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6A3" w:rsidRPr="005071EC" w:rsidRDefault="005B76A3" w:rsidP="00911783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5071EC">
        <w:rPr>
          <w:rFonts w:ascii="Times New Roman" w:hAnsi="Times New Roman"/>
          <w:b/>
          <w:sz w:val="32"/>
          <w:szCs w:val="32"/>
        </w:rPr>
        <w:t>Департамент образования и науки Тюменской области</w:t>
      </w:r>
    </w:p>
    <w:p w:rsidR="005B76A3" w:rsidRPr="005071EC" w:rsidRDefault="005B76A3" w:rsidP="005071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071EC">
        <w:rPr>
          <w:rFonts w:ascii="Times New Roman" w:hAnsi="Times New Roman"/>
          <w:b/>
          <w:sz w:val="28"/>
          <w:szCs w:val="28"/>
        </w:rPr>
        <w:t>ГАПОУ Тюменской области</w:t>
      </w:r>
    </w:p>
    <w:p w:rsidR="005B76A3" w:rsidRPr="005071EC" w:rsidRDefault="005B76A3" w:rsidP="005071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071EC">
        <w:rPr>
          <w:rFonts w:ascii="Times New Roman" w:hAnsi="Times New Roman"/>
          <w:b/>
          <w:sz w:val="28"/>
          <w:szCs w:val="28"/>
        </w:rPr>
        <w:t>«Ишимский многопрофильный техникум»</w:t>
      </w:r>
    </w:p>
    <w:p w:rsidR="005B76A3" w:rsidRPr="005071EC" w:rsidRDefault="005B76A3" w:rsidP="005071EC">
      <w:pPr>
        <w:spacing w:after="0" w:line="240" w:lineRule="auto"/>
        <w:jc w:val="center"/>
        <w:rPr>
          <w:rFonts w:ascii="Times New Roman" w:hAnsi="Times New Roman"/>
        </w:rPr>
      </w:pPr>
      <w:r w:rsidRPr="005071EC">
        <w:rPr>
          <w:rFonts w:ascii="Times New Roman" w:hAnsi="Times New Roman"/>
          <w:b/>
        </w:rPr>
        <w:t xml:space="preserve">                                                                                                                   </w:t>
      </w:r>
    </w:p>
    <w:p w:rsidR="005B76A3" w:rsidRPr="005071EC" w:rsidRDefault="005B76A3" w:rsidP="005071E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B76A3" w:rsidRPr="005071EC" w:rsidRDefault="005B76A3" w:rsidP="005071E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B76A3" w:rsidRPr="005071EC" w:rsidRDefault="005B76A3" w:rsidP="005071E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B76A3" w:rsidRPr="005071EC" w:rsidRDefault="005B76A3" w:rsidP="005071E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B76A3" w:rsidRPr="005071EC" w:rsidRDefault="005B76A3" w:rsidP="005071E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B76A3" w:rsidRPr="005071EC" w:rsidRDefault="005B76A3" w:rsidP="005071E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B76A3" w:rsidRPr="005071EC" w:rsidRDefault="005B76A3" w:rsidP="005071E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B76A3" w:rsidRPr="005071EC" w:rsidRDefault="005B76A3" w:rsidP="005071E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B76A3" w:rsidRPr="005071EC" w:rsidRDefault="005B76A3" w:rsidP="005071E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B76A3" w:rsidRPr="005071EC" w:rsidRDefault="005B76A3" w:rsidP="005071EC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5B76A3" w:rsidRPr="005071EC" w:rsidRDefault="005B76A3" w:rsidP="005071EC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5B76A3" w:rsidRPr="005071EC" w:rsidRDefault="005B76A3" w:rsidP="005071EC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5071EC">
        <w:rPr>
          <w:rFonts w:ascii="Times New Roman" w:hAnsi="Times New Roman"/>
          <w:b/>
          <w:sz w:val="36"/>
          <w:szCs w:val="36"/>
        </w:rPr>
        <w:t>РАБОЧАЯ ПРОГРАММА УЧЕБНОЙ ДИСЦИПЛИНЫ</w:t>
      </w:r>
    </w:p>
    <w:p w:rsidR="005B76A3" w:rsidRPr="005071EC" w:rsidRDefault="005B76A3" w:rsidP="005071EC">
      <w:pPr>
        <w:spacing w:after="0" w:line="240" w:lineRule="auto"/>
        <w:rPr>
          <w:rFonts w:ascii="Times New Roman" w:hAnsi="Times New Roman"/>
          <w:sz w:val="40"/>
          <w:szCs w:val="40"/>
        </w:rPr>
      </w:pPr>
    </w:p>
    <w:p w:rsidR="005B76A3" w:rsidRPr="007A7391" w:rsidRDefault="005B76A3" w:rsidP="007A7391">
      <w:pPr>
        <w:suppressAutoHyphens/>
        <w:spacing w:after="0" w:line="240" w:lineRule="auto"/>
        <w:ind w:left="850"/>
        <w:jc w:val="center"/>
        <w:rPr>
          <w:rFonts w:ascii="Times New Roman" w:hAnsi="Times New Roman"/>
          <w:b/>
          <w:sz w:val="32"/>
          <w:szCs w:val="32"/>
          <w:lang w:eastAsia="ar-SA"/>
        </w:rPr>
      </w:pPr>
      <w:r>
        <w:rPr>
          <w:rFonts w:ascii="Times New Roman" w:hAnsi="Times New Roman"/>
          <w:b/>
          <w:sz w:val="32"/>
          <w:szCs w:val="32"/>
          <w:lang w:eastAsia="ar-SA"/>
        </w:rPr>
        <w:t xml:space="preserve">ОП. 05 </w:t>
      </w:r>
      <w:r w:rsidRPr="007A7391">
        <w:rPr>
          <w:rFonts w:ascii="Times New Roman" w:hAnsi="Times New Roman"/>
          <w:b/>
          <w:sz w:val="32"/>
          <w:szCs w:val="32"/>
          <w:lang w:eastAsia="ar-SA"/>
        </w:rPr>
        <w:t>Метрология и стандартизация</w:t>
      </w:r>
    </w:p>
    <w:p w:rsidR="005B76A3" w:rsidRPr="007A7391" w:rsidRDefault="005B76A3" w:rsidP="007A7391">
      <w:pPr>
        <w:suppressAutoHyphens/>
        <w:spacing w:after="0" w:line="240" w:lineRule="auto"/>
        <w:ind w:left="850"/>
        <w:jc w:val="center"/>
        <w:rPr>
          <w:rFonts w:ascii="Times New Roman" w:hAnsi="Times New Roman"/>
          <w:b/>
          <w:sz w:val="32"/>
          <w:szCs w:val="32"/>
          <w:lang w:eastAsia="ar-SA"/>
        </w:rPr>
      </w:pPr>
    </w:p>
    <w:p w:rsidR="005B76A3" w:rsidRPr="007A7391" w:rsidRDefault="005B76A3" w:rsidP="007A7391">
      <w:pPr>
        <w:suppressAutoHyphens/>
        <w:spacing w:after="0" w:line="240" w:lineRule="auto"/>
        <w:ind w:left="850"/>
        <w:jc w:val="center"/>
        <w:rPr>
          <w:rFonts w:ascii="Times New Roman" w:hAnsi="Times New Roman"/>
          <w:b/>
          <w:sz w:val="32"/>
          <w:szCs w:val="32"/>
          <w:lang w:eastAsia="ar-SA"/>
        </w:rPr>
      </w:pPr>
      <w:r>
        <w:rPr>
          <w:rFonts w:ascii="Times New Roman" w:hAnsi="Times New Roman"/>
          <w:b/>
          <w:sz w:val="32"/>
          <w:szCs w:val="32"/>
          <w:lang w:eastAsia="ar-SA"/>
        </w:rPr>
        <w:t>Специальность</w:t>
      </w:r>
      <w:r w:rsidRPr="007A7391">
        <w:rPr>
          <w:rFonts w:ascii="Times New Roman" w:hAnsi="Times New Roman"/>
          <w:b/>
          <w:sz w:val="32"/>
          <w:szCs w:val="32"/>
          <w:lang w:eastAsia="ar-SA"/>
        </w:rPr>
        <w:t xml:space="preserve"> 19.02.10</w:t>
      </w:r>
      <w:r>
        <w:rPr>
          <w:rFonts w:ascii="Times New Roman" w:hAnsi="Times New Roman"/>
          <w:b/>
          <w:sz w:val="32"/>
          <w:szCs w:val="32"/>
          <w:lang w:eastAsia="ar-SA"/>
        </w:rPr>
        <w:t xml:space="preserve">  </w:t>
      </w:r>
      <w:r w:rsidRPr="007A7391">
        <w:rPr>
          <w:rFonts w:ascii="Times New Roman" w:hAnsi="Times New Roman"/>
          <w:b/>
          <w:sz w:val="32"/>
          <w:szCs w:val="32"/>
          <w:lang w:eastAsia="ar-SA"/>
        </w:rPr>
        <w:t>Технология продукции общественного питания</w:t>
      </w:r>
    </w:p>
    <w:p w:rsidR="005B76A3" w:rsidRPr="005071EC" w:rsidRDefault="005B76A3" w:rsidP="005071EC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5B76A3" w:rsidRPr="005071EC" w:rsidRDefault="005B76A3" w:rsidP="005071EC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5B76A3" w:rsidRPr="005071EC" w:rsidRDefault="005B76A3" w:rsidP="005071EC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5B76A3" w:rsidRPr="005071EC" w:rsidRDefault="005B76A3" w:rsidP="005071EC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5B76A3" w:rsidRPr="005071EC" w:rsidRDefault="005B76A3" w:rsidP="005071EC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5B76A3" w:rsidRPr="005071EC" w:rsidRDefault="005B76A3" w:rsidP="005071EC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5B76A3" w:rsidRPr="005071EC" w:rsidRDefault="005B76A3" w:rsidP="005071EC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5B76A3" w:rsidRPr="005071EC" w:rsidRDefault="005B76A3" w:rsidP="005071EC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5B76A3" w:rsidRDefault="005B76A3" w:rsidP="005071EC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5B76A3" w:rsidRDefault="005B76A3" w:rsidP="005071EC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5B76A3" w:rsidRDefault="005B76A3" w:rsidP="005071EC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5B76A3" w:rsidRDefault="005B76A3" w:rsidP="005071EC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5B76A3" w:rsidRDefault="005B76A3" w:rsidP="005071EC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5B76A3" w:rsidRPr="005071EC" w:rsidRDefault="005B76A3" w:rsidP="005071EC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5B76A3" w:rsidRPr="005071EC" w:rsidRDefault="005B76A3" w:rsidP="005071E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B76A3" w:rsidRPr="005071EC" w:rsidRDefault="005B76A3" w:rsidP="005071E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B76A3" w:rsidRPr="005071EC" w:rsidRDefault="005B76A3" w:rsidP="005071E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B76A3" w:rsidRPr="005071EC" w:rsidRDefault="005B76A3" w:rsidP="005071E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B76A3" w:rsidRPr="005071EC" w:rsidRDefault="005B76A3" w:rsidP="005071E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B76A3" w:rsidRPr="005071EC" w:rsidRDefault="005B76A3" w:rsidP="005071E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  <w:sectPr w:rsidR="005B76A3" w:rsidRPr="005071EC" w:rsidSect="005071EC">
          <w:footerReference w:type="default" r:id="rId8"/>
          <w:type w:val="continuous"/>
          <w:pgSz w:w="11906" w:h="16838"/>
          <w:pgMar w:top="1134" w:right="850" w:bottom="1134" w:left="1701" w:header="720" w:footer="708" w:gutter="0"/>
          <w:cols w:space="720"/>
          <w:docGrid w:linePitch="360"/>
        </w:sectPr>
      </w:pPr>
      <w:r w:rsidRPr="005071EC">
        <w:rPr>
          <w:rFonts w:ascii="Times New Roman" w:hAnsi="Times New Roman"/>
          <w:sz w:val="28"/>
          <w:szCs w:val="28"/>
        </w:rPr>
        <w:t>Ишим, 2017</w:t>
      </w:r>
    </w:p>
    <w:p w:rsidR="005B76A3" w:rsidRPr="007A7391" w:rsidRDefault="005B76A3" w:rsidP="005071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071EC">
        <w:rPr>
          <w:rFonts w:ascii="Times New Roman" w:hAnsi="Times New Roman"/>
        </w:rPr>
        <w:lastRenderedPageBreak/>
        <w:t xml:space="preserve">       Рабочая программа </w:t>
      </w:r>
      <w:r w:rsidRPr="007A7391">
        <w:rPr>
          <w:rFonts w:ascii="Times New Roman" w:hAnsi="Times New Roman"/>
        </w:rPr>
        <w:t>учебной дисциплины ОП.05 Метрология и стандартизация</w:t>
      </w:r>
      <w:r w:rsidRPr="007A7391">
        <w:rPr>
          <w:rFonts w:ascii="Times New Roman" w:hAnsi="Times New Roman"/>
          <w:color w:val="000000"/>
        </w:rPr>
        <w:t xml:space="preserve"> </w:t>
      </w:r>
      <w:r w:rsidRPr="007A7391">
        <w:rPr>
          <w:rFonts w:ascii="Times New Roman" w:hAnsi="Times New Roman"/>
        </w:rPr>
        <w:t xml:space="preserve">составлена в соответствии с ФГОС </w:t>
      </w:r>
      <w:r w:rsidRPr="007A7391">
        <w:rPr>
          <w:rFonts w:ascii="Times New Roman" w:hAnsi="Times New Roman"/>
          <w:bCs/>
        </w:rPr>
        <w:t xml:space="preserve">по </w:t>
      </w:r>
      <w:r w:rsidRPr="007A7391">
        <w:rPr>
          <w:rFonts w:ascii="Times New Roman" w:hAnsi="Times New Roman"/>
        </w:rPr>
        <w:t>СПО по специальности</w:t>
      </w:r>
      <w:r w:rsidRPr="005071EC">
        <w:rPr>
          <w:rFonts w:ascii="Times New Roman" w:hAnsi="Times New Roman"/>
          <w:bCs/>
        </w:rPr>
        <w:t xml:space="preserve"> </w:t>
      </w:r>
      <w:r w:rsidRPr="007A7391">
        <w:rPr>
          <w:rFonts w:ascii="Times New Roman" w:hAnsi="Times New Roman"/>
          <w:sz w:val="24"/>
          <w:szCs w:val="24"/>
          <w:lang w:eastAsia="ar-SA"/>
        </w:rPr>
        <w:t xml:space="preserve">19.02.10 </w:t>
      </w:r>
      <w:r w:rsidRPr="007A7391">
        <w:rPr>
          <w:rFonts w:ascii="Times New Roman" w:hAnsi="Times New Roman"/>
          <w:bCs/>
          <w:sz w:val="24"/>
          <w:szCs w:val="24"/>
        </w:rPr>
        <w:t>Техноло</w:t>
      </w:r>
      <w:r w:rsidRPr="007A7391">
        <w:rPr>
          <w:rFonts w:ascii="Times New Roman" w:hAnsi="Times New Roman"/>
          <w:bCs/>
          <w:spacing w:val="-2"/>
          <w:sz w:val="24"/>
          <w:szCs w:val="24"/>
        </w:rPr>
        <w:t>г</w:t>
      </w:r>
      <w:r w:rsidRPr="007A7391">
        <w:rPr>
          <w:rFonts w:ascii="Times New Roman" w:hAnsi="Times New Roman"/>
          <w:bCs/>
          <w:sz w:val="24"/>
          <w:szCs w:val="24"/>
        </w:rPr>
        <w:t>ия прод</w:t>
      </w:r>
      <w:r w:rsidRPr="007A7391">
        <w:rPr>
          <w:rFonts w:ascii="Times New Roman" w:hAnsi="Times New Roman"/>
          <w:bCs/>
          <w:spacing w:val="-3"/>
          <w:sz w:val="24"/>
          <w:szCs w:val="24"/>
        </w:rPr>
        <w:t>у</w:t>
      </w:r>
      <w:r w:rsidRPr="007A7391">
        <w:rPr>
          <w:rFonts w:ascii="Times New Roman" w:hAnsi="Times New Roman"/>
          <w:bCs/>
          <w:sz w:val="24"/>
          <w:szCs w:val="24"/>
        </w:rPr>
        <w:t>к</w:t>
      </w:r>
      <w:r w:rsidRPr="007A7391">
        <w:rPr>
          <w:rFonts w:ascii="Times New Roman" w:hAnsi="Times New Roman"/>
          <w:bCs/>
          <w:spacing w:val="-2"/>
          <w:sz w:val="24"/>
          <w:szCs w:val="24"/>
        </w:rPr>
        <w:t>ц</w:t>
      </w:r>
      <w:r w:rsidRPr="007A7391">
        <w:rPr>
          <w:rFonts w:ascii="Times New Roman" w:hAnsi="Times New Roman"/>
          <w:bCs/>
          <w:sz w:val="24"/>
          <w:szCs w:val="24"/>
        </w:rPr>
        <w:t>ии о</w:t>
      </w:r>
      <w:r w:rsidRPr="007A7391">
        <w:rPr>
          <w:rFonts w:ascii="Times New Roman" w:hAnsi="Times New Roman"/>
          <w:bCs/>
          <w:spacing w:val="2"/>
          <w:sz w:val="24"/>
          <w:szCs w:val="24"/>
        </w:rPr>
        <w:t>б</w:t>
      </w:r>
      <w:r w:rsidRPr="007A7391">
        <w:rPr>
          <w:rFonts w:ascii="Times New Roman" w:hAnsi="Times New Roman"/>
          <w:bCs/>
          <w:spacing w:val="-6"/>
          <w:sz w:val="24"/>
          <w:szCs w:val="24"/>
        </w:rPr>
        <w:t>щ</w:t>
      </w:r>
      <w:r w:rsidRPr="007A7391">
        <w:rPr>
          <w:rFonts w:ascii="Times New Roman" w:hAnsi="Times New Roman"/>
          <w:bCs/>
          <w:spacing w:val="-1"/>
          <w:sz w:val="24"/>
          <w:szCs w:val="24"/>
        </w:rPr>
        <w:t>ес</w:t>
      </w:r>
      <w:r w:rsidRPr="007A7391">
        <w:rPr>
          <w:rFonts w:ascii="Times New Roman" w:hAnsi="Times New Roman"/>
          <w:bCs/>
          <w:spacing w:val="1"/>
          <w:sz w:val="24"/>
          <w:szCs w:val="24"/>
        </w:rPr>
        <w:t>т</w:t>
      </w:r>
      <w:r w:rsidRPr="007A7391">
        <w:rPr>
          <w:rFonts w:ascii="Times New Roman" w:hAnsi="Times New Roman"/>
          <w:bCs/>
          <w:sz w:val="24"/>
          <w:szCs w:val="24"/>
        </w:rPr>
        <w:t>в</w:t>
      </w:r>
      <w:r w:rsidRPr="007A7391">
        <w:rPr>
          <w:rFonts w:ascii="Times New Roman" w:hAnsi="Times New Roman"/>
          <w:bCs/>
          <w:spacing w:val="-1"/>
          <w:sz w:val="24"/>
          <w:szCs w:val="24"/>
        </w:rPr>
        <w:t>е</w:t>
      </w:r>
      <w:r w:rsidRPr="007A7391">
        <w:rPr>
          <w:rFonts w:ascii="Times New Roman" w:hAnsi="Times New Roman"/>
          <w:bCs/>
          <w:sz w:val="24"/>
          <w:szCs w:val="24"/>
        </w:rPr>
        <w:t>нно</w:t>
      </w:r>
      <w:r w:rsidRPr="007A7391">
        <w:rPr>
          <w:rFonts w:ascii="Times New Roman" w:hAnsi="Times New Roman"/>
          <w:bCs/>
          <w:spacing w:val="-1"/>
          <w:sz w:val="24"/>
          <w:szCs w:val="24"/>
        </w:rPr>
        <w:t>г</w:t>
      </w:r>
      <w:r w:rsidRPr="007A7391">
        <w:rPr>
          <w:rFonts w:ascii="Times New Roman" w:hAnsi="Times New Roman"/>
          <w:bCs/>
          <w:sz w:val="24"/>
          <w:szCs w:val="24"/>
        </w:rPr>
        <w:t>о питания</w:t>
      </w:r>
      <w:r w:rsidRPr="007A7391">
        <w:rPr>
          <w:rFonts w:ascii="Times New Roman" w:hAnsi="Times New Roman"/>
          <w:sz w:val="24"/>
          <w:szCs w:val="24"/>
        </w:rPr>
        <w:t xml:space="preserve">, утвержденным приказом Министерства образования и науки Российской Федерации  от </w:t>
      </w:r>
      <w:r>
        <w:rPr>
          <w:rFonts w:ascii="Times New Roman" w:hAnsi="Times New Roman"/>
          <w:sz w:val="24"/>
          <w:szCs w:val="24"/>
        </w:rPr>
        <w:t xml:space="preserve">22 апреля </w:t>
      </w:r>
      <w:smartTag w:uri="urn:schemas-microsoft-com:office:smarttags" w:element="metricconverter">
        <w:smartTagPr>
          <w:attr w:name="ProductID" w:val="2014 г"/>
        </w:smartTagPr>
        <w:r>
          <w:rPr>
            <w:rFonts w:ascii="Times New Roman" w:hAnsi="Times New Roman"/>
            <w:sz w:val="24"/>
            <w:szCs w:val="24"/>
          </w:rPr>
          <w:t>2014</w:t>
        </w:r>
        <w:r w:rsidRPr="007A7391">
          <w:rPr>
            <w:rFonts w:ascii="Times New Roman" w:hAnsi="Times New Roman"/>
            <w:sz w:val="24"/>
            <w:szCs w:val="24"/>
          </w:rPr>
          <w:t xml:space="preserve"> г</w:t>
        </w:r>
      </w:smartTag>
      <w:r>
        <w:rPr>
          <w:rFonts w:ascii="Times New Roman" w:hAnsi="Times New Roman"/>
          <w:sz w:val="24"/>
          <w:szCs w:val="24"/>
        </w:rPr>
        <w:t>. № 384</w:t>
      </w:r>
      <w:r w:rsidRPr="007A7391">
        <w:rPr>
          <w:rFonts w:ascii="Times New Roman" w:hAnsi="Times New Roman"/>
          <w:sz w:val="24"/>
          <w:szCs w:val="24"/>
        </w:rPr>
        <w:t>.</w:t>
      </w:r>
    </w:p>
    <w:p w:rsidR="005B76A3" w:rsidRPr="007A7391" w:rsidRDefault="005B76A3" w:rsidP="005071E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B76A3" w:rsidRPr="007A7391" w:rsidRDefault="005B76A3" w:rsidP="005071E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B76A3" w:rsidRPr="005071EC" w:rsidRDefault="005B76A3" w:rsidP="005071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i/>
          <w:vertAlign w:val="superscript"/>
        </w:rPr>
      </w:pPr>
    </w:p>
    <w:p w:rsidR="005B76A3" w:rsidRPr="005071EC" w:rsidRDefault="005B76A3" w:rsidP="005071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i/>
          <w:vertAlign w:val="superscript"/>
        </w:rPr>
      </w:pPr>
    </w:p>
    <w:p w:rsidR="005B76A3" w:rsidRPr="005071EC" w:rsidRDefault="005B76A3" w:rsidP="005071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</w:rPr>
      </w:pPr>
    </w:p>
    <w:p w:rsidR="005B76A3" w:rsidRPr="005071EC" w:rsidRDefault="005B76A3" w:rsidP="005071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</w:rPr>
      </w:pPr>
      <w:r w:rsidRPr="005071EC">
        <w:rPr>
          <w:rFonts w:ascii="Times New Roman" w:hAnsi="Times New Roman"/>
        </w:rPr>
        <w:t>Разработчик:</w:t>
      </w:r>
    </w:p>
    <w:p w:rsidR="005B76A3" w:rsidRPr="005071EC" w:rsidRDefault="005B76A3" w:rsidP="005071EC">
      <w:pPr>
        <w:spacing w:after="0" w:line="240" w:lineRule="auto"/>
        <w:jc w:val="both"/>
        <w:rPr>
          <w:rFonts w:ascii="Times New Roman" w:hAnsi="Times New Roman"/>
        </w:rPr>
      </w:pPr>
      <w:r w:rsidRPr="005071EC">
        <w:rPr>
          <w:rFonts w:ascii="Times New Roman" w:hAnsi="Times New Roman"/>
        </w:rPr>
        <w:t xml:space="preserve">Н.А. Богданова– </w:t>
      </w:r>
      <w:proofErr w:type="gramStart"/>
      <w:r w:rsidRPr="005071EC">
        <w:rPr>
          <w:rFonts w:ascii="Times New Roman" w:hAnsi="Times New Roman"/>
        </w:rPr>
        <w:t>пр</w:t>
      </w:r>
      <w:proofErr w:type="gramEnd"/>
      <w:r w:rsidRPr="005071EC">
        <w:rPr>
          <w:rFonts w:ascii="Times New Roman" w:hAnsi="Times New Roman"/>
        </w:rPr>
        <w:t>еподаватель высшей категории ГАПОУ Тюменской области «Ишимский многопрофильный техникум».</w:t>
      </w:r>
    </w:p>
    <w:p w:rsidR="005B76A3" w:rsidRPr="005071EC" w:rsidRDefault="005B76A3" w:rsidP="005071EC">
      <w:pPr>
        <w:spacing w:after="0" w:line="240" w:lineRule="auto"/>
        <w:rPr>
          <w:rFonts w:ascii="Times New Roman" w:hAnsi="Times New Roman"/>
        </w:rPr>
      </w:pPr>
      <w:r w:rsidRPr="005071EC">
        <w:rPr>
          <w:rFonts w:ascii="Times New Roman" w:hAnsi="Times New Roman"/>
          <w:b/>
        </w:rPr>
        <w:t xml:space="preserve">                                                                                                                   </w:t>
      </w:r>
    </w:p>
    <w:p w:rsidR="005B76A3" w:rsidRPr="005071EC" w:rsidRDefault="005B76A3" w:rsidP="005071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B76A3" w:rsidRPr="005071EC" w:rsidRDefault="005B76A3" w:rsidP="005071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</w:rPr>
      </w:pPr>
    </w:p>
    <w:p w:rsidR="005B76A3" w:rsidRPr="005071EC" w:rsidRDefault="005B76A3" w:rsidP="005071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</w:rPr>
      </w:pPr>
    </w:p>
    <w:p w:rsidR="005B76A3" w:rsidRPr="005071EC" w:rsidRDefault="005B76A3" w:rsidP="005071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</w:rPr>
      </w:pPr>
    </w:p>
    <w:p w:rsidR="005B76A3" w:rsidRPr="005071EC" w:rsidRDefault="005B76A3" w:rsidP="005071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</w:rPr>
      </w:pPr>
    </w:p>
    <w:p w:rsidR="005B76A3" w:rsidRPr="005071EC" w:rsidRDefault="005B76A3" w:rsidP="005071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</w:rPr>
      </w:pPr>
    </w:p>
    <w:p w:rsidR="005B76A3" w:rsidRPr="005071EC" w:rsidRDefault="005B76A3" w:rsidP="005071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</w:rPr>
      </w:pPr>
    </w:p>
    <w:p w:rsidR="005B76A3" w:rsidRPr="005071EC" w:rsidRDefault="005B76A3" w:rsidP="005071EC">
      <w:pPr>
        <w:spacing w:after="0" w:line="240" w:lineRule="auto"/>
        <w:rPr>
          <w:rFonts w:ascii="Times New Roman" w:hAnsi="Times New Roman"/>
        </w:rPr>
      </w:pPr>
      <w:r w:rsidRPr="005071EC">
        <w:rPr>
          <w:rFonts w:ascii="Times New Roman" w:hAnsi="Times New Roman"/>
        </w:rPr>
        <w:t>Рассмотрено на заседании ЦК</w:t>
      </w:r>
      <w:proofErr w:type="gramStart"/>
      <w:r w:rsidRPr="005071EC">
        <w:rPr>
          <w:rFonts w:ascii="Times New Roman" w:hAnsi="Times New Roman"/>
        </w:rPr>
        <w:t xml:space="preserve">                                             У</w:t>
      </w:r>
      <w:proofErr w:type="gramEnd"/>
      <w:r w:rsidRPr="005071EC">
        <w:rPr>
          <w:rFonts w:ascii="Times New Roman" w:hAnsi="Times New Roman"/>
        </w:rPr>
        <w:t>тверждаю:</w:t>
      </w:r>
    </w:p>
    <w:p w:rsidR="005B76A3" w:rsidRPr="005071EC" w:rsidRDefault="005B76A3" w:rsidP="005071EC">
      <w:pPr>
        <w:spacing w:after="0" w:line="240" w:lineRule="auto"/>
        <w:rPr>
          <w:rFonts w:ascii="Times New Roman" w:hAnsi="Times New Roman"/>
        </w:rPr>
      </w:pPr>
      <w:r w:rsidRPr="005071EC">
        <w:rPr>
          <w:rFonts w:ascii="Times New Roman" w:hAnsi="Times New Roman"/>
        </w:rPr>
        <w:t>«Экономики, программирования и                                     Зам. директора по УМР</w:t>
      </w:r>
    </w:p>
    <w:p w:rsidR="005B76A3" w:rsidRPr="005071EC" w:rsidRDefault="005B76A3" w:rsidP="005071EC">
      <w:pPr>
        <w:spacing w:after="0" w:line="240" w:lineRule="auto"/>
        <w:rPr>
          <w:rFonts w:ascii="Times New Roman" w:hAnsi="Times New Roman"/>
        </w:rPr>
      </w:pPr>
      <w:r w:rsidRPr="005071EC">
        <w:rPr>
          <w:rFonts w:ascii="Times New Roman" w:hAnsi="Times New Roman"/>
        </w:rPr>
        <w:t xml:space="preserve">предпринимательства»                                                     </w:t>
      </w:r>
      <w:r>
        <w:rPr>
          <w:rFonts w:ascii="Times New Roman" w:hAnsi="Times New Roman"/>
        </w:rPr>
        <w:t xml:space="preserve"> </w:t>
      </w:r>
      <w:r w:rsidRPr="005071EC">
        <w:rPr>
          <w:rFonts w:ascii="Times New Roman" w:hAnsi="Times New Roman"/>
        </w:rPr>
        <w:t xml:space="preserve">   ГАПОУ Тюменской области</w:t>
      </w:r>
    </w:p>
    <w:p w:rsidR="005B76A3" w:rsidRPr="005071EC" w:rsidRDefault="005B76A3" w:rsidP="005071EC">
      <w:pPr>
        <w:tabs>
          <w:tab w:val="left" w:pos="5245"/>
        </w:tabs>
        <w:spacing w:after="0" w:line="240" w:lineRule="auto"/>
        <w:rPr>
          <w:rFonts w:ascii="Times New Roman" w:hAnsi="Times New Roman"/>
        </w:rPr>
      </w:pPr>
      <w:r w:rsidRPr="005071EC">
        <w:rPr>
          <w:rFonts w:ascii="Times New Roman" w:hAnsi="Times New Roman"/>
        </w:rPr>
        <w:t xml:space="preserve">Протокол №__ от «   »________2017г                               «Ишимский многопрофильный   </w:t>
      </w:r>
    </w:p>
    <w:p w:rsidR="005B76A3" w:rsidRPr="005071EC" w:rsidRDefault="005B76A3" w:rsidP="005071EC">
      <w:pPr>
        <w:spacing w:after="0" w:line="240" w:lineRule="auto"/>
        <w:rPr>
          <w:rFonts w:ascii="Times New Roman" w:hAnsi="Times New Roman"/>
        </w:rPr>
      </w:pPr>
      <w:r w:rsidRPr="005071EC">
        <w:rPr>
          <w:rFonts w:ascii="Times New Roman" w:hAnsi="Times New Roman"/>
        </w:rPr>
        <w:t>Председатель ЦК______/Е.Б. Гусева/                                 техникум»</w:t>
      </w:r>
    </w:p>
    <w:p w:rsidR="005B76A3" w:rsidRPr="005071EC" w:rsidRDefault="005B76A3" w:rsidP="005071EC">
      <w:pPr>
        <w:spacing w:after="0" w:line="240" w:lineRule="auto"/>
        <w:jc w:val="center"/>
        <w:rPr>
          <w:rFonts w:ascii="Times New Roman" w:hAnsi="Times New Roman"/>
        </w:rPr>
      </w:pPr>
      <w:r w:rsidRPr="005071EC">
        <w:rPr>
          <w:rFonts w:ascii="Times New Roman" w:hAnsi="Times New Roman"/>
        </w:rPr>
        <w:t xml:space="preserve">                                                       </w:t>
      </w:r>
      <w:r>
        <w:rPr>
          <w:rFonts w:ascii="Times New Roman" w:hAnsi="Times New Roman"/>
        </w:rPr>
        <w:t xml:space="preserve">                       </w:t>
      </w:r>
      <w:r w:rsidRPr="005071EC">
        <w:rPr>
          <w:rFonts w:ascii="Times New Roman" w:hAnsi="Times New Roman"/>
        </w:rPr>
        <w:t xml:space="preserve"> ________________/Н.В. Осипенко/</w:t>
      </w:r>
    </w:p>
    <w:p w:rsidR="005B76A3" w:rsidRPr="005071EC" w:rsidRDefault="005B76A3" w:rsidP="005071EC">
      <w:pPr>
        <w:spacing w:after="0" w:line="240" w:lineRule="auto"/>
        <w:jc w:val="center"/>
        <w:rPr>
          <w:rFonts w:ascii="Times New Roman" w:hAnsi="Times New Roman"/>
        </w:rPr>
      </w:pPr>
      <w:r w:rsidRPr="005071EC">
        <w:rPr>
          <w:rFonts w:ascii="Times New Roman" w:hAnsi="Times New Roman"/>
        </w:rPr>
        <w:t xml:space="preserve">                                                           </w:t>
      </w:r>
      <w:r>
        <w:rPr>
          <w:rFonts w:ascii="Times New Roman" w:hAnsi="Times New Roman"/>
        </w:rPr>
        <w:t xml:space="preserve">                  </w:t>
      </w:r>
      <w:r w:rsidRPr="005071EC">
        <w:rPr>
          <w:rFonts w:ascii="Times New Roman" w:hAnsi="Times New Roman"/>
        </w:rPr>
        <w:t xml:space="preserve"> «___»___________________2017г.</w:t>
      </w:r>
    </w:p>
    <w:p w:rsidR="005B76A3" w:rsidRPr="005071EC" w:rsidRDefault="005B76A3" w:rsidP="005071EC">
      <w:pPr>
        <w:spacing w:after="0" w:line="240" w:lineRule="auto"/>
        <w:rPr>
          <w:rFonts w:ascii="Times New Roman" w:hAnsi="Times New Roman"/>
        </w:rPr>
      </w:pPr>
    </w:p>
    <w:p w:rsidR="005B76A3" w:rsidRPr="005071EC" w:rsidRDefault="005B76A3" w:rsidP="005071EC">
      <w:pPr>
        <w:spacing w:line="360" w:lineRule="auto"/>
        <w:jc w:val="center"/>
        <w:rPr>
          <w:rFonts w:ascii="Times New Roman" w:hAnsi="Times New Roman"/>
        </w:rPr>
      </w:pPr>
    </w:p>
    <w:p w:rsidR="005B76A3" w:rsidRPr="005071EC" w:rsidRDefault="005B76A3" w:rsidP="005071E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 w:val="0"/>
        </w:rPr>
        <w:sectPr w:rsidR="005B76A3" w:rsidRPr="005071EC" w:rsidSect="008C5D8E">
          <w:footerReference w:type="even" r:id="rId9"/>
          <w:footerReference w:type="default" r:id="rId10"/>
          <w:pgSz w:w="11906" w:h="16838"/>
          <w:pgMar w:top="1134" w:right="1134" w:bottom="1134" w:left="1134" w:header="708" w:footer="708" w:gutter="0"/>
          <w:pgNumType w:start="0"/>
          <w:cols w:space="720"/>
          <w:titlePg/>
        </w:sectPr>
      </w:pPr>
    </w:p>
    <w:p w:rsidR="005B76A3" w:rsidRPr="00911783" w:rsidRDefault="005B76A3" w:rsidP="00C815D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 w:val="0"/>
          <w:sz w:val="24"/>
          <w:szCs w:val="24"/>
        </w:rPr>
      </w:pPr>
      <w:r w:rsidRPr="00911783">
        <w:rPr>
          <w:sz w:val="24"/>
          <w:szCs w:val="24"/>
        </w:rPr>
        <w:lastRenderedPageBreak/>
        <w:t xml:space="preserve">СОДЕРЖАНИЕ </w:t>
      </w:r>
    </w:p>
    <w:p w:rsidR="005B76A3" w:rsidRPr="00911783" w:rsidRDefault="005B76A3" w:rsidP="00C815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tbl>
      <w:tblPr>
        <w:tblW w:w="10547" w:type="dxa"/>
        <w:tblLook w:val="01E0"/>
      </w:tblPr>
      <w:tblGrid>
        <w:gridCol w:w="9747"/>
        <w:gridCol w:w="800"/>
      </w:tblGrid>
      <w:tr w:rsidR="005B76A3" w:rsidRPr="00911783" w:rsidTr="00C815D4">
        <w:trPr>
          <w:trHeight w:val="931"/>
        </w:trPr>
        <w:tc>
          <w:tcPr>
            <w:tcW w:w="9747" w:type="dxa"/>
          </w:tcPr>
          <w:p w:rsidR="005B76A3" w:rsidRPr="00911783" w:rsidRDefault="005B76A3" w:rsidP="001E20CE">
            <w:pPr>
              <w:tabs>
                <w:tab w:val="left" w:pos="8303"/>
              </w:tabs>
              <w:spacing w:after="0" w:line="360" w:lineRule="auto"/>
              <w:rPr>
                <w:sz w:val="24"/>
                <w:szCs w:val="24"/>
              </w:rPr>
            </w:pPr>
            <w:r w:rsidRPr="00911783">
              <w:rPr>
                <w:sz w:val="24"/>
                <w:szCs w:val="24"/>
              </w:rPr>
              <w:tab/>
              <w:t xml:space="preserve">          стр.</w:t>
            </w:r>
          </w:p>
          <w:p w:rsidR="005B76A3" w:rsidRPr="00911783" w:rsidRDefault="005B76A3" w:rsidP="001E20CE">
            <w:pPr>
              <w:pStyle w:val="1"/>
              <w:spacing w:line="360" w:lineRule="auto"/>
              <w:ind w:left="0"/>
              <w:rPr>
                <w:b w:val="0"/>
                <w:caps/>
                <w:sz w:val="24"/>
                <w:szCs w:val="24"/>
              </w:rPr>
            </w:pPr>
            <w:r w:rsidRPr="00911783">
              <w:rPr>
                <w:b w:val="0"/>
                <w:sz w:val="24"/>
                <w:szCs w:val="24"/>
              </w:rPr>
              <w:t>1.  ПОЯСНИТЕЛЬНАЯ ЗАПИСКА</w:t>
            </w:r>
            <w:r w:rsidRPr="00911783">
              <w:rPr>
                <w:sz w:val="24"/>
                <w:szCs w:val="24"/>
              </w:rPr>
              <w:t xml:space="preserve">                                                                         </w:t>
            </w:r>
            <w:r>
              <w:rPr>
                <w:sz w:val="24"/>
                <w:szCs w:val="24"/>
              </w:rPr>
              <w:t xml:space="preserve">                </w:t>
            </w:r>
            <w:r w:rsidRPr="00911783">
              <w:rPr>
                <w:b w:val="0"/>
                <w:sz w:val="24"/>
                <w:szCs w:val="24"/>
              </w:rPr>
              <w:t>3</w:t>
            </w:r>
          </w:p>
          <w:p w:rsidR="005B76A3" w:rsidRPr="00911783" w:rsidRDefault="005B76A3" w:rsidP="001E20CE">
            <w:pPr>
              <w:pStyle w:val="1"/>
              <w:spacing w:line="360" w:lineRule="auto"/>
              <w:rPr>
                <w:b w:val="0"/>
                <w:caps/>
                <w:sz w:val="24"/>
                <w:szCs w:val="24"/>
              </w:rPr>
            </w:pPr>
          </w:p>
          <w:p w:rsidR="005B76A3" w:rsidRPr="00911783" w:rsidRDefault="005B76A3" w:rsidP="001E20CE">
            <w:pPr>
              <w:pStyle w:val="1"/>
              <w:spacing w:line="360" w:lineRule="auto"/>
              <w:ind w:left="0"/>
              <w:rPr>
                <w:b w:val="0"/>
                <w:caps/>
                <w:sz w:val="24"/>
                <w:szCs w:val="24"/>
              </w:rPr>
            </w:pPr>
            <w:r w:rsidRPr="00911783">
              <w:rPr>
                <w:b w:val="0"/>
                <w:caps/>
                <w:sz w:val="24"/>
                <w:szCs w:val="24"/>
              </w:rPr>
              <w:t xml:space="preserve">2. ПАСПОРТ  ПРОГРАММЫ УЧЕБНОЙ ДИСЦИПЛИНЫ                           </w:t>
            </w:r>
            <w:r>
              <w:rPr>
                <w:b w:val="0"/>
                <w:caps/>
                <w:sz w:val="24"/>
                <w:szCs w:val="24"/>
              </w:rPr>
              <w:t xml:space="preserve">                 </w:t>
            </w:r>
            <w:r w:rsidRPr="00911783">
              <w:rPr>
                <w:b w:val="0"/>
                <w:caps/>
                <w:sz w:val="24"/>
                <w:szCs w:val="24"/>
              </w:rPr>
              <w:t xml:space="preserve">     4</w:t>
            </w:r>
          </w:p>
          <w:p w:rsidR="005B76A3" w:rsidRPr="00911783" w:rsidRDefault="005B76A3" w:rsidP="001E20CE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800" w:type="dxa"/>
          </w:tcPr>
          <w:p w:rsidR="005B76A3" w:rsidRPr="00911783" w:rsidRDefault="005B76A3" w:rsidP="001E20CE">
            <w:pPr>
              <w:spacing w:after="0" w:line="360" w:lineRule="auto"/>
              <w:jc w:val="center"/>
              <w:rPr>
                <w:sz w:val="24"/>
                <w:szCs w:val="24"/>
              </w:rPr>
            </w:pPr>
          </w:p>
          <w:p w:rsidR="005B76A3" w:rsidRPr="00911783" w:rsidRDefault="005B76A3" w:rsidP="001E20CE">
            <w:pPr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</w:tr>
      <w:tr w:rsidR="005B76A3" w:rsidRPr="00911783" w:rsidTr="00C815D4">
        <w:trPr>
          <w:trHeight w:val="594"/>
        </w:trPr>
        <w:tc>
          <w:tcPr>
            <w:tcW w:w="9747" w:type="dxa"/>
          </w:tcPr>
          <w:p w:rsidR="005B76A3" w:rsidRPr="00911783" w:rsidRDefault="005B76A3" w:rsidP="001E20CE">
            <w:pPr>
              <w:pStyle w:val="1"/>
              <w:spacing w:line="360" w:lineRule="auto"/>
              <w:ind w:left="0" w:right="-707"/>
              <w:rPr>
                <w:b w:val="0"/>
                <w:caps/>
                <w:sz w:val="24"/>
                <w:szCs w:val="24"/>
              </w:rPr>
            </w:pPr>
            <w:r w:rsidRPr="00911783">
              <w:rPr>
                <w:b w:val="0"/>
                <w:caps/>
                <w:sz w:val="24"/>
                <w:szCs w:val="24"/>
              </w:rPr>
              <w:t xml:space="preserve">3. СТРУКТУРА и  содержание УЧЕБНОЙ ДИСЦИПЛИНЫ                </w:t>
            </w:r>
            <w:r>
              <w:rPr>
                <w:b w:val="0"/>
                <w:caps/>
                <w:sz w:val="24"/>
                <w:szCs w:val="24"/>
              </w:rPr>
              <w:t xml:space="preserve">                </w:t>
            </w:r>
            <w:r w:rsidRPr="00911783">
              <w:rPr>
                <w:b w:val="0"/>
                <w:caps/>
                <w:sz w:val="24"/>
                <w:szCs w:val="24"/>
              </w:rPr>
              <w:t xml:space="preserve">       5</w:t>
            </w:r>
          </w:p>
          <w:p w:rsidR="005B76A3" w:rsidRPr="00911783" w:rsidRDefault="005B76A3" w:rsidP="001E20CE">
            <w:pPr>
              <w:spacing w:after="0" w:line="36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800" w:type="dxa"/>
          </w:tcPr>
          <w:p w:rsidR="005B76A3" w:rsidRPr="00911783" w:rsidRDefault="005B76A3" w:rsidP="001E20CE">
            <w:pPr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</w:tr>
      <w:tr w:rsidR="005B76A3" w:rsidRPr="00911783" w:rsidTr="00C815D4">
        <w:trPr>
          <w:trHeight w:val="692"/>
        </w:trPr>
        <w:tc>
          <w:tcPr>
            <w:tcW w:w="9747" w:type="dxa"/>
          </w:tcPr>
          <w:p w:rsidR="005B76A3" w:rsidRPr="00911783" w:rsidRDefault="005B76A3" w:rsidP="001E20CE">
            <w:pPr>
              <w:pStyle w:val="1"/>
              <w:spacing w:line="360" w:lineRule="auto"/>
              <w:ind w:left="0"/>
              <w:rPr>
                <w:b w:val="0"/>
                <w:caps/>
                <w:sz w:val="24"/>
                <w:szCs w:val="24"/>
              </w:rPr>
            </w:pPr>
            <w:r w:rsidRPr="00911783">
              <w:rPr>
                <w:b w:val="0"/>
                <w:caps/>
                <w:sz w:val="24"/>
                <w:szCs w:val="24"/>
              </w:rPr>
              <w:t xml:space="preserve">4. условия реализации УЧЕБНОЙ ДИСЦИПЛИНЫ                               </w:t>
            </w:r>
            <w:r>
              <w:rPr>
                <w:b w:val="0"/>
                <w:caps/>
                <w:sz w:val="24"/>
                <w:szCs w:val="24"/>
              </w:rPr>
              <w:t xml:space="preserve"> </w:t>
            </w:r>
            <w:r w:rsidRPr="00911783">
              <w:rPr>
                <w:b w:val="0"/>
                <w:caps/>
                <w:sz w:val="24"/>
                <w:szCs w:val="24"/>
              </w:rPr>
              <w:t xml:space="preserve">  </w:t>
            </w:r>
            <w:r>
              <w:rPr>
                <w:b w:val="0"/>
                <w:caps/>
                <w:sz w:val="24"/>
                <w:szCs w:val="24"/>
              </w:rPr>
              <w:t xml:space="preserve">               </w:t>
            </w:r>
            <w:r w:rsidRPr="00911783">
              <w:rPr>
                <w:b w:val="0"/>
                <w:caps/>
                <w:sz w:val="24"/>
                <w:szCs w:val="24"/>
              </w:rPr>
              <w:t>9</w:t>
            </w:r>
          </w:p>
          <w:p w:rsidR="005B76A3" w:rsidRPr="00911783" w:rsidRDefault="005B76A3" w:rsidP="001E20CE">
            <w:pPr>
              <w:spacing w:after="0" w:line="36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800" w:type="dxa"/>
          </w:tcPr>
          <w:p w:rsidR="005B76A3" w:rsidRPr="00911783" w:rsidRDefault="005B76A3" w:rsidP="001E20CE">
            <w:pPr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</w:tr>
      <w:tr w:rsidR="005B76A3" w:rsidRPr="00911783" w:rsidTr="00C815D4">
        <w:trPr>
          <w:trHeight w:val="692"/>
        </w:trPr>
        <w:tc>
          <w:tcPr>
            <w:tcW w:w="9747" w:type="dxa"/>
          </w:tcPr>
          <w:p w:rsidR="005B76A3" w:rsidRPr="00911783" w:rsidRDefault="005B76A3" w:rsidP="001E20CE">
            <w:pPr>
              <w:tabs>
                <w:tab w:val="left" w:pos="8694"/>
              </w:tabs>
              <w:spacing w:after="0" w:line="36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 w:rsidRPr="00911783">
              <w:rPr>
                <w:rFonts w:ascii="Times New Roman" w:hAnsi="Times New Roman"/>
                <w:caps/>
                <w:sz w:val="24"/>
                <w:szCs w:val="24"/>
              </w:rPr>
              <w:t xml:space="preserve">5. Контроль и оценка результатов освоения                              </w:t>
            </w:r>
            <w:r>
              <w:rPr>
                <w:rFonts w:ascii="Times New Roman" w:hAnsi="Times New Roman"/>
                <w:caps/>
                <w:sz w:val="24"/>
                <w:szCs w:val="24"/>
              </w:rPr>
              <w:t xml:space="preserve">                 </w:t>
            </w:r>
            <w:r w:rsidR="00E93F36">
              <w:rPr>
                <w:rFonts w:ascii="Times New Roman" w:hAnsi="Times New Roman"/>
                <w:caps/>
                <w:sz w:val="24"/>
                <w:szCs w:val="24"/>
              </w:rPr>
              <w:t xml:space="preserve">   15</w:t>
            </w:r>
          </w:p>
          <w:p w:rsidR="005B76A3" w:rsidRPr="00911783" w:rsidRDefault="005B76A3" w:rsidP="001E20CE">
            <w:pPr>
              <w:spacing w:after="0" w:line="36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911783">
              <w:rPr>
                <w:rFonts w:ascii="Times New Roman" w:hAnsi="Times New Roman"/>
                <w:caps/>
                <w:sz w:val="24"/>
                <w:szCs w:val="24"/>
              </w:rPr>
              <w:t xml:space="preserve">    УЧЕБНОЙ ДИСЦИПЛИНЫ</w:t>
            </w:r>
          </w:p>
          <w:p w:rsidR="005B76A3" w:rsidRPr="00911783" w:rsidRDefault="005B76A3" w:rsidP="001E20CE">
            <w:pPr>
              <w:spacing w:after="0" w:line="36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800" w:type="dxa"/>
          </w:tcPr>
          <w:p w:rsidR="005B76A3" w:rsidRPr="00911783" w:rsidRDefault="005B76A3" w:rsidP="001E20CE">
            <w:pPr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</w:tr>
    </w:tbl>
    <w:p w:rsidR="005B76A3" w:rsidRPr="007D7C66" w:rsidRDefault="005B76A3" w:rsidP="00162AC9">
      <w:pPr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B76A3" w:rsidRPr="007D7C66" w:rsidRDefault="005B76A3" w:rsidP="00162AC9">
      <w:pPr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B76A3" w:rsidRPr="007D7C66" w:rsidRDefault="005B76A3" w:rsidP="00162AC9">
      <w:pPr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B76A3" w:rsidRPr="007D7C66" w:rsidRDefault="005B76A3" w:rsidP="00162AC9">
      <w:pPr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B76A3" w:rsidRPr="007D7C66" w:rsidRDefault="005B76A3" w:rsidP="00162AC9">
      <w:pPr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B76A3" w:rsidRPr="007D7C66" w:rsidRDefault="005B76A3" w:rsidP="00162AC9">
      <w:pPr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B76A3" w:rsidRPr="007D7C66" w:rsidRDefault="005B76A3" w:rsidP="00162AC9">
      <w:pPr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B76A3" w:rsidRDefault="005B76A3" w:rsidP="00162AC9">
      <w:pPr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B76A3" w:rsidRDefault="005B76A3" w:rsidP="00162AC9">
      <w:pPr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B76A3" w:rsidRDefault="005B76A3" w:rsidP="00162AC9">
      <w:pPr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B76A3" w:rsidRDefault="005B76A3" w:rsidP="00162AC9">
      <w:pPr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B76A3" w:rsidRDefault="005B76A3" w:rsidP="00162AC9">
      <w:pPr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B76A3" w:rsidRDefault="005B76A3" w:rsidP="00162AC9">
      <w:pPr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B76A3" w:rsidRDefault="005B76A3" w:rsidP="00162AC9">
      <w:pPr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B76A3" w:rsidRDefault="005B76A3" w:rsidP="00162AC9">
      <w:pPr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B76A3" w:rsidRDefault="005B76A3" w:rsidP="00162AC9">
      <w:pPr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B76A3" w:rsidRDefault="005B76A3" w:rsidP="00162AC9">
      <w:pPr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B76A3" w:rsidRDefault="005B76A3" w:rsidP="00162AC9">
      <w:pPr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B76A3" w:rsidRDefault="005B76A3" w:rsidP="00162AC9">
      <w:pPr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B76A3" w:rsidRDefault="005B76A3" w:rsidP="00162AC9">
      <w:pPr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B76A3" w:rsidRDefault="005B76A3" w:rsidP="00162AC9">
      <w:pPr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B76A3" w:rsidRDefault="005B76A3" w:rsidP="00162AC9">
      <w:pPr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B76A3" w:rsidRDefault="005B76A3" w:rsidP="00162AC9">
      <w:pPr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B76A3" w:rsidRDefault="005B76A3" w:rsidP="00162AC9">
      <w:pPr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B76A3" w:rsidRDefault="005B76A3" w:rsidP="00162AC9">
      <w:pPr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B76A3" w:rsidRDefault="005B76A3" w:rsidP="00162AC9">
      <w:pPr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B76A3" w:rsidRDefault="005B76A3" w:rsidP="00162AC9">
      <w:pPr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B76A3" w:rsidRDefault="005B76A3" w:rsidP="00162AC9">
      <w:pPr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B76A3" w:rsidRDefault="005B76A3" w:rsidP="00162AC9">
      <w:pPr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B76A3" w:rsidRDefault="005B76A3" w:rsidP="00162AC9">
      <w:pPr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B76A3" w:rsidRDefault="005B76A3" w:rsidP="00162AC9">
      <w:pPr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B76A3" w:rsidRDefault="005B76A3" w:rsidP="00162AC9">
      <w:pPr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B76A3" w:rsidRDefault="005B76A3" w:rsidP="00162AC9">
      <w:pPr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B76A3" w:rsidRDefault="005B76A3" w:rsidP="00162AC9">
      <w:pPr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B76A3" w:rsidRDefault="005B76A3" w:rsidP="00162AC9">
      <w:pPr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B76A3" w:rsidRDefault="005B76A3" w:rsidP="00162AC9">
      <w:pPr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B76A3" w:rsidRDefault="005B76A3" w:rsidP="00162AC9">
      <w:pPr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B76A3" w:rsidRDefault="005B76A3" w:rsidP="00162AC9">
      <w:pPr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B76A3" w:rsidRDefault="005B76A3" w:rsidP="00162AC9">
      <w:pPr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B76A3" w:rsidRDefault="005B76A3" w:rsidP="00162AC9">
      <w:pPr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B76A3" w:rsidRDefault="005B76A3" w:rsidP="00162AC9">
      <w:pPr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B76A3" w:rsidRDefault="005B76A3" w:rsidP="00162AC9">
      <w:pPr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B76A3" w:rsidRDefault="005B76A3" w:rsidP="00162AC9">
      <w:pPr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B76A3" w:rsidRDefault="005B76A3" w:rsidP="00162AC9">
      <w:pPr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B76A3" w:rsidRDefault="005B76A3" w:rsidP="00386F67">
      <w:pPr>
        <w:numPr>
          <w:ilvl w:val="0"/>
          <w:numId w:val="13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D7C66">
        <w:rPr>
          <w:rFonts w:ascii="Times New Roman" w:hAnsi="Times New Roman"/>
          <w:b/>
          <w:caps/>
          <w:sz w:val="24"/>
          <w:szCs w:val="24"/>
        </w:rPr>
        <w:lastRenderedPageBreak/>
        <w:t>П</w:t>
      </w:r>
      <w:r w:rsidRPr="007D7C66">
        <w:rPr>
          <w:rFonts w:ascii="Times New Roman" w:hAnsi="Times New Roman"/>
          <w:b/>
          <w:sz w:val="24"/>
          <w:szCs w:val="24"/>
        </w:rPr>
        <w:t>ОЯСНИТЕЛЬНАЯ ЗАПИСКА</w:t>
      </w:r>
    </w:p>
    <w:p w:rsidR="005B76A3" w:rsidRDefault="005B76A3" w:rsidP="00386F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B76A3" w:rsidRPr="00911783" w:rsidRDefault="005B76A3" w:rsidP="007D7C66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7D7C66">
        <w:rPr>
          <w:rFonts w:ascii="Times New Roman" w:hAnsi="Times New Roman"/>
          <w:color w:val="000000"/>
          <w:sz w:val="24"/>
          <w:szCs w:val="24"/>
        </w:rPr>
        <w:t>Дисциплина</w:t>
      </w:r>
      <w:r w:rsidRPr="00911783">
        <w:rPr>
          <w:rFonts w:ascii="Times New Roman" w:hAnsi="Times New Roman"/>
        </w:rPr>
        <w:t xml:space="preserve"> </w:t>
      </w:r>
      <w:r w:rsidRPr="007A7391">
        <w:rPr>
          <w:rFonts w:ascii="Times New Roman" w:hAnsi="Times New Roman"/>
        </w:rPr>
        <w:t>ОП.05 Метрология и стандартизация</w:t>
      </w:r>
      <w:r w:rsidRPr="007A7391">
        <w:rPr>
          <w:rFonts w:ascii="Times New Roman" w:hAnsi="Times New Roman"/>
          <w:color w:val="000000"/>
        </w:rPr>
        <w:t xml:space="preserve"> </w:t>
      </w:r>
      <w:r w:rsidRPr="007D7C66">
        <w:rPr>
          <w:rFonts w:ascii="Times New Roman" w:hAnsi="Times New Roman"/>
          <w:color w:val="000000"/>
          <w:sz w:val="24"/>
          <w:szCs w:val="24"/>
        </w:rPr>
        <w:t xml:space="preserve">относится к блоку </w:t>
      </w:r>
      <w:proofErr w:type="spellStart"/>
      <w:r w:rsidRPr="007D7C66">
        <w:rPr>
          <w:rFonts w:ascii="Times New Roman" w:hAnsi="Times New Roman"/>
          <w:color w:val="000000"/>
          <w:sz w:val="24"/>
          <w:szCs w:val="24"/>
        </w:rPr>
        <w:t>общепрофессиональных</w:t>
      </w:r>
      <w:proofErr w:type="spellEnd"/>
      <w:r w:rsidRPr="007D7C66">
        <w:rPr>
          <w:rFonts w:ascii="Times New Roman" w:hAnsi="Times New Roman"/>
          <w:color w:val="000000"/>
          <w:sz w:val="24"/>
          <w:szCs w:val="24"/>
        </w:rPr>
        <w:t xml:space="preserve"> дисциплин  </w:t>
      </w:r>
      <w:r w:rsidRPr="007D7C66">
        <w:rPr>
          <w:rFonts w:ascii="Times New Roman" w:hAnsi="Times New Roman"/>
          <w:bCs/>
          <w:sz w:val="24"/>
          <w:szCs w:val="24"/>
        </w:rPr>
        <w:t xml:space="preserve">по </w:t>
      </w:r>
      <w:r w:rsidRPr="00911783">
        <w:rPr>
          <w:rFonts w:ascii="Times New Roman" w:hAnsi="Times New Roman"/>
          <w:bCs/>
          <w:sz w:val="24"/>
          <w:szCs w:val="24"/>
        </w:rPr>
        <w:t xml:space="preserve">программе подготовки </w:t>
      </w:r>
      <w:r w:rsidRPr="00911783">
        <w:rPr>
          <w:rFonts w:ascii="Times New Roman" w:hAnsi="Times New Roman"/>
          <w:spacing w:val="-1"/>
          <w:sz w:val="24"/>
          <w:szCs w:val="24"/>
        </w:rPr>
        <w:t>с</w:t>
      </w:r>
      <w:r w:rsidRPr="00911783">
        <w:rPr>
          <w:rFonts w:ascii="Times New Roman" w:hAnsi="Times New Roman"/>
          <w:sz w:val="24"/>
          <w:szCs w:val="24"/>
        </w:rPr>
        <w:t>п</w:t>
      </w:r>
      <w:r w:rsidRPr="00911783">
        <w:rPr>
          <w:rFonts w:ascii="Times New Roman" w:hAnsi="Times New Roman"/>
          <w:spacing w:val="-1"/>
          <w:sz w:val="24"/>
          <w:szCs w:val="24"/>
        </w:rPr>
        <w:t>е</w:t>
      </w:r>
      <w:r w:rsidRPr="00911783">
        <w:rPr>
          <w:rFonts w:ascii="Times New Roman" w:hAnsi="Times New Roman"/>
          <w:sz w:val="24"/>
          <w:szCs w:val="24"/>
        </w:rPr>
        <w:t>ци</w:t>
      </w:r>
      <w:r w:rsidRPr="00911783">
        <w:rPr>
          <w:rFonts w:ascii="Times New Roman" w:hAnsi="Times New Roman"/>
          <w:spacing w:val="-1"/>
          <w:sz w:val="24"/>
          <w:szCs w:val="24"/>
        </w:rPr>
        <w:t>а</w:t>
      </w:r>
      <w:r w:rsidRPr="00911783">
        <w:rPr>
          <w:rFonts w:ascii="Times New Roman" w:hAnsi="Times New Roman"/>
          <w:sz w:val="24"/>
          <w:szCs w:val="24"/>
        </w:rPr>
        <w:t>л</w:t>
      </w:r>
      <w:r w:rsidRPr="00911783">
        <w:rPr>
          <w:rFonts w:ascii="Times New Roman" w:hAnsi="Times New Roman"/>
          <w:spacing w:val="1"/>
          <w:sz w:val="24"/>
          <w:szCs w:val="24"/>
        </w:rPr>
        <w:t>и</w:t>
      </w:r>
      <w:r w:rsidRPr="00911783">
        <w:rPr>
          <w:rFonts w:ascii="Times New Roman" w:hAnsi="Times New Roman"/>
          <w:spacing w:val="-1"/>
          <w:sz w:val="24"/>
          <w:szCs w:val="24"/>
        </w:rPr>
        <w:t>с</w:t>
      </w:r>
      <w:r w:rsidRPr="00911783">
        <w:rPr>
          <w:rFonts w:ascii="Times New Roman" w:hAnsi="Times New Roman"/>
          <w:sz w:val="24"/>
          <w:szCs w:val="24"/>
        </w:rPr>
        <w:t xml:space="preserve">тов </w:t>
      </w:r>
      <w:r w:rsidRPr="00911783">
        <w:rPr>
          <w:rFonts w:ascii="Times New Roman" w:hAnsi="Times New Roman"/>
          <w:spacing w:val="-1"/>
          <w:sz w:val="24"/>
          <w:szCs w:val="24"/>
        </w:rPr>
        <w:t>с</w:t>
      </w:r>
      <w:r w:rsidRPr="00911783">
        <w:rPr>
          <w:rFonts w:ascii="Times New Roman" w:hAnsi="Times New Roman"/>
          <w:sz w:val="24"/>
          <w:szCs w:val="24"/>
        </w:rPr>
        <w:t>р</w:t>
      </w:r>
      <w:r w:rsidRPr="00911783">
        <w:rPr>
          <w:rFonts w:ascii="Times New Roman" w:hAnsi="Times New Roman"/>
          <w:spacing w:val="-1"/>
          <w:sz w:val="24"/>
          <w:szCs w:val="24"/>
        </w:rPr>
        <w:t>е</w:t>
      </w:r>
      <w:r w:rsidRPr="00911783">
        <w:rPr>
          <w:rFonts w:ascii="Times New Roman" w:hAnsi="Times New Roman"/>
          <w:sz w:val="24"/>
          <w:szCs w:val="24"/>
        </w:rPr>
        <w:t>д</w:t>
      </w:r>
      <w:r w:rsidRPr="00911783">
        <w:rPr>
          <w:rFonts w:ascii="Times New Roman" w:hAnsi="Times New Roman"/>
          <w:spacing w:val="1"/>
          <w:sz w:val="24"/>
          <w:szCs w:val="24"/>
        </w:rPr>
        <w:t>н</w:t>
      </w:r>
      <w:r w:rsidRPr="00911783">
        <w:rPr>
          <w:rFonts w:ascii="Times New Roman" w:hAnsi="Times New Roman"/>
          <w:spacing w:val="-1"/>
          <w:sz w:val="24"/>
          <w:szCs w:val="24"/>
        </w:rPr>
        <w:t>е</w:t>
      </w:r>
      <w:r w:rsidRPr="00911783">
        <w:rPr>
          <w:rFonts w:ascii="Times New Roman" w:hAnsi="Times New Roman"/>
          <w:sz w:val="24"/>
          <w:szCs w:val="24"/>
        </w:rPr>
        <w:t>го зв</w:t>
      </w:r>
      <w:r w:rsidRPr="00911783">
        <w:rPr>
          <w:rFonts w:ascii="Times New Roman" w:hAnsi="Times New Roman"/>
          <w:spacing w:val="-2"/>
          <w:sz w:val="24"/>
          <w:szCs w:val="24"/>
        </w:rPr>
        <w:t>е</w:t>
      </w:r>
      <w:r w:rsidRPr="00911783">
        <w:rPr>
          <w:rFonts w:ascii="Times New Roman" w:hAnsi="Times New Roman"/>
          <w:sz w:val="24"/>
          <w:szCs w:val="24"/>
        </w:rPr>
        <w:t xml:space="preserve">на в </w:t>
      </w:r>
      <w:r w:rsidRPr="00911783">
        <w:rPr>
          <w:rFonts w:ascii="Times New Roman" w:hAnsi="Times New Roman"/>
          <w:spacing w:val="-1"/>
          <w:sz w:val="24"/>
          <w:szCs w:val="24"/>
        </w:rPr>
        <w:t>с</w:t>
      </w:r>
      <w:r w:rsidRPr="00911783">
        <w:rPr>
          <w:rFonts w:ascii="Times New Roman" w:hAnsi="Times New Roman"/>
          <w:sz w:val="24"/>
          <w:szCs w:val="24"/>
        </w:rPr>
        <w:t>оотв</w:t>
      </w:r>
      <w:r w:rsidRPr="00911783">
        <w:rPr>
          <w:rFonts w:ascii="Times New Roman" w:hAnsi="Times New Roman"/>
          <w:spacing w:val="-2"/>
          <w:sz w:val="24"/>
          <w:szCs w:val="24"/>
        </w:rPr>
        <w:t>е</w:t>
      </w:r>
      <w:r w:rsidRPr="00911783">
        <w:rPr>
          <w:rFonts w:ascii="Times New Roman" w:hAnsi="Times New Roman"/>
          <w:sz w:val="24"/>
          <w:szCs w:val="24"/>
        </w:rPr>
        <w:t>т</w:t>
      </w:r>
      <w:r w:rsidRPr="00911783">
        <w:rPr>
          <w:rFonts w:ascii="Times New Roman" w:hAnsi="Times New Roman"/>
          <w:spacing w:val="-1"/>
          <w:sz w:val="24"/>
          <w:szCs w:val="24"/>
        </w:rPr>
        <w:t>с</w:t>
      </w:r>
      <w:r w:rsidRPr="00911783">
        <w:rPr>
          <w:rFonts w:ascii="Times New Roman" w:hAnsi="Times New Roman"/>
          <w:sz w:val="24"/>
          <w:szCs w:val="24"/>
        </w:rPr>
        <w:t>т</w:t>
      </w:r>
      <w:r w:rsidRPr="00911783">
        <w:rPr>
          <w:rFonts w:ascii="Times New Roman" w:hAnsi="Times New Roman"/>
          <w:spacing w:val="1"/>
          <w:sz w:val="24"/>
          <w:szCs w:val="24"/>
        </w:rPr>
        <w:t>в</w:t>
      </w:r>
      <w:r w:rsidRPr="00911783">
        <w:rPr>
          <w:rFonts w:ascii="Times New Roman" w:hAnsi="Times New Roman"/>
          <w:sz w:val="24"/>
          <w:szCs w:val="24"/>
        </w:rPr>
        <w:t xml:space="preserve">ии с ФГОС по </w:t>
      </w:r>
      <w:r w:rsidRPr="00911783">
        <w:rPr>
          <w:rFonts w:ascii="Times New Roman" w:hAnsi="Times New Roman"/>
          <w:spacing w:val="-1"/>
          <w:sz w:val="24"/>
          <w:szCs w:val="24"/>
        </w:rPr>
        <w:t>с</w:t>
      </w:r>
      <w:r w:rsidRPr="00911783">
        <w:rPr>
          <w:rFonts w:ascii="Times New Roman" w:hAnsi="Times New Roman"/>
          <w:sz w:val="24"/>
          <w:szCs w:val="24"/>
        </w:rPr>
        <w:t>п</w:t>
      </w:r>
      <w:r w:rsidRPr="00911783">
        <w:rPr>
          <w:rFonts w:ascii="Times New Roman" w:hAnsi="Times New Roman"/>
          <w:spacing w:val="-1"/>
          <w:sz w:val="24"/>
          <w:szCs w:val="24"/>
        </w:rPr>
        <w:t>е</w:t>
      </w:r>
      <w:r w:rsidRPr="00911783">
        <w:rPr>
          <w:rFonts w:ascii="Times New Roman" w:hAnsi="Times New Roman"/>
          <w:spacing w:val="-2"/>
          <w:sz w:val="24"/>
          <w:szCs w:val="24"/>
        </w:rPr>
        <w:t>ц</w:t>
      </w:r>
      <w:r w:rsidRPr="00911783">
        <w:rPr>
          <w:rFonts w:ascii="Times New Roman" w:hAnsi="Times New Roman"/>
          <w:sz w:val="24"/>
          <w:szCs w:val="24"/>
        </w:rPr>
        <w:t>и</w:t>
      </w:r>
      <w:r w:rsidRPr="00911783">
        <w:rPr>
          <w:rFonts w:ascii="Times New Roman" w:hAnsi="Times New Roman"/>
          <w:spacing w:val="-1"/>
          <w:sz w:val="24"/>
          <w:szCs w:val="24"/>
        </w:rPr>
        <w:t>а</w:t>
      </w:r>
      <w:r w:rsidRPr="00911783">
        <w:rPr>
          <w:rFonts w:ascii="Times New Roman" w:hAnsi="Times New Roman"/>
          <w:sz w:val="24"/>
          <w:szCs w:val="24"/>
        </w:rPr>
        <w:t>льно</w:t>
      </w:r>
      <w:r w:rsidRPr="00911783">
        <w:rPr>
          <w:rFonts w:ascii="Times New Roman" w:hAnsi="Times New Roman"/>
          <w:spacing w:val="-1"/>
          <w:sz w:val="24"/>
          <w:szCs w:val="24"/>
        </w:rPr>
        <w:t>с</w:t>
      </w:r>
      <w:r w:rsidRPr="00911783">
        <w:rPr>
          <w:rFonts w:ascii="Times New Roman" w:hAnsi="Times New Roman"/>
          <w:spacing w:val="5"/>
          <w:sz w:val="24"/>
          <w:szCs w:val="24"/>
        </w:rPr>
        <w:t>т</w:t>
      </w:r>
      <w:r w:rsidRPr="00911783">
        <w:rPr>
          <w:rFonts w:ascii="Times New Roman" w:hAnsi="Times New Roman"/>
          <w:sz w:val="24"/>
          <w:szCs w:val="24"/>
        </w:rPr>
        <w:t xml:space="preserve">и СПО </w:t>
      </w:r>
      <w:r w:rsidRPr="00911783">
        <w:rPr>
          <w:rFonts w:ascii="Times New Roman" w:hAnsi="Times New Roman"/>
          <w:sz w:val="24"/>
          <w:szCs w:val="24"/>
          <w:lang w:eastAsia="ar-SA"/>
        </w:rPr>
        <w:t xml:space="preserve">19.02.10 </w:t>
      </w:r>
      <w:r w:rsidRPr="00386F67">
        <w:rPr>
          <w:rFonts w:ascii="Times New Roman" w:hAnsi="Times New Roman"/>
          <w:bCs/>
          <w:sz w:val="24"/>
          <w:szCs w:val="24"/>
        </w:rPr>
        <w:t>Техноло</w:t>
      </w:r>
      <w:r w:rsidRPr="00386F67">
        <w:rPr>
          <w:rFonts w:ascii="Times New Roman" w:hAnsi="Times New Roman"/>
          <w:bCs/>
          <w:spacing w:val="-2"/>
          <w:sz w:val="24"/>
          <w:szCs w:val="24"/>
        </w:rPr>
        <w:t>г</w:t>
      </w:r>
      <w:r w:rsidRPr="00386F67">
        <w:rPr>
          <w:rFonts w:ascii="Times New Roman" w:hAnsi="Times New Roman"/>
          <w:bCs/>
          <w:sz w:val="24"/>
          <w:szCs w:val="24"/>
        </w:rPr>
        <w:t>ия прод</w:t>
      </w:r>
      <w:r w:rsidRPr="00386F67">
        <w:rPr>
          <w:rFonts w:ascii="Times New Roman" w:hAnsi="Times New Roman"/>
          <w:bCs/>
          <w:spacing w:val="-3"/>
          <w:sz w:val="24"/>
          <w:szCs w:val="24"/>
        </w:rPr>
        <w:t>у</w:t>
      </w:r>
      <w:r w:rsidRPr="00386F67">
        <w:rPr>
          <w:rFonts w:ascii="Times New Roman" w:hAnsi="Times New Roman"/>
          <w:bCs/>
          <w:sz w:val="24"/>
          <w:szCs w:val="24"/>
        </w:rPr>
        <w:t>к</w:t>
      </w:r>
      <w:r w:rsidRPr="00386F67">
        <w:rPr>
          <w:rFonts w:ascii="Times New Roman" w:hAnsi="Times New Roman"/>
          <w:bCs/>
          <w:spacing w:val="-2"/>
          <w:sz w:val="24"/>
          <w:szCs w:val="24"/>
        </w:rPr>
        <w:t>ц</w:t>
      </w:r>
      <w:r w:rsidRPr="00386F67">
        <w:rPr>
          <w:rFonts w:ascii="Times New Roman" w:hAnsi="Times New Roman"/>
          <w:bCs/>
          <w:sz w:val="24"/>
          <w:szCs w:val="24"/>
        </w:rPr>
        <w:t>ии о</w:t>
      </w:r>
      <w:r w:rsidRPr="00386F67">
        <w:rPr>
          <w:rFonts w:ascii="Times New Roman" w:hAnsi="Times New Roman"/>
          <w:bCs/>
          <w:spacing w:val="2"/>
          <w:sz w:val="24"/>
          <w:szCs w:val="24"/>
        </w:rPr>
        <w:t>б</w:t>
      </w:r>
      <w:r w:rsidRPr="00386F67">
        <w:rPr>
          <w:rFonts w:ascii="Times New Roman" w:hAnsi="Times New Roman"/>
          <w:bCs/>
          <w:spacing w:val="-6"/>
          <w:sz w:val="24"/>
          <w:szCs w:val="24"/>
        </w:rPr>
        <w:t>щ</w:t>
      </w:r>
      <w:r w:rsidRPr="00386F67">
        <w:rPr>
          <w:rFonts w:ascii="Times New Roman" w:hAnsi="Times New Roman"/>
          <w:bCs/>
          <w:spacing w:val="-1"/>
          <w:sz w:val="24"/>
          <w:szCs w:val="24"/>
        </w:rPr>
        <w:t>ес</w:t>
      </w:r>
      <w:r w:rsidRPr="00386F67">
        <w:rPr>
          <w:rFonts w:ascii="Times New Roman" w:hAnsi="Times New Roman"/>
          <w:bCs/>
          <w:spacing w:val="1"/>
          <w:sz w:val="24"/>
          <w:szCs w:val="24"/>
        </w:rPr>
        <w:t>т</w:t>
      </w:r>
      <w:r w:rsidRPr="00386F67">
        <w:rPr>
          <w:rFonts w:ascii="Times New Roman" w:hAnsi="Times New Roman"/>
          <w:bCs/>
          <w:sz w:val="24"/>
          <w:szCs w:val="24"/>
        </w:rPr>
        <w:t>в</w:t>
      </w:r>
      <w:r w:rsidRPr="00386F67">
        <w:rPr>
          <w:rFonts w:ascii="Times New Roman" w:hAnsi="Times New Roman"/>
          <w:bCs/>
          <w:spacing w:val="-1"/>
          <w:sz w:val="24"/>
          <w:szCs w:val="24"/>
        </w:rPr>
        <w:t>е</w:t>
      </w:r>
      <w:r w:rsidRPr="00386F67">
        <w:rPr>
          <w:rFonts w:ascii="Times New Roman" w:hAnsi="Times New Roman"/>
          <w:bCs/>
          <w:sz w:val="24"/>
          <w:szCs w:val="24"/>
        </w:rPr>
        <w:t>нно</w:t>
      </w:r>
      <w:r w:rsidRPr="00386F67">
        <w:rPr>
          <w:rFonts w:ascii="Times New Roman" w:hAnsi="Times New Roman"/>
          <w:bCs/>
          <w:spacing w:val="-1"/>
          <w:sz w:val="24"/>
          <w:szCs w:val="24"/>
        </w:rPr>
        <w:t>г</w:t>
      </w:r>
      <w:r w:rsidRPr="00386F67">
        <w:rPr>
          <w:rFonts w:ascii="Times New Roman" w:hAnsi="Times New Roman"/>
          <w:bCs/>
          <w:sz w:val="24"/>
          <w:szCs w:val="24"/>
        </w:rPr>
        <w:t>о питания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5B76A3" w:rsidRPr="00911783" w:rsidRDefault="005B76A3" w:rsidP="007D7C6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11783">
        <w:rPr>
          <w:rFonts w:ascii="Times New Roman" w:hAnsi="Times New Roman"/>
          <w:sz w:val="24"/>
          <w:szCs w:val="24"/>
        </w:rPr>
        <w:t>Структура программы включает разделы: паспорт рабочей программы, структура и содержание программы, тематический план и содержание учебной дисциплины, условия реализации программы, контроль и оценка результатов освоения учебной дисциплины.</w:t>
      </w:r>
    </w:p>
    <w:p w:rsidR="005B76A3" w:rsidRPr="00911783" w:rsidRDefault="005B76A3" w:rsidP="007D7C6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11783">
        <w:rPr>
          <w:rFonts w:ascii="Times New Roman" w:hAnsi="Times New Roman"/>
          <w:sz w:val="24"/>
          <w:szCs w:val="24"/>
        </w:rPr>
        <w:t>Паспорт программы учебной дисциплины раскрывает область применения программы, место дисциплины в структуре основной профессиональной образовательной программы, цели и задачи дисциплины, требования к результатам освоения дисциплины, рекомендуемое количество часов на освоение программы дисциплины.</w:t>
      </w:r>
    </w:p>
    <w:p w:rsidR="005B76A3" w:rsidRPr="00911783" w:rsidRDefault="005B76A3" w:rsidP="007D7C6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11783">
        <w:rPr>
          <w:rFonts w:ascii="Times New Roman" w:hAnsi="Times New Roman"/>
          <w:sz w:val="24"/>
          <w:szCs w:val="24"/>
        </w:rPr>
        <w:t>Раздел «Тематический план и содержание учебной дисциплины» включает наименования разделов и тем, содержание учебного материала (практические, самостоятельные работы и их объем, уровень освоения дидактических единиц).</w:t>
      </w:r>
    </w:p>
    <w:p w:rsidR="005B76A3" w:rsidRPr="00911783" w:rsidRDefault="005B76A3" w:rsidP="007D7C66">
      <w:pPr>
        <w:spacing w:after="0" w:line="240" w:lineRule="auto"/>
        <w:ind w:firstLine="708"/>
        <w:jc w:val="both"/>
        <w:rPr>
          <w:rFonts w:ascii="Times New Roman" w:hAnsi="Times New Roman"/>
          <w:bCs/>
          <w:i/>
          <w:color w:val="FF0000"/>
          <w:sz w:val="24"/>
          <w:szCs w:val="24"/>
        </w:rPr>
      </w:pPr>
      <w:r w:rsidRPr="00911783">
        <w:rPr>
          <w:rFonts w:ascii="Times New Roman" w:hAnsi="Times New Roman"/>
          <w:sz w:val="24"/>
          <w:szCs w:val="24"/>
        </w:rPr>
        <w:t xml:space="preserve">Содержание учебной дисциплины </w:t>
      </w:r>
      <w:r w:rsidRPr="00911783">
        <w:rPr>
          <w:rFonts w:ascii="Times New Roman" w:hAnsi="Times New Roman"/>
          <w:bCs/>
          <w:sz w:val="24"/>
          <w:szCs w:val="24"/>
        </w:rPr>
        <w:t xml:space="preserve">направлено на формирование у студентов профессиональных и общих компетенций по дисциплине </w:t>
      </w:r>
      <w:r w:rsidRPr="007A7391">
        <w:rPr>
          <w:rFonts w:ascii="Times New Roman" w:hAnsi="Times New Roman"/>
        </w:rPr>
        <w:t>ОП.05 Метрология и стандартизация</w:t>
      </w:r>
      <w:r w:rsidRPr="007A7391">
        <w:rPr>
          <w:rFonts w:ascii="Times New Roman" w:hAnsi="Times New Roman"/>
          <w:color w:val="000000"/>
        </w:rPr>
        <w:t xml:space="preserve"> </w:t>
      </w:r>
      <w:r w:rsidRPr="00911783">
        <w:rPr>
          <w:rFonts w:ascii="Times New Roman" w:hAnsi="Times New Roman"/>
          <w:bCs/>
          <w:sz w:val="24"/>
          <w:szCs w:val="24"/>
        </w:rPr>
        <w:t xml:space="preserve">в соответствии с ФГОС. </w:t>
      </w:r>
    </w:p>
    <w:p w:rsidR="005B76A3" w:rsidRPr="00911783" w:rsidRDefault="005B76A3" w:rsidP="007D7C66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911783">
        <w:rPr>
          <w:rFonts w:ascii="Times New Roman" w:hAnsi="Times New Roman"/>
          <w:bCs/>
          <w:sz w:val="24"/>
          <w:szCs w:val="24"/>
        </w:rPr>
        <w:t>В разделе «Условия обеспечения программы дисциплины»</w:t>
      </w:r>
      <w:r w:rsidRPr="00911783">
        <w:rPr>
          <w:rFonts w:ascii="Times New Roman" w:hAnsi="Times New Roman"/>
          <w:bCs/>
          <w:color w:val="FF0000"/>
          <w:sz w:val="24"/>
          <w:szCs w:val="24"/>
        </w:rPr>
        <w:t xml:space="preserve"> </w:t>
      </w:r>
      <w:r w:rsidRPr="00911783">
        <w:rPr>
          <w:rFonts w:ascii="Times New Roman" w:hAnsi="Times New Roman"/>
          <w:bCs/>
          <w:sz w:val="24"/>
          <w:szCs w:val="24"/>
        </w:rPr>
        <w:t>указываются требования к минимальному материально-техническому обеспечению, дается перечень рекомендуемых учебных изданий, Интернет-ресурсов, дополнительной литературы.</w:t>
      </w:r>
    </w:p>
    <w:p w:rsidR="005B76A3" w:rsidRPr="00911783" w:rsidRDefault="005B76A3" w:rsidP="007D7C66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911783">
        <w:rPr>
          <w:rFonts w:ascii="Times New Roman" w:hAnsi="Times New Roman"/>
          <w:bCs/>
          <w:sz w:val="24"/>
          <w:szCs w:val="24"/>
        </w:rPr>
        <w:t>В разделе «Контроль и оценка освоения дисциплины» указаны формы и методы контроля и оценки результатов обучения в соответствии со знаниями и умениями, указанными в разделе 5 рабочей программы.</w:t>
      </w:r>
    </w:p>
    <w:p w:rsidR="005B76A3" w:rsidRPr="00911783" w:rsidRDefault="005B76A3" w:rsidP="007D7C66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911783">
        <w:rPr>
          <w:rFonts w:ascii="Times New Roman" w:hAnsi="Times New Roman"/>
          <w:bCs/>
          <w:sz w:val="24"/>
          <w:szCs w:val="24"/>
        </w:rPr>
        <w:t>При контроле и оценке освоения дисциплины используются:</w:t>
      </w:r>
    </w:p>
    <w:p w:rsidR="005B76A3" w:rsidRPr="00911783" w:rsidRDefault="005B76A3" w:rsidP="007D7C66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11783">
        <w:rPr>
          <w:rFonts w:ascii="Times New Roman" w:hAnsi="Times New Roman"/>
          <w:bCs/>
          <w:sz w:val="24"/>
          <w:szCs w:val="24"/>
        </w:rPr>
        <w:t>типы контроля: внешний, взаимоконтроль, самоконтроль;</w:t>
      </w:r>
    </w:p>
    <w:p w:rsidR="005B76A3" w:rsidRPr="00911783" w:rsidRDefault="005B76A3" w:rsidP="007D7C66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11783">
        <w:rPr>
          <w:rFonts w:ascii="Times New Roman" w:hAnsi="Times New Roman"/>
          <w:bCs/>
          <w:sz w:val="24"/>
          <w:szCs w:val="24"/>
        </w:rPr>
        <w:t xml:space="preserve">виды контроля: входной, </w:t>
      </w:r>
      <w:proofErr w:type="gramStart"/>
      <w:r w:rsidRPr="00911783">
        <w:rPr>
          <w:rFonts w:ascii="Times New Roman" w:hAnsi="Times New Roman"/>
          <w:bCs/>
          <w:sz w:val="24"/>
          <w:szCs w:val="24"/>
        </w:rPr>
        <w:t>текущий</w:t>
      </w:r>
      <w:proofErr w:type="gramEnd"/>
      <w:r w:rsidRPr="00911783">
        <w:rPr>
          <w:rFonts w:ascii="Times New Roman" w:hAnsi="Times New Roman"/>
          <w:bCs/>
          <w:sz w:val="24"/>
          <w:szCs w:val="24"/>
        </w:rPr>
        <w:t xml:space="preserve"> (</w:t>
      </w:r>
      <w:r w:rsidRPr="00911783">
        <w:rPr>
          <w:rFonts w:ascii="Times New Roman" w:hAnsi="Times New Roman"/>
          <w:sz w:val="24"/>
          <w:szCs w:val="24"/>
        </w:rPr>
        <w:t>практические и самостоятельные работы, защита практических работ и сообщений</w:t>
      </w:r>
      <w:r w:rsidRPr="00911783">
        <w:rPr>
          <w:rFonts w:ascii="Times New Roman" w:hAnsi="Times New Roman"/>
          <w:bCs/>
          <w:sz w:val="24"/>
          <w:szCs w:val="24"/>
        </w:rPr>
        <w:t>), итоговый (п</w:t>
      </w:r>
      <w:r w:rsidRPr="00911783">
        <w:rPr>
          <w:rFonts w:ascii="Times New Roman" w:hAnsi="Times New Roman"/>
          <w:iCs/>
          <w:sz w:val="24"/>
          <w:szCs w:val="24"/>
        </w:rPr>
        <w:t>ромежуточная аттестация в форме дифференцированного зачета по накопительной системе);</w:t>
      </w:r>
    </w:p>
    <w:p w:rsidR="005B76A3" w:rsidRPr="002361BB" w:rsidRDefault="005B76A3" w:rsidP="007D7C66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361BB">
        <w:rPr>
          <w:rFonts w:ascii="Times New Roman" w:hAnsi="Times New Roman"/>
          <w:bCs/>
          <w:sz w:val="24"/>
          <w:szCs w:val="24"/>
        </w:rPr>
        <w:t>формы и методы контроля: устный опрос (фронтальный, индивидуальный и комбинированный), тестирование, с</w:t>
      </w:r>
      <w:r w:rsidRPr="002361BB">
        <w:rPr>
          <w:rFonts w:ascii="Times New Roman" w:hAnsi="Times New Roman"/>
          <w:sz w:val="24"/>
          <w:szCs w:val="24"/>
        </w:rPr>
        <w:t>итуативные задания, сообщения.</w:t>
      </w:r>
    </w:p>
    <w:p w:rsidR="005B76A3" w:rsidRPr="002361BB" w:rsidRDefault="005B76A3" w:rsidP="002361BB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2361BB">
        <w:rPr>
          <w:rFonts w:ascii="Times New Roman" w:hAnsi="Times New Roman"/>
          <w:sz w:val="24"/>
          <w:szCs w:val="24"/>
        </w:rPr>
        <w:t>Лекционные и практические занятия проводятся с использованием современных образовательных технологий:</w:t>
      </w:r>
    </w:p>
    <w:p w:rsidR="005B76A3" w:rsidRPr="002361BB" w:rsidRDefault="005B76A3" w:rsidP="002361BB">
      <w:pPr>
        <w:numPr>
          <w:ilvl w:val="0"/>
          <w:numId w:val="10"/>
        </w:numPr>
        <w:tabs>
          <w:tab w:val="clear" w:pos="1428"/>
          <w:tab w:val="num" w:pos="0"/>
        </w:tabs>
        <w:spacing w:after="0" w:line="240" w:lineRule="auto"/>
        <w:ind w:left="0" w:firstLine="1068"/>
        <w:jc w:val="both"/>
        <w:rPr>
          <w:rFonts w:ascii="Times New Roman" w:hAnsi="Times New Roman"/>
          <w:sz w:val="24"/>
          <w:szCs w:val="24"/>
        </w:rPr>
      </w:pPr>
      <w:r w:rsidRPr="002361BB">
        <w:rPr>
          <w:rFonts w:ascii="Times New Roman" w:hAnsi="Times New Roman"/>
          <w:sz w:val="24"/>
          <w:szCs w:val="24"/>
        </w:rPr>
        <w:t>Информационно-коммуникационные технологии (использование Интернет-ресурсов, локальной сети)</w:t>
      </w:r>
    </w:p>
    <w:p w:rsidR="005B76A3" w:rsidRPr="002361BB" w:rsidRDefault="005B76A3" w:rsidP="002361BB">
      <w:pPr>
        <w:numPr>
          <w:ilvl w:val="0"/>
          <w:numId w:val="10"/>
        </w:numPr>
        <w:tabs>
          <w:tab w:val="clear" w:pos="1428"/>
          <w:tab w:val="num" w:pos="0"/>
        </w:tabs>
        <w:spacing w:after="0" w:line="240" w:lineRule="auto"/>
        <w:ind w:left="0" w:firstLine="106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361BB">
        <w:rPr>
          <w:rFonts w:ascii="Times New Roman" w:hAnsi="Times New Roman"/>
          <w:sz w:val="24"/>
          <w:szCs w:val="24"/>
        </w:rPr>
        <w:t>Мультимедийные</w:t>
      </w:r>
      <w:proofErr w:type="spellEnd"/>
      <w:r w:rsidRPr="002361BB">
        <w:rPr>
          <w:rFonts w:ascii="Times New Roman" w:hAnsi="Times New Roman"/>
          <w:sz w:val="24"/>
          <w:szCs w:val="24"/>
        </w:rPr>
        <w:t xml:space="preserve"> технологии (сопровождение уроков презентациями, звуковыми и видео-файлами с использованием </w:t>
      </w:r>
      <w:proofErr w:type="spellStart"/>
      <w:r w:rsidRPr="002361BB">
        <w:rPr>
          <w:rFonts w:ascii="Times New Roman" w:hAnsi="Times New Roman"/>
          <w:sz w:val="24"/>
          <w:szCs w:val="24"/>
        </w:rPr>
        <w:t>мультимедийных</w:t>
      </w:r>
      <w:proofErr w:type="spellEnd"/>
      <w:r w:rsidRPr="002361BB">
        <w:rPr>
          <w:rFonts w:ascii="Times New Roman" w:hAnsi="Times New Roman"/>
          <w:sz w:val="24"/>
          <w:szCs w:val="24"/>
        </w:rPr>
        <w:t xml:space="preserve"> проекторов)</w:t>
      </w:r>
    </w:p>
    <w:p w:rsidR="005B76A3" w:rsidRPr="002361BB" w:rsidRDefault="005B76A3" w:rsidP="002361BB">
      <w:pPr>
        <w:numPr>
          <w:ilvl w:val="0"/>
          <w:numId w:val="10"/>
        </w:numPr>
        <w:tabs>
          <w:tab w:val="clear" w:pos="1428"/>
          <w:tab w:val="num" w:pos="0"/>
        </w:tabs>
        <w:spacing w:after="0" w:line="240" w:lineRule="auto"/>
        <w:ind w:left="0" w:firstLine="1068"/>
        <w:jc w:val="both"/>
        <w:rPr>
          <w:rFonts w:ascii="Times New Roman" w:hAnsi="Times New Roman"/>
          <w:sz w:val="24"/>
          <w:szCs w:val="24"/>
        </w:rPr>
      </w:pPr>
      <w:r w:rsidRPr="002361BB">
        <w:rPr>
          <w:rFonts w:ascii="Times New Roman" w:hAnsi="Times New Roman"/>
          <w:sz w:val="24"/>
          <w:szCs w:val="24"/>
        </w:rPr>
        <w:t>Игровые технологии (деловая игра)</w:t>
      </w:r>
    </w:p>
    <w:p w:rsidR="005B76A3" w:rsidRPr="002361BB" w:rsidRDefault="005B76A3" w:rsidP="002361BB">
      <w:pPr>
        <w:numPr>
          <w:ilvl w:val="0"/>
          <w:numId w:val="10"/>
        </w:numPr>
        <w:tabs>
          <w:tab w:val="clear" w:pos="1428"/>
          <w:tab w:val="num" w:pos="0"/>
        </w:tabs>
        <w:spacing w:after="0" w:line="240" w:lineRule="auto"/>
        <w:ind w:left="0" w:firstLine="1068"/>
        <w:jc w:val="both"/>
        <w:rPr>
          <w:rFonts w:ascii="Times New Roman" w:hAnsi="Times New Roman"/>
          <w:sz w:val="24"/>
          <w:szCs w:val="24"/>
        </w:rPr>
      </w:pPr>
      <w:r w:rsidRPr="002361BB">
        <w:rPr>
          <w:rFonts w:ascii="Times New Roman" w:hAnsi="Times New Roman"/>
          <w:sz w:val="24"/>
          <w:szCs w:val="24"/>
        </w:rPr>
        <w:t>Проблемное обучение</w:t>
      </w:r>
    </w:p>
    <w:p w:rsidR="005B76A3" w:rsidRPr="002361BB" w:rsidRDefault="005B76A3" w:rsidP="002361BB">
      <w:pPr>
        <w:numPr>
          <w:ilvl w:val="0"/>
          <w:numId w:val="10"/>
        </w:numPr>
        <w:tabs>
          <w:tab w:val="clear" w:pos="1428"/>
          <w:tab w:val="num" w:pos="0"/>
        </w:tabs>
        <w:spacing w:after="0" w:line="240" w:lineRule="auto"/>
        <w:ind w:left="0" w:firstLine="1068"/>
        <w:jc w:val="both"/>
        <w:rPr>
          <w:rFonts w:ascii="Times New Roman" w:hAnsi="Times New Roman"/>
          <w:sz w:val="24"/>
          <w:szCs w:val="24"/>
        </w:rPr>
      </w:pPr>
      <w:r w:rsidRPr="002361BB">
        <w:rPr>
          <w:rFonts w:ascii="Times New Roman" w:hAnsi="Times New Roman"/>
          <w:sz w:val="24"/>
          <w:szCs w:val="24"/>
        </w:rPr>
        <w:t>Технология современного проектного обучения (метод проектов)</w:t>
      </w:r>
    </w:p>
    <w:p w:rsidR="005B76A3" w:rsidRPr="002361BB" w:rsidRDefault="005B76A3" w:rsidP="002361BB">
      <w:pPr>
        <w:numPr>
          <w:ilvl w:val="0"/>
          <w:numId w:val="10"/>
        </w:numPr>
        <w:tabs>
          <w:tab w:val="clear" w:pos="1428"/>
          <w:tab w:val="num" w:pos="0"/>
        </w:tabs>
        <w:spacing w:after="0" w:line="240" w:lineRule="auto"/>
        <w:ind w:left="0" w:firstLine="1068"/>
        <w:jc w:val="both"/>
        <w:rPr>
          <w:rFonts w:ascii="Times New Roman" w:hAnsi="Times New Roman"/>
          <w:sz w:val="24"/>
          <w:szCs w:val="24"/>
        </w:rPr>
      </w:pPr>
      <w:r w:rsidRPr="002361BB">
        <w:rPr>
          <w:rFonts w:ascii="Times New Roman" w:hAnsi="Times New Roman"/>
          <w:sz w:val="24"/>
          <w:szCs w:val="24"/>
        </w:rPr>
        <w:t>Технология групповой деятельности (работа  группах)</w:t>
      </w:r>
    </w:p>
    <w:p w:rsidR="005B76A3" w:rsidRPr="002361BB" w:rsidRDefault="005B76A3" w:rsidP="002361BB">
      <w:pPr>
        <w:numPr>
          <w:ilvl w:val="0"/>
          <w:numId w:val="10"/>
        </w:numPr>
        <w:tabs>
          <w:tab w:val="clear" w:pos="1428"/>
          <w:tab w:val="num" w:pos="0"/>
        </w:tabs>
        <w:spacing w:after="0" w:line="240" w:lineRule="auto"/>
        <w:ind w:left="0" w:firstLine="1068"/>
        <w:jc w:val="both"/>
        <w:rPr>
          <w:rFonts w:ascii="Times New Roman" w:hAnsi="Times New Roman"/>
          <w:sz w:val="24"/>
          <w:szCs w:val="24"/>
        </w:rPr>
      </w:pPr>
      <w:r w:rsidRPr="002361BB">
        <w:rPr>
          <w:rFonts w:ascii="Times New Roman" w:hAnsi="Times New Roman"/>
          <w:sz w:val="24"/>
          <w:szCs w:val="24"/>
        </w:rPr>
        <w:t>Технологии модульного обучения</w:t>
      </w:r>
    </w:p>
    <w:p w:rsidR="005B76A3" w:rsidRPr="002361BB" w:rsidRDefault="005B76A3" w:rsidP="002361BB">
      <w:pPr>
        <w:numPr>
          <w:ilvl w:val="0"/>
          <w:numId w:val="10"/>
        </w:numPr>
        <w:tabs>
          <w:tab w:val="clear" w:pos="1428"/>
          <w:tab w:val="num" w:pos="0"/>
        </w:tabs>
        <w:spacing w:after="0" w:line="240" w:lineRule="auto"/>
        <w:ind w:left="0" w:firstLine="1068"/>
        <w:jc w:val="both"/>
        <w:rPr>
          <w:rFonts w:ascii="Times New Roman" w:hAnsi="Times New Roman"/>
          <w:sz w:val="24"/>
          <w:szCs w:val="24"/>
        </w:rPr>
      </w:pPr>
      <w:r w:rsidRPr="002361BB">
        <w:rPr>
          <w:rFonts w:ascii="Times New Roman" w:hAnsi="Times New Roman"/>
          <w:sz w:val="24"/>
          <w:szCs w:val="24"/>
        </w:rPr>
        <w:t>Личностно ориентированное развивающее обучение</w:t>
      </w:r>
    </w:p>
    <w:p w:rsidR="005B76A3" w:rsidRDefault="005B76A3" w:rsidP="00162AC9">
      <w:pPr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B76A3" w:rsidRDefault="005B76A3" w:rsidP="00162AC9">
      <w:pPr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B76A3" w:rsidRDefault="005B76A3" w:rsidP="00162AC9">
      <w:pPr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B76A3" w:rsidRDefault="005B76A3" w:rsidP="00162AC9">
      <w:pPr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B76A3" w:rsidRDefault="005B76A3" w:rsidP="00162AC9">
      <w:pPr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B76A3" w:rsidRDefault="005B76A3" w:rsidP="00162AC9">
      <w:pPr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B76A3" w:rsidRDefault="005B76A3" w:rsidP="00162AC9">
      <w:pPr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B76A3" w:rsidRDefault="005B76A3" w:rsidP="00162AC9">
      <w:pPr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B76A3" w:rsidRDefault="005B76A3" w:rsidP="00162AC9">
      <w:pPr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B76A3" w:rsidRPr="002361BB" w:rsidRDefault="005B76A3" w:rsidP="00162AC9">
      <w:pPr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B76A3" w:rsidRPr="002361BB" w:rsidRDefault="005B76A3" w:rsidP="00162AC9">
      <w:pPr>
        <w:kinsoku w:val="0"/>
        <w:overflowPunct w:val="0"/>
        <w:autoSpaceDE w:val="0"/>
        <w:autoSpaceDN w:val="0"/>
        <w:adjustRightInd w:val="0"/>
        <w:spacing w:after="0" w:line="100" w:lineRule="exact"/>
        <w:rPr>
          <w:rFonts w:ascii="Times New Roman" w:hAnsi="Times New Roman"/>
          <w:sz w:val="24"/>
          <w:szCs w:val="24"/>
        </w:rPr>
      </w:pPr>
    </w:p>
    <w:p w:rsidR="005B76A3" w:rsidRPr="00911783" w:rsidRDefault="005B76A3" w:rsidP="002335B9">
      <w:pPr>
        <w:numPr>
          <w:ilvl w:val="0"/>
          <w:numId w:val="11"/>
        </w:numPr>
        <w:tabs>
          <w:tab w:val="left" w:pos="358"/>
        </w:tabs>
        <w:kinsoku w:val="0"/>
        <w:overflowPunct w:val="0"/>
        <w:autoSpaceDE w:val="0"/>
        <w:autoSpaceDN w:val="0"/>
        <w:adjustRightInd w:val="0"/>
        <w:spacing w:before="29"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911783">
        <w:rPr>
          <w:rFonts w:ascii="Times New Roman" w:hAnsi="Times New Roman"/>
          <w:b/>
          <w:bCs/>
          <w:sz w:val="24"/>
          <w:szCs w:val="24"/>
        </w:rPr>
        <w:lastRenderedPageBreak/>
        <w:t>ПАСПО</w:t>
      </w:r>
      <w:r w:rsidRPr="00911783">
        <w:rPr>
          <w:rFonts w:ascii="Times New Roman" w:hAnsi="Times New Roman"/>
          <w:b/>
          <w:bCs/>
          <w:spacing w:val="-3"/>
          <w:sz w:val="24"/>
          <w:szCs w:val="24"/>
        </w:rPr>
        <w:t>Р</w:t>
      </w:r>
      <w:r w:rsidRPr="00911783">
        <w:rPr>
          <w:rFonts w:ascii="Times New Roman" w:hAnsi="Times New Roman"/>
          <w:b/>
          <w:bCs/>
          <w:sz w:val="24"/>
          <w:szCs w:val="24"/>
        </w:rPr>
        <w:t>Т  П</w:t>
      </w:r>
      <w:r w:rsidRPr="00911783">
        <w:rPr>
          <w:rFonts w:ascii="Times New Roman" w:hAnsi="Times New Roman"/>
          <w:b/>
          <w:bCs/>
          <w:spacing w:val="-3"/>
          <w:sz w:val="24"/>
          <w:szCs w:val="24"/>
        </w:rPr>
        <w:t>Р</w:t>
      </w:r>
      <w:r w:rsidRPr="00911783">
        <w:rPr>
          <w:rFonts w:ascii="Times New Roman" w:hAnsi="Times New Roman"/>
          <w:b/>
          <w:bCs/>
          <w:sz w:val="24"/>
          <w:szCs w:val="24"/>
        </w:rPr>
        <w:t>О</w:t>
      </w:r>
      <w:r w:rsidRPr="00911783">
        <w:rPr>
          <w:rFonts w:ascii="Times New Roman" w:hAnsi="Times New Roman"/>
          <w:b/>
          <w:bCs/>
          <w:spacing w:val="3"/>
          <w:sz w:val="24"/>
          <w:szCs w:val="24"/>
        </w:rPr>
        <w:t>Г</w:t>
      </w:r>
      <w:r w:rsidRPr="00911783">
        <w:rPr>
          <w:rFonts w:ascii="Times New Roman" w:hAnsi="Times New Roman"/>
          <w:b/>
          <w:bCs/>
          <w:sz w:val="24"/>
          <w:szCs w:val="24"/>
        </w:rPr>
        <w:t>РА</w:t>
      </w:r>
      <w:r w:rsidRPr="00911783">
        <w:rPr>
          <w:rFonts w:ascii="Times New Roman" w:hAnsi="Times New Roman"/>
          <w:b/>
          <w:bCs/>
          <w:spacing w:val="-2"/>
          <w:sz w:val="24"/>
          <w:szCs w:val="24"/>
        </w:rPr>
        <w:t>М</w:t>
      </w:r>
      <w:r w:rsidRPr="00911783">
        <w:rPr>
          <w:rFonts w:ascii="Times New Roman" w:hAnsi="Times New Roman"/>
          <w:b/>
          <w:bCs/>
          <w:spacing w:val="-1"/>
          <w:sz w:val="24"/>
          <w:szCs w:val="24"/>
        </w:rPr>
        <w:t>М</w:t>
      </w:r>
      <w:r w:rsidRPr="00911783">
        <w:rPr>
          <w:rFonts w:ascii="Times New Roman" w:hAnsi="Times New Roman"/>
          <w:b/>
          <w:bCs/>
          <w:sz w:val="24"/>
          <w:szCs w:val="24"/>
        </w:rPr>
        <w:t>Ы У</w:t>
      </w:r>
      <w:r w:rsidRPr="00911783">
        <w:rPr>
          <w:rFonts w:ascii="Times New Roman" w:hAnsi="Times New Roman"/>
          <w:b/>
          <w:bCs/>
          <w:spacing w:val="-1"/>
          <w:sz w:val="24"/>
          <w:szCs w:val="24"/>
        </w:rPr>
        <w:t>Ч</w:t>
      </w:r>
      <w:r w:rsidRPr="00911783">
        <w:rPr>
          <w:rFonts w:ascii="Times New Roman" w:hAnsi="Times New Roman"/>
          <w:b/>
          <w:bCs/>
          <w:sz w:val="24"/>
          <w:szCs w:val="24"/>
        </w:rPr>
        <w:t>Е</w:t>
      </w:r>
      <w:r w:rsidRPr="00911783">
        <w:rPr>
          <w:rFonts w:ascii="Times New Roman" w:hAnsi="Times New Roman"/>
          <w:b/>
          <w:bCs/>
          <w:spacing w:val="1"/>
          <w:sz w:val="24"/>
          <w:szCs w:val="24"/>
        </w:rPr>
        <w:t>Б</w:t>
      </w:r>
      <w:r w:rsidRPr="00911783">
        <w:rPr>
          <w:rFonts w:ascii="Times New Roman" w:hAnsi="Times New Roman"/>
          <w:b/>
          <w:bCs/>
          <w:sz w:val="24"/>
          <w:szCs w:val="24"/>
        </w:rPr>
        <w:t xml:space="preserve">НОЙ </w:t>
      </w:r>
      <w:r w:rsidRPr="00911783">
        <w:rPr>
          <w:rFonts w:ascii="Times New Roman" w:hAnsi="Times New Roman"/>
          <w:b/>
          <w:bCs/>
          <w:spacing w:val="-2"/>
          <w:sz w:val="24"/>
          <w:szCs w:val="24"/>
        </w:rPr>
        <w:t>Д</w:t>
      </w:r>
      <w:r w:rsidRPr="00911783">
        <w:rPr>
          <w:rFonts w:ascii="Times New Roman" w:hAnsi="Times New Roman"/>
          <w:b/>
          <w:bCs/>
          <w:sz w:val="24"/>
          <w:szCs w:val="24"/>
        </w:rPr>
        <w:t>ИСЦИП</w:t>
      </w:r>
      <w:r w:rsidRPr="00911783">
        <w:rPr>
          <w:rFonts w:ascii="Times New Roman" w:hAnsi="Times New Roman"/>
          <w:b/>
          <w:bCs/>
          <w:spacing w:val="1"/>
          <w:sz w:val="24"/>
          <w:szCs w:val="24"/>
        </w:rPr>
        <w:t>Л</w:t>
      </w:r>
      <w:r w:rsidRPr="00911783">
        <w:rPr>
          <w:rFonts w:ascii="Times New Roman" w:hAnsi="Times New Roman"/>
          <w:b/>
          <w:bCs/>
          <w:spacing w:val="-2"/>
          <w:sz w:val="24"/>
          <w:szCs w:val="24"/>
        </w:rPr>
        <w:t>И</w:t>
      </w:r>
      <w:r w:rsidRPr="00911783">
        <w:rPr>
          <w:rFonts w:ascii="Times New Roman" w:hAnsi="Times New Roman"/>
          <w:b/>
          <w:bCs/>
          <w:sz w:val="24"/>
          <w:szCs w:val="24"/>
        </w:rPr>
        <w:t>НЫ</w:t>
      </w:r>
    </w:p>
    <w:p w:rsidR="005B76A3" w:rsidRPr="00911783" w:rsidRDefault="005B76A3" w:rsidP="00162AC9">
      <w:pPr>
        <w:kinsoku w:val="0"/>
        <w:overflowPunct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sz w:val="24"/>
          <w:szCs w:val="24"/>
        </w:rPr>
      </w:pPr>
    </w:p>
    <w:p w:rsidR="005B76A3" w:rsidRPr="00911783" w:rsidRDefault="005B76A3" w:rsidP="007D7C66">
      <w:pPr>
        <w:tabs>
          <w:tab w:val="left" w:pos="538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</w:t>
      </w:r>
      <w:r w:rsidRPr="00911783">
        <w:rPr>
          <w:rFonts w:ascii="Times New Roman" w:hAnsi="Times New Roman"/>
          <w:b/>
          <w:bCs/>
          <w:sz w:val="24"/>
          <w:szCs w:val="24"/>
        </w:rPr>
        <w:t>2.1 Обла</w:t>
      </w:r>
      <w:r w:rsidRPr="00911783">
        <w:rPr>
          <w:rFonts w:ascii="Times New Roman" w:hAnsi="Times New Roman"/>
          <w:b/>
          <w:bCs/>
          <w:spacing w:val="-1"/>
          <w:sz w:val="24"/>
          <w:szCs w:val="24"/>
        </w:rPr>
        <w:t>с</w:t>
      </w:r>
      <w:r w:rsidRPr="00911783">
        <w:rPr>
          <w:rFonts w:ascii="Times New Roman" w:hAnsi="Times New Roman"/>
          <w:b/>
          <w:bCs/>
          <w:spacing w:val="1"/>
          <w:sz w:val="24"/>
          <w:szCs w:val="24"/>
        </w:rPr>
        <w:t>т</w:t>
      </w:r>
      <w:r w:rsidRPr="00911783">
        <w:rPr>
          <w:rFonts w:ascii="Times New Roman" w:hAnsi="Times New Roman"/>
          <w:b/>
          <w:bCs/>
          <w:sz w:val="24"/>
          <w:szCs w:val="24"/>
        </w:rPr>
        <w:t>ь п</w:t>
      </w:r>
      <w:r w:rsidRPr="00911783">
        <w:rPr>
          <w:rFonts w:ascii="Times New Roman" w:hAnsi="Times New Roman"/>
          <w:b/>
          <w:bCs/>
          <w:spacing w:val="-2"/>
          <w:sz w:val="24"/>
          <w:szCs w:val="24"/>
        </w:rPr>
        <w:t>р</w:t>
      </w:r>
      <w:r w:rsidRPr="00911783">
        <w:rPr>
          <w:rFonts w:ascii="Times New Roman" w:hAnsi="Times New Roman"/>
          <w:b/>
          <w:bCs/>
          <w:sz w:val="24"/>
          <w:szCs w:val="24"/>
        </w:rPr>
        <w:t>им</w:t>
      </w:r>
      <w:r w:rsidRPr="00911783">
        <w:rPr>
          <w:rFonts w:ascii="Times New Roman" w:hAnsi="Times New Roman"/>
          <w:b/>
          <w:bCs/>
          <w:spacing w:val="-2"/>
          <w:sz w:val="24"/>
          <w:szCs w:val="24"/>
        </w:rPr>
        <w:t>е</w:t>
      </w:r>
      <w:r w:rsidRPr="00911783">
        <w:rPr>
          <w:rFonts w:ascii="Times New Roman" w:hAnsi="Times New Roman"/>
          <w:b/>
          <w:bCs/>
          <w:sz w:val="24"/>
          <w:szCs w:val="24"/>
        </w:rPr>
        <w:t>н</w:t>
      </w:r>
      <w:r w:rsidRPr="00911783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Pr="00911783">
        <w:rPr>
          <w:rFonts w:ascii="Times New Roman" w:hAnsi="Times New Roman"/>
          <w:b/>
          <w:bCs/>
          <w:spacing w:val="-2"/>
          <w:sz w:val="24"/>
          <w:szCs w:val="24"/>
        </w:rPr>
        <w:t>н</w:t>
      </w:r>
      <w:r w:rsidRPr="00911783">
        <w:rPr>
          <w:rFonts w:ascii="Times New Roman" w:hAnsi="Times New Roman"/>
          <w:b/>
          <w:bCs/>
          <w:sz w:val="24"/>
          <w:szCs w:val="24"/>
        </w:rPr>
        <w:t>ия рабо</w:t>
      </w:r>
      <w:r w:rsidRPr="00911783">
        <w:rPr>
          <w:rFonts w:ascii="Times New Roman" w:hAnsi="Times New Roman"/>
          <w:b/>
          <w:bCs/>
          <w:spacing w:val="-1"/>
          <w:sz w:val="24"/>
          <w:szCs w:val="24"/>
        </w:rPr>
        <w:t>че</w:t>
      </w:r>
      <w:r w:rsidRPr="00911783">
        <w:rPr>
          <w:rFonts w:ascii="Times New Roman" w:hAnsi="Times New Roman"/>
          <w:b/>
          <w:bCs/>
          <w:sz w:val="24"/>
          <w:szCs w:val="24"/>
        </w:rPr>
        <w:t>й про</w:t>
      </w:r>
      <w:r w:rsidRPr="00911783">
        <w:rPr>
          <w:rFonts w:ascii="Times New Roman" w:hAnsi="Times New Roman"/>
          <w:b/>
          <w:bCs/>
          <w:spacing w:val="-1"/>
          <w:sz w:val="24"/>
          <w:szCs w:val="24"/>
        </w:rPr>
        <w:t>г</w:t>
      </w:r>
      <w:r w:rsidRPr="00911783">
        <w:rPr>
          <w:rFonts w:ascii="Times New Roman" w:hAnsi="Times New Roman"/>
          <w:b/>
          <w:bCs/>
          <w:sz w:val="24"/>
          <w:szCs w:val="24"/>
        </w:rPr>
        <w:t>рам</w:t>
      </w:r>
      <w:r w:rsidRPr="00911783">
        <w:rPr>
          <w:rFonts w:ascii="Times New Roman" w:hAnsi="Times New Roman"/>
          <w:b/>
          <w:bCs/>
          <w:spacing w:val="-3"/>
          <w:sz w:val="24"/>
          <w:szCs w:val="24"/>
        </w:rPr>
        <w:t>м</w:t>
      </w:r>
      <w:r w:rsidRPr="00911783">
        <w:rPr>
          <w:rFonts w:ascii="Times New Roman" w:hAnsi="Times New Roman"/>
          <w:b/>
          <w:bCs/>
          <w:sz w:val="24"/>
          <w:szCs w:val="24"/>
        </w:rPr>
        <w:t>ы</w:t>
      </w:r>
    </w:p>
    <w:p w:rsidR="005B76A3" w:rsidRPr="00911783" w:rsidRDefault="005B76A3" w:rsidP="007D7C66">
      <w:pPr>
        <w:kinsoku w:val="0"/>
        <w:overflowPunct w:val="0"/>
        <w:autoSpaceDE w:val="0"/>
        <w:autoSpaceDN w:val="0"/>
        <w:adjustRightInd w:val="0"/>
        <w:spacing w:after="0" w:line="271" w:lineRule="exact"/>
        <w:jc w:val="both"/>
        <w:rPr>
          <w:rFonts w:ascii="Times New Roman" w:hAnsi="Times New Roman"/>
          <w:sz w:val="24"/>
          <w:szCs w:val="24"/>
        </w:rPr>
      </w:pPr>
      <w:r w:rsidRPr="00911783">
        <w:rPr>
          <w:rFonts w:ascii="Times New Roman" w:hAnsi="Times New Roman"/>
          <w:sz w:val="24"/>
          <w:szCs w:val="24"/>
        </w:rPr>
        <w:t>Р</w:t>
      </w:r>
      <w:r w:rsidRPr="00911783">
        <w:rPr>
          <w:rFonts w:ascii="Times New Roman" w:hAnsi="Times New Roman"/>
          <w:spacing w:val="-1"/>
          <w:sz w:val="24"/>
          <w:szCs w:val="24"/>
        </w:rPr>
        <w:t>а</w:t>
      </w:r>
      <w:r w:rsidRPr="00911783">
        <w:rPr>
          <w:rFonts w:ascii="Times New Roman" w:hAnsi="Times New Roman"/>
          <w:sz w:val="24"/>
          <w:szCs w:val="24"/>
        </w:rPr>
        <w:t>боч</w:t>
      </w:r>
      <w:r w:rsidRPr="00911783">
        <w:rPr>
          <w:rFonts w:ascii="Times New Roman" w:hAnsi="Times New Roman"/>
          <w:spacing w:val="-2"/>
          <w:sz w:val="24"/>
          <w:szCs w:val="24"/>
        </w:rPr>
        <w:t>а</w:t>
      </w:r>
      <w:r w:rsidRPr="00911783">
        <w:rPr>
          <w:rFonts w:ascii="Times New Roman" w:hAnsi="Times New Roman"/>
          <w:sz w:val="24"/>
          <w:szCs w:val="24"/>
        </w:rPr>
        <w:t>я прогр</w:t>
      </w:r>
      <w:r w:rsidRPr="00911783">
        <w:rPr>
          <w:rFonts w:ascii="Times New Roman" w:hAnsi="Times New Roman"/>
          <w:spacing w:val="-1"/>
          <w:sz w:val="24"/>
          <w:szCs w:val="24"/>
        </w:rPr>
        <w:t>ам</w:t>
      </w:r>
      <w:r w:rsidRPr="00911783">
        <w:rPr>
          <w:rFonts w:ascii="Times New Roman" w:hAnsi="Times New Roman"/>
          <w:spacing w:val="1"/>
          <w:sz w:val="24"/>
          <w:szCs w:val="24"/>
        </w:rPr>
        <w:t>м</w:t>
      </w:r>
      <w:r w:rsidRPr="00911783">
        <w:rPr>
          <w:rFonts w:ascii="Times New Roman" w:hAnsi="Times New Roman"/>
          <w:sz w:val="24"/>
          <w:szCs w:val="24"/>
        </w:rPr>
        <w:t xml:space="preserve">а </w:t>
      </w:r>
      <w:r w:rsidRPr="00911783">
        <w:rPr>
          <w:rFonts w:ascii="Times New Roman" w:hAnsi="Times New Roman"/>
          <w:spacing w:val="-3"/>
          <w:sz w:val="24"/>
          <w:szCs w:val="24"/>
        </w:rPr>
        <w:t>у</w:t>
      </w:r>
      <w:r w:rsidRPr="00911783">
        <w:rPr>
          <w:rFonts w:ascii="Times New Roman" w:hAnsi="Times New Roman"/>
          <w:spacing w:val="-1"/>
          <w:sz w:val="24"/>
          <w:szCs w:val="24"/>
        </w:rPr>
        <w:t>че</w:t>
      </w:r>
      <w:r w:rsidRPr="00911783">
        <w:rPr>
          <w:rFonts w:ascii="Times New Roman" w:hAnsi="Times New Roman"/>
          <w:sz w:val="24"/>
          <w:szCs w:val="24"/>
        </w:rPr>
        <w:t>б</w:t>
      </w:r>
      <w:r w:rsidRPr="00911783">
        <w:rPr>
          <w:rFonts w:ascii="Times New Roman" w:hAnsi="Times New Roman"/>
          <w:spacing w:val="1"/>
          <w:sz w:val="24"/>
          <w:szCs w:val="24"/>
        </w:rPr>
        <w:t>н</w:t>
      </w:r>
      <w:r w:rsidRPr="00911783">
        <w:rPr>
          <w:rFonts w:ascii="Times New Roman" w:hAnsi="Times New Roman"/>
          <w:sz w:val="24"/>
          <w:szCs w:val="24"/>
        </w:rPr>
        <w:t>ой д</w:t>
      </w:r>
      <w:r w:rsidRPr="00911783">
        <w:rPr>
          <w:rFonts w:ascii="Times New Roman" w:hAnsi="Times New Roman"/>
          <w:spacing w:val="1"/>
          <w:sz w:val="24"/>
          <w:szCs w:val="24"/>
        </w:rPr>
        <w:t>и</w:t>
      </w:r>
      <w:r w:rsidRPr="00911783">
        <w:rPr>
          <w:rFonts w:ascii="Times New Roman" w:hAnsi="Times New Roman"/>
          <w:spacing w:val="-1"/>
          <w:sz w:val="24"/>
          <w:szCs w:val="24"/>
        </w:rPr>
        <w:t>с</w:t>
      </w:r>
      <w:r w:rsidRPr="00911783">
        <w:rPr>
          <w:rFonts w:ascii="Times New Roman" w:hAnsi="Times New Roman"/>
          <w:sz w:val="24"/>
          <w:szCs w:val="24"/>
        </w:rPr>
        <w:t>ц</w:t>
      </w:r>
      <w:r w:rsidRPr="00911783">
        <w:rPr>
          <w:rFonts w:ascii="Times New Roman" w:hAnsi="Times New Roman"/>
          <w:spacing w:val="-2"/>
          <w:sz w:val="24"/>
          <w:szCs w:val="24"/>
        </w:rPr>
        <w:t>и</w:t>
      </w:r>
      <w:r w:rsidRPr="00911783">
        <w:rPr>
          <w:rFonts w:ascii="Times New Roman" w:hAnsi="Times New Roman"/>
          <w:sz w:val="24"/>
          <w:szCs w:val="24"/>
        </w:rPr>
        <w:t>пл</w:t>
      </w:r>
      <w:r w:rsidRPr="00911783">
        <w:rPr>
          <w:rFonts w:ascii="Times New Roman" w:hAnsi="Times New Roman"/>
          <w:spacing w:val="-1"/>
          <w:sz w:val="24"/>
          <w:szCs w:val="24"/>
        </w:rPr>
        <w:t>и</w:t>
      </w:r>
      <w:r w:rsidRPr="00911783">
        <w:rPr>
          <w:rFonts w:ascii="Times New Roman" w:hAnsi="Times New Roman"/>
          <w:sz w:val="24"/>
          <w:szCs w:val="24"/>
        </w:rPr>
        <w:t xml:space="preserve">ны </w:t>
      </w:r>
      <w:r w:rsidRPr="00911783">
        <w:rPr>
          <w:rFonts w:ascii="Times New Roman" w:hAnsi="Times New Roman"/>
          <w:spacing w:val="-3"/>
          <w:sz w:val="24"/>
          <w:szCs w:val="24"/>
        </w:rPr>
        <w:t>я</w:t>
      </w:r>
      <w:r w:rsidRPr="00911783">
        <w:rPr>
          <w:rFonts w:ascii="Times New Roman" w:hAnsi="Times New Roman"/>
          <w:sz w:val="24"/>
          <w:szCs w:val="24"/>
        </w:rPr>
        <w:t>вля</w:t>
      </w:r>
      <w:r w:rsidRPr="00911783">
        <w:rPr>
          <w:rFonts w:ascii="Times New Roman" w:hAnsi="Times New Roman"/>
          <w:spacing w:val="-2"/>
          <w:sz w:val="24"/>
          <w:szCs w:val="24"/>
        </w:rPr>
        <w:t>е</w:t>
      </w:r>
      <w:r w:rsidRPr="00911783">
        <w:rPr>
          <w:rFonts w:ascii="Times New Roman" w:hAnsi="Times New Roman"/>
          <w:sz w:val="24"/>
          <w:szCs w:val="24"/>
        </w:rPr>
        <w:t>т</w:t>
      </w:r>
      <w:r w:rsidRPr="00911783">
        <w:rPr>
          <w:rFonts w:ascii="Times New Roman" w:hAnsi="Times New Roman"/>
          <w:spacing w:val="-1"/>
          <w:sz w:val="24"/>
          <w:szCs w:val="24"/>
        </w:rPr>
        <w:t>с</w:t>
      </w:r>
      <w:r w:rsidRPr="00911783">
        <w:rPr>
          <w:rFonts w:ascii="Times New Roman" w:hAnsi="Times New Roman"/>
          <w:sz w:val="24"/>
          <w:szCs w:val="24"/>
        </w:rPr>
        <w:t xml:space="preserve">я </w:t>
      </w:r>
      <w:r w:rsidRPr="00911783">
        <w:rPr>
          <w:rFonts w:ascii="Times New Roman" w:hAnsi="Times New Roman"/>
          <w:spacing w:val="-1"/>
          <w:sz w:val="24"/>
          <w:szCs w:val="24"/>
        </w:rPr>
        <w:t>ч</w:t>
      </w:r>
      <w:r w:rsidRPr="00911783">
        <w:rPr>
          <w:rFonts w:ascii="Times New Roman" w:hAnsi="Times New Roman"/>
          <w:spacing w:val="1"/>
          <w:sz w:val="24"/>
          <w:szCs w:val="24"/>
        </w:rPr>
        <w:t>а</w:t>
      </w:r>
      <w:r w:rsidRPr="00911783">
        <w:rPr>
          <w:rFonts w:ascii="Times New Roman" w:hAnsi="Times New Roman"/>
          <w:spacing w:val="-1"/>
          <w:sz w:val="24"/>
          <w:szCs w:val="24"/>
        </w:rPr>
        <w:t>с</w:t>
      </w:r>
      <w:r w:rsidRPr="00911783">
        <w:rPr>
          <w:rFonts w:ascii="Times New Roman" w:hAnsi="Times New Roman"/>
          <w:sz w:val="24"/>
          <w:szCs w:val="24"/>
        </w:rPr>
        <w:t>тью прогр</w:t>
      </w:r>
      <w:r w:rsidRPr="00911783">
        <w:rPr>
          <w:rFonts w:ascii="Times New Roman" w:hAnsi="Times New Roman"/>
          <w:spacing w:val="-1"/>
          <w:sz w:val="24"/>
          <w:szCs w:val="24"/>
        </w:rPr>
        <w:t>амм</w:t>
      </w:r>
      <w:r w:rsidRPr="00911783">
        <w:rPr>
          <w:rFonts w:ascii="Times New Roman" w:hAnsi="Times New Roman"/>
          <w:sz w:val="24"/>
          <w:szCs w:val="24"/>
        </w:rPr>
        <w:t xml:space="preserve">ы подготовки </w:t>
      </w:r>
      <w:r w:rsidRPr="00911783">
        <w:rPr>
          <w:rFonts w:ascii="Times New Roman" w:hAnsi="Times New Roman"/>
          <w:spacing w:val="-1"/>
          <w:sz w:val="24"/>
          <w:szCs w:val="24"/>
        </w:rPr>
        <w:t>с</w:t>
      </w:r>
      <w:r w:rsidRPr="00911783">
        <w:rPr>
          <w:rFonts w:ascii="Times New Roman" w:hAnsi="Times New Roman"/>
          <w:sz w:val="24"/>
          <w:szCs w:val="24"/>
        </w:rPr>
        <w:t>п</w:t>
      </w:r>
      <w:r w:rsidRPr="00911783">
        <w:rPr>
          <w:rFonts w:ascii="Times New Roman" w:hAnsi="Times New Roman"/>
          <w:spacing w:val="-1"/>
          <w:sz w:val="24"/>
          <w:szCs w:val="24"/>
        </w:rPr>
        <w:t>е</w:t>
      </w:r>
      <w:r w:rsidRPr="00911783">
        <w:rPr>
          <w:rFonts w:ascii="Times New Roman" w:hAnsi="Times New Roman"/>
          <w:sz w:val="24"/>
          <w:szCs w:val="24"/>
        </w:rPr>
        <w:t>ци</w:t>
      </w:r>
      <w:r w:rsidRPr="00911783">
        <w:rPr>
          <w:rFonts w:ascii="Times New Roman" w:hAnsi="Times New Roman"/>
          <w:spacing w:val="-1"/>
          <w:sz w:val="24"/>
          <w:szCs w:val="24"/>
        </w:rPr>
        <w:t>а</w:t>
      </w:r>
      <w:r w:rsidRPr="00911783">
        <w:rPr>
          <w:rFonts w:ascii="Times New Roman" w:hAnsi="Times New Roman"/>
          <w:sz w:val="24"/>
          <w:szCs w:val="24"/>
        </w:rPr>
        <w:t>л</w:t>
      </w:r>
      <w:r w:rsidRPr="00911783">
        <w:rPr>
          <w:rFonts w:ascii="Times New Roman" w:hAnsi="Times New Roman"/>
          <w:spacing w:val="1"/>
          <w:sz w:val="24"/>
          <w:szCs w:val="24"/>
        </w:rPr>
        <w:t>и</w:t>
      </w:r>
      <w:r w:rsidRPr="00911783">
        <w:rPr>
          <w:rFonts w:ascii="Times New Roman" w:hAnsi="Times New Roman"/>
          <w:spacing w:val="-1"/>
          <w:sz w:val="24"/>
          <w:szCs w:val="24"/>
        </w:rPr>
        <w:t>с</w:t>
      </w:r>
      <w:r w:rsidRPr="00911783">
        <w:rPr>
          <w:rFonts w:ascii="Times New Roman" w:hAnsi="Times New Roman"/>
          <w:sz w:val="24"/>
          <w:szCs w:val="24"/>
        </w:rPr>
        <w:t xml:space="preserve">тов </w:t>
      </w:r>
      <w:r w:rsidRPr="00911783">
        <w:rPr>
          <w:rFonts w:ascii="Times New Roman" w:hAnsi="Times New Roman"/>
          <w:spacing w:val="-1"/>
          <w:sz w:val="24"/>
          <w:szCs w:val="24"/>
        </w:rPr>
        <w:t>с</w:t>
      </w:r>
      <w:r w:rsidRPr="00911783">
        <w:rPr>
          <w:rFonts w:ascii="Times New Roman" w:hAnsi="Times New Roman"/>
          <w:sz w:val="24"/>
          <w:szCs w:val="24"/>
        </w:rPr>
        <w:t>р</w:t>
      </w:r>
      <w:r w:rsidRPr="00911783">
        <w:rPr>
          <w:rFonts w:ascii="Times New Roman" w:hAnsi="Times New Roman"/>
          <w:spacing w:val="-1"/>
          <w:sz w:val="24"/>
          <w:szCs w:val="24"/>
        </w:rPr>
        <w:t>е</w:t>
      </w:r>
      <w:r w:rsidRPr="00911783">
        <w:rPr>
          <w:rFonts w:ascii="Times New Roman" w:hAnsi="Times New Roman"/>
          <w:sz w:val="24"/>
          <w:szCs w:val="24"/>
        </w:rPr>
        <w:t>д</w:t>
      </w:r>
      <w:r w:rsidRPr="00911783">
        <w:rPr>
          <w:rFonts w:ascii="Times New Roman" w:hAnsi="Times New Roman"/>
          <w:spacing w:val="1"/>
          <w:sz w:val="24"/>
          <w:szCs w:val="24"/>
        </w:rPr>
        <w:t>н</w:t>
      </w:r>
      <w:r w:rsidRPr="00911783">
        <w:rPr>
          <w:rFonts w:ascii="Times New Roman" w:hAnsi="Times New Roman"/>
          <w:spacing w:val="-1"/>
          <w:sz w:val="24"/>
          <w:szCs w:val="24"/>
        </w:rPr>
        <w:t>е</w:t>
      </w:r>
      <w:r w:rsidRPr="00911783">
        <w:rPr>
          <w:rFonts w:ascii="Times New Roman" w:hAnsi="Times New Roman"/>
          <w:sz w:val="24"/>
          <w:szCs w:val="24"/>
        </w:rPr>
        <w:t>го зв</w:t>
      </w:r>
      <w:r w:rsidRPr="00911783">
        <w:rPr>
          <w:rFonts w:ascii="Times New Roman" w:hAnsi="Times New Roman"/>
          <w:spacing w:val="-2"/>
          <w:sz w:val="24"/>
          <w:szCs w:val="24"/>
        </w:rPr>
        <w:t>е</w:t>
      </w:r>
      <w:r w:rsidRPr="00911783">
        <w:rPr>
          <w:rFonts w:ascii="Times New Roman" w:hAnsi="Times New Roman"/>
          <w:sz w:val="24"/>
          <w:szCs w:val="24"/>
        </w:rPr>
        <w:t xml:space="preserve">на в </w:t>
      </w:r>
      <w:r w:rsidRPr="00911783">
        <w:rPr>
          <w:rFonts w:ascii="Times New Roman" w:hAnsi="Times New Roman"/>
          <w:spacing w:val="-1"/>
          <w:sz w:val="24"/>
          <w:szCs w:val="24"/>
        </w:rPr>
        <w:t>с</w:t>
      </w:r>
      <w:r w:rsidRPr="00911783">
        <w:rPr>
          <w:rFonts w:ascii="Times New Roman" w:hAnsi="Times New Roman"/>
          <w:sz w:val="24"/>
          <w:szCs w:val="24"/>
        </w:rPr>
        <w:t>оотв</w:t>
      </w:r>
      <w:r w:rsidRPr="00911783">
        <w:rPr>
          <w:rFonts w:ascii="Times New Roman" w:hAnsi="Times New Roman"/>
          <w:spacing w:val="-2"/>
          <w:sz w:val="24"/>
          <w:szCs w:val="24"/>
        </w:rPr>
        <w:t>е</w:t>
      </w:r>
      <w:r w:rsidRPr="00911783">
        <w:rPr>
          <w:rFonts w:ascii="Times New Roman" w:hAnsi="Times New Roman"/>
          <w:sz w:val="24"/>
          <w:szCs w:val="24"/>
        </w:rPr>
        <w:t>т</w:t>
      </w:r>
      <w:r w:rsidRPr="00911783">
        <w:rPr>
          <w:rFonts w:ascii="Times New Roman" w:hAnsi="Times New Roman"/>
          <w:spacing w:val="-1"/>
          <w:sz w:val="24"/>
          <w:szCs w:val="24"/>
        </w:rPr>
        <w:t>с</w:t>
      </w:r>
      <w:r w:rsidRPr="00911783">
        <w:rPr>
          <w:rFonts w:ascii="Times New Roman" w:hAnsi="Times New Roman"/>
          <w:sz w:val="24"/>
          <w:szCs w:val="24"/>
        </w:rPr>
        <w:t>т</w:t>
      </w:r>
      <w:r w:rsidRPr="00911783">
        <w:rPr>
          <w:rFonts w:ascii="Times New Roman" w:hAnsi="Times New Roman"/>
          <w:spacing w:val="1"/>
          <w:sz w:val="24"/>
          <w:szCs w:val="24"/>
        </w:rPr>
        <w:t>в</w:t>
      </w:r>
      <w:r w:rsidRPr="00911783">
        <w:rPr>
          <w:rFonts w:ascii="Times New Roman" w:hAnsi="Times New Roman"/>
          <w:sz w:val="24"/>
          <w:szCs w:val="24"/>
        </w:rPr>
        <w:t xml:space="preserve">ии с ФГОС по </w:t>
      </w:r>
      <w:r w:rsidRPr="00911783">
        <w:rPr>
          <w:rFonts w:ascii="Times New Roman" w:hAnsi="Times New Roman"/>
          <w:spacing w:val="-1"/>
          <w:sz w:val="24"/>
          <w:szCs w:val="24"/>
        </w:rPr>
        <w:t>с</w:t>
      </w:r>
      <w:r w:rsidRPr="00911783">
        <w:rPr>
          <w:rFonts w:ascii="Times New Roman" w:hAnsi="Times New Roman"/>
          <w:sz w:val="24"/>
          <w:szCs w:val="24"/>
        </w:rPr>
        <w:t>п</w:t>
      </w:r>
      <w:r w:rsidRPr="00911783">
        <w:rPr>
          <w:rFonts w:ascii="Times New Roman" w:hAnsi="Times New Roman"/>
          <w:spacing w:val="-1"/>
          <w:sz w:val="24"/>
          <w:szCs w:val="24"/>
        </w:rPr>
        <w:t>е</w:t>
      </w:r>
      <w:r w:rsidRPr="00911783">
        <w:rPr>
          <w:rFonts w:ascii="Times New Roman" w:hAnsi="Times New Roman"/>
          <w:spacing w:val="-2"/>
          <w:sz w:val="24"/>
          <w:szCs w:val="24"/>
        </w:rPr>
        <w:t>ц</w:t>
      </w:r>
      <w:r w:rsidRPr="00911783">
        <w:rPr>
          <w:rFonts w:ascii="Times New Roman" w:hAnsi="Times New Roman"/>
          <w:sz w:val="24"/>
          <w:szCs w:val="24"/>
        </w:rPr>
        <w:t>и</w:t>
      </w:r>
      <w:r w:rsidRPr="00911783">
        <w:rPr>
          <w:rFonts w:ascii="Times New Roman" w:hAnsi="Times New Roman"/>
          <w:spacing w:val="-1"/>
          <w:sz w:val="24"/>
          <w:szCs w:val="24"/>
        </w:rPr>
        <w:t>а</w:t>
      </w:r>
      <w:r w:rsidRPr="00911783">
        <w:rPr>
          <w:rFonts w:ascii="Times New Roman" w:hAnsi="Times New Roman"/>
          <w:sz w:val="24"/>
          <w:szCs w:val="24"/>
        </w:rPr>
        <w:t>льно</w:t>
      </w:r>
      <w:r w:rsidRPr="00911783">
        <w:rPr>
          <w:rFonts w:ascii="Times New Roman" w:hAnsi="Times New Roman"/>
          <w:spacing w:val="-1"/>
          <w:sz w:val="24"/>
          <w:szCs w:val="24"/>
        </w:rPr>
        <w:t>с</w:t>
      </w:r>
      <w:r w:rsidRPr="00911783">
        <w:rPr>
          <w:rFonts w:ascii="Times New Roman" w:hAnsi="Times New Roman"/>
          <w:spacing w:val="5"/>
          <w:sz w:val="24"/>
          <w:szCs w:val="24"/>
        </w:rPr>
        <w:t>т</w:t>
      </w:r>
      <w:r w:rsidRPr="00911783">
        <w:rPr>
          <w:rFonts w:ascii="Times New Roman" w:hAnsi="Times New Roman"/>
          <w:sz w:val="24"/>
          <w:szCs w:val="24"/>
        </w:rPr>
        <w:t xml:space="preserve">и СПО </w:t>
      </w:r>
      <w:r w:rsidRPr="00911783">
        <w:rPr>
          <w:rFonts w:ascii="Times New Roman" w:hAnsi="Times New Roman"/>
          <w:sz w:val="24"/>
          <w:szCs w:val="24"/>
          <w:lang w:eastAsia="ar-SA"/>
        </w:rPr>
        <w:t xml:space="preserve">19.02.10 </w:t>
      </w:r>
      <w:r w:rsidRPr="002361BB">
        <w:rPr>
          <w:rFonts w:ascii="Times New Roman" w:hAnsi="Times New Roman"/>
          <w:bCs/>
          <w:sz w:val="24"/>
          <w:szCs w:val="24"/>
        </w:rPr>
        <w:t>Техноло</w:t>
      </w:r>
      <w:r w:rsidRPr="002361BB">
        <w:rPr>
          <w:rFonts w:ascii="Times New Roman" w:hAnsi="Times New Roman"/>
          <w:bCs/>
          <w:spacing w:val="-2"/>
          <w:sz w:val="24"/>
          <w:szCs w:val="24"/>
        </w:rPr>
        <w:t>г</w:t>
      </w:r>
      <w:r w:rsidRPr="002361BB">
        <w:rPr>
          <w:rFonts w:ascii="Times New Roman" w:hAnsi="Times New Roman"/>
          <w:bCs/>
          <w:sz w:val="24"/>
          <w:szCs w:val="24"/>
        </w:rPr>
        <w:t>ия прод</w:t>
      </w:r>
      <w:r w:rsidRPr="002361BB">
        <w:rPr>
          <w:rFonts w:ascii="Times New Roman" w:hAnsi="Times New Roman"/>
          <w:bCs/>
          <w:spacing w:val="-3"/>
          <w:sz w:val="24"/>
          <w:szCs w:val="24"/>
        </w:rPr>
        <w:t>у</w:t>
      </w:r>
      <w:r w:rsidRPr="002361BB">
        <w:rPr>
          <w:rFonts w:ascii="Times New Roman" w:hAnsi="Times New Roman"/>
          <w:bCs/>
          <w:sz w:val="24"/>
          <w:szCs w:val="24"/>
        </w:rPr>
        <w:t>к</w:t>
      </w:r>
      <w:r w:rsidRPr="002361BB">
        <w:rPr>
          <w:rFonts w:ascii="Times New Roman" w:hAnsi="Times New Roman"/>
          <w:bCs/>
          <w:spacing w:val="-2"/>
          <w:sz w:val="24"/>
          <w:szCs w:val="24"/>
        </w:rPr>
        <w:t>ц</w:t>
      </w:r>
      <w:r w:rsidRPr="002361BB">
        <w:rPr>
          <w:rFonts w:ascii="Times New Roman" w:hAnsi="Times New Roman"/>
          <w:bCs/>
          <w:sz w:val="24"/>
          <w:szCs w:val="24"/>
        </w:rPr>
        <w:t>ии о</w:t>
      </w:r>
      <w:r w:rsidRPr="002361BB">
        <w:rPr>
          <w:rFonts w:ascii="Times New Roman" w:hAnsi="Times New Roman"/>
          <w:bCs/>
          <w:spacing w:val="2"/>
          <w:sz w:val="24"/>
          <w:szCs w:val="24"/>
        </w:rPr>
        <w:t>б</w:t>
      </w:r>
      <w:r w:rsidRPr="002361BB">
        <w:rPr>
          <w:rFonts w:ascii="Times New Roman" w:hAnsi="Times New Roman"/>
          <w:bCs/>
          <w:spacing w:val="-6"/>
          <w:sz w:val="24"/>
          <w:szCs w:val="24"/>
        </w:rPr>
        <w:t>щ</w:t>
      </w:r>
      <w:r w:rsidRPr="002361BB">
        <w:rPr>
          <w:rFonts w:ascii="Times New Roman" w:hAnsi="Times New Roman"/>
          <w:bCs/>
          <w:spacing w:val="-1"/>
          <w:sz w:val="24"/>
          <w:szCs w:val="24"/>
        </w:rPr>
        <w:t>ес</w:t>
      </w:r>
      <w:r w:rsidRPr="002361BB">
        <w:rPr>
          <w:rFonts w:ascii="Times New Roman" w:hAnsi="Times New Roman"/>
          <w:bCs/>
          <w:spacing w:val="1"/>
          <w:sz w:val="24"/>
          <w:szCs w:val="24"/>
        </w:rPr>
        <w:t>т</w:t>
      </w:r>
      <w:r w:rsidRPr="002361BB">
        <w:rPr>
          <w:rFonts w:ascii="Times New Roman" w:hAnsi="Times New Roman"/>
          <w:bCs/>
          <w:sz w:val="24"/>
          <w:szCs w:val="24"/>
        </w:rPr>
        <w:t>в</w:t>
      </w:r>
      <w:r w:rsidRPr="002361BB">
        <w:rPr>
          <w:rFonts w:ascii="Times New Roman" w:hAnsi="Times New Roman"/>
          <w:bCs/>
          <w:spacing w:val="-1"/>
          <w:sz w:val="24"/>
          <w:szCs w:val="24"/>
        </w:rPr>
        <w:t>е</w:t>
      </w:r>
      <w:r w:rsidRPr="002361BB">
        <w:rPr>
          <w:rFonts w:ascii="Times New Roman" w:hAnsi="Times New Roman"/>
          <w:bCs/>
          <w:sz w:val="24"/>
          <w:szCs w:val="24"/>
        </w:rPr>
        <w:t>нно</w:t>
      </w:r>
      <w:r w:rsidRPr="002361BB">
        <w:rPr>
          <w:rFonts w:ascii="Times New Roman" w:hAnsi="Times New Roman"/>
          <w:bCs/>
          <w:spacing w:val="-1"/>
          <w:sz w:val="24"/>
          <w:szCs w:val="24"/>
        </w:rPr>
        <w:t>г</w:t>
      </w:r>
      <w:r>
        <w:rPr>
          <w:rFonts w:ascii="Times New Roman" w:hAnsi="Times New Roman"/>
          <w:bCs/>
          <w:sz w:val="24"/>
          <w:szCs w:val="24"/>
        </w:rPr>
        <w:t>о питания</w:t>
      </w:r>
      <w:r w:rsidRPr="002361BB">
        <w:rPr>
          <w:rFonts w:ascii="Times New Roman" w:hAnsi="Times New Roman"/>
          <w:sz w:val="24"/>
          <w:szCs w:val="24"/>
        </w:rPr>
        <w:t>.</w:t>
      </w:r>
    </w:p>
    <w:p w:rsidR="005B76A3" w:rsidRPr="00911783" w:rsidRDefault="005B76A3" w:rsidP="00FA6E45">
      <w:pPr>
        <w:kinsoku w:val="0"/>
        <w:overflowPunct w:val="0"/>
        <w:autoSpaceDE w:val="0"/>
        <w:autoSpaceDN w:val="0"/>
        <w:adjustRightInd w:val="0"/>
        <w:spacing w:before="7" w:after="0" w:line="280" w:lineRule="exact"/>
        <w:jc w:val="both"/>
        <w:rPr>
          <w:rFonts w:ascii="Times New Roman" w:hAnsi="Times New Roman"/>
          <w:sz w:val="24"/>
          <w:szCs w:val="24"/>
        </w:rPr>
      </w:pPr>
    </w:p>
    <w:p w:rsidR="005B76A3" w:rsidRPr="00911783" w:rsidRDefault="005B76A3" w:rsidP="002335B9">
      <w:pPr>
        <w:numPr>
          <w:ilvl w:val="1"/>
          <w:numId w:val="12"/>
        </w:numPr>
        <w:tabs>
          <w:tab w:val="left" w:pos="797"/>
        </w:tabs>
        <w:kinsoku w:val="0"/>
        <w:overflowPunct w:val="0"/>
        <w:autoSpaceDE w:val="0"/>
        <w:autoSpaceDN w:val="0"/>
        <w:adjustRightInd w:val="0"/>
        <w:spacing w:after="0" w:line="272" w:lineRule="exact"/>
        <w:ind w:right="112"/>
        <w:jc w:val="both"/>
        <w:outlineLvl w:val="1"/>
        <w:rPr>
          <w:rFonts w:ascii="Times New Roman" w:hAnsi="Times New Roman"/>
          <w:sz w:val="24"/>
          <w:szCs w:val="24"/>
        </w:rPr>
      </w:pPr>
      <w:r w:rsidRPr="00911783">
        <w:rPr>
          <w:rFonts w:ascii="Times New Roman" w:hAnsi="Times New Roman"/>
          <w:b/>
          <w:bCs/>
          <w:spacing w:val="-1"/>
          <w:sz w:val="24"/>
          <w:szCs w:val="24"/>
        </w:rPr>
        <w:t>М</w:t>
      </w:r>
      <w:r w:rsidRPr="00911783">
        <w:rPr>
          <w:rFonts w:ascii="Times New Roman" w:hAnsi="Times New Roman"/>
          <w:b/>
          <w:bCs/>
          <w:spacing w:val="1"/>
          <w:sz w:val="24"/>
          <w:szCs w:val="24"/>
        </w:rPr>
        <w:t>е</w:t>
      </w:r>
      <w:r w:rsidRPr="00911783">
        <w:rPr>
          <w:rFonts w:ascii="Times New Roman" w:hAnsi="Times New Roman"/>
          <w:b/>
          <w:bCs/>
          <w:spacing w:val="-1"/>
          <w:sz w:val="24"/>
          <w:szCs w:val="24"/>
        </w:rPr>
        <w:t>с</w:t>
      </w:r>
      <w:r w:rsidRPr="00911783">
        <w:rPr>
          <w:rFonts w:ascii="Times New Roman" w:hAnsi="Times New Roman"/>
          <w:b/>
          <w:bCs/>
          <w:spacing w:val="1"/>
          <w:sz w:val="24"/>
          <w:szCs w:val="24"/>
        </w:rPr>
        <w:t>т</w:t>
      </w:r>
      <w:r w:rsidRPr="00911783">
        <w:rPr>
          <w:rFonts w:ascii="Times New Roman" w:hAnsi="Times New Roman"/>
          <w:b/>
          <w:bCs/>
          <w:sz w:val="24"/>
          <w:szCs w:val="24"/>
        </w:rPr>
        <w:t>о    у</w:t>
      </w:r>
      <w:r w:rsidRPr="00911783">
        <w:rPr>
          <w:rFonts w:ascii="Times New Roman" w:hAnsi="Times New Roman"/>
          <w:b/>
          <w:bCs/>
          <w:spacing w:val="-1"/>
          <w:sz w:val="24"/>
          <w:szCs w:val="24"/>
        </w:rPr>
        <w:t>че</w:t>
      </w:r>
      <w:r w:rsidRPr="00911783">
        <w:rPr>
          <w:rFonts w:ascii="Times New Roman" w:hAnsi="Times New Roman"/>
          <w:b/>
          <w:bCs/>
          <w:sz w:val="24"/>
          <w:szCs w:val="24"/>
        </w:rPr>
        <w:t>бной    ди</w:t>
      </w:r>
      <w:r w:rsidRPr="00911783">
        <w:rPr>
          <w:rFonts w:ascii="Times New Roman" w:hAnsi="Times New Roman"/>
          <w:b/>
          <w:bCs/>
          <w:spacing w:val="-1"/>
          <w:sz w:val="24"/>
          <w:szCs w:val="24"/>
        </w:rPr>
        <w:t>с</w:t>
      </w:r>
      <w:r w:rsidRPr="00911783">
        <w:rPr>
          <w:rFonts w:ascii="Times New Roman" w:hAnsi="Times New Roman"/>
          <w:b/>
          <w:bCs/>
          <w:sz w:val="24"/>
          <w:szCs w:val="24"/>
        </w:rPr>
        <w:t>ц</w:t>
      </w:r>
      <w:r w:rsidRPr="00911783">
        <w:rPr>
          <w:rFonts w:ascii="Times New Roman" w:hAnsi="Times New Roman"/>
          <w:b/>
          <w:bCs/>
          <w:spacing w:val="-2"/>
          <w:sz w:val="24"/>
          <w:szCs w:val="24"/>
        </w:rPr>
        <w:t>и</w:t>
      </w:r>
      <w:r w:rsidRPr="00911783">
        <w:rPr>
          <w:rFonts w:ascii="Times New Roman" w:hAnsi="Times New Roman"/>
          <w:b/>
          <w:bCs/>
          <w:sz w:val="24"/>
          <w:szCs w:val="24"/>
        </w:rPr>
        <w:t xml:space="preserve">плины    в    </w:t>
      </w:r>
      <w:r w:rsidRPr="00911783">
        <w:rPr>
          <w:rFonts w:ascii="Times New Roman" w:hAnsi="Times New Roman"/>
          <w:b/>
          <w:bCs/>
          <w:spacing w:val="-1"/>
          <w:sz w:val="24"/>
          <w:szCs w:val="24"/>
        </w:rPr>
        <w:t>с</w:t>
      </w:r>
      <w:r w:rsidRPr="00911783">
        <w:rPr>
          <w:rFonts w:ascii="Times New Roman" w:hAnsi="Times New Roman"/>
          <w:b/>
          <w:bCs/>
          <w:spacing w:val="1"/>
          <w:sz w:val="24"/>
          <w:szCs w:val="24"/>
        </w:rPr>
        <w:t>т</w:t>
      </w:r>
      <w:r w:rsidRPr="00911783">
        <w:rPr>
          <w:rFonts w:ascii="Times New Roman" w:hAnsi="Times New Roman"/>
          <w:b/>
          <w:bCs/>
          <w:sz w:val="24"/>
          <w:szCs w:val="24"/>
        </w:rPr>
        <w:t>ру</w:t>
      </w:r>
      <w:r w:rsidRPr="00911783">
        <w:rPr>
          <w:rFonts w:ascii="Times New Roman" w:hAnsi="Times New Roman"/>
          <w:b/>
          <w:bCs/>
          <w:spacing w:val="-2"/>
          <w:sz w:val="24"/>
          <w:szCs w:val="24"/>
        </w:rPr>
        <w:t>к</w:t>
      </w:r>
      <w:r w:rsidRPr="00911783">
        <w:rPr>
          <w:rFonts w:ascii="Times New Roman" w:hAnsi="Times New Roman"/>
          <w:b/>
          <w:bCs/>
          <w:spacing w:val="1"/>
          <w:sz w:val="24"/>
          <w:szCs w:val="24"/>
        </w:rPr>
        <w:t>т</w:t>
      </w:r>
      <w:r w:rsidRPr="00911783">
        <w:rPr>
          <w:rFonts w:ascii="Times New Roman" w:hAnsi="Times New Roman"/>
          <w:b/>
          <w:bCs/>
          <w:sz w:val="24"/>
          <w:szCs w:val="24"/>
        </w:rPr>
        <w:t>уре    о</w:t>
      </w:r>
      <w:r w:rsidRPr="00911783">
        <w:rPr>
          <w:rFonts w:ascii="Times New Roman" w:hAnsi="Times New Roman"/>
          <w:b/>
          <w:bCs/>
          <w:spacing w:val="-1"/>
          <w:sz w:val="24"/>
          <w:szCs w:val="24"/>
        </w:rPr>
        <w:t>с</w:t>
      </w:r>
      <w:r w:rsidRPr="00911783">
        <w:rPr>
          <w:rFonts w:ascii="Times New Roman" w:hAnsi="Times New Roman"/>
          <w:b/>
          <w:bCs/>
          <w:sz w:val="24"/>
          <w:szCs w:val="24"/>
        </w:rPr>
        <w:t>новной    про</w:t>
      </w:r>
      <w:r w:rsidRPr="00911783">
        <w:rPr>
          <w:rFonts w:ascii="Times New Roman" w:hAnsi="Times New Roman"/>
          <w:b/>
          <w:bCs/>
          <w:spacing w:val="-3"/>
          <w:sz w:val="24"/>
          <w:szCs w:val="24"/>
        </w:rPr>
        <w:t>ф</w:t>
      </w:r>
      <w:r w:rsidRPr="00911783">
        <w:rPr>
          <w:rFonts w:ascii="Times New Roman" w:hAnsi="Times New Roman"/>
          <w:b/>
          <w:bCs/>
          <w:spacing w:val="-1"/>
          <w:sz w:val="24"/>
          <w:szCs w:val="24"/>
        </w:rPr>
        <w:t>есс</w:t>
      </w:r>
      <w:r w:rsidRPr="00911783">
        <w:rPr>
          <w:rFonts w:ascii="Times New Roman" w:hAnsi="Times New Roman"/>
          <w:b/>
          <w:bCs/>
          <w:sz w:val="24"/>
          <w:szCs w:val="24"/>
        </w:rPr>
        <w:t>иональной образова</w:t>
      </w:r>
      <w:r w:rsidRPr="00911783">
        <w:rPr>
          <w:rFonts w:ascii="Times New Roman" w:hAnsi="Times New Roman"/>
          <w:b/>
          <w:bCs/>
          <w:spacing w:val="1"/>
          <w:sz w:val="24"/>
          <w:szCs w:val="24"/>
        </w:rPr>
        <w:t>т</w:t>
      </w:r>
      <w:r w:rsidRPr="00911783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Pr="00911783">
        <w:rPr>
          <w:rFonts w:ascii="Times New Roman" w:hAnsi="Times New Roman"/>
          <w:b/>
          <w:bCs/>
          <w:sz w:val="24"/>
          <w:szCs w:val="24"/>
        </w:rPr>
        <w:t>льной про</w:t>
      </w:r>
      <w:r w:rsidRPr="00911783">
        <w:rPr>
          <w:rFonts w:ascii="Times New Roman" w:hAnsi="Times New Roman"/>
          <w:b/>
          <w:bCs/>
          <w:spacing w:val="-4"/>
          <w:sz w:val="24"/>
          <w:szCs w:val="24"/>
        </w:rPr>
        <w:t>г</w:t>
      </w:r>
      <w:r w:rsidRPr="00911783">
        <w:rPr>
          <w:rFonts w:ascii="Times New Roman" w:hAnsi="Times New Roman"/>
          <w:b/>
          <w:bCs/>
          <w:sz w:val="24"/>
          <w:szCs w:val="24"/>
        </w:rPr>
        <w:t>рамм</w:t>
      </w:r>
      <w:r w:rsidRPr="00911783">
        <w:rPr>
          <w:rFonts w:ascii="Times New Roman" w:hAnsi="Times New Roman"/>
          <w:b/>
          <w:bCs/>
          <w:spacing w:val="-1"/>
          <w:sz w:val="24"/>
          <w:szCs w:val="24"/>
        </w:rPr>
        <w:t>ы</w:t>
      </w:r>
      <w:r w:rsidRPr="00911783">
        <w:rPr>
          <w:rFonts w:ascii="Times New Roman" w:hAnsi="Times New Roman"/>
          <w:b/>
          <w:bCs/>
          <w:sz w:val="24"/>
          <w:szCs w:val="24"/>
        </w:rPr>
        <w:t xml:space="preserve">: </w:t>
      </w:r>
      <w:proofErr w:type="spellStart"/>
      <w:r w:rsidRPr="00911783">
        <w:rPr>
          <w:rFonts w:ascii="Times New Roman" w:hAnsi="Times New Roman"/>
          <w:sz w:val="24"/>
          <w:szCs w:val="24"/>
        </w:rPr>
        <w:t>общ</w:t>
      </w:r>
      <w:r w:rsidRPr="00911783">
        <w:rPr>
          <w:rFonts w:ascii="Times New Roman" w:hAnsi="Times New Roman"/>
          <w:spacing w:val="-1"/>
          <w:sz w:val="24"/>
          <w:szCs w:val="24"/>
        </w:rPr>
        <w:t>е</w:t>
      </w:r>
      <w:r w:rsidRPr="00911783">
        <w:rPr>
          <w:rFonts w:ascii="Times New Roman" w:hAnsi="Times New Roman"/>
          <w:sz w:val="24"/>
          <w:szCs w:val="24"/>
        </w:rPr>
        <w:t>профе</w:t>
      </w:r>
      <w:r w:rsidRPr="00911783">
        <w:rPr>
          <w:rFonts w:ascii="Times New Roman" w:hAnsi="Times New Roman"/>
          <w:spacing w:val="-2"/>
          <w:sz w:val="24"/>
          <w:szCs w:val="24"/>
        </w:rPr>
        <w:t>с</w:t>
      </w:r>
      <w:r w:rsidRPr="00911783">
        <w:rPr>
          <w:rFonts w:ascii="Times New Roman" w:hAnsi="Times New Roman"/>
          <w:spacing w:val="-1"/>
          <w:sz w:val="24"/>
          <w:szCs w:val="24"/>
        </w:rPr>
        <w:t>с</w:t>
      </w:r>
      <w:r w:rsidRPr="00911783">
        <w:rPr>
          <w:rFonts w:ascii="Times New Roman" w:hAnsi="Times New Roman"/>
          <w:spacing w:val="3"/>
          <w:sz w:val="24"/>
          <w:szCs w:val="24"/>
        </w:rPr>
        <w:t>и</w:t>
      </w:r>
      <w:r w:rsidRPr="00911783">
        <w:rPr>
          <w:rFonts w:ascii="Times New Roman" w:hAnsi="Times New Roman"/>
          <w:sz w:val="24"/>
          <w:szCs w:val="24"/>
        </w:rPr>
        <w:t>он</w:t>
      </w:r>
      <w:r w:rsidRPr="00911783">
        <w:rPr>
          <w:rFonts w:ascii="Times New Roman" w:hAnsi="Times New Roman"/>
          <w:spacing w:val="-1"/>
          <w:sz w:val="24"/>
          <w:szCs w:val="24"/>
        </w:rPr>
        <w:t>а</w:t>
      </w:r>
      <w:r w:rsidRPr="00911783">
        <w:rPr>
          <w:rFonts w:ascii="Times New Roman" w:hAnsi="Times New Roman"/>
          <w:sz w:val="24"/>
          <w:szCs w:val="24"/>
        </w:rPr>
        <w:t>льный</w:t>
      </w:r>
      <w:proofErr w:type="spellEnd"/>
      <w:r w:rsidRPr="00911783">
        <w:rPr>
          <w:rFonts w:ascii="Times New Roman" w:hAnsi="Times New Roman"/>
          <w:sz w:val="24"/>
          <w:szCs w:val="24"/>
        </w:rPr>
        <w:t xml:space="preserve"> ц</w:t>
      </w:r>
      <w:r w:rsidRPr="00911783">
        <w:rPr>
          <w:rFonts w:ascii="Times New Roman" w:hAnsi="Times New Roman"/>
          <w:spacing w:val="-2"/>
          <w:sz w:val="24"/>
          <w:szCs w:val="24"/>
        </w:rPr>
        <w:t>и</w:t>
      </w:r>
      <w:r w:rsidRPr="00911783">
        <w:rPr>
          <w:rFonts w:ascii="Times New Roman" w:hAnsi="Times New Roman"/>
          <w:sz w:val="24"/>
          <w:szCs w:val="24"/>
        </w:rPr>
        <w:t>кл</w:t>
      </w:r>
    </w:p>
    <w:p w:rsidR="005B76A3" w:rsidRPr="00911783" w:rsidRDefault="005B76A3" w:rsidP="00FA6E45">
      <w:pPr>
        <w:kinsoku w:val="0"/>
        <w:overflowPunct w:val="0"/>
        <w:autoSpaceDE w:val="0"/>
        <w:autoSpaceDN w:val="0"/>
        <w:adjustRightInd w:val="0"/>
        <w:spacing w:before="18" w:after="0" w:line="260" w:lineRule="exact"/>
        <w:jc w:val="both"/>
        <w:rPr>
          <w:rFonts w:ascii="Times New Roman" w:hAnsi="Times New Roman"/>
          <w:sz w:val="24"/>
          <w:szCs w:val="24"/>
        </w:rPr>
      </w:pPr>
    </w:p>
    <w:p w:rsidR="005B76A3" w:rsidRPr="00911783" w:rsidRDefault="005B76A3" w:rsidP="002335B9">
      <w:pPr>
        <w:numPr>
          <w:ilvl w:val="1"/>
          <w:numId w:val="12"/>
        </w:numPr>
        <w:tabs>
          <w:tab w:val="left" w:pos="55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290"/>
        <w:jc w:val="both"/>
        <w:rPr>
          <w:rFonts w:ascii="Times New Roman" w:hAnsi="Times New Roman"/>
          <w:sz w:val="24"/>
          <w:szCs w:val="24"/>
        </w:rPr>
      </w:pPr>
      <w:r w:rsidRPr="00911783">
        <w:rPr>
          <w:rFonts w:ascii="Times New Roman" w:hAnsi="Times New Roman"/>
          <w:b/>
          <w:bCs/>
          <w:sz w:val="24"/>
          <w:szCs w:val="24"/>
        </w:rPr>
        <w:t>Це</w:t>
      </w:r>
      <w:r w:rsidRPr="00911783">
        <w:rPr>
          <w:rFonts w:ascii="Times New Roman" w:hAnsi="Times New Roman"/>
          <w:b/>
          <w:bCs/>
          <w:spacing w:val="-1"/>
          <w:sz w:val="24"/>
          <w:szCs w:val="24"/>
        </w:rPr>
        <w:t>л</w:t>
      </w:r>
      <w:r w:rsidRPr="00911783">
        <w:rPr>
          <w:rFonts w:ascii="Times New Roman" w:hAnsi="Times New Roman"/>
          <w:b/>
          <w:bCs/>
          <w:sz w:val="24"/>
          <w:szCs w:val="24"/>
        </w:rPr>
        <w:t>и и задачи у</w:t>
      </w:r>
      <w:r w:rsidRPr="00911783">
        <w:rPr>
          <w:rFonts w:ascii="Times New Roman" w:hAnsi="Times New Roman"/>
          <w:b/>
          <w:bCs/>
          <w:spacing w:val="-1"/>
          <w:sz w:val="24"/>
          <w:szCs w:val="24"/>
        </w:rPr>
        <w:t>че</w:t>
      </w:r>
      <w:r w:rsidRPr="00911783">
        <w:rPr>
          <w:rFonts w:ascii="Times New Roman" w:hAnsi="Times New Roman"/>
          <w:b/>
          <w:bCs/>
          <w:sz w:val="24"/>
          <w:szCs w:val="24"/>
        </w:rPr>
        <w:t>бной ди</w:t>
      </w:r>
      <w:r w:rsidRPr="00911783">
        <w:rPr>
          <w:rFonts w:ascii="Times New Roman" w:hAnsi="Times New Roman"/>
          <w:b/>
          <w:bCs/>
          <w:spacing w:val="-1"/>
          <w:sz w:val="24"/>
          <w:szCs w:val="24"/>
        </w:rPr>
        <w:t>с</w:t>
      </w:r>
      <w:r w:rsidRPr="00911783">
        <w:rPr>
          <w:rFonts w:ascii="Times New Roman" w:hAnsi="Times New Roman"/>
          <w:b/>
          <w:bCs/>
          <w:sz w:val="24"/>
          <w:szCs w:val="24"/>
        </w:rPr>
        <w:t>ц</w:t>
      </w:r>
      <w:r w:rsidRPr="00911783">
        <w:rPr>
          <w:rFonts w:ascii="Times New Roman" w:hAnsi="Times New Roman"/>
          <w:b/>
          <w:bCs/>
          <w:spacing w:val="-2"/>
          <w:sz w:val="24"/>
          <w:szCs w:val="24"/>
        </w:rPr>
        <w:t>и</w:t>
      </w:r>
      <w:r w:rsidRPr="00911783">
        <w:rPr>
          <w:rFonts w:ascii="Times New Roman" w:hAnsi="Times New Roman"/>
          <w:b/>
          <w:bCs/>
          <w:sz w:val="24"/>
          <w:szCs w:val="24"/>
        </w:rPr>
        <w:t>плины–</w:t>
      </w:r>
      <w:r w:rsidRPr="00911783">
        <w:rPr>
          <w:rFonts w:ascii="Times New Roman" w:hAnsi="Times New Roman"/>
          <w:b/>
          <w:bCs/>
          <w:spacing w:val="1"/>
          <w:sz w:val="24"/>
          <w:szCs w:val="24"/>
        </w:rPr>
        <w:t>т</w:t>
      </w:r>
      <w:r w:rsidRPr="00911783">
        <w:rPr>
          <w:rFonts w:ascii="Times New Roman" w:hAnsi="Times New Roman"/>
          <w:b/>
          <w:bCs/>
          <w:sz w:val="24"/>
          <w:szCs w:val="24"/>
        </w:rPr>
        <w:t>р</w:t>
      </w:r>
      <w:r w:rsidRPr="00911783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Pr="00911783">
        <w:rPr>
          <w:rFonts w:ascii="Times New Roman" w:hAnsi="Times New Roman"/>
          <w:b/>
          <w:bCs/>
          <w:sz w:val="24"/>
          <w:szCs w:val="24"/>
        </w:rPr>
        <w:t>бова</w:t>
      </w:r>
      <w:r w:rsidRPr="00911783">
        <w:rPr>
          <w:rFonts w:ascii="Times New Roman" w:hAnsi="Times New Roman"/>
          <w:b/>
          <w:bCs/>
          <w:spacing w:val="-2"/>
          <w:sz w:val="24"/>
          <w:szCs w:val="24"/>
        </w:rPr>
        <w:t>н</w:t>
      </w:r>
      <w:r w:rsidRPr="00911783">
        <w:rPr>
          <w:rFonts w:ascii="Times New Roman" w:hAnsi="Times New Roman"/>
          <w:b/>
          <w:bCs/>
          <w:sz w:val="24"/>
          <w:szCs w:val="24"/>
        </w:rPr>
        <w:t>ия к р</w:t>
      </w:r>
      <w:r w:rsidRPr="00911783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Pr="00911783">
        <w:rPr>
          <w:rFonts w:ascii="Times New Roman" w:hAnsi="Times New Roman"/>
          <w:b/>
          <w:bCs/>
          <w:sz w:val="24"/>
          <w:szCs w:val="24"/>
        </w:rPr>
        <w:t>зу</w:t>
      </w:r>
      <w:r w:rsidRPr="00911783">
        <w:rPr>
          <w:rFonts w:ascii="Times New Roman" w:hAnsi="Times New Roman"/>
          <w:b/>
          <w:bCs/>
          <w:spacing w:val="-1"/>
          <w:sz w:val="24"/>
          <w:szCs w:val="24"/>
        </w:rPr>
        <w:t>л</w:t>
      </w:r>
      <w:r w:rsidRPr="00911783">
        <w:rPr>
          <w:rFonts w:ascii="Times New Roman" w:hAnsi="Times New Roman"/>
          <w:b/>
          <w:bCs/>
          <w:sz w:val="24"/>
          <w:szCs w:val="24"/>
        </w:rPr>
        <w:t>ьта</w:t>
      </w:r>
      <w:r w:rsidRPr="00911783">
        <w:rPr>
          <w:rFonts w:ascii="Times New Roman" w:hAnsi="Times New Roman"/>
          <w:b/>
          <w:bCs/>
          <w:spacing w:val="1"/>
          <w:sz w:val="24"/>
          <w:szCs w:val="24"/>
        </w:rPr>
        <w:t>т</w:t>
      </w:r>
      <w:r w:rsidRPr="00911783">
        <w:rPr>
          <w:rFonts w:ascii="Times New Roman" w:hAnsi="Times New Roman"/>
          <w:b/>
          <w:bCs/>
          <w:sz w:val="24"/>
          <w:szCs w:val="24"/>
        </w:rPr>
        <w:t>ам о</w:t>
      </w:r>
      <w:r w:rsidRPr="00911783">
        <w:rPr>
          <w:rFonts w:ascii="Times New Roman" w:hAnsi="Times New Roman"/>
          <w:b/>
          <w:bCs/>
          <w:spacing w:val="-1"/>
          <w:sz w:val="24"/>
          <w:szCs w:val="24"/>
        </w:rPr>
        <w:t>с</w:t>
      </w:r>
      <w:r w:rsidRPr="00911783">
        <w:rPr>
          <w:rFonts w:ascii="Times New Roman" w:hAnsi="Times New Roman"/>
          <w:b/>
          <w:bCs/>
          <w:sz w:val="24"/>
          <w:szCs w:val="24"/>
        </w:rPr>
        <w:t>во</w:t>
      </w:r>
      <w:r w:rsidRPr="00911783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Pr="00911783">
        <w:rPr>
          <w:rFonts w:ascii="Times New Roman" w:hAnsi="Times New Roman"/>
          <w:b/>
          <w:bCs/>
          <w:sz w:val="24"/>
          <w:szCs w:val="24"/>
        </w:rPr>
        <w:t>ния у</w:t>
      </w:r>
      <w:r w:rsidRPr="00911783">
        <w:rPr>
          <w:rFonts w:ascii="Times New Roman" w:hAnsi="Times New Roman"/>
          <w:b/>
          <w:bCs/>
          <w:spacing w:val="-1"/>
          <w:sz w:val="24"/>
          <w:szCs w:val="24"/>
        </w:rPr>
        <w:t>че</w:t>
      </w:r>
      <w:r w:rsidRPr="00911783">
        <w:rPr>
          <w:rFonts w:ascii="Times New Roman" w:hAnsi="Times New Roman"/>
          <w:b/>
          <w:bCs/>
          <w:sz w:val="24"/>
          <w:szCs w:val="24"/>
        </w:rPr>
        <w:t>бн</w:t>
      </w:r>
      <w:r w:rsidRPr="00911783">
        <w:rPr>
          <w:rFonts w:ascii="Times New Roman" w:hAnsi="Times New Roman"/>
          <w:b/>
          <w:bCs/>
          <w:spacing w:val="-3"/>
          <w:sz w:val="24"/>
          <w:szCs w:val="24"/>
        </w:rPr>
        <w:t>о</w:t>
      </w:r>
      <w:r w:rsidRPr="00911783">
        <w:rPr>
          <w:rFonts w:ascii="Times New Roman" w:hAnsi="Times New Roman"/>
          <w:b/>
          <w:bCs/>
          <w:sz w:val="24"/>
          <w:szCs w:val="24"/>
        </w:rPr>
        <w:t>й ди</w:t>
      </w:r>
      <w:r w:rsidRPr="00911783">
        <w:rPr>
          <w:rFonts w:ascii="Times New Roman" w:hAnsi="Times New Roman"/>
          <w:b/>
          <w:bCs/>
          <w:spacing w:val="-1"/>
          <w:sz w:val="24"/>
          <w:szCs w:val="24"/>
        </w:rPr>
        <w:t>с</w:t>
      </w:r>
      <w:r w:rsidRPr="00911783">
        <w:rPr>
          <w:rFonts w:ascii="Times New Roman" w:hAnsi="Times New Roman"/>
          <w:b/>
          <w:bCs/>
          <w:sz w:val="24"/>
          <w:szCs w:val="24"/>
        </w:rPr>
        <w:t>ц</w:t>
      </w:r>
      <w:r w:rsidRPr="00911783">
        <w:rPr>
          <w:rFonts w:ascii="Times New Roman" w:hAnsi="Times New Roman"/>
          <w:b/>
          <w:bCs/>
          <w:spacing w:val="-2"/>
          <w:sz w:val="24"/>
          <w:szCs w:val="24"/>
        </w:rPr>
        <w:t>и</w:t>
      </w:r>
      <w:r w:rsidRPr="00911783">
        <w:rPr>
          <w:rFonts w:ascii="Times New Roman" w:hAnsi="Times New Roman"/>
          <w:b/>
          <w:bCs/>
          <w:sz w:val="24"/>
          <w:szCs w:val="24"/>
        </w:rPr>
        <w:t xml:space="preserve">плины: </w:t>
      </w:r>
    </w:p>
    <w:p w:rsidR="005B76A3" w:rsidRPr="00911783" w:rsidRDefault="005B76A3" w:rsidP="00FA6E45">
      <w:pPr>
        <w:kinsoku w:val="0"/>
        <w:overflowPunct w:val="0"/>
        <w:autoSpaceDE w:val="0"/>
        <w:autoSpaceDN w:val="0"/>
        <w:adjustRightInd w:val="0"/>
        <w:spacing w:after="0" w:line="272" w:lineRule="exact"/>
        <w:ind w:left="118"/>
        <w:jc w:val="both"/>
        <w:rPr>
          <w:rFonts w:ascii="Times New Roman" w:hAnsi="Times New Roman"/>
          <w:sz w:val="24"/>
          <w:szCs w:val="24"/>
        </w:rPr>
      </w:pPr>
      <w:r w:rsidRPr="00911783">
        <w:rPr>
          <w:rFonts w:ascii="Times New Roman" w:hAnsi="Times New Roman"/>
          <w:sz w:val="24"/>
          <w:szCs w:val="24"/>
        </w:rPr>
        <w:t>В р</w:t>
      </w:r>
      <w:r w:rsidRPr="00911783">
        <w:rPr>
          <w:rFonts w:ascii="Times New Roman" w:hAnsi="Times New Roman"/>
          <w:spacing w:val="-1"/>
          <w:sz w:val="24"/>
          <w:szCs w:val="24"/>
        </w:rPr>
        <w:t>е</w:t>
      </w:r>
      <w:r w:rsidRPr="00911783">
        <w:rPr>
          <w:rFonts w:ascii="Times New Roman" w:hAnsi="Times New Roman"/>
          <w:spacing w:val="5"/>
          <w:sz w:val="24"/>
          <w:szCs w:val="24"/>
        </w:rPr>
        <w:t>з</w:t>
      </w:r>
      <w:r w:rsidRPr="00911783">
        <w:rPr>
          <w:rFonts w:ascii="Times New Roman" w:hAnsi="Times New Roman"/>
          <w:spacing w:val="-5"/>
          <w:sz w:val="24"/>
          <w:szCs w:val="24"/>
        </w:rPr>
        <w:t>у</w:t>
      </w:r>
      <w:r w:rsidRPr="00911783">
        <w:rPr>
          <w:rFonts w:ascii="Times New Roman" w:hAnsi="Times New Roman"/>
          <w:sz w:val="24"/>
          <w:szCs w:val="24"/>
        </w:rPr>
        <w:t>льт</w:t>
      </w:r>
      <w:r w:rsidRPr="00911783">
        <w:rPr>
          <w:rFonts w:ascii="Times New Roman" w:hAnsi="Times New Roman"/>
          <w:spacing w:val="-1"/>
          <w:sz w:val="24"/>
          <w:szCs w:val="24"/>
        </w:rPr>
        <w:t>а</w:t>
      </w:r>
      <w:r w:rsidRPr="00911783">
        <w:rPr>
          <w:rFonts w:ascii="Times New Roman" w:hAnsi="Times New Roman"/>
          <w:sz w:val="24"/>
          <w:szCs w:val="24"/>
        </w:rPr>
        <w:t>те о</w:t>
      </w:r>
      <w:r w:rsidRPr="00911783">
        <w:rPr>
          <w:rFonts w:ascii="Times New Roman" w:hAnsi="Times New Roman"/>
          <w:spacing w:val="-1"/>
          <w:sz w:val="24"/>
          <w:szCs w:val="24"/>
        </w:rPr>
        <w:t>с</w:t>
      </w:r>
      <w:r w:rsidRPr="00911783">
        <w:rPr>
          <w:rFonts w:ascii="Times New Roman" w:hAnsi="Times New Roman"/>
          <w:sz w:val="24"/>
          <w:szCs w:val="24"/>
        </w:rPr>
        <w:t>во</w:t>
      </w:r>
      <w:r w:rsidRPr="00911783">
        <w:rPr>
          <w:rFonts w:ascii="Times New Roman" w:hAnsi="Times New Roman"/>
          <w:spacing w:val="-2"/>
          <w:sz w:val="24"/>
          <w:szCs w:val="24"/>
        </w:rPr>
        <w:t>е</w:t>
      </w:r>
      <w:r w:rsidRPr="00911783">
        <w:rPr>
          <w:rFonts w:ascii="Times New Roman" w:hAnsi="Times New Roman"/>
          <w:sz w:val="24"/>
          <w:szCs w:val="24"/>
        </w:rPr>
        <w:t xml:space="preserve">ния </w:t>
      </w:r>
      <w:r w:rsidRPr="00911783">
        <w:rPr>
          <w:rFonts w:ascii="Times New Roman" w:hAnsi="Times New Roman"/>
          <w:spacing w:val="-5"/>
          <w:sz w:val="24"/>
          <w:szCs w:val="24"/>
        </w:rPr>
        <w:t>у</w:t>
      </w:r>
      <w:r w:rsidRPr="00911783">
        <w:rPr>
          <w:rFonts w:ascii="Times New Roman" w:hAnsi="Times New Roman"/>
          <w:spacing w:val="1"/>
          <w:sz w:val="24"/>
          <w:szCs w:val="24"/>
        </w:rPr>
        <w:t>че</w:t>
      </w:r>
      <w:r w:rsidRPr="00911783">
        <w:rPr>
          <w:rFonts w:ascii="Times New Roman" w:hAnsi="Times New Roman"/>
          <w:sz w:val="24"/>
          <w:szCs w:val="24"/>
        </w:rPr>
        <w:t>б</w:t>
      </w:r>
      <w:r w:rsidRPr="00911783">
        <w:rPr>
          <w:rFonts w:ascii="Times New Roman" w:hAnsi="Times New Roman"/>
          <w:spacing w:val="1"/>
          <w:sz w:val="24"/>
          <w:szCs w:val="24"/>
        </w:rPr>
        <w:t>н</w:t>
      </w:r>
      <w:r w:rsidRPr="00911783">
        <w:rPr>
          <w:rFonts w:ascii="Times New Roman" w:hAnsi="Times New Roman"/>
          <w:sz w:val="24"/>
          <w:szCs w:val="24"/>
        </w:rPr>
        <w:t>ой д</w:t>
      </w:r>
      <w:r w:rsidRPr="00911783">
        <w:rPr>
          <w:rFonts w:ascii="Times New Roman" w:hAnsi="Times New Roman"/>
          <w:spacing w:val="1"/>
          <w:sz w:val="24"/>
          <w:szCs w:val="24"/>
        </w:rPr>
        <w:t>и</w:t>
      </w:r>
      <w:r w:rsidRPr="00911783">
        <w:rPr>
          <w:rFonts w:ascii="Times New Roman" w:hAnsi="Times New Roman"/>
          <w:spacing w:val="-1"/>
          <w:sz w:val="24"/>
          <w:szCs w:val="24"/>
        </w:rPr>
        <w:t>с</w:t>
      </w:r>
      <w:r w:rsidRPr="00911783">
        <w:rPr>
          <w:rFonts w:ascii="Times New Roman" w:hAnsi="Times New Roman"/>
          <w:spacing w:val="-2"/>
          <w:sz w:val="24"/>
          <w:szCs w:val="24"/>
        </w:rPr>
        <w:t>ц</w:t>
      </w:r>
      <w:r w:rsidRPr="00911783">
        <w:rPr>
          <w:rFonts w:ascii="Times New Roman" w:hAnsi="Times New Roman"/>
          <w:sz w:val="24"/>
          <w:szCs w:val="24"/>
        </w:rPr>
        <w:t>ип</w:t>
      </w:r>
      <w:r w:rsidRPr="00911783">
        <w:rPr>
          <w:rFonts w:ascii="Times New Roman" w:hAnsi="Times New Roman"/>
          <w:spacing w:val="-3"/>
          <w:sz w:val="24"/>
          <w:szCs w:val="24"/>
        </w:rPr>
        <w:t>л</w:t>
      </w:r>
      <w:r w:rsidRPr="00911783">
        <w:rPr>
          <w:rFonts w:ascii="Times New Roman" w:hAnsi="Times New Roman"/>
          <w:sz w:val="24"/>
          <w:szCs w:val="24"/>
        </w:rPr>
        <w:t xml:space="preserve">ины </w:t>
      </w:r>
      <w:proofErr w:type="gramStart"/>
      <w:r w:rsidRPr="00911783">
        <w:rPr>
          <w:rFonts w:ascii="Times New Roman" w:hAnsi="Times New Roman"/>
          <w:spacing w:val="-3"/>
          <w:sz w:val="24"/>
          <w:szCs w:val="24"/>
        </w:rPr>
        <w:t>о</w:t>
      </w:r>
      <w:r w:rsidRPr="00911783">
        <w:rPr>
          <w:rFonts w:ascii="Times New Roman" w:hAnsi="Times New Roman"/>
          <w:spacing w:val="2"/>
          <w:sz w:val="24"/>
          <w:szCs w:val="24"/>
        </w:rPr>
        <w:t>б</w:t>
      </w:r>
      <w:r w:rsidRPr="00911783">
        <w:rPr>
          <w:rFonts w:ascii="Times New Roman" w:hAnsi="Times New Roman"/>
          <w:spacing w:val="-5"/>
          <w:sz w:val="24"/>
          <w:szCs w:val="24"/>
        </w:rPr>
        <w:t>у</w:t>
      </w:r>
      <w:r w:rsidRPr="00911783">
        <w:rPr>
          <w:rFonts w:ascii="Times New Roman" w:hAnsi="Times New Roman"/>
          <w:spacing w:val="1"/>
          <w:sz w:val="24"/>
          <w:szCs w:val="24"/>
        </w:rPr>
        <w:t>ч</w:t>
      </w:r>
      <w:r w:rsidRPr="00911783">
        <w:rPr>
          <w:rFonts w:ascii="Times New Roman" w:hAnsi="Times New Roman"/>
          <w:spacing w:val="-1"/>
          <w:sz w:val="24"/>
          <w:szCs w:val="24"/>
        </w:rPr>
        <w:t>а</w:t>
      </w:r>
      <w:r w:rsidRPr="00911783">
        <w:rPr>
          <w:rFonts w:ascii="Times New Roman" w:hAnsi="Times New Roman"/>
          <w:sz w:val="24"/>
          <w:szCs w:val="24"/>
        </w:rPr>
        <w:t>ющий</w:t>
      </w:r>
      <w:r w:rsidRPr="00911783">
        <w:rPr>
          <w:rFonts w:ascii="Times New Roman" w:hAnsi="Times New Roman"/>
          <w:spacing w:val="-1"/>
          <w:sz w:val="24"/>
          <w:szCs w:val="24"/>
        </w:rPr>
        <w:t>с</w:t>
      </w:r>
      <w:r w:rsidRPr="00911783">
        <w:rPr>
          <w:rFonts w:ascii="Times New Roman" w:hAnsi="Times New Roman"/>
          <w:sz w:val="24"/>
          <w:szCs w:val="24"/>
        </w:rPr>
        <w:t>я</w:t>
      </w:r>
      <w:proofErr w:type="gramEnd"/>
      <w:r w:rsidRPr="00911783">
        <w:rPr>
          <w:rFonts w:ascii="Times New Roman" w:hAnsi="Times New Roman"/>
          <w:sz w:val="24"/>
          <w:szCs w:val="24"/>
        </w:rPr>
        <w:t xml:space="preserve"> долж</w:t>
      </w:r>
      <w:r w:rsidRPr="00911783">
        <w:rPr>
          <w:rFonts w:ascii="Times New Roman" w:hAnsi="Times New Roman"/>
          <w:spacing w:val="-1"/>
          <w:sz w:val="24"/>
          <w:szCs w:val="24"/>
        </w:rPr>
        <w:t>е</w:t>
      </w:r>
      <w:r w:rsidRPr="00911783">
        <w:rPr>
          <w:rFonts w:ascii="Times New Roman" w:hAnsi="Times New Roman"/>
          <w:sz w:val="24"/>
          <w:szCs w:val="24"/>
        </w:rPr>
        <w:t>н</w:t>
      </w:r>
    </w:p>
    <w:p w:rsidR="005B76A3" w:rsidRPr="00911783" w:rsidRDefault="005B76A3" w:rsidP="00FA6E45">
      <w:pPr>
        <w:kinsoku w:val="0"/>
        <w:overflowPunct w:val="0"/>
        <w:autoSpaceDE w:val="0"/>
        <w:autoSpaceDN w:val="0"/>
        <w:adjustRightInd w:val="0"/>
        <w:spacing w:after="0" w:line="272" w:lineRule="exact"/>
        <w:ind w:left="118"/>
        <w:jc w:val="both"/>
        <w:rPr>
          <w:rFonts w:ascii="Times New Roman" w:hAnsi="Times New Roman"/>
          <w:sz w:val="24"/>
          <w:szCs w:val="24"/>
        </w:rPr>
      </w:pPr>
      <w:r w:rsidRPr="00911783">
        <w:rPr>
          <w:rFonts w:ascii="Times New Roman" w:hAnsi="Times New Roman"/>
          <w:b/>
          <w:bCs/>
          <w:sz w:val="24"/>
          <w:szCs w:val="24"/>
        </w:rPr>
        <w:t>ум</w:t>
      </w:r>
      <w:r w:rsidRPr="00911783">
        <w:rPr>
          <w:rFonts w:ascii="Times New Roman" w:hAnsi="Times New Roman"/>
          <w:b/>
          <w:bCs/>
          <w:spacing w:val="-2"/>
          <w:sz w:val="24"/>
          <w:szCs w:val="24"/>
        </w:rPr>
        <w:t>е</w:t>
      </w:r>
      <w:r w:rsidRPr="00911783">
        <w:rPr>
          <w:rFonts w:ascii="Times New Roman" w:hAnsi="Times New Roman"/>
          <w:b/>
          <w:bCs/>
          <w:spacing w:val="1"/>
          <w:sz w:val="24"/>
          <w:szCs w:val="24"/>
        </w:rPr>
        <w:t>ть</w:t>
      </w:r>
      <w:r w:rsidRPr="00911783">
        <w:rPr>
          <w:rFonts w:ascii="Times New Roman" w:hAnsi="Times New Roman"/>
          <w:sz w:val="24"/>
          <w:szCs w:val="24"/>
        </w:rPr>
        <w:t>:</w:t>
      </w:r>
    </w:p>
    <w:p w:rsidR="005B76A3" w:rsidRPr="00911783" w:rsidRDefault="005B76A3" w:rsidP="00FA6E45">
      <w:pPr>
        <w:numPr>
          <w:ilvl w:val="0"/>
          <w:numId w:val="3"/>
        </w:numPr>
        <w:tabs>
          <w:tab w:val="left" w:pos="29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18" w:right="302" w:firstLine="0"/>
        <w:jc w:val="both"/>
        <w:rPr>
          <w:rFonts w:ascii="Times New Roman" w:hAnsi="Times New Roman"/>
          <w:sz w:val="24"/>
          <w:szCs w:val="24"/>
        </w:rPr>
      </w:pPr>
      <w:r w:rsidRPr="00911783">
        <w:rPr>
          <w:rFonts w:ascii="Times New Roman" w:hAnsi="Times New Roman"/>
          <w:sz w:val="24"/>
          <w:szCs w:val="24"/>
        </w:rPr>
        <w:t>при</w:t>
      </w:r>
      <w:r w:rsidRPr="00911783">
        <w:rPr>
          <w:rFonts w:ascii="Times New Roman" w:hAnsi="Times New Roman"/>
          <w:spacing w:val="-1"/>
          <w:sz w:val="24"/>
          <w:szCs w:val="24"/>
        </w:rPr>
        <w:t>ме</w:t>
      </w:r>
      <w:r w:rsidRPr="00911783">
        <w:rPr>
          <w:rFonts w:ascii="Times New Roman" w:hAnsi="Times New Roman"/>
          <w:sz w:val="24"/>
          <w:szCs w:val="24"/>
        </w:rPr>
        <w:t>нять тр</w:t>
      </w:r>
      <w:r w:rsidRPr="00911783">
        <w:rPr>
          <w:rFonts w:ascii="Times New Roman" w:hAnsi="Times New Roman"/>
          <w:spacing w:val="-1"/>
          <w:sz w:val="24"/>
          <w:szCs w:val="24"/>
        </w:rPr>
        <w:t>е</w:t>
      </w:r>
      <w:r w:rsidRPr="00911783">
        <w:rPr>
          <w:rFonts w:ascii="Times New Roman" w:hAnsi="Times New Roman"/>
          <w:sz w:val="24"/>
          <w:szCs w:val="24"/>
        </w:rPr>
        <w:t>бов</w:t>
      </w:r>
      <w:r w:rsidRPr="00911783">
        <w:rPr>
          <w:rFonts w:ascii="Times New Roman" w:hAnsi="Times New Roman"/>
          <w:spacing w:val="-2"/>
          <w:sz w:val="24"/>
          <w:szCs w:val="24"/>
        </w:rPr>
        <w:t>а</w:t>
      </w:r>
      <w:r w:rsidRPr="00911783">
        <w:rPr>
          <w:rFonts w:ascii="Times New Roman" w:hAnsi="Times New Roman"/>
          <w:sz w:val="24"/>
          <w:szCs w:val="24"/>
        </w:rPr>
        <w:t>н</w:t>
      </w:r>
      <w:r w:rsidRPr="00911783">
        <w:rPr>
          <w:rFonts w:ascii="Times New Roman" w:hAnsi="Times New Roman"/>
          <w:spacing w:val="-2"/>
          <w:sz w:val="24"/>
          <w:szCs w:val="24"/>
        </w:rPr>
        <w:t>и</w:t>
      </w:r>
      <w:r w:rsidRPr="00911783">
        <w:rPr>
          <w:rFonts w:ascii="Times New Roman" w:hAnsi="Times New Roman"/>
          <w:sz w:val="24"/>
          <w:szCs w:val="24"/>
        </w:rPr>
        <w:t>я нор</w:t>
      </w:r>
      <w:r w:rsidRPr="00911783">
        <w:rPr>
          <w:rFonts w:ascii="Times New Roman" w:hAnsi="Times New Roman"/>
          <w:spacing w:val="-1"/>
          <w:sz w:val="24"/>
          <w:szCs w:val="24"/>
        </w:rPr>
        <w:t>ма</w:t>
      </w:r>
      <w:r w:rsidRPr="00911783">
        <w:rPr>
          <w:rFonts w:ascii="Times New Roman" w:hAnsi="Times New Roman"/>
          <w:sz w:val="24"/>
          <w:szCs w:val="24"/>
        </w:rPr>
        <w:t>тивн</w:t>
      </w:r>
      <w:r w:rsidRPr="00911783">
        <w:rPr>
          <w:rFonts w:ascii="Times New Roman" w:hAnsi="Times New Roman"/>
          <w:spacing w:val="-3"/>
          <w:sz w:val="24"/>
          <w:szCs w:val="24"/>
        </w:rPr>
        <w:t>ы</w:t>
      </w:r>
      <w:r w:rsidRPr="00911783">
        <w:rPr>
          <w:rFonts w:ascii="Times New Roman" w:hAnsi="Times New Roman"/>
          <w:sz w:val="24"/>
          <w:szCs w:val="24"/>
        </w:rPr>
        <w:t>х до</w:t>
      </w:r>
      <w:r w:rsidRPr="00911783">
        <w:rPr>
          <w:rFonts w:ascii="Times New Roman" w:hAnsi="Times New Roman"/>
          <w:spacing w:val="3"/>
          <w:sz w:val="24"/>
          <w:szCs w:val="24"/>
        </w:rPr>
        <w:t>к</w:t>
      </w:r>
      <w:r w:rsidRPr="00911783">
        <w:rPr>
          <w:rFonts w:ascii="Times New Roman" w:hAnsi="Times New Roman"/>
          <w:spacing w:val="-8"/>
          <w:sz w:val="24"/>
          <w:szCs w:val="24"/>
        </w:rPr>
        <w:t>у</w:t>
      </w:r>
      <w:r w:rsidRPr="00911783">
        <w:rPr>
          <w:rFonts w:ascii="Times New Roman" w:hAnsi="Times New Roman"/>
          <w:spacing w:val="1"/>
          <w:sz w:val="24"/>
          <w:szCs w:val="24"/>
        </w:rPr>
        <w:t>ме</w:t>
      </w:r>
      <w:r w:rsidRPr="00911783">
        <w:rPr>
          <w:rFonts w:ascii="Times New Roman" w:hAnsi="Times New Roman"/>
          <w:sz w:val="24"/>
          <w:szCs w:val="24"/>
        </w:rPr>
        <w:t>нтов к о</w:t>
      </w:r>
      <w:r w:rsidRPr="00911783">
        <w:rPr>
          <w:rFonts w:ascii="Times New Roman" w:hAnsi="Times New Roman"/>
          <w:spacing w:val="-1"/>
          <w:sz w:val="24"/>
          <w:szCs w:val="24"/>
        </w:rPr>
        <w:t>с</w:t>
      </w:r>
      <w:r w:rsidRPr="00911783">
        <w:rPr>
          <w:rFonts w:ascii="Times New Roman" w:hAnsi="Times New Roman"/>
          <w:sz w:val="24"/>
          <w:szCs w:val="24"/>
        </w:rPr>
        <w:t>новным вид</w:t>
      </w:r>
      <w:r w:rsidRPr="00911783">
        <w:rPr>
          <w:rFonts w:ascii="Times New Roman" w:hAnsi="Times New Roman"/>
          <w:spacing w:val="-1"/>
          <w:sz w:val="24"/>
          <w:szCs w:val="24"/>
        </w:rPr>
        <w:t>а</w:t>
      </w:r>
      <w:r w:rsidRPr="00911783">
        <w:rPr>
          <w:rFonts w:ascii="Times New Roman" w:hAnsi="Times New Roman"/>
          <w:sz w:val="24"/>
          <w:szCs w:val="24"/>
        </w:rPr>
        <w:t>м про</w:t>
      </w:r>
      <w:r w:rsidRPr="00911783">
        <w:rPr>
          <w:rFonts w:ascii="Times New Roman" w:hAnsi="Times New Roman"/>
          <w:spacing w:val="2"/>
          <w:sz w:val="24"/>
          <w:szCs w:val="24"/>
        </w:rPr>
        <w:t>д</w:t>
      </w:r>
      <w:r w:rsidRPr="00911783">
        <w:rPr>
          <w:rFonts w:ascii="Times New Roman" w:hAnsi="Times New Roman"/>
          <w:spacing w:val="-8"/>
          <w:sz w:val="24"/>
          <w:szCs w:val="24"/>
        </w:rPr>
        <w:t>у</w:t>
      </w:r>
      <w:r w:rsidRPr="00911783">
        <w:rPr>
          <w:rFonts w:ascii="Times New Roman" w:hAnsi="Times New Roman"/>
          <w:sz w:val="24"/>
          <w:szCs w:val="24"/>
        </w:rPr>
        <w:t xml:space="preserve">кции </w:t>
      </w:r>
      <w:r w:rsidRPr="00911783">
        <w:rPr>
          <w:rFonts w:ascii="Times New Roman" w:hAnsi="Times New Roman"/>
          <w:spacing w:val="1"/>
          <w:sz w:val="24"/>
          <w:szCs w:val="24"/>
        </w:rPr>
        <w:t>(</w:t>
      </w:r>
      <w:r w:rsidRPr="00911783">
        <w:rPr>
          <w:rFonts w:ascii="Times New Roman" w:hAnsi="Times New Roman"/>
          <w:spacing w:val="-5"/>
          <w:sz w:val="24"/>
          <w:szCs w:val="24"/>
        </w:rPr>
        <w:t>у</w:t>
      </w:r>
      <w:r w:rsidRPr="00911783">
        <w:rPr>
          <w:rFonts w:ascii="Times New Roman" w:hAnsi="Times New Roman"/>
          <w:spacing w:val="1"/>
          <w:sz w:val="24"/>
          <w:szCs w:val="24"/>
        </w:rPr>
        <w:t>с</w:t>
      </w:r>
      <w:r w:rsidRPr="00911783">
        <w:rPr>
          <w:rFonts w:ascii="Times New Roman" w:hAnsi="Times New Roman"/>
          <w:spacing w:val="4"/>
          <w:sz w:val="24"/>
          <w:szCs w:val="24"/>
        </w:rPr>
        <w:t>л</w:t>
      </w:r>
      <w:r w:rsidRPr="00911783">
        <w:rPr>
          <w:rFonts w:ascii="Times New Roman" w:hAnsi="Times New Roman"/>
          <w:spacing w:val="-5"/>
          <w:sz w:val="24"/>
          <w:szCs w:val="24"/>
        </w:rPr>
        <w:t>у</w:t>
      </w:r>
      <w:r w:rsidRPr="00911783">
        <w:rPr>
          <w:rFonts w:ascii="Times New Roman" w:hAnsi="Times New Roman"/>
          <w:sz w:val="24"/>
          <w:szCs w:val="24"/>
        </w:rPr>
        <w:t>г) и проц</w:t>
      </w:r>
      <w:r w:rsidRPr="00911783">
        <w:rPr>
          <w:rFonts w:ascii="Times New Roman" w:hAnsi="Times New Roman"/>
          <w:spacing w:val="-1"/>
          <w:sz w:val="24"/>
          <w:szCs w:val="24"/>
        </w:rPr>
        <w:t>есс</w:t>
      </w:r>
      <w:r w:rsidRPr="00911783">
        <w:rPr>
          <w:rFonts w:ascii="Times New Roman" w:hAnsi="Times New Roman"/>
          <w:sz w:val="24"/>
          <w:szCs w:val="24"/>
        </w:rPr>
        <w:t>ов;</w:t>
      </w:r>
    </w:p>
    <w:p w:rsidR="005B76A3" w:rsidRPr="00911783" w:rsidRDefault="005B76A3" w:rsidP="00FA6E45">
      <w:pPr>
        <w:numPr>
          <w:ilvl w:val="0"/>
          <w:numId w:val="3"/>
        </w:numPr>
        <w:tabs>
          <w:tab w:val="left" w:pos="45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18" w:right="288" w:firstLine="0"/>
        <w:jc w:val="both"/>
        <w:rPr>
          <w:rFonts w:ascii="Times New Roman" w:hAnsi="Times New Roman"/>
          <w:sz w:val="24"/>
          <w:szCs w:val="24"/>
        </w:rPr>
      </w:pPr>
      <w:r w:rsidRPr="00911783">
        <w:rPr>
          <w:rFonts w:ascii="Times New Roman" w:hAnsi="Times New Roman"/>
          <w:sz w:val="24"/>
          <w:szCs w:val="24"/>
        </w:rPr>
        <w:t>оформлять   т</w:t>
      </w:r>
      <w:r w:rsidRPr="00911783">
        <w:rPr>
          <w:rFonts w:ascii="Times New Roman" w:hAnsi="Times New Roman"/>
          <w:spacing w:val="-1"/>
          <w:sz w:val="24"/>
          <w:szCs w:val="24"/>
        </w:rPr>
        <w:t>е</w:t>
      </w:r>
      <w:r w:rsidRPr="00911783">
        <w:rPr>
          <w:rFonts w:ascii="Times New Roman" w:hAnsi="Times New Roman"/>
          <w:sz w:val="24"/>
          <w:szCs w:val="24"/>
        </w:rPr>
        <w:t>хно</w:t>
      </w:r>
      <w:r w:rsidRPr="00911783">
        <w:rPr>
          <w:rFonts w:ascii="Times New Roman" w:hAnsi="Times New Roman"/>
          <w:spacing w:val="-3"/>
          <w:sz w:val="24"/>
          <w:szCs w:val="24"/>
        </w:rPr>
        <w:t>л</w:t>
      </w:r>
      <w:r w:rsidRPr="00911783">
        <w:rPr>
          <w:rFonts w:ascii="Times New Roman" w:hAnsi="Times New Roman"/>
          <w:sz w:val="24"/>
          <w:szCs w:val="24"/>
        </w:rPr>
        <w:t>оги</w:t>
      </w:r>
      <w:r w:rsidRPr="00911783">
        <w:rPr>
          <w:rFonts w:ascii="Times New Roman" w:hAnsi="Times New Roman"/>
          <w:spacing w:val="-1"/>
          <w:sz w:val="24"/>
          <w:szCs w:val="24"/>
        </w:rPr>
        <w:t>чес</w:t>
      </w:r>
      <w:r w:rsidRPr="00911783">
        <w:rPr>
          <w:rFonts w:ascii="Times New Roman" w:hAnsi="Times New Roman"/>
          <w:spacing w:val="3"/>
          <w:sz w:val="24"/>
          <w:szCs w:val="24"/>
        </w:rPr>
        <w:t>к</w:t>
      </w:r>
      <w:r w:rsidRPr="00911783">
        <w:rPr>
          <w:rFonts w:ascii="Times New Roman" w:hAnsi="Times New Roman"/>
          <w:spacing w:val="-5"/>
          <w:sz w:val="24"/>
          <w:szCs w:val="24"/>
        </w:rPr>
        <w:t>у</w:t>
      </w:r>
      <w:r w:rsidRPr="00911783">
        <w:rPr>
          <w:rFonts w:ascii="Times New Roman" w:hAnsi="Times New Roman"/>
          <w:sz w:val="24"/>
          <w:szCs w:val="24"/>
        </w:rPr>
        <w:t>ю   и   т</w:t>
      </w:r>
      <w:r w:rsidRPr="00911783">
        <w:rPr>
          <w:rFonts w:ascii="Times New Roman" w:hAnsi="Times New Roman"/>
          <w:spacing w:val="-1"/>
          <w:sz w:val="24"/>
          <w:szCs w:val="24"/>
        </w:rPr>
        <w:t>е</w:t>
      </w:r>
      <w:r w:rsidRPr="00911783">
        <w:rPr>
          <w:rFonts w:ascii="Times New Roman" w:hAnsi="Times New Roman"/>
          <w:spacing w:val="2"/>
          <w:sz w:val="24"/>
          <w:szCs w:val="24"/>
        </w:rPr>
        <w:t>х</w:t>
      </w:r>
      <w:r w:rsidRPr="00911783">
        <w:rPr>
          <w:rFonts w:ascii="Times New Roman" w:hAnsi="Times New Roman"/>
          <w:sz w:val="24"/>
          <w:szCs w:val="24"/>
        </w:rPr>
        <w:t>н</w:t>
      </w:r>
      <w:r w:rsidRPr="00911783">
        <w:rPr>
          <w:rFonts w:ascii="Times New Roman" w:hAnsi="Times New Roman"/>
          <w:spacing w:val="-2"/>
          <w:sz w:val="24"/>
          <w:szCs w:val="24"/>
        </w:rPr>
        <w:t>и</w:t>
      </w:r>
      <w:r w:rsidRPr="00911783">
        <w:rPr>
          <w:rFonts w:ascii="Times New Roman" w:hAnsi="Times New Roman"/>
          <w:spacing w:val="-1"/>
          <w:sz w:val="24"/>
          <w:szCs w:val="24"/>
        </w:rPr>
        <w:t>чес</w:t>
      </w:r>
      <w:r w:rsidRPr="00911783">
        <w:rPr>
          <w:rFonts w:ascii="Times New Roman" w:hAnsi="Times New Roman"/>
          <w:spacing w:val="5"/>
          <w:sz w:val="24"/>
          <w:szCs w:val="24"/>
        </w:rPr>
        <w:t>к</w:t>
      </w:r>
      <w:r w:rsidRPr="00911783">
        <w:rPr>
          <w:rFonts w:ascii="Times New Roman" w:hAnsi="Times New Roman"/>
          <w:spacing w:val="-8"/>
          <w:sz w:val="24"/>
          <w:szCs w:val="24"/>
        </w:rPr>
        <w:t>у</w:t>
      </w:r>
      <w:r w:rsidRPr="00911783">
        <w:rPr>
          <w:rFonts w:ascii="Times New Roman" w:hAnsi="Times New Roman"/>
          <w:sz w:val="24"/>
          <w:szCs w:val="24"/>
        </w:rPr>
        <w:t>ю   до</w:t>
      </w:r>
      <w:r w:rsidRPr="00911783">
        <w:rPr>
          <w:rFonts w:ascii="Times New Roman" w:hAnsi="Times New Roman"/>
          <w:spacing w:val="5"/>
          <w:sz w:val="24"/>
          <w:szCs w:val="24"/>
        </w:rPr>
        <w:t>к</w:t>
      </w:r>
      <w:r w:rsidRPr="00911783">
        <w:rPr>
          <w:rFonts w:ascii="Times New Roman" w:hAnsi="Times New Roman"/>
          <w:spacing w:val="-5"/>
          <w:sz w:val="24"/>
          <w:szCs w:val="24"/>
        </w:rPr>
        <w:t>у</w:t>
      </w:r>
      <w:r w:rsidRPr="00911783">
        <w:rPr>
          <w:rFonts w:ascii="Times New Roman" w:hAnsi="Times New Roman"/>
          <w:spacing w:val="-1"/>
          <w:sz w:val="24"/>
          <w:szCs w:val="24"/>
        </w:rPr>
        <w:t>ме</w:t>
      </w:r>
      <w:r w:rsidRPr="00911783">
        <w:rPr>
          <w:rFonts w:ascii="Times New Roman" w:hAnsi="Times New Roman"/>
          <w:sz w:val="24"/>
          <w:szCs w:val="24"/>
        </w:rPr>
        <w:t>нт</w:t>
      </w:r>
      <w:r w:rsidRPr="00911783">
        <w:rPr>
          <w:rFonts w:ascii="Times New Roman" w:hAnsi="Times New Roman"/>
          <w:spacing w:val="-1"/>
          <w:sz w:val="24"/>
          <w:szCs w:val="24"/>
        </w:rPr>
        <w:t>а</w:t>
      </w:r>
      <w:r w:rsidRPr="00911783">
        <w:rPr>
          <w:rFonts w:ascii="Times New Roman" w:hAnsi="Times New Roman"/>
          <w:sz w:val="24"/>
          <w:szCs w:val="24"/>
        </w:rPr>
        <w:t xml:space="preserve">цию   в   </w:t>
      </w:r>
      <w:r w:rsidRPr="00911783">
        <w:rPr>
          <w:rFonts w:ascii="Times New Roman" w:hAnsi="Times New Roman"/>
          <w:spacing w:val="-1"/>
          <w:sz w:val="24"/>
          <w:szCs w:val="24"/>
        </w:rPr>
        <w:t>с</w:t>
      </w:r>
      <w:r w:rsidRPr="00911783">
        <w:rPr>
          <w:rFonts w:ascii="Times New Roman" w:hAnsi="Times New Roman"/>
          <w:sz w:val="24"/>
          <w:szCs w:val="24"/>
        </w:rPr>
        <w:t>оотв</w:t>
      </w:r>
      <w:r w:rsidRPr="00911783">
        <w:rPr>
          <w:rFonts w:ascii="Times New Roman" w:hAnsi="Times New Roman"/>
          <w:spacing w:val="-2"/>
          <w:sz w:val="24"/>
          <w:szCs w:val="24"/>
        </w:rPr>
        <w:t>е</w:t>
      </w:r>
      <w:r w:rsidRPr="00911783">
        <w:rPr>
          <w:rFonts w:ascii="Times New Roman" w:hAnsi="Times New Roman"/>
          <w:sz w:val="24"/>
          <w:szCs w:val="24"/>
        </w:rPr>
        <w:t>т</w:t>
      </w:r>
      <w:r w:rsidRPr="00911783">
        <w:rPr>
          <w:rFonts w:ascii="Times New Roman" w:hAnsi="Times New Roman"/>
          <w:spacing w:val="-1"/>
          <w:sz w:val="24"/>
          <w:szCs w:val="24"/>
        </w:rPr>
        <w:t>с</w:t>
      </w:r>
      <w:r w:rsidRPr="00911783">
        <w:rPr>
          <w:rFonts w:ascii="Times New Roman" w:hAnsi="Times New Roman"/>
          <w:sz w:val="24"/>
          <w:szCs w:val="24"/>
        </w:rPr>
        <w:t>твии   с д</w:t>
      </w:r>
      <w:r w:rsidRPr="00911783">
        <w:rPr>
          <w:rFonts w:ascii="Times New Roman" w:hAnsi="Times New Roman"/>
          <w:spacing w:val="-1"/>
          <w:sz w:val="24"/>
          <w:szCs w:val="24"/>
        </w:rPr>
        <w:t>е</w:t>
      </w:r>
      <w:r w:rsidRPr="00911783">
        <w:rPr>
          <w:rFonts w:ascii="Times New Roman" w:hAnsi="Times New Roman"/>
          <w:sz w:val="24"/>
          <w:szCs w:val="24"/>
        </w:rPr>
        <w:t>й</w:t>
      </w:r>
      <w:r w:rsidRPr="00911783">
        <w:rPr>
          <w:rFonts w:ascii="Times New Roman" w:hAnsi="Times New Roman"/>
          <w:spacing w:val="-1"/>
          <w:sz w:val="24"/>
          <w:szCs w:val="24"/>
        </w:rPr>
        <w:t>с</w:t>
      </w:r>
      <w:r w:rsidRPr="00911783">
        <w:rPr>
          <w:rFonts w:ascii="Times New Roman" w:hAnsi="Times New Roman"/>
          <w:sz w:val="24"/>
          <w:szCs w:val="24"/>
        </w:rPr>
        <w:t>т</w:t>
      </w:r>
      <w:r w:rsidRPr="00911783">
        <w:rPr>
          <w:rFonts w:ascii="Times New Roman" w:hAnsi="Times New Roman"/>
          <w:spacing w:val="1"/>
          <w:sz w:val="24"/>
          <w:szCs w:val="24"/>
        </w:rPr>
        <w:t>в</w:t>
      </w:r>
      <w:r w:rsidRPr="00911783">
        <w:rPr>
          <w:rFonts w:ascii="Times New Roman" w:hAnsi="Times New Roman"/>
          <w:spacing w:val="-5"/>
          <w:sz w:val="24"/>
          <w:szCs w:val="24"/>
        </w:rPr>
        <w:t>у</w:t>
      </w:r>
      <w:r w:rsidRPr="00911783">
        <w:rPr>
          <w:rFonts w:ascii="Times New Roman" w:hAnsi="Times New Roman"/>
          <w:sz w:val="24"/>
          <w:szCs w:val="24"/>
        </w:rPr>
        <w:t>ющ</w:t>
      </w:r>
      <w:r w:rsidRPr="00911783">
        <w:rPr>
          <w:rFonts w:ascii="Times New Roman" w:hAnsi="Times New Roman"/>
          <w:spacing w:val="-1"/>
          <w:sz w:val="24"/>
          <w:szCs w:val="24"/>
        </w:rPr>
        <w:t>е</w:t>
      </w:r>
      <w:r w:rsidRPr="00911783">
        <w:rPr>
          <w:rFonts w:ascii="Times New Roman" w:hAnsi="Times New Roman"/>
          <w:sz w:val="24"/>
          <w:szCs w:val="24"/>
        </w:rPr>
        <w:t>й нор</w:t>
      </w:r>
      <w:r w:rsidRPr="00911783">
        <w:rPr>
          <w:rFonts w:ascii="Times New Roman" w:hAnsi="Times New Roman"/>
          <w:spacing w:val="-1"/>
          <w:sz w:val="24"/>
          <w:szCs w:val="24"/>
        </w:rPr>
        <w:t>ма</w:t>
      </w:r>
      <w:r w:rsidRPr="00911783">
        <w:rPr>
          <w:rFonts w:ascii="Times New Roman" w:hAnsi="Times New Roman"/>
          <w:sz w:val="24"/>
          <w:szCs w:val="24"/>
        </w:rPr>
        <w:t>тивной б</w:t>
      </w:r>
      <w:r w:rsidRPr="00911783">
        <w:rPr>
          <w:rFonts w:ascii="Times New Roman" w:hAnsi="Times New Roman"/>
          <w:spacing w:val="-1"/>
          <w:sz w:val="24"/>
          <w:szCs w:val="24"/>
        </w:rPr>
        <w:t>а</w:t>
      </w:r>
      <w:r w:rsidRPr="00911783">
        <w:rPr>
          <w:rFonts w:ascii="Times New Roman" w:hAnsi="Times New Roman"/>
          <w:sz w:val="24"/>
          <w:szCs w:val="24"/>
        </w:rPr>
        <w:t>з</w:t>
      </w:r>
      <w:r w:rsidRPr="00911783">
        <w:rPr>
          <w:rFonts w:ascii="Times New Roman" w:hAnsi="Times New Roman"/>
          <w:spacing w:val="-3"/>
          <w:sz w:val="24"/>
          <w:szCs w:val="24"/>
        </w:rPr>
        <w:t>о</w:t>
      </w:r>
      <w:r w:rsidRPr="00911783">
        <w:rPr>
          <w:rFonts w:ascii="Times New Roman" w:hAnsi="Times New Roman"/>
          <w:sz w:val="24"/>
          <w:szCs w:val="24"/>
        </w:rPr>
        <w:t>й;</w:t>
      </w:r>
    </w:p>
    <w:p w:rsidR="005B76A3" w:rsidRPr="00911783" w:rsidRDefault="005B76A3" w:rsidP="00FA6E45">
      <w:pPr>
        <w:numPr>
          <w:ilvl w:val="0"/>
          <w:numId w:val="3"/>
        </w:numPr>
        <w:tabs>
          <w:tab w:val="left" w:pos="258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258" w:hanging="140"/>
        <w:jc w:val="both"/>
        <w:rPr>
          <w:rFonts w:ascii="Times New Roman" w:hAnsi="Times New Roman"/>
          <w:sz w:val="24"/>
          <w:szCs w:val="24"/>
        </w:rPr>
      </w:pPr>
      <w:r w:rsidRPr="00911783">
        <w:rPr>
          <w:rFonts w:ascii="Times New Roman" w:hAnsi="Times New Roman"/>
          <w:sz w:val="24"/>
          <w:szCs w:val="24"/>
        </w:rPr>
        <w:t>и</w:t>
      </w:r>
      <w:r w:rsidRPr="00911783">
        <w:rPr>
          <w:rFonts w:ascii="Times New Roman" w:hAnsi="Times New Roman"/>
          <w:spacing w:val="-1"/>
          <w:sz w:val="24"/>
          <w:szCs w:val="24"/>
        </w:rPr>
        <w:t>с</w:t>
      </w:r>
      <w:r w:rsidRPr="00911783">
        <w:rPr>
          <w:rFonts w:ascii="Times New Roman" w:hAnsi="Times New Roman"/>
          <w:sz w:val="24"/>
          <w:szCs w:val="24"/>
        </w:rPr>
        <w:t>пользов</w:t>
      </w:r>
      <w:r w:rsidRPr="00911783">
        <w:rPr>
          <w:rFonts w:ascii="Times New Roman" w:hAnsi="Times New Roman"/>
          <w:spacing w:val="-2"/>
          <w:sz w:val="24"/>
          <w:szCs w:val="24"/>
        </w:rPr>
        <w:t>а</w:t>
      </w:r>
      <w:r w:rsidRPr="00911783">
        <w:rPr>
          <w:rFonts w:ascii="Times New Roman" w:hAnsi="Times New Roman"/>
          <w:sz w:val="24"/>
          <w:szCs w:val="24"/>
        </w:rPr>
        <w:t>ть в профе</w:t>
      </w:r>
      <w:r w:rsidRPr="00911783">
        <w:rPr>
          <w:rFonts w:ascii="Times New Roman" w:hAnsi="Times New Roman"/>
          <w:spacing w:val="-2"/>
          <w:sz w:val="24"/>
          <w:szCs w:val="24"/>
        </w:rPr>
        <w:t>с</w:t>
      </w:r>
      <w:r w:rsidRPr="00911783">
        <w:rPr>
          <w:rFonts w:ascii="Times New Roman" w:hAnsi="Times New Roman"/>
          <w:spacing w:val="-1"/>
          <w:sz w:val="24"/>
          <w:szCs w:val="24"/>
        </w:rPr>
        <w:t>с</w:t>
      </w:r>
      <w:r w:rsidRPr="00911783">
        <w:rPr>
          <w:rFonts w:ascii="Times New Roman" w:hAnsi="Times New Roman"/>
          <w:sz w:val="24"/>
          <w:szCs w:val="24"/>
        </w:rPr>
        <w:t>ион</w:t>
      </w:r>
      <w:r w:rsidRPr="00911783">
        <w:rPr>
          <w:rFonts w:ascii="Times New Roman" w:hAnsi="Times New Roman"/>
          <w:spacing w:val="-1"/>
          <w:sz w:val="24"/>
          <w:szCs w:val="24"/>
        </w:rPr>
        <w:t>а</w:t>
      </w:r>
      <w:r w:rsidRPr="00911783">
        <w:rPr>
          <w:rFonts w:ascii="Times New Roman" w:hAnsi="Times New Roman"/>
          <w:sz w:val="24"/>
          <w:szCs w:val="24"/>
        </w:rPr>
        <w:t>льной д</w:t>
      </w:r>
      <w:r w:rsidRPr="00911783">
        <w:rPr>
          <w:rFonts w:ascii="Times New Roman" w:hAnsi="Times New Roman"/>
          <w:spacing w:val="-1"/>
          <w:sz w:val="24"/>
          <w:szCs w:val="24"/>
        </w:rPr>
        <w:t>е</w:t>
      </w:r>
      <w:r w:rsidRPr="00911783">
        <w:rPr>
          <w:rFonts w:ascii="Times New Roman" w:hAnsi="Times New Roman"/>
          <w:sz w:val="24"/>
          <w:szCs w:val="24"/>
        </w:rPr>
        <w:t>ят</w:t>
      </w:r>
      <w:r w:rsidRPr="00911783">
        <w:rPr>
          <w:rFonts w:ascii="Times New Roman" w:hAnsi="Times New Roman"/>
          <w:spacing w:val="-1"/>
          <w:sz w:val="24"/>
          <w:szCs w:val="24"/>
        </w:rPr>
        <w:t>е</w:t>
      </w:r>
      <w:r w:rsidRPr="00911783">
        <w:rPr>
          <w:rFonts w:ascii="Times New Roman" w:hAnsi="Times New Roman"/>
          <w:sz w:val="24"/>
          <w:szCs w:val="24"/>
        </w:rPr>
        <w:t>л</w:t>
      </w:r>
      <w:r w:rsidRPr="00911783">
        <w:rPr>
          <w:rFonts w:ascii="Times New Roman" w:hAnsi="Times New Roman"/>
          <w:spacing w:val="-2"/>
          <w:sz w:val="24"/>
          <w:szCs w:val="24"/>
        </w:rPr>
        <w:t>ь</w:t>
      </w:r>
      <w:r w:rsidRPr="00911783">
        <w:rPr>
          <w:rFonts w:ascii="Times New Roman" w:hAnsi="Times New Roman"/>
          <w:sz w:val="24"/>
          <w:szCs w:val="24"/>
        </w:rPr>
        <w:t>н</w:t>
      </w:r>
      <w:r w:rsidRPr="00911783">
        <w:rPr>
          <w:rFonts w:ascii="Times New Roman" w:hAnsi="Times New Roman"/>
          <w:spacing w:val="-3"/>
          <w:sz w:val="24"/>
          <w:szCs w:val="24"/>
        </w:rPr>
        <w:t>о</w:t>
      </w:r>
      <w:r w:rsidRPr="00911783">
        <w:rPr>
          <w:rFonts w:ascii="Times New Roman" w:hAnsi="Times New Roman"/>
          <w:spacing w:val="-1"/>
          <w:sz w:val="24"/>
          <w:szCs w:val="24"/>
        </w:rPr>
        <w:t>с</w:t>
      </w:r>
      <w:r w:rsidRPr="00911783">
        <w:rPr>
          <w:rFonts w:ascii="Times New Roman" w:hAnsi="Times New Roman"/>
          <w:sz w:val="24"/>
          <w:szCs w:val="24"/>
        </w:rPr>
        <w:t>ти до</w:t>
      </w:r>
      <w:r w:rsidRPr="00911783">
        <w:rPr>
          <w:rFonts w:ascii="Times New Roman" w:hAnsi="Times New Roman"/>
          <w:spacing w:val="3"/>
          <w:sz w:val="24"/>
          <w:szCs w:val="24"/>
        </w:rPr>
        <w:t>к</w:t>
      </w:r>
      <w:r w:rsidRPr="00911783">
        <w:rPr>
          <w:rFonts w:ascii="Times New Roman" w:hAnsi="Times New Roman"/>
          <w:spacing w:val="-8"/>
          <w:sz w:val="24"/>
          <w:szCs w:val="24"/>
        </w:rPr>
        <w:t>у</w:t>
      </w:r>
      <w:r w:rsidRPr="00911783">
        <w:rPr>
          <w:rFonts w:ascii="Times New Roman" w:hAnsi="Times New Roman"/>
          <w:spacing w:val="1"/>
          <w:sz w:val="24"/>
          <w:szCs w:val="24"/>
        </w:rPr>
        <w:t>м</w:t>
      </w:r>
      <w:r w:rsidRPr="00911783">
        <w:rPr>
          <w:rFonts w:ascii="Times New Roman" w:hAnsi="Times New Roman"/>
          <w:spacing w:val="-1"/>
          <w:sz w:val="24"/>
          <w:szCs w:val="24"/>
        </w:rPr>
        <w:t>е</w:t>
      </w:r>
      <w:r w:rsidRPr="00911783">
        <w:rPr>
          <w:rFonts w:ascii="Times New Roman" w:hAnsi="Times New Roman"/>
          <w:sz w:val="24"/>
          <w:szCs w:val="24"/>
        </w:rPr>
        <w:t>нт</w:t>
      </w:r>
      <w:r w:rsidRPr="00911783">
        <w:rPr>
          <w:rFonts w:ascii="Times New Roman" w:hAnsi="Times New Roman"/>
          <w:spacing w:val="-1"/>
          <w:sz w:val="24"/>
          <w:szCs w:val="24"/>
        </w:rPr>
        <w:t>а</w:t>
      </w:r>
      <w:r w:rsidRPr="00911783">
        <w:rPr>
          <w:rFonts w:ascii="Times New Roman" w:hAnsi="Times New Roman"/>
          <w:sz w:val="24"/>
          <w:szCs w:val="24"/>
        </w:rPr>
        <w:t xml:space="preserve">цию </w:t>
      </w:r>
      <w:r w:rsidRPr="00911783">
        <w:rPr>
          <w:rFonts w:ascii="Times New Roman" w:hAnsi="Times New Roman"/>
          <w:spacing w:val="-1"/>
          <w:sz w:val="24"/>
          <w:szCs w:val="24"/>
        </w:rPr>
        <w:t>с</w:t>
      </w:r>
      <w:r w:rsidRPr="00911783">
        <w:rPr>
          <w:rFonts w:ascii="Times New Roman" w:hAnsi="Times New Roman"/>
          <w:sz w:val="24"/>
          <w:szCs w:val="24"/>
        </w:rPr>
        <w:t>и</w:t>
      </w:r>
      <w:r w:rsidRPr="00911783">
        <w:rPr>
          <w:rFonts w:ascii="Times New Roman" w:hAnsi="Times New Roman"/>
          <w:spacing w:val="-1"/>
          <w:sz w:val="24"/>
          <w:szCs w:val="24"/>
        </w:rPr>
        <w:t>с</w:t>
      </w:r>
      <w:r w:rsidRPr="00911783">
        <w:rPr>
          <w:rFonts w:ascii="Times New Roman" w:hAnsi="Times New Roman"/>
          <w:spacing w:val="-2"/>
          <w:sz w:val="24"/>
          <w:szCs w:val="24"/>
        </w:rPr>
        <w:t>т</w:t>
      </w:r>
      <w:r w:rsidRPr="00911783">
        <w:rPr>
          <w:rFonts w:ascii="Times New Roman" w:hAnsi="Times New Roman"/>
          <w:spacing w:val="-1"/>
          <w:sz w:val="24"/>
          <w:szCs w:val="24"/>
        </w:rPr>
        <w:t>е</w:t>
      </w:r>
      <w:r w:rsidRPr="00911783">
        <w:rPr>
          <w:rFonts w:ascii="Times New Roman" w:hAnsi="Times New Roman"/>
          <w:sz w:val="24"/>
          <w:szCs w:val="24"/>
        </w:rPr>
        <w:t>м к</w:t>
      </w:r>
      <w:r w:rsidRPr="00911783">
        <w:rPr>
          <w:rFonts w:ascii="Times New Roman" w:hAnsi="Times New Roman"/>
          <w:spacing w:val="-1"/>
          <w:sz w:val="24"/>
          <w:szCs w:val="24"/>
        </w:rPr>
        <w:t>ач</w:t>
      </w:r>
      <w:r w:rsidRPr="00911783">
        <w:rPr>
          <w:rFonts w:ascii="Times New Roman" w:hAnsi="Times New Roman"/>
          <w:spacing w:val="1"/>
          <w:sz w:val="24"/>
          <w:szCs w:val="24"/>
        </w:rPr>
        <w:t>е</w:t>
      </w:r>
      <w:r w:rsidRPr="00911783">
        <w:rPr>
          <w:rFonts w:ascii="Times New Roman" w:hAnsi="Times New Roman"/>
          <w:spacing w:val="-1"/>
          <w:sz w:val="24"/>
          <w:szCs w:val="24"/>
        </w:rPr>
        <w:t>с</w:t>
      </w:r>
      <w:r w:rsidRPr="00911783">
        <w:rPr>
          <w:rFonts w:ascii="Times New Roman" w:hAnsi="Times New Roman"/>
          <w:sz w:val="24"/>
          <w:szCs w:val="24"/>
        </w:rPr>
        <w:t>тв</w:t>
      </w:r>
      <w:r w:rsidRPr="00911783">
        <w:rPr>
          <w:rFonts w:ascii="Times New Roman" w:hAnsi="Times New Roman"/>
          <w:spacing w:val="-2"/>
          <w:sz w:val="24"/>
          <w:szCs w:val="24"/>
        </w:rPr>
        <w:t>а</w:t>
      </w:r>
      <w:r w:rsidRPr="00911783">
        <w:rPr>
          <w:rFonts w:ascii="Times New Roman" w:hAnsi="Times New Roman"/>
          <w:sz w:val="24"/>
          <w:szCs w:val="24"/>
        </w:rPr>
        <w:t>;</w:t>
      </w:r>
    </w:p>
    <w:p w:rsidR="005B76A3" w:rsidRPr="00911783" w:rsidRDefault="005B76A3" w:rsidP="00FA6E45">
      <w:pPr>
        <w:numPr>
          <w:ilvl w:val="0"/>
          <w:numId w:val="3"/>
        </w:numPr>
        <w:tabs>
          <w:tab w:val="left" w:pos="267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18" w:right="299" w:firstLine="0"/>
        <w:jc w:val="both"/>
        <w:rPr>
          <w:rFonts w:ascii="Times New Roman" w:hAnsi="Times New Roman"/>
          <w:sz w:val="24"/>
          <w:szCs w:val="24"/>
        </w:rPr>
      </w:pPr>
      <w:r w:rsidRPr="00911783">
        <w:rPr>
          <w:rFonts w:ascii="Times New Roman" w:hAnsi="Times New Roman"/>
          <w:sz w:val="24"/>
          <w:szCs w:val="24"/>
        </w:rPr>
        <w:t>приводи</w:t>
      </w:r>
      <w:r w:rsidRPr="00911783">
        <w:rPr>
          <w:rFonts w:ascii="Times New Roman" w:hAnsi="Times New Roman"/>
          <w:spacing w:val="-2"/>
          <w:sz w:val="24"/>
          <w:szCs w:val="24"/>
        </w:rPr>
        <w:t>т</w:t>
      </w:r>
      <w:r w:rsidRPr="00911783">
        <w:rPr>
          <w:rFonts w:ascii="Times New Roman" w:hAnsi="Times New Roman"/>
          <w:sz w:val="24"/>
          <w:szCs w:val="24"/>
        </w:rPr>
        <w:t>ь н</w:t>
      </w:r>
      <w:r w:rsidRPr="00911783">
        <w:rPr>
          <w:rFonts w:ascii="Times New Roman" w:hAnsi="Times New Roman"/>
          <w:spacing w:val="-1"/>
          <w:sz w:val="24"/>
          <w:szCs w:val="24"/>
        </w:rPr>
        <w:t>ес</w:t>
      </w:r>
      <w:r w:rsidRPr="00911783">
        <w:rPr>
          <w:rFonts w:ascii="Times New Roman" w:hAnsi="Times New Roman"/>
          <w:sz w:val="24"/>
          <w:szCs w:val="24"/>
        </w:rPr>
        <w:t>и</w:t>
      </w:r>
      <w:r w:rsidRPr="00911783">
        <w:rPr>
          <w:rFonts w:ascii="Times New Roman" w:hAnsi="Times New Roman"/>
          <w:spacing w:val="-1"/>
          <w:sz w:val="24"/>
          <w:szCs w:val="24"/>
        </w:rPr>
        <w:t>с</w:t>
      </w:r>
      <w:r w:rsidRPr="00911783">
        <w:rPr>
          <w:rFonts w:ascii="Times New Roman" w:hAnsi="Times New Roman"/>
          <w:sz w:val="24"/>
          <w:szCs w:val="24"/>
        </w:rPr>
        <w:t>т</w:t>
      </w:r>
      <w:r w:rsidRPr="00911783">
        <w:rPr>
          <w:rFonts w:ascii="Times New Roman" w:hAnsi="Times New Roman"/>
          <w:spacing w:val="-1"/>
          <w:sz w:val="24"/>
          <w:szCs w:val="24"/>
        </w:rPr>
        <w:t>ем</w:t>
      </w:r>
      <w:r w:rsidRPr="00911783">
        <w:rPr>
          <w:rFonts w:ascii="Times New Roman" w:hAnsi="Times New Roman"/>
          <w:sz w:val="24"/>
          <w:szCs w:val="24"/>
        </w:rPr>
        <w:t>ные в</w:t>
      </w:r>
      <w:r w:rsidRPr="00911783">
        <w:rPr>
          <w:rFonts w:ascii="Times New Roman" w:hAnsi="Times New Roman"/>
          <w:spacing w:val="-2"/>
          <w:sz w:val="24"/>
          <w:szCs w:val="24"/>
        </w:rPr>
        <w:t>е</w:t>
      </w:r>
      <w:r w:rsidRPr="00911783">
        <w:rPr>
          <w:rFonts w:ascii="Times New Roman" w:hAnsi="Times New Roman"/>
          <w:sz w:val="24"/>
          <w:szCs w:val="24"/>
        </w:rPr>
        <w:t>л</w:t>
      </w:r>
      <w:r w:rsidRPr="00911783">
        <w:rPr>
          <w:rFonts w:ascii="Times New Roman" w:hAnsi="Times New Roman"/>
          <w:spacing w:val="1"/>
          <w:sz w:val="24"/>
          <w:szCs w:val="24"/>
        </w:rPr>
        <w:t>и</w:t>
      </w:r>
      <w:r w:rsidRPr="00911783">
        <w:rPr>
          <w:rFonts w:ascii="Times New Roman" w:hAnsi="Times New Roman"/>
          <w:spacing w:val="-1"/>
          <w:sz w:val="24"/>
          <w:szCs w:val="24"/>
        </w:rPr>
        <w:t>ч</w:t>
      </w:r>
      <w:r w:rsidRPr="00911783">
        <w:rPr>
          <w:rFonts w:ascii="Times New Roman" w:hAnsi="Times New Roman"/>
          <w:sz w:val="24"/>
          <w:szCs w:val="24"/>
        </w:rPr>
        <w:t>ины из</w:t>
      </w:r>
      <w:r w:rsidRPr="00911783">
        <w:rPr>
          <w:rFonts w:ascii="Times New Roman" w:hAnsi="Times New Roman"/>
          <w:spacing w:val="-1"/>
          <w:sz w:val="24"/>
          <w:szCs w:val="24"/>
        </w:rPr>
        <w:t>ме</w:t>
      </w:r>
      <w:r w:rsidRPr="00911783">
        <w:rPr>
          <w:rFonts w:ascii="Times New Roman" w:hAnsi="Times New Roman"/>
          <w:sz w:val="24"/>
          <w:szCs w:val="24"/>
        </w:rPr>
        <w:t>р</w:t>
      </w:r>
      <w:r w:rsidRPr="00911783">
        <w:rPr>
          <w:rFonts w:ascii="Times New Roman" w:hAnsi="Times New Roman"/>
          <w:spacing w:val="-1"/>
          <w:sz w:val="24"/>
          <w:szCs w:val="24"/>
        </w:rPr>
        <w:t>е</w:t>
      </w:r>
      <w:r w:rsidRPr="00911783">
        <w:rPr>
          <w:rFonts w:ascii="Times New Roman" w:hAnsi="Times New Roman"/>
          <w:sz w:val="24"/>
          <w:szCs w:val="24"/>
        </w:rPr>
        <w:t>н</w:t>
      </w:r>
      <w:r w:rsidRPr="00911783">
        <w:rPr>
          <w:rFonts w:ascii="Times New Roman" w:hAnsi="Times New Roman"/>
          <w:spacing w:val="-2"/>
          <w:sz w:val="24"/>
          <w:szCs w:val="24"/>
        </w:rPr>
        <w:t>и</w:t>
      </w:r>
      <w:r w:rsidRPr="00911783">
        <w:rPr>
          <w:rFonts w:ascii="Times New Roman" w:hAnsi="Times New Roman"/>
          <w:sz w:val="24"/>
          <w:szCs w:val="24"/>
        </w:rPr>
        <w:t xml:space="preserve">й в </w:t>
      </w:r>
      <w:r w:rsidRPr="00911783">
        <w:rPr>
          <w:rFonts w:ascii="Times New Roman" w:hAnsi="Times New Roman"/>
          <w:spacing w:val="-1"/>
          <w:sz w:val="24"/>
          <w:szCs w:val="24"/>
        </w:rPr>
        <w:t>с</w:t>
      </w:r>
      <w:r w:rsidRPr="00911783">
        <w:rPr>
          <w:rFonts w:ascii="Times New Roman" w:hAnsi="Times New Roman"/>
          <w:sz w:val="24"/>
          <w:szCs w:val="24"/>
        </w:rPr>
        <w:t>оотв</w:t>
      </w:r>
      <w:r w:rsidRPr="00911783">
        <w:rPr>
          <w:rFonts w:ascii="Times New Roman" w:hAnsi="Times New Roman"/>
          <w:spacing w:val="-2"/>
          <w:sz w:val="24"/>
          <w:szCs w:val="24"/>
        </w:rPr>
        <w:t>е</w:t>
      </w:r>
      <w:r w:rsidRPr="00911783">
        <w:rPr>
          <w:rFonts w:ascii="Times New Roman" w:hAnsi="Times New Roman"/>
          <w:sz w:val="24"/>
          <w:szCs w:val="24"/>
        </w:rPr>
        <w:t>т</w:t>
      </w:r>
      <w:r w:rsidRPr="00911783">
        <w:rPr>
          <w:rFonts w:ascii="Times New Roman" w:hAnsi="Times New Roman"/>
          <w:spacing w:val="-1"/>
          <w:sz w:val="24"/>
          <w:szCs w:val="24"/>
        </w:rPr>
        <w:t>с</w:t>
      </w:r>
      <w:r w:rsidRPr="00911783">
        <w:rPr>
          <w:rFonts w:ascii="Times New Roman" w:hAnsi="Times New Roman"/>
          <w:sz w:val="24"/>
          <w:szCs w:val="24"/>
        </w:rPr>
        <w:t>твие с д</w:t>
      </w:r>
      <w:r w:rsidRPr="00911783">
        <w:rPr>
          <w:rFonts w:ascii="Times New Roman" w:hAnsi="Times New Roman"/>
          <w:spacing w:val="-1"/>
          <w:sz w:val="24"/>
          <w:szCs w:val="24"/>
        </w:rPr>
        <w:t>е</w:t>
      </w:r>
      <w:r w:rsidRPr="00911783">
        <w:rPr>
          <w:rFonts w:ascii="Times New Roman" w:hAnsi="Times New Roman"/>
          <w:sz w:val="24"/>
          <w:szCs w:val="24"/>
        </w:rPr>
        <w:t>й</w:t>
      </w:r>
      <w:r w:rsidRPr="00911783">
        <w:rPr>
          <w:rFonts w:ascii="Times New Roman" w:hAnsi="Times New Roman"/>
          <w:spacing w:val="1"/>
          <w:sz w:val="24"/>
          <w:szCs w:val="24"/>
        </w:rPr>
        <w:t>с</w:t>
      </w:r>
      <w:r w:rsidRPr="00911783">
        <w:rPr>
          <w:rFonts w:ascii="Times New Roman" w:hAnsi="Times New Roman"/>
          <w:sz w:val="24"/>
          <w:szCs w:val="24"/>
        </w:rPr>
        <w:t>т</w:t>
      </w:r>
      <w:r w:rsidRPr="00911783">
        <w:rPr>
          <w:rFonts w:ascii="Times New Roman" w:hAnsi="Times New Roman"/>
          <w:spacing w:val="1"/>
          <w:sz w:val="24"/>
          <w:szCs w:val="24"/>
        </w:rPr>
        <w:t>в</w:t>
      </w:r>
      <w:r w:rsidRPr="00911783">
        <w:rPr>
          <w:rFonts w:ascii="Times New Roman" w:hAnsi="Times New Roman"/>
          <w:spacing w:val="-5"/>
          <w:sz w:val="24"/>
          <w:szCs w:val="24"/>
        </w:rPr>
        <w:t>у</w:t>
      </w:r>
      <w:r w:rsidRPr="00911783">
        <w:rPr>
          <w:rFonts w:ascii="Times New Roman" w:hAnsi="Times New Roman"/>
          <w:sz w:val="24"/>
          <w:szCs w:val="24"/>
        </w:rPr>
        <w:t>ющи</w:t>
      </w:r>
      <w:r w:rsidRPr="00911783">
        <w:rPr>
          <w:rFonts w:ascii="Times New Roman" w:hAnsi="Times New Roman"/>
          <w:spacing w:val="-1"/>
          <w:sz w:val="24"/>
          <w:szCs w:val="24"/>
        </w:rPr>
        <w:t>м</w:t>
      </w:r>
      <w:r w:rsidRPr="00911783">
        <w:rPr>
          <w:rFonts w:ascii="Times New Roman" w:hAnsi="Times New Roman"/>
          <w:sz w:val="24"/>
          <w:szCs w:val="24"/>
        </w:rPr>
        <w:t xml:space="preserve">и </w:t>
      </w:r>
      <w:r w:rsidRPr="00911783">
        <w:rPr>
          <w:rFonts w:ascii="Times New Roman" w:hAnsi="Times New Roman"/>
          <w:spacing w:val="-1"/>
          <w:sz w:val="24"/>
          <w:szCs w:val="24"/>
        </w:rPr>
        <w:t>с</w:t>
      </w:r>
      <w:r w:rsidRPr="00911783">
        <w:rPr>
          <w:rFonts w:ascii="Times New Roman" w:hAnsi="Times New Roman"/>
          <w:sz w:val="24"/>
          <w:szCs w:val="24"/>
        </w:rPr>
        <w:t>т</w:t>
      </w:r>
      <w:r w:rsidRPr="00911783">
        <w:rPr>
          <w:rFonts w:ascii="Times New Roman" w:hAnsi="Times New Roman"/>
          <w:spacing w:val="-1"/>
          <w:sz w:val="24"/>
          <w:szCs w:val="24"/>
        </w:rPr>
        <w:t>а</w:t>
      </w:r>
      <w:r w:rsidRPr="00911783">
        <w:rPr>
          <w:rFonts w:ascii="Times New Roman" w:hAnsi="Times New Roman"/>
          <w:sz w:val="24"/>
          <w:szCs w:val="24"/>
        </w:rPr>
        <w:t>нд</w:t>
      </w:r>
      <w:r w:rsidRPr="00911783">
        <w:rPr>
          <w:rFonts w:ascii="Times New Roman" w:hAnsi="Times New Roman"/>
          <w:spacing w:val="-1"/>
          <w:sz w:val="24"/>
          <w:szCs w:val="24"/>
        </w:rPr>
        <w:t>а</w:t>
      </w:r>
      <w:r w:rsidRPr="00911783">
        <w:rPr>
          <w:rFonts w:ascii="Times New Roman" w:hAnsi="Times New Roman"/>
          <w:sz w:val="24"/>
          <w:szCs w:val="24"/>
        </w:rPr>
        <w:t>рта</w:t>
      </w:r>
      <w:r w:rsidRPr="00911783">
        <w:rPr>
          <w:rFonts w:ascii="Times New Roman" w:hAnsi="Times New Roman"/>
          <w:spacing w:val="1"/>
          <w:sz w:val="24"/>
          <w:szCs w:val="24"/>
        </w:rPr>
        <w:t>м</w:t>
      </w:r>
      <w:r w:rsidRPr="00911783">
        <w:rPr>
          <w:rFonts w:ascii="Times New Roman" w:hAnsi="Times New Roman"/>
          <w:sz w:val="24"/>
          <w:szCs w:val="24"/>
        </w:rPr>
        <w:t xml:space="preserve">и и </w:t>
      </w:r>
      <w:r w:rsidRPr="00911783">
        <w:rPr>
          <w:rFonts w:ascii="Times New Roman" w:hAnsi="Times New Roman"/>
          <w:spacing w:val="-1"/>
          <w:sz w:val="24"/>
          <w:szCs w:val="24"/>
        </w:rPr>
        <w:t>ме</w:t>
      </w:r>
      <w:r w:rsidRPr="00911783">
        <w:rPr>
          <w:rFonts w:ascii="Times New Roman" w:hAnsi="Times New Roman"/>
          <w:sz w:val="24"/>
          <w:szCs w:val="24"/>
        </w:rPr>
        <w:t>ж</w:t>
      </w:r>
      <w:r w:rsidRPr="00911783">
        <w:rPr>
          <w:rFonts w:ascii="Times New Roman" w:hAnsi="Times New Roman"/>
          <w:spacing w:val="2"/>
          <w:sz w:val="24"/>
          <w:szCs w:val="24"/>
        </w:rPr>
        <w:t>д</w:t>
      </w:r>
      <w:r w:rsidRPr="00911783">
        <w:rPr>
          <w:rFonts w:ascii="Times New Roman" w:hAnsi="Times New Roman"/>
          <w:spacing w:val="-5"/>
          <w:sz w:val="24"/>
          <w:szCs w:val="24"/>
        </w:rPr>
        <w:t>у</w:t>
      </w:r>
      <w:r w:rsidRPr="00911783">
        <w:rPr>
          <w:rFonts w:ascii="Times New Roman" w:hAnsi="Times New Roman"/>
          <w:sz w:val="24"/>
          <w:szCs w:val="24"/>
        </w:rPr>
        <w:t>н</w:t>
      </w:r>
      <w:r w:rsidRPr="00911783">
        <w:rPr>
          <w:rFonts w:ascii="Times New Roman" w:hAnsi="Times New Roman"/>
          <w:spacing w:val="-1"/>
          <w:sz w:val="24"/>
          <w:szCs w:val="24"/>
        </w:rPr>
        <w:t>а</w:t>
      </w:r>
      <w:r w:rsidRPr="00911783">
        <w:rPr>
          <w:rFonts w:ascii="Times New Roman" w:hAnsi="Times New Roman"/>
          <w:sz w:val="24"/>
          <w:szCs w:val="24"/>
        </w:rPr>
        <w:t>род</w:t>
      </w:r>
      <w:r w:rsidRPr="00911783">
        <w:rPr>
          <w:rFonts w:ascii="Times New Roman" w:hAnsi="Times New Roman"/>
          <w:spacing w:val="1"/>
          <w:sz w:val="24"/>
          <w:szCs w:val="24"/>
        </w:rPr>
        <w:t>н</w:t>
      </w:r>
      <w:r w:rsidRPr="00911783">
        <w:rPr>
          <w:rFonts w:ascii="Times New Roman" w:hAnsi="Times New Roman"/>
          <w:sz w:val="24"/>
          <w:szCs w:val="24"/>
        </w:rPr>
        <w:t xml:space="preserve">ой </w:t>
      </w:r>
      <w:r w:rsidRPr="00911783">
        <w:rPr>
          <w:rFonts w:ascii="Times New Roman" w:hAnsi="Times New Roman"/>
          <w:spacing w:val="-1"/>
          <w:sz w:val="24"/>
          <w:szCs w:val="24"/>
        </w:rPr>
        <w:t>с</w:t>
      </w:r>
      <w:r w:rsidRPr="00911783">
        <w:rPr>
          <w:rFonts w:ascii="Times New Roman" w:hAnsi="Times New Roman"/>
          <w:sz w:val="24"/>
          <w:szCs w:val="24"/>
        </w:rPr>
        <w:t>и</w:t>
      </w:r>
      <w:r w:rsidRPr="00911783">
        <w:rPr>
          <w:rFonts w:ascii="Times New Roman" w:hAnsi="Times New Roman"/>
          <w:spacing w:val="-1"/>
          <w:sz w:val="24"/>
          <w:szCs w:val="24"/>
        </w:rPr>
        <w:t>с</w:t>
      </w:r>
      <w:r w:rsidRPr="00911783">
        <w:rPr>
          <w:rFonts w:ascii="Times New Roman" w:hAnsi="Times New Roman"/>
          <w:sz w:val="24"/>
          <w:szCs w:val="24"/>
        </w:rPr>
        <w:t>т</w:t>
      </w:r>
      <w:r w:rsidRPr="00911783">
        <w:rPr>
          <w:rFonts w:ascii="Times New Roman" w:hAnsi="Times New Roman"/>
          <w:spacing w:val="-1"/>
          <w:sz w:val="24"/>
          <w:szCs w:val="24"/>
        </w:rPr>
        <w:t>ем</w:t>
      </w:r>
      <w:r w:rsidRPr="00911783">
        <w:rPr>
          <w:rFonts w:ascii="Times New Roman" w:hAnsi="Times New Roman"/>
          <w:sz w:val="24"/>
          <w:szCs w:val="24"/>
        </w:rPr>
        <w:t xml:space="preserve">ой </w:t>
      </w:r>
      <w:r w:rsidRPr="00911783">
        <w:rPr>
          <w:rFonts w:ascii="Times New Roman" w:hAnsi="Times New Roman"/>
          <w:spacing w:val="-1"/>
          <w:sz w:val="24"/>
          <w:szCs w:val="24"/>
        </w:rPr>
        <w:t>е</w:t>
      </w:r>
      <w:r w:rsidRPr="00911783">
        <w:rPr>
          <w:rFonts w:ascii="Times New Roman" w:hAnsi="Times New Roman"/>
          <w:sz w:val="24"/>
          <w:szCs w:val="24"/>
        </w:rPr>
        <w:t>д</w:t>
      </w:r>
      <w:r w:rsidRPr="00911783">
        <w:rPr>
          <w:rFonts w:ascii="Times New Roman" w:hAnsi="Times New Roman"/>
          <w:spacing w:val="1"/>
          <w:sz w:val="24"/>
          <w:szCs w:val="24"/>
        </w:rPr>
        <w:t>и</w:t>
      </w:r>
      <w:r w:rsidRPr="00911783">
        <w:rPr>
          <w:rFonts w:ascii="Times New Roman" w:hAnsi="Times New Roman"/>
          <w:sz w:val="24"/>
          <w:szCs w:val="24"/>
        </w:rPr>
        <w:t>н</w:t>
      </w:r>
      <w:r w:rsidRPr="00911783">
        <w:rPr>
          <w:rFonts w:ascii="Times New Roman" w:hAnsi="Times New Roman"/>
          <w:spacing w:val="-2"/>
          <w:sz w:val="24"/>
          <w:szCs w:val="24"/>
        </w:rPr>
        <w:t>и</w:t>
      </w:r>
      <w:r w:rsidRPr="00911783">
        <w:rPr>
          <w:rFonts w:ascii="Times New Roman" w:hAnsi="Times New Roman"/>
          <w:sz w:val="24"/>
          <w:szCs w:val="24"/>
        </w:rPr>
        <w:t>ц СИ.</w:t>
      </w:r>
    </w:p>
    <w:p w:rsidR="005B76A3" w:rsidRPr="00911783" w:rsidRDefault="005B76A3" w:rsidP="00FA6E45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18"/>
        <w:jc w:val="both"/>
        <w:rPr>
          <w:rFonts w:ascii="Times New Roman" w:hAnsi="Times New Roman"/>
          <w:sz w:val="24"/>
          <w:szCs w:val="24"/>
        </w:rPr>
      </w:pPr>
      <w:r w:rsidRPr="00911783">
        <w:rPr>
          <w:rFonts w:ascii="Times New Roman" w:hAnsi="Times New Roman"/>
          <w:sz w:val="24"/>
          <w:szCs w:val="24"/>
        </w:rPr>
        <w:t>В р</w:t>
      </w:r>
      <w:r w:rsidRPr="00911783">
        <w:rPr>
          <w:rFonts w:ascii="Times New Roman" w:hAnsi="Times New Roman"/>
          <w:spacing w:val="-1"/>
          <w:sz w:val="24"/>
          <w:szCs w:val="24"/>
        </w:rPr>
        <w:t>е</w:t>
      </w:r>
      <w:r w:rsidRPr="00911783">
        <w:rPr>
          <w:rFonts w:ascii="Times New Roman" w:hAnsi="Times New Roman"/>
          <w:spacing w:val="5"/>
          <w:sz w:val="24"/>
          <w:szCs w:val="24"/>
        </w:rPr>
        <w:t>з</w:t>
      </w:r>
      <w:r w:rsidRPr="00911783">
        <w:rPr>
          <w:rFonts w:ascii="Times New Roman" w:hAnsi="Times New Roman"/>
          <w:spacing w:val="-5"/>
          <w:sz w:val="24"/>
          <w:szCs w:val="24"/>
        </w:rPr>
        <w:t>у</w:t>
      </w:r>
      <w:r w:rsidRPr="00911783">
        <w:rPr>
          <w:rFonts w:ascii="Times New Roman" w:hAnsi="Times New Roman"/>
          <w:sz w:val="24"/>
          <w:szCs w:val="24"/>
        </w:rPr>
        <w:t>льт</w:t>
      </w:r>
      <w:r w:rsidRPr="00911783">
        <w:rPr>
          <w:rFonts w:ascii="Times New Roman" w:hAnsi="Times New Roman"/>
          <w:spacing w:val="-1"/>
          <w:sz w:val="24"/>
          <w:szCs w:val="24"/>
        </w:rPr>
        <w:t>а</w:t>
      </w:r>
      <w:r w:rsidRPr="00911783">
        <w:rPr>
          <w:rFonts w:ascii="Times New Roman" w:hAnsi="Times New Roman"/>
          <w:sz w:val="24"/>
          <w:szCs w:val="24"/>
        </w:rPr>
        <w:t>те о</w:t>
      </w:r>
      <w:r w:rsidRPr="00911783">
        <w:rPr>
          <w:rFonts w:ascii="Times New Roman" w:hAnsi="Times New Roman"/>
          <w:spacing w:val="-1"/>
          <w:sz w:val="24"/>
          <w:szCs w:val="24"/>
        </w:rPr>
        <w:t>с</w:t>
      </w:r>
      <w:r w:rsidRPr="00911783">
        <w:rPr>
          <w:rFonts w:ascii="Times New Roman" w:hAnsi="Times New Roman"/>
          <w:sz w:val="24"/>
          <w:szCs w:val="24"/>
        </w:rPr>
        <w:t>во</w:t>
      </w:r>
      <w:r w:rsidRPr="00911783">
        <w:rPr>
          <w:rFonts w:ascii="Times New Roman" w:hAnsi="Times New Roman"/>
          <w:spacing w:val="-2"/>
          <w:sz w:val="24"/>
          <w:szCs w:val="24"/>
        </w:rPr>
        <w:t>е</w:t>
      </w:r>
      <w:r w:rsidRPr="00911783">
        <w:rPr>
          <w:rFonts w:ascii="Times New Roman" w:hAnsi="Times New Roman"/>
          <w:sz w:val="24"/>
          <w:szCs w:val="24"/>
        </w:rPr>
        <w:t xml:space="preserve">ния </w:t>
      </w:r>
      <w:r w:rsidRPr="00911783">
        <w:rPr>
          <w:rFonts w:ascii="Times New Roman" w:hAnsi="Times New Roman"/>
          <w:spacing w:val="-5"/>
          <w:sz w:val="24"/>
          <w:szCs w:val="24"/>
        </w:rPr>
        <w:t>у</w:t>
      </w:r>
      <w:r w:rsidRPr="00911783">
        <w:rPr>
          <w:rFonts w:ascii="Times New Roman" w:hAnsi="Times New Roman"/>
          <w:spacing w:val="1"/>
          <w:sz w:val="24"/>
          <w:szCs w:val="24"/>
        </w:rPr>
        <w:t>че</w:t>
      </w:r>
      <w:r w:rsidRPr="00911783">
        <w:rPr>
          <w:rFonts w:ascii="Times New Roman" w:hAnsi="Times New Roman"/>
          <w:sz w:val="24"/>
          <w:szCs w:val="24"/>
        </w:rPr>
        <w:t>б</w:t>
      </w:r>
      <w:r w:rsidRPr="00911783">
        <w:rPr>
          <w:rFonts w:ascii="Times New Roman" w:hAnsi="Times New Roman"/>
          <w:spacing w:val="1"/>
          <w:sz w:val="24"/>
          <w:szCs w:val="24"/>
        </w:rPr>
        <w:t>н</w:t>
      </w:r>
      <w:r w:rsidRPr="00911783">
        <w:rPr>
          <w:rFonts w:ascii="Times New Roman" w:hAnsi="Times New Roman"/>
          <w:sz w:val="24"/>
          <w:szCs w:val="24"/>
        </w:rPr>
        <w:t>ой д</w:t>
      </w:r>
      <w:r w:rsidRPr="00911783">
        <w:rPr>
          <w:rFonts w:ascii="Times New Roman" w:hAnsi="Times New Roman"/>
          <w:spacing w:val="1"/>
          <w:sz w:val="24"/>
          <w:szCs w:val="24"/>
        </w:rPr>
        <w:t>и</w:t>
      </w:r>
      <w:r w:rsidRPr="00911783">
        <w:rPr>
          <w:rFonts w:ascii="Times New Roman" w:hAnsi="Times New Roman"/>
          <w:spacing w:val="-1"/>
          <w:sz w:val="24"/>
          <w:szCs w:val="24"/>
        </w:rPr>
        <w:t>с</w:t>
      </w:r>
      <w:r w:rsidRPr="00911783">
        <w:rPr>
          <w:rFonts w:ascii="Times New Roman" w:hAnsi="Times New Roman"/>
          <w:spacing w:val="-2"/>
          <w:sz w:val="24"/>
          <w:szCs w:val="24"/>
        </w:rPr>
        <w:t>ц</w:t>
      </w:r>
      <w:r w:rsidRPr="00911783">
        <w:rPr>
          <w:rFonts w:ascii="Times New Roman" w:hAnsi="Times New Roman"/>
          <w:sz w:val="24"/>
          <w:szCs w:val="24"/>
        </w:rPr>
        <w:t>ип</w:t>
      </w:r>
      <w:r w:rsidRPr="00911783">
        <w:rPr>
          <w:rFonts w:ascii="Times New Roman" w:hAnsi="Times New Roman"/>
          <w:spacing w:val="-3"/>
          <w:sz w:val="24"/>
          <w:szCs w:val="24"/>
        </w:rPr>
        <w:t>л</w:t>
      </w:r>
      <w:r w:rsidRPr="00911783">
        <w:rPr>
          <w:rFonts w:ascii="Times New Roman" w:hAnsi="Times New Roman"/>
          <w:sz w:val="24"/>
          <w:szCs w:val="24"/>
        </w:rPr>
        <w:t xml:space="preserve">ины </w:t>
      </w:r>
      <w:proofErr w:type="gramStart"/>
      <w:r w:rsidRPr="00911783">
        <w:rPr>
          <w:rFonts w:ascii="Times New Roman" w:hAnsi="Times New Roman"/>
          <w:spacing w:val="-3"/>
          <w:sz w:val="24"/>
          <w:szCs w:val="24"/>
        </w:rPr>
        <w:t>о</w:t>
      </w:r>
      <w:r w:rsidRPr="00911783">
        <w:rPr>
          <w:rFonts w:ascii="Times New Roman" w:hAnsi="Times New Roman"/>
          <w:spacing w:val="2"/>
          <w:sz w:val="24"/>
          <w:szCs w:val="24"/>
        </w:rPr>
        <w:t>б</w:t>
      </w:r>
      <w:r w:rsidRPr="00911783">
        <w:rPr>
          <w:rFonts w:ascii="Times New Roman" w:hAnsi="Times New Roman"/>
          <w:spacing w:val="-5"/>
          <w:sz w:val="24"/>
          <w:szCs w:val="24"/>
        </w:rPr>
        <w:t>у</w:t>
      </w:r>
      <w:r w:rsidRPr="00911783">
        <w:rPr>
          <w:rFonts w:ascii="Times New Roman" w:hAnsi="Times New Roman"/>
          <w:spacing w:val="1"/>
          <w:sz w:val="24"/>
          <w:szCs w:val="24"/>
        </w:rPr>
        <w:t>ч</w:t>
      </w:r>
      <w:r w:rsidRPr="00911783">
        <w:rPr>
          <w:rFonts w:ascii="Times New Roman" w:hAnsi="Times New Roman"/>
          <w:spacing w:val="-1"/>
          <w:sz w:val="24"/>
          <w:szCs w:val="24"/>
        </w:rPr>
        <w:t>а</w:t>
      </w:r>
      <w:r w:rsidRPr="00911783">
        <w:rPr>
          <w:rFonts w:ascii="Times New Roman" w:hAnsi="Times New Roman"/>
          <w:sz w:val="24"/>
          <w:szCs w:val="24"/>
        </w:rPr>
        <w:t>ющий</w:t>
      </w:r>
      <w:r w:rsidRPr="00911783">
        <w:rPr>
          <w:rFonts w:ascii="Times New Roman" w:hAnsi="Times New Roman"/>
          <w:spacing w:val="-1"/>
          <w:sz w:val="24"/>
          <w:szCs w:val="24"/>
        </w:rPr>
        <w:t>с</w:t>
      </w:r>
      <w:r w:rsidRPr="00911783">
        <w:rPr>
          <w:rFonts w:ascii="Times New Roman" w:hAnsi="Times New Roman"/>
          <w:sz w:val="24"/>
          <w:szCs w:val="24"/>
        </w:rPr>
        <w:t>я</w:t>
      </w:r>
      <w:proofErr w:type="gramEnd"/>
      <w:r w:rsidRPr="00911783">
        <w:rPr>
          <w:rFonts w:ascii="Times New Roman" w:hAnsi="Times New Roman"/>
          <w:sz w:val="24"/>
          <w:szCs w:val="24"/>
        </w:rPr>
        <w:t xml:space="preserve"> долж</w:t>
      </w:r>
      <w:r w:rsidRPr="00911783">
        <w:rPr>
          <w:rFonts w:ascii="Times New Roman" w:hAnsi="Times New Roman"/>
          <w:spacing w:val="-1"/>
          <w:sz w:val="24"/>
          <w:szCs w:val="24"/>
        </w:rPr>
        <w:t>е</w:t>
      </w:r>
      <w:r w:rsidRPr="00911783">
        <w:rPr>
          <w:rFonts w:ascii="Times New Roman" w:hAnsi="Times New Roman"/>
          <w:sz w:val="24"/>
          <w:szCs w:val="24"/>
        </w:rPr>
        <w:t>н</w:t>
      </w:r>
    </w:p>
    <w:p w:rsidR="005B76A3" w:rsidRPr="00911783" w:rsidRDefault="005B76A3" w:rsidP="00FA6E45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18"/>
        <w:jc w:val="both"/>
        <w:rPr>
          <w:rFonts w:ascii="Times New Roman" w:hAnsi="Times New Roman"/>
          <w:sz w:val="24"/>
          <w:szCs w:val="24"/>
        </w:rPr>
      </w:pPr>
      <w:r w:rsidRPr="00911783">
        <w:rPr>
          <w:rFonts w:ascii="Times New Roman" w:hAnsi="Times New Roman"/>
          <w:b/>
          <w:bCs/>
          <w:sz w:val="24"/>
          <w:szCs w:val="24"/>
        </w:rPr>
        <w:t>з</w:t>
      </w:r>
      <w:r w:rsidRPr="00911783">
        <w:rPr>
          <w:rFonts w:ascii="Times New Roman" w:hAnsi="Times New Roman"/>
          <w:b/>
          <w:bCs/>
          <w:spacing w:val="-2"/>
          <w:sz w:val="24"/>
          <w:szCs w:val="24"/>
        </w:rPr>
        <w:t>н</w:t>
      </w:r>
      <w:r w:rsidRPr="00911783">
        <w:rPr>
          <w:rFonts w:ascii="Times New Roman" w:hAnsi="Times New Roman"/>
          <w:b/>
          <w:bCs/>
          <w:sz w:val="24"/>
          <w:szCs w:val="24"/>
        </w:rPr>
        <w:t>а</w:t>
      </w:r>
      <w:r w:rsidRPr="00911783">
        <w:rPr>
          <w:rFonts w:ascii="Times New Roman" w:hAnsi="Times New Roman"/>
          <w:b/>
          <w:bCs/>
          <w:spacing w:val="1"/>
          <w:sz w:val="24"/>
          <w:szCs w:val="24"/>
        </w:rPr>
        <w:t>ть</w:t>
      </w:r>
      <w:r w:rsidRPr="00911783">
        <w:rPr>
          <w:rFonts w:ascii="Times New Roman" w:hAnsi="Times New Roman"/>
          <w:sz w:val="24"/>
          <w:szCs w:val="24"/>
        </w:rPr>
        <w:t>:</w:t>
      </w:r>
    </w:p>
    <w:p w:rsidR="005B76A3" w:rsidRPr="00911783" w:rsidRDefault="005B76A3" w:rsidP="00FA6E45">
      <w:pPr>
        <w:numPr>
          <w:ilvl w:val="0"/>
          <w:numId w:val="3"/>
        </w:numPr>
        <w:tabs>
          <w:tab w:val="left" w:pos="258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258" w:hanging="140"/>
        <w:jc w:val="both"/>
        <w:rPr>
          <w:rFonts w:ascii="Times New Roman" w:hAnsi="Times New Roman"/>
          <w:sz w:val="24"/>
          <w:szCs w:val="24"/>
        </w:rPr>
      </w:pPr>
      <w:r w:rsidRPr="00911783">
        <w:rPr>
          <w:rFonts w:ascii="Times New Roman" w:hAnsi="Times New Roman"/>
          <w:sz w:val="24"/>
          <w:szCs w:val="24"/>
        </w:rPr>
        <w:t>о</w:t>
      </w:r>
      <w:r w:rsidRPr="00911783">
        <w:rPr>
          <w:rFonts w:ascii="Times New Roman" w:hAnsi="Times New Roman"/>
          <w:spacing w:val="-1"/>
          <w:sz w:val="24"/>
          <w:szCs w:val="24"/>
        </w:rPr>
        <w:t>с</w:t>
      </w:r>
      <w:r w:rsidRPr="00911783">
        <w:rPr>
          <w:rFonts w:ascii="Times New Roman" w:hAnsi="Times New Roman"/>
          <w:sz w:val="24"/>
          <w:szCs w:val="24"/>
        </w:rPr>
        <w:t xml:space="preserve">новные понятия </w:t>
      </w:r>
      <w:r w:rsidRPr="00911783">
        <w:rPr>
          <w:rFonts w:ascii="Times New Roman" w:hAnsi="Times New Roman"/>
          <w:spacing w:val="-1"/>
          <w:sz w:val="24"/>
          <w:szCs w:val="24"/>
        </w:rPr>
        <w:t>ме</w:t>
      </w:r>
      <w:r w:rsidRPr="00911783">
        <w:rPr>
          <w:rFonts w:ascii="Times New Roman" w:hAnsi="Times New Roman"/>
          <w:spacing w:val="-2"/>
          <w:sz w:val="24"/>
          <w:szCs w:val="24"/>
        </w:rPr>
        <w:t>т</w:t>
      </w:r>
      <w:r w:rsidRPr="00911783">
        <w:rPr>
          <w:rFonts w:ascii="Times New Roman" w:hAnsi="Times New Roman"/>
          <w:sz w:val="24"/>
          <w:szCs w:val="24"/>
        </w:rPr>
        <w:t>ролог</w:t>
      </w:r>
      <w:r w:rsidRPr="00911783">
        <w:rPr>
          <w:rFonts w:ascii="Times New Roman" w:hAnsi="Times New Roman"/>
          <w:spacing w:val="1"/>
          <w:sz w:val="24"/>
          <w:szCs w:val="24"/>
        </w:rPr>
        <w:t>и</w:t>
      </w:r>
      <w:r w:rsidRPr="00911783">
        <w:rPr>
          <w:rFonts w:ascii="Times New Roman" w:hAnsi="Times New Roman"/>
          <w:sz w:val="24"/>
          <w:szCs w:val="24"/>
        </w:rPr>
        <w:t>и;</w:t>
      </w:r>
    </w:p>
    <w:p w:rsidR="005B76A3" w:rsidRPr="00911783" w:rsidRDefault="005B76A3" w:rsidP="00FA6E45">
      <w:pPr>
        <w:numPr>
          <w:ilvl w:val="0"/>
          <w:numId w:val="3"/>
        </w:numPr>
        <w:tabs>
          <w:tab w:val="left" w:pos="258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258" w:hanging="140"/>
        <w:jc w:val="both"/>
        <w:rPr>
          <w:rFonts w:ascii="Times New Roman" w:hAnsi="Times New Roman"/>
          <w:sz w:val="24"/>
          <w:szCs w:val="24"/>
        </w:rPr>
      </w:pPr>
      <w:r w:rsidRPr="00911783">
        <w:rPr>
          <w:rFonts w:ascii="Times New Roman" w:hAnsi="Times New Roman"/>
          <w:sz w:val="24"/>
          <w:szCs w:val="24"/>
        </w:rPr>
        <w:t>з</w:t>
      </w:r>
      <w:r w:rsidRPr="00911783">
        <w:rPr>
          <w:rFonts w:ascii="Times New Roman" w:hAnsi="Times New Roman"/>
          <w:spacing w:val="-1"/>
          <w:sz w:val="24"/>
          <w:szCs w:val="24"/>
        </w:rPr>
        <w:t>а</w:t>
      </w:r>
      <w:r w:rsidRPr="00911783">
        <w:rPr>
          <w:rFonts w:ascii="Times New Roman" w:hAnsi="Times New Roman"/>
          <w:sz w:val="24"/>
          <w:szCs w:val="24"/>
        </w:rPr>
        <w:t>д</w:t>
      </w:r>
      <w:r w:rsidRPr="00911783">
        <w:rPr>
          <w:rFonts w:ascii="Times New Roman" w:hAnsi="Times New Roman"/>
          <w:spacing w:val="-1"/>
          <w:sz w:val="24"/>
          <w:szCs w:val="24"/>
        </w:rPr>
        <w:t>ач</w:t>
      </w:r>
      <w:r w:rsidRPr="00911783">
        <w:rPr>
          <w:rFonts w:ascii="Times New Roman" w:hAnsi="Times New Roman"/>
          <w:sz w:val="24"/>
          <w:szCs w:val="24"/>
        </w:rPr>
        <w:t xml:space="preserve">и </w:t>
      </w:r>
      <w:r w:rsidRPr="00911783">
        <w:rPr>
          <w:rFonts w:ascii="Times New Roman" w:hAnsi="Times New Roman"/>
          <w:spacing w:val="-1"/>
          <w:sz w:val="24"/>
          <w:szCs w:val="24"/>
        </w:rPr>
        <w:t>с</w:t>
      </w:r>
      <w:r w:rsidRPr="00911783">
        <w:rPr>
          <w:rFonts w:ascii="Times New Roman" w:hAnsi="Times New Roman"/>
          <w:sz w:val="24"/>
          <w:szCs w:val="24"/>
        </w:rPr>
        <w:t>т</w:t>
      </w:r>
      <w:r w:rsidRPr="00911783">
        <w:rPr>
          <w:rFonts w:ascii="Times New Roman" w:hAnsi="Times New Roman"/>
          <w:spacing w:val="-1"/>
          <w:sz w:val="24"/>
          <w:szCs w:val="24"/>
        </w:rPr>
        <w:t>а</w:t>
      </w:r>
      <w:r w:rsidRPr="00911783">
        <w:rPr>
          <w:rFonts w:ascii="Times New Roman" w:hAnsi="Times New Roman"/>
          <w:sz w:val="24"/>
          <w:szCs w:val="24"/>
        </w:rPr>
        <w:t>нд</w:t>
      </w:r>
      <w:r w:rsidRPr="00911783">
        <w:rPr>
          <w:rFonts w:ascii="Times New Roman" w:hAnsi="Times New Roman"/>
          <w:spacing w:val="-1"/>
          <w:sz w:val="24"/>
          <w:szCs w:val="24"/>
        </w:rPr>
        <w:t>а</w:t>
      </w:r>
      <w:r w:rsidRPr="00911783">
        <w:rPr>
          <w:rFonts w:ascii="Times New Roman" w:hAnsi="Times New Roman"/>
          <w:sz w:val="24"/>
          <w:szCs w:val="24"/>
        </w:rPr>
        <w:t>рт</w:t>
      </w:r>
      <w:r w:rsidRPr="00911783">
        <w:rPr>
          <w:rFonts w:ascii="Times New Roman" w:hAnsi="Times New Roman"/>
          <w:spacing w:val="1"/>
          <w:sz w:val="24"/>
          <w:szCs w:val="24"/>
        </w:rPr>
        <w:t>и</w:t>
      </w:r>
      <w:r w:rsidRPr="00911783">
        <w:rPr>
          <w:rFonts w:ascii="Times New Roman" w:hAnsi="Times New Roman"/>
          <w:sz w:val="24"/>
          <w:szCs w:val="24"/>
        </w:rPr>
        <w:t>з</w:t>
      </w:r>
      <w:r w:rsidRPr="00911783">
        <w:rPr>
          <w:rFonts w:ascii="Times New Roman" w:hAnsi="Times New Roman"/>
          <w:spacing w:val="-1"/>
          <w:sz w:val="24"/>
          <w:szCs w:val="24"/>
        </w:rPr>
        <w:t>а</w:t>
      </w:r>
      <w:r w:rsidRPr="00911783">
        <w:rPr>
          <w:rFonts w:ascii="Times New Roman" w:hAnsi="Times New Roman"/>
          <w:sz w:val="24"/>
          <w:szCs w:val="24"/>
        </w:rPr>
        <w:t>ц</w:t>
      </w:r>
      <w:r w:rsidRPr="00911783">
        <w:rPr>
          <w:rFonts w:ascii="Times New Roman" w:hAnsi="Times New Roman"/>
          <w:spacing w:val="-2"/>
          <w:sz w:val="24"/>
          <w:szCs w:val="24"/>
        </w:rPr>
        <w:t>и</w:t>
      </w:r>
      <w:r w:rsidRPr="00911783">
        <w:rPr>
          <w:rFonts w:ascii="Times New Roman" w:hAnsi="Times New Roman"/>
          <w:sz w:val="24"/>
          <w:szCs w:val="24"/>
        </w:rPr>
        <w:t xml:space="preserve">и, </w:t>
      </w:r>
      <w:r w:rsidRPr="00911783">
        <w:rPr>
          <w:rFonts w:ascii="Times New Roman" w:hAnsi="Times New Roman"/>
          <w:spacing w:val="-1"/>
          <w:sz w:val="24"/>
          <w:szCs w:val="24"/>
        </w:rPr>
        <w:t>е</w:t>
      </w:r>
      <w:r w:rsidRPr="00911783">
        <w:rPr>
          <w:rFonts w:ascii="Times New Roman" w:hAnsi="Times New Roman"/>
          <w:sz w:val="24"/>
          <w:szCs w:val="24"/>
        </w:rPr>
        <w:t>е эконо</w:t>
      </w:r>
      <w:r w:rsidRPr="00911783">
        <w:rPr>
          <w:rFonts w:ascii="Times New Roman" w:hAnsi="Times New Roman"/>
          <w:spacing w:val="-1"/>
          <w:sz w:val="24"/>
          <w:szCs w:val="24"/>
        </w:rPr>
        <w:t>м</w:t>
      </w:r>
      <w:r w:rsidRPr="00911783">
        <w:rPr>
          <w:rFonts w:ascii="Times New Roman" w:hAnsi="Times New Roman"/>
          <w:sz w:val="24"/>
          <w:szCs w:val="24"/>
        </w:rPr>
        <w:t>и</w:t>
      </w:r>
      <w:r w:rsidRPr="00911783">
        <w:rPr>
          <w:rFonts w:ascii="Times New Roman" w:hAnsi="Times New Roman"/>
          <w:spacing w:val="-1"/>
          <w:sz w:val="24"/>
          <w:szCs w:val="24"/>
        </w:rPr>
        <w:t>чес</w:t>
      </w:r>
      <w:r w:rsidRPr="00911783">
        <w:rPr>
          <w:rFonts w:ascii="Times New Roman" w:hAnsi="Times New Roman"/>
          <w:spacing w:val="3"/>
          <w:sz w:val="24"/>
          <w:szCs w:val="24"/>
        </w:rPr>
        <w:t>к</w:t>
      </w:r>
      <w:r w:rsidRPr="00911783">
        <w:rPr>
          <w:rFonts w:ascii="Times New Roman" w:hAnsi="Times New Roman"/>
          <w:spacing w:val="-5"/>
          <w:sz w:val="24"/>
          <w:szCs w:val="24"/>
        </w:rPr>
        <w:t>у</w:t>
      </w:r>
      <w:r w:rsidRPr="00911783">
        <w:rPr>
          <w:rFonts w:ascii="Times New Roman" w:hAnsi="Times New Roman"/>
          <w:sz w:val="24"/>
          <w:szCs w:val="24"/>
        </w:rPr>
        <w:t>ю эффективно</w:t>
      </w:r>
      <w:r w:rsidRPr="00911783">
        <w:rPr>
          <w:rFonts w:ascii="Times New Roman" w:hAnsi="Times New Roman"/>
          <w:spacing w:val="-1"/>
          <w:sz w:val="24"/>
          <w:szCs w:val="24"/>
        </w:rPr>
        <w:t>с</w:t>
      </w:r>
      <w:r w:rsidRPr="00911783">
        <w:rPr>
          <w:rFonts w:ascii="Times New Roman" w:hAnsi="Times New Roman"/>
          <w:spacing w:val="-2"/>
          <w:sz w:val="24"/>
          <w:szCs w:val="24"/>
        </w:rPr>
        <w:t>т</w:t>
      </w:r>
      <w:r w:rsidRPr="00911783">
        <w:rPr>
          <w:rFonts w:ascii="Times New Roman" w:hAnsi="Times New Roman"/>
          <w:sz w:val="24"/>
          <w:szCs w:val="24"/>
        </w:rPr>
        <w:t>ь;</w:t>
      </w:r>
    </w:p>
    <w:p w:rsidR="005B76A3" w:rsidRPr="00911783" w:rsidRDefault="005B76A3" w:rsidP="00FA6E45">
      <w:pPr>
        <w:numPr>
          <w:ilvl w:val="0"/>
          <w:numId w:val="3"/>
        </w:numPr>
        <w:tabs>
          <w:tab w:val="left" w:pos="258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258" w:hanging="140"/>
        <w:jc w:val="both"/>
        <w:rPr>
          <w:rFonts w:ascii="Times New Roman" w:hAnsi="Times New Roman"/>
          <w:sz w:val="24"/>
          <w:szCs w:val="24"/>
        </w:rPr>
      </w:pPr>
      <w:r w:rsidRPr="00911783">
        <w:rPr>
          <w:rFonts w:ascii="Times New Roman" w:hAnsi="Times New Roman"/>
          <w:sz w:val="24"/>
          <w:szCs w:val="24"/>
        </w:rPr>
        <w:t>формы подтв</w:t>
      </w:r>
      <w:r w:rsidRPr="00911783">
        <w:rPr>
          <w:rFonts w:ascii="Times New Roman" w:hAnsi="Times New Roman"/>
          <w:spacing w:val="-2"/>
          <w:sz w:val="24"/>
          <w:szCs w:val="24"/>
        </w:rPr>
        <w:t>е</w:t>
      </w:r>
      <w:r w:rsidRPr="00911783">
        <w:rPr>
          <w:rFonts w:ascii="Times New Roman" w:hAnsi="Times New Roman"/>
          <w:sz w:val="24"/>
          <w:szCs w:val="24"/>
        </w:rPr>
        <w:t>ржд</w:t>
      </w:r>
      <w:r w:rsidRPr="00911783">
        <w:rPr>
          <w:rFonts w:ascii="Times New Roman" w:hAnsi="Times New Roman"/>
          <w:spacing w:val="-1"/>
          <w:sz w:val="24"/>
          <w:szCs w:val="24"/>
        </w:rPr>
        <w:t>е</w:t>
      </w:r>
      <w:r w:rsidRPr="00911783">
        <w:rPr>
          <w:rFonts w:ascii="Times New Roman" w:hAnsi="Times New Roman"/>
          <w:sz w:val="24"/>
          <w:szCs w:val="24"/>
        </w:rPr>
        <w:t>ния к</w:t>
      </w:r>
      <w:r w:rsidRPr="00911783">
        <w:rPr>
          <w:rFonts w:ascii="Times New Roman" w:hAnsi="Times New Roman"/>
          <w:spacing w:val="-1"/>
          <w:sz w:val="24"/>
          <w:szCs w:val="24"/>
        </w:rPr>
        <w:t>ачес</w:t>
      </w:r>
      <w:r w:rsidRPr="00911783">
        <w:rPr>
          <w:rFonts w:ascii="Times New Roman" w:hAnsi="Times New Roman"/>
          <w:sz w:val="24"/>
          <w:szCs w:val="24"/>
        </w:rPr>
        <w:t>тв</w:t>
      </w:r>
      <w:r w:rsidRPr="00911783">
        <w:rPr>
          <w:rFonts w:ascii="Times New Roman" w:hAnsi="Times New Roman"/>
          <w:spacing w:val="-2"/>
          <w:sz w:val="24"/>
          <w:szCs w:val="24"/>
        </w:rPr>
        <w:t>а</w:t>
      </w:r>
      <w:r w:rsidRPr="00911783">
        <w:rPr>
          <w:rFonts w:ascii="Times New Roman" w:hAnsi="Times New Roman"/>
          <w:sz w:val="24"/>
          <w:szCs w:val="24"/>
        </w:rPr>
        <w:t>;</w:t>
      </w:r>
    </w:p>
    <w:p w:rsidR="005B76A3" w:rsidRPr="00911783" w:rsidRDefault="005B76A3" w:rsidP="00FA6E45">
      <w:pPr>
        <w:numPr>
          <w:ilvl w:val="0"/>
          <w:numId w:val="3"/>
        </w:numPr>
        <w:tabs>
          <w:tab w:val="left" w:pos="26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18" w:right="290" w:firstLine="0"/>
        <w:jc w:val="both"/>
        <w:rPr>
          <w:rFonts w:ascii="Times New Roman" w:hAnsi="Times New Roman"/>
          <w:sz w:val="24"/>
          <w:szCs w:val="24"/>
        </w:rPr>
      </w:pPr>
      <w:r w:rsidRPr="00911783">
        <w:rPr>
          <w:rFonts w:ascii="Times New Roman" w:hAnsi="Times New Roman"/>
          <w:sz w:val="24"/>
          <w:szCs w:val="24"/>
        </w:rPr>
        <w:t>о</w:t>
      </w:r>
      <w:r w:rsidRPr="00911783">
        <w:rPr>
          <w:rFonts w:ascii="Times New Roman" w:hAnsi="Times New Roman"/>
          <w:spacing w:val="-1"/>
          <w:sz w:val="24"/>
          <w:szCs w:val="24"/>
        </w:rPr>
        <w:t>с</w:t>
      </w:r>
      <w:r w:rsidRPr="00911783">
        <w:rPr>
          <w:rFonts w:ascii="Times New Roman" w:hAnsi="Times New Roman"/>
          <w:sz w:val="24"/>
          <w:szCs w:val="24"/>
        </w:rPr>
        <w:t>новные полож</w:t>
      </w:r>
      <w:r w:rsidRPr="00911783">
        <w:rPr>
          <w:rFonts w:ascii="Times New Roman" w:hAnsi="Times New Roman"/>
          <w:spacing w:val="-1"/>
          <w:sz w:val="24"/>
          <w:szCs w:val="24"/>
        </w:rPr>
        <w:t>е</w:t>
      </w:r>
      <w:r w:rsidRPr="00911783">
        <w:rPr>
          <w:rFonts w:ascii="Times New Roman" w:hAnsi="Times New Roman"/>
          <w:sz w:val="24"/>
          <w:szCs w:val="24"/>
        </w:rPr>
        <w:t>ния Го</w:t>
      </w:r>
      <w:r w:rsidRPr="00911783">
        <w:rPr>
          <w:rFonts w:ascii="Times New Roman" w:hAnsi="Times New Roman"/>
          <w:spacing w:val="1"/>
          <w:sz w:val="24"/>
          <w:szCs w:val="24"/>
        </w:rPr>
        <w:t>с</w:t>
      </w:r>
      <w:r w:rsidRPr="00911783">
        <w:rPr>
          <w:rFonts w:ascii="Times New Roman" w:hAnsi="Times New Roman"/>
          <w:spacing w:val="-5"/>
          <w:sz w:val="24"/>
          <w:szCs w:val="24"/>
        </w:rPr>
        <w:t>у</w:t>
      </w:r>
      <w:r w:rsidRPr="00911783">
        <w:rPr>
          <w:rFonts w:ascii="Times New Roman" w:hAnsi="Times New Roman"/>
          <w:sz w:val="24"/>
          <w:szCs w:val="24"/>
        </w:rPr>
        <w:t>д</w:t>
      </w:r>
      <w:r w:rsidRPr="00911783">
        <w:rPr>
          <w:rFonts w:ascii="Times New Roman" w:hAnsi="Times New Roman"/>
          <w:spacing w:val="-1"/>
          <w:sz w:val="24"/>
          <w:szCs w:val="24"/>
        </w:rPr>
        <w:t>а</w:t>
      </w:r>
      <w:r w:rsidRPr="00911783">
        <w:rPr>
          <w:rFonts w:ascii="Times New Roman" w:hAnsi="Times New Roman"/>
          <w:spacing w:val="2"/>
          <w:sz w:val="24"/>
          <w:szCs w:val="24"/>
        </w:rPr>
        <w:t>р</w:t>
      </w:r>
      <w:r w:rsidRPr="00911783">
        <w:rPr>
          <w:rFonts w:ascii="Times New Roman" w:hAnsi="Times New Roman"/>
          <w:spacing w:val="-1"/>
          <w:sz w:val="24"/>
          <w:szCs w:val="24"/>
        </w:rPr>
        <w:t>с</w:t>
      </w:r>
      <w:r w:rsidRPr="00911783">
        <w:rPr>
          <w:rFonts w:ascii="Times New Roman" w:hAnsi="Times New Roman"/>
          <w:sz w:val="24"/>
          <w:szCs w:val="24"/>
        </w:rPr>
        <w:t>тв</w:t>
      </w:r>
      <w:r w:rsidRPr="00911783">
        <w:rPr>
          <w:rFonts w:ascii="Times New Roman" w:hAnsi="Times New Roman"/>
          <w:spacing w:val="-2"/>
          <w:sz w:val="24"/>
          <w:szCs w:val="24"/>
        </w:rPr>
        <w:t>е</w:t>
      </w:r>
      <w:r w:rsidRPr="00911783">
        <w:rPr>
          <w:rFonts w:ascii="Times New Roman" w:hAnsi="Times New Roman"/>
          <w:sz w:val="24"/>
          <w:szCs w:val="24"/>
        </w:rPr>
        <w:t xml:space="preserve">нной </w:t>
      </w:r>
      <w:r w:rsidRPr="00911783">
        <w:rPr>
          <w:rFonts w:ascii="Times New Roman" w:hAnsi="Times New Roman"/>
          <w:spacing w:val="-1"/>
          <w:sz w:val="24"/>
          <w:szCs w:val="24"/>
        </w:rPr>
        <w:t>с</w:t>
      </w:r>
      <w:r w:rsidRPr="00911783">
        <w:rPr>
          <w:rFonts w:ascii="Times New Roman" w:hAnsi="Times New Roman"/>
          <w:sz w:val="24"/>
          <w:szCs w:val="24"/>
        </w:rPr>
        <w:t>и</w:t>
      </w:r>
      <w:r w:rsidRPr="00911783">
        <w:rPr>
          <w:rFonts w:ascii="Times New Roman" w:hAnsi="Times New Roman"/>
          <w:spacing w:val="-1"/>
          <w:sz w:val="24"/>
          <w:szCs w:val="24"/>
        </w:rPr>
        <w:t>с</w:t>
      </w:r>
      <w:r w:rsidRPr="00911783">
        <w:rPr>
          <w:rFonts w:ascii="Times New Roman" w:hAnsi="Times New Roman"/>
          <w:sz w:val="24"/>
          <w:szCs w:val="24"/>
        </w:rPr>
        <w:t>т</w:t>
      </w:r>
      <w:r w:rsidRPr="00911783">
        <w:rPr>
          <w:rFonts w:ascii="Times New Roman" w:hAnsi="Times New Roman"/>
          <w:spacing w:val="-1"/>
          <w:sz w:val="24"/>
          <w:szCs w:val="24"/>
        </w:rPr>
        <w:t>ем</w:t>
      </w:r>
      <w:r w:rsidRPr="00911783">
        <w:rPr>
          <w:rFonts w:ascii="Times New Roman" w:hAnsi="Times New Roman"/>
          <w:sz w:val="24"/>
          <w:szCs w:val="24"/>
        </w:rPr>
        <w:t xml:space="preserve">ы </w:t>
      </w:r>
      <w:r w:rsidRPr="00911783">
        <w:rPr>
          <w:rFonts w:ascii="Times New Roman" w:hAnsi="Times New Roman"/>
          <w:spacing w:val="-1"/>
          <w:sz w:val="24"/>
          <w:szCs w:val="24"/>
        </w:rPr>
        <w:t>с</w:t>
      </w:r>
      <w:r w:rsidRPr="00911783">
        <w:rPr>
          <w:rFonts w:ascii="Times New Roman" w:hAnsi="Times New Roman"/>
          <w:sz w:val="24"/>
          <w:szCs w:val="24"/>
        </w:rPr>
        <w:t>т</w:t>
      </w:r>
      <w:r w:rsidRPr="00911783">
        <w:rPr>
          <w:rFonts w:ascii="Times New Roman" w:hAnsi="Times New Roman"/>
          <w:spacing w:val="-1"/>
          <w:sz w:val="24"/>
          <w:szCs w:val="24"/>
        </w:rPr>
        <w:t>а</w:t>
      </w:r>
      <w:r w:rsidRPr="00911783">
        <w:rPr>
          <w:rFonts w:ascii="Times New Roman" w:hAnsi="Times New Roman"/>
          <w:sz w:val="24"/>
          <w:szCs w:val="24"/>
        </w:rPr>
        <w:t>нд</w:t>
      </w:r>
      <w:r w:rsidRPr="00911783">
        <w:rPr>
          <w:rFonts w:ascii="Times New Roman" w:hAnsi="Times New Roman"/>
          <w:spacing w:val="-1"/>
          <w:sz w:val="24"/>
          <w:szCs w:val="24"/>
        </w:rPr>
        <w:t>а</w:t>
      </w:r>
      <w:r w:rsidRPr="00911783">
        <w:rPr>
          <w:rFonts w:ascii="Times New Roman" w:hAnsi="Times New Roman"/>
          <w:sz w:val="24"/>
          <w:szCs w:val="24"/>
        </w:rPr>
        <w:t>рт</w:t>
      </w:r>
      <w:r w:rsidRPr="00911783">
        <w:rPr>
          <w:rFonts w:ascii="Times New Roman" w:hAnsi="Times New Roman"/>
          <w:spacing w:val="1"/>
          <w:sz w:val="24"/>
          <w:szCs w:val="24"/>
        </w:rPr>
        <w:t>и</w:t>
      </w:r>
      <w:r w:rsidRPr="00911783">
        <w:rPr>
          <w:rFonts w:ascii="Times New Roman" w:hAnsi="Times New Roman"/>
          <w:sz w:val="24"/>
          <w:szCs w:val="24"/>
        </w:rPr>
        <w:t>з</w:t>
      </w:r>
      <w:r w:rsidRPr="00911783">
        <w:rPr>
          <w:rFonts w:ascii="Times New Roman" w:hAnsi="Times New Roman"/>
          <w:spacing w:val="-1"/>
          <w:sz w:val="24"/>
          <w:szCs w:val="24"/>
        </w:rPr>
        <w:t>а</w:t>
      </w:r>
      <w:r w:rsidRPr="00911783">
        <w:rPr>
          <w:rFonts w:ascii="Times New Roman" w:hAnsi="Times New Roman"/>
          <w:sz w:val="24"/>
          <w:szCs w:val="24"/>
        </w:rPr>
        <w:t>ц</w:t>
      </w:r>
      <w:r w:rsidRPr="00911783">
        <w:rPr>
          <w:rFonts w:ascii="Times New Roman" w:hAnsi="Times New Roman"/>
          <w:spacing w:val="-2"/>
          <w:sz w:val="24"/>
          <w:szCs w:val="24"/>
        </w:rPr>
        <w:t>и</w:t>
      </w:r>
      <w:r w:rsidRPr="00911783">
        <w:rPr>
          <w:rFonts w:ascii="Times New Roman" w:hAnsi="Times New Roman"/>
          <w:sz w:val="24"/>
          <w:szCs w:val="24"/>
        </w:rPr>
        <w:t>и Ро</w:t>
      </w:r>
      <w:r w:rsidRPr="00911783">
        <w:rPr>
          <w:rFonts w:ascii="Times New Roman" w:hAnsi="Times New Roman"/>
          <w:spacing w:val="-4"/>
          <w:sz w:val="24"/>
          <w:szCs w:val="24"/>
        </w:rPr>
        <w:t>с</w:t>
      </w:r>
      <w:r w:rsidRPr="00911783">
        <w:rPr>
          <w:rFonts w:ascii="Times New Roman" w:hAnsi="Times New Roman"/>
          <w:spacing w:val="-1"/>
          <w:sz w:val="24"/>
          <w:szCs w:val="24"/>
        </w:rPr>
        <w:t>с</w:t>
      </w:r>
      <w:r w:rsidRPr="00911783">
        <w:rPr>
          <w:rFonts w:ascii="Times New Roman" w:hAnsi="Times New Roman"/>
          <w:sz w:val="24"/>
          <w:szCs w:val="24"/>
        </w:rPr>
        <w:t>ий</w:t>
      </w:r>
      <w:r w:rsidRPr="00911783">
        <w:rPr>
          <w:rFonts w:ascii="Times New Roman" w:hAnsi="Times New Roman"/>
          <w:spacing w:val="-1"/>
          <w:sz w:val="24"/>
          <w:szCs w:val="24"/>
        </w:rPr>
        <w:t>с</w:t>
      </w:r>
      <w:r w:rsidRPr="00911783">
        <w:rPr>
          <w:rFonts w:ascii="Times New Roman" w:hAnsi="Times New Roman"/>
          <w:sz w:val="24"/>
          <w:szCs w:val="24"/>
        </w:rPr>
        <w:t xml:space="preserve">кой </w:t>
      </w:r>
      <w:r w:rsidRPr="00911783">
        <w:rPr>
          <w:rFonts w:ascii="Times New Roman" w:hAnsi="Times New Roman"/>
          <w:spacing w:val="8"/>
          <w:sz w:val="24"/>
          <w:szCs w:val="24"/>
        </w:rPr>
        <w:t>Ф</w:t>
      </w:r>
      <w:r w:rsidRPr="00911783">
        <w:rPr>
          <w:rFonts w:ascii="Times New Roman" w:hAnsi="Times New Roman"/>
          <w:spacing w:val="-1"/>
          <w:sz w:val="24"/>
          <w:szCs w:val="24"/>
        </w:rPr>
        <w:t>е</w:t>
      </w:r>
      <w:r w:rsidRPr="00911783">
        <w:rPr>
          <w:rFonts w:ascii="Times New Roman" w:hAnsi="Times New Roman"/>
          <w:sz w:val="24"/>
          <w:szCs w:val="24"/>
        </w:rPr>
        <w:t>д</w:t>
      </w:r>
      <w:r w:rsidRPr="00911783">
        <w:rPr>
          <w:rFonts w:ascii="Times New Roman" w:hAnsi="Times New Roman"/>
          <w:spacing w:val="-1"/>
          <w:sz w:val="24"/>
          <w:szCs w:val="24"/>
        </w:rPr>
        <w:t>е</w:t>
      </w:r>
      <w:r w:rsidRPr="00911783">
        <w:rPr>
          <w:rFonts w:ascii="Times New Roman" w:hAnsi="Times New Roman"/>
          <w:sz w:val="24"/>
          <w:szCs w:val="24"/>
        </w:rPr>
        <w:t>р</w:t>
      </w:r>
      <w:r w:rsidRPr="00911783">
        <w:rPr>
          <w:rFonts w:ascii="Times New Roman" w:hAnsi="Times New Roman"/>
          <w:spacing w:val="-1"/>
          <w:sz w:val="24"/>
          <w:szCs w:val="24"/>
        </w:rPr>
        <w:t>а</w:t>
      </w:r>
      <w:r w:rsidRPr="00911783">
        <w:rPr>
          <w:rFonts w:ascii="Times New Roman" w:hAnsi="Times New Roman"/>
          <w:sz w:val="24"/>
          <w:szCs w:val="24"/>
        </w:rPr>
        <w:t>ц</w:t>
      </w:r>
      <w:r w:rsidRPr="00911783">
        <w:rPr>
          <w:rFonts w:ascii="Times New Roman" w:hAnsi="Times New Roman"/>
          <w:spacing w:val="-2"/>
          <w:sz w:val="24"/>
          <w:szCs w:val="24"/>
        </w:rPr>
        <w:t>и</w:t>
      </w:r>
      <w:r w:rsidRPr="00911783">
        <w:rPr>
          <w:rFonts w:ascii="Times New Roman" w:hAnsi="Times New Roman"/>
          <w:sz w:val="24"/>
          <w:szCs w:val="24"/>
        </w:rPr>
        <w:t xml:space="preserve">и   и </w:t>
      </w:r>
      <w:r w:rsidRPr="00911783">
        <w:rPr>
          <w:rFonts w:ascii="Times New Roman" w:hAnsi="Times New Roman"/>
          <w:spacing w:val="-1"/>
          <w:sz w:val="24"/>
          <w:szCs w:val="24"/>
        </w:rPr>
        <w:t>с</w:t>
      </w:r>
      <w:r w:rsidRPr="00911783">
        <w:rPr>
          <w:rFonts w:ascii="Times New Roman" w:hAnsi="Times New Roman"/>
          <w:sz w:val="24"/>
          <w:szCs w:val="24"/>
        </w:rPr>
        <w:t>и</w:t>
      </w:r>
      <w:r w:rsidRPr="00911783">
        <w:rPr>
          <w:rFonts w:ascii="Times New Roman" w:hAnsi="Times New Roman"/>
          <w:spacing w:val="-1"/>
          <w:sz w:val="24"/>
          <w:szCs w:val="24"/>
        </w:rPr>
        <w:t>с</w:t>
      </w:r>
      <w:r w:rsidRPr="00911783">
        <w:rPr>
          <w:rFonts w:ascii="Times New Roman" w:hAnsi="Times New Roman"/>
          <w:sz w:val="24"/>
          <w:szCs w:val="24"/>
        </w:rPr>
        <w:t>т</w:t>
      </w:r>
      <w:r w:rsidRPr="00911783">
        <w:rPr>
          <w:rFonts w:ascii="Times New Roman" w:hAnsi="Times New Roman"/>
          <w:spacing w:val="-1"/>
          <w:sz w:val="24"/>
          <w:szCs w:val="24"/>
        </w:rPr>
        <w:t>е</w:t>
      </w:r>
      <w:r w:rsidRPr="00911783">
        <w:rPr>
          <w:rFonts w:ascii="Times New Roman" w:hAnsi="Times New Roman"/>
          <w:sz w:val="24"/>
          <w:szCs w:val="24"/>
        </w:rPr>
        <w:t>м</w:t>
      </w:r>
      <w:r w:rsidRPr="00911783">
        <w:rPr>
          <w:rFonts w:ascii="Times New Roman" w:hAnsi="Times New Roman"/>
          <w:spacing w:val="-1"/>
          <w:sz w:val="24"/>
          <w:szCs w:val="24"/>
        </w:rPr>
        <w:t xml:space="preserve"> (</w:t>
      </w:r>
      <w:r w:rsidRPr="00911783">
        <w:rPr>
          <w:rFonts w:ascii="Times New Roman" w:hAnsi="Times New Roman"/>
          <w:sz w:val="24"/>
          <w:szCs w:val="24"/>
        </w:rPr>
        <w:t>ко</w:t>
      </w:r>
      <w:r w:rsidRPr="00911783">
        <w:rPr>
          <w:rFonts w:ascii="Times New Roman" w:hAnsi="Times New Roman"/>
          <w:spacing w:val="-1"/>
          <w:sz w:val="24"/>
          <w:szCs w:val="24"/>
        </w:rPr>
        <w:t>м</w:t>
      </w:r>
      <w:r w:rsidRPr="00911783">
        <w:rPr>
          <w:rFonts w:ascii="Times New Roman" w:hAnsi="Times New Roman"/>
          <w:sz w:val="24"/>
          <w:szCs w:val="24"/>
        </w:rPr>
        <w:t>пл</w:t>
      </w:r>
      <w:r w:rsidRPr="00911783">
        <w:rPr>
          <w:rFonts w:ascii="Times New Roman" w:hAnsi="Times New Roman"/>
          <w:spacing w:val="-1"/>
          <w:sz w:val="24"/>
          <w:szCs w:val="24"/>
        </w:rPr>
        <w:t>е</w:t>
      </w:r>
      <w:r w:rsidRPr="00911783">
        <w:rPr>
          <w:rFonts w:ascii="Times New Roman" w:hAnsi="Times New Roman"/>
          <w:sz w:val="24"/>
          <w:szCs w:val="24"/>
        </w:rPr>
        <w:t>к</w:t>
      </w:r>
      <w:r w:rsidRPr="00911783">
        <w:rPr>
          <w:rFonts w:ascii="Times New Roman" w:hAnsi="Times New Roman"/>
          <w:spacing w:val="-1"/>
          <w:sz w:val="24"/>
          <w:szCs w:val="24"/>
        </w:rPr>
        <w:t>с</w:t>
      </w:r>
      <w:r w:rsidRPr="00911783">
        <w:rPr>
          <w:rFonts w:ascii="Times New Roman" w:hAnsi="Times New Roman"/>
          <w:sz w:val="24"/>
          <w:szCs w:val="24"/>
        </w:rPr>
        <w:t>ов) о</w:t>
      </w:r>
      <w:r w:rsidRPr="00911783">
        <w:rPr>
          <w:rFonts w:ascii="Times New Roman" w:hAnsi="Times New Roman"/>
          <w:spacing w:val="2"/>
          <w:sz w:val="24"/>
          <w:szCs w:val="24"/>
        </w:rPr>
        <w:t>б</w:t>
      </w:r>
      <w:r w:rsidRPr="00911783">
        <w:rPr>
          <w:rFonts w:ascii="Times New Roman" w:hAnsi="Times New Roman"/>
          <w:sz w:val="24"/>
          <w:szCs w:val="24"/>
        </w:rPr>
        <w:t>щ</w:t>
      </w:r>
      <w:r w:rsidRPr="00911783">
        <w:rPr>
          <w:rFonts w:ascii="Times New Roman" w:hAnsi="Times New Roman"/>
          <w:spacing w:val="-1"/>
          <w:sz w:val="24"/>
          <w:szCs w:val="24"/>
        </w:rPr>
        <w:t>е</w:t>
      </w:r>
      <w:r w:rsidRPr="00911783">
        <w:rPr>
          <w:rFonts w:ascii="Times New Roman" w:hAnsi="Times New Roman"/>
          <w:sz w:val="24"/>
          <w:szCs w:val="24"/>
        </w:rPr>
        <w:t>т</w:t>
      </w:r>
      <w:r w:rsidRPr="00911783">
        <w:rPr>
          <w:rFonts w:ascii="Times New Roman" w:hAnsi="Times New Roman"/>
          <w:spacing w:val="-1"/>
          <w:sz w:val="24"/>
          <w:szCs w:val="24"/>
        </w:rPr>
        <w:t>е</w:t>
      </w:r>
      <w:r w:rsidRPr="00911783">
        <w:rPr>
          <w:rFonts w:ascii="Times New Roman" w:hAnsi="Times New Roman"/>
          <w:spacing w:val="2"/>
          <w:sz w:val="24"/>
          <w:szCs w:val="24"/>
        </w:rPr>
        <w:t>х</w:t>
      </w:r>
      <w:r w:rsidRPr="00911783">
        <w:rPr>
          <w:rFonts w:ascii="Times New Roman" w:hAnsi="Times New Roman"/>
          <w:sz w:val="24"/>
          <w:szCs w:val="24"/>
        </w:rPr>
        <w:t>ни</w:t>
      </w:r>
      <w:r w:rsidRPr="00911783">
        <w:rPr>
          <w:rFonts w:ascii="Times New Roman" w:hAnsi="Times New Roman"/>
          <w:spacing w:val="-1"/>
          <w:sz w:val="24"/>
          <w:szCs w:val="24"/>
        </w:rPr>
        <w:t>чес</w:t>
      </w:r>
      <w:r w:rsidRPr="00911783">
        <w:rPr>
          <w:rFonts w:ascii="Times New Roman" w:hAnsi="Times New Roman"/>
          <w:sz w:val="24"/>
          <w:szCs w:val="24"/>
        </w:rPr>
        <w:t>к</w:t>
      </w:r>
      <w:r w:rsidRPr="00911783">
        <w:rPr>
          <w:rFonts w:ascii="Times New Roman" w:hAnsi="Times New Roman"/>
          <w:spacing w:val="-2"/>
          <w:sz w:val="24"/>
          <w:szCs w:val="24"/>
        </w:rPr>
        <w:t>и</w:t>
      </w:r>
      <w:r w:rsidRPr="00911783">
        <w:rPr>
          <w:rFonts w:ascii="Times New Roman" w:hAnsi="Times New Roman"/>
          <w:sz w:val="24"/>
          <w:szCs w:val="24"/>
        </w:rPr>
        <w:t>х и орг</w:t>
      </w:r>
      <w:r w:rsidRPr="00911783">
        <w:rPr>
          <w:rFonts w:ascii="Times New Roman" w:hAnsi="Times New Roman"/>
          <w:spacing w:val="-1"/>
          <w:sz w:val="24"/>
          <w:szCs w:val="24"/>
        </w:rPr>
        <w:t>а</w:t>
      </w:r>
      <w:r w:rsidRPr="00911783">
        <w:rPr>
          <w:rFonts w:ascii="Times New Roman" w:hAnsi="Times New Roman"/>
          <w:spacing w:val="-2"/>
          <w:sz w:val="24"/>
          <w:szCs w:val="24"/>
        </w:rPr>
        <w:t>н</w:t>
      </w:r>
      <w:r w:rsidRPr="00911783">
        <w:rPr>
          <w:rFonts w:ascii="Times New Roman" w:hAnsi="Times New Roman"/>
          <w:sz w:val="24"/>
          <w:szCs w:val="24"/>
        </w:rPr>
        <w:t>из</w:t>
      </w:r>
      <w:r w:rsidRPr="00911783">
        <w:rPr>
          <w:rFonts w:ascii="Times New Roman" w:hAnsi="Times New Roman"/>
          <w:spacing w:val="-1"/>
          <w:sz w:val="24"/>
          <w:szCs w:val="24"/>
        </w:rPr>
        <w:t>а</w:t>
      </w:r>
      <w:r w:rsidRPr="00911783">
        <w:rPr>
          <w:rFonts w:ascii="Times New Roman" w:hAnsi="Times New Roman"/>
          <w:spacing w:val="-2"/>
          <w:sz w:val="24"/>
          <w:szCs w:val="24"/>
        </w:rPr>
        <w:t>ц</w:t>
      </w:r>
      <w:r w:rsidRPr="00911783">
        <w:rPr>
          <w:rFonts w:ascii="Times New Roman" w:hAnsi="Times New Roman"/>
          <w:sz w:val="24"/>
          <w:szCs w:val="24"/>
        </w:rPr>
        <w:t>ио</w:t>
      </w:r>
      <w:r w:rsidRPr="00911783">
        <w:rPr>
          <w:rFonts w:ascii="Times New Roman" w:hAnsi="Times New Roman"/>
          <w:spacing w:val="-2"/>
          <w:sz w:val="24"/>
          <w:szCs w:val="24"/>
        </w:rPr>
        <w:t>н</w:t>
      </w:r>
      <w:r w:rsidRPr="00911783">
        <w:rPr>
          <w:rFonts w:ascii="Times New Roman" w:hAnsi="Times New Roman"/>
          <w:sz w:val="24"/>
          <w:szCs w:val="24"/>
        </w:rPr>
        <w:t>н</w:t>
      </w:r>
      <w:r w:rsidRPr="00911783">
        <w:rPr>
          <w:rFonts w:ascii="Times New Roman" w:hAnsi="Times New Roman"/>
          <w:spacing w:val="5"/>
          <w:sz w:val="24"/>
          <w:szCs w:val="24"/>
        </w:rPr>
        <w:t>о</w:t>
      </w:r>
      <w:r w:rsidRPr="00911783">
        <w:rPr>
          <w:rFonts w:ascii="Times New Roman" w:hAnsi="Times New Roman"/>
          <w:sz w:val="24"/>
          <w:szCs w:val="24"/>
        </w:rPr>
        <w:t>-</w:t>
      </w:r>
      <w:r w:rsidRPr="00911783">
        <w:rPr>
          <w:rFonts w:ascii="Times New Roman" w:hAnsi="Times New Roman"/>
          <w:spacing w:val="-1"/>
          <w:sz w:val="24"/>
          <w:szCs w:val="24"/>
        </w:rPr>
        <w:t xml:space="preserve"> ме</w:t>
      </w:r>
      <w:r w:rsidRPr="00911783">
        <w:rPr>
          <w:rFonts w:ascii="Times New Roman" w:hAnsi="Times New Roman"/>
          <w:sz w:val="24"/>
          <w:szCs w:val="24"/>
        </w:rPr>
        <w:t>тод</w:t>
      </w:r>
      <w:r w:rsidRPr="00911783">
        <w:rPr>
          <w:rFonts w:ascii="Times New Roman" w:hAnsi="Times New Roman"/>
          <w:spacing w:val="1"/>
          <w:sz w:val="24"/>
          <w:szCs w:val="24"/>
        </w:rPr>
        <w:t>и</w:t>
      </w:r>
      <w:r w:rsidRPr="00911783">
        <w:rPr>
          <w:rFonts w:ascii="Times New Roman" w:hAnsi="Times New Roman"/>
          <w:spacing w:val="-1"/>
          <w:sz w:val="24"/>
          <w:szCs w:val="24"/>
        </w:rPr>
        <w:t>чес</w:t>
      </w:r>
      <w:r w:rsidRPr="00911783">
        <w:rPr>
          <w:rFonts w:ascii="Times New Roman" w:hAnsi="Times New Roman"/>
          <w:sz w:val="24"/>
          <w:szCs w:val="24"/>
        </w:rPr>
        <w:t xml:space="preserve">ких </w:t>
      </w:r>
      <w:r w:rsidRPr="00911783">
        <w:rPr>
          <w:rFonts w:ascii="Times New Roman" w:hAnsi="Times New Roman"/>
          <w:spacing w:val="-1"/>
          <w:sz w:val="24"/>
          <w:szCs w:val="24"/>
        </w:rPr>
        <w:t>с</w:t>
      </w:r>
      <w:r w:rsidRPr="00911783">
        <w:rPr>
          <w:rFonts w:ascii="Times New Roman" w:hAnsi="Times New Roman"/>
          <w:sz w:val="24"/>
          <w:szCs w:val="24"/>
        </w:rPr>
        <w:t>т</w:t>
      </w:r>
      <w:r w:rsidRPr="00911783">
        <w:rPr>
          <w:rFonts w:ascii="Times New Roman" w:hAnsi="Times New Roman"/>
          <w:spacing w:val="-1"/>
          <w:sz w:val="24"/>
          <w:szCs w:val="24"/>
        </w:rPr>
        <w:t>а</w:t>
      </w:r>
      <w:r w:rsidRPr="00911783">
        <w:rPr>
          <w:rFonts w:ascii="Times New Roman" w:hAnsi="Times New Roman"/>
          <w:spacing w:val="-2"/>
          <w:sz w:val="24"/>
          <w:szCs w:val="24"/>
        </w:rPr>
        <w:t>н</w:t>
      </w:r>
      <w:r w:rsidRPr="00911783">
        <w:rPr>
          <w:rFonts w:ascii="Times New Roman" w:hAnsi="Times New Roman"/>
          <w:sz w:val="24"/>
          <w:szCs w:val="24"/>
        </w:rPr>
        <w:t>д</w:t>
      </w:r>
      <w:r w:rsidRPr="00911783">
        <w:rPr>
          <w:rFonts w:ascii="Times New Roman" w:hAnsi="Times New Roman"/>
          <w:spacing w:val="-1"/>
          <w:sz w:val="24"/>
          <w:szCs w:val="24"/>
        </w:rPr>
        <w:t>а</w:t>
      </w:r>
      <w:r w:rsidRPr="00911783">
        <w:rPr>
          <w:rFonts w:ascii="Times New Roman" w:hAnsi="Times New Roman"/>
          <w:sz w:val="24"/>
          <w:szCs w:val="24"/>
        </w:rPr>
        <w:t>ртов;</w:t>
      </w:r>
    </w:p>
    <w:p w:rsidR="005B76A3" w:rsidRPr="00911783" w:rsidRDefault="005B76A3" w:rsidP="00FA6E45">
      <w:pPr>
        <w:numPr>
          <w:ilvl w:val="0"/>
          <w:numId w:val="3"/>
        </w:numPr>
        <w:tabs>
          <w:tab w:val="left" w:pos="262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18" w:right="299" w:firstLine="0"/>
        <w:jc w:val="both"/>
        <w:rPr>
          <w:rFonts w:ascii="Times New Roman" w:hAnsi="Times New Roman"/>
          <w:sz w:val="24"/>
          <w:szCs w:val="24"/>
        </w:rPr>
      </w:pPr>
      <w:r w:rsidRPr="00911783">
        <w:rPr>
          <w:rFonts w:ascii="Times New Roman" w:hAnsi="Times New Roman"/>
          <w:sz w:val="24"/>
          <w:szCs w:val="24"/>
        </w:rPr>
        <w:t>т</w:t>
      </w:r>
      <w:r w:rsidRPr="00911783">
        <w:rPr>
          <w:rFonts w:ascii="Times New Roman" w:hAnsi="Times New Roman"/>
          <w:spacing w:val="-1"/>
          <w:sz w:val="24"/>
          <w:szCs w:val="24"/>
        </w:rPr>
        <w:t>е</w:t>
      </w:r>
      <w:r w:rsidRPr="00911783">
        <w:rPr>
          <w:rFonts w:ascii="Times New Roman" w:hAnsi="Times New Roman"/>
          <w:sz w:val="24"/>
          <w:szCs w:val="24"/>
        </w:rPr>
        <w:t>р</w:t>
      </w:r>
      <w:r w:rsidRPr="00911783">
        <w:rPr>
          <w:rFonts w:ascii="Times New Roman" w:hAnsi="Times New Roman"/>
          <w:spacing w:val="-1"/>
          <w:sz w:val="24"/>
          <w:szCs w:val="24"/>
        </w:rPr>
        <w:t>м</w:t>
      </w:r>
      <w:r w:rsidRPr="00911783">
        <w:rPr>
          <w:rFonts w:ascii="Times New Roman" w:hAnsi="Times New Roman"/>
          <w:sz w:val="24"/>
          <w:szCs w:val="24"/>
        </w:rPr>
        <w:t>инолог</w:t>
      </w:r>
      <w:r w:rsidRPr="00911783">
        <w:rPr>
          <w:rFonts w:ascii="Times New Roman" w:hAnsi="Times New Roman"/>
          <w:spacing w:val="1"/>
          <w:sz w:val="24"/>
          <w:szCs w:val="24"/>
        </w:rPr>
        <w:t>и</w:t>
      </w:r>
      <w:r w:rsidRPr="00911783">
        <w:rPr>
          <w:rFonts w:ascii="Times New Roman" w:hAnsi="Times New Roman"/>
          <w:sz w:val="24"/>
          <w:szCs w:val="24"/>
        </w:rPr>
        <w:t xml:space="preserve">ю и </w:t>
      </w:r>
      <w:r w:rsidRPr="00911783">
        <w:rPr>
          <w:rFonts w:ascii="Times New Roman" w:hAnsi="Times New Roman"/>
          <w:spacing w:val="-1"/>
          <w:sz w:val="24"/>
          <w:szCs w:val="24"/>
        </w:rPr>
        <w:t>е</w:t>
      </w:r>
      <w:r w:rsidRPr="00911783">
        <w:rPr>
          <w:rFonts w:ascii="Times New Roman" w:hAnsi="Times New Roman"/>
          <w:sz w:val="24"/>
          <w:szCs w:val="24"/>
        </w:rPr>
        <w:t>д</w:t>
      </w:r>
      <w:r w:rsidRPr="00911783">
        <w:rPr>
          <w:rFonts w:ascii="Times New Roman" w:hAnsi="Times New Roman"/>
          <w:spacing w:val="1"/>
          <w:sz w:val="24"/>
          <w:szCs w:val="24"/>
        </w:rPr>
        <w:t>и</w:t>
      </w:r>
      <w:r w:rsidRPr="00911783">
        <w:rPr>
          <w:rFonts w:ascii="Times New Roman" w:hAnsi="Times New Roman"/>
          <w:spacing w:val="-2"/>
          <w:sz w:val="24"/>
          <w:szCs w:val="24"/>
        </w:rPr>
        <w:t>н</w:t>
      </w:r>
      <w:r w:rsidRPr="00911783">
        <w:rPr>
          <w:rFonts w:ascii="Times New Roman" w:hAnsi="Times New Roman"/>
          <w:sz w:val="24"/>
          <w:szCs w:val="24"/>
        </w:rPr>
        <w:t>ицы из</w:t>
      </w:r>
      <w:r w:rsidRPr="00911783">
        <w:rPr>
          <w:rFonts w:ascii="Times New Roman" w:hAnsi="Times New Roman"/>
          <w:spacing w:val="-1"/>
          <w:sz w:val="24"/>
          <w:szCs w:val="24"/>
        </w:rPr>
        <w:t>ме</w:t>
      </w:r>
      <w:r w:rsidRPr="00911783">
        <w:rPr>
          <w:rFonts w:ascii="Times New Roman" w:hAnsi="Times New Roman"/>
          <w:sz w:val="24"/>
          <w:szCs w:val="24"/>
        </w:rPr>
        <w:t>р</w:t>
      </w:r>
      <w:r w:rsidRPr="00911783">
        <w:rPr>
          <w:rFonts w:ascii="Times New Roman" w:hAnsi="Times New Roman"/>
          <w:spacing w:val="-1"/>
          <w:sz w:val="24"/>
          <w:szCs w:val="24"/>
        </w:rPr>
        <w:t>е</w:t>
      </w:r>
      <w:r w:rsidRPr="00911783">
        <w:rPr>
          <w:rFonts w:ascii="Times New Roman" w:hAnsi="Times New Roman"/>
          <w:sz w:val="24"/>
          <w:szCs w:val="24"/>
        </w:rPr>
        <w:t>ния в</w:t>
      </w:r>
      <w:r w:rsidRPr="00911783">
        <w:rPr>
          <w:rFonts w:ascii="Times New Roman" w:hAnsi="Times New Roman"/>
          <w:spacing w:val="-2"/>
          <w:sz w:val="24"/>
          <w:szCs w:val="24"/>
        </w:rPr>
        <w:t>е</w:t>
      </w:r>
      <w:r w:rsidRPr="00911783">
        <w:rPr>
          <w:rFonts w:ascii="Times New Roman" w:hAnsi="Times New Roman"/>
          <w:sz w:val="24"/>
          <w:szCs w:val="24"/>
        </w:rPr>
        <w:t>л</w:t>
      </w:r>
      <w:r w:rsidRPr="00911783">
        <w:rPr>
          <w:rFonts w:ascii="Times New Roman" w:hAnsi="Times New Roman"/>
          <w:spacing w:val="1"/>
          <w:sz w:val="24"/>
          <w:szCs w:val="24"/>
        </w:rPr>
        <w:t>и</w:t>
      </w:r>
      <w:r w:rsidRPr="00911783">
        <w:rPr>
          <w:rFonts w:ascii="Times New Roman" w:hAnsi="Times New Roman"/>
          <w:spacing w:val="-1"/>
          <w:sz w:val="24"/>
          <w:szCs w:val="24"/>
        </w:rPr>
        <w:t>ч</w:t>
      </w:r>
      <w:r w:rsidRPr="00911783">
        <w:rPr>
          <w:rFonts w:ascii="Times New Roman" w:hAnsi="Times New Roman"/>
          <w:spacing w:val="-2"/>
          <w:sz w:val="24"/>
          <w:szCs w:val="24"/>
        </w:rPr>
        <w:t>и</w:t>
      </w:r>
      <w:r w:rsidRPr="00911783">
        <w:rPr>
          <w:rFonts w:ascii="Times New Roman" w:hAnsi="Times New Roman"/>
          <w:sz w:val="24"/>
          <w:szCs w:val="24"/>
        </w:rPr>
        <w:t xml:space="preserve">н в </w:t>
      </w:r>
      <w:r w:rsidRPr="00911783">
        <w:rPr>
          <w:rFonts w:ascii="Times New Roman" w:hAnsi="Times New Roman"/>
          <w:spacing w:val="-1"/>
          <w:sz w:val="24"/>
          <w:szCs w:val="24"/>
        </w:rPr>
        <w:t>с</w:t>
      </w:r>
      <w:r w:rsidRPr="00911783">
        <w:rPr>
          <w:rFonts w:ascii="Times New Roman" w:hAnsi="Times New Roman"/>
          <w:sz w:val="24"/>
          <w:szCs w:val="24"/>
        </w:rPr>
        <w:t>оотв</w:t>
      </w:r>
      <w:r w:rsidRPr="00911783">
        <w:rPr>
          <w:rFonts w:ascii="Times New Roman" w:hAnsi="Times New Roman"/>
          <w:spacing w:val="-2"/>
          <w:sz w:val="24"/>
          <w:szCs w:val="24"/>
        </w:rPr>
        <w:t>е</w:t>
      </w:r>
      <w:r w:rsidRPr="00911783">
        <w:rPr>
          <w:rFonts w:ascii="Times New Roman" w:hAnsi="Times New Roman"/>
          <w:sz w:val="24"/>
          <w:szCs w:val="24"/>
        </w:rPr>
        <w:t>т</w:t>
      </w:r>
      <w:r w:rsidRPr="00911783">
        <w:rPr>
          <w:rFonts w:ascii="Times New Roman" w:hAnsi="Times New Roman"/>
          <w:spacing w:val="-1"/>
          <w:sz w:val="24"/>
          <w:szCs w:val="24"/>
        </w:rPr>
        <w:t>с</w:t>
      </w:r>
      <w:r w:rsidRPr="00911783">
        <w:rPr>
          <w:rFonts w:ascii="Times New Roman" w:hAnsi="Times New Roman"/>
          <w:sz w:val="24"/>
          <w:szCs w:val="24"/>
        </w:rPr>
        <w:t>твии с д</w:t>
      </w:r>
      <w:r w:rsidRPr="00911783">
        <w:rPr>
          <w:rFonts w:ascii="Times New Roman" w:hAnsi="Times New Roman"/>
          <w:spacing w:val="-1"/>
          <w:sz w:val="24"/>
          <w:szCs w:val="24"/>
        </w:rPr>
        <w:t>е</w:t>
      </w:r>
      <w:r w:rsidRPr="00911783">
        <w:rPr>
          <w:rFonts w:ascii="Times New Roman" w:hAnsi="Times New Roman"/>
          <w:sz w:val="24"/>
          <w:szCs w:val="24"/>
        </w:rPr>
        <w:t>й</w:t>
      </w:r>
      <w:r w:rsidRPr="00911783">
        <w:rPr>
          <w:rFonts w:ascii="Times New Roman" w:hAnsi="Times New Roman"/>
          <w:spacing w:val="1"/>
          <w:sz w:val="24"/>
          <w:szCs w:val="24"/>
        </w:rPr>
        <w:t>с</w:t>
      </w:r>
      <w:r w:rsidRPr="00911783">
        <w:rPr>
          <w:rFonts w:ascii="Times New Roman" w:hAnsi="Times New Roman"/>
          <w:sz w:val="24"/>
          <w:szCs w:val="24"/>
        </w:rPr>
        <w:t>т</w:t>
      </w:r>
      <w:r w:rsidRPr="00911783">
        <w:rPr>
          <w:rFonts w:ascii="Times New Roman" w:hAnsi="Times New Roman"/>
          <w:spacing w:val="1"/>
          <w:sz w:val="24"/>
          <w:szCs w:val="24"/>
        </w:rPr>
        <w:t>в</w:t>
      </w:r>
      <w:r w:rsidRPr="00911783">
        <w:rPr>
          <w:rFonts w:ascii="Times New Roman" w:hAnsi="Times New Roman"/>
          <w:spacing w:val="-5"/>
          <w:sz w:val="24"/>
          <w:szCs w:val="24"/>
        </w:rPr>
        <w:t>у</w:t>
      </w:r>
      <w:r w:rsidRPr="00911783">
        <w:rPr>
          <w:rFonts w:ascii="Times New Roman" w:hAnsi="Times New Roman"/>
          <w:sz w:val="24"/>
          <w:szCs w:val="24"/>
        </w:rPr>
        <w:t>ющи</w:t>
      </w:r>
      <w:r w:rsidRPr="00911783">
        <w:rPr>
          <w:rFonts w:ascii="Times New Roman" w:hAnsi="Times New Roman"/>
          <w:spacing w:val="-1"/>
          <w:sz w:val="24"/>
          <w:szCs w:val="24"/>
        </w:rPr>
        <w:t>м</w:t>
      </w:r>
      <w:r w:rsidRPr="00911783">
        <w:rPr>
          <w:rFonts w:ascii="Times New Roman" w:hAnsi="Times New Roman"/>
          <w:sz w:val="24"/>
          <w:szCs w:val="24"/>
        </w:rPr>
        <w:t xml:space="preserve">и </w:t>
      </w:r>
      <w:r w:rsidRPr="00911783">
        <w:rPr>
          <w:rFonts w:ascii="Times New Roman" w:hAnsi="Times New Roman"/>
          <w:spacing w:val="-1"/>
          <w:sz w:val="24"/>
          <w:szCs w:val="24"/>
        </w:rPr>
        <w:t>с</w:t>
      </w:r>
      <w:r w:rsidRPr="00911783">
        <w:rPr>
          <w:rFonts w:ascii="Times New Roman" w:hAnsi="Times New Roman"/>
          <w:sz w:val="24"/>
          <w:szCs w:val="24"/>
        </w:rPr>
        <w:t>т</w:t>
      </w:r>
      <w:r w:rsidRPr="00911783">
        <w:rPr>
          <w:rFonts w:ascii="Times New Roman" w:hAnsi="Times New Roman"/>
          <w:spacing w:val="-1"/>
          <w:sz w:val="24"/>
          <w:szCs w:val="24"/>
        </w:rPr>
        <w:t>а</w:t>
      </w:r>
      <w:r w:rsidRPr="00911783">
        <w:rPr>
          <w:rFonts w:ascii="Times New Roman" w:hAnsi="Times New Roman"/>
          <w:sz w:val="24"/>
          <w:szCs w:val="24"/>
        </w:rPr>
        <w:t>нд</w:t>
      </w:r>
      <w:r w:rsidRPr="00911783">
        <w:rPr>
          <w:rFonts w:ascii="Times New Roman" w:hAnsi="Times New Roman"/>
          <w:spacing w:val="-1"/>
          <w:sz w:val="24"/>
          <w:szCs w:val="24"/>
        </w:rPr>
        <w:t>а</w:t>
      </w:r>
      <w:r w:rsidRPr="00911783">
        <w:rPr>
          <w:rFonts w:ascii="Times New Roman" w:hAnsi="Times New Roman"/>
          <w:sz w:val="24"/>
          <w:szCs w:val="24"/>
        </w:rPr>
        <w:t>рта</w:t>
      </w:r>
      <w:r w:rsidRPr="00911783">
        <w:rPr>
          <w:rFonts w:ascii="Times New Roman" w:hAnsi="Times New Roman"/>
          <w:spacing w:val="1"/>
          <w:sz w:val="24"/>
          <w:szCs w:val="24"/>
        </w:rPr>
        <w:t>м</w:t>
      </w:r>
      <w:r w:rsidRPr="00911783">
        <w:rPr>
          <w:rFonts w:ascii="Times New Roman" w:hAnsi="Times New Roman"/>
          <w:sz w:val="24"/>
          <w:szCs w:val="24"/>
        </w:rPr>
        <w:t xml:space="preserve">и и </w:t>
      </w:r>
      <w:r w:rsidRPr="00911783">
        <w:rPr>
          <w:rFonts w:ascii="Times New Roman" w:hAnsi="Times New Roman"/>
          <w:spacing w:val="-1"/>
          <w:sz w:val="24"/>
          <w:szCs w:val="24"/>
        </w:rPr>
        <w:t>ме</w:t>
      </w:r>
      <w:r w:rsidRPr="00911783">
        <w:rPr>
          <w:rFonts w:ascii="Times New Roman" w:hAnsi="Times New Roman"/>
          <w:sz w:val="24"/>
          <w:szCs w:val="24"/>
        </w:rPr>
        <w:t>ж</w:t>
      </w:r>
      <w:r w:rsidRPr="00911783">
        <w:rPr>
          <w:rFonts w:ascii="Times New Roman" w:hAnsi="Times New Roman"/>
          <w:spacing w:val="2"/>
          <w:sz w:val="24"/>
          <w:szCs w:val="24"/>
        </w:rPr>
        <w:t>д</w:t>
      </w:r>
      <w:r w:rsidRPr="00911783">
        <w:rPr>
          <w:rFonts w:ascii="Times New Roman" w:hAnsi="Times New Roman"/>
          <w:spacing w:val="-5"/>
          <w:sz w:val="24"/>
          <w:szCs w:val="24"/>
        </w:rPr>
        <w:t>у</w:t>
      </w:r>
      <w:r w:rsidRPr="00911783">
        <w:rPr>
          <w:rFonts w:ascii="Times New Roman" w:hAnsi="Times New Roman"/>
          <w:sz w:val="24"/>
          <w:szCs w:val="24"/>
        </w:rPr>
        <w:t>н</w:t>
      </w:r>
      <w:r w:rsidRPr="00911783">
        <w:rPr>
          <w:rFonts w:ascii="Times New Roman" w:hAnsi="Times New Roman"/>
          <w:spacing w:val="-1"/>
          <w:sz w:val="24"/>
          <w:szCs w:val="24"/>
        </w:rPr>
        <w:t>а</w:t>
      </w:r>
      <w:r w:rsidRPr="00911783">
        <w:rPr>
          <w:rFonts w:ascii="Times New Roman" w:hAnsi="Times New Roman"/>
          <w:sz w:val="24"/>
          <w:szCs w:val="24"/>
        </w:rPr>
        <w:t>род</w:t>
      </w:r>
      <w:r w:rsidRPr="00911783">
        <w:rPr>
          <w:rFonts w:ascii="Times New Roman" w:hAnsi="Times New Roman"/>
          <w:spacing w:val="1"/>
          <w:sz w:val="24"/>
          <w:szCs w:val="24"/>
        </w:rPr>
        <w:t>н</w:t>
      </w:r>
      <w:r w:rsidRPr="00911783">
        <w:rPr>
          <w:rFonts w:ascii="Times New Roman" w:hAnsi="Times New Roman"/>
          <w:sz w:val="24"/>
          <w:szCs w:val="24"/>
        </w:rPr>
        <w:t xml:space="preserve">ой </w:t>
      </w:r>
      <w:r w:rsidRPr="00911783">
        <w:rPr>
          <w:rFonts w:ascii="Times New Roman" w:hAnsi="Times New Roman"/>
          <w:spacing w:val="-1"/>
          <w:sz w:val="24"/>
          <w:szCs w:val="24"/>
        </w:rPr>
        <w:t>с</w:t>
      </w:r>
      <w:r w:rsidRPr="00911783">
        <w:rPr>
          <w:rFonts w:ascii="Times New Roman" w:hAnsi="Times New Roman"/>
          <w:sz w:val="24"/>
          <w:szCs w:val="24"/>
        </w:rPr>
        <w:t>и</w:t>
      </w:r>
      <w:r w:rsidRPr="00911783">
        <w:rPr>
          <w:rFonts w:ascii="Times New Roman" w:hAnsi="Times New Roman"/>
          <w:spacing w:val="-1"/>
          <w:sz w:val="24"/>
          <w:szCs w:val="24"/>
        </w:rPr>
        <w:t>с</w:t>
      </w:r>
      <w:r w:rsidRPr="00911783">
        <w:rPr>
          <w:rFonts w:ascii="Times New Roman" w:hAnsi="Times New Roman"/>
          <w:sz w:val="24"/>
          <w:szCs w:val="24"/>
        </w:rPr>
        <w:t>т</w:t>
      </w:r>
      <w:r w:rsidRPr="00911783">
        <w:rPr>
          <w:rFonts w:ascii="Times New Roman" w:hAnsi="Times New Roman"/>
          <w:spacing w:val="-1"/>
          <w:sz w:val="24"/>
          <w:szCs w:val="24"/>
        </w:rPr>
        <w:t>ем</w:t>
      </w:r>
      <w:r w:rsidRPr="00911783">
        <w:rPr>
          <w:rFonts w:ascii="Times New Roman" w:hAnsi="Times New Roman"/>
          <w:sz w:val="24"/>
          <w:szCs w:val="24"/>
        </w:rPr>
        <w:t xml:space="preserve">ой </w:t>
      </w:r>
      <w:r w:rsidRPr="00911783">
        <w:rPr>
          <w:rFonts w:ascii="Times New Roman" w:hAnsi="Times New Roman"/>
          <w:spacing w:val="-1"/>
          <w:sz w:val="24"/>
          <w:szCs w:val="24"/>
        </w:rPr>
        <w:t>е</w:t>
      </w:r>
      <w:r w:rsidRPr="00911783">
        <w:rPr>
          <w:rFonts w:ascii="Times New Roman" w:hAnsi="Times New Roman"/>
          <w:sz w:val="24"/>
          <w:szCs w:val="24"/>
        </w:rPr>
        <w:t>д</w:t>
      </w:r>
      <w:r w:rsidRPr="00911783">
        <w:rPr>
          <w:rFonts w:ascii="Times New Roman" w:hAnsi="Times New Roman"/>
          <w:spacing w:val="1"/>
          <w:sz w:val="24"/>
          <w:szCs w:val="24"/>
        </w:rPr>
        <w:t>и</w:t>
      </w:r>
      <w:r w:rsidRPr="00911783">
        <w:rPr>
          <w:rFonts w:ascii="Times New Roman" w:hAnsi="Times New Roman"/>
          <w:sz w:val="24"/>
          <w:szCs w:val="24"/>
        </w:rPr>
        <w:t>н</w:t>
      </w:r>
      <w:r w:rsidRPr="00911783">
        <w:rPr>
          <w:rFonts w:ascii="Times New Roman" w:hAnsi="Times New Roman"/>
          <w:spacing w:val="-2"/>
          <w:sz w:val="24"/>
          <w:szCs w:val="24"/>
        </w:rPr>
        <w:t>и</w:t>
      </w:r>
      <w:r w:rsidRPr="00911783">
        <w:rPr>
          <w:rFonts w:ascii="Times New Roman" w:hAnsi="Times New Roman"/>
          <w:sz w:val="24"/>
          <w:szCs w:val="24"/>
        </w:rPr>
        <w:t>ц СИ.</w:t>
      </w:r>
    </w:p>
    <w:p w:rsidR="005B76A3" w:rsidRPr="00911783" w:rsidRDefault="005B76A3" w:rsidP="00FA6E45">
      <w:pPr>
        <w:tabs>
          <w:tab w:val="left" w:pos="262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18" w:right="299"/>
        <w:jc w:val="both"/>
        <w:rPr>
          <w:rFonts w:ascii="Times New Roman" w:hAnsi="Times New Roman"/>
          <w:sz w:val="24"/>
          <w:szCs w:val="24"/>
        </w:rPr>
      </w:pPr>
    </w:p>
    <w:p w:rsidR="005B76A3" w:rsidRPr="00911783" w:rsidRDefault="005B76A3" w:rsidP="00FA6E45">
      <w:pPr>
        <w:tabs>
          <w:tab w:val="left" w:pos="262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18" w:right="299"/>
        <w:jc w:val="both"/>
        <w:rPr>
          <w:rFonts w:ascii="Times New Roman" w:hAnsi="Times New Roman"/>
          <w:b/>
          <w:sz w:val="24"/>
          <w:szCs w:val="24"/>
        </w:rPr>
      </w:pPr>
      <w:r w:rsidRPr="00911783">
        <w:rPr>
          <w:rFonts w:ascii="Times New Roman" w:hAnsi="Times New Roman"/>
          <w:sz w:val="24"/>
          <w:szCs w:val="24"/>
        </w:rPr>
        <w:t xml:space="preserve"> </w:t>
      </w:r>
      <w:r w:rsidRPr="00911783">
        <w:rPr>
          <w:rFonts w:ascii="Times New Roman" w:hAnsi="Times New Roman"/>
          <w:b/>
          <w:sz w:val="24"/>
          <w:szCs w:val="24"/>
        </w:rPr>
        <w:t>овладеть:</w:t>
      </w:r>
    </w:p>
    <w:p w:rsidR="005B76A3" w:rsidRPr="00911783" w:rsidRDefault="005B76A3" w:rsidP="00FA6E45">
      <w:pPr>
        <w:tabs>
          <w:tab w:val="left" w:pos="262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18" w:right="299"/>
        <w:jc w:val="both"/>
        <w:rPr>
          <w:rFonts w:ascii="Times New Roman" w:hAnsi="Times New Roman"/>
          <w:sz w:val="24"/>
          <w:szCs w:val="24"/>
        </w:rPr>
      </w:pPr>
      <w:r w:rsidRPr="00911783">
        <w:rPr>
          <w:rFonts w:ascii="Times New Roman" w:hAnsi="Times New Roman"/>
          <w:sz w:val="24"/>
          <w:szCs w:val="24"/>
        </w:rPr>
        <w:t>общими компетенциями, включающими в себя способность</w:t>
      </w:r>
    </w:p>
    <w:p w:rsidR="005B76A3" w:rsidRPr="00911783" w:rsidRDefault="005B76A3" w:rsidP="00FA6E45">
      <w:pPr>
        <w:pStyle w:val="a5"/>
        <w:numPr>
          <w:ilvl w:val="0"/>
          <w:numId w:val="7"/>
        </w:numPr>
        <w:tabs>
          <w:tab w:val="left" w:pos="262"/>
        </w:tabs>
        <w:kinsoku w:val="0"/>
        <w:overflowPunct w:val="0"/>
        <w:ind w:right="299"/>
        <w:jc w:val="both"/>
      </w:pPr>
      <w:r w:rsidRPr="00911783">
        <w:t>ОК 1. Понимать сущность и социальную значимость своей будущей профессии, проявлять к ней устойчивый интерес;</w:t>
      </w:r>
    </w:p>
    <w:p w:rsidR="005B76A3" w:rsidRPr="00911783" w:rsidRDefault="005B76A3" w:rsidP="00FA6E45">
      <w:pPr>
        <w:pStyle w:val="a5"/>
        <w:numPr>
          <w:ilvl w:val="0"/>
          <w:numId w:val="7"/>
        </w:numPr>
        <w:tabs>
          <w:tab w:val="left" w:pos="262"/>
        </w:tabs>
        <w:kinsoku w:val="0"/>
        <w:overflowPunct w:val="0"/>
        <w:ind w:right="299"/>
        <w:jc w:val="both"/>
      </w:pPr>
      <w:r w:rsidRPr="00911783">
        <w:t xml:space="preserve"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качество; </w:t>
      </w:r>
    </w:p>
    <w:p w:rsidR="005B76A3" w:rsidRPr="00911783" w:rsidRDefault="005B76A3" w:rsidP="00FA6E45">
      <w:pPr>
        <w:pStyle w:val="a5"/>
        <w:numPr>
          <w:ilvl w:val="0"/>
          <w:numId w:val="7"/>
        </w:numPr>
        <w:tabs>
          <w:tab w:val="left" w:pos="262"/>
        </w:tabs>
        <w:kinsoku w:val="0"/>
        <w:overflowPunct w:val="0"/>
        <w:ind w:right="299"/>
        <w:jc w:val="both"/>
      </w:pPr>
      <w:r w:rsidRPr="00911783">
        <w:t>ОК 3.  Принимать решения в стандартных и нестандартных ситуациях и нести за них ответственность;</w:t>
      </w:r>
    </w:p>
    <w:p w:rsidR="005B76A3" w:rsidRPr="00911783" w:rsidRDefault="005B76A3" w:rsidP="00FA6E45">
      <w:pPr>
        <w:pStyle w:val="a5"/>
        <w:numPr>
          <w:ilvl w:val="0"/>
          <w:numId w:val="7"/>
        </w:numPr>
        <w:tabs>
          <w:tab w:val="left" w:pos="262"/>
        </w:tabs>
        <w:kinsoku w:val="0"/>
        <w:overflowPunct w:val="0"/>
        <w:ind w:right="299"/>
        <w:jc w:val="both"/>
      </w:pPr>
      <w:r w:rsidRPr="00911783">
        <w:t xml:space="preserve"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развития; </w:t>
      </w:r>
    </w:p>
    <w:p w:rsidR="005B76A3" w:rsidRPr="00911783" w:rsidRDefault="005B76A3" w:rsidP="00FA6E45">
      <w:pPr>
        <w:pStyle w:val="a5"/>
        <w:numPr>
          <w:ilvl w:val="0"/>
          <w:numId w:val="7"/>
        </w:numPr>
        <w:tabs>
          <w:tab w:val="left" w:pos="262"/>
        </w:tabs>
        <w:kinsoku w:val="0"/>
        <w:overflowPunct w:val="0"/>
        <w:ind w:right="299"/>
        <w:jc w:val="both"/>
      </w:pPr>
      <w:r w:rsidRPr="00911783">
        <w:t xml:space="preserve">ОК 5. Использовать информационно-коммуникационные технологии в профессиональной деятельности; </w:t>
      </w:r>
    </w:p>
    <w:p w:rsidR="005B76A3" w:rsidRPr="00911783" w:rsidRDefault="005B76A3" w:rsidP="00FA6E45">
      <w:pPr>
        <w:pStyle w:val="a5"/>
        <w:numPr>
          <w:ilvl w:val="0"/>
          <w:numId w:val="7"/>
        </w:numPr>
        <w:tabs>
          <w:tab w:val="left" w:pos="262"/>
        </w:tabs>
        <w:kinsoku w:val="0"/>
        <w:overflowPunct w:val="0"/>
        <w:ind w:right="299"/>
        <w:jc w:val="both"/>
      </w:pPr>
      <w:r w:rsidRPr="00911783">
        <w:t>ОК 6. Работать в коллективе и команде, эффективно общаться с коллегами, руководством, потребителями;</w:t>
      </w:r>
    </w:p>
    <w:p w:rsidR="005B76A3" w:rsidRPr="00911783" w:rsidRDefault="005B76A3" w:rsidP="00FA6E45">
      <w:pPr>
        <w:pStyle w:val="a5"/>
        <w:numPr>
          <w:ilvl w:val="0"/>
          <w:numId w:val="7"/>
        </w:numPr>
        <w:tabs>
          <w:tab w:val="left" w:pos="262"/>
        </w:tabs>
        <w:kinsoku w:val="0"/>
        <w:overflowPunct w:val="0"/>
        <w:ind w:right="299"/>
        <w:jc w:val="both"/>
      </w:pPr>
      <w:r w:rsidRPr="00911783">
        <w:t>ОК 7. Брать на себя ответственность за работу членов команды (подчиненных), результат выполнения заданий;</w:t>
      </w:r>
    </w:p>
    <w:p w:rsidR="005B76A3" w:rsidRPr="00911783" w:rsidRDefault="005B76A3" w:rsidP="00FA6E45">
      <w:pPr>
        <w:pStyle w:val="a5"/>
        <w:numPr>
          <w:ilvl w:val="0"/>
          <w:numId w:val="7"/>
        </w:numPr>
        <w:tabs>
          <w:tab w:val="left" w:pos="262"/>
        </w:tabs>
        <w:kinsoku w:val="0"/>
        <w:overflowPunct w:val="0"/>
        <w:ind w:right="299"/>
        <w:jc w:val="both"/>
      </w:pPr>
      <w:r w:rsidRPr="00911783">
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квалификации; </w:t>
      </w:r>
    </w:p>
    <w:p w:rsidR="005B76A3" w:rsidRPr="00911783" w:rsidRDefault="005B76A3" w:rsidP="00FA6E45">
      <w:pPr>
        <w:pStyle w:val="a5"/>
        <w:numPr>
          <w:ilvl w:val="0"/>
          <w:numId w:val="7"/>
        </w:numPr>
        <w:tabs>
          <w:tab w:val="left" w:pos="262"/>
        </w:tabs>
        <w:kinsoku w:val="0"/>
        <w:overflowPunct w:val="0"/>
        <w:ind w:right="299"/>
        <w:jc w:val="both"/>
      </w:pPr>
      <w:r w:rsidRPr="00911783">
        <w:t>ОК 9. Ориентироваться в условиях частой смены технологий в профессиональной деятельности;</w:t>
      </w:r>
    </w:p>
    <w:p w:rsidR="005B76A3" w:rsidRPr="00911783" w:rsidRDefault="005B76A3" w:rsidP="00FA6E45">
      <w:pPr>
        <w:tabs>
          <w:tab w:val="left" w:pos="262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18" w:right="299"/>
        <w:jc w:val="both"/>
        <w:rPr>
          <w:rFonts w:ascii="Times New Roman" w:hAnsi="Times New Roman"/>
          <w:sz w:val="24"/>
          <w:szCs w:val="24"/>
        </w:rPr>
      </w:pPr>
    </w:p>
    <w:p w:rsidR="005B76A3" w:rsidRPr="00911783" w:rsidRDefault="005B76A3" w:rsidP="00FA6E45">
      <w:pPr>
        <w:tabs>
          <w:tab w:val="left" w:pos="262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18" w:right="299"/>
        <w:jc w:val="both"/>
        <w:rPr>
          <w:rFonts w:ascii="Times New Roman" w:hAnsi="Times New Roman"/>
          <w:sz w:val="24"/>
          <w:szCs w:val="24"/>
        </w:rPr>
      </w:pPr>
      <w:r w:rsidRPr="00911783">
        <w:rPr>
          <w:rFonts w:ascii="Times New Roman" w:hAnsi="Times New Roman"/>
          <w:sz w:val="24"/>
          <w:szCs w:val="24"/>
        </w:rPr>
        <w:t>профессиональными компетенциями, соответствующими основным видам профессиональной деятельности:</w:t>
      </w:r>
    </w:p>
    <w:p w:rsidR="005B76A3" w:rsidRPr="00911783" w:rsidRDefault="005B76A3" w:rsidP="00FA6E45">
      <w:pPr>
        <w:pStyle w:val="a5"/>
        <w:numPr>
          <w:ilvl w:val="0"/>
          <w:numId w:val="6"/>
        </w:numPr>
        <w:tabs>
          <w:tab w:val="left" w:pos="262"/>
        </w:tabs>
        <w:kinsoku w:val="0"/>
        <w:overflowPunct w:val="0"/>
        <w:ind w:right="299"/>
        <w:jc w:val="both"/>
      </w:pPr>
      <w:r w:rsidRPr="00911783">
        <w:t>ПК 1.1</w:t>
      </w:r>
      <w:proofErr w:type="gramStart"/>
      <w:r w:rsidRPr="00911783">
        <w:t xml:space="preserve"> О</w:t>
      </w:r>
      <w:proofErr w:type="gramEnd"/>
      <w:r w:rsidRPr="00911783">
        <w:t>рганизовывать подготовку мяса и приготовление полуфабрикатов для сложной кулинарной продукции;</w:t>
      </w:r>
    </w:p>
    <w:p w:rsidR="005B76A3" w:rsidRPr="00911783" w:rsidRDefault="005B76A3" w:rsidP="00FA6E45">
      <w:pPr>
        <w:pStyle w:val="a5"/>
        <w:numPr>
          <w:ilvl w:val="0"/>
          <w:numId w:val="6"/>
        </w:numPr>
        <w:tabs>
          <w:tab w:val="left" w:pos="262"/>
        </w:tabs>
        <w:kinsoku w:val="0"/>
        <w:overflowPunct w:val="0"/>
        <w:ind w:right="299"/>
        <w:jc w:val="both"/>
      </w:pPr>
      <w:r w:rsidRPr="00911783">
        <w:t>ПК 1.2</w:t>
      </w:r>
      <w:proofErr w:type="gramStart"/>
      <w:r w:rsidRPr="00911783">
        <w:t xml:space="preserve"> О</w:t>
      </w:r>
      <w:proofErr w:type="gramEnd"/>
      <w:r w:rsidRPr="00911783">
        <w:t>рганизовывать подготовку рыбы и приготовление полуфабрикатов для сложной кулинарной продукции;</w:t>
      </w:r>
    </w:p>
    <w:p w:rsidR="005B76A3" w:rsidRPr="00911783" w:rsidRDefault="005B76A3" w:rsidP="00FA6E45">
      <w:pPr>
        <w:pStyle w:val="a5"/>
        <w:numPr>
          <w:ilvl w:val="0"/>
          <w:numId w:val="6"/>
        </w:numPr>
        <w:tabs>
          <w:tab w:val="left" w:pos="262"/>
        </w:tabs>
        <w:kinsoku w:val="0"/>
        <w:overflowPunct w:val="0"/>
        <w:ind w:right="299"/>
        <w:jc w:val="both"/>
      </w:pPr>
      <w:r w:rsidRPr="00911783">
        <w:t>ПК 1.3</w:t>
      </w:r>
      <w:proofErr w:type="gramStart"/>
      <w:r w:rsidRPr="00911783">
        <w:t xml:space="preserve"> О</w:t>
      </w:r>
      <w:proofErr w:type="gramEnd"/>
      <w:r w:rsidRPr="00911783">
        <w:t xml:space="preserve">рганизовывать подготовку домашней птицы для приготовления сложной кулинарной продукции; </w:t>
      </w:r>
    </w:p>
    <w:p w:rsidR="009E1A30" w:rsidRDefault="005B76A3" w:rsidP="00FA6E45">
      <w:pPr>
        <w:pStyle w:val="a5"/>
        <w:numPr>
          <w:ilvl w:val="0"/>
          <w:numId w:val="6"/>
        </w:numPr>
        <w:tabs>
          <w:tab w:val="left" w:pos="262"/>
        </w:tabs>
        <w:kinsoku w:val="0"/>
        <w:overflowPunct w:val="0"/>
        <w:ind w:right="299"/>
        <w:jc w:val="both"/>
      </w:pPr>
      <w:r w:rsidRPr="00911783">
        <w:t>ПК 2.1</w:t>
      </w:r>
      <w:proofErr w:type="gramStart"/>
      <w:r w:rsidRPr="00911783">
        <w:t xml:space="preserve"> О</w:t>
      </w:r>
      <w:proofErr w:type="gramEnd"/>
      <w:r w:rsidRPr="00911783">
        <w:t xml:space="preserve">рганизовывать и проводить приготовление канапе, легких и сложных холодных закусок; </w:t>
      </w:r>
    </w:p>
    <w:p w:rsidR="005B76A3" w:rsidRPr="00911783" w:rsidRDefault="005B76A3" w:rsidP="00FA6E45">
      <w:pPr>
        <w:pStyle w:val="a5"/>
        <w:numPr>
          <w:ilvl w:val="0"/>
          <w:numId w:val="6"/>
        </w:numPr>
        <w:tabs>
          <w:tab w:val="left" w:pos="262"/>
        </w:tabs>
        <w:kinsoku w:val="0"/>
        <w:overflowPunct w:val="0"/>
        <w:ind w:right="299"/>
        <w:jc w:val="both"/>
      </w:pPr>
      <w:r w:rsidRPr="00911783">
        <w:t>ПК2.2</w:t>
      </w:r>
      <w:proofErr w:type="gramStart"/>
      <w:r w:rsidRPr="00911783">
        <w:t xml:space="preserve"> О</w:t>
      </w:r>
      <w:proofErr w:type="gramEnd"/>
      <w:r w:rsidRPr="00911783">
        <w:t>рганизовывать и проводить приготовление сложных холодных блюд из овощей, рыбы, мяса и сельскохозяйственной (домашней) птицы;</w:t>
      </w:r>
    </w:p>
    <w:p w:rsidR="005B76A3" w:rsidRPr="00911783" w:rsidRDefault="005B76A3" w:rsidP="00FA6E45">
      <w:pPr>
        <w:pStyle w:val="a5"/>
        <w:numPr>
          <w:ilvl w:val="0"/>
          <w:numId w:val="6"/>
        </w:numPr>
        <w:tabs>
          <w:tab w:val="left" w:pos="262"/>
        </w:tabs>
        <w:kinsoku w:val="0"/>
        <w:overflowPunct w:val="0"/>
        <w:ind w:right="299"/>
        <w:jc w:val="both"/>
      </w:pPr>
      <w:r w:rsidRPr="00911783">
        <w:t>ПК 2.3</w:t>
      </w:r>
      <w:proofErr w:type="gramStart"/>
      <w:r w:rsidRPr="00911783">
        <w:t xml:space="preserve"> О</w:t>
      </w:r>
      <w:proofErr w:type="gramEnd"/>
      <w:r w:rsidRPr="00911783">
        <w:t xml:space="preserve">рганизовывать и проводить приготовление сложных холодных соусов; </w:t>
      </w:r>
    </w:p>
    <w:p w:rsidR="005B76A3" w:rsidRPr="00911783" w:rsidRDefault="005B76A3" w:rsidP="00FA6E45">
      <w:pPr>
        <w:pStyle w:val="a5"/>
        <w:numPr>
          <w:ilvl w:val="0"/>
          <w:numId w:val="6"/>
        </w:numPr>
        <w:tabs>
          <w:tab w:val="left" w:pos="262"/>
        </w:tabs>
        <w:kinsoku w:val="0"/>
        <w:overflowPunct w:val="0"/>
        <w:ind w:right="299"/>
        <w:jc w:val="both"/>
      </w:pPr>
      <w:r w:rsidRPr="00911783">
        <w:t>ПК 3.1</w:t>
      </w:r>
      <w:proofErr w:type="gramStart"/>
      <w:r w:rsidRPr="00911783">
        <w:t xml:space="preserve"> О</w:t>
      </w:r>
      <w:proofErr w:type="gramEnd"/>
      <w:r w:rsidRPr="00911783">
        <w:t>рганизовывать и проводить приготовление сложных супов;</w:t>
      </w:r>
    </w:p>
    <w:p w:rsidR="005B76A3" w:rsidRPr="00911783" w:rsidRDefault="005B76A3" w:rsidP="00FA6E45">
      <w:pPr>
        <w:pStyle w:val="a5"/>
        <w:numPr>
          <w:ilvl w:val="0"/>
          <w:numId w:val="6"/>
        </w:numPr>
        <w:tabs>
          <w:tab w:val="left" w:pos="262"/>
        </w:tabs>
        <w:kinsoku w:val="0"/>
        <w:overflowPunct w:val="0"/>
        <w:ind w:right="299"/>
        <w:jc w:val="both"/>
      </w:pPr>
      <w:r w:rsidRPr="00911783">
        <w:t>ПК 3.2</w:t>
      </w:r>
      <w:proofErr w:type="gramStart"/>
      <w:r w:rsidRPr="00911783">
        <w:t xml:space="preserve"> О</w:t>
      </w:r>
      <w:proofErr w:type="gramEnd"/>
      <w:r w:rsidRPr="00911783">
        <w:t xml:space="preserve">рганизовывать и проводить приготовление сложных горячих соусов; </w:t>
      </w:r>
    </w:p>
    <w:p w:rsidR="005B76A3" w:rsidRPr="00911783" w:rsidRDefault="005B76A3" w:rsidP="00FA6E45">
      <w:pPr>
        <w:pStyle w:val="a5"/>
        <w:numPr>
          <w:ilvl w:val="0"/>
          <w:numId w:val="6"/>
        </w:numPr>
        <w:tabs>
          <w:tab w:val="left" w:pos="262"/>
        </w:tabs>
        <w:kinsoku w:val="0"/>
        <w:overflowPunct w:val="0"/>
        <w:ind w:right="299"/>
        <w:jc w:val="both"/>
      </w:pPr>
      <w:r w:rsidRPr="00911783">
        <w:t>ПК 3.3</w:t>
      </w:r>
      <w:proofErr w:type="gramStart"/>
      <w:r w:rsidRPr="00911783">
        <w:t xml:space="preserve"> О</w:t>
      </w:r>
      <w:proofErr w:type="gramEnd"/>
      <w:r w:rsidRPr="00911783">
        <w:t>рганизовывать и проводить приготовление сложных блюд из овощей, грибов и сыра;</w:t>
      </w:r>
    </w:p>
    <w:p w:rsidR="005B76A3" w:rsidRPr="00911783" w:rsidRDefault="005B76A3" w:rsidP="00FA6E45">
      <w:pPr>
        <w:pStyle w:val="a5"/>
        <w:numPr>
          <w:ilvl w:val="0"/>
          <w:numId w:val="6"/>
        </w:numPr>
        <w:tabs>
          <w:tab w:val="left" w:pos="262"/>
        </w:tabs>
        <w:kinsoku w:val="0"/>
        <w:overflowPunct w:val="0"/>
        <w:ind w:right="299"/>
        <w:jc w:val="both"/>
      </w:pPr>
      <w:r w:rsidRPr="00911783">
        <w:t xml:space="preserve"> ПК 3.4</w:t>
      </w:r>
      <w:proofErr w:type="gramStart"/>
      <w:r w:rsidRPr="00911783">
        <w:t xml:space="preserve"> О</w:t>
      </w:r>
      <w:proofErr w:type="gramEnd"/>
      <w:r w:rsidRPr="00911783">
        <w:t>рганизовывать и проводить приготовление сложных блюд из рыбы, мяса и сельскохозяйственной (домашней) птицы;</w:t>
      </w:r>
    </w:p>
    <w:p w:rsidR="005B76A3" w:rsidRPr="00911783" w:rsidRDefault="005B76A3" w:rsidP="00FA6E45">
      <w:pPr>
        <w:pStyle w:val="a5"/>
        <w:numPr>
          <w:ilvl w:val="0"/>
          <w:numId w:val="6"/>
        </w:numPr>
        <w:tabs>
          <w:tab w:val="left" w:pos="262"/>
        </w:tabs>
        <w:kinsoku w:val="0"/>
        <w:overflowPunct w:val="0"/>
        <w:ind w:right="299"/>
        <w:jc w:val="both"/>
      </w:pPr>
      <w:r w:rsidRPr="00911783">
        <w:t>ПК 4.1</w:t>
      </w:r>
      <w:proofErr w:type="gramStart"/>
      <w:r w:rsidRPr="00911783">
        <w:t xml:space="preserve"> О</w:t>
      </w:r>
      <w:proofErr w:type="gramEnd"/>
      <w:r w:rsidRPr="00911783">
        <w:t xml:space="preserve">рганизовывать и проводить приготовление сдобных хлебобулочных изделий и праздничного хлеба; </w:t>
      </w:r>
    </w:p>
    <w:p w:rsidR="005B76A3" w:rsidRPr="00911783" w:rsidRDefault="005B76A3" w:rsidP="00FA6E45">
      <w:pPr>
        <w:pStyle w:val="a5"/>
        <w:numPr>
          <w:ilvl w:val="0"/>
          <w:numId w:val="6"/>
        </w:numPr>
        <w:tabs>
          <w:tab w:val="left" w:pos="262"/>
        </w:tabs>
        <w:kinsoku w:val="0"/>
        <w:overflowPunct w:val="0"/>
        <w:ind w:right="299"/>
        <w:jc w:val="both"/>
      </w:pPr>
      <w:r w:rsidRPr="00911783">
        <w:t>ПК 4.2</w:t>
      </w:r>
      <w:proofErr w:type="gramStart"/>
      <w:r w:rsidRPr="00911783">
        <w:t xml:space="preserve"> О</w:t>
      </w:r>
      <w:proofErr w:type="gramEnd"/>
      <w:r w:rsidRPr="00911783">
        <w:t xml:space="preserve">рганизовывать и проводить приготовление сложных мучных кондитерских изделий и праздничных тортов; </w:t>
      </w:r>
    </w:p>
    <w:p w:rsidR="005B76A3" w:rsidRPr="00911783" w:rsidRDefault="005B76A3" w:rsidP="00FA6E45">
      <w:pPr>
        <w:pStyle w:val="a5"/>
        <w:numPr>
          <w:ilvl w:val="0"/>
          <w:numId w:val="6"/>
        </w:numPr>
        <w:tabs>
          <w:tab w:val="left" w:pos="262"/>
        </w:tabs>
        <w:kinsoku w:val="0"/>
        <w:overflowPunct w:val="0"/>
        <w:ind w:right="299"/>
        <w:jc w:val="both"/>
      </w:pPr>
      <w:r w:rsidRPr="00911783">
        <w:t>ПК 4.3</w:t>
      </w:r>
      <w:proofErr w:type="gramStart"/>
      <w:r w:rsidRPr="00911783">
        <w:t xml:space="preserve"> О</w:t>
      </w:r>
      <w:proofErr w:type="gramEnd"/>
      <w:r w:rsidRPr="00911783">
        <w:t xml:space="preserve">рганизовывать и проводить приготовление мелкоштучных кондитерских изделий; </w:t>
      </w:r>
    </w:p>
    <w:p w:rsidR="005B76A3" w:rsidRPr="00911783" w:rsidRDefault="005B76A3" w:rsidP="00FA6E45">
      <w:pPr>
        <w:pStyle w:val="a5"/>
        <w:numPr>
          <w:ilvl w:val="0"/>
          <w:numId w:val="6"/>
        </w:numPr>
        <w:tabs>
          <w:tab w:val="left" w:pos="262"/>
        </w:tabs>
        <w:kinsoku w:val="0"/>
        <w:overflowPunct w:val="0"/>
        <w:ind w:right="299"/>
        <w:jc w:val="both"/>
      </w:pPr>
      <w:r w:rsidRPr="00911783">
        <w:t>ПК 4.4</w:t>
      </w:r>
      <w:proofErr w:type="gramStart"/>
      <w:r w:rsidRPr="00911783">
        <w:t xml:space="preserve"> О</w:t>
      </w:r>
      <w:proofErr w:type="gramEnd"/>
      <w:r w:rsidRPr="00911783">
        <w:t xml:space="preserve">рганизовывать и проводить приготовление сложных отделочных полуфабрикатов, использовать их в оформлении; </w:t>
      </w:r>
    </w:p>
    <w:p w:rsidR="005B76A3" w:rsidRPr="00911783" w:rsidRDefault="005B76A3" w:rsidP="00FA6E45">
      <w:pPr>
        <w:pStyle w:val="a5"/>
        <w:numPr>
          <w:ilvl w:val="0"/>
          <w:numId w:val="6"/>
        </w:numPr>
        <w:tabs>
          <w:tab w:val="left" w:pos="262"/>
        </w:tabs>
        <w:kinsoku w:val="0"/>
        <w:overflowPunct w:val="0"/>
        <w:ind w:right="299"/>
        <w:jc w:val="both"/>
      </w:pPr>
      <w:r w:rsidRPr="00911783">
        <w:t xml:space="preserve">ПК 5.1.Организовывать и проводить приготовление сложных холодных десертов; </w:t>
      </w:r>
    </w:p>
    <w:p w:rsidR="005B76A3" w:rsidRPr="00911783" w:rsidRDefault="005B76A3" w:rsidP="00FA6E45">
      <w:pPr>
        <w:pStyle w:val="a5"/>
        <w:numPr>
          <w:ilvl w:val="0"/>
          <w:numId w:val="6"/>
        </w:numPr>
        <w:tabs>
          <w:tab w:val="left" w:pos="262"/>
        </w:tabs>
        <w:kinsoku w:val="0"/>
        <w:overflowPunct w:val="0"/>
        <w:ind w:right="299"/>
        <w:jc w:val="both"/>
      </w:pPr>
      <w:r w:rsidRPr="00911783">
        <w:t>ПК 5.2</w:t>
      </w:r>
      <w:proofErr w:type="gramStart"/>
      <w:r w:rsidRPr="00911783">
        <w:t xml:space="preserve">  О</w:t>
      </w:r>
      <w:proofErr w:type="gramEnd"/>
      <w:r w:rsidRPr="00911783">
        <w:t xml:space="preserve">рганизовывать и проводить приготовление сложных холодных десертов; </w:t>
      </w:r>
    </w:p>
    <w:p w:rsidR="005B76A3" w:rsidRPr="00911783" w:rsidRDefault="005B76A3" w:rsidP="00FA6E45">
      <w:pPr>
        <w:pStyle w:val="a5"/>
        <w:numPr>
          <w:ilvl w:val="0"/>
          <w:numId w:val="6"/>
        </w:numPr>
        <w:tabs>
          <w:tab w:val="left" w:pos="262"/>
        </w:tabs>
        <w:kinsoku w:val="0"/>
        <w:overflowPunct w:val="0"/>
        <w:ind w:right="299"/>
        <w:jc w:val="both"/>
      </w:pPr>
      <w:r w:rsidRPr="00911783">
        <w:t>ПК 6.1.Планировать основные показатели производства продукции общественного питания;</w:t>
      </w:r>
    </w:p>
    <w:p w:rsidR="005B76A3" w:rsidRPr="00911783" w:rsidRDefault="005B76A3" w:rsidP="00FA6E45">
      <w:pPr>
        <w:pStyle w:val="a5"/>
        <w:numPr>
          <w:ilvl w:val="0"/>
          <w:numId w:val="6"/>
        </w:numPr>
        <w:tabs>
          <w:tab w:val="left" w:pos="262"/>
        </w:tabs>
        <w:kinsoku w:val="0"/>
        <w:overflowPunct w:val="0"/>
        <w:ind w:right="299"/>
        <w:jc w:val="both"/>
      </w:pPr>
      <w:r w:rsidRPr="00911783">
        <w:t xml:space="preserve">ПК 6.2.Организовывать закупку и контролировать движение продуктов, товаров и расходных материалов на производстве; </w:t>
      </w:r>
    </w:p>
    <w:p w:rsidR="005B76A3" w:rsidRPr="00911783" w:rsidRDefault="005B76A3" w:rsidP="00FA6E45">
      <w:pPr>
        <w:pStyle w:val="a5"/>
        <w:numPr>
          <w:ilvl w:val="0"/>
          <w:numId w:val="6"/>
        </w:numPr>
        <w:tabs>
          <w:tab w:val="left" w:pos="262"/>
        </w:tabs>
        <w:kinsoku w:val="0"/>
        <w:overflowPunct w:val="0"/>
        <w:ind w:right="299"/>
        <w:jc w:val="both"/>
      </w:pPr>
      <w:r w:rsidRPr="00911783">
        <w:t xml:space="preserve">ПК 6.3.Разрабатывать различные виды меню и рецептуры кулинарной продукции и десертов для различных категорий потребителей; </w:t>
      </w:r>
    </w:p>
    <w:p w:rsidR="005B76A3" w:rsidRPr="00911783" w:rsidRDefault="005B76A3" w:rsidP="00FA6E45">
      <w:pPr>
        <w:pStyle w:val="a5"/>
        <w:numPr>
          <w:ilvl w:val="0"/>
          <w:numId w:val="6"/>
        </w:numPr>
        <w:tabs>
          <w:tab w:val="left" w:pos="262"/>
        </w:tabs>
        <w:kinsoku w:val="0"/>
        <w:overflowPunct w:val="0"/>
        <w:ind w:right="299"/>
        <w:jc w:val="both"/>
      </w:pPr>
      <w:r w:rsidRPr="00911783">
        <w:t>ПК 6.4.Организовывать производство продукции питания для коллективов на производстве;</w:t>
      </w:r>
    </w:p>
    <w:p w:rsidR="005B76A3" w:rsidRPr="00911783" w:rsidRDefault="005B76A3" w:rsidP="00FA6E45">
      <w:pPr>
        <w:pStyle w:val="a5"/>
        <w:numPr>
          <w:ilvl w:val="0"/>
          <w:numId w:val="6"/>
        </w:numPr>
        <w:tabs>
          <w:tab w:val="left" w:pos="262"/>
        </w:tabs>
        <w:kinsoku w:val="0"/>
        <w:overflowPunct w:val="0"/>
        <w:ind w:right="299"/>
        <w:jc w:val="both"/>
      </w:pPr>
      <w:r w:rsidRPr="00911783">
        <w:t>ПК 6.5.Организовывать производство продукции питания в ресторане.</w:t>
      </w:r>
    </w:p>
    <w:p w:rsidR="005B76A3" w:rsidRPr="00911783" w:rsidRDefault="005B76A3" w:rsidP="00FA6E45">
      <w:pPr>
        <w:kinsoku w:val="0"/>
        <w:overflowPunct w:val="0"/>
        <w:autoSpaceDE w:val="0"/>
        <w:autoSpaceDN w:val="0"/>
        <w:adjustRightInd w:val="0"/>
        <w:spacing w:before="1" w:after="0" w:line="280" w:lineRule="exact"/>
        <w:jc w:val="both"/>
        <w:rPr>
          <w:rFonts w:ascii="Times New Roman" w:hAnsi="Times New Roman"/>
          <w:sz w:val="24"/>
          <w:szCs w:val="24"/>
        </w:rPr>
      </w:pPr>
    </w:p>
    <w:p w:rsidR="005B76A3" w:rsidRPr="00911783" w:rsidRDefault="005B76A3" w:rsidP="00FA6E45">
      <w:pPr>
        <w:numPr>
          <w:ilvl w:val="1"/>
          <w:numId w:val="12"/>
        </w:numPr>
        <w:tabs>
          <w:tab w:val="left" w:pos="538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911783">
        <w:rPr>
          <w:rFonts w:ascii="Times New Roman" w:hAnsi="Times New Roman"/>
          <w:b/>
          <w:bCs/>
          <w:sz w:val="24"/>
          <w:szCs w:val="24"/>
        </w:rPr>
        <w:t>Коли</w:t>
      </w:r>
      <w:r w:rsidRPr="00911783">
        <w:rPr>
          <w:rFonts w:ascii="Times New Roman" w:hAnsi="Times New Roman"/>
          <w:b/>
          <w:bCs/>
          <w:spacing w:val="-1"/>
          <w:sz w:val="24"/>
          <w:szCs w:val="24"/>
        </w:rPr>
        <w:t>чес</w:t>
      </w:r>
      <w:r w:rsidRPr="00911783">
        <w:rPr>
          <w:rFonts w:ascii="Times New Roman" w:hAnsi="Times New Roman"/>
          <w:b/>
          <w:bCs/>
          <w:spacing w:val="1"/>
          <w:sz w:val="24"/>
          <w:szCs w:val="24"/>
        </w:rPr>
        <w:t>т</w:t>
      </w:r>
      <w:r w:rsidRPr="00911783">
        <w:rPr>
          <w:rFonts w:ascii="Times New Roman" w:hAnsi="Times New Roman"/>
          <w:b/>
          <w:bCs/>
          <w:sz w:val="24"/>
          <w:szCs w:val="24"/>
        </w:rPr>
        <w:t xml:space="preserve">во </w:t>
      </w:r>
      <w:r w:rsidRPr="00911783">
        <w:rPr>
          <w:rFonts w:ascii="Times New Roman" w:hAnsi="Times New Roman"/>
          <w:b/>
          <w:bCs/>
          <w:spacing w:val="-1"/>
          <w:sz w:val="24"/>
          <w:szCs w:val="24"/>
        </w:rPr>
        <w:t>ч</w:t>
      </w:r>
      <w:r w:rsidRPr="00911783">
        <w:rPr>
          <w:rFonts w:ascii="Times New Roman" w:hAnsi="Times New Roman"/>
          <w:b/>
          <w:bCs/>
          <w:sz w:val="24"/>
          <w:szCs w:val="24"/>
        </w:rPr>
        <w:t>а</w:t>
      </w:r>
      <w:r w:rsidRPr="00911783">
        <w:rPr>
          <w:rFonts w:ascii="Times New Roman" w:hAnsi="Times New Roman"/>
          <w:b/>
          <w:bCs/>
          <w:spacing w:val="-1"/>
          <w:sz w:val="24"/>
          <w:szCs w:val="24"/>
        </w:rPr>
        <w:t>с</w:t>
      </w:r>
      <w:r w:rsidRPr="00911783">
        <w:rPr>
          <w:rFonts w:ascii="Times New Roman" w:hAnsi="Times New Roman"/>
          <w:b/>
          <w:bCs/>
          <w:sz w:val="24"/>
          <w:szCs w:val="24"/>
        </w:rPr>
        <w:t>ов на о</w:t>
      </w:r>
      <w:r w:rsidRPr="00911783">
        <w:rPr>
          <w:rFonts w:ascii="Times New Roman" w:hAnsi="Times New Roman"/>
          <w:b/>
          <w:bCs/>
          <w:spacing w:val="-1"/>
          <w:sz w:val="24"/>
          <w:szCs w:val="24"/>
        </w:rPr>
        <w:t>с</w:t>
      </w:r>
      <w:r w:rsidRPr="00911783">
        <w:rPr>
          <w:rFonts w:ascii="Times New Roman" w:hAnsi="Times New Roman"/>
          <w:b/>
          <w:bCs/>
          <w:sz w:val="24"/>
          <w:szCs w:val="24"/>
        </w:rPr>
        <w:t>во</w:t>
      </w:r>
      <w:r w:rsidRPr="00911783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Pr="00911783">
        <w:rPr>
          <w:rFonts w:ascii="Times New Roman" w:hAnsi="Times New Roman"/>
          <w:b/>
          <w:bCs/>
          <w:sz w:val="24"/>
          <w:szCs w:val="24"/>
        </w:rPr>
        <w:t>ние рабо</w:t>
      </w:r>
      <w:r w:rsidRPr="00911783">
        <w:rPr>
          <w:rFonts w:ascii="Times New Roman" w:hAnsi="Times New Roman"/>
          <w:b/>
          <w:bCs/>
          <w:spacing w:val="-1"/>
          <w:sz w:val="24"/>
          <w:szCs w:val="24"/>
        </w:rPr>
        <w:t>че</w:t>
      </w:r>
      <w:r w:rsidRPr="00911783">
        <w:rPr>
          <w:rFonts w:ascii="Times New Roman" w:hAnsi="Times New Roman"/>
          <w:b/>
          <w:bCs/>
          <w:sz w:val="24"/>
          <w:szCs w:val="24"/>
        </w:rPr>
        <w:t>й про</w:t>
      </w:r>
      <w:r w:rsidRPr="00911783">
        <w:rPr>
          <w:rFonts w:ascii="Times New Roman" w:hAnsi="Times New Roman"/>
          <w:b/>
          <w:bCs/>
          <w:spacing w:val="-1"/>
          <w:sz w:val="24"/>
          <w:szCs w:val="24"/>
        </w:rPr>
        <w:t>г</w:t>
      </w:r>
      <w:r w:rsidRPr="00911783">
        <w:rPr>
          <w:rFonts w:ascii="Times New Roman" w:hAnsi="Times New Roman"/>
          <w:b/>
          <w:bCs/>
          <w:sz w:val="24"/>
          <w:szCs w:val="24"/>
        </w:rPr>
        <w:t>раммы у</w:t>
      </w:r>
      <w:r w:rsidRPr="00911783">
        <w:rPr>
          <w:rFonts w:ascii="Times New Roman" w:hAnsi="Times New Roman"/>
          <w:b/>
          <w:bCs/>
          <w:spacing w:val="-1"/>
          <w:sz w:val="24"/>
          <w:szCs w:val="24"/>
        </w:rPr>
        <w:t>че</w:t>
      </w:r>
      <w:r w:rsidRPr="00911783">
        <w:rPr>
          <w:rFonts w:ascii="Times New Roman" w:hAnsi="Times New Roman"/>
          <w:b/>
          <w:bCs/>
          <w:sz w:val="24"/>
          <w:szCs w:val="24"/>
        </w:rPr>
        <w:t>бной д</w:t>
      </w:r>
      <w:r w:rsidRPr="00911783">
        <w:rPr>
          <w:rFonts w:ascii="Times New Roman" w:hAnsi="Times New Roman"/>
          <w:b/>
          <w:bCs/>
          <w:spacing w:val="-2"/>
          <w:sz w:val="24"/>
          <w:szCs w:val="24"/>
        </w:rPr>
        <w:t>и</w:t>
      </w:r>
      <w:r w:rsidRPr="00911783">
        <w:rPr>
          <w:rFonts w:ascii="Times New Roman" w:hAnsi="Times New Roman"/>
          <w:b/>
          <w:bCs/>
          <w:spacing w:val="-1"/>
          <w:sz w:val="24"/>
          <w:szCs w:val="24"/>
        </w:rPr>
        <w:t>с</w:t>
      </w:r>
      <w:r w:rsidRPr="00911783">
        <w:rPr>
          <w:rFonts w:ascii="Times New Roman" w:hAnsi="Times New Roman"/>
          <w:b/>
          <w:bCs/>
          <w:sz w:val="24"/>
          <w:szCs w:val="24"/>
        </w:rPr>
        <w:t>циплины:</w:t>
      </w:r>
    </w:p>
    <w:p w:rsidR="005B76A3" w:rsidRPr="00911783" w:rsidRDefault="005B76A3" w:rsidP="00FA6E45">
      <w:pPr>
        <w:kinsoku w:val="0"/>
        <w:overflowPunct w:val="0"/>
        <w:autoSpaceDE w:val="0"/>
        <w:autoSpaceDN w:val="0"/>
        <w:adjustRightInd w:val="0"/>
        <w:spacing w:after="0" w:line="271" w:lineRule="exact"/>
        <w:ind w:left="418"/>
        <w:jc w:val="both"/>
        <w:rPr>
          <w:rFonts w:ascii="Times New Roman" w:hAnsi="Times New Roman"/>
          <w:sz w:val="24"/>
          <w:szCs w:val="24"/>
        </w:rPr>
      </w:pPr>
      <w:r w:rsidRPr="00911783">
        <w:rPr>
          <w:rFonts w:ascii="Times New Roman" w:hAnsi="Times New Roman"/>
          <w:spacing w:val="-1"/>
          <w:sz w:val="24"/>
          <w:szCs w:val="24"/>
        </w:rPr>
        <w:t>ма</w:t>
      </w:r>
      <w:r w:rsidRPr="00911783">
        <w:rPr>
          <w:rFonts w:ascii="Times New Roman" w:hAnsi="Times New Roman"/>
          <w:sz w:val="24"/>
          <w:szCs w:val="24"/>
        </w:rPr>
        <w:t>к</w:t>
      </w:r>
      <w:r w:rsidRPr="00911783">
        <w:rPr>
          <w:rFonts w:ascii="Times New Roman" w:hAnsi="Times New Roman"/>
          <w:spacing w:val="-1"/>
          <w:sz w:val="24"/>
          <w:szCs w:val="24"/>
        </w:rPr>
        <w:t>с</w:t>
      </w:r>
      <w:r w:rsidRPr="00911783">
        <w:rPr>
          <w:rFonts w:ascii="Times New Roman" w:hAnsi="Times New Roman"/>
          <w:sz w:val="24"/>
          <w:szCs w:val="24"/>
        </w:rPr>
        <w:t>и</w:t>
      </w:r>
      <w:r w:rsidRPr="00911783">
        <w:rPr>
          <w:rFonts w:ascii="Times New Roman" w:hAnsi="Times New Roman"/>
          <w:spacing w:val="-1"/>
          <w:sz w:val="24"/>
          <w:szCs w:val="24"/>
        </w:rPr>
        <w:t>ма</w:t>
      </w:r>
      <w:r w:rsidRPr="00911783">
        <w:rPr>
          <w:rFonts w:ascii="Times New Roman" w:hAnsi="Times New Roman"/>
          <w:sz w:val="24"/>
          <w:szCs w:val="24"/>
        </w:rPr>
        <w:t xml:space="preserve">льной </w:t>
      </w:r>
      <w:r w:rsidRPr="00911783">
        <w:rPr>
          <w:rFonts w:ascii="Times New Roman" w:hAnsi="Times New Roman"/>
          <w:spacing w:val="-5"/>
          <w:sz w:val="24"/>
          <w:szCs w:val="24"/>
        </w:rPr>
        <w:t>у</w:t>
      </w:r>
      <w:r w:rsidRPr="00911783">
        <w:rPr>
          <w:rFonts w:ascii="Times New Roman" w:hAnsi="Times New Roman"/>
          <w:spacing w:val="-1"/>
          <w:sz w:val="24"/>
          <w:szCs w:val="24"/>
        </w:rPr>
        <w:t>че</w:t>
      </w:r>
      <w:r w:rsidRPr="00911783">
        <w:rPr>
          <w:rFonts w:ascii="Times New Roman" w:hAnsi="Times New Roman"/>
          <w:sz w:val="24"/>
          <w:szCs w:val="24"/>
        </w:rPr>
        <w:t>б</w:t>
      </w:r>
      <w:r w:rsidRPr="00911783">
        <w:rPr>
          <w:rFonts w:ascii="Times New Roman" w:hAnsi="Times New Roman"/>
          <w:spacing w:val="3"/>
          <w:sz w:val="24"/>
          <w:szCs w:val="24"/>
        </w:rPr>
        <w:t>н</w:t>
      </w:r>
      <w:r w:rsidRPr="00911783">
        <w:rPr>
          <w:rFonts w:ascii="Times New Roman" w:hAnsi="Times New Roman"/>
          <w:sz w:val="24"/>
          <w:szCs w:val="24"/>
        </w:rPr>
        <w:t>ой н</w:t>
      </w:r>
      <w:r w:rsidRPr="00911783">
        <w:rPr>
          <w:rFonts w:ascii="Times New Roman" w:hAnsi="Times New Roman"/>
          <w:spacing w:val="-1"/>
          <w:sz w:val="24"/>
          <w:szCs w:val="24"/>
        </w:rPr>
        <w:t>а</w:t>
      </w:r>
      <w:r w:rsidRPr="00911783">
        <w:rPr>
          <w:rFonts w:ascii="Times New Roman" w:hAnsi="Times New Roman"/>
          <w:sz w:val="24"/>
          <w:szCs w:val="24"/>
        </w:rPr>
        <w:t>г</w:t>
      </w:r>
      <w:r w:rsidRPr="00911783">
        <w:rPr>
          <w:rFonts w:ascii="Times New Roman" w:hAnsi="Times New Roman"/>
          <w:spacing w:val="2"/>
          <w:sz w:val="24"/>
          <w:szCs w:val="24"/>
        </w:rPr>
        <w:t>р</w:t>
      </w:r>
      <w:r w:rsidRPr="00911783">
        <w:rPr>
          <w:rFonts w:ascii="Times New Roman" w:hAnsi="Times New Roman"/>
          <w:spacing w:val="-8"/>
          <w:sz w:val="24"/>
          <w:szCs w:val="24"/>
        </w:rPr>
        <w:t>у</w:t>
      </w:r>
      <w:r w:rsidRPr="00911783">
        <w:rPr>
          <w:rFonts w:ascii="Times New Roman" w:hAnsi="Times New Roman"/>
          <w:sz w:val="24"/>
          <w:szCs w:val="24"/>
        </w:rPr>
        <w:t xml:space="preserve">зки </w:t>
      </w:r>
      <w:proofErr w:type="gramStart"/>
      <w:r w:rsidRPr="00911783">
        <w:rPr>
          <w:rFonts w:ascii="Times New Roman" w:hAnsi="Times New Roman"/>
          <w:sz w:val="24"/>
          <w:szCs w:val="24"/>
        </w:rPr>
        <w:t>о</w:t>
      </w:r>
      <w:r w:rsidRPr="00911783">
        <w:rPr>
          <w:rFonts w:ascii="Times New Roman" w:hAnsi="Times New Roman"/>
          <w:spacing w:val="2"/>
          <w:sz w:val="24"/>
          <w:szCs w:val="24"/>
        </w:rPr>
        <w:t>б</w:t>
      </w:r>
      <w:r w:rsidRPr="00911783">
        <w:rPr>
          <w:rFonts w:ascii="Times New Roman" w:hAnsi="Times New Roman"/>
          <w:spacing w:val="-5"/>
          <w:sz w:val="24"/>
          <w:szCs w:val="24"/>
        </w:rPr>
        <w:t>у</w:t>
      </w:r>
      <w:r w:rsidRPr="00911783">
        <w:rPr>
          <w:rFonts w:ascii="Times New Roman" w:hAnsi="Times New Roman"/>
          <w:spacing w:val="1"/>
          <w:sz w:val="24"/>
          <w:szCs w:val="24"/>
        </w:rPr>
        <w:t>ч</w:t>
      </w:r>
      <w:r w:rsidRPr="00911783">
        <w:rPr>
          <w:rFonts w:ascii="Times New Roman" w:hAnsi="Times New Roman"/>
          <w:spacing w:val="-1"/>
          <w:sz w:val="24"/>
          <w:szCs w:val="24"/>
        </w:rPr>
        <w:t>а</w:t>
      </w:r>
      <w:r w:rsidRPr="00911783">
        <w:rPr>
          <w:rFonts w:ascii="Times New Roman" w:hAnsi="Times New Roman"/>
          <w:sz w:val="24"/>
          <w:szCs w:val="24"/>
        </w:rPr>
        <w:t>ющ</w:t>
      </w:r>
      <w:r w:rsidRPr="00911783">
        <w:rPr>
          <w:rFonts w:ascii="Times New Roman" w:hAnsi="Times New Roman"/>
          <w:spacing w:val="-1"/>
          <w:sz w:val="24"/>
          <w:szCs w:val="24"/>
        </w:rPr>
        <w:t>е</w:t>
      </w:r>
      <w:r w:rsidRPr="00911783">
        <w:rPr>
          <w:rFonts w:ascii="Times New Roman" w:hAnsi="Times New Roman"/>
          <w:spacing w:val="2"/>
          <w:sz w:val="24"/>
          <w:szCs w:val="24"/>
        </w:rPr>
        <w:t>г</w:t>
      </w:r>
      <w:r w:rsidRPr="00911783">
        <w:rPr>
          <w:rFonts w:ascii="Times New Roman" w:hAnsi="Times New Roman"/>
          <w:sz w:val="24"/>
          <w:szCs w:val="24"/>
        </w:rPr>
        <w:t>о</w:t>
      </w:r>
      <w:r w:rsidRPr="00911783">
        <w:rPr>
          <w:rFonts w:ascii="Times New Roman" w:hAnsi="Times New Roman"/>
          <w:spacing w:val="-1"/>
          <w:sz w:val="24"/>
          <w:szCs w:val="24"/>
        </w:rPr>
        <w:t>с</w:t>
      </w:r>
      <w:r w:rsidRPr="00911783">
        <w:rPr>
          <w:rFonts w:ascii="Times New Roman" w:hAnsi="Times New Roman"/>
          <w:sz w:val="24"/>
          <w:szCs w:val="24"/>
        </w:rPr>
        <w:t>я</w:t>
      </w:r>
      <w:proofErr w:type="gramEnd"/>
      <w:r w:rsidRPr="00911783">
        <w:rPr>
          <w:rFonts w:ascii="Times New Roman" w:hAnsi="Times New Roman"/>
          <w:sz w:val="24"/>
          <w:szCs w:val="24"/>
        </w:rPr>
        <w:t xml:space="preserve"> - </w:t>
      </w:r>
      <w:r>
        <w:rPr>
          <w:rFonts w:ascii="Times New Roman" w:hAnsi="Times New Roman"/>
          <w:b/>
          <w:bCs/>
          <w:sz w:val="24"/>
          <w:szCs w:val="24"/>
        </w:rPr>
        <w:t>198</w:t>
      </w:r>
      <w:r w:rsidRPr="0091178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11783">
        <w:rPr>
          <w:rFonts w:ascii="Times New Roman" w:hAnsi="Times New Roman"/>
          <w:spacing w:val="-1"/>
          <w:sz w:val="24"/>
          <w:szCs w:val="24"/>
        </w:rPr>
        <w:t>ч</w:t>
      </w:r>
      <w:r w:rsidRPr="00911783">
        <w:rPr>
          <w:rFonts w:ascii="Times New Roman" w:hAnsi="Times New Roman"/>
          <w:spacing w:val="1"/>
          <w:sz w:val="24"/>
          <w:szCs w:val="24"/>
        </w:rPr>
        <w:t>а</w:t>
      </w:r>
      <w:r w:rsidRPr="00911783">
        <w:rPr>
          <w:rFonts w:ascii="Times New Roman" w:hAnsi="Times New Roman"/>
          <w:spacing w:val="-1"/>
          <w:sz w:val="24"/>
          <w:szCs w:val="24"/>
        </w:rPr>
        <w:t>с</w:t>
      </w:r>
      <w:r w:rsidRPr="00911783">
        <w:rPr>
          <w:rFonts w:ascii="Times New Roman" w:hAnsi="Times New Roman"/>
          <w:sz w:val="24"/>
          <w:szCs w:val="24"/>
        </w:rPr>
        <w:t xml:space="preserve">ов, в том </w:t>
      </w:r>
      <w:r w:rsidRPr="00911783">
        <w:rPr>
          <w:rFonts w:ascii="Times New Roman" w:hAnsi="Times New Roman"/>
          <w:spacing w:val="-1"/>
          <w:sz w:val="24"/>
          <w:szCs w:val="24"/>
        </w:rPr>
        <w:t>ч</w:t>
      </w:r>
      <w:r w:rsidRPr="00911783">
        <w:rPr>
          <w:rFonts w:ascii="Times New Roman" w:hAnsi="Times New Roman"/>
          <w:sz w:val="24"/>
          <w:szCs w:val="24"/>
        </w:rPr>
        <w:t>и</w:t>
      </w:r>
      <w:r w:rsidRPr="00911783">
        <w:rPr>
          <w:rFonts w:ascii="Times New Roman" w:hAnsi="Times New Roman"/>
          <w:spacing w:val="-1"/>
          <w:sz w:val="24"/>
          <w:szCs w:val="24"/>
        </w:rPr>
        <w:t>с</w:t>
      </w:r>
      <w:r w:rsidRPr="00911783">
        <w:rPr>
          <w:rFonts w:ascii="Times New Roman" w:hAnsi="Times New Roman"/>
          <w:sz w:val="24"/>
          <w:szCs w:val="24"/>
        </w:rPr>
        <w:t>л</w:t>
      </w:r>
      <w:r w:rsidRPr="00911783">
        <w:rPr>
          <w:rFonts w:ascii="Times New Roman" w:hAnsi="Times New Roman"/>
          <w:spacing w:val="-1"/>
          <w:sz w:val="24"/>
          <w:szCs w:val="24"/>
        </w:rPr>
        <w:t>е</w:t>
      </w:r>
      <w:r w:rsidRPr="00911783">
        <w:rPr>
          <w:rFonts w:ascii="Times New Roman" w:hAnsi="Times New Roman"/>
          <w:sz w:val="24"/>
          <w:szCs w:val="24"/>
        </w:rPr>
        <w:t>:</w:t>
      </w:r>
    </w:p>
    <w:p w:rsidR="005B76A3" w:rsidRPr="00911783" w:rsidRDefault="005B76A3" w:rsidP="002335B9">
      <w:pPr>
        <w:tabs>
          <w:tab w:val="left" w:pos="618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911783">
        <w:rPr>
          <w:rFonts w:ascii="Times New Roman" w:hAnsi="Times New Roman"/>
          <w:sz w:val="24"/>
          <w:szCs w:val="24"/>
        </w:rPr>
        <w:t>обя</w:t>
      </w:r>
      <w:r w:rsidRPr="00911783">
        <w:rPr>
          <w:rFonts w:ascii="Times New Roman" w:hAnsi="Times New Roman"/>
          <w:spacing w:val="1"/>
          <w:sz w:val="24"/>
          <w:szCs w:val="24"/>
        </w:rPr>
        <w:t>з</w:t>
      </w:r>
      <w:r w:rsidRPr="00911783">
        <w:rPr>
          <w:rFonts w:ascii="Times New Roman" w:hAnsi="Times New Roman"/>
          <w:spacing w:val="-1"/>
          <w:sz w:val="24"/>
          <w:szCs w:val="24"/>
        </w:rPr>
        <w:t>а</w:t>
      </w:r>
      <w:r w:rsidRPr="00911783">
        <w:rPr>
          <w:rFonts w:ascii="Times New Roman" w:hAnsi="Times New Roman"/>
          <w:sz w:val="24"/>
          <w:szCs w:val="24"/>
        </w:rPr>
        <w:t>т</w:t>
      </w:r>
      <w:r w:rsidRPr="00911783">
        <w:rPr>
          <w:rFonts w:ascii="Times New Roman" w:hAnsi="Times New Roman"/>
          <w:spacing w:val="-1"/>
          <w:sz w:val="24"/>
          <w:szCs w:val="24"/>
        </w:rPr>
        <w:t>е</w:t>
      </w:r>
      <w:r w:rsidRPr="00911783">
        <w:rPr>
          <w:rFonts w:ascii="Times New Roman" w:hAnsi="Times New Roman"/>
          <w:sz w:val="24"/>
          <w:szCs w:val="24"/>
        </w:rPr>
        <w:t xml:space="preserve">льной </w:t>
      </w:r>
      <w:r w:rsidRPr="00911783">
        <w:rPr>
          <w:rFonts w:ascii="Times New Roman" w:hAnsi="Times New Roman"/>
          <w:spacing w:val="1"/>
          <w:sz w:val="24"/>
          <w:szCs w:val="24"/>
        </w:rPr>
        <w:t>а</w:t>
      </w:r>
      <w:r w:rsidRPr="00911783">
        <w:rPr>
          <w:rFonts w:ascii="Times New Roman" w:hAnsi="Times New Roman"/>
          <w:spacing w:val="-8"/>
          <w:sz w:val="24"/>
          <w:szCs w:val="24"/>
        </w:rPr>
        <w:t>у</w:t>
      </w:r>
      <w:r w:rsidRPr="00911783">
        <w:rPr>
          <w:rFonts w:ascii="Times New Roman" w:hAnsi="Times New Roman"/>
          <w:sz w:val="24"/>
          <w:szCs w:val="24"/>
        </w:rPr>
        <w:t>д</w:t>
      </w:r>
      <w:r w:rsidRPr="00911783">
        <w:rPr>
          <w:rFonts w:ascii="Times New Roman" w:hAnsi="Times New Roman"/>
          <w:spacing w:val="1"/>
          <w:sz w:val="24"/>
          <w:szCs w:val="24"/>
        </w:rPr>
        <w:t>и</w:t>
      </w:r>
      <w:r w:rsidRPr="00911783">
        <w:rPr>
          <w:rFonts w:ascii="Times New Roman" w:hAnsi="Times New Roman"/>
          <w:sz w:val="24"/>
          <w:szCs w:val="24"/>
        </w:rPr>
        <w:t xml:space="preserve">торной </w:t>
      </w:r>
      <w:r w:rsidRPr="00911783">
        <w:rPr>
          <w:rFonts w:ascii="Times New Roman" w:hAnsi="Times New Roman"/>
          <w:spacing w:val="-8"/>
          <w:sz w:val="24"/>
          <w:szCs w:val="24"/>
        </w:rPr>
        <w:t>у</w:t>
      </w:r>
      <w:r w:rsidRPr="00911783">
        <w:rPr>
          <w:rFonts w:ascii="Times New Roman" w:hAnsi="Times New Roman"/>
          <w:spacing w:val="1"/>
          <w:sz w:val="24"/>
          <w:szCs w:val="24"/>
        </w:rPr>
        <w:t>ч</w:t>
      </w:r>
      <w:r w:rsidRPr="00911783">
        <w:rPr>
          <w:rFonts w:ascii="Times New Roman" w:hAnsi="Times New Roman"/>
          <w:spacing w:val="-1"/>
          <w:sz w:val="24"/>
          <w:szCs w:val="24"/>
        </w:rPr>
        <w:t>е</w:t>
      </w:r>
      <w:r w:rsidRPr="00911783">
        <w:rPr>
          <w:rFonts w:ascii="Times New Roman" w:hAnsi="Times New Roman"/>
          <w:sz w:val="24"/>
          <w:szCs w:val="24"/>
        </w:rPr>
        <w:t>б</w:t>
      </w:r>
      <w:r w:rsidRPr="00911783">
        <w:rPr>
          <w:rFonts w:ascii="Times New Roman" w:hAnsi="Times New Roman"/>
          <w:spacing w:val="1"/>
          <w:sz w:val="24"/>
          <w:szCs w:val="24"/>
        </w:rPr>
        <w:t>н</w:t>
      </w:r>
      <w:r w:rsidRPr="00911783">
        <w:rPr>
          <w:rFonts w:ascii="Times New Roman" w:hAnsi="Times New Roman"/>
          <w:sz w:val="24"/>
          <w:szCs w:val="24"/>
        </w:rPr>
        <w:t>ой н</w:t>
      </w:r>
      <w:r w:rsidRPr="00911783">
        <w:rPr>
          <w:rFonts w:ascii="Times New Roman" w:hAnsi="Times New Roman"/>
          <w:spacing w:val="-1"/>
          <w:sz w:val="24"/>
          <w:szCs w:val="24"/>
        </w:rPr>
        <w:t>а</w:t>
      </w:r>
      <w:r w:rsidRPr="00911783">
        <w:rPr>
          <w:rFonts w:ascii="Times New Roman" w:hAnsi="Times New Roman"/>
          <w:sz w:val="24"/>
          <w:szCs w:val="24"/>
        </w:rPr>
        <w:t>г</w:t>
      </w:r>
      <w:r w:rsidRPr="00911783">
        <w:rPr>
          <w:rFonts w:ascii="Times New Roman" w:hAnsi="Times New Roman"/>
          <w:spacing w:val="2"/>
          <w:sz w:val="24"/>
          <w:szCs w:val="24"/>
        </w:rPr>
        <w:t>р</w:t>
      </w:r>
      <w:r w:rsidRPr="00911783">
        <w:rPr>
          <w:rFonts w:ascii="Times New Roman" w:hAnsi="Times New Roman"/>
          <w:spacing w:val="-8"/>
          <w:sz w:val="24"/>
          <w:szCs w:val="24"/>
        </w:rPr>
        <w:t>у</w:t>
      </w:r>
      <w:r w:rsidRPr="00911783">
        <w:rPr>
          <w:rFonts w:ascii="Times New Roman" w:hAnsi="Times New Roman"/>
          <w:sz w:val="24"/>
          <w:szCs w:val="24"/>
        </w:rPr>
        <w:t>зки о</w:t>
      </w:r>
      <w:r w:rsidRPr="00911783">
        <w:rPr>
          <w:rFonts w:ascii="Times New Roman" w:hAnsi="Times New Roman"/>
          <w:spacing w:val="2"/>
          <w:sz w:val="24"/>
          <w:szCs w:val="24"/>
        </w:rPr>
        <w:t>б</w:t>
      </w:r>
      <w:r w:rsidRPr="00911783">
        <w:rPr>
          <w:rFonts w:ascii="Times New Roman" w:hAnsi="Times New Roman"/>
          <w:spacing w:val="-5"/>
          <w:sz w:val="24"/>
          <w:szCs w:val="24"/>
        </w:rPr>
        <w:t>у</w:t>
      </w:r>
      <w:r w:rsidRPr="00911783">
        <w:rPr>
          <w:rFonts w:ascii="Times New Roman" w:hAnsi="Times New Roman"/>
          <w:spacing w:val="1"/>
          <w:sz w:val="24"/>
          <w:szCs w:val="24"/>
        </w:rPr>
        <w:t>ч</w:t>
      </w:r>
      <w:r w:rsidRPr="00911783">
        <w:rPr>
          <w:rFonts w:ascii="Times New Roman" w:hAnsi="Times New Roman"/>
          <w:spacing w:val="-1"/>
          <w:sz w:val="24"/>
          <w:szCs w:val="24"/>
        </w:rPr>
        <w:t>а</w:t>
      </w:r>
      <w:r w:rsidRPr="00911783">
        <w:rPr>
          <w:rFonts w:ascii="Times New Roman" w:hAnsi="Times New Roman"/>
          <w:sz w:val="24"/>
          <w:szCs w:val="24"/>
        </w:rPr>
        <w:t>ющ</w:t>
      </w:r>
      <w:r w:rsidRPr="00911783">
        <w:rPr>
          <w:rFonts w:ascii="Times New Roman" w:hAnsi="Times New Roman"/>
          <w:spacing w:val="-1"/>
          <w:sz w:val="24"/>
          <w:szCs w:val="24"/>
        </w:rPr>
        <w:t>е</w:t>
      </w:r>
      <w:r w:rsidRPr="00911783">
        <w:rPr>
          <w:rFonts w:ascii="Times New Roman" w:hAnsi="Times New Roman"/>
          <w:sz w:val="24"/>
          <w:szCs w:val="24"/>
        </w:rPr>
        <w:t>го</w:t>
      </w:r>
      <w:r w:rsidRPr="00911783">
        <w:rPr>
          <w:rFonts w:ascii="Times New Roman" w:hAnsi="Times New Roman"/>
          <w:spacing w:val="-1"/>
          <w:sz w:val="24"/>
          <w:szCs w:val="24"/>
        </w:rPr>
        <w:t>с</w:t>
      </w:r>
      <w:r w:rsidRPr="00911783">
        <w:rPr>
          <w:rFonts w:ascii="Times New Roman" w:hAnsi="Times New Roman"/>
          <w:sz w:val="24"/>
          <w:szCs w:val="24"/>
        </w:rPr>
        <w:t xml:space="preserve">я – </w:t>
      </w:r>
      <w:r w:rsidRPr="00911783">
        <w:rPr>
          <w:rFonts w:ascii="Times New Roman" w:hAnsi="Times New Roman"/>
          <w:b/>
          <w:bCs/>
          <w:sz w:val="24"/>
          <w:szCs w:val="24"/>
        </w:rPr>
        <w:t xml:space="preserve">132 </w:t>
      </w:r>
      <w:r w:rsidRPr="00911783">
        <w:rPr>
          <w:rFonts w:ascii="Times New Roman" w:hAnsi="Times New Roman"/>
          <w:spacing w:val="-1"/>
          <w:sz w:val="24"/>
          <w:szCs w:val="24"/>
        </w:rPr>
        <w:t>час</w:t>
      </w:r>
      <w:r w:rsidRPr="00911783">
        <w:rPr>
          <w:rFonts w:ascii="Times New Roman" w:hAnsi="Times New Roman"/>
          <w:spacing w:val="2"/>
          <w:sz w:val="24"/>
          <w:szCs w:val="24"/>
        </w:rPr>
        <w:t>а</w:t>
      </w:r>
      <w:r w:rsidRPr="00911783">
        <w:rPr>
          <w:rFonts w:ascii="Times New Roman" w:hAnsi="Times New Roman"/>
          <w:sz w:val="24"/>
          <w:szCs w:val="24"/>
        </w:rPr>
        <w:t>;</w:t>
      </w:r>
    </w:p>
    <w:p w:rsidR="005B76A3" w:rsidRPr="00911783" w:rsidRDefault="005B76A3" w:rsidP="002335B9">
      <w:pPr>
        <w:tabs>
          <w:tab w:val="left" w:pos="618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 xml:space="preserve">        </w:t>
      </w:r>
      <w:r w:rsidRPr="00911783">
        <w:rPr>
          <w:rFonts w:ascii="Times New Roman" w:hAnsi="Times New Roman"/>
          <w:spacing w:val="-1"/>
          <w:sz w:val="24"/>
          <w:szCs w:val="24"/>
        </w:rPr>
        <w:t>сам</w:t>
      </w:r>
      <w:r w:rsidRPr="00911783">
        <w:rPr>
          <w:rFonts w:ascii="Times New Roman" w:hAnsi="Times New Roman"/>
          <w:spacing w:val="2"/>
          <w:sz w:val="24"/>
          <w:szCs w:val="24"/>
        </w:rPr>
        <w:t>о</w:t>
      </w:r>
      <w:r w:rsidRPr="00911783">
        <w:rPr>
          <w:rFonts w:ascii="Times New Roman" w:hAnsi="Times New Roman"/>
          <w:spacing w:val="-1"/>
          <w:sz w:val="24"/>
          <w:szCs w:val="24"/>
        </w:rPr>
        <w:t>с</w:t>
      </w:r>
      <w:r w:rsidRPr="00911783">
        <w:rPr>
          <w:rFonts w:ascii="Times New Roman" w:hAnsi="Times New Roman"/>
          <w:sz w:val="24"/>
          <w:szCs w:val="24"/>
        </w:rPr>
        <w:t>тоятельной р</w:t>
      </w:r>
      <w:r w:rsidRPr="00911783">
        <w:rPr>
          <w:rFonts w:ascii="Times New Roman" w:hAnsi="Times New Roman"/>
          <w:spacing w:val="-1"/>
          <w:sz w:val="24"/>
          <w:szCs w:val="24"/>
        </w:rPr>
        <w:t>а</w:t>
      </w:r>
      <w:r w:rsidRPr="00911783">
        <w:rPr>
          <w:rFonts w:ascii="Times New Roman" w:hAnsi="Times New Roman"/>
          <w:sz w:val="24"/>
          <w:szCs w:val="24"/>
        </w:rPr>
        <w:t>б</w:t>
      </w:r>
      <w:r w:rsidRPr="00911783">
        <w:rPr>
          <w:rFonts w:ascii="Times New Roman" w:hAnsi="Times New Roman"/>
          <w:spacing w:val="-3"/>
          <w:sz w:val="24"/>
          <w:szCs w:val="24"/>
        </w:rPr>
        <w:t>о</w:t>
      </w:r>
      <w:r w:rsidRPr="00911783">
        <w:rPr>
          <w:rFonts w:ascii="Times New Roman" w:hAnsi="Times New Roman"/>
          <w:sz w:val="24"/>
          <w:szCs w:val="24"/>
        </w:rPr>
        <w:t xml:space="preserve">ты </w:t>
      </w:r>
      <w:proofErr w:type="gramStart"/>
      <w:r w:rsidRPr="00911783">
        <w:rPr>
          <w:rFonts w:ascii="Times New Roman" w:hAnsi="Times New Roman"/>
          <w:sz w:val="24"/>
          <w:szCs w:val="24"/>
        </w:rPr>
        <w:t>о</w:t>
      </w:r>
      <w:r w:rsidRPr="00911783">
        <w:rPr>
          <w:rFonts w:ascii="Times New Roman" w:hAnsi="Times New Roman"/>
          <w:spacing w:val="1"/>
          <w:sz w:val="24"/>
          <w:szCs w:val="24"/>
        </w:rPr>
        <w:t>б</w:t>
      </w:r>
      <w:r w:rsidRPr="00911783">
        <w:rPr>
          <w:rFonts w:ascii="Times New Roman" w:hAnsi="Times New Roman"/>
          <w:spacing w:val="-5"/>
          <w:sz w:val="24"/>
          <w:szCs w:val="24"/>
        </w:rPr>
        <w:t>у</w:t>
      </w:r>
      <w:r w:rsidRPr="00911783">
        <w:rPr>
          <w:rFonts w:ascii="Times New Roman" w:hAnsi="Times New Roman"/>
          <w:spacing w:val="-1"/>
          <w:sz w:val="24"/>
          <w:szCs w:val="24"/>
        </w:rPr>
        <w:t>ча</w:t>
      </w:r>
      <w:r w:rsidRPr="00911783">
        <w:rPr>
          <w:rFonts w:ascii="Times New Roman" w:hAnsi="Times New Roman"/>
          <w:sz w:val="24"/>
          <w:szCs w:val="24"/>
        </w:rPr>
        <w:t>ю</w:t>
      </w:r>
      <w:r w:rsidRPr="00911783">
        <w:rPr>
          <w:rFonts w:ascii="Times New Roman" w:hAnsi="Times New Roman"/>
          <w:spacing w:val="2"/>
          <w:sz w:val="24"/>
          <w:szCs w:val="24"/>
        </w:rPr>
        <w:t>щ</w:t>
      </w:r>
      <w:r w:rsidRPr="00911783">
        <w:rPr>
          <w:rFonts w:ascii="Times New Roman" w:hAnsi="Times New Roman"/>
          <w:spacing w:val="-1"/>
          <w:sz w:val="24"/>
          <w:szCs w:val="24"/>
        </w:rPr>
        <w:t>е</w:t>
      </w:r>
      <w:r w:rsidRPr="00911783">
        <w:rPr>
          <w:rFonts w:ascii="Times New Roman" w:hAnsi="Times New Roman"/>
          <w:sz w:val="24"/>
          <w:szCs w:val="24"/>
        </w:rPr>
        <w:t>го</w:t>
      </w:r>
      <w:r w:rsidRPr="00911783">
        <w:rPr>
          <w:rFonts w:ascii="Times New Roman" w:hAnsi="Times New Roman"/>
          <w:spacing w:val="-1"/>
          <w:sz w:val="24"/>
          <w:szCs w:val="24"/>
        </w:rPr>
        <w:t>с</w:t>
      </w:r>
      <w:r w:rsidRPr="00911783">
        <w:rPr>
          <w:rFonts w:ascii="Times New Roman" w:hAnsi="Times New Roman"/>
          <w:sz w:val="24"/>
          <w:szCs w:val="24"/>
        </w:rPr>
        <w:t>я</w:t>
      </w:r>
      <w:proofErr w:type="gramEnd"/>
      <w:r w:rsidRPr="00911783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b/>
          <w:bCs/>
          <w:sz w:val="24"/>
          <w:szCs w:val="24"/>
        </w:rPr>
        <w:t>66</w:t>
      </w:r>
      <w:r w:rsidRPr="0091178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11783">
        <w:rPr>
          <w:rFonts w:ascii="Times New Roman" w:hAnsi="Times New Roman"/>
          <w:spacing w:val="-1"/>
          <w:sz w:val="24"/>
          <w:szCs w:val="24"/>
        </w:rPr>
        <w:t>часов</w:t>
      </w:r>
      <w:r w:rsidRPr="00911783">
        <w:rPr>
          <w:rFonts w:ascii="Times New Roman" w:hAnsi="Times New Roman"/>
          <w:sz w:val="24"/>
          <w:szCs w:val="24"/>
        </w:rPr>
        <w:t>.</w:t>
      </w:r>
    </w:p>
    <w:p w:rsidR="005B76A3" w:rsidRPr="00911783" w:rsidRDefault="005B76A3" w:rsidP="00162AC9">
      <w:pPr>
        <w:tabs>
          <w:tab w:val="left" w:pos="618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76A3" w:rsidRPr="00911783" w:rsidRDefault="005B76A3" w:rsidP="00162AC9">
      <w:pPr>
        <w:tabs>
          <w:tab w:val="left" w:pos="618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76A3" w:rsidRPr="00911783" w:rsidRDefault="005B76A3" w:rsidP="00162AC9">
      <w:pPr>
        <w:tabs>
          <w:tab w:val="left" w:pos="618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76A3" w:rsidRPr="00911783" w:rsidRDefault="005B76A3" w:rsidP="00162AC9">
      <w:pPr>
        <w:tabs>
          <w:tab w:val="left" w:pos="618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76A3" w:rsidRPr="00911783" w:rsidRDefault="005B76A3" w:rsidP="00162AC9">
      <w:pPr>
        <w:tabs>
          <w:tab w:val="left" w:pos="618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76A3" w:rsidRPr="00911783" w:rsidRDefault="005B76A3" w:rsidP="00162AC9">
      <w:pPr>
        <w:tabs>
          <w:tab w:val="left" w:pos="618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76A3" w:rsidRPr="00911783" w:rsidRDefault="005B76A3" w:rsidP="00162AC9">
      <w:pPr>
        <w:tabs>
          <w:tab w:val="left" w:pos="618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76A3" w:rsidRPr="00911783" w:rsidRDefault="005B76A3" w:rsidP="00162AC9">
      <w:pPr>
        <w:tabs>
          <w:tab w:val="left" w:pos="618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76A3" w:rsidRPr="00911783" w:rsidRDefault="005B76A3" w:rsidP="00162AC9">
      <w:pPr>
        <w:tabs>
          <w:tab w:val="left" w:pos="618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76A3" w:rsidRPr="00911783" w:rsidRDefault="005B76A3" w:rsidP="00162AC9">
      <w:pPr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B76A3" w:rsidRPr="00911783" w:rsidRDefault="005B76A3" w:rsidP="001E1CC0">
      <w:pPr>
        <w:numPr>
          <w:ilvl w:val="0"/>
          <w:numId w:val="12"/>
        </w:numPr>
        <w:tabs>
          <w:tab w:val="left" w:pos="558"/>
        </w:tabs>
        <w:kinsoku w:val="0"/>
        <w:overflowPunct w:val="0"/>
        <w:autoSpaceDE w:val="0"/>
        <w:autoSpaceDN w:val="0"/>
        <w:adjustRightInd w:val="0"/>
        <w:spacing w:before="29"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911783">
        <w:rPr>
          <w:rFonts w:ascii="Times New Roman" w:hAnsi="Times New Roman"/>
          <w:b/>
          <w:bCs/>
          <w:sz w:val="24"/>
          <w:szCs w:val="24"/>
        </w:rPr>
        <w:t>СТ</w:t>
      </w:r>
      <w:r w:rsidRPr="00911783">
        <w:rPr>
          <w:rFonts w:ascii="Times New Roman" w:hAnsi="Times New Roman"/>
          <w:b/>
          <w:bCs/>
          <w:spacing w:val="-3"/>
          <w:sz w:val="24"/>
          <w:szCs w:val="24"/>
        </w:rPr>
        <w:t>Р</w:t>
      </w:r>
      <w:r w:rsidRPr="00911783">
        <w:rPr>
          <w:rFonts w:ascii="Times New Roman" w:hAnsi="Times New Roman"/>
          <w:b/>
          <w:bCs/>
          <w:spacing w:val="-1"/>
          <w:sz w:val="24"/>
          <w:szCs w:val="24"/>
        </w:rPr>
        <w:t>У</w:t>
      </w:r>
      <w:r w:rsidRPr="00911783">
        <w:rPr>
          <w:rFonts w:ascii="Times New Roman" w:hAnsi="Times New Roman"/>
          <w:b/>
          <w:bCs/>
          <w:sz w:val="24"/>
          <w:szCs w:val="24"/>
        </w:rPr>
        <w:t>КТ</w:t>
      </w:r>
      <w:r w:rsidRPr="00911783">
        <w:rPr>
          <w:rFonts w:ascii="Times New Roman" w:hAnsi="Times New Roman"/>
          <w:b/>
          <w:bCs/>
          <w:spacing w:val="1"/>
          <w:sz w:val="24"/>
          <w:szCs w:val="24"/>
        </w:rPr>
        <w:t>У</w:t>
      </w:r>
      <w:r w:rsidRPr="00911783">
        <w:rPr>
          <w:rFonts w:ascii="Times New Roman" w:hAnsi="Times New Roman"/>
          <w:b/>
          <w:bCs/>
          <w:spacing w:val="-3"/>
          <w:sz w:val="24"/>
          <w:szCs w:val="24"/>
        </w:rPr>
        <w:t>Р</w:t>
      </w:r>
      <w:r w:rsidRPr="00911783">
        <w:rPr>
          <w:rFonts w:ascii="Times New Roman" w:hAnsi="Times New Roman"/>
          <w:b/>
          <w:bCs/>
          <w:sz w:val="24"/>
          <w:szCs w:val="24"/>
        </w:rPr>
        <w:t>АИ С</w:t>
      </w:r>
      <w:r w:rsidRPr="00911783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Pr="00911783">
        <w:rPr>
          <w:rFonts w:ascii="Times New Roman" w:hAnsi="Times New Roman"/>
          <w:b/>
          <w:bCs/>
          <w:sz w:val="24"/>
          <w:szCs w:val="24"/>
        </w:rPr>
        <w:t>ДЕ</w:t>
      </w:r>
      <w:r w:rsidRPr="00911783">
        <w:rPr>
          <w:rFonts w:ascii="Times New Roman" w:hAnsi="Times New Roman"/>
          <w:b/>
          <w:bCs/>
          <w:spacing w:val="-3"/>
          <w:sz w:val="24"/>
          <w:szCs w:val="24"/>
        </w:rPr>
        <w:t>Р</w:t>
      </w:r>
      <w:r w:rsidRPr="00911783">
        <w:rPr>
          <w:rFonts w:ascii="Times New Roman" w:hAnsi="Times New Roman"/>
          <w:b/>
          <w:bCs/>
          <w:spacing w:val="2"/>
          <w:sz w:val="24"/>
          <w:szCs w:val="24"/>
        </w:rPr>
        <w:t>Ж</w:t>
      </w:r>
      <w:r w:rsidRPr="00911783">
        <w:rPr>
          <w:rFonts w:ascii="Times New Roman" w:hAnsi="Times New Roman"/>
          <w:b/>
          <w:bCs/>
          <w:sz w:val="24"/>
          <w:szCs w:val="24"/>
        </w:rPr>
        <w:t xml:space="preserve">АНИЕ </w:t>
      </w:r>
      <w:r w:rsidRPr="00911783">
        <w:rPr>
          <w:rFonts w:ascii="Times New Roman" w:hAnsi="Times New Roman"/>
          <w:b/>
          <w:bCs/>
          <w:spacing w:val="-1"/>
          <w:sz w:val="24"/>
          <w:szCs w:val="24"/>
        </w:rPr>
        <w:t>УЧ</w:t>
      </w:r>
      <w:r w:rsidRPr="00911783">
        <w:rPr>
          <w:rFonts w:ascii="Times New Roman" w:hAnsi="Times New Roman"/>
          <w:b/>
          <w:bCs/>
          <w:sz w:val="24"/>
          <w:szCs w:val="24"/>
        </w:rPr>
        <w:t>ЕБ</w:t>
      </w:r>
      <w:r w:rsidRPr="00911783">
        <w:rPr>
          <w:rFonts w:ascii="Times New Roman" w:hAnsi="Times New Roman"/>
          <w:b/>
          <w:bCs/>
          <w:spacing w:val="-3"/>
          <w:sz w:val="24"/>
          <w:szCs w:val="24"/>
        </w:rPr>
        <w:t>Н</w:t>
      </w:r>
      <w:r w:rsidRPr="00911783">
        <w:rPr>
          <w:rFonts w:ascii="Times New Roman" w:hAnsi="Times New Roman"/>
          <w:b/>
          <w:bCs/>
          <w:sz w:val="24"/>
          <w:szCs w:val="24"/>
        </w:rPr>
        <w:t>ОЙ ДИСЦИ</w:t>
      </w:r>
      <w:r w:rsidRPr="00911783">
        <w:rPr>
          <w:rFonts w:ascii="Times New Roman" w:hAnsi="Times New Roman"/>
          <w:b/>
          <w:bCs/>
          <w:spacing w:val="-2"/>
          <w:sz w:val="24"/>
          <w:szCs w:val="24"/>
        </w:rPr>
        <w:t>П</w:t>
      </w:r>
      <w:r w:rsidRPr="00911783">
        <w:rPr>
          <w:rFonts w:ascii="Times New Roman" w:hAnsi="Times New Roman"/>
          <w:b/>
          <w:bCs/>
          <w:sz w:val="24"/>
          <w:szCs w:val="24"/>
        </w:rPr>
        <w:t xml:space="preserve">ЛИНЫ </w:t>
      </w:r>
    </w:p>
    <w:p w:rsidR="005B76A3" w:rsidRPr="00911783" w:rsidRDefault="005B76A3" w:rsidP="00B839F3">
      <w:pPr>
        <w:tabs>
          <w:tab w:val="left" w:pos="558"/>
        </w:tabs>
        <w:kinsoku w:val="0"/>
        <w:overflowPunct w:val="0"/>
        <w:autoSpaceDE w:val="0"/>
        <w:autoSpaceDN w:val="0"/>
        <w:adjustRightInd w:val="0"/>
        <w:spacing w:before="29" w:after="0" w:line="240" w:lineRule="auto"/>
        <w:ind w:left="558"/>
        <w:jc w:val="center"/>
        <w:outlineLvl w:val="1"/>
        <w:rPr>
          <w:rFonts w:ascii="Times New Roman" w:hAnsi="Times New Roman"/>
          <w:sz w:val="24"/>
          <w:szCs w:val="24"/>
        </w:rPr>
      </w:pPr>
      <w:r w:rsidRPr="00911783">
        <w:rPr>
          <w:rFonts w:ascii="Times New Roman" w:hAnsi="Times New Roman"/>
          <w:b/>
          <w:bCs/>
          <w:sz w:val="24"/>
          <w:szCs w:val="24"/>
        </w:rPr>
        <w:t>ОП.05. Метрология и стандартизация</w:t>
      </w:r>
    </w:p>
    <w:p w:rsidR="005B76A3" w:rsidRPr="00911783" w:rsidRDefault="005B76A3" w:rsidP="00162AC9">
      <w:pPr>
        <w:kinsoku w:val="0"/>
        <w:overflowPunct w:val="0"/>
        <w:autoSpaceDE w:val="0"/>
        <w:autoSpaceDN w:val="0"/>
        <w:adjustRightInd w:val="0"/>
        <w:spacing w:before="2" w:after="0" w:line="150" w:lineRule="exact"/>
        <w:rPr>
          <w:rFonts w:ascii="Times New Roman" w:hAnsi="Times New Roman"/>
          <w:sz w:val="24"/>
          <w:szCs w:val="24"/>
        </w:rPr>
      </w:pPr>
    </w:p>
    <w:p w:rsidR="005B76A3" w:rsidRPr="00911783" w:rsidRDefault="005B76A3" w:rsidP="00162AC9">
      <w:pPr>
        <w:numPr>
          <w:ilvl w:val="1"/>
          <w:numId w:val="12"/>
        </w:numPr>
        <w:tabs>
          <w:tab w:val="left" w:pos="558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11783">
        <w:rPr>
          <w:rFonts w:ascii="Times New Roman" w:hAnsi="Times New Roman"/>
          <w:b/>
          <w:bCs/>
          <w:sz w:val="24"/>
          <w:szCs w:val="24"/>
        </w:rPr>
        <w:t>Объ</w:t>
      </w:r>
      <w:r w:rsidRPr="00911783">
        <w:rPr>
          <w:rFonts w:ascii="Times New Roman" w:hAnsi="Times New Roman"/>
          <w:b/>
          <w:bCs/>
          <w:spacing w:val="-2"/>
          <w:sz w:val="24"/>
          <w:szCs w:val="24"/>
        </w:rPr>
        <w:t>е</w:t>
      </w:r>
      <w:r w:rsidRPr="00911783">
        <w:rPr>
          <w:rFonts w:ascii="Times New Roman" w:hAnsi="Times New Roman"/>
          <w:b/>
          <w:bCs/>
          <w:sz w:val="24"/>
          <w:szCs w:val="24"/>
        </w:rPr>
        <w:t>м у</w:t>
      </w:r>
      <w:r w:rsidRPr="00911783">
        <w:rPr>
          <w:rFonts w:ascii="Times New Roman" w:hAnsi="Times New Roman"/>
          <w:b/>
          <w:bCs/>
          <w:spacing w:val="-2"/>
          <w:sz w:val="24"/>
          <w:szCs w:val="24"/>
        </w:rPr>
        <w:t>ч</w:t>
      </w:r>
      <w:r w:rsidRPr="00911783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Pr="00911783">
        <w:rPr>
          <w:rFonts w:ascii="Times New Roman" w:hAnsi="Times New Roman"/>
          <w:b/>
          <w:bCs/>
          <w:sz w:val="24"/>
          <w:szCs w:val="24"/>
        </w:rPr>
        <w:t>бной ди</w:t>
      </w:r>
      <w:r w:rsidRPr="00911783">
        <w:rPr>
          <w:rFonts w:ascii="Times New Roman" w:hAnsi="Times New Roman"/>
          <w:b/>
          <w:bCs/>
          <w:spacing w:val="-1"/>
          <w:sz w:val="24"/>
          <w:szCs w:val="24"/>
        </w:rPr>
        <w:t>с</w:t>
      </w:r>
      <w:r w:rsidRPr="00911783">
        <w:rPr>
          <w:rFonts w:ascii="Times New Roman" w:hAnsi="Times New Roman"/>
          <w:b/>
          <w:bCs/>
          <w:sz w:val="24"/>
          <w:szCs w:val="24"/>
        </w:rPr>
        <w:t>циплины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11783">
        <w:rPr>
          <w:rFonts w:ascii="Times New Roman" w:hAnsi="Times New Roman"/>
          <w:b/>
          <w:bCs/>
          <w:sz w:val="24"/>
          <w:szCs w:val="24"/>
        </w:rPr>
        <w:t>и виды у</w:t>
      </w:r>
      <w:r w:rsidRPr="00911783">
        <w:rPr>
          <w:rFonts w:ascii="Times New Roman" w:hAnsi="Times New Roman"/>
          <w:b/>
          <w:bCs/>
          <w:spacing w:val="-2"/>
          <w:sz w:val="24"/>
          <w:szCs w:val="24"/>
        </w:rPr>
        <w:t>ч</w:t>
      </w:r>
      <w:r w:rsidRPr="00911783">
        <w:rPr>
          <w:rFonts w:ascii="Times New Roman" w:hAnsi="Times New Roman"/>
          <w:b/>
          <w:bCs/>
          <w:spacing w:val="-4"/>
          <w:sz w:val="24"/>
          <w:szCs w:val="24"/>
        </w:rPr>
        <w:t>е</w:t>
      </w:r>
      <w:r w:rsidRPr="00911783">
        <w:rPr>
          <w:rFonts w:ascii="Times New Roman" w:hAnsi="Times New Roman"/>
          <w:b/>
          <w:bCs/>
          <w:sz w:val="24"/>
          <w:szCs w:val="24"/>
        </w:rPr>
        <w:t>бной раб</w:t>
      </w:r>
      <w:r w:rsidRPr="00911783">
        <w:rPr>
          <w:rFonts w:ascii="Times New Roman" w:hAnsi="Times New Roman"/>
          <w:b/>
          <w:bCs/>
          <w:spacing w:val="-3"/>
          <w:sz w:val="24"/>
          <w:szCs w:val="24"/>
        </w:rPr>
        <w:t>о</w:t>
      </w:r>
      <w:r w:rsidRPr="00911783">
        <w:rPr>
          <w:rFonts w:ascii="Times New Roman" w:hAnsi="Times New Roman"/>
          <w:b/>
          <w:bCs/>
          <w:spacing w:val="1"/>
          <w:sz w:val="24"/>
          <w:szCs w:val="24"/>
        </w:rPr>
        <w:t>т</w:t>
      </w:r>
      <w:r w:rsidRPr="00911783">
        <w:rPr>
          <w:rFonts w:ascii="Times New Roman" w:hAnsi="Times New Roman"/>
          <w:b/>
          <w:bCs/>
          <w:sz w:val="24"/>
          <w:szCs w:val="24"/>
        </w:rPr>
        <w:t>ы</w:t>
      </w:r>
    </w:p>
    <w:p w:rsidR="005B76A3" w:rsidRPr="00911783" w:rsidRDefault="005B76A3" w:rsidP="00162AC9">
      <w:pPr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905"/>
        <w:gridCol w:w="1800"/>
      </w:tblGrid>
      <w:tr w:rsidR="005B76A3" w:rsidRPr="00911783" w:rsidTr="001E1CC0">
        <w:trPr>
          <w:trHeight w:hRule="exact" w:val="678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76A3" w:rsidRPr="00911783" w:rsidRDefault="005B76A3" w:rsidP="00162AC9">
            <w:pPr>
              <w:kinsoku w:val="0"/>
              <w:overflowPunct w:val="0"/>
              <w:autoSpaceDE w:val="0"/>
              <w:autoSpaceDN w:val="0"/>
              <w:adjustRightInd w:val="0"/>
              <w:spacing w:after="0" w:line="274" w:lineRule="exact"/>
              <w:ind w:right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783">
              <w:rPr>
                <w:rFonts w:ascii="Times New Roman" w:hAnsi="Times New Roman"/>
                <w:b/>
                <w:bCs/>
                <w:sz w:val="24"/>
                <w:szCs w:val="24"/>
              </w:rPr>
              <w:t>Вид у</w:t>
            </w:r>
            <w:r w:rsidRPr="00911783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че</w:t>
            </w:r>
            <w:r w:rsidRPr="00911783">
              <w:rPr>
                <w:rFonts w:ascii="Times New Roman" w:hAnsi="Times New Roman"/>
                <w:b/>
                <w:bCs/>
                <w:sz w:val="24"/>
                <w:szCs w:val="24"/>
              </w:rPr>
              <w:t>бной раб</w:t>
            </w:r>
            <w:r w:rsidRPr="00911783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о</w:t>
            </w:r>
            <w:r w:rsidRPr="00911783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т</w:t>
            </w:r>
            <w:r w:rsidRPr="00911783">
              <w:rPr>
                <w:rFonts w:ascii="Times New Roman" w:hAnsi="Times New Roman"/>
                <w:b/>
                <w:bCs/>
                <w:sz w:val="24"/>
                <w:szCs w:val="24"/>
              </w:rPr>
              <w:t>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76A3" w:rsidRPr="00911783" w:rsidRDefault="005B76A3" w:rsidP="00162AC9">
            <w:pPr>
              <w:kinsoku w:val="0"/>
              <w:overflowPunct w:val="0"/>
              <w:autoSpaceDE w:val="0"/>
              <w:autoSpaceDN w:val="0"/>
              <w:adjustRightInd w:val="0"/>
              <w:spacing w:after="0" w:line="274" w:lineRule="exact"/>
              <w:ind w:left="198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11783">
              <w:rPr>
                <w:rFonts w:ascii="Times New Roman" w:hAnsi="Times New Roman"/>
                <w:b/>
                <w:bCs/>
                <w:sz w:val="24"/>
                <w:szCs w:val="24"/>
              </w:rPr>
              <w:t>Объ</w:t>
            </w:r>
            <w:r w:rsidRPr="00911783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е</w:t>
            </w:r>
            <w:r w:rsidRPr="0091178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 </w:t>
            </w:r>
            <w:r w:rsidRPr="00911783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ч</w:t>
            </w:r>
            <w:r w:rsidRPr="00911783"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  <w:r w:rsidRPr="00911783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с</w:t>
            </w:r>
            <w:r w:rsidRPr="00911783">
              <w:rPr>
                <w:rFonts w:ascii="Times New Roman" w:hAnsi="Times New Roman"/>
                <w:b/>
                <w:bCs/>
                <w:sz w:val="24"/>
                <w:szCs w:val="24"/>
              </w:rPr>
              <w:t>ов</w:t>
            </w:r>
          </w:p>
          <w:p w:rsidR="005B76A3" w:rsidRPr="00911783" w:rsidRDefault="005B76A3" w:rsidP="00162AC9">
            <w:pPr>
              <w:kinsoku w:val="0"/>
              <w:overflowPunct w:val="0"/>
              <w:autoSpaceDE w:val="0"/>
              <w:autoSpaceDN w:val="0"/>
              <w:adjustRightInd w:val="0"/>
              <w:spacing w:after="0" w:line="274" w:lineRule="exact"/>
              <w:ind w:left="19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76A3" w:rsidRPr="00911783" w:rsidTr="001E1CC0">
        <w:trPr>
          <w:trHeight w:hRule="exact" w:val="418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76A3" w:rsidRPr="00911783" w:rsidRDefault="005B76A3" w:rsidP="00162AC9">
            <w:pPr>
              <w:kinsoku w:val="0"/>
              <w:overflowPunct w:val="0"/>
              <w:autoSpaceDE w:val="0"/>
              <w:autoSpaceDN w:val="0"/>
              <w:adjustRightInd w:val="0"/>
              <w:spacing w:after="0" w:line="274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911783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М</w:t>
            </w:r>
            <w:r w:rsidRPr="00911783">
              <w:rPr>
                <w:rFonts w:ascii="Times New Roman" w:hAnsi="Times New Roman"/>
                <w:b/>
                <w:bCs/>
                <w:sz w:val="24"/>
                <w:szCs w:val="24"/>
              </w:rPr>
              <w:t>ак</w:t>
            </w:r>
            <w:r w:rsidRPr="00911783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с</w:t>
            </w:r>
            <w:r w:rsidRPr="00911783">
              <w:rPr>
                <w:rFonts w:ascii="Times New Roman" w:hAnsi="Times New Roman"/>
                <w:b/>
                <w:bCs/>
                <w:sz w:val="24"/>
                <w:szCs w:val="24"/>
              </w:rPr>
              <w:t>имальная у</w:t>
            </w:r>
            <w:r w:rsidRPr="00911783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ч</w:t>
            </w:r>
            <w:r w:rsidRPr="00911783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911783">
              <w:rPr>
                <w:rFonts w:ascii="Times New Roman" w:hAnsi="Times New Roman"/>
                <w:b/>
                <w:bCs/>
                <w:sz w:val="24"/>
                <w:szCs w:val="24"/>
              </w:rPr>
              <w:t>бная на</w:t>
            </w:r>
            <w:r w:rsidRPr="00911783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г</w:t>
            </w:r>
            <w:r w:rsidRPr="00911783">
              <w:rPr>
                <w:rFonts w:ascii="Times New Roman" w:hAnsi="Times New Roman"/>
                <w:b/>
                <w:bCs/>
                <w:sz w:val="24"/>
                <w:szCs w:val="24"/>
              </w:rPr>
              <w:t>рузка (в</w:t>
            </w:r>
            <w:r w:rsidRPr="00911783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с</w:t>
            </w:r>
            <w:r w:rsidRPr="00911783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ег</w:t>
            </w:r>
            <w:r w:rsidRPr="00911783">
              <w:rPr>
                <w:rFonts w:ascii="Times New Roman" w:hAnsi="Times New Roman"/>
                <w:b/>
                <w:bCs/>
                <w:sz w:val="24"/>
                <w:szCs w:val="24"/>
              </w:rPr>
              <w:t>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76A3" w:rsidRPr="00911783" w:rsidRDefault="005B76A3" w:rsidP="00386F67">
            <w:pPr>
              <w:kinsoku w:val="0"/>
              <w:overflowPunct w:val="0"/>
              <w:autoSpaceDE w:val="0"/>
              <w:autoSpaceDN w:val="0"/>
              <w:adjustRightInd w:val="0"/>
              <w:spacing w:after="0" w:line="269" w:lineRule="exact"/>
              <w:ind w:left="1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</w:t>
            </w:r>
          </w:p>
        </w:tc>
      </w:tr>
      <w:tr w:rsidR="005B76A3" w:rsidRPr="00911783" w:rsidTr="001E1CC0">
        <w:trPr>
          <w:trHeight w:hRule="exact" w:val="439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76A3" w:rsidRPr="00911783" w:rsidRDefault="005B76A3" w:rsidP="00162AC9">
            <w:pPr>
              <w:kinsoku w:val="0"/>
              <w:overflowPunct w:val="0"/>
              <w:autoSpaceDE w:val="0"/>
              <w:autoSpaceDN w:val="0"/>
              <w:adjustRightInd w:val="0"/>
              <w:spacing w:after="0" w:line="274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911783">
              <w:rPr>
                <w:rFonts w:ascii="Times New Roman" w:hAnsi="Times New Roman"/>
                <w:b/>
                <w:bCs/>
                <w:sz w:val="24"/>
                <w:szCs w:val="24"/>
              </w:rPr>
              <w:t>Обяза</w:t>
            </w:r>
            <w:r w:rsidRPr="00911783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т</w:t>
            </w:r>
            <w:r w:rsidRPr="00911783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911783">
              <w:rPr>
                <w:rFonts w:ascii="Times New Roman" w:hAnsi="Times New Roman"/>
                <w:b/>
                <w:bCs/>
                <w:sz w:val="24"/>
                <w:szCs w:val="24"/>
              </w:rPr>
              <w:t>льная ауд</w:t>
            </w:r>
            <w:r w:rsidRPr="00911783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и</w:t>
            </w:r>
            <w:r w:rsidRPr="00911783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т</w:t>
            </w:r>
            <w:r w:rsidRPr="00911783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о</w:t>
            </w:r>
            <w:r w:rsidRPr="00911783">
              <w:rPr>
                <w:rFonts w:ascii="Times New Roman" w:hAnsi="Times New Roman"/>
                <w:b/>
                <w:bCs/>
                <w:sz w:val="24"/>
                <w:szCs w:val="24"/>
              </w:rPr>
              <w:t>рная у</w:t>
            </w:r>
            <w:r w:rsidRPr="00911783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ч</w:t>
            </w:r>
            <w:r w:rsidRPr="00911783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911783">
              <w:rPr>
                <w:rFonts w:ascii="Times New Roman" w:hAnsi="Times New Roman"/>
                <w:b/>
                <w:bCs/>
                <w:sz w:val="24"/>
                <w:szCs w:val="24"/>
              </w:rPr>
              <w:t>бная на</w:t>
            </w:r>
            <w:r w:rsidRPr="00911783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г</w:t>
            </w:r>
            <w:r w:rsidRPr="00911783">
              <w:rPr>
                <w:rFonts w:ascii="Times New Roman" w:hAnsi="Times New Roman"/>
                <w:b/>
                <w:bCs/>
                <w:sz w:val="24"/>
                <w:szCs w:val="24"/>
              </w:rPr>
              <w:t>руз</w:t>
            </w:r>
            <w:r w:rsidRPr="00911783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к</w:t>
            </w:r>
            <w:r w:rsidRPr="00911783">
              <w:rPr>
                <w:rFonts w:ascii="Times New Roman" w:hAnsi="Times New Roman"/>
                <w:b/>
                <w:bCs/>
                <w:sz w:val="24"/>
                <w:szCs w:val="24"/>
              </w:rPr>
              <w:t>а (в</w:t>
            </w:r>
            <w:r w:rsidRPr="00911783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с</w:t>
            </w:r>
            <w:r w:rsidRPr="00911783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е</w:t>
            </w:r>
            <w:r w:rsidRPr="00911783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г</w:t>
            </w:r>
            <w:r w:rsidRPr="00911783">
              <w:rPr>
                <w:rFonts w:ascii="Times New Roman" w:hAnsi="Times New Roman"/>
                <w:b/>
                <w:bCs/>
                <w:sz w:val="24"/>
                <w:szCs w:val="24"/>
              </w:rPr>
              <w:t>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76A3" w:rsidRPr="00911783" w:rsidRDefault="005B76A3" w:rsidP="00386F67">
            <w:pPr>
              <w:kinsoku w:val="0"/>
              <w:overflowPunct w:val="0"/>
              <w:autoSpaceDE w:val="0"/>
              <w:autoSpaceDN w:val="0"/>
              <w:adjustRightInd w:val="0"/>
              <w:spacing w:after="0" w:line="269" w:lineRule="exact"/>
              <w:ind w:left="1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</w:tr>
      <w:tr w:rsidR="005B76A3" w:rsidRPr="00911783" w:rsidTr="001E1CC0">
        <w:trPr>
          <w:trHeight w:hRule="exact" w:val="416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76A3" w:rsidRPr="00911783" w:rsidRDefault="005B76A3" w:rsidP="00162AC9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911783">
              <w:rPr>
                <w:rFonts w:ascii="Times New Roman" w:hAnsi="Times New Roman"/>
                <w:sz w:val="24"/>
                <w:szCs w:val="24"/>
              </w:rPr>
              <w:t xml:space="preserve">в том </w:t>
            </w:r>
            <w:r w:rsidRPr="00911783">
              <w:rPr>
                <w:rFonts w:ascii="Times New Roman" w:hAnsi="Times New Roman"/>
                <w:spacing w:val="-2"/>
                <w:sz w:val="24"/>
                <w:szCs w:val="24"/>
              </w:rPr>
              <w:t>ч</w:t>
            </w:r>
            <w:r w:rsidRPr="00911783">
              <w:rPr>
                <w:rFonts w:ascii="Times New Roman" w:hAnsi="Times New Roman"/>
                <w:sz w:val="24"/>
                <w:szCs w:val="24"/>
              </w:rPr>
              <w:t>и</w:t>
            </w:r>
            <w:r w:rsidRPr="00911783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911783">
              <w:rPr>
                <w:rFonts w:ascii="Times New Roman" w:hAnsi="Times New Roman"/>
                <w:sz w:val="24"/>
                <w:szCs w:val="24"/>
              </w:rPr>
              <w:t>л</w:t>
            </w:r>
            <w:r w:rsidRPr="0091178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911783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76A3" w:rsidRPr="00911783" w:rsidRDefault="005B76A3" w:rsidP="00386F67">
            <w:pPr>
              <w:autoSpaceDE w:val="0"/>
              <w:autoSpaceDN w:val="0"/>
              <w:adjustRightInd w:val="0"/>
              <w:spacing w:after="0" w:line="240" w:lineRule="auto"/>
              <w:ind w:left="1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76A3" w:rsidRPr="00911783" w:rsidTr="001E1CC0">
        <w:trPr>
          <w:trHeight w:hRule="exact" w:val="406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76A3" w:rsidRPr="00911783" w:rsidRDefault="005B76A3" w:rsidP="00162AC9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400"/>
              <w:rPr>
                <w:rFonts w:ascii="Times New Roman" w:hAnsi="Times New Roman"/>
                <w:sz w:val="24"/>
                <w:szCs w:val="24"/>
              </w:rPr>
            </w:pPr>
            <w:r w:rsidRPr="00911783">
              <w:rPr>
                <w:rFonts w:ascii="Times New Roman" w:hAnsi="Times New Roman"/>
                <w:sz w:val="24"/>
                <w:szCs w:val="24"/>
              </w:rPr>
              <w:t>л</w:t>
            </w:r>
            <w:r w:rsidRPr="0091178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911783">
              <w:rPr>
                <w:rFonts w:ascii="Times New Roman" w:hAnsi="Times New Roman"/>
                <w:sz w:val="24"/>
                <w:szCs w:val="24"/>
              </w:rPr>
              <w:t>бор</w:t>
            </w:r>
            <w:r w:rsidRPr="0091178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911783">
              <w:rPr>
                <w:rFonts w:ascii="Times New Roman" w:hAnsi="Times New Roman"/>
                <w:sz w:val="24"/>
                <w:szCs w:val="24"/>
              </w:rPr>
              <w:t>торно</w:t>
            </w:r>
            <w:r w:rsidRPr="00911783"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  <w:r w:rsidRPr="00911783">
              <w:rPr>
                <w:rFonts w:ascii="Times New Roman" w:hAnsi="Times New Roman"/>
                <w:sz w:val="24"/>
                <w:szCs w:val="24"/>
              </w:rPr>
              <w:t>пр</w:t>
            </w:r>
            <w:r w:rsidRPr="0091178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911783">
              <w:rPr>
                <w:rFonts w:ascii="Times New Roman" w:hAnsi="Times New Roman"/>
                <w:sz w:val="24"/>
                <w:szCs w:val="24"/>
              </w:rPr>
              <w:t>кт</w:t>
            </w:r>
            <w:r w:rsidRPr="00911783">
              <w:rPr>
                <w:rFonts w:ascii="Times New Roman" w:hAnsi="Times New Roman"/>
                <w:spacing w:val="-2"/>
                <w:sz w:val="24"/>
                <w:szCs w:val="24"/>
              </w:rPr>
              <w:t>и</w:t>
            </w:r>
            <w:r w:rsidRPr="00911783">
              <w:rPr>
                <w:rFonts w:ascii="Times New Roman" w:hAnsi="Times New Roman"/>
                <w:spacing w:val="-1"/>
                <w:sz w:val="24"/>
                <w:szCs w:val="24"/>
              </w:rPr>
              <w:t>чес</w:t>
            </w:r>
            <w:r w:rsidRPr="00911783">
              <w:rPr>
                <w:rFonts w:ascii="Times New Roman" w:hAnsi="Times New Roman"/>
                <w:sz w:val="24"/>
                <w:szCs w:val="24"/>
              </w:rPr>
              <w:t>кие р</w:t>
            </w:r>
            <w:r w:rsidRPr="0091178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911783">
              <w:rPr>
                <w:rFonts w:ascii="Times New Roman" w:hAnsi="Times New Roman"/>
                <w:sz w:val="24"/>
                <w:szCs w:val="24"/>
              </w:rPr>
              <w:t>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76A3" w:rsidRPr="00911783" w:rsidRDefault="005B76A3" w:rsidP="00386F67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1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5B76A3" w:rsidRPr="00911783" w:rsidTr="001E1CC0">
        <w:trPr>
          <w:trHeight w:hRule="exact" w:val="432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76A3" w:rsidRPr="00911783" w:rsidRDefault="005B76A3" w:rsidP="00162AC9">
            <w:pPr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911783">
              <w:rPr>
                <w:rFonts w:ascii="Times New Roman" w:hAnsi="Times New Roman"/>
                <w:b/>
                <w:bCs/>
                <w:sz w:val="24"/>
                <w:szCs w:val="24"/>
              </w:rPr>
              <w:t>Са</w:t>
            </w:r>
            <w:r w:rsidRPr="00911783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м</w:t>
            </w:r>
            <w:r w:rsidRPr="00911783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Pr="00911783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с</w:t>
            </w:r>
            <w:r w:rsidRPr="00911783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т</w:t>
            </w:r>
            <w:r w:rsidRPr="00911783">
              <w:rPr>
                <w:rFonts w:ascii="Times New Roman" w:hAnsi="Times New Roman"/>
                <w:b/>
                <w:bCs/>
                <w:sz w:val="24"/>
                <w:szCs w:val="24"/>
              </w:rPr>
              <w:t>оя</w:t>
            </w:r>
            <w:r w:rsidRPr="00911783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т</w:t>
            </w:r>
            <w:r w:rsidRPr="00911783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911783">
              <w:rPr>
                <w:rFonts w:ascii="Times New Roman" w:hAnsi="Times New Roman"/>
                <w:b/>
                <w:bCs/>
                <w:sz w:val="24"/>
                <w:szCs w:val="24"/>
              </w:rPr>
              <w:t>льная ра</w:t>
            </w:r>
            <w:r w:rsidRPr="00911783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б</w:t>
            </w:r>
            <w:r w:rsidRPr="00911783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Pr="00911783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т</w:t>
            </w:r>
            <w:r w:rsidRPr="00911783">
              <w:rPr>
                <w:rFonts w:ascii="Times New Roman" w:hAnsi="Times New Roman"/>
                <w:b/>
                <w:bCs/>
                <w:sz w:val="24"/>
                <w:szCs w:val="24"/>
              </w:rPr>
              <w:t>а обу</w:t>
            </w:r>
            <w:r w:rsidRPr="00911783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ч</w:t>
            </w:r>
            <w:r w:rsidRPr="00911783"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  <w:r w:rsidRPr="00911783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ю</w:t>
            </w:r>
            <w:r w:rsidRPr="00911783"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>щ</w:t>
            </w:r>
            <w:r w:rsidRPr="00911783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ег</w:t>
            </w:r>
            <w:r w:rsidRPr="00911783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о</w:t>
            </w:r>
            <w:r w:rsidRPr="00911783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с</w:t>
            </w:r>
            <w:r w:rsidRPr="0091178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я </w:t>
            </w:r>
            <w:r w:rsidRPr="00911783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(</w:t>
            </w:r>
            <w:r w:rsidRPr="00911783">
              <w:rPr>
                <w:rFonts w:ascii="Times New Roman" w:hAnsi="Times New Roman"/>
                <w:b/>
                <w:bCs/>
                <w:sz w:val="24"/>
                <w:szCs w:val="24"/>
              </w:rPr>
              <w:t>в</w:t>
            </w:r>
            <w:r w:rsidRPr="00911783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с</w:t>
            </w:r>
            <w:r w:rsidRPr="00911783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ег</w:t>
            </w:r>
            <w:r w:rsidRPr="00911783">
              <w:rPr>
                <w:rFonts w:ascii="Times New Roman" w:hAnsi="Times New Roman"/>
                <w:b/>
                <w:bCs/>
                <w:sz w:val="24"/>
                <w:szCs w:val="24"/>
              </w:rPr>
              <w:t>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76A3" w:rsidRPr="00911783" w:rsidRDefault="005B76A3" w:rsidP="00386F67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1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</w:tr>
      <w:tr w:rsidR="005B76A3" w:rsidRPr="00911783" w:rsidTr="001E1CC0">
        <w:trPr>
          <w:trHeight w:hRule="exact" w:val="432"/>
        </w:trPr>
        <w:tc>
          <w:tcPr>
            <w:tcW w:w="9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76A3" w:rsidRPr="00911783" w:rsidRDefault="005B76A3" w:rsidP="004125F1">
            <w:pPr>
              <w:kinsoku w:val="0"/>
              <w:overflowPunct w:val="0"/>
              <w:autoSpaceDE w:val="0"/>
              <w:autoSpaceDN w:val="0"/>
              <w:adjustRightInd w:val="0"/>
              <w:spacing w:after="0"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911783">
              <w:rPr>
                <w:rFonts w:ascii="Times New Roman" w:hAnsi="Times New Roman"/>
                <w:b/>
                <w:bCs/>
                <w:sz w:val="24"/>
                <w:szCs w:val="24"/>
              </w:rPr>
              <w:t>И</w:t>
            </w:r>
            <w:r w:rsidRPr="00911783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т</w:t>
            </w:r>
            <w:r w:rsidRPr="00911783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Pr="00911783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г</w:t>
            </w:r>
            <w:r w:rsidRPr="00911783">
              <w:rPr>
                <w:rFonts w:ascii="Times New Roman" w:hAnsi="Times New Roman"/>
                <w:b/>
                <w:bCs/>
                <w:sz w:val="24"/>
                <w:szCs w:val="24"/>
              </w:rPr>
              <w:t>овая ат</w:t>
            </w:r>
            <w:r w:rsidRPr="00911783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т</w:t>
            </w:r>
            <w:r w:rsidRPr="00911783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ес</w:t>
            </w:r>
            <w:r w:rsidRPr="00911783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т</w:t>
            </w:r>
            <w:r w:rsidRPr="00911783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а</w:t>
            </w:r>
            <w:r w:rsidRPr="0091178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ция в </w:t>
            </w:r>
            <w:r w:rsidRPr="00911783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ф</w:t>
            </w:r>
            <w:r w:rsidRPr="0091178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орме 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экзамена</w:t>
            </w:r>
          </w:p>
        </w:tc>
      </w:tr>
      <w:tr w:rsidR="005B76A3" w:rsidRPr="00911783">
        <w:trPr>
          <w:trHeight w:hRule="exact" w:val="293"/>
        </w:trPr>
        <w:tc>
          <w:tcPr>
            <w:tcW w:w="9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76A3" w:rsidRPr="00911783" w:rsidRDefault="005B76A3" w:rsidP="00162AC9">
            <w:pPr>
              <w:kinsoku w:val="0"/>
              <w:overflowPunct w:val="0"/>
              <w:autoSpaceDE w:val="0"/>
              <w:autoSpaceDN w:val="0"/>
              <w:adjustRightInd w:val="0"/>
              <w:spacing w:after="0" w:line="274" w:lineRule="exact"/>
              <w:ind w:left="532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B76A3" w:rsidRPr="00911783" w:rsidRDefault="005B76A3" w:rsidP="00162AC9">
            <w:pPr>
              <w:kinsoku w:val="0"/>
              <w:overflowPunct w:val="0"/>
              <w:autoSpaceDE w:val="0"/>
              <w:autoSpaceDN w:val="0"/>
              <w:adjustRightInd w:val="0"/>
              <w:spacing w:after="0" w:line="274" w:lineRule="exact"/>
              <w:ind w:left="532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B76A3" w:rsidRPr="00911783" w:rsidRDefault="005B76A3" w:rsidP="00162AC9">
            <w:pPr>
              <w:kinsoku w:val="0"/>
              <w:overflowPunct w:val="0"/>
              <w:autoSpaceDE w:val="0"/>
              <w:autoSpaceDN w:val="0"/>
              <w:adjustRightInd w:val="0"/>
              <w:spacing w:after="0" w:line="274" w:lineRule="exact"/>
              <w:ind w:left="532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B76A3" w:rsidRPr="00911783" w:rsidRDefault="005B76A3" w:rsidP="00162AC9">
            <w:pPr>
              <w:kinsoku w:val="0"/>
              <w:overflowPunct w:val="0"/>
              <w:autoSpaceDE w:val="0"/>
              <w:autoSpaceDN w:val="0"/>
              <w:adjustRightInd w:val="0"/>
              <w:spacing w:after="0" w:line="274" w:lineRule="exact"/>
              <w:ind w:left="532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5B76A3" w:rsidRPr="00911783" w:rsidRDefault="005B76A3" w:rsidP="00162AC9">
      <w:pPr>
        <w:kinsoku w:val="0"/>
        <w:overflowPunct w:val="0"/>
        <w:autoSpaceDE w:val="0"/>
        <w:autoSpaceDN w:val="0"/>
        <w:adjustRightInd w:val="0"/>
        <w:spacing w:before="6" w:after="0" w:line="100" w:lineRule="exact"/>
        <w:rPr>
          <w:rFonts w:ascii="Times New Roman" w:hAnsi="Times New Roman"/>
          <w:sz w:val="24"/>
          <w:szCs w:val="24"/>
        </w:rPr>
      </w:pPr>
    </w:p>
    <w:p w:rsidR="005B76A3" w:rsidRPr="00911783" w:rsidRDefault="005B76A3" w:rsidP="00162AC9">
      <w:pPr>
        <w:kinsoku w:val="0"/>
        <w:overflowPunct w:val="0"/>
        <w:autoSpaceDE w:val="0"/>
        <w:autoSpaceDN w:val="0"/>
        <w:adjustRightInd w:val="0"/>
        <w:spacing w:before="6" w:after="0" w:line="100" w:lineRule="exact"/>
        <w:rPr>
          <w:rFonts w:ascii="Times New Roman" w:hAnsi="Times New Roman"/>
          <w:sz w:val="24"/>
          <w:szCs w:val="24"/>
        </w:rPr>
      </w:pPr>
    </w:p>
    <w:p w:rsidR="005B76A3" w:rsidRPr="00911783" w:rsidRDefault="005B76A3" w:rsidP="00162AC9">
      <w:pPr>
        <w:kinsoku w:val="0"/>
        <w:overflowPunct w:val="0"/>
        <w:autoSpaceDE w:val="0"/>
        <w:autoSpaceDN w:val="0"/>
        <w:adjustRightInd w:val="0"/>
        <w:spacing w:before="6" w:after="0" w:line="100" w:lineRule="exact"/>
        <w:rPr>
          <w:rFonts w:ascii="Times New Roman" w:hAnsi="Times New Roman"/>
          <w:sz w:val="24"/>
          <w:szCs w:val="24"/>
        </w:rPr>
      </w:pPr>
    </w:p>
    <w:p w:rsidR="005B76A3" w:rsidRPr="00911783" w:rsidRDefault="005B76A3" w:rsidP="00162AC9">
      <w:pPr>
        <w:kinsoku w:val="0"/>
        <w:overflowPunct w:val="0"/>
        <w:autoSpaceDE w:val="0"/>
        <w:autoSpaceDN w:val="0"/>
        <w:adjustRightInd w:val="0"/>
        <w:spacing w:before="6" w:after="0" w:line="100" w:lineRule="exact"/>
        <w:rPr>
          <w:rFonts w:ascii="Times New Roman" w:hAnsi="Times New Roman"/>
          <w:sz w:val="24"/>
          <w:szCs w:val="24"/>
        </w:rPr>
      </w:pPr>
    </w:p>
    <w:p w:rsidR="005B76A3" w:rsidRPr="00911783" w:rsidRDefault="005B76A3" w:rsidP="00162AC9">
      <w:pPr>
        <w:kinsoku w:val="0"/>
        <w:overflowPunct w:val="0"/>
        <w:autoSpaceDE w:val="0"/>
        <w:autoSpaceDN w:val="0"/>
        <w:adjustRightInd w:val="0"/>
        <w:spacing w:before="6" w:after="0" w:line="100" w:lineRule="exact"/>
        <w:rPr>
          <w:rFonts w:ascii="Times New Roman" w:hAnsi="Times New Roman"/>
          <w:sz w:val="24"/>
          <w:szCs w:val="24"/>
        </w:rPr>
      </w:pPr>
    </w:p>
    <w:p w:rsidR="005B76A3" w:rsidRPr="00911783" w:rsidRDefault="005B76A3" w:rsidP="00162AC9">
      <w:pPr>
        <w:kinsoku w:val="0"/>
        <w:overflowPunct w:val="0"/>
        <w:autoSpaceDE w:val="0"/>
        <w:autoSpaceDN w:val="0"/>
        <w:adjustRightInd w:val="0"/>
        <w:spacing w:before="6" w:after="0" w:line="100" w:lineRule="exact"/>
        <w:rPr>
          <w:rFonts w:ascii="Times New Roman" w:hAnsi="Times New Roman"/>
          <w:sz w:val="24"/>
          <w:szCs w:val="24"/>
        </w:rPr>
      </w:pPr>
    </w:p>
    <w:p w:rsidR="005B76A3" w:rsidRPr="00911783" w:rsidRDefault="005B76A3" w:rsidP="00162AC9">
      <w:pPr>
        <w:kinsoku w:val="0"/>
        <w:overflowPunct w:val="0"/>
        <w:autoSpaceDE w:val="0"/>
        <w:autoSpaceDN w:val="0"/>
        <w:adjustRightInd w:val="0"/>
        <w:spacing w:before="6" w:after="0" w:line="100" w:lineRule="exact"/>
        <w:rPr>
          <w:rFonts w:ascii="Times New Roman" w:hAnsi="Times New Roman"/>
          <w:sz w:val="24"/>
          <w:szCs w:val="24"/>
        </w:rPr>
      </w:pPr>
    </w:p>
    <w:p w:rsidR="005B76A3" w:rsidRPr="00911783" w:rsidRDefault="005B76A3" w:rsidP="00162AC9">
      <w:pPr>
        <w:kinsoku w:val="0"/>
        <w:overflowPunct w:val="0"/>
        <w:autoSpaceDE w:val="0"/>
        <w:autoSpaceDN w:val="0"/>
        <w:adjustRightInd w:val="0"/>
        <w:spacing w:before="6" w:after="0" w:line="100" w:lineRule="exact"/>
        <w:rPr>
          <w:rFonts w:ascii="Times New Roman" w:hAnsi="Times New Roman"/>
          <w:sz w:val="24"/>
          <w:szCs w:val="24"/>
        </w:rPr>
      </w:pPr>
    </w:p>
    <w:p w:rsidR="005B76A3" w:rsidRPr="00911783" w:rsidRDefault="005B76A3" w:rsidP="00162AC9">
      <w:pPr>
        <w:kinsoku w:val="0"/>
        <w:overflowPunct w:val="0"/>
        <w:autoSpaceDE w:val="0"/>
        <w:autoSpaceDN w:val="0"/>
        <w:adjustRightInd w:val="0"/>
        <w:spacing w:before="6" w:after="0" w:line="100" w:lineRule="exact"/>
        <w:rPr>
          <w:rFonts w:ascii="Times New Roman" w:hAnsi="Times New Roman"/>
          <w:sz w:val="24"/>
          <w:szCs w:val="24"/>
        </w:rPr>
      </w:pPr>
    </w:p>
    <w:p w:rsidR="005B76A3" w:rsidRPr="00911783" w:rsidRDefault="005B76A3" w:rsidP="00162AC9">
      <w:pPr>
        <w:kinsoku w:val="0"/>
        <w:overflowPunct w:val="0"/>
        <w:autoSpaceDE w:val="0"/>
        <w:autoSpaceDN w:val="0"/>
        <w:adjustRightInd w:val="0"/>
        <w:spacing w:before="6" w:after="0" w:line="100" w:lineRule="exact"/>
        <w:rPr>
          <w:rFonts w:ascii="Times New Roman" w:hAnsi="Times New Roman"/>
          <w:sz w:val="24"/>
          <w:szCs w:val="24"/>
        </w:rPr>
      </w:pPr>
    </w:p>
    <w:p w:rsidR="005B76A3" w:rsidRPr="00911783" w:rsidRDefault="005B76A3" w:rsidP="00162AC9">
      <w:pPr>
        <w:kinsoku w:val="0"/>
        <w:overflowPunct w:val="0"/>
        <w:autoSpaceDE w:val="0"/>
        <w:autoSpaceDN w:val="0"/>
        <w:adjustRightInd w:val="0"/>
        <w:spacing w:before="6" w:after="0" w:line="100" w:lineRule="exact"/>
        <w:rPr>
          <w:rFonts w:ascii="Times New Roman" w:hAnsi="Times New Roman"/>
          <w:sz w:val="24"/>
          <w:szCs w:val="24"/>
        </w:rPr>
      </w:pPr>
    </w:p>
    <w:p w:rsidR="005B76A3" w:rsidRPr="00911783" w:rsidRDefault="005B76A3" w:rsidP="00162AC9">
      <w:pPr>
        <w:kinsoku w:val="0"/>
        <w:overflowPunct w:val="0"/>
        <w:autoSpaceDE w:val="0"/>
        <w:autoSpaceDN w:val="0"/>
        <w:adjustRightInd w:val="0"/>
        <w:spacing w:before="6" w:after="0" w:line="100" w:lineRule="exact"/>
        <w:rPr>
          <w:rFonts w:ascii="Times New Roman" w:hAnsi="Times New Roman"/>
          <w:sz w:val="24"/>
          <w:szCs w:val="24"/>
        </w:rPr>
      </w:pPr>
    </w:p>
    <w:p w:rsidR="005B76A3" w:rsidRPr="00911783" w:rsidRDefault="005B76A3" w:rsidP="00743ACE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76A3" w:rsidRPr="00162AC9" w:rsidRDefault="005B76A3" w:rsidP="00743AC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346"/>
        <w:rPr>
          <w:rFonts w:ascii="Times New Roman" w:hAnsi="Times New Roman"/>
          <w:sz w:val="24"/>
          <w:szCs w:val="24"/>
        </w:rPr>
        <w:sectPr w:rsidR="005B76A3" w:rsidRPr="00162AC9" w:rsidSect="00C815D4">
          <w:headerReference w:type="default" r:id="rId11"/>
          <w:type w:val="continuous"/>
          <w:pgSz w:w="11907" w:h="16840"/>
          <w:pgMar w:top="1040" w:right="880" w:bottom="280" w:left="1100" w:header="720" w:footer="720" w:gutter="0"/>
          <w:cols w:space="720" w:equalWidth="0">
            <w:col w:w="9927"/>
          </w:cols>
          <w:noEndnote/>
        </w:sectPr>
      </w:pPr>
    </w:p>
    <w:p w:rsidR="005B76A3" w:rsidRDefault="005B76A3" w:rsidP="00743ACE">
      <w:pPr>
        <w:tabs>
          <w:tab w:val="left" w:pos="752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162AC9">
        <w:rPr>
          <w:rFonts w:ascii="Times New Roman" w:hAnsi="Times New Roman"/>
          <w:b/>
          <w:bCs/>
          <w:sz w:val="24"/>
          <w:szCs w:val="24"/>
        </w:rPr>
        <w:lastRenderedPageBreak/>
        <w:t>Т</w:t>
      </w:r>
      <w:r w:rsidRPr="00162AC9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Pr="00162AC9">
        <w:rPr>
          <w:rFonts w:ascii="Times New Roman" w:hAnsi="Times New Roman"/>
          <w:b/>
          <w:bCs/>
          <w:sz w:val="24"/>
          <w:szCs w:val="24"/>
        </w:rPr>
        <w:t>ма</w:t>
      </w:r>
      <w:r w:rsidRPr="00162AC9">
        <w:rPr>
          <w:rFonts w:ascii="Times New Roman" w:hAnsi="Times New Roman"/>
          <w:b/>
          <w:bCs/>
          <w:spacing w:val="1"/>
          <w:sz w:val="24"/>
          <w:szCs w:val="24"/>
        </w:rPr>
        <w:t>т</w:t>
      </w:r>
      <w:r w:rsidRPr="00162AC9">
        <w:rPr>
          <w:rFonts w:ascii="Times New Roman" w:hAnsi="Times New Roman"/>
          <w:b/>
          <w:bCs/>
          <w:sz w:val="24"/>
          <w:szCs w:val="24"/>
        </w:rPr>
        <w:t>и</w:t>
      </w:r>
      <w:r w:rsidRPr="00162AC9">
        <w:rPr>
          <w:rFonts w:ascii="Times New Roman" w:hAnsi="Times New Roman"/>
          <w:b/>
          <w:bCs/>
          <w:spacing w:val="-1"/>
          <w:sz w:val="24"/>
          <w:szCs w:val="24"/>
        </w:rPr>
        <w:t>чес</w:t>
      </w:r>
      <w:r w:rsidRPr="00162AC9">
        <w:rPr>
          <w:rFonts w:ascii="Times New Roman" w:hAnsi="Times New Roman"/>
          <w:b/>
          <w:bCs/>
          <w:sz w:val="24"/>
          <w:szCs w:val="24"/>
        </w:rPr>
        <w:t>кий пл</w:t>
      </w:r>
      <w:r w:rsidRPr="00162AC9">
        <w:rPr>
          <w:rFonts w:ascii="Times New Roman" w:hAnsi="Times New Roman"/>
          <w:b/>
          <w:bCs/>
          <w:spacing w:val="-3"/>
          <w:sz w:val="24"/>
          <w:szCs w:val="24"/>
        </w:rPr>
        <w:t>а</w:t>
      </w:r>
      <w:r w:rsidRPr="00162AC9">
        <w:rPr>
          <w:rFonts w:ascii="Times New Roman" w:hAnsi="Times New Roman"/>
          <w:b/>
          <w:bCs/>
          <w:sz w:val="24"/>
          <w:szCs w:val="24"/>
        </w:rPr>
        <w:t xml:space="preserve">н и </w:t>
      </w:r>
      <w:r w:rsidRPr="00162AC9">
        <w:rPr>
          <w:rFonts w:ascii="Times New Roman" w:hAnsi="Times New Roman"/>
          <w:b/>
          <w:bCs/>
          <w:spacing w:val="-1"/>
          <w:sz w:val="24"/>
          <w:szCs w:val="24"/>
        </w:rPr>
        <w:t>с</w:t>
      </w:r>
      <w:r w:rsidRPr="00162AC9">
        <w:rPr>
          <w:rFonts w:ascii="Times New Roman" w:hAnsi="Times New Roman"/>
          <w:b/>
          <w:bCs/>
          <w:sz w:val="24"/>
          <w:szCs w:val="24"/>
        </w:rPr>
        <w:t>од</w:t>
      </w:r>
      <w:r w:rsidRPr="00162AC9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Pr="00162AC9">
        <w:rPr>
          <w:rFonts w:ascii="Times New Roman" w:hAnsi="Times New Roman"/>
          <w:b/>
          <w:bCs/>
          <w:sz w:val="24"/>
          <w:szCs w:val="24"/>
        </w:rPr>
        <w:t>р</w:t>
      </w:r>
      <w:r w:rsidRPr="00162AC9">
        <w:rPr>
          <w:rFonts w:ascii="Times New Roman" w:hAnsi="Times New Roman"/>
          <w:b/>
          <w:bCs/>
          <w:spacing w:val="-4"/>
          <w:sz w:val="24"/>
          <w:szCs w:val="24"/>
        </w:rPr>
        <w:t>ж</w:t>
      </w:r>
      <w:r w:rsidRPr="00162AC9">
        <w:rPr>
          <w:rFonts w:ascii="Times New Roman" w:hAnsi="Times New Roman"/>
          <w:b/>
          <w:bCs/>
          <w:sz w:val="24"/>
          <w:szCs w:val="24"/>
        </w:rPr>
        <w:t>ание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62AC9">
        <w:rPr>
          <w:rFonts w:ascii="Times New Roman" w:hAnsi="Times New Roman"/>
          <w:b/>
          <w:bCs/>
          <w:sz w:val="24"/>
          <w:szCs w:val="24"/>
        </w:rPr>
        <w:t>у</w:t>
      </w:r>
      <w:r w:rsidRPr="00162AC9">
        <w:rPr>
          <w:rFonts w:ascii="Times New Roman" w:hAnsi="Times New Roman"/>
          <w:b/>
          <w:bCs/>
          <w:spacing w:val="-1"/>
          <w:sz w:val="24"/>
          <w:szCs w:val="24"/>
        </w:rPr>
        <w:t>че</w:t>
      </w:r>
      <w:r w:rsidRPr="00162AC9">
        <w:rPr>
          <w:rFonts w:ascii="Times New Roman" w:hAnsi="Times New Roman"/>
          <w:b/>
          <w:bCs/>
          <w:sz w:val="24"/>
          <w:szCs w:val="24"/>
        </w:rPr>
        <w:t>б</w:t>
      </w:r>
      <w:r w:rsidRPr="00162AC9">
        <w:rPr>
          <w:rFonts w:ascii="Times New Roman" w:hAnsi="Times New Roman"/>
          <w:b/>
          <w:bCs/>
          <w:spacing w:val="3"/>
          <w:sz w:val="24"/>
          <w:szCs w:val="24"/>
        </w:rPr>
        <w:t>н</w:t>
      </w:r>
      <w:r w:rsidRPr="00162AC9">
        <w:rPr>
          <w:rFonts w:ascii="Times New Roman" w:hAnsi="Times New Roman"/>
          <w:b/>
          <w:bCs/>
          <w:sz w:val="24"/>
          <w:szCs w:val="24"/>
        </w:rPr>
        <w:t>ой ди</w:t>
      </w:r>
      <w:r w:rsidRPr="00162AC9">
        <w:rPr>
          <w:rFonts w:ascii="Times New Roman" w:hAnsi="Times New Roman"/>
          <w:b/>
          <w:bCs/>
          <w:spacing w:val="-1"/>
          <w:sz w:val="24"/>
          <w:szCs w:val="24"/>
        </w:rPr>
        <w:t>с</w:t>
      </w:r>
      <w:r w:rsidRPr="00162AC9">
        <w:rPr>
          <w:rFonts w:ascii="Times New Roman" w:hAnsi="Times New Roman"/>
          <w:b/>
          <w:bCs/>
          <w:spacing w:val="-2"/>
          <w:sz w:val="24"/>
          <w:szCs w:val="24"/>
        </w:rPr>
        <w:t>ц</w:t>
      </w:r>
      <w:r w:rsidRPr="00162AC9">
        <w:rPr>
          <w:rFonts w:ascii="Times New Roman" w:hAnsi="Times New Roman"/>
          <w:b/>
          <w:bCs/>
          <w:sz w:val="24"/>
          <w:szCs w:val="24"/>
        </w:rPr>
        <w:t>ипл</w:t>
      </w:r>
      <w:r w:rsidRPr="00162AC9">
        <w:rPr>
          <w:rFonts w:ascii="Times New Roman" w:hAnsi="Times New Roman"/>
          <w:b/>
          <w:bCs/>
          <w:spacing w:val="-2"/>
          <w:sz w:val="24"/>
          <w:szCs w:val="24"/>
        </w:rPr>
        <w:t>и</w:t>
      </w:r>
      <w:r w:rsidRPr="00162AC9">
        <w:rPr>
          <w:rFonts w:ascii="Times New Roman" w:hAnsi="Times New Roman"/>
          <w:b/>
          <w:bCs/>
          <w:sz w:val="24"/>
          <w:szCs w:val="24"/>
        </w:rPr>
        <w:t>ны</w:t>
      </w:r>
      <w:r>
        <w:rPr>
          <w:rFonts w:ascii="Times New Roman" w:hAnsi="Times New Roman"/>
          <w:b/>
          <w:bCs/>
          <w:sz w:val="24"/>
          <w:szCs w:val="24"/>
        </w:rPr>
        <w:t xml:space="preserve">  </w:t>
      </w:r>
      <w:r w:rsidRPr="00162AC9">
        <w:rPr>
          <w:rFonts w:ascii="Times New Roman" w:hAnsi="Times New Roman"/>
          <w:b/>
          <w:bCs/>
          <w:sz w:val="24"/>
          <w:szCs w:val="24"/>
        </w:rPr>
        <w:t>ОП.0</w:t>
      </w:r>
      <w:r w:rsidRPr="00162AC9">
        <w:rPr>
          <w:rFonts w:ascii="Times New Roman" w:hAnsi="Times New Roman"/>
          <w:b/>
          <w:bCs/>
          <w:spacing w:val="-2"/>
          <w:sz w:val="24"/>
          <w:szCs w:val="24"/>
        </w:rPr>
        <w:t>5</w:t>
      </w:r>
      <w:r w:rsidRPr="00162AC9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162AC9">
        <w:rPr>
          <w:rFonts w:ascii="Times New Roman" w:hAnsi="Times New Roman"/>
          <w:b/>
          <w:bCs/>
          <w:spacing w:val="-1"/>
          <w:sz w:val="24"/>
          <w:szCs w:val="24"/>
        </w:rPr>
        <w:t>Ме</w:t>
      </w:r>
      <w:r w:rsidRPr="00162AC9">
        <w:rPr>
          <w:rFonts w:ascii="Times New Roman" w:hAnsi="Times New Roman"/>
          <w:b/>
          <w:bCs/>
          <w:spacing w:val="1"/>
          <w:sz w:val="24"/>
          <w:szCs w:val="24"/>
        </w:rPr>
        <w:t>т</w:t>
      </w:r>
      <w:r w:rsidRPr="00162AC9">
        <w:rPr>
          <w:rFonts w:ascii="Times New Roman" w:hAnsi="Times New Roman"/>
          <w:b/>
          <w:bCs/>
          <w:sz w:val="24"/>
          <w:szCs w:val="24"/>
        </w:rPr>
        <w:t>роло</w:t>
      </w:r>
      <w:r w:rsidRPr="00162AC9">
        <w:rPr>
          <w:rFonts w:ascii="Times New Roman" w:hAnsi="Times New Roman"/>
          <w:b/>
          <w:bCs/>
          <w:spacing w:val="-2"/>
          <w:sz w:val="24"/>
          <w:szCs w:val="24"/>
        </w:rPr>
        <w:t>г</w:t>
      </w:r>
      <w:r w:rsidRPr="00162AC9">
        <w:rPr>
          <w:rFonts w:ascii="Times New Roman" w:hAnsi="Times New Roman"/>
          <w:b/>
          <w:bCs/>
          <w:sz w:val="24"/>
          <w:szCs w:val="24"/>
        </w:rPr>
        <w:t xml:space="preserve">ия и </w:t>
      </w:r>
      <w:r w:rsidRPr="00162AC9">
        <w:rPr>
          <w:rFonts w:ascii="Times New Roman" w:hAnsi="Times New Roman"/>
          <w:b/>
          <w:bCs/>
          <w:spacing w:val="-1"/>
          <w:sz w:val="24"/>
          <w:szCs w:val="24"/>
        </w:rPr>
        <w:t>с</w:t>
      </w:r>
      <w:r w:rsidRPr="00162AC9">
        <w:rPr>
          <w:rFonts w:ascii="Times New Roman" w:hAnsi="Times New Roman"/>
          <w:b/>
          <w:bCs/>
          <w:spacing w:val="1"/>
          <w:sz w:val="24"/>
          <w:szCs w:val="24"/>
        </w:rPr>
        <w:t>т</w:t>
      </w:r>
      <w:r w:rsidRPr="00162AC9">
        <w:rPr>
          <w:rFonts w:ascii="Times New Roman" w:hAnsi="Times New Roman"/>
          <w:b/>
          <w:bCs/>
          <w:sz w:val="24"/>
          <w:szCs w:val="24"/>
        </w:rPr>
        <w:t>а</w:t>
      </w:r>
      <w:r w:rsidRPr="00162AC9">
        <w:rPr>
          <w:rFonts w:ascii="Times New Roman" w:hAnsi="Times New Roman"/>
          <w:b/>
          <w:bCs/>
          <w:spacing w:val="-2"/>
          <w:sz w:val="24"/>
          <w:szCs w:val="24"/>
        </w:rPr>
        <w:t>н</w:t>
      </w:r>
      <w:r w:rsidRPr="00162AC9">
        <w:rPr>
          <w:rFonts w:ascii="Times New Roman" w:hAnsi="Times New Roman"/>
          <w:b/>
          <w:bCs/>
          <w:sz w:val="24"/>
          <w:szCs w:val="24"/>
        </w:rPr>
        <w:t>д</w:t>
      </w:r>
      <w:r w:rsidRPr="00162AC9">
        <w:rPr>
          <w:rFonts w:ascii="Times New Roman" w:hAnsi="Times New Roman"/>
          <w:b/>
          <w:bCs/>
          <w:spacing w:val="-3"/>
          <w:sz w:val="24"/>
          <w:szCs w:val="24"/>
        </w:rPr>
        <w:t>а</w:t>
      </w:r>
      <w:r w:rsidRPr="00162AC9">
        <w:rPr>
          <w:rFonts w:ascii="Times New Roman" w:hAnsi="Times New Roman"/>
          <w:b/>
          <w:bCs/>
          <w:sz w:val="24"/>
          <w:szCs w:val="24"/>
        </w:rPr>
        <w:t>ртизац</w:t>
      </w:r>
      <w:r w:rsidRPr="00162AC9">
        <w:rPr>
          <w:rFonts w:ascii="Times New Roman" w:hAnsi="Times New Roman"/>
          <w:b/>
          <w:bCs/>
          <w:spacing w:val="1"/>
          <w:sz w:val="24"/>
          <w:szCs w:val="24"/>
        </w:rPr>
        <w:t>и</w:t>
      </w:r>
      <w:r w:rsidRPr="00162AC9">
        <w:rPr>
          <w:rFonts w:ascii="Times New Roman" w:hAnsi="Times New Roman"/>
          <w:b/>
          <w:bCs/>
          <w:sz w:val="24"/>
          <w:szCs w:val="24"/>
        </w:rPr>
        <w:t>я</w:t>
      </w:r>
    </w:p>
    <w:p w:rsidR="005B76A3" w:rsidRDefault="005B76A3" w:rsidP="00743ACE">
      <w:pPr>
        <w:tabs>
          <w:tab w:val="left" w:pos="752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4773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85"/>
        <w:gridCol w:w="519"/>
        <w:gridCol w:w="61"/>
        <w:gridCol w:w="31"/>
        <w:gridCol w:w="26"/>
        <w:gridCol w:w="7445"/>
        <w:gridCol w:w="8"/>
        <w:gridCol w:w="1723"/>
        <w:gridCol w:w="39"/>
        <w:gridCol w:w="13"/>
        <w:gridCol w:w="1708"/>
        <w:gridCol w:w="15"/>
      </w:tblGrid>
      <w:tr w:rsidR="005B76A3" w:rsidRPr="00692749" w:rsidTr="00D60FC7">
        <w:trPr>
          <w:trHeight w:val="145"/>
        </w:trPr>
        <w:tc>
          <w:tcPr>
            <w:tcW w:w="3185" w:type="dxa"/>
          </w:tcPr>
          <w:p w:rsidR="005B76A3" w:rsidRPr="00692749" w:rsidRDefault="005B76A3" w:rsidP="00743A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2749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8090" w:type="dxa"/>
            <w:gridSpan w:val="6"/>
          </w:tcPr>
          <w:p w:rsidR="005B76A3" w:rsidRPr="00692749" w:rsidRDefault="005B76A3" w:rsidP="00743A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2749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материала, практические занятия, самостоятельная работа студентов</w:t>
            </w:r>
          </w:p>
        </w:tc>
        <w:tc>
          <w:tcPr>
            <w:tcW w:w="1775" w:type="dxa"/>
            <w:gridSpan w:val="3"/>
          </w:tcPr>
          <w:p w:rsidR="005B76A3" w:rsidRPr="00692749" w:rsidRDefault="005B76A3" w:rsidP="00743A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2749">
              <w:rPr>
                <w:rFonts w:ascii="Times New Roman" w:hAnsi="Times New Roman"/>
                <w:b/>
                <w:sz w:val="24"/>
                <w:szCs w:val="24"/>
              </w:rPr>
              <w:t>Объем часов</w:t>
            </w:r>
          </w:p>
        </w:tc>
        <w:tc>
          <w:tcPr>
            <w:tcW w:w="1723" w:type="dxa"/>
            <w:gridSpan w:val="2"/>
          </w:tcPr>
          <w:p w:rsidR="005B76A3" w:rsidRPr="00692749" w:rsidRDefault="005B76A3" w:rsidP="00743A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92749">
              <w:rPr>
                <w:rFonts w:ascii="Times New Roman" w:hAnsi="Times New Roman"/>
                <w:b/>
                <w:sz w:val="20"/>
                <w:szCs w:val="20"/>
              </w:rPr>
              <w:t>Уровень освоения</w:t>
            </w:r>
          </w:p>
        </w:tc>
      </w:tr>
      <w:tr w:rsidR="005B76A3" w:rsidRPr="00692749" w:rsidTr="00D60FC7">
        <w:trPr>
          <w:trHeight w:val="145"/>
        </w:trPr>
        <w:tc>
          <w:tcPr>
            <w:tcW w:w="3185" w:type="dxa"/>
          </w:tcPr>
          <w:p w:rsidR="005B76A3" w:rsidRPr="00692749" w:rsidRDefault="005B76A3" w:rsidP="00743A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274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090" w:type="dxa"/>
            <w:gridSpan w:val="6"/>
          </w:tcPr>
          <w:p w:rsidR="005B76A3" w:rsidRPr="00692749" w:rsidRDefault="005B76A3" w:rsidP="00743A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274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775" w:type="dxa"/>
            <w:gridSpan w:val="3"/>
          </w:tcPr>
          <w:p w:rsidR="005B76A3" w:rsidRPr="00692749" w:rsidRDefault="005B76A3" w:rsidP="00743A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2749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723" w:type="dxa"/>
            <w:gridSpan w:val="2"/>
          </w:tcPr>
          <w:p w:rsidR="005B76A3" w:rsidRPr="00692749" w:rsidRDefault="005B76A3" w:rsidP="00743A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92749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</w:tr>
      <w:tr w:rsidR="005B76A3" w:rsidRPr="00692749" w:rsidTr="00E86640">
        <w:trPr>
          <w:trHeight w:val="145"/>
        </w:trPr>
        <w:tc>
          <w:tcPr>
            <w:tcW w:w="11275" w:type="dxa"/>
            <w:gridSpan w:val="7"/>
          </w:tcPr>
          <w:p w:rsidR="005B76A3" w:rsidRPr="00692749" w:rsidRDefault="005B76A3" w:rsidP="00D60F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2749">
              <w:rPr>
                <w:rFonts w:ascii="Times New Roman" w:hAnsi="Times New Roman"/>
                <w:b/>
                <w:sz w:val="24"/>
                <w:szCs w:val="24"/>
              </w:rPr>
              <w:t>Раздел 1.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92749">
              <w:rPr>
                <w:rFonts w:ascii="Times New Roman" w:hAnsi="Times New Roman"/>
                <w:b/>
                <w:bCs/>
                <w:sz w:val="24"/>
                <w:szCs w:val="24"/>
              </w:rPr>
              <w:t>Основы метрологии</w:t>
            </w:r>
          </w:p>
        </w:tc>
        <w:tc>
          <w:tcPr>
            <w:tcW w:w="1775" w:type="dxa"/>
            <w:gridSpan w:val="3"/>
          </w:tcPr>
          <w:p w:rsidR="005B76A3" w:rsidRPr="00692749" w:rsidRDefault="003235E8" w:rsidP="00743A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64</w:t>
            </w:r>
          </w:p>
        </w:tc>
        <w:tc>
          <w:tcPr>
            <w:tcW w:w="1723" w:type="dxa"/>
            <w:gridSpan w:val="2"/>
            <w:vMerge w:val="restart"/>
            <w:shd w:val="clear" w:color="auto" w:fill="auto"/>
          </w:tcPr>
          <w:p w:rsidR="005B76A3" w:rsidRPr="00692749" w:rsidRDefault="005B76A3" w:rsidP="00743A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4186A" w:rsidRPr="00692749" w:rsidTr="00E86640">
        <w:trPr>
          <w:trHeight w:val="292"/>
        </w:trPr>
        <w:tc>
          <w:tcPr>
            <w:tcW w:w="3185" w:type="dxa"/>
            <w:vMerge w:val="restart"/>
          </w:tcPr>
          <w:p w:rsidR="0054186A" w:rsidRPr="00692749" w:rsidRDefault="0054186A" w:rsidP="00541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92749">
              <w:rPr>
                <w:rFonts w:ascii="Times New Roman" w:hAnsi="Times New Roman"/>
                <w:b/>
                <w:sz w:val="24"/>
                <w:szCs w:val="24"/>
              </w:rPr>
              <w:t xml:space="preserve">Тема 1.1 </w:t>
            </w:r>
            <w:r w:rsidRPr="0069274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. </w:t>
            </w:r>
          </w:p>
          <w:p w:rsidR="0054186A" w:rsidRPr="00692749" w:rsidRDefault="0054186A" w:rsidP="00541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9274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Общие сведения о</w:t>
            </w:r>
          </w:p>
          <w:p w:rsidR="0054186A" w:rsidRPr="00692749" w:rsidRDefault="0054186A" w:rsidP="005418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274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метрологии</w:t>
            </w:r>
          </w:p>
          <w:p w:rsidR="0054186A" w:rsidRPr="00692749" w:rsidRDefault="0054186A" w:rsidP="005418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90" w:type="dxa"/>
            <w:gridSpan w:val="6"/>
            <w:vAlign w:val="center"/>
          </w:tcPr>
          <w:p w:rsidR="0054186A" w:rsidRPr="00692749" w:rsidRDefault="0054186A" w:rsidP="00D60FC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92749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775" w:type="dxa"/>
            <w:gridSpan w:val="3"/>
          </w:tcPr>
          <w:p w:rsidR="0054186A" w:rsidRPr="00F474FA" w:rsidRDefault="00E86640" w:rsidP="00D60F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723" w:type="dxa"/>
            <w:gridSpan w:val="2"/>
            <w:vMerge/>
            <w:shd w:val="clear" w:color="auto" w:fill="auto"/>
          </w:tcPr>
          <w:p w:rsidR="0054186A" w:rsidRPr="00692749" w:rsidRDefault="0054186A" w:rsidP="00743A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6640" w:rsidRPr="00692749" w:rsidTr="00E86640">
        <w:trPr>
          <w:trHeight w:val="276"/>
        </w:trPr>
        <w:tc>
          <w:tcPr>
            <w:tcW w:w="3185" w:type="dxa"/>
            <w:vMerge/>
          </w:tcPr>
          <w:p w:rsidR="00E86640" w:rsidRPr="00692749" w:rsidRDefault="00E86640" w:rsidP="005418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1" w:type="dxa"/>
            <w:gridSpan w:val="3"/>
          </w:tcPr>
          <w:p w:rsidR="00E86640" w:rsidRPr="00692749" w:rsidRDefault="00E86640" w:rsidP="00D60FC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79" w:type="dxa"/>
            <w:gridSpan w:val="3"/>
          </w:tcPr>
          <w:p w:rsidR="00E86640" w:rsidRPr="00692749" w:rsidRDefault="00E86640" w:rsidP="00D60FC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71EC">
              <w:rPr>
                <w:rFonts w:ascii="Times New Roman" w:hAnsi="Times New Roman"/>
                <w:sz w:val="24"/>
                <w:szCs w:val="24"/>
              </w:rPr>
              <w:t>Эт</w:t>
            </w:r>
            <w:r w:rsidRPr="005071EC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5071EC">
              <w:rPr>
                <w:rFonts w:ascii="Times New Roman" w:hAnsi="Times New Roman"/>
                <w:sz w:val="24"/>
                <w:szCs w:val="24"/>
              </w:rPr>
              <w:t>пы р</w:t>
            </w:r>
            <w:r w:rsidRPr="005071EC">
              <w:rPr>
                <w:rFonts w:ascii="Times New Roman" w:hAnsi="Times New Roman"/>
                <w:spacing w:val="-2"/>
                <w:sz w:val="24"/>
                <w:szCs w:val="24"/>
              </w:rPr>
              <w:t>а</w:t>
            </w:r>
            <w:r w:rsidRPr="005071EC">
              <w:rPr>
                <w:rFonts w:ascii="Times New Roman" w:hAnsi="Times New Roman"/>
                <w:sz w:val="24"/>
                <w:szCs w:val="24"/>
              </w:rPr>
              <w:t>звития и о</w:t>
            </w:r>
            <w:r w:rsidRPr="005071EC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5071EC">
              <w:rPr>
                <w:rFonts w:ascii="Times New Roman" w:hAnsi="Times New Roman"/>
                <w:sz w:val="24"/>
                <w:szCs w:val="24"/>
              </w:rPr>
              <w:t>н</w:t>
            </w:r>
            <w:r w:rsidRPr="005071EC">
              <w:rPr>
                <w:rFonts w:ascii="Times New Roman" w:hAnsi="Times New Roman"/>
                <w:spacing w:val="-3"/>
                <w:sz w:val="24"/>
                <w:szCs w:val="24"/>
              </w:rPr>
              <w:t>о</w:t>
            </w:r>
            <w:r w:rsidRPr="005071EC">
              <w:rPr>
                <w:rFonts w:ascii="Times New Roman" w:hAnsi="Times New Roman"/>
                <w:sz w:val="24"/>
                <w:szCs w:val="24"/>
              </w:rPr>
              <w:t xml:space="preserve">вные понятия </w:t>
            </w:r>
            <w:r w:rsidRPr="005071EC">
              <w:rPr>
                <w:rFonts w:ascii="Times New Roman" w:hAnsi="Times New Roman"/>
                <w:spacing w:val="-1"/>
                <w:sz w:val="24"/>
                <w:szCs w:val="24"/>
              </w:rPr>
              <w:t>ме</w:t>
            </w:r>
            <w:r w:rsidRPr="005071EC">
              <w:rPr>
                <w:rFonts w:ascii="Times New Roman" w:hAnsi="Times New Roman"/>
                <w:sz w:val="24"/>
                <w:szCs w:val="24"/>
              </w:rPr>
              <w:t>троло</w:t>
            </w:r>
            <w:r w:rsidRPr="005071EC">
              <w:rPr>
                <w:rFonts w:ascii="Times New Roman" w:hAnsi="Times New Roman"/>
                <w:spacing w:val="-3"/>
                <w:sz w:val="24"/>
                <w:szCs w:val="24"/>
              </w:rPr>
              <w:t>г</w:t>
            </w:r>
            <w:r w:rsidRPr="005071EC">
              <w:rPr>
                <w:rFonts w:ascii="Times New Roman" w:hAnsi="Times New Roman"/>
                <w:sz w:val="24"/>
                <w:szCs w:val="24"/>
              </w:rPr>
              <w:t>ии.</w:t>
            </w:r>
            <w:r w:rsidRPr="00692749">
              <w:rPr>
                <w:rFonts w:ascii="Times New Roman" w:hAnsi="Times New Roman"/>
                <w:sz w:val="24"/>
                <w:szCs w:val="24"/>
              </w:rPr>
              <w:t xml:space="preserve"> Задачи метрологии. </w:t>
            </w:r>
          </w:p>
        </w:tc>
        <w:tc>
          <w:tcPr>
            <w:tcW w:w="1775" w:type="dxa"/>
            <w:gridSpan w:val="3"/>
            <w:vMerge w:val="restart"/>
          </w:tcPr>
          <w:p w:rsidR="00E86640" w:rsidRPr="00692749" w:rsidRDefault="00E86640" w:rsidP="00743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23" w:type="dxa"/>
            <w:gridSpan w:val="2"/>
            <w:vMerge w:val="restart"/>
            <w:shd w:val="clear" w:color="auto" w:fill="auto"/>
          </w:tcPr>
          <w:p w:rsidR="00E86640" w:rsidRPr="00692749" w:rsidRDefault="00E86640" w:rsidP="00743A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74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E86640" w:rsidRPr="00692749" w:rsidTr="00E86640">
        <w:trPr>
          <w:trHeight w:val="247"/>
        </w:trPr>
        <w:tc>
          <w:tcPr>
            <w:tcW w:w="3185" w:type="dxa"/>
            <w:vMerge/>
          </w:tcPr>
          <w:p w:rsidR="00E86640" w:rsidRPr="00692749" w:rsidRDefault="00E86640" w:rsidP="005418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1" w:type="dxa"/>
            <w:gridSpan w:val="3"/>
          </w:tcPr>
          <w:p w:rsidR="00E86640" w:rsidRDefault="00E86640" w:rsidP="00D60F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479" w:type="dxa"/>
            <w:gridSpan w:val="3"/>
          </w:tcPr>
          <w:p w:rsidR="00E86640" w:rsidRDefault="00E86640" w:rsidP="00D60F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2749">
              <w:rPr>
                <w:rFonts w:ascii="Times New Roman" w:hAnsi="Times New Roman"/>
                <w:sz w:val="24"/>
                <w:szCs w:val="24"/>
              </w:rPr>
              <w:t xml:space="preserve">Нормативно-правовая основа метрологического обеспечения точности. </w:t>
            </w:r>
          </w:p>
        </w:tc>
        <w:tc>
          <w:tcPr>
            <w:tcW w:w="1775" w:type="dxa"/>
            <w:gridSpan w:val="3"/>
            <w:vMerge/>
          </w:tcPr>
          <w:p w:rsidR="00E86640" w:rsidRDefault="00E86640" w:rsidP="00743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3" w:type="dxa"/>
            <w:gridSpan w:val="2"/>
            <w:vMerge/>
            <w:shd w:val="clear" w:color="auto" w:fill="auto"/>
          </w:tcPr>
          <w:p w:rsidR="00E86640" w:rsidRPr="00692749" w:rsidRDefault="00E86640" w:rsidP="00743A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6640" w:rsidRPr="00692749" w:rsidTr="00E86640">
        <w:trPr>
          <w:trHeight w:val="431"/>
        </w:trPr>
        <w:tc>
          <w:tcPr>
            <w:tcW w:w="3185" w:type="dxa"/>
            <w:vMerge/>
          </w:tcPr>
          <w:p w:rsidR="00E86640" w:rsidRPr="00692749" w:rsidRDefault="00E86640" w:rsidP="005418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1" w:type="dxa"/>
            <w:gridSpan w:val="3"/>
          </w:tcPr>
          <w:p w:rsidR="00E86640" w:rsidRDefault="00E86640" w:rsidP="00D60F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E86640" w:rsidRDefault="00E86640" w:rsidP="00D60F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9" w:type="dxa"/>
            <w:gridSpan w:val="3"/>
          </w:tcPr>
          <w:p w:rsidR="00E86640" w:rsidRDefault="00E86640" w:rsidP="00D60F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2749">
              <w:rPr>
                <w:rFonts w:ascii="Times New Roman" w:hAnsi="Times New Roman"/>
                <w:sz w:val="24"/>
                <w:szCs w:val="24"/>
              </w:rPr>
              <w:t xml:space="preserve">Применение знаний основ метрологии в области технологии продуктов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692749">
              <w:rPr>
                <w:rFonts w:ascii="Times New Roman" w:hAnsi="Times New Roman"/>
                <w:sz w:val="24"/>
                <w:szCs w:val="24"/>
              </w:rPr>
              <w:t>питания.</w:t>
            </w:r>
          </w:p>
        </w:tc>
        <w:tc>
          <w:tcPr>
            <w:tcW w:w="1775" w:type="dxa"/>
            <w:gridSpan w:val="3"/>
            <w:vMerge/>
          </w:tcPr>
          <w:p w:rsidR="00E86640" w:rsidRDefault="00E86640" w:rsidP="00743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3" w:type="dxa"/>
            <w:gridSpan w:val="2"/>
            <w:vMerge/>
            <w:shd w:val="clear" w:color="auto" w:fill="auto"/>
          </w:tcPr>
          <w:p w:rsidR="00E86640" w:rsidRPr="00692749" w:rsidRDefault="00E86640" w:rsidP="00743A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186A" w:rsidRPr="00692749" w:rsidTr="00E86640">
        <w:trPr>
          <w:trHeight w:val="145"/>
        </w:trPr>
        <w:tc>
          <w:tcPr>
            <w:tcW w:w="3185" w:type="dxa"/>
            <w:vMerge w:val="restart"/>
          </w:tcPr>
          <w:p w:rsidR="0054186A" w:rsidRPr="00692749" w:rsidRDefault="0054186A" w:rsidP="005418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2749">
              <w:rPr>
                <w:rFonts w:ascii="Times New Roman" w:hAnsi="Times New Roman"/>
                <w:b/>
                <w:sz w:val="24"/>
                <w:szCs w:val="24"/>
              </w:rPr>
              <w:t xml:space="preserve">Тема 1.2 </w:t>
            </w:r>
          </w:p>
          <w:p w:rsidR="0054186A" w:rsidRPr="00692749" w:rsidRDefault="0054186A" w:rsidP="005418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2749">
              <w:rPr>
                <w:rFonts w:ascii="Times New Roman" w:hAnsi="Times New Roman"/>
                <w:b/>
                <w:sz w:val="24"/>
                <w:szCs w:val="24"/>
              </w:rPr>
              <w:t>Объекты и субъекты метрологии</w:t>
            </w:r>
          </w:p>
        </w:tc>
        <w:tc>
          <w:tcPr>
            <w:tcW w:w="8090" w:type="dxa"/>
            <w:gridSpan w:val="6"/>
          </w:tcPr>
          <w:p w:rsidR="0054186A" w:rsidRPr="00692749" w:rsidRDefault="0054186A" w:rsidP="005418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2749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775" w:type="dxa"/>
            <w:gridSpan w:val="3"/>
            <w:vMerge w:val="restart"/>
          </w:tcPr>
          <w:p w:rsidR="00E86640" w:rsidRPr="00E86640" w:rsidRDefault="00E86640" w:rsidP="00743A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6640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  <w:p w:rsidR="0054186A" w:rsidRPr="0054186A" w:rsidRDefault="0054186A" w:rsidP="00743A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86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23" w:type="dxa"/>
            <w:gridSpan w:val="2"/>
            <w:vMerge w:val="restart"/>
            <w:shd w:val="clear" w:color="auto" w:fill="auto"/>
          </w:tcPr>
          <w:p w:rsidR="0054186A" w:rsidRPr="00692749" w:rsidRDefault="0054186A" w:rsidP="00743A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54186A" w:rsidRPr="00692749" w:rsidTr="00E86640">
        <w:trPr>
          <w:trHeight w:val="492"/>
        </w:trPr>
        <w:tc>
          <w:tcPr>
            <w:tcW w:w="3185" w:type="dxa"/>
            <w:vMerge/>
          </w:tcPr>
          <w:p w:rsidR="0054186A" w:rsidRPr="00692749" w:rsidRDefault="0054186A" w:rsidP="005418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1" w:type="dxa"/>
            <w:gridSpan w:val="3"/>
          </w:tcPr>
          <w:p w:rsidR="0054186A" w:rsidRDefault="0054186A" w:rsidP="00541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749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4186A" w:rsidRPr="00692749" w:rsidRDefault="0054186A" w:rsidP="00541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9" w:type="dxa"/>
            <w:gridSpan w:val="3"/>
            <w:vAlign w:val="center"/>
          </w:tcPr>
          <w:p w:rsidR="0054186A" w:rsidRPr="00692749" w:rsidRDefault="0054186A" w:rsidP="005418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2749">
              <w:rPr>
                <w:rFonts w:ascii="Times New Roman" w:hAnsi="Times New Roman"/>
                <w:sz w:val="24"/>
                <w:szCs w:val="24"/>
              </w:rPr>
              <w:t xml:space="preserve">Терминология и единицы измерений величин в соответствии </w:t>
            </w:r>
            <w:proofErr w:type="gramStart"/>
            <w:r w:rsidRPr="00692749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69274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4186A" w:rsidRPr="00692749" w:rsidRDefault="0054186A" w:rsidP="005418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2749">
              <w:rPr>
                <w:rFonts w:ascii="Times New Roman" w:hAnsi="Times New Roman"/>
                <w:sz w:val="24"/>
                <w:szCs w:val="24"/>
              </w:rPr>
              <w:t>действующими стандартами и международной системой единиц СИ.</w:t>
            </w:r>
          </w:p>
        </w:tc>
        <w:tc>
          <w:tcPr>
            <w:tcW w:w="1775" w:type="dxa"/>
            <w:gridSpan w:val="3"/>
            <w:vMerge/>
          </w:tcPr>
          <w:p w:rsidR="0054186A" w:rsidRPr="0054186A" w:rsidRDefault="0054186A" w:rsidP="00743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3" w:type="dxa"/>
            <w:gridSpan w:val="2"/>
            <w:vMerge/>
            <w:shd w:val="clear" w:color="auto" w:fill="auto"/>
          </w:tcPr>
          <w:p w:rsidR="0054186A" w:rsidRPr="00692749" w:rsidRDefault="0054186A" w:rsidP="00743A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186A" w:rsidRPr="00692749" w:rsidTr="00E86640">
        <w:trPr>
          <w:trHeight w:val="438"/>
        </w:trPr>
        <w:tc>
          <w:tcPr>
            <w:tcW w:w="3185" w:type="dxa"/>
            <w:vMerge/>
          </w:tcPr>
          <w:p w:rsidR="0054186A" w:rsidRPr="00692749" w:rsidRDefault="0054186A" w:rsidP="005418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1" w:type="dxa"/>
            <w:gridSpan w:val="3"/>
          </w:tcPr>
          <w:p w:rsidR="0054186A" w:rsidRPr="00692749" w:rsidRDefault="0054186A" w:rsidP="005418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2  </w:t>
            </w:r>
          </w:p>
        </w:tc>
        <w:tc>
          <w:tcPr>
            <w:tcW w:w="7479" w:type="dxa"/>
            <w:gridSpan w:val="3"/>
            <w:vAlign w:val="center"/>
          </w:tcPr>
          <w:p w:rsidR="0054186A" w:rsidRPr="00692749" w:rsidRDefault="0054186A" w:rsidP="005418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2749">
              <w:rPr>
                <w:rFonts w:ascii="Times New Roman" w:hAnsi="Times New Roman"/>
                <w:sz w:val="24"/>
                <w:szCs w:val="24"/>
              </w:rPr>
              <w:t xml:space="preserve">Единство измерений и единообразие средств измерений. </w:t>
            </w:r>
          </w:p>
        </w:tc>
        <w:tc>
          <w:tcPr>
            <w:tcW w:w="1775" w:type="dxa"/>
            <w:gridSpan w:val="3"/>
            <w:vMerge/>
          </w:tcPr>
          <w:p w:rsidR="0054186A" w:rsidRPr="0054186A" w:rsidRDefault="0054186A" w:rsidP="00743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3" w:type="dxa"/>
            <w:gridSpan w:val="2"/>
            <w:vMerge/>
            <w:shd w:val="clear" w:color="auto" w:fill="auto"/>
          </w:tcPr>
          <w:p w:rsidR="0054186A" w:rsidRPr="00692749" w:rsidRDefault="0054186A" w:rsidP="00743A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186A" w:rsidRPr="00692749" w:rsidTr="00E86640">
        <w:trPr>
          <w:trHeight w:val="273"/>
        </w:trPr>
        <w:tc>
          <w:tcPr>
            <w:tcW w:w="3185" w:type="dxa"/>
            <w:vMerge/>
          </w:tcPr>
          <w:p w:rsidR="0054186A" w:rsidRPr="00692749" w:rsidRDefault="0054186A" w:rsidP="005418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1" w:type="dxa"/>
            <w:gridSpan w:val="3"/>
          </w:tcPr>
          <w:p w:rsidR="0054186A" w:rsidRDefault="0054186A" w:rsidP="00541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479" w:type="dxa"/>
            <w:gridSpan w:val="3"/>
            <w:vAlign w:val="center"/>
          </w:tcPr>
          <w:p w:rsidR="0054186A" w:rsidRPr="00692749" w:rsidRDefault="0054186A" w:rsidP="005418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2749">
              <w:rPr>
                <w:rFonts w:ascii="Times New Roman" w:hAnsi="Times New Roman"/>
                <w:sz w:val="24"/>
                <w:szCs w:val="24"/>
              </w:rPr>
              <w:t>Международные организации по метрологии.</w:t>
            </w:r>
          </w:p>
        </w:tc>
        <w:tc>
          <w:tcPr>
            <w:tcW w:w="1775" w:type="dxa"/>
            <w:gridSpan w:val="3"/>
            <w:vMerge/>
          </w:tcPr>
          <w:p w:rsidR="0054186A" w:rsidRPr="0054186A" w:rsidRDefault="0054186A" w:rsidP="00743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3" w:type="dxa"/>
            <w:gridSpan w:val="2"/>
            <w:vMerge/>
            <w:shd w:val="clear" w:color="auto" w:fill="auto"/>
          </w:tcPr>
          <w:p w:rsidR="0054186A" w:rsidRPr="00692749" w:rsidRDefault="0054186A" w:rsidP="00743A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76A3" w:rsidRPr="00692749" w:rsidTr="00E86640">
        <w:trPr>
          <w:trHeight w:val="145"/>
        </w:trPr>
        <w:tc>
          <w:tcPr>
            <w:tcW w:w="3185" w:type="dxa"/>
            <w:vMerge/>
          </w:tcPr>
          <w:p w:rsidR="005B76A3" w:rsidRPr="00692749" w:rsidRDefault="005B76A3" w:rsidP="005418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90" w:type="dxa"/>
            <w:gridSpan w:val="6"/>
            <w:vAlign w:val="center"/>
          </w:tcPr>
          <w:p w:rsidR="005B76A3" w:rsidRPr="00692749" w:rsidRDefault="005B76A3" w:rsidP="0054186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Практическое занятие </w:t>
            </w:r>
          </w:p>
        </w:tc>
        <w:tc>
          <w:tcPr>
            <w:tcW w:w="1775" w:type="dxa"/>
            <w:gridSpan w:val="3"/>
            <w:vMerge w:val="restart"/>
          </w:tcPr>
          <w:p w:rsidR="005B76A3" w:rsidRPr="0054186A" w:rsidRDefault="005B76A3" w:rsidP="00743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86A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5B76A3" w:rsidRPr="0054186A" w:rsidRDefault="005B76A3" w:rsidP="00743A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3" w:type="dxa"/>
            <w:gridSpan w:val="2"/>
            <w:vMerge w:val="restart"/>
            <w:shd w:val="clear" w:color="auto" w:fill="auto"/>
          </w:tcPr>
          <w:p w:rsidR="005B76A3" w:rsidRDefault="005B76A3" w:rsidP="00743A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B76A3" w:rsidRPr="00692749" w:rsidRDefault="005B76A3" w:rsidP="00743A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B76A3" w:rsidRPr="00692749" w:rsidTr="00E86640">
        <w:trPr>
          <w:trHeight w:val="612"/>
        </w:trPr>
        <w:tc>
          <w:tcPr>
            <w:tcW w:w="3185" w:type="dxa"/>
            <w:vMerge/>
          </w:tcPr>
          <w:p w:rsidR="005B76A3" w:rsidRPr="00692749" w:rsidRDefault="005B76A3" w:rsidP="005418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90" w:type="dxa"/>
            <w:gridSpan w:val="6"/>
            <w:vAlign w:val="center"/>
          </w:tcPr>
          <w:p w:rsidR="005B76A3" w:rsidRPr="00692749" w:rsidRDefault="005B76A3" w:rsidP="005418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2749">
              <w:rPr>
                <w:rFonts w:ascii="Times New Roman" w:hAnsi="Times New Roman"/>
                <w:sz w:val="24"/>
                <w:szCs w:val="24"/>
              </w:rPr>
              <w:t xml:space="preserve">Перевод </w:t>
            </w:r>
            <w:r w:rsidRPr="00692749">
              <w:rPr>
                <w:rStyle w:val="FontStyle12"/>
                <w:sz w:val="24"/>
                <w:szCs w:val="24"/>
              </w:rPr>
              <w:t>несистемных величин измерений в соответствии с действующими стандартами и международной системой единиц (СИ)</w:t>
            </w:r>
          </w:p>
        </w:tc>
        <w:tc>
          <w:tcPr>
            <w:tcW w:w="1775" w:type="dxa"/>
            <w:gridSpan w:val="3"/>
            <w:vMerge/>
          </w:tcPr>
          <w:p w:rsidR="005B76A3" w:rsidRPr="0054186A" w:rsidRDefault="005B76A3" w:rsidP="00743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3" w:type="dxa"/>
            <w:gridSpan w:val="2"/>
            <w:vMerge/>
            <w:shd w:val="clear" w:color="auto" w:fill="auto"/>
          </w:tcPr>
          <w:p w:rsidR="005B76A3" w:rsidRPr="00692749" w:rsidRDefault="005B76A3" w:rsidP="00743A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B76A3" w:rsidRPr="00692749" w:rsidTr="00E86640">
        <w:trPr>
          <w:trHeight w:val="82"/>
        </w:trPr>
        <w:tc>
          <w:tcPr>
            <w:tcW w:w="3185" w:type="dxa"/>
            <w:vMerge/>
          </w:tcPr>
          <w:p w:rsidR="005B76A3" w:rsidRPr="00692749" w:rsidRDefault="005B76A3" w:rsidP="005418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90" w:type="dxa"/>
            <w:gridSpan w:val="6"/>
            <w:vAlign w:val="center"/>
          </w:tcPr>
          <w:p w:rsidR="005B76A3" w:rsidRPr="00692749" w:rsidRDefault="005B76A3" w:rsidP="005418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2749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студентов</w:t>
            </w:r>
          </w:p>
        </w:tc>
        <w:tc>
          <w:tcPr>
            <w:tcW w:w="1775" w:type="dxa"/>
            <w:gridSpan w:val="3"/>
            <w:vMerge w:val="restart"/>
          </w:tcPr>
          <w:p w:rsidR="005B76A3" w:rsidRPr="0054186A" w:rsidRDefault="005B76A3" w:rsidP="00743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86A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5B76A3" w:rsidRPr="0054186A" w:rsidRDefault="005B76A3" w:rsidP="00743A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3" w:type="dxa"/>
            <w:gridSpan w:val="2"/>
            <w:vMerge/>
            <w:shd w:val="clear" w:color="auto" w:fill="auto"/>
          </w:tcPr>
          <w:p w:rsidR="005B76A3" w:rsidRPr="00692749" w:rsidRDefault="005B76A3" w:rsidP="00743A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B76A3" w:rsidRPr="00692749" w:rsidTr="00E86640">
        <w:trPr>
          <w:trHeight w:val="341"/>
        </w:trPr>
        <w:tc>
          <w:tcPr>
            <w:tcW w:w="3185" w:type="dxa"/>
            <w:vMerge/>
          </w:tcPr>
          <w:p w:rsidR="005B76A3" w:rsidRPr="00692749" w:rsidRDefault="005B76A3" w:rsidP="005418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90" w:type="dxa"/>
            <w:gridSpan w:val="6"/>
            <w:vAlign w:val="center"/>
          </w:tcPr>
          <w:p w:rsidR="0054186A" w:rsidRDefault="005B76A3" w:rsidP="005418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1EC">
              <w:rPr>
                <w:rFonts w:ascii="Times New Roman" w:hAnsi="Times New Roman"/>
                <w:sz w:val="24"/>
                <w:szCs w:val="24"/>
              </w:rPr>
              <w:t>Подготовка</w:t>
            </w:r>
            <w:r w:rsidRPr="005071EC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с</w:t>
            </w:r>
            <w:r w:rsidRPr="005071EC">
              <w:rPr>
                <w:rFonts w:ascii="Times New Roman" w:hAnsi="Times New Roman"/>
                <w:sz w:val="24"/>
                <w:szCs w:val="24"/>
              </w:rPr>
              <w:t>ообщ</w:t>
            </w:r>
            <w:r w:rsidRPr="005071EC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5071EC">
              <w:rPr>
                <w:rFonts w:ascii="Times New Roman" w:hAnsi="Times New Roman"/>
                <w:sz w:val="24"/>
                <w:szCs w:val="24"/>
              </w:rPr>
              <w:t>ния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5071E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B76A3" w:rsidRDefault="0054186A" w:rsidP="005418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5B76A3">
              <w:rPr>
                <w:rFonts w:ascii="Times New Roman" w:hAnsi="Times New Roman"/>
                <w:sz w:val="24"/>
                <w:szCs w:val="24"/>
              </w:rPr>
              <w:t>История развития метрологии</w:t>
            </w:r>
          </w:p>
          <w:p w:rsidR="0054186A" w:rsidRPr="00692749" w:rsidRDefault="0054186A" w:rsidP="005418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Правовые основы метрологической деятельности</w:t>
            </w:r>
          </w:p>
        </w:tc>
        <w:tc>
          <w:tcPr>
            <w:tcW w:w="1775" w:type="dxa"/>
            <w:gridSpan w:val="3"/>
            <w:vMerge/>
          </w:tcPr>
          <w:p w:rsidR="005B76A3" w:rsidRPr="00692749" w:rsidRDefault="005B76A3" w:rsidP="00743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3" w:type="dxa"/>
            <w:gridSpan w:val="2"/>
            <w:vMerge/>
            <w:shd w:val="clear" w:color="auto" w:fill="auto"/>
          </w:tcPr>
          <w:p w:rsidR="005B76A3" w:rsidRPr="00692749" w:rsidRDefault="005B76A3" w:rsidP="00743A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E64A0" w:rsidRPr="00692749" w:rsidTr="00D60FC7">
        <w:trPr>
          <w:trHeight w:val="145"/>
        </w:trPr>
        <w:tc>
          <w:tcPr>
            <w:tcW w:w="3185" w:type="dxa"/>
            <w:vMerge w:val="restart"/>
          </w:tcPr>
          <w:p w:rsidR="004E64A0" w:rsidRPr="00692749" w:rsidRDefault="004E64A0" w:rsidP="00743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2749">
              <w:rPr>
                <w:rFonts w:ascii="Times New Roman" w:hAnsi="Times New Roman"/>
                <w:b/>
                <w:sz w:val="24"/>
                <w:szCs w:val="24"/>
              </w:rPr>
              <w:t xml:space="preserve">Тема 1.3 </w:t>
            </w:r>
          </w:p>
          <w:p w:rsidR="004E64A0" w:rsidRPr="00692749" w:rsidRDefault="004E64A0" w:rsidP="00743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274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Средства, методы и погрешность измерения</w:t>
            </w:r>
          </w:p>
        </w:tc>
        <w:tc>
          <w:tcPr>
            <w:tcW w:w="8090" w:type="dxa"/>
            <w:gridSpan w:val="6"/>
          </w:tcPr>
          <w:p w:rsidR="004E64A0" w:rsidRPr="00692749" w:rsidRDefault="004E64A0" w:rsidP="00743AC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92749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775" w:type="dxa"/>
            <w:gridSpan w:val="3"/>
          </w:tcPr>
          <w:p w:rsidR="004E64A0" w:rsidRPr="00692749" w:rsidRDefault="004E64A0" w:rsidP="00E866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1723" w:type="dxa"/>
            <w:gridSpan w:val="2"/>
            <w:vMerge w:val="restart"/>
          </w:tcPr>
          <w:p w:rsidR="004E64A0" w:rsidRPr="00692749" w:rsidRDefault="004E64A0" w:rsidP="00743A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74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4E64A0" w:rsidRPr="00692749" w:rsidTr="00D60FC7">
        <w:trPr>
          <w:trHeight w:val="333"/>
        </w:trPr>
        <w:tc>
          <w:tcPr>
            <w:tcW w:w="3185" w:type="dxa"/>
            <w:vMerge/>
          </w:tcPr>
          <w:p w:rsidR="004E64A0" w:rsidRPr="00692749" w:rsidRDefault="004E64A0" w:rsidP="00743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0" w:type="dxa"/>
            <w:gridSpan w:val="2"/>
          </w:tcPr>
          <w:p w:rsidR="004E64A0" w:rsidRPr="00692749" w:rsidRDefault="004E64A0" w:rsidP="00743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7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10" w:type="dxa"/>
            <w:gridSpan w:val="4"/>
            <w:vAlign w:val="center"/>
          </w:tcPr>
          <w:p w:rsidR="004E64A0" w:rsidRPr="00467D1D" w:rsidRDefault="004E64A0" w:rsidP="00743A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2749">
              <w:rPr>
                <w:rFonts w:ascii="Times New Roman" w:hAnsi="Times New Roman"/>
                <w:sz w:val="24"/>
                <w:szCs w:val="24"/>
              </w:rPr>
              <w:t xml:space="preserve">Средства и методы измерений: классификация, назначения. </w:t>
            </w:r>
          </w:p>
        </w:tc>
        <w:tc>
          <w:tcPr>
            <w:tcW w:w="1775" w:type="dxa"/>
            <w:gridSpan w:val="3"/>
            <w:vMerge w:val="restart"/>
          </w:tcPr>
          <w:p w:rsidR="004E64A0" w:rsidRPr="00692749" w:rsidRDefault="004E64A0" w:rsidP="00743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  <w:p w:rsidR="004E64A0" w:rsidRDefault="004E64A0" w:rsidP="00743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64A0" w:rsidRPr="00692749" w:rsidRDefault="004E64A0" w:rsidP="00743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3" w:type="dxa"/>
            <w:gridSpan w:val="2"/>
            <w:vMerge/>
          </w:tcPr>
          <w:p w:rsidR="004E64A0" w:rsidRPr="00692749" w:rsidRDefault="004E64A0" w:rsidP="00743A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64A0" w:rsidRPr="00692749" w:rsidTr="00D60FC7">
        <w:trPr>
          <w:trHeight w:val="147"/>
        </w:trPr>
        <w:tc>
          <w:tcPr>
            <w:tcW w:w="3185" w:type="dxa"/>
            <w:vMerge/>
          </w:tcPr>
          <w:p w:rsidR="004E64A0" w:rsidRPr="00692749" w:rsidRDefault="004E64A0" w:rsidP="00743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0" w:type="dxa"/>
            <w:gridSpan w:val="2"/>
          </w:tcPr>
          <w:p w:rsidR="004E64A0" w:rsidRPr="00692749" w:rsidRDefault="004E64A0" w:rsidP="00743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510" w:type="dxa"/>
            <w:gridSpan w:val="4"/>
            <w:vAlign w:val="center"/>
          </w:tcPr>
          <w:p w:rsidR="004E64A0" w:rsidRPr="00692749" w:rsidRDefault="004E64A0" w:rsidP="00743A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2749">
              <w:rPr>
                <w:rFonts w:ascii="Times New Roman" w:hAnsi="Times New Roman"/>
                <w:sz w:val="24"/>
                <w:szCs w:val="24"/>
              </w:rPr>
              <w:t xml:space="preserve">Выбор средств измерения и контроля. </w:t>
            </w:r>
          </w:p>
        </w:tc>
        <w:tc>
          <w:tcPr>
            <w:tcW w:w="1775" w:type="dxa"/>
            <w:gridSpan w:val="3"/>
            <w:vMerge/>
          </w:tcPr>
          <w:p w:rsidR="004E64A0" w:rsidRDefault="004E64A0" w:rsidP="00743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3" w:type="dxa"/>
            <w:gridSpan w:val="2"/>
            <w:vMerge/>
          </w:tcPr>
          <w:p w:rsidR="004E64A0" w:rsidRPr="00692749" w:rsidRDefault="004E64A0" w:rsidP="00743A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64A0" w:rsidRPr="00692749" w:rsidTr="00D60FC7">
        <w:trPr>
          <w:trHeight w:val="170"/>
        </w:trPr>
        <w:tc>
          <w:tcPr>
            <w:tcW w:w="3185" w:type="dxa"/>
            <w:vMerge/>
          </w:tcPr>
          <w:p w:rsidR="004E64A0" w:rsidRPr="00692749" w:rsidRDefault="004E64A0" w:rsidP="00743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0" w:type="dxa"/>
            <w:gridSpan w:val="2"/>
          </w:tcPr>
          <w:p w:rsidR="004E64A0" w:rsidRPr="00692749" w:rsidRDefault="004E64A0" w:rsidP="00743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510" w:type="dxa"/>
            <w:gridSpan w:val="4"/>
            <w:vAlign w:val="center"/>
          </w:tcPr>
          <w:p w:rsidR="004E64A0" w:rsidRPr="00692749" w:rsidRDefault="004E64A0" w:rsidP="00743A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2749">
              <w:rPr>
                <w:rFonts w:ascii="Times New Roman" w:hAnsi="Times New Roman"/>
                <w:sz w:val="24"/>
                <w:szCs w:val="24"/>
              </w:rPr>
              <w:t xml:space="preserve">Поверочные клейма и свидетельства. </w:t>
            </w:r>
          </w:p>
        </w:tc>
        <w:tc>
          <w:tcPr>
            <w:tcW w:w="1775" w:type="dxa"/>
            <w:gridSpan w:val="3"/>
            <w:vMerge/>
          </w:tcPr>
          <w:p w:rsidR="004E64A0" w:rsidRDefault="004E64A0" w:rsidP="00743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3" w:type="dxa"/>
            <w:gridSpan w:val="2"/>
            <w:vMerge/>
          </w:tcPr>
          <w:p w:rsidR="004E64A0" w:rsidRPr="00692749" w:rsidRDefault="004E64A0" w:rsidP="00743A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64A0" w:rsidRPr="00692749" w:rsidTr="00D60FC7">
        <w:trPr>
          <w:trHeight w:val="414"/>
        </w:trPr>
        <w:tc>
          <w:tcPr>
            <w:tcW w:w="3185" w:type="dxa"/>
            <w:vMerge/>
          </w:tcPr>
          <w:p w:rsidR="004E64A0" w:rsidRPr="00692749" w:rsidRDefault="004E64A0" w:rsidP="00743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0" w:type="dxa"/>
            <w:gridSpan w:val="2"/>
          </w:tcPr>
          <w:p w:rsidR="004E64A0" w:rsidRDefault="004E64A0" w:rsidP="00743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510" w:type="dxa"/>
            <w:gridSpan w:val="4"/>
            <w:vAlign w:val="center"/>
          </w:tcPr>
          <w:p w:rsidR="004E64A0" w:rsidRPr="00692749" w:rsidRDefault="004E64A0" w:rsidP="0054186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71EC">
              <w:rPr>
                <w:rFonts w:ascii="Times New Roman" w:hAnsi="Times New Roman"/>
                <w:spacing w:val="-2"/>
                <w:sz w:val="24"/>
                <w:szCs w:val="24"/>
              </w:rPr>
              <w:t>В</w:t>
            </w:r>
            <w:r w:rsidRPr="005071EC">
              <w:rPr>
                <w:rFonts w:ascii="Times New Roman" w:hAnsi="Times New Roman"/>
                <w:spacing w:val="-1"/>
                <w:sz w:val="24"/>
                <w:szCs w:val="24"/>
              </w:rPr>
              <w:t>ес</w:t>
            </w:r>
            <w:r w:rsidRPr="005071EC">
              <w:rPr>
                <w:rFonts w:ascii="Times New Roman" w:hAnsi="Times New Roman"/>
                <w:sz w:val="24"/>
                <w:szCs w:val="24"/>
              </w:rPr>
              <w:t>оиз</w:t>
            </w:r>
            <w:r w:rsidRPr="005071EC">
              <w:rPr>
                <w:rFonts w:ascii="Times New Roman" w:hAnsi="Times New Roman"/>
                <w:spacing w:val="-1"/>
                <w:sz w:val="24"/>
                <w:szCs w:val="24"/>
              </w:rPr>
              <w:t>ме</w:t>
            </w:r>
            <w:r w:rsidRPr="005071EC">
              <w:rPr>
                <w:rFonts w:ascii="Times New Roman" w:hAnsi="Times New Roman"/>
                <w:sz w:val="24"/>
                <w:szCs w:val="24"/>
              </w:rPr>
              <w:t>рит</w:t>
            </w:r>
            <w:r w:rsidRPr="005071EC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5071EC">
              <w:rPr>
                <w:rFonts w:ascii="Times New Roman" w:hAnsi="Times New Roman"/>
                <w:sz w:val="24"/>
                <w:szCs w:val="24"/>
              </w:rPr>
              <w:t>льн</w:t>
            </w:r>
            <w:r w:rsidRPr="005071EC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5071EC">
              <w:rPr>
                <w:rFonts w:ascii="Times New Roman" w:hAnsi="Times New Roman"/>
                <w:sz w:val="24"/>
                <w:szCs w:val="24"/>
              </w:rPr>
              <w:t>я</w:t>
            </w:r>
            <w:proofErr w:type="spellEnd"/>
            <w:r w:rsidRPr="005071EC">
              <w:rPr>
                <w:rFonts w:ascii="Times New Roman" w:hAnsi="Times New Roman"/>
                <w:sz w:val="24"/>
                <w:szCs w:val="24"/>
              </w:rPr>
              <w:t xml:space="preserve"> т</w:t>
            </w:r>
            <w:r w:rsidRPr="005071EC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5071EC">
              <w:rPr>
                <w:rFonts w:ascii="Times New Roman" w:hAnsi="Times New Roman"/>
                <w:sz w:val="24"/>
                <w:szCs w:val="24"/>
              </w:rPr>
              <w:t>хник</w:t>
            </w:r>
            <w:r w:rsidRPr="005071EC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5071EC">
              <w:rPr>
                <w:rFonts w:ascii="Times New Roman" w:hAnsi="Times New Roman"/>
                <w:sz w:val="24"/>
                <w:szCs w:val="24"/>
              </w:rPr>
              <w:t>: в</w:t>
            </w:r>
            <w:r w:rsidRPr="005071EC">
              <w:rPr>
                <w:rFonts w:ascii="Times New Roman" w:hAnsi="Times New Roman"/>
                <w:spacing w:val="-1"/>
                <w:sz w:val="24"/>
                <w:szCs w:val="24"/>
              </w:rPr>
              <w:t>ес</w:t>
            </w:r>
            <w:r w:rsidRPr="005071EC">
              <w:rPr>
                <w:rFonts w:ascii="Times New Roman" w:hAnsi="Times New Roman"/>
                <w:sz w:val="24"/>
                <w:szCs w:val="24"/>
              </w:rPr>
              <w:t>ы цифербл</w:t>
            </w:r>
            <w:r w:rsidRPr="005071EC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5071EC">
              <w:rPr>
                <w:rFonts w:ascii="Times New Roman" w:hAnsi="Times New Roman"/>
                <w:sz w:val="24"/>
                <w:szCs w:val="24"/>
              </w:rPr>
              <w:t>т</w:t>
            </w:r>
            <w:r w:rsidRPr="005071EC">
              <w:rPr>
                <w:rFonts w:ascii="Times New Roman" w:hAnsi="Times New Roman"/>
                <w:spacing w:val="-2"/>
                <w:sz w:val="24"/>
                <w:szCs w:val="24"/>
              </w:rPr>
              <w:t>н</w:t>
            </w:r>
            <w:r w:rsidRPr="005071EC">
              <w:rPr>
                <w:rFonts w:ascii="Times New Roman" w:hAnsi="Times New Roman"/>
                <w:sz w:val="24"/>
                <w:szCs w:val="24"/>
              </w:rPr>
              <w:t>ы</w:t>
            </w:r>
            <w:r w:rsidRPr="005071EC">
              <w:rPr>
                <w:rFonts w:ascii="Times New Roman" w:hAnsi="Times New Roman"/>
                <w:spacing w:val="-2"/>
                <w:sz w:val="24"/>
                <w:szCs w:val="24"/>
              </w:rPr>
              <w:t>е</w:t>
            </w:r>
            <w:r w:rsidRPr="005071EC">
              <w:rPr>
                <w:rFonts w:ascii="Times New Roman" w:hAnsi="Times New Roman"/>
                <w:sz w:val="24"/>
                <w:szCs w:val="24"/>
              </w:rPr>
              <w:t>, тов</w:t>
            </w:r>
            <w:r w:rsidRPr="005071EC">
              <w:rPr>
                <w:rFonts w:ascii="Times New Roman" w:hAnsi="Times New Roman"/>
                <w:spacing w:val="-2"/>
                <w:sz w:val="24"/>
                <w:szCs w:val="24"/>
              </w:rPr>
              <w:t>а</w:t>
            </w:r>
            <w:r w:rsidRPr="005071EC">
              <w:rPr>
                <w:rFonts w:ascii="Times New Roman" w:hAnsi="Times New Roman"/>
                <w:sz w:val="24"/>
                <w:szCs w:val="24"/>
              </w:rPr>
              <w:t>рны</w:t>
            </w:r>
            <w:r w:rsidRPr="005071EC">
              <w:rPr>
                <w:rFonts w:ascii="Times New Roman" w:hAnsi="Times New Roman"/>
                <w:spacing w:val="-2"/>
                <w:sz w:val="24"/>
                <w:szCs w:val="24"/>
              </w:rPr>
              <w:t>е</w:t>
            </w:r>
            <w:r w:rsidRPr="005071E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071EC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5071EC">
              <w:rPr>
                <w:rFonts w:ascii="Times New Roman" w:hAnsi="Times New Roman"/>
                <w:sz w:val="24"/>
                <w:szCs w:val="24"/>
              </w:rPr>
              <w:t>н</w:t>
            </w:r>
            <w:r w:rsidRPr="005071EC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5071EC">
              <w:rPr>
                <w:rFonts w:ascii="Times New Roman" w:hAnsi="Times New Roman"/>
                <w:sz w:val="24"/>
                <w:szCs w:val="24"/>
              </w:rPr>
              <w:t>л</w:t>
            </w:r>
            <w:r w:rsidRPr="005071EC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5071EC">
              <w:rPr>
                <w:rFonts w:ascii="Times New Roman" w:hAnsi="Times New Roman"/>
                <w:sz w:val="24"/>
                <w:szCs w:val="24"/>
              </w:rPr>
              <w:t>ти</w:t>
            </w:r>
            <w:r w:rsidRPr="005071EC">
              <w:rPr>
                <w:rFonts w:ascii="Times New Roman" w:hAnsi="Times New Roman"/>
                <w:spacing w:val="-1"/>
                <w:sz w:val="24"/>
                <w:szCs w:val="24"/>
              </w:rPr>
              <w:t>чес</w:t>
            </w:r>
            <w:r w:rsidRPr="005071EC">
              <w:rPr>
                <w:rFonts w:ascii="Times New Roman" w:hAnsi="Times New Roman"/>
                <w:sz w:val="24"/>
                <w:szCs w:val="24"/>
              </w:rPr>
              <w:t>ки</w:t>
            </w:r>
            <w:r w:rsidRPr="005071EC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5071EC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71EC">
              <w:rPr>
                <w:rFonts w:ascii="Times New Roman" w:hAnsi="Times New Roman"/>
                <w:spacing w:val="-1"/>
                <w:sz w:val="24"/>
                <w:szCs w:val="24"/>
              </w:rPr>
              <w:t>ме</w:t>
            </w:r>
            <w:r w:rsidRPr="005071EC">
              <w:rPr>
                <w:rFonts w:ascii="Times New Roman" w:hAnsi="Times New Roman"/>
                <w:sz w:val="24"/>
                <w:szCs w:val="24"/>
              </w:rPr>
              <w:t>тролог</w:t>
            </w:r>
            <w:r w:rsidRPr="005071EC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5071EC">
              <w:rPr>
                <w:rFonts w:ascii="Times New Roman" w:hAnsi="Times New Roman"/>
                <w:spacing w:val="-1"/>
                <w:sz w:val="24"/>
                <w:szCs w:val="24"/>
              </w:rPr>
              <w:t>чес</w:t>
            </w:r>
            <w:r w:rsidRPr="005071EC">
              <w:rPr>
                <w:rFonts w:ascii="Times New Roman" w:hAnsi="Times New Roman"/>
                <w:sz w:val="24"/>
                <w:szCs w:val="24"/>
              </w:rPr>
              <w:t>ки</w:t>
            </w:r>
            <w:r w:rsidRPr="005071EC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5071EC">
              <w:rPr>
                <w:rFonts w:ascii="Times New Roman" w:hAnsi="Times New Roman"/>
                <w:sz w:val="24"/>
                <w:szCs w:val="24"/>
              </w:rPr>
              <w:t>, электронные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71EC">
              <w:rPr>
                <w:rFonts w:ascii="Times New Roman" w:hAnsi="Times New Roman"/>
                <w:sz w:val="24"/>
                <w:szCs w:val="24"/>
              </w:rPr>
              <w:t>торгов</w:t>
            </w:r>
            <w:r w:rsidRPr="005071EC">
              <w:rPr>
                <w:rFonts w:ascii="Times New Roman" w:hAnsi="Times New Roman"/>
                <w:spacing w:val="-1"/>
                <w:sz w:val="24"/>
                <w:szCs w:val="24"/>
              </w:rPr>
              <w:t>ы</w:t>
            </w:r>
            <w:r w:rsidRPr="005071EC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весы.</w:t>
            </w:r>
          </w:p>
        </w:tc>
        <w:tc>
          <w:tcPr>
            <w:tcW w:w="1775" w:type="dxa"/>
            <w:gridSpan w:val="3"/>
            <w:vMerge/>
          </w:tcPr>
          <w:p w:rsidR="004E64A0" w:rsidRDefault="004E64A0" w:rsidP="00743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3" w:type="dxa"/>
            <w:gridSpan w:val="2"/>
            <w:vMerge/>
          </w:tcPr>
          <w:p w:rsidR="004E64A0" w:rsidRPr="00692749" w:rsidRDefault="004E64A0" w:rsidP="00743A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64A0" w:rsidRPr="00692749" w:rsidTr="00D60FC7">
        <w:trPr>
          <w:trHeight w:val="552"/>
        </w:trPr>
        <w:tc>
          <w:tcPr>
            <w:tcW w:w="3185" w:type="dxa"/>
            <w:vMerge/>
          </w:tcPr>
          <w:p w:rsidR="004E64A0" w:rsidRPr="00692749" w:rsidRDefault="004E64A0" w:rsidP="00743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0" w:type="dxa"/>
            <w:gridSpan w:val="2"/>
          </w:tcPr>
          <w:p w:rsidR="004E64A0" w:rsidRDefault="004E64A0" w:rsidP="00743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64A0" w:rsidRDefault="004E64A0" w:rsidP="00743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510" w:type="dxa"/>
            <w:gridSpan w:val="4"/>
            <w:vAlign w:val="center"/>
          </w:tcPr>
          <w:p w:rsidR="004E64A0" w:rsidRPr="00692749" w:rsidRDefault="004E64A0" w:rsidP="00261E8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71EC">
              <w:rPr>
                <w:rFonts w:ascii="Times New Roman" w:hAnsi="Times New Roman"/>
                <w:spacing w:val="-2"/>
                <w:sz w:val="24"/>
                <w:szCs w:val="24"/>
              </w:rPr>
              <w:t>В</w:t>
            </w:r>
            <w:r w:rsidRPr="005071EC">
              <w:rPr>
                <w:rFonts w:ascii="Times New Roman" w:hAnsi="Times New Roman"/>
                <w:spacing w:val="-1"/>
                <w:sz w:val="24"/>
                <w:szCs w:val="24"/>
              </w:rPr>
              <w:t>ес</w:t>
            </w:r>
            <w:r w:rsidRPr="005071EC">
              <w:rPr>
                <w:rFonts w:ascii="Times New Roman" w:hAnsi="Times New Roman"/>
                <w:sz w:val="24"/>
                <w:szCs w:val="24"/>
              </w:rPr>
              <w:t>оиз</w:t>
            </w:r>
            <w:r w:rsidRPr="005071EC">
              <w:rPr>
                <w:rFonts w:ascii="Times New Roman" w:hAnsi="Times New Roman"/>
                <w:spacing w:val="-1"/>
                <w:sz w:val="24"/>
                <w:szCs w:val="24"/>
              </w:rPr>
              <w:t>ме</w:t>
            </w:r>
            <w:r w:rsidRPr="005071EC">
              <w:rPr>
                <w:rFonts w:ascii="Times New Roman" w:hAnsi="Times New Roman"/>
                <w:sz w:val="24"/>
                <w:szCs w:val="24"/>
              </w:rPr>
              <w:t>рит</w:t>
            </w:r>
            <w:r w:rsidRPr="005071EC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5071EC">
              <w:rPr>
                <w:rFonts w:ascii="Times New Roman" w:hAnsi="Times New Roman"/>
                <w:sz w:val="24"/>
                <w:szCs w:val="24"/>
              </w:rPr>
              <w:t>льное</w:t>
            </w:r>
            <w:proofErr w:type="spellEnd"/>
            <w:r w:rsidRPr="005071EC">
              <w:rPr>
                <w:rFonts w:ascii="Times New Roman" w:hAnsi="Times New Roman"/>
                <w:sz w:val="24"/>
                <w:szCs w:val="24"/>
              </w:rPr>
              <w:t xml:space="preserve"> обо</w:t>
            </w:r>
            <w:r w:rsidRPr="005071EC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5071EC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5071EC">
              <w:rPr>
                <w:rFonts w:ascii="Times New Roman" w:hAnsi="Times New Roman"/>
                <w:sz w:val="24"/>
                <w:szCs w:val="24"/>
              </w:rPr>
              <w:t>до</w:t>
            </w:r>
            <w:r w:rsidRPr="005071EC">
              <w:rPr>
                <w:rFonts w:ascii="Times New Roman" w:hAnsi="Times New Roman"/>
                <w:spacing w:val="1"/>
                <w:sz w:val="24"/>
                <w:szCs w:val="24"/>
              </w:rPr>
              <w:t>в</w:t>
            </w:r>
            <w:r w:rsidRPr="005071EC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5071EC">
              <w:rPr>
                <w:rFonts w:ascii="Times New Roman" w:hAnsi="Times New Roman"/>
                <w:sz w:val="24"/>
                <w:szCs w:val="24"/>
              </w:rPr>
              <w:t>ние</w:t>
            </w:r>
            <w:r w:rsidRPr="005071EC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с</w:t>
            </w:r>
            <w:r w:rsidRPr="005071EC">
              <w:rPr>
                <w:rFonts w:ascii="Times New Roman" w:hAnsi="Times New Roman"/>
                <w:sz w:val="24"/>
                <w:szCs w:val="24"/>
              </w:rPr>
              <w:t>п</w:t>
            </w:r>
            <w:r w:rsidRPr="005071EC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5071EC">
              <w:rPr>
                <w:rFonts w:ascii="Times New Roman" w:hAnsi="Times New Roman"/>
                <w:sz w:val="24"/>
                <w:szCs w:val="24"/>
              </w:rPr>
              <w:t>ци</w:t>
            </w:r>
            <w:r w:rsidRPr="005071EC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5071EC">
              <w:rPr>
                <w:rFonts w:ascii="Times New Roman" w:hAnsi="Times New Roman"/>
                <w:sz w:val="24"/>
                <w:szCs w:val="24"/>
              </w:rPr>
              <w:t>льно</w:t>
            </w:r>
            <w:r w:rsidRPr="005071EC">
              <w:rPr>
                <w:rFonts w:ascii="Times New Roman" w:hAnsi="Times New Roman"/>
                <w:spacing w:val="-3"/>
                <w:sz w:val="24"/>
                <w:szCs w:val="24"/>
              </w:rPr>
              <w:t>г</w:t>
            </w:r>
            <w:r w:rsidRPr="005071EC">
              <w:rPr>
                <w:rFonts w:ascii="Times New Roman" w:hAnsi="Times New Roman"/>
                <w:sz w:val="24"/>
                <w:szCs w:val="24"/>
              </w:rPr>
              <w:t>о н</w:t>
            </w:r>
            <w:r w:rsidRPr="005071EC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5071EC">
              <w:rPr>
                <w:rFonts w:ascii="Times New Roman" w:hAnsi="Times New Roman"/>
                <w:sz w:val="24"/>
                <w:szCs w:val="24"/>
              </w:rPr>
              <w:t>зн</w:t>
            </w:r>
            <w:r w:rsidRPr="005071EC">
              <w:rPr>
                <w:rFonts w:ascii="Times New Roman" w:hAnsi="Times New Roman"/>
                <w:spacing w:val="-1"/>
                <w:sz w:val="24"/>
                <w:szCs w:val="24"/>
              </w:rPr>
              <w:t>аче</w:t>
            </w:r>
            <w:r w:rsidRPr="005071EC">
              <w:rPr>
                <w:rFonts w:ascii="Times New Roman" w:hAnsi="Times New Roman"/>
                <w:sz w:val="24"/>
                <w:szCs w:val="24"/>
              </w:rPr>
              <w:t>ния.</w:t>
            </w:r>
          </w:p>
        </w:tc>
        <w:tc>
          <w:tcPr>
            <w:tcW w:w="1775" w:type="dxa"/>
            <w:gridSpan w:val="3"/>
            <w:vMerge/>
          </w:tcPr>
          <w:p w:rsidR="004E64A0" w:rsidRDefault="004E64A0" w:rsidP="00743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3" w:type="dxa"/>
            <w:gridSpan w:val="2"/>
            <w:vMerge/>
          </w:tcPr>
          <w:p w:rsidR="004E64A0" w:rsidRPr="00692749" w:rsidRDefault="004E64A0" w:rsidP="00743A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64A0" w:rsidRPr="00692749" w:rsidTr="00E86640">
        <w:trPr>
          <w:trHeight w:val="100"/>
        </w:trPr>
        <w:tc>
          <w:tcPr>
            <w:tcW w:w="3185" w:type="dxa"/>
            <w:vMerge/>
          </w:tcPr>
          <w:p w:rsidR="004E64A0" w:rsidRPr="00692749" w:rsidRDefault="004E64A0" w:rsidP="00743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0" w:type="dxa"/>
            <w:gridSpan w:val="2"/>
          </w:tcPr>
          <w:p w:rsidR="004E64A0" w:rsidRDefault="004E64A0" w:rsidP="00743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510" w:type="dxa"/>
            <w:gridSpan w:val="4"/>
            <w:vAlign w:val="center"/>
          </w:tcPr>
          <w:p w:rsidR="004E64A0" w:rsidRPr="00692749" w:rsidRDefault="004E64A0" w:rsidP="00261E8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5071EC">
              <w:rPr>
                <w:rFonts w:ascii="Times New Roman" w:hAnsi="Times New Roman"/>
                <w:sz w:val="24"/>
                <w:szCs w:val="24"/>
              </w:rPr>
              <w:t xml:space="preserve">Приборы для </w:t>
            </w:r>
            <w:r w:rsidRPr="005071EC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5071EC">
              <w:rPr>
                <w:rFonts w:ascii="Times New Roman" w:hAnsi="Times New Roman"/>
                <w:sz w:val="24"/>
                <w:szCs w:val="24"/>
              </w:rPr>
              <w:t>з</w:t>
            </w:r>
            <w:r w:rsidRPr="005071EC">
              <w:rPr>
                <w:rFonts w:ascii="Times New Roman" w:hAnsi="Times New Roman"/>
                <w:spacing w:val="-1"/>
                <w:sz w:val="24"/>
                <w:szCs w:val="24"/>
              </w:rPr>
              <w:t>ме</w:t>
            </w:r>
            <w:r w:rsidRPr="005071EC">
              <w:rPr>
                <w:rFonts w:ascii="Times New Roman" w:hAnsi="Times New Roman"/>
                <w:sz w:val="24"/>
                <w:szCs w:val="24"/>
              </w:rPr>
              <w:t>р</w:t>
            </w:r>
            <w:r w:rsidRPr="005071EC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5071EC">
              <w:rPr>
                <w:rFonts w:ascii="Times New Roman" w:hAnsi="Times New Roman"/>
                <w:sz w:val="24"/>
                <w:szCs w:val="24"/>
              </w:rPr>
              <w:t>н</w:t>
            </w:r>
            <w:r w:rsidRPr="005071EC">
              <w:rPr>
                <w:rFonts w:ascii="Times New Roman" w:hAnsi="Times New Roman"/>
                <w:spacing w:val="-2"/>
                <w:sz w:val="24"/>
                <w:szCs w:val="24"/>
              </w:rPr>
              <w:t>и</w:t>
            </w:r>
            <w:r w:rsidRPr="005071EC">
              <w:rPr>
                <w:rFonts w:ascii="Times New Roman" w:hAnsi="Times New Roman"/>
                <w:sz w:val="24"/>
                <w:szCs w:val="24"/>
              </w:rPr>
              <w:t>я т</w:t>
            </w:r>
            <w:r w:rsidRPr="005071EC">
              <w:rPr>
                <w:rFonts w:ascii="Times New Roman" w:hAnsi="Times New Roman"/>
                <w:spacing w:val="-1"/>
                <w:sz w:val="24"/>
                <w:szCs w:val="24"/>
              </w:rPr>
              <w:t>ем</w:t>
            </w:r>
            <w:r w:rsidRPr="005071EC">
              <w:rPr>
                <w:rFonts w:ascii="Times New Roman" w:hAnsi="Times New Roman"/>
                <w:sz w:val="24"/>
                <w:szCs w:val="24"/>
              </w:rPr>
              <w:t>п</w:t>
            </w:r>
            <w:r w:rsidRPr="005071EC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5071EC">
              <w:rPr>
                <w:rFonts w:ascii="Times New Roman" w:hAnsi="Times New Roman"/>
                <w:sz w:val="24"/>
                <w:szCs w:val="24"/>
              </w:rPr>
              <w:t>р</w:t>
            </w:r>
            <w:r w:rsidRPr="005071EC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5071EC">
              <w:rPr>
                <w:rFonts w:ascii="Times New Roman" w:hAnsi="Times New Roman"/>
                <w:spacing w:val="2"/>
                <w:sz w:val="24"/>
                <w:szCs w:val="24"/>
              </w:rPr>
              <w:t>т</w:t>
            </w:r>
            <w:r w:rsidRPr="005071EC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5071EC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5071EC">
              <w:rPr>
                <w:rFonts w:ascii="Times New Roman" w:hAnsi="Times New Roman"/>
                <w:sz w:val="24"/>
                <w:szCs w:val="24"/>
              </w:rPr>
              <w:t xml:space="preserve">ы </w:t>
            </w:r>
            <w:r w:rsidRPr="005071EC">
              <w:rPr>
                <w:rFonts w:ascii="Times New Roman" w:hAnsi="Times New Roman"/>
                <w:spacing w:val="-2"/>
                <w:sz w:val="24"/>
                <w:szCs w:val="24"/>
              </w:rPr>
              <w:t>(</w:t>
            </w:r>
            <w:proofErr w:type="spellStart"/>
            <w:r w:rsidRPr="005071EC">
              <w:rPr>
                <w:rFonts w:ascii="Times New Roman" w:hAnsi="Times New Roman"/>
                <w:sz w:val="24"/>
                <w:szCs w:val="24"/>
              </w:rPr>
              <w:t>т</w:t>
            </w:r>
            <w:r w:rsidRPr="005071EC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5071EC">
              <w:rPr>
                <w:rFonts w:ascii="Times New Roman" w:hAnsi="Times New Roman"/>
                <w:sz w:val="24"/>
                <w:szCs w:val="24"/>
              </w:rPr>
              <w:t>р</w:t>
            </w:r>
            <w:r w:rsidRPr="005071EC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5071EC"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 w:rsidRPr="005071EC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5071EC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5071EC">
              <w:rPr>
                <w:rFonts w:ascii="Times New Roman" w:hAnsi="Times New Roman"/>
                <w:sz w:val="24"/>
                <w:szCs w:val="24"/>
              </w:rPr>
              <w:t>тры-р</w:t>
            </w:r>
            <w:r w:rsidRPr="005071EC">
              <w:rPr>
                <w:rFonts w:ascii="Times New Roman" w:hAnsi="Times New Roman"/>
                <w:spacing w:val="2"/>
                <w:sz w:val="24"/>
                <w:szCs w:val="24"/>
              </w:rPr>
              <w:t>т</w:t>
            </w:r>
            <w:r w:rsidRPr="005071EC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5071EC">
              <w:rPr>
                <w:rFonts w:ascii="Times New Roman" w:hAnsi="Times New Roman"/>
                <w:sz w:val="24"/>
                <w:szCs w:val="24"/>
              </w:rPr>
              <w:t>тный</w:t>
            </w:r>
            <w:proofErr w:type="spellEnd"/>
            <w:r w:rsidRPr="005071E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Pr="005071EC">
              <w:rPr>
                <w:rFonts w:ascii="Times New Roman" w:hAnsi="Times New Roman"/>
                <w:sz w:val="24"/>
                <w:szCs w:val="24"/>
              </w:rPr>
              <w:lastRenderedPageBreak/>
              <w:t>электронный</w:t>
            </w:r>
            <w:proofErr w:type="gramEnd"/>
            <w:r w:rsidRPr="005071EC">
              <w:rPr>
                <w:rFonts w:ascii="Times New Roman" w:hAnsi="Times New Roman"/>
                <w:sz w:val="24"/>
                <w:szCs w:val="24"/>
              </w:rPr>
              <w:t>, цифровой).</w:t>
            </w:r>
          </w:p>
        </w:tc>
        <w:tc>
          <w:tcPr>
            <w:tcW w:w="1775" w:type="dxa"/>
            <w:gridSpan w:val="3"/>
            <w:vMerge/>
            <w:shd w:val="clear" w:color="auto" w:fill="auto"/>
          </w:tcPr>
          <w:p w:rsidR="004E64A0" w:rsidRDefault="004E64A0" w:rsidP="00743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3" w:type="dxa"/>
            <w:gridSpan w:val="2"/>
            <w:vMerge/>
            <w:shd w:val="clear" w:color="auto" w:fill="auto"/>
          </w:tcPr>
          <w:p w:rsidR="004E64A0" w:rsidRPr="00692749" w:rsidRDefault="004E64A0" w:rsidP="00743A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64A0" w:rsidRPr="00692749" w:rsidTr="00E86640">
        <w:trPr>
          <w:trHeight w:val="530"/>
        </w:trPr>
        <w:tc>
          <w:tcPr>
            <w:tcW w:w="3185" w:type="dxa"/>
            <w:vMerge/>
          </w:tcPr>
          <w:p w:rsidR="004E64A0" w:rsidRPr="00692749" w:rsidRDefault="004E64A0" w:rsidP="00743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0" w:type="dxa"/>
            <w:gridSpan w:val="2"/>
          </w:tcPr>
          <w:p w:rsidR="004E64A0" w:rsidRDefault="004E64A0" w:rsidP="00743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64A0" w:rsidRDefault="004E64A0" w:rsidP="00743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510" w:type="dxa"/>
            <w:gridSpan w:val="4"/>
            <w:vAlign w:val="center"/>
          </w:tcPr>
          <w:p w:rsidR="004E64A0" w:rsidRPr="00692749" w:rsidRDefault="004E64A0" w:rsidP="00261E8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5071EC">
              <w:rPr>
                <w:rFonts w:ascii="Times New Roman" w:hAnsi="Times New Roman"/>
                <w:sz w:val="24"/>
                <w:szCs w:val="24"/>
              </w:rPr>
              <w:t>Приборы для о</w:t>
            </w:r>
            <w:r w:rsidRPr="005071EC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5071EC">
              <w:rPr>
                <w:rFonts w:ascii="Times New Roman" w:hAnsi="Times New Roman"/>
                <w:sz w:val="24"/>
                <w:szCs w:val="24"/>
              </w:rPr>
              <w:t>р</w:t>
            </w:r>
            <w:r w:rsidRPr="005071EC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5071EC">
              <w:rPr>
                <w:rFonts w:ascii="Times New Roman" w:hAnsi="Times New Roman"/>
                <w:sz w:val="24"/>
                <w:szCs w:val="24"/>
              </w:rPr>
              <w:t>дел</w:t>
            </w:r>
            <w:r w:rsidRPr="005071EC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5071EC">
              <w:rPr>
                <w:rFonts w:ascii="Times New Roman" w:hAnsi="Times New Roman"/>
                <w:sz w:val="24"/>
                <w:szCs w:val="24"/>
              </w:rPr>
              <w:t>ния к</w:t>
            </w:r>
            <w:r w:rsidRPr="005071EC">
              <w:rPr>
                <w:rFonts w:ascii="Times New Roman" w:hAnsi="Times New Roman"/>
                <w:spacing w:val="-1"/>
                <w:sz w:val="24"/>
                <w:szCs w:val="24"/>
              </w:rPr>
              <w:t>ачес</w:t>
            </w:r>
            <w:r w:rsidRPr="005071EC">
              <w:rPr>
                <w:rFonts w:ascii="Times New Roman" w:hAnsi="Times New Roman"/>
                <w:sz w:val="24"/>
                <w:szCs w:val="24"/>
              </w:rPr>
              <w:t>тва кл</w:t>
            </w:r>
            <w:r w:rsidRPr="005071EC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5071EC">
              <w:rPr>
                <w:rFonts w:ascii="Times New Roman" w:hAnsi="Times New Roman"/>
                <w:sz w:val="24"/>
                <w:szCs w:val="24"/>
              </w:rPr>
              <w:t>йкови</w:t>
            </w:r>
            <w:r w:rsidRPr="005071EC">
              <w:rPr>
                <w:rFonts w:ascii="Times New Roman" w:hAnsi="Times New Roman"/>
                <w:spacing w:val="-2"/>
                <w:sz w:val="24"/>
                <w:szCs w:val="24"/>
              </w:rPr>
              <w:t>н</w:t>
            </w:r>
            <w:r w:rsidRPr="005071EC">
              <w:rPr>
                <w:rFonts w:ascii="Times New Roman" w:hAnsi="Times New Roman"/>
                <w:sz w:val="24"/>
                <w:szCs w:val="24"/>
              </w:rPr>
              <w:t>ы м</w:t>
            </w:r>
            <w:r w:rsidRPr="005071EC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5071EC">
              <w:rPr>
                <w:rFonts w:ascii="Times New Roman" w:hAnsi="Times New Roman"/>
                <w:sz w:val="24"/>
                <w:szCs w:val="24"/>
              </w:rPr>
              <w:t xml:space="preserve">ки </w:t>
            </w:r>
            <w:r w:rsidRPr="005071EC">
              <w:rPr>
                <w:rFonts w:ascii="Times New Roman" w:hAnsi="Times New Roman"/>
                <w:spacing w:val="-1"/>
                <w:sz w:val="24"/>
                <w:szCs w:val="24"/>
              </w:rPr>
              <w:t>(</w:t>
            </w:r>
            <w:r w:rsidRPr="005071EC">
              <w:rPr>
                <w:rFonts w:ascii="Times New Roman" w:hAnsi="Times New Roman"/>
                <w:sz w:val="24"/>
                <w:szCs w:val="24"/>
              </w:rPr>
              <w:t>И</w:t>
            </w:r>
            <w:r w:rsidRPr="005071EC">
              <w:rPr>
                <w:rFonts w:ascii="Times New Roman" w:hAnsi="Times New Roman"/>
                <w:spacing w:val="-1"/>
                <w:sz w:val="24"/>
                <w:szCs w:val="24"/>
              </w:rPr>
              <w:t>Д</w:t>
            </w:r>
            <w:r w:rsidRPr="005071EC">
              <w:rPr>
                <w:rFonts w:ascii="Times New Roman" w:hAnsi="Times New Roman"/>
                <w:spacing w:val="3"/>
                <w:sz w:val="24"/>
                <w:szCs w:val="24"/>
              </w:rPr>
              <w:t>К</w:t>
            </w:r>
            <w:r w:rsidRPr="005071EC"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  <w:r w:rsidRPr="005071EC">
              <w:rPr>
                <w:rFonts w:ascii="Times New Roman" w:hAnsi="Times New Roman"/>
                <w:sz w:val="24"/>
                <w:szCs w:val="24"/>
              </w:rPr>
              <w:t>1;</w:t>
            </w:r>
            <w:r w:rsidRPr="005071EC">
              <w:rPr>
                <w:rFonts w:ascii="Times New Roman" w:hAnsi="Times New Roman"/>
                <w:spacing w:val="2"/>
                <w:sz w:val="24"/>
                <w:szCs w:val="24"/>
              </w:rPr>
              <w:t>И</w:t>
            </w:r>
            <w:r w:rsidRPr="005071EC">
              <w:rPr>
                <w:rFonts w:ascii="Times New Roman" w:hAnsi="Times New Roman"/>
                <w:sz w:val="24"/>
                <w:szCs w:val="24"/>
              </w:rPr>
              <w:t>Д</w:t>
            </w:r>
            <w:r w:rsidRPr="005071EC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5071EC"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  <w:r w:rsidRPr="005071EC">
              <w:rPr>
                <w:rFonts w:ascii="Times New Roman" w:hAnsi="Times New Roman"/>
                <w:sz w:val="24"/>
                <w:szCs w:val="24"/>
              </w:rPr>
              <w:t>4</w:t>
            </w:r>
            <w:r w:rsidRPr="005071EC">
              <w:rPr>
                <w:rFonts w:ascii="Times New Roman" w:hAnsi="Times New Roman"/>
                <w:spacing w:val="1"/>
                <w:sz w:val="24"/>
                <w:szCs w:val="24"/>
              </w:rPr>
              <w:t>)</w:t>
            </w:r>
            <w:r w:rsidRPr="005071EC">
              <w:rPr>
                <w:rFonts w:ascii="Times New Roman" w:hAnsi="Times New Roman"/>
                <w:sz w:val="24"/>
                <w:szCs w:val="24"/>
              </w:rPr>
              <w:t>. Приборы для о</w:t>
            </w:r>
            <w:r w:rsidRPr="005071EC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5071EC">
              <w:rPr>
                <w:rFonts w:ascii="Times New Roman" w:hAnsi="Times New Roman"/>
                <w:sz w:val="24"/>
                <w:szCs w:val="24"/>
              </w:rPr>
              <w:t>р</w:t>
            </w:r>
            <w:r w:rsidRPr="005071EC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5071EC">
              <w:rPr>
                <w:rFonts w:ascii="Times New Roman" w:hAnsi="Times New Roman"/>
                <w:sz w:val="24"/>
                <w:szCs w:val="24"/>
              </w:rPr>
              <w:t>д</w:t>
            </w:r>
            <w:r w:rsidRPr="005071EC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5071EC">
              <w:rPr>
                <w:rFonts w:ascii="Times New Roman" w:hAnsi="Times New Roman"/>
                <w:sz w:val="24"/>
                <w:szCs w:val="24"/>
              </w:rPr>
              <w:t>л</w:t>
            </w:r>
            <w:r w:rsidRPr="005071EC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ния </w:t>
            </w:r>
            <w:r w:rsidRPr="005071EC">
              <w:rPr>
                <w:rFonts w:ascii="Times New Roman" w:hAnsi="Times New Roman"/>
                <w:sz w:val="24"/>
                <w:szCs w:val="24"/>
              </w:rPr>
              <w:t>вл</w:t>
            </w:r>
            <w:r w:rsidRPr="005071EC">
              <w:rPr>
                <w:rFonts w:ascii="Times New Roman" w:hAnsi="Times New Roman"/>
                <w:spacing w:val="-2"/>
                <w:sz w:val="24"/>
                <w:szCs w:val="24"/>
              </w:rPr>
              <w:t>а</w:t>
            </w:r>
            <w:r w:rsidRPr="005071EC">
              <w:rPr>
                <w:rFonts w:ascii="Times New Roman" w:hAnsi="Times New Roman"/>
                <w:sz w:val="24"/>
                <w:szCs w:val="24"/>
              </w:rPr>
              <w:t>жно</w:t>
            </w:r>
            <w:r w:rsidRPr="005071EC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5071EC">
              <w:rPr>
                <w:rFonts w:ascii="Times New Roman" w:hAnsi="Times New Roman"/>
                <w:sz w:val="24"/>
                <w:szCs w:val="24"/>
              </w:rPr>
              <w:t xml:space="preserve">ти </w:t>
            </w:r>
            <w:r w:rsidRPr="005071EC">
              <w:rPr>
                <w:rFonts w:ascii="Times New Roman" w:hAnsi="Times New Roman"/>
                <w:spacing w:val="-1"/>
                <w:sz w:val="24"/>
                <w:szCs w:val="24"/>
              </w:rPr>
              <w:t>(</w:t>
            </w:r>
            <w:r w:rsidRPr="005071EC">
              <w:rPr>
                <w:rFonts w:ascii="Times New Roman" w:hAnsi="Times New Roman"/>
                <w:sz w:val="24"/>
                <w:szCs w:val="24"/>
              </w:rPr>
              <w:t>СЭ</w:t>
            </w:r>
            <w:r w:rsidRPr="005071EC">
              <w:rPr>
                <w:rFonts w:ascii="Times New Roman" w:hAnsi="Times New Roman"/>
                <w:spacing w:val="3"/>
                <w:sz w:val="24"/>
                <w:szCs w:val="24"/>
              </w:rPr>
              <w:t>Ш</w:t>
            </w:r>
            <w:r w:rsidRPr="005071EC"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  <w:r w:rsidRPr="005071EC">
              <w:rPr>
                <w:rFonts w:ascii="Times New Roman" w:hAnsi="Times New Roman"/>
                <w:spacing w:val="-3"/>
                <w:sz w:val="24"/>
                <w:szCs w:val="24"/>
              </w:rPr>
              <w:t>3</w:t>
            </w:r>
            <w:r w:rsidRPr="005071EC">
              <w:rPr>
                <w:rFonts w:ascii="Times New Roman" w:hAnsi="Times New Roman"/>
                <w:sz w:val="24"/>
                <w:szCs w:val="24"/>
              </w:rPr>
              <w:t>М)</w:t>
            </w:r>
          </w:p>
        </w:tc>
        <w:tc>
          <w:tcPr>
            <w:tcW w:w="1775" w:type="dxa"/>
            <w:gridSpan w:val="3"/>
            <w:vMerge/>
            <w:shd w:val="clear" w:color="auto" w:fill="auto"/>
          </w:tcPr>
          <w:p w:rsidR="004E64A0" w:rsidRDefault="004E64A0" w:rsidP="00743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3" w:type="dxa"/>
            <w:gridSpan w:val="2"/>
            <w:vMerge/>
            <w:shd w:val="clear" w:color="auto" w:fill="auto"/>
          </w:tcPr>
          <w:p w:rsidR="004E64A0" w:rsidRPr="00692749" w:rsidRDefault="004E64A0" w:rsidP="00743A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64A0" w:rsidRPr="00692749" w:rsidTr="00E86640">
        <w:trPr>
          <w:trHeight w:val="145"/>
        </w:trPr>
        <w:tc>
          <w:tcPr>
            <w:tcW w:w="3185" w:type="dxa"/>
            <w:vMerge/>
          </w:tcPr>
          <w:p w:rsidR="004E64A0" w:rsidRPr="00692749" w:rsidRDefault="004E64A0" w:rsidP="00743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0" w:type="dxa"/>
            <w:gridSpan w:val="2"/>
          </w:tcPr>
          <w:p w:rsidR="004E64A0" w:rsidRDefault="004E64A0" w:rsidP="00743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4E64A0" w:rsidRPr="00692749" w:rsidRDefault="004E64A0" w:rsidP="00743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0" w:type="dxa"/>
            <w:gridSpan w:val="4"/>
            <w:vAlign w:val="center"/>
          </w:tcPr>
          <w:p w:rsidR="004E64A0" w:rsidRPr="00692749" w:rsidRDefault="004E64A0" w:rsidP="00261E83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2749">
              <w:rPr>
                <w:rFonts w:ascii="Times New Roman" w:hAnsi="Times New Roman"/>
                <w:sz w:val="24"/>
                <w:szCs w:val="24"/>
              </w:rPr>
              <w:t>Погрешность измерения. Причины их возникновения, способы обнаружения пути их устранения.</w:t>
            </w:r>
          </w:p>
        </w:tc>
        <w:tc>
          <w:tcPr>
            <w:tcW w:w="1775" w:type="dxa"/>
            <w:gridSpan w:val="3"/>
            <w:vMerge/>
            <w:shd w:val="clear" w:color="auto" w:fill="auto"/>
          </w:tcPr>
          <w:p w:rsidR="004E64A0" w:rsidRPr="00692749" w:rsidRDefault="004E64A0" w:rsidP="00743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3" w:type="dxa"/>
            <w:gridSpan w:val="2"/>
            <w:vMerge/>
            <w:shd w:val="clear" w:color="auto" w:fill="auto"/>
          </w:tcPr>
          <w:p w:rsidR="004E64A0" w:rsidRPr="00692749" w:rsidRDefault="004E64A0" w:rsidP="00743A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76A3" w:rsidRPr="00692749" w:rsidTr="00E86640">
        <w:trPr>
          <w:trHeight w:val="145"/>
        </w:trPr>
        <w:tc>
          <w:tcPr>
            <w:tcW w:w="3185" w:type="dxa"/>
            <w:vMerge/>
          </w:tcPr>
          <w:p w:rsidR="005B76A3" w:rsidRPr="00692749" w:rsidRDefault="005B76A3" w:rsidP="00743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90" w:type="dxa"/>
            <w:gridSpan w:val="6"/>
          </w:tcPr>
          <w:p w:rsidR="005B76A3" w:rsidRPr="00692749" w:rsidRDefault="005B76A3" w:rsidP="00743A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2749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 №2</w:t>
            </w:r>
          </w:p>
        </w:tc>
        <w:tc>
          <w:tcPr>
            <w:tcW w:w="1775" w:type="dxa"/>
            <w:gridSpan w:val="3"/>
            <w:vMerge w:val="restart"/>
            <w:shd w:val="clear" w:color="auto" w:fill="auto"/>
          </w:tcPr>
          <w:p w:rsidR="005B76A3" w:rsidRPr="00692749" w:rsidRDefault="005B76A3" w:rsidP="00743A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23" w:type="dxa"/>
            <w:gridSpan w:val="2"/>
            <w:vMerge w:val="restart"/>
            <w:shd w:val="clear" w:color="auto" w:fill="auto"/>
          </w:tcPr>
          <w:p w:rsidR="005B76A3" w:rsidRDefault="005B76A3" w:rsidP="00743A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B76A3" w:rsidRPr="00692749" w:rsidRDefault="005B76A3" w:rsidP="00743A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B76A3" w:rsidRPr="00692749" w:rsidTr="00E86640">
        <w:trPr>
          <w:trHeight w:val="738"/>
        </w:trPr>
        <w:tc>
          <w:tcPr>
            <w:tcW w:w="3185" w:type="dxa"/>
            <w:vMerge/>
          </w:tcPr>
          <w:p w:rsidR="005B76A3" w:rsidRPr="00692749" w:rsidRDefault="005B76A3" w:rsidP="00743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90" w:type="dxa"/>
            <w:gridSpan w:val="6"/>
          </w:tcPr>
          <w:p w:rsidR="005B76A3" w:rsidRPr="00692749" w:rsidRDefault="005B76A3" w:rsidP="00743A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692749">
              <w:rPr>
                <w:rFonts w:ascii="Times New Roman" w:hAnsi="Times New Roman"/>
                <w:sz w:val="24"/>
                <w:szCs w:val="24"/>
              </w:rPr>
              <w:t>Решение ситуационных задач по применению и соблюдению требований ФЗ «Об обеспечении единства измерений» к основным видам продукции (услуг) и процессов.</w:t>
            </w:r>
          </w:p>
        </w:tc>
        <w:tc>
          <w:tcPr>
            <w:tcW w:w="1775" w:type="dxa"/>
            <w:gridSpan w:val="3"/>
            <w:vMerge/>
            <w:shd w:val="clear" w:color="auto" w:fill="auto"/>
          </w:tcPr>
          <w:p w:rsidR="005B76A3" w:rsidRPr="00692749" w:rsidRDefault="005B76A3" w:rsidP="00743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3" w:type="dxa"/>
            <w:gridSpan w:val="2"/>
            <w:vMerge/>
            <w:shd w:val="clear" w:color="auto" w:fill="auto"/>
          </w:tcPr>
          <w:p w:rsidR="005B76A3" w:rsidRPr="00692749" w:rsidRDefault="005B76A3" w:rsidP="00743A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B76A3" w:rsidRPr="00692749" w:rsidTr="00E86640">
        <w:trPr>
          <w:trHeight w:val="612"/>
        </w:trPr>
        <w:tc>
          <w:tcPr>
            <w:tcW w:w="3185" w:type="dxa"/>
            <w:vMerge/>
          </w:tcPr>
          <w:p w:rsidR="005B76A3" w:rsidRPr="00692749" w:rsidRDefault="005B76A3" w:rsidP="00743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90" w:type="dxa"/>
            <w:gridSpan w:val="6"/>
          </w:tcPr>
          <w:p w:rsidR="005B76A3" w:rsidRDefault="005B76A3" w:rsidP="00C11D99">
            <w:pPr>
              <w:tabs>
                <w:tab w:val="left" w:pos="15400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7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5071EC">
              <w:rPr>
                <w:rFonts w:ascii="Times New Roman" w:hAnsi="Times New Roman"/>
                <w:sz w:val="24"/>
                <w:szCs w:val="24"/>
              </w:rPr>
              <w:t>Про</w:t>
            </w:r>
            <w:r w:rsidRPr="005071EC">
              <w:rPr>
                <w:rFonts w:ascii="Times New Roman" w:hAnsi="Times New Roman"/>
                <w:spacing w:val="-1"/>
                <w:sz w:val="24"/>
                <w:szCs w:val="24"/>
              </w:rPr>
              <w:t>ве</w:t>
            </w:r>
            <w:r w:rsidRPr="005071EC">
              <w:rPr>
                <w:rFonts w:ascii="Times New Roman" w:hAnsi="Times New Roman"/>
                <w:sz w:val="24"/>
                <w:szCs w:val="24"/>
              </w:rPr>
              <w:t>д</w:t>
            </w:r>
            <w:r w:rsidRPr="005071EC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5071EC">
              <w:rPr>
                <w:rFonts w:ascii="Times New Roman" w:hAnsi="Times New Roman"/>
                <w:sz w:val="24"/>
                <w:szCs w:val="24"/>
              </w:rPr>
              <w:t>ние из</w:t>
            </w:r>
            <w:r w:rsidRPr="005071EC">
              <w:rPr>
                <w:rFonts w:ascii="Times New Roman" w:hAnsi="Times New Roman"/>
                <w:spacing w:val="-1"/>
                <w:sz w:val="24"/>
                <w:szCs w:val="24"/>
              </w:rPr>
              <w:t>ме</w:t>
            </w:r>
            <w:r w:rsidRPr="005071EC">
              <w:rPr>
                <w:rFonts w:ascii="Times New Roman" w:hAnsi="Times New Roman"/>
                <w:sz w:val="24"/>
                <w:szCs w:val="24"/>
              </w:rPr>
              <w:t>р</w:t>
            </w:r>
            <w:r w:rsidRPr="005071EC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5071EC">
              <w:rPr>
                <w:rFonts w:ascii="Times New Roman" w:hAnsi="Times New Roman"/>
                <w:sz w:val="24"/>
                <w:szCs w:val="24"/>
              </w:rPr>
              <w:t>ний с по</w:t>
            </w:r>
            <w:r w:rsidRPr="005071EC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5071EC">
              <w:rPr>
                <w:rFonts w:ascii="Times New Roman" w:hAnsi="Times New Roman"/>
                <w:sz w:val="24"/>
                <w:szCs w:val="24"/>
              </w:rPr>
              <w:t xml:space="preserve">ощью </w:t>
            </w:r>
            <w:r w:rsidRPr="005071EC">
              <w:rPr>
                <w:rFonts w:ascii="Times New Roman" w:hAnsi="Times New Roman"/>
                <w:spacing w:val="-1"/>
                <w:sz w:val="24"/>
                <w:szCs w:val="24"/>
              </w:rPr>
              <w:t>ме</w:t>
            </w:r>
            <w:r w:rsidRPr="005071EC">
              <w:rPr>
                <w:rFonts w:ascii="Times New Roman" w:hAnsi="Times New Roman"/>
                <w:sz w:val="24"/>
                <w:szCs w:val="24"/>
              </w:rPr>
              <w:t>р и в</w:t>
            </w:r>
            <w:r w:rsidRPr="005071EC">
              <w:rPr>
                <w:rFonts w:ascii="Times New Roman" w:hAnsi="Times New Roman"/>
                <w:spacing w:val="-2"/>
                <w:sz w:val="24"/>
                <w:szCs w:val="24"/>
              </w:rPr>
              <w:t>е</w:t>
            </w:r>
            <w:r w:rsidRPr="005071EC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5071EC"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 w:rsidRPr="005071EC">
              <w:rPr>
                <w:rFonts w:ascii="Times New Roman" w:hAnsi="Times New Roman"/>
                <w:sz w:val="24"/>
                <w:szCs w:val="24"/>
              </w:rPr>
              <w:t>в, при</w:t>
            </w:r>
            <w:r w:rsidRPr="005071EC">
              <w:rPr>
                <w:rFonts w:ascii="Times New Roman" w:hAnsi="Times New Roman"/>
                <w:spacing w:val="-1"/>
                <w:sz w:val="24"/>
                <w:szCs w:val="24"/>
              </w:rPr>
              <w:t>ме</w:t>
            </w:r>
            <w:r w:rsidRPr="005071EC">
              <w:rPr>
                <w:rFonts w:ascii="Times New Roman" w:hAnsi="Times New Roman"/>
                <w:sz w:val="24"/>
                <w:szCs w:val="24"/>
              </w:rPr>
              <w:t>ня</w:t>
            </w:r>
            <w:r w:rsidRPr="005071EC">
              <w:rPr>
                <w:rFonts w:ascii="Times New Roman" w:hAnsi="Times New Roman"/>
                <w:spacing w:val="-1"/>
                <w:sz w:val="24"/>
                <w:szCs w:val="24"/>
              </w:rPr>
              <w:t>ем</w:t>
            </w:r>
            <w:r w:rsidRPr="005071EC">
              <w:rPr>
                <w:rFonts w:ascii="Times New Roman" w:hAnsi="Times New Roman"/>
                <w:sz w:val="24"/>
                <w:szCs w:val="24"/>
              </w:rPr>
              <w:t>ых в пр</w:t>
            </w:r>
            <w:r w:rsidRPr="005071EC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5071EC">
              <w:rPr>
                <w:rFonts w:ascii="Times New Roman" w:hAnsi="Times New Roman"/>
                <w:spacing w:val="-3"/>
                <w:sz w:val="24"/>
                <w:szCs w:val="24"/>
              </w:rPr>
              <w:t>д</w:t>
            </w:r>
            <w:r w:rsidRPr="005071EC">
              <w:rPr>
                <w:rFonts w:ascii="Times New Roman" w:hAnsi="Times New Roman"/>
                <w:sz w:val="24"/>
                <w:szCs w:val="24"/>
              </w:rPr>
              <w:t>прия</w:t>
            </w:r>
            <w:r w:rsidRPr="005071EC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5071EC">
              <w:rPr>
                <w:rFonts w:ascii="Times New Roman" w:hAnsi="Times New Roman"/>
                <w:sz w:val="24"/>
                <w:szCs w:val="24"/>
              </w:rPr>
              <w:t>и</w:t>
            </w:r>
            <w:r w:rsidRPr="005071EC">
              <w:rPr>
                <w:rFonts w:ascii="Times New Roman" w:hAnsi="Times New Roman"/>
                <w:spacing w:val="-3"/>
                <w:sz w:val="24"/>
                <w:szCs w:val="24"/>
              </w:rPr>
              <w:t>я</w:t>
            </w:r>
            <w:r w:rsidRPr="005071EC">
              <w:rPr>
                <w:rFonts w:ascii="Times New Roman" w:hAnsi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5071EC">
              <w:rPr>
                <w:rFonts w:ascii="Times New Roman" w:hAnsi="Times New Roman"/>
                <w:sz w:val="24"/>
                <w:szCs w:val="24"/>
              </w:rPr>
              <w:t>общ</w:t>
            </w:r>
            <w:r w:rsidRPr="005071EC">
              <w:rPr>
                <w:rFonts w:ascii="Times New Roman" w:hAnsi="Times New Roman"/>
                <w:spacing w:val="-1"/>
                <w:sz w:val="24"/>
                <w:szCs w:val="24"/>
              </w:rPr>
              <w:t>ес</w:t>
            </w:r>
            <w:r w:rsidRPr="005071EC">
              <w:rPr>
                <w:rFonts w:ascii="Times New Roman" w:hAnsi="Times New Roman"/>
                <w:sz w:val="24"/>
                <w:szCs w:val="24"/>
              </w:rPr>
              <w:t>тв</w:t>
            </w:r>
            <w:r w:rsidRPr="005071EC">
              <w:rPr>
                <w:rFonts w:ascii="Times New Roman" w:hAnsi="Times New Roman"/>
                <w:spacing w:val="-2"/>
                <w:sz w:val="24"/>
                <w:szCs w:val="24"/>
              </w:rPr>
              <w:t>е</w:t>
            </w:r>
            <w:r w:rsidRPr="005071EC">
              <w:rPr>
                <w:rFonts w:ascii="Times New Roman" w:hAnsi="Times New Roman"/>
                <w:sz w:val="24"/>
                <w:szCs w:val="24"/>
              </w:rPr>
              <w:t>нного пит</w:t>
            </w:r>
            <w:r w:rsidRPr="005071EC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5071EC">
              <w:rPr>
                <w:rFonts w:ascii="Times New Roman" w:hAnsi="Times New Roman"/>
                <w:spacing w:val="-2"/>
                <w:sz w:val="24"/>
                <w:szCs w:val="24"/>
              </w:rPr>
              <w:t>н</w:t>
            </w:r>
            <w:r w:rsidRPr="005071EC">
              <w:rPr>
                <w:rFonts w:ascii="Times New Roman" w:hAnsi="Times New Roman"/>
                <w:sz w:val="24"/>
                <w:szCs w:val="24"/>
              </w:rPr>
              <w:t>ия.</w:t>
            </w:r>
          </w:p>
        </w:tc>
        <w:tc>
          <w:tcPr>
            <w:tcW w:w="1775" w:type="dxa"/>
            <w:gridSpan w:val="3"/>
            <w:vMerge/>
            <w:shd w:val="clear" w:color="auto" w:fill="auto"/>
          </w:tcPr>
          <w:p w:rsidR="005B76A3" w:rsidRDefault="005B76A3" w:rsidP="00743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3" w:type="dxa"/>
            <w:gridSpan w:val="2"/>
            <w:vMerge/>
            <w:shd w:val="clear" w:color="auto" w:fill="auto"/>
          </w:tcPr>
          <w:p w:rsidR="005B76A3" w:rsidRPr="00692749" w:rsidRDefault="005B76A3" w:rsidP="00743A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B76A3" w:rsidRPr="00692749" w:rsidTr="00E86640">
        <w:trPr>
          <w:trHeight w:val="145"/>
        </w:trPr>
        <w:tc>
          <w:tcPr>
            <w:tcW w:w="3185" w:type="dxa"/>
            <w:vMerge/>
          </w:tcPr>
          <w:p w:rsidR="005B76A3" w:rsidRPr="00692749" w:rsidRDefault="005B76A3" w:rsidP="00743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90" w:type="dxa"/>
            <w:gridSpan w:val="6"/>
            <w:vAlign w:val="center"/>
          </w:tcPr>
          <w:p w:rsidR="005B76A3" w:rsidRPr="00692749" w:rsidRDefault="005B76A3" w:rsidP="00C11D9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92749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студентов</w:t>
            </w:r>
          </w:p>
        </w:tc>
        <w:tc>
          <w:tcPr>
            <w:tcW w:w="1775" w:type="dxa"/>
            <w:gridSpan w:val="3"/>
            <w:vMerge w:val="restart"/>
            <w:shd w:val="clear" w:color="auto" w:fill="auto"/>
          </w:tcPr>
          <w:p w:rsidR="005B76A3" w:rsidRPr="00261E83" w:rsidRDefault="00E170FF" w:rsidP="00743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5B76A3" w:rsidRPr="00692749" w:rsidRDefault="005B76A3" w:rsidP="00743A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23" w:type="dxa"/>
            <w:gridSpan w:val="2"/>
            <w:vMerge/>
            <w:shd w:val="clear" w:color="auto" w:fill="auto"/>
          </w:tcPr>
          <w:p w:rsidR="005B76A3" w:rsidRPr="00692749" w:rsidRDefault="005B76A3" w:rsidP="00743A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B76A3" w:rsidRPr="00692749" w:rsidTr="00E86640">
        <w:trPr>
          <w:trHeight w:val="568"/>
        </w:trPr>
        <w:tc>
          <w:tcPr>
            <w:tcW w:w="3185" w:type="dxa"/>
            <w:vMerge/>
          </w:tcPr>
          <w:p w:rsidR="005B76A3" w:rsidRPr="00692749" w:rsidRDefault="005B76A3" w:rsidP="00743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90" w:type="dxa"/>
            <w:gridSpan w:val="6"/>
          </w:tcPr>
          <w:p w:rsidR="00261E83" w:rsidRDefault="00261E83" w:rsidP="00C11D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1EC">
              <w:rPr>
                <w:rFonts w:ascii="Times New Roman" w:hAnsi="Times New Roman"/>
                <w:sz w:val="24"/>
                <w:szCs w:val="24"/>
              </w:rPr>
              <w:t>Подготовка</w:t>
            </w:r>
            <w:r w:rsidRPr="005071EC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с</w:t>
            </w:r>
            <w:r w:rsidRPr="005071EC">
              <w:rPr>
                <w:rFonts w:ascii="Times New Roman" w:hAnsi="Times New Roman"/>
                <w:sz w:val="24"/>
                <w:szCs w:val="24"/>
              </w:rPr>
              <w:t>ообщ</w:t>
            </w:r>
            <w:r w:rsidRPr="005071EC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5071EC">
              <w:rPr>
                <w:rFonts w:ascii="Times New Roman" w:hAnsi="Times New Roman"/>
                <w:sz w:val="24"/>
                <w:szCs w:val="24"/>
              </w:rPr>
              <w:t>ния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5B76A3" w:rsidRPr="00CE1E54" w:rsidRDefault="005B76A3" w:rsidP="00C11D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2749">
              <w:rPr>
                <w:rFonts w:ascii="Times New Roman" w:hAnsi="Times New Roman"/>
                <w:sz w:val="24"/>
                <w:szCs w:val="24"/>
              </w:rPr>
              <w:t>1</w:t>
            </w:r>
            <w:r w:rsidRPr="00CE1E54">
              <w:rPr>
                <w:rFonts w:ascii="Times New Roman" w:eastAsia="Times New Roman" w:hAnsi="Times New Roman"/>
                <w:bCs/>
                <w:sz w:val="24"/>
                <w:szCs w:val="24"/>
              </w:rPr>
              <w:t>Средства, методы и погрешность измерения</w:t>
            </w:r>
          </w:p>
          <w:p w:rsidR="005B76A3" w:rsidRDefault="00261E83" w:rsidP="00261E83">
            <w:pPr>
              <w:spacing w:after="0" w:line="240" w:lineRule="auto"/>
              <w:jc w:val="both"/>
              <w:rPr>
                <w:rFonts w:ascii="Times New Roman" w:hAnsi="Times New Roman"/>
                <w:spacing w:val="4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5B76A3" w:rsidRPr="005071EC">
              <w:rPr>
                <w:rFonts w:ascii="Times New Roman" w:hAnsi="Times New Roman"/>
                <w:sz w:val="24"/>
                <w:szCs w:val="24"/>
              </w:rPr>
              <w:t>В</w:t>
            </w:r>
            <w:r w:rsidR="005B76A3" w:rsidRPr="005071EC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="005B76A3" w:rsidRPr="005071EC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="005B76A3" w:rsidRPr="005071EC">
              <w:rPr>
                <w:rFonts w:ascii="Times New Roman" w:hAnsi="Times New Roman"/>
                <w:sz w:val="24"/>
                <w:szCs w:val="24"/>
              </w:rPr>
              <w:t>оиз</w:t>
            </w:r>
            <w:r w:rsidR="005B76A3" w:rsidRPr="005071EC">
              <w:rPr>
                <w:rFonts w:ascii="Times New Roman" w:hAnsi="Times New Roman"/>
                <w:spacing w:val="-1"/>
                <w:sz w:val="24"/>
                <w:szCs w:val="24"/>
              </w:rPr>
              <w:t>ме</w:t>
            </w:r>
            <w:r w:rsidR="005B76A3" w:rsidRPr="005071EC">
              <w:rPr>
                <w:rFonts w:ascii="Times New Roman" w:hAnsi="Times New Roman"/>
                <w:sz w:val="24"/>
                <w:szCs w:val="24"/>
              </w:rPr>
              <w:t>рит</w:t>
            </w:r>
            <w:r w:rsidR="005B76A3" w:rsidRPr="005071EC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="005B76A3" w:rsidRPr="005071EC">
              <w:rPr>
                <w:rFonts w:ascii="Times New Roman" w:hAnsi="Times New Roman"/>
                <w:sz w:val="24"/>
                <w:szCs w:val="24"/>
              </w:rPr>
              <w:t>льн</w:t>
            </w:r>
            <w:r w:rsidR="005B76A3" w:rsidRPr="005071EC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="005B76A3" w:rsidRPr="005071EC">
              <w:rPr>
                <w:rFonts w:ascii="Times New Roman" w:hAnsi="Times New Roman"/>
                <w:sz w:val="24"/>
                <w:szCs w:val="24"/>
              </w:rPr>
              <w:t>я т</w:t>
            </w:r>
            <w:r w:rsidR="005B76A3" w:rsidRPr="005071EC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="005B76A3" w:rsidRPr="005071EC"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 w:rsidR="005B76A3" w:rsidRPr="005071EC">
              <w:rPr>
                <w:rFonts w:ascii="Times New Roman" w:hAnsi="Times New Roman"/>
                <w:spacing w:val="-2"/>
                <w:sz w:val="24"/>
                <w:szCs w:val="24"/>
              </w:rPr>
              <w:t>н</w:t>
            </w:r>
            <w:r w:rsidR="005B76A3" w:rsidRPr="005071EC">
              <w:rPr>
                <w:rFonts w:ascii="Times New Roman" w:hAnsi="Times New Roman"/>
                <w:sz w:val="24"/>
                <w:szCs w:val="24"/>
              </w:rPr>
              <w:t xml:space="preserve">ика </w:t>
            </w:r>
            <w:proofErr w:type="gramStart"/>
            <w:r w:rsidR="005B76A3" w:rsidRPr="005071EC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="005B76A3" w:rsidRPr="005071EC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="005B76A3" w:rsidRPr="005071EC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="005B76A3" w:rsidRPr="005071EC">
              <w:rPr>
                <w:rFonts w:ascii="Times New Roman" w:hAnsi="Times New Roman"/>
                <w:spacing w:val="4"/>
                <w:sz w:val="24"/>
                <w:szCs w:val="24"/>
              </w:rPr>
              <w:t>П</w:t>
            </w:r>
          </w:p>
          <w:p w:rsidR="00E170FF" w:rsidRDefault="00D60FC7" w:rsidP="00261E83">
            <w:pPr>
              <w:spacing w:after="0" w:line="240" w:lineRule="auto"/>
              <w:jc w:val="both"/>
              <w:rPr>
                <w:rFonts w:ascii="Times New Roman" w:hAnsi="Times New Roman"/>
                <w:spacing w:val="4"/>
                <w:sz w:val="24"/>
                <w:szCs w:val="24"/>
              </w:rPr>
            </w:pPr>
            <w:r>
              <w:rPr>
                <w:rFonts w:ascii="Times New Roman" w:hAnsi="Times New Roman"/>
                <w:spacing w:val="4"/>
                <w:sz w:val="24"/>
                <w:szCs w:val="24"/>
              </w:rPr>
              <w:t>3. Измерение органолептических свойств экспертным методом</w:t>
            </w:r>
          </w:p>
          <w:p w:rsidR="00E115D0" w:rsidRPr="00614010" w:rsidRDefault="00E115D0" w:rsidP="00261E83">
            <w:pPr>
              <w:spacing w:after="0" w:line="240" w:lineRule="auto"/>
              <w:jc w:val="both"/>
              <w:rPr>
                <w:rFonts w:ascii="Times New Roman" w:hAnsi="Times New Roman"/>
                <w:spacing w:val="4"/>
                <w:sz w:val="24"/>
                <w:szCs w:val="24"/>
              </w:rPr>
            </w:pPr>
            <w:r>
              <w:rPr>
                <w:rFonts w:ascii="Times New Roman" w:hAnsi="Times New Roman"/>
                <w:spacing w:val="4"/>
                <w:sz w:val="24"/>
                <w:szCs w:val="24"/>
              </w:rPr>
              <w:t>4. Обязательные критерии измерений</w:t>
            </w:r>
          </w:p>
        </w:tc>
        <w:tc>
          <w:tcPr>
            <w:tcW w:w="1775" w:type="dxa"/>
            <w:gridSpan w:val="3"/>
            <w:vMerge/>
            <w:shd w:val="clear" w:color="auto" w:fill="auto"/>
          </w:tcPr>
          <w:p w:rsidR="005B76A3" w:rsidRPr="00692749" w:rsidRDefault="005B76A3" w:rsidP="00743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3" w:type="dxa"/>
            <w:gridSpan w:val="2"/>
            <w:vMerge/>
            <w:shd w:val="clear" w:color="auto" w:fill="auto"/>
            <w:vAlign w:val="center"/>
          </w:tcPr>
          <w:p w:rsidR="005B76A3" w:rsidRPr="00692749" w:rsidRDefault="005B76A3" w:rsidP="00743A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6640" w:rsidRPr="00692749" w:rsidTr="00E86640">
        <w:trPr>
          <w:trHeight w:val="120"/>
        </w:trPr>
        <w:tc>
          <w:tcPr>
            <w:tcW w:w="3185" w:type="dxa"/>
            <w:vMerge w:val="restart"/>
          </w:tcPr>
          <w:p w:rsidR="00E86640" w:rsidRPr="00692749" w:rsidRDefault="00E86640" w:rsidP="003235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71EC">
              <w:rPr>
                <w:rFonts w:ascii="Times New Roman" w:hAnsi="Times New Roman"/>
                <w:b/>
                <w:bCs/>
                <w:sz w:val="24"/>
                <w:szCs w:val="24"/>
              </w:rPr>
              <w:t>Т</w:t>
            </w:r>
            <w:r w:rsidRPr="005071EC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5071EC">
              <w:rPr>
                <w:rFonts w:ascii="Times New Roman" w:hAnsi="Times New Roman"/>
                <w:b/>
                <w:bCs/>
                <w:sz w:val="24"/>
                <w:szCs w:val="24"/>
              </w:rPr>
              <w:t>ма 1.</w:t>
            </w:r>
            <w:r w:rsidR="003235E8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r w:rsidRPr="005071EC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467D1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467D1D">
              <w:rPr>
                <w:rFonts w:ascii="Times New Roman" w:hAnsi="Times New Roman"/>
                <w:b/>
                <w:sz w:val="24"/>
                <w:szCs w:val="24"/>
              </w:rPr>
              <w:t>Го</w:t>
            </w:r>
            <w:r w:rsidRPr="00467D1D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с</w:t>
            </w:r>
            <w:r w:rsidRPr="00467D1D">
              <w:rPr>
                <w:rFonts w:ascii="Times New Roman" w:hAnsi="Times New Roman"/>
                <w:b/>
                <w:spacing w:val="-5"/>
                <w:sz w:val="24"/>
                <w:szCs w:val="24"/>
              </w:rPr>
              <w:t>у</w:t>
            </w:r>
            <w:r w:rsidRPr="00467D1D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Pr="00467D1D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а</w:t>
            </w:r>
            <w:r w:rsidRPr="00467D1D">
              <w:rPr>
                <w:rFonts w:ascii="Times New Roman" w:hAnsi="Times New Roman"/>
                <w:b/>
                <w:spacing w:val="2"/>
                <w:sz w:val="24"/>
                <w:szCs w:val="24"/>
              </w:rPr>
              <w:t>р</w:t>
            </w:r>
            <w:r w:rsidRPr="00467D1D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с</w:t>
            </w:r>
            <w:r w:rsidRPr="00467D1D">
              <w:rPr>
                <w:rFonts w:ascii="Times New Roman" w:hAnsi="Times New Roman"/>
                <w:b/>
                <w:sz w:val="24"/>
                <w:szCs w:val="24"/>
              </w:rPr>
              <w:t>тв</w:t>
            </w:r>
            <w:r w:rsidRPr="00467D1D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е</w:t>
            </w:r>
            <w:r w:rsidRPr="00467D1D">
              <w:rPr>
                <w:rFonts w:ascii="Times New Roman" w:hAnsi="Times New Roman"/>
                <w:b/>
                <w:sz w:val="24"/>
                <w:szCs w:val="24"/>
              </w:rPr>
              <w:t xml:space="preserve">нный </w:t>
            </w:r>
            <w:r w:rsidRPr="00467D1D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ме</w:t>
            </w:r>
            <w:r w:rsidRPr="00467D1D">
              <w:rPr>
                <w:rFonts w:ascii="Times New Roman" w:hAnsi="Times New Roman"/>
                <w:b/>
                <w:sz w:val="24"/>
                <w:szCs w:val="24"/>
              </w:rPr>
              <w:t>тролог</w:t>
            </w:r>
            <w:r w:rsidRPr="00467D1D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и</w:t>
            </w:r>
            <w:r w:rsidRPr="00467D1D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чес</w:t>
            </w:r>
            <w:r w:rsidRPr="00467D1D">
              <w:rPr>
                <w:rFonts w:ascii="Times New Roman" w:hAnsi="Times New Roman"/>
                <w:b/>
                <w:sz w:val="24"/>
                <w:szCs w:val="24"/>
              </w:rPr>
              <w:t>кий контро</w:t>
            </w:r>
            <w:r w:rsidRPr="00467D1D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>л</w:t>
            </w:r>
            <w:r w:rsidRPr="00467D1D">
              <w:rPr>
                <w:rFonts w:ascii="Times New Roman" w:hAnsi="Times New Roman"/>
                <w:b/>
                <w:sz w:val="24"/>
                <w:szCs w:val="24"/>
              </w:rPr>
              <w:t>ь и н</w:t>
            </w:r>
            <w:r w:rsidRPr="00467D1D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а</w:t>
            </w:r>
            <w:r w:rsidRPr="00467D1D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Pr="00467D1D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з</w:t>
            </w:r>
            <w:r w:rsidRPr="00467D1D">
              <w:rPr>
                <w:rFonts w:ascii="Times New Roman" w:hAnsi="Times New Roman"/>
                <w:b/>
                <w:sz w:val="24"/>
                <w:szCs w:val="24"/>
              </w:rPr>
              <w:t>ор</w:t>
            </w:r>
          </w:p>
        </w:tc>
        <w:tc>
          <w:tcPr>
            <w:tcW w:w="8090" w:type="dxa"/>
            <w:gridSpan w:val="6"/>
          </w:tcPr>
          <w:p w:rsidR="00E86640" w:rsidRPr="00692749" w:rsidRDefault="00E86640" w:rsidP="00743ACE">
            <w:pPr>
              <w:tabs>
                <w:tab w:val="left" w:pos="15400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0" w:right="171"/>
              <w:rPr>
                <w:rFonts w:ascii="Times New Roman" w:hAnsi="Times New Roman"/>
                <w:sz w:val="24"/>
                <w:szCs w:val="24"/>
              </w:rPr>
            </w:pPr>
            <w:r w:rsidRPr="00692749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775" w:type="dxa"/>
            <w:gridSpan w:val="3"/>
            <w:shd w:val="clear" w:color="auto" w:fill="auto"/>
          </w:tcPr>
          <w:p w:rsidR="00E86640" w:rsidRPr="00F474FA" w:rsidRDefault="00E86640" w:rsidP="00E866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74F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723" w:type="dxa"/>
            <w:gridSpan w:val="2"/>
            <w:vMerge w:val="restart"/>
            <w:shd w:val="clear" w:color="auto" w:fill="auto"/>
            <w:vAlign w:val="center"/>
          </w:tcPr>
          <w:p w:rsidR="00E86640" w:rsidRDefault="00E86640" w:rsidP="00743A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86640" w:rsidRDefault="00E86640" w:rsidP="00743A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86640" w:rsidRDefault="00E86640" w:rsidP="00743A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E86640" w:rsidRDefault="00E86640" w:rsidP="00743A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86640" w:rsidRPr="00692749" w:rsidRDefault="00E86640" w:rsidP="00743A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6640" w:rsidRPr="00692749" w:rsidTr="00E86640">
        <w:trPr>
          <w:trHeight w:val="559"/>
        </w:trPr>
        <w:tc>
          <w:tcPr>
            <w:tcW w:w="3185" w:type="dxa"/>
            <w:vMerge/>
          </w:tcPr>
          <w:p w:rsidR="00E86640" w:rsidRPr="005071EC" w:rsidRDefault="00E86640" w:rsidP="00743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19" w:type="dxa"/>
          </w:tcPr>
          <w:p w:rsidR="00E86640" w:rsidRDefault="00E86640" w:rsidP="00743A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71" w:type="dxa"/>
            <w:gridSpan w:val="5"/>
          </w:tcPr>
          <w:p w:rsidR="00E86640" w:rsidRPr="00692749" w:rsidRDefault="00E86640" w:rsidP="00743ACE">
            <w:pPr>
              <w:tabs>
                <w:tab w:val="left" w:pos="15400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71"/>
              <w:rPr>
                <w:rFonts w:ascii="Times New Roman" w:hAnsi="Times New Roman"/>
                <w:b/>
                <w:sz w:val="24"/>
                <w:szCs w:val="24"/>
              </w:rPr>
            </w:pPr>
            <w:r w:rsidRPr="005071EC">
              <w:rPr>
                <w:rFonts w:ascii="Times New Roman" w:hAnsi="Times New Roman"/>
                <w:sz w:val="24"/>
                <w:szCs w:val="24"/>
              </w:rPr>
              <w:t xml:space="preserve">Объекты ГМК и Н: </w:t>
            </w:r>
            <w:r w:rsidRPr="005071EC">
              <w:rPr>
                <w:rFonts w:ascii="Times New Roman" w:hAnsi="Times New Roman"/>
                <w:spacing w:val="-3"/>
                <w:sz w:val="24"/>
                <w:szCs w:val="24"/>
              </w:rPr>
              <w:t>э</w:t>
            </w:r>
            <w:r w:rsidRPr="005071EC">
              <w:rPr>
                <w:rFonts w:ascii="Times New Roman" w:hAnsi="Times New Roman"/>
                <w:sz w:val="24"/>
                <w:szCs w:val="24"/>
              </w:rPr>
              <w:t>т</w:t>
            </w:r>
            <w:r w:rsidRPr="005071EC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5071EC">
              <w:rPr>
                <w:rFonts w:ascii="Times New Roman" w:hAnsi="Times New Roman"/>
                <w:sz w:val="24"/>
                <w:szCs w:val="24"/>
              </w:rPr>
              <w:t>ло</w:t>
            </w:r>
            <w:r w:rsidRPr="005071EC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5071EC">
              <w:rPr>
                <w:rFonts w:ascii="Times New Roman" w:hAnsi="Times New Roman"/>
                <w:sz w:val="24"/>
                <w:szCs w:val="24"/>
              </w:rPr>
              <w:t xml:space="preserve">ы, </w:t>
            </w:r>
            <w:r w:rsidRPr="005071EC">
              <w:rPr>
                <w:rFonts w:ascii="Times New Roman" w:hAnsi="Times New Roman"/>
                <w:spacing w:val="-2"/>
                <w:sz w:val="24"/>
                <w:szCs w:val="24"/>
              </w:rPr>
              <w:t>с</w:t>
            </w:r>
            <w:r w:rsidRPr="005071EC">
              <w:rPr>
                <w:rFonts w:ascii="Times New Roman" w:hAnsi="Times New Roman"/>
                <w:sz w:val="24"/>
                <w:szCs w:val="24"/>
              </w:rPr>
              <w:t>р</w:t>
            </w:r>
            <w:r w:rsidRPr="005071EC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5071EC">
              <w:rPr>
                <w:rFonts w:ascii="Times New Roman" w:hAnsi="Times New Roman"/>
                <w:sz w:val="24"/>
                <w:szCs w:val="24"/>
              </w:rPr>
              <w:t>д</w:t>
            </w:r>
            <w:r w:rsidRPr="005071EC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5071EC">
              <w:rPr>
                <w:rFonts w:ascii="Times New Roman" w:hAnsi="Times New Roman"/>
                <w:sz w:val="24"/>
                <w:szCs w:val="24"/>
              </w:rPr>
              <w:t>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71EC">
              <w:rPr>
                <w:rFonts w:ascii="Times New Roman" w:hAnsi="Times New Roman"/>
                <w:sz w:val="24"/>
                <w:szCs w:val="24"/>
              </w:rPr>
              <w:t>из</w:t>
            </w:r>
            <w:r w:rsidRPr="005071EC">
              <w:rPr>
                <w:rFonts w:ascii="Times New Roman" w:hAnsi="Times New Roman"/>
                <w:spacing w:val="-1"/>
                <w:sz w:val="24"/>
                <w:szCs w:val="24"/>
              </w:rPr>
              <w:t>ме</w:t>
            </w:r>
            <w:r w:rsidRPr="005071EC">
              <w:rPr>
                <w:rFonts w:ascii="Times New Roman" w:hAnsi="Times New Roman"/>
                <w:sz w:val="24"/>
                <w:szCs w:val="24"/>
              </w:rPr>
              <w:t>р</w:t>
            </w:r>
            <w:r w:rsidRPr="005071EC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5071EC">
              <w:rPr>
                <w:rFonts w:ascii="Times New Roman" w:hAnsi="Times New Roman"/>
                <w:spacing w:val="3"/>
                <w:sz w:val="24"/>
                <w:szCs w:val="24"/>
              </w:rPr>
              <w:t>н</w:t>
            </w:r>
            <w:r w:rsidRPr="005071EC">
              <w:rPr>
                <w:rFonts w:ascii="Times New Roman" w:hAnsi="Times New Roman"/>
                <w:sz w:val="24"/>
                <w:szCs w:val="24"/>
              </w:rPr>
              <w:t xml:space="preserve">ий, </w:t>
            </w:r>
            <w:r w:rsidRPr="005071EC">
              <w:rPr>
                <w:rFonts w:ascii="Times New Roman" w:hAnsi="Times New Roman"/>
                <w:spacing w:val="-1"/>
                <w:sz w:val="24"/>
                <w:szCs w:val="24"/>
              </w:rPr>
              <w:t>ме</w:t>
            </w:r>
            <w:r w:rsidRPr="005071EC">
              <w:rPr>
                <w:rFonts w:ascii="Times New Roman" w:hAnsi="Times New Roman"/>
                <w:sz w:val="24"/>
                <w:szCs w:val="24"/>
              </w:rPr>
              <w:t>тод</w:t>
            </w:r>
            <w:r w:rsidRPr="005071EC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5071EC">
              <w:rPr>
                <w:rFonts w:ascii="Times New Roman" w:hAnsi="Times New Roman"/>
                <w:sz w:val="24"/>
                <w:szCs w:val="24"/>
              </w:rPr>
              <w:t>ки в</w:t>
            </w:r>
            <w:r w:rsidRPr="005071EC">
              <w:rPr>
                <w:rFonts w:ascii="Times New Roman" w:hAnsi="Times New Roman"/>
                <w:spacing w:val="-1"/>
                <w:sz w:val="24"/>
                <w:szCs w:val="24"/>
              </w:rPr>
              <w:t>ы</w:t>
            </w:r>
            <w:r w:rsidRPr="005071EC">
              <w:rPr>
                <w:rFonts w:ascii="Times New Roman" w:hAnsi="Times New Roman"/>
                <w:sz w:val="24"/>
                <w:szCs w:val="24"/>
              </w:rPr>
              <w:t>по</w:t>
            </w:r>
            <w:r w:rsidRPr="005071EC">
              <w:rPr>
                <w:rFonts w:ascii="Times New Roman" w:hAnsi="Times New Roman"/>
                <w:spacing w:val="-3"/>
                <w:sz w:val="24"/>
                <w:szCs w:val="24"/>
              </w:rPr>
              <w:t>л</w:t>
            </w:r>
            <w:r w:rsidRPr="005071EC">
              <w:rPr>
                <w:rFonts w:ascii="Times New Roman" w:hAnsi="Times New Roman"/>
                <w:sz w:val="24"/>
                <w:szCs w:val="24"/>
              </w:rPr>
              <w:t>н</w:t>
            </w:r>
            <w:r w:rsidRPr="005071EC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5071EC">
              <w:rPr>
                <w:rFonts w:ascii="Times New Roman" w:hAnsi="Times New Roman"/>
                <w:spacing w:val="-2"/>
                <w:sz w:val="24"/>
                <w:szCs w:val="24"/>
              </w:rPr>
              <w:t>н</w:t>
            </w:r>
            <w:r w:rsidRPr="005071EC">
              <w:rPr>
                <w:rFonts w:ascii="Times New Roman" w:hAnsi="Times New Roman"/>
                <w:sz w:val="24"/>
                <w:szCs w:val="24"/>
              </w:rPr>
              <w:t>ия из</w:t>
            </w:r>
            <w:r w:rsidRPr="005071EC">
              <w:rPr>
                <w:rFonts w:ascii="Times New Roman" w:hAnsi="Times New Roman"/>
                <w:spacing w:val="-1"/>
                <w:sz w:val="24"/>
                <w:szCs w:val="24"/>
              </w:rPr>
              <w:t>ме</w:t>
            </w:r>
            <w:r w:rsidRPr="005071EC">
              <w:rPr>
                <w:rFonts w:ascii="Times New Roman" w:hAnsi="Times New Roman"/>
                <w:sz w:val="24"/>
                <w:szCs w:val="24"/>
              </w:rPr>
              <w:t>р</w:t>
            </w:r>
            <w:r w:rsidRPr="005071EC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5071EC">
              <w:rPr>
                <w:rFonts w:ascii="Times New Roman" w:hAnsi="Times New Roman"/>
                <w:sz w:val="24"/>
                <w:szCs w:val="24"/>
              </w:rPr>
              <w:t>н</w:t>
            </w:r>
            <w:r w:rsidRPr="005071EC">
              <w:rPr>
                <w:rFonts w:ascii="Times New Roman" w:hAnsi="Times New Roman"/>
                <w:spacing w:val="-2"/>
                <w:sz w:val="24"/>
                <w:szCs w:val="24"/>
              </w:rPr>
              <w:t>и</w:t>
            </w:r>
            <w:r w:rsidRPr="005071EC">
              <w:rPr>
                <w:rFonts w:ascii="Times New Roman" w:hAnsi="Times New Roman"/>
                <w:sz w:val="24"/>
                <w:szCs w:val="24"/>
              </w:rPr>
              <w:t>й,</w:t>
            </w:r>
          </w:p>
        </w:tc>
        <w:tc>
          <w:tcPr>
            <w:tcW w:w="1775" w:type="dxa"/>
            <w:gridSpan w:val="3"/>
            <w:vMerge w:val="restart"/>
            <w:shd w:val="clear" w:color="auto" w:fill="auto"/>
          </w:tcPr>
          <w:p w:rsidR="00E86640" w:rsidRDefault="00E86640" w:rsidP="00743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23" w:type="dxa"/>
            <w:gridSpan w:val="2"/>
            <w:vMerge/>
            <w:shd w:val="clear" w:color="auto" w:fill="auto"/>
            <w:vAlign w:val="center"/>
          </w:tcPr>
          <w:p w:rsidR="00E86640" w:rsidRDefault="00E86640" w:rsidP="00743A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6640" w:rsidRPr="00692749" w:rsidTr="00E86640">
        <w:trPr>
          <w:trHeight w:val="82"/>
        </w:trPr>
        <w:tc>
          <w:tcPr>
            <w:tcW w:w="3185" w:type="dxa"/>
            <w:vMerge/>
          </w:tcPr>
          <w:p w:rsidR="00E86640" w:rsidRPr="005071EC" w:rsidRDefault="00E86640" w:rsidP="00743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19" w:type="dxa"/>
          </w:tcPr>
          <w:p w:rsidR="00E86640" w:rsidRDefault="00E86640" w:rsidP="00743A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571" w:type="dxa"/>
            <w:gridSpan w:val="5"/>
          </w:tcPr>
          <w:p w:rsidR="00E86640" w:rsidRPr="005071EC" w:rsidRDefault="00E86640" w:rsidP="00743ACE">
            <w:pPr>
              <w:tabs>
                <w:tab w:val="left" w:pos="15400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71"/>
              <w:rPr>
                <w:rFonts w:ascii="Times New Roman" w:hAnsi="Times New Roman"/>
                <w:sz w:val="24"/>
                <w:szCs w:val="24"/>
              </w:rPr>
            </w:pPr>
            <w:r w:rsidRPr="005071EC">
              <w:rPr>
                <w:rFonts w:ascii="Times New Roman" w:hAnsi="Times New Roman"/>
                <w:sz w:val="24"/>
                <w:szCs w:val="24"/>
              </w:rPr>
              <w:t>Го</w:t>
            </w:r>
            <w:r w:rsidRPr="005071EC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5071EC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5071EC">
              <w:rPr>
                <w:rFonts w:ascii="Times New Roman" w:hAnsi="Times New Roman"/>
                <w:spacing w:val="2"/>
                <w:sz w:val="24"/>
                <w:szCs w:val="24"/>
              </w:rPr>
              <w:t>д</w:t>
            </w:r>
            <w:r w:rsidRPr="005071EC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5071EC">
              <w:rPr>
                <w:rFonts w:ascii="Times New Roman" w:hAnsi="Times New Roman"/>
                <w:sz w:val="24"/>
                <w:szCs w:val="24"/>
              </w:rPr>
              <w:t>р</w:t>
            </w:r>
            <w:r w:rsidRPr="005071EC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5071EC">
              <w:rPr>
                <w:rFonts w:ascii="Times New Roman" w:hAnsi="Times New Roman"/>
                <w:sz w:val="24"/>
                <w:szCs w:val="24"/>
              </w:rPr>
              <w:t>тв</w:t>
            </w:r>
            <w:r w:rsidRPr="005071EC">
              <w:rPr>
                <w:rFonts w:ascii="Times New Roman" w:hAnsi="Times New Roman"/>
                <w:spacing w:val="-2"/>
                <w:sz w:val="24"/>
                <w:szCs w:val="24"/>
              </w:rPr>
              <w:t>е</w:t>
            </w:r>
            <w:r w:rsidRPr="005071EC">
              <w:rPr>
                <w:rFonts w:ascii="Times New Roman" w:hAnsi="Times New Roman"/>
                <w:sz w:val="24"/>
                <w:szCs w:val="24"/>
              </w:rPr>
              <w:t>нные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71EC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5071EC">
              <w:rPr>
                <w:rFonts w:ascii="Times New Roman" w:hAnsi="Times New Roman"/>
                <w:sz w:val="24"/>
                <w:szCs w:val="24"/>
              </w:rPr>
              <w:t>т</w:t>
            </w:r>
            <w:r w:rsidRPr="005071EC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5071EC">
              <w:rPr>
                <w:rFonts w:ascii="Times New Roman" w:hAnsi="Times New Roman"/>
                <w:sz w:val="24"/>
                <w:szCs w:val="24"/>
              </w:rPr>
              <w:t>н</w:t>
            </w:r>
            <w:r w:rsidRPr="005071EC">
              <w:rPr>
                <w:rFonts w:ascii="Times New Roman" w:hAnsi="Times New Roman"/>
                <w:spacing w:val="2"/>
                <w:sz w:val="24"/>
                <w:szCs w:val="24"/>
              </w:rPr>
              <w:t>д</w:t>
            </w:r>
            <w:r w:rsidRPr="005071EC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5071EC">
              <w:rPr>
                <w:rFonts w:ascii="Times New Roman" w:hAnsi="Times New Roman"/>
                <w:sz w:val="24"/>
                <w:szCs w:val="24"/>
              </w:rPr>
              <w:t xml:space="preserve">рты, </w:t>
            </w:r>
            <w:r w:rsidRPr="005071EC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5071EC">
              <w:rPr>
                <w:rFonts w:ascii="Times New Roman" w:hAnsi="Times New Roman"/>
                <w:sz w:val="24"/>
                <w:szCs w:val="24"/>
              </w:rPr>
              <w:t>р</w:t>
            </w:r>
            <w:r w:rsidRPr="005071EC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5071EC">
              <w:rPr>
                <w:rFonts w:ascii="Times New Roman" w:hAnsi="Times New Roman"/>
                <w:sz w:val="24"/>
                <w:szCs w:val="24"/>
              </w:rPr>
              <w:t>вила</w:t>
            </w:r>
            <w:r w:rsidRPr="005071EC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ме</w:t>
            </w:r>
            <w:r w:rsidRPr="005071EC">
              <w:rPr>
                <w:rFonts w:ascii="Times New Roman" w:hAnsi="Times New Roman"/>
                <w:sz w:val="24"/>
                <w:szCs w:val="24"/>
              </w:rPr>
              <w:t>троло</w:t>
            </w:r>
            <w:r w:rsidRPr="005071EC">
              <w:rPr>
                <w:rFonts w:ascii="Times New Roman" w:hAnsi="Times New Roman"/>
                <w:spacing w:val="2"/>
                <w:sz w:val="24"/>
                <w:szCs w:val="24"/>
              </w:rPr>
              <w:t>г</w:t>
            </w:r>
            <w:r w:rsidRPr="005071EC">
              <w:rPr>
                <w:rFonts w:ascii="Times New Roman" w:hAnsi="Times New Roman"/>
                <w:sz w:val="24"/>
                <w:szCs w:val="24"/>
              </w:rPr>
              <w:t>ии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71EC">
              <w:rPr>
                <w:rFonts w:ascii="Times New Roman" w:hAnsi="Times New Roman"/>
                <w:sz w:val="24"/>
                <w:szCs w:val="24"/>
              </w:rPr>
              <w:t>кол</w:t>
            </w:r>
            <w:r w:rsidRPr="005071EC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5071EC">
              <w:rPr>
                <w:rFonts w:ascii="Times New Roman" w:hAnsi="Times New Roman"/>
                <w:spacing w:val="-1"/>
                <w:sz w:val="24"/>
                <w:szCs w:val="24"/>
              </w:rPr>
              <w:t>чес</w:t>
            </w:r>
            <w:r w:rsidRPr="005071EC">
              <w:rPr>
                <w:rFonts w:ascii="Times New Roman" w:hAnsi="Times New Roman"/>
                <w:sz w:val="24"/>
                <w:szCs w:val="24"/>
              </w:rPr>
              <w:t xml:space="preserve">тво </w:t>
            </w:r>
            <w:r w:rsidRPr="005071EC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5071EC">
              <w:rPr>
                <w:rFonts w:ascii="Times New Roman" w:hAnsi="Times New Roman"/>
                <w:sz w:val="24"/>
                <w:szCs w:val="24"/>
              </w:rPr>
              <w:t>ы</w:t>
            </w:r>
            <w:r w:rsidRPr="005071EC">
              <w:rPr>
                <w:rFonts w:ascii="Times New Roman" w:hAnsi="Times New Roman"/>
                <w:spacing w:val="2"/>
                <w:sz w:val="24"/>
                <w:szCs w:val="24"/>
              </w:rPr>
              <w:t>п</w:t>
            </w:r>
            <w:r w:rsidRPr="005071EC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5071EC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5071EC">
              <w:rPr>
                <w:rFonts w:ascii="Times New Roman" w:hAnsi="Times New Roman"/>
                <w:sz w:val="24"/>
                <w:szCs w:val="24"/>
              </w:rPr>
              <w:t>к</w:t>
            </w:r>
            <w:r w:rsidRPr="005071EC">
              <w:rPr>
                <w:rFonts w:ascii="Times New Roman" w:hAnsi="Times New Roman"/>
                <w:spacing w:val="-1"/>
                <w:sz w:val="24"/>
                <w:szCs w:val="24"/>
              </w:rPr>
              <w:t>аем</w:t>
            </w:r>
            <w:r w:rsidRPr="005071EC">
              <w:rPr>
                <w:rFonts w:ascii="Times New Roman" w:hAnsi="Times New Roman"/>
                <w:sz w:val="24"/>
                <w:szCs w:val="24"/>
              </w:rPr>
              <w:t>ой про</w:t>
            </w:r>
            <w:r w:rsidRPr="005071EC">
              <w:rPr>
                <w:rFonts w:ascii="Times New Roman" w:hAnsi="Times New Roman"/>
                <w:spacing w:val="2"/>
                <w:sz w:val="24"/>
                <w:szCs w:val="24"/>
              </w:rPr>
              <w:t>д</w:t>
            </w:r>
            <w:r w:rsidRPr="005071EC">
              <w:rPr>
                <w:rFonts w:ascii="Times New Roman" w:hAnsi="Times New Roman"/>
                <w:spacing w:val="-8"/>
                <w:sz w:val="24"/>
                <w:szCs w:val="24"/>
              </w:rPr>
              <w:t>у</w:t>
            </w:r>
            <w:r w:rsidRPr="005071EC">
              <w:rPr>
                <w:rFonts w:ascii="Times New Roman" w:hAnsi="Times New Roman"/>
                <w:sz w:val="24"/>
                <w:szCs w:val="24"/>
              </w:rPr>
              <w:t>кции.</w:t>
            </w:r>
          </w:p>
        </w:tc>
        <w:tc>
          <w:tcPr>
            <w:tcW w:w="1775" w:type="dxa"/>
            <w:gridSpan w:val="3"/>
            <w:vMerge/>
            <w:shd w:val="clear" w:color="auto" w:fill="auto"/>
          </w:tcPr>
          <w:p w:rsidR="00E86640" w:rsidRPr="00692749" w:rsidRDefault="00E86640" w:rsidP="00743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3" w:type="dxa"/>
            <w:gridSpan w:val="2"/>
            <w:vMerge/>
            <w:shd w:val="clear" w:color="auto" w:fill="auto"/>
            <w:vAlign w:val="center"/>
          </w:tcPr>
          <w:p w:rsidR="00E86640" w:rsidRDefault="00E86640" w:rsidP="00743A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6640" w:rsidRPr="00692749" w:rsidTr="00E86640">
        <w:trPr>
          <w:trHeight w:val="231"/>
        </w:trPr>
        <w:tc>
          <w:tcPr>
            <w:tcW w:w="3185" w:type="dxa"/>
            <w:vMerge/>
          </w:tcPr>
          <w:p w:rsidR="00E86640" w:rsidRPr="005071EC" w:rsidRDefault="00E86640" w:rsidP="00743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19" w:type="dxa"/>
          </w:tcPr>
          <w:p w:rsidR="00E86640" w:rsidRDefault="00E86640" w:rsidP="00743A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571" w:type="dxa"/>
            <w:gridSpan w:val="5"/>
          </w:tcPr>
          <w:p w:rsidR="00E86640" w:rsidRPr="005071EC" w:rsidRDefault="00E86640" w:rsidP="00743A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1EC">
              <w:rPr>
                <w:rFonts w:ascii="Times New Roman" w:hAnsi="Times New Roman"/>
                <w:sz w:val="24"/>
                <w:szCs w:val="24"/>
              </w:rPr>
              <w:t>Л</w:t>
            </w:r>
            <w:r w:rsidRPr="005071EC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5071EC">
              <w:rPr>
                <w:rFonts w:ascii="Times New Roman" w:hAnsi="Times New Roman"/>
                <w:sz w:val="24"/>
                <w:szCs w:val="24"/>
              </w:rPr>
              <w:t>ц</w:t>
            </w:r>
            <w:r w:rsidRPr="005071EC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5071EC">
              <w:rPr>
                <w:rFonts w:ascii="Times New Roman" w:hAnsi="Times New Roman"/>
                <w:spacing w:val="-2"/>
                <w:sz w:val="24"/>
                <w:szCs w:val="24"/>
              </w:rPr>
              <w:t>н</w:t>
            </w:r>
            <w:r w:rsidRPr="005071EC">
              <w:rPr>
                <w:rFonts w:ascii="Times New Roman" w:hAnsi="Times New Roman"/>
                <w:sz w:val="24"/>
                <w:szCs w:val="24"/>
              </w:rPr>
              <w:t>зиров</w:t>
            </w:r>
            <w:r w:rsidRPr="005071EC">
              <w:rPr>
                <w:rFonts w:ascii="Times New Roman" w:hAnsi="Times New Roman"/>
                <w:spacing w:val="-2"/>
                <w:sz w:val="24"/>
                <w:szCs w:val="24"/>
              </w:rPr>
              <w:t>ан</w:t>
            </w:r>
            <w:r w:rsidRPr="005071EC">
              <w:rPr>
                <w:rFonts w:ascii="Times New Roman" w:hAnsi="Times New Roman"/>
                <w:sz w:val="24"/>
                <w:szCs w:val="24"/>
              </w:rPr>
              <w:t>и</w:t>
            </w:r>
            <w:r w:rsidRPr="005071EC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5071EC">
              <w:rPr>
                <w:rFonts w:ascii="Times New Roman" w:hAnsi="Times New Roman"/>
                <w:sz w:val="24"/>
                <w:szCs w:val="24"/>
              </w:rPr>
              <w:t>. Пр</w:t>
            </w:r>
            <w:r w:rsidRPr="005071EC">
              <w:rPr>
                <w:rFonts w:ascii="Times New Roman" w:hAnsi="Times New Roman"/>
                <w:spacing w:val="-2"/>
                <w:sz w:val="24"/>
                <w:szCs w:val="24"/>
              </w:rPr>
              <w:t>а</w:t>
            </w:r>
            <w:r w:rsidRPr="005071EC">
              <w:rPr>
                <w:rFonts w:ascii="Times New Roman" w:hAnsi="Times New Roman"/>
                <w:sz w:val="24"/>
                <w:szCs w:val="24"/>
              </w:rPr>
              <w:t>ва и обя</w:t>
            </w:r>
            <w:r w:rsidRPr="005071EC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5071EC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5071EC">
              <w:rPr>
                <w:rFonts w:ascii="Times New Roman" w:hAnsi="Times New Roman"/>
                <w:spacing w:val="-2"/>
                <w:sz w:val="24"/>
                <w:szCs w:val="24"/>
              </w:rPr>
              <w:t>н</w:t>
            </w:r>
            <w:r w:rsidRPr="005071EC">
              <w:rPr>
                <w:rFonts w:ascii="Times New Roman" w:hAnsi="Times New Roman"/>
                <w:sz w:val="24"/>
                <w:szCs w:val="24"/>
              </w:rPr>
              <w:t>но</w:t>
            </w:r>
            <w:r w:rsidRPr="005071EC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5071EC">
              <w:rPr>
                <w:rFonts w:ascii="Times New Roman" w:hAnsi="Times New Roman"/>
                <w:sz w:val="24"/>
                <w:szCs w:val="24"/>
              </w:rPr>
              <w:t>ти го</w:t>
            </w:r>
            <w:r w:rsidRPr="005071EC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5071EC">
              <w:rPr>
                <w:rFonts w:ascii="Times New Roman" w:hAnsi="Times New Roman"/>
                <w:spacing w:val="-8"/>
                <w:sz w:val="24"/>
                <w:szCs w:val="24"/>
              </w:rPr>
              <w:t>у</w:t>
            </w:r>
            <w:r w:rsidRPr="005071EC">
              <w:rPr>
                <w:rFonts w:ascii="Times New Roman" w:hAnsi="Times New Roman"/>
                <w:spacing w:val="2"/>
                <w:sz w:val="24"/>
                <w:szCs w:val="24"/>
              </w:rPr>
              <w:t>д</w:t>
            </w:r>
            <w:r w:rsidRPr="005071EC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5071EC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5071EC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5071EC">
              <w:rPr>
                <w:rFonts w:ascii="Times New Roman" w:hAnsi="Times New Roman"/>
                <w:sz w:val="24"/>
                <w:szCs w:val="24"/>
              </w:rPr>
              <w:t>тв</w:t>
            </w:r>
            <w:r w:rsidRPr="005071EC">
              <w:rPr>
                <w:rFonts w:ascii="Times New Roman" w:hAnsi="Times New Roman"/>
                <w:spacing w:val="-2"/>
                <w:sz w:val="24"/>
                <w:szCs w:val="24"/>
              </w:rPr>
              <w:t>е</w:t>
            </w:r>
            <w:r w:rsidRPr="005071EC">
              <w:rPr>
                <w:rFonts w:ascii="Times New Roman" w:hAnsi="Times New Roman"/>
                <w:sz w:val="24"/>
                <w:szCs w:val="24"/>
              </w:rPr>
              <w:t>нного ин</w:t>
            </w:r>
            <w:r w:rsidRPr="005071EC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5071EC">
              <w:rPr>
                <w:rFonts w:ascii="Times New Roman" w:hAnsi="Times New Roman"/>
                <w:sz w:val="24"/>
                <w:szCs w:val="24"/>
              </w:rPr>
              <w:t>п</w:t>
            </w:r>
            <w:r w:rsidRPr="005071EC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5071EC">
              <w:rPr>
                <w:rFonts w:ascii="Times New Roman" w:hAnsi="Times New Roman"/>
                <w:spacing w:val="-2"/>
                <w:sz w:val="24"/>
                <w:szCs w:val="24"/>
              </w:rPr>
              <w:t>к</w:t>
            </w:r>
            <w:r w:rsidRPr="005071EC">
              <w:rPr>
                <w:rFonts w:ascii="Times New Roman" w:hAnsi="Times New Roman"/>
                <w:sz w:val="24"/>
                <w:szCs w:val="24"/>
              </w:rPr>
              <w:t>тор</w:t>
            </w:r>
            <w:r w:rsidRPr="005071EC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</w:p>
        </w:tc>
        <w:tc>
          <w:tcPr>
            <w:tcW w:w="1775" w:type="dxa"/>
            <w:gridSpan w:val="3"/>
            <w:vMerge/>
            <w:shd w:val="clear" w:color="auto" w:fill="auto"/>
          </w:tcPr>
          <w:p w:rsidR="00E86640" w:rsidRPr="00692749" w:rsidRDefault="00E86640" w:rsidP="00743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3" w:type="dxa"/>
            <w:gridSpan w:val="2"/>
            <w:vMerge/>
            <w:shd w:val="clear" w:color="auto" w:fill="auto"/>
            <w:vAlign w:val="center"/>
          </w:tcPr>
          <w:p w:rsidR="00E86640" w:rsidRDefault="00E86640" w:rsidP="00743A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6640" w:rsidRPr="00692749" w:rsidTr="00E86640">
        <w:trPr>
          <w:trHeight w:val="226"/>
        </w:trPr>
        <w:tc>
          <w:tcPr>
            <w:tcW w:w="3185" w:type="dxa"/>
            <w:vMerge/>
          </w:tcPr>
          <w:p w:rsidR="00E86640" w:rsidRPr="005071EC" w:rsidRDefault="00E86640" w:rsidP="00743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19" w:type="dxa"/>
          </w:tcPr>
          <w:p w:rsidR="00E86640" w:rsidRDefault="00E86640" w:rsidP="00743A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571" w:type="dxa"/>
            <w:gridSpan w:val="5"/>
          </w:tcPr>
          <w:p w:rsidR="00E86640" w:rsidRPr="00C85B1F" w:rsidRDefault="00E86640" w:rsidP="00743A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1EC">
              <w:rPr>
                <w:rFonts w:ascii="Times New Roman" w:hAnsi="Times New Roman"/>
                <w:sz w:val="24"/>
                <w:szCs w:val="24"/>
              </w:rPr>
              <w:t>Метролог</w:t>
            </w:r>
            <w:r w:rsidRPr="005071EC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5071EC">
              <w:rPr>
                <w:rFonts w:ascii="Times New Roman" w:hAnsi="Times New Roman"/>
                <w:spacing w:val="-1"/>
                <w:sz w:val="24"/>
                <w:szCs w:val="24"/>
              </w:rPr>
              <w:t>чес</w:t>
            </w:r>
            <w:r w:rsidRPr="005071EC">
              <w:rPr>
                <w:rFonts w:ascii="Times New Roman" w:hAnsi="Times New Roman"/>
                <w:sz w:val="24"/>
                <w:szCs w:val="24"/>
              </w:rPr>
              <w:t>кие факторы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71EC">
              <w:rPr>
                <w:rFonts w:ascii="Times New Roman" w:hAnsi="Times New Roman"/>
                <w:sz w:val="24"/>
                <w:szCs w:val="24"/>
              </w:rPr>
              <w:t>проц</w:t>
            </w:r>
            <w:r w:rsidRPr="005071EC">
              <w:rPr>
                <w:rFonts w:ascii="Times New Roman" w:hAnsi="Times New Roman"/>
                <w:spacing w:val="-1"/>
                <w:sz w:val="24"/>
                <w:szCs w:val="24"/>
              </w:rPr>
              <w:t>есс</w:t>
            </w:r>
            <w:r w:rsidRPr="005071EC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71EC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5071EC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5071EC">
              <w:rPr>
                <w:rFonts w:ascii="Times New Roman" w:hAnsi="Times New Roman"/>
                <w:sz w:val="24"/>
                <w:szCs w:val="24"/>
              </w:rPr>
              <w:t>рт</w:t>
            </w:r>
            <w:r w:rsidRPr="005071EC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5071EC">
              <w:rPr>
                <w:rFonts w:ascii="Times New Roman" w:hAnsi="Times New Roman"/>
                <w:sz w:val="24"/>
                <w:szCs w:val="24"/>
              </w:rPr>
              <w:t>ф</w:t>
            </w:r>
            <w:r w:rsidRPr="005071EC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5071EC">
              <w:rPr>
                <w:rFonts w:ascii="Times New Roman" w:hAnsi="Times New Roman"/>
                <w:sz w:val="24"/>
                <w:szCs w:val="24"/>
              </w:rPr>
              <w:t>к</w:t>
            </w:r>
            <w:r w:rsidRPr="005071EC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5071EC">
              <w:rPr>
                <w:rFonts w:ascii="Times New Roman" w:hAnsi="Times New Roman"/>
                <w:sz w:val="24"/>
                <w:szCs w:val="24"/>
              </w:rPr>
              <w:t>ц</w:t>
            </w:r>
            <w:r w:rsidRPr="005071EC">
              <w:rPr>
                <w:rFonts w:ascii="Times New Roman" w:hAnsi="Times New Roman"/>
                <w:spacing w:val="-2"/>
                <w:sz w:val="24"/>
                <w:szCs w:val="24"/>
              </w:rPr>
              <w:t>и</w:t>
            </w:r>
            <w:r w:rsidRPr="005071EC">
              <w:rPr>
                <w:rFonts w:ascii="Times New Roman" w:hAnsi="Times New Roman"/>
                <w:sz w:val="24"/>
                <w:szCs w:val="24"/>
              </w:rPr>
              <w:t>и.</w:t>
            </w:r>
          </w:p>
        </w:tc>
        <w:tc>
          <w:tcPr>
            <w:tcW w:w="1775" w:type="dxa"/>
            <w:gridSpan w:val="3"/>
            <w:vMerge/>
            <w:shd w:val="clear" w:color="auto" w:fill="auto"/>
          </w:tcPr>
          <w:p w:rsidR="00E86640" w:rsidRPr="00692749" w:rsidRDefault="00E86640" w:rsidP="00743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3" w:type="dxa"/>
            <w:gridSpan w:val="2"/>
            <w:vMerge/>
            <w:shd w:val="clear" w:color="auto" w:fill="auto"/>
            <w:vAlign w:val="center"/>
          </w:tcPr>
          <w:p w:rsidR="00E86640" w:rsidRDefault="00E86640" w:rsidP="00743A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6640" w:rsidRPr="00692749" w:rsidTr="00E86640">
        <w:trPr>
          <w:trHeight w:val="305"/>
        </w:trPr>
        <w:tc>
          <w:tcPr>
            <w:tcW w:w="3185" w:type="dxa"/>
            <w:vMerge/>
          </w:tcPr>
          <w:p w:rsidR="00E86640" w:rsidRPr="005071EC" w:rsidRDefault="00E86640" w:rsidP="00743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19" w:type="dxa"/>
          </w:tcPr>
          <w:p w:rsidR="00E86640" w:rsidRDefault="00E86640" w:rsidP="00743A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571" w:type="dxa"/>
            <w:gridSpan w:val="5"/>
          </w:tcPr>
          <w:p w:rsidR="00E86640" w:rsidRPr="005071EC" w:rsidRDefault="00E86640" w:rsidP="00743A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1EC">
              <w:rPr>
                <w:rFonts w:ascii="Times New Roman" w:hAnsi="Times New Roman"/>
                <w:sz w:val="24"/>
                <w:szCs w:val="24"/>
              </w:rPr>
              <w:t>Отв</w:t>
            </w:r>
            <w:r w:rsidRPr="005071EC">
              <w:rPr>
                <w:rFonts w:ascii="Times New Roman" w:hAnsi="Times New Roman"/>
                <w:spacing w:val="-2"/>
                <w:sz w:val="24"/>
                <w:szCs w:val="24"/>
              </w:rPr>
              <w:t>е</w:t>
            </w:r>
            <w:r w:rsidRPr="005071EC">
              <w:rPr>
                <w:rFonts w:ascii="Times New Roman" w:hAnsi="Times New Roman"/>
                <w:sz w:val="24"/>
                <w:szCs w:val="24"/>
              </w:rPr>
              <w:t>т</w:t>
            </w:r>
            <w:r w:rsidRPr="005071EC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5071EC">
              <w:rPr>
                <w:rFonts w:ascii="Times New Roman" w:hAnsi="Times New Roman"/>
                <w:sz w:val="24"/>
                <w:szCs w:val="24"/>
              </w:rPr>
              <w:t>тв</w:t>
            </w:r>
            <w:r w:rsidRPr="005071EC">
              <w:rPr>
                <w:rFonts w:ascii="Times New Roman" w:hAnsi="Times New Roman"/>
                <w:spacing w:val="-2"/>
                <w:sz w:val="24"/>
                <w:szCs w:val="24"/>
              </w:rPr>
              <w:t>е</w:t>
            </w:r>
            <w:r w:rsidRPr="005071EC">
              <w:rPr>
                <w:rFonts w:ascii="Times New Roman" w:hAnsi="Times New Roman"/>
                <w:sz w:val="24"/>
                <w:szCs w:val="24"/>
              </w:rPr>
              <w:t>нно</w:t>
            </w:r>
            <w:r w:rsidRPr="005071EC">
              <w:rPr>
                <w:rFonts w:ascii="Times New Roman" w:hAnsi="Times New Roman"/>
                <w:spacing w:val="-4"/>
                <w:sz w:val="24"/>
                <w:szCs w:val="24"/>
              </w:rPr>
              <w:t>с</w:t>
            </w:r>
            <w:r w:rsidRPr="005071EC">
              <w:rPr>
                <w:rFonts w:ascii="Times New Roman" w:hAnsi="Times New Roman"/>
                <w:sz w:val="24"/>
                <w:szCs w:val="24"/>
              </w:rPr>
              <w:t>ть 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71EC">
              <w:rPr>
                <w:rFonts w:ascii="Times New Roman" w:hAnsi="Times New Roman"/>
                <w:sz w:val="24"/>
                <w:szCs w:val="24"/>
              </w:rPr>
              <w:t>н</w:t>
            </w:r>
            <w:r w:rsidRPr="005071EC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5071EC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5071EC">
              <w:rPr>
                <w:rFonts w:ascii="Times New Roman" w:hAnsi="Times New Roman"/>
                <w:spacing w:val="-8"/>
                <w:sz w:val="24"/>
                <w:szCs w:val="24"/>
              </w:rPr>
              <w:t>у</w:t>
            </w:r>
            <w:r w:rsidRPr="005071EC">
              <w:rPr>
                <w:rFonts w:ascii="Times New Roman" w:hAnsi="Times New Roman"/>
                <w:spacing w:val="2"/>
                <w:sz w:val="24"/>
                <w:szCs w:val="24"/>
              </w:rPr>
              <w:t>ш</w:t>
            </w:r>
            <w:r w:rsidRPr="005071EC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5071EC">
              <w:rPr>
                <w:rFonts w:ascii="Times New Roman" w:hAnsi="Times New Roman"/>
                <w:sz w:val="24"/>
                <w:szCs w:val="24"/>
              </w:rPr>
              <w:t xml:space="preserve">ние </w:t>
            </w:r>
            <w:r w:rsidRPr="005071EC">
              <w:rPr>
                <w:rFonts w:ascii="Times New Roman" w:hAnsi="Times New Roman"/>
                <w:spacing w:val="-1"/>
                <w:sz w:val="24"/>
                <w:szCs w:val="24"/>
              </w:rPr>
              <w:t>ме</w:t>
            </w:r>
            <w:r w:rsidRPr="005071EC">
              <w:rPr>
                <w:rFonts w:ascii="Times New Roman" w:hAnsi="Times New Roman"/>
                <w:sz w:val="24"/>
                <w:szCs w:val="24"/>
              </w:rPr>
              <w:t>тролог</w:t>
            </w:r>
            <w:r w:rsidRPr="005071EC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5071EC">
              <w:rPr>
                <w:rFonts w:ascii="Times New Roman" w:hAnsi="Times New Roman"/>
                <w:spacing w:val="-1"/>
                <w:sz w:val="24"/>
                <w:szCs w:val="24"/>
              </w:rPr>
              <w:t>чес</w:t>
            </w:r>
            <w:r w:rsidRPr="005071EC">
              <w:rPr>
                <w:rFonts w:ascii="Times New Roman" w:hAnsi="Times New Roman"/>
                <w:sz w:val="24"/>
                <w:szCs w:val="24"/>
              </w:rPr>
              <w:t>ких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71EC">
              <w:rPr>
                <w:rFonts w:ascii="Times New Roman" w:hAnsi="Times New Roman"/>
                <w:sz w:val="24"/>
                <w:szCs w:val="24"/>
              </w:rPr>
              <w:t>пр</w:t>
            </w:r>
            <w:r w:rsidRPr="005071EC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5071EC">
              <w:rPr>
                <w:rFonts w:ascii="Times New Roman" w:hAnsi="Times New Roman"/>
                <w:sz w:val="24"/>
                <w:szCs w:val="24"/>
              </w:rPr>
              <w:t>в</w:t>
            </w:r>
            <w:r w:rsidRPr="005071EC">
              <w:rPr>
                <w:rFonts w:ascii="Times New Roman" w:hAnsi="Times New Roman"/>
                <w:spacing w:val="-2"/>
                <w:sz w:val="24"/>
                <w:szCs w:val="24"/>
              </w:rPr>
              <w:t>и</w:t>
            </w:r>
            <w:r w:rsidRPr="005071EC">
              <w:rPr>
                <w:rFonts w:ascii="Times New Roman" w:hAnsi="Times New Roman"/>
                <w:sz w:val="24"/>
                <w:szCs w:val="24"/>
              </w:rPr>
              <w:t>л</w:t>
            </w:r>
          </w:p>
        </w:tc>
        <w:tc>
          <w:tcPr>
            <w:tcW w:w="1775" w:type="dxa"/>
            <w:gridSpan w:val="3"/>
            <w:vMerge/>
            <w:shd w:val="clear" w:color="auto" w:fill="auto"/>
          </w:tcPr>
          <w:p w:rsidR="00E86640" w:rsidRPr="00692749" w:rsidRDefault="00E86640" w:rsidP="00743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3" w:type="dxa"/>
            <w:gridSpan w:val="2"/>
            <w:vMerge/>
            <w:shd w:val="clear" w:color="auto" w:fill="auto"/>
            <w:vAlign w:val="center"/>
          </w:tcPr>
          <w:p w:rsidR="00E86640" w:rsidRDefault="00E86640" w:rsidP="00743A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6640" w:rsidRPr="00692749" w:rsidTr="00E86640">
        <w:trPr>
          <w:trHeight w:val="305"/>
        </w:trPr>
        <w:tc>
          <w:tcPr>
            <w:tcW w:w="3185" w:type="dxa"/>
            <w:vMerge/>
          </w:tcPr>
          <w:p w:rsidR="00E86640" w:rsidRPr="005071EC" w:rsidRDefault="00E86640" w:rsidP="00743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090" w:type="dxa"/>
            <w:gridSpan w:val="6"/>
          </w:tcPr>
          <w:p w:rsidR="00E86640" w:rsidRPr="005071EC" w:rsidRDefault="00E86640" w:rsidP="00743A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</w:t>
            </w:r>
          </w:p>
        </w:tc>
        <w:tc>
          <w:tcPr>
            <w:tcW w:w="1775" w:type="dxa"/>
            <w:gridSpan w:val="3"/>
            <w:vMerge w:val="restart"/>
            <w:shd w:val="clear" w:color="auto" w:fill="auto"/>
          </w:tcPr>
          <w:p w:rsidR="00E86640" w:rsidRPr="00692749" w:rsidRDefault="00E86640" w:rsidP="00743A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23" w:type="dxa"/>
            <w:gridSpan w:val="2"/>
            <w:vMerge w:val="restart"/>
            <w:shd w:val="clear" w:color="auto" w:fill="auto"/>
            <w:vAlign w:val="center"/>
          </w:tcPr>
          <w:p w:rsidR="00E86640" w:rsidRDefault="00E86640" w:rsidP="00743A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6640" w:rsidRPr="00692749" w:rsidTr="00E86640">
        <w:trPr>
          <w:trHeight w:val="305"/>
        </w:trPr>
        <w:tc>
          <w:tcPr>
            <w:tcW w:w="3185" w:type="dxa"/>
            <w:vMerge/>
          </w:tcPr>
          <w:p w:rsidR="00E86640" w:rsidRPr="005071EC" w:rsidRDefault="00E86640" w:rsidP="00743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19" w:type="dxa"/>
          </w:tcPr>
          <w:p w:rsidR="00E86640" w:rsidRDefault="00E86640" w:rsidP="00743A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71" w:type="dxa"/>
            <w:gridSpan w:val="5"/>
          </w:tcPr>
          <w:p w:rsidR="00E86640" w:rsidRPr="00F17A92" w:rsidRDefault="00E86640" w:rsidP="00743A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7A92">
              <w:rPr>
                <w:rFonts w:ascii="Times New Roman" w:hAnsi="Times New Roman"/>
                <w:sz w:val="24"/>
                <w:szCs w:val="24"/>
              </w:rPr>
              <w:t>Изучение органов го</w:t>
            </w:r>
            <w:r w:rsidRPr="00F17A92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F17A92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F17A92">
              <w:rPr>
                <w:rFonts w:ascii="Times New Roman" w:hAnsi="Times New Roman"/>
                <w:sz w:val="24"/>
                <w:szCs w:val="24"/>
              </w:rPr>
              <w:t>д</w:t>
            </w:r>
            <w:r w:rsidRPr="00F17A92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17A92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F17A92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F17A92">
              <w:rPr>
                <w:rFonts w:ascii="Times New Roman" w:hAnsi="Times New Roman"/>
                <w:sz w:val="24"/>
                <w:szCs w:val="24"/>
              </w:rPr>
              <w:t>тв</w:t>
            </w:r>
            <w:r w:rsidRPr="00F17A92">
              <w:rPr>
                <w:rFonts w:ascii="Times New Roman" w:hAnsi="Times New Roman"/>
                <w:spacing w:val="-2"/>
                <w:sz w:val="24"/>
                <w:szCs w:val="24"/>
              </w:rPr>
              <w:t>е</w:t>
            </w:r>
            <w:r w:rsidRPr="00F17A92">
              <w:rPr>
                <w:rFonts w:ascii="Times New Roman" w:hAnsi="Times New Roman"/>
                <w:sz w:val="24"/>
                <w:szCs w:val="24"/>
              </w:rPr>
              <w:t xml:space="preserve">нного </w:t>
            </w:r>
            <w:r w:rsidRPr="00F17A92">
              <w:rPr>
                <w:rFonts w:ascii="Times New Roman" w:hAnsi="Times New Roman"/>
                <w:spacing w:val="-1"/>
                <w:sz w:val="24"/>
                <w:szCs w:val="24"/>
              </w:rPr>
              <w:t>ме</w:t>
            </w:r>
            <w:r w:rsidRPr="00F17A92">
              <w:rPr>
                <w:rFonts w:ascii="Times New Roman" w:hAnsi="Times New Roman"/>
                <w:sz w:val="24"/>
                <w:szCs w:val="24"/>
              </w:rPr>
              <w:t>тролог</w:t>
            </w:r>
            <w:r w:rsidRPr="00F17A92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F17A92">
              <w:rPr>
                <w:rFonts w:ascii="Times New Roman" w:hAnsi="Times New Roman"/>
                <w:spacing w:val="-1"/>
                <w:sz w:val="24"/>
                <w:szCs w:val="24"/>
              </w:rPr>
              <w:t>чес</w:t>
            </w:r>
            <w:r w:rsidRPr="00F17A92">
              <w:rPr>
                <w:rFonts w:ascii="Times New Roman" w:hAnsi="Times New Roman"/>
                <w:sz w:val="24"/>
                <w:szCs w:val="24"/>
              </w:rPr>
              <w:t>кого контро</w:t>
            </w:r>
            <w:r w:rsidRPr="00F17A92">
              <w:rPr>
                <w:rFonts w:ascii="Times New Roman" w:hAnsi="Times New Roman"/>
                <w:spacing w:val="-3"/>
                <w:sz w:val="24"/>
                <w:szCs w:val="24"/>
              </w:rPr>
              <w:t>л</w:t>
            </w:r>
            <w:r w:rsidRPr="00F17A92">
              <w:rPr>
                <w:rFonts w:ascii="Times New Roman" w:hAnsi="Times New Roman"/>
                <w:sz w:val="24"/>
                <w:szCs w:val="24"/>
              </w:rPr>
              <w:t>я  и н</w:t>
            </w:r>
            <w:r w:rsidRPr="00F17A92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17A92">
              <w:rPr>
                <w:rFonts w:ascii="Times New Roman" w:hAnsi="Times New Roman"/>
                <w:sz w:val="24"/>
                <w:szCs w:val="24"/>
              </w:rPr>
              <w:t>д</w:t>
            </w:r>
            <w:r w:rsidRPr="00F17A92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F17A92">
              <w:rPr>
                <w:rFonts w:ascii="Times New Roman" w:hAnsi="Times New Roman"/>
                <w:sz w:val="24"/>
                <w:szCs w:val="24"/>
              </w:rPr>
              <w:t>ора</w:t>
            </w:r>
          </w:p>
        </w:tc>
        <w:tc>
          <w:tcPr>
            <w:tcW w:w="1775" w:type="dxa"/>
            <w:gridSpan w:val="3"/>
            <w:vMerge/>
            <w:shd w:val="clear" w:color="auto" w:fill="auto"/>
          </w:tcPr>
          <w:p w:rsidR="00E86640" w:rsidRPr="00692749" w:rsidRDefault="00E86640" w:rsidP="00743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3" w:type="dxa"/>
            <w:gridSpan w:val="2"/>
            <w:vMerge/>
            <w:shd w:val="clear" w:color="auto" w:fill="auto"/>
            <w:vAlign w:val="center"/>
          </w:tcPr>
          <w:p w:rsidR="00E86640" w:rsidRDefault="00E86640" w:rsidP="00743A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76A3" w:rsidRPr="00692749" w:rsidTr="00E86640">
        <w:trPr>
          <w:trHeight w:val="198"/>
        </w:trPr>
        <w:tc>
          <w:tcPr>
            <w:tcW w:w="3185" w:type="dxa"/>
            <w:vMerge/>
          </w:tcPr>
          <w:p w:rsidR="005B76A3" w:rsidRPr="005071EC" w:rsidRDefault="005B76A3" w:rsidP="00743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090" w:type="dxa"/>
            <w:gridSpan w:val="6"/>
          </w:tcPr>
          <w:p w:rsidR="005B76A3" w:rsidRPr="005071EC" w:rsidRDefault="005B76A3" w:rsidP="006249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2749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студентов</w:t>
            </w:r>
          </w:p>
        </w:tc>
        <w:tc>
          <w:tcPr>
            <w:tcW w:w="1775" w:type="dxa"/>
            <w:gridSpan w:val="3"/>
            <w:vMerge w:val="restart"/>
            <w:shd w:val="clear" w:color="auto" w:fill="auto"/>
          </w:tcPr>
          <w:p w:rsidR="005B76A3" w:rsidRPr="00692749" w:rsidRDefault="00E86640" w:rsidP="00743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23" w:type="dxa"/>
            <w:gridSpan w:val="2"/>
            <w:vMerge w:val="restart"/>
            <w:shd w:val="clear" w:color="auto" w:fill="auto"/>
            <w:vAlign w:val="center"/>
          </w:tcPr>
          <w:p w:rsidR="005B76A3" w:rsidRDefault="005B76A3" w:rsidP="00743A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186A" w:rsidRPr="00692749" w:rsidTr="00E86640">
        <w:trPr>
          <w:trHeight w:val="116"/>
        </w:trPr>
        <w:tc>
          <w:tcPr>
            <w:tcW w:w="3185" w:type="dxa"/>
            <w:vMerge/>
          </w:tcPr>
          <w:p w:rsidR="0054186A" w:rsidRPr="005071EC" w:rsidRDefault="0054186A" w:rsidP="00743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090" w:type="dxa"/>
            <w:gridSpan w:val="6"/>
          </w:tcPr>
          <w:p w:rsidR="0054186A" w:rsidRDefault="0054186A" w:rsidP="006249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CE1E54">
              <w:rPr>
                <w:rFonts w:ascii="Times New Roman" w:hAnsi="Times New Roman"/>
                <w:sz w:val="24"/>
                <w:szCs w:val="24"/>
              </w:rPr>
              <w:t>Го</w:t>
            </w:r>
            <w:r w:rsidRPr="00CE1E54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CE1E54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CE1E54">
              <w:rPr>
                <w:rFonts w:ascii="Times New Roman" w:hAnsi="Times New Roman"/>
                <w:sz w:val="24"/>
                <w:szCs w:val="24"/>
              </w:rPr>
              <w:t>д</w:t>
            </w:r>
            <w:r w:rsidRPr="00CE1E54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E1E54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CE1E54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CE1E54">
              <w:rPr>
                <w:rFonts w:ascii="Times New Roman" w:hAnsi="Times New Roman"/>
                <w:sz w:val="24"/>
                <w:szCs w:val="24"/>
              </w:rPr>
              <w:t>тв</w:t>
            </w:r>
            <w:r w:rsidRPr="00CE1E54">
              <w:rPr>
                <w:rFonts w:ascii="Times New Roman" w:hAnsi="Times New Roman"/>
                <w:spacing w:val="-2"/>
                <w:sz w:val="24"/>
                <w:szCs w:val="24"/>
              </w:rPr>
              <w:t>е</w:t>
            </w:r>
            <w:r w:rsidRPr="00CE1E54">
              <w:rPr>
                <w:rFonts w:ascii="Times New Roman" w:hAnsi="Times New Roman"/>
                <w:sz w:val="24"/>
                <w:szCs w:val="24"/>
              </w:rPr>
              <w:t xml:space="preserve">нный </w:t>
            </w:r>
            <w:r w:rsidRPr="00CE1E54">
              <w:rPr>
                <w:rFonts w:ascii="Times New Roman" w:hAnsi="Times New Roman"/>
                <w:spacing w:val="-1"/>
                <w:sz w:val="24"/>
                <w:szCs w:val="24"/>
              </w:rPr>
              <w:t>ме</w:t>
            </w:r>
            <w:r w:rsidRPr="00CE1E54">
              <w:rPr>
                <w:rFonts w:ascii="Times New Roman" w:hAnsi="Times New Roman"/>
                <w:sz w:val="24"/>
                <w:szCs w:val="24"/>
              </w:rPr>
              <w:t>тролог</w:t>
            </w:r>
            <w:r w:rsidRPr="00CE1E54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CE1E54">
              <w:rPr>
                <w:rFonts w:ascii="Times New Roman" w:hAnsi="Times New Roman"/>
                <w:spacing w:val="-1"/>
                <w:sz w:val="24"/>
                <w:szCs w:val="24"/>
              </w:rPr>
              <w:t>чес</w:t>
            </w:r>
            <w:r w:rsidRPr="00CE1E54">
              <w:rPr>
                <w:rFonts w:ascii="Times New Roman" w:hAnsi="Times New Roman"/>
                <w:sz w:val="24"/>
                <w:szCs w:val="24"/>
              </w:rPr>
              <w:t>кий контро</w:t>
            </w:r>
            <w:r w:rsidRPr="00CE1E54">
              <w:rPr>
                <w:rFonts w:ascii="Times New Roman" w:hAnsi="Times New Roman"/>
                <w:spacing w:val="-3"/>
                <w:sz w:val="24"/>
                <w:szCs w:val="24"/>
              </w:rPr>
              <w:t>л</w:t>
            </w:r>
            <w:r w:rsidRPr="00CE1E54">
              <w:rPr>
                <w:rFonts w:ascii="Times New Roman" w:hAnsi="Times New Roman"/>
                <w:sz w:val="24"/>
                <w:szCs w:val="24"/>
              </w:rPr>
              <w:t>ь и н</w:t>
            </w:r>
            <w:r w:rsidRPr="00CE1E54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E1E54">
              <w:rPr>
                <w:rFonts w:ascii="Times New Roman" w:hAnsi="Times New Roman"/>
                <w:sz w:val="24"/>
                <w:szCs w:val="24"/>
              </w:rPr>
              <w:t>д</w:t>
            </w:r>
            <w:r w:rsidRPr="00CE1E54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CE1E54">
              <w:rPr>
                <w:rFonts w:ascii="Times New Roman" w:hAnsi="Times New Roman"/>
                <w:sz w:val="24"/>
                <w:szCs w:val="24"/>
              </w:rPr>
              <w:t>ор</w:t>
            </w:r>
            <w:r w:rsidR="00FA6EB7">
              <w:rPr>
                <w:rFonts w:ascii="Times New Roman" w:hAnsi="Times New Roman"/>
                <w:sz w:val="24"/>
                <w:szCs w:val="24"/>
              </w:rPr>
              <w:t xml:space="preserve"> за средствами измерений</w:t>
            </w:r>
          </w:p>
          <w:p w:rsidR="00FA6EB7" w:rsidRPr="00FA6EB7" w:rsidRDefault="00624966" w:rsidP="006249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Метрологические службы федеральных органов управления и юридических лиц.</w:t>
            </w:r>
          </w:p>
        </w:tc>
        <w:tc>
          <w:tcPr>
            <w:tcW w:w="1775" w:type="dxa"/>
            <w:gridSpan w:val="3"/>
            <w:vMerge/>
            <w:shd w:val="clear" w:color="auto" w:fill="auto"/>
          </w:tcPr>
          <w:p w:rsidR="0054186A" w:rsidRDefault="0054186A" w:rsidP="00743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3" w:type="dxa"/>
            <w:gridSpan w:val="2"/>
            <w:vMerge/>
            <w:shd w:val="clear" w:color="auto" w:fill="auto"/>
            <w:vAlign w:val="center"/>
          </w:tcPr>
          <w:p w:rsidR="0054186A" w:rsidRDefault="0054186A" w:rsidP="00743A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76A3" w:rsidRPr="00692749" w:rsidTr="00E86640">
        <w:trPr>
          <w:trHeight w:val="166"/>
        </w:trPr>
        <w:tc>
          <w:tcPr>
            <w:tcW w:w="11275" w:type="dxa"/>
            <w:gridSpan w:val="7"/>
          </w:tcPr>
          <w:p w:rsidR="005B76A3" w:rsidRPr="00613E89" w:rsidRDefault="005B76A3" w:rsidP="006249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2749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2.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692749">
              <w:rPr>
                <w:rFonts w:ascii="Times New Roman" w:hAnsi="Times New Roman"/>
                <w:b/>
                <w:bCs/>
                <w:sz w:val="24"/>
                <w:szCs w:val="24"/>
              </w:rPr>
              <w:t>Основы стандартизации</w:t>
            </w:r>
          </w:p>
        </w:tc>
        <w:tc>
          <w:tcPr>
            <w:tcW w:w="1775" w:type="dxa"/>
            <w:gridSpan w:val="3"/>
            <w:shd w:val="clear" w:color="auto" w:fill="auto"/>
          </w:tcPr>
          <w:p w:rsidR="005B76A3" w:rsidRPr="00692749" w:rsidRDefault="00380B33" w:rsidP="00743A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  <w:tc>
          <w:tcPr>
            <w:tcW w:w="1723" w:type="dxa"/>
            <w:gridSpan w:val="2"/>
            <w:vMerge w:val="restart"/>
            <w:shd w:val="clear" w:color="auto" w:fill="auto"/>
            <w:vAlign w:val="center"/>
          </w:tcPr>
          <w:p w:rsidR="005B76A3" w:rsidRPr="00692749" w:rsidRDefault="005B76A3" w:rsidP="00743A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76A3" w:rsidRPr="00692749" w:rsidTr="00E86640">
        <w:trPr>
          <w:trHeight w:val="145"/>
        </w:trPr>
        <w:tc>
          <w:tcPr>
            <w:tcW w:w="3185" w:type="dxa"/>
            <w:vMerge w:val="restart"/>
          </w:tcPr>
          <w:p w:rsidR="005B76A3" w:rsidRPr="00692749" w:rsidRDefault="005B76A3" w:rsidP="00743A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274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Тема 2.1 </w:t>
            </w:r>
          </w:p>
          <w:p w:rsidR="005B76A3" w:rsidRPr="00692749" w:rsidRDefault="005B76A3" w:rsidP="00743A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2749">
              <w:rPr>
                <w:rFonts w:ascii="Times New Roman" w:hAnsi="Times New Roman"/>
                <w:b/>
                <w:sz w:val="24"/>
                <w:szCs w:val="24"/>
              </w:rPr>
              <w:t>Система стандартизации</w:t>
            </w:r>
          </w:p>
        </w:tc>
        <w:tc>
          <w:tcPr>
            <w:tcW w:w="8090" w:type="dxa"/>
            <w:gridSpan w:val="6"/>
            <w:vAlign w:val="center"/>
          </w:tcPr>
          <w:p w:rsidR="005B76A3" w:rsidRPr="00692749" w:rsidRDefault="005B76A3" w:rsidP="00743ACE">
            <w:pPr>
              <w:spacing w:after="0" w:line="240" w:lineRule="auto"/>
              <w:ind w:left="7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2749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775" w:type="dxa"/>
            <w:gridSpan w:val="3"/>
            <w:shd w:val="clear" w:color="auto" w:fill="auto"/>
          </w:tcPr>
          <w:p w:rsidR="005B76A3" w:rsidRPr="00692749" w:rsidRDefault="00380B33" w:rsidP="00743A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1723" w:type="dxa"/>
            <w:gridSpan w:val="2"/>
            <w:vMerge/>
            <w:shd w:val="clear" w:color="auto" w:fill="auto"/>
          </w:tcPr>
          <w:p w:rsidR="005B76A3" w:rsidRPr="00692749" w:rsidRDefault="005B76A3" w:rsidP="00743A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80B33" w:rsidRPr="00692749" w:rsidTr="00E86640">
        <w:trPr>
          <w:gridAfter w:val="1"/>
          <w:wAfter w:w="15" w:type="dxa"/>
          <w:trHeight w:val="324"/>
        </w:trPr>
        <w:tc>
          <w:tcPr>
            <w:tcW w:w="3185" w:type="dxa"/>
            <w:vMerge/>
          </w:tcPr>
          <w:p w:rsidR="00380B33" w:rsidRPr="00692749" w:rsidRDefault="00380B33" w:rsidP="00743A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0" w:type="dxa"/>
            <w:gridSpan w:val="2"/>
          </w:tcPr>
          <w:p w:rsidR="00380B33" w:rsidRPr="00692749" w:rsidRDefault="00380B33" w:rsidP="00743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7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02" w:type="dxa"/>
            <w:gridSpan w:val="3"/>
            <w:vAlign w:val="center"/>
          </w:tcPr>
          <w:p w:rsidR="00380B33" w:rsidRPr="00692749" w:rsidRDefault="00380B33" w:rsidP="00FA6EB7">
            <w:pPr>
              <w:tabs>
                <w:tab w:val="left" w:pos="15400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0" w:right="171"/>
              <w:rPr>
                <w:rFonts w:ascii="Times New Roman" w:hAnsi="Times New Roman"/>
                <w:sz w:val="24"/>
                <w:szCs w:val="24"/>
              </w:rPr>
            </w:pPr>
            <w:r w:rsidRPr="00692749">
              <w:rPr>
                <w:rFonts w:ascii="Times New Roman" w:hAnsi="Times New Roman"/>
                <w:sz w:val="24"/>
                <w:szCs w:val="24"/>
              </w:rPr>
              <w:t>Задачи и цели стандартизации, основные направления развития</w:t>
            </w:r>
            <w:r w:rsidRPr="005071EC">
              <w:rPr>
                <w:rFonts w:ascii="Times New Roman" w:hAnsi="Times New Roman"/>
                <w:sz w:val="24"/>
                <w:szCs w:val="24"/>
              </w:rPr>
              <w:t xml:space="preserve"> Прин</w:t>
            </w:r>
            <w:r w:rsidRPr="005071EC">
              <w:rPr>
                <w:rFonts w:ascii="Times New Roman" w:hAnsi="Times New Roman"/>
                <w:spacing w:val="-2"/>
                <w:sz w:val="24"/>
                <w:szCs w:val="24"/>
              </w:rPr>
              <w:t>ц</w:t>
            </w:r>
            <w:r w:rsidRPr="005071EC">
              <w:rPr>
                <w:rFonts w:ascii="Times New Roman" w:hAnsi="Times New Roman"/>
                <w:sz w:val="24"/>
                <w:szCs w:val="24"/>
              </w:rPr>
              <w:t xml:space="preserve">ипы </w:t>
            </w:r>
            <w:r w:rsidRPr="005071EC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5071EC">
              <w:rPr>
                <w:rFonts w:ascii="Times New Roman" w:hAnsi="Times New Roman"/>
                <w:sz w:val="24"/>
                <w:szCs w:val="24"/>
              </w:rPr>
              <w:t>т</w:t>
            </w:r>
            <w:r w:rsidRPr="005071EC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5071EC">
              <w:rPr>
                <w:rFonts w:ascii="Times New Roman" w:hAnsi="Times New Roman"/>
                <w:sz w:val="24"/>
                <w:szCs w:val="24"/>
              </w:rPr>
              <w:t>нд</w:t>
            </w:r>
            <w:r w:rsidRPr="005071EC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5071EC">
              <w:rPr>
                <w:rFonts w:ascii="Times New Roman" w:hAnsi="Times New Roman"/>
                <w:sz w:val="24"/>
                <w:szCs w:val="24"/>
              </w:rPr>
              <w:t>рт</w:t>
            </w:r>
            <w:r w:rsidRPr="005071EC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5071EC">
              <w:rPr>
                <w:rFonts w:ascii="Times New Roman" w:hAnsi="Times New Roman"/>
                <w:sz w:val="24"/>
                <w:szCs w:val="24"/>
              </w:rPr>
              <w:t>з</w:t>
            </w:r>
            <w:r w:rsidRPr="005071EC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5071EC">
              <w:rPr>
                <w:rFonts w:ascii="Times New Roman" w:hAnsi="Times New Roman"/>
                <w:spacing w:val="-2"/>
                <w:sz w:val="24"/>
                <w:szCs w:val="24"/>
              </w:rPr>
              <w:t>ц</w:t>
            </w:r>
            <w:r w:rsidRPr="005071EC">
              <w:rPr>
                <w:rFonts w:ascii="Times New Roman" w:hAnsi="Times New Roman"/>
                <w:sz w:val="24"/>
                <w:szCs w:val="24"/>
              </w:rPr>
              <w:t>ии в общ</w:t>
            </w:r>
            <w:r w:rsidRPr="005071EC">
              <w:rPr>
                <w:rFonts w:ascii="Times New Roman" w:hAnsi="Times New Roman"/>
                <w:spacing w:val="-1"/>
                <w:sz w:val="24"/>
                <w:szCs w:val="24"/>
              </w:rPr>
              <w:t>ес</w:t>
            </w:r>
            <w:r w:rsidRPr="005071EC">
              <w:rPr>
                <w:rFonts w:ascii="Times New Roman" w:hAnsi="Times New Roman"/>
                <w:sz w:val="24"/>
                <w:szCs w:val="24"/>
              </w:rPr>
              <w:t>тв</w:t>
            </w:r>
            <w:r w:rsidRPr="005071EC">
              <w:rPr>
                <w:rFonts w:ascii="Times New Roman" w:hAnsi="Times New Roman"/>
                <w:spacing w:val="-2"/>
                <w:sz w:val="24"/>
                <w:szCs w:val="24"/>
              </w:rPr>
              <w:t>е</w:t>
            </w:r>
            <w:r w:rsidRPr="005071EC">
              <w:rPr>
                <w:rFonts w:ascii="Times New Roman" w:hAnsi="Times New Roman"/>
                <w:sz w:val="24"/>
                <w:szCs w:val="24"/>
              </w:rPr>
              <w:t>нном пит</w:t>
            </w:r>
            <w:r w:rsidRPr="005071EC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5071EC">
              <w:rPr>
                <w:rFonts w:ascii="Times New Roman" w:hAnsi="Times New Roman"/>
                <w:spacing w:val="-2"/>
                <w:sz w:val="24"/>
                <w:szCs w:val="24"/>
              </w:rPr>
              <w:t>н</w:t>
            </w:r>
            <w:r w:rsidRPr="005071EC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1770" w:type="dxa"/>
            <w:gridSpan w:val="3"/>
            <w:vMerge w:val="restart"/>
          </w:tcPr>
          <w:p w:rsidR="00380B33" w:rsidRPr="00692749" w:rsidRDefault="00380B33" w:rsidP="00743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721" w:type="dxa"/>
            <w:gridSpan w:val="2"/>
            <w:vMerge w:val="restart"/>
            <w:shd w:val="clear" w:color="auto" w:fill="auto"/>
          </w:tcPr>
          <w:p w:rsidR="00380B33" w:rsidRDefault="00380B33" w:rsidP="00743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0B33" w:rsidRPr="00692749" w:rsidRDefault="00380B33" w:rsidP="00743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749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380B33" w:rsidRPr="00692749" w:rsidRDefault="00380B33" w:rsidP="00743A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0B33" w:rsidRPr="00692749" w:rsidTr="00D60FC7">
        <w:trPr>
          <w:gridAfter w:val="1"/>
          <w:wAfter w:w="15" w:type="dxa"/>
          <w:trHeight w:val="324"/>
        </w:trPr>
        <w:tc>
          <w:tcPr>
            <w:tcW w:w="3185" w:type="dxa"/>
            <w:vMerge/>
          </w:tcPr>
          <w:p w:rsidR="00380B33" w:rsidRPr="00692749" w:rsidRDefault="00380B33" w:rsidP="00743A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0" w:type="dxa"/>
            <w:gridSpan w:val="2"/>
          </w:tcPr>
          <w:p w:rsidR="00380B33" w:rsidRPr="00692749" w:rsidRDefault="00380B33" w:rsidP="00743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502" w:type="dxa"/>
            <w:gridSpan w:val="3"/>
            <w:vAlign w:val="center"/>
          </w:tcPr>
          <w:p w:rsidR="00380B33" w:rsidRPr="00692749" w:rsidRDefault="00380B33" w:rsidP="00FA6EB7">
            <w:pPr>
              <w:spacing w:after="0" w:line="240" w:lineRule="auto"/>
              <w:ind w:left="-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2749">
              <w:rPr>
                <w:rFonts w:ascii="Times New Roman" w:hAnsi="Times New Roman"/>
                <w:sz w:val="24"/>
                <w:szCs w:val="24"/>
              </w:rPr>
              <w:t xml:space="preserve">Объекты и субъекты стандартизации. </w:t>
            </w:r>
          </w:p>
        </w:tc>
        <w:tc>
          <w:tcPr>
            <w:tcW w:w="1770" w:type="dxa"/>
            <w:gridSpan w:val="3"/>
            <w:vMerge/>
          </w:tcPr>
          <w:p w:rsidR="00380B33" w:rsidRPr="00692749" w:rsidRDefault="00380B33" w:rsidP="00743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1" w:type="dxa"/>
            <w:gridSpan w:val="2"/>
            <w:vMerge/>
          </w:tcPr>
          <w:p w:rsidR="00380B33" w:rsidRPr="00692749" w:rsidRDefault="00380B33" w:rsidP="00743A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0B33" w:rsidRPr="00692749" w:rsidTr="00D60FC7">
        <w:trPr>
          <w:gridAfter w:val="1"/>
          <w:wAfter w:w="15" w:type="dxa"/>
          <w:trHeight w:val="249"/>
        </w:trPr>
        <w:tc>
          <w:tcPr>
            <w:tcW w:w="3185" w:type="dxa"/>
            <w:vMerge/>
          </w:tcPr>
          <w:p w:rsidR="00380B33" w:rsidRPr="00692749" w:rsidRDefault="00380B33" w:rsidP="00743A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0" w:type="dxa"/>
            <w:gridSpan w:val="2"/>
          </w:tcPr>
          <w:p w:rsidR="00380B33" w:rsidRDefault="00380B33" w:rsidP="00743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502" w:type="dxa"/>
            <w:gridSpan w:val="3"/>
            <w:vAlign w:val="center"/>
          </w:tcPr>
          <w:p w:rsidR="00380B33" w:rsidRPr="00692749" w:rsidRDefault="00380B33" w:rsidP="00FA6EB7">
            <w:pPr>
              <w:spacing w:after="0" w:line="240" w:lineRule="auto"/>
              <w:ind w:left="-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2749">
              <w:rPr>
                <w:rFonts w:ascii="Times New Roman" w:hAnsi="Times New Roman"/>
                <w:sz w:val="24"/>
                <w:szCs w:val="24"/>
              </w:rPr>
              <w:t>Экономическая эффективность стандартизации.</w:t>
            </w:r>
          </w:p>
        </w:tc>
        <w:tc>
          <w:tcPr>
            <w:tcW w:w="1770" w:type="dxa"/>
            <w:gridSpan w:val="3"/>
            <w:vMerge/>
          </w:tcPr>
          <w:p w:rsidR="00380B33" w:rsidRPr="00692749" w:rsidRDefault="00380B33" w:rsidP="00743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1" w:type="dxa"/>
            <w:gridSpan w:val="2"/>
            <w:vMerge/>
          </w:tcPr>
          <w:p w:rsidR="00380B33" w:rsidRPr="00692749" w:rsidRDefault="00380B33" w:rsidP="00743A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0B33" w:rsidRPr="00692749" w:rsidTr="00D60FC7">
        <w:trPr>
          <w:gridAfter w:val="1"/>
          <w:wAfter w:w="15" w:type="dxa"/>
          <w:trHeight w:val="522"/>
        </w:trPr>
        <w:tc>
          <w:tcPr>
            <w:tcW w:w="3185" w:type="dxa"/>
            <w:vMerge/>
          </w:tcPr>
          <w:p w:rsidR="00380B33" w:rsidRPr="00692749" w:rsidRDefault="00380B33" w:rsidP="00743A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0" w:type="dxa"/>
            <w:gridSpan w:val="2"/>
          </w:tcPr>
          <w:p w:rsidR="00380B33" w:rsidRDefault="00380B33" w:rsidP="00743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380B33" w:rsidRPr="00692749" w:rsidRDefault="00380B33" w:rsidP="00743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2" w:type="dxa"/>
            <w:gridSpan w:val="3"/>
            <w:vAlign w:val="center"/>
          </w:tcPr>
          <w:p w:rsidR="00380B33" w:rsidRPr="00692749" w:rsidRDefault="00380B33" w:rsidP="00FA6EB7">
            <w:pPr>
              <w:spacing w:after="0" w:line="240" w:lineRule="auto"/>
              <w:ind w:left="-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2749">
              <w:rPr>
                <w:rFonts w:ascii="Times New Roman" w:hAnsi="Times New Roman"/>
                <w:sz w:val="24"/>
                <w:szCs w:val="24"/>
              </w:rPr>
              <w:t>Основные положения систем (комплексов) общетехнических и организационно-методических стандартов.</w:t>
            </w:r>
          </w:p>
        </w:tc>
        <w:tc>
          <w:tcPr>
            <w:tcW w:w="1770" w:type="dxa"/>
            <w:gridSpan w:val="3"/>
            <w:vMerge/>
          </w:tcPr>
          <w:p w:rsidR="00380B33" w:rsidRPr="00692749" w:rsidRDefault="00380B33" w:rsidP="00743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1" w:type="dxa"/>
            <w:gridSpan w:val="2"/>
            <w:vMerge/>
          </w:tcPr>
          <w:p w:rsidR="00380B33" w:rsidRPr="00692749" w:rsidRDefault="00380B33" w:rsidP="00743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0B33" w:rsidRPr="00692749" w:rsidTr="00380B33">
        <w:trPr>
          <w:gridAfter w:val="1"/>
          <w:wAfter w:w="15" w:type="dxa"/>
          <w:trHeight w:val="509"/>
        </w:trPr>
        <w:tc>
          <w:tcPr>
            <w:tcW w:w="3185" w:type="dxa"/>
            <w:vMerge/>
          </w:tcPr>
          <w:p w:rsidR="00380B33" w:rsidRPr="00692749" w:rsidRDefault="00380B33" w:rsidP="00743A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0" w:type="dxa"/>
            <w:gridSpan w:val="2"/>
          </w:tcPr>
          <w:p w:rsidR="00380B33" w:rsidRDefault="00380B33" w:rsidP="00743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380B33" w:rsidRDefault="00380B33" w:rsidP="00743A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2" w:type="dxa"/>
            <w:gridSpan w:val="3"/>
            <w:vAlign w:val="center"/>
          </w:tcPr>
          <w:p w:rsidR="00380B33" w:rsidRPr="00692749" w:rsidRDefault="00380B33" w:rsidP="00380B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2749">
              <w:rPr>
                <w:rFonts w:ascii="Times New Roman" w:hAnsi="Times New Roman"/>
                <w:sz w:val="24"/>
                <w:szCs w:val="24"/>
              </w:rPr>
              <w:t xml:space="preserve">Система стандартизации в РФ, перечень стандартов, входящих в систему. </w:t>
            </w:r>
          </w:p>
        </w:tc>
        <w:tc>
          <w:tcPr>
            <w:tcW w:w="1770" w:type="dxa"/>
            <w:gridSpan w:val="3"/>
            <w:vMerge/>
          </w:tcPr>
          <w:p w:rsidR="00380B33" w:rsidRPr="00692749" w:rsidRDefault="00380B33" w:rsidP="00743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1" w:type="dxa"/>
            <w:gridSpan w:val="2"/>
            <w:vMerge/>
          </w:tcPr>
          <w:p w:rsidR="00380B33" w:rsidRPr="00692749" w:rsidRDefault="00380B33" w:rsidP="00743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0B33" w:rsidRPr="00692749" w:rsidTr="00372522">
        <w:trPr>
          <w:gridAfter w:val="1"/>
          <w:wAfter w:w="15" w:type="dxa"/>
          <w:trHeight w:val="475"/>
        </w:trPr>
        <w:tc>
          <w:tcPr>
            <w:tcW w:w="3185" w:type="dxa"/>
            <w:vMerge/>
          </w:tcPr>
          <w:p w:rsidR="00380B33" w:rsidRPr="00692749" w:rsidRDefault="00380B33" w:rsidP="00743A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0" w:type="dxa"/>
            <w:gridSpan w:val="2"/>
          </w:tcPr>
          <w:p w:rsidR="00380B33" w:rsidRDefault="00372522" w:rsidP="00743A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502" w:type="dxa"/>
            <w:gridSpan w:val="3"/>
          </w:tcPr>
          <w:p w:rsidR="00380B33" w:rsidRPr="00692749" w:rsidRDefault="00380B33" w:rsidP="00372522">
            <w:pPr>
              <w:tabs>
                <w:tab w:val="left" w:pos="15400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71"/>
              <w:rPr>
                <w:rFonts w:ascii="Times New Roman" w:hAnsi="Times New Roman"/>
                <w:b/>
                <w:sz w:val="24"/>
                <w:szCs w:val="24"/>
              </w:rPr>
            </w:pPr>
            <w:r w:rsidRPr="005071EC">
              <w:rPr>
                <w:rFonts w:ascii="Times New Roman" w:hAnsi="Times New Roman"/>
                <w:sz w:val="24"/>
                <w:szCs w:val="24"/>
              </w:rPr>
              <w:t>О</w:t>
            </w:r>
            <w:r w:rsidRPr="005071EC">
              <w:rPr>
                <w:rFonts w:ascii="Times New Roman" w:hAnsi="Times New Roman"/>
                <w:spacing w:val="-2"/>
                <w:sz w:val="24"/>
                <w:szCs w:val="24"/>
              </w:rPr>
              <w:t>с</w:t>
            </w:r>
            <w:r w:rsidRPr="005071EC">
              <w:rPr>
                <w:rFonts w:ascii="Times New Roman" w:hAnsi="Times New Roman"/>
                <w:sz w:val="24"/>
                <w:szCs w:val="24"/>
              </w:rPr>
              <w:t>новные полож</w:t>
            </w:r>
            <w:r w:rsidRPr="005071EC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5071EC">
              <w:rPr>
                <w:rFonts w:ascii="Times New Roman" w:hAnsi="Times New Roman"/>
                <w:sz w:val="24"/>
                <w:szCs w:val="24"/>
              </w:rPr>
              <w:t xml:space="preserve">ния </w:t>
            </w:r>
            <w:r w:rsidRPr="005071EC">
              <w:rPr>
                <w:rFonts w:ascii="Times New Roman" w:hAnsi="Times New Roman"/>
                <w:spacing w:val="-2"/>
                <w:sz w:val="24"/>
                <w:szCs w:val="24"/>
              </w:rPr>
              <w:t>Г</w:t>
            </w:r>
            <w:r w:rsidRPr="005071EC">
              <w:rPr>
                <w:rFonts w:ascii="Times New Roman" w:hAnsi="Times New Roman"/>
                <w:sz w:val="24"/>
                <w:szCs w:val="24"/>
              </w:rPr>
              <w:t>о</w:t>
            </w:r>
            <w:r w:rsidRPr="005071EC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5071EC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5071EC">
              <w:rPr>
                <w:rFonts w:ascii="Times New Roman" w:hAnsi="Times New Roman"/>
                <w:spacing w:val="2"/>
                <w:sz w:val="24"/>
                <w:szCs w:val="24"/>
              </w:rPr>
              <w:t>д</w:t>
            </w:r>
            <w:r w:rsidRPr="005071EC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5071EC">
              <w:rPr>
                <w:rFonts w:ascii="Times New Roman" w:hAnsi="Times New Roman"/>
                <w:sz w:val="24"/>
                <w:szCs w:val="24"/>
              </w:rPr>
              <w:t>р</w:t>
            </w:r>
            <w:r w:rsidRPr="005071EC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5071EC">
              <w:rPr>
                <w:rFonts w:ascii="Times New Roman" w:hAnsi="Times New Roman"/>
                <w:sz w:val="24"/>
                <w:szCs w:val="24"/>
              </w:rPr>
              <w:t>тв</w:t>
            </w:r>
            <w:r w:rsidRPr="005071EC">
              <w:rPr>
                <w:rFonts w:ascii="Times New Roman" w:hAnsi="Times New Roman"/>
                <w:spacing w:val="-2"/>
                <w:sz w:val="24"/>
                <w:szCs w:val="24"/>
              </w:rPr>
              <w:t>е</w:t>
            </w:r>
            <w:r w:rsidRPr="005071EC">
              <w:rPr>
                <w:rFonts w:ascii="Times New Roman" w:hAnsi="Times New Roman"/>
                <w:sz w:val="24"/>
                <w:szCs w:val="24"/>
              </w:rPr>
              <w:t xml:space="preserve">нной </w:t>
            </w:r>
            <w:r w:rsidRPr="005071EC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5071EC">
              <w:rPr>
                <w:rFonts w:ascii="Times New Roman" w:hAnsi="Times New Roman"/>
                <w:sz w:val="24"/>
                <w:szCs w:val="24"/>
              </w:rPr>
              <w:t>и</w:t>
            </w:r>
            <w:r w:rsidRPr="005071EC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5071EC">
              <w:rPr>
                <w:rFonts w:ascii="Times New Roman" w:hAnsi="Times New Roman"/>
                <w:sz w:val="24"/>
                <w:szCs w:val="24"/>
              </w:rPr>
              <w:t>т</w:t>
            </w:r>
            <w:r w:rsidRPr="005071EC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5071EC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5071EC">
              <w:rPr>
                <w:rFonts w:ascii="Times New Roman" w:hAnsi="Times New Roman"/>
                <w:sz w:val="24"/>
                <w:szCs w:val="24"/>
              </w:rPr>
              <w:t xml:space="preserve">ы </w:t>
            </w:r>
            <w:r w:rsidRPr="005071EC">
              <w:rPr>
                <w:rFonts w:ascii="Times New Roman" w:hAnsi="Times New Roman"/>
                <w:spacing w:val="-2"/>
                <w:sz w:val="24"/>
                <w:szCs w:val="24"/>
              </w:rPr>
              <w:t>с</w:t>
            </w:r>
            <w:r w:rsidRPr="005071EC">
              <w:rPr>
                <w:rFonts w:ascii="Times New Roman" w:hAnsi="Times New Roman"/>
                <w:sz w:val="24"/>
                <w:szCs w:val="24"/>
              </w:rPr>
              <w:t>т</w:t>
            </w:r>
            <w:r w:rsidRPr="005071EC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5071EC">
              <w:rPr>
                <w:rFonts w:ascii="Times New Roman" w:hAnsi="Times New Roman"/>
                <w:sz w:val="24"/>
                <w:szCs w:val="24"/>
              </w:rPr>
              <w:t>нд</w:t>
            </w:r>
            <w:r w:rsidRPr="005071EC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5071EC">
              <w:rPr>
                <w:rFonts w:ascii="Times New Roman" w:hAnsi="Times New Roman"/>
                <w:sz w:val="24"/>
                <w:szCs w:val="24"/>
              </w:rPr>
              <w:t>рт</w:t>
            </w:r>
            <w:r w:rsidRPr="005071EC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5071EC">
              <w:rPr>
                <w:rFonts w:ascii="Times New Roman" w:hAnsi="Times New Roman"/>
                <w:sz w:val="24"/>
                <w:szCs w:val="24"/>
              </w:rPr>
              <w:t>з</w:t>
            </w:r>
            <w:r w:rsidRPr="005071EC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5071EC">
              <w:rPr>
                <w:rFonts w:ascii="Times New Roman" w:hAnsi="Times New Roman"/>
                <w:sz w:val="24"/>
                <w:szCs w:val="24"/>
              </w:rPr>
              <w:t>ц</w:t>
            </w:r>
            <w:r w:rsidRPr="005071EC">
              <w:rPr>
                <w:rFonts w:ascii="Times New Roman" w:hAnsi="Times New Roman"/>
                <w:spacing w:val="-2"/>
                <w:sz w:val="24"/>
                <w:szCs w:val="24"/>
              </w:rPr>
              <w:t>и</w:t>
            </w:r>
            <w:r w:rsidRPr="005071EC">
              <w:rPr>
                <w:rFonts w:ascii="Times New Roman" w:hAnsi="Times New Roman"/>
                <w:sz w:val="24"/>
                <w:szCs w:val="24"/>
              </w:rPr>
              <w:t xml:space="preserve">и  РФ и </w:t>
            </w:r>
            <w:r w:rsidRPr="005071EC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5071EC">
              <w:rPr>
                <w:rFonts w:ascii="Times New Roman" w:hAnsi="Times New Roman"/>
                <w:sz w:val="24"/>
                <w:szCs w:val="24"/>
              </w:rPr>
              <w:t>и</w:t>
            </w:r>
            <w:r w:rsidRPr="005071EC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5071EC">
              <w:rPr>
                <w:rFonts w:ascii="Times New Roman" w:hAnsi="Times New Roman"/>
                <w:sz w:val="24"/>
                <w:szCs w:val="24"/>
              </w:rPr>
              <w:t>т</w:t>
            </w:r>
            <w:r w:rsidRPr="005071EC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5071EC">
              <w:rPr>
                <w:rFonts w:ascii="Times New Roman" w:hAnsi="Times New Roman"/>
                <w:sz w:val="24"/>
                <w:szCs w:val="24"/>
              </w:rPr>
              <w:t>м общ</w:t>
            </w:r>
            <w:r w:rsidRPr="005071EC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5071EC">
              <w:rPr>
                <w:rFonts w:ascii="Times New Roman" w:hAnsi="Times New Roman"/>
                <w:sz w:val="24"/>
                <w:szCs w:val="24"/>
              </w:rPr>
              <w:t>т</w:t>
            </w:r>
            <w:r w:rsidRPr="005071EC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5071EC"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 w:rsidRPr="005071EC">
              <w:rPr>
                <w:rFonts w:ascii="Times New Roman" w:hAnsi="Times New Roman"/>
                <w:spacing w:val="-2"/>
                <w:sz w:val="24"/>
                <w:szCs w:val="24"/>
              </w:rPr>
              <w:t>н</w:t>
            </w:r>
            <w:r w:rsidRPr="005071EC">
              <w:rPr>
                <w:rFonts w:ascii="Times New Roman" w:hAnsi="Times New Roman"/>
                <w:sz w:val="24"/>
                <w:szCs w:val="24"/>
              </w:rPr>
              <w:t>и</w:t>
            </w:r>
            <w:r w:rsidRPr="005071EC">
              <w:rPr>
                <w:rFonts w:ascii="Times New Roman" w:hAnsi="Times New Roman"/>
                <w:spacing w:val="-1"/>
                <w:sz w:val="24"/>
                <w:szCs w:val="24"/>
              </w:rPr>
              <w:t>чес</w:t>
            </w:r>
            <w:r w:rsidRPr="005071EC">
              <w:rPr>
                <w:rFonts w:ascii="Times New Roman" w:hAnsi="Times New Roman"/>
                <w:sz w:val="24"/>
                <w:szCs w:val="24"/>
              </w:rPr>
              <w:t>ких и ор</w:t>
            </w:r>
            <w:r w:rsidRPr="005071EC">
              <w:rPr>
                <w:rFonts w:ascii="Times New Roman" w:hAnsi="Times New Roman"/>
                <w:spacing w:val="-3"/>
                <w:sz w:val="24"/>
                <w:szCs w:val="24"/>
              </w:rPr>
              <w:t>г</w:t>
            </w:r>
            <w:r w:rsidRPr="005071EC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5071EC">
              <w:rPr>
                <w:rFonts w:ascii="Times New Roman" w:hAnsi="Times New Roman"/>
                <w:sz w:val="24"/>
                <w:szCs w:val="24"/>
              </w:rPr>
              <w:t>низ</w:t>
            </w:r>
            <w:r w:rsidRPr="005071EC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5071EC">
              <w:rPr>
                <w:rFonts w:ascii="Times New Roman" w:hAnsi="Times New Roman"/>
                <w:spacing w:val="-2"/>
                <w:sz w:val="24"/>
                <w:szCs w:val="24"/>
              </w:rPr>
              <w:t>ц</w:t>
            </w:r>
            <w:r w:rsidRPr="005071EC">
              <w:rPr>
                <w:rFonts w:ascii="Times New Roman" w:hAnsi="Times New Roman"/>
                <w:sz w:val="24"/>
                <w:szCs w:val="24"/>
              </w:rPr>
              <w:t>ио</w:t>
            </w:r>
            <w:r w:rsidRPr="005071EC">
              <w:rPr>
                <w:rFonts w:ascii="Times New Roman" w:hAnsi="Times New Roman"/>
                <w:spacing w:val="-2"/>
                <w:sz w:val="24"/>
                <w:szCs w:val="24"/>
              </w:rPr>
              <w:t>н</w:t>
            </w:r>
            <w:r w:rsidRPr="005071EC">
              <w:rPr>
                <w:rFonts w:ascii="Times New Roman" w:hAnsi="Times New Roman"/>
                <w:sz w:val="24"/>
                <w:szCs w:val="24"/>
              </w:rPr>
              <w:t>н</w:t>
            </w:r>
            <w:r w:rsidRPr="005071EC">
              <w:rPr>
                <w:rFonts w:ascii="Times New Roman" w:hAnsi="Times New Roman"/>
                <w:spacing w:val="3"/>
                <w:sz w:val="24"/>
                <w:szCs w:val="24"/>
              </w:rPr>
              <w:t>о</w:t>
            </w:r>
            <w:r w:rsidRPr="005071EC">
              <w:rPr>
                <w:rFonts w:ascii="Times New Roman" w:hAnsi="Times New Roman"/>
                <w:spacing w:val="-1"/>
                <w:sz w:val="24"/>
                <w:szCs w:val="24"/>
              </w:rPr>
              <w:t>-ме</w:t>
            </w:r>
            <w:r w:rsidRPr="005071EC">
              <w:rPr>
                <w:rFonts w:ascii="Times New Roman" w:hAnsi="Times New Roman"/>
                <w:sz w:val="24"/>
                <w:szCs w:val="24"/>
              </w:rPr>
              <w:t>тод</w:t>
            </w:r>
            <w:r w:rsidRPr="005071EC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5071EC">
              <w:rPr>
                <w:rFonts w:ascii="Times New Roman" w:hAnsi="Times New Roman"/>
                <w:spacing w:val="-1"/>
                <w:sz w:val="24"/>
                <w:szCs w:val="24"/>
              </w:rPr>
              <w:t>чес</w:t>
            </w:r>
            <w:r w:rsidRPr="005071EC">
              <w:rPr>
                <w:rFonts w:ascii="Times New Roman" w:hAnsi="Times New Roman"/>
                <w:sz w:val="24"/>
                <w:szCs w:val="24"/>
              </w:rPr>
              <w:t>к</w:t>
            </w:r>
            <w:r w:rsidRPr="005071EC">
              <w:rPr>
                <w:rFonts w:ascii="Times New Roman" w:hAnsi="Times New Roman"/>
                <w:spacing w:val="-2"/>
                <w:sz w:val="24"/>
                <w:szCs w:val="24"/>
              </w:rPr>
              <w:t>и</w:t>
            </w:r>
            <w:r w:rsidRPr="005071EC">
              <w:rPr>
                <w:rFonts w:ascii="Times New Roman" w:hAnsi="Times New Roman"/>
                <w:sz w:val="24"/>
                <w:szCs w:val="24"/>
              </w:rPr>
              <w:t xml:space="preserve">х </w:t>
            </w:r>
            <w:r w:rsidRPr="005071EC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5071EC">
              <w:rPr>
                <w:rFonts w:ascii="Times New Roman" w:hAnsi="Times New Roman"/>
                <w:sz w:val="24"/>
                <w:szCs w:val="24"/>
              </w:rPr>
              <w:t>т</w:t>
            </w:r>
            <w:r w:rsidRPr="005071EC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5071EC">
              <w:rPr>
                <w:rFonts w:ascii="Times New Roman" w:hAnsi="Times New Roman"/>
                <w:sz w:val="24"/>
                <w:szCs w:val="24"/>
              </w:rPr>
              <w:t>нд</w:t>
            </w:r>
            <w:r w:rsidRPr="005071EC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5071EC">
              <w:rPr>
                <w:rFonts w:ascii="Times New Roman" w:hAnsi="Times New Roman"/>
                <w:sz w:val="24"/>
                <w:szCs w:val="24"/>
              </w:rPr>
              <w:t>ртов.</w:t>
            </w:r>
          </w:p>
        </w:tc>
        <w:tc>
          <w:tcPr>
            <w:tcW w:w="1770" w:type="dxa"/>
            <w:gridSpan w:val="3"/>
            <w:vMerge/>
          </w:tcPr>
          <w:p w:rsidR="00380B33" w:rsidRPr="00692749" w:rsidRDefault="00380B33" w:rsidP="00743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1" w:type="dxa"/>
            <w:gridSpan w:val="2"/>
            <w:vMerge/>
          </w:tcPr>
          <w:p w:rsidR="00380B33" w:rsidRPr="00692749" w:rsidRDefault="00380B33" w:rsidP="00743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0B33" w:rsidRPr="00692749" w:rsidTr="00380B33">
        <w:trPr>
          <w:gridAfter w:val="1"/>
          <w:wAfter w:w="15" w:type="dxa"/>
          <w:trHeight w:val="566"/>
        </w:trPr>
        <w:tc>
          <w:tcPr>
            <w:tcW w:w="3185" w:type="dxa"/>
            <w:vMerge/>
          </w:tcPr>
          <w:p w:rsidR="00380B33" w:rsidRPr="00692749" w:rsidRDefault="00380B33" w:rsidP="00743A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0" w:type="dxa"/>
            <w:gridSpan w:val="2"/>
          </w:tcPr>
          <w:p w:rsidR="00380B33" w:rsidRDefault="00372522" w:rsidP="00743A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502" w:type="dxa"/>
            <w:gridSpan w:val="3"/>
          </w:tcPr>
          <w:p w:rsidR="00380B33" w:rsidRDefault="00380B33" w:rsidP="00372522">
            <w:pPr>
              <w:tabs>
                <w:tab w:val="left" w:pos="15400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71"/>
              <w:rPr>
                <w:rFonts w:ascii="Times New Roman" w:hAnsi="Times New Roman"/>
                <w:sz w:val="24"/>
                <w:szCs w:val="24"/>
              </w:rPr>
            </w:pPr>
            <w:r w:rsidRPr="005071EC">
              <w:rPr>
                <w:rFonts w:ascii="Times New Roman" w:hAnsi="Times New Roman"/>
                <w:spacing w:val="-2"/>
                <w:sz w:val="24"/>
                <w:szCs w:val="24"/>
              </w:rPr>
              <w:t>В</w:t>
            </w:r>
            <w:r w:rsidRPr="005071EC">
              <w:rPr>
                <w:rFonts w:ascii="Times New Roman" w:hAnsi="Times New Roman"/>
                <w:sz w:val="24"/>
                <w:szCs w:val="24"/>
              </w:rPr>
              <w:t xml:space="preserve">иды </w:t>
            </w:r>
            <w:r w:rsidRPr="005071EC">
              <w:rPr>
                <w:rFonts w:ascii="Times New Roman" w:hAnsi="Times New Roman"/>
                <w:spacing w:val="-2"/>
                <w:sz w:val="24"/>
                <w:szCs w:val="24"/>
              </w:rPr>
              <w:t>с</w:t>
            </w:r>
            <w:r w:rsidRPr="005071EC">
              <w:rPr>
                <w:rFonts w:ascii="Times New Roman" w:hAnsi="Times New Roman"/>
                <w:sz w:val="24"/>
                <w:szCs w:val="24"/>
              </w:rPr>
              <w:t>т</w:t>
            </w:r>
            <w:r w:rsidRPr="005071EC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5071EC">
              <w:rPr>
                <w:rFonts w:ascii="Times New Roman" w:hAnsi="Times New Roman"/>
                <w:sz w:val="24"/>
                <w:szCs w:val="24"/>
              </w:rPr>
              <w:t>нд</w:t>
            </w:r>
            <w:r w:rsidRPr="005071EC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5071EC">
              <w:rPr>
                <w:rFonts w:ascii="Times New Roman" w:hAnsi="Times New Roman"/>
                <w:sz w:val="24"/>
                <w:szCs w:val="24"/>
              </w:rPr>
              <w:t>ртов и нор</w:t>
            </w:r>
            <w:r w:rsidRPr="005071EC">
              <w:rPr>
                <w:rFonts w:ascii="Times New Roman" w:hAnsi="Times New Roman"/>
                <w:spacing w:val="-1"/>
                <w:sz w:val="24"/>
                <w:szCs w:val="24"/>
              </w:rPr>
              <w:t>ма</w:t>
            </w:r>
            <w:r w:rsidRPr="005071EC">
              <w:rPr>
                <w:rFonts w:ascii="Times New Roman" w:hAnsi="Times New Roman"/>
                <w:sz w:val="24"/>
                <w:szCs w:val="24"/>
              </w:rPr>
              <w:t>тивных д</w:t>
            </w:r>
            <w:r w:rsidRPr="005071EC">
              <w:rPr>
                <w:rFonts w:ascii="Times New Roman" w:hAnsi="Times New Roman"/>
                <w:spacing w:val="-3"/>
                <w:sz w:val="24"/>
                <w:szCs w:val="24"/>
              </w:rPr>
              <w:t>о</w:t>
            </w:r>
            <w:r w:rsidRPr="005071EC">
              <w:rPr>
                <w:rFonts w:ascii="Times New Roman" w:hAnsi="Times New Roman"/>
                <w:spacing w:val="3"/>
                <w:sz w:val="24"/>
                <w:szCs w:val="24"/>
              </w:rPr>
              <w:t>к</w:t>
            </w:r>
            <w:r w:rsidRPr="005071EC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5071EC">
              <w:rPr>
                <w:rFonts w:ascii="Times New Roman" w:hAnsi="Times New Roman"/>
                <w:spacing w:val="-1"/>
                <w:sz w:val="24"/>
                <w:szCs w:val="24"/>
              </w:rPr>
              <w:t>ме</w:t>
            </w:r>
            <w:r w:rsidRPr="005071EC">
              <w:rPr>
                <w:rFonts w:ascii="Times New Roman" w:hAnsi="Times New Roman"/>
                <w:sz w:val="24"/>
                <w:szCs w:val="24"/>
              </w:rPr>
              <w:t xml:space="preserve">нтов. </w:t>
            </w:r>
          </w:p>
          <w:p w:rsidR="00380B33" w:rsidRDefault="00380B33" w:rsidP="00372522">
            <w:pPr>
              <w:tabs>
                <w:tab w:val="left" w:pos="15400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71"/>
              <w:rPr>
                <w:rFonts w:ascii="Times New Roman" w:hAnsi="Times New Roman"/>
                <w:sz w:val="24"/>
                <w:szCs w:val="24"/>
              </w:rPr>
            </w:pPr>
            <w:r w:rsidRPr="005071EC">
              <w:rPr>
                <w:rFonts w:ascii="Times New Roman" w:hAnsi="Times New Roman"/>
                <w:sz w:val="24"/>
                <w:szCs w:val="24"/>
              </w:rPr>
              <w:t>Ст</w:t>
            </w:r>
            <w:r w:rsidRPr="005071EC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5071EC">
              <w:rPr>
                <w:rFonts w:ascii="Times New Roman" w:hAnsi="Times New Roman"/>
                <w:spacing w:val="-8"/>
                <w:sz w:val="24"/>
                <w:szCs w:val="24"/>
              </w:rPr>
              <w:t>у</w:t>
            </w:r>
            <w:r w:rsidRPr="005071EC">
              <w:rPr>
                <w:rFonts w:ascii="Times New Roman" w:hAnsi="Times New Roman"/>
                <w:sz w:val="24"/>
                <w:szCs w:val="24"/>
              </w:rPr>
              <w:t>к</w:t>
            </w:r>
            <w:r w:rsidRPr="005071EC">
              <w:rPr>
                <w:rFonts w:ascii="Times New Roman" w:hAnsi="Times New Roman"/>
                <w:spacing w:val="5"/>
                <w:sz w:val="24"/>
                <w:szCs w:val="24"/>
              </w:rPr>
              <w:t>т</w:t>
            </w:r>
            <w:r w:rsidRPr="005071EC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5071EC">
              <w:rPr>
                <w:rFonts w:ascii="Times New Roman" w:hAnsi="Times New Roman"/>
                <w:sz w:val="24"/>
                <w:szCs w:val="24"/>
              </w:rPr>
              <w:t>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71EC">
              <w:rPr>
                <w:rFonts w:ascii="Times New Roman" w:hAnsi="Times New Roman"/>
                <w:sz w:val="24"/>
                <w:szCs w:val="24"/>
              </w:rPr>
              <w:t>Го</w:t>
            </w:r>
            <w:r w:rsidRPr="005071EC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5071EC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5071EC">
              <w:rPr>
                <w:rFonts w:ascii="Times New Roman" w:hAnsi="Times New Roman"/>
                <w:sz w:val="24"/>
                <w:szCs w:val="24"/>
              </w:rPr>
              <w:t>т</w:t>
            </w:r>
            <w:r w:rsidRPr="005071EC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5071EC">
              <w:rPr>
                <w:rFonts w:ascii="Times New Roman" w:hAnsi="Times New Roman"/>
                <w:sz w:val="24"/>
                <w:szCs w:val="24"/>
              </w:rPr>
              <w:t>нд</w:t>
            </w:r>
            <w:r w:rsidRPr="005071EC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5071EC">
              <w:rPr>
                <w:rFonts w:ascii="Times New Roman" w:hAnsi="Times New Roman"/>
                <w:sz w:val="24"/>
                <w:szCs w:val="24"/>
              </w:rPr>
              <w:t>рта РФ.</w:t>
            </w:r>
          </w:p>
        </w:tc>
        <w:tc>
          <w:tcPr>
            <w:tcW w:w="1770" w:type="dxa"/>
            <w:gridSpan w:val="3"/>
            <w:vMerge/>
          </w:tcPr>
          <w:p w:rsidR="00380B33" w:rsidRPr="00692749" w:rsidRDefault="00380B33" w:rsidP="00743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1" w:type="dxa"/>
            <w:gridSpan w:val="2"/>
            <w:vMerge/>
          </w:tcPr>
          <w:p w:rsidR="00380B33" w:rsidRPr="00692749" w:rsidRDefault="00380B33" w:rsidP="00743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0B33" w:rsidRPr="00692749" w:rsidTr="00372522">
        <w:trPr>
          <w:gridAfter w:val="1"/>
          <w:wAfter w:w="15" w:type="dxa"/>
          <w:trHeight w:val="288"/>
        </w:trPr>
        <w:tc>
          <w:tcPr>
            <w:tcW w:w="3185" w:type="dxa"/>
            <w:vMerge/>
          </w:tcPr>
          <w:p w:rsidR="00380B33" w:rsidRPr="00692749" w:rsidRDefault="00380B33" w:rsidP="00743A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82" w:type="dxa"/>
            <w:gridSpan w:val="5"/>
          </w:tcPr>
          <w:p w:rsidR="00380B33" w:rsidRDefault="00380B33" w:rsidP="00372522">
            <w:pPr>
              <w:tabs>
                <w:tab w:val="left" w:pos="15400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7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071EC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r w:rsidRPr="005071EC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р</w:t>
            </w:r>
            <w:r w:rsidRPr="005071EC"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  <w:r w:rsidRPr="005071EC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к</w:t>
            </w:r>
            <w:r w:rsidRPr="005071EC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т</w:t>
            </w:r>
            <w:r w:rsidRPr="005071EC">
              <w:rPr>
                <w:rFonts w:ascii="Times New Roman" w:hAnsi="Times New Roman"/>
                <w:b/>
                <w:bCs/>
                <w:sz w:val="24"/>
                <w:szCs w:val="24"/>
              </w:rPr>
              <w:t>и</w:t>
            </w:r>
            <w:r w:rsidRPr="005071EC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чес</w:t>
            </w:r>
            <w:r w:rsidRPr="005071EC">
              <w:rPr>
                <w:rFonts w:ascii="Times New Roman" w:hAnsi="Times New Roman"/>
                <w:b/>
                <w:bCs/>
                <w:sz w:val="24"/>
                <w:szCs w:val="24"/>
              </w:rPr>
              <w:t>кая  раб</w:t>
            </w:r>
            <w:r w:rsidRPr="005071EC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о</w:t>
            </w:r>
            <w:r w:rsidRPr="005071EC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т</w:t>
            </w:r>
            <w:r w:rsidRPr="005071E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 </w:t>
            </w:r>
          </w:p>
          <w:p w:rsidR="00380B33" w:rsidRPr="005071EC" w:rsidRDefault="00380B33" w:rsidP="00372522">
            <w:pPr>
              <w:tabs>
                <w:tab w:val="left" w:pos="15400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7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036A73">
              <w:rPr>
                <w:rFonts w:ascii="Times New Roman" w:hAnsi="Times New Roman"/>
                <w:sz w:val="24"/>
                <w:szCs w:val="24"/>
              </w:rPr>
              <w:t>. Ан</w:t>
            </w:r>
            <w:r w:rsidRPr="00036A7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036A73">
              <w:rPr>
                <w:rFonts w:ascii="Times New Roman" w:hAnsi="Times New Roman"/>
                <w:sz w:val="24"/>
                <w:szCs w:val="24"/>
              </w:rPr>
              <w:t>л</w:t>
            </w:r>
            <w:r w:rsidRPr="00036A73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036A73">
              <w:rPr>
                <w:rFonts w:ascii="Times New Roman" w:hAnsi="Times New Roman"/>
                <w:sz w:val="24"/>
                <w:szCs w:val="24"/>
              </w:rPr>
              <w:t xml:space="preserve">з </w:t>
            </w:r>
            <w:r w:rsidRPr="00036A73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036A73">
              <w:rPr>
                <w:rFonts w:ascii="Times New Roman" w:hAnsi="Times New Roman"/>
                <w:sz w:val="24"/>
                <w:szCs w:val="24"/>
              </w:rPr>
              <w:t>т</w:t>
            </w:r>
            <w:r w:rsidRPr="00036A73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036A73">
              <w:rPr>
                <w:rFonts w:ascii="Times New Roman" w:hAnsi="Times New Roman"/>
                <w:spacing w:val="-8"/>
                <w:sz w:val="24"/>
                <w:szCs w:val="24"/>
              </w:rPr>
              <w:t>у</w:t>
            </w:r>
            <w:r w:rsidRPr="00036A73">
              <w:rPr>
                <w:rFonts w:ascii="Times New Roman" w:hAnsi="Times New Roman"/>
                <w:sz w:val="24"/>
                <w:szCs w:val="24"/>
              </w:rPr>
              <w:t>к</w:t>
            </w:r>
            <w:r w:rsidRPr="00036A73">
              <w:rPr>
                <w:rFonts w:ascii="Times New Roman" w:hAnsi="Times New Roman"/>
                <w:spacing w:val="2"/>
                <w:sz w:val="24"/>
                <w:szCs w:val="24"/>
              </w:rPr>
              <w:t>т</w:t>
            </w:r>
            <w:r w:rsidRPr="00036A73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036A73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036A73">
              <w:rPr>
                <w:rFonts w:ascii="Times New Roman" w:hAnsi="Times New Roman"/>
                <w:sz w:val="24"/>
                <w:szCs w:val="24"/>
              </w:rPr>
              <w:t xml:space="preserve">ы </w:t>
            </w:r>
            <w:r w:rsidRPr="00036A73">
              <w:rPr>
                <w:rFonts w:ascii="Times New Roman" w:hAnsi="Times New Roman"/>
                <w:spacing w:val="-2"/>
                <w:sz w:val="24"/>
                <w:szCs w:val="24"/>
              </w:rPr>
              <w:t>с</w:t>
            </w:r>
            <w:r w:rsidRPr="00036A73">
              <w:rPr>
                <w:rFonts w:ascii="Times New Roman" w:hAnsi="Times New Roman"/>
                <w:sz w:val="24"/>
                <w:szCs w:val="24"/>
              </w:rPr>
              <w:t>т</w:t>
            </w:r>
            <w:r w:rsidRPr="00036A7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036A73">
              <w:rPr>
                <w:rFonts w:ascii="Times New Roman" w:hAnsi="Times New Roman"/>
                <w:spacing w:val="3"/>
                <w:sz w:val="24"/>
                <w:szCs w:val="24"/>
              </w:rPr>
              <w:t>н</w:t>
            </w:r>
            <w:r w:rsidRPr="00036A73">
              <w:rPr>
                <w:rFonts w:ascii="Times New Roman" w:hAnsi="Times New Roman"/>
                <w:sz w:val="24"/>
                <w:szCs w:val="24"/>
              </w:rPr>
              <w:t>д</w:t>
            </w:r>
            <w:r w:rsidRPr="00036A7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036A73">
              <w:rPr>
                <w:rFonts w:ascii="Times New Roman" w:hAnsi="Times New Roman"/>
                <w:sz w:val="24"/>
                <w:szCs w:val="24"/>
              </w:rPr>
              <w:t>ртов р</w:t>
            </w:r>
            <w:r w:rsidRPr="00036A73">
              <w:rPr>
                <w:rFonts w:ascii="Times New Roman" w:hAnsi="Times New Roman"/>
                <w:spacing w:val="-2"/>
                <w:sz w:val="24"/>
                <w:szCs w:val="24"/>
              </w:rPr>
              <w:t>а</w:t>
            </w:r>
            <w:r w:rsidRPr="00036A73">
              <w:rPr>
                <w:rFonts w:ascii="Times New Roman" w:hAnsi="Times New Roman"/>
                <w:sz w:val="24"/>
                <w:szCs w:val="24"/>
              </w:rPr>
              <w:t>зных в</w:t>
            </w:r>
            <w:r w:rsidRPr="00036A73">
              <w:rPr>
                <w:rFonts w:ascii="Times New Roman" w:hAnsi="Times New Roman"/>
                <w:spacing w:val="-2"/>
                <w:sz w:val="24"/>
                <w:szCs w:val="24"/>
              </w:rPr>
              <w:t>и</w:t>
            </w:r>
            <w:r w:rsidRPr="00036A73">
              <w:rPr>
                <w:rFonts w:ascii="Times New Roman" w:hAnsi="Times New Roman"/>
                <w:sz w:val="24"/>
                <w:szCs w:val="24"/>
              </w:rPr>
              <w:t>дов на</w:t>
            </w:r>
            <w:r w:rsidRPr="00036A7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с</w:t>
            </w:r>
            <w:r w:rsidRPr="00036A73">
              <w:rPr>
                <w:rFonts w:ascii="Times New Roman" w:hAnsi="Times New Roman"/>
                <w:sz w:val="24"/>
                <w:szCs w:val="24"/>
              </w:rPr>
              <w:t>оотв</w:t>
            </w:r>
            <w:r w:rsidRPr="00036A73">
              <w:rPr>
                <w:rFonts w:ascii="Times New Roman" w:hAnsi="Times New Roman"/>
                <w:spacing w:val="-2"/>
                <w:sz w:val="24"/>
                <w:szCs w:val="24"/>
              </w:rPr>
              <w:t>е</w:t>
            </w:r>
            <w:r w:rsidRPr="00036A73">
              <w:rPr>
                <w:rFonts w:ascii="Times New Roman" w:hAnsi="Times New Roman"/>
                <w:sz w:val="24"/>
                <w:szCs w:val="24"/>
              </w:rPr>
              <w:t>т</w:t>
            </w:r>
            <w:r w:rsidRPr="00036A73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036A73">
              <w:rPr>
                <w:rFonts w:ascii="Times New Roman" w:hAnsi="Times New Roman"/>
                <w:sz w:val="24"/>
                <w:szCs w:val="24"/>
              </w:rPr>
              <w:t>твие тр</w:t>
            </w:r>
            <w:r w:rsidRPr="00036A7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036A73">
              <w:rPr>
                <w:rFonts w:ascii="Times New Roman" w:hAnsi="Times New Roman"/>
                <w:sz w:val="24"/>
                <w:szCs w:val="24"/>
              </w:rPr>
              <w:t>бов</w:t>
            </w:r>
            <w:r w:rsidRPr="00036A73">
              <w:rPr>
                <w:rFonts w:ascii="Times New Roman" w:hAnsi="Times New Roman"/>
                <w:spacing w:val="-2"/>
                <w:sz w:val="24"/>
                <w:szCs w:val="24"/>
              </w:rPr>
              <w:t>а</w:t>
            </w:r>
            <w:r w:rsidRPr="00036A73">
              <w:rPr>
                <w:rFonts w:ascii="Times New Roman" w:hAnsi="Times New Roman"/>
                <w:spacing w:val="3"/>
                <w:sz w:val="24"/>
                <w:szCs w:val="24"/>
              </w:rPr>
              <w:t>н</w:t>
            </w:r>
            <w:r w:rsidRPr="00036A73">
              <w:rPr>
                <w:rFonts w:ascii="Times New Roman" w:hAnsi="Times New Roman"/>
                <w:sz w:val="24"/>
                <w:szCs w:val="24"/>
              </w:rPr>
              <w:t>иям ГОСТ 1.2.</w:t>
            </w:r>
            <w:r w:rsidRPr="00036A73"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  <w:r w:rsidRPr="00036A73">
              <w:rPr>
                <w:rFonts w:ascii="Times New Roman" w:hAnsi="Times New Roman"/>
                <w:sz w:val="24"/>
                <w:szCs w:val="24"/>
              </w:rPr>
              <w:t>2004</w:t>
            </w:r>
          </w:p>
        </w:tc>
        <w:tc>
          <w:tcPr>
            <w:tcW w:w="1770" w:type="dxa"/>
            <w:gridSpan w:val="3"/>
            <w:vMerge w:val="restart"/>
          </w:tcPr>
          <w:p w:rsidR="00380B33" w:rsidRPr="00692749" w:rsidRDefault="00380B33" w:rsidP="00743A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21" w:type="dxa"/>
            <w:gridSpan w:val="2"/>
            <w:vMerge w:val="restart"/>
          </w:tcPr>
          <w:p w:rsidR="00380B33" w:rsidRPr="00692749" w:rsidRDefault="00380B33" w:rsidP="00743A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4A13" w:rsidRPr="00692749" w:rsidTr="00144A13">
        <w:trPr>
          <w:gridAfter w:val="1"/>
          <w:wAfter w:w="15" w:type="dxa"/>
          <w:trHeight w:val="1100"/>
        </w:trPr>
        <w:tc>
          <w:tcPr>
            <w:tcW w:w="3185" w:type="dxa"/>
            <w:vMerge/>
          </w:tcPr>
          <w:p w:rsidR="00144A13" w:rsidRPr="00692749" w:rsidRDefault="00144A13" w:rsidP="00743A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82" w:type="dxa"/>
            <w:gridSpan w:val="5"/>
          </w:tcPr>
          <w:p w:rsidR="00144A13" w:rsidRPr="005071EC" w:rsidRDefault="00144A13" w:rsidP="00372522">
            <w:pPr>
              <w:tabs>
                <w:tab w:val="left" w:pos="15400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7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36A73">
              <w:rPr>
                <w:rFonts w:ascii="Times New Roman" w:hAnsi="Times New Roman"/>
                <w:sz w:val="24"/>
                <w:szCs w:val="24"/>
              </w:rPr>
              <w:t xml:space="preserve">2. Изучение основных принципов и правил проведения работ по государственной стандартизации в РФ на примере национального стандарта РФ ГОСТ </w:t>
            </w:r>
            <w:proofErr w:type="gramStart"/>
            <w:r w:rsidRPr="00036A73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036A73">
              <w:rPr>
                <w:rFonts w:ascii="Times New Roman" w:hAnsi="Times New Roman"/>
                <w:sz w:val="24"/>
                <w:szCs w:val="24"/>
              </w:rPr>
              <w:t xml:space="preserve"> 51074 – 2003 «Продукты пищевые. Информация для потребителя. Общие требования».</w:t>
            </w:r>
          </w:p>
        </w:tc>
        <w:tc>
          <w:tcPr>
            <w:tcW w:w="1770" w:type="dxa"/>
            <w:gridSpan w:val="3"/>
            <w:vMerge/>
          </w:tcPr>
          <w:p w:rsidR="00144A13" w:rsidRPr="00692749" w:rsidRDefault="00144A13" w:rsidP="00743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1" w:type="dxa"/>
            <w:gridSpan w:val="2"/>
            <w:vMerge/>
          </w:tcPr>
          <w:p w:rsidR="00144A13" w:rsidRPr="00692749" w:rsidRDefault="00144A13" w:rsidP="00743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0B33" w:rsidRPr="00692749" w:rsidTr="00D60FC7">
        <w:trPr>
          <w:gridAfter w:val="1"/>
          <w:wAfter w:w="15" w:type="dxa"/>
          <w:trHeight w:val="145"/>
        </w:trPr>
        <w:tc>
          <w:tcPr>
            <w:tcW w:w="3185" w:type="dxa"/>
            <w:vMerge/>
          </w:tcPr>
          <w:p w:rsidR="00380B33" w:rsidRPr="00692749" w:rsidRDefault="00380B33" w:rsidP="00743A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82" w:type="dxa"/>
            <w:gridSpan w:val="5"/>
          </w:tcPr>
          <w:p w:rsidR="00380B33" w:rsidRPr="00692749" w:rsidRDefault="00380B33" w:rsidP="00FA6EB7">
            <w:pPr>
              <w:spacing w:after="0" w:line="240" w:lineRule="auto"/>
              <w:ind w:left="-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2749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студентов</w:t>
            </w:r>
          </w:p>
        </w:tc>
        <w:tc>
          <w:tcPr>
            <w:tcW w:w="1770" w:type="dxa"/>
            <w:gridSpan w:val="3"/>
            <w:vMerge w:val="restart"/>
          </w:tcPr>
          <w:p w:rsidR="00380B33" w:rsidRPr="00692749" w:rsidRDefault="00380B33" w:rsidP="00743ACE">
            <w:pPr>
              <w:ind w:left="7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721" w:type="dxa"/>
            <w:gridSpan w:val="2"/>
            <w:vMerge w:val="restart"/>
            <w:shd w:val="clear" w:color="auto" w:fill="B3B3B3"/>
          </w:tcPr>
          <w:p w:rsidR="00380B33" w:rsidRPr="00692749" w:rsidRDefault="00380B33" w:rsidP="00743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0B33" w:rsidRPr="00692749" w:rsidTr="00E170FF">
        <w:trPr>
          <w:gridAfter w:val="1"/>
          <w:wAfter w:w="15" w:type="dxa"/>
          <w:trHeight w:val="933"/>
        </w:trPr>
        <w:tc>
          <w:tcPr>
            <w:tcW w:w="3185" w:type="dxa"/>
            <w:vMerge/>
          </w:tcPr>
          <w:p w:rsidR="00380B33" w:rsidRPr="00692749" w:rsidRDefault="00380B33" w:rsidP="00743A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82" w:type="dxa"/>
            <w:gridSpan w:val="5"/>
          </w:tcPr>
          <w:p w:rsidR="00380B33" w:rsidRDefault="00380B33" w:rsidP="00FA6EB7">
            <w:pPr>
              <w:spacing w:after="0" w:line="240" w:lineRule="auto"/>
              <w:ind w:left="-5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5071EC">
              <w:rPr>
                <w:rFonts w:ascii="Times New Roman" w:hAnsi="Times New Roman"/>
                <w:sz w:val="24"/>
                <w:szCs w:val="24"/>
              </w:rPr>
              <w:t>Кл</w:t>
            </w:r>
            <w:r w:rsidRPr="005071EC">
              <w:rPr>
                <w:rFonts w:ascii="Times New Roman" w:hAnsi="Times New Roman"/>
                <w:spacing w:val="-1"/>
                <w:sz w:val="24"/>
                <w:szCs w:val="24"/>
              </w:rPr>
              <w:t>асс</w:t>
            </w:r>
            <w:r w:rsidRPr="005071EC">
              <w:rPr>
                <w:rFonts w:ascii="Times New Roman" w:hAnsi="Times New Roman"/>
                <w:sz w:val="24"/>
                <w:szCs w:val="24"/>
              </w:rPr>
              <w:t>иф</w:t>
            </w:r>
            <w:r w:rsidRPr="005071EC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5071EC">
              <w:rPr>
                <w:rFonts w:ascii="Times New Roman" w:hAnsi="Times New Roman"/>
                <w:sz w:val="24"/>
                <w:szCs w:val="24"/>
              </w:rPr>
              <w:t>к</w:t>
            </w:r>
            <w:r w:rsidRPr="005071EC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5071EC">
              <w:rPr>
                <w:rFonts w:ascii="Times New Roman" w:hAnsi="Times New Roman"/>
                <w:sz w:val="24"/>
                <w:szCs w:val="24"/>
              </w:rPr>
              <w:t>ция пр</w:t>
            </w:r>
            <w:r w:rsidRPr="005071EC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5071EC">
              <w:rPr>
                <w:rFonts w:ascii="Times New Roman" w:hAnsi="Times New Roman"/>
                <w:sz w:val="24"/>
                <w:szCs w:val="24"/>
              </w:rPr>
              <w:t>д</w:t>
            </w:r>
            <w:r w:rsidRPr="005071EC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5071EC">
              <w:rPr>
                <w:rFonts w:ascii="Times New Roman" w:hAnsi="Times New Roman"/>
                <w:spacing w:val="-3"/>
                <w:sz w:val="24"/>
                <w:szCs w:val="24"/>
              </w:rPr>
              <w:t>р</w:t>
            </w:r>
            <w:r w:rsidRPr="005071EC">
              <w:rPr>
                <w:rFonts w:ascii="Times New Roman" w:hAnsi="Times New Roman"/>
                <w:sz w:val="24"/>
                <w:szCs w:val="24"/>
              </w:rPr>
              <w:t>ият</w:t>
            </w:r>
            <w:r w:rsidRPr="005071EC">
              <w:rPr>
                <w:rFonts w:ascii="Times New Roman" w:hAnsi="Times New Roman"/>
                <w:spacing w:val="-2"/>
                <w:sz w:val="24"/>
                <w:szCs w:val="24"/>
              </w:rPr>
              <w:t>и</w:t>
            </w:r>
            <w:r w:rsidRPr="005071EC">
              <w:rPr>
                <w:rFonts w:ascii="Times New Roman" w:hAnsi="Times New Roman"/>
                <w:sz w:val="24"/>
                <w:szCs w:val="24"/>
              </w:rPr>
              <w:t>й общ</w:t>
            </w:r>
            <w:r w:rsidRPr="005071EC">
              <w:rPr>
                <w:rFonts w:ascii="Times New Roman" w:hAnsi="Times New Roman"/>
                <w:spacing w:val="-1"/>
                <w:sz w:val="24"/>
                <w:szCs w:val="24"/>
              </w:rPr>
              <w:t>ес</w:t>
            </w:r>
            <w:r w:rsidRPr="005071EC">
              <w:rPr>
                <w:rFonts w:ascii="Times New Roman" w:hAnsi="Times New Roman"/>
                <w:sz w:val="24"/>
                <w:szCs w:val="24"/>
              </w:rPr>
              <w:t>тв</w:t>
            </w:r>
            <w:r w:rsidRPr="005071EC">
              <w:rPr>
                <w:rFonts w:ascii="Times New Roman" w:hAnsi="Times New Roman"/>
                <w:spacing w:val="-2"/>
                <w:sz w:val="24"/>
                <w:szCs w:val="24"/>
              </w:rPr>
              <w:t>е</w:t>
            </w:r>
            <w:r w:rsidRPr="005071EC">
              <w:rPr>
                <w:rFonts w:ascii="Times New Roman" w:hAnsi="Times New Roman"/>
                <w:sz w:val="24"/>
                <w:szCs w:val="24"/>
              </w:rPr>
              <w:t xml:space="preserve">нного </w:t>
            </w:r>
            <w:r w:rsidRPr="005071EC">
              <w:rPr>
                <w:rFonts w:ascii="Times New Roman" w:hAnsi="Times New Roman"/>
                <w:spacing w:val="-2"/>
                <w:sz w:val="24"/>
                <w:szCs w:val="24"/>
              </w:rPr>
              <w:t>п</w:t>
            </w:r>
            <w:r w:rsidRPr="005071EC">
              <w:rPr>
                <w:rFonts w:ascii="Times New Roman" w:hAnsi="Times New Roman"/>
                <w:sz w:val="24"/>
                <w:szCs w:val="24"/>
              </w:rPr>
              <w:t>ит</w:t>
            </w:r>
            <w:r w:rsidRPr="005071EC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5071EC">
              <w:rPr>
                <w:rFonts w:ascii="Times New Roman" w:hAnsi="Times New Roman"/>
                <w:sz w:val="24"/>
                <w:szCs w:val="24"/>
              </w:rPr>
              <w:t>ния.</w:t>
            </w:r>
          </w:p>
          <w:p w:rsidR="00380B33" w:rsidRDefault="00380B33" w:rsidP="00FA6EB7">
            <w:pPr>
              <w:tabs>
                <w:tab w:val="left" w:pos="15400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0" w:right="17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5071EC">
              <w:rPr>
                <w:rFonts w:ascii="Times New Roman" w:hAnsi="Times New Roman"/>
                <w:sz w:val="24"/>
                <w:szCs w:val="24"/>
              </w:rPr>
              <w:t>Си</w:t>
            </w:r>
            <w:r w:rsidRPr="005071EC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5071EC">
              <w:rPr>
                <w:rFonts w:ascii="Times New Roman" w:hAnsi="Times New Roman"/>
                <w:sz w:val="24"/>
                <w:szCs w:val="24"/>
              </w:rPr>
              <w:t>т</w:t>
            </w:r>
            <w:r w:rsidRPr="005071EC">
              <w:rPr>
                <w:rFonts w:ascii="Times New Roman" w:hAnsi="Times New Roman"/>
                <w:spacing w:val="-1"/>
                <w:sz w:val="24"/>
                <w:szCs w:val="24"/>
              </w:rPr>
              <w:t>ем</w:t>
            </w:r>
            <w:r w:rsidRPr="005071EC">
              <w:rPr>
                <w:rFonts w:ascii="Times New Roman" w:hAnsi="Times New Roman"/>
                <w:sz w:val="24"/>
                <w:szCs w:val="24"/>
              </w:rPr>
              <w:t>а р</w:t>
            </w:r>
            <w:r w:rsidRPr="005071EC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5071EC">
              <w:rPr>
                <w:rFonts w:ascii="Times New Roman" w:hAnsi="Times New Roman"/>
                <w:sz w:val="24"/>
                <w:szCs w:val="24"/>
              </w:rPr>
              <w:t>зр</w:t>
            </w:r>
            <w:r w:rsidRPr="005071EC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5071EC">
              <w:rPr>
                <w:rFonts w:ascii="Times New Roman" w:hAnsi="Times New Roman"/>
                <w:sz w:val="24"/>
                <w:szCs w:val="24"/>
              </w:rPr>
              <w:t>ботки и</w:t>
            </w:r>
            <w:r w:rsidRPr="005071EC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п</w:t>
            </w:r>
            <w:r w:rsidRPr="005071EC">
              <w:rPr>
                <w:rFonts w:ascii="Times New Roman" w:hAnsi="Times New Roman"/>
                <w:sz w:val="24"/>
                <w:szCs w:val="24"/>
              </w:rPr>
              <w:t>о</w:t>
            </w:r>
            <w:r w:rsidRPr="005071EC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5071EC">
              <w:rPr>
                <w:rFonts w:ascii="Times New Roman" w:hAnsi="Times New Roman"/>
                <w:sz w:val="24"/>
                <w:szCs w:val="24"/>
              </w:rPr>
              <w:t>т</w:t>
            </w:r>
            <w:r w:rsidRPr="005071EC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5071EC">
              <w:rPr>
                <w:rFonts w:ascii="Times New Roman" w:hAnsi="Times New Roman"/>
                <w:sz w:val="24"/>
                <w:szCs w:val="24"/>
              </w:rPr>
              <w:t>новки новой про</w:t>
            </w:r>
            <w:r w:rsidRPr="005071EC">
              <w:rPr>
                <w:rFonts w:ascii="Times New Roman" w:hAnsi="Times New Roman"/>
                <w:spacing w:val="2"/>
                <w:sz w:val="24"/>
                <w:szCs w:val="24"/>
              </w:rPr>
              <w:t>д</w:t>
            </w:r>
            <w:r w:rsidRPr="005071EC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5071EC">
              <w:rPr>
                <w:rFonts w:ascii="Times New Roman" w:hAnsi="Times New Roman"/>
                <w:sz w:val="24"/>
                <w:szCs w:val="24"/>
              </w:rPr>
              <w:t>кц</w:t>
            </w:r>
            <w:r w:rsidRPr="005071EC">
              <w:rPr>
                <w:rFonts w:ascii="Times New Roman" w:hAnsi="Times New Roman"/>
                <w:spacing w:val="-2"/>
                <w:sz w:val="24"/>
                <w:szCs w:val="24"/>
              </w:rPr>
              <w:t>и</w:t>
            </w:r>
            <w:r w:rsidRPr="005071EC">
              <w:rPr>
                <w:rFonts w:ascii="Times New Roman" w:hAnsi="Times New Roman"/>
                <w:sz w:val="24"/>
                <w:szCs w:val="24"/>
              </w:rPr>
              <w:t>и на пр</w:t>
            </w:r>
            <w:r w:rsidRPr="005071EC">
              <w:rPr>
                <w:rFonts w:ascii="Times New Roman" w:hAnsi="Times New Roman"/>
                <w:spacing w:val="-3"/>
                <w:sz w:val="24"/>
                <w:szCs w:val="24"/>
              </w:rPr>
              <w:t>о</w:t>
            </w:r>
            <w:r w:rsidRPr="005071EC">
              <w:rPr>
                <w:rFonts w:ascii="Times New Roman" w:hAnsi="Times New Roman"/>
                <w:sz w:val="24"/>
                <w:szCs w:val="24"/>
              </w:rPr>
              <w:t>извод</w:t>
            </w:r>
            <w:r w:rsidRPr="005071EC">
              <w:rPr>
                <w:rFonts w:ascii="Times New Roman" w:hAnsi="Times New Roman"/>
                <w:spacing w:val="-2"/>
                <w:sz w:val="24"/>
                <w:szCs w:val="24"/>
              </w:rPr>
              <w:t>с</w:t>
            </w:r>
            <w:r w:rsidRPr="005071EC">
              <w:rPr>
                <w:rFonts w:ascii="Times New Roman" w:hAnsi="Times New Roman"/>
                <w:sz w:val="24"/>
                <w:szCs w:val="24"/>
              </w:rPr>
              <w:t>тво.</w:t>
            </w:r>
          </w:p>
          <w:p w:rsidR="00380B33" w:rsidRDefault="00380B33" w:rsidP="00380B33">
            <w:pPr>
              <w:tabs>
                <w:tab w:val="left" w:pos="15400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0" w:right="17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5071EC">
              <w:rPr>
                <w:rFonts w:ascii="Times New Roman" w:hAnsi="Times New Roman"/>
                <w:sz w:val="24"/>
                <w:szCs w:val="24"/>
              </w:rPr>
              <w:t>Т</w:t>
            </w:r>
            <w:r w:rsidRPr="005071EC">
              <w:rPr>
                <w:rFonts w:ascii="Times New Roman" w:hAnsi="Times New Roman"/>
                <w:spacing w:val="-2"/>
                <w:sz w:val="24"/>
                <w:szCs w:val="24"/>
              </w:rPr>
              <w:t>е</w:t>
            </w:r>
            <w:r w:rsidRPr="005071EC"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 w:rsidRPr="005071EC">
              <w:rPr>
                <w:rFonts w:ascii="Times New Roman" w:hAnsi="Times New Roman"/>
                <w:sz w:val="24"/>
                <w:szCs w:val="24"/>
              </w:rPr>
              <w:t>ни</w:t>
            </w:r>
            <w:r w:rsidRPr="005071EC">
              <w:rPr>
                <w:rFonts w:ascii="Times New Roman" w:hAnsi="Times New Roman"/>
                <w:spacing w:val="-1"/>
                <w:sz w:val="24"/>
                <w:szCs w:val="24"/>
              </w:rPr>
              <w:t>чес</w:t>
            </w:r>
            <w:r w:rsidRPr="005071EC">
              <w:rPr>
                <w:rFonts w:ascii="Times New Roman" w:hAnsi="Times New Roman"/>
                <w:sz w:val="24"/>
                <w:szCs w:val="24"/>
              </w:rPr>
              <w:t xml:space="preserve">кие </w:t>
            </w:r>
            <w:r w:rsidRPr="005071EC">
              <w:rPr>
                <w:rFonts w:ascii="Times New Roman" w:hAnsi="Times New Roman"/>
                <w:spacing w:val="-8"/>
                <w:sz w:val="24"/>
                <w:szCs w:val="24"/>
              </w:rPr>
              <w:t>у</w:t>
            </w:r>
            <w:r w:rsidRPr="005071EC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5071EC">
              <w:rPr>
                <w:rFonts w:ascii="Times New Roman" w:hAnsi="Times New Roman"/>
                <w:sz w:val="24"/>
                <w:szCs w:val="24"/>
              </w:rPr>
              <w:t>л</w:t>
            </w:r>
            <w:r w:rsidRPr="005071EC"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 w:rsidRPr="005071EC">
              <w:rPr>
                <w:rFonts w:ascii="Times New Roman" w:hAnsi="Times New Roman"/>
                <w:sz w:val="24"/>
                <w:szCs w:val="24"/>
              </w:rPr>
              <w:t>вия на про</w:t>
            </w:r>
            <w:r w:rsidRPr="005071EC">
              <w:rPr>
                <w:rFonts w:ascii="Times New Roman" w:hAnsi="Times New Roman"/>
                <w:spacing w:val="2"/>
                <w:sz w:val="24"/>
                <w:szCs w:val="24"/>
              </w:rPr>
              <w:t>д</w:t>
            </w:r>
            <w:r w:rsidRPr="005071EC">
              <w:rPr>
                <w:rFonts w:ascii="Times New Roman" w:hAnsi="Times New Roman"/>
                <w:spacing w:val="-8"/>
                <w:sz w:val="24"/>
                <w:szCs w:val="24"/>
              </w:rPr>
              <w:t>у</w:t>
            </w:r>
            <w:r w:rsidRPr="005071EC">
              <w:rPr>
                <w:rFonts w:ascii="Times New Roman" w:hAnsi="Times New Roman"/>
                <w:sz w:val="24"/>
                <w:szCs w:val="24"/>
              </w:rPr>
              <w:t>кцию</w:t>
            </w:r>
          </w:p>
          <w:p w:rsidR="00380B33" w:rsidRDefault="00380B33" w:rsidP="00380B33">
            <w:pPr>
              <w:tabs>
                <w:tab w:val="left" w:pos="15400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0" w:right="17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Pr="00704A63">
              <w:rPr>
                <w:rFonts w:ascii="Times New Roman" w:hAnsi="Times New Roman"/>
                <w:sz w:val="24"/>
                <w:szCs w:val="24"/>
              </w:rPr>
              <w:t>Методолог</w:t>
            </w:r>
            <w:r w:rsidRPr="00704A63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704A63">
              <w:rPr>
                <w:rFonts w:ascii="Times New Roman" w:hAnsi="Times New Roman"/>
                <w:spacing w:val="-1"/>
                <w:sz w:val="24"/>
                <w:szCs w:val="24"/>
              </w:rPr>
              <w:t>чес</w:t>
            </w:r>
            <w:r w:rsidRPr="00704A63">
              <w:rPr>
                <w:rFonts w:ascii="Times New Roman" w:hAnsi="Times New Roman"/>
                <w:sz w:val="24"/>
                <w:szCs w:val="24"/>
              </w:rPr>
              <w:t>кие о</w:t>
            </w:r>
            <w:r w:rsidRPr="00704A63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704A63">
              <w:rPr>
                <w:rFonts w:ascii="Times New Roman" w:hAnsi="Times New Roman"/>
                <w:sz w:val="24"/>
                <w:szCs w:val="24"/>
              </w:rPr>
              <w:t xml:space="preserve">новы </w:t>
            </w:r>
            <w:r w:rsidRPr="00704A63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704A63">
              <w:rPr>
                <w:rFonts w:ascii="Times New Roman" w:hAnsi="Times New Roman"/>
                <w:sz w:val="24"/>
                <w:szCs w:val="24"/>
              </w:rPr>
              <w:t>т</w:t>
            </w:r>
            <w:r w:rsidRPr="00704A6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704A63">
              <w:rPr>
                <w:rFonts w:ascii="Times New Roman" w:hAnsi="Times New Roman"/>
                <w:sz w:val="24"/>
                <w:szCs w:val="24"/>
              </w:rPr>
              <w:t>нд</w:t>
            </w:r>
            <w:r w:rsidRPr="00704A6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704A63">
              <w:rPr>
                <w:rFonts w:ascii="Times New Roman" w:hAnsi="Times New Roman"/>
                <w:sz w:val="24"/>
                <w:szCs w:val="24"/>
              </w:rPr>
              <w:t>рт</w:t>
            </w:r>
            <w:r w:rsidRPr="00704A63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704A63">
              <w:rPr>
                <w:rFonts w:ascii="Times New Roman" w:hAnsi="Times New Roman"/>
                <w:sz w:val="24"/>
                <w:szCs w:val="24"/>
              </w:rPr>
              <w:t>з</w:t>
            </w:r>
            <w:r w:rsidRPr="00704A6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704A63">
              <w:rPr>
                <w:rFonts w:ascii="Times New Roman" w:hAnsi="Times New Roman"/>
                <w:spacing w:val="-2"/>
                <w:sz w:val="24"/>
                <w:szCs w:val="24"/>
              </w:rPr>
              <w:t>ц</w:t>
            </w:r>
            <w:r w:rsidRPr="00704A63">
              <w:rPr>
                <w:rFonts w:ascii="Times New Roman" w:hAnsi="Times New Roman"/>
                <w:sz w:val="24"/>
                <w:szCs w:val="24"/>
              </w:rPr>
              <w:t>ии</w:t>
            </w:r>
          </w:p>
          <w:p w:rsidR="00380B33" w:rsidRDefault="00380B33" w:rsidP="00380B33">
            <w:pPr>
              <w:tabs>
                <w:tab w:val="left" w:pos="15400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0" w:right="17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Категории нормативных документов и объекты стандартизации</w:t>
            </w:r>
          </w:p>
          <w:p w:rsidR="00380B33" w:rsidRPr="00C85B1F" w:rsidRDefault="00380B33" w:rsidP="00380B33">
            <w:pPr>
              <w:tabs>
                <w:tab w:val="left" w:pos="15400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0" w:right="17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6.Состав и обязательность требований нормативных документов</w:t>
            </w:r>
          </w:p>
        </w:tc>
        <w:tc>
          <w:tcPr>
            <w:tcW w:w="1770" w:type="dxa"/>
            <w:gridSpan w:val="3"/>
            <w:vMerge/>
          </w:tcPr>
          <w:p w:rsidR="00380B33" w:rsidRPr="00692749" w:rsidRDefault="00380B33" w:rsidP="00743ACE">
            <w:pPr>
              <w:spacing w:after="0" w:line="240" w:lineRule="auto"/>
              <w:ind w:left="7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1" w:type="dxa"/>
            <w:gridSpan w:val="2"/>
            <w:vMerge/>
            <w:shd w:val="clear" w:color="auto" w:fill="B3B3B3"/>
          </w:tcPr>
          <w:p w:rsidR="00380B33" w:rsidRPr="00692749" w:rsidRDefault="00380B33" w:rsidP="00743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0B33" w:rsidRPr="00692749" w:rsidTr="00D60FC7">
        <w:trPr>
          <w:trHeight w:val="145"/>
        </w:trPr>
        <w:tc>
          <w:tcPr>
            <w:tcW w:w="3185" w:type="dxa"/>
            <w:vMerge w:val="restart"/>
          </w:tcPr>
          <w:p w:rsidR="00380B33" w:rsidRPr="00692749" w:rsidRDefault="00380B33" w:rsidP="00743A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274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2.2 </w:t>
            </w:r>
          </w:p>
          <w:p w:rsidR="00380B33" w:rsidRDefault="00380B33" w:rsidP="00743A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2749">
              <w:rPr>
                <w:rFonts w:ascii="Times New Roman" w:hAnsi="Times New Roman"/>
                <w:b/>
                <w:bCs/>
                <w:sz w:val="24"/>
                <w:szCs w:val="24"/>
              </w:rPr>
              <w:t>Средства стандартизации и технического регулирования.</w:t>
            </w:r>
          </w:p>
          <w:p w:rsidR="00380B33" w:rsidRPr="00692749" w:rsidRDefault="00380B33" w:rsidP="00743A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90" w:type="dxa"/>
            <w:gridSpan w:val="6"/>
            <w:vAlign w:val="center"/>
          </w:tcPr>
          <w:p w:rsidR="00380B33" w:rsidRPr="00692749" w:rsidRDefault="00380B33" w:rsidP="00743A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2749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723" w:type="dxa"/>
          </w:tcPr>
          <w:p w:rsidR="00380B33" w:rsidRPr="00692749" w:rsidRDefault="00380B33" w:rsidP="00E866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1775" w:type="dxa"/>
            <w:gridSpan w:val="4"/>
            <w:shd w:val="clear" w:color="auto" w:fill="BFBFBF"/>
          </w:tcPr>
          <w:p w:rsidR="00380B33" w:rsidRPr="00692749" w:rsidRDefault="00380B33" w:rsidP="00743A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80B33" w:rsidRPr="00692749" w:rsidTr="00D60FC7">
        <w:trPr>
          <w:trHeight w:val="338"/>
        </w:trPr>
        <w:tc>
          <w:tcPr>
            <w:tcW w:w="3185" w:type="dxa"/>
            <w:vMerge/>
          </w:tcPr>
          <w:p w:rsidR="00380B33" w:rsidRPr="00692749" w:rsidRDefault="00380B33" w:rsidP="00743AC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80" w:type="dxa"/>
            <w:gridSpan w:val="2"/>
          </w:tcPr>
          <w:p w:rsidR="00380B33" w:rsidRPr="00692749" w:rsidRDefault="00380B33" w:rsidP="00743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7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10" w:type="dxa"/>
            <w:gridSpan w:val="4"/>
            <w:vAlign w:val="center"/>
          </w:tcPr>
          <w:p w:rsidR="00380B33" w:rsidRPr="00692749" w:rsidRDefault="00380B33" w:rsidP="00743A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2749">
              <w:rPr>
                <w:rFonts w:ascii="Times New Roman" w:hAnsi="Times New Roman"/>
                <w:sz w:val="24"/>
                <w:szCs w:val="24"/>
              </w:rPr>
              <w:t xml:space="preserve">Нормативные документы в области стандартизации, понятие, виды, </w:t>
            </w:r>
          </w:p>
          <w:p w:rsidR="00380B33" w:rsidRPr="00692749" w:rsidRDefault="00380B33" w:rsidP="00743A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2749">
              <w:rPr>
                <w:rFonts w:ascii="Times New Roman" w:hAnsi="Times New Roman"/>
                <w:sz w:val="24"/>
                <w:szCs w:val="24"/>
              </w:rPr>
              <w:t>определения. Технические регламенты.</w:t>
            </w:r>
          </w:p>
        </w:tc>
        <w:tc>
          <w:tcPr>
            <w:tcW w:w="1723" w:type="dxa"/>
            <w:vMerge w:val="restart"/>
            <w:vAlign w:val="center"/>
          </w:tcPr>
          <w:p w:rsidR="00380B33" w:rsidRPr="00692749" w:rsidRDefault="00380B33" w:rsidP="007C05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775" w:type="dxa"/>
            <w:gridSpan w:val="4"/>
            <w:vMerge w:val="restart"/>
          </w:tcPr>
          <w:p w:rsidR="00380B33" w:rsidRPr="00692749" w:rsidRDefault="00380B33" w:rsidP="00743A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380B33" w:rsidRPr="00692749" w:rsidTr="00D60FC7">
        <w:trPr>
          <w:trHeight w:val="558"/>
        </w:trPr>
        <w:tc>
          <w:tcPr>
            <w:tcW w:w="3185" w:type="dxa"/>
            <w:vMerge/>
          </w:tcPr>
          <w:p w:rsidR="00380B33" w:rsidRPr="00692749" w:rsidRDefault="00380B33" w:rsidP="00743AC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80" w:type="dxa"/>
            <w:gridSpan w:val="2"/>
          </w:tcPr>
          <w:p w:rsidR="00380B33" w:rsidRDefault="00380B33" w:rsidP="00743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0B33" w:rsidRPr="00692749" w:rsidRDefault="00380B33" w:rsidP="00743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74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510" w:type="dxa"/>
            <w:gridSpan w:val="4"/>
            <w:vAlign w:val="center"/>
          </w:tcPr>
          <w:p w:rsidR="00380B33" w:rsidRPr="00692749" w:rsidRDefault="00380B33" w:rsidP="00743A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2749">
              <w:rPr>
                <w:rFonts w:ascii="Times New Roman" w:hAnsi="Times New Roman"/>
                <w:sz w:val="24"/>
                <w:szCs w:val="24"/>
              </w:rPr>
              <w:t>Стандарты: категории и виды. Правила разработки и утверждения стандартов. Требования к структуре и содержанию стандартов.</w:t>
            </w:r>
          </w:p>
        </w:tc>
        <w:tc>
          <w:tcPr>
            <w:tcW w:w="1723" w:type="dxa"/>
            <w:vMerge/>
            <w:vAlign w:val="center"/>
          </w:tcPr>
          <w:p w:rsidR="00380B33" w:rsidRPr="00692749" w:rsidRDefault="00380B33" w:rsidP="00743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5" w:type="dxa"/>
            <w:gridSpan w:val="4"/>
            <w:vMerge/>
          </w:tcPr>
          <w:p w:rsidR="00380B33" w:rsidRPr="00692749" w:rsidRDefault="00380B33" w:rsidP="00743A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80B33" w:rsidRPr="00692749" w:rsidTr="00D60FC7">
        <w:trPr>
          <w:trHeight w:val="792"/>
        </w:trPr>
        <w:tc>
          <w:tcPr>
            <w:tcW w:w="3185" w:type="dxa"/>
            <w:vMerge/>
          </w:tcPr>
          <w:p w:rsidR="00380B33" w:rsidRPr="00692749" w:rsidRDefault="00380B33" w:rsidP="00743AC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80" w:type="dxa"/>
            <w:gridSpan w:val="2"/>
          </w:tcPr>
          <w:p w:rsidR="00380B33" w:rsidRPr="00692749" w:rsidRDefault="00380B33" w:rsidP="00743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74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510" w:type="dxa"/>
            <w:gridSpan w:val="4"/>
            <w:vAlign w:val="center"/>
          </w:tcPr>
          <w:p w:rsidR="00380B33" w:rsidRPr="005071EC" w:rsidRDefault="00380B33" w:rsidP="00460115">
            <w:pPr>
              <w:tabs>
                <w:tab w:val="left" w:pos="15400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71"/>
              <w:rPr>
                <w:rFonts w:ascii="Times New Roman" w:hAnsi="Times New Roman"/>
                <w:sz w:val="24"/>
                <w:szCs w:val="24"/>
              </w:rPr>
            </w:pPr>
            <w:r w:rsidRPr="005071EC">
              <w:rPr>
                <w:rFonts w:ascii="Times New Roman" w:hAnsi="Times New Roman"/>
                <w:sz w:val="24"/>
                <w:szCs w:val="24"/>
              </w:rPr>
              <w:t>Ст</w:t>
            </w:r>
            <w:r w:rsidRPr="005071EC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5071EC">
              <w:rPr>
                <w:rFonts w:ascii="Times New Roman" w:hAnsi="Times New Roman"/>
                <w:sz w:val="24"/>
                <w:szCs w:val="24"/>
              </w:rPr>
              <w:t>д</w:t>
            </w:r>
            <w:r w:rsidRPr="005071EC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5071EC">
              <w:rPr>
                <w:rFonts w:ascii="Times New Roman" w:hAnsi="Times New Roman"/>
                <w:sz w:val="24"/>
                <w:szCs w:val="24"/>
              </w:rPr>
              <w:t>и  р</w:t>
            </w:r>
            <w:r w:rsidRPr="005071EC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5071EC">
              <w:rPr>
                <w:rFonts w:ascii="Times New Roman" w:hAnsi="Times New Roman"/>
                <w:sz w:val="24"/>
                <w:szCs w:val="24"/>
              </w:rPr>
              <w:t>зр</w:t>
            </w:r>
            <w:r w:rsidRPr="005071EC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5071EC">
              <w:rPr>
                <w:rFonts w:ascii="Times New Roman" w:hAnsi="Times New Roman"/>
                <w:sz w:val="24"/>
                <w:szCs w:val="24"/>
              </w:rPr>
              <w:t>бо</w:t>
            </w:r>
            <w:r w:rsidRPr="005071EC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5071EC">
              <w:rPr>
                <w:rFonts w:ascii="Times New Roman" w:hAnsi="Times New Roman"/>
                <w:sz w:val="24"/>
                <w:szCs w:val="24"/>
              </w:rPr>
              <w:t>ки  го</w:t>
            </w:r>
            <w:r w:rsidRPr="005071EC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5071EC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5071EC">
              <w:rPr>
                <w:rFonts w:ascii="Times New Roman" w:hAnsi="Times New Roman"/>
                <w:sz w:val="24"/>
                <w:szCs w:val="24"/>
              </w:rPr>
              <w:t>д</w:t>
            </w:r>
            <w:r w:rsidRPr="005071EC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5071EC">
              <w:rPr>
                <w:rFonts w:ascii="Times New Roman" w:hAnsi="Times New Roman"/>
                <w:sz w:val="24"/>
                <w:szCs w:val="24"/>
              </w:rPr>
              <w:t>р</w:t>
            </w:r>
            <w:r w:rsidRPr="005071EC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5071EC">
              <w:rPr>
                <w:rFonts w:ascii="Times New Roman" w:hAnsi="Times New Roman"/>
                <w:sz w:val="24"/>
                <w:szCs w:val="24"/>
              </w:rPr>
              <w:t>тв</w:t>
            </w:r>
            <w:r w:rsidRPr="005071EC">
              <w:rPr>
                <w:rFonts w:ascii="Times New Roman" w:hAnsi="Times New Roman"/>
                <w:spacing w:val="-2"/>
                <w:sz w:val="24"/>
                <w:szCs w:val="24"/>
              </w:rPr>
              <w:t>е</w:t>
            </w:r>
            <w:r w:rsidRPr="005071EC">
              <w:rPr>
                <w:rFonts w:ascii="Times New Roman" w:hAnsi="Times New Roman"/>
                <w:sz w:val="24"/>
                <w:szCs w:val="24"/>
              </w:rPr>
              <w:t xml:space="preserve">нных </w:t>
            </w:r>
            <w:r w:rsidRPr="005071EC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5071EC">
              <w:rPr>
                <w:rFonts w:ascii="Times New Roman" w:hAnsi="Times New Roman"/>
                <w:sz w:val="24"/>
                <w:szCs w:val="24"/>
              </w:rPr>
              <w:t>т</w:t>
            </w:r>
            <w:r w:rsidRPr="005071EC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5071EC">
              <w:rPr>
                <w:rFonts w:ascii="Times New Roman" w:hAnsi="Times New Roman"/>
                <w:sz w:val="24"/>
                <w:szCs w:val="24"/>
              </w:rPr>
              <w:t>нд</w:t>
            </w:r>
            <w:r w:rsidRPr="005071EC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5071EC">
              <w:rPr>
                <w:rFonts w:ascii="Times New Roman" w:hAnsi="Times New Roman"/>
                <w:sz w:val="24"/>
                <w:szCs w:val="24"/>
              </w:rPr>
              <w:t>рт</w:t>
            </w:r>
            <w:r w:rsidRPr="005071EC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5071EC">
              <w:rPr>
                <w:rFonts w:ascii="Times New Roman" w:hAnsi="Times New Roman"/>
                <w:sz w:val="24"/>
                <w:szCs w:val="24"/>
              </w:rPr>
              <w:t>в, отра</w:t>
            </w:r>
            <w:r w:rsidRPr="005071EC">
              <w:rPr>
                <w:rFonts w:ascii="Times New Roman" w:hAnsi="Times New Roman"/>
                <w:spacing w:val="-2"/>
                <w:sz w:val="24"/>
                <w:szCs w:val="24"/>
              </w:rPr>
              <w:t>с</w:t>
            </w:r>
            <w:r w:rsidRPr="005071EC">
              <w:rPr>
                <w:rFonts w:ascii="Times New Roman" w:hAnsi="Times New Roman"/>
                <w:sz w:val="24"/>
                <w:szCs w:val="24"/>
              </w:rPr>
              <w:t>л</w:t>
            </w:r>
            <w:r w:rsidRPr="005071EC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5071EC">
              <w:rPr>
                <w:rFonts w:ascii="Times New Roman" w:hAnsi="Times New Roman"/>
                <w:sz w:val="24"/>
                <w:szCs w:val="24"/>
              </w:rPr>
              <w:t>в</w:t>
            </w:r>
            <w:r w:rsidRPr="005071EC">
              <w:rPr>
                <w:rFonts w:ascii="Times New Roman" w:hAnsi="Times New Roman"/>
                <w:spacing w:val="-1"/>
                <w:sz w:val="24"/>
                <w:szCs w:val="24"/>
              </w:rPr>
              <w:t>ы</w:t>
            </w:r>
            <w:r w:rsidRPr="005071EC"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 w:rsidRPr="005071E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071EC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5071EC">
              <w:rPr>
                <w:rFonts w:ascii="Times New Roman" w:hAnsi="Times New Roman"/>
                <w:sz w:val="24"/>
                <w:szCs w:val="24"/>
              </w:rPr>
              <w:t>т</w:t>
            </w:r>
            <w:r w:rsidRPr="005071EC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5071EC">
              <w:rPr>
                <w:rFonts w:ascii="Times New Roman" w:hAnsi="Times New Roman"/>
                <w:sz w:val="24"/>
                <w:szCs w:val="24"/>
              </w:rPr>
              <w:t>нд</w:t>
            </w:r>
            <w:r w:rsidRPr="005071EC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5071EC">
              <w:rPr>
                <w:rFonts w:ascii="Times New Roman" w:hAnsi="Times New Roman"/>
                <w:sz w:val="24"/>
                <w:szCs w:val="24"/>
              </w:rPr>
              <w:t>ртов пр</w:t>
            </w:r>
            <w:r w:rsidRPr="005071EC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5071EC">
              <w:rPr>
                <w:rFonts w:ascii="Times New Roman" w:hAnsi="Times New Roman"/>
                <w:sz w:val="24"/>
                <w:szCs w:val="24"/>
              </w:rPr>
              <w:t>д</w:t>
            </w:r>
            <w:r w:rsidRPr="005071EC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5071EC">
              <w:rPr>
                <w:rFonts w:ascii="Times New Roman" w:hAnsi="Times New Roman"/>
                <w:sz w:val="24"/>
                <w:szCs w:val="24"/>
              </w:rPr>
              <w:t>рия</w:t>
            </w:r>
            <w:r w:rsidRPr="005071EC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5071EC">
              <w:rPr>
                <w:rFonts w:ascii="Times New Roman" w:hAnsi="Times New Roman"/>
                <w:sz w:val="24"/>
                <w:szCs w:val="24"/>
              </w:rPr>
              <w:t>ий.</w:t>
            </w:r>
          </w:p>
          <w:p w:rsidR="00380B33" w:rsidRPr="00692749" w:rsidRDefault="00380B33" w:rsidP="00743A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1EC">
              <w:rPr>
                <w:rFonts w:ascii="Times New Roman" w:hAnsi="Times New Roman"/>
                <w:sz w:val="24"/>
                <w:szCs w:val="24"/>
              </w:rPr>
              <w:t>Общ</w:t>
            </w:r>
            <w:r w:rsidRPr="005071EC">
              <w:rPr>
                <w:rFonts w:ascii="Times New Roman" w:hAnsi="Times New Roman"/>
                <w:spacing w:val="-2"/>
                <w:sz w:val="24"/>
                <w:szCs w:val="24"/>
              </w:rPr>
              <w:t>е</w:t>
            </w:r>
            <w:r w:rsidRPr="005071EC">
              <w:rPr>
                <w:rFonts w:ascii="Times New Roman" w:hAnsi="Times New Roman"/>
                <w:sz w:val="24"/>
                <w:szCs w:val="24"/>
              </w:rPr>
              <w:t>ро</w:t>
            </w:r>
            <w:r w:rsidRPr="005071EC">
              <w:rPr>
                <w:rFonts w:ascii="Times New Roman" w:hAnsi="Times New Roman"/>
                <w:spacing w:val="-1"/>
                <w:sz w:val="24"/>
                <w:szCs w:val="24"/>
              </w:rPr>
              <w:t>сс</w:t>
            </w:r>
            <w:r w:rsidRPr="005071EC">
              <w:rPr>
                <w:rFonts w:ascii="Times New Roman" w:hAnsi="Times New Roman"/>
                <w:sz w:val="24"/>
                <w:szCs w:val="24"/>
              </w:rPr>
              <w:t>ий</w:t>
            </w:r>
            <w:r w:rsidRPr="005071EC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5071EC">
              <w:rPr>
                <w:rFonts w:ascii="Times New Roman" w:hAnsi="Times New Roman"/>
                <w:sz w:val="24"/>
                <w:szCs w:val="24"/>
              </w:rPr>
              <w:t>кие кл</w:t>
            </w:r>
            <w:r w:rsidRPr="005071EC">
              <w:rPr>
                <w:rFonts w:ascii="Times New Roman" w:hAnsi="Times New Roman"/>
                <w:spacing w:val="-1"/>
                <w:sz w:val="24"/>
                <w:szCs w:val="24"/>
              </w:rPr>
              <w:t>ас</w:t>
            </w:r>
            <w:r w:rsidRPr="005071EC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5071EC">
              <w:rPr>
                <w:rFonts w:ascii="Times New Roman" w:hAnsi="Times New Roman"/>
                <w:sz w:val="24"/>
                <w:szCs w:val="24"/>
              </w:rPr>
              <w:t>иф</w:t>
            </w:r>
            <w:r w:rsidRPr="005071EC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5071EC">
              <w:rPr>
                <w:rFonts w:ascii="Times New Roman" w:hAnsi="Times New Roman"/>
                <w:sz w:val="24"/>
                <w:szCs w:val="24"/>
              </w:rPr>
              <w:t>к</w:t>
            </w:r>
            <w:r w:rsidRPr="005071EC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5071EC">
              <w:rPr>
                <w:rFonts w:ascii="Times New Roman" w:hAnsi="Times New Roman"/>
                <w:sz w:val="24"/>
                <w:szCs w:val="24"/>
              </w:rPr>
              <w:t>торы: ОКП; ОКПО; ОКУН; ОКДП и т.д.</w:t>
            </w:r>
          </w:p>
        </w:tc>
        <w:tc>
          <w:tcPr>
            <w:tcW w:w="1723" w:type="dxa"/>
            <w:vMerge/>
            <w:vAlign w:val="center"/>
          </w:tcPr>
          <w:p w:rsidR="00380B33" w:rsidRPr="00692749" w:rsidRDefault="00380B33" w:rsidP="00743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5" w:type="dxa"/>
            <w:gridSpan w:val="4"/>
            <w:vMerge/>
          </w:tcPr>
          <w:p w:rsidR="00380B33" w:rsidRPr="00692749" w:rsidRDefault="00380B33" w:rsidP="00743A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80B33" w:rsidRPr="00692749" w:rsidTr="00D60FC7">
        <w:trPr>
          <w:trHeight w:val="145"/>
        </w:trPr>
        <w:tc>
          <w:tcPr>
            <w:tcW w:w="3185" w:type="dxa"/>
            <w:vMerge/>
          </w:tcPr>
          <w:p w:rsidR="00380B33" w:rsidRPr="00692749" w:rsidRDefault="00380B33" w:rsidP="00743AC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80" w:type="dxa"/>
            <w:gridSpan w:val="2"/>
            <w:tcFitText/>
          </w:tcPr>
          <w:p w:rsidR="00380B33" w:rsidRPr="00692749" w:rsidRDefault="00380B33" w:rsidP="00743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F3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510" w:type="dxa"/>
            <w:gridSpan w:val="4"/>
            <w:vAlign w:val="center"/>
          </w:tcPr>
          <w:p w:rsidR="00380B33" w:rsidRPr="00692749" w:rsidRDefault="00380B33" w:rsidP="00743A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2749">
              <w:rPr>
                <w:rFonts w:ascii="Times New Roman" w:hAnsi="Times New Roman"/>
                <w:sz w:val="24"/>
                <w:szCs w:val="24"/>
              </w:rPr>
              <w:t xml:space="preserve">Модель системы качества, установленная на основе принципа </w:t>
            </w:r>
          </w:p>
          <w:p w:rsidR="00380B33" w:rsidRPr="00692749" w:rsidRDefault="00380B33" w:rsidP="00743A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2749">
              <w:rPr>
                <w:rFonts w:ascii="Times New Roman" w:hAnsi="Times New Roman"/>
                <w:sz w:val="24"/>
                <w:szCs w:val="24"/>
              </w:rPr>
              <w:t xml:space="preserve">«процессного» подхода. </w:t>
            </w:r>
          </w:p>
        </w:tc>
        <w:tc>
          <w:tcPr>
            <w:tcW w:w="1723" w:type="dxa"/>
            <w:vMerge/>
            <w:vAlign w:val="center"/>
          </w:tcPr>
          <w:p w:rsidR="00380B33" w:rsidRPr="00692749" w:rsidRDefault="00380B33" w:rsidP="00743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5" w:type="dxa"/>
            <w:gridSpan w:val="4"/>
            <w:vMerge/>
          </w:tcPr>
          <w:p w:rsidR="00380B33" w:rsidRPr="00692749" w:rsidRDefault="00380B33" w:rsidP="00743A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80B33" w:rsidRPr="00692749" w:rsidTr="00D60FC7">
        <w:trPr>
          <w:trHeight w:val="145"/>
        </w:trPr>
        <w:tc>
          <w:tcPr>
            <w:tcW w:w="3185" w:type="dxa"/>
            <w:vMerge/>
          </w:tcPr>
          <w:p w:rsidR="00380B33" w:rsidRPr="00692749" w:rsidRDefault="00380B33" w:rsidP="00743AC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80" w:type="dxa"/>
            <w:gridSpan w:val="2"/>
            <w:noWrap/>
          </w:tcPr>
          <w:p w:rsidR="00380B33" w:rsidRDefault="00380B33" w:rsidP="00743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749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380B33" w:rsidRPr="00692749" w:rsidRDefault="00380B33" w:rsidP="00743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0" w:type="dxa"/>
            <w:gridSpan w:val="4"/>
            <w:vAlign w:val="center"/>
          </w:tcPr>
          <w:p w:rsidR="00380B33" w:rsidRPr="00692749" w:rsidRDefault="00380B33" w:rsidP="00743A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2749">
              <w:rPr>
                <w:rFonts w:ascii="Times New Roman" w:hAnsi="Times New Roman"/>
                <w:sz w:val="24"/>
                <w:szCs w:val="24"/>
              </w:rPr>
              <w:t>Правовая база технического регулирования. ФЗ «О техническом регулировании», сфера применения, объекты, структура, принципы технического регулирования.</w:t>
            </w:r>
          </w:p>
        </w:tc>
        <w:tc>
          <w:tcPr>
            <w:tcW w:w="1723" w:type="dxa"/>
            <w:vMerge/>
            <w:vAlign w:val="center"/>
          </w:tcPr>
          <w:p w:rsidR="00380B33" w:rsidRPr="00692749" w:rsidRDefault="00380B33" w:rsidP="00743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5" w:type="dxa"/>
            <w:gridSpan w:val="4"/>
            <w:vMerge/>
          </w:tcPr>
          <w:p w:rsidR="00380B33" w:rsidRPr="00692749" w:rsidRDefault="00380B33" w:rsidP="00743A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80B33" w:rsidRPr="00692749" w:rsidTr="00144A13">
        <w:trPr>
          <w:trHeight w:val="653"/>
        </w:trPr>
        <w:tc>
          <w:tcPr>
            <w:tcW w:w="3185" w:type="dxa"/>
            <w:vMerge/>
          </w:tcPr>
          <w:p w:rsidR="00380B33" w:rsidRPr="00692749" w:rsidRDefault="00380B33" w:rsidP="00743AC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80" w:type="dxa"/>
            <w:gridSpan w:val="2"/>
          </w:tcPr>
          <w:p w:rsidR="00380B33" w:rsidRPr="00692749" w:rsidRDefault="00380B33" w:rsidP="00743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510" w:type="dxa"/>
            <w:gridSpan w:val="4"/>
            <w:vAlign w:val="center"/>
          </w:tcPr>
          <w:p w:rsidR="00380B33" w:rsidRPr="00692749" w:rsidRDefault="00380B33" w:rsidP="00743A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2749">
              <w:rPr>
                <w:rFonts w:ascii="Times New Roman" w:hAnsi="Times New Roman"/>
                <w:sz w:val="24"/>
                <w:szCs w:val="24"/>
              </w:rPr>
              <w:t>Международная организация по стандартизации (ИСО). Международная электротехническая комиссия (МЕК)</w:t>
            </w:r>
          </w:p>
        </w:tc>
        <w:tc>
          <w:tcPr>
            <w:tcW w:w="1723" w:type="dxa"/>
            <w:vMerge/>
            <w:vAlign w:val="center"/>
          </w:tcPr>
          <w:p w:rsidR="00380B33" w:rsidRPr="00692749" w:rsidRDefault="00380B33" w:rsidP="00743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5" w:type="dxa"/>
            <w:gridSpan w:val="4"/>
            <w:vMerge/>
            <w:shd w:val="clear" w:color="auto" w:fill="auto"/>
          </w:tcPr>
          <w:p w:rsidR="00380B33" w:rsidRPr="00692749" w:rsidRDefault="00380B33" w:rsidP="00743A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80B33" w:rsidRPr="00692749" w:rsidTr="00144A13">
        <w:trPr>
          <w:trHeight w:val="82"/>
        </w:trPr>
        <w:tc>
          <w:tcPr>
            <w:tcW w:w="3185" w:type="dxa"/>
            <w:vMerge/>
          </w:tcPr>
          <w:p w:rsidR="00380B33" w:rsidRPr="00692749" w:rsidRDefault="00380B33" w:rsidP="00743AC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80" w:type="dxa"/>
            <w:gridSpan w:val="2"/>
          </w:tcPr>
          <w:p w:rsidR="00380B33" w:rsidRPr="00692749" w:rsidRDefault="00380B33" w:rsidP="00743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510" w:type="dxa"/>
            <w:gridSpan w:val="4"/>
            <w:vAlign w:val="center"/>
          </w:tcPr>
          <w:p w:rsidR="00380B33" w:rsidRPr="00692749" w:rsidRDefault="00380B33" w:rsidP="00743A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2749">
              <w:rPr>
                <w:rFonts w:ascii="Times New Roman" w:hAnsi="Times New Roman"/>
                <w:sz w:val="24"/>
                <w:szCs w:val="24"/>
              </w:rPr>
              <w:t>Международные организации, участвующие в работе ИСО.</w:t>
            </w:r>
          </w:p>
        </w:tc>
        <w:tc>
          <w:tcPr>
            <w:tcW w:w="1723" w:type="dxa"/>
            <w:vMerge/>
            <w:vAlign w:val="center"/>
          </w:tcPr>
          <w:p w:rsidR="00380B33" w:rsidRPr="00692749" w:rsidRDefault="00380B33" w:rsidP="00743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5" w:type="dxa"/>
            <w:gridSpan w:val="4"/>
            <w:vMerge/>
            <w:shd w:val="clear" w:color="auto" w:fill="auto"/>
          </w:tcPr>
          <w:p w:rsidR="00380B33" w:rsidRPr="00692749" w:rsidRDefault="00380B33" w:rsidP="00743A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80B33" w:rsidRPr="00692749" w:rsidTr="00144A13">
        <w:trPr>
          <w:trHeight w:val="145"/>
        </w:trPr>
        <w:tc>
          <w:tcPr>
            <w:tcW w:w="3185" w:type="dxa"/>
            <w:vMerge/>
          </w:tcPr>
          <w:p w:rsidR="00380B33" w:rsidRPr="00692749" w:rsidRDefault="00380B33" w:rsidP="00743AC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090" w:type="dxa"/>
            <w:gridSpan w:val="6"/>
            <w:vAlign w:val="center"/>
          </w:tcPr>
          <w:p w:rsidR="00380B33" w:rsidRPr="00692749" w:rsidRDefault="00380B33" w:rsidP="00743AC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</w:t>
            </w:r>
          </w:p>
        </w:tc>
        <w:tc>
          <w:tcPr>
            <w:tcW w:w="1723" w:type="dxa"/>
            <w:vMerge w:val="restart"/>
          </w:tcPr>
          <w:p w:rsidR="00380B33" w:rsidRPr="00F474FA" w:rsidRDefault="00380B33" w:rsidP="00743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4FA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380B33" w:rsidRPr="00692749" w:rsidRDefault="00380B33" w:rsidP="00743A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75" w:type="dxa"/>
            <w:gridSpan w:val="4"/>
            <w:vMerge w:val="restart"/>
            <w:shd w:val="clear" w:color="auto" w:fill="auto"/>
            <w:vAlign w:val="center"/>
          </w:tcPr>
          <w:p w:rsidR="00380B33" w:rsidRPr="00692749" w:rsidRDefault="00380B33" w:rsidP="00743A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80B33" w:rsidRPr="00692749" w:rsidTr="00144A13">
        <w:trPr>
          <w:trHeight w:val="216"/>
        </w:trPr>
        <w:tc>
          <w:tcPr>
            <w:tcW w:w="3185" w:type="dxa"/>
            <w:vMerge/>
            <w:vAlign w:val="center"/>
          </w:tcPr>
          <w:p w:rsidR="00380B33" w:rsidRPr="00692749" w:rsidRDefault="00380B33" w:rsidP="00743AC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090" w:type="dxa"/>
            <w:gridSpan w:val="6"/>
            <w:vAlign w:val="center"/>
          </w:tcPr>
          <w:p w:rsidR="00380B33" w:rsidRPr="00692749" w:rsidRDefault="00380B33" w:rsidP="00743A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5071EC">
              <w:rPr>
                <w:rFonts w:ascii="Times New Roman" w:hAnsi="Times New Roman"/>
                <w:sz w:val="24"/>
                <w:szCs w:val="24"/>
              </w:rPr>
              <w:t>И</w:t>
            </w:r>
            <w:r w:rsidRPr="005071EC">
              <w:rPr>
                <w:rFonts w:ascii="Times New Roman" w:hAnsi="Times New Roman"/>
                <w:spacing w:val="2"/>
                <w:sz w:val="24"/>
                <w:szCs w:val="24"/>
              </w:rPr>
              <w:t>з</w:t>
            </w:r>
            <w:r w:rsidRPr="005071EC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5071EC">
              <w:rPr>
                <w:rFonts w:ascii="Times New Roman" w:hAnsi="Times New Roman"/>
                <w:spacing w:val="-1"/>
                <w:sz w:val="24"/>
                <w:szCs w:val="24"/>
              </w:rPr>
              <w:t>че</w:t>
            </w:r>
            <w:r w:rsidRPr="005071EC">
              <w:rPr>
                <w:rFonts w:ascii="Times New Roman" w:hAnsi="Times New Roman"/>
                <w:sz w:val="24"/>
                <w:szCs w:val="24"/>
              </w:rPr>
              <w:t>ние пр</w:t>
            </w:r>
            <w:r w:rsidRPr="005071EC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5071EC">
              <w:rPr>
                <w:rFonts w:ascii="Times New Roman" w:hAnsi="Times New Roman"/>
                <w:sz w:val="24"/>
                <w:szCs w:val="24"/>
              </w:rPr>
              <w:t>во</w:t>
            </w:r>
            <w:r w:rsidRPr="005071EC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5071EC">
              <w:rPr>
                <w:rFonts w:ascii="Times New Roman" w:hAnsi="Times New Roman"/>
                <w:sz w:val="24"/>
                <w:szCs w:val="24"/>
              </w:rPr>
              <w:t>ой о</w:t>
            </w:r>
            <w:r w:rsidRPr="005071EC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5071EC">
              <w:rPr>
                <w:rFonts w:ascii="Times New Roman" w:hAnsi="Times New Roman"/>
                <w:sz w:val="24"/>
                <w:szCs w:val="24"/>
              </w:rPr>
              <w:t>новы те</w:t>
            </w:r>
            <w:r w:rsidRPr="005071EC">
              <w:rPr>
                <w:rFonts w:ascii="Times New Roman" w:hAnsi="Times New Roman"/>
                <w:spacing w:val="1"/>
                <w:sz w:val="24"/>
                <w:szCs w:val="24"/>
              </w:rPr>
              <w:t>х</w:t>
            </w:r>
            <w:r w:rsidRPr="005071EC">
              <w:rPr>
                <w:rFonts w:ascii="Times New Roman" w:hAnsi="Times New Roman"/>
                <w:spacing w:val="-2"/>
                <w:sz w:val="24"/>
                <w:szCs w:val="24"/>
              </w:rPr>
              <w:t>н</w:t>
            </w:r>
            <w:r w:rsidRPr="005071EC">
              <w:rPr>
                <w:rFonts w:ascii="Times New Roman" w:hAnsi="Times New Roman"/>
                <w:sz w:val="24"/>
                <w:szCs w:val="24"/>
              </w:rPr>
              <w:t>и</w:t>
            </w:r>
            <w:r w:rsidRPr="005071EC">
              <w:rPr>
                <w:rFonts w:ascii="Times New Roman" w:hAnsi="Times New Roman"/>
                <w:spacing w:val="-1"/>
                <w:sz w:val="24"/>
                <w:szCs w:val="24"/>
              </w:rPr>
              <w:t>чес</w:t>
            </w:r>
            <w:r w:rsidRPr="005071EC">
              <w:rPr>
                <w:rFonts w:ascii="Times New Roman" w:hAnsi="Times New Roman"/>
                <w:sz w:val="24"/>
                <w:szCs w:val="24"/>
              </w:rPr>
              <w:t>кого р</w:t>
            </w:r>
            <w:r w:rsidRPr="005071EC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5071EC">
              <w:rPr>
                <w:rFonts w:ascii="Times New Roman" w:hAnsi="Times New Roman"/>
                <w:sz w:val="24"/>
                <w:szCs w:val="24"/>
              </w:rPr>
              <w:t>г</w:t>
            </w:r>
            <w:r w:rsidRPr="005071EC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5071EC">
              <w:rPr>
                <w:rFonts w:ascii="Times New Roman" w:hAnsi="Times New Roman"/>
                <w:sz w:val="24"/>
                <w:szCs w:val="24"/>
              </w:rPr>
              <w:t>л</w:t>
            </w:r>
            <w:r w:rsidRPr="005071EC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5071EC">
              <w:rPr>
                <w:rFonts w:ascii="Times New Roman" w:hAnsi="Times New Roman"/>
                <w:sz w:val="24"/>
                <w:szCs w:val="24"/>
              </w:rPr>
              <w:t>р</w:t>
            </w:r>
            <w:r w:rsidRPr="005071EC"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 w:rsidRPr="005071EC">
              <w:rPr>
                <w:rFonts w:ascii="Times New Roman" w:hAnsi="Times New Roman"/>
                <w:sz w:val="24"/>
                <w:szCs w:val="24"/>
              </w:rPr>
              <w:t>в</w:t>
            </w:r>
            <w:r w:rsidRPr="005071EC">
              <w:rPr>
                <w:rFonts w:ascii="Times New Roman" w:hAnsi="Times New Roman"/>
                <w:spacing w:val="-2"/>
                <w:sz w:val="24"/>
                <w:szCs w:val="24"/>
              </w:rPr>
              <w:t>а</w:t>
            </w:r>
            <w:r w:rsidRPr="005071EC">
              <w:rPr>
                <w:rFonts w:ascii="Times New Roman" w:hAnsi="Times New Roman"/>
                <w:sz w:val="24"/>
                <w:szCs w:val="24"/>
              </w:rPr>
              <w:t>ния.</w:t>
            </w:r>
          </w:p>
        </w:tc>
        <w:tc>
          <w:tcPr>
            <w:tcW w:w="1723" w:type="dxa"/>
            <w:vMerge/>
          </w:tcPr>
          <w:p w:rsidR="00380B33" w:rsidRPr="00692749" w:rsidRDefault="00380B33" w:rsidP="00743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5" w:type="dxa"/>
            <w:gridSpan w:val="4"/>
            <w:vMerge/>
            <w:shd w:val="clear" w:color="auto" w:fill="auto"/>
            <w:vAlign w:val="center"/>
          </w:tcPr>
          <w:p w:rsidR="00380B33" w:rsidRPr="00692749" w:rsidRDefault="00380B33" w:rsidP="00743A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80B33" w:rsidRPr="00692749" w:rsidTr="00144A13">
        <w:trPr>
          <w:trHeight w:val="594"/>
        </w:trPr>
        <w:tc>
          <w:tcPr>
            <w:tcW w:w="3185" w:type="dxa"/>
            <w:vMerge/>
            <w:vAlign w:val="center"/>
          </w:tcPr>
          <w:p w:rsidR="00380B33" w:rsidRPr="00692749" w:rsidRDefault="00380B33" w:rsidP="00743AC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090" w:type="dxa"/>
            <w:gridSpan w:val="6"/>
            <w:vAlign w:val="center"/>
          </w:tcPr>
          <w:p w:rsidR="00380B33" w:rsidRDefault="00380B33" w:rsidP="00743A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692749">
              <w:rPr>
                <w:rFonts w:ascii="Times New Roman" w:hAnsi="Times New Roman"/>
                <w:sz w:val="24"/>
                <w:szCs w:val="24"/>
              </w:rPr>
              <w:t xml:space="preserve">Оформление технической документации в соответствии с действующей нормативной базой в соответствии ГОСТ </w:t>
            </w:r>
            <w:proofErr w:type="gramStart"/>
            <w:r w:rsidRPr="00692749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692749">
              <w:rPr>
                <w:rFonts w:ascii="Times New Roman" w:hAnsi="Times New Roman"/>
                <w:sz w:val="24"/>
                <w:szCs w:val="24"/>
              </w:rPr>
              <w:t xml:space="preserve"> 1.5</w:t>
            </w:r>
          </w:p>
        </w:tc>
        <w:tc>
          <w:tcPr>
            <w:tcW w:w="1723" w:type="dxa"/>
            <w:vMerge/>
          </w:tcPr>
          <w:p w:rsidR="00380B33" w:rsidRDefault="00380B33" w:rsidP="00743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5" w:type="dxa"/>
            <w:gridSpan w:val="4"/>
            <w:vMerge/>
            <w:shd w:val="clear" w:color="auto" w:fill="auto"/>
            <w:vAlign w:val="center"/>
          </w:tcPr>
          <w:p w:rsidR="00380B33" w:rsidRPr="00692749" w:rsidRDefault="00380B33" w:rsidP="00743A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80B33" w:rsidRPr="00692749" w:rsidTr="00144A13">
        <w:trPr>
          <w:trHeight w:val="145"/>
        </w:trPr>
        <w:tc>
          <w:tcPr>
            <w:tcW w:w="3185" w:type="dxa"/>
            <w:vMerge/>
            <w:vAlign w:val="center"/>
          </w:tcPr>
          <w:p w:rsidR="00380B33" w:rsidRPr="00692749" w:rsidRDefault="00380B33" w:rsidP="00743AC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090" w:type="dxa"/>
            <w:gridSpan w:val="6"/>
            <w:vAlign w:val="center"/>
          </w:tcPr>
          <w:p w:rsidR="00380B33" w:rsidRPr="00692749" w:rsidRDefault="00380B33" w:rsidP="00FA6EB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972263">
              <w:rPr>
                <w:rFonts w:ascii="Times New Roman" w:hAnsi="Times New Roman"/>
                <w:sz w:val="24"/>
                <w:szCs w:val="24"/>
              </w:rPr>
              <w:t>. Изучение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071EC">
              <w:rPr>
                <w:rFonts w:ascii="Times New Roman" w:hAnsi="Times New Roman"/>
                <w:sz w:val="24"/>
                <w:szCs w:val="24"/>
              </w:rPr>
              <w:t>С</w:t>
            </w:r>
            <w:r w:rsidRPr="005071EC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5071EC">
              <w:rPr>
                <w:rFonts w:ascii="Times New Roman" w:hAnsi="Times New Roman"/>
                <w:sz w:val="24"/>
                <w:szCs w:val="24"/>
              </w:rPr>
              <w:t>нПиН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proofErr w:type="spellEnd"/>
          </w:p>
        </w:tc>
        <w:tc>
          <w:tcPr>
            <w:tcW w:w="1723" w:type="dxa"/>
            <w:vMerge/>
          </w:tcPr>
          <w:p w:rsidR="00380B33" w:rsidRPr="00692749" w:rsidRDefault="00380B33" w:rsidP="00743A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75" w:type="dxa"/>
            <w:gridSpan w:val="4"/>
            <w:vMerge/>
            <w:shd w:val="clear" w:color="auto" w:fill="auto"/>
            <w:vAlign w:val="center"/>
          </w:tcPr>
          <w:p w:rsidR="00380B33" w:rsidRPr="00692749" w:rsidRDefault="00380B33" w:rsidP="00743A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80B33" w:rsidRPr="00692749" w:rsidTr="00144A13">
        <w:trPr>
          <w:trHeight w:val="792"/>
        </w:trPr>
        <w:tc>
          <w:tcPr>
            <w:tcW w:w="3185" w:type="dxa"/>
            <w:vMerge/>
            <w:vAlign w:val="center"/>
          </w:tcPr>
          <w:p w:rsidR="00380B33" w:rsidRPr="00692749" w:rsidRDefault="00380B33" w:rsidP="00743AC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090" w:type="dxa"/>
            <w:gridSpan w:val="6"/>
            <w:vAlign w:val="center"/>
          </w:tcPr>
          <w:p w:rsidR="00380B33" w:rsidRPr="00692749" w:rsidRDefault="00380B33" w:rsidP="00FA6EB7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Pr="00692749">
              <w:rPr>
                <w:rFonts w:ascii="Times New Roman" w:hAnsi="Times New Roman"/>
                <w:sz w:val="24"/>
                <w:szCs w:val="24"/>
              </w:rPr>
              <w:t>Решение ситуационных задач по применению и соблюдению требований нормативных документов (ГОСТ на продукцию) к основным видам продукции (услуг) и процессов.</w:t>
            </w:r>
          </w:p>
        </w:tc>
        <w:tc>
          <w:tcPr>
            <w:tcW w:w="1723" w:type="dxa"/>
            <w:vMerge/>
          </w:tcPr>
          <w:p w:rsidR="00380B33" w:rsidRPr="00692749" w:rsidRDefault="00380B33" w:rsidP="00743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5" w:type="dxa"/>
            <w:gridSpan w:val="4"/>
            <w:vMerge/>
            <w:shd w:val="clear" w:color="auto" w:fill="auto"/>
            <w:vAlign w:val="center"/>
          </w:tcPr>
          <w:p w:rsidR="00380B33" w:rsidRPr="00692749" w:rsidRDefault="00380B33" w:rsidP="00743A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80B33" w:rsidRPr="00692749" w:rsidTr="00144A13">
        <w:trPr>
          <w:trHeight w:val="294"/>
        </w:trPr>
        <w:tc>
          <w:tcPr>
            <w:tcW w:w="3185" w:type="dxa"/>
            <w:vMerge/>
            <w:vAlign w:val="center"/>
          </w:tcPr>
          <w:p w:rsidR="00380B33" w:rsidRPr="00692749" w:rsidRDefault="00380B33" w:rsidP="00743AC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090" w:type="dxa"/>
            <w:gridSpan w:val="6"/>
            <w:vAlign w:val="center"/>
          </w:tcPr>
          <w:p w:rsidR="00380B33" w:rsidRDefault="00380B33" w:rsidP="00FA6E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 Изучение закона 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зашите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прав потребителей</w:t>
            </w:r>
          </w:p>
        </w:tc>
        <w:tc>
          <w:tcPr>
            <w:tcW w:w="1723" w:type="dxa"/>
            <w:vMerge/>
          </w:tcPr>
          <w:p w:rsidR="00380B33" w:rsidRPr="00692749" w:rsidRDefault="00380B33" w:rsidP="00743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5" w:type="dxa"/>
            <w:gridSpan w:val="4"/>
            <w:vMerge/>
            <w:shd w:val="clear" w:color="auto" w:fill="auto"/>
            <w:vAlign w:val="center"/>
          </w:tcPr>
          <w:p w:rsidR="00380B33" w:rsidRPr="00692749" w:rsidRDefault="00380B33" w:rsidP="00743A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80B33" w:rsidRPr="00692749" w:rsidTr="00144A13">
        <w:trPr>
          <w:trHeight w:val="82"/>
        </w:trPr>
        <w:tc>
          <w:tcPr>
            <w:tcW w:w="3185" w:type="dxa"/>
            <w:vMerge/>
            <w:vAlign w:val="center"/>
          </w:tcPr>
          <w:p w:rsidR="00380B33" w:rsidRPr="00692749" w:rsidRDefault="00380B33" w:rsidP="00743AC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090" w:type="dxa"/>
            <w:gridSpan w:val="6"/>
            <w:vAlign w:val="center"/>
          </w:tcPr>
          <w:p w:rsidR="00380B33" w:rsidRPr="00692749" w:rsidRDefault="00380B33" w:rsidP="00743AC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92749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студентов</w:t>
            </w:r>
          </w:p>
        </w:tc>
        <w:tc>
          <w:tcPr>
            <w:tcW w:w="1723" w:type="dxa"/>
            <w:vMerge w:val="restart"/>
          </w:tcPr>
          <w:p w:rsidR="00380B33" w:rsidRPr="00692749" w:rsidRDefault="00380B33" w:rsidP="00743A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75" w:type="dxa"/>
            <w:gridSpan w:val="4"/>
            <w:vMerge/>
            <w:shd w:val="clear" w:color="auto" w:fill="auto"/>
            <w:vAlign w:val="center"/>
          </w:tcPr>
          <w:p w:rsidR="00380B33" w:rsidRPr="00692749" w:rsidRDefault="00380B33" w:rsidP="00743A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80B33" w:rsidRPr="00692749" w:rsidTr="00144A13">
        <w:trPr>
          <w:trHeight w:val="286"/>
        </w:trPr>
        <w:tc>
          <w:tcPr>
            <w:tcW w:w="3185" w:type="dxa"/>
            <w:vMerge/>
            <w:vAlign w:val="center"/>
          </w:tcPr>
          <w:p w:rsidR="00380B33" w:rsidRPr="00692749" w:rsidRDefault="00380B33" w:rsidP="00743AC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090" w:type="dxa"/>
            <w:gridSpan w:val="6"/>
          </w:tcPr>
          <w:p w:rsidR="00380B33" w:rsidRDefault="00380B33" w:rsidP="00FA6EB7">
            <w:pPr>
              <w:tabs>
                <w:tab w:val="left" w:pos="15400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7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5071EC">
              <w:rPr>
                <w:rFonts w:ascii="Times New Roman" w:hAnsi="Times New Roman"/>
                <w:sz w:val="24"/>
                <w:szCs w:val="24"/>
              </w:rPr>
              <w:t>С</w:t>
            </w:r>
            <w:r w:rsidRPr="005071EC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5071EC">
              <w:rPr>
                <w:rFonts w:ascii="Times New Roman" w:hAnsi="Times New Roman"/>
                <w:sz w:val="24"/>
                <w:szCs w:val="24"/>
              </w:rPr>
              <w:t>нПиН</w:t>
            </w:r>
            <w:r w:rsidRPr="005071EC">
              <w:rPr>
                <w:rFonts w:ascii="Times New Roman" w:hAnsi="Times New Roman"/>
                <w:spacing w:val="-1"/>
                <w:sz w:val="24"/>
                <w:szCs w:val="24"/>
              </w:rPr>
              <w:t>ы</w:t>
            </w:r>
            <w:r w:rsidRPr="005071E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071EC">
              <w:rPr>
                <w:rFonts w:ascii="Times New Roman" w:hAnsi="Times New Roman"/>
                <w:sz w:val="24"/>
                <w:szCs w:val="24"/>
              </w:rPr>
              <w:t>СН</w:t>
            </w:r>
            <w:r w:rsidRPr="005071EC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5071EC">
              <w:rPr>
                <w:rFonts w:ascii="Times New Roman" w:hAnsi="Times New Roman"/>
                <w:sz w:val="24"/>
                <w:szCs w:val="24"/>
              </w:rPr>
              <w:t>П</w:t>
            </w:r>
            <w:r w:rsidRPr="005071EC">
              <w:rPr>
                <w:rFonts w:ascii="Times New Roman" w:hAnsi="Times New Roman"/>
                <w:spacing w:val="-1"/>
                <w:sz w:val="24"/>
                <w:szCs w:val="24"/>
              </w:rPr>
              <w:t>ы</w:t>
            </w:r>
            <w:proofErr w:type="spellEnd"/>
            <w:r w:rsidRPr="005071E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071EC">
              <w:rPr>
                <w:rFonts w:ascii="Times New Roman" w:hAnsi="Times New Roman"/>
                <w:sz w:val="24"/>
                <w:szCs w:val="24"/>
              </w:rPr>
              <w:t>ГОСТ</w:t>
            </w:r>
            <w:r w:rsidRPr="005071EC">
              <w:rPr>
                <w:rFonts w:ascii="Times New Roman" w:hAnsi="Times New Roman"/>
                <w:spacing w:val="-1"/>
                <w:sz w:val="24"/>
                <w:szCs w:val="24"/>
              </w:rPr>
              <w:t>ы</w:t>
            </w:r>
            <w:proofErr w:type="spellEnd"/>
            <w:r w:rsidRPr="005071EC">
              <w:rPr>
                <w:rFonts w:ascii="Times New Roman" w:hAnsi="Times New Roman"/>
                <w:sz w:val="24"/>
                <w:szCs w:val="24"/>
              </w:rPr>
              <w:t>, при</w:t>
            </w:r>
            <w:r w:rsidRPr="005071EC">
              <w:rPr>
                <w:rFonts w:ascii="Times New Roman" w:hAnsi="Times New Roman"/>
                <w:spacing w:val="-1"/>
                <w:sz w:val="24"/>
                <w:szCs w:val="24"/>
              </w:rPr>
              <w:t>ме</w:t>
            </w:r>
            <w:r w:rsidRPr="005071EC">
              <w:rPr>
                <w:rFonts w:ascii="Times New Roman" w:hAnsi="Times New Roman"/>
                <w:sz w:val="24"/>
                <w:szCs w:val="24"/>
              </w:rPr>
              <w:t>ня</w:t>
            </w:r>
            <w:r w:rsidRPr="005071EC">
              <w:rPr>
                <w:rFonts w:ascii="Times New Roman" w:hAnsi="Times New Roman"/>
                <w:spacing w:val="-1"/>
                <w:sz w:val="24"/>
                <w:szCs w:val="24"/>
              </w:rPr>
              <w:t>ем</w:t>
            </w:r>
            <w:r w:rsidRPr="005071EC">
              <w:rPr>
                <w:rFonts w:ascii="Times New Roman" w:hAnsi="Times New Roman"/>
                <w:sz w:val="24"/>
                <w:szCs w:val="24"/>
              </w:rPr>
              <w:t>ые на предприятия</w:t>
            </w:r>
            <w:r w:rsidRPr="005071EC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и</w:t>
            </w:r>
            <w:r w:rsidRPr="005071EC">
              <w:rPr>
                <w:rFonts w:ascii="Times New Roman" w:hAnsi="Times New Roman"/>
                <w:sz w:val="24"/>
                <w:szCs w:val="24"/>
              </w:rPr>
              <w:t>х общ</w:t>
            </w:r>
            <w:r w:rsidRPr="005071EC">
              <w:rPr>
                <w:rFonts w:ascii="Times New Roman" w:hAnsi="Times New Roman"/>
                <w:spacing w:val="-1"/>
                <w:sz w:val="24"/>
                <w:szCs w:val="24"/>
              </w:rPr>
              <w:t>ес</w:t>
            </w:r>
            <w:r w:rsidRPr="005071EC">
              <w:rPr>
                <w:rFonts w:ascii="Times New Roman" w:hAnsi="Times New Roman"/>
                <w:sz w:val="24"/>
                <w:szCs w:val="24"/>
              </w:rPr>
              <w:t>тв</w:t>
            </w:r>
            <w:r w:rsidRPr="005071EC">
              <w:rPr>
                <w:rFonts w:ascii="Times New Roman" w:hAnsi="Times New Roman"/>
                <w:spacing w:val="-2"/>
                <w:sz w:val="24"/>
                <w:szCs w:val="24"/>
              </w:rPr>
              <w:t>е</w:t>
            </w:r>
            <w:r w:rsidRPr="005071EC">
              <w:rPr>
                <w:rFonts w:ascii="Times New Roman" w:hAnsi="Times New Roman"/>
                <w:sz w:val="24"/>
                <w:szCs w:val="24"/>
              </w:rPr>
              <w:t xml:space="preserve">нного </w:t>
            </w:r>
            <w:r w:rsidRPr="005071EC">
              <w:rPr>
                <w:rFonts w:ascii="Times New Roman" w:hAnsi="Times New Roman"/>
                <w:spacing w:val="-2"/>
                <w:sz w:val="24"/>
                <w:szCs w:val="24"/>
              </w:rPr>
              <w:t>п</w:t>
            </w:r>
            <w:r w:rsidRPr="005071EC">
              <w:rPr>
                <w:rFonts w:ascii="Times New Roman" w:hAnsi="Times New Roman"/>
                <w:sz w:val="24"/>
                <w:szCs w:val="24"/>
              </w:rPr>
              <w:t>ит</w:t>
            </w:r>
            <w:r w:rsidRPr="005071EC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5071EC">
              <w:rPr>
                <w:rFonts w:ascii="Times New Roman" w:hAnsi="Times New Roman"/>
                <w:spacing w:val="-2"/>
                <w:sz w:val="24"/>
                <w:szCs w:val="24"/>
              </w:rPr>
              <w:t>н</w:t>
            </w:r>
            <w:r w:rsidRPr="005071EC">
              <w:rPr>
                <w:rFonts w:ascii="Times New Roman" w:hAnsi="Times New Roman"/>
                <w:sz w:val="24"/>
                <w:szCs w:val="24"/>
              </w:rPr>
              <w:t xml:space="preserve">ия. </w:t>
            </w:r>
          </w:p>
          <w:p w:rsidR="00380B33" w:rsidRDefault="00380B33" w:rsidP="00FA6EB7">
            <w:pPr>
              <w:tabs>
                <w:tab w:val="left" w:pos="15400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7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5071EC">
              <w:rPr>
                <w:rFonts w:ascii="Times New Roman" w:hAnsi="Times New Roman"/>
                <w:sz w:val="24"/>
                <w:szCs w:val="24"/>
              </w:rPr>
              <w:t>Ст</w:t>
            </w:r>
            <w:r w:rsidRPr="005071EC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5071EC">
              <w:rPr>
                <w:rFonts w:ascii="Times New Roman" w:hAnsi="Times New Roman"/>
                <w:sz w:val="24"/>
                <w:szCs w:val="24"/>
              </w:rPr>
              <w:t>нд</w:t>
            </w:r>
            <w:r w:rsidRPr="005071EC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5071EC">
              <w:rPr>
                <w:rFonts w:ascii="Times New Roman" w:hAnsi="Times New Roman"/>
                <w:sz w:val="24"/>
                <w:szCs w:val="24"/>
              </w:rPr>
              <w:t xml:space="preserve">рты </w:t>
            </w:r>
            <w:r w:rsidRPr="005071EC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5071EC">
              <w:rPr>
                <w:rFonts w:ascii="Times New Roman" w:hAnsi="Times New Roman"/>
                <w:sz w:val="24"/>
                <w:szCs w:val="24"/>
              </w:rPr>
              <w:t>а</w:t>
            </w:r>
            <w:r w:rsidRPr="005071EC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ме</w:t>
            </w:r>
            <w:r w:rsidRPr="005071EC">
              <w:rPr>
                <w:rFonts w:ascii="Times New Roman" w:hAnsi="Times New Roman"/>
                <w:sz w:val="24"/>
                <w:szCs w:val="24"/>
              </w:rPr>
              <w:t>тоды оц</w:t>
            </w:r>
            <w:r w:rsidRPr="005071EC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5071EC">
              <w:rPr>
                <w:rFonts w:ascii="Times New Roman" w:hAnsi="Times New Roman"/>
                <w:sz w:val="24"/>
                <w:szCs w:val="24"/>
              </w:rPr>
              <w:t>нки к</w:t>
            </w:r>
            <w:r w:rsidRPr="005071EC">
              <w:rPr>
                <w:rFonts w:ascii="Times New Roman" w:hAnsi="Times New Roman"/>
                <w:spacing w:val="-1"/>
                <w:sz w:val="24"/>
                <w:szCs w:val="24"/>
              </w:rPr>
              <w:t>ачес</w:t>
            </w:r>
            <w:r w:rsidRPr="005071EC">
              <w:rPr>
                <w:rFonts w:ascii="Times New Roman" w:hAnsi="Times New Roman"/>
                <w:sz w:val="24"/>
                <w:szCs w:val="24"/>
              </w:rPr>
              <w:t>тва пищ</w:t>
            </w:r>
            <w:r w:rsidRPr="005071EC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5071EC">
              <w:rPr>
                <w:rFonts w:ascii="Times New Roman" w:hAnsi="Times New Roman"/>
                <w:sz w:val="24"/>
                <w:szCs w:val="24"/>
              </w:rPr>
              <w:t>в</w:t>
            </w:r>
            <w:r w:rsidRPr="005071EC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5071EC">
              <w:rPr>
                <w:rFonts w:ascii="Times New Roman" w:hAnsi="Times New Roman"/>
                <w:sz w:val="24"/>
                <w:szCs w:val="24"/>
              </w:rPr>
              <w:t>х пр</w:t>
            </w:r>
            <w:r w:rsidRPr="005071EC">
              <w:rPr>
                <w:rFonts w:ascii="Times New Roman" w:hAnsi="Times New Roman"/>
                <w:spacing w:val="-3"/>
                <w:sz w:val="24"/>
                <w:szCs w:val="24"/>
              </w:rPr>
              <w:t>о</w:t>
            </w:r>
            <w:r w:rsidRPr="005071EC">
              <w:rPr>
                <w:rFonts w:ascii="Times New Roman" w:hAnsi="Times New Roman"/>
                <w:spacing w:val="2"/>
                <w:sz w:val="24"/>
                <w:szCs w:val="24"/>
              </w:rPr>
              <w:t>д</w:t>
            </w:r>
            <w:r w:rsidRPr="005071EC">
              <w:rPr>
                <w:rFonts w:ascii="Times New Roman" w:hAnsi="Times New Roman"/>
                <w:spacing w:val="-8"/>
                <w:sz w:val="24"/>
                <w:szCs w:val="24"/>
              </w:rPr>
              <w:t>у</w:t>
            </w:r>
            <w:r w:rsidRPr="005071EC">
              <w:rPr>
                <w:rFonts w:ascii="Times New Roman" w:hAnsi="Times New Roman"/>
                <w:sz w:val="24"/>
                <w:szCs w:val="24"/>
              </w:rPr>
              <w:t>ктов.</w:t>
            </w:r>
          </w:p>
          <w:p w:rsidR="00380B33" w:rsidRPr="00301D6B" w:rsidRDefault="00380B33" w:rsidP="00FA6EB7">
            <w:pPr>
              <w:tabs>
                <w:tab w:val="left" w:pos="15400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7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3"/>
                <w:sz w:val="24"/>
                <w:szCs w:val="24"/>
              </w:rPr>
              <w:t>3.</w:t>
            </w:r>
            <w:r w:rsidRPr="005071EC">
              <w:rPr>
                <w:rFonts w:ascii="Times New Roman" w:hAnsi="Times New Roman"/>
                <w:spacing w:val="3"/>
                <w:sz w:val="24"/>
                <w:szCs w:val="24"/>
              </w:rPr>
              <w:t>Р</w:t>
            </w:r>
            <w:r w:rsidRPr="005071EC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5071EC">
              <w:rPr>
                <w:rFonts w:ascii="Times New Roman" w:hAnsi="Times New Roman"/>
                <w:sz w:val="24"/>
                <w:szCs w:val="24"/>
              </w:rPr>
              <w:t>зр</w:t>
            </w:r>
            <w:r w:rsidRPr="005071EC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5071EC">
              <w:rPr>
                <w:rFonts w:ascii="Times New Roman" w:hAnsi="Times New Roman"/>
                <w:sz w:val="24"/>
                <w:szCs w:val="24"/>
              </w:rPr>
              <w:t>ботка отр</w:t>
            </w:r>
            <w:r w:rsidRPr="005071EC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5071EC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5071EC">
              <w:rPr>
                <w:rFonts w:ascii="Times New Roman" w:hAnsi="Times New Roman"/>
                <w:sz w:val="24"/>
                <w:szCs w:val="24"/>
              </w:rPr>
              <w:t>л</w:t>
            </w:r>
            <w:r w:rsidRPr="005071EC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5071EC">
              <w:rPr>
                <w:rFonts w:ascii="Times New Roman" w:hAnsi="Times New Roman"/>
                <w:sz w:val="24"/>
                <w:szCs w:val="24"/>
              </w:rPr>
              <w:t>в</w:t>
            </w:r>
            <w:r w:rsidRPr="005071EC">
              <w:rPr>
                <w:rFonts w:ascii="Times New Roman" w:hAnsi="Times New Roman"/>
                <w:spacing w:val="-1"/>
                <w:sz w:val="24"/>
                <w:szCs w:val="24"/>
              </w:rPr>
              <w:t>ы</w:t>
            </w:r>
            <w:r w:rsidRPr="005071EC">
              <w:rPr>
                <w:rFonts w:ascii="Times New Roman" w:hAnsi="Times New Roman"/>
                <w:sz w:val="24"/>
                <w:szCs w:val="24"/>
              </w:rPr>
              <w:t xml:space="preserve">х </w:t>
            </w:r>
            <w:r w:rsidRPr="005071EC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5071EC">
              <w:rPr>
                <w:rFonts w:ascii="Times New Roman" w:hAnsi="Times New Roman"/>
                <w:sz w:val="24"/>
                <w:szCs w:val="24"/>
              </w:rPr>
              <w:t>т</w:t>
            </w:r>
            <w:r w:rsidRPr="005071EC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5071EC">
              <w:rPr>
                <w:rFonts w:ascii="Times New Roman" w:hAnsi="Times New Roman"/>
                <w:sz w:val="24"/>
                <w:szCs w:val="24"/>
              </w:rPr>
              <w:t>нд</w:t>
            </w:r>
            <w:r w:rsidRPr="005071EC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5071EC">
              <w:rPr>
                <w:rFonts w:ascii="Times New Roman" w:hAnsi="Times New Roman"/>
                <w:sz w:val="24"/>
                <w:szCs w:val="24"/>
              </w:rPr>
              <w:t>рто</w:t>
            </w:r>
            <w:r w:rsidRPr="005071EC">
              <w:rPr>
                <w:rFonts w:ascii="Times New Roman" w:hAnsi="Times New Roman"/>
                <w:spacing w:val="4"/>
                <w:sz w:val="24"/>
                <w:szCs w:val="24"/>
              </w:rPr>
              <w:t>в</w:t>
            </w:r>
          </w:p>
        </w:tc>
        <w:tc>
          <w:tcPr>
            <w:tcW w:w="1723" w:type="dxa"/>
            <w:vMerge/>
          </w:tcPr>
          <w:p w:rsidR="00380B33" w:rsidRPr="00692749" w:rsidRDefault="00380B33" w:rsidP="00743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5" w:type="dxa"/>
            <w:gridSpan w:val="4"/>
            <w:vMerge/>
            <w:shd w:val="clear" w:color="auto" w:fill="auto"/>
            <w:vAlign w:val="center"/>
          </w:tcPr>
          <w:p w:rsidR="00380B33" w:rsidRPr="00692749" w:rsidRDefault="00380B33" w:rsidP="00743A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80B33" w:rsidRPr="00692749" w:rsidTr="00144A13">
        <w:trPr>
          <w:trHeight w:val="286"/>
        </w:trPr>
        <w:tc>
          <w:tcPr>
            <w:tcW w:w="11275" w:type="dxa"/>
            <w:gridSpan w:val="7"/>
          </w:tcPr>
          <w:p w:rsidR="00380B33" w:rsidRPr="00036A73" w:rsidRDefault="00380B33" w:rsidP="00743A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2749">
              <w:rPr>
                <w:rFonts w:ascii="Times New Roman" w:hAnsi="Times New Roman"/>
                <w:b/>
                <w:sz w:val="24"/>
                <w:szCs w:val="24"/>
              </w:rPr>
              <w:t>Раздел 3. Оценка подтверждения соответствия продукции и услуг</w:t>
            </w:r>
          </w:p>
        </w:tc>
        <w:tc>
          <w:tcPr>
            <w:tcW w:w="1723" w:type="dxa"/>
          </w:tcPr>
          <w:p w:rsidR="00380B33" w:rsidRPr="00692749" w:rsidRDefault="00380B33" w:rsidP="00743A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84</w:t>
            </w:r>
          </w:p>
        </w:tc>
        <w:tc>
          <w:tcPr>
            <w:tcW w:w="1775" w:type="dxa"/>
            <w:gridSpan w:val="4"/>
            <w:vMerge w:val="restart"/>
            <w:shd w:val="clear" w:color="auto" w:fill="auto"/>
            <w:vAlign w:val="center"/>
          </w:tcPr>
          <w:p w:rsidR="00380B33" w:rsidRPr="00692749" w:rsidRDefault="00380B33" w:rsidP="00743A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80B33" w:rsidRPr="00692749" w:rsidTr="00144A13">
        <w:trPr>
          <w:trHeight w:val="288"/>
        </w:trPr>
        <w:tc>
          <w:tcPr>
            <w:tcW w:w="3185" w:type="dxa"/>
            <w:vMerge w:val="restart"/>
          </w:tcPr>
          <w:p w:rsidR="00380B33" w:rsidRPr="00692749" w:rsidRDefault="00380B33" w:rsidP="00743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2749">
              <w:rPr>
                <w:rFonts w:ascii="Times New Roman" w:hAnsi="Times New Roman"/>
                <w:b/>
                <w:sz w:val="24"/>
                <w:szCs w:val="24"/>
              </w:rPr>
              <w:t xml:space="preserve">Тема 3.1 </w:t>
            </w:r>
          </w:p>
          <w:p w:rsidR="00380B33" w:rsidRPr="00692749" w:rsidRDefault="00380B33" w:rsidP="00743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2749">
              <w:rPr>
                <w:rFonts w:ascii="Times New Roman" w:hAnsi="Times New Roman"/>
                <w:b/>
                <w:sz w:val="24"/>
                <w:szCs w:val="24"/>
              </w:rPr>
              <w:t>Оценка подтверждения соответствия</w:t>
            </w:r>
          </w:p>
        </w:tc>
        <w:tc>
          <w:tcPr>
            <w:tcW w:w="8090" w:type="dxa"/>
            <w:gridSpan w:val="6"/>
          </w:tcPr>
          <w:p w:rsidR="00380B33" w:rsidRPr="00692749" w:rsidRDefault="00380B33" w:rsidP="00743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2749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723" w:type="dxa"/>
            <w:vMerge w:val="restart"/>
          </w:tcPr>
          <w:p w:rsidR="00380B33" w:rsidRDefault="00380B33" w:rsidP="00743A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  <w:p w:rsidR="00380B33" w:rsidRPr="00F474FA" w:rsidRDefault="00380B33" w:rsidP="00743A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775" w:type="dxa"/>
            <w:gridSpan w:val="4"/>
            <w:vMerge/>
            <w:shd w:val="clear" w:color="auto" w:fill="auto"/>
          </w:tcPr>
          <w:p w:rsidR="00380B33" w:rsidRPr="00692749" w:rsidRDefault="00380B33" w:rsidP="00743A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80B33" w:rsidRPr="00692749" w:rsidTr="00144A13">
        <w:trPr>
          <w:trHeight w:val="521"/>
        </w:trPr>
        <w:tc>
          <w:tcPr>
            <w:tcW w:w="3185" w:type="dxa"/>
            <w:vMerge/>
          </w:tcPr>
          <w:p w:rsidR="00380B33" w:rsidRPr="00692749" w:rsidRDefault="00380B33" w:rsidP="00743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" w:type="dxa"/>
            <w:gridSpan w:val="4"/>
          </w:tcPr>
          <w:p w:rsidR="00380B33" w:rsidRPr="00692749" w:rsidRDefault="00380B33" w:rsidP="00743ACE">
            <w:pPr>
              <w:spacing w:after="0" w:line="240" w:lineRule="auto"/>
              <w:ind w:left="639" w:firstLine="18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0B33" w:rsidRPr="00692749" w:rsidRDefault="00380B33" w:rsidP="00743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7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53" w:type="dxa"/>
            <w:gridSpan w:val="2"/>
          </w:tcPr>
          <w:p w:rsidR="00380B33" w:rsidRPr="00692749" w:rsidRDefault="00380B33" w:rsidP="00743ACE">
            <w:pPr>
              <w:spacing w:after="0" w:line="240" w:lineRule="auto"/>
              <w:ind w:left="73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92749">
              <w:rPr>
                <w:rFonts w:ascii="Times New Roman" w:hAnsi="Times New Roman"/>
                <w:sz w:val="24"/>
                <w:szCs w:val="24"/>
              </w:rPr>
              <w:t xml:space="preserve">Оценка подтверждения соответствия. Формы подтверждения соответствия: понятие, виды деятельности, формы. </w:t>
            </w:r>
          </w:p>
        </w:tc>
        <w:tc>
          <w:tcPr>
            <w:tcW w:w="1723" w:type="dxa"/>
            <w:vMerge/>
          </w:tcPr>
          <w:p w:rsidR="00380B33" w:rsidRPr="00692749" w:rsidRDefault="00380B33" w:rsidP="00743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5" w:type="dxa"/>
            <w:gridSpan w:val="4"/>
            <w:vMerge w:val="restart"/>
            <w:shd w:val="clear" w:color="auto" w:fill="auto"/>
          </w:tcPr>
          <w:p w:rsidR="00380B33" w:rsidRPr="00692749" w:rsidRDefault="00380B33" w:rsidP="00743A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749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380B33" w:rsidRPr="00692749" w:rsidRDefault="00380B33" w:rsidP="00743A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74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380B33" w:rsidRPr="00692749" w:rsidTr="00D60FC7">
        <w:trPr>
          <w:trHeight w:val="518"/>
        </w:trPr>
        <w:tc>
          <w:tcPr>
            <w:tcW w:w="3185" w:type="dxa"/>
            <w:vMerge/>
          </w:tcPr>
          <w:p w:rsidR="00380B33" w:rsidRPr="00692749" w:rsidRDefault="00380B33" w:rsidP="00743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" w:type="dxa"/>
            <w:gridSpan w:val="4"/>
          </w:tcPr>
          <w:p w:rsidR="00380B33" w:rsidRPr="00692749" w:rsidRDefault="00380B33" w:rsidP="00743ACE">
            <w:pPr>
              <w:spacing w:after="0" w:line="240" w:lineRule="auto"/>
              <w:ind w:left="639" w:firstLine="18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749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380B33" w:rsidRPr="00692749" w:rsidRDefault="00380B33" w:rsidP="00743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74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453" w:type="dxa"/>
            <w:gridSpan w:val="2"/>
          </w:tcPr>
          <w:p w:rsidR="00380B33" w:rsidRPr="00CE1E54" w:rsidRDefault="00380B33" w:rsidP="00CE1E54">
            <w:pPr>
              <w:tabs>
                <w:tab w:val="left" w:pos="15400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0" w:right="171"/>
              <w:rPr>
                <w:rFonts w:ascii="Times New Roman" w:hAnsi="Times New Roman"/>
                <w:sz w:val="24"/>
                <w:szCs w:val="24"/>
              </w:rPr>
            </w:pPr>
            <w:r w:rsidRPr="00CE1E54">
              <w:rPr>
                <w:rFonts w:ascii="Times New Roman" w:hAnsi="Times New Roman"/>
                <w:sz w:val="24"/>
                <w:szCs w:val="24"/>
              </w:rPr>
              <w:t>Объекты, с</w:t>
            </w:r>
            <w:r w:rsidRPr="00CE1E54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CE1E54">
              <w:rPr>
                <w:rFonts w:ascii="Times New Roman" w:hAnsi="Times New Roman"/>
                <w:sz w:val="24"/>
                <w:szCs w:val="24"/>
              </w:rPr>
              <w:t>щно</w:t>
            </w:r>
            <w:r w:rsidRPr="00CE1E54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CE1E54">
              <w:rPr>
                <w:rFonts w:ascii="Times New Roman" w:hAnsi="Times New Roman"/>
                <w:sz w:val="24"/>
                <w:szCs w:val="24"/>
              </w:rPr>
              <w:t>ть оц</w:t>
            </w:r>
            <w:r w:rsidRPr="00CE1E54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E1E54">
              <w:rPr>
                <w:rFonts w:ascii="Times New Roman" w:hAnsi="Times New Roman"/>
                <w:sz w:val="24"/>
                <w:szCs w:val="24"/>
              </w:rPr>
              <w:t>нки, нор</w:t>
            </w:r>
            <w:r w:rsidRPr="00CE1E54">
              <w:rPr>
                <w:rFonts w:ascii="Times New Roman" w:hAnsi="Times New Roman"/>
                <w:spacing w:val="-1"/>
                <w:sz w:val="24"/>
                <w:szCs w:val="24"/>
              </w:rPr>
              <w:t>ма</w:t>
            </w:r>
            <w:r w:rsidRPr="00CE1E54">
              <w:rPr>
                <w:rFonts w:ascii="Times New Roman" w:hAnsi="Times New Roman"/>
                <w:sz w:val="24"/>
                <w:szCs w:val="24"/>
              </w:rPr>
              <w:t>тивн</w:t>
            </w:r>
            <w:r w:rsidRPr="00CE1E54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E1E54">
              <w:rPr>
                <w:rFonts w:ascii="Times New Roman" w:hAnsi="Times New Roman"/>
                <w:sz w:val="24"/>
                <w:szCs w:val="24"/>
              </w:rPr>
              <w:t>я б</w:t>
            </w:r>
            <w:r w:rsidRPr="00CE1E54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E1E54">
              <w:rPr>
                <w:rFonts w:ascii="Times New Roman" w:hAnsi="Times New Roman"/>
                <w:sz w:val="24"/>
                <w:szCs w:val="24"/>
              </w:rPr>
              <w:t>з</w:t>
            </w:r>
            <w:r w:rsidRPr="00CE1E54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E1E54">
              <w:rPr>
                <w:rFonts w:ascii="Times New Roman" w:hAnsi="Times New Roman"/>
                <w:sz w:val="24"/>
                <w:szCs w:val="24"/>
              </w:rPr>
              <w:t>. Х</w:t>
            </w:r>
            <w:r w:rsidRPr="00CE1E54">
              <w:rPr>
                <w:rFonts w:ascii="Times New Roman" w:hAnsi="Times New Roman"/>
                <w:spacing w:val="-2"/>
                <w:sz w:val="24"/>
                <w:szCs w:val="24"/>
              </w:rPr>
              <w:t>а</w:t>
            </w:r>
            <w:r w:rsidRPr="00CE1E54">
              <w:rPr>
                <w:rFonts w:ascii="Times New Roman" w:hAnsi="Times New Roman"/>
                <w:sz w:val="24"/>
                <w:szCs w:val="24"/>
              </w:rPr>
              <w:t>р</w:t>
            </w:r>
            <w:r w:rsidRPr="00CE1E54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E1E54">
              <w:rPr>
                <w:rFonts w:ascii="Times New Roman" w:hAnsi="Times New Roman"/>
                <w:sz w:val="24"/>
                <w:szCs w:val="24"/>
              </w:rPr>
              <w:t>кт</w:t>
            </w:r>
            <w:r w:rsidRPr="00CE1E54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E1E54">
              <w:rPr>
                <w:rFonts w:ascii="Times New Roman" w:hAnsi="Times New Roman"/>
                <w:sz w:val="24"/>
                <w:szCs w:val="24"/>
              </w:rPr>
              <w:t>ри</w:t>
            </w:r>
            <w:r w:rsidRPr="00CE1E54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CE1E54">
              <w:rPr>
                <w:rFonts w:ascii="Times New Roman" w:hAnsi="Times New Roman"/>
                <w:sz w:val="24"/>
                <w:szCs w:val="24"/>
              </w:rPr>
              <w:t xml:space="preserve">тики </w:t>
            </w:r>
            <w:r w:rsidRPr="00CE1E54">
              <w:rPr>
                <w:rFonts w:ascii="Times New Roman" w:hAnsi="Times New Roman"/>
                <w:spacing w:val="-1"/>
                <w:sz w:val="24"/>
                <w:szCs w:val="24"/>
              </w:rPr>
              <w:t>се</w:t>
            </w:r>
            <w:r w:rsidRPr="00CE1E54">
              <w:rPr>
                <w:rFonts w:ascii="Times New Roman" w:hAnsi="Times New Roman"/>
                <w:sz w:val="24"/>
                <w:szCs w:val="24"/>
              </w:rPr>
              <w:t>рт</w:t>
            </w:r>
            <w:r w:rsidRPr="00CE1E54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CE1E54">
              <w:rPr>
                <w:rFonts w:ascii="Times New Roman" w:hAnsi="Times New Roman"/>
                <w:spacing w:val="-2"/>
                <w:sz w:val="24"/>
                <w:szCs w:val="24"/>
              </w:rPr>
              <w:t>ф</w:t>
            </w:r>
            <w:r w:rsidRPr="00CE1E54">
              <w:rPr>
                <w:rFonts w:ascii="Times New Roman" w:hAnsi="Times New Roman"/>
                <w:sz w:val="24"/>
                <w:szCs w:val="24"/>
              </w:rPr>
              <w:t>ик</w:t>
            </w:r>
            <w:r w:rsidRPr="00CE1E54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E1E54">
              <w:rPr>
                <w:rFonts w:ascii="Times New Roman" w:hAnsi="Times New Roman"/>
                <w:sz w:val="24"/>
                <w:szCs w:val="24"/>
              </w:rPr>
              <w:t>ц</w:t>
            </w:r>
            <w:r w:rsidRPr="00CE1E54">
              <w:rPr>
                <w:rFonts w:ascii="Times New Roman" w:hAnsi="Times New Roman"/>
                <w:spacing w:val="-2"/>
                <w:sz w:val="24"/>
                <w:szCs w:val="24"/>
              </w:rPr>
              <w:t>и</w:t>
            </w:r>
            <w:r w:rsidRPr="00CE1E54">
              <w:rPr>
                <w:rFonts w:ascii="Times New Roman" w:hAnsi="Times New Roman"/>
                <w:sz w:val="24"/>
                <w:szCs w:val="24"/>
              </w:rPr>
              <w:t xml:space="preserve">и. </w:t>
            </w:r>
          </w:p>
          <w:p w:rsidR="00380B33" w:rsidRPr="00CE1E54" w:rsidRDefault="00380B33" w:rsidP="00743ACE">
            <w:pPr>
              <w:spacing w:after="0" w:line="240" w:lineRule="auto"/>
              <w:ind w:left="73"/>
              <w:rPr>
                <w:rFonts w:ascii="Times New Roman" w:hAnsi="Times New Roman"/>
                <w:sz w:val="24"/>
                <w:szCs w:val="24"/>
              </w:rPr>
            </w:pPr>
            <w:r w:rsidRPr="00CE1E54">
              <w:rPr>
                <w:rFonts w:ascii="Times New Roman" w:hAnsi="Times New Roman"/>
                <w:sz w:val="24"/>
                <w:szCs w:val="24"/>
              </w:rPr>
              <w:t>Структурные элементы сертификации: цели, задачи, принципы, виды, объекты, субъекты.</w:t>
            </w:r>
          </w:p>
          <w:p w:rsidR="00380B33" w:rsidRPr="00CE1E54" w:rsidRDefault="00380B33" w:rsidP="00743ACE">
            <w:pPr>
              <w:spacing w:after="0" w:line="240" w:lineRule="auto"/>
              <w:ind w:left="73"/>
              <w:rPr>
                <w:rFonts w:ascii="Times New Roman" w:hAnsi="Times New Roman"/>
                <w:sz w:val="24"/>
                <w:szCs w:val="24"/>
              </w:rPr>
            </w:pPr>
            <w:r w:rsidRPr="00CE1E54">
              <w:rPr>
                <w:rFonts w:ascii="Times New Roman" w:hAnsi="Times New Roman"/>
                <w:sz w:val="24"/>
                <w:szCs w:val="24"/>
              </w:rPr>
              <w:t>Сертификация соответствия. Декларация соответствия</w:t>
            </w:r>
          </w:p>
          <w:p w:rsidR="00380B33" w:rsidRPr="00CE1E54" w:rsidRDefault="00380B33" w:rsidP="00CE1E54">
            <w:pPr>
              <w:tabs>
                <w:tab w:val="left" w:pos="15400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0" w:right="171"/>
              <w:rPr>
                <w:rFonts w:ascii="Times New Roman" w:hAnsi="Times New Roman"/>
                <w:sz w:val="24"/>
                <w:szCs w:val="24"/>
              </w:rPr>
            </w:pPr>
            <w:r w:rsidRPr="00CE1E54">
              <w:rPr>
                <w:rFonts w:ascii="Times New Roman" w:hAnsi="Times New Roman"/>
                <w:sz w:val="24"/>
                <w:szCs w:val="24"/>
              </w:rPr>
              <w:lastRenderedPageBreak/>
              <w:t>Обяз</w:t>
            </w:r>
            <w:r w:rsidRPr="00CE1E54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E1E54">
              <w:rPr>
                <w:rFonts w:ascii="Times New Roman" w:hAnsi="Times New Roman"/>
                <w:sz w:val="24"/>
                <w:szCs w:val="24"/>
              </w:rPr>
              <w:t>нно</w:t>
            </w:r>
            <w:r w:rsidRPr="00CE1E54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CE1E54">
              <w:rPr>
                <w:rFonts w:ascii="Times New Roman" w:hAnsi="Times New Roman"/>
                <w:sz w:val="24"/>
                <w:szCs w:val="24"/>
              </w:rPr>
              <w:t xml:space="preserve">ти и </w:t>
            </w:r>
            <w:r w:rsidRPr="00CE1E54">
              <w:rPr>
                <w:rFonts w:ascii="Times New Roman" w:hAnsi="Times New Roman"/>
                <w:spacing w:val="2"/>
                <w:sz w:val="24"/>
                <w:szCs w:val="24"/>
              </w:rPr>
              <w:t>ф</w:t>
            </w:r>
            <w:r w:rsidRPr="00CE1E54">
              <w:rPr>
                <w:rFonts w:ascii="Times New Roman" w:hAnsi="Times New Roman"/>
                <w:spacing w:val="-8"/>
                <w:sz w:val="24"/>
                <w:szCs w:val="24"/>
              </w:rPr>
              <w:t>у</w:t>
            </w:r>
            <w:r w:rsidRPr="00CE1E54">
              <w:rPr>
                <w:rFonts w:ascii="Times New Roman" w:hAnsi="Times New Roman"/>
                <w:sz w:val="24"/>
                <w:szCs w:val="24"/>
              </w:rPr>
              <w:t>нкц</w:t>
            </w:r>
            <w:r w:rsidRPr="00CE1E54">
              <w:rPr>
                <w:rFonts w:ascii="Times New Roman" w:hAnsi="Times New Roman"/>
                <w:spacing w:val="-2"/>
                <w:sz w:val="24"/>
                <w:szCs w:val="24"/>
              </w:rPr>
              <w:t>и</w:t>
            </w:r>
            <w:r w:rsidRPr="00CE1E54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CE1E54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CE1E54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CE1E54">
              <w:rPr>
                <w:rFonts w:ascii="Times New Roman" w:hAnsi="Times New Roman"/>
                <w:sz w:val="24"/>
                <w:szCs w:val="24"/>
              </w:rPr>
              <w:t>бъ</w:t>
            </w:r>
            <w:r w:rsidRPr="00CE1E54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E1E54">
              <w:rPr>
                <w:rFonts w:ascii="Times New Roman" w:hAnsi="Times New Roman"/>
                <w:sz w:val="24"/>
                <w:szCs w:val="24"/>
              </w:rPr>
              <w:t xml:space="preserve">ктов </w:t>
            </w:r>
            <w:r w:rsidRPr="00CE1E54">
              <w:rPr>
                <w:rFonts w:ascii="Times New Roman" w:hAnsi="Times New Roman"/>
                <w:spacing w:val="-2"/>
                <w:sz w:val="24"/>
                <w:szCs w:val="24"/>
              </w:rPr>
              <w:t>с</w:t>
            </w:r>
            <w:r w:rsidRPr="00CE1E54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E1E54">
              <w:rPr>
                <w:rFonts w:ascii="Times New Roman" w:hAnsi="Times New Roman"/>
                <w:sz w:val="24"/>
                <w:szCs w:val="24"/>
              </w:rPr>
              <w:t>рт</w:t>
            </w:r>
            <w:r w:rsidRPr="00CE1E54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CE1E54">
              <w:rPr>
                <w:rFonts w:ascii="Times New Roman" w:hAnsi="Times New Roman"/>
                <w:sz w:val="24"/>
                <w:szCs w:val="24"/>
              </w:rPr>
              <w:t>ф</w:t>
            </w:r>
            <w:r w:rsidRPr="00CE1E54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CE1E54">
              <w:rPr>
                <w:rFonts w:ascii="Times New Roman" w:hAnsi="Times New Roman"/>
                <w:sz w:val="24"/>
                <w:szCs w:val="24"/>
              </w:rPr>
              <w:t>к</w:t>
            </w:r>
            <w:r w:rsidRPr="00CE1E54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E1E54">
              <w:rPr>
                <w:rFonts w:ascii="Times New Roman" w:hAnsi="Times New Roman"/>
                <w:sz w:val="24"/>
                <w:szCs w:val="24"/>
              </w:rPr>
              <w:t xml:space="preserve">ции. </w:t>
            </w:r>
          </w:p>
          <w:p w:rsidR="00380B33" w:rsidRPr="00CE1E54" w:rsidRDefault="00380B33" w:rsidP="00CE1E54">
            <w:pPr>
              <w:spacing w:after="0" w:line="240" w:lineRule="auto"/>
              <w:ind w:left="73"/>
              <w:rPr>
                <w:rFonts w:ascii="Times New Roman" w:hAnsi="Times New Roman"/>
                <w:sz w:val="24"/>
                <w:szCs w:val="24"/>
              </w:rPr>
            </w:pPr>
            <w:r w:rsidRPr="00CE1E54">
              <w:rPr>
                <w:rFonts w:ascii="Times New Roman" w:hAnsi="Times New Roman"/>
                <w:sz w:val="24"/>
                <w:szCs w:val="24"/>
              </w:rPr>
              <w:t>Системы сертификации систем качества: проблемы и опыт координации их деятельности</w:t>
            </w:r>
          </w:p>
        </w:tc>
        <w:tc>
          <w:tcPr>
            <w:tcW w:w="1723" w:type="dxa"/>
            <w:vMerge/>
          </w:tcPr>
          <w:p w:rsidR="00380B33" w:rsidRPr="00692749" w:rsidRDefault="00380B33" w:rsidP="00743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5" w:type="dxa"/>
            <w:gridSpan w:val="4"/>
            <w:vMerge/>
          </w:tcPr>
          <w:p w:rsidR="00380B33" w:rsidRPr="00692749" w:rsidRDefault="00380B33" w:rsidP="00743A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80B33" w:rsidRPr="00692749" w:rsidTr="009E6C09">
        <w:trPr>
          <w:trHeight w:val="738"/>
        </w:trPr>
        <w:tc>
          <w:tcPr>
            <w:tcW w:w="3185" w:type="dxa"/>
            <w:vMerge/>
          </w:tcPr>
          <w:p w:rsidR="00380B33" w:rsidRPr="00692749" w:rsidRDefault="00380B33" w:rsidP="00743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" w:type="dxa"/>
            <w:gridSpan w:val="4"/>
          </w:tcPr>
          <w:p w:rsidR="00380B33" w:rsidRPr="00692749" w:rsidRDefault="00380B33" w:rsidP="00743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74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453" w:type="dxa"/>
            <w:gridSpan w:val="2"/>
          </w:tcPr>
          <w:p w:rsidR="00380B33" w:rsidRPr="00CE1E54" w:rsidRDefault="00380B33" w:rsidP="00894D3B">
            <w:pPr>
              <w:spacing w:after="0" w:line="240" w:lineRule="auto"/>
              <w:ind w:left="7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1E54">
              <w:rPr>
                <w:rFonts w:ascii="Times New Roman" w:hAnsi="Times New Roman"/>
                <w:sz w:val="24"/>
                <w:szCs w:val="24"/>
              </w:rPr>
              <w:t>Правила проведения сертификации и декларирования продовольственного сырья: формы и порядок проведения сертификации. Основания для выдачи сертификатов и деклараций</w:t>
            </w:r>
          </w:p>
        </w:tc>
        <w:tc>
          <w:tcPr>
            <w:tcW w:w="1723" w:type="dxa"/>
            <w:vMerge/>
          </w:tcPr>
          <w:p w:rsidR="00380B33" w:rsidRPr="00692749" w:rsidRDefault="00380B33" w:rsidP="00743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5" w:type="dxa"/>
            <w:gridSpan w:val="4"/>
            <w:vMerge w:val="restart"/>
            <w:shd w:val="clear" w:color="auto" w:fill="auto"/>
          </w:tcPr>
          <w:p w:rsidR="00380B33" w:rsidRPr="00692749" w:rsidRDefault="00380B33" w:rsidP="00743A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380B33" w:rsidRPr="00692749" w:rsidTr="009E6C09">
        <w:trPr>
          <w:trHeight w:val="540"/>
        </w:trPr>
        <w:tc>
          <w:tcPr>
            <w:tcW w:w="3185" w:type="dxa"/>
            <w:vMerge/>
          </w:tcPr>
          <w:p w:rsidR="00380B33" w:rsidRPr="00692749" w:rsidRDefault="00380B33" w:rsidP="00743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" w:type="dxa"/>
            <w:gridSpan w:val="4"/>
          </w:tcPr>
          <w:p w:rsidR="00380B33" w:rsidRPr="00692749" w:rsidRDefault="00380B33" w:rsidP="00743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453" w:type="dxa"/>
            <w:gridSpan w:val="2"/>
          </w:tcPr>
          <w:p w:rsidR="00380B33" w:rsidRPr="00692749" w:rsidRDefault="00380B33" w:rsidP="00894D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2749">
              <w:rPr>
                <w:rFonts w:ascii="Times New Roman" w:hAnsi="Times New Roman"/>
                <w:sz w:val="24"/>
                <w:szCs w:val="24"/>
              </w:rPr>
              <w:t xml:space="preserve">Схема сертификации Государственный инспекционный </w:t>
            </w:r>
            <w:proofErr w:type="gramStart"/>
            <w:r w:rsidRPr="00692749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692749">
              <w:rPr>
                <w:rFonts w:ascii="Times New Roman" w:hAnsi="Times New Roman"/>
                <w:sz w:val="24"/>
                <w:szCs w:val="24"/>
              </w:rPr>
              <w:t xml:space="preserve"> соблюдением обязательной сертификации. </w:t>
            </w:r>
          </w:p>
        </w:tc>
        <w:tc>
          <w:tcPr>
            <w:tcW w:w="1723" w:type="dxa"/>
            <w:vMerge/>
          </w:tcPr>
          <w:p w:rsidR="00380B33" w:rsidRPr="00692749" w:rsidRDefault="00380B33" w:rsidP="00743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5" w:type="dxa"/>
            <w:gridSpan w:val="4"/>
            <w:vMerge/>
            <w:shd w:val="clear" w:color="auto" w:fill="auto"/>
          </w:tcPr>
          <w:p w:rsidR="00380B33" w:rsidRPr="00692749" w:rsidRDefault="00380B33" w:rsidP="00743A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80B33" w:rsidRPr="00692749" w:rsidTr="009E6C09">
        <w:trPr>
          <w:trHeight w:val="324"/>
        </w:trPr>
        <w:tc>
          <w:tcPr>
            <w:tcW w:w="3185" w:type="dxa"/>
            <w:vMerge/>
          </w:tcPr>
          <w:p w:rsidR="00380B33" w:rsidRPr="00692749" w:rsidRDefault="00380B33" w:rsidP="00743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" w:type="dxa"/>
            <w:gridSpan w:val="4"/>
          </w:tcPr>
          <w:p w:rsidR="00380B33" w:rsidRPr="00894D3B" w:rsidRDefault="00380B33" w:rsidP="00743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D3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453" w:type="dxa"/>
            <w:gridSpan w:val="2"/>
          </w:tcPr>
          <w:p w:rsidR="00380B33" w:rsidRPr="00894D3B" w:rsidRDefault="00380B33" w:rsidP="00894D3B">
            <w:pPr>
              <w:spacing w:after="0" w:line="240" w:lineRule="auto"/>
              <w:ind w:left="7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4D3B">
              <w:rPr>
                <w:rFonts w:ascii="Times New Roman" w:hAnsi="Times New Roman"/>
                <w:sz w:val="24"/>
                <w:szCs w:val="24"/>
              </w:rPr>
              <w:t>Правила заполнения бланков сертификатов.</w:t>
            </w:r>
          </w:p>
        </w:tc>
        <w:tc>
          <w:tcPr>
            <w:tcW w:w="1723" w:type="dxa"/>
            <w:vMerge/>
          </w:tcPr>
          <w:p w:rsidR="00380B33" w:rsidRPr="00692749" w:rsidRDefault="00380B33" w:rsidP="00743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5" w:type="dxa"/>
            <w:gridSpan w:val="4"/>
            <w:vMerge/>
            <w:shd w:val="clear" w:color="auto" w:fill="auto"/>
          </w:tcPr>
          <w:p w:rsidR="00380B33" w:rsidRPr="00692749" w:rsidRDefault="00380B33" w:rsidP="00743A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80B33" w:rsidRPr="00692749" w:rsidTr="009E6C09">
        <w:trPr>
          <w:trHeight w:val="269"/>
        </w:trPr>
        <w:tc>
          <w:tcPr>
            <w:tcW w:w="3185" w:type="dxa"/>
            <w:vMerge/>
          </w:tcPr>
          <w:p w:rsidR="00380B33" w:rsidRPr="00692749" w:rsidRDefault="00380B33" w:rsidP="00743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" w:type="dxa"/>
            <w:gridSpan w:val="4"/>
          </w:tcPr>
          <w:p w:rsidR="00380B33" w:rsidRPr="00894D3B" w:rsidRDefault="00380B33" w:rsidP="00743A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453" w:type="dxa"/>
            <w:gridSpan w:val="2"/>
          </w:tcPr>
          <w:p w:rsidR="00380B33" w:rsidRDefault="00380B33" w:rsidP="00894D3B">
            <w:pPr>
              <w:spacing w:after="0" w:line="240" w:lineRule="auto"/>
              <w:ind w:left="7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4D3B">
              <w:rPr>
                <w:rFonts w:ascii="Times New Roman" w:hAnsi="Times New Roman"/>
                <w:sz w:val="24"/>
                <w:szCs w:val="24"/>
              </w:rPr>
              <w:t xml:space="preserve">Управление технологическим процессом. </w:t>
            </w:r>
          </w:p>
          <w:p w:rsidR="00380B33" w:rsidRDefault="00380B33" w:rsidP="00894D3B">
            <w:pPr>
              <w:spacing w:after="0" w:line="240" w:lineRule="auto"/>
              <w:ind w:left="7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4D3B">
              <w:rPr>
                <w:rFonts w:ascii="Times New Roman" w:hAnsi="Times New Roman"/>
                <w:sz w:val="24"/>
                <w:szCs w:val="24"/>
              </w:rPr>
              <w:t xml:space="preserve">Виды контрольных карт качества и общая их характеристика. </w:t>
            </w:r>
          </w:p>
          <w:p w:rsidR="00380B33" w:rsidRPr="00894D3B" w:rsidRDefault="00380B33" w:rsidP="00894D3B">
            <w:pPr>
              <w:spacing w:after="0" w:line="240" w:lineRule="auto"/>
              <w:ind w:left="7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4D3B">
              <w:rPr>
                <w:rFonts w:ascii="Times New Roman" w:hAnsi="Times New Roman"/>
                <w:sz w:val="24"/>
                <w:szCs w:val="24"/>
              </w:rPr>
              <w:t>Процедура разработки контрольной карты качества для оперативного управления технологическим процессом по количественным признакам</w:t>
            </w:r>
          </w:p>
        </w:tc>
        <w:tc>
          <w:tcPr>
            <w:tcW w:w="1723" w:type="dxa"/>
            <w:vMerge/>
          </w:tcPr>
          <w:p w:rsidR="00380B33" w:rsidRPr="00692749" w:rsidRDefault="00380B33" w:rsidP="00743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5" w:type="dxa"/>
            <w:gridSpan w:val="4"/>
            <w:vMerge/>
            <w:shd w:val="clear" w:color="auto" w:fill="auto"/>
          </w:tcPr>
          <w:p w:rsidR="00380B33" w:rsidRPr="00692749" w:rsidRDefault="00380B33" w:rsidP="00743A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80B33" w:rsidRPr="00692749" w:rsidTr="009E6C09">
        <w:trPr>
          <w:trHeight w:val="330"/>
        </w:trPr>
        <w:tc>
          <w:tcPr>
            <w:tcW w:w="3185" w:type="dxa"/>
            <w:vMerge/>
          </w:tcPr>
          <w:p w:rsidR="00380B33" w:rsidRPr="00692749" w:rsidRDefault="00380B33" w:rsidP="00743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90" w:type="dxa"/>
            <w:gridSpan w:val="6"/>
          </w:tcPr>
          <w:p w:rsidR="00380B33" w:rsidRPr="00692749" w:rsidRDefault="00380B33" w:rsidP="00743A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2749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Практическое занятие </w:t>
            </w:r>
          </w:p>
        </w:tc>
        <w:tc>
          <w:tcPr>
            <w:tcW w:w="1723" w:type="dxa"/>
            <w:vMerge w:val="restart"/>
          </w:tcPr>
          <w:p w:rsidR="00380B33" w:rsidRPr="00692749" w:rsidRDefault="00380B33" w:rsidP="00743A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75" w:type="dxa"/>
            <w:gridSpan w:val="4"/>
            <w:vMerge w:val="restart"/>
            <w:shd w:val="clear" w:color="auto" w:fill="auto"/>
          </w:tcPr>
          <w:p w:rsidR="00380B33" w:rsidRPr="00692749" w:rsidRDefault="00380B33" w:rsidP="00743A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80B33" w:rsidRPr="00692749" w:rsidTr="009E6C09">
        <w:trPr>
          <w:trHeight w:val="306"/>
        </w:trPr>
        <w:tc>
          <w:tcPr>
            <w:tcW w:w="3185" w:type="dxa"/>
            <w:vMerge/>
          </w:tcPr>
          <w:p w:rsidR="00380B33" w:rsidRPr="00692749" w:rsidRDefault="00380B33" w:rsidP="00743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90" w:type="dxa"/>
            <w:gridSpan w:val="6"/>
          </w:tcPr>
          <w:p w:rsidR="00380B33" w:rsidRPr="00692749" w:rsidRDefault="00380B33" w:rsidP="00743ACE">
            <w:pPr>
              <w:spacing w:after="0" w:line="240" w:lineRule="auto"/>
              <w:ind w:left="-8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692749">
              <w:rPr>
                <w:rFonts w:ascii="Times New Roman" w:hAnsi="Times New Roman"/>
                <w:sz w:val="24"/>
                <w:szCs w:val="24"/>
              </w:rPr>
              <w:t>Решение ситуационных задач по применению и использованию в профессиональной деятельности документации систем качества.</w:t>
            </w:r>
          </w:p>
        </w:tc>
        <w:tc>
          <w:tcPr>
            <w:tcW w:w="1723" w:type="dxa"/>
            <w:vMerge/>
          </w:tcPr>
          <w:p w:rsidR="00380B33" w:rsidRPr="00692749" w:rsidRDefault="00380B33" w:rsidP="00743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5" w:type="dxa"/>
            <w:gridSpan w:val="4"/>
            <w:vMerge/>
            <w:shd w:val="clear" w:color="auto" w:fill="auto"/>
          </w:tcPr>
          <w:p w:rsidR="00380B33" w:rsidRPr="00692749" w:rsidRDefault="00380B33" w:rsidP="00743A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80B33" w:rsidRPr="00692749" w:rsidTr="009E6C09">
        <w:trPr>
          <w:trHeight w:val="314"/>
        </w:trPr>
        <w:tc>
          <w:tcPr>
            <w:tcW w:w="3185" w:type="dxa"/>
            <w:vMerge/>
          </w:tcPr>
          <w:p w:rsidR="00380B33" w:rsidRPr="00692749" w:rsidRDefault="00380B33" w:rsidP="00743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90" w:type="dxa"/>
            <w:gridSpan w:val="6"/>
          </w:tcPr>
          <w:p w:rsidR="00380B33" w:rsidRDefault="00380B33" w:rsidP="00743ACE">
            <w:pPr>
              <w:spacing w:after="0" w:line="240" w:lineRule="auto"/>
              <w:ind w:left="-8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6A06C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Особенности обязательной и добровольной сертификации товаров и услуг</w:t>
            </w:r>
          </w:p>
        </w:tc>
        <w:tc>
          <w:tcPr>
            <w:tcW w:w="1723" w:type="dxa"/>
            <w:vMerge/>
          </w:tcPr>
          <w:p w:rsidR="00380B33" w:rsidRDefault="00380B33" w:rsidP="00743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5" w:type="dxa"/>
            <w:gridSpan w:val="4"/>
            <w:vMerge/>
            <w:shd w:val="clear" w:color="auto" w:fill="auto"/>
          </w:tcPr>
          <w:p w:rsidR="00380B33" w:rsidRPr="00692749" w:rsidRDefault="00380B33" w:rsidP="00743A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80B33" w:rsidRPr="00692749" w:rsidTr="009E6C09">
        <w:trPr>
          <w:trHeight w:val="360"/>
        </w:trPr>
        <w:tc>
          <w:tcPr>
            <w:tcW w:w="3185" w:type="dxa"/>
            <w:vMerge/>
          </w:tcPr>
          <w:p w:rsidR="00380B33" w:rsidRPr="00692749" w:rsidRDefault="00380B33" w:rsidP="00743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90" w:type="dxa"/>
            <w:gridSpan w:val="6"/>
          </w:tcPr>
          <w:p w:rsidR="00380B33" w:rsidRPr="00692749" w:rsidRDefault="00380B33" w:rsidP="00743ACE">
            <w:pPr>
              <w:spacing w:after="0" w:line="240" w:lineRule="auto"/>
              <w:ind w:left="-8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Заполнение сертификата соответствия</w:t>
            </w:r>
          </w:p>
        </w:tc>
        <w:tc>
          <w:tcPr>
            <w:tcW w:w="1723" w:type="dxa"/>
            <w:vMerge/>
          </w:tcPr>
          <w:p w:rsidR="00380B33" w:rsidRDefault="00380B33" w:rsidP="00743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5" w:type="dxa"/>
            <w:gridSpan w:val="4"/>
            <w:vMerge/>
            <w:shd w:val="clear" w:color="auto" w:fill="auto"/>
          </w:tcPr>
          <w:p w:rsidR="00380B33" w:rsidRPr="00692749" w:rsidRDefault="00380B33" w:rsidP="00743A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80B33" w:rsidRPr="00692749" w:rsidTr="009E6C09">
        <w:trPr>
          <w:trHeight w:val="378"/>
        </w:trPr>
        <w:tc>
          <w:tcPr>
            <w:tcW w:w="3185" w:type="dxa"/>
            <w:vMerge/>
          </w:tcPr>
          <w:p w:rsidR="00380B33" w:rsidRPr="00692749" w:rsidRDefault="00380B33" w:rsidP="00743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90" w:type="dxa"/>
            <w:gridSpan w:val="6"/>
          </w:tcPr>
          <w:p w:rsidR="00380B33" w:rsidRDefault="00380B33" w:rsidP="00743ACE">
            <w:pPr>
              <w:spacing w:after="0" w:line="240" w:lineRule="auto"/>
              <w:ind w:left="-8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</w:t>
            </w:r>
            <w:r w:rsidRPr="006A06C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Заполнение</w:t>
            </w:r>
            <w:r w:rsidRPr="006927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692749">
              <w:rPr>
                <w:rFonts w:ascii="Times New Roman" w:hAnsi="Times New Roman"/>
                <w:sz w:val="24"/>
                <w:szCs w:val="24"/>
              </w:rPr>
              <w:t>екларация соответствия</w:t>
            </w:r>
          </w:p>
        </w:tc>
        <w:tc>
          <w:tcPr>
            <w:tcW w:w="1723" w:type="dxa"/>
            <w:vMerge/>
          </w:tcPr>
          <w:p w:rsidR="00380B33" w:rsidRDefault="00380B33" w:rsidP="00743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5" w:type="dxa"/>
            <w:gridSpan w:val="4"/>
            <w:vMerge/>
            <w:shd w:val="clear" w:color="auto" w:fill="auto"/>
          </w:tcPr>
          <w:p w:rsidR="00380B33" w:rsidRPr="00692749" w:rsidRDefault="00380B33" w:rsidP="00743A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80B33" w:rsidRPr="00692749" w:rsidTr="009E6C09">
        <w:trPr>
          <w:trHeight w:val="186"/>
        </w:trPr>
        <w:tc>
          <w:tcPr>
            <w:tcW w:w="3185" w:type="dxa"/>
            <w:vMerge/>
          </w:tcPr>
          <w:p w:rsidR="00380B33" w:rsidRPr="00692749" w:rsidRDefault="00380B33" w:rsidP="00743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90" w:type="dxa"/>
            <w:gridSpan w:val="6"/>
          </w:tcPr>
          <w:p w:rsidR="00380B33" w:rsidRPr="00743ACE" w:rsidRDefault="00380B33" w:rsidP="00743A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6A06C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B07050">
              <w:rPr>
                <w:rFonts w:ascii="Times New Roman" w:hAnsi="Times New Roman"/>
                <w:bCs/>
                <w:sz w:val="24"/>
                <w:szCs w:val="24"/>
              </w:rPr>
              <w:t>Оформление заявки на проведение процедуры сертификации  и декларирования соответствия пищевой продукции</w:t>
            </w:r>
          </w:p>
        </w:tc>
        <w:tc>
          <w:tcPr>
            <w:tcW w:w="1723" w:type="dxa"/>
            <w:vMerge/>
          </w:tcPr>
          <w:p w:rsidR="00380B33" w:rsidRDefault="00380B33" w:rsidP="00743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5" w:type="dxa"/>
            <w:gridSpan w:val="4"/>
            <w:vMerge/>
            <w:shd w:val="clear" w:color="auto" w:fill="auto"/>
          </w:tcPr>
          <w:p w:rsidR="00380B33" w:rsidRPr="00692749" w:rsidRDefault="00380B33" w:rsidP="00743A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80B33" w:rsidRPr="00692749" w:rsidTr="009E6C09">
        <w:trPr>
          <w:trHeight w:val="82"/>
        </w:trPr>
        <w:tc>
          <w:tcPr>
            <w:tcW w:w="3185" w:type="dxa"/>
            <w:vMerge/>
          </w:tcPr>
          <w:p w:rsidR="00380B33" w:rsidRPr="00692749" w:rsidRDefault="00380B33" w:rsidP="00743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90" w:type="dxa"/>
            <w:gridSpan w:val="6"/>
          </w:tcPr>
          <w:p w:rsidR="00380B33" w:rsidRPr="00692749" w:rsidRDefault="00380B33" w:rsidP="00743ACE">
            <w:pPr>
              <w:tabs>
                <w:tab w:val="left" w:pos="15400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71"/>
              <w:rPr>
                <w:rFonts w:ascii="Times New Roman" w:hAnsi="Times New Roman"/>
                <w:sz w:val="24"/>
                <w:szCs w:val="24"/>
              </w:rPr>
            </w:pPr>
            <w:r w:rsidRPr="00692749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студентов</w:t>
            </w:r>
          </w:p>
        </w:tc>
        <w:tc>
          <w:tcPr>
            <w:tcW w:w="1723" w:type="dxa"/>
            <w:vMerge w:val="restart"/>
          </w:tcPr>
          <w:p w:rsidR="00380B33" w:rsidRPr="00692749" w:rsidRDefault="00380B33" w:rsidP="00E170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75" w:type="dxa"/>
            <w:gridSpan w:val="4"/>
            <w:vMerge w:val="restart"/>
            <w:shd w:val="clear" w:color="auto" w:fill="auto"/>
          </w:tcPr>
          <w:p w:rsidR="00380B33" w:rsidRPr="00692749" w:rsidRDefault="00380B33" w:rsidP="00743A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80B33" w:rsidRPr="00692749" w:rsidTr="009E6C09">
        <w:trPr>
          <w:trHeight w:val="741"/>
        </w:trPr>
        <w:tc>
          <w:tcPr>
            <w:tcW w:w="3185" w:type="dxa"/>
            <w:vMerge/>
          </w:tcPr>
          <w:p w:rsidR="00380B33" w:rsidRPr="00692749" w:rsidRDefault="00380B33" w:rsidP="00743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90" w:type="dxa"/>
            <w:gridSpan w:val="6"/>
          </w:tcPr>
          <w:p w:rsidR="00380B33" w:rsidRDefault="00380B33" w:rsidP="00E170FF">
            <w:pPr>
              <w:tabs>
                <w:tab w:val="left" w:pos="15400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7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5071EC">
              <w:rPr>
                <w:rFonts w:ascii="Times New Roman" w:hAnsi="Times New Roman"/>
                <w:sz w:val="24"/>
                <w:szCs w:val="24"/>
              </w:rPr>
              <w:t>Ст</w:t>
            </w:r>
            <w:r w:rsidRPr="005071EC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5071EC">
              <w:rPr>
                <w:rFonts w:ascii="Times New Roman" w:hAnsi="Times New Roman"/>
                <w:sz w:val="24"/>
                <w:szCs w:val="24"/>
              </w:rPr>
              <w:t>нд</w:t>
            </w:r>
            <w:r w:rsidRPr="005071EC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5071EC">
              <w:rPr>
                <w:rFonts w:ascii="Times New Roman" w:hAnsi="Times New Roman"/>
                <w:sz w:val="24"/>
                <w:szCs w:val="24"/>
              </w:rPr>
              <w:t xml:space="preserve">рты  ИСО </w:t>
            </w:r>
            <w:r w:rsidRPr="005071EC">
              <w:rPr>
                <w:rFonts w:ascii="Times New Roman" w:hAnsi="Times New Roman"/>
                <w:spacing w:val="-1"/>
                <w:sz w:val="24"/>
                <w:szCs w:val="24"/>
              </w:rPr>
              <w:t>се</w:t>
            </w:r>
            <w:r w:rsidRPr="005071EC">
              <w:rPr>
                <w:rFonts w:ascii="Times New Roman" w:hAnsi="Times New Roman"/>
                <w:sz w:val="24"/>
                <w:szCs w:val="24"/>
              </w:rPr>
              <w:t xml:space="preserve">рии 9000. </w:t>
            </w:r>
          </w:p>
          <w:p w:rsidR="00380B33" w:rsidRDefault="00380B33" w:rsidP="00E170FF">
            <w:pPr>
              <w:tabs>
                <w:tab w:val="left" w:pos="15400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7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2.М</w:t>
            </w:r>
            <w:r w:rsidRPr="005071EC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5071EC">
              <w:rPr>
                <w:rFonts w:ascii="Times New Roman" w:hAnsi="Times New Roman"/>
                <w:sz w:val="24"/>
                <w:szCs w:val="24"/>
              </w:rPr>
              <w:t>ж</w:t>
            </w:r>
            <w:r w:rsidRPr="005071EC">
              <w:rPr>
                <w:rFonts w:ascii="Times New Roman" w:hAnsi="Times New Roman"/>
                <w:spacing w:val="4"/>
                <w:sz w:val="24"/>
                <w:szCs w:val="24"/>
              </w:rPr>
              <w:t>д</w:t>
            </w:r>
            <w:r w:rsidRPr="005071EC">
              <w:rPr>
                <w:rFonts w:ascii="Times New Roman" w:hAnsi="Times New Roman"/>
                <w:spacing w:val="-8"/>
                <w:sz w:val="24"/>
                <w:szCs w:val="24"/>
              </w:rPr>
              <w:t>у</w:t>
            </w:r>
            <w:r w:rsidRPr="005071EC">
              <w:rPr>
                <w:rFonts w:ascii="Times New Roman" w:hAnsi="Times New Roman"/>
                <w:spacing w:val="3"/>
                <w:sz w:val="24"/>
                <w:szCs w:val="24"/>
              </w:rPr>
              <w:t>н</w:t>
            </w:r>
            <w:r w:rsidRPr="005071EC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5071EC">
              <w:rPr>
                <w:rFonts w:ascii="Times New Roman" w:hAnsi="Times New Roman"/>
                <w:sz w:val="24"/>
                <w:szCs w:val="24"/>
              </w:rPr>
              <w:t>род</w:t>
            </w:r>
            <w:r w:rsidRPr="005071EC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5071EC">
              <w:rPr>
                <w:rFonts w:ascii="Times New Roman" w:hAnsi="Times New Roman"/>
                <w:sz w:val="24"/>
                <w:szCs w:val="24"/>
              </w:rPr>
              <w:t xml:space="preserve">ые </w:t>
            </w:r>
            <w:r w:rsidRPr="005071EC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5071EC">
              <w:rPr>
                <w:rFonts w:ascii="Times New Roman" w:hAnsi="Times New Roman"/>
                <w:spacing w:val="2"/>
                <w:sz w:val="24"/>
                <w:szCs w:val="24"/>
              </w:rPr>
              <w:t>т</w:t>
            </w:r>
            <w:r w:rsidRPr="005071EC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5071EC">
              <w:rPr>
                <w:rFonts w:ascii="Times New Roman" w:hAnsi="Times New Roman"/>
                <w:sz w:val="24"/>
                <w:szCs w:val="24"/>
              </w:rPr>
              <w:t>нд</w:t>
            </w:r>
            <w:r w:rsidRPr="005071EC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5071EC">
              <w:rPr>
                <w:rFonts w:ascii="Times New Roman" w:hAnsi="Times New Roman"/>
                <w:sz w:val="24"/>
                <w:szCs w:val="24"/>
              </w:rPr>
              <w:t xml:space="preserve">рты </w:t>
            </w:r>
            <w:r w:rsidRPr="005071EC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5071EC">
              <w:rPr>
                <w:rFonts w:ascii="Times New Roman" w:hAnsi="Times New Roman"/>
                <w:sz w:val="24"/>
                <w:szCs w:val="24"/>
              </w:rPr>
              <w:t>а</w:t>
            </w:r>
            <w:r w:rsidRPr="005071EC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с</w:t>
            </w:r>
            <w:r w:rsidRPr="005071EC">
              <w:rPr>
                <w:rFonts w:ascii="Times New Roman" w:hAnsi="Times New Roman"/>
                <w:sz w:val="24"/>
                <w:szCs w:val="24"/>
              </w:rPr>
              <w:t>и</w:t>
            </w:r>
            <w:r w:rsidRPr="005071EC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5071EC">
              <w:rPr>
                <w:rFonts w:ascii="Times New Roman" w:hAnsi="Times New Roman"/>
                <w:sz w:val="24"/>
                <w:szCs w:val="24"/>
              </w:rPr>
              <w:t>т</w:t>
            </w:r>
            <w:r w:rsidRPr="005071EC">
              <w:rPr>
                <w:rFonts w:ascii="Times New Roman" w:hAnsi="Times New Roman"/>
                <w:spacing w:val="-1"/>
                <w:sz w:val="24"/>
                <w:szCs w:val="24"/>
              </w:rPr>
              <w:t>ем</w:t>
            </w:r>
            <w:r w:rsidRPr="005071EC">
              <w:rPr>
                <w:rFonts w:ascii="Times New Roman" w:hAnsi="Times New Roman"/>
                <w:sz w:val="24"/>
                <w:szCs w:val="24"/>
              </w:rPr>
              <w:t>ы к</w:t>
            </w:r>
            <w:r w:rsidRPr="005071EC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5071EC">
              <w:rPr>
                <w:rFonts w:ascii="Times New Roman" w:hAnsi="Times New Roman"/>
                <w:spacing w:val="-1"/>
                <w:sz w:val="24"/>
                <w:szCs w:val="24"/>
              </w:rPr>
              <w:t>чес</w:t>
            </w:r>
            <w:r w:rsidRPr="005071EC">
              <w:rPr>
                <w:rFonts w:ascii="Times New Roman" w:hAnsi="Times New Roman"/>
                <w:sz w:val="24"/>
                <w:szCs w:val="24"/>
              </w:rPr>
              <w:t>тва</w:t>
            </w:r>
          </w:p>
          <w:p w:rsidR="00380B33" w:rsidRPr="005071EC" w:rsidRDefault="00380B33" w:rsidP="00E170FF">
            <w:pPr>
              <w:tabs>
                <w:tab w:val="left" w:pos="15400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7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5071EC">
              <w:rPr>
                <w:rFonts w:ascii="Times New Roman" w:hAnsi="Times New Roman"/>
                <w:sz w:val="24"/>
                <w:szCs w:val="24"/>
              </w:rPr>
              <w:t>Д</w:t>
            </w:r>
            <w:r w:rsidRPr="005071EC">
              <w:rPr>
                <w:rFonts w:ascii="Times New Roman" w:hAnsi="Times New Roman"/>
                <w:spacing w:val="-2"/>
                <w:sz w:val="24"/>
                <w:szCs w:val="24"/>
              </w:rPr>
              <w:t>е</w:t>
            </w:r>
            <w:r w:rsidRPr="005071EC">
              <w:rPr>
                <w:rFonts w:ascii="Times New Roman" w:hAnsi="Times New Roman"/>
                <w:sz w:val="24"/>
                <w:szCs w:val="24"/>
              </w:rPr>
              <w:t>кл</w:t>
            </w:r>
            <w:r w:rsidRPr="005071EC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5071EC">
              <w:rPr>
                <w:rFonts w:ascii="Times New Roman" w:hAnsi="Times New Roman"/>
                <w:sz w:val="24"/>
                <w:szCs w:val="24"/>
              </w:rPr>
              <w:t>р</w:t>
            </w:r>
            <w:r w:rsidRPr="005071EC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5071EC">
              <w:rPr>
                <w:rFonts w:ascii="Times New Roman" w:hAnsi="Times New Roman"/>
                <w:sz w:val="24"/>
                <w:szCs w:val="24"/>
              </w:rPr>
              <w:t xml:space="preserve">ция о </w:t>
            </w:r>
            <w:r w:rsidRPr="005071EC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5071EC">
              <w:rPr>
                <w:rFonts w:ascii="Times New Roman" w:hAnsi="Times New Roman"/>
                <w:sz w:val="24"/>
                <w:szCs w:val="24"/>
              </w:rPr>
              <w:t>оотв</w:t>
            </w:r>
            <w:r w:rsidRPr="005071EC">
              <w:rPr>
                <w:rFonts w:ascii="Times New Roman" w:hAnsi="Times New Roman"/>
                <w:spacing w:val="-2"/>
                <w:sz w:val="24"/>
                <w:szCs w:val="24"/>
              </w:rPr>
              <w:t>е</w:t>
            </w:r>
            <w:r w:rsidRPr="005071EC">
              <w:rPr>
                <w:rFonts w:ascii="Times New Roman" w:hAnsi="Times New Roman"/>
                <w:sz w:val="24"/>
                <w:szCs w:val="24"/>
              </w:rPr>
              <w:t>т</w:t>
            </w:r>
            <w:r w:rsidRPr="005071EC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5071EC">
              <w:rPr>
                <w:rFonts w:ascii="Times New Roman" w:hAnsi="Times New Roman"/>
                <w:sz w:val="24"/>
                <w:szCs w:val="24"/>
              </w:rPr>
              <w:t xml:space="preserve">твии– </w:t>
            </w:r>
            <w:proofErr w:type="gramStart"/>
            <w:r w:rsidRPr="005071EC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5071EC">
              <w:rPr>
                <w:rFonts w:ascii="Times New Roman" w:hAnsi="Times New Roman"/>
                <w:sz w:val="24"/>
                <w:szCs w:val="24"/>
              </w:rPr>
              <w:t>ряд</w:t>
            </w:r>
            <w:r w:rsidRPr="005071EC">
              <w:rPr>
                <w:rFonts w:ascii="Times New Roman" w:hAnsi="Times New Roman"/>
                <w:spacing w:val="-3"/>
                <w:sz w:val="24"/>
                <w:szCs w:val="24"/>
              </w:rPr>
              <w:t>о</w:t>
            </w:r>
            <w:r w:rsidRPr="005071EC">
              <w:rPr>
                <w:rFonts w:ascii="Times New Roman" w:hAnsi="Times New Roman"/>
                <w:sz w:val="24"/>
                <w:szCs w:val="24"/>
              </w:rPr>
              <w:t>к п</w:t>
            </w:r>
            <w:r w:rsidRPr="005071EC">
              <w:rPr>
                <w:rFonts w:ascii="Times New Roman" w:hAnsi="Times New Roman"/>
                <w:spacing w:val="-3"/>
                <w:sz w:val="24"/>
                <w:szCs w:val="24"/>
              </w:rPr>
              <w:t>р</w:t>
            </w:r>
            <w:r w:rsidRPr="005071EC">
              <w:rPr>
                <w:rFonts w:ascii="Times New Roman" w:hAnsi="Times New Roman"/>
                <w:sz w:val="24"/>
                <w:szCs w:val="24"/>
              </w:rPr>
              <w:t>иня</w:t>
            </w:r>
            <w:r w:rsidRPr="005071EC">
              <w:rPr>
                <w:rFonts w:ascii="Times New Roman" w:hAnsi="Times New Roman"/>
                <w:spacing w:val="-2"/>
                <w:sz w:val="24"/>
                <w:szCs w:val="24"/>
              </w:rPr>
              <w:t>ти</w:t>
            </w:r>
            <w:r w:rsidRPr="005071EC">
              <w:rPr>
                <w:rFonts w:ascii="Times New Roman" w:hAnsi="Times New Roman"/>
                <w:sz w:val="24"/>
                <w:szCs w:val="24"/>
              </w:rPr>
              <w:t xml:space="preserve">я и </w:t>
            </w:r>
            <w:r w:rsidRPr="005071EC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5071EC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71EC">
              <w:rPr>
                <w:rFonts w:ascii="Times New Roman" w:hAnsi="Times New Roman"/>
                <w:sz w:val="24"/>
                <w:szCs w:val="24"/>
              </w:rPr>
              <w:t>р</w:t>
            </w:r>
            <w:r w:rsidRPr="005071EC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5071EC">
              <w:rPr>
                <w:rFonts w:ascii="Times New Roman" w:hAnsi="Times New Roman"/>
                <w:sz w:val="24"/>
                <w:szCs w:val="24"/>
              </w:rPr>
              <w:t>ги</w:t>
            </w:r>
            <w:r w:rsidRPr="005071EC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5071EC">
              <w:rPr>
                <w:rFonts w:ascii="Times New Roman" w:hAnsi="Times New Roman"/>
                <w:sz w:val="24"/>
                <w:szCs w:val="24"/>
              </w:rPr>
              <w:t>тр</w:t>
            </w:r>
            <w:r w:rsidRPr="005071EC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5071EC">
              <w:rPr>
                <w:rFonts w:ascii="Times New Roman" w:hAnsi="Times New Roman"/>
                <w:sz w:val="24"/>
                <w:szCs w:val="24"/>
              </w:rPr>
              <w:t>ции.</w:t>
            </w:r>
          </w:p>
          <w:p w:rsidR="00380B33" w:rsidRDefault="00380B33" w:rsidP="00E170FF">
            <w:pPr>
              <w:tabs>
                <w:tab w:val="left" w:pos="15400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7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4.</w:t>
            </w:r>
            <w:r w:rsidRPr="005071EC">
              <w:rPr>
                <w:rFonts w:ascii="Times New Roman" w:hAnsi="Times New Roman"/>
                <w:spacing w:val="2"/>
                <w:sz w:val="24"/>
                <w:szCs w:val="24"/>
              </w:rPr>
              <w:t>С</w:t>
            </w:r>
            <w:r w:rsidRPr="005071EC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5071EC">
              <w:rPr>
                <w:rFonts w:ascii="Times New Roman" w:hAnsi="Times New Roman"/>
                <w:sz w:val="24"/>
                <w:szCs w:val="24"/>
              </w:rPr>
              <w:t>бъ</w:t>
            </w:r>
            <w:r w:rsidRPr="005071EC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5071EC">
              <w:rPr>
                <w:rFonts w:ascii="Times New Roman" w:hAnsi="Times New Roman"/>
                <w:sz w:val="24"/>
                <w:szCs w:val="24"/>
              </w:rPr>
              <w:t xml:space="preserve">кты </w:t>
            </w:r>
            <w:r w:rsidRPr="005071EC">
              <w:rPr>
                <w:rFonts w:ascii="Times New Roman" w:hAnsi="Times New Roman"/>
                <w:spacing w:val="-2"/>
                <w:sz w:val="24"/>
                <w:szCs w:val="24"/>
              </w:rPr>
              <w:t>с</w:t>
            </w:r>
            <w:r w:rsidRPr="005071EC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5071EC">
              <w:rPr>
                <w:rFonts w:ascii="Times New Roman" w:hAnsi="Times New Roman"/>
                <w:sz w:val="24"/>
                <w:szCs w:val="24"/>
              </w:rPr>
              <w:t>рт</w:t>
            </w:r>
            <w:r w:rsidRPr="005071EC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5071EC">
              <w:rPr>
                <w:rFonts w:ascii="Times New Roman" w:hAnsi="Times New Roman"/>
                <w:sz w:val="24"/>
                <w:szCs w:val="24"/>
              </w:rPr>
              <w:t>ф</w:t>
            </w:r>
            <w:r w:rsidRPr="005071EC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5071EC">
              <w:rPr>
                <w:rFonts w:ascii="Times New Roman" w:hAnsi="Times New Roman"/>
                <w:sz w:val="24"/>
                <w:szCs w:val="24"/>
              </w:rPr>
              <w:t>к</w:t>
            </w:r>
            <w:r w:rsidRPr="005071EC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5071EC">
              <w:rPr>
                <w:rFonts w:ascii="Times New Roman" w:hAnsi="Times New Roman"/>
                <w:sz w:val="24"/>
                <w:szCs w:val="24"/>
              </w:rPr>
              <w:t>ц</w:t>
            </w:r>
            <w:r w:rsidRPr="005071EC">
              <w:rPr>
                <w:rFonts w:ascii="Times New Roman" w:hAnsi="Times New Roman"/>
                <w:spacing w:val="-2"/>
                <w:sz w:val="24"/>
                <w:szCs w:val="24"/>
              </w:rPr>
              <w:t>и</w:t>
            </w:r>
            <w:r w:rsidRPr="005071EC">
              <w:rPr>
                <w:rFonts w:ascii="Times New Roman" w:hAnsi="Times New Roman"/>
                <w:sz w:val="24"/>
                <w:szCs w:val="24"/>
              </w:rPr>
              <w:t xml:space="preserve">и: </w:t>
            </w:r>
            <w:r w:rsidRPr="005071EC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5071EC">
              <w:rPr>
                <w:rFonts w:ascii="Times New Roman" w:hAnsi="Times New Roman"/>
                <w:sz w:val="24"/>
                <w:szCs w:val="24"/>
              </w:rPr>
              <w:t>зготовит</w:t>
            </w:r>
            <w:r w:rsidRPr="005071EC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5071EC">
              <w:rPr>
                <w:rFonts w:ascii="Times New Roman" w:hAnsi="Times New Roman"/>
                <w:spacing w:val="-3"/>
                <w:sz w:val="24"/>
                <w:szCs w:val="24"/>
              </w:rPr>
              <w:t>л</w:t>
            </w:r>
            <w:r w:rsidRPr="005071EC">
              <w:rPr>
                <w:rFonts w:ascii="Times New Roman" w:hAnsi="Times New Roman"/>
                <w:sz w:val="24"/>
                <w:szCs w:val="24"/>
              </w:rPr>
              <w:t>и про</w:t>
            </w:r>
            <w:r w:rsidRPr="005071EC">
              <w:rPr>
                <w:rFonts w:ascii="Times New Roman" w:hAnsi="Times New Roman"/>
                <w:spacing w:val="2"/>
                <w:sz w:val="24"/>
                <w:szCs w:val="24"/>
              </w:rPr>
              <w:t>д</w:t>
            </w:r>
            <w:r w:rsidRPr="005071EC">
              <w:rPr>
                <w:rFonts w:ascii="Times New Roman" w:hAnsi="Times New Roman"/>
                <w:spacing w:val="-8"/>
                <w:sz w:val="24"/>
                <w:szCs w:val="24"/>
              </w:rPr>
              <w:t>у</w:t>
            </w:r>
            <w:r w:rsidRPr="005071EC">
              <w:rPr>
                <w:rFonts w:ascii="Times New Roman" w:hAnsi="Times New Roman"/>
                <w:sz w:val="24"/>
                <w:szCs w:val="24"/>
              </w:rPr>
              <w:t>кции и и</w:t>
            </w:r>
            <w:r w:rsidRPr="005071EC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5071EC">
              <w:rPr>
                <w:rFonts w:ascii="Times New Roman" w:hAnsi="Times New Roman"/>
                <w:sz w:val="24"/>
                <w:szCs w:val="24"/>
              </w:rPr>
              <w:t>п</w:t>
            </w:r>
            <w:r w:rsidRPr="005071EC">
              <w:rPr>
                <w:rFonts w:ascii="Times New Roman" w:hAnsi="Times New Roman"/>
                <w:spacing w:val="-3"/>
                <w:sz w:val="24"/>
                <w:szCs w:val="24"/>
              </w:rPr>
              <w:t>о</w:t>
            </w:r>
            <w:r w:rsidRPr="005071EC">
              <w:rPr>
                <w:rFonts w:ascii="Times New Roman" w:hAnsi="Times New Roman"/>
                <w:sz w:val="24"/>
                <w:szCs w:val="24"/>
              </w:rPr>
              <w:t>л</w:t>
            </w:r>
            <w:r w:rsidRPr="005071EC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5071EC">
              <w:rPr>
                <w:rFonts w:ascii="Times New Roman" w:hAnsi="Times New Roman"/>
                <w:sz w:val="24"/>
                <w:szCs w:val="24"/>
              </w:rPr>
              <w:t>ит</w:t>
            </w:r>
            <w:r w:rsidRPr="005071EC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5071EC">
              <w:rPr>
                <w:rFonts w:ascii="Times New Roman" w:hAnsi="Times New Roman"/>
                <w:sz w:val="24"/>
                <w:szCs w:val="24"/>
              </w:rPr>
              <w:t xml:space="preserve">ли </w:t>
            </w:r>
            <w:r w:rsidRPr="005071EC">
              <w:rPr>
                <w:rFonts w:ascii="Times New Roman" w:hAnsi="Times New Roman"/>
                <w:spacing w:val="-8"/>
                <w:sz w:val="24"/>
                <w:szCs w:val="24"/>
              </w:rPr>
              <w:t>у</w:t>
            </w:r>
            <w:r w:rsidRPr="005071EC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5071EC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Pr="005071EC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5071EC">
              <w:rPr>
                <w:rFonts w:ascii="Times New Roman" w:hAnsi="Times New Roman"/>
                <w:spacing w:val="2"/>
                <w:sz w:val="24"/>
                <w:szCs w:val="24"/>
              </w:rPr>
              <w:t>г</w:t>
            </w:r>
            <w:r w:rsidRPr="005071EC">
              <w:rPr>
                <w:rFonts w:ascii="Times New Roman" w:hAnsi="Times New Roman"/>
                <w:sz w:val="24"/>
                <w:szCs w:val="24"/>
              </w:rPr>
              <w:t>, з</w:t>
            </w:r>
            <w:r w:rsidRPr="005071EC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5071EC">
              <w:rPr>
                <w:rFonts w:ascii="Times New Roman" w:hAnsi="Times New Roman"/>
                <w:sz w:val="24"/>
                <w:szCs w:val="24"/>
              </w:rPr>
              <w:t>к</w:t>
            </w:r>
            <w:r w:rsidRPr="005071EC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5071EC">
              <w:rPr>
                <w:rFonts w:ascii="Times New Roman" w:hAnsi="Times New Roman"/>
                <w:sz w:val="24"/>
                <w:szCs w:val="24"/>
              </w:rPr>
              <w:t>з</w:t>
            </w:r>
            <w:r w:rsidRPr="005071EC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5071EC">
              <w:rPr>
                <w:rFonts w:ascii="Times New Roman" w:hAnsi="Times New Roman"/>
                <w:sz w:val="24"/>
                <w:szCs w:val="24"/>
              </w:rPr>
              <w:t>ик</w:t>
            </w:r>
            <w:r w:rsidRPr="005071EC">
              <w:rPr>
                <w:rFonts w:ascii="Times New Roman" w:hAnsi="Times New Roman"/>
                <w:spacing w:val="10"/>
                <w:sz w:val="24"/>
                <w:szCs w:val="24"/>
              </w:rPr>
              <w:t>и</w:t>
            </w:r>
            <w:r w:rsidRPr="005071EC">
              <w:rPr>
                <w:rFonts w:ascii="Times New Roman" w:hAnsi="Times New Roman"/>
                <w:sz w:val="24"/>
                <w:szCs w:val="24"/>
              </w:rPr>
              <w:t>- прод</w:t>
            </w:r>
            <w:r w:rsidRPr="005071EC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5071EC">
              <w:rPr>
                <w:rFonts w:ascii="Times New Roman" w:hAnsi="Times New Roman"/>
                <w:sz w:val="24"/>
                <w:szCs w:val="24"/>
              </w:rPr>
              <w:t>вцы, орг</w:t>
            </w:r>
            <w:r w:rsidRPr="005071EC">
              <w:rPr>
                <w:rFonts w:ascii="Times New Roman" w:hAnsi="Times New Roman"/>
                <w:spacing w:val="-2"/>
                <w:sz w:val="24"/>
                <w:szCs w:val="24"/>
              </w:rPr>
              <w:t>а</w:t>
            </w:r>
            <w:r w:rsidRPr="005071EC">
              <w:rPr>
                <w:rFonts w:ascii="Times New Roman" w:hAnsi="Times New Roman"/>
                <w:sz w:val="24"/>
                <w:szCs w:val="24"/>
              </w:rPr>
              <w:t xml:space="preserve">ны по </w:t>
            </w:r>
            <w:r w:rsidRPr="005071EC">
              <w:rPr>
                <w:rFonts w:ascii="Times New Roman" w:hAnsi="Times New Roman"/>
                <w:spacing w:val="-1"/>
                <w:sz w:val="24"/>
                <w:szCs w:val="24"/>
              </w:rPr>
              <w:t>се</w:t>
            </w:r>
            <w:r w:rsidRPr="005071EC">
              <w:rPr>
                <w:rFonts w:ascii="Times New Roman" w:hAnsi="Times New Roman"/>
                <w:sz w:val="24"/>
                <w:szCs w:val="24"/>
              </w:rPr>
              <w:t>рт</w:t>
            </w:r>
            <w:r w:rsidRPr="005071EC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5071EC">
              <w:rPr>
                <w:rFonts w:ascii="Times New Roman" w:hAnsi="Times New Roman"/>
                <w:sz w:val="24"/>
                <w:szCs w:val="24"/>
              </w:rPr>
              <w:t>ф</w:t>
            </w:r>
            <w:r w:rsidRPr="005071EC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5071EC">
              <w:rPr>
                <w:rFonts w:ascii="Times New Roman" w:hAnsi="Times New Roman"/>
                <w:sz w:val="24"/>
                <w:szCs w:val="24"/>
              </w:rPr>
              <w:t>к</w:t>
            </w:r>
            <w:r w:rsidRPr="005071EC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5071EC">
              <w:rPr>
                <w:rFonts w:ascii="Times New Roman" w:hAnsi="Times New Roman"/>
                <w:sz w:val="24"/>
                <w:szCs w:val="24"/>
              </w:rPr>
              <w:t>ц</w:t>
            </w:r>
            <w:r w:rsidRPr="005071EC">
              <w:rPr>
                <w:rFonts w:ascii="Times New Roman" w:hAnsi="Times New Roman"/>
                <w:spacing w:val="-2"/>
                <w:sz w:val="24"/>
                <w:szCs w:val="24"/>
              </w:rPr>
              <w:t>и</w:t>
            </w:r>
            <w:r w:rsidRPr="005071EC">
              <w:rPr>
                <w:rFonts w:ascii="Times New Roman" w:hAnsi="Times New Roman"/>
                <w:sz w:val="24"/>
                <w:szCs w:val="24"/>
              </w:rPr>
              <w:t>и и и</w:t>
            </w:r>
            <w:r w:rsidRPr="005071EC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5071EC">
              <w:rPr>
                <w:rFonts w:ascii="Times New Roman" w:hAnsi="Times New Roman"/>
                <w:sz w:val="24"/>
                <w:szCs w:val="24"/>
              </w:rPr>
              <w:t>пытат</w:t>
            </w:r>
            <w:r w:rsidRPr="005071EC">
              <w:rPr>
                <w:rFonts w:ascii="Times New Roman" w:hAnsi="Times New Roman"/>
                <w:spacing w:val="-4"/>
                <w:sz w:val="24"/>
                <w:szCs w:val="24"/>
              </w:rPr>
              <w:t>е</w:t>
            </w:r>
            <w:r w:rsidRPr="005071EC">
              <w:rPr>
                <w:rFonts w:ascii="Times New Roman" w:hAnsi="Times New Roman"/>
                <w:sz w:val="24"/>
                <w:szCs w:val="24"/>
              </w:rPr>
              <w:t>льные л</w:t>
            </w:r>
            <w:r w:rsidRPr="005071EC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5071EC">
              <w:rPr>
                <w:rFonts w:ascii="Times New Roman" w:hAnsi="Times New Roman"/>
                <w:sz w:val="24"/>
                <w:szCs w:val="24"/>
              </w:rPr>
              <w:t>бор</w:t>
            </w:r>
            <w:r w:rsidRPr="005071EC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5071EC">
              <w:rPr>
                <w:rFonts w:ascii="Times New Roman" w:hAnsi="Times New Roman"/>
                <w:sz w:val="24"/>
                <w:szCs w:val="24"/>
              </w:rPr>
              <w:t>тории.</w:t>
            </w:r>
          </w:p>
          <w:p w:rsidR="00380B33" w:rsidRDefault="00380B33" w:rsidP="00E170FF">
            <w:pPr>
              <w:tabs>
                <w:tab w:val="left" w:pos="15400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7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Порядок ввоза продукции, подлежащей обязательной сертификации</w:t>
            </w:r>
          </w:p>
          <w:p w:rsidR="00380B33" w:rsidRPr="00CE1E54" w:rsidRDefault="00380B33" w:rsidP="00E170FF">
            <w:pPr>
              <w:tabs>
                <w:tab w:val="left" w:pos="15400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7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6.Правовые и нормативные основы сертификации импортной продукции</w:t>
            </w:r>
          </w:p>
        </w:tc>
        <w:tc>
          <w:tcPr>
            <w:tcW w:w="1723" w:type="dxa"/>
            <w:vMerge/>
          </w:tcPr>
          <w:p w:rsidR="00380B33" w:rsidRDefault="00380B33" w:rsidP="00743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5" w:type="dxa"/>
            <w:gridSpan w:val="4"/>
            <w:vMerge/>
            <w:shd w:val="clear" w:color="auto" w:fill="auto"/>
          </w:tcPr>
          <w:p w:rsidR="00380B33" w:rsidRPr="00692749" w:rsidRDefault="00380B33" w:rsidP="00743A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80B33" w:rsidRPr="00692749" w:rsidTr="009E6C09">
        <w:trPr>
          <w:trHeight w:val="261"/>
        </w:trPr>
        <w:tc>
          <w:tcPr>
            <w:tcW w:w="3185" w:type="dxa"/>
            <w:vMerge w:val="restart"/>
            <w:vAlign w:val="center"/>
          </w:tcPr>
          <w:p w:rsidR="00380B33" w:rsidRPr="00692749" w:rsidRDefault="00380B33" w:rsidP="00743ACE">
            <w:pPr>
              <w:pStyle w:val="5"/>
              <w:spacing w:before="0" w:after="0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692749">
              <w:rPr>
                <w:rFonts w:ascii="Times New Roman" w:hAnsi="Times New Roman"/>
                <w:i w:val="0"/>
                <w:sz w:val="24"/>
                <w:szCs w:val="24"/>
              </w:rPr>
              <w:t>Тема 3.</w:t>
            </w:r>
            <w:r w:rsidR="00144A13">
              <w:rPr>
                <w:rFonts w:ascii="Times New Roman" w:hAnsi="Times New Roman"/>
                <w:i w:val="0"/>
                <w:sz w:val="24"/>
                <w:szCs w:val="24"/>
              </w:rPr>
              <w:t>2</w:t>
            </w:r>
            <w:r w:rsidRPr="00692749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</w:p>
          <w:p w:rsidR="00380B33" w:rsidRPr="00692749" w:rsidRDefault="00380B33" w:rsidP="00743ACE">
            <w:pPr>
              <w:pStyle w:val="5"/>
              <w:spacing w:before="0" w:after="0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692749">
              <w:rPr>
                <w:rFonts w:ascii="Times New Roman" w:hAnsi="Times New Roman"/>
                <w:i w:val="0"/>
                <w:sz w:val="24"/>
                <w:szCs w:val="24"/>
              </w:rPr>
              <w:t>Знаки соответствия</w:t>
            </w:r>
          </w:p>
        </w:tc>
        <w:tc>
          <w:tcPr>
            <w:tcW w:w="8090" w:type="dxa"/>
            <w:gridSpan w:val="6"/>
            <w:vAlign w:val="center"/>
          </w:tcPr>
          <w:p w:rsidR="00380B33" w:rsidRPr="00692749" w:rsidRDefault="00380B33" w:rsidP="00743A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2749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723" w:type="dxa"/>
          </w:tcPr>
          <w:p w:rsidR="00380B33" w:rsidRPr="00692749" w:rsidRDefault="00380B33" w:rsidP="00743A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775" w:type="dxa"/>
            <w:gridSpan w:val="4"/>
            <w:vMerge w:val="restart"/>
            <w:shd w:val="clear" w:color="auto" w:fill="auto"/>
          </w:tcPr>
          <w:p w:rsidR="00380B33" w:rsidRPr="00692749" w:rsidRDefault="00380B33" w:rsidP="00743A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380B33" w:rsidRPr="00692749" w:rsidTr="009E6C09">
        <w:trPr>
          <w:trHeight w:val="440"/>
        </w:trPr>
        <w:tc>
          <w:tcPr>
            <w:tcW w:w="3185" w:type="dxa"/>
            <w:vMerge/>
            <w:vAlign w:val="center"/>
          </w:tcPr>
          <w:p w:rsidR="00380B33" w:rsidRPr="00692749" w:rsidRDefault="00380B33" w:rsidP="00743ACE">
            <w:pPr>
              <w:pStyle w:val="5"/>
              <w:spacing w:before="0" w:after="0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637" w:type="dxa"/>
            <w:gridSpan w:val="4"/>
          </w:tcPr>
          <w:p w:rsidR="00380B33" w:rsidRPr="00692749" w:rsidRDefault="00380B33" w:rsidP="00F479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7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53" w:type="dxa"/>
            <w:gridSpan w:val="2"/>
            <w:vAlign w:val="center"/>
          </w:tcPr>
          <w:p w:rsidR="00380B33" w:rsidRPr="00692749" w:rsidRDefault="00380B33" w:rsidP="00743A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2749">
              <w:rPr>
                <w:rFonts w:ascii="Times New Roman" w:hAnsi="Times New Roman"/>
                <w:sz w:val="24"/>
                <w:szCs w:val="24"/>
              </w:rPr>
              <w:t xml:space="preserve">Условные обозначения, закодированные в виде знаков соответствия и </w:t>
            </w:r>
            <w:proofErr w:type="spellStart"/>
            <w:r w:rsidRPr="00692749">
              <w:rPr>
                <w:rFonts w:ascii="Times New Roman" w:hAnsi="Times New Roman"/>
                <w:sz w:val="24"/>
                <w:szCs w:val="24"/>
              </w:rPr>
              <w:t>эко-знаков</w:t>
            </w:r>
            <w:proofErr w:type="spellEnd"/>
            <w:r w:rsidRPr="00692749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723" w:type="dxa"/>
            <w:vMerge w:val="restart"/>
          </w:tcPr>
          <w:p w:rsidR="00380B33" w:rsidRPr="00692749" w:rsidRDefault="00380B33" w:rsidP="00743A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75" w:type="dxa"/>
            <w:gridSpan w:val="4"/>
            <w:vMerge/>
            <w:shd w:val="clear" w:color="auto" w:fill="auto"/>
          </w:tcPr>
          <w:p w:rsidR="00380B33" w:rsidRPr="00692749" w:rsidRDefault="00380B33" w:rsidP="00743A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80B33" w:rsidRPr="00692749" w:rsidTr="009E6C09">
        <w:trPr>
          <w:trHeight w:val="360"/>
        </w:trPr>
        <w:tc>
          <w:tcPr>
            <w:tcW w:w="3185" w:type="dxa"/>
            <w:vMerge/>
            <w:vAlign w:val="center"/>
          </w:tcPr>
          <w:p w:rsidR="00380B33" w:rsidRPr="00692749" w:rsidRDefault="00380B33" w:rsidP="00743ACE">
            <w:pPr>
              <w:pStyle w:val="5"/>
              <w:spacing w:before="0" w:after="0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637" w:type="dxa"/>
            <w:gridSpan w:val="4"/>
          </w:tcPr>
          <w:p w:rsidR="00380B33" w:rsidRPr="00692749" w:rsidRDefault="00380B33" w:rsidP="00F479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453" w:type="dxa"/>
            <w:gridSpan w:val="2"/>
            <w:vAlign w:val="center"/>
          </w:tcPr>
          <w:p w:rsidR="00380B33" w:rsidRDefault="00380B33" w:rsidP="00743A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2749">
              <w:rPr>
                <w:rFonts w:ascii="Times New Roman" w:hAnsi="Times New Roman"/>
                <w:sz w:val="24"/>
                <w:szCs w:val="24"/>
              </w:rPr>
              <w:t>Защита копий сертификатов соответствия.</w:t>
            </w:r>
          </w:p>
          <w:p w:rsidR="00380B33" w:rsidRPr="00692749" w:rsidRDefault="00380B33" w:rsidP="00743A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1EC">
              <w:rPr>
                <w:rFonts w:ascii="Times New Roman" w:hAnsi="Times New Roman"/>
                <w:sz w:val="24"/>
                <w:szCs w:val="24"/>
              </w:rPr>
              <w:t>Марк</w:t>
            </w:r>
            <w:r w:rsidRPr="005071EC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5071EC">
              <w:rPr>
                <w:rFonts w:ascii="Times New Roman" w:hAnsi="Times New Roman"/>
                <w:sz w:val="24"/>
                <w:szCs w:val="24"/>
              </w:rPr>
              <w:t>ровка пищ</w:t>
            </w:r>
            <w:r w:rsidRPr="005071EC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5071EC">
              <w:rPr>
                <w:rFonts w:ascii="Times New Roman" w:hAnsi="Times New Roman"/>
                <w:sz w:val="24"/>
                <w:szCs w:val="24"/>
              </w:rPr>
              <w:t>вой</w:t>
            </w:r>
            <w:r w:rsidRPr="005071EC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п</w:t>
            </w:r>
            <w:r w:rsidRPr="005071EC">
              <w:rPr>
                <w:rFonts w:ascii="Times New Roman" w:hAnsi="Times New Roman"/>
                <w:sz w:val="24"/>
                <w:szCs w:val="24"/>
              </w:rPr>
              <w:t>ро</w:t>
            </w:r>
            <w:r w:rsidRPr="005071EC">
              <w:rPr>
                <w:rFonts w:ascii="Times New Roman" w:hAnsi="Times New Roman"/>
                <w:spacing w:val="2"/>
                <w:sz w:val="24"/>
                <w:szCs w:val="24"/>
              </w:rPr>
              <w:t>д</w:t>
            </w:r>
            <w:r w:rsidRPr="005071EC">
              <w:rPr>
                <w:rFonts w:ascii="Times New Roman" w:hAnsi="Times New Roman"/>
                <w:spacing w:val="-8"/>
                <w:sz w:val="24"/>
                <w:szCs w:val="24"/>
              </w:rPr>
              <w:t>у</w:t>
            </w:r>
            <w:r w:rsidRPr="005071EC">
              <w:rPr>
                <w:rFonts w:ascii="Times New Roman" w:hAnsi="Times New Roman"/>
                <w:sz w:val="24"/>
                <w:szCs w:val="24"/>
              </w:rPr>
              <w:t>кции.</w:t>
            </w:r>
          </w:p>
        </w:tc>
        <w:tc>
          <w:tcPr>
            <w:tcW w:w="1723" w:type="dxa"/>
            <w:vMerge/>
          </w:tcPr>
          <w:p w:rsidR="00380B33" w:rsidRPr="00692749" w:rsidRDefault="00380B33" w:rsidP="00743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5" w:type="dxa"/>
            <w:gridSpan w:val="4"/>
            <w:vMerge/>
            <w:shd w:val="clear" w:color="auto" w:fill="auto"/>
          </w:tcPr>
          <w:p w:rsidR="00380B33" w:rsidRPr="00692749" w:rsidRDefault="00380B33" w:rsidP="00743A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44A13" w:rsidRPr="00692749" w:rsidTr="009E6C09">
        <w:trPr>
          <w:trHeight w:val="282"/>
        </w:trPr>
        <w:tc>
          <w:tcPr>
            <w:tcW w:w="3185" w:type="dxa"/>
            <w:vMerge/>
            <w:vAlign w:val="center"/>
          </w:tcPr>
          <w:p w:rsidR="00144A13" w:rsidRPr="00692749" w:rsidRDefault="00144A13" w:rsidP="00743ACE">
            <w:pPr>
              <w:pStyle w:val="5"/>
              <w:spacing w:before="0" w:after="0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8090" w:type="dxa"/>
            <w:gridSpan w:val="6"/>
            <w:vAlign w:val="center"/>
          </w:tcPr>
          <w:p w:rsidR="00144A13" w:rsidRPr="00692749" w:rsidRDefault="00144A13" w:rsidP="00743A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2749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 №6</w:t>
            </w:r>
          </w:p>
        </w:tc>
        <w:tc>
          <w:tcPr>
            <w:tcW w:w="1723" w:type="dxa"/>
            <w:vMerge w:val="restart"/>
          </w:tcPr>
          <w:p w:rsidR="00144A13" w:rsidRPr="00692749" w:rsidRDefault="00144A13" w:rsidP="00743A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75" w:type="dxa"/>
            <w:gridSpan w:val="4"/>
            <w:vMerge w:val="restart"/>
            <w:shd w:val="clear" w:color="auto" w:fill="auto"/>
          </w:tcPr>
          <w:p w:rsidR="00144A13" w:rsidRPr="00692749" w:rsidRDefault="00144A13" w:rsidP="00743A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44A13" w:rsidRPr="00692749" w:rsidTr="009E6C09">
        <w:trPr>
          <w:trHeight w:val="432"/>
        </w:trPr>
        <w:tc>
          <w:tcPr>
            <w:tcW w:w="3185" w:type="dxa"/>
            <w:vMerge/>
            <w:vAlign w:val="center"/>
          </w:tcPr>
          <w:p w:rsidR="00144A13" w:rsidRPr="00692749" w:rsidRDefault="00144A13" w:rsidP="00743ACE">
            <w:pPr>
              <w:pStyle w:val="5"/>
              <w:spacing w:before="0" w:after="0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8090" w:type="dxa"/>
            <w:gridSpan w:val="6"/>
            <w:vAlign w:val="center"/>
          </w:tcPr>
          <w:p w:rsidR="00144A13" w:rsidRPr="00692749" w:rsidRDefault="00144A13" w:rsidP="00743A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692749">
              <w:rPr>
                <w:rFonts w:ascii="Times New Roman" w:hAnsi="Times New Roman"/>
                <w:sz w:val="24"/>
                <w:szCs w:val="24"/>
              </w:rPr>
              <w:t>Решение ситуационных задач по расшифровке условных обозначений и кодированию информации, защите подлинности копий сертификата.</w:t>
            </w:r>
          </w:p>
        </w:tc>
        <w:tc>
          <w:tcPr>
            <w:tcW w:w="1723" w:type="dxa"/>
            <w:vMerge/>
          </w:tcPr>
          <w:p w:rsidR="00144A13" w:rsidRPr="00692749" w:rsidRDefault="00144A13" w:rsidP="00743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5" w:type="dxa"/>
            <w:gridSpan w:val="4"/>
            <w:vMerge/>
            <w:shd w:val="clear" w:color="auto" w:fill="auto"/>
          </w:tcPr>
          <w:p w:rsidR="00144A13" w:rsidRPr="00692749" w:rsidRDefault="00144A13" w:rsidP="00743A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44A13" w:rsidRPr="00692749" w:rsidTr="009E6C09">
        <w:trPr>
          <w:trHeight w:val="612"/>
        </w:trPr>
        <w:tc>
          <w:tcPr>
            <w:tcW w:w="3185" w:type="dxa"/>
            <w:vMerge/>
            <w:vAlign w:val="center"/>
          </w:tcPr>
          <w:p w:rsidR="00144A13" w:rsidRPr="00692749" w:rsidRDefault="00144A13" w:rsidP="00743ACE">
            <w:pPr>
              <w:pStyle w:val="5"/>
              <w:spacing w:before="0" w:after="0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8090" w:type="dxa"/>
            <w:gridSpan w:val="6"/>
            <w:vAlign w:val="center"/>
          </w:tcPr>
          <w:p w:rsidR="00144A13" w:rsidRDefault="00144A13" w:rsidP="00743ACE">
            <w:pPr>
              <w:spacing w:after="0" w:line="240" w:lineRule="auto"/>
              <w:ind w:left="-8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2. Изучение маркировки</w:t>
            </w:r>
            <w:r w:rsidRPr="005071EC">
              <w:rPr>
                <w:rFonts w:ascii="Times New Roman" w:hAnsi="Times New Roman"/>
              </w:rPr>
              <w:t xml:space="preserve"> и знак</w:t>
            </w:r>
            <w:r>
              <w:rPr>
                <w:rFonts w:ascii="Times New Roman" w:hAnsi="Times New Roman"/>
              </w:rPr>
              <w:t>ов</w:t>
            </w:r>
            <w:r w:rsidRPr="005071EC">
              <w:rPr>
                <w:rFonts w:ascii="Times New Roman" w:hAnsi="Times New Roman"/>
              </w:rPr>
              <w:t xml:space="preserve"> соответствия при сертификации производств и систем управления на основе стандартов ИСО серии 9000.</w:t>
            </w:r>
          </w:p>
        </w:tc>
        <w:tc>
          <w:tcPr>
            <w:tcW w:w="1723" w:type="dxa"/>
            <w:vMerge/>
          </w:tcPr>
          <w:p w:rsidR="00144A13" w:rsidRDefault="00144A13" w:rsidP="00743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5" w:type="dxa"/>
            <w:gridSpan w:val="4"/>
            <w:vMerge/>
            <w:shd w:val="clear" w:color="auto" w:fill="auto"/>
          </w:tcPr>
          <w:p w:rsidR="00144A13" w:rsidRPr="00692749" w:rsidRDefault="00144A13" w:rsidP="00743A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44A13" w:rsidRPr="00692749" w:rsidTr="009E6C09">
        <w:trPr>
          <w:trHeight w:val="301"/>
        </w:trPr>
        <w:tc>
          <w:tcPr>
            <w:tcW w:w="3185" w:type="dxa"/>
            <w:vMerge/>
            <w:vAlign w:val="center"/>
          </w:tcPr>
          <w:p w:rsidR="00144A13" w:rsidRPr="00692749" w:rsidRDefault="00144A13" w:rsidP="00743ACE">
            <w:pPr>
              <w:pStyle w:val="5"/>
              <w:spacing w:before="0" w:after="0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8090" w:type="dxa"/>
            <w:gridSpan w:val="6"/>
            <w:vAlign w:val="center"/>
          </w:tcPr>
          <w:p w:rsidR="00144A13" w:rsidRPr="00692749" w:rsidRDefault="00144A13" w:rsidP="00743ACE">
            <w:pPr>
              <w:spacing w:after="0" w:line="240" w:lineRule="auto"/>
              <w:ind w:left="-86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92749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студентов</w:t>
            </w:r>
          </w:p>
        </w:tc>
        <w:tc>
          <w:tcPr>
            <w:tcW w:w="1723" w:type="dxa"/>
            <w:vMerge w:val="restart"/>
          </w:tcPr>
          <w:p w:rsidR="00144A13" w:rsidRPr="00F474FA" w:rsidRDefault="00144A13" w:rsidP="00743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4FA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144A13" w:rsidRPr="00692749" w:rsidRDefault="00144A13" w:rsidP="00743ACE">
            <w:pPr>
              <w:ind w:left="-86" w:firstLine="15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75" w:type="dxa"/>
            <w:gridSpan w:val="4"/>
            <w:vMerge/>
            <w:shd w:val="clear" w:color="auto" w:fill="auto"/>
          </w:tcPr>
          <w:p w:rsidR="00144A13" w:rsidRPr="00692749" w:rsidRDefault="00144A13" w:rsidP="00743A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44A13" w:rsidRPr="00692749" w:rsidTr="009E6C09">
        <w:trPr>
          <w:trHeight w:val="148"/>
        </w:trPr>
        <w:tc>
          <w:tcPr>
            <w:tcW w:w="3185" w:type="dxa"/>
            <w:vMerge/>
            <w:vAlign w:val="center"/>
          </w:tcPr>
          <w:p w:rsidR="00144A13" w:rsidRPr="00692749" w:rsidRDefault="00144A13" w:rsidP="00743ACE">
            <w:pPr>
              <w:pStyle w:val="5"/>
              <w:spacing w:before="0" w:after="0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8090" w:type="dxa"/>
            <w:gridSpan w:val="6"/>
          </w:tcPr>
          <w:p w:rsidR="00144A13" w:rsidRDefault="00144A13" w:rsidP="00743ACE">
            <w:pPr>
              <w:spacing w:after="0" w:line="240" w:lineRule="auto"/>
              <w:ind w:left="-8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C85B1F">
              <w:rPr>
                <w:rFonts w:ascii="Times New Roman" w:hAnsi="Times New Roman"/>
                <w:sz w:val="24"/>
                <w:szCs w:val="24"/>
              </w:rPr>
              <w:t>Знаки соответствия</w:t>
            </w:r>
          </w:p>
          <w:p w:rsidR="00144A13" w:rsidRPr="00C9328B" w:rsidRDefault="00144A13" w:rsidP="00C9328B">
            <w:pPr>
              <w:spacing w:after="0" w:line="240" w:lineRule="auto"/>
              <w:ind w:left="-8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2. </w:t>
            </w:r>
            <w:r w:rsidRPr="005071EC">
              <w:rPr>
                <w:rFonts w:ascii="Times New Roman" w:hAnsi="Times New Roman"/>
                <w:spacing w:val="-3"/>
                <w:sz w:val="24"/>
                <w:szCs w:val="24"/>
              </w:rPr>
              <w:t>Ш</w:t>
            </w:r>
            <w:r w:rsidRPr="005071EC">
              <w:rPr>
                <w:rFonts w:ascii="Times New Roman" w:hAnsi="Times New Roman"/>
                <w:sz w:val="24"/>
                <w:szCs w:val="24"/>
              </w:rPr>
              <w:t>т</w:t>
            </w:r>
            <w:r w:rsidRPr="005071EC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5071EC">
              <w:rPr>
                <w:rFonts w:ascii="Times New Roman" w:hAnsi="Times New Roman"/>
                <w:spacing w:val="-2"/>
                <w:sz w:val="24"/>
                <w:szCs w:val="24"/>
              </w:rPr>
              <w:t>и</w:t>
            </w:r>
            <w:r w:rsidRPr="005071EC"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 w:rsidRPr="005071EC">
              <w:rPr>
                <w:rFonts w:ascii="Times New Roman" w:hAnsi="Times New Roman"/>
                <w:sz w:val="24"/>
                <w:szCs w:val="24"/>
              </w:rPr>
              <w:t>овое код</w:t>
            </w:r>
            <w:r w:rsidRPr="005071EC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5071EC">
              <w:rPr>
                <w:rFonts w:ascii="Times New Roman" w:hAnsi="Times New Roman"/>
                <w:sz w:val="24"/>
                <w:szCs w:val="24"/>
              </w:rPr>
              <w:t>ров</w:t>
            </w:r>
            <w:r w:rsidRPr="005071EC">
              <w:rPr>
                <w:rFonts w:ascii="Times New Roman" w:hAnsi="Times New Roman"/>
                <w:spacing w:val="-2"/>
                <w:sz w:val="24"/>
                <w:szCs w:val="24"/>
              </w:rPr>
              <w:t>а</w:t>
            </w:r>
            <w:r w:rsidRPr="005071EC">
              <w:rPr>
                <w:rFonts w:ascii="Times New Roman" w:hAnsi="Times New Roman"/>
                <w:sz w:val="24"/>
                <w:szCs w:val="24"/>
              </w:rPr>
              <w:t>ни</w:t>
            </w:r>
            <w:r w:rsidRPr="005071EC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5071EC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723" w:type="dxa"/>
            <w:vMerge/>
          </w:tcPr>
          <w:p w:rsidR="00144A13" w:rsidRPr="00692749" w:rsidRDefault="00144A13" w:rsidP="00743ACE">
            <w:pPr>
              <w:spacing w:after="0" w:line="240" w:lineRule="auto"/>
              <w:ind w:left="-86" w:firstLine="15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5" w:type="dxa"/>
            <w:gridSpan w:val="4"/>
            <w:vMerge/>
            <w:shd w:val="clear" w:color="auto" w:fill="auto"/>
          </w:tcPr>
          <w:p w:rsidR="00144A13" w:rsidRPr="00692749" w:rsidRDefault="00144A13" w:rsidP="00743A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80B33" w:rsidRPr="00692749" w:rsidTr="007C05A3">
        <w:trPr>
          <w:trHeight w:val="223"/>
        </w:trPr>
        <w:tc>
          <w:tcPr>
            <w:tcW w:w="3185" w:type="dxa"/>
            <w:vMerge w:val="restart"/>
            <w:vAlign w:val="center"/>
          </w:tcPr>
          <w:p w:rsidR="00380B33" w:rsidRPr="00692749" w:rsidRDefault="00380B33" w:rsidP="000B5F90">
            <w:pPr>
              <w:pStyle w:val="5"/>
              <w:spacing w:before="0" w:after="0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692749">
              <w:rPr>
                <w:rFonts w:ascii="Times New Roman" w:hAnsi="Times New Roman"/>
                <w:i w:val="0"/>
                <w:sz w:val="24"/>
                <w:szCs w:val="24"/>
              </w:rPr>
              <w:t>Тема 3.</w:t>
            </w:r>
            <w:r w:rsidR="00144A13">
              <w:rPr>
                <w:rFonts w:ascii="Times New Roman" w:hAnsi="Times New Roman"/>
                <w:i w:val="0"/>
                <w:sz w:val="24"/>
                <w:szCs w:val="24"/>
              </w:rPr>
              <w:t>3</w:t>
            </w:r>
            <w:r w:rsidRPr="00692749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</w:p>
          <w:p w:rsidR="00380B33" w:rsidRPr="00692749" w:rsidRDefault="00380B33" w:rsidP="000B5F90">
            <w:pPr>
              <w:pStyle w:val="5"/>
              <w:spacing w:before="0" w:after="0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Квалиметрия</w:t>
            </w:r>
          </w:p>
        </w:tc>
        <w:tc>
          <w:tcPr>
            <w:tcW w:w="8090" w:type="dxa"/>
            <w:gridSpan w:val="6"/>
          </w:tcPr>
          <w:p w:rsidR="00380B33" w:rsidRDefault="00380B33" w:rsidP="00743ACE">
            <w:pPr>
              <w:spacing w:after="0" w:line="240" w:lineRule="auto"/>
              <w:ind w:left="-8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2749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723" w:type="dxa"/>
          </w:tcPr>
          <w:p w:rsidR="00380B33" w:rsidRPr="003235E8" w:rsidRDefault="00380B33" w:rsidP="00743ACE">
            <w:pPr>
              <w:spacing w:after="0" w:line="240" w:lineRule="auto"/>
              <w:ind w:left="-86" w:firstLine="15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35E8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1775" w:type="dxa"/>
            <w:gridSpan w:val="4"/>
            <w:vMerge w:val="restart"/>
            <w:shd w:val="clear" w:color="auto" w:fill="auto"/>
          </w:tcPr>
          <w:p w:rsidR="00380B33" w:rsidRDefault="00380B33" w:rsidP="00743A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80B33" w:rsidRPr="007C05A3" w:rsidRDefault="00380B33" w:rsidP="00743A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05A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380B33" w:rsidRPr="00692749" w:rsidTr="009E6C09">
        <w:trPr>
          <w:trHeight w:val="148"/>
        </w:trPr>
        <w:tc>
          <w:tcPr>
            <w:tcW w:w="3185" w:type="dxa"/>
            <w:vMerge/>
            <w:vAlign w:val="center"/>
          </w:tcPr>
          <w:p w:rsidR="00380B33" w:rsidRPr="00692749" w:rsidRDefault="00380B33" w:rsidP="000B5F90">
            <w:pPr>
              <w:pStyle w:val="5"/>
              <w:spacing w:before="0" w:after="0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8090" w:type="dxa"/>
            <w:gridSpan w:val="6"/>
          </w:tcPr>
          <w:p w:rsidR="00380B33" w:rsidRDefault="00380B33" w:rsidP="009E6C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1.Классификация показателей качества. Основные понятия в области качества</w:t>
            </w:r>
          </w:p>
        </w:tc>
        <w:tc>
          <w:tcPr>
            <w:tcW w:w="1723" w:type="dxa"/>
            <w:vMerge w:val="restart"/>
          </w:tcPr>
          <w:p w:rsidR="00380B33" w:rsidRPr="00692749" w:rsidRDefault="00380B33" w:rsidP="00743ACE">
            <w:pPr>
              <w:spacing w:after="0" w:line="240" w:lineRule="auto"/>
              <w:ind w:left="-86" w:firstLine="15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75" w:type="dxa"/>
            <w:gridSpan w:val="4"/>
            <w:vMerge/>
            <w:shd w:val="clear" w:color="auto" w:fill="auto"/>
          </w:tcPr>
          <w:p w:rsidR="00380B33" w:rsidRDefault="00380B33" w:rsidP="00743A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80B33" w:rsidRPr="00692749" w:rsidTr="009E6C09">
        <w:trPr>
          <w:trHeight w:val="148"/>
        </w:trPr>
        <w:tc>
          <w:tcPr>
            <w:tcW w:w="3185" w:type="dxa"/>
            <w:vMerge/>
            <w:vAlign w:val="center"/>
          </w:tcPr>
          <w:p w:rsidR="00380B33" w:rsidRPr="00692749" w:rsidRDefault="00380B33" w:rsidP="000B5F90">
            <w:pPr>
              <w:pStyle w:val="5"/>
              <w:spacing w:before="0" w:after="0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8090" w:type="dxa"/>
            <w:gridSpan w:val="6"/>
          </w:tcPr>
          <w:p w:rsidR="00380B33" w:rsidRDefault="00380B33" w:rsidP="00743ACE">
            <w:pPr>
              <w:spacing w:after="0" w:line="240" w:lineRule="auto"/>
              <w:ind w:left="-8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Методы определения показателей качества</w:t>
            </w:r>
          </w:p>
        </w:tc>
        <w:tc>
          <w:tcPr>
            <w:tcW w:w="1723" w:type="dxa"/>
            <w:vMerge/>
          </w:tcPr>
          <w:p w:rsidR="00380B33" w:rsidRPr="00692749" w:rsidRDefault="00380B33" w:rsidP="00743ACE">
            <w:pPr>
              <w:spacing w:after="0" w:line="240" w:lineRule="auto"/>
              <w:ind w:left="-86" w:firstLine="15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5" w:type="dxa"/>
            <w:gridSpan w:val="4"/>
            <w:vMerge/>
            <w:shd w:val="clear" w:color="auto" w:fill="auto"/>
          </w:tcPr>
          <w:p w:rsidR="00380B33" w:rsidRDefault="00380B33" w:rsidP="00743A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80B33" w:rsidRPr="00692749" w:rsidTr="009E6C09">
        <w:trPr>
          <w:trHeight w:val="148"/>
        </w:trPr>
        <w:tc>
          <w:tcPr>
            <w:tcW w:w="3185" w:type="dxa"/>
            <w:vMerge/>
            <w:vAlign w:val="center"/>
          </w:tcPr>
          <w:p w:rsidR="00380B33" w:rsidRPr="00692749" w:rsidRDefault="00380B33" w:rsidP="000B5F90">
            <w:pPr>
              <w:pStyle w:val="5"/>
              <w:spacing w:before="0" w:after="0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8090" w:type="dxa"/>
            <w:gridSpan w:val="6"/>
          </w:tcPr>
          <w:p w:rsidR="00380B33" w:rsidRDefault="00380B33" w:rsidP="00743ACE">
            <w:pPr>
              <w:spacing w:after="0" w:line="240" w:lineRule="auto"/>
              <w:ind w:left="-8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Технический контроль качества</w:t>
            </w:r>
          </w:p>
        </w:tc>
        <w:tc>
          <w:tcPr>
            <w:tcW w:w="1723" w:type="dxa"/>
            <w:vMerge/>
          </w:tcPr>
          <w:p w:rsidR="00380B33" w:rsidRPr="00692749" w:rsidRDefault="00380B33" w:rsidP="00743ACE">
            <w:pPr>
              <w:spacing w:after="0" w:line="240" w:lineRule="auto"/>
              <w:ind w:left="-86" w:firstLine="15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5" w:type="dxa"/>
            <w:gridSpan w:val="4"/>
            <w:vMerge/>
            <w:shd w:val="clear" w:color="auto" w:fill="auto"/>
          </w:tcPr>
          <w:p w:rsidR="00380B33" w:rsidRDefault="00380B33" w:rsidP="00743A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80B33" w:rsidRPr="00692749" w:rsidTr="009E6C09">
        <w:trPr>
          <w:trHeight w:val="148"/>
        </w:trPr>
        <w:tc>
          <w:tcPr>
            <w:tcW w:w="3185" w:type="dxa"/>
            <w:vMerge/>
            <w:vAlign w:val="center"/>
          </w:tcPr>
          <w:p w:rsidR="00380B33" w:rsidRPr="00692749" w:rsidRDefault="00380B33" w:rsidP="000B5F90">
            <w:pPr>
              <w:pStyle w:val="5"/>
              <w:spacing w:before="0" w:after="0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8090" w:type="dxa"/>
            <w:gridSpan w:val="6"/>
          </w:tcPr>
          <w:p w:rsidR="00380B33" w:rsidRDefault="00380B33" w:rsidP="00743ACE">
            <w:pPr>
              <w:spacing w:after="0" w:line="240" w:lineRule="auto"/>
              <w:ind w:left="-8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2749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студентов</w:t>
            </w:r>
          </w:p>
        </w:tc>
        <w:tc>
          <w:tcPr>
            <w:tcW w:w="1723" w:type="dxa"/>
            <w:vMerge w:val="restart"/>
          </w:tcPr>
          <w:p w:rsidR="00380B33" w:rsidRPr="00692749" w:rsidRDefault="00380B33" w:rsidP="00743ACE">
            <w:pPr>
              <w:ind w:left="-86" w:firstLine="15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75" w:type="dxa"/>
            <w:gridSpan w:val="4"/>
            <w:vMerge w:val="restart"/>
            <w:shd w:val="clear" w:color="auto" w:fill="auto"/>
          </w:tcPr>
          <w:p w:rsidR="00380B33" w:rsidRDefault="00380B33" w:rsidP="00743A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80B33" w:rsidRPr="00692749" w:rsidTr="009E6C09">
        <w:trPr>
          <w:trHeight w:val="148"/>
        </w:trPr>
        <w:tc>
          <w:tcPr>
            <w:tcW w:w="3185" w:type="dxa"/>
            <w:vMerge/>
            <w:vAlign w:val="center"/>
          </w:tcPr>
          <w:p w:rsidR="00380B33" w:rsidRPr="00692749" w:rsidRDefault="00380B33" w:rsidP="000B5F90">
            <w:pPr>
              <w:pStyle w:val="5"/>
              <w:spacing w:before="0" w:after="0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8090" w:type="dxa"/>
            <w:gridSpan w:val="6"/>
          </w:tcPr>
          <w:p w:rsidR="00380B33" w:rsidRDefault="00380B33" w:rsidP="009E6C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6C09">
              <w:rPr>
                <w:rFonts w:ascii="Times New Roman" w:hAnsi="Times New Roman"/>
                <w:sz w:val="24"/>
                <w:szCs w:val="24"/>
              </w:rPr>
              <w:t>1.Статистические методы анализа</w:t>
            </w:r>
          </w:p>
          <w:p w:rsidR="00380B33" w:rsidRDefault="00380B33" w:rsidP="009E6C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2.Контроль качества продукции</w:t>
            </w:r>
          </w:p>
          <w:p w:rsidR="00380B33" w:rsidRDefault="00380B33" w:rsidP="009E6C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3.Принципы управления качеством продукции</w:t>
            </w:r>
          </w:p>
          <w:p w:rsidR="00380B33" w:rsidRPr="009E6C09" w:rsidRDefault="00380B33" w:rsidP="009E6C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Особенности управления качеством на Российских предприятиях</w:t>
            </w:r>
          </w:p>
        </w:tc>
        <w:tc>
          <w:tcPr>
            <w:tcW w:w="1723" w:type="dxa"/>
            <w:vMerge/>
          </w:tcPr>
          <w:p w:rsidR="00380B33" w:rsidRPr="00692749" w:rsidRDefault="00380B33" w:rsidP="00743ACE">
            <w:pPr>
              <w:spacing w:after="0" w:line="240" w:lineRule="auto"/>
              <w:ind w:left="-86" w:firstLine="15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5" w:type="dxa"/>
            <w:gridSpan w:val="4"/>
            <w:vMerge/>
            <w:shd w:val="clear" w:color="auto" w:fill="auto"/>
          </w:tcPr>
          <w:p w:rsidR="00380B33" w:rsidRDefault="00380B33" w:rsidP="00743A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80B33" w:rsidRPr="00692749" w:rsidTr="009E6C09">
        <w:trPr>
          <w:trHeight w:val="165"/>
        </w:trPr>
        <w:tc>
          <w:tcPr>
            <w:tcW w:w="11275" w:type="dxa"/>
            <w:gridSpan w:val="7"/>
            <w:vAlign w:val="center"/>
          </w:tcPr>
          <w:p w:rsidR="00380B33" w:rsidRPr="007B3222" w:rsidRDefault="00380B33" w:rsidP="00C9328B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0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3222">
              <w:rPr>
                <w:rFonts w:ascii="Times New Roman" w:hAnsi="Times New Roman"/>
                <w:b/>
                <w:bCs/>
                <w:sz w:val="24"/>
                <w:szCs w:val="24"/>
              </w:rPr>
              <w:t>В</w:t>
            </w:r>
            <w:r w:rsidRPr="007B3222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сег</w:t>
            </w:r>
            <w:r w:rsidRPr="007B3222">
              <w:rPr>
                <w:rFonts w:ascii="Times New Roman" w:hAnsi="Times New Roman"/>
                <w:b/>
                <w:bCs/>
                <w:sz w:val="24"/>
                <w:szCs w:val="24"/>
              </w:rPr>
              <w:t>о:</w:t>
            </w:r>
          </w:p>
        </w:tc>
        <w:tc>
          <w:tcPr>
            <w:tcW w:w="1723" w:type="dxa"/>
          </w:tcPr>
          <w:p w:rsidR="00380B33" w:rsidRPr="007B3222" w:rsidRDefault="00380B33" w:rsidP="00743AC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</w:t>
            </w:r>
          </w:p>
        </w:tc>
        <w:tc>
          <w:tcPr>
            <w:tcW w:w="1775" w:type="dxa"/>
            <w:gridSpan w:val="4"/>
            <w:shd w:val="clear" w:color="auto" w:fill="auto"/>
          </w:tcPr>
          <w:p w:rsidR="00380B33" w:rsidRPr="00692749" w:rsidRDefault="00380B33" w:rsidP="00743A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5B76A3" w:rsidRPr="00162AC9" w:rsidRDefault="005B76A3" w:rsidP="00E609B0">
      <w:pPr>
        <w:kinsoku w:val="0"/>
        <w:overflowPunct w:val="0"/>
        <w:autoSpaceDE w:val="0"/>
        <w:autoSpaceDN w:val="0"/>
        <w:adjustRightInd w:val="0"/>
        <w:spacing w:before="1" w:after="0" w:line="170" w:lineRule="exact"/>
        <w:ind w:left="110"/>
        <w:rPr>
          <w:rFonts w:ascii="Times New Roman" w:hAnsi="Times New Roman"/>
          <w:sz w:val="17"/>
          <w:szCs w:val="17"/>
        </w:rPr>
      </w:pPr>
    </w:p>
    <w:p w:rsidR="005B76A3" w:rsidRDefault="005B76A3" w:rsidP="00E609B0">
      <w:pPr>
        <w:kinsoku w:val="0"/>
        <w:overflowPunct w:val="0"/>
        <w:autoSpaceDE w:val="0"/>
        <w:autoSpaceDN w:val="0"/>
        <w:adjustRightInd w:val="0"/>
        <w:spacing w:before="29" w:after="0" w:line="240" w:lineRule="auto"/>
        <w:ind w:left="110" w:right="7838"/>
        <w:jc w:val="center"/>
        <w:rPr>
          <w:rFonts w:ascii="Times New Roman" w:hAnsi="Times New Roman"/>
          <w:sz w:val="24"/>
          <w:szCs w:val="24"/>
        </w:rPr>
      </w:pPr>
    </w:p>
    <w:p w:rsidR="005B76A3" w:rsidRDefault="005B76A3" w:rsidP="00E609B0">
      <w:pPr>
        <w:kinsoku w:val="0"/>
        <w:overflowPunct w:val="0"/>
        <w:autoSpaceDE w:val="0"/>
        <w:autoSpaceDN w:val="0"/>
        <w:adjustRightInd w:val="0"/>
        <w:spacing w:before="29" w:after="0" w:line="240" w:lineRule="auto"/>
        <w:ind w:left="110" w:right="7838"/>
        <w:jc w:val="center"/>
        <w:rPr>
          <w:rFonts w:ascii="Times New Roman" w:hAnsi="Times New Roman"/>
          <w:sz w:val="24"/>
          <w:szCs w:val="24"/>
        </w:rPr>
      </w:pPr>
    </w:p>
    <w:p w:rsidR="005B76A3" w:rsidRDefault="005B76A3" w:rsidP="00162AC9">
      <w:pPr>
        <w:kinsoku w:val="0"/>
        <w:overflowPunct w:val="0"/>
        <w:autoSpaceDE w:val="0"/>
        <w:autoSpaceDN w:val="0"/>
        <w:adjustRightInd w:val="0"/>
        <w:spacing w:before="29" w:after="0" w:line="240" w:lineRule="auto"/>
        <w:ind w:left="7682" w:right="7838"/>
        <w:jc w:val="center"/>
        <w:rPr>
          <w:rFonts w:ascii="Times New Roman" w:hAnsi="Times New Roman"/>
          <w:sz w:val="24"/>
          <w:szCs w:val="24"/>
        </w:rPr>
      </w:pPr>
    </w:p>
    <w:p w:rsidR="005B76A3" w:rsidRDefault="005B76A3" w:rsidP="00162AC9">
      <w:pPr>
        <w:kinsoku w:val="0"/>
        <w:overflowPunct w:val="0"/>
        <w:autoSpaceDE w:val="0"/>
        <w:autoSpaceDN w:val="0"/>
        <w:adjustRightInd w:val="0"/>
        <w:spacing w:before="29" w:after="0" w:line="240" w:lineRule="auto"/>
        <w:ind w:left="7682" w:right="7838"/>
        <w:jc w:val="center"/>
        <w:rPr>
          <w:rFonts w:ascii="Times New Roman" w:hAnsi="Times New Roman"/>
          <w:sz w:val="24"/>
          <w:szCs w:val="24"/>
        </w:rPr>
      </w:pPr>
    </w:p>
    <w:p w:rsidR="005B76A3" w:rsidRDefault="005B76A3" w:rsidP="00162AC9">
      <w:pPr>
        <w:kinsoku w:val="0"/>
        <w:overflowPunct w:val="0"/>
        <w:autoSpaceDE w:val="0"/>
        <w:autoSpaceDN w:val="0"/>
        <w:adjustRightInd w:val="0"/>
        <w:spacing w:before="29" w:after="0" w:line="240" w:lineRule="auto"/>
        <w:ind w:left="7682" w:right="7838"/>
        <w:jc w:val="center"/>
        <w:rPr>
          <w:rFonts w:ascii="Times New Roman" w:hAnsi="Times New Roman"/>
          <w:sz w:val="24"/>
          <w:szCs w:val="24"/>
        </w:rPr>
      </w:pPr>
    </w:p>
    <w:p w:rsidR="005B76A3" w:rsidRDefault="005B76A3" w:rsidP="00162AC9">
      <w:pPr>
        <w:kinsoku w:val="0"/>
        <w:overflowPunct w:val="0"/>
        <w:autoSpaceDE w:val="0"/>
        <w:autoSpaceDN w:val="0"/>
        <w:adjustRightInd w:val="0"/>
        <w:spacing w:before="29" w:after="0" w:line="240" w:lineRule="auto"/>
        <w:ind w:left="7682" w:right="7838"/>
        <w:jc w:val="center"/>
        <w:rPr>
          <w:rFonts w:ascii="Times New Roman" w:hAnsi="Times New Roman"/>
          <w:sz w:val="24"/>
          <w:szCs w:val="24"/>
        </w:rPr>
      </w:pPr>
    </w:p>
    <w:p w:rsidR="005B76A3" w:rsidRDefault="005B76A3" w:rsidP="00162AC9">
      <w:pPr>
        <w:kinsoku w:val="0"/>
        <w:overflowPunct w:val="0"/>
        <w:autoSpaceDE w:val="0"/>
        <w:autoSpaceDN w:val="0"/>
        <w:adjustRightInd w:val="0"/>
        <w:spacing w:before="29" w:after="0" w:line="240" w:lineRule="auto"/>
        <w:ind w:left="7682" w:right="7838"/>
        <w:jc w:val="center"/>
        <w:rPr>
          <w:rFonts w:ascii="Times New Roman" w:hAnsi="Times New Roman"/>
          <w:sz w:val="24"/>
          <w:szCs w:val="24"/>
        </w:rPr>
      </w:pPr>
    </w:p>
    <w:p w:rsidR="005B76A3" w:rsidRPr="00162AC9" w:rsidRDefault="005B76A3" w:rsidP="000A2176">
      <w:pPr>
        <w:kinsoku w:val="0"/>
        <w:overflowPunct w:val="0"/>
        <w:autoSpaceDE w:val="0"/>
        <w:autoSpaceDN w:val="0"/>
        <w:adjustRightInd w:val="0"/>
        <w:spacing w:before="29" w:after="0" w:line="240" w:lineRule="auto"/>
        <w:ind w:left="7682" w:right="7838"/>
        <w:rPr>
          <w:rFonts w:ascii="Times New Roman" w:hAnsi="Times New Roman"/>
          <w:sz w:val="24"/>
          <w:szCs w:val="24"/>
        </w:rPr>
        <w:sectPr w:rsidR="005B76A3" w:rsidRPr="00162AC9" w:rsidSect="00C815D4">
          <w:type w:val="continuous"/>
          <w:pgSz w:w="16841" w:h="11920" w:orient="landscape"/>
          <w:pgMar w:top="1040" w:right="360" w:bottom="280" w:left="800" w:header="720" w:footer="720" w:gutter="0"/>
          <w:cols w:space="720"/>
          <w:noEndnote/>
        </w:sectPr>
      </w:pPr>
    </w:p>
    <w:p w:rsidR="005B76A3" w:rsidRDefault="005B76A3" w:rsidP="00162AC9">
      <w:pPr>
        <w:kinsoku w:val="0"/>
        <w:overflowPunct w:val="0"/>
        <w:autoSpaceDE w:val="0"/>
        <w:autoSpaceDN w:val="0"/>
        <w:adjustRightInd w:val="0"/>
        <w:spacing w:after="0" w:line="100" w:lineRule="exact"/>
        <w:rPr>
          <w:rFonts w:ascii="Times New Roman" w:hAnsi="Times New Roman"/>
          <w:sz w:val="10"/>
          <w:szCs w:val="10"/>
        </w:rPr>
      </w:pPr>
    </w:p>
    <w:p w:rsidR="005B76A3" w:rsidRPr="00162AC9" w:rsidRDefault="005B76A3" w:rsidP="00162AC9">
      <w:pPr>
        <w:kinsoku w:val="0"/>
        <w:overflowPunct w:val="0"/>
        <w:autoSpaceDE w:val="0"/>
        <w:autoSpaceDN w:val="0"/>
        <w:adjustRightInd w:val="0"/>
        <w:spacing w:after="0" w:line="100" w:lineRule="exact"/>
        <w:rPr>
          <w:rFonts w:ascii="Times New Roman" w:hAnsi="Times New Roman"/>
          <w:sz w:val="10"/>
          <w:szCs w:val="10"/>
        </w:rPr>
      </w:pPr>
    </w:p>
    <w:p w:rsidR="005B76A3" w:rsidRPr="00911783" w:rsidRDefault="005B76A3" w:rsidP="00013150">
      <w:pPr>
        <w:numPr>
          <w:ilvl w:val="0"/>
          <w:numId w:val="12"/>
        </w:numPr>
        <w:kinsoku w:val="0"/>
        <w:overflowPunct w:val="0"/>
        <w:autoSpaceDE w:val="0"/>
        <w:autoSpaceDN w:val="0"/>
        <w:adjustRightInd w:val="0"/>
        <w:spacing w:before="29" w:after="0" w:line="240" w:lineRule="auto"/>
        <w:outlineLvl w:val="1"/>
        <w:rPr>
          <w:rFonts w:ascii="Times New Roman" w:hAnsi="Times New Roman"/>
          <w:sz w:val="24"/>
          <w:szCs w:val="24"/>
        </w:rPr>
      </w:pPr>
      <w:r w:rsidRPr="00911783">
        <w:rPr>
          <w:rFonts w:ascii="Times New Roman" w:hAnsi="Times New Roman"/>
          <w:b/>
          <w:bCs/>
          <w:spacing w:val="-1"/>
          <w:sz w:val="24"/>
          <w:szCs w:val="24"/>
        </w:rPr>
        <w:t>У</w:t>
      </w:r>
      <w:r w:rsidRPr="00911783">
        <w:rPr>
          <w:rFonts w:ascii="Times New Roman" w:hAnsi="Times New Roman"/>
          <w:b/>
          <w:bCs/>
          <w:sz w:val="24"/>
          <w:szCs w:val="24"/>
        </w:rPr>
        <w:t xml:space="preserve">СЛОВИЯ </w:t>
      </w:r>
      <w:r w:rsidRPr="00911783">
        <w:rPr>
          <w:rFonts w:ascii="Times New Roman" w:hAnsi="Times New Roman"/>
          <w:b/>
          <w:bCs/>
          <w:spacing w:val="-3"/>
          <w:sz w:val="24"/>
          <w:szCs w:val="24"/>
        </w:rPr>
        <w:t>Р</w:t>
      </w:r>
      <w:r w:rsidRPr="00911783">
        <w:rPr>
          <w:rFonts w:ascii="Times New Roman" w:hAnsi="Times New Roman"/>
          <w:b/>
          <w:bCs/>
          <w:sz w:val="24"/>
          <w:szCs w:val="24"/>
        </w:rPr>
        <w:t>ЕАЛИЗАЦ</w:t>
      </w:r>
      <w:r w:rsidRPr="00911783">
        <w:rPr>
          <w:rFonts w:ascii="Times New Roman" w:hAnsi="Times New Roman"/>
          <w:b/>
          <w:bCs/>
          <w:spacing w:val="2"/>
          <w:sz w:val="24"/>
          <w:szCs w:val="24"/>
        </w:rPr>
        <w:t>И</w:t>
      </w:r>
      <w:r w:rsidRPr="00911783">
        <w:rPr>
          <w:rFonts w:ascii="Times New Roman" w:hAnsi="Times New Roman"/>
          <w:b/>
          <w:bCs/>
          <w:sz w:val="24"/>
          <w:szCs w:val="24"/>
        </w:rPr>
        <w:t>И У</w:t>
      </w:r>
      <w:r w:rsidRPr="00911783">
        <w:rPr>
          <w:rFonts w:ascii="Times New Roman" w:hAnsi="Times New Roman"/>
          <w:b/>
          <w:bCs/>
          <w:spacing w:val="-2"/>
          <w:sz w:val="24"/>
          <w:szCs w:val="24"/>
        </w:rPr>
        <w:t>Ч</w:t>
      </w:r>
      <w:r w:rsidRPr="00911783">
        <w:rPr>
          <w:rFonts w:ascii="Times New Roman" w:hAnsi="Times New Roman"/>
          <w:b/>
          <w:bCs/>
          <w:sz w:val="24"/>
          <w:szCs w:val="24"/>
        </w:rPr>
        <w:t>Е</w:t>
      </w:r>
      <w:r w:rsidRPr="00911783">
        <w:rPr>
          <w:rFonts w:ascii="Times New Roman" w:hAnsi="Times New Roman"/>
          <w:b/>
          <w:bCs/>
          <w:spacing w:val="1"/>
          <w:sz w:val="24"/>
          <w:szCs w:val="24"/>
        </w:rPr>
        <w:t>Б</w:t>
      </w:r>
      <w:r w:rsidRPr="00911783">
        <w:rPr>
          <w:rFonts w:ascii="Times New Roman" w:hAnsi="Times New Roman"/>
          <w:b/>
          <w:bCs/>
          <w:sz w:val="24"/>
          <w:szCs w:val="24"/>
        </w:rPr>
        <w:t>Н</w:t>
      </w:r>
      <w:r w:rsidRPr="00911783">
        <w:rPr>
          <w:rFonts w:ascii="Times New Roman" w:hAnsi="Times New Roman"/>
          <w:b/>
          <w:bCs/>
          <w:spacing w:val="-2"/>
          <w:sz w:val="24"/>
          <w:szCs w:val="24"/>
        </w:rPr>
        <w:t>О</w:t>
      </w:r>
      <w:r w:rsidRPr="00911783">
        <w:rPr>
          <w:rFonts w:ascii="Times New Roman" w:hAnsi="Times New Roman"/>
          <w:b/>
          <w:bCs/>
          <w:sz w:val="24"/>
          <w:szCs w:val="24"/>
        </w:rPr>
        <w:t xml:space="preserve">Й </w:t>
      </w:r>
      <w:r w:rsidRPr="00911783">
        <w:rPr>
          <w:rFonts w:ascii="Times New Roman" w:hAnsi="Times New Roman"/>
          <w:b/>
          <w:bCs/>
          <w:spacing w:val="-2"/>
          <w:sz w:val="24"/>
          <w:szCs w:val="24"/>
        </w:rPr>
        <w:t>Д</w:t>
      </w:r>
      <w:r w:rsidRPr="00911783">
        <w:rPr>
          <w:rFonts w:ascii="Times New Roman" w:hAnsi="Times New Roman"/>
          <w:b/>
          <w:bCs/>
          <w:sz w:val="24"/>
          <w:szCs w:val="24"/>
        </w:rPr>
        <w:t>ИСЦИП</w:t>
      </w:r>
      <w:r w:rsidRPr="00911783">
        <w:rPr>
          <w:rFonts w:ascii="Times New Roman" w:hAnsi="Times New Roman"/>
          <w:b/>
          <w:bCs/>
          <w:spacing w:val="1"/>
          <w:sz w:val="24"/>
          <w:szCs w:val="24"/>
        </w:rPr>
        <w:t>Л</w:t>
      </w:r>
      <w:r w:rsidRPr="00911783">
        <w:rPr>
          <w:rFonts w:ascii="Times New Roman" w:hAnsi="Times New Roman"/>
          <w:b/>
          <w:bCs/>
          <w:spacing w:val="-2"/>
          <w:sz w:val="24"/>
          <w:szCs w:val="24"/>
        </w:rPr>
        <w:t>И</w:t>
      </w:r>
      <w:r w:rsidRPr="00911783">
        <w:rPr>
          <w:rFonts w:ascii="Times New Roman" w:hAnsi="Times New Roman"/>
          <w:b/>
          <w:bCs/>
          <w:sz w:val="24"/>
          <w:szCs w:val="24"/>
        </w:rPr>
        <w:t>НЫ</w:t>
      </w:r>
    </w:p>
    <w:p w:rsidR="005B76A3" w:rsidRPr="008C5D8E" w:rsidRDefault="005B76A3" w:rsidP="00901AC3">
      <w:pPr>
        <w:numPr>
          <w:ilvl w:val="1"/>
          <w:numId w:val="12"/>
        </w:numPr>
        <w:tabs>
          <w:tab w:val="left" w:pos="522"/>
        </w:tabs>
        <w:kinsoku w:val="0"/>
        <w:overflowPunct w:val="0"/>
        <w:autoSpaceDE w:val="0"/>
        <w:autoSpaceDN w:val="0"/>
        <w:adjustRightInd w:val="0"/>
        <w:spacing w:before="2" w:after="0" w:line="237" w:lineRule="auto"/>
        <w:ind w:right="82" w:firstLine="0"/>
        <w:rPr>
          <w:rFonts w:ascii="Times New Roman" w:hAnsi="Times New Roman"/>
          <w:sz w:val="24"/>
          <w:szCs w:val="24"/>
        </w:rPr>
      </w:pPr>
      <w:r w:rsidRPr="00911783">
        <w:rPr>
          <w:rFonts w:ascii="Times New Roman" w:hAnsi="Times New Roman"/>
          <w:b/>
          <w:bCs/>
          <w:sz w:val="24"/>
          <w:szCs w:val="24"/>
        </w:rPr>
        <w:t>Тр</w:t>
      </w:r>
      <w:r w:rsidRPr="00911783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Pr="00911783">
        <w:rPr>
          <w:rFonts w:ascii="Times New Roman" w:hAnsi="Times New Roman"/>
          <w:b/>
          <w:bCs/>
          <w:sz w:val="24"/>
          <w:szCs w:val="24"/>
        </w:rPr>
        <w:t xml:space="preserve">бования к </w:t>
      </w:r>
      <w:r w:rsidRPr="00911783">
        <w:rPr>
          <w:rFonts w:ascii="Times New Roman" w:hAnsi="Times New Roman"/>
          <w:b/>
          <w:bCs/>
          <w:spacing w:val="-3"/>
          <w:sz w:val="24"/>
          <w:szCs w:val="24"/>
        </w:rPr>
        <w:t>м</w:t>
      </w:r>
      <w:r w:rsidRPr="00911783">
        <w:rPr>
          <w:rFonts w:ascii="Times New Roman" w:hAnsi="Times New Roman"/>
          <w:b/>
          <w:bCs/>
          <w:sz w:val="24"/>
          <w:szCs w:val="24"/>
        </w:rPr>
        <w:t>и</w:t>
      </w:r>
      <w:r w:rsidRPr="00911783">
        <w:rPr>
          <w:rFonts w:ascii="Times New Roman" w:hAnsi="Times New Roman"/>
          <w:b/>
          <w:bCs/>
          <w:spacing w:val="-2"/>
          <w:sz w:val="24"/>
          <w:szCs w:val="24"/>
        </w:rPr>
        <w:t>н</w:t>
      </w:r>
      <w:r w:rsidRPr="00911783">
        <w:rPr>
          <w:rFonts w:ascii="Times New Roman" w:hAnsi="Times New Roman"/>
          <w:b/>
          <w:bCs/>
          <w:sz w:val="24"/>
          <w:szCs w:val="24"/>
        </w:rPr>
        <w:t>имальному ма</w:t>
      </w:r>
      <w:r w:rsidRPr="00911783">
        <w:rPr>
          <w:rFonts w:ascii="Times New Roman" w:hAnsi="Times New Roman"/>
          <w:b/>
          <w:bCs/>
          <w:spacing w:val="1"/>
          <w:sz w:val="24"/>
          <w:szCs w:val="24"/>
        </w:rPr>
        <w:t>т</w:t>
      </w:r>
      <w:r w:rsidRPr="00911783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Pr="00911783">
        <w:rPr>
          <w:rFonts w:ascii="Times New Roman" w:hAnsi="Times New Roman"/>
          <w:b/>
          <w:bCs/>
          <w:spacing w:val="-2"/>
          <w:sz w:val="24"/>
          <w:szCs w:val="24"/>
        </w:rPr>
        <w:t>р</w:t>
      </w:r>
      <w:r w:rsidRPr="00911783">
        <w:rPr>
          <w:rFonts w:ascii="Times New Roman" w:hAnsi="Times New Roman"/>
          <w:b/>
          <w:bCs/>
          <w:sz w:val="24"/>
          <w:szCs w:val="24"/>
        </w:rPr>
        <w:t>иал</w:t>
      </w:r>
      <w:r w:rsidRPr="00911783">
        <w:rPr>
          <w:rFonts w:ascii="Times New Roman" w:hAnsi="Times New Roman"/>
          <w:b/>
          <w:bCs/>
          <w:spacing w:val="-3"/>
          <w:sz w:val="24"/>
          <w:szCs w:val="24"/>
        </w:rPr>
        <w:t>ь</w:t>
      </w:r>
      <w:r w:rsidRPr="00911783">
        <w:rPr>
          <w:rFonts w:ascii="Times New Roman" w:hAnsi="Times New Roman"/>
          <w:b/>
          <w:bCs/>
          <w:sz w:val="24"/>
          <w:szCs w:val="24"/>
        </w:rPr>
        <w:t>н</w:t>
      </w:r>
      <w:r w:rsidRPr="00911783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Pr="00911783">
        <w:rPr>
          <w:rFonts w:ascii="Times New Roman" w:hAnsi="Times New Roman"/>
          <w:b/>
          <w:bCs/>
          <w:spacing w:val="-1"/>
          <w:sz w:val="24"/>
          <w:szCs w:val="24"/>
        </w:rPr>
        <w:t>-</w:t>
      </w:r>
      <w:r w:rsidRPr="00911783">
        <w:rPr>
          <w:rFonts w:ascii="Times New Roman" w:hAnsi="Times New Roman"/>
          <w:b/>
          <w:bCs/>
          <w:spacing w:val="1"/>
          <w:sz w:val="24"/>
          <w:szCs w:val="24"/>
        </w:rPr>
        <w:t>т</w:t>
      </w:r>
      <w:r w:rsidRPr="00911783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Pr="00911783">
        <w:rPr>
          <w:rFonts w:ascii="Times New Roman" w:hAnsi="Times New Roman"/>
          <w:b/>
          <w:bCs/>
          <w:sz w:val="24"/>
          <w:szCs w:val="24"/>
        </w:rPr>
        <w:t>хни</w:t>
      </w:r>
      <w:r w:rsidRPr="00911783">
        <w:rPr>
          <w:rFonts w:ascii="Times New Roman" w:hAnsi="Times New Roman"/>
          <w:b/>
          <w:bCs/>
          <w:spacing w:val="-1"/>
          <w:sz w:val="24"/>
          <w:szCs w:val="24"/>
        </w:rPr>
        <w:t>чес</w:t>
      </w:r>
      <w:r>
        <w:rPr>
          <w:rFonts w:ascii="Times New Roman" w:hAnsi="Times New Roman"/>
          <w:b/>
          <w:bCs/>
          <w:sz w:val="24"/>
          <w:szCs w:val="24"/>
        </w:rPr>
        <w:t xml:space="preserve">кому </w:t>
      </w:r>
      <w:r w:rsidRPr="00911783">
        <w:rPr>
          <w:rFonts w:ascii="Times New Roman" w:hAnsi="Times New Roman"/>
          <w:b/>
          <w:bCs/>
          <w:sz w:val="24"/>
          <w:szCs w:val="24"/>
        </w:rPr>
        <w:t>об</w:t>
      </w:r>
      <w:r w:rsidRPr="00911783">
        <w:rPr>
          <w:rFonts w:ascii="Times New Roman" w:hAnsi="Times New Roman"/>
          <w:b/>
          <w:bCs/>
          <w:spacing w:val="-2"/>
          <w:sz w:val="24"/>
          <w:szCs w:val="24"/>
        </w:rPr>
        <w:t>е</w:t>
      </w:r>
      <w:r w:rsidRPr="00911783">
        <w:rPr>
          <w:rFonts w:ascii="Times New Roman" w:hAnsi="Times New Roman"/>
          <w:b/>
          <w:bCs/>
          <w:spacing w:val="-1"/>
          <w:sz w:val="24"/>
          <w:szCs w:val="24"/>
        </w:rPr>
        <w:t>с</w:t>
      </w:r>
      <w:r w:rsidRPr="00911783">
        <w:rPr>
          <w:rFonts w:ascii="Times New Roman" w:hAnsi="Times New Roman"/>
          <w:b/>
          <w:bCs/>
          <w:sz w:val="24"/>
          <w:szCs w:val="24"/>
        </w:rPr>
        <w:t>п</w:t>
      </w:r>
      <w:r w:rsidRPr="00911783">
        <w:rPr>
          <w:rFonts w:ascii="Times New Roman" w:hAnsi="Times New Roman"/>
          <w:b/>
          <w:bCs/>
          <w:spacing w:val="-1"/>
          <w:sz w:val="24"/>
          <w:szCs w:val="24"/>
        </w:rPr>
        <w:t>ече</w:t>
      </w:r>
      <w:r w:rsidRPr="00911783">
        <w:rPr>
          <w:rFonts w:ascii="Times New Roman" w:hAnsi="Times New Roman"/>
          <w:b/>
          <w:bCs/>
          <w:sz w:val="24"/>
          <w:szCs w:val="24"/>
        </w:rPr>
        <w:t>нию.</w:t>
      </w:r>
    </w:p>
    <w:p w:rsidR="005B76A3" w:rsidRDefault="005B76A3" w:rsidP="008C5D8E">
      <w:pPr>
        <w:tabs>
          <w:tab w:val="left" w:pos="24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01"/>
        <w:jc w:val="both"/>
        <w:rPr>
          <w:rFonts w:ascii="Times New Roman" w:hAnsi="Times New Roman"/>
          <w:sz w:val="24"/>
          <w:szCs w:val="24"/>
        </w:rPr>
      </w:pPr>
      <w:r w:rsidRPr="00911783">
        <w:rPr>
          <w:rFonts w:ascii="Times New Roman" w:hAnsi="Times New Roman"/>
          <w:sz w:val="24"/>
          <w:szCs w:val="24"/>
        </w:rPr>
        <w:t>Р</w:t>
      </w:r>
      <w:r w:rsidRPr="00911783">
        <w:rPr>
          <w:rFonts w:ascii="Times New Roman" w:hAnsi="Times New Roman"/>
          <w:spacing w:val="-1"/>
          <w:sz w:val="24"/>
          <w:szCs w:val="24"/>
        </w:rPr>
        <w:t>еа</w:t>
      </w:r>
      <w:r w:rsidRPr="00911783">
        <w:rPr>
          <w:rFonts w:ascii="Times New Roman" w:hAnsi="Times New Roman"/>
          <w:sz w:val="24"/>
          <w:szCs w:val="24"/>
        </w:rPr>
        <w:t>л</w:t>
      </w:r>
      <w:r w:rsidRPr="00911783">
        <w:rPr>
          <w:rFonts w:ascii="Times New Roman" w:hAnsi="Times New Roman"/>
          <w:spacing w:val="1"/>
          <w:sz w:val="24"/>
          <w:szCs w:val="24"/>
        </w:rPr>
        <w:t>и</w:t>
      </w:r>
      <w:r w:rsidRPr="00911783">
        <w:rPr>
          <w:rFonts w:ascii="Times New Roman" w:hAnsi="Times New Roman"/>
          <w:sz w:val="24"/>
          <w:szCs w:val="24"/>
        </w:rPr>
        <w:t>з</w:t>
      </w:r>
      <w:r w:rsidRPr="00911783">
        <w:rPr>
          <w:rFonts w:ascii="Times New Roman" w:hAnsi="Times New Roman"/>
          <w:spacing w:val="-1"/>
          <w:sz w:val="24"/>
          <w:szCs w:val="24"/>
        </w:rPr>
        <w:t>а</w:t>
      </w:r>
      <w:r w:rsidRPr="00911783">
        <w:rPr>
          <w:rFonts w:ascii="Times New Roman" w:hAnsi="Times New Roman"/>
          <w:sz w:val="24"/>
          <w:szCs w:val="24"/>
        </w:rPr>
        <w:t xml:space="preserve">ция </w:t>
      </w:r>
      <w:r w:rsidRPr="00911783">
        <w:rPr>
          <w:rFonts w:ascii="Times New Roman" w:hAnsi="Times New Roman"/>
          <w:spacing w:val="-8"/>
          <w:sz w:val="24"/>
          <w:szCs w:val="24"/>
        </w:rPr>
        <w:t>у</w:t>
      </w:r>
      <w:r w:rsidRPr="00911783">
        <w:rPr>
          <w:rFonts w:ascii="Times New Roman" w:hAnsi="Times New Roman"/>
          <w:spacing w:val="-1"/>
          <w:sz w:val="24"/>
          <w:szCs w:val="24"/>
        </w:rPr>
        <w:t>че</w:t>
      </w:r>
      <w:r w:rsidRPr="00911783">
        <w:rPr>
          <w:rFonts w:ascii="Times New Roman" w:hAnsi="Times New Roman"/>
          <w:sz w:val="24"/>
          <w:szCs w:val="24"/>
        </w:rPr>
        <w:t>б</w:t>
      </w:r>
      <w:r w:rsidRPr="00911783">
        <w:rPr>
          <w:rFonts w:ascii="Times New Roman" w:hAnsi="Times New Roman"/>
          <w:spacing w:val="1"/>
          <w:sz w:val="24"/>
          <w:szCs w:val="24"/>
        </w:rPr>
        <w:t>н</w:t>
      </w:r>
      <w:r w:rsidRPr="00911783">
        <w:rPr>
          <w:rFonts w:ascii="Times New Roman" w:hAnsi="Times New Roman"/>
          <w:sz w:val="24"/>
          <w:szCs w:val="24"/>
        </w:rPr>
        <w:t>ой д</w:t>
      </w:r>
      <w:r w:rsidRPr="00911783">
        <w:rPr>
          <w:rFonts w:ascii="Times New Roman" w:hAnsi="Times New Roman"/>
          <w:spacing w:val="1"/>
          <w:sz w:val="24"/>
          <w:szCs w:val="24"/>
        </w:rPr>
        <w:t>и</w:t>
      </w:r>
      <w:r w:rsidRPr="00911783">
        <w:rPr>
          <w:rFonts w:ascii="Times New Roman" w:hAnsi="Times New Roman"/>
          <w:spacing w:val="-1"/>
          <w:sz w:val="24"/>
          <w:szCs w:val="24"/>
        </w:rPr>
        <w:t>с</w:t>
      </w:r>
      <w:r w:rsidRPr="00911783">
        <w:rPr>
          <w:rFonts w:ascii="Times New Roman" w:hAnsi="Times New Roman"/>
          <w:sz w:val="24"/>
          <w:szCs w:val="24"/>
        </w:rPr>
        <w:t>цип</w:t>
      </w:r>
      <w:r w:rsidRPr="00911783">
        <w:rPr>
          <w:rFonts w:ascii="Times New Roman" w:hAnsi="Times New Roman"/>
          <w:spacing w:val="-3"/>
          <w:sz w:val="24"/>
          <w:szCs w:val="24"/>
        </w:rPr>
        <w:t>л</w:t>
      </w:r>
      <w:r w:rsidRPr="00911783">
        <w:rPr>
          <w:rFonts w:ascii="Times New Roman" w:hAnsi="Times New Roman"/>
          <w:sz w:val="24"/>
          <w:szCs w:val="24"/>
        </w:rPr>
        <w:t>ины тр</w:t>
      </w:r>
      <w:r w:rsidRPr="00911783">
        <w:rPr>
          <w:rFonts w:ascii="Times New Roman" w:hAnsi="Times New Roman"/>
          <w:spacing w:val="3"/>
          <w:sz w:val="24"/>
          <w:szCs w:val="24"/>
        </w:rPr>
        <w:t>е</w:t>
      </w:r>
      <w:r w:rsidRPr="00911783">
        <w:rPr>
          <w:rFonts w:ascii="Times New Roman" w:hAnsi="Times New Roman"/>
          <w:spacing w:val="2"/>
          <w:sz w:val="24"/>
          <w:szCs w:val="24"/>
        </w:rPr>
        <w:t>б</w:t>
      </w:r>
      <w:r w:rsidRPr="00911783">
        <w:rPr>
          <w:rFonts w:ascii="Times New Roman" w:hAnsi="Times New Roman"/>
          <w:spacing w:val="-8"/>
          <w:sz w:val="24"/>
          <w:szCs w:val="24"/>
        </w:rPr>
        <w:t>у</w:t>
      </w:r>
      <w:r w:rsidRPr="00911783">
        <w:rPr>
          <w:rFonts w:ascii="Times New Roman" w:hAnsi="Times New Roman"/>
          <w:spacing w:val="-1"/>
          <w:sz w:val="24"/>
          <w:szCs w:val="24"/>
        </w:rPr>
        <w:t>е</w:t>
      </w:r>
      <w:r w:rsidRPr="00911783">
        <w:rPr>
          <w:rFonts w:ascii="Times New Roman" w:hAnsi="Times New Roman"/>
          <w:sz w:val="24"/>
          <w:szCs w:val="24"/>
        </w:rPr>
        <w:t>т н</w:t>
      </w:r>
      <w:r w:rsidRPr="00911783">
        <w:rPr>
          <w:rFonts w:ascii="Times New Roman" w:hAnsi="Times New Roman"/>
          <w:spacing w:val="-1"/>
          <w:sz w:val="24"/>
          <w:szCs w:val="24"/>
        </w:rPr>
        <w:t>а</w:t>
      </w:r>
      <w:r w:rsidRPr="00911783">
        <w:rPr>
          <w:rFonts w:ascii="Times New Roman" w:hAnsi="Times New Roman"/>
          <w:sz w:val="24"/>
          <w:szCs w:val="24"/>
        </w:rPr>
        <w:t>л</w:t>
      </w:r>
      <w:r w:rsidRPr="00911783">
        <w:rPr>
          <w:rFonts w:ascii="Times New Roman" w:hAnsi="Times New Roman"/>
          <w:spacing w:val="3"/>
          <w:sz w:val="24"/>
          <w:szCs w:val="24"/>
        </w:rPr>
        <w:t>и</w:t>
      </w:r>
      <w:r w:rsidRPr="00911783">
        <w:rPr>
          <w:rFonts w:ascii="Times New Roman" w:hAnsi="Times New Roman"/>
          <w:spacing w:val="-1"/>
          <w:sz w:val="24"/>
          <w:szCs w:val="24"/>
        </w:rPr>
        <w:t>ч</w:t>
      </w:r>
      <w:r w:rsidRPr="00911783">
        <w:rPr>
          <w:rFonts w:ascii="Times New Roman" w:hAnsi="Times New Roman"/>
          <w:sz w:val="24"/>
          <w:szCs w:val="24"/>
        </w:rPr>
        <w:t xml:space="preserve">ия </w:t>
      </w:r>
      <w:r w:rsidRPr="00911783">
        <w:rPr>
          <w:rFonts w:ascii="Times New Roman" w:hAnsi="Times New Roman"/>
          <w:spacing w:val="-5"/>
          <w:sz w:val="24"/>
          <w:szCs w:val="24"/>
        </w:rPr>
        <w:t>у</w:t>
      </w:r>
      <w:r w:rsidRPr="00911783">
        <w:rPr>
          <w:rFonts w:ascii="Times New Roman" w:hAnsi="Times New Roman"/>
          <w:spacing w:val="1"/>
          <w:sz w:val="24"/>
          <w:szCs w:val="24"/>
        </w:rPr>
        <w:t>ч</w:t>
      </w:r>
      <w:r w:rsidRPr="00911783">
        <w:rPr>
          <w:rFonts w:ascii="Times New Roman" w:hAnsi="Times New Roman"/>
          <w:spacing w:val="-1"/>
          <w:sz w:val="24"/>
          <w:szCs w:val="24"/>
        </w:rPr>
        <w:t>е</w:t>
      </w:r>
      <w:r w:rsidRPr="00911783">
        <w:rPr>
          <w:rFonts w:ascii="Times New Roman" w:hAnsi="Times New Roman"/>
          <w:sz w:val="24"/>
          <w:szCs w:val="24"/>
        </w:rPr>
        <w:t>б</w:t>
      </w:r>
      <w:r w:rsidRPr="00911783">
        <w:rPr>
          <w:rFonts w:ascii="Times New Roman" w:hAnsi="Times New Roman"/>
          <w:spacing w:val="1"/>
          <w:sz w:val="24"/>
          <w:szCs w:val="24"/>
        </w:rPr>
        <w:t>н</w:t>
      </w:r>
      <w:r w:rsidRPr="00911783">
        <w:rPr>
          <w:rFonts w:ascii="Times New Roman" w:hAnsi="Times New Roman"/>
          <w:sz w:val="24"/>
          <w:szCs w:val="24"/>
        </w:rPr>
        <w:t>ого к</w:t>
      </w:r>
      <w:r w:rsidRPr="00911783">
        <w:rPr>
          <w:rFonts w:ascii="Times New Roman" w:hAnsi="Times New Roman"/>
          <w:spacing w:val="-1"/>
          <w:sz w:val="24"/>
          <w:szCs w:val="24"/>
        </w:rPr>
        <w:t>а</w:t>
      </w:r>
      <w:r w:rsidRPr="00911783">
        <w:rPr>
          <w:rFonts w:ascii="Times New Roman" w:hAnsi="Times New Roman"/>
          <w:sz w:val="24"/>
          <w:szCs w:val="24"/>
        </w:rPr>
        <w:t>б</w:t>
      </w:r>
      <w:r w:rsidRPr="00911783">
        <w:rPr>
          <w:rFonts w:ascii="Times New Roman" w:hAnsi="Times New Roman"/>
          <w:spacing w:val="1"/>
          <w:sz w:val="24"/>
          <w:szCs w:val="24"/>
        </w:rPr>
        <w:t>и</w:t>
      </w:r>
      <w:r w:rsidRPr="00911783">
        <w:rPr>
          <w:rFonts w:ascii="Times New Roman" w:hAnsi="Times New Roman"/>
          <w:sz w:val="24"/>
          <w:szCs w:val="24"/>
        </w:rPr>
        <w:t>н</w:t>
      </w:r>
      <w:r w:rsidRPr="00911783">
        <w:rPr>
          <w:rFonts w:ascii="Times New Roman" w:hAnsi="Times New Roman"/>
          <w:spacing w:val="-1"/>
          <w:sz w:val="24"/>
          <w:szCs w:val="24"/>
        </w:rPr>
        <w:t>е</w:t>
      </w:r>
      <w:r w:rsidRPr="00911783">
        <w:rPr>
          <w:rFonts w:ascii="Times New Roman" w:hAnsi="Times New Roman"/>
          <w:sz w:val="24"/>
          <w:szCs w:val="24"/>
        </w:rPr>
        <w:t>т</w:t>
      </w:r>
      <w:r w:rsidRPr="00911783">
        <w:rPr>
          <w:rFonts w:ascii="Times New Roman" w:hAnsi="Times New Roman"/>
          <w:spacing w:val="-1"/>
          <w:sz w:val="24"/>
          <w:szCs w:val="24"/>
        </w:rPr>
        <w:t>а</w:t>
      </w:r>
      <w:r w:rsidRPr="00911783">
        <w:rPr>
          <w:rFonts w:ascii="Times New Roman" w:hAnsi="Times New Roman"/>
          <w:sz w:val="24"/>
          <w:szCs w:val="24"/>
        </w:rPr>
        <w:t xml:space="preserve">. </w:t>
      </w:r>
    </w:p>
    <w:p w:rsidR="005B76A3" w:rsidRPr="008C5D8E" w:rsidRDefault="005B76A3" w:rsidP="008C5D8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C5D8E">
        <w:rPr>
          <w:rFonts w:ascii="Times New Roman" w:hAnsi="Times New Roman"/>
          <w:b/>
          <w:sz w:val="24"/>
          <w:szCs w:val="24"/>
        </w:rPr>
        <w:t>Оборудование, мебель, инвентарь.</w:t>
      </w:r>
    </w:p>
    <w:p w:rsidR="005B76A3" w:rsidRPr="008C5D8E" w:rsidRDefault="005B76A3" w:rsidP="008C5D8E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8C5D8E">
        <w:rPr>
          <w:rFonts w:ascii="Times New Roman" w:hAnsi="Times New Roman"/>
          <w:sz w:val="24"/>
          <w:szCs w:val="24"/>
        </w:rPr>
        <w:t>Оборудование:</w:t>
      </w:r>
    </w:p>
    <w:p w:rsidR="005B76A3" w:rsidRPr="008C5D8E" w:rsidRDefault="005B76A3" w:rsidP="008C5D8E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proofErr w:type="spellStart"/>
      <w:r w:rsidRPr="008C5D8E">
        <w:rPr>
          <w:rFonts w:ascii="Times New Roman" w:hAnsi="Times New Roman"/>
          <w:sz w:val="24"/>
          <w:szCs w:val="24"/>
        </w:rPr>
        <w:t>Мультимедийный</w:t>
      </w:r>
      <w:proofErr w:type="spellEnd"/>
      <w:r w:rsidRPr="008C5D8E">
        <w:rPr>
          <w:rFonts w:ascii="Times New Roman" w:hAnsi="Times New Roman"/>
          <w:sz w:val="24"/>
          <w:szCs w:val="24"/>
        </w:rPr>
        <w:t xml:space="preserve"> проектор;</w:t>
      </w:r>
    </w:p>
    <w:p w:rsidR="005B76A3" w:rsidRPr="008C5D8E" w:rsidRDefault="005B76A3" w:rsidP="008C5D8E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8C5D8E">
        <w:rPr>
          <w:rFonts w:ascii="Times New Roman" w:hAnsi="Times New Roman"/>
          <w:sz w:val="24"/>
          <w:szCs w:val="24"/>
        </w:rPr>
        <w:t>Экран.</w:t>
      </w:r>
    </w:p>
    <w:p w:rsidR="005B76A3" w:rsidRPr="008C5D8E" w:rsidRDefault="005B76A3" w:rsidP="008C5D8E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8C5D8E">
        <w:rPr>
          <w:rFonts w:ascii="Times New Roman" w:hAnsi="Times New Roman"/>
          <w:sz w:val="24"/>
          <w:szCs w:val="24"/>
        </w:rPr>
        <w:t>Мебель:</w:t>
      </w:r>
    </w:p>
    <w:p w:rsidR="005B76A3" w:rsidRPr="008C5D8E" w:rsidRDefault="005B76A3" w:rsidP="008C5D8E">
      <w:pPr>
        <w:spacing w:after="0" w:line="240" w:lineRule="auto"/>
        <w:ind w:firstLine="540"/>
        <w:rPr>
          <w:rFonts w:ascii="Times New Roman" w:hAnsi="Times New Roman"/>
          <w:b/>
          <w:sz w:val="24"/>
          <w:szCs w:val="24"/>
        </w:rPr>
      </w:pPr>
      <w:r w:rsidRPr="008C5D8E">
        <w:rPr>
          <w:rFonts w:ascii="Times New Roman" w:hAnsi="Times New Roman"/>
          <w:sz w:val="24"/>
          <w:szCs w:val="24"/>
        </w:rPr>
        <w:t>-</w:t>
      </w:r>
      <w:r w:rsidRPr="008C5D8E">
        <w:rPr>
          <w:rFonts w:ascii="Times New Roman" w:hAnsi="Times New Roman"/>
          <w:b/>
          <w:sz w:val="24"/>
          <w:szCs w:val="24"/>
        </w:rPr>
        <w:t xml:space="preserve"> </w:t>
      </w:r>
      <w:r w:rsidRPr="008C5D8E">
        <w:rPr>
          <w:rFonts w:ascii="Times New Roman" w:hAnsi="Times New Roman"/>
          <w:sz w:val="24"/>
          <w:szCs w:val="24"/>
        </w:rPr>
        <w:t>классная доска;</w:t>
      </w:r>
    </w:p>
    <w:p w:rsidR="005B76A3" w:rsidRPr="008C5D8E" w:rsidRDefault="005B76A3" w:rsidP="008C5D8E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8C5D8E">
        <w:rPr>
          <w:rFonts w:ascii="Times New Roman" w:hAnsi="Times New Roman"/>
          <w:sz w:val="24"/>
          <w:szCs w:val="24"/>
        </w:rPr>
        <w:t>- стол преподавателя;</w:t>
      </w:r>
    </w:p>
    <w:p w:rsidR="005B76A3" w:rsidRPr="008C5D8E" w:rsidRDefault="005B76A3" w:rsidP="008C5D8E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8C5D8E">
        <w:rPr>
          <w:rFonts w:ascii="Times New Roman" w:hAnsi="Times New Roman"/>
          <w:sz w:val="24"/>
          <w:szCs w:val="24"/>
        </w:rPr>
        <w:t>- кресло преподавателя;</w:t>
      </w:r>
    </w:p>
    <w:p w:rsidR="005B76A3" w:rsidRPr="008C5D8E" w:rsidRDefault="005B76A3" w:rsidP="008C5D8E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8C5D8E">
        <w:rPr>
          <w:rFonts w:ascii="Times New Roman" w:hAnsi="Times New Roman"/>
          <w:sz w:val="24"/>
          <w:szCs w:val="24"/>
        </w:rPr>
        <w:t>- стол для компьютера;</w:t>
      </w:r>
    </w:p>
    <w:p w:rsidR="005B76A3" w:rsidRPr="008C5D8E" w:rsidRDefault="005B76A3" w:rsidP="008C5D8E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8C5D8E">
        <w:rPr>
          <w:rFonts w:ascii="Times New Roman" w:hAnsi="Times New Roman"/>
          <w:sz w:val="24"/>
          <w:szCs w:val="24"/>
        </w:rPr>
        <w:t>- ученические столы;</w:t>
      </w:r>
    </w:p>
    <w:p w:rsidR="005B76A3" w:rsidRPr="008C5D8E" w:rsidRDefault="005B76A3" w:rsidP="008C5D8E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8C5D8E">
        <w:rPr>
          <w:rFonts w:ascii="Times New Roman" w:hAnsi="Times New Roman"/>
          <w:sz w:val="24"/>
          <w:szCs w:val="24"/>
        </w:rPr>
        <w:t>- ученические стулья;</w:t>
      </w:r>
    </w:p>
    <w:p w:rsidR="005B76A3" w:rsidRPr="008C5D8E" w:rsidRDefault="005B76A3" w:rsidP="008C5D8E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8C5D8E">
        <w:rPr>
          <w:rFonts w:ascii="Times New Roman" w:hAnsi="Times New Roman"/>
          <w:sz w:val="24"/>
          <w:szCs w:val="24"/>
        </w:rPr>
        <w:t>- шкаф для хранения раздаточного материала;</w:t>
      </w:r>
    </w:p>
    <w:p w:rsidR="005B76A3" w:rsidRPr="008C5D8E" w:rsidRDefault="005B76A3" w:rsidP="008C5D8E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8C5D8E">
        <w:rPr>
          <w:rFonts w:ascii="Times New Roman" w:hAnsi="Times New Roman"/>
          <w:sz w:val="24"/>
          <w:szCs w:val="24"/>
        </w:rPr>
        <w:t>- шкаф для хранения учебно-планирующей документации.</w:t>
      </w:r>
    </w:p>
    <w:p w:rsidR="005B76A3" w:rsidRPr="008C5D8E" w:rsidRDefault="005B76A3" w:rsidP="008C5D8E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8C5D8E">
        <w:rPr>
          <w:rFonts w:ascii="Times New Roman" w:hAnsi="Times New Roman"/>
          <w:sz w:val="24"/>
          <w:szCs w:val="24"/>
        </w:rPr>
        <w:t>Инвентарь:</w:t>
      </w:r>
    </w:p>
    <w:p w:rsidR="005B76A3" w:rsidRPr="008C5D8E" w:rsidRDefault="005B76A3" w:rsidP="008C5D8E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8C5D8E">
        <w:rPr>
          <w:rFonts w:ascii="Times New Roman" w:hAnsi="Times New Roman"/>
          <w:sz w:val="24"/>
          <w:szCs w:val="24"/>
        </w:rPr>
        <w:t>- огнетушитель;</w:t>
      </w:r>
    </w:p>
    <w:p w:rsidR="005B76A3" w:rsidRPr="008C5D8E" w:rsidRDefault="005B76A3" w:rsidP="008C5D8E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8C5D8E">
        <w:rPr>
          <w:rFonts w:ascii="Times New Roman" w:hAnsi="Times New Roman"/>
          <w:sz w:val="24"/>
          <w:szCs w:val="24"/>
        </w:rPr>
        <w:t>- аптечка;</w:t>
      </w:r>
    </w:p>
    <w:p w:rsidR="005B76A3" w:rsidRPr="008C5D8E" w:rsidRDefault="005B76A3" w:rsidP="008C5D8E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8C5D8E">
        <w:rPr>
          <w:rFonts w:ascii="Times New Roman" w:hAnsi="Times New Roman"/>
          <w:sz w:val="24"/>
          <w:szCs w:val="24"/>
        </w:rPr>
        <w:t xml:space="preserve">- жалюзи (оконные).  </w:t>
      </w:r>
    </w:p>
    <w:p w:rsidR="005B76A3" w:rsidRPr="008C5D8E" w:rsidRDefault="005B76A3" w:rsidP="008C5D8E">
      <w:pPr>
        <w:spacing w:after="0" w:line="240" w:lineRule="auto"/>
        <w:ind w:firstLine="540"/>
        <w:rPr>
          <w:rFonts w:ascii="Times New Roman" w:hAnsi="Times New Roman"/>
          <w:b/>
          <w:sz w:val="24"/>
          <w:szCs w:val="24"/>
        </w:rPr>
      </w:pPr>
      <w:r w:rsidRPr="008C5D8E">
        <w:rPr>
          <w:rFonts w:ascii="Times New Roman" w:hAnsi="Times New Roman"/>
          <w:b/>
          <w:sz w:val="24"/>
          <w:szCs w:val="24"/>
        </w:rPr>
        <w:t xml:space="preserve">Инструменты и принадлежности. </w:t>
      </w:r>
    </w:p>
    <w:p w:rsidR="005B76A3" w:rsidRPr="008C5D8E" w:rsidRDefault="005B76A3" w:rsidP="008C5D8E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8C5D8E">
        <w:rPr>
          <w:rFonts w:ascii="Times New Roman" w:hAnsi="Times New Roman"/>
          <w:sz w:val="24"/>
          <w:szCs w:val="24"/>
        </w:rPr>
        <w:t>Комплект канцелярских принадлежностей.</w:t>
      </w:r>
    </w:p>
    <w:p w:rsidR="005B76A3" w:rsidRPr="008C5D8E" w:rsidRDefault="005B76A3" w:rsidP="008C5D8E">
      <w:pPr>
        <w:spacing w:after="0" w:line="240" w:lineRule="auto"/>
        <w:ind w:firstLine="540"/>
        <w:rPr>
          <w:rFonts w:ascii="Times New Roman" w:hAnsi="Times New Roman"/>
          <w:b/>
          <w:sz w:val="24"/>
          <w:szCs w:val="24"/>
        </w:rPr>
      </w:pPr>
      <w:r w:rsidRPr="008C5D8E">
        <w:rPr>
          <w:rFonts w:ascii="Times New Roman" w:hAnsi="Times New Roman"/>
          <w:b/>
          <w:sz w:val="24"/>
          <w:szCs w:val="24"/>
        </w:rPr>
        <w:t>Технические средства обучения.</w:t>
      </w:r>
    </w:p>
    <w:p w:rsidR="005B76A3" w:rsidRPr="008C5D8E" w:rsidRDefault="005B76A3" w:rsidP="008C5D8E">
      <w:pPr>
        <w:spacing w:after="0" w:line="240" w:lineRule="auto"/>
        <w:ind w:firstLine="540"/>
        <w:rPr>
          <w:rFonts w:ascii="Times New Roman" w:hAnsi="Times New Roman"/>
          <w:color w:val="000000"/>
          <w:sz w:val="24"/>
          <w:szCs w:val="24"/>
        </w:rPr>
      </w:pPr>
      <w:r w:rsidRPr="008C5D8E">
        <w:rPr>
          <w:rFonts w:ascii="Times New Roman" w:hAnsi="Times New Roman"/>
          <w:sz w:val="24"/>
          <w:szCs w:val="24"/>
        </w:rPr>
        <w:t xml:space="preserve">Компьютер </w:t>
      </w:r>
      <w:r w:rsidRPr="008C5D8E">
        <w:rPr>
          <w:rFonts w:ascii="Times New Roman" w:hAnsi="Times New Roman"/>
          <w:color w:val="000000"/>
          <w:sz w:val="24"/>
          <w:szCs w:val="24"/>
        </w:rPr>
        <w:t xml:space="preserve">AMD </w:t>
      </w:r>
      <w:proofErr w:type="spellStart"/>
      <w:r w:rsidRPr="008C5D8E">
        <w:rPr>
          <w:rFonts w:ascii="Times New Roman" w:hAnsi="Times New Roman"/>
          <w:color w:val="000000"/>
          <w:sz w:val="24"/>
          <w:szCs w:val="24"/>
        </w:rPr>
        <w:t>Athlon</w:t>
      </w:r>
      <w:proofErr w:type="spellEnd"/>
      <w:r w:rsidRPr="008C5D8E">
        <w:rPr>
          <w:rFonts w:ascii="Times New Roman" w:hAnsi="Times New Roman"/>
          <w:color w:val="000000"/>
          <w:sz w:val="24"/>
          <w:szCs w:val="24"/>
        </w:rPr>
        <w:t xml:space="preserve"> x2/4400+/1;</w:t>
      </w:r>
    </w:p>
    <w:p w:rsidR="005B76A3" w:rsidRPr="008C5D8E" w:rsidRDefault="005B76A3" w:rsidP="008C5D8E">
      <w:pPr>
        <w:spacing w:after="0" w:line="240" w:lineRule="auto"/>
        <w:ind w:firstLine="540"/>
        <w:rPr>
          <w:rFonts w:ascii="Times New Roman" w:hAnsi="Times New Roman"/>
          <w:color w:val="000000"/>
          <w:sz w:val="24"/>
          <w:szCs w:val="24"/>
        </w:rPr>
      </w:pPr>
      <w:r w:rsidRPr="008C5D8E">
        <w:rPr>
          <w:rFonts w:ascii="Times New Roman" w:hAnsi="Times New Roman"/>
          <w:color w:val="000000"/>
          <w:sz w:val="24"/>
          <w:szCs w:val="24"/>
        </w:rPr>
        <w:t xml:space="preserve">Монитор </w:t>
      </w:r>
      <w:proofErr w:type="spellStart"/>
      <w:r w:rsidRPr="008C5D8E">
        <w:rPr>
          <w:rFonts w:ascii="Times New Roman" w:hAnsi="Times New Roman"/>
          <w:color w:val="000000"/>
          <w:sz w:val="24"/>
          <w:szCs w:val="24"/>
        </w:rPr>
        <w:t>Samsung</w:t>
      </w:r>
      <w:proofErr w:type="spellEnd"/>
      <w:r w:rsidRPr="008C5D8E">
        <w:rPr>
          <w:rFonts w:ascii="Times New Roman" w:hAnsi="Times New Roman"/>
          <w:color w:val="000000"/>
          <w:sz w:val="24"/>
          <w:szCs w:val="24"/>
        </w:rPr>
        <w:t xml:space="preserve"> 720 N;</w:t>
      </w:r>
    </w:p>
    <w:p w:rsidR="005B76A3" w:rsidRPr="008C5D8E" w:rsidRDefault="005B76A3" w:rsidP="008C5D8E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8C5D8E">
        <w:rPr>
          <w:rFonts w:ascii="Times New Roman" w:hAnsi="Times New Roman"/>
          <w:sz w:val="24"/>
          <w:szCs w:val="24"/>
        </w:rPr>
        <w:t>Интерактивная доска;</w:t>
      </w:r>
    </w:p>
    <w:p w:rsidR="005B76A3" w:rsidRPr="008C5D8E" w:rsidRDefault="005B76A3" w:rsidP="008C5D8E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8C5D8E">
        <w:rPr>
          <w:rFonts w:ascii="Times New Roman" w:hAnsi="Times New Roman"/>
          <w:sz w:val="24"/>
          <w:szCs w:val="24"/>
        </w:rPr>
        <w:t>калькуляторы;</w:t>
      </w:r>
    </w:p>
    <w:p w:rsidR="005B76A3" w:rsidRPr="008C5D8E" w:rsidRDefault="005B76A3" w:rsidP="008C5D8E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8C5D8E">
        <w:rPr>
          <w:rFonts w:ascii="Times New Roman" w:hAnsi="Times New Roman"/>
          <w:sz w:val="24"/>
          <w:szCs w:val="24"/>
        </w:rPr>
        <w:t>электронно-обучающие программы;</w:t>
      </w:r>
    </w:p>
    <w:p w:rsidR="005B76A3" w:rsidRPr="008C5D8E" w:rsidRDefault="005B76A3" w:rsidP="008C5D8E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proofErr w:type="spellStart"/>
      <w:r w:rsidRPr="008C5D8E">
        <w:rPr>
          <w:rFonts w:ascii="Times New Roman" w:hAnsi="Times New Roman"/>
          <w:sz w:val="24"/>
          <w:szCs w:val="24"/>
        </w:rPr>
        <w:t>электроный</w:t>
      </w:r>
      <w:proofErr w:type="spellEnd"/>
      <w:r w:rsidRPr="008C5D8E">
        <w:rPr>
          <w:rFonts w:ascii="Times New Roman" w:hAnsi="Times New Roman"/>
          <w:sz w:val="24"/>
          <w:szCs w:val="24"/>
        </w:rPr>
        <w:t xml:space="preserve"> словарь терминов.    </w:t>
      </w:r>
    </w:p>
    <w:p w:rsidR="005B76A3" w:rsidRPr="008C5D8E" w:rsidRDefault="005B76A3" w:rsidP="008C5D8E">
      <w:pPr>
        <w:spacing w:after="0" w:line="240" w:lineRule="auto"/>
        <w:ind w:firstLine="540"/>
        <w:rPr>
          <w:rFonts w:ascii="Times New Roman" w:hAnsi="Times New Roman"/>
          <w:b/>
          <w:sz w:val="24"/>
          <w:szCs w:val="24"/>
        </w:rPr>
      </w:pPr>
      <w:r w:rsidRPr="008C5D8E">
        <w:rPr>
          <w:rFonts w:ascii="Times New Roman" w:hAnsi="Times New Roman"/>
          <w:b/>
          <w:sz w:val="24"/>
          <w:szCs w:val="24"/>
        </w:rPr>
        <w:t>Учебно-наглядные пособия.</w:t>
      </w:r>
    </w:p>
    <w:p w:rsidR="005B76A3" w:rsidRPr="008C5D8E" w:rsidRDefault="005B76A3" w:rsidP="008C5D8E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8C5D8E">
        <w:rPr>
          <w:rFonts w:ascii="Times New Roman" w:hAnsi="Times New Roman"/>
          <w:sz w:val="24"/>
          <w:szCs w:val="24"/>
        </w:rPr>
        <w:t>Комплект документов;</w:t>
      </w:r>
    </w:p>
    <w:p w:rsidR="005B76A3" w:rsidRPr="008C5D8E" w:rsidRDefault="005B76A3" w:rsidP="008C5D8E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8C5D8E">
        <w:rPr>
          <w:rFonts w:ascii="Times New Roman" w:hAnsi="Times New Roman"/>
          <w:sz w:val="24"/>
          <w:szCs w:val="24"/>
        </w:rPr>
        <w:t xml:space="preserve">- комплект </w:t>
      </w:r>
      <w:r>
        <w:rPr>
          <w:rFonts w:ascii="Times New Roman" w:hAnsi="Times New Roman"/>
          <w:sz w:val="24"/>
          <w:szCs w:val="24"/>
        </w:rPr>
        <w:t>межгосударственных комплектов</w:t>
      </w:r>
      <w:r w:rsidRPr="008C5D8E">
        <w:rPr>
          <w:rFonts w:ascii="Times New Roman" w:hAnsi="Times New Roman"/>
          <w:sz w:val="24"/>
          <w:szCs w:val="24"/>
        </w:rPr>
        <w:t>;</w:t>
      </w:r>
    </w:p>
    <w:p w:rsidR="005B76A3" w:rsidRPr="008C5D8E" w:rsidRDefault="005B76A3" w:rsidP="008C5D8E">
      <w:pPr>
        <w:spacing w:after="0" w:line="240" w:lineRule="auto"/>
        <w:ind w:firstLine="540"/>
        <w:rPr>
          <w:rFonts w:ascii="Times New Roman" w:hAnsi="Times New Roman"/>
          <w:b/>
          <w:sz w:val="24"/>
          <w:szCs w:val="24"/>
        </w:rPr>
      </w:pPr>
      <w:r w:rsidRPr="008C5D8E">
        <w:rPr>
          <w:rFonts w:ascii="Times New Roman" w:hAnsi="Times New Roman"/>
          <w:b/>
          <w:sz w:val="24"/>
          <w:szCs w:val="24"/>
        </w:rPr>
        <w:t>Техническая документация.</w:t>
      </w:r>
    </w:p>
    <w:p w:rsidR="005B76A3" w:rsidRPr="008C5D8E" w:rsidRDefault="005B76A3" w:rsidP="008C5D8E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8C5D8E">
        <w:rPr>
          <w:rFonts w:ascii="Times New Roman" w:hAnsi="Times New Roman"/>
          <w:sz w:val="24"/>
          <w:szCs w:val="24"/>
        </w:rPr>
        <w:t>Комплексно методическое обеспечение предметов:</w:t>
      </w:r>
    </w:p>
    <w:p w:rsidR="005B76A3" w:rsidRPr="008C5D8E" w:rsidRDefault="005B76A3" w:rsidP="008C5D8E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8C5D8E">
        <w:rPr>
          <w:rFonts w:ascii="Times New Roman" w:hAnsi="Times New Roman"/>
          <w:sz w:val="24"/>
          <w:szCs w:val="24"/>
        </w:rPr>
        <w:t>- конспекты</w:t>
      </w:r>
    </w:p>
    <w:p w:rsidR="005B76A3" w:rsidRPr="008C5D8E" w:rsidRDefault="005B76A3" w:rsidP="008C5D8E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8C5D8E">
        <w:rPr>
          <w:rFonts w:ascii="Times New Roman" w:hAnsi="Times New Roman"/>
          <w:sz w:val="24"/>
          <w:szCs w:val="24"/>
        </w:rPr>
        <w:t>- тесты</w:t>
      </w:r>
    </w:p>
    <w:p w:rsidR="005B76A3" w:rsidRPr="004D68FC" w:rsidRDefault="005B76A3" w:rsidP="008C5D8E">
      <w:pPr>
        <w:spacing w:after="0" w:line="240" w:lineRule="auto"/>
        <w:ind w:firstLine="540"/>
      </w:pPr>
      <w:r w:rsidRPr="008C5D8E">
        <w:rPr>
          <w:rFonts w:ascii="Times New Roman" w:hAnsi="Times New Roman"/>
          <w:sz w:val="24"/>
          <w:szCs w:val="24"/>
        </w:rPr>
        <w:t>- практикумы</w:t>
      </w:r>
    </w:p>
    <w:p w:rsidR="005B76A3" w:rsidRPr="00911783" w:rsidRDefault="005B76A3" w:rsidP="008C5D8E">
      <w:pPr>
        <w:kinsoku w:val="0"/>
        <w:overflowPunct w:val="0"/>
        <w:autoSpaceDE w:val="0"/>
        <w:autoSpaceDN w:val="0"/>
        <w:adjustRightInd w:val="0"/>
        <w:spacing w:before="1" w:after="0" w:line="280" w:lineRule="exact"/>
        <w:jc w:val="both"/>
        <w:rPr>
          <w:rFonts w:ascii="Times New Roman" w:hAnsi="Times New Roman"/>
          <w:sz w:val="24"/>
          <w:szCs w:val="24"/>
        </w:rPr>
      </w:pPr>
    </w:p>
    <w:p w:rsidR="005B76A3" w:rsidRPr="00911783" w:rsidRDefault="005B76A3" w:rsidP="008C5D8E">
      <w:pPr>
        <w:numPr>
          <w:ilvl w:val="1"/>
          <w:numId w:val="12"/>
        </w:numPr>
        <w:tabs>
          <w:tab w:val="left" w:pos="522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911783">
        <w:rPr>
          <w:rFonts w:ascii="Times New Roman" w:hAnsi="Times New Roman"/>
          <w:b/>
          <w:bCs/>
          <w:sz w:val="24"/>
          <w:szCs w:val="24"/>
        </w:rPr>
        <w:t>И</w:t>
      </w:r>
      <w:r w:rsidRPr="00911783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911783">
        <w:rPr>
          <w:rFonts w:ascii="Times New Roman" w:hAnsi="Times New Roman"/>
          <w:b/>
          <w:bCs/>
          <w:spacing w:val="-3"/>
          <w:sz w:val="24"/>
          <w:szCs w:val="24"/>
        </w:rPr>
        <w:t>ф</w:t>
      </w:r>
      <w:r w:rsidRPr="00911783">
        <w:rPr>
          <w:rFonts w:ascii="Times New Roman" w:hAnsi="Times New Roman"/>
          <w:b/>
          <w:bCs/>
          <w:sz w:val="24"/>
          <w:szCs w:val="24"/>
        </w:rPr>
        <w:t>ормационное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11783">
        <w:rPr>
          <w:rFonts w:ascii="Times New Roman" w:hAnsi="Times New Roman"/>
          <w:b/>
          <w:bCs/>
          <w:sz w:val="24"/>
          <w:szCs w:val="24"/>
        </w:rPr>
        <w:t>об</w:t>
      </w:r>
      <w:r w:rsidRPr="00911783">
        <w:rPr>
          <w:rFonts w:ascii="Times New Roman" w:hAnsi="Times New Roman"/>
          <w:b/>
          <w:bCs/>
          <w:spacing w:val="-1"/>
          <w:sz w:val="24"/>
          <w:szCs w:val="24"/>
        </w:rPr>
        <w:t>ес</w:t>
      </w:r>
      <w:r w:rsidRPr="00911783">
        <w:rPr>
          <w:rFonts w:ascii="Times New Roman" w:hAnsi="Times New Roman"/>
          <w:b/>
          <w:bCs/>
          <w:sz w:val="24"/>
          <w:szCs w:val="24"/>
        </w:rPr>
        <w:t>п</w:t>
      </w:r>
      <w:r w:rsidRPr="00911783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Pr="00911783">
        <w:rPr>
          <w:rFonts w:ascii="Times New Roman" w:hAnsi="Times New Roman"/>
          <w:b/>
          <w:bCs/>
          <w:spacing w:val="1"/>
          <w:sz w:val="24"/>
          <w:szCs w:val="24"/>
        </w:rPr>
        <w:t>ч</w:t>
      </w:r>
      <w:r w:rsidRPr="00911783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Pr="00911783">
        <w:rPr>
          <w:rFonts w:ascii="Times New Roman" w:hAnsi="Times New Roman"/>
          <w:b/>
          <w:bCs/>
          <w:sz w:val="24"/>
          <w:szCs w:val="24"/>
        </w:rPr>
        <w:t>ние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11783">
        <w:rPr>
          <w:rFonts w:ascii="Times New Roman" w:hAnsi="Times New Roman"/>
          <w:b/>
          <w:bCs/>
          <w:sz w:val="24"/>
          <w:szCs w:val="24"/>
        </w:rPr>
        <w:t>обу</w:t>
      </w:r>
      <w:r w:rsidRPr="00911783">
        <w:rPr>
          <w:rFonts w:ascii="Times New Roman" w:hAnsi="Times New Roman"/>
          <w:b/>
          <w:bCs/>
          <w:spacing w:val="-1"/>
          <w:sz w:val="24"/>
          <w:szCs w:val="24"/>
        </w:rPr>
        <w:t>че</w:t>
      </w:r>
      <w:r w:rsidRPr="00911783">
        <w:rPr>
          <w:rFonts w:ascii="Times New Roman" w:hAnsi="Times New Roman"/>
          <w:b/>
          <w:bCs/>
          <w:sz w:val="24"/>
          <w:szCs w:val="24"/>
        </w:rPr>
        <w:t>ния</w:t>
      </w:r>
    </w:p>
    <w:p w:rsidR="005B76A3" w:rsidRPr="00911783" w:rsidRDefault="005B76A3" w:rsidP="008C5D8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2" w:right="108"/>
        <w:jc w:val="both"/>
        <w:rPr>
          <w:rFonts w:ascii="Times New Roman" w:hAnsi="Times New Roman"/>
          <w:sz w:val="24"/>
          <w:szCs w:val="24"/>
        </w:rPr>
      </w:pPr>
      <w:r w:rsidRPr="00911783">
        <w:rPr>
          <w:rFonts w:ascii="Times New Roman" w:hAnsi="Times New Roman"/>
          <w:b/>
          <w:bCs/>
          <w:sz w:val="24"/>
          <w:szCs w:val="24"/>
        </w:rPr>
        <w:t>Пере</w:t>
      </w:r>
      <w:r w:rsidRPr="00911783">
        <w:rPr>
          <w:rFonts w:ascii="Times New Roman" w:hAnsi="Times New Roman"/>
          <w:b/>
          <w:bCs/>
          <w:spacing w:val="-2"/>
          <w:sz w:val="24"/>
          <w:szCs w:val="24"/>
        </w:rPr>
        <w:t>ч</w:t>
      </w:r>
      <w:r w:rsidRPr="00911783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Pr="00911783">
        <w:rPr>
          <w:rFonts w:ascii="Times New Roman" w:hAnsi="Times New Roman"/>
          <w:b/>
          <w:bCs/>
          <w:sz w:val="24"/>
          <w:szCs w:val="24"/>
        </w:rPr>
        <w:t>нь р</w:t>
      </w:r>
      <w:r w:rsidRPr="00911783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Pr="00911783">
        <w:rPr>
          <w:rFonts w:ascii="Times New Roman" w:hAnsi="Times New Roman"/>
          <w:b/>
          <w:bCs/>
          <w:sz w:val="24"/>
          <w:szCs w:val="24"/>
        </w:rPr>
        <w:t>ком</w:t>
      </w:r>
      <w:r w:rsidRPr="00911783">
        <w:rPr>
          <w:rFonts w:ascii="Times New Roman" w:hAnsi="Times New Roman"/>
          <w:b/>
          <w:bCs/>
          <w:spacing w:val="-2"/>
          <w:sz w:val="24"/>
          <w:szCs w:val="24"/>
        </w:rPr>
        <w:t>е</w:t>
      </w:r>
      <w:r w:rsidRPr="00911783">
        <w:rPr>
          <w:rFonts w:ascii="Times New Roman" w:hAnsi="Times New Roman"/>
          <w:b/>
          <w:bCs/>
          <w:sz w:val="24"/>
          <w:szCs w:val="24"/>
        </w:rPr>
        <w:t>нду</w:t>
      </w:r>
      <w:r w:rsidRPr="00911783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Pr="00911783">
        <w:rPr>
          <w:rFonts w:ascii="Times New Roman" w:hAnsi="Times New Roman"/>
          <w:b/>
          <w:bCs/>
          <w:sz w:val="24"/>
          <w:szCs w:val="24"/>
        </w:rPr>
        <w:t>мых у</w:t>
      </w:r>
      <w:r w:rsidRPr="00911783">
        <w:rPr>
          <w:rFonts w:ascii="Times New Roman" w:hAnsi="Times New Roman"/>
          <w:b/>
          <w:bCs/>
          <w:spacing w:val="-1"/>
          <w:sz w:val="24"/>
          <w:szCs w:val="24"/>
        </w:rPr>
        <w:t>че</w:t>
      </w:r>
      <w:r w:rsidRPr="00911783">
        <w:rPr>
          <w:rFonts w:ascii="Times New Roman" w:hAnsi="Times New Roman"/>
          <w:b/>
          <w:bCs/>
          <w:sz w:val="24"/>
          <w:szCs w:val="24"/>
        </w:rPr>
        <w:t>бных изда</w:t>
      </w:r>
      <w:r w:rsidRPr="00911783">
        <w:rPr>
          <w:rFonts w:ascii="Times New Roman" w:hAnsi="Times New Roman"/>
          <w:b/>
          <w:bCs/>
          <w:spacing w:val="-1"/>
          <w:sz w:val="24"/>
          <w:szCs w:val="24"/>
        </w:rPr>
        <w:t>н</w:t>
      </w:r>
      <w:r w:rsidRPr="00911783">
        <w:rPr>
          <w:rFonts w:ascii="Times New Roman" w:hAnsi="Times New Roman"/>
          <w:b/>
          <w:bCs/>
          <w:sz w:val="24"/>
          <w:szCs w:val="24"/>
        </w:rPr>
        <w:t xml:space="preserve">ий, </w:t>
      </w:r>
      <w:r w:rsidRPr="00911783">
        <w:rPr>
          <w:rFonts w:ascii="Times New Roman" w:hAnsi="Times New Roman"/>
          <w:b/>
          <w:bCs/>
          <w:spacing w:val="-2"/>
          <w:sz w:val="24"/>
          <w:szCs w:val="24"/>
        </w:rPr>
        <w:t>Ин</w:t>
      </w:r>
      <w:r w:rsidRPr="00911783">
        <w:rPr>
          <w:rFonts w:ascii="Times New Roman" w:hAnsi="Times New Roman"/>
          <w:b/>
          <w:bCs/>
          <w:spacing w:val="1"/>
          <w:sz w:val="24"/>
          <w:szCs w:val="24"/>
        </w:rPr>
        <w:t>т</w:t>
      </w:r>
      <w:r w:rsidRPr="00911783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Pr="00911783">
        <w:rPr>
          <w:rFonts w:ascii="Times New Roman" w:hAnsi="Times New Roman"/>
          <w:b/>
          <w:bCs/>
          <w:sz w:val="24"/>
          <w:szCs w:val="24"/>
        </w:rPr>
        <w:t>рн</w:t>
      </w:r>
      <w:r w:rsidRPr="00911783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Pr="00911783">
        <w:rPr>
          <w:rFonts w:ascii="Times New Roman" w:hAnsi="Times New Roman"/>
          <w:b/>
          <w:bCs/>
          <w:spacing w:val="6"/>
          <w:sz w:val="24"/>
          <w:szCs w:val="24"/>
        </w:rPr>
        <w:t>т</w:t>
      </w:r>
      <w:r w:rsidRPr="00911783">
        <w:rPr>
          <w:rFonts w:ascii="Times New Roman" w:hAnsi="Times New Roman"/>
          <w:b/>
          <w:bCs/>
          <w:spacing w:val="-1"/>
          <w:sz w:val="24"/>
          <w:szCs w:val="24"/>
        </w:rPr>
        <w:t>-</w:t>
      </w:r>
      <w:r w:rsidRPr="00911783">
        <w:rPr>
          <w:rFonts w:ascii="Times New Roman" w:hAnsi="Times New Roman"/>
          <w:b/>
          <w:bCs/>
          <w:sz w:val="24"/>
          <w:szCs w:val="24"/>
        </w:rPr>
        <w:t>р</w:t>
      </w:r>
      <w:r w:rsidRPr="00911783">
        <w:rPr>
          <w:rFonts w:ascii="Times New Roman" w:hAnsi="Times New Roman"/>
          <w:b/>
          <w:bCs/>
          <w:spacing w:val="-1"/>
          <w:sz w:val="24"/>
          <w:szCs w:val="24"/>
        </w:rPr>
        <w:t>ес</w:t>
      </w:r>
      <w:r w:rsidRPr="00911783">
        <w:rPr>
          <w:rFonts w:ascii="Times New Roman" w:hAnsi="Times New Roman"/>
          <w:b/>
          <w:bCs/>
          <w:sz w:val="24"/>
          <w:szCs w:val="24"/>
        </w:rPr>
        <w:t>ур</w:t>
      </w:r>
      <w:r w:rsidRPr="00911783">
        <w:rPr>
          <w:rFonts w:ascii="Times New Roman" w:hAnsi="Times New Roman"/>
          <w:b/>
          <w:bCs/>
          <w:spacing w:val="-1"/>
          <w:sz w:val="24"/>
          <w:szCs w:val="24"/>
        </w:rPr>
        <w:t>с</w:t>
      </w:r>
      <w:r w:rsidRPr="00911783">
        <w:rPr>
          <w:rFonts w:ascii="Times New Roman" w:hAnsi="Times New Roman"/>
          <w:b/>
          <w:bCs/>
          <w:spacing w:val="-3"/>
          <w:sz w:val="24"/>
          <w:szCs w:val="24"/>
        </w:rPr>
        <w:t>о</w:t>
      </w:r>
      <w:r w:rsidRPr="00911783">
        <w:rPr>
          <w:rFonts w:ascii="Times New Roman" w:hAnsi="Times New Roman"/>
          <w:b/>
          <w:bCs/>
          <w:sz w:val="24"/>
          <w:szCs w:val="24"/>
        </w:rPr>
        <w:t>в, допол</w:t>
      </w:r>
      <w:r w:rsidRPr="00911783">
        <w:rPr>
          <w:rFonts w:ascii="Times New Roman" w:hAnsi="Times New Roman"/>
          <w:b/>
          <w:bCs/>
          <w:spacing w:val="-2"/>
          <w:sz w:val="24"/>
          <w:szCs w:val="24"/>
        </w:rPr>
        <w:t>ни</w:t>
      </w:r>
      <w:r w:rsidRPr="00911783">
        <w:rPr>
          <w:rFonts w:ascii="Times New Roman" w:hAnsi="Times New Roman"/>
          <w:b/>
          <w:bCs/>
          <w:spacing w:val="1"/>
          <w:sz w:val="24"/>
          <w:szCs w:val="24"/>
        </w:rPr>
        <w:t>т</w:t>
      </w:r>
      <w:r w:rsidRPr="00911783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Pr="00911783">
        <w:rPr>
          <w:rFonts w:ascii="Times New Roman" w:hAnsi="Times New Roman"/>
          <w:b/>
          <w:bCs/>
          <w:sz w:val="24"/>
          <w:szCs w:val="24"/>
        </w:rPr>
        <w:t>льной ли</w:t>
      </w:r>
      <w:r w:rsidRPr="00911783">
        <w:rPr>
          <w:rFonts w:ascii="Times New Roman" w:hAnsi="Times New Roman"/>
          <w:b/>
          <w:bCs/>
          <w:spacing w:val="1"/>
          <w:sz w:val="24"/>
          <w:szCs w:val="24"/>
        </w:rPr>
        <w:t>т</w:t>
      </w:r>
      <w:r w:rsidRPr="00911783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Pr="00911783">
        <w:rPr>
          <w:rFonts w:ascii="Times New Roman" w:hAnsi="Times New Roman"/>
          <w:b/>
          <w:bCs/>
          <w:sz w:val="24"/>
          <w:szCs w:val="24"/>
        </w:rPr>
        <w:t>р</w:t>
      </w:r>
      <w:r w:rsidRPr="00911783">
        <w:rPr>
          <w:rFonts w:ascii="Times New Roman" w:hAnsi="Times New Roman"/>
          <w:b/>
          <w:bCs/>
          <w:spacing w:val="-3"/>
          <w:sz w:val="24"/>
          <w:szCs w:val="24"/>
        </w:rPr>
        <w:t>а</w:t>
      </w:r>
      <w:r w:rsidRPr="00911783">
        <w:rPr>
          <w:rFonts w:ascii="Times New Roman" w:hAnsi="Times New Roman"/>
          <w:b/>
          <w:bCs/>
          <w:spacing w:val="1"/>
          <w:sz w:val="24"/>
          <w:szCs w:val="24"/>
        </w:rPr>
        <w:t>т</w:t>
      </w:r>
      <w:r w:rsidRPr="00911783">
        <w:rPr>
          <w:rFonts w:ascii="Times New Roman" w:hAnsi="Times New Roman"/>
          <w:b/>
          <w:bCs/>
          <w:sz w:val="24"/>
          <w:szCs w:val="24"/>
        </w:rPr>
        <w:t>уры</w:t>
      </w:r>
    </w:p>
    <w:p w:rsidR="005B76A3" w:rsidRPr="002E6B9A" w:rsidRDefault="005B76A3" w:rsidP="002E6B9A">
      <w:pPr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B76A3" w:rsidRDefault="005B76A3" w:rsidP="004E64A0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529"/>
        <w:jc w:val="center"/>
        <w:rPr>
          <w:rFonts w:ascii="Times New Roman" w:hAnsi="Times New Roman"/>
          <w:i/>
          <w:iCs/>
          <w:sz w:val="24"/>
          <w:szCs w:val="24"/>
        </w:rPr>
      </w:pPr>
      <w:r w:rsidRPr="002E6B9A">
        <w:rPr>
          <w:rFonts w:ascii="Times New Roman" w:hAnsi="Times New Roman"/>
          <w:i/>
          <w:iCs/>
          <w:sz w:val="24"/>
          <w:szCs w:val="24"/>
        </w:rPr>
        <w:t>О</w:t>
      </w:r>
      <w:r w:rsidRPr="002E6B9A">
        <w:rPr>
          <w:rFonts w:ascii="Times New Roman" w:hAnsi="Times New Roman"/>
          <w:i/>
          <w:iCs/>
          <w:spacing w:val="-2"/>
          <w:sz w:val="24"/>
          <w:szCs w:val="24"/>
        </w:rPr>
        <w:t>с</w:t>
      </w:r>
      <w:r w:rsidRPr="002E6B9A">
        <w:rPr>
          <w:rFonts w:ascii="Times New Roman" w:hAnsi="Times New Roman"/>
          <w:i/>
          <w:iCs/>
          <w:sz w:val="24"/>
          <w:szCs w:val="24"/>
        </w:rPr>
        <w:t>но</w:t>
      </w:r>
      <w:r w:rsidRPr="002E6B9A">
        <w:rPr>
          <w:rFonts w:ascii="Times New Roman" w:hAnsi="Times New Roman"/>
          <w:i/>
          <w:iCs/>
          <w:spacing w:val="-1"/>
          <w:sz w:val="24"/>
          <w:szCs w:val="24"/>
        </w:rPr>
        <w:t>в</w:t>
      </w:r>
      <w:r w:rsidRPr="002E6B9A">
        <w:rPr>
          <w:rFonts w:ascii="Times New Roman" w:hAnsi="Times New Roman"/>
          <w:i/>
          <w:iCs/>
          <w:spacing w:val="1"/>
          <w:sz w:val="24"/>
          <w:szCs w:val="24"/>
        </w:rPr>
        <w:t>н</w:t>
      </w:r>
      <w:r w:rsidRPr="002E6B9A">
        <w:rPr>
          <w:rFonts w:ascii="Times New Roman" w:hAnsi="Times New Roman"/>
          <w:i/>
          <w:iCs/>
          <w:sz w:val="24"/>
          <w:szCs w:val="24"/>
        </w:rPr>
        <w:t>ая лит</w:t>
      </w:r>
      <w:r w:rsidRPr="002E6B9A">
        <w:rPr>
          <w:rFonts w:ascii="Times New Roman" w:hAnsi="Times New Roman"/>
          <w:i/>
          <w:iCs/>
          <w:spacing w:val="-2"/>
          <w:sz w:val="24"/>
          <w:szCs w:val="24"/>
        </w:rPr>
        <w:t>е</w:t>
      </w:r>
      <w:r w:rsidRPr="002E6B9A">
        <w:rPr>
          <w:rFonts w:ascii="Times New Roman" w:hAnsi="Times New Roman"/>
          <w:i/>
          <w:iCs/>
          <w:sz w:val="24"/>
          <w:szCs w:val="24"/>
        </w:rPr>
        <w:t>ра</w:t>
      </w:r>
      <w:r w:rsidRPr="002E6B9A">
        <w:rPr>
          <w:rFonts w:ascii="Times New Roman" w:hAnsi="Times New Roman"/>
          <w:i/>
          <w:iCs/>
          <w:spacing w:val="1"/>
          <w:sz w:val="24"/>
          <w:szCs w:val="24"/>
        </w:rPr>
        <w:t>т</w:t>
      </w:r>
      <w:r w:rsidRPr="002E6B9A">
        <w:rPr>
          <w:rFonts w:ascii="Times New Roman" w:hAnsi="Times New Roman"/>
          <w:i/>
          <w:iCs/>
          <w:spacing w:val="-1"/>
          <w:sz w:val="24"/>
          <w:szCs w:val="24"/>
        </w:rPr>
        <w:t>у</w:t>
      </w:r>
      <w:r w:rsidRPr="002E6B9A">
        <w:rPr>
          <w:rFonts w:ascii="Times New Roman" w:hAnsi="Times New Roman"/>
          <w:i/>
          <w:iCs/>
          <w:sz w:val="24"/>
          <w:szCs w:val="24"/>
        </w:rPr>
        <w:t>ра</w:t>
      </w:r>
    </w:p>
    <w:p w:rsidR="00071488" w:rsidRDefault="003B6D88" w:rsidP="002E6B9A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529"/>
        <w:jc w:val="both"/>
        <w:rPr>
          <w:rFonts w:ascii="Times New Roman" w:hAnsi="Times New Roman"/>
          <w:iCs/>
          <w:sz w:val="24"/>
          <w:szCs w:val="24"/>
        </w:rPr>
      </w:pPr>
      <w:r w:rsidRPr="003B6D88">
        <w:rPr>
          <w:rFonts w:ascii="Times New Roman" w:hAnsi="Times New Roman"/>
          <w:iCs/>
          <w:sz w:val="24"/>
          <w:szCs w:val="24"/>
        </w:rPr>
        <w:t xml:space="preserve">1. </w:t>
      </w:r>
      <w:proofErr w:type="spellStart"/>
      <w:r>
        <w:rPr>
          <w:rFonts w:ascii="Times New Roman" w:hAnsi="Times New Roman"/>
          <w:iCs/>
          <w:sz w:val="24"/>
          <w:szCs w:val="24"/>
        </w:rPr>
        <w:t>Басаков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М.И. Сертификация продукции и услуг с основа</w:t>
      </w:r>
      <w:r w:rsidR="00071488">
        <w:rPr>
          <w:rFonts w:ascii="Times New Roman" w:hAnsi="Times New Roman"/>
          <w:iCs/>
          <w:sz w:val="24"/>
          <w:szCs w:val="24"/>
        </w:rPr>
        <w:t>ми стандартизации и метрологии:</w:t>
      </w:r>
    </w:p>
    <w:p w:rsidR="003B6D88" w:rsidRDefault="003B6D88" w:rsidP="00071488">
      <w:pPr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Учебное пособие. Издание 2-е, </w:t>
      </w:r>
      <w:proofErr w:type="spellStart"/>
      <w:r>
        <w:rPr>
          <w:rFonts w:ascii="Times New Roman" w:hAnsi="Times New Roman"/>
          <w:iCs/>
          <w:sz w:val="24"/>
          <w:szCs w:val="24"/>
        </w:rPr>
        <w:t>испр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. и доп. </w:t>
      </w:r>
      <w:proofErr w:type="gramStart"/>
      <w:r>
        <w:rPr>
          <w:rFonts w:ascii="Times New Roman" w:hAnsi="Times New Roman"/>
          <w:iCs/>
          <w:sz w:val="24"/>
          <w:szCs w:val="24"/>
        </w:rPr>
        <w:t>-Р</w:t>
      </w:r>
      <w:proofErr w:type="gramEnd"/>
      <w:r>
        <w:rPr>
          <w:rFonts w:ascii="Times New Roman" w:hAnsi="Times New Roman"/>
          <w:iCs/>
          <w:sz w:val="24"/>
          <w:szCs w:val="24"/>
        </w:rPr>
        <w:t xml:space="preserve">остов-на-Дону: </w:t>
      </w:r>
      <w:proofErr w:type="spellStart"/>
      <w:r>
        <w:rPr>
          <w:rFonts w:ascii="Times New Roman" w:hAnsi="Times New Roman"/>
          <w:iCs/>
          <w:sz w:val="24"/>
          <w:szCs w:val="24"/>
        </w:rPr>
        <w:t>издат</w:t>
      </w:r>
      <w:proofErr w:type="spellEnd"/>
      <w:r>
        <w:rPr>
          <w:rFonts w:ascii="Times New Roman" w:hAnsi="Times New Roman"/>
          <w:iCs/>
          <w:sz w:val="24"/>
          <w:szCs w:val="24"/>
        </w:rPr>
        <w:t>. Центр «</w:t>
      </w:r>
      <w:proofErr w:type="spellStart"/>
      <w:r>
        <w:rPr>
          <w:rFonts w:ascii="Times New Roman" w:hAnsi="Times New Roman"/>
          <w:iCs/>
          <w:sz w:val="24"/>
          <w:szCs w:val="24"/>
        </w:rPr>
        <w:t>МарТ</w:t>
      </w:r>
      <w:proofErr w:type="spellEnd"/>
      <w:r>
        <w:rPr>
          <w:rFonts w:ascii="Times New Roman" w:hAnsi="Times New Roman"/>
          <w:iCs/>
          <w:sz w:val="24"/>
          <w:szCs w:val="24"/>
        </w:rPr>
        <w:t>», 2012</w:t>
      </w:r>
    </w:p>
    <w:p w:rsidR="000B0B81" w:rsidRPr="003B6D88" w:rsidRDefault="000B0B81" w:rsidP="000B0B81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2. Герасимова Е.Б., Герасимов Б.И. Метрология, стандартизация и сертификация: учебное пособие/ Е.Б</w:t>
      </w:r>
      <w:r w:rsidRPr="000B0B81">
        <w:rPr>
          <w:rFonts w:ascii="Times New Roman" w:hAnsi="Times New Roman"/>
          <w:iCs/>
          <w:sz w:val="24"/>
          <w:szCs w:val="24"/>
        </w:rPr>
        <w:t xml:space="preserve"> </w:t>
      </w:r>
      <w:r>
        <w:rPr>
          <w:rFonts w:ascii="Times New Roman" w:hAnsi="Times New Roman"/>
          <w:iCs/>
          <w:sz w:val="24"/>
          <w:szCs w:val="24"/>
        </w:rPr>
        <w:t xml:space="preserve">Герасимова, Б.И. </w:t>
      </w:r>
      <w:proofErr w:type="spellStart"/>
      <w:r>
        <w:rPr>
          <w:rFonts w:ascii="Times New Roman" w:hAnsi="Times New Roman"/>
          <w:iCs/>
          <w:sz w:val="24"/>
          <w:szCs w:val="24"/>
        </w:rPr>
        <w:t>Герасимов</w:t>
      </w:r>
      <w:proofErr w:type="gramStart"/>
      <w:r>
        <w:rPr>
          <w:rFonts w:ascii="Times New Roman" w:hAnsi="Times New Roman"/>
          <w:iCs/>
          <w:sz w:val="24"/>
          <w:szCs w:val="24"/>
        </w:rPr>
        <w:t>.-</w:t>
      </w:r>
      <w:proofErr w:type="gramEnd"/>
      <w:r>
        <w:rPr>
          <w:rFonts w:ascii="Times New Roman" w:hAnsi="Times New Roman"/>
          <w:iCs/>
          <w:sz w:val="24"/>
          <w:szCs w:val="24"/>
        </w:rPr>
        <w:t>М</w:t>
      </w:r>
      <w:proofErr w:type="spellEnd"/>
      <w:r>
        <w:rPr>
          <w:rFonts w:ascii="Times New Roman" w:hAnsi="Times New Roman"/>
          <w:iCs/>
          <w:sz w:val="24"/>
          <w:szCs w:val="24"/>
        </w:rPr>
        <w:t>.: ФОРУМ: ИНФРА-М, 201</w:t>
      </w:r>
      <w:r w:rsidR="004E64A0">
        <w:rPr>
          <w:rFonts w:ascii="Times New Roman" w:hAnsi="Times New Roman"/>
          <w:iCs/>
          <w:sz w:val="24"/>
          <w:szCs w:val="24"/>
        </w:rPr>
        <w:t>2</w:t>
      </w:r>
    </w:p>
    <w:p w:rsidR="005B76A3" w:rsidRDefault="004B50C2" w:rsidP="002E6B9A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071488">
        <w:rPr>
          <w:rFonts w:ascii="Times New Roman" w:hAnsi="Times New Roman"/>
          <w:sz w:val="24"/>
          <w:szCs w:val="24"/>
        </w:rPr>
        <w:t>.</w:t>
      </w:r>
      <w:r w:rsidR="005B76A3" w:rsidRPr="002E6B9A">
        <w:rPr>
          <w:rFonts w:ascii="Times New Roman" w:hAnsi="Times New Roman"/>
          <w:sz w:val="24"/>
          <w:szCs w:val="24"/>
        </w:rPr>
        <w:t xml:space="preserve"> Дубовой, Н.Д. Основы метрологии, стандартизации и сертификации [Текст] : учеб</w:t>
      </w:r>
      <w:proofErr w:type="gramStart"/>
      <w:r w:rsidR="005B76A3" w:rsidRPr="002E6B9A">
        <w:rPr>
          <w:rFonts w:ascii="Times New Roman" w:hAnsi="Times New Roman"/>
          <w:sz w:val="24"/>
          <w:szCs w:val="24"/>
        </w:rPr>
        <w:t>.</w:t>
      </w:r>
      <w:proofErr w:type="gramEnd"/>
      <w:r w:rsidR="005B76A3" w:rsidRPr="002E6B9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5B76A3" w:rsidRPr="002E6B9A">
        <w:rPr>
          <w:rFonts w:ascii="Times New Roman" w:hAnsi="Times New Roman"/>
          <w:sz w:val="24"/>
          <w:szCs w:val="24"/>
        </w:rPr>
        <w:t>д</w:t>
      </w:r>
      <w:proofErr w:type="gramEnd"/>
      <w:r w:rsidR="005B76A3" w:rsidRPr="002E6B9A">
        <w:rPr>
          <w:rFonts w:ascii="Times New Roman" w:hAnsi="Times New Roman"/>
          <w:sz w:val="24"/>
          <w:szCs w:val="24"/>
        </w:rPr>
        <w:t>ля студ. образ. учреждений сред. проф. образов. / Н.Д.Дубовой, Е.М. Портнов.- Москва: Фору</w:t>
      </w:r>
      <w:proofErr w:type="gramStart"/>
      <w:r w:rsidR="005B76A3" w:rsidRPr="002E6B9A">
        <w:rPr>
          <w:rFonts w:ascii="Times New Roman" w:hAnsi="Times New Roman"/>
          <w:sz w:val="24"/>
          <w:szCs w:val="24"/>
        </w:rPr>
        <w:t>м-</w:t>
      </w:r>
      <w:proofErr w:type="gramEnd"/>
      <w:r w:rsidR="005B76A3" w:rsidRPr="002E6B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B76A3" w:rsidRPr="002E6B9A">
        <w:rPr>
          <w:rFonts w:ascii="Times New Roman" w:hAnsi="Times New Roman"/>
          <w:sz w:val="24"/>
          <w:szCs w:val="24"/>
        </w:rPr>
        <w:t>Инфра-М</w:t>
      </w:r>
      <w:proofErr w:type="spellEnd"/>
      <w:r w:rsidR="005B76A3" w:rsidRPr="002E6B9A">
        <w:rPr>
          <w:rFonts w:ascii="Times New Roman" w:hAnsi="Times New Roman"/>
          <w:sz w:val="24"/>
          <w:szCs w:val="24"/>
        </w:rPr>
        <w:t>, 2013.- 256 с.: ил.</w:t>
      </w:r>
    </w:p>
    <w:p w:rsidR="00E15884" w:rsidRPr="002E6B9A" w:rsidRDefault="004B50C2" w:rsidP="00E15884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071488">
        <w:rPr>
          <w:rFonts w:ascii="Times New Roman" w:hAnsi="Times New Roman"/>
          <w:sz w:val="24"/>
          <w:szCs w:val="24"/>
        </w:rPr>
        <w:t>.</w:t>
      </w:r>
      <w:r w:rsidR="005B76A3" w:rsidRPr="002E6B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B76A3" w:rsidRPr="002E6B9A">
        <w:rPr>
          <w:rFonts w:ascii="Times New Roman" w:hAnsi="Times New Roman"/>
          <w:sz w:val="24"/>
          <w:szCs w:val="24"/>
        </w:rPr>
        <w:t>Лифиц</w:t>
      </w:r>
      <w:proofErr w:type="spellEnd"/>
      <w:r w:rsidR="005B76A3" w:rsidRPr="002E6B9A">
        <w:rPr>
          <w:rFonts w:ascii="Times New Roman" w:hAnsi="Times New Roman"/>
          <w:sz w:val="24"/>
          <w:szCs w:val="24"/>
        </w:rPr>
        <w:t xml:space="preserve">, И. М., Стандартизация, метрология и сертификация [Текст]: учебник для студ. </w:t>
      </w:r>
      <w:proofErr w:type="spellStart"/>
      <w:r w:rsidR="005B76A3" w:rsidRPr="002E6B9A">
        <w:rPr>
          <w:rFonts w:ascii="Times New Roman" w:hAnsi="Times New Roman"/>
          <w:sz w:val="24"/>
          <w:szCs w:val="24"/>
        </w:rPr>
        <w:t>образоват</w:t>
      </w:r>
      <w:proofErr w:type="spellEnd"/>
      <w:r w:rsidR="005B76A3" w:rsidRPr="002E6B9A">
        <w:rPr>
          <w:rFonts w:ascii="Times New Roman" w:hAnsi="Times New Roman"/>
          <w:sz w:val="24"/>
          <w:szCs w:val="24"/>
        </w:rPr>
        <w:t xml:space="preserve">. учреждений СПО. </w:t>
      </w:r>
      <w:r w:rsidR="005B76A3" w:rsidRPr="002E6B9A">
        <w:rPr>
          <w:rFonts w:ascii="Times New Roman" w:hAnsi="Times New Roman"/>
          <w:bCs/>
          <w:sz w:val="24"/>
          <w:szCs w:val="24"/>
        </w:rPr>
        <w:t>/</w:t>
      </w:r>
      <w:r w:rsidR="005B76A3" w:rsidRPr="002E6B9A">
        <w:rPr>
          <w:rFonts w:ascii="Times New Roman" w:hAnsi="Times New Roman"/>
          <w:sz w:val="24"/>
          <w:szCs w:val="24"/>
        </w:rPr>
        <w:t xml:space="preserve"> И. М. </w:t>
      </w:r>
      <w:proofErr w:type="spellStart"/>
      <w:r w:rsidR="005B76A3" w:rsidRPr="002E6B9A">
        <w:rPr>
          <w:rFonts w:ascii="Times New Roman" w:hAnsi="Times New Roman"/>
          <w:sz w:val="24"/>
          <w:szCs w:val="24"/>
        </w:rPr>
        <w:t>Лифиц</w:t>
      </w:r>
      <w:proofErr w:type="spellEnd"/>
      <w:r w:rsidR="005B76A3" w:rsidRPr="002E6B9A">
        <w:rPr>
          <w:rFonts w:ascii="Times New Roman" w:hAnsi="Times New Roman"/>
          <w:sz w:val="24"/>
          <w:szCs w:val="24"/>
        </w:rPr>
        <w:t xml:space="preserve"> – М.</w:t>
      </w:r>
      <w:proofErr w:type="gramStart"/>
      <w:r w:rsidR="005B76A3" w:rsidRPr="002E6B9A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="005B76A3" w:rsidRPr="002E6B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B76A3" w:rsidRPr="002E6B9A">
        <w:rPr>
          <w:rFonts w:ascii="Times New Roman" w:hAnsi="Times New Roman"/>
          <w:sz w:val="24"/>
          <w:szCs w:val="24"/>
        </w:rPr>
        <w:t>Юрайт-Издат</w:t>
      </w:r>
      <w:proofErr w:type="spellEnd"/>
      <w:r w:rsidR="005B76A3" w:rsidRPr="002E6B9A">
        <w:rPr>
          <w:rFonts w:ascii="Times New Roman" w:hAnsi="Times New Roman"/>
          <w:sz w:val="24"/>
          <w:szCs w:val="24"/>
        </w:rPr>
        <w:t>, 201</w:t>
      </w:r>
      <w:r w:rsidR="004E64A0">
        <w:rPr>
          <w:rFonts w:ascii="Times New Roman" w:hAnsi="Times New Roman"/>
          <w:sz w:val="24"/>
          <w:szCs w:val="24"/>
        </w:rPr>
        <w:t>3</w:t>
      </w:r>
      <w:r w:rsidR="005B76A3" w:rsidRPr="002E6B9A">
        <w:rPr>
          <w:rFonts w:ascii="Times New Roman" w:hAnsi="Times New Roman"/>
          <w:sz w:val="24"/>
          <w:szCs w:val="24"/>
        </w:rPr>
        <w:t>. – 345 с.</w:t>
      </w:r>
    </w:p>
    <w:p w:rsidR="005B76A3" w:rsidRDefault="004B50C2" w:rsidP="002E6B9A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5</w:t>
      </w:r>
      <w:r w:rsidR="00071488">
        <w:rPr>
          <w:rFonts w:ascii="Times New Roman" w:hAnsi="Times New Roman"/>
          <w:sz w:val="24"/>
          <w:szCs w:val="24"/>
        </w:rPr>
        <w:t>.</w:t>
      </w:r>
      <w:r w:rsidR="005B76A3" w:rsidRPr="002E6B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B76A3" w:rsidRPr="002E6B9A">
        <w:rPr>
          <w:rFonts w:ascii="Times New Roman" w:hAnsi="Times New Roman"/>
          <w:sz w:val="24"/>
          <w:szCs w:val="24"/>
        </w:rPr>
        <w:t>Мильяшенко</w:t>
      </w:r>
      <w:proofErr w:type="spellEnd"/>
      <w:r w:rsidR="005B76A3" w:rsidRPr="002E6B9A">
        <w:rPr>
          <w:rFonts w:ascii="Times New Roman" w:hAnsi="Times New Roman"/>
          <w:sz w:val="24"/>
          <w:szCs w:val="24"/>
        </w:rPr>
        <w:t>, О.Н. Метрология, стандартизация, сертификация</w:t>
      </w:r>
      <w:proofErr w:type="gramStart"/>
      <w:r w:rsidR="005B76A3" w:rsidRPr="002E6B9A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="005B76A3" w:rsidRPr="002E6B9A">
        <w:rPr>
          <w:rFonts w:ascii="Times New Roman" w:hAnsi="Times New Roman"/>
          <w:sz w:val="24"/>
          <w:szCs w:val="24"/>
        </w:rPr>
        <w:t xml:space="preserve"> [Текст] учебное пособие / О.Н. </w:t>
      </w:r>
      <w:proofErr w:type="spellStart"/>
      <w:r w:rsidR="005B76A3" w:rsidRPr="002E6B9A">
        <w:rPr>
          <w:rFonts w:ascii="Times New Roman" w:hAnsi="Times New Roman"/>
          <w:sz w:val="24"/>
          <w:szCs w:val="24"/>
        </w:rPr>
        <w:t>Мильяшенко</w:t>
      </w:r>
      <w:proofErr w:type="spellEnd"/>
      <w:r w:rsidR="005B76A3" w:rsidRPr="002E6B9A">
        <w:rPr>
          <w:rFonts w:ascii="Times New Roman" w:hAnsi="Times New Roman"/>
          <w:sz w:val="24"/>
          <w:szCs w:val="24"/>
        </w:rPr>
        <w:t>, С.В. Левченко – Н.</w:t>
      </w:r>
      <w:proofErr w:type="gramStart"/>
      <w:r w:rsidR="005B76A3" w:rsidRPr="002E6B9A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="005B76A3" w:rsidRPr="002E6B9A">
        <w:rPr>
          <w:rFonts w:ascii="Times New Roman" w:hAnsi="Times New Roman"/>
          <w:sz w:val="24"/>
          <w:szCs w:val="24"/>
        </w:rPr>
        <w:t xml:space="preserve"> 2012. – 154с.</w:t>
      </w:r>
    </w:p>
    <w:p w:rsidR="004B50C2" w:rsidRDefault="004B50C2" w:rsidP="004B50C2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Метрология, стандартизация, сертификация: </w:t>
      </w:r>
      <w:proofErr w:type="spellStart"/>
      <w:r>
        <w:rPr>
          <w:rFonts w:ascii="Times New Roman" w:hAnsi="Times New Roman"/>
          <w:sz w:val="24"/>
          <w:szCs w:val="24"/>
        </w:rPr>
        <w:t>учебник</w:t>
      </w:r>
      <w:proofErr w:type="gramStart"/>
      <w:r>
        <w:rPr>
          <w:rFonts w:ascii="Times New Roman" w:hAnsi="Times New Roman"/>
          <w:sz w:val="24"/>
          <w:szCs w:val="24"/>
        </w:rPr>
        <w:t>.-</w:t>
      </w:r>
      <w:proofErr w:type="gramEnd"/>
      <w:r>
        <w:rPr>
          <w:rFonts w:ascii="Times New Roman" w:hAnsi="Times New Roman"/>
          <w:sz w:val="24"/>
          <w:szCs w:val="24"/>
        </w:rPr>
        <w:t>М</w:t>
      </w:r>
      <w:proofErr w:type="spellEnd"/>
      <w:r>
        <w:rPr>
          <w:rFonts w:ascii="Times New Roman" w:hAnsi="Times New Roman"/>
          <w:sz w:val="24"/>
          <w:szCs w:val="24"/>
        </w:rPr>
        <w:t>.: ИД «ФОРУМ»: ИНФРА-М, 2012</w:t>
      </w:r>
    </w:p>
    <w:p w:rsidR="00E15884" w:rsidRDefault="004B50C2" w:rsidP="002E6B9A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E15884">
        <w:rPr>
          <w:rFonts w:ascii="Times New Roman" w:hAnsi="Times New Roman"/>
          <w:sz w:val="24"/>
          <w:szCs w:val="24"/>
        </w:rPr>
        <w:t xml:space="preserve">.Стандартизация и управление качеством продукции: Учебник для вузов/В.А. </w:t>
      </w:r>
      <w:proofErr w:type="spellStart"/>
      <w:r w:rsidR="00E15884">
        <w:rPr>
          <w:rFonts w:ascii="Times New Roman" w:hAnsi="Times New Roman"/>
          <w:sz w:val="24"/>
          <w:szCs w:val="24"/>
        </w:rPr>
        <w:t>Швандар</w:t>
      </w:r>
      <w:proofErr w:type="spellEnd"/>
      <w:r w:rsidR="00E15884">
        <w:rPr>
          <w:rFonts w:ascii="Times New Roman" w:hAnsi="Times New Roman"/>
          <w:sz w:val="24"/>
          <w:szCs w:val="24"/>
        </w:rPr>
        <w:t xml:space="preserve">, В.П. Панов; Под ред. Проф. В.А. </w:t>
      </w:r>
      <w:proofErr w:type="spellStart"/>
      <w:r w:rsidR="00E15884">
        <w:rPr>
          <w:rFonts w:ascii="Times New Roman" w:hAnsi="Times New Roman"/>
          <w:sz w:val="24"/>
          <w:szCs w:val="24"/>
        </w:rPr>
        <w:t>Швандера.-М</w:t>
      </w:r>
      <w:proofErr w:type="spellEnd"/>
      <w:r w:rsidR="00E15884">
        <w:rPr>
          <w:rFonts w:ascii="Times New Roman" w:hAnsi="Times New Roman"/>
          <w:sz w:val="24"/>
          <w:szCs w:val="24"/>
        </w:rPr>
        <w:t xml:space="preserve">.: </w:t>
      </w:r>
      <w:r w:rsidR="00E15884" w:rsidRPr="00E15884">
        <w:rPr>
          <w:rFonts w:ascii="Times New Roman" w:hAnsi="Times New Roman"/>
          <w:caps/>
          <w:sz w:val="24"/>
          <w:szCs w:val="24"/>
        </w:rPr>
        <w:t>юнити-дана</w:t>
      </w:r>
      <w:r w:rsidR="00E15884">
        <w:rPr>
          <w:rFonts w:ascii="Times New Roman" w:hAnsi="Times New Roman"/>
          <w:sz w:val="24"/>
          <w:szCs w:val="24"/>
        </w:rPr>
        <w:t>, 20</w:t>
      </w:r>
      <w:r w:rsidR="004E64A0">
        <w:rPr>
          <w:rFonts w:ascii="Times New Roman" w:hAnsi="Times New Roman"/>
          <w:sz w:val="24"/>
          <w:szCs w:val="24"/>
        </w:rPr>
        <w:t>15</w:t>
      </w:r>
    </w:p>
    <w:p w:rsidR="00E15884" w:rsidRPr="002E6B9A" w:rsidRDefault="00E15884" w:rsidP="002E6B9A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B76A3" w:rsidRPr="00911783" w:rsidRDefault="005B76A3" w:rsidP="008C5D8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529"/>
        <w:jc w:val="both"/>
        <w:rPr>
          <w:rFonts w:ascii="Times New Roman" w:hAnsi="Times New Roman"/>
          <w:i/>
          <w:iCs/>
          <w:sz w:val="24"/>
          <w:szCs w:val="24"/>
        </w:rPr>
      </w:pPr>
      <w:r w:rsidRPr="00911783">
        <w:rPr>
          <w:rFonts w:ascii="Times New Roman" w:hAnsi="Times New Roman"/>
          <w:i/>
          <w:iCs/>
          <w:sz w:val="24"/>
          <w:szCs w:val="24"/>
        </w:rPr>
        <w:t>Дополнительная литература</w:t>
      </w:r>
    </w:p>
    <w:p w:rsidR="005B76A3" w:rsidRPr="00911783" w:rsidRDefault="005B76A3" w:rsidP="004E64A0">
      <w:pPr>
        <w:pStyle w:val="a5"/>
        <w:numPr>
          <w:ilvl w:val="0"/>
          <w:numId w:val="5"/>
        </w:numPr>
        <w:tabs>
          <w:tab w:val="left" w:pos="851"/>
        </w:tabs>
        <w:kinsoku w:val="0"/>
        <w:overflowPunct w:val="0"/>
        <w:ind w:left="0" w:right="847" w:firstLine="567"/>
        <w:jc w:val="both"/>
      </w:pPr>
      <w:r w:rsidRPr="00911783">
        <w:t>Р</w:t>
      </w:r>
      <w:r w:rsidRPr="00911783">
        <w:rPr>
          <w:spacing w:val="-1"/>
        </w:rPr>
        <w:t>а</w:t>
      </w:r>
      <w:r w:rsidRPr="00911783">
        <w:rPr>
          <w:spacing w:val="2"/>
        </w:rPr>
        <w:t>д</w:t>
      </w:r>
      <w:r w:rsidRPr="00911783">
        <w:rPr>
          <w:spacing w:val="1"/>
        </w:rPr>
        <w:t>ч</w:t>
      </w:r>
      <w:r w:rsidRPr="00911783">
        <w:rPr>
          <w:spacing w:val="-1"/>
        </w:rPr>
        <w:t>е</w:t>
      </w:r>
      <w:r w:rsidRPr="00911783">
        <w:t>нко Л</w:t>
      </w:r>
      <w:r w:rsidRPr="00911783">
        <w:rPr>
          <w:spacing w:val="2"/>
        </w:rPr>
        <w:t>.</w:t>
      </w:r>
      <w:r w:rsidRPr="00911783">
        <w:t xml:space="preserve">А.    </w:t>
      </w:r>
      <w:r w:rsidRPr="00911783">
        <w:rPr>
          <w:spacing w:val="1"/>
        </w:rPr>
        <w:t>М</w:t>
      </w:r>
      <w:r w:rsidRPr="00911783">
        <w:rPr>
          <w:spacing w:val="-1"/>
        </w:rPr>
        <w:t>е</w:t>
      </w:r>
      <w:r w:rsidRPr="00911783">
        <w:t>т</w:t>
      </w:r>
      <w:r w:rsidRPr="00911783">
        <w:rPr>
          <w:spacing w:val="2"/>
        </w:rPr>
        <w:t>р</w:t>
      </w:r>
      <w:r w:rsidRPr="00911783">
        <w:t>ол</w:t>
      </w:r>
      <w:r w:rsidRPr="00911783">
        <w:rPr>
          <w:spacing w:val="2"/>
        </w:rPr>
        <w:t>о</w:t>
      </w:r>
      <w:r w:rsidRPr="00911783">
        <w:t xml:space="preserve">гия, </w:t>
      </w:r>
      <w:r w:rsidRPr="00911783">
        <w:rPr>
          <w:spacing w:val="-1"/>
        </w:rPr>
        <w:t>с</w:t>
      </w:r>
      <w:r w:rsidRPr="00911783">
        <w:t>т</w:t>
      </w:r>
      <w:r w:rsidRPr="00911783">
        <w:rPr>
          <w:spacing w:val="-1"/>
        </w:rPr>
        <w:t>а</w:t>
      </w:r>
      <w:r w:rsidRPr="00911783">
        <w:rPr>
          <w:spacing w:val="3"/>
        </w:rPr>
        <w:t>н</w:t>
      </w:r>
      <w:r w:rsidRPr="00911783">
        <w:t>д</w:t>
      </w:r>
      <w:r w:rsidRPr="00911783">
        <w:rPr>
          <w:spacing w:val="1"/>
        </w:rPr>
        <w:t>а</w:t>
      </w:r>
      <w:r w:rsidRPr="00911783">
        <w:t>рт</w:t>
      </w:r>
      <w:r w:rsidRPr="00911783">
        <w:rPr>
          <w:spacing w:val="1"/>
        </w:rPr>
        <w:t>и</w:t>
      </w:r>
      <w:r w:rsidRPr="00911783">
        <w:t>з</w:t>
      </w:r>
      <w:r w:rsidRPr="00911783">
        <w:rPr>
          <w:spacing w:val="-1"/>
        </w:rPr>
        <w:t>а</w:t>
      </w:r>
      <w:r w:rsidRPr="00911783">
        <w:t>ция</w:t>
      </w:r>
      <w:r>
        <w:t xml:space="preserve"> </w:t>
      </w:r>
      <w:r w:rsidRPr="00911783">
        <w:t xml:space="preserve">и </w:t>
      </w:r>
      <w:r w:rsidRPr="00911783">
        <w:rPr>
          <w:spacing w:val="1"/>
        </w:rPr>
        <w:t>с</w:t>
      </w:r>
      <w:r w:rsidRPr="00911783">
        <w:rPr>
          <w:spacing w:val="-1"/>
        </w:rPr>
        <w:t>е</w:t>
      </w:r>
      <w:r w:rsidRPr="00911783">
        <w:t>рт</w:t>
      </w:r>
      <w:r w:rsidRPr="00911783">
        <w:rPr>
          <w:spacing w:val="4"/>
        </w:rPr>
        <w:t>и</w:t>
      </w:r>
      <w:r w:rsidRPr="00911783">
        <w:rPr>
          <w:spacing w:val="2"/>
        </w:rPr>
        <w:t>ф</w:t>
      </w:r>
      <w:r w:rsidRPr="00911783">
        <w:t>ик</w:t>
      </w:r>
      <w:r w:rsidRPr="00911783">
        <w:rPr>
          <w:spacing w:val="-1"/>
        </w:rPr>
        <w:t>а</w:t>
      </w:r>
      <w:r w:rsidRPr="00911783">
        <w:t>ция</w:t>
      </w:r>
      <w:r>
        <w:t xml:space="preserve"> </w:t>
      </w:r>
      <w:r w:rsidRPr="00911783">
        <w:t>в об</w:t>
      </w:r>
      <w:r w:rsidRPr="00911783">
        <w:rPr>
          <w:spacing w:val="2"/>
        </w:rPr>
        <w:t>щ</w:t>
      </w:r>
      <w:r w:rsidRPr="00911783">
        <w:rPr>
          <w:spacing w:val="1"/>
        </w:rPr>
        <w:t>е</w:t>
      </w:r>
      <w:r w:rsidRPr="00911783">
        <w:rPr>
          <w:spacing w:val="-1"/>
        </w:rPr>
        <w:t>с</w:t>
      </w:r>
      <w:r w:rsidRPr="00911783">
        <w:rPr>
          <w:spacing w:val="2"/>
        </w:rPr>
        <w:t>т</w:t>
      </w:r>
      <w:r w:rsidRPr="00911783">
        <w:t>в</w:t>
      </w:r>
      <w:r w:rsidRPr="00911783">
        <w:rPr>
          <w:spacing w:val="-2"/>
        </w:rPr>
        <w:t>е</w:t>
      </w:r>
      <w:r w:rsidRPr="00911783">
        <w:t>н</w:t>
      </w:r>
      <w:r w:rsidRPr="00911783">
        <w:rPr>
          <w:spacing w:val="3"/>
        </w:rPr>
        <w:t>н</w:t>
      </w:r>
      <w:r w:rsidRPr="00911783">
        <w:t>ом</w:t>
      </w:r>
      <w:r>
        <w:t xml:space="preserve"> </w:t>
      </w:r>
      <w:r w:rsidRPr="00911783">
        <w:t>пи</w:t>
      </w:r>
      <w:r w:rsidRPr="00911783">
        <w:rPr>
          <w:spacing w:val="2"/>
        </w:rPr>
        <w:t>т</w:t>
      </w:r>
      <w:r w:rsidRPr="00911783">
        <w:rPr>
          <w:spacing w:val="-1"/>
        </w:rPr>
        <w:t>а</w:t>
      </w:r>
      <w:r w:rsidRPr="00911783">
        <w:t>нии.</w:t>
      </w:r>
      <w:proofErr w:type="gramStart"/>
      <w:r w:rsidRPr="00911783">
        <w:t>–М</w:t>
      </w:r>
      <w:proofErr w:type="gramEnd"/>
      <w:r w:rsidRPr="00911783">
        <w:t xml:space="preserve">.: </w:t>
      </w:r>
      <w:r w:rsidRPr="00911783">
        <w:rPr>
          <w:spacing w:val="2"/>
        </w:rPr>
        <w:t>Издательско-торговая корпорация «Дашков и К</w:t>
      </w:r>
      <w:r w:rsidRPr="00911783">
        <w:rPr>
          <w:spacing w:val="2"/>
          <w:vertAlign w:val="superscript"/>
        </w:rPr>
        <w:t>о</w:t>
      </w:r>
      <w:r w:rsidRPr="00911783">
        <w:t>,</w:t>
      </w:r>
      <w:r w:rsidR="004E64A0">
        <w:t xml:space="preserve"> </w:t>
      </w:r>
      <w:r w:rsidRPr="00911783">
        <w:t>2</w:t>
      </w:r>
      <w:r w:rsidRPr="00911783">
        <w:rPr>
          <w:spacing w:val="2"/>
        </w:rPr>
        <w:t>0</w:t>
      </w:r>
      <w:r w:rsidR="00825D77">
        <w:t>1</w:t>
      </w:r>
      <w:r w:rsidRPr="00911783">
        <w:rPr>
          <w:spacing w:val="2"/>
        </w:rPr>
        <w:t>7</w:t>
      </w:r>
      <w:r w:rsidRPr="00911783">
        <w:t>.–320с</w:t>
      </w:r>
    </w:p>
    <w:p w:rsidR="005B76A3" w:rsidRPr="00911783" w:rsidRDefault="005B76A3" w:rsidP="004E64A0">
      <w:pPr>
        <w:pStyle w:val="a5"/>
        <w:numPr>
          <w:ilvl w:val="0"/>
          <w:numId w:val="5"/>
        </w:numPr>
        <w:tabs>
          <w:tab w:val="left" w:pos="851"/>
        </w:tabs>
        <w:kinsoku w:val="0"/>
        <w:overflowPunct w:val="0"/>
        <w:ind w:left="0" w:right="121" w:firstLine="567"/>
        <w:jc w:val="both"/>
      </w:pPr>
      <w:r w:rsidRPr="00911783">
        <w:t>Козл</w:t>
      </w:r>
      <w:r w:rsidRPr="00911783">
        <w:rPr>
          <w:spacing w:val="2"/>
        </w:rPr>
        <w:t>о</w:t>
      </w:r>
      <w:r w:rsidRPr="00911783">
        <w:rPr>
          <w:spacing w:val="1"/>
        </w:rPr>
        <w:t>в</w:t>
      </w:r>
      <w:r w:rsidRPr="00911783">
        <w:t xml:space="preserve">а </w:t>
      </w:r>
      <w:r w:rsidRPr="00911783">
        <w:rPr>
          <w:spacing w:val="1"/>
        </w:rPr>
        <w:t>А</w:t>
      </w:r>
      <w:r w:rsidRPr="00911783">
        <w:rPr>
          <w:spacing w:val="2"/>
        </w:rPr>
        <w:t>.</w:t>
      </w:r>
      <w:r w:rsidRPr="00911783">
        <w:rPr>
          <w:spacing w:val="-2"/>
        </w:rPr>
        <w:t>В</w:t>
      </w:r>
      <w:r w:rsidRPr="00911783">
        <w:t>. С</w:t>
      </w:r>
      <w:r w:rsidRPr="00911783">
        <w:rPr>
          <w:spacing w:val="2"/>
        </w:rPr>
        <w:t>т</w:t>
      </w:r>
      <w:r w:rsidRPr="00911783">
        <w:rPr>
          <w:spacing w:val="-1"/>
        </w:rPr>
        <w:t>а</w:t>
      </w:r>
      <w:r w:rsidRPr="00911783">
        <w:t>н</w:t>
      </w:r>
      <w:r w:rsidRPr="00911783">
        <w:rPr>
          <w:spacing w:val="2"/>
        </w:rPr>
        <w:t>д</w:t>
      </w:r>
      <w:r w:rsidRPr="00911783">
        <w:rPr>
          <w:spacing w:val="-1"/>
        </w:rPr>
        <w:t>а</w:t>
      </w:r>
      <w:r w:rsidRPr="00911783">
        <w:rPr>
          <w:spacing w:val="2"/>
        </w:rPr>
        <w:t>рт</w:t>
      </w:r>
      <w:r w:rsidRPr="00911783">
        <w:t>из</w:t>
      </w:r>
      <w:r w:rsidRPr="00911783">
        <w:rPr>
          <w:spacing w:val="-1"/>
        </w:rPr>
        <w:t>а</w:t>
      </w:r>
      <w:r w:rsidRPr="00911783">
        <w:t xml:space="preserve">ция, </w:t>
      </w:r>
      <w:r w:rsidRPr="00911783">
        <w:rPr>
          <w:spacing w:val="1"/>
        </w:rPr>
        <w:t>м</w:t>
      </w:r>
      <w:r w:rsidRPr="00911783">
        <w:rPr>
          <w:spacing w:val="-1"/>
        </w:rPr>
        <w:t>е</w:t>
      </w:r>
      <w:r w:rsidRPr="00911783">
        <w:t>т</w:t>
      </w:r>
      <w:r w:rsidRPr="00911783">
        <w:rPr>
          <w:spacing w:val="2"/>
        </w:rPr>
        <w:t>р</w:t>
      </w:r>
      <w:r w:rsidRPr="00911783">
        <w:t>ол</w:t>
      </w:r>
      <w:r w:rsidRPr="00911783">
        <w:rPr>
          <w:spacing w:val="2"/>
        </w:rPr>
        <w:t>о</w:t>
      </w:r>
      <w:r w:rsidRPr="00911783">
        <w:t>ги</w:t>
      </w:r>
      <w:r w:rsidRPr="00911783">
        <w:rPr>
          <w:spacing w:val="2"/>
        </w:rPr>
        <w:t>я</w:t>
      </w:r>
      <w:r w:rsidRPr="00911783">
        <w:t xml:space="preserve">, </w:t>
      </w:r>
      <w:r w:rsidRPr="00911783">
        <w:rPr>
          <w:spacing w:val="1"/>
        </w:rPr>
        <w:t>се</w:t>
      </w:r>
      <w:r w:rsidRPr="00911783">
        <w:t>рт</w:t>
      </w:r>
      <w:r w:rsidRPr="00911783">
        <w:rPr>
          <w:spacing w:val="1"/>
        </w:rPr>
        <w:t>и</w:t>
      </w:r>
      <w:r w:rsidRPr="00911783">
        <w:t>ф</w:t>
      </w:r>
      <w:r w:rsidRPr="00911783">
        <w:rPr>
          <w:spacing w:val="1"/>
        </w:rPr>
        <w:t>и</w:t>
      </w:r>
      <w:r w:rsidRPr="00911783">
        <w:t>к</w:t>
      </w:r>
      <w:r w:rsidRPr="00911783">
        <w:rPr>
          <w:spacing w:val="-1"/>
        </w:rPr>
        <w:t>а</w:t>
      </w:r>
      <w:r w:rsidRPr="00911783">
        <w:t>ц</w:t>
      </w:r>
      <w:r w:rsidRPr="00911783">
        <w:rPr>
          <w:spacing w:val="3"/>
        </w:rPr>
        <w:t>и</w:t>
      </w:r>
      <w:r w:rsidRPr="00911783">
        <w:t xml:space="preserve">я в </w:t>
      </w:r>
      <w:r w:rsidRPr="00911783">
        <w:rPr>
          <w:spacing w:val="2"/>
        </w:rPr>
        <w:t>о</w:t>
      </w:r>
      <w:r w:rsidRPr="00911783">
        <w:t>б</w:t>
      </w:r>
      <w:r w:rsidRPr="00911783">
        <w:rPr>
          <w:spacing w:val="2"/>
        </w:rPr>
        <w:t>щ</w:t>
      </w:r>
      <w:r w:rsidRPr="00911783">
        <w:rPr>
          <w:spacing w:val="1"/>
        </w:rPr>
        <w:t>е</w:t>
      </w:r>
      <w:r w:rsidRPr="00911783">
        <w:rPr>
          <w:spacing w:val="-1"/>
        </w:rPr>
        <w:t>с</w:t>
      </w:r>
      <w:r w:rsidRPr="00911783">
        <w:rPr>
          <w:spacing w:val="2"/>
        </w:rPr>
        <w:t>т</w:t>
      </w:r>
      <w:r w:rsidRPr="00911783">
        <w:rPr>
          <w:spacing w:val="1"/>
        </w:rPr>
        <w:t>в</w:t>
      </w:r>
      <w:r w:rsidRPr="00911783">
        <w:rPr>
          <w:spacing w:val="-1"/>
        </w:rPr>
        <w:t>е</w:t>
      </w:r>
      <w:r w:rsidRPr="00911783">
        <w:t>нн</w:t>
      </w:r>
      <w:r w:rsidRPr="00911783">
        <w:rPr>
          <w:spacing w:val="2"/>
        </w:rPr>
        <w:t>о</w:t>
      </w:r>
      <w:r w:rsidRPr="00911783">
        <w:t>м пит</w:t>
      </w:r>
      <w:r w:rsidRPr="00911783">
        <w:rPr>
          <w:spacing w:val="-1"/>
        </w:rPr>
        <w:t>а</w:t>
      </w:r>
      <w:r w:rsidRPr="00911783">
        <w:t>нии: У</w:t>
      </w:r>
      <w:r w:rsidRPr="00911783">
        <w:rPr>
          <w:spacing w:val="1"/>
        </w:rPr>
        <w:t>ч</w:t>
      </w:r>
      <w:r w:rsidRPr="00911783">
        <w:rPr>
          <w:spacing w:val="-1"/>
        </w:rPr>
        <w:t>е</w:t>
      </w:r>
      <w:r w:rsidRPr="00911783">
        <w:t>б</w:t>
      </w:r>
      <w:r w:rsidRPr="00911783">
        <w:rPr>
          <w:spacing w:val="1"/>
        </w:rPr>
        <w:t>н</w:t>
      </w:r>
      <w:r w:rsidRPr="00911783">
        <w:t xml:space="preserve">ик для </w:t>
      </w:r>
      <w:r w:rsidRPr="00911783">
        <w:rPr>
          <w:spacing w:val="-1"/>
        </w:rPr>
        <w:t>с</w:t>
      </w:r>
      <w:r w:rsidRPr="00911783">
        <w:rPr>
          <w:spacing w:val="5"/>
        </w:rPr>
        <w:t>т</w:t>
      </w:r>
      <w:r w:rsidRPr="00911783">
        <w:rPr>
          <w:spacing w:val="-5"/>
        </w:rPr>
        <w:t>у</w:t>
      </w:r>
      <w:r w:rsidRPr="00911783">
        <w:rPr>
          <w:spacing w:val="2"/>
        </w:rPr>
        <w:t>д</w:t>
      </w:r>
      <w:r w:rsidRPr="00911783">
        <w:rPr>
          <w:spacing w:val="-1"/>
        </w:rPr>
        <w:t>е</w:t>
      </w:r>
      <w:r w:rsidRPr="00911783">
        <w:t>н</w:t>
      </w:r>
      <w:r w:rsidRPr="00911783">
        <w:rPr>
          <w:spacing w:val="2"/>
        </w:rPr>
        <w:t>т</w:t>
      </w:r>
      <w:r w:rsidRPr="00911783">
        <w:t xml:space="preserve">ов </w:t>
      </w:r>
      <w:r w:rsidRPr="00911783">
        <w:rPr>
          <w:spacing w:val="-5"/>
        </w:rPr>
        <w:t>у</w:t>
      </w:r>
      <w:r w:rsidRPr="00911783">
        <w:rPr>
          <w:spacing w:val="1"/>
        </w:rPr>
        <w:t>ч</w:t>
      </w:r>
      <w:r w:rsidRPr="00911783">
        <w:rPr>
          <w:spacing w:val="2"/>
        </w:rPr>
        <w:t>р</w:t>
      </w:r>
      <w:r w:rsidRPr="00911783">
        <w:rPr>
          <w:spacing w:val="-1"/>
        </w:rPr>
        <w:t>е</w:t>
      </w:r>
      <w:r w:rsidRPr="00911783">
        <w:rPr>
          <w:spacing w:val="1"/>
        </w:rPr>
        <w:t>ж</w:t>
      </w:r>
      <w:r w:rsidRPr="00911783">
        <w:t>д</w:t>
      </w:r>
      <w:r w:rsidRPr="00911783">
        <w:rPr>
          <w:spacing w:val="-1"/>
        </w:rPr>
        <w:t>е</w:t>
      </w:r>
      <w:r w:rsidRPr="00911783">
        <w:t>ний С</w:t>
      </w:r>
      <w:r w:rsidRPr="00911783">
        <w:rPr>
          <w:spacing w:val="1"/>
        </w:rPr>
        <w:t>П</w:t>
      </w:r>
      <w:r w:rsidRPr="00911783">
        <w:t>О–М</w:t>
      </w:r>
      <w:r w:rsidRPr="00911783">
        <w:rPr>
          <w:spacing w:val="2"/>
        </w:rPr>
        <w:t>.</w:t>
      </w:r>
      <w:r w:rsidRPr="00911783">
        <w:t xml:space="preserve">: </w:t>
      </w:r>
      <w:r w:rsidRPr="00911783">
        <w:rPr>
          <w:spacing w:val="2"/>
        </w:rPr>
        <w:t>И</w:t>
      </w:r>
      <w:r w:rsidRPr="00911783">
        <w:t>Ц</w:t>
      </w:r>
      <w:r>
        <w:t xml:space="preserve"> </w:t>
      </w:r>
      <w:r w:rsidRPr="00911783">
        <w:t>А</w:t>
      </w:r>
      <w:r w:rsidRPr="00911783">
        <w:rPr>
          <w:spacing w:val="2"/>
        </w:rPr>
        <w:t>к</w:t>
      </w:r>
      <w:r w:rsidRPr="00911783">
        <w:rPr>
          <w:spacing w:val="-1"/>
        </w:rPr>
        <w:t>а</w:t>
      </w:r>
      <w:r w:rsidRPr="00911783">
        <w:rPr>
          <w:spacing w:val="2"/>
        </w:rPr>
        <w:t>д</w:t>
      </w:r>
      <w:r w:rsidRPr="00911783">
        <w:rPr>
          <w:spacing w:val="1"/>
        </w:rPr>
        <w:t>е</w:t>
      </w:r>
      <w:r w:rsidRPr="00911783">
        <w:rPr>
          <w:spacing w:val="-1"/>
        </w:rPr>
        <w:t>м</w:t>
      </w:r>
      <w:r w:rsidRPr="00911783">
        <w:t>ия,</w:t>
      </w:r>
      <w:r w:rsidRPr="00911783">
        <w:rPr>
          <w:spacing w:val="2"/>
        </w:rPr>
        <w:t xml:space="preserve"> 2</w:t>
      </w:r>
      <w:r w:rsidR="00825D77">
        <w:t>015</w:t>
      </w:r>
      <w:r w:rsidRPr="00911783">
        <w:rPr>
          <w:spacing w:val="5"/>
        </w:rPr>
        <w:t>.</w:t>
      </w:r>
      <w:r w:rsidRPr="00911783">
        <w:t>-160</w:t>
      </w:r>
      <w:r w:rsidRPr="00911783">
        <w:rPr>
          <w:spacing w:val="1"/>
        </w:rPr>
        <w:t>с</w:t>
      </w:r>
      <w:r w:rsidRPr="00911783">
        <w:t>.</w:t>
      </w:r>
    </w:p>
    <w:p w:rsidR="00712CB3" w:rsidRPr="002E6B9A" w:rsidRDefault="00712CB3" w:rsidP="004E64A0">
      <w:pPr>
        <w:numPr>
          <w:ilvl w:val="0"/>
          <w:numId w:val="5"/>
        </w:numPr>
        <w:tabs>
          <w:tab w:val="left" w:pos="85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iCs/>
          <w:sz w:val="24"/>
          <w:szCs w:val="24"/>
        </w:rPr>
      </w:pPr>
      <w:proofErr w:type="spellStart"/>
      <w:proofErr w:type="gramStart"/>
      <w:r w:rsidRPr="002E6B9A">
        <w:rPr>
          <w:rFonts w:ascii="Times New Roman" w:hAnsi="Times New Roman"/>
          <w:iCs/>
          <w:sz w:val="24"/>
          <w:szCs w:val="24"/>
        </w:rPr>
        <w:t>Качурина</w:t>
      </w:r>
      <w:proofErr w:type="spellEnd"/>
      <w:r w:rsidRPr="002E6B9A">
        <w:rPr>
          <w:rFonts w:ascii="Times New Roman" w:hAnsi="Times New Roman"/>
          <w:iCs/>
          <w:sz w:val="24"/>
          <w:szCs w:val="24"/>
        </w:rPr>
        <w:t xml:space="preserve"> Т.А. Метрология и стандартизация: учебник для студ. учреждений сред. проф. образования.2-е изд., стер-М.: Изд</w:t>
      </w:r>
      <w:r w:rsidR="00825D77">
        <w:rPr>
          <w:rFonts w:ascii="Times New Roman" w:hAnsi="Times New Roman"/>
          <w:iCs/>
          <w:sz w:val="24"/>
          <w:szCs w:val="24"/>
        </w:rPr>
        <w:t>ательский центр «Академия», 2016</w:t>
      </w:r>
      <w:r w:rsidRPr="002E6B9A">
        <w:rPr>
          <w:rFonts w:ascii="Times New Roman" w:hAnsi="Times New Roman"/>
          <w:iCs/>
          <w:sz w:val="24"/>
          <w:szCs w:val="24"/>
        </w:rPr>
        <w:t>. – 128 с.</w:t>
      </w:r>
      <w:proofErr w:type="gramEnd"/>
    </w:p>
    <w:p w:rsidR="005B76A3" w:rsidRDefault="005B76A3" w:rsidP="008C5D8E">
      <w:pPr>
        <w:kinsoku w:val="0"/>
        <w:overflowPunct w:val="0"/>
        <w:autoSpaceDE w:val="0"/>
        <w:autoSpaceDN w:val="0"/>
        <w:adjustRightInd w:val="0"/>
        <w:spacing w:before="16" w:after="0" w:line="260" w:lineRule="exact"/>
        <w:jc w:val="both"/>
        <w:rPr>
          <w:rFonts w:ascii="Times New Roman" w:hAnsi="Times New Roman"/>
          <w:sz w:val="24"/>
          <w:szCs w:val="24"/>
        </w:rPr>
      </w:pPr>
    </w:p>
    <w:p w:rsidR="004E64A0" w:rsidRPr="004E64A0" w:rsidRDefault="004E64A0" w:rsidP="004E64A0">
      <w:pPr>
        <w:pStyle w:val="31"/>
        <w:shd w:val="clear" w:color="auto" w:fill="auto"/>
        <w:spacing w:before="0" w:line="240" w:lineRule="auto"/>
        <w:ind w:right="140" w:firstLine="543"/>
        <w:jc w:val="center"/>
        <w:rPr>
          <w:sz w:val="24"/>
          <w:szCs w:val="24"/>
          <w:lang w:val="ru-RU"/>
        </w:rPr>
      </w:pPr>
      <w:r w:rsidRPr="004E64A0">
        <w:rPr>
          <w:b w:val="0"/>
          <w:bCs w:val="0"/>
          <w:iCs w:val="0"/>
          <w:color w:val="000000"/>
          <w:sz w:val="24"/>
          <w:szCs w:val="24"/>
          <w:lang w:val="ru-RU"/>
        </w:rPr>
        <w:t>Нормативно-правовые источники</w:t>
      </w:r>
    </w:p>
    <w:p w:rsidR="004E64A0" w:rsidRPr="004E64A0" w:rsidRDefault="004E64A0" w:rsidP="004E64A0">
      <w:pPr>
        <w:pStyle w:val="a3"/>
        <w:tabs>
          <w:tab w:val="left" w:pos="670"/>
        </w:tabs>
        <w:ind w:left="0" w:firstLine="543"/>
        <w:jc w:val="both"/>
      </w:pPr>
      <w:r w:rsidRPr="004E64A0">
        <w:rPr>
          <w:rStyle w:val="12pt"/>
          <w:color w:val="000000"/>
        </w:rPr>
        <w:t>1 О техническом регулировании, [электронный ресурс]</w:t>
      </w:r>
      <w:proofErr w:type="gramStart"/>
      <w:r w:rsidRPr="004E64A0">
        <w:rPr>
          <w:rStyle w:val="12pt"/>
          <w:color w:val="000000"/>
        </w:rPr>
        <w:t xml:space="preserve"> :</w:t>
      </w:r>
      <w:proofErr w:type="gramEnd"/>
      <w:r w:rsidRPr="004E64A0">
        <w:rPr>
          <w:rStyle w:val="12pt"/>
          <w:color w:val="000000"/>
        </w:rPr>
        <w:t xml:space="preserve"> </w:t>
      </w:r>
      <w:proofErr w:type="spellStart"/>
      <w:r w:rsidRPr="004E64A0">
        <w:rPr>
          <w:rStyle w:val="12pt"/>
          <w:color w:val="000000"/>
        </w:rPr>
        <w:t>Фед</w:t>
      </w:r>
      <w:proofErr w:type="spellEnd"/>
      <w:r w:rsidRPr="004E64A0">
        <w:rPr>
          <w:rStyle w:val="12pt"/>
          <w:color w:val="000000"/>
        </w:rPr>
        <w:t>. Закон от 27 декабря 2002 г. № 184-73</w:t>
      </w:r>
      <w:proofErr w:type="gramStart"/>
      <w:r w:rsidRPr="004E64A0">
        <w:rPr>
          <w:rStyle w:val="12pt"/>
          <w:color w:val="000000"/>
        </w:rPr>
        <w:t xml:space="preserve"> :</w:t>
      </w:r>
      <w:proofErr w:type="gramEnd"/>
      <w:r w:rsidRPr="004E64A0">
        <w:rPr>
          <w:rStyle w:val="12pt"/>
          <w:color w:val="000000"/>
        </w:rPr>
        <w:t xml:space="preserve"> по состоянию 01.09.2013 г.- Режим доступа : </w:t>
      </w:r>
      <w:r w:rsidRPr="004E64A0">
        <w:rPr>
          <w:rStyle w:val="12pt"/>
          <w:color w:val="000000"/>
          <w:lang w:val="en-US"/>
        </w:rPr>
        <w:t>http</w:t>
      </w:r>
      <w:r w:rsidRPr="004E64A0">
        <w:rPr>
          <w:rStyle w:val="12pt"/>
          <w:color w:val="000000"/>
        </w:rPr>
        <w:t xml:space="preserve"> : // </w:t>
      </w:r>
      <w:r w:rsidRPr="004E64A0">
        <w:rPr>
          <w:rStyle w:val="12pt"/>
          <w:color w:val="000000"/>
          <w:lang w:val="en-US"/>
        </w:rPr>
        <w:t>consultant</w:t>
      </w:r>
      <w:r w:rsidRPr="004E64A0">
        <w:rPr>
          <w:rStyle w:val="12pt"/>
          <w:color w:val="000000"/>
        </w:rPr>
        <w:t>.</w:t>
      </w:r>
      <w:proofErr w:type="spellStart"/>
      <w:r w:rsidRPr="004E64A0">
        <w:rPr>
          <w:rStyle w:val="12pt"/>
          <w:color w:val="000000"/>
          <w:lang w:val="en-US"/>
        </w:rPr>
        <w:t>ru</w:t>
      </w:r>
      <w:proofErr w:type="spellEnd"/>
      <w:r w:rsidRPr="004E64A0">
        <w:rPr>
          <w:rStyle w:val="12pt"/>
          <w:color w:val="000000"/>
        </w:rPr>
        <w:t xml:space="preserve"> /, свободный – Заглавие с экрана.</w:t>
      </w:r>
    </w:p>
    <w:p w:rsidR="004E64A0" w:rsidRPr="004E64A0" w:rsidRDefault="004E64A0" w:rsidP="004E64A0">
      <w:pPr>
        <w:pStyle w:val="a3"/>
        <w:tabs>
          <w:tab w:val="left" w:pos="690"/>
        </w:tabs>
        <w:ind w:left="0" w:firstLine="543"/>
        <w:jc w:val="both"/>
        <w:rPr>
          <w:rStyle w:val="12pt"/>
          <w:color w:val="000000"/>
        </w:rPr>
      </w:pPr>
      <w:r w:rsidRPr="004E64A0">
        <w:rPr>
          <w:rStyle w:val="12pt"/>
          <w:color w:val="000000"/>
        </w:rPr>
        <w:t>2 Об обеспечении единства измерений, [электронный ресурс]</w:t>
      </w:r>
      <w:proofErr w:type="gramStart"/>
      <w:r w:rsidRPr="004E64A0">
        <w:rPr>
          <w:rStyle w:val="12pt"/>
          <w:color w:val="000000"/>
        </w:rPr>
        <w:t xml:space="preserve"> :</w:t>
      </w:r>
      <w:proofErr w:type="gramEnd"/>
      <w:r w:rsidRPr="004E64A0">
        <w:rPr>
          <w:rStyle w:val="12pt"/>
          <w:color w:val="000000"/>
        </w:rPr>
        <w:t xml:space="preserve"> </w:t>
      </w:r>
      <w:proofErr w:type="spellStart"/>
      <w:r w:rsidRPr="004E64A0">
        <w:rPr>
          <w:rStyle w:val="12pt"/>
          <w:color w:val="000000"/>
        </w:rPr>
        <w:t>Фед</w:t>
      </w:r>
      <w:proofErr w:type="spellEnd"/>
      <w:r w:rsidRPr="004E64A0">
        <w:rPr>
          <w:rStyle w:val="12pt"/>
          <w:color w:val="000000"/>
        </w:rPr>
        <w:t>. Закон от 27 апреля 1993 г. № 4871-1</w:t>
      </w:r>
      <w:proofErr w:type="gramStart"/>
      <w:r w:rsidRPr="004E64A0">
        <w:rPr>
          <w:rStyle w:val="12pt"/>
          <w:color w:val="000000"/>
        </w:rPr>
        <w:t xml:space="preserve"> :</w:t>
      </w:r>
      <w:proofErr w:type="gramEnd"/>
      <w:r w:rsidRPr="004E64A0">
        <w:rPr>
          <w:rStyle w:val="12pt"/>
          <w:color w:val="000000"/>
        </w:rPr>
        <w:t xml:space="preserve"> по состоянию 01.09.2013 г.- Режим доступа : </w:t>
      </w:r>
      <w:r w:rsidRPr="004E64A0">
        <w:rPr>
          <w:rStyle w:val="12pt"/>
          <w:color w:val="000000"/>
          <w:lang w:val="en-US"/>
        </w:rPr>
        <w:t>http</w:t>
      </w:r>
      <w:r w:rsidRPr="004E64A0">
        <w:rPr>
          <w:rStyle w:val="12pt"/>
          <w:color w:val="000000"/>
        </w:rPr>
        <w:t xml:space="preserve"> : // </w:t>
      </w:r>
      <w:r w:rsidRPr="004E64A0">
        <w:rPr>
          <w:rStyle w:val="12pt"/>
          <w:color w:val="000000"/>
          <w:lang w:val="en-US"/>
        </w:rPr>
        <w:t>consultant</w:t>
      </w:r>
      <w:r w:rsidRPr="004E64A0">
        <w:rPr>
          <w:rStyle w:val="12pt"/>
          <w:color w:val="000000"/>
        </w:rPr>
        <w:t>.</w:t>
      </w:r>
      <w:proofErr w:type="spellStart"/>
      <w:r w:rsidRPr="004E64A0">
        <w:rPr>
          <w:rStyle w:val="12pt"/>
          <w:color w:val="000000"/>
          <w:lang w:val="en-US"/>
        </w:rPr>
        <w:t>ru</w:t>
      </w:r>
      <w:proofErr w:type="spellEnd"/>
      <w:r w:rsidRPr="004E64A0">
        <w:rPr>
          <w:rStyle w:val="12pt"/>
          <w:color w:val="000000"/>
        </w:rPr>
        <w:t xml:space="preserve"> /, свободный – Заглавие с экрана.</w:t>
      </w:r>
    </w:p>
    <w:p w:rsidR="004E64A0" w:rsidRPr="004E64A0" w:rsidRDefault="004E64A0" w:rsidP="004E64A0">
      <w:pPr>
        <w:pStyle w:val="a3"/>
        <w:tabs>
          <w:tab w:val="left" w:pos="680"/>
        </w:tabs>
        <w:ind w:left="0" w:right="40" w:firstLine="543"/>
        <w:jc w:val="both"/>
        <w:rPr>
          <w:rStyle w:val="12pt"/>
          <w:color w:val="000000"/>
        </w:rPr>
      </w:pPr>
      <w:r w:rsidRPr="004E64A0">
        <w:rPr>
          <w:rStyle w:val="12pt"/>
          <w:color w:val="000000"/>
        </w:rPr>
        <w:t>3 О защите прав потребителей, [электронный ресурс]</w:t>
      </w:r>
      <w:proofErr w:type="gramStart"/>
      <w:r w:rsidRPr="004E64A0">
        <w:rPr>
          <w:rStyle w:val="12pt"/>
          <w:color w:val="000000"/>
        </w:rPr>
        <w:t xml:space="preserve"> :</w:t>
      </w:r>
      <w:proofErr w:type="gramEnd"/>
      <w:r w:rsidRPr="004E64A0">
        <w:rPr>
          <w:rStyle w:val="12pt"/>
          <w:color w:val="000000"/>
        </w:rPr>
        <w:t xml:space="preserve"> </w:t>
      </w:r>
      <w:proofErr w:type="spellStart"/>
      <w:r w:rsidRPr="004E64A0">
        <w:rPr>
          <w:rStyle w:val="12pt"/>
          <w:color w:val="000000"/>
        </w:rPr>
        <w:t>Фед</w:t>
      </w:r>
      <w:proofErr w:type="spellEnd"/>
      <w:r w:rsidRPr="004E64A0">
        <w:rPr>
          <w:rStyle w:val="12pt"/>
          <w:color w:val="000000"/>
        </w:rPr>
        <w:t>. Закон от 07 февраля 2002 г. № 2300-1</w:t>
      </w:r>
      <w:proofErr w:type="gramStart"/>
      <w:r w:rsidRPr="004E64A0">
        <w:rPr>
          <w:rStyle w:val="12pt"/>
          <w:color w:val="000000"/>
        </w:rPr>
        <w:t xml:space="preserve"> :</w:t>
      </w:r>
      <w:proofErr w:type="gramEnd"/>
      <w:r w:rsidRPr="004E64A0">
        <w:rPr>
          <w:rStyle w:val="12pt"/>
          <w:color w:val="000000"/>
        </w:rPr>
        <w:t xml:space="preserve"> по состоянию 01.09.2013 г.- Режим доступа : </w:t>
      </w:r>
      <w:r w:rsidRPr="004E64A0">
        <w:rPr>
          <w:rStyle w:val="12pt"/>
          <w:color w:val="000000"/>
          <w:lang w:val="en-US"/>
        </w:rPr>
        <w:t>http</w:t>
      </w:r>
      <w:r w:rsidRPr="004E64A0">
        <w:rPr>
          <w:rStyle w:val="12pt"/>
          <w:color w:val="000000"/>
        </w:rPr>
        <w:t xml:space="preserve"> : // </w:t>
      </w:r>
      <w:r w:rsidRPr="004E64A0">
        <w:rPr>
          <w:rStyle w:val="12pt"/>
          <w:color w:val="000000"/>
          <w:lang w:val="en-US"/>
        </w:rPr>
        <w:t>consultant</w:t>
      </w:r>
      <w:r w:rsidRPr="004E64A0">
        <w:rPr>
          <w:rStyle w:val="12pt"/>
          <w:color w:val="000000"/>
        </w:rPr>
        <w:t>.</w:t>
      </w:r>
      <w:proofErr w:type="spellStart"/>
      <w:r w:rsidRPr="004E64A0">
        <w:rPr>
          <w:rStyle w:val="12pt"/>
          <w:color w:val="000000"/>
          <w:lang w:val="en-US"/>
        </w:rPr>
        <w:t>ru</w:t>
      </w:r>
      <w:proofErr w:type="spellEnd"/>
      <w:r w:rsidRPr="004E64A0">
        <w:rPr>
          <w:rStyle w:val="12pt"/>
          <w:color w:val="000000"/>
        </w:rPr>
        <w:t xml:space="preserve"> /, свободный – Заглавие с экрана.</w:t>
      </w:r>
    </w:p>
    <w:p w:rsidR="004E64A0" w:rsidRPr="002B377E" w:rsidRDefault="004E64A0" w:rsidP="004E64A0">
      <w:pPr>
        <w:pStyle w:val="a3"/>
        <w:tabs>
          <w:tab w:val="left" w:pos="690"/>
        </w:tabs>
        <w:ind w:left="0" w:firstLine="543"/>
        <w:jc w:val="both"/>
        <w:rPr>
          <w:rStyle w:val="12pt"/>
          <w:color w:val="000000"/>
          <w:sz w:val="28"/>
          <w:szCs w:val="28"/>
        </w:rPr>
      </w:pPr>
      <w:r w:rsidRPr="004E64A0">
        <w:rPr>
          <w:rStyle w:val="12pt"/>
          <w:color w:val="000000"/>
        </w:rPr>
        <w:t>4 О качестве и безопасности пищевых продуктов, [электронный ресурс]</w:t>
      </w:r>
      <w:proofErr w:type="gramStart"/>
      <w:r w:rsidRPr="004E64A0">
        <w:rPr>
          <w:rStyle w:val="12pt"/>
          <w:color w:val="000000"/>
        </w:rPr>
        <w:t xml:space="preserve"> :</w:t>
      </w:r>
      <w:proofErr w:type="gramEnd"/>
      <w:r w:rsidRPr="004E64A0">
        <w:rPr>
          <w:rStyle w:val="12pt"/>
          <w:color w:val="000000"/>
        </w:rPr>
        <w:t xml:space="preserve"> </w:t>
      </w:r>
      <w:proofErr w:type="spellStart"/>
      <w:r w:rsidRPr="004E64A0">
        <w:rPr>
          <w:rStyle w:val="12pt"/>
          <w:color w:val="000000"/>
        </w:rPr>
        <w:t>Фед</w:t>
      </w:r>
      <w:proofErr w:type="spellEnd"/>
      <w:r w:rsidRPr="004E64A0">
        <w:rPr>
          <w:rStyle w:val="12pt"/>
          <w:color w:val="000000"/>
        </w:rPr>
        <w:t>. Закон от 02 января 2000 г. № 184-73</w:t>
      </w:r>
      <w:proofErr w:type="gramStart"/>
      <w:r w:rsidRPr="004E64A0">
        <w:rPr>
          <w:rStyle w:val="12pt"/>
          <w:color w:val="000000"/>
        </w:rPr>
        <w:t xml:space="preserve"> :</w:t>
      </w:r>
      <w:proofErr w:type="gramEnd"/>
      <w:r w:rsidRPr="004E64A0">
        <w:rPr>
          <w:rStyle w:val="12pt"/>
          <w:color w:val="000000"/>
        </w:rPr>
        <w:t xml:space="preserve"> по состоянию 01.09.2013 г.- Режим доступа : </w:t>
      </w:r>
      <w:r w:rsidRPr="004E64A0">
        <w:rPr>
          <w:rStyle w:val="12pt"/>
          <w:color w:val="000000"/>
          <w:lang w:val="en-US"/>
        </w:rPr>
        <w:t>http</w:t>
      </w:r>
      <w:r w:rsidRPr="004E64A0">
        <w:rPr>
          <w:rStyle w:val="12pt"/>
          <w:color w:val="000000"/>
        </w:rPr>
        <w:t xml:space="preserve"> : // </w:t>
      </w:r>
      <w:r w:rsidRPr="004E64A0">
        <w:rPr>
          <w:rStyle w:val="12pt"/>
          <w:color w:val="000000"/>
          <w:lang w:val="en-US"/>
        </w:rPr>
        <w:t>consultant</w:t>
      </w:r>
      <w:r w:rsidRPr="004E64A0">
        <w:rPr>
          <w:rStyle w:val="12pt"/>
          <w:color w:val="000000"/>
        </w:rPr>
        <w:t>.</w:t>
      </w:r>
      <w:proofErr w:type="spellStart"/>
      <w:r w:rsidRPr="004E64A0">
        <w:rPr>
          <w:rStyle w:val="12pt"/>
          <w:color w:val="000000"/>
          <w:lang w:val="en-US"/>
        </w:rPr>
        <w:t>ru</w:t>
      </w:r>
      <w:proofErr w:type="spellEnd"/>
      <w:r w:rsidRPr="004E64A0">
        <w:rPr>
          <w:rStyle w:val="12pt"/>
          <w:color w:val="000000"/>
        </w:rPr>
        <w:t xml:space="preserve"> /, свободный – Заглавие с экрана</w:t>
      </w:r>
      <w:r w:rsidRPr="002B377E">
        <w:rPr>
          <w:rStyle w:val="12pt"/>
          <w:color w:val="000000"/>
          <w:sz w:val="28"/>
          <w:szCs w:val="28"/>
        </w:rPr>
        <w:t>.</w:t>
      </w:r>
    </w:p>
    <w:p w:rsidR="004E64A0" w:rsidRDefault="004E64A0" w:rsidP="008C5D8E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6176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5B76A3" w:rsidRPr="00911783" w:rsidRDefault="004E64A0" w:rsidP="004E64A0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82"/>
        <w:jc w:val="center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                                               </w:t>
      </w:r>
      <w:r w:rsidR="005B76A3" w:rsidRPr="00911783">
        <w:rPr>
          <w:rFonts w:ascii="Times New Roman" w:hAnsi="Times New Roman"/>
          <w:i/>
          <w:iCs/>
          <w:sz w:val="24"/>
          <w:szCs w:val="24"/>
        </w:rPr>
        <w:t>Нормати</w:t>
      </w:r>
      <w:r w:rsidR="005B76A3" w:rsidRPr="00911783">
        <w:rPr>
          <w:rFonts w:ascii="Times New Roman" w:hAnsi="Times New Roman"/>
          <w:i/>
          <w:iCs/>
          <w:spacing w:val="-2"/>
          <w:sz w:val="24"/>
          <w:szCs w:val="24"/>
        </w:rPr>
        <w:t>в</w:t>
      </w:r>
      <w:r w:rsidR="005B76A3" w:rsidRPr="00911783">
        <w:rPr>
          <w:rFonts w:ascii="Times New Roman" w:hAnsi="Times New Roman"/>
          <w:i/>
          <w:iCs/>
          <w:sz w:val="24"/>
          <w:szCs w:val="24"/>
        </w:rPr>
        <w:t>ные докум</w:t>
      </w:r>
      <w:r w:rsidR="005B76A3" w:rsidRPr="00911783">
        <w:rPr>
          <w:rFonts w:ascii="Times New Roman" w:hAnsi="Times New Roman"/>
          <w:i/>
          <w:iCs/>
          <w:spacing w:val="-1"/>
          <w:sz w:val="24"/>
          <w:szCs w:val="24"/>
        </w:rPr>
        <w:t>е</w:t>
      </w:r>
      <w:r w:rsidR="005B76A3" w:rsidRPr="00911783">
        <w:rPr>
          <w:rFonts w:ascii="Times New Roman" w:hAnsi="Times New Roman"/>
          <w:i/>
          <w:iCs/>
          <w:sz w:val="24"/>
          <w:szCs w:val="24"/>
        </w:rPr>
        <w:t>нты</w:t>
      </w:r>
    </w:p>
    <w:p w:rsidR="005B76A3" w:rsidRPr="00911783" w:rsidRDefault="005B76A3" w:rsidP="008C5D8E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6176"/>
        <w:jc w:val="both"/>
        <w:rPr>
          <w:rFonts w:ascii="Times New Roman" w:hAnsi="Times New Roman"/>
          <w:sz w:val="24"/>
          <w:szCs w:val="24"/>
        </w:rPr>
      </w:pPr>
    </w:p>
    <w:p w:rsidR="005B76A3" w:rsidRPr="00911783" w:rsidRDefault="005B76A3" w:rsidP="004E64A0">
      <w:pPr>
        <w:numPr>
          <w:ilvl w:val="0"/>
          <w:numId w:val="2"/>
        </w:numPr>
        <w:tabs>
          <w:tab w:val="left" w:pos="0"/>
          <w:tab w:val="left" w:pos="851"/>
          <w:tab w:val="left" w:pos="99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17" w:firstLine="567"/>
        <w:jc w:val="both"/>
        <w:rPr>
          <w:rFonts w:ascii="Times New Roman" w:hAnsi="Times New Roman"/>
          <w:sz w:val="24"/>
          <w:szCs w:val="24"/>
        </w:rPr>
      </w:pPr>
      <w:r w:rsidRPr="00911783">
        <w:rPr>
          <w:rFonts w:ascii="Times New Roman" w:hAnsi="Times New Roman"/>
          <w:sz w:val="24"/>
          <w:szCs w:val="24"/>
        </w:rPr>
        <w:t>ГО</w:t>
      </w:r>
      <w:r w:rsidRPr="00911783">
        <w:rPr>
          <w:rFonts w:ascii="Times New Roman" w:hAnsi="Times New Roman"/>
          <w:spacing w:val="2"/>
          <w:sz w:val="24"/>
          <w:szCs w:val="24"/>
        </w:rPr>
        <w:t>С</w:t>
      </w:r>
      <w:r w:rsidRPr="00911783">
        <w:rPr>
          <w:rFonts w:ascii="Times New Roman" w:hAnsi="Times New Roman"/>
          <w:sz w:val="24"/>
          <w:szCs w:val="24"/>
        </w:rPr>
        <w:t xml:space="preserve">Т </w:t>
      </w:r>
      <w:proofErr w:type="gramStart"/>
      <w:r w:rsidRPr="00911783">
        <w:rPr>
          <w:rFonts w:ascii="Times New Roman" w:hAnsi="Times New Roman"/>
          <w:sz w:val="24"/>
          <w:szCs w:val="24"/>
        </w:rPr>
        <w:t>Р</w:t>
      </w:r>
      <w:proofErr w:type="gramEnd"/>
      <w:r w:rsidRPr="00911783">
        <w:rPr>
          <w:rFonts w:ascii="Times New Roman" w:hAnsi="Times New Roman"/>
          <w:sz w:val="24"/>
          <w:szCs w:val="24"/>
        </w:rPr>
        <w:t xml:space="preserve"> 1.0-20</w:t>
      </w:r>
      <w:r w:rsidRPr="00911783">
        <w:rPr>
          <w:rFonts w:ascii="Times New Roman" w:hAnsi="Times New Roman"/>
          <w:spacing w:val="2"/>
          <w:sz w:val="24"/>
          <w:szCs w:val="24"/>
        </w:rPr>
        <w:t>0</w:t>
      </w:r>
      <w:r w:rsidRPr="00911783">
        <w:rPr>
          <w:rFonts w:ascii="Times New Roman" w:hAnsi="Times New Roman"/>
          <w:sz w:val="24"/>
          <w:szCs w:val="24"/>
        </w:rPr>
        <w:t>4 Ст</w:t>
      </w:r>
      <w:r w:rsidRPr="00911783">
        <w:rPr>
          <w:rFonts w:ascii="Times New Roman" w:hAnsi="Times New Roman"/>
          <w:spacing w:val="-1"/>
          <w:sz w:val="24"/>
          <w:szCs w:val="24"/>
        </w:rPr>
        <w:t>а</w:t>
      </w:r>
      <w:r w:rsidRPr="00911783">
        <w:rPr>
          <w:rFonts w:ascii="Times New Roman" w:hAnsi="Times New Roman"/>
          <w:sz w:val="24"/>
          <w:szCs w:val="24"/>
        </w:rPr>
        <w:t>н</w:t>
      </w:r>
      <w:r w:rsidRPr="00911783">
        <w:rPr>
          <w:rFonts w:ascii="Times New Roman" w:hAnsi="Times New Roman"/>
          <w:spacing w:val="2"/>
          <w:sz w:val="24"/>
          <w:szCs w:val="24"/>
        </w:rPr>
        <w:t>д</w:t>
      </w:r>
      <w:r w:rsidRPr="00911783">
        <w:rPr>
          <w:rFonts w:ascii="Times New Roman" w:hAnsi="Times New Roman"/>
          <w:spacing w:val="-1"/>
          <w:sz w:val="24"/>
          <w:szCs w:val="24"/>
        </w:rPr>
        <w:t>а</w:t>
      </w:r>
      <w:r w:rsidRPr="00911783">
        <w:rPr>
          <w:rFonts w:ascii="Times New Roman" w:hAnsi="Times New Roman"/>
          <w:sz w:val="24"/>
          <w:szCs w:val="24"/>
        </w:rPr>
        <w:t>рт</w:t>
      </w:r>
      <w:r w:rsidRPr="00911783">
        <w:rPr>
          <w:rFonts w:ascii="Times New Roman" w:hAnsi="Times New Roman"/>
          <w:spacing w:val="1"/>
          <w:sz w:val="24"/>
          <w:szCs w:val="24"/>
        </w:rPr>
        <w:t>и</w:t>
      </w:r>
      <w:r w:rsidRPr="00911783">
        <w:rPr>
          <w:rFonts w:ascii="Times New Roman" w:hAnsi="Times New Roman"/>
          <w:spacing w:val="3"/>
          <w:sz w:val="24"/>
          <w:szCs w:val="24"/>
        </w:rPr>
        <w:t>з</w:t>
      </w:r>
      <w:r w:rsidRPr="00911783">
        <w:rPr>
          <w:rFonts w:ascii="Times New Roman" w:hAnsi="Times New Roman"/>
          <w:spacing w:val="-1"/>
          <w:sz w:val="24"/>
          <w:szCs w:val="24"/>
        </w:rPr>
        <w:t>а</w:t>
      </w:r>
      <w:r w:rsidRPr="00911783">
        <w:rPr>
          <w:rFonts w:ascii="Times New Roman" w:hAnsi="Times New Roman"/>
          <w:sz w:val="24"/>
          <w:szCs w:val="24"/>
        </w:rPr>
        <w:t>ция в Ро</w:t>
      </w:r>
      <w:r w:rsidRPr="00911783">
        <w:rPr>
          <w:rFonts w:ascii="Times New Roman" w:hAnsi="Times New Roman"/>
          <w:spacing w:val="1"/>
          <w:sz w:val="24"/>
          <w:szCs w:val="24"/>
        </w:rPr>
        <w:t>с</w:t>
      </w:r>
      <w:r w:rsidRPr="00911783">
        <w:rPr>
          <w:rFonts w:ascii="Times New Roman" w:hAnsi="Times New Roman"/>
          <w:spacing w:val="-1"/>
          <w:sz w:val="24"/>
          <w:szCs w:val="24"/>
        </w:rPr>
        <w:t>с</w:t>
      </w:r>
      <w:r w:rsidRPr="00911783">
        <w:rPr>
          <w:rFonts w:ascii="Times New Roman" w:hAnsi="Times New Roman"/>
          <w:sz w:val="24"/>
          <w:szCs w:val="24"/>
        </w:rPr>
        <w:t>и</w:t>
      </w:r>
      <w:r w:rsidRPr="00911783">
        <w:rPr>
          <w:rFonts w:ascii="Times New Roman" w:hAnsi="Times New Roman"/>
          <w:spacing w:val="3"/>
          <w:sz w:val="24"/>
          <w:szCs w:val="24"/>
        </w:rPr>
        <w:t>й</w:t>
      </w:r>
      <w:r w:rsidRPr="00911783">
        <w:rPr>
          <w:rFonts w:ascii="Times New Roman" w:hAnsi="Times New Roman"/>
          <w:spacing w:val="-1"/>
          <w:sz w:val="24"/>
          <w:szCs w:val="24"/>
        </w:rPr>
        <w:t>с</w:t>
      </w:r>
      <w:r w:rsidRPr="00911783">
        <w:rPr>
          <w:rFonts w:ascii="Times New Roman" w:hAnsi="Times New Roman"/>
          <w:sz w:val="24"/>
          <w:szCs w:val="24"/>
        </w:rPr>
        <w:t xml:space="preserve">кой </w:t>
      </w:r>
      <w:r w:rsidRPr="00911783">
        <w:rPr>
          <w:rFonts w:ascii="Times New Roman" w:hAnsi="Times New Roman"/>
          <w:spacing w:val="2"/>
          <w:sz w:val="24"/>
          <w:szCs w:val="24"/>
        </w:rPr>
        <w:t>Ф</w:t>
      </w:r>
      <w:r w:rsidRPr="00911783">
        <w:rPr>
          <w:rFonts w:ascii="Times New Roman" w:hAnsi="Times New Roman"/>
          <w:spacing w:val="-1"/>
          <w:sz w:val="24"/>
          <w:szCs w:val="24"/>
        </w:rPr>
        <w:t>е</w:t>
      </w:r>
      <w:r w:rsidRPr="00911783">
        <w:rPr>
          <w:rFonts w:ascii="Times New Roman" w:hAnsi="Times New Roman"/>
          <w:spacing w:val="2"/>
          <w:sz w:val="24"/>
          <w:szCs w:val="24"/>
        </w:rPr>
        <w:t>д</w:t>
      </w:r>
      <w:r w:rsidRPr="00911783">
        <w:rPr>
          <w:rFonts w:ascii="Times New Roman" w:hAnsi="Times New Roman"/>
          <w:spacing w:val="1"/>
          <w:sz w:val="24"/>
          <w:szCs w:val="24"/>
        </w:rPr>
        <w:t>е</w:t>
      </w:r>
      <w:r w:rsidRPr="00911783">
        <w:rPr>
          <w:rFonts w:ascii="Times New Roman" w:hAnsi="Times New Roman"/>
          <w:sz w:val="24"/>
          <w:szCs w:val="24"/>
        </w:rPr>
        <w:t>р</w:t>
      </w:r>
      <w:r w:rsidRPr="00911783">
        <w:rPr>
          <w:rFonts w:ascii="Times New Roman" w:hAnsi="Times New Roman"/>
          <w:spacing w:val="-1"/>
          <w:sz w:val="24"/>
          <w:szCs w:val="24"/>
        </w:rPr>
        <w:t>а</w:t>
      </w:r>
      <w:r w:rsidRPr="00911783">
        <w:rPr>
          <w:rFonts w:ascii="Times New Roman" w:hAnsi="Times New Roman"/>
          <w:sz w:val="24"/>
          <w:szCs w:val="24"/>
        </w:rPr>
        <w:t>ци</w:t>
      </w:r>
      <w:r w:rsidRPr="00911783">
        <w:rPr>
          <w:rFonts w:ascii="Times New Roman" w:hAnsi="Times New Roman"/>
          <w:spacing w:val="3"/>
          <w:sz w:val="24"/>
          <w:szCs w:val="24"/>
        </w:rPr>
        <w:t>и</w:t>
      </w:r>
      <w:r w:rsidRPr="00911783">
        <w:rPr>
          <w:rFonts w:ascii="Times New Roman" w:hAnsi="Times New Roman"/>
          <w:sz w:val="24"/>
          <w:szCs w:val="24"/>
        </w:rPr>
        <w:t>. О</w:t>
      </w:r>
      <w:r w:rsidRPr="00911783">
        <w:rPr>
          <w:rFonts w:ascii="Times New Roman" w:hAnsi="Times New Roman"/>
          <w:spacing w:val="-2"/>
          <w:sz w:val="24"/>
          <w:szCs w:val="24"/>
        </w:rPr>
        <w:t>с</w:t>
      </w:r>
      <w:r w:rsidRPr="00911783">
        <w:rPr>
          <w:rFonts w:ascii="Times New Roman" w:hAnsi="Times New Roman"/>
          <w:sz w:val="24"/>
          <w:szCs w:val="24"/>
        </w:rPr>
        <w:t>н</w:t>
      </w:r>
      <w:r w:rsidRPr="00911783">
        <w:rPr>
          <w:rFonts w:ascii="Times New Roman" w:hAnsi="Times New Roman"/>
          <w:spacing w:val="2"/>
          <w:sz w:val="24"/>
          <w:szCs w:val="24"/>
        </w:rPr>
        <w:t>о</w:t>
      </w:r>
      <w:r w:rsidRPr="00911783">
        <w:rPr>
          <w:rFonts w:ascii="Times New Roman" w:hAnsi="Times New Roman"/>
          <w:sz w:val="24"/>
          <w:szCs w:val="24"/>
        </w:rPr>
        <w:t>в</w:t>
      </w:r>
      <w:r w:rsidRPr="00911783">
        <w:rPr>
          <w:rFonts w:ascii="Times New Roman" w:hAnsi="Times New Roman"/>
          <w:spacing w:val="2"/>
          <w:sz w:val="24"/>
          <w:szCs w:val="24"/>
        </w:rPr>
        <w:t>н</w:t>
      </w:r>
      <w:r w:rsidRPr="00911783">
        <w:rPr>
          <w:rFonts w:ascii="Times New Roman" w:hAnsi="Times New Roman"/>
          <w:sz w:val="24"/>
          <w:szCs w:val="24"/>
        </w:rPr>
        <w:t xml:space="preserve">ые </w:t>
      </w:r>
      <w:proofErr w:type="spellStart"/>
      <w:r w:rsidRPr="00911783">
        <w:rPr>
          <w:rFonts w:ascii="Times New Roman" w:hAnsi="Times New Roman"/>
          <w:spacing w:val="3"/>
          <w:sz w:val="24"/>
          <w:szCs w:val="24"/>
        </w:rPr>
        <w:t>п</w:t>
      </w:r>
      <w:r w:rsidRPr="00911783">
        <w:rPr>
          <w:rFonts w:ascii="Times New Roman" w:hAnsi="Times New Roman"/>
          <w:spacing w:val="2"/>
          <w:sz w:val="24"/>
          <w:szCs w:val="24"/>
        </w:rPr>
        <w:t>оло</w:t>
      </w:r>
      <w:r w:rsidRPr="00911783">
        <w:rPr>
          <w:rFonts w:ascii="Times New Roman" w:hAnsi="Times New Roman"/>
          <w:spacing w:val="1"/>
          <w:sz w:val="24"/>
          <w:szCs w:val="24"/>
        </w:rPr>
        <w:t>ж</w:t>
      </w:r>
      <w:r w:rsidRPr="00911783">
        <w:rPr>
          <w:rFonts w:ascii="Times New Roman" w:hAnsi="Times New Roman"/>
          <w:spacing w:val="-1"/>
          <w:sz w:val="24"/>
          <w:szCs w:val="24"/>
        </w:rPr>
        <w:t>е</w:t>
      </w:r>
      <w:r w:rsidRPr="00911783">
        <w:rPr>
          <w:rFonts w:ascii="Times New Roman" w:hAnsi="Times New Roman"/>
          <w:spacing w:val="3"/>
          <w:sz w:val="24"/>
          <w:szCs w:val="24"/>
        </w:rPr>
        <w:t>н</w:t>
      </w:r>
      <w:r w:rsidRPr="00911783">
        <w:rPr>
          <w:rFonts w:ascii="Times New Roman" w:hAnsi="Times New Roman"/>
          <w:sz w:val="24"/>
          <w:szCs w:val="24"/>
        </w:rPr>
        <w:t>и</w:t>
      </w:r>
      <w:r w:rsidRPr="00911783">
        <w:rPr>
          <w:rFonts w:ascii="Times New Roman" w:hAnsi="Times New Roman"/>
          <w:spacing w:val="2"/>
          <w:sz w:val="24"/>
          <w:szCs w:val="24"/>
        </w:rPr>
        <w:t>я</w:t>
      </w:r>
      <w:proofErr w:type="gramStart"/>
      <w:r w:rsidRPr="00911783">
        <w:rPr>
          <w:rFonts w:ascii="Times New Roman" w:hAnsi="Times New Roman"/>
          <w:sz w:val="24"/>
          <w:szCs w:val="24"/>
        </w:rPr>
        <w:t>.-</w:t>
      </w:r>
      <w:proofErr w:type="gramEnd"/>
      <w:r w:rsidRPr="00911783">
        <w:rPr>
          <w:rFonts w:ascii="Times New Roman" w:hAnsi="Times New Roman"/>
          <w:spacing w:val="2"/>
          <w:sz w:val="24"/>
          <w:szCs w:val="24"/>
        </w:rPr>
        <w:t>М</w:t>
      </w:r>
      <w:r w:rsidRPr="00911783">
        <w:rPr>
          <w:rFonts w:ascii="Times New Roman" w:hAnsi="Times New Roman"/>
          <w:sz w:val="24"/>
          <w:szCs w:val="24"/>
        </w:rPr>
        <w:t>.:</w:t>
      </w:r>
      <w:r w:rsidRPr="00911783">
        <w:rPr>
          <w:rFonts w:ascii="Times New Roman" w:hAnsi="Times New Roman"/>
          <w:spacing w:val="1"/>
          <w:sz w:val="24"/>
          <w:szCs w:val="24"/>
        </w:rPr>
        <w:t>ИП</w:t>
      </w:r>
      <w:r w:rsidRPr="00911783">
        <w:rPr>
          <w:rFonts w:ascii="Times New Roman" w:hAnsi="Times New Roman"/>
          <w:sz w:val="24"/>
          <w:szCs w:val="24"/>
        </w:rPr>
        <w:t>К</w:t>
      </w:r>
      <w:proofErr w:type="spellEnd"/>
      <w:r w:rsidR="00053E55">
        <w:rPr>
          <w:rFonts w:ascii="Times New Roman" w:hAnsi="Times New Roman"/>
          <w:sz w:val="24"/>
          <w:szCs w:val="24"/>
        </w:rPr>
        <w:t xml:space="preserve"> </w:t>
      </w:r>
      <w:r w:rsidRPr="00911783">
        <w:rPr>
          <w:rFonts w:ascii="Times New Roman" w:hAnsi="Times New Roman"/>
          <w:spacing w:val="1"/>
          <w:sz w:val="24"/>
          <w:szCs w:val="24"/>
        </w:rPr>
        <w:t>И</w:t>
      </w:r>
      <w:r w:rsidRPr="00911783">
        <w:rPr>
          <w:rFonts w:ascii="Times New Roman" w:hAnsi="Times New Roman"/>
          <w:spacing w:val="3"/>
          <w:sz w:val="24"/>
          <w:szCs w:val="24"/>
        </w:rPr>
        <w:t>з</w:t>
      </w:r>
      <w:r w:rsidRPr="00911783">
        <w:rPr>
          <w:rFonts w:ascii="Times New Roman" w:hAnsi="Times New Roman"/>
          <w:spacing w:val="4"/>
          <w:sz w:val="24"/>
          <w:szCs w:val="24"/>
        </w:rPr>
        <w:t>д</w:t>
      </w:r>
      <w:r w:rsidRPr="00911783">
        <w:rPr>
          <w:rFonts w:ascii="Times New Roman" w:hAnsi="Times New Roman"/>
          <w:spacing w:val="1"/>
          <w:sz w:val="24"/>
          <w:szCs w:val="24"/>
        </w:rPr>
        <w:t>-в</w:t>
      </w:r>
      <w:r w:rsidRPr="00911783">
        <w:rPr>
          <w:rFonts w:ascii="Times New Roman" w:hAnsi="Times New Roman"/>
          <w:sz w:val="24"/>
          <w:szCs w:val="24"/>
        </w:rPr>
        <w:t>о</w:t>
      </w:r>
      <w:r w:rsidR="00053E55">
        <w:rPr>
          <w:rFonts w:ascii="Times New Roman" w:hAnsi="Times New Roman"/>
          <w:sz w:val="24"/>
          <w:szCs w:val="24"/>
        </w:rPr>
        <w:t xml:space="preserve"> </w:t>
      </w:r>
      <w:r w:rsidRPr="00911783">
        <w:rPr>
          <w:rFonts w:ascii="Times New Roman" w:hAnsi="Times New Roman"/>
          <w:spacing w:val="1"/>
          <w:sz w:val="24"/>
          <w:szCs w:val="24"/>
        </w:rPr>
        <w:t>с</w:t>
      </w:r>
      <w:r w:rsidRPr="00911783">
        <w:rPr>
          <w:rFonts w:ascii="Times New Roman" w:hAnsi="Times New Roman"/>
          <w:spacing w:val="2"/>
          <w:sz w:val="24"/>
          <w:szCs w:val="24"/>
        </w:rPr>
        <w:t>т</w:t>
      </w:r>
      <w:r w:rsidRPr="00911783">
        <w:rPr>
          <w:rFonts w:ascii="Times New Roman" w:hAnsi="Times New Roman"/>
          <w:spacing w:val="-1"/>
          <w:sz w:val="24"/>
          <w:szCs w:val="24"/>
        </w:rPr>
        <w:t>а</w:t>
      </w:r>
      <w:r w:rsidRPr="00911783">
        <w:rPr>
          <w:rFonts w:ascii="Times New Roman" w:hAnsi="Times New Roman"/>
          <w:spacing w:val="3"/>
          <w:sz w:val="24"/>
          <w:szCs w:val="24"/>
        </w:rPr>
        <w:t>н</w:t>
      </w:r>
      <w:r w:rsidRPr="00911783">
        <w:rPr>
          <w:rFonts w:ascii="Times New Roman" w:hAnsi="Times New Roman"/>
          <w:spacing w:val="2"/>
          <w:sz w:val="24"/>
          <w:szCs w:val="24"/>
        </w:rPr>
        <w:t>д</w:t>
      </w:r>
      <w:r w:rsidRPr="00911783">
        <w:rPr>
          <w:rFonts w:ascii="Times New Roman" w:hAnsi="Times New Roman"/>
          <w:spacing w:val="1"/>
          <w:sz w:val="24"/>
          <w:szCs w:val="24"/>
        </w:rPr>
        <w:t>а</w:t>
      </w:r>
      <w:r w:rsidRPr="00911783">
        <w:rPr>
          <w:rFonts w:ascii="Times New Roman" w:hAnsi="Times New Roman"/>
          <w:spacing w:val="2"/>
          <w:sz w:val="24"/>
          <w:szCs w:val="24"/>
        </w:rPr>
        <w:t>р</w:t>
      </w:r>
      <w:r w:rsidRPr="00911783">
        <w:rPr>
          <w:rFonts w:ascii="Times New Roman" w:hAnsi="Times New Roman"/>
          <w:sz w:val="24"/>
          <w:szCs w:val="24"/>
        </w:rPr>
        <w:t>т</w:t>
      </w:r>
      <w:r w:rsidRPr="00911783">
        <w:rPr>
          <w:rFonts w:ascii="Times New Roman" w:hAnsi="Times New Roman"/>
          <w:spacing w:val="2"/>
          <w:sz w:val="24"/>
          <w:szCs w:val="24"/>
        </w:rPr>
        <w:t>о</w:t>
      </w:r>
      <w:r w:rsidRPr="00911783">
        <w:rPr>
          <w:rFonts w:ascii="Times New Roman" w:hAnsi="Times New Roman"/>
          <w:spacing w:val="1"/>
          <w:sz w:val="24"/>
          <w:szCs w:val="24"/>
        </w:rPr>
        <w:t>в</w:t>
      </w:r>
      <w:r w:rsidRPr="00911783">
        <w:rPr>
          <w:rFonts w:ascii="Times New Roman" w:hAnsi="Times New Roman"/>
          <w:sz w:val="24"/>
          <w:szCs w:val="24"/>
        </w:rPr>
        <w:t>,</w:t>
      </w:r>
      <w:r w:rsidR="00053E55">
        <w:rPr>
          <w:rFonts w:ascii="Times New Roman" w:hAnsi="Times New Roman"/>
          <w:sz w:val="24"/>
          <w:szCs w:val="24"/>
        </w:rPr>
        <w:t xml:space="preserve"> </w:t>
      </w:r>
      <w:r w:rsidRPr="00911783">
        <w:rPr>
          <w:rFonts w:ascii="Times New Roman" w:hAnsi="Times New Roman"/>
          <w:spacing w:val="2"/>
          <w:sz w:val="24"/>
          <w:szCs w:val="24"/>
        </w:rPr>
        <w:t>20</w:t>
      </w:r>
      <w:r w:rsidRPr="00911783">
        <w:rPr>
          <w:rFonts w:ascii="Times New Roman" w:hAnsi="Times New Roman"/>
          <w:sz w:val="24"/>
          <w:szCs w:val="24"/>
        </w:rPr>
        <w:t>06</w:t>
      </w:r>
    </w:p>
    <w:p w:rsidR="005B76A3" w:rsidRPr="00911783" w:rsidRDefault="005B76A3" w:rsidP="004E64A0">
      <w:pPr>
        <w:numPr>
          <w:ilvl w:val="0"/>
          <w:numId w:val="2"/>
        </w:numPr>
        <w:tabs>
          <w:tab w:val="left" w:pos="0"/>
          <w:tab w:val="left" w:pos="851"/>
          <w:tab w:val="left" w:pos="99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13" w:firstLine="567"/>
        <w:jc w:val="both"/>
        <w:rPr>
          <w:rFonts w:ascii="Times New Roman" w:hAnsi="Times New Roman"/>
          <w:sz w:val="24"/>
          <w:szCs w:val="24"/>
        </w:rPr>
      </w:pPr>
      <w:r w:rsidRPr="00911783">
        <w:rPr>
          <w:rFonts w:ascii="Times New Roman" w:hAnsi="Times New Roman"/>
          <w:sz w:val="24"/>
          <w:szCs w:val="24"/>
        </w:rPr>
        <w:t>ГО</w:t>
      </w:r>
      <w:r w:rsidRPr="00911783">
        <w:rPr>
          <w:rFonts w:ascii="Times New Roman" w:hAnsi="Times New Roman"/>
          <w:spacing w:val="2"/>
          <w:sz w:val="24"/>
          <w:szCs w:val="24"/>
        </w:rPr>
        <w:t>С</w:t>
      </w:r>
      <w:r w:rsidRPr="00911783">
        <w:rPr>
          <w:rFonts w:ascii="Times New Roman" w:hAnsi="Times New Roman"/>
          <w:sz w:val="24"/>
          <w:szCs w:val="24"/>
        </w:rPr>
        <w:t xml:space="preserve">Т </w:t>
      </w:r>
      <w:proofErr w:type="gramStart"/>
      <w:r w:rsidRPr="00911783">
        <w:rPr>
          <w:rFonts w:ascii="Times New Roman" w:hAnsi="Times New Roman"/>
          <w:sz w:val="24"/>
          <w:szCs w:val="24"/>
        </w:rPr>
        <w:t>Р</w:t>
      </w:r>
      <w:proofErr w:type="gramEnd"/>
      <w:r w:rsidRPr="00911783">
        <w:rPr>
          <w:rFonts w:ascii="Times New Roman" w:hAnsi="Times New Roman"/>
          <w:sz w:val="24"/>
          <w:szCs w:val="24"/>
        </w:rPr>
        <w:t xml:space="preserve"> </w:t>
      </w:r>
      <w:r w:rsidRPr="00911783">
        <w:rPr>
          <w:rFonts w:ascii="Times New Roman" w:hAnsi="Times New Roman"/>
          <w:spacing w:val="2"/>
          <w:sz w:val="24"/>
          <w:szCs w:val="24"/>
        </w:rPr>
        <w:t>1</w:t>
      </w:r>
      <w:r w:rsidRPr="00911783">
        <w:rPr>
          <w:rFonts w:ascii="Times New Roman" w:hAnsi="Times New Roman"/>
          <w:sz w:val="24"/>
          <w:szCs w:val="24"/>
        </w:rPr>
        <w:t>.2-</w:t>
      </w:r>
      <w:r w:rsidRPr="00911783">
        <w:rPr>
          <w:rFonts w:ascii="Times New Roman" w:hAnsi="Times New Roman"/>
          <w:spacing w:val="2"/>
          <w:sz w:val="24"/>
          <w:szCs w:val="24"/>
        </w:rPr>
        <w:t>2</w:t>
      </w:r>
      <w:r w:rsidRPr="00911783">
        <w:rPr>
          <w:rFonts w:ascii="Times New Roman" w:hAnsi="Times New Roman"/>
          <w:sz w:val="24"/>
          <w:szCs w:val="24"/>
        </w:rPr>
        <w:t>004 Ст</w:t>
      </w:r>
      <w:r w:rsidRPr="00911783">
        <w:rPr>
          <w:rFonts w:ascii="Times New Roman" w:hAnsi="Times New Roman"/>
          <w:spacing w:val="-1"/>
          <w:sz w:val="24"/>
          <w:szCs w:val="24"/>
        </w:rPr>
        <w:t>а</w:t>
      </w:r>
      <w:r w:rsidRPr="00911783">
        <w:rPr>
          <w:rFonts w:ascii="Times New Roman" w:hAnsi="Times New Roman"/>
          <w:sz w:val="24"/>
          <w:szCs w:val="24"/>
        </w:rPr>
        <w:t>н</w:t>
      </w:r>
      <w:r w:rsidRPr="00911783">
        <w:rPr>
          <w:rFonts w:ascii="Times New Roman" w:hAnsi="Times New Roman"/>
          <w:spacing w:val="2"/>
          <w:sz w:val="24"/>
          <w:szCs w:val="24"/>
        </w:rPr>
        <w:t>д</w:t>
      </w:r>
      <w:r w:rsidRPr="00911783">
        <w:rPr>
          <w:rFonts w:ascii="Times New Roman" w:hAnsi="Times New Roman"/>
          <w:spacing w:val="1"/>
          <w:sz w:val="24"/>
          <w:szCs w:val="24"/>
        </w:rPr>
        <w:t>а</w:t>
      </w:r>
      <w:r w:rsidRPr="00911783">
        <w:rPr>
          <w:rFonts w:ascii="Times New Roman" w:hAnsi="Times New Roman"/>
          <w:sz w:val="24"/>
          <w:szCs w:val="24"/>
        </w:rPr>
        <w:t>рт</w:t>
      </w:r>
      <w:r w:rsidRPr="00911783">
        <w:rPr>
          <w:rFonts w:ascii="Times New Roman" w:hAnsi="Times New Roman"/>
          <w:spacing w:val="1"/>
          <w:sz w:val="24"/>
          <w:szCs w:val="24"/>
        </w:rPr>
        <w:t>и</w:t>
      </w:r>
      <w:r w:rsidRPr="00911783">
        <w:rPr>
          <w:rFonts w:ascii="Times New Roman" w:hAnsi="Times New Roman"/>
          <w:sz w:val="24"/>
          <w:szCs w:val="24"/>
        </w:rPr>
        <w:t>з</w:t>
      </w:r>
      <w:r w:rsidRPr="00911783">
        <w:rPr>
          <w:rFonts w:ascii="Times New Roman" w:hAnsi="Times New Roman"/>
          <w:spacing w:val="-1"/>
          <w:sz w:val="24"/>
          <w:szCs w:val="24"/>
        </w:rPr>
        <w:t>а</w:t>
      </w:r>
      <w:r w:rsidRPr="00911783">
        <w:rPr>
          <w:rFonts w:ascii="Times New Roman" w:hAnsi="Times New Roman"/>
          <w:sz w:val="24"/>
          <w:szCs w:val="24"/>
        </w:rPr>
        <w:t>ц</w:t>
      </w:r>
      <w:r w:rsidRPr="00911783">
        <w:rPr>
          <w:rFonts w:ascii="Times New Roman" w:hAnsi="Times New Roman"/>
          <w:spacing w:val="6"/>
          <w:sz w:val="24"/>
          <w:szCs w:val="24"/>
        </w:rPr>
        <w:t>и</w:t>
      </w:r>
      <w:r w:rsidRPr="00911783">
        <w:rPr>
          <w:rFonts w:ascii="Times New Roman" w:hAnsi="Times New Roman"/>
          <w:sz w:val="24"/>
          <w:szCs w:val="24"/>
        </w:rPr>
        <w:t xml:space="preserve">я в </w:t>
      </w:r>
      <w:r w:rsidRPr="00911783">
        <w:rPr>
          <w:rFonts w:ascii="Times New Roman" w:hAnsi="Times New Roman"/>
          <w:spacing w:val="3"/>
          <w:sz w:val="24"/>
          <w:szCs w:val="24"/>
        </w:rPr>
        <w:t>Р</w:t>
      </w:r>
      <w:r w:rsidRPr="00911783">
        <w:rPr>
          <w:rFonts w:ascii="Times New Roman" w:hAnsi="Times New Roman"/>
          <w:spacing w:val="2"/>
          <w:sz w:val="24"/>
          <w:szCs w:val="24"/>
        </w:rPr>
        <w:t>о</w:t>
      </w:r>
      <w:r w:rsidRPr="00911783">
        <w:rPr>
          <w:rFonts w:ascii="Times New Roman" w:hAnsi="Times New Roman"/>
          <w:spacing w:val="1"/>
          <w:sz w:val="24"/>
          <w:szCs w:val="24"/>
        </w:rPr>
        <w:t>с</w:t>
      </w:r>
      <w:r w:rsidRPr="00911783">
        <w:rPr>
          <w:rFonts w:ascii="Times New Roman" w:hAnsi="Times New Roman"/>
          <w:spacing w:val="-1"/>
          <w:sz w:val="24"/>
          <w:szCs w:val="24"/>
        </w:rPr>
        <w:t>с</w:t>
      </w:r>
      <w:r w:rsidRPr="00911783">
        <w:rPr>
          <w:rFonts w:ascii="Times New Roman" w:hAnsi="Times New Roman"/>
          <w:sz w:val="24"/>
          <w:szCs w:val="24"/>
        </w:rPr>
        <w:t>ий</w:t>
      </w:r>
      <w:r w:rsidRPr="00911783">
        <w:rPr>
          <w:rFonts w:ascii="Times New Roman" w:hAnsi="Times New Roman"/>
          <w:spacing w:val="-1"/>
          <w:sz w:val="24"/>
          <w:szCs w:val="24"/>
        </w:rPr>
        <w:t>с</w:t>
      </w:r>
      <w:r w:rsidRPr="00911783">
        <w:rPr>
          <w:rFonts w:ascii="Times New Roman" w:hAnsi="Times New Roman"/>
          <w:spacing w:val="3"/>
          <w:sz w:val="24"/>
          <w:szCs w:val="24"/>
        </w:rPr>
        <w:t>к</w:t>
      </w:r>
      <w:r w:rsidRPr="00911783">
        <w:rPr>
          <w:rFonts w:ascii="Times New Roman" w:hAnsi="Times New Roman"/>
          <w:sz w:val="24"/>
          <w:szCs w:val="24"/>
        </w:rPr>
        <w:t xml:space="preserve">ой </w:t>
      </w:r>
      <w:r w:rsidRPr="00911783">
        <w:rPr>
          <w:rFonts w:ascii="Times New Roman" w:hAnsi="Times New Roman"/>
          <w:spacing w:val="2"/>
          <w:sz w:val="24"/>
          <w:szCs w:val="24"/>
        </w:rPr>
        <w:t>Ф</w:t>
      </w:r>
      <w:r w:rsidRPr="00911783">
        <w:rPr>
          <w:rFonts w:ascii="Times New Roman" w:hAnsi="Times New Roman"/>
          <w:spacing w:val="-1"/>
          <w:sz w:val="24"/>
          <w:szCs w:val="24"/>
        </w:rPr>
        <w:t>е</w:t>
      </w:r>
      <w:r w:rsidRPr="00911783">
        <w:rPr>
          <w:rFonts w:ascii="Times New Roman" w:hAnsi="Times New Roman"/>
          <w:spacing w:val="2"/>
          <w:sz w:val="24"/>
          <w:szCs w:val="24"/>
        </w:rPr>
        <w:t>д</w:t>
      </w:r>
      <w:r w:rsidRPr="00911783">
        <w:rPr>
          <w:rFonts w:ascii="Times New Roman" w:hAnsi="Times New Roman"/>
          <w:spacing w:val="-1"/>
          <w:sz w:val="24"/>
          <w:szCs w:val="24"/>
        </w:rPr>
        <w:t>е</w:t>
      </w:r>
      <w:r w:rsidRPr="00911783">
        <w:rPr>
          <w:rFonts w:ascii="Times New Roman" w:hAnsi="Times New Roman"/>
          <w:spacing w:val="2"/>
          <w:sz w:val="24"/>
          <w:szCs w:val="24"/>
        </w:rPr>
        <w:t>р</w:t>
      </w:r>
      <w:r w:rsidRPr="00911783">
        <w:rPr>
          <w:rFonts w:ascii="Times New Roman" w:hAnsi="Times New Roman"/>
          <w:spacing w:val="-1"/>
          <w:sz w:val="24"/>
          <w:szCs w:val="24"/>
        </w:rPr>
        <w:t>а</w:t>
      </w:r>
      <w:r w:rsidRPr="00911783">
        <w:rPr>
          <w:rFonts w:ascii="Times New Roman" w:hAnsi="Times New Roman"/>
          <w:sz w:val="24"/>
          <w:szCs w:val="24"/>
        </w:rPr>
        <w:t>ци</w:t>
      </w:r>
      <w:r w:rsidRPr="00911783">
        <w:rPr>
          <w:rFonts w:ascii="Times New Roman" w:hAnsi="Times New Roman"/>
          <w:spacing w:val="3"/>
          <w:sz w:val="24"/>
          <w:szCs w:val="24"/>
        </w:rPr>
        <w:t>и</w:t>
      </w:r>
      <w:r w:rsidRPr="00911783">
        <w:rPr>
          <w:rFonts w:ascii="Times New Roman" w:hAnsi="Times New Roman"/>
          <w:sz w:val="24"/>
          <w:szCs w:val="24"/>
        </w:rPr>
        <w:t>. Ст</w:t>
      </w:r>
      <w:r w:rsidRPr="00911783">
        <w:rPr>
          <w:rFonts w:ascii="Times New Roman" w:hAnsi="Times New Roman"/>
          <w:spacing w:val="-1"/>
          <w:sz w:val="24"/>
          <w:szCs w:val="24"/>
        </w:rPr>
        <w:t>а</w:t>
      </w:r>
      <w:r w:rsidRPr="00911783">
        <w:rPr>
          <w:rFonts w:ascii="Times New Roman" w:hAnsi="Times New Roman"/>
          <w:sz w:val="24"/>
          <w:szCs w:val="24"/>
        </w:rPr>
        <w:t>н</w:t>
      </w:r>
      <w:r w:rsidRPr="00911783">
        <w:rPr>
          <w:rFonts w:ascii="Times New Roman" w:hAnsi="Times New Roman"/>
          <w:spacing w:val="2"/>
          <w:sz w:val="24"/>
          <w:szCs w:val="24"/>
        </w:rPr>
        <w:t>д</w:t>
      </w:r>
      <w:r w:rsidRPr="00911783">
        <w:rPr>
          <w:rFonts w:ascii="Times New Roman" w:hAnsi="Times New Roman"/>
          <w:spacing w:val="1"/>
          <w:sz w:val="24"/>
          <w:szCs w:val="24"/>
        </w:rPr>
        <w:t>а</w:t>
      </w:r>
      <w:r w:rsidRPr="00911783">
        <w:rPr>
          <w:rFonts w:ascii="Times New Roman" w:hAnsi="Times New Roman"/>
          <w:sz w:val="24"/>
          <w:szCs w:val="24"/>
        </w:rPr>
        <w:t xml:space="preserve">рты </w:t>
      </w:r>
      <w:r w:rsidRPr="00911783">
        <w:rPr>
          <w:rFonts w:ascii="Times New Roman" w:hAnsi="Times New Roman"/>
          <w:spacing w:val="3"/>
          <w:sz w:val="24"/>
          <w:szCs w:val="24"/>
        </w:rPr>
        <w:t>н</w:t>
      </w:r>
      <w:r w:rsidRPr="00911783">
        <w:rPr>
          <w:rFonts w:ascii="Times New Roman" w:hAnsi="Times New Roman"/>
          <w:spacing w:val="1"/>
          <w:sz w:val="24"/>
          <w:szCs w:val="24"/>
        </w:rPr>
        <w:t>а</w:t>
      </w:r>
      <w:r w:rsidRPr="00911783">
        <w:rPr>
          <w:rFonts w:ascii="Times New Roman" w:hAnsi="Times New Roman"/>
          <w:sz w:val="24"/>
          <w:szCs w:val="24"/>
        </w:rPr>
        <w:t>ц</w:t>
      </w:r>
      <w:r w:rsidRPr="00911783">
        <w:rPr>
          <w:rFonts w:ascii="Times New Roman" w:hAnsi="Times New Roman"/>
          <w:spacing w:val="3"/>
          <w:sz w:val="24"/>
          <w:szCs w:val="24"/>
        </w:rPr>
        <w:t>и</w:t>
      </w:r>
      <w:r w:rsidRPr="00911783">
        <w:rPr>
          <w:rFonts w:ascii="Times New Roman" w:hAnsi="Times New Roman"/>
          <w:sz w:val="24"/>
          <w:szCs w:val="24"/>
        </w:rPr>
        <w:t>о</w:t>
      </w:r>
      <w:r w:rsidRPr="00911783">
        <w:rPr>
          <w:rFonts w:ascii="Times New Roman" w:hAnsi="Times New Roman"/>
          <w:spacing w:val="3"/>
          <w:sz w:val="24"/>
          <w:szCs w:val="24"/>
        </w:rPr>
        <w:t>н</w:t>
      </w:r>
      <w:r w:rsidRPr="00911783">
        <w:rPr>
          <w:rFonts w:ascii="Times New Roman" w:hAnsi="Times New Roman"/>
          <w:spacing w:val="1"/>
          <w:sz w:val="24"/>
          <w:szCs w:val="24"/>
        </w:rPr>
        <w:t>а</w:t>
      </w:r>
      <w:r w:rsidRPr="00911783">
        <w:rPr>
          <w:rFonts w:ascii="Times New Roman" w:hAnsi="Times New Roman"/>
          <w:spacing w:val="2"/>
          <w:sz w:val="24"/>
          <w:szCs w:val="24"/>
        </w:rPr>
        <w:t>л</w:t>
      </w:r>
      <w:r w:rsidRPr="00911783">
        <w:rPr>
          <w:rFonts w:ascii="Times New Roman" w:hAnsi="Times New Roman"/>
          <w:sz w:val="24"/>
          <w:szCs w:val="24"/>
        </w:rPr>
        <w:t>ь</w:t>
      </w:r>
      <w:r w:rsidRPr="00911783">
        <w:rPr>
          <w:rFonts w:ascii="Times New Roman" w:hAnsi="Times New Roman"/>
          <w:spacing w:val="3"/>
          <w:sz w:val="24"/>
          <w:szCs w:val="24"/>
        </w:rPr>
        <w:t>н</w:t>
      </w:r>
      <w:r w:rsidRPr="00911783">
        <w:rPr>
          <w:rFonts w:ascii="Times New Roman" w:hAnsi="Times New Roman"/>
          <w:sz w:val="24"/>
          <w:szCs w:val="24"/>
        </w:rPr>
        <w:t xml:space="preserve">ой </w:t>
      </w:r>
      <w:r w:rsidRPr="00911783">
        <w:rPr>
          <w:rFonts w:ascii="Times New Roman" w:hAnsi="Times New Roman"/>
          <w:spacing w:val="3"/>
          <w:sz w:val="24"/>
          <w:szCs w:val="24"/>
        </w:rPr>
        <w:t>Р</w:t>
      </w:r>
      <w:r w:rsidRPr="00911783">
        <w:rPr>
          <w:rFonts w:ascii="Times New Roman" w:hAnsi="Times New Roman"/>
          <w:spacing w:val="2"/>
          <w:sz w:val="24"/>
          <w:szCs w:val="24"/>
        </w:rPr>
        <w:t>о</w:t>
      </w:r>
      <w:r w:rsidRPr="00911783">
        <w:rPr>
          <w:rFonts w:ascii="Times New Roman" w:hAnsi="Times New Roman"/>
          <w:spacing w:val="1"/>
          <w:sz w:val="24"/>
          <w:szCs w:val="24"/>
        </w:rPr>
        <w:t>сс</w:t>
      </w:r>
      <w:r w:rsidRPr="00911783">
        <w:rPr>
          <w:rFonts w:ascii="Times New Roman" w:hAnsi="Times New Roman"/>
          <w:sz w:val="24"/>
          <w:szCs w:val="24"/>
        </w:rPr>
        <w:t>ий</w:t>
      </w:r>
      <w:r w:rsidRPr="00911783">
        <w:rPr>
          <w:rFonts w:ascii="Times New Roman" w:hAnsi="Times New Roman"/>
          <w:spacing w:val="1"/>
          <w:sz w:val="24"/>
          <w:szCs w:val="24"/>
        </w:rPr>
        <w:t>с</w:t>
      </w:r>
      <w:r w:rsidRPr="00911783">
        <w:rPr>
          <w:rFonts w:ascii="Times New Roman" w:hAnsi="Times New Roman"/>
          <w:spacing w:val="3"/>
          <w:sz w:val="24"/>
          <w:szCs w:val="24"/>
        </w:rPr>
        <w:t>к</w:t>
      </w:r>
      <w:r w:rsidRPr="00911783">
        <w:rPr>
          <w:rFonts w:ascii="Times New Roman" w:hAnsi="Times New Roman"/>
          <w:spacing w:val="2"/>
          <w:sz w:val="24"/>
          <w:szCs w:val="24"/>
        </w:rPr>
        <w:t>о</w:t>
      </w:r>
      <w:r w:rsidRPr="00911783">
        <w:rPr>
          <w:rFonts w:ascii="Times New Roman" w:hAnsi="Times New Roman"/>
          <w:sz w:val="24"/>
          <w:szCs w:val="24"/>
        </w:rPr>
        <w:t xml:space="preserve">й </w:t>
      </w:r>
      <w:r w:rsidRPr="00911783">
        <w:rPr>
          <w:rFonts w:ascii="Times New Roman" w:hAnsi="Times New Roman"/>
          <w:spacing w:val="2"/>
          <w:sz w:val="24"/>
          <w:szCs w:val="24"/>
        </w:rPr>
        <w:t>Ф</w:t>
      </w:r>
      <w:r w:rsidRPr="00911783">
        <w:rPr>
          <w:rFonts w:ascii="Times New Roman" w:hAnsi="Times New Roman"/>
          <w:spacing w:val="1"/>
          <w:sz w:val="24"/>
          <w:szCs w:val="24"/>
        </w:rPr>
        <w:t>е</w:t>
      </w:r>
      <w:r w:rsidRPr="00911783">
        <w:rPr>
          <w:rFonts w:ascii="Times New Roman" w:hAnsi="Times New Roman"/>
          <w:spacing w:val="2"/>
          <w:sz w:val="24"/>
          <w:szCs w:val="24"/>
        </w:rPr>
        <w:t>д</w:t>
      </w:r>
      <w:r w:rsidRPr="00911783">
        <w:rPr>
          <w:rFonts w:ascii="Times New Roman" w:hAnsi="Times New Roman"/>
          <w:spacing w:val="1"/>
          <w:sz w:val="24"/>
          <w:szCs w:val="24"/>
        </w:rPr>
        <w:t>е</w:t>
      </w:r>
      <w:r w:rsidRPr="00911783">
        <w:rPr>
          <w:rFonts w:ascii="Times New Roman" w:hAnsi="Times New Roman"/>
          <w:spacing w:val="2"/>
          <w:sz w:val="24"/>
          <w:szCs w:val="24"/>
        </w:rPr>
        <w:t>р</w:t>
      </w:r>
      <w:r w:rsidRPr="00911783">
        <w:rPr>
          <w:rFonts w:ascii="Times New Roman" w:hAnsi="Times New Roman"/>
          <w:spacing w:val="-1"/>
          <w:sz w:val="24"/>
          <w:szCs w:val="24"/>
        </w:rPr>
        <w:t>а</w:t>
      </w:r>
      <w:r w:rsidRPr="00911783">
        <w:rPr>
          <w:rFonts w:ascii="Times New Roman" w:hAnsi="Times New Roman"/>
          <w:spacing w:val="3"/>
          <w:sz w:val="24"/>
          <w:szCs w:val="24"/>
        </w:rPr>
        <w:t>ц</w:t>
      </w:r>
      <w:r w:rsidRPr="00911783">
        <w:rPr>
          <w:rFonts w:ascii="Times New Roman" w:hAnsi="Times New Roman"/>
          <w:sz w:val="24"/>
          <w:szCs w:val="24"/>
        </w:rPr>
        <w:t>и</w:t>
      </w:r>
      <w:r w:rsidRPr="00911783">
        <w:rPr>
          <w:rFonts w:ascii="Times New Roman" w:hAnsi="Times New Roman"/>
          <w:spacing w:val="3"/>
          <w:sz w:val="24"/>
          <w:szCs w:val="24"/>
        </w:rPr>
        <w:t>и</w:t>
      </w:r>
      <w:r w:rsidRPr="00911783">
        <w:rPr>
          <w:rFonts w:ascii="Times New Roman" w:hAnsi="Times New Roman"/>
          <w:sz w:val="24"/>
          <w:szCs w:val="24"/>
        </w:rPr>
        <w:t xml:space="preserve">. </w:t>
      </w:r>
      <w:r w:rsidRPr="00911783">
        <w:rPr>
          <w:rFonts w:ascii="Times New Roman" w:hAnsi="Times New Roman"/>
          <w:spacing w:val="1"/>
          <w:sz w:val="24"/>
          <w:szCs w:val="24"/>
        </w:rPr>
        <w:t>П</w:t>
      </w:r>
      <w:r w:rsidRPr="00911783">
        <w:rPr>
          <w:rFonts w:ascii="Times New Roman" w:hAnsi="Times New Roman"/>
          <w:sz w:val="24"/>
          <w:szCs w:val="24"/>
        </w:rPr>
        <w:t>р</w:t>
      </w:r>
      <w:r w:rsidRPr="00911783">
        <w:rPr>
          <w:rFonts w:ascii="Times New Roman" w:hAnsi="Times New Roman"/>
          <w:spacing w:val="1"/>
          <w:sz w:val="24"/>
          <w:szCs w:val="24"/>
        </w:rPr>
        <w:t>ав</w:t>
      </w:r>
      <w:r w:rsidRPr="00911783">
        <w:rPr>
          <w:rFonts w:ascii="Times New Roman" w:hAnsi="Times New Roman"/>
          <w:spacing w:val="3"/>
          <w:sz w:val="24"/>
          <w:szCs w:val="24"/>
        </w:rPr>
        <w:t>и</w:t>
      </w:r>
      <w:r w:rsidRPr="00911783">
        <w:rPr>
          <w:rFonts w:ascii="Times New Roman" w:hAnsi="Times New Roman"/>
          <w:spacing w:val="2"/>
          <w:sz w:val="24"/>
          <w:szCs w:val="24"/>
        </w:rPr>
        <w:t>л</w:t>
      </w:r>
      <w:r w:rsidRPr="00911783">
        <w:rPr>
          <w:rFonts w:ascii="Times New Roman" w:hAnsi="Times New Roman"/>
          <w:sz w:val="24"/>
          <w:szCs w:val="24"/>
        </w:rPr>
        <w:t xml:space="preserve">а </w:t>
      </w:r>
      <w:r w:rsidRPr="00911783">
        <w:rPr>
          <w:rFonts w:ascii="Times New Roman" w:hAnsi="Times New Roman"/>
          <w:spacing w:val="2"/>
          <w:sz w:val="24"/>
          <w:szCs w:val="24"/>
        </w:rPr>
        <w:t>р</w:t>
      </w:r>
      <w:r w:rsidRPr="00911783">
        <w:rPr>
          <w:rFonts w:ascii="Times New Roman" w:hAnsi="Times New Roman"/>
          <w:spacing w:val="1"/>
          <w:sz w:val="24"/>
          <w:szCs w:val="24"/>
        </w:rPr>
        <w:t>а</w:t>
      </w:r>
      <w:r w:rsidRPr="00911783">
        <w:rPr>
          <w:rFonts w:ascii="Times New Roman" w:hAnsi="Times New Roman"/>
          <w:spacing w:val="3"/>
          <w:sz w:val="24"/>
          <w:szCs w:val="24"/>
        </w:rPr>
        <w:t>з</w:t>
      </w:r>
      <w:r w:rsidRPr="00911783">
        <w:rPr>
          <w:rFonts w:ascii="Times New Roman" w:hAnsi="Times New Roman"/>
          <w:spacing w:val="2"/>
          <w:sz w:val="24"/>
          <w:szCs w:val="24"/>
        </w:rPr>
        <w:t>р</w:t>
      </w:r>
      <w:r w:rsidRPr="00911783">
        <w:rPr>
          <w:rFonts w:ascii="Times New Roman" w:hAnsi="Times New Roman"/>
          <w:spacing w:val="1"/>
          <w:sz w:val="24"/>
          <w:szCs w:val="24"/>
        </w:rPr>
        <w:t>а</w:t>
      </w:r>
      <w:r w:rsidRPr="00911783">
        <w:rPr>
          <w:rFonts w:ascii="Times New Roman" w:hAnsi="Times New Roman"/>
          <w:spacing w:val="2"/>
          <w:sz w:val="24"/>
          <w:szCs w:val="24"/>
        </w:rPr>
        <w:t>б</w:t>
      </w:r>
      <w:r w:rsidRPr="00911783">
        <w:rPr>
          <w:rFonts w:ascii="Times New Roman" w:hAnsi="Times New Roman"/>
          <w:sz w:val="24"/>
          <w:szCs w:val="24"/>
        </w:rPr>
        <w:t>о</w:t>
      </w:r>
      <w:r w:rsidRPr="00911783">
        <w:rPr>
          <w:rFonts w:ascii="Times New Roman" w:hAnsi="Times New Roman"/>
          <w:spacing w:val="2"/>
          <w:sz w:val="24"/>
          <w:szCs w:val="24"/>
        </w:rPr>
        <w:t>т</w:t>
      </w:r>
      <w:r w:rsidRPr="00911783">
        <w:rPr>
          <w:rFonts w:ascii="Times New Roman" w:hAnsi="Times New Roman"/>
          <w:sz w:val="24"/>
          <w:szCs w:val="24"/>
        </w:rPr>
        <w:t>к</w:t>
      </w:r>
      <w:r w:rsidRPr="00911783">
        <w:rPr>
          <w:rFonts w:ascii="Times New Roman" w:hAnsi="Times New Roman"/>
          <w:spacing w:val="3"/>
          <w:sz w:val="24"/>
          <w:szCs w:val="24"/>
        </w:rPr>
        <w:t>и</w:t>
      </w:r>
      <w:r w:rsidRPr="00911783">
        <w:rPr>
          <w:rFonts w:ascii="Times New Roman" w:hAnsi="Times New Roman"/>
          <w:sz w:val="24"/>
          <w:szCs w:val="24"/>
        </w:rPr>
        <w:t xml:space="preserve">, </w:t>
      </w:r>
      <w:r w:rsidRPr="00911783">
        <w:rPr>
          <w:rFonts w:ascii="Times New Roman" w:hAnsi="Times New Roman"/>
          <w:spacing w:val="-5"/>
          <w:sz w:val="24"/>
          <w:szCs w:val="24"/>
        </w:rPr>
        <w:t>у</w:t>
      </w:r>
      <w:r w:rsidRPr="00911783">
        <w:rPr>
          <w:rFonts w:ascii="Times New Roman" w:hAnsi="Times New Roman"/>
          <w:spacing w:val="2"/>
          <w:sz w:val="24"/>
          <w:szCs w:val="24"/>
        </w:rPr>
        <w:t>т</w:t>
      </w:r>
      <w:r w:rsidRPr="00911783">
        <w:rPr>
          <w:rFonts w:ascii="Times New Roman" w:hAnsi="Times New Roman"/>
          <w:spacing w:val="1"/>
          <w:sz w:val="24"/>
          <w:szCs w:val="24"/>
        </w:rPr>
        <w:t>ве</w:t>
      </w:r>
      <w:r w:rsidRPr="00911783">
        <w:rPr>
          <w:rFonts w:ascii="Times New Roman" w:hAnsi="Times New Roman"/>
          <w:spacing w:val="2"/>
          <w:sz w:val="24"/>
          <w:szCs w:val="24"/>
        </w:rPr>
        <w:t>р</w:t>
      </w:r>
      <w:r w:rsidRPr="00911783">
        <w:rPr>
          <w:rFonts w:ascii="Times New Roman" w:hAnsi="Times New Roman"/>
          <w:spacing w:val="1"/>
          <w:sz w:val="24"/>
          <w:szCs w:val="24"/>
        </w:rPr>
        <w:t>ж</w:t>
      </w:r>
      <w:r w:rsidRPr="00911783">
        <w:rPr>
          <w:rFonts w:ascii="Times New Roman" w:hAnsi="Times New Roman"/>
          <w:spacing w:val="2"/>
          <w:sz w:val="24"/>
          <w:szCs w:val="24"/>
        </w:rPr>
        <w:t>д</w:t>
      </w:r>
      <w:r w:rsidRPr="00911783">
        <w:rPr>
          <w:rFonts w:ascii="Times New Roman" w:hAnsi="Times New Roman"/>
          <w:spacing w:val="1"/>
          <w:sz w:val="24"/>
          <w:szCs w:val="24"/>
        </w:rPr>
        <w:t>е</w:t>
      </w:r>
      <w:r w:rsidRPr="00911783">
        <w:rPr>
          <w:rFonts w:ascii="Times New Roman" w:hAnsi="Times New Roman"/>
          <w:spacing w:val="3"/>
          <w:sz w:val="24"/>
          <w:szCs w:val="24"/>
        </w:rPr>
        <w:t>ни</w:t>
      </w:r>
      <w:r w:rsidRPr="00911783">
        <w:rPr>
          <w:rFonts w:ascii="Times New Roman" w:hAnsi="Times New Roman"/>
          <w:sz w:val="24"/>
          <w:szCs w:val="24"/>
        </w:rPr>
        <w:t>я, об</w:t>
      </w:r>
      <w:r w:rsidRPr="00911783">
        <w:rPr>
          <w:rFonts w:ascii="Times New Roman" w:hAnsi="Times New Roman"/>
          <w:spacing w:val="1"/>
          <w:sz w:val="24"/>
          <w:szCs w:val="24"/>
        </w:rPr>
        <w:t>н</w:t>
      </w:r>
      <w:r w:rsidRPr="00911783">
        <w:rPr>
          <w:rFonts w:ascii="Times New Roman" w:hAnsi="Times New Roman"/>
          <w:spacing w:val="2"/>
          <w:sz w:val="24"/>
          <w:szCs w:val="24"/>
        </w:rPr>
        <w:t>о</w:t>
      </w:r>
      <w:r w:rsidRPr="00911783">
        <w:rPr>
          <w:rFonts w:ascii="Times New Roman" w:hAnsi="Times New Roman"/>
          <w:sz w:val="24"/>
          <w:szCs w:val="24"/>
        </w:rPr>
        <w:t>в</w:t>
      </w:r>
      <w:r w:rsidRPr="00911783">
        <w:rPr>
          <w:rFonts w:ascii="Times New Roman" w:hAnsi="Times New Roman"/>
          <w:spacing w:val="1"/>
          <w:sz w:val="24"/>
          <w:szCs w:val="24"/>
        </w:rPr>
        <w:t>л</w:t>
      </w:r>
      <w:r w:rsidRPr="00911783">
        <w:rPr>
          <w:rFonts w:ascii="Times New Roman" w:hAnsi="Times New Roman"/>
          <w:spacing w:val="-1"/>
          <w:sz w:val="24"/>
          <w:szCs w:val="24"/>
        </w:rPr>
        <w:t>е</w:t>
      </w:r>
      <w:r w:rsidRPr="00911783">
        <w:rPr>
          <w:rFonts w:ascii="Times New Roman" w:hAnsi="Times New Roman"/>
          <w:sz w:val="24"/>
          <w:szCs w:val="24"/>
        </w:rPr>
        <w:t>ния и о</w:t>
      </w:r>
      <w:r w:rsidRPr="00911783">
        <w:rPr>
          <w:rFonts w:ascii="Times New Roman" w:hAnsi="Times New Roman"/>
          <w:spacing w:val="2"/>
          <w:sz w:val="24"/>
          <w:szCs w:val="24"/>
        </w:rPr>
        <w:t>т</w:t>
      </w:r>
      <w:r w:rsidRPr="00911783">
        <w:rPr>
          <w:rFonts w:ascii="Times New Roman" w:hAnsi="Times New Roman"/>
          <w:spacing w:val="1"/>
          <w:sz w:val="24"/>
          <w:szCs w:val="24"/>
        </w:rPr>
        <w:t>м</w:t>
      </w:r>
      <w:r w:rsidRPr="00911783">
        <w:rPr>
          <w:rFonts w:ascii="Times New Roman" w:hAnsi="Times New Roman"/>
          <w:spacing w:val="-1"/>
          <w:sz w:val="24"/>
          <w:szCs w:val="24"/>
        </w:rPr>
        <w:t>е</w:t>
      </w:r>
      <w:r w:rsidRPr="00911783">
        <w:rPr>
          <w:rFonts w:ascii="Times New Roman" w:hAnsi="Times New Roman"/>
          <w:spacing w:val="3"/>
          <w:sz w:val="24"/>
          <w:szCs w:val="24"/>
        </w:rPr>
        <w:t>н</w:t>
      </w:r>
      <w:r w:rsidRPr="00911783">
        <w:rPr>
          <w:rFonts w:ascii="Times New Roman" w:hAnsi="Times New Roman"/>
          <w:sz w:val="24"/>
          <w:szCs w:val="24"/>
        </w:rPr>
        <w:t xml:space="preserve">ы. </w:t>
      </w:r>
      <w:proofErr w:type="gramStart"/>
      <w:r w:rsidRPr="00911783">
        <w:rPr>
          <w:rFonts w:ascii="Times New Roman" w:hAnsi="Times New Roman"/>
          <w:sz w:val="24"/>
          <w:szCs w:val="24"/>
        </w:rPr>
        <w:t>-М</w:t>
      </w:r>
      <w:proofErr w:type="gramEnd"/>
      <w:r w:rsidRPr="00911783">
        <w:rPr>
          <w:rFonts w:ascii="Times New Roman" w:hAnsi="Times New Roman"/>
          <w:sz w:val="24"/>
          <w:szCs w:val="24"/>
        </w:rPr>
        <w:t xml:space="preserve">.: </w:t>
      </w:r>
      <w:r w:rsidRPr="00911783">
        <w:rPr>
          <w:rFonts w:ascii="Times New Roman" w:hAnsi="Times New Roman"/>
          <w:spacing w:val="1"/>
          <w:sz w:val="24"/>
          <w:szCs w:val="24"/>
        </w:rPr>
        <w:t>И</w:t>
      </w:r>
      <w:r w:rsidRPr="00911783">
        <w:rPr>
          <w:rFonts w:ascii="Times New Roman" w:hAnsi="Times New Roman"/>
          <w:sz w:val="24"/>
          <w:szCs w:val="24"/>
        </w:rPr>
        <w:t>ПК Из</w:t>
      </w:r>
      <w:r w:rsidRPr="00911783">
        <w:rPr>
          <w:rFonts w:ascii="Times New Roman" w:hAnsi="Times New Roman"/>
          <w:spacing w:val="4"/>
          <w:sz w:val="24"/>
          <w:szCs w:val="24"/>
        </w:rPr>
        <w:t>д</w:t>
      </w:r>
      <w:r w:rsidRPr="00911783">
        <w:rPr>
          <w:rFonts w:ascii="Times New Roman" w:hAnsi="Times New Roman"/>
          <w:spacing w:val="1"/>
          <w:sz w:val="24"/>
          <w:szCs w:val="24"/>
        </w:rPr>
        <w:t>-</w:t>
      </w:r>
      <w:r w:rsidRPr="00911783">
        <w:rPr>
          <w:rFonts w:ascii="Times New Roman" w:hAnsi="Times New Roman"/>
          <w:sz w:val="24"/>
          <w:szCs w:val="24"/>
        </w:rPr>
        <w:t>во</w:t>
      </w:r>
      <w:r w:rsidRPr="00911783">
        <w:rPr>
          <w:rFonts w:ascii="Times New Roman" w:hAnsi="Times New Roman"/>
          <w:spacing w:val="1"/>
          <w:sz w:val="24"/>
          <w:szCs w:val="24"/>
        </w:rPr>
        <w:t xml:space="preserve"> с</w:t>
      </w:r>
      <w:r w:rsidRPr="00911783">
        <w:rPr>
          <w:rFonts w:ascii="Times New Roman" w:hAnsi="Times New Roman"/>
          <w:sz w:val="24"/>
          <w:szCs w:val="24"/>
        </w:rPr>
        <w:t>т</w:t>
      </w:r>
      <w:r w:rsidRPr="00911783">
        <w:rPr>
          <w:rFonts w:ascii="Times New Roman" w:hAnsi="Times New Roman"/>
          <w:spacing w:val="-1"/>
          <w:sz w:val="24"/>
          <w:szCs w:val="24"/>
        </w:rPr>
        <w:t>а</w:t>
      </w:r>
      <w:r w:rsidRPr="00911783">
        <w:rPr>
          <w:rFonts w:ascii="Times New Roman" w:hAnsi="Times New Roman"/>
          <w:spacing w:val="3"/>
          <w:sz w:val="24"/>
          <w:szCs w:val="24"/>
        </w:rPr>
        <w:t>н</w:t>
      </w:r>
      <w:r w:rsidRPr="00911783">
        <w:rPr>
          <w:rFonts w:ascii="Times New Roman" w:hAnsi="Times New Roman"/>
          <w:spacing w:val="2"/>
          <w:sz w:val="24"/>
          <w:szCs w:val="24"/>
        </w:rPr>
        <w:t>д</w:t>
      </w:r>
      <w:r w:rsidRPr="00911783">
        <w:rPr>
          <w:rFonts w:ascii="Times New Roman" w:hAnsi="Times New Roman"/>
          <w:spacing w:val="-1"/>
          <w:sz w:val="24"/>
          <w:szCs w:val="24"/>
        </w:rPr>
        <w:t>а</w:t>
      </w:r>
      <w:r w:rsidRPr="00911783">
        <w:rPr>
          <w:rFonts w:ascii="Times New Roman" w:hAnsi="Times New Roman"/>
          <w:sz w:val="24"/>
          <w:szCs w:val="24"/>
        </w:rPr>
        <w:t>р</w:t>
      </w:r>
      <w:r w:rsidRPr="00911783">
        <w:rPr>
          <w:rFonts w:ascii="Times New Roman" w:hAnsi="Times New Roman"/>
          <w:spacing w:val="2"/>
          <w:sz w:val="24"/>
          <w:szCs w:val="24"/>
        </w:rPr>
        <w:t>т</w:t>
      </w:r>
      <w:r w:rsidRPr="00911783">
        <w:rPr>
          <w:rFonts w:ascii="Times New Roman" w:hAnsi="Times New Roman"/>
          <w:sz w:val="24"/>
          <w:szCs w:val="24"/>
        </w:rPr>
        <w:t>о</w:t>
      </w:r>
      <w:r w:rsidRPr="00911783">
        <w:rPr>
          <w:rFonts w:ascii="Times New Roman" w:hAnsi="Times New Roman"/>
          <w:spacing w:val="1"/>
          <w:sz w:val="24"/>
          <w:szCs w:val="24"/>
        </w:rPr>
        <w:t>в</w:t>
      </w:r>
      <w:r w:rsidRPr="00911783">
        <w:rPr>
          <w:rFonts w:ascii="Times New Roman" w:hAnsi="Times New Roman"/>
          <w:sz w:val="24"/>
          <w:szCs w:val="24"/>
        </w:rPr>
        <w:t>,</w:t>
      </w:r>
      <w:r w:rsidR="00053E55">
        <w:rPr>
          <w:rFonts w:ascii="Times New Roman" w:hAnsi="Times New Roman"/>
          <w:sz w:val="24"/>
          <w:szCs w:val="24"/>
        </w:rPr>
        <w:t xml:space="preserve"> </w:t>
      </w:r>
      <w:r w:rsidRPr="00911783">
        <w:rPr>
          <w:rFonts w:ascii="Times New Roman" w:hAnsi="Times New Roman"/>
          <w:sz w:val="24"/>
          <w:szCs w:val="24"/>
        </w:rPr>
        <w:t>2</w:t>
      </w:r>
      <w:r w:rsidRPr="00911783">
        <w:rPr>
          <w:rFonts w:ascii="Times New Roman" w:hAnsi="Times New Roman"/>
          <w:spacing w:val="2"/>
          <w:sz w:val="24"/>
          <w:szCs w:val="24"/>
        </w:rPr>
        <w:t>0</w:t>
      </w:r>
      <w:r w:rsidRPr="00911783">
        <w:rPr>
          <w:rFonts w:ascii="Times New Roman" w:hAnsi="Times New Roman"/>
          <w:sz w:val="24"/>
          <w:szCs w:val="24"/>
        </w:rPr>
        <w:t>06</w:t>
      </w:r>
    </w:p>
    <w:p w:rsidR="005B76A3" w:rsidRPr="00911783" w:rsidRDefault="005B76A3" w:rsidP="004E64A0">
      <w:pPr>
        <w:numPr>
          <w:ilvl w:val="0"/>
          <w:numId w:val="2"/>
        </w:numPr>
        <w:tabs>
          <w:tab w:val="left" w:pos="0"/>
          <w:tab w:val="left" w:pos="851"/>
          <w:tab w:val="left" w:pos="99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19" w:firstLine="567"/>
        <w:jc w:val="both"/>
        <w:rPr>
          <w:rFonts w:ascii="Times New Roman" w:hAnsi="Times New Roman"/>
          <w:sz w:val="24"/>
          <w:szCs w:val="24"/>
        </w:rPr>
      </w:pPr>
      <w:r w:rsidRPr="00911783">
        <w:rPr>
          <w:rFonts w:ascii="Times New Roman" w:hAnsi="Times New Roman"/>
          <w:sz w:val="24"/>
          <w:szCs w:val="24"/>
        </w:rPr>
        <w:t xml:space="preserve">ГОСТ </w:t>
      </w:r>
      <w:proofErr w:type="gramStart"/>
      <w:r w:rsidRPr="00911783">
        <w:rPr>
          <w:rFonts w:ascii="Times New Roman" w:hAnsi="Times New Roman"/>
          <w:sz w:val="24"/>
          <w:szCs w:val="24"/>
        </w:rPr>
        <w:t>Р</w:t>
      </w:r>
      <w:proofErr w:type="gramEnd"/>
      <w:r w:rsidRPr="00911783">
        <w:rPr>
          <w:rFonts w:ascii="Times New Roman" w:hAnsi="Times New Roman"/>
          <w:sz w:val="24"/>
          <w:szCs w:val="24"/>
        </w:rPr>
        <w:t xml:space="preserve"> 1.4-2004Ст</w:t>
      </w:r>
      <w:r w:rsidRPr="00911783">
        <w:rPr>
          <w:rFonts w:ascii="Times New Roman" w:hAnsi="Times New Roman"/>
          <w:spacing w:val="-1"/>
          <w:sz w:val="24"/>
          <w:szCs w:val="24"/>
        </w:rPr>
        <w:t>а</w:t>
      </w:r>
      <w:r w:rsidRPr="00911783">
        <w:rPr>
          <w:rFonts w:ascii="Times New Roman" w:hAnsi="Times New Roman"/>
          <w:sz w:val="24"/>
          <w:szCs w:val="24"/>
        </w:rPr>
        <w:t>нд</w:t>
      </w:r>
      <w:r w:rsidRPr="00911783">
        <w:rPr>
          <w:rFonts w:ascii="Times New Roman" w:hAnsi="Times New Roman"/>
          <w:spacing w:val="-1"/>
          <w:sz w:val="24"/>
          <w:szCs w:val="24"/>
        </w:rPr>
        <w:t>а</w:t>
      </w:r>
      <w:r w:rsidRPr="00911783">
        <w:rPr>
          <w:rFonts w:ascii="Times New Roman" w:hAnsi="Times New Roman"/>
          <w:sz w:val="24"/>
          <w:szCs w:val="24"/>
        </w:rPr>
        <w:t>рт</w:t>
      </w:r>
      <w:r w:rsidRPr="00911783">
        <w:rPr>
          <w:rFonts w:ascii="Times New Roman" w:hAnsi="Times New Roman"/>
          <w:spacing w:val="1"/>
          <w:sz w:val="24"/>
          <w:szCs w:val="24"/>
        </w:rPr>
        <w:t>и</w:t>
      </w:r>
      <w:r w:rsidRPr="00911783">
        <w:rPr>
          <w:rFonts w:ascii="Times New Roman" w:hAnsi="Times New Roman"/>
          <w:sz w:val="24"/>
          <w:szCs w:val="24"/>
        </w:rPr>
        <w:t>з</w:t>
      </w:r>
      <w:r w:rsidRPr="00911783">
        <w:rPr>
          <w:rFonts w:ascii="Times New Roman" w:hAnsi="Times New Roman"/>
          <w:spacing w:val="-1"/>
          <w:sz w:val="24"/>
          <w:szCs w:val="24"/>
        </w:rPr>
        <w:t>а</w:t>
      </w:r>
      <w:r w:rsidRPr="00911783">
        <w:rPr>
          <w:rFonts w:ascii="Times New Roman" w:hAnsi="Times New Roman"/>
          <w:spacing w:val="-2"/>
          <w:sz w:val="24"/>
          <w:szCs w:val="24"/>
        </w:rPr>
        <w:t>ц</w:t>
      </w:r>
      <w:r w:rsidRPr="00911783">
        <w:rPr>
          <w:rFonts w:ascii="Times New Roman" w:hAnsi="Times New Roman"/>
          <w:sz w:val="24"/>
          <w:szCs w:val="24"/>
        </w:rPr>
        <w:t>ия в Ро</w:t>
      </w:r>
      <w:r w:rsidRPr="00911783">
        <w:rPr>
          <w:rFonts w:ascii="Times New Roman" w:hAnsi="Times New Roman"/>
          <w:spacing w:val="-1"/>
          <w:sz w:val="24"/>
          <w:szCs w:val="24"/>
        </w:rPr>
        <w:t>сс</w:t>
      </w:r>
      <w:r w:rsidRPr="00911783">
        <w:rPr>
          <w:rFonts w:ascii="Times New Roman" w:hAnsi="Times New Roman"/>
          <w:sz w:val="24"/>
          <w:szCs w:val="24"/>
        </w:rPr>
        <w:t>ий</w:t>
      </w:r>
      <w:r w:rsidRPr="00911783">
        <w:rPr>
          <w:rFonts w:ascii="Times New Roman" w:hAnsi="Times New Roman"/>
          <w:spacing w:val="-1"/>
          <w:sz w:val="24"/>
          <w:szCs w:val="24"/>
        </w:rPr>
        <w:t>с</w:t>
      </w:r>
      <w:r w:rsidRPr="00911783">
        <w:rPr>
          <w:rFonts w:ascii="Times New Roman" w:hAnsi="Times New Roman"/>
          <w:sz w:val="24"/>
          <w:szCs w:val="24"/>
        </w:rPr>
        <w:t>кой Ф</w:t>
      </w:r>
      <w:r w:rsidRPr="00911783">
        <w:rPr>
          <w:rFonts w:ascii="Times New Roman" w:hAnsi="Times New Roman"/>
          <w:spacing w:val="-1"/>
          <w:sz w:val="24"/>
          <w:szCs w:val="24"/>
        </w:rPr>
        <w:t>е</w:t>
      </w:r>
      <w:r w:rsidRPr="00911783">
        <w:rPr>
          <w:rFonts w:ascii="Times New Roman" w:hAnsi="Times New Roman"/>
          <w:sz w:val="24"/>
          <w:szCs w:val="24"/>
        </w:rPr>
        <w:t>д</w:t>
      </w:r>
      <w:r w:rsidRPr="00911783">
        <w:rPr>
          <w:rFonts w:ascii="Times New Roman" w:hAnsi="Times New Roman"/>
          <w:spacing w:val="-1"/>
          <w:sz w:val="24"/>
          <w:szCs w:val="24"/>
        </w:rPr>
        <w:t>е</w:t>
      </w:r>
      <w:r w:rsidRPr="00911783">
        <w:rPr>
          <w:rFonts w:ascii="Times New Roman" w:hAnsi="Times New Roman"/>
          <w:sz w:val="24"/>
          <w:szCs w:val="24"/>
        </w:rPr>
        <w:t>р</w:t>
      </w:r>
      <w:r w:rsidRPr="00911783">
        <w:rPr>
          <w:rFonts w:ascii="Times New Roman" w:hAnsi="Times New Roman"/>
          <w:spacing w:val="-1"/>
          <w:sz w:val="24"/>
          <w:szCs w:val="24"/>
        </w:rPr>
        <w:t>а</w:t>
      </w:r>
      <w:r w:rsidRPr="00911783">
        <w:rPr>
          <w:rFonts w:ascii="Times New Roman" w:hAnsi="Times New Roman"/>
          <w:sz w:val="24"/>
          <w:szCs w:val="24"/>
        </w:rPr>
        <w:t>ции. Ст</w:t>
      </w:r>
      <w:r w:rsidRPr="00911783">
        <w:rPr>
          <w:rFonts w:ascii="Times New Roman" w:hAnsi="Times New Roman"/>
          <w:spacing w:val="-1"/>
          <w:sz w:val="24"/>
          <w:szCs w:val="24"/>
        </w:rPr>
        <w:t>а</w:t>
      </w:r>
      <w:r w:rsidRPr="00911783">
        <w:rPr>
          <w:rFonts w:ascii="Times New Roman" w:hAnsi="Times New Roman"/>
          <w:sz w:val="24"/>
          <w:szCs w:val="24"/>
        </w:rPr>
        <w:t>нд</w:t>
      </w:r>
      <w:r w:rsidRPr="00911783">
        <w:rPr>
          <w:rFonts w:ascii="Times New Roman" w:hAnsi="Times New Roman"/>
          <w:spacing w:val="-1"/>
          <w:sz w:val="24"/>
          <w:szCs w:val="24"/>
        </w:rPr>
        <w:t>а</w:t>
      </w:r>
      <w:r w:rsidRPr="00911783">
        <w:rPr>
          <w:rFonts w:ascii="Times New Roman" w:hAnsi="Times New Roman"/>
          <w:sz w:val="24"/>
          <w:szCs w:val="24"/>
        </w:rPr>
        <w:t xml:space="preserve">рты </w:t>
      </w:r>
      <w:r w:rsidRPr="00911783">
        <w:rPr>
          <w:rFonts w:ascii="Times New Roman" w:hAnsi="Times New Roman"/>
          <w:spacing w:val="2"/>
          <w:sz w:val="24"/>
          <w:szCs w:val="24"/>
        </w:rPr>
        <w:t>орг</w:t>
      </w:r>
      <w:r w:rsidRPr="00911783">
        <w:rPr>
          <w:rFonts w:ascii="Times New Roman" w:hAnsi="Times New Roman"/>
          <w:spacing w:val="1"/>
          <w:sz w:val="24"/>
          <w:szCs w:val="24"/>
        </w:rPr>
        <w:t>а</w:t>
      </w:r>
      <w:r w:rsidRPr="00911783">
        <w:rPr>
          <w:rFonts w:ascii="Times New Roman" w:hAnsi="Times New Roman"/>
          <w:sz w:val="24"/>
          <w:szCs w:val="24"/>
        </w:rPr>
        <w:t>н</w:t>
      </w:r>
      <w:r w:rsidRPr="00911783">
        <w:rPr>
          <w:rFonts w:ascii="Times New Roman" w:hAnsi="Times New Roman"/>
          <w:spacing w:val="3"/>
          <w:sz w:val="24"/>
          <w:szCs w:val="24"/>
        </w:rPr>
        <w:t>из</w:t>
      </w:r>
      <w:r w:rsidRPr="00911783">
        <w:rPr>
          <w:rFonts w:ascii="Times New Roman" w:hAnsi="Times New Roman"/>
          <w:spacing w:val="-1"/>
          <w:sz w:val="24"/>
          <w:szCs w:val="24"/>
        </w:rPr>
        <w:t>а</w:t>
      </w:r>
      <w:r w:rsidRPr="00911783">
        <w:rPr>
          <w:rFonts w:ascii="Times New Roman" w:hAnsi="Times New Roman"/>
          <w:spacing w:val="3"/>
          <w:sz w:val="24"/>
          <w:szCs w:val="24"/>
        </w:rPr>
        <w:t>ц</w:t>
      </w:r>
      <w:r w:rsidRPr="00911783">
        <w:rPr>
          <w:rFonts w:ascii="Times New Roman" w:hAnsi="Times New Roman"/>
          <w:sz w:val="24"/>
          <w:szCs w:val="24"/>
        </w:rPr>
        <w:t>и</w:t>
      </w:r>
      <w:r w:rsidRPr="00911783">
        <w:rPr>
          <w:rFonts w:ascii="Times New Roman" w:hAnsi="Times New Roman"/>
          <w:spacing w:val="3"/>
          <w:sz w:val="24"/>
          <w:szCs w:val="24"/>
        </w:rPr>
        <w:t>и</w:t>
      </w:r>
      <w:r w:rsidRPr="00911783">
        <w:rPr>
          <w:rFonts w:ascii="Times New Roman" w:hAnsi="Times New Roman"/>
          <w:sz w:val="24"/>
          <w:szCs w:val="24"/>
        </w:rPr>
        <w:t xml:space="preserve">. </w:t>
      </w:r>
      <w:r w:rsidRPr="00911783">
        <w:rPr>
          <w:rFonts w:ascii="Times New Roman" w:hAnsi="Times New Roman"/>
          <w:spacing w:val="1"/>
          <w:sz w:val="24"/>
          <w:szCs w:val="24"/>
        </w:rPr>
        <w:t>О</w:t>
      </w:r>
      <w:r w:rsidRPr="00911783">
        <w:rPr>
          <w:rFonts w:ascii="Times New Roman" w:hAnsi="Times New Roman"/>
          <w:sz w:val="24"/>
          <w:szCs w:val="24"/>
        </w:rPr>
        <w:t>б</w:t>
      </w:r>
      <w:r w:rsidRPr="00911783">
        <w:rPr>
          <w:rFonts w:ascii="Times New Roman" w:hAnsi="Times New Roman"/>
          <w:spacing w:val="2"/>
          <w:sz w:val="24"/>
          <w:szCs w:val="24"/>
        </w:rPr>
        <w:t>щ</w:t>
      </w:r>
      <w:r w:rsidRPr="00911783">
        <w:rPr>
          <w:rFonts w:ascii="Times New Roman" w:hAnsi="Times New Roman"/>
          <w:spacing w:val="3"/>
          <w:sz w:val="24"/>
          <w:szCs w:val="24"/>
        </w:rPr>
        <w:t>и</w:t>
      </w:r>
      <w:r w:rsidRPr="00911783">
        <w:rPr>
          <w:rFonts w:ascii="Times New Roman" w:hAnsi="Times New Roman"/>
          <w:sz w:val="24"/>
          <w:szCs w:val="24"/>
        </w:rPr>
        <w:t>е п</w:t>
      </w:r>
      <w:r w:rsidRPr="00911783">
        <w:rPr>
          <w:rFonts w:ascii="Times New Roman" w:hAnsi="Times New Roman"/>
          <w:spacing w:val="2"/>
          <w:sz w:val="24"/>
          <w:szCs w:val="24"/>
        </w:rPr>
        <w:t>оло</w:t>
      </w:r>
      <w:r w:rsidRPr="00911783">
        <w:rPr>
          <w:rFonts w:ascii="Times New Roman" w:hAnsi="Times New Roman"/>
          <w:spacing w:val="1"/>
          <w:sz w:val="24"/>
          <w:szCs w:val="24"/>
        </w:rPr>
        <w:t>же</w:t>
      </w:r>
      <w:r w:rsidRPr="00911783">
        <w:rPr>
          <w:rFonts w:ascii="Times New Roman" w:hAnsi="Times New Roman"/>
          <w:sz w:val="24"/>
          <w:szCs w:val="24"/>
        </w:rPr>
        <w:t>н</w:t>
      </w:r>
      <w:r w:rsidRPr="00911783">
        <w:rPr>
          <w:rFonts w:ascii="Times New Roman" w:hAnsi="Times New Roman"/>
          <w:spacing w:val="3"/>
          <w:sz w:val="24"/>
          <w:szCs w:val="24"/>
        </w:rPr>
        <w:t>и</w:t>
      </w:r>
      <w:r w:rsidRPr="00911783">
        <w:rPr>
          <w:rFonts w:ascii="Times New Roman" w:hAnsi="Times New Roman"/>
          <w:spacing w:val="2"/>
          <w:sz w:val="24"/>
          <w:szCs w:val="24"/>
        </w:rPr>
        <w:t>я</w:t>
      </w:r>
      <w:r w:rsidRPr="00911783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911783">
        <w:rPr>
          <w:rFonts w:ascii="Times New Roman" w:hAnsi="Times New Roman"/>
          <w:sz w:val="24"/>
          <w:szCs w:val="24"/>
        </w:rPr>
        <w:t>-М</w:t>
      </w:r>
      <w:proofErr w:type="gramEnd"/>
      <w:r w:rsidRPr="00911783">
        <w:rPr>
          <w:rFonts w:ascii="Times New Roman" w:hAnsi="Times New Roman"/>
          <w:spacing w:val="2"/>
          <w:sz w:val="24"/>
          <w:szCs w:val="24"/>
        </w:rPr>
        <w:t>.</w:t>
      </w:r>
      <w:r w:rsidRPr="00911783">
        <w:rPr>
          <w:rFonts w:ascii="Times New Roman" w:hAnsi="Times New Roman"/>
          <w:sz w:val="24"/>
          <w:szCs w:val="24"/>
        </w:rPr>
        <w:t>:</w:t>
      </w:r>
      <w:r w:rsidRPr="00911783">
        <w:rPr>
          <w:rFonts w:ascii="Times New Roman" w:hAnsi="Times New Roman"/>
          <w:spacing w:val="1"/>
          <w:sz w:val="24"/>
          <w:szCs w:val="24"/>
        </w:rPr>
        <w:t>И</w:t>
      </w:r>
      <w:r w:rsidRPr="00911783">
        <w:rPr>
          <w:rFonts w:ascii="Times New Roman" w:hAnsi="Times New Roman"/>
          <w:sz w:val="24"/>
          <w:szCs w:val="24"/>
        </w:rPr>
        <w:t>ПК И</w:t>
      </w:r>
      <w:r w:rsidRPr="00911783">
        <w:rPr>
          <w:rFonts w:ascii="Times New Roman" w:hAnsi="Times New Roman"/>
          <w:spacing w:val="2"/>
          <w:sz w:val="24"/>
          <w:szCs w:val="24"/>
        </w:rPr>
        <w:t>з</w:t>
      </w:r>
      <w:r w:rsidRPr="00911783">
        <w:rPr>
          <w:rFonts w:ascii="Times New Roman" w:hAnsi="Times New Roman"/>
          <w:spacing w:val="4"/>
          <w:sz w:val="24"/>
          <w:szCs w:val="24"/>
        </w:rPr>
        <w:t>д</w:t>
      </w:r>
      <w:r w:rsidRPr="00911783">
        <w:rPr>
          <w:rFonts w:ascii="Times New Roman" w:hAnsi="Times New Roman"/>
          <w:spacing w:val="1"/>
          <w:sz w:val="24"/>
          <w:szCs w:val="24"/>
        </w:rPr>
        <w:t>-в</w:t>
      </w:r>
      <w:r w:rsidRPr="00911783">
        <w:rPr>
          <w:rFonts w:ascii="Times New Roman" w:hAnsi="Times New Roman"/>
          <w:sz w:val="24"/>
          <w:szCs w:val="24"/>
        </w:rPr>
        <w:t xml:space="preserve">о </w:t>
      </w:r>
      <w:r w:rsidRPr="00911783">
        <w:rPr>
          <w:rFonts w:ascii="Times New Roman" w:hAnsi="Times New Roman"/>
          <w:spacing w:val="1"/>
          <w:sz w:val="24"/>
          <w:szCs w:val="24"/>
        </w:rPr>
        <w:t>с</w:t>
      </w:r>
      <w:r w:rsidRPr="00911783">
        <w:rPr>
          <w:rFonts w:ascii="Times New Roman" w:hAnsi="Times New Roman"/>
          <w:spacing w:val="2"/>
          <w:sz w:val="24"/>
          <w:szCs w:val="24"/>
        </w:rPr>
        <w:t>т</w:t>
      </w:r>
      <w:r w:rsidRPr="00911783">
        <w:rPr>
          <w:rFonts w:ascii="Times New Roman" w:hAnsi="Times New Roman"/>
          <w:spacing w:val="-1"/>
          <w:sz w:val="24"/>
          <w:szCs w:val="24"/>
        </w:rPr>
        <w:t>а</w:t>
      </w:r>
      <w:r w:rsidRPr="00911783">
        <w:rPr>
          <w:rFonts w:ascii="Times New Roman" w:hAnsi="Times New Roman"/>
          <w:spacing w:val="3"/>
          <w:sz w:val="24"/>
          <w:szCs w:val="24"/>
        </w:rPr>
        <w:t>н</w:t>
      </w:r>
      <w:r w:rsidRPr="00911783">
        <w:rPr>
          <w:rFonts w:ascii="Times New Roman" w:hAnsi="Times New Roman"/>
          <w:spacing w:val="2"/>
          <w:sz w:val="24"/>
          <w:szCs w:val="24"/>
        </w:rPr>
        <w:t>д</w:t>
      </w:r>
      <w:r w:rsidRPr="00911783">
        <w:rPr>
          <w:rFonts w:ascii="Times New Roman" w:hAnsi="Times New Roman"/>
          <w:spacing w:val="1"/>
          <w:sz w:val="24"/>
          <w:szCs w:val="24"/>
        </w:rPr>
        <w:t>а</w:t>
      </w:r>
      <w:r w:rsidRPr="00911783">
        <w:rPr>
          <w:rFonts w:ascii="Times New Roman" w:hAnsi="Times New Roman"/>
          <w:spacing w:val="2"/>
          <w:sz w:val="24"/>
          <w:szCs w:val="24"/>
        </w:rPr>
        <w:t>р</w:t>
      </w:r>
      <w:r w:rsidRPr="00911783">
        <w:rPr>
          <w:rFonts w:ascii="Times New Roman" w:hAnsi="Times New Roman"/>
          <w:sz w:val="24"/>
          <w:szCs w:val="24"/>
        </w:rPr>
        <w:t>т</w:t>
      </w:r>
      <w:r w:rsidRPr="00911783">
        <w:rPr>
          <w:rFonts w:ascii="Times New Roman" w:hAnsi="Times New Roman"/>
          <w:spacing w:val="2"/>
          <w:sz w:val="24"/>
          <w:szCs w:val="24"/>
        </w:rPr>
        <w:t>о</w:t>
      </w:r>
      <w:r w:rsidRPr="00911783">
        <w:rPr>
          <w:rFonts w:ascii="Times New Roman" w:hAnsi="Times New Roman"/>
          <w:spacing w:val="1"/>
          <w:sz w:val="24"/>
          <w:szCs w:val="24"/>
        </w:rPr>
        <w:t>в</w:t>
      </w:r>
      <w:r w:rsidRPr="00911783">
        <w:rPr>
          <w:rFonts w:ascii="Times New Roman" w:hAnsi="Times New Roman"/>
          <w:sz w:val="24"/>
          <w:szCs w:val="24"/>
        </w:rPr>
        <w:t xml:space="preserve">, </w:t>
      </w:r>
      <w:r w:rsidRPr="00911783">
        <w:rPr>
          <w:rFonts w:ascii="Times New Roman" w:hAnsi="Times New Roman"/>
          <w:spacing w:val="2"/>
          <w:sz w:val="24"/>
          <w:szCs w:val="24"/>
        </w:rPr>
        <w:t>20</w:t>
      </w:r>
      <w:r w:rsidRPr="00911783">
        <w:rPr>
          <w:rFonts w:ascii="Times New Roman" w:hAnsi="Times New Roman"/>
          <w:sz w:val="24"/>
          <w:szCs w:val="24"/>
        </w:rPr>
        <w:t>06</w:t>
      </w:r>
    </w:p>
    <w:p w:rsidR="005B76A3" w:rsidRPr="00911783" w:rsidRDefault="005B76A3" w:rsidP="004E64A0">
      <w:pPr>
        <w:numPr>
          <w:ilvl w:val="0"/>
          <w:numId w:val="2"/>
        </w:numPr>
        <w:tabs>
          <w:tab w:val="left" w:pos="0"/>
          <w:tab w:val="left" w:pos="851"/>
          <w:tab w:val="left" w:pos="99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49" w:firstLine="567"/>
        <w:jc w:val="both"/>
        <w:rPr>
          <w:rFonts w:ascii="Times New Roman" w:hAnsi="Times New Roman"/>
          <w:sz w:val="24"/>
          <w:szCs w:val="24"/>
        </w:rPr>
      </w:pPr>
      <w:r w:rsidRPr="00911783">
        <w:rPr>
          <w:rFonts w:ascii="Times New Roman" w:hAnsi="Times New Roman"/>
          <w:sz w:val="24"/>
          <w:szCs w:val="24"/>
        </w:rPr>
        <w:t>ГО</w:t>
      </w:r>
      <w:r w:rsidRPr="00911783">
        <w:rPr>
          <w:rFonts w:ascii="Times New Roman" w:hAnsi="Times New Roman"/>
          <w:spacing w:val="2"/>
          <w:sz w:val="24"/>
          <w:szCs w:val="24"/>
        </w:rPr>
        <w:t>С</w:t>
      </w:r>
      <w:r w:rsidRPr="00911783">
        <w:rPr>
          <w:rFonts w:ascii="Times New Roman" w:hAnsi="Times New Roman"/>
          <w:sz w:val="24"/>
          <w:szCs w:val="24"/>
        </w:rPr>
        <w:t xml:space="preserve">Т </w:t>
      </w:r>
      <w:proofErr w:type="gramStart"/>
      <w:r w:rsidRPr="00911783">
        <w:rPr>
          <w:rFonts w:ascii="Times New Roman" w:hAnsi="Times New Roman"/>
          <w:sz w:val="24"/>
          <w:szCs w:val="24"/>
        </w:rPr>
        <w:t>Р</w:t>
      </w:r>
      <w:proofErr w:type="gramEnd"/>
      <w:r w:rsidRPr="00911783">
        <w:rPr>
          <w:rFonts w:ascii="Times New Roman" w:hAnsi="Times New Roman"/>
          <w:sz w:val="24"/>
          <w:szCs w:val="24"/>
        </w:rPr>
        <w:t xml:space="preserve"> 1.5-</w:t>
      </w:r>
      <w:r w:rsidRPr="00911783">
        <w:rPr>
          <w:rFonts w:ascii="Times New Roman" w:hAnsi="Times New Roman"/>
          <w:spacing w:val="2"/>
          <w:sz w:val="24"/>
          <w:szCs w:val="24"/>
        </w:rPr>
        <w:t>2</w:t>
      </w:r>
      <w:r w:rsidRPr="00911783">
        <w:rPr>
          <w:rFonts w:ascii="Times New Roman" w:hAnsi="Times New Roman"/>
          <w:sz w:val="24"/>
          <w:szCs w:val="24"/>
        </w:rPr>
        <w:t>004 Ст</w:t>
      </w:r>
      <w:r w:rsidRPr="00911783">
        <w:rPr>
          <w:rFonts w:ascii="Times New Roman" w:hAnsi="Times New Roman"/>
          <w:spacing w:val="-1"/>
          <w:sz w:val="24"/>
          <w:szCs w:val="24"/>
        </w:rPr>
        <w:t>а</w:t>
      </w:r>
      <w:r w:rsidRPr="00911783">
        <w:rPr>
          <w:rFonts w:ascii="Times New Roman" w:hAnsi="Times New Roman"/>
          <w:sz w:val="24"/>
          <w:szCs w:val="24"/>
        </w:rPr>
        <w:t>н</w:t>
      </w:r>
      <w:r w:rsidRPr="00911783">
        <w:rPr>
          <w:rFonts w:ascii="Times New Roman" w:hAnsi="Times New Roman"/>
          <w:spacing w:val="2"/>
          <w:sz w:val="24"/>
          <w:szCs w:val="24"/>
        </w:rPr>
        <w:t>д</w:t>
      </w:r>
      <w:r w:rsidRPr="00911783">
        <w:rPr>
          <w:rFonts w:ascii="Times New Roman" w:hAnsi="Times New Roman"/>
          <w:spacing w:val="1"/>
          <w:sz w:val="24"/>
          <w:szCs w:val="24"/>
        </w:rPr>
        <w:t>а</w:t>
      </w:r>
      <w:r w:rsidRPr="00911783">
        <w:rPr>
          <w:rFonts w:ascii="Times New Roman" w:hAnsi="Times New Roman"/>
          <w:sz w:val="24"/>
          <w:szCs w:val="24"/>
        </w:rPr>
        <w:t>рт</w:t>
      </w:r>
      <w:r w:rsidRPr="00911783">
        <w:rPr>
          <w:rFonts w:ascii="Times New Roman" w:hAnsi="Times New Roman"/>
          <w:spacing w:val="1"/>
          <w:sz w:val="24"/>
          <w:szCs w:val="24"/>
        </w:rPr>
        <w:t>и</w:t>
      </w:r>
      <w:r w:rsidRPr="00911783">
        <w:rPr>
          <w:rFonts w:ascii="Times New Roman" w:hAnsi="Times New Roman"/>
          <w:sz w:val="24"/>
          <w:szCs w:val="24"/>
        </w:rPr>
        <w:t>з</w:t>
      </w:r>
      <w:r w:rsidRPr="00911783">
        <w:rPr>
          <w:rFonts w:ascii="Times New Roman" w:hAnsi="Times New Roman"/>
          <w:spacing w:val="-1"/>
          <w:sz w:val="24"/>
          <w:szCs w:val="24"/>
        </w:rPr>
        <w:t>а</w:t>
      </w:r>
      <w:r w:rsidRPr="00911783">
        <w:rPr>
          <w:rFonts w:ascii="Times New Roman" w:hAnsi="Times New Roman"/>
          <w:sz w:val="24"/>
          <w:szCs w:val="24"/>
        </w:rPr>
        <w:t>ц</w:t>
      </w:r>
      <w:r w:rsidRPr="00911783">
        <w:rPr>
          <w:rFonts w:ascii="Times New Roman" w:hAnsi="Times New Roman"/>
          <w:spacing w:val="3"/>
          <w:sz w:val="24"/>
          <w:szCs w:val="24"/>
        </w:rPr>
        <w:t>и</w:t>
      </w:r>
      <w:r w:rsidRPr="00911783">
        <w:rPr>
          <w:rFonts w:ascii="Times New Roman" w:hAnsi="Times New Roman"/>
          <w:sz w:val="24"/>
          <w:szCs w:val="24"/>
        </w:rPr>
        <w:t>я в Р</w:t>
      </w:r>
      <w:r w:rsidRPr="00911783">
        <w:rPr>
          <w:rFonts w:ascii="Times New Roman" w:hAnsi="Times New Roman"/>
          <w:spacing w:val="2"/>
          <w:sz w:val="24"/>
          <w:szCs w:val="24"/>
        </w:rPr>
        <w:t>о</w:t>
      </w:r>
      <w:r w:rsidRPr="00911783">
        <w:rPr>
          <w:rFonts w:ascii="Times New Roman" w:hAnsi="Times New Roman"/>
          <w:spacing w:val="1"/>
          <w:sz w:val="24"/>
          <w:szCs w:val="24"/>
        </w:rPr>
        <w:t>с</w:t>
      </w:r>
      <w:r w:rsidRPr="00911783">
        <w:rPr>
          <w:rFonts w:ascii="Times New Roman" w:hAnsi="Times New Roman"/>
          <w:spacing w:val="-1"/>
          <w:sz w:val="24"/>
          <w:szCs w:val="24"/>
        </w:rPr>
        <w:t>с</w:t>
      </w:r>
      <w:r w:rsidRPr="00911783">
        <w:rPr>
          <w:rFonts w:ascii="Times New Roman" w:hAnsi="Times New Roman"/>
          <w:sz w:val="24"/>
          <w:szCs w:val="24"/>
        </w:rPr>
        <w:t>ий</w:t>
      </w:r>
      <w:r w:rsidRPr="00911783">
        <w:rPr>
          <w:rFonts w:ascii="Times New Roman" w:hAnsi="Times New Roman"/>
          <w:spacing w:val="-1"/>
          <w:sz w:val="24"/>
          <w:szCs w:val="24"/>
        </w:rPr>
        <w:t>с</w:t>
      </w:r>
      <w:r w:rsidRPr="00911783">
        <w:rPr>
          <w:rFonts w:ascii="Times New Roman" w:hAnsi="Times New Roman"/>
          <w:spacing w:val="3"/>
          <w:sz w:val="24"/>
          <w:szCs w:val="24"/>
        </w:rPr>
        <w:t>к</w:t>
      </w:r>
      <w:r w:rsidRPr="00911783">
        <w:rPr>
          <w:rFonts w:ascii="Times New Roman" w:hAnsi="Times New Roman"/>
          <w:sz w:val="24"/>
          <w:szCs w:val="24"/>
        </w:rPr>
        <w:t xml:space="preserve">ой </w:t>
      </w:r>
      <w:r w:rsidRPr="00911783">
        <w:rPr>
          <w:rFonts w:ascii="Times New Roman" w:hAnsi="Times New Roman"/>
          <w:spacing w:val="2"/>
          <w:sz w:val="24"/>
          <w:szCs w:val="24"/>
        </w:rPr>
        <w:t>Ф</w:t>
      </w:r>
      <w:r w:rsidRPr="00911783">
        <w:rPr>
          <w:rFonts w:ascii="Times New Roman" w:hAnsi="Times New Roman"/>
          <w:spacing w:val="-1"/>
          <w:sz w:val="24"/>
          <w:szCs w:val="24"/>
        </w:rPr>
        <w:t>е</w:t>
      </w:r>
      <w:r w:rsidRPr="00911783">
        <w:rPr>
          <w:rFonts w:ascii="Times New Roman" w:hAnsi="Times New Roman"/>
          <w:spacing w:val="2"/>
          <w:sz w:val="24"/>
          <w:szCs w:val="24"/>
        </w:rPr>
        <w:t>д</w:t>
      </w:r>
      <w:r w:rsidRPr="00911783">
        <w:rPr>
          <w:rFonts w:ascii="Times New Roman" w:hAnsi="Times New Roman"/>
          <w:spacing w:val="1"/>
          <w:sz w:val="24"/>
          <w:szCs w:val="24"/>
        </w:rPr>
        <w:t>е</w:t>
      </w:r>
      <w:r w:rsidRPr="00911783">
        <w:rPr>
          <w:rFonts w:ascii="Times New Roman" w:hAnsi="Times New Roman"/>
          <w:spacing w:val="2"/>
          <w:sz w:val="24"/>
          <w:szCs w:val="24"/>
        </w:rPr>
        <w:t>р</w:t>
      </w:r>
      <w:r w:rsidRPr="00911783">
        <w:rPr>
          <w:rFonts w:ascii="Times New Roman" w:hAnsi="Times New Roman"/>
          <w:spacing w:val="-1"/>
          <w:sz w:val="24"/>
          <w:szCs w:val="24"/>
        </w:rPr>
        <w:t>а</w:t>
      </w:r>
      <w:r w:rsidRPr="00911783">
        <w:rPr>
          <w:rFonts w:ascii="Times New Roman" w:hAnsi="Times New Roman"/>
          <w:sz w:val="24"/>
          <w:szCs w:val="24"/>
        </w:rPr>
        <w:t>ции. Ст</w:t>
      </w:r>
      <w:r w:rsidRPr="00911783">
        <w:rPr>
          <w:rFonts w:ascii="Times New Roman" w:hAnsi="Times New Roman"/>
          <w:spacing w:val="-1"/>
          <w:sz w:val="24"/>
          <w:szCs w:val="24"/>
        </w:rPr>
        <w:t>а</w:t>
      </w:r>
      <w:r w:rsidRPr="00911783">
        <w:rPr>
          <w:rFonts w:ascii="Times New Roman" w:hAnsi="Times New Roman"/>
          <w:spacing w:val="3"/>
          <w:sz w:val="24"/>
          <w:szCs w:val="24"/>
        </w:rPr>
        <w:t>н</w:t>
      </w:r>
      <w:r w:rsidRPr="00911783">
        <w:rPr>
          <w:rFonts w:ascii="Times New Roman" w:hAnsi="Times New Roman"/>
          <w:sz w:val="24"/>
          <w:szCs w:val="24"/>
        </w:rPr>
        <w:t>д</w:t>
      </w:r>
      <w:r w:rsidRPr="00911783">
        <w:rPr>
          <w:rFonts w:ascii="Times New Roman" w:hAnsi="Times New Roman"/>
          <w:spacing w:val="1"/>
          <w:sz w:val="24"/>
          <w:szCs w:val="24"/>
        </w:rPr>
        <w:t>а</w:t>
      </w:r>
      <w:r w:rsidRPr="00911783">
        <w:rPr>
          <w:rFonts w:ascii="Times New Roman" w:hAnsi="Times New Roman"/>
          <w:sz w:val="24"/>
          <w:szCs w:val="24"/>
        </w:rPr>
        <w:t>р</w:t>
      </w:r>
      <w:r w:rsidRPr="00911783">
        <w:rPr>
          <w:rFonts w:ascii="Times New Roman" w:hAnsi="Times New Roman"/>
          <w:spacing w:val="2"/>
          <w:sz w:val="24"/>
          <w:szCs w:val="24"/>
        </w:rPr>
        <w:t>т</w:t>
      </w:r>
      <w:r w:rsidRPr="00911783">
        <w:rPr>
          <w:rFonts w:ascii="Times New Roman" w:hAnsi="Times New Roman"/>
          <w:sz w:val="24"/>
          <w:szCs w:val="24"/>
        </w:rPr>
        <w:t>ы н</w:t>
      </w:r>
      <w:r w:rsidRPr="00911783">
        <w:rPr>
          <w:rFonts w:ascii="Times New Roman" w:hAnsi="Times New Roman"/>
          <w:spacing w:val="-1"/>
          <w:sz w:val="24"/>
          <w:szCs w:val="24"/>
        </w:rPr>
        <w:t>а</w:t>
      </w:r>
      <w:r w:rsidRPr="00911783">
        <w:rPr>
          <w:rFonts w:ascii="Times New Roman" w:hAnsi="Times New Roman"/>
          <w:sz w:val="24"/>
          <w:szCs w:val="24"/>
        </w:rPr>
        <w:t>цио</w:t>
      </w:r>
      <w:r w:rsidRPr="00911783">
        <w:rPr>
          <w:rFonts w:ascii="Times New Roman" w:hAnsi="Times New Roman"/>
          <w:spacing w:val="3"/>
          <w:sz w:val="24"/>
          <w:szCs w:val="24"/>
        </w:rPr>
        <w:t>н</w:t>
      </w:r>
      <w:r w:rsidRPr="00911783">
        <w:rPr>
          <w:rFonts w:ascii="Times New Roman" w:hAnsi="Times New Roman"/>
          <w:spacing w:val="-1"/>
          <w:sz w:val="24"/>
          <w:szCs w:val="24"/>
        </w:rPr>
        <w:t>а</w:t>
      </w:r>
      <w:r w:rsidRPr="00911783">
        <w:rPr>
          <w:rFonts w:ascii="Times New Roman" w:hAnsi="Times New Roman"/>
          <w:sz w:val="24"/>
          <w:szCs w:val="24"/>
        </w:rPr>
        <w:t>ль</w:t>
      </w:r>
      <w:r w:rsidRPr="00911783">
        <w:rPr>
          <w:rFonts w:ascii="Times New Roman" w:hAnsi="Times New Roman"/>
          <w:spacing w:val="3"/>
          <w:sz w:val="24"/>
          <w:szCs w:val="24"/>
        </w:rPr>
        <w:t>н</w:t>
      </w:r>
      <w:r w:rsidRPr="00911783">
        <w:rPr>
          <w:rFonts w:ascii="Times New Roman" w:hAnsi="Times New Roman"/>
          <w:sz w:val="24"/>
          <w:szCs w:val="24"/>
        </w:rPr>
        <w:t>ые. П</w:t>
      </w:r>
      <w:r w:rsidRPr="00911783">
        <w:rPr>
          <w:rFonts w:ascii="Times New Roman" w:hAnsi="Times New Roman"/>
          <w:spacing w:val="1"/>
          <w:sz w:val="24"/>
          <w:szCs w:val="24"/>
        </w:rPr>
        <w:t>ра</w:t>
      </w:r>
      <w:r w:rsidRPr="00911783">
        <w:rPr>
          <w:rFonts w:ascii="Times New Roman" w:hAnsi="Times New Roman"/>
          <w:sz w:val="24"/>
          <w:szCs w:val="24"/>
        </w:rPr>
        <w:t>ви</w:t>
      </w:r>
      <w:r w:rsidRPr="00911783">
        <w:rPr>
          <w:rFonts w:ascii="Times New Roman" w:hAnsi="Times New Roman"/>
          <w:spacing w:val="2"/>
          <w:sz w:val="24"/>
          <w:szCs w:val="24"/>
        </w:rPr>
        <w:t>л</w:t>
      </w:r>
      <w:r w:rsidRPr="00911783">
        <w:rPr>
          <w:rFonts w:ascii="Times New Roman" w:hAnsi="Times New Roman"/>
          <w:sz w:val="24"/>
          <w:szCs w:val="24"/>
        </w:rPr>
        <w:t xml:space="preserve">а </w:t>
      </w:r>
      <w:r w:rsidRPr="00911783">
        <w:rPr>
          <w:rFonts w:ascii="Times New Roman" w:hAnsi="Times New Roman"/>
          <w:spacing w:val="3"/>
          <w:sz w:val="24"/>
          <w:szCs w:val="24"/>
        </w:rPr>
        <w:t>п</w:t>
      </w:r>
      <w:r w:rsidRPr="00911783">
        <w:rPr>
          <w:rFonts w:ascii="Times New Roman" w:hAnsi="Times New Roman"/>
          <w:sz w:val="24"/>
          <w:szCs w:val="24"/>
        </w:rPr>
        <w:t>о</w:t>
      </w:r>
      <w:r w:rsidRPr="00911783">
        <w:rPr>
          <w:rFonts w:ascii="Times New Roman" w:hAnsi="Times New Roman"/>
          <w:spacing w:val="-1"/>
          <w:sz w:val="24"/>
          <w:szCs w:val="24"/>
        </w:rPr>
        <w:t>с</w:t>
      </w:r>
      <w:r w:rsidRPr="00911783">
        <w:rPr>
          <w:rFonts w:ascii="Times New Roman" w:hAnsi="Times New Roman"/>
          <w:spacing w:val="2"/>
          <w:sz w:val="24"/>
          <w:szCs w:val="24"/>
        </w:rPr>
        <w:t>т</w:t>
      </w:r>
      <w:r w:rsidRPr="00911783">
        <w:rPr>
          <w:rFonts w:ascii="Times New Roman" w:hAnsi="Times New Roman"/>
          <w:sz w:val="24"/>
          <w:szCs w:val="24"/>
        </w:rPr>
        <w:t>р</w:t>
      </w:r>
      <w:r w:rsidRPr="00911783">
        <w:rPr>
          <w:rFonts w:ascii="Times New Roman" w:hAnsi="Times New Roman"/>
          <w:spacing w:val="2"/>
          <w:sz w:val="24"/>
          <w:szCs w:val="24"/>
        </w:rPr>
        <w:t>о</w:t>
      </w:r>
      <w:r w:rsidRPr="00911783">
        <w:rPr>
          <w:rFonts w:ascii="Times New Roman" w:hAnsi="Times New Roman"/>
          <w:spacing w:val="-1"/>
          <w:sz w:val="24"/>
          <w:szCs w:val="24"/>
        </w:rPr>
        <w:t>е</w:t>
      </w:r>
      <w:r w:rsidRPr="00911783">
        <w:rPr>
          <w:rFonts w:ascii="Times New Roman" w:hAnsi="Times New Roman"/>
          <w:sz w:val="24"/>
          <w:szCs w:val="24"/>
        </w:rPr>
        <w:t>ни</w:t>
      </w:r>
      <w:r w:rsidRPr="00911783">
        <w:rPr>
          <w:rFonts w:ascii="Times New Roman" w:hAnsi="Times New Roman"/>
          <w:spacing w:val="2"/>
          <w:sz w:val="24"/>
          <w:szCs w:val="24"/>
        </w:rPr>
        <w:t>я</w:t>
      </w:r>
      <w:r w:rsidRPr="00911783">
        <w:rPr>
          <w:rFonts w:ascii="Times New Roman" w:hAnsi="Times New Roman"/>
          <w:sz w:val="24"/>
          <w:szCs w:val="24"/>
        </w:rPr>
        <w:t>, из</w:t>
      </w:r>
      <w:r w:rsidRPr="00911783">
        <w:rPr>
          <w:rFonts w:ascii="Times New Roman" w:hAnsi="Times New Roman"/>
          <w:spacing w:val="2"/>
          <w:sz w:val="24"/>
          <w:szCs w:val="24"/>
        </w:rPr>
        <w:t>л</w:t>
      </w:r>
      <w:r w:rsidRPr="00911783">
        <w:rPr>
          <w:rFonts w:ascii="Times New Roman" w:hAnsi="Times New Roman"/>
          <w:sz w:val="24"/>
          <w:szCs w:val="24"/>
        </w:rPr>
        <w:t>о</w:t>
      </w:r>
      <w:r w:rsidRPr="00911783">
        <w:rPr>
          <w:rFonts w:ascii="Times New Roman" w:hAnsi="Times New Roman"/>
          <w:spacing w:val="1"/>
          <w:sz w:val="24"/>
          <w:szCs w:val="24"/>
        </w:rPr>
        <w:t>ж</w:t>
      </w:r>
      <w:r w:rsidRPr="00911783">
        <w:rPr>
          <w:rFonts w:ascii="Times New Roman" w:hAnsi="Times New Roman"/>
          <w:spacing w:val="-1"/>
          <w:sz w:val="24"/>
          <w:szCs w:val="24"/>
        </w:rPr>
        <w:t>е</w:t>
      </w:r>
      <w:r w:rsidRPr="00911783">
        <w:rPr>
          <w:rFonts w:ascii="Times New Roman" w:hAnsi="Times New Roman"/>
          <w:spacing w:val="3"/>
          <w:sz w:val="24"/>
          <w:szCs w:val="24"/>
        </w:rPr>
        <w:t>н</w:t>
      </w:r>
      <w:r w:rsidRPr="00911783">
        <w:rPr>
          <w:rFonts w:ascii="Times New Roman" w:hAnsi="Times New Roman"/>
          <w:sz w:val="24"/>
          <w:szCs w:val="24"/>
        </w:rPr>
        <w:t>ия, оф</w:t>
      </w:r>
      <w:r w:rsidRPr="00911783">
        <w:rPr>
          <w:rFonts w:ascii="Times New Roman" w:hAnsi="Times New Roman"/>
          <w:spacing w:val="2"/>
          <w:sz w:val="24"/>
          <w:szCs w:val="24"/>
        </w:rPr>
        <w:t>о</w:t>
      </w:r>
      <w:r w:rsidRPr="00911783">
        <w:rPr>
          <w:rFonts w:ascii="Times New Roman" w:hAnsi="Times New Roman"/>
          <w:sz w:val="24"/>
          <w:szCs w:val="24"/>
        </w:rPr>
        <w:t>р</w:t>
      </w:r>
      <w:r w:rsidRPr="00911783">
        <w:rPr>
          <w:rFonts w:ascii="Times New Roman" w:hAnsi="Times New Roman"/>
          <w:spacing w:val="1"/>
          <w:sz w:val="24"/>
          <w:szCs w:val="24"/>
        </w:rPr>
        <w:t>м</w:t>
      </w:r>
      <w:r w:rsidRPr="00911783">
        <w:rPr>
          <w:rFonts w:ascii="Times New Roman" w:hAnsi="Times New Roman"/>
          <w:sz w:val="24"/>
          <w:szCs w:val="24"/>
        </w:rPr>
        <w:t>л</w:t>
      </w:r>
      <w:r w:rsidRPr="00911783">
        <w:rPr>
          <w:rFonts w:ascii="Times New Roman" w:hAnsi="Times New Roman"/>
          <w:spacing w:val="-1"/>
          <w:sz w:val="24"/>
          <w:szCs w:val="24"/>
        </w:rPr>
        <w:t>е</w:t>
      </w:r>
      <w:r w:rsidRPr="00911783">
        <w:rPr>
          <w:rFonts w:ascii="Times New Roman" w:hAnsi="Times New Roman"/>
          <w:sz w:val="24"/>
          <w:szCs w:val="24"/>
        </w:rPr>
        <w:t>н</w:t>
      </w:r>
      <w:r w:rsidRPr="00911783">
        <w:rPr>
          <w:rFonts w:ascii="Times New Roman" w:hAnsi="Times New Roman"/>
          <w:spacing w:val="3"/>
          <w:sz w:val="24"/>
          <w:szCs w:val="24"/>
        </w:rPr>
        <w:t>и</w:t>
      </w:r>
      <w:r w:rsidRPr="00911783">
        <w:rPr>
          <w:rFonts w:ascii="Times New Roman" w:hAnsi="Times New Roman"/>
          <w:sz w:val="24"/>
          <w:szCs w:val="24"/>
        </w:rPr>
        <w:t>я и о</w:t>
      </w:r>
      <w:r w:rsidRPr="00911783">
        <w:rPr>
          <w:rFonts w:ascii="Times New Roman" w:hAnsi="Times New Roman"/>
          <w:spacing w:val="2"/>
          <w:sz w:val="24"/>
          <w:szCs w:val="24"/>
        </w:rPr>
        <w:t>б</w:t>
      </w:r>
      <w:r w:rsidRPr="00911783">
        <w:rPr>
          <w:rFonts w:ascii="Times New Roman" w:hAnsi="Times New Roman"/>
          <w:sz w:val="24"/>
          <w:szCs w:val="24"/>
        </w:rPr>
        <w:t>о</w:t>
      </w:r>
      <w:r w:rsidRPr="00911783">
        <w:rPr>
          <w:rFonts w:ascii="Times New Roman" w:hAnsi="Times New Roman"/>
          <w:spacing w:val="3"/>
          <w:sz w:val="24"/>
          <w:szCs w:val="24"/>
        </w:rPr>
        <w:t>з</w:t>
      </w:r>
      <w:r w:rsidRPr="00911783">
        <w:rPr>
          <w:rFonts w:ascii="Times New Roman" w:hAnsi="Times New Roman"/>
          <w:sz w:val="24"/>
          <w:szCs w:val="24"/>
        </w:rPr>
        <w:t>н</w:t>
      </w:r>
      <w:r w:rsidRPr="00911783">
        <w:rPr>
          <w:rFonts w:ascii="Times New Roman" w:hAnsi="Times New Roman"/>
          <w:spacing w:val="-1"/>
          <w:sz w:val="24"/>
          <w:szCs w:val="24"/>
        </w:rPr>
        <w:t>а</w:t>
      </w:r>
      <w:r w:rsidRPr="00911783">
        <w:rPr>
          <w:rFonts w:ascii="Times New Roman" w:hAnsi="Times New Roman"/>
          <w:spacing w:val="1"/>
          <w:sz w:val="24"/>
          <w:szCs w:val="24"/>
        </w:rPr>
        <w:t>ч</w:t>
      </w:r>
      <w:r w:rsidRPr="00911783">
        <w:rPr>
          <w:rFonts w:ascii="Times New Roman" w:hAnsi="Times New Roman"/>
          <w:spacing w:val="-1"/>
          <w:sz w:val="24"/>
          <w:szCs w:val="24"/>
        </w:rPr>
        <w:t>е</w:t>
      </w:r>
      <w:r w:rsidRPr="00911783">
        <w:rPr>
          <w:rFonts w:ascii="Times New Roman" w:hAnsi="Times New Roman"/>
          <w:sz w:val="24"/>
          <w:szCs w:val="24"/>
        </w:rPr>
        <w:t>н</w:t>
      </w:r>
      <w:r w:rsidRPr="00911783">
        <w:rPr>
          <w:rFonts w:ascii="Times New Roman" w:hAnsi="Times New Roman"/>
          <w:spacing w:val="3"/>
          <w:sz w:val="24"/>
          <w:szCs w:val="24"/>
        </w:rPr>
        <w:t>и</w:t>
      </w:r>
      <w:r w:rsidRPr="00911783">
        <w:rPr>
          <w:rFonts w:ascii="Times New Roman" w:hAnsi="Times New Roman"/>
          <w:sz w:val="24"/>
          <w:szCs w:val="24"/>
        </w:rPr>
        <w:t xml:space="preserve">я. </w:t>
      </w:r>
      <w:r w:rsidRPr="00911783">
        <w:rPr>
          <w:rFonts w:ascii="Times New Roman" w:hAnsi="Times New Roman"/>
          <w:spacing w:val="2"/>
          <w:sz w:val="24"/>
          <w:szCs w:val="24"/>
        </w:rPr>
        <w:t>М</w:t>
      </w:r>
      <w:r w:rsidRPr="00911783">
        <w:rPr>
          <w:rFonts w:ascii="Times New Roman" w:hAnsi="Times New Roman"/>
          <w:sz w:val="24"/>
          <w:szCs w:val="24"/>
        </w:rPr>
        <w:t xml:space="preserve">: </w:t>
      </w:r>
      <w:r w:rsidRPr="00911783">
        <w:rPr>
          <w:rFonts w:ascii="Times New Roman" w:hAnsi="Times New Roman"/>
          <w:spacing w:val="1"/>
          <w:sz w:val="24"/>
          <w:szCs w:val="24"/>
        </w:rPr>
        <w:t>ИП</w:t>
      </w:r>
      <w:r w:rsidRPr="00911783">
        <w:rPr>
          <w:rFonts w:ascii="Times New Roman" w:hAnsi="Times New Roman"/>
          <w:sz w:val="24"/>
          <w:szCs w:val="24"/>
        </w:rPr>
        <w:t xml:space="preserve">К </w:t>
      </w:r>
      <w:r w:rsidRPr="00911783">
        <w:rPr>
          <w:rFonts w:ascii="Times New Roman" w:hAnsi="Times New Roman"/>
          <w:spacing w:val="1"/>
          <w:sz w:val="24"/>
          <w:szCs w:val="24"/>
        </w:rPr>
        <w:t>И</w:t>
      </w:r>
      <w:r w:rsidRPr="00911783">
        <w:rPr>
          <w:rFonts w:ascii="Times New Roman" w:hAnsi="Times New Roman"/>
          <w:spacing w:val="3"/>
          <w:sz w:val="24"/>
          <w:szCs w:val="24"/>
        </w:rPr>
        <w:t>з</w:t>
      </w:r>
      <w:r w:rsidRPr="00911783">
        <w:rPr>
          <w:rFonts w:ascii="Times New Roman" w:hAnsi="Times New Roman"/>
          <w:spacing w:val="4"/>
          <w:sz w:val="24"/>
          <w:szCs w:val="24"/>
        </w:rPr>
        <w:t>д-</w:t>
      </w:r>
      <w:r w:rsidRPr="00911783">
        <w:rPr>
          <w:rFonts w:ascii="Times New Roman" w:hAnsi="Times New Roman"/>
          <w:spacing w:val="1"/>
          <w:sz w:val="24"/>
          <w:szCs w:val="24"/>
        </w:rPr>
        <w:t>в</w:t>
      </w:r>
      <w:r w:rsidRPr="00911783">
        <w:rPr>
          <w:rFonts w:ascii="Times New Roman" w:hAnsi="Times New Roman"/>
          <w:sz w:val="24"/>
          <w:szCs w:val="24"/>
        </w:rPr>
        <w:t xml:space="preserve">о </w:t>
      </w:r>
      <w:r w:rsidRPr="00911783">
        <w:rPr>
          <w:rFonts w:ascii="Times New Roman" w:hAnsi="Times New Roman"/>
          <w:spacing w:val="1"/>
          <w:sz w:val="24"/>
          <w:szCs w:val="24"/>
        </w:rPr>
        <w:t>с</w:t>
      </w:r>
      <w:r w:rsidRPr="00911783">
        <w:rPr>
          <w:rFonts w:ascii="Times New Roman" w:hAnsi="Times New Roman"/>
          <w:spacing w:val="2"/>
          <w:sz w:val="24"/>
          <w:szCs w:val="24"/>
        </w:rPr>
        <w:t>т</w:t>
      </w:r>
      <w:r w:rsidRPr="00911783">
        <w:rPr>
          <w:rFonts w:ascii="Times New Roman" w:hAnsi="Times New Roman"/>
          <w:spacing w:val="1"/>
          <w:sz w:val="24"/>
          <w:szCs w:val="24"/>
        </w:rPr>
        <w:t>а</w:t>
      </w:r>
      <w:r w:rsidRPr="00911783">
        <w:rPr>
          <w:rFonts w:ascii="Times New Roman" w:hAnsi="Times New Roman"/>
          <w:spacing w:val="3"/>
          <w:sz w:val="24"/>
          <w:szCs w:val="24"/>
        </w:rPr>
        <w:t>н</w:t>
      </w:r>
      <w:r w:rsidRPr="00911783">
        <w:rPr>
          <w:rFonts w:ascii="Times New Roman" w:hAnsi="Times New Roman"/>
          <w:spacing w:val="4"/>
          <w:sz w:val="24"/>
          <w:szCs w:val="24"/>
        </w:rPr>
        <w:t>д</w:t>
      </w:r>
      <w:r w:rsidRPr="00911783">
        <w:rPr>
          <w:rFonts w:ascii="Times New Roman" w:hAnsi="Times New Roman"/>
          <w:spacing w:val="1"/>
          <w:sz w:val="24"/>
          <w:szCs w:val="24"/>
        </w:rPr>
        <w:t>а</w:t>
      </w:r>
      <w:r w:rsidRPr="00911783">
        <w:rPr>
          <w:rFonts w:ascii="Times New Roman" w:hAnsi="Times New Roman"/>
          <w:spacing w:val="2"/>
          <w:sz w:val="24"/>
          <w:szCs w:val="24"/>
        </w:rPr>
        <w:t>рт</w:t>
      </w:r>
      <w:r w:rsidRPr="00911783">
        <w:rPr>
          <w:rFonts w:ascii="Times New Roman" w:hAnsi="Times New Roman"/>
          <w:spacing w:val="4"/>
          <w:sz w:val="24"/>
          <w:szCs w:val="24"/>
        </w:rPr>
        <w:t>о</w:t>
      </w:r>
      <w:r w:rsidRPr="00911783">
        <w:rPr>
          <w:rFonts w:ascii="Times New Roman" w:hAnsi="Times New Roman"/>
          <w:spacing w:val="1"/>
          <w:sz w:val="24"/>
          <w:szCs w:val="24"/>
        </w:rPr>
        <w:t>в</w:t>
      </w:r>
      <w:r w:rsidRPr="00911783">
        <w:rPr>
          <w:rFonts w:ascii="Times New Roman" w:hAnsi="Times New Roman"/>
          <w:sz w:val="24"/>
          <w:szCs w:val="24"/>
        </w:rPr>
        <w:t>,</w:t>
      </w:r>
      <w:r w:rsidRPr="00911783">
        <w:rPr>
          <w:rFonts w:ascii="Times New Roman" w:hAnsi="Times New Roman"/>
          <w:spacing w:val="2"/>
          <w:sz w:val="24"/>
          <w:szCs w:val="24"/>
        </w:rPr>
        <w:t>2</w:t>
      </w:r>
      <w:r w:rsidRPr="00911783">
        <w:rPr>
          <w:rFonts w:ascii="Times New Roman" w:hAnsi="Times New Roman"/>
          <w:spacing w:val="4"/>
          <w:sz w:val="24"/>
          <w:szCs w:val="24"/>
        </w:rPr>
        <w:t>0</w:t>
      </w:r>
      <w:r w:rsidRPr="00911783">
        <w:rPr>
          <w:rFonts w:ascii="Times New Roman" w:hAnsi="Times New Roman"/>
          <w:spacing w:val="2"/>
          <w:sz w:val="24"/>
          <w:szCs w:val="24"/>
        </w:rPr>
        <w:t>0</w:t>
      </w:r>
      <w:r w:rsidRPr="00911783">
        <w:rPr>
          <w:rFonts w:ascii="Times New Roman" w:hAnsi="Times New Roman"/>
          <w:sz w:val="24"/>
          <w:szCs w:val="24"/>
        </w:rPr>
        <w:t>6</w:t>
      </w:r>
    </w:p>
    <w:p w:rsidR="005B76A3" w:rsidRPr="00911783" w:rsidRDefault="005B76A3" w:rsidP="004E64A0">
      <w:pPr>
        <w:numPr>
          <w:ilvl w:val="0"/>
          <w:numId w:val="2"/>
        </w:numPr>
        <w:tabs>
          <w:tab w:val="left" w:pos="0"/>
          <w:tab w:val="left" w:pos="851"/>
          <w:tab w:val="left" w:pos="99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48" w:firstLine="567"/>
        <w:jc w:val="both"/>
        <w:rPr>
          <w:rFonts w:ascii="Times New Roman" w:hAnsi="Times New Roman"/>
          <w:sz w:val="24"/>
          <w:szCs w:val="24"/>
        </w:rPr>
      </w:pPr>
      <w:r w:rsidRPr="00911783">
        <w:rPr>
          <w:rFonts w:ascii="Times New Roman" w:hAnsi="Times New Roman"/>
          <w:spacing w:val="9"/>
          <w:sz w:val="24"/>
          <w:szCs w:val="24"/>
        </w:rPr>
        <w:t>Г</w:t>
      </w:r>
      <w:r w:rsidRPr="00911783">
        <w:rPr>
          <w:rFonts w:ascii="Times New Roman" w:hAnsi="Times New Roman"/>
          <w:spacing w:val="8"/>
          <w:sz w:val="24"/>
          <w:szCs w:val="24"/>
        </w:rPr>
        <w:t>О</w:t>
      </w:r>
      <w:r w:rsidRPr="00911783">
        <w:rPr>
          <w:rFonts w:ascii="Times New Roman" w:hAnsi="Times New Roman"/>
          <w:spacing w:val="10"/>
          <w:sz w:val="24"/>
          <w:szCs w:val="24"/>
        </w:rPr>
        <w:t>С</w:t>
      </w:r>
      <w:r w:rsidRPr="00911783">
        <w:rPr>
          <w:rFonts w:ascii="Times New Roman" w:hAnsi="Times New Roman"/>
          <w:sz w:val="24"/>
          <w:szCs w:val="24"/>
        </w:rPr>
        <w:t xml:space="preserve">Т </w:t>
      </w:r>
      <w:proofErr w:type="gramStart"/>
      <w:r w:rsidRPr="00911783">
        <w:rPr>
          <w:rFonts w:ascii="Times New Roman" w:hAnsi="Times New Roman"/>
          <w:sz w:val="24"/>
          <w:szCs w:val="24"/>
        </w:rPr>
        <w:t>Р</w:t>
      </w:r>
      <w:proofErr w:type="gramEnd"/>
      <w:r w:rsidRPr="00911783">
        <w:rPr>
          <w:rFonts w:ascii="Times New Roman" w:hAnsi="Times New Roman"/>
          <w:sz w:val="24"/>
          <w:szCs w:val="24"/>
        </w:rPr>
        <w:t xml:space="preserve"> </w:t>
      </w:r>
      <w:r w:rsidRPr="00911783">
        <w:rPr>
          <w:rFonts w:ascii="Times New Roman" w:hAnsi="Times New Roman"/>
          <w:spacing w:val="9"/>
          <w:sz w:val="24"/>
          <w:szCs w:val="24"/>
        </w:rPr>
        <w:t>1.</w:t>
      </w:r>
      <w:r w:rsidRPr="00911783">
        <w:rPr>
          <w:rFonts w:ascii="Times New Roman" w:hAnsi="Times New Roman"/>
          <w:sz w:val="24"/>
          <w:szCs w:val="24"/>
        </w:rPr>
        <w:t>8-</w:t>
      </w:r>
      <w:r w:rsidRPr="00911783">
        <w:rPr>
          <w:rFonts w:ascii="Times New Roman" w:hAnsi="Times New Roman"/>
          <w:spacing w:val="9"/>
          <w:sz w:val="24"/>
          <w:szCs w:val="24"/>
        </w:rPr>
        <w:t>200</w:t>
      </w:r>
      <w:r w:rsidRPr="00911783">
        <w:rPr>
          <w:rFonts w:ascii="Times New Roman" w:hAnsi="Times New Roman"/>
          <w:sz w:val="24"/>
          <w:szCs w:val="24"/>
        </w:rPr>
        <w:t>4</w:t>
      </w:r>
      <w:r w:rsidRPr="00911783">
        <w:rPr>
          <w:rFonts w:ascii="Times New Roman" w:hAnsi="Times New Roman"/>
          <w:spacing w:val="12"/>
          <w:sz w:val="24"/>
          <w:szCs w:val="24"/>
        </w:rPr>
        <w:t>С</w:t>
      </w:r>
      <w:r w:rsidRPr="00911783">
        <w:rPr>
          <w:rFonts w:ascii="Times New Roman" w:hAnsi="Times New Roman"/>
          <w:spacing w:val="10"/>
          <w:sz w:val="24"/>
          <w:szCs w:val="24"/>
        </w:rPr>
        <w:t>т</w:t>
      </w:r>
      <w:r w:rsidRPr="00911783">
        <w:rPr>
          <w:rFonts w:ascii="Times New Roman" w:hAnsi="Times New Roman"/>
          <w:spacing w:val="8"/>
          <w:sz w:val="24"/>
          <w:szCs w:val="24"/>
        </w:rPr>
        <w:t>а</w:t>
      </w:r>
      <w:r w:rsidRPr="00911783">
        <w:rPr>
          <w:rFonts w:ascii="Times New Roman" w:hAnsi="Times New Roman"/>
          <w:spacing w:val="10"/>
          <w:sz w:val="24"/>
          <w:szCs w:val="24"/>
        </w:rPr>
        <w:t>н</w:t>
      </w:r>
      <w:r w:rsidRPr="00911783">
        <w:rPr>
          <w:rFonts w:ascii="Times New Roman" w:hAnsi="Times New Roman"/>
          <w:spacing w:val="9"/>
          <w:sz w:val="24"/>
          <w:szCs w:val="24"/>
        </w:rPr>
        <w:t>д</w:t>
      </w:r>
      <w:r w:rsidRPr="00911783">
        <w:rPr>
          <w:rFonts w:ascii="Times New Roman" w:hAnsi="Times New Roman"/>
          <w:spacing w:val="8"/>
          <w:sz w:val="24"/>
          <w:szCs w:val="24"/>
        </w:rPr>
        <w:t>а</w:t>
      </w:r>
      <w:r w:rsidRPr="00911783">
        <w:rPr>
          <w:rFonts w:ascii="Times New Roman" w:hAnsi="Times New Roman"/>
          <w:spacing w:val="9"/>
          <w:sz w:val="24"/>
          <w:szCs w:val="24"/>
        </w:rPr>
        <w:t>р</w:t>
      </w:r>
      <w:r w:rsidRPr="00911783">
        <w:rPr>
          <w:rFonts w:ascii="Times New Roman" w:hAnsi="Times New Roman"/>
          <w:spacing w:val="10"/>
          <w:sz w:val="24"/>
          <w:szCs w:val="24"/>
        </w:rPr>
        <w:t>т</w:t>
      </w:r>
      <w:r w:rsidRPr="00911783">
        <w:rPr>
          <w:rFonts w:ascii="Times New Roman" w:hAnsi="Times New Roman"/>
          <w:sz w:val="24"/>
          <w:szCs w:val="24"/>
        </w:rPr>
        <w:t xml:space="preserve">ы </w:t>
      </w:r>
      <w:r w:rsidRPr="00911783">
        <w:rPr>
          <w:rFonts w:ascii="Times New Roman" w:hAnsi="Times New Roman"/>
          <w:spacing w:val="11"/>
          <w:sz w:val="24"/>
          <w:szCs w:val="24"/>
        </w:rPr>
        <w:t>м</w:t>
      </w:r>
      <w:r w:rsidRPr="00911783">
        <w:rPr>
          <w:rFonts w:ascii="Times New Roman" w:hAnsi="Times New Roman"/>
          <w:spacing w:val="8"/>
          <w:sz w:val="24"/>
          <w:szCs w:val="24"/>
        </w:rPr>
        <w:t>е</w:t>
      </w:r>
      <w:r w:rsidRPr="00911783">
        <w:rPr>
          <w:rFonts w:ascii="Times New Roman" w:hAnsi="Times New Roman"/>
          <w:spacing w:val="9"/>
          <w:sz w:val="24"/>
          <w:szCs w:val="24"/>
        </w:rPr>
        <w:t>ж</w:t>
      </w:r>
      <w:r w:rsidRPr="00911783">
        <w:rPr>
          <w:rFonts w:ascii="Times New Roman" w:hAnsi="Times New Roman"/>
          <w:spacing w:val="11"/>
          <w:sz w:val="24"/>
          <w:szCs w:val="24"/>
        </w:rPr>
        <w:t>г</w:t>
      </w:r>
      <w:r w:rsidRPr="00911783">
        <w:rPr>
          <w:rFonts w:ascii="Times New Roman" w:hAnsi="Times New Roman"/>
          <w:spacing w:val="9"/>
          <w:sz w:val="24"/>
          <w:szCs w:val="24"/>
        </w:rPr>
        <w:t>о</w:t>
      </w:r>
      <w:r w:rsidRPr="00911783">
        <w:rPr>
          <w:rFonts w:ascii="Times New Roman" w:hAnsi="Times New Roman"/>
          <w:spacing w:val="13"/>
          <w:sz w:val="24"/>
          <w:szCs w:val="24"/>
        </w:rPr>
        <w:t>с</w:t>
      </w:r>
      <w:r w:rsidRPr="00911783">
        <w:rPr>
          <w:rFonts w:ascii="Times New Roman" w:hAnsi="Times New Roman"/>
          <w:spacing w:val="4"/>
          <w:sz w:val="24"/>
          <w:szCs w:val="24"/>
        </w:rPr>
        <w:t>у</w:t>
      </w:r>
      <w:r w:rsidRPr="00911783">
        <w:rPr>
          <w:rFonts w:ascii="Times New Roman" w:hAnsi="Times New Roman"/>
          <w:spacing w:val="12"/>
          <w:sz w:val="24"/>
          <w:szCs w:val="24"/>
        </w:rPr>
        <w:t>д</w:t>
      </w:r>
      <w:r w:rsidRPr="00911783">
        <w:rPr>
          <w:rFonts w:ascii="Times New Roman" w:hAnsi="Times New Roman"/>
          <w:spacing w:val="8"/>
          <w:sz w:val="24"/>
          <w:szCs w:val="24"/>
        </w:rPr>
        <w:t>а</w:t>
      </w:r>
      <w:r w:rsidRPr="00911783">
        <w:rPr>
          <w:rFonts w:ascii="Times New Roman" w:hAnsi="Times New Roman"/>
          <w:spacing w:val="11"/>
          <w:sz w:val="24"/>
          <w:szCs w:val="24"/>
        </w:rPr>
        <w:t>р</w:t>
      </w:r>
      <w:r w:rsidRPr="00911783">
        <w:rPr>
          <w:rFonts w:ascii="Times New Roman" w:hAnsi="Times New Roman"/>
          <w:spacing w:val="8"/>
          <w:sz w:val="24"/>
          <w:szCs w:val="24"/>
        </w:rPr>
        <w:t>с</w:t>
      </w:r>
      <w:r w:rsidRPr="00911783">
        <w:rPr>
          <w:rFonts w:ascii="Times New Roman" w:hAnsi="Times New Roman"/>
          <w:spacing w:val="10"/>
          <w:sz w:val="24"/>
          <w:szCs w:val="24"/>
        </w:rPr>
        <w:t>т</w:t>
      </w:r>
      <w:r w:rsidRPr="00911783">
        <w:rPr>
          <w:rFonts w:ascii="Times New Roman" w:hAnsi="Times New Roman"/>
          <w:spacing w:val="8"/>
          <w:sz w:val="24"/>
          <w:szCs w:val="24"/>
        </w:rPr>
        <w:t>ве</w:t>
      </w:r>
      <w:r w:rsidRPr="00911783">
        <w:rPr>
          <w:rFonts w:ascii="Times New Roman" w:hAnsi="Times New Roman"/>
          <w:spacing w:val="10"/>
          <w:sz w:val="24"/>
          <w:szCs w:val="24"/>
        </w:rPr>
        <w:t>нн</w:t>
      </w:r>
      <w:r w:rsidRPr="00911783">
        <w:rPr>
          <w:rFonts w:ascii="Times New Roman" w:hAnsi="Times New Roman"/>
          <w:spacing w:val="11"/>
          <w:sz w:val="24"/>
          <w:szCs w:val="24"/>
        </w:rPr>
        <w:t>ы</w:t>
      </w:r>
      <w:r w:rsidRPr="00911783">
        <w:rPr>
          <w:rFonts w:ascii="Times New Roman" w:hAnsi="Times New Roman"/>
          <w:spacing w:val="8"/>
          <w:sz w:val="24"/>
          <w:szCs w:val="24"/>
        </w:rPr>
        <w:t>е</w:t>
      </w:r>
      <w:r w:rsidRPr="00911783">
        <w:rPr>
          <w:rFonts w:ascii="Times New Roman" w:hAnsi="Times New Roman"/>
          <w:sz w:val="24"/>
          <w:szCs w:val="24"/>
        </w:rPr>
        <w:t xml:space="preserve">. </w:t>
      </w:r>
      <w:r w:rsidRPr="00911783">
        <w:rPr>
          <w:rFonts w:ascii="Times New Roman" w:hAnsi="Times New Roman"/>
          <w:spacing w:val="8"/>
          <w:sz w:val="24"/>
          <w:szCs w:val="24"/>
        </w:rPr>
        <w:t>П</w:t>
      </w:r>
      <w:r w:rsidRPr="00911783">
        <w:rPr>
          <w:rFonts w:ascii="Times New Roman" w:hAnsi="Times New Roman"/>
          <w:spacing w:val="11"/>
          <w:sz w:val="24"/>
          <w:szCs w:val="24"/>
        </w:rPr>
        <w:t>р</w:t>
      </w:r>
      <w:r w:rsidRPr="00911783">
        <w:rPr>
          <w:rFonts w:ascii="Times New Roman" w:hAnsi="Times New Roman"/>
          <w:spacing w:val="8"/>
          <w:sz w:val="24"/>
          <w:szCs w:val="24"/>
        </w:rPr>
        <w:t>ав</w:t>
      </w:r>
      <w:r w:rsidRPr="00911783">
        <w:rPr>
          <w:rFonts w:ascii="Times New Roman" w:hAnsi="Times New Roman"/>
          <w:sz w:val="24"/>
          <w:szCs w:val="24"/>
        </w:rPr>
        <w:t>и</w:t>
      </w:r>
      <w:r w:rsidRPr="00911783">
        <w:rPr>
          <w:rFonts w:ascii="Times New Roman" w:hAnsi="Times New Roman"/>
          <w:spacing w:val="9"/>
          <w:sz w:val="24"/>
          <w:szCs w:val="24"/>
        </w:rPr>
        <w:t>л</w:t>
      </w:r>
      <w:r w:rsidRPr="00911783">
        <w:rPr>
          <w:rFonts w:ascii="Times New Roman" w:hAnsi="Times New Roman"/>
          <w:sz w:val="24"/>
          <w:szCs w:val="24"/>
        </w:rPr>
        <w:t xml:space="preserve">а </w:t>
      </w:r>
      <w:r w:rsidRPr="00911783">
        <w:rPr>
          <w:rFonts w:ascii="Times New Roman" w:hAnsi="Times New Roman"/>
          <w:spacing w:val="5"/>
          <w:sz w:val="24"/>
          <w:szCs w:val="24"/>
        </w:rPr>
        <w:t>п</w:t>
      </w:r>
      <w:r w:rsidRPr="00911783">
        <w:rPr>
          <w:rFonts w:ascii="Times New Roman" w:hAnsi="Times New Roman"/>
          <w:spacing w:val="2"/>
          <w:sz w:val="24"/>
          <w:szCs w:val="24"/>
        </w:rPr>
        <w:t>ро</w:t>
      </w:r>
      <w:r w:rsidRPr="00911783">
        <w:rPr>
          <w:rFonts w:ascii="Times New Roman" w:hAnsi="Times New Roman"/>
          <w:spacing w:val="1"/>
          <w:sz w:val="24"/>
          <w:szCs w:val="24"/>
        </w:rPr>
        <w:t>ве</w:t>
      </w:r>
      <w:r w:rsidRPr="00911783">
        <w:rPr>
          <w:rFonts w:ascii="Times New Roman" w:hAnsi="Times New Roman"/>
          <w:spacing w:val="2"/>
          <w:sz w:val="24"/>
          <w:szCs w:val="24"/>
        </w:rPr>
        <w:t>д</w:t>
      </w:r>
      <w:r w:rsidRPr="00911783">
        <w:rPr>
          <w:rFonts w:ascii="Times New Roman" w:hAnsi="Times New Roman"/>
          <w:spacing w:val="1"/>
          <w:sz w:val="24"/>
          <w:szCs w:val="24"/>
        </w:rPr>
        <w:t>е</w:t>
      </w:r>
      <w:r w:rsidRPr="00911783">
        <w:rPr>
          <w:rFonts w:ascii="Times New Roman" w:hAnsi="Times New Roman"/>
          <w:spacing w:val="3"/>
          <w:sz w:val="24"/>
          <w:szCs w:val="24"/>
        </w:rPr>
        <w:t>н</w:t>
      </w:r>
      <w:r w:rsidRPr="00911783">
        <w:rPr>
          <w:rFonts w:ascii="Times New Roman" w:hAnsi="Times New Roman"/>
          <w:sz w:val="24"/>
          <w:szCs w:val="24"/>
        </w:rPr>
        <w:t xml:space="preserve">ия в </w:t>
      </w:r>
      <w:r w:rsidRPr="00911783">
        <w:rPr>
          <w:rFonts w:ascii="Times New Roman" w:hAnsi="Times New Roman"/>
          <w:spacing w:val="3"/>
          <w:sz w:val="24"/>
          <w:szCs w:val="24"/>
        </w:rPr>
        <w:t>Р</w:t>
      </w:r>
      <w:r w:rsidRPr="00911783">
        <w:rPr>
          <w:rFonts w:ascii="Times New Roman" w:hAnsi="Times New Roman"/>
          <w:spacing w:val="2"/>
          <w:sz w:val="24"/>
          <w:szCs w:val="24"/>
        </w:rPr>
        <w:t>о</w:t>
      </w:r>
      <w:r w:rsidRPr="00911783">
        <w:rPr>
          <w:rFonts w:ascii="Times New Roman" w:hAnsi="Times New Roman"/>
          <w:spacing w:val="1"/>
          <w:sz w:val="24"/>
          <w:szCs w:val="24"/>
        </w:rPr>
        <w:t>сс</w:t>
      </w:r>
      <w:r w:rsidRPr="00911783">
        <w:rPr>
          <w:rFonts w:ascii="Times New Roman" w:hAnsi="Times New Roman"/>
          <w:sz w:val="24"/>
          <w:szCs w:val="24"/>
        </w:rPr>
        <w:t>и</w:t>
      </w:r>
      <w:r w:rsidRPr="00911783">
        <w:rPr>
          <w:rFonts w:ascii="Times New Roman" w:hAnsi="Times New Roman"/>
          <w:spacing w:val="3"/>
          <w:sz w:val="24"/>
          <w:szCs w:val="24"/>
        </w:rPr>
        <w:t>й</w:t>
      </w:r>
      <w:r w:rsidRPr="00911783">
        <w:rPr>
          <w:rFonts w:ascii="Times New Roman" w:hAnsi="Times New Roman"/>
          <w:spacing w:val="1"/>
          <w:sz w:val="24"/>
          <w:szCs w:val="24"/>
        </w:rPr>
        <w:t>с</w:t>
      </w:r>
      <w:r w:rsidRPr="00911783">
        <w:rPr>
          <w:rFonts w:ascii="Times New Roman" w:hAnsi="Times New Roman"/>
          <w:spacing w:val="3"/>
          <w:sz w:val="24"/>
          <w:szCs w:val="24"/>
        </w:rPr>
        <w:t>к</w:t>
      </w:r>
      <w:r w:rsidRPr="00911783">
        <w:rPr>
          <w:rFonts w:ascii="Times New Roman" w:hAnsi="Times New Roman"/>
          <w:sz w:val="24"/>
          <w:szCs w:val="24"/>
        </w:rPr>
        <w:t xml:space="preserve">ой </w:t>
      </w:r>
      <w:r w:rsidRPr="00911783">
        <w:rPr>
          <w:rFonts w:ascii="Times New Roman" w:hAnsi="Times New Roman"/>
          <w:spacing w:val="2"/>
          <w:sz w:val="24"/>
          <w:szCs w:val="24"/>
        </w:rPr>
        <w:t>Ф</w:t>
      </w:r>
      <w:r w:rsidRPr="00911783">
        <w:rPr>
          <w:rFonts w:ascii="Times New Roman" w:hAnsi="Times New Roman"/>
          <w:spacing w:val="1"/>
          <w:sz w:val="24"/>
          <w:szCs w:val="24"/>
        </w:rPr>
        <w:t>е</w:t>
      </w:r>
      <w:r w:rsidRPr="00911783">
        <w:rPr>
          <w:rFonts w:ascii="Times New Roman" w:hAnsi="Times New Roman"/>
          <w:spacing w:val="2"/>
          <w:sz w:val="24"/>
          <w:szCs w:val="24"/>
        </w:rPr>
        <w:t>д</w:t>
      </w:r>
      <w:r w:rsidRPr="00911783">
        <w:rPr>
          <w:rFonts w:ascii="Times New Roman" w:hAnsi="Times New Roman"/>
          <w:spacing w:val="1"/>
          <w:sz w:val="24"/>
          <w:szCs w:val="24"/>
        </w:rPr>
        <w:t>е</w:t>
      </w:r>
      <w:r w:rsidRPr="00911783">
        <w:rPr>
          <w:rFonts w:ascii="Times New Roman" w:hAnsi="Times New Roman"/>
          <w:spacing w:val="2"/>
          <w:sz w:val="24"/>
          <w:szCs w:val="24"/>
        </w:rPr>
        <w:t>р</w:t>
      </w:r>
      <w:r w:rsidRPr="00911783">
        <w:rPr>
          <w:rFonts w:ascii="Times New Roman" w:hAnsi="Times New Roman"/>
          <w:spacing w:val="1"/>
          <w:sz w:val="24"/>
          <w:szCs w:val="24"/>
        </w:rPr>
        <w:t>а</w:t>
      </w:r>
      <w:r w:rsidRPr="00911783">
        <w:rPr>
          <w:rFonts w:ascii="Times New Roman" w:hAnsi="Times New Roman"/>
          <w:sz w:val="24"/>
          <w:szCs w:val="24"/>
        </w:rPr>
        <w:t xml:space="preserve">ции </w:t>
      </w:r>
      <w:r w:rsidRPr="00911783">
        <w:rPr>
          <w:rFonts w:ascii="Times New Roman" w:hAnsi="Times New Roman"/>
          <w:spacing w:val="2"/>
          <w:sz w:val="24"/>
          <w:szCs w:val="24"/>
        </w:rPr>
        <w:t>р</w:t>
      </w:r>
      <w:r w:rsidRPr="00911783">
        <w:rPr>
          <w:rFonts w:ascii="Times New Roman" w:hAnsi="Times New Roman"/>
          <w:spacing w:val="1"/>
          <w:sz w:val="24"/>
          <w:szCs w:val="24"/>
        </w:rPr>
        <w:t>а</w:t>
      </w:r>
      <w:r w:rsidRPr="00911783">
        <w:rPr>
          <w:rFonts w:ascii="Times New Roman" w:hAnsi="Times New Roman"/>
          <w:spacing w:val="2"/>
          <w:sz w:val="24"/>
          <w:szCs w:val="24"/>
        </w:rPr>
        <w:t>бо</w:t>
      </w:r>
      <w:r w:rsidRPr="00911783">
        <w:rPr>
          <w:rFonts w:ascii="Times New Roman" w:hAnsi="Times New Roman"/>
          <w:sz w:val="24"/>
          <w:szCs w:val="24"/>
        </w:rPr>
        <w:t xml:space="preserve">т </w:t>
      </w:r>
      <w:r w:rsidRPr="00911783">
        <w:rPr>
          <w:rFonts w:ascii="Times New Roman" w:hAnsi="Times New Roman"/>
          <w:spacing w:val="3"/>
          <w:sz w:val="24"/>
          <w:szCs w:val="24"/>
        </w:rPr>
        <w:t>п</w:t>
      </w:r>
      <w:r w:rsidRPr="00911783">
        <w:rPr>
          <w:rFonts w:ascii="Times New Roman" w:hAnsi="Times New Roman"/>
          <w:sz w:val="24"/>
          <w:szCs w:val="24"/>
        </w:rPr>
        <w:t xml:space="preserve">о </w:t>
      </w:r>
      <w:r w:rsidRPr="00911783">
        <w:rPr>
          <w:rFonts w:ascii="Times New Roman" w:hAnsi="Times New Roman"/>
          <w:spacing w:val="2"/>
          <w:sz w:val="24"/>
          <w:szCs w:val="24"/>
        </w:rPr>
        <w:t>р</w:t>
      </w:r>
      <w:r w:rsidRPr="00911783">
        <w:rPr>
          <w:rFonts w:ascii="Times New Roman" w:hAnsi="Times New Roman"/>
          <w:spacing w:val="-1"/>
          <w:sz w:val="24"/>
          <w:szCs w:val="24"/>
        </w:rPr>
        <w:t>а</w:t>
      </w:r>
      <w:r w:rsidRPr="00911783">
        <w:rPr>
          <w:rFonts w:ascii="Times New Roman" w:hAnsi="Times New Roman"/>
          <w:spacing w:val="3"/>
          <w:sz w:val="24"/>
          <w:szCs w:val="24"/>
        </w:rPr>
        <w:t>з</w:t>
      </w:r>
      <w:r w:rsidRPr="00911783">
        <w:rPr>
          <w:rFonts w:ascii="Times New Roman" w:hAnsi="Times New Roman"/>
          <w:spacing w:val="2"/>
          <w:sz w:val="24"/>
          <w:szCs w:val="24"/>
        </w:rPr>
        <w:t>р</w:t>
      </w:r>
      <w:r w:rsidRPr="00911783">
        <w:rPr>
          <w:rFonts w:ascii="Times New Roman" w:hAnsi="Times New Roman"/>
          <w:spacing w:val="1"/>
          <w:sz w:val="24"/>
          <w:szCs w:val="24"/>
        </w:rPr>
        <w:t>а</w:t>
      </w:r>
      <w:r w:rsidRPr="00911783">
        <w:rPr>
          <w:rFonts w:ascii="Times New Roman" w:hAnsi="Times New Roman"/>
          <w:spacing w:val="2"/>
          <w:sz w:val="24"/>
          <w:szCs w:val="24"/>
        </w:rPr>
        <w:t>бо</w:t>
      </w:r>
      <w:r w:rsidRPr="00911783">
        <w:rPr>
          <w:rFonts w:ascii="Times New Roman" w:hAnsi="Times New Roman"/>
          <w:sz w:val="24"/>
          <w:szCs w:val="24"/>
        </w:rPr>
        <w:t>т</w:t>
      </w:r>
      <w:r w:rsidRPr="00911783">
        <w:rPr>
          <w:rFonts w:ascii="Times New Roman" w:hAnsi="Times New Roman"/>
          <w:spacing w:val="3"/>
          <w:sz w:val="24"/>
          <w:szCs w:val="24"/>
        </w:rPr>
        <w:t>к</w:t>
      </w:r>
      <w:r w:rsidRPr="00911783">
        <w:rPr>
          <w:rFonts w:ascii="Times New Roman" w:hAnsi="Times New Roman"/>
          <w:spacing w:val="1"/>
          <w:sz w:val="24"/>
          <w:szCs w:val="24"/>
        </w:rPr>
        <w:t>е</w:t>
      </w:r>
      <w:r w:rsidRPr="00911783">
        <w:rPr>
          <w:rFonts w:ascii="Times New Roman" w:hAnsi="Times New Roman"/>
          <w:sz w:val="24"/>
          <w:szCs w:val="24"/>
        </w:rPr>
        <w:t xml:space="preserve">, </w:t>
      </w:r>
      <w:r w:rsidRPr="00911783">
        <w:rPr>
          <w:rFonts w:ascii="Times New Roman" w:hAnsi="Times New Roman"/>
          <w:spacing w:val="3"/>
          <w:sz w:val="24"/>
          <w:szCs w:val="24"/>
        </w:rPr>
        <w:t>п</w:t>
      </w:r>
      <w:r w:rsidRPr="00911783">
        <w:rPr>
          <w:rFonts w:ascii="Times New Roman" w:hAnsi="Times New Roman"/>
          <w:sz w:val="24"/>
          <w:szCs w:val="24"/>
        </w:rPr>
        <w:t>р</w:t>
      </w:r>
      <w:r w:rsidRPr="00911783">
        <w:rPr>
          <w:rFonts w:ascii="Times New Roman" w:hAnsi="Times New Roman"/>
          <w:spacing w:val="3"/>
          <w:sz w:val="24"/>
          <w:szCs w:val="24"/>
        </w:rPr>
        <w:t>и</w:t>
      </w:r>
      <w:r w:rsidRPr="00911783">
        <w:rPr>
          <w:rFonts w:ascii="Times New Roman" w:hAnsi="Times New Roman"/>
          <w:spacing w:val="1"/>
          <w:sz w:val="24"/>
          <w:szCs w:val="24"/>
        </w:rPr>
        <w:t>ме</w:t>
      </w:r>
      <w:r w:rsidRPr="00911783">
        <w:rPr>
          <w:rFonts w:ascii="Times New Roman" w:hAnsi="Times New Roman"/>
          <w:spacing w:val="3"/>
          <w:sz w:val="24"/>
          <w:szCs w:val="24"/>
        </w:rPr>
        <w:t>н</w:t>
      </w:r>
      <w:r w:rsidRPr="00911783">
        <w:rPr>
          <w:rFonts w:ascii="Times New Roman" w:hAnsi="Times New Roman"/>
          <w:spacing w:val="-1"/>
          <w:sz w:val="24"/>
          <w:szCs w:val="24"/>
        </w:rPr>
        <w:t>е</w:t>
      </w:r>
      <w:r w:rsidRPr="00911783">
        <w:rPr>
          <w:rFonts w:ascii="Times New Roman" w:hAnsi="Times New Roman"/>
          <w:spacing w:val="3"/>
          <w:sz w:val="24"/>
          <w:szCs w:val="24"/>
        </w:rPr>
        <w:t>н</w:t>
      </w:r>
      <w:r w:rsidRPr="00911783">
        <w:rPr>
          <w:rFonts w:ascii="Times New Roman" w:hAnsi="Times New Roman"/>
          <w:sz w:val="24"/>
          <w:szCs w:val="24"/>
        </w:rPr>
        <w:t>и</w:t>
      </w:r>
      <w:r w:rsidRPr="00911783">
        <w:rPr>
          <w:rFonts w:ascii="Times New Roman" w:hAnsi="Times New Roman"/>
          <w:spacing w:val="2"/>
          <w:sz w:val="24"/>
          <w:szCs w:val="24"/>
        </w:rPr>
        <w:t>ю</w:t>
      </w:r>
      <w:r w:rsidRPr="00911783">
        <w:rPr>
          <w:rFonts w:ascii="Times New Roman" w:hAnsi="Times New Roman"/>
          <w:sz w:val="24"/>
          <w:szCs w:val="24"/>
        </w:rPr>
        <w:t>, об</w:t>
      </w:r>
      <w:r w:rsidRPr="00911783">
        <w:rPr>
          <w:rFonts w:ascii="Times New Roman" w:hAnsi="Times New Roman"/>
          <w:spacing w:val="1"/>
          <w:sz w:val="24"/>
          <w:szCs w:val="24"/>
        </w:rPr>
        <w:t>н</w:t>
      </w:r>
      <w:r w:rsidRPr="00911783">
        <w:rPr>
          <w:rFonts w:ascii="Times New Roman" w:hAnsi="Times New Roman"/>
          <w:sz w:val="24"/>
          <w:szCs w:val="24"/>
        </w:rPr>
        <w:t>ов</w:t>
      </w:r>
      <w:r w:rsidRPr="00911783">
        <w:rPr>
          <w:rFonts w:ascii="Times New Roman" w:hAnsi="Times New Roman"/>
          <w:spacing w:val="1"/>
          <w:sz w:val="24"/>
          <w:szCs w:val="24"/>
        </w:rPr>
        <w:t>л</w:t>
      </w:r>
      <w:r w:rsidRPr="00911783">
        <w:rPr>
          <w:rFonts w:ascii="Times New Roman" w:hAnsi="Times New Roman"/>
          <w:spacing w:val="-1"/>
          <w:sz w:val="24"/>
          <w:szCs w:val="24"/>
        </w:rPr>
        <w:t>е</w:t>
      </w:r>
      <w:r w:rsidRPr="00911783">
        <w:rPr>
          <w:rFonts w:ascii="Times New Roman" w:hAnsi="Times New Roman"/>
          <w:sz w:val="24"/>
          <w:szCs w:val="24"/>
        </w:rPr>
        <w:t>нию и пр</w:t>
      </w:r>
      <w:r w:rsidRPr="00911783">
        <w:rPr>
          <w:rFonts w:ascii="Times New Roman" w:hAnsi="Times New Roman"/>
          <w:spacing w:val="-1"/>
          <w:sz w:val="24"/>
          <w:szCs w:val="24"/>
        </w:rPr>
        <w:t>е</w:t>
      </w:r>
      <w:r w:rsidRPr="00911783">
        <w:rPr>
          <w:rFonts w:ascii="Times New Roman" w:hAnsi="Times New Roman"/>
          <w:spacing w:val="3"/>
          <w:sz w:val="24"/>
          <w:szCs w:val="24"/>
        </w:rPr>
        <w:t>к</w:t>
      </w:r>
      <w:r w:rsidRPr="00911783">
        <w:rPr>
          <w:rFonts w:ascii="Times New Roman" w:hAnsi="Times New Roman"/>
          <w:sz w:val="24"/>
          <w:szCs w:val="24"/>
        </w:rPr>
        <w:t>р</w:t>
      </w:r>
      <w:r w:rsidRPr="00911783">
        <w:rPr>
          <w:rFonts w:ascii="Times New Roman" w:hAnsi="Times New Roman"/>
          <w:spacing w:val="1"/>
          <w:sz w:val="24"/>
          <w:szCs w:val="24"/>
        </w:rPr>
        <w:t>а</w:t>
      </w:r>
      <w:r w:rsidRPr="00911783">
        <w:rPr>
          <w:rFonts w:ascii="Times New Roman" w:hAnsi="Times New Roman"/>
          <w:spacing w:val="2"/>
          <w:sz w:val="24"/>
          <w:szCs w:val="24"/>
        </w:rPr>
        <w:t>щ</w:t>
      </w:r>
      <w:r w:rsidRPr="00911783">
        <w:rPr>
          <w:rFonts w:ascii="Times New Roman" w:hAnsi="Times New Roman"/>
          <w:spacing w:val="-1"/>
          <w:sz w:val="24"/>
          <w:szCs w:val="24"/>
        </w:rPr>
        <w:t>е</w:t>
      </w:r>
      <w:r w:rsidRPr="00911783">
        <w:rPr>
          <w:rFonts w:ascii="Times New Roman" w:hAnsi="Times New Roman"/>
          <w:sz w:val="24"/>
          <w:szCs w:val="24"/>
        </w:rPr>
        <w:t>нию пр</w:t>
      </w:r>
      <w:r w:rsidRPr="00911783">
        <w:rPr>
          <w:rFonts w:ascii="Times New Roman" w:hAnsi="Times New Roman"/>
          <w:spacing w:val="3"/>
          <w:sz w:val="24"/>
          <w:szCs w:val="24"/>
        </w:rPr>
        <w:t>и</w:t>
      </w:r>
      <w:r w:rsidRPr="00911783">
        <w:rPr>
          <w:rFonts w:ascii="Times New Roman" w:hAnsi="Times New Roman"/>
          <w:spacing w:val="1"/>
          <w:sz w:val="24"/>
          <w:szCs w:val="24"/>
        </w:rPr>
        <w:t>м</w:t>
      </w:r>
      <w:r w:rsidRPr="00911783">
        <w:rPr>
          <w:rFonts w:ascii="Times New Roman" w:hAnsi="Times New Roman"/>
          <w:spacing w:val="-1"/>
          <w:sz w:val="24"/>
          <w:szCs w:val="24"/>
        </w:rPr>
        <w:t>е</w:t>
      </w:r>
      <w:r w:rsidRPr="00911783">
        <w:rPr>
          <w:rFonts w:ascii="Times New Roman" w:hAnsi="Times New Roman"/>
          <w:spacing w:val="3"/>
          <w:sz w:val="24"/>
          <w:szCs w:val="24"/>
        </w:rPr>
        <w:t>н</w:t>
      </w:r>
      <w:r w:rsidRPr="00911783">
        <w:rPr>
          <w:rFonts w:ascii="Times New Roman" w:hAnsi="Times New Roman"/>
          <w:spacing w:val="1"/>
          <w:sz w:val="24"/>
          <w:szCs w:val="24"/>
        </w:rPr>
        <w:t>е</w:t>
      </w:r>
      <w:r w:rsidRPr="00911783">
        <w:rPr>
          <w:rFonts w:ascii="Times New Roman" w:hAnsi="Times New Roman"/>
          <w:sz w:val="24"/>
          <w:szCs w:val="24"/>
        </w:rPr>
        <w:t xml:space="preserve">ния. </w:t>
      </w:r>
      <w:proofErr w:type="gramStart"/>
      <w:r w:rsidRPr="00911783">
        <w:rPr>
          <w:rFonts w:ascii="Times New Roman" w:hAnsi="Times New Roman"/>
          <w:sz w:val="24"/>
          <w:szCs w:val="24"/>
        </w:rPr>
        <w:t>-М</w:t>
      </w:r>
      <w:proofErr w:type="gramEnd"/>
      <w:r w:rsidRPr="00911783">
        <w:rPr>
          <w:rFonts w:ascii="Times New Roman" w:hAnsi="Times New Roman"/>
          <w:sz w:val="24"/>
          <w:szCs w:val="24"/>
        </w:rPr>
        <w:t>.:</w:t>
      </w:r>
      <w:r w:rsidRPr="00911783">
        <w:rPr>
          <w:rFonts w:ascii="Times New Roman" w:hAnsi="Times New Roman"/>
          <w:spacing w:val="1"/>
          <w:sz w:val="24"/>
          <w:szCs w:val="24"/>
        </w:rPr>
        <w:t>И</w:t>
      </w:r>
      <w:r w:rsidRPr="00911783">
        <w:rPr>
          <w:rFonts w:ascii="Times New Roman" w:hAnsi="Times New Roman"/>
          <w:sz w:val="24"/>
          <w:szCs w:val="24"/>
        </w:rPr>
        <w:t xml:space="preserve">ПК </w:t>
      </w:r>
      <w:proofErr w:type="spellStart"/>
      <w:r w:rsidRPr="00911783">
        <w:rPr>
          <w:rFonts w:ascii="Times New Roman" w:hAnsi="Times New Roman"/>
          <w:sz w:val="24"/>
          <w:szCs w:val="24"/>
        </w:rPr>
        <w:t>Из</w:t>
      </w:r>
      <w:r w:rsidRPr="00911783">
        <w:rPr>
          <w:rFonts w:ascii="Times New Roman" w:hAnsi="Times New Roman"/>
          <w:spacing w:val="4"/>
          <w:sz w:val="24"/>
          <w:szCs w:val="24"/>
        </w:rPr>
        <w:t>д</w:t>
      </w:r>
      <w:r w:rsidRPr="00911783">
        <w:rPr>
          <w:rFonts w:ascii="Times New Roman" w:hAnsi="Times New Roman"/>
          <w:spacing w:val="1"/>
          <w:sz w:val="24"/>
          <w:szCs w:val="24"/>
        </w:rPr>
        <w:t>-</w:t>
      </w:r>
      <w:r w:rsidRPr="00911783">
        <w:rPr>
          <w:rFonts w:ascii="Times New Roman" w:hAnsi="Times New Roman"/>
          <w:sz w:val="24"/>
          <w:szCs w:val="24"/>
        </w:rPr>
        <w:t>во</w:t>
      </w:r>
      <w:r w:rsidRPr="00911783">
        <w:rPr>
          <w:rFonts w:ascii="Times New Roman" w:hAnsi="Times New Roman"/>
          <w:spacing w:val="-1"/>
          <w:sz w:val="24"/>
          <w:szCs w:val="24"/>
        </w:rPr>
        <w:t>с</w:t>
      </w:r>
      <w:r w:rsidRPr="00911783">
        <w:rPr>
          <w:rFonts w:ascii="Times New Roman" w:hAnsi="Times New Roman"/>
          <w:spacing w:val="2"/>
          <w:sz w:val="24"/>
          <w:szCs w:val="24"/>
        </w:rPr>
        <w:t>т</w:t>
      </w:r>
      <w:r w:rsidRPr="00911783">
        <w:rPr>
          <w:rFonts w:ascii="Times New Roman" w:hAnsi="Times New Roman"/>
          <w:spacing w:val="-1"/>
          <w:sz w:val="24"/>
          <w:szCs w:val="24"/>
        </w:rPr>
        <w:t>а</w:t>
      </w:r>
      <w:r w:rsidRPr="00911783">
        <w:rPr>
          <w:rFonts w:ascii="Times New Roman" w:hAnsi="Times New Roman"/>
          <w:sz w:val="24"/>
          <w:szCs w:val="24"/>
        </w:rPr>
        <w:t>н</w:t>
      </w:r>
      <w:r w:rsidRPr="00911783">
        <w:rPr>
          <w:rFonts w:ascii="Times New Roman" w:hAnsi="Times New Roman"/>
          <w:spacing w:val="2"/>
          <w:sz w:val="24"/>
          <w:szCs w:val="24"/>
        </w:rPr>
        <w:t>д</w:t>
      </w:r>
      <w:r w:rsidRPr="00911783">
        <w:rPr>
          <w:rFonts w:ascii="Times New Roman" w:hAnsi="Times New Roman"/>
          <w:spacing w:val="-1"/>
          <w:sz w:val="24"/>
          <w:szCs w:val="24"/>
        </w:rPr>
        <w:t>а</w:t>
      </w:r>
      <w:r w:rsidRPr="00911783">
        <w:rPr>
          <w:rFonts w:ascii="Times New Roman" w:hAnsi="Times New Roman"/>
          <w:sz w:val="24"/>
          <w:szCs w:val="24"/>
        </w:rPr>
        <w:t>р</w:t>
      </w:r>
      <w:r w:rsidRPr="00911783">
        <w:rPr>
          <w:rFonts w:ascii="Times New Roman" w:hAnsi="Times New Roman"/>
          <w:spacing w:val="2"/>
          <w:sz w:val="24"/>
          <w:szCs w:val="24"/>
        </w:rPr>
        <w:t>т</w:t>
      </w:r>
      <w:r w:rsidRPr="00911783">
        <w:rPr>
          <w:rFonts w:ascii="Times New Roman" w:hAnsi="Times New Roman"/>
          <w:sz w:val="24"/>
          <w:szCs w:val="24"/>
        </w:rPr>
        <w:t>о</w:t>
      </w:r>
      <w:r w:rsidRPr="00911783">
        <w:rPr>
          <w:rFonts w:ascii="Times New Roman" w:hAnsi="Times New Roman"/>
          <w:spacing w:val="1"/>
          <w:sz w:val="24"/>
          <w:szCs w:val="24"/>
        </w:rPr>
        <w:t>в</w:t>
      </w:r>
      <w:proofErr w:type="spellEnd"/>
      <w:r w:rsidRPr="00911783">
        <w:rPr>
          <w:rFonts w:ascii="Times New Roman" w:hAnsi="Times New Roman"/>
          <w:sz w:val="24"/>
          <w:szCs w:val="24"/>
        </w:rPr>
        <w:t>,</w:t>
      </w:r>
      <w:r w:rsidR="00825D77">
        <w:rPr>
          <w:rFonts w:ascii="Times New Roman" w:hAnsi="Times New Roman"/>
          <w:sz w:val="24"/>
          <w:szCs w:val="24"/>
        </w:rPr>
        <w:t xml:space="preserve"> </w:t>
      </w:r>
      <w:r w:rsidRPr="00911783">
        <w:rPr>
          <w:rFonts w:ascii="Times New Roman" w:hAnsi="Times New Roman"/>
          <w:sz w:val="24"/>
          <w:szCs w:val="24"/>
        </w:rPr>
        <w:t>20</w:t>
      </w:r>
      <w:r w:rsidRPr="00911783">
        <w:rPr>
          <w:rFonts w:ascii="Times New Roman" w:hAnsi="Times New Roman"/>
          <w:spacing w:val="2"/>
          <w:sz w:val="24"/>
          <w:szCs w:val="24"/>
        </w:rPr>
        <w:t>0</w:t>
      </w:r>
      <w:r w:rsidRPr="00911783">
        <w:rPr>
          <w:rFonts w:ascii="Times New Roman" w:hAnsi="Times New Roman"/>
          <w:sz w:val="24"/>
          <w:szCs w:val="24"/>
        </w:rPr>
        <w:t>6</w:t>
      </w:r>
    </w:p>
    <w:p w:rsidR="005B76A3" w:rsidRPr="00911783" w:rsidRDefault="005B76A3" w:rsidP="004E64A0">
      <w:pPr>
        <w:numPr>
          <w:ilvl w:val="0"/>
          <w:numId w:val="2"/>
        </w:numPr>
        <w:tabs>
          <w:tab w:val="left" w:pos="0"/>
          <w:tab w:val="left" w:pos="851"/>
          <w:tab w:val="left" w:pos="99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40" w:firstLine="567"/>
        <w:jc w:val="both"/>
        <w:rPr>
          <w:rFonts w:ascii="Times New Roman" w:hAnsi="Times New Roman"/>
          <w:sz w:val="24"/>
          <w:szCs w:val="24"/>
        </w:rPr>
      </w:pPr>
      <w:r w:rsidRPr="00911783">
        <w:rPr>
          <w:rFonts w:ascii="Times New Roman" w:hAnsi="Times New Roman"/>
          <w:spacing w:val="5"/>
          <w:sz w:val="24"/>
          <w:szCs w:val="24"/>
        </w:rPr>
        <w:t>Г</w:t>
      </w:r>
      <w:r w:rsidRPr="00911783">
        <w:rPr>
          <w:rFonts w:ascii="Times New Roman" w:hAnsi="Times New Roman"/>
          <w:spacing w:val="4"/>
          <w:sz w:val="24"/>
          <w:szCs w:val="24"/>
        </w:rPr>
        <w:t>О</w:t>
      </w:r>
      <w:r w:rsidRPr="00911783">
        <w:rPr>
          <w:rFonts w:ascii="Times New Roman" w:hAnsi="Times New Roman"/>
          <w:spacing w:val="5"/>
          <w:sz w:val="24"/>
          <w:szCs w:val="24"/>
        </w:rPr>
        <w:t>С</w:t>
      </w:r>
      <w:r w:rsidRPr="00911783">
        <w:rPr>
          <w:rFonts w:ascii="Times New Roman" w:hAnsi="Times New Roman"/>
          <w:sz w:val="24"/>
          <w:szCs w:val="24"/>
        </w:rPr>
        <w:t xml:space="preserve">Т </w:t>
      </w:r>
      <w:proofErr w:type="gramStart"/>
      <w:r w:rsidRPr="00911783">
        <w:rPr>
          <w:rFonts w:ascii="Times New Roman" w:hAnsi="Times New Roman"/>
          <w:sz w:val="24"/>
          <w:szCs w:val="24"/>
        </w:rPr>
        <w:t>Р</w:t>
      </w:r>
      <w:proofErr w:type="gramEnd"/>
      <w:r w:rsidRPr="00911783">
        <w:rPr>
          <w:rFonts w:ascii="Times New Roman" w:hAnsi="Times New Roman"/>
          <w:sz w:val="24"/>
          <w:szCs w:val="24"/>
        </w:rPr>
        <w:t xml:space="preserve"> </w:t>
      </w:r>
      <w:r w:rsidRPr="00911783">
        <w:rPr>
          <w:rFonts w:ascii="Times New Roman" w:hAnsi="Times New Roman"/>
          <w:spacing w:val="4"/>
          <w:sz w:val="24"/>
          <w:szCs w:val="24"/>
        </w:rPr>
        <w:t>1.</w:t>
      </w:r>
      <w:r w:rsidRPr="00911783">
        <w:rPr>
          <w:rFonts w:ascii="Times New Roman" w:hAnsi="Times New Roman"/>
          <w:sz w:val="24"/>
          <w:szCs w:val="24"/>
        </w:rPr>
        <w:t>9-</w:t>
      </w:r>
      <w:r w:rsidRPr="00911783">
        <w:rPr>
          <w:rFonts w:ascii="Times New Roman" w:hAnsi="Times New Roman"/>
          <w:spacing w:val="4"/>
          <w:sz w:val="24"/>
          <w:szCs w:val="24"/>
        </w:rPr>
        <w:t>200</w:t>
      </w:r>
      <w:r w:rsidRPr="00911783">
        <w:rPr>
          <w:rFonts w:ascii="Times New Roman" w:hAnsi="Times New Roman"/>
          <w:sz w:val="24"/>
          <w:szCs w:val="24"/>
        </w:rPr>
        <w:t xml:space="preserve">4 </w:t>
      </w:r>
      <w:r w:rsidRPr="00911783">
        <w:rPr>
          <w:rFonts w:ascii="Times New Roman" w:hAnsi="Times New Roman"/>
          <w:spacing w:val="4"/>
          <w:sz w:val="24"/>
          <w:szCs w:val="24"/>
        </w:rPr>
        <w:t>З</w:t>
      </w:r>
      <w:r w:rsidRPr="00911783">
        <w:rPr>
          <w:rFonts w:ascii="Times New Roman" w:hAnsi="Times New Roman"/>
          <w:spacing w:val="8"/>
          <w:sz w:val="24"/>
          <w:szCs w:val="24"/>
        </w:rPr>
        <w:t>н</w:t>
      </w:r>
      <w:r w:rsidRPr="00911783">
        <w:rPr>
          <w:rFonts w:ascii="Times New Roman" w:hAnsi="Times New Roman"/>
          <w:spacing w:val="3"/>
          <w:sz w:val="24"/>
          <w:szCs w:val="24"/>
        </w:rPr>
        <w:t>а</w:t>
      </w:r>
      <w:r w:rsidRPr="00911783">
        <w:rPr>
          <w:rFonts w:ascii="Times New Roman" w:hAnsi="Times New Roman"/>
          <w:sz w:val="24"/>
          <w:szCs w:val="24"/>
        </w:rPr>
        <w:t xml:space="preserve">к </w:t>
      </w:r>
      <w:r w:rsidRPr="00911783">
        <w:rPr>
          <w:rFonts w:ascii="Times New Roman" w:hAnsi="Times New Roman"/>
          <w:spacing w:val="3"/>
          <w:sz w:val="24"/>
          <w:szCs w:val="24"/>
        </w:rPr>
        <w:t>с</w:t>
      </w:r>
      <w:r w:rsidRPr="00911783">
        <w:rPr>
          <w:rFonts w:ascii="Times New Roman" w:hAnsi="Times New Roman"/>
          <w:spacing w:val="4"/>
          <w:sz w:val="24"/>
          <w:szCs w:val="24"/>
        </w:rPr>
        <w:t>оо</w:t>
      </w:r>
      <w:r w:rsidRPr="00911783">
        <w:rPr>
          <w:rFonts w:ascii="Times New Roman" w:hAnsi="Times New Roman"/>
          <w:spacing w:val="5"/>
          <w:sz w:val="24"/>
          <w:szCs w:val="24"/>
        </w:rPr>
        <w:t>т</w:t>
      </w:r>
      <w:r w:rsidRPr="00911783">
        <w:rPr>
          <w:rFonts w:ascii="Times New Roman" w:hAnsi="Times New Roman"/>
          <w:spacing w:val="6"/>
          <w:sz w:val="24"/>
          <w:szCs w:val="24"/>
        </w:rPr>
        <w:t>в</w:t>
      </w:r>
      <w:r w:rsidRPr="00911783">
        <w:rPr>
          <w:rFonts w:ascii="Times New Roman" w:hAnsi="Times New Roman"/>
          <w:spacing w:val="3"/>
          <w:sz w:val="24"/>
          <w:szCs w:val="24"/>
        </w:rPr>
        <w:t>е</w:t>
      </w:r>
      <w:r w:rsidRPr="00911783">
        <w:rPr>
          <w:rFonts w:ascii="Times New Roman" w:hAnsi="Times New Roman"/>
          <w:spacing w:val="5"/>
          <w:sz w:val="24"/>
          <w:szCs w:val="24"/>
        </w:rPr>
        <w:t>т</w:t>
      </w:r>
      <w:r w:rsidRPr="00911783">
        <w:rPr>
          <w:rFonts w:ascii="Times New Roman" w:hAnsi="Times New Roman"/>
          <w:spacing w:val="3"/>
          <w:sz w:val="24"/>
          <w:szCs w:val="24"/>
        </w:rPr>
        <w:t>с</w:t>
      </w:r>
      <w:r w:rsidRPr="00911783">
        <w:rPr>
          <w:rFonts w:ascii="Times New Roman" w:hAnsi="Times New Roman"/>
          <w:spacing w:val="5"/>
          <w:sz w:val="24"/>
          <w:szCs w:val="24"/>
        </w:rPr>
        <w:t>т</w:t>
      </w:r>
      <w:r w:rsidRPr="00911783">
        <w:rPr>
          <w:rFonts w:ascii="Times New Roman" w:hAnsi="Times New Roman"/>
          <w:spacing w:val="4"/>
          <w:sz w:val="24"/>
          <w:szCs w:val="24"/>
        </w:rPr>
        <w:t>в</w:t>
      </w:r>
      <w:r w:rsidRPr="00911783">
        <w:rPr>
          <w:rFonts w:ascii="Times New Roman" w:hAnsi="Times New Roman"/>
          <w:spacing w:val="5"/>
          <w:sz w:val="24"/>
          <w:szCs w:val="24"/>
        </w:rPr>
        <w:t>и</w:t>
      </w:r>
      <w:r w:rsidRPr="00911783">
        <w:rPr>
          <w:rFonts w:ascii="Times New Roman" w:hAnsi="Times New Roman"/>
          <w:sz w:val="24"/>
          <w:szCs w:val="24"/>
        </w:rPr>
        <w:t xml:space="preserve">я </w:t>
      </w:r>
      <w:r w:rsidRPr="00911783">
        <w:rPr>
          <w:rFonts w:ascii="Times New Roman" w:hAnsi="Times New Roman"/>
          <w:spacing w:val="5"/>
          <w:sz w:val="24"/>
          <w:szCs w:val="24"/>
        </w:rPr>
        <w:t>н</w:t>
      </w:r>
      <w:r w:rsidRPr="00911783">
        <w:rPr>
          <w:rFonts w:ascii="Times New Roman" w:hAnsi="Times New Roman"/>
          <w:spacing w:val="3"/>
          <w:sz w:val="24"/>
          <w:szCs w:val="24"/>
        </w:rPr>
        <w:t>а</w:t>
      </w:r>
      <w:r w:rsidRPr="00911783">
        <w:rPr>
          <w:rFonts w:ascii="Times New Roman" w:hAnsi="Times New Roman"/>
          <w:spacing w:val="5"/>
          <w:sz w:val="24"/>
          <w:szCs w:val="24"/>
        </w:rPr>
        <w:t>ци</w:t>
      </w:r>
      <w:r w:rsidRPr="00911783">
        <w:rPr>
          <w:rFonts w:ascii="Times New Roman" w:hAnsi="Times New Roman"/>
          <w:spacing w:val="4"/>
          <w:sz w:val="24"/>
          <w:szCs w:val="24"/>
        </w:rPr>
        <w:t>о</w:t>
      </w:r>
      <w:r w:rsidRPr="00911783">
        <w:rPr>
          <w:rFonts w:ascii="Times New Roman" w:hAnsi="Times New Roman"/>
          <w:spacing w:val="5"/>
          <w:sz w:val="24"/>
          <w:szCs w:val="24"/>
        </w:rPr>
        <w:t>н</w:t>
      </w:r>
      <w:r w:rsidRPr="00911783">
        <w:rPr>
          <w:rFonts w:ascii="Times New Roman" w:hAnsi="Times New Roman"/>
          <w:spacing w:val="3"/>
          <w:sz w:val="24"/>
          <w:szCs w:val="24"/>
        </w:rPr>
        <w:t>а</w:t>
      </w:r>
      <w:r w:rsidRPr="00911783">
        <w:rPr>
          <w:rFonts w:ascii="Times New Roman" w:hAnsi="Times New Roman"/>
          <w:spacing w:val="4"/>
          <w:sz w:val="24"/>
          <w:szCs w:val="24"/>
        </w:rPr>
        <w:t>л</w:t>
      </w:r>
      <w:r w:rsidRPr="00911783">
        <w:rPr>
          <w:rFonts w:ascii="Times New Roman" w:hAnsi="Times New Roman"/>
          <w:spacing w:val="5"/>
          <w:sz w:val="24"/>
          <w:szCs w:val="24"/>
        </w:rPr>
        <w:t>ьн</w:t>
      </w:r>
      <w:r w:rsidRPr="00911783">
        <w:rPr>
          <w:rFonts w:ascii="Times New Roman" w:hAnsi="Times New Roman"/>
          <w:spacing w:val="4"/>
          <w:sz w:val="24"/>
          <w:szCs w:val="24"/>
        </w:rPr>
        <w:t>ы</w:t>
      </w:r>
      <w:r w:rsidRPr="00911783">
        <w:rPr>
          <w:rFonts w:ascii="Times New Roman" w:hAnsi="Times New Roman"/>
          <w:sz w:val="24"/>
          <w:szCs w:val="24"/>
        </w:rPr>
        <w:t xml:space="preserve">м </w:t>
      </w:r>
      <w:r w:rsidRPr="00911783">
        <w:rPr>
          <w:rFonts w:ascii="Times New Roman" w:hAnsi="Times New Roman"/>
          <w:spacing w:val="3"/>
          <w:sz w:val="24"/>
          <w:szCs w:val="24"/>
        </w:rPr>
        <w:t>с</w:t>
      </w:r>
      <w:r w:rsidRPr="00911783">
        <w:rPr>
          <w:rFonts w:ascii="Times New Roman" w:hAnsi="Times New Roman"/>
          <w:spacing w:val="5"/>
          <w:sz w:val="24"/>
          <w:szCs w:val="24"/>
        </w:rPr>
        <w:t>т</w:t>
      </w:r>
      <w:r w:rsidRPr="00911783">
        <w:rPr>
          <w:rFonts w:ascii="Times New Roman" w:hAnsi="Times New Roman"/>
          <w:spacing w:val="3"/>
          <w:sz w:val="24"/>
          <w:szCs w:val="24"/>
        </w:rPr>
        <w:t>а</w:t>
      </w:r>
      <w:r w:rsidRPr="00911783">
        <w:rPr>
          <w:rFonts w:ascii="Times New Roman" w:hAnsi="Times New Roman"/>
          <w:spacing w:val="5"/>
          <w:sz w:val="24"/>
          <w:szCs w:val="24"/>
        </w:rPr>
        <w:t>н</w:t>
      </w:r>
      <w:r w:rsidRPr="00911783">
        <w:rPr>
          <w:rFonts w:ascii="Times New Roman" w:hAnsi="Times New Roman"/>
          <w:spacing w:val="4"/>
          <w:sz w:val="24"/>
          <w:szCs w:val="24"/>
        </w:rPr>
        <w:t>д</w:t>
      </w:r>
      <w:r w:rsidRPr="00911783">
        <w:rPr>
          <w:rFonts w:ascii="Times New Roman" w:hAnsi="Times New Roman"/>
          <w:spacing w:val="3"/>
          <w:sz w:val="24"/>
          <w:szCs w:val="24"/>
        </w:rPr>
        <w:t>а</w:t>
      </w:r>
      <w:r w:rsidRPr="00911783">
        <w:rPr>
          <w:rFonts w:ascii="Times New Roman" w:hAnsi="Times New Roman"/>
          <w:spacing w:val="4"/>
          <w:sz w:val="24"/>
          <w:szCs w:val="24"/>
        </w:rPr>
        <w:t>р</w:t>
      </w:r>
      <w:r w:rsidRPr="00911783">
        <w:rPr>
          <w:rFonts w:ascii="Times New Roman" w:hAnsi="Times New Roman"/>
          <w:spacing w:val="5"/>
          <w:sz w:val="24"/>
          <w:szCs w:val="24"/>
        </w:rPr>
        <w:t>т</w:t>
      </w:r>
      <w:r w:rsidRPr="00911783">
        <w:rPr>
          <w:rFonts w:ascii="Times New Roman" w:hAnsi="Times New Roman"/>
          <w:spacing w:val="6"/>
          <w:sz w:val="24"/>
          <w:szCs w:val="24"/>
        </w:rPr>
        <w:t>а</w:t>
      </w:r>
      <w:r w:rsidRPr="00911783">
        <w:rPr>
          <w:rFonts w:ascii="Times New Roman" w:hAnsi="Times New Roman"/>
          <w:sz w:val="24"/>
          <w:szCs w:val="24"/>
        </w:rPr>
        <w:t>м Ро</w:t>
      </w:r>
      <w:r w:rsidRPr="00911783">
        <w:rPr>
          <w:rFonts w:ascii="Times New Roman" w:hAnsi="Times New Roman"/>
          <w:spacing w:val="-1"/>
          <w:sz w:val="24"/>
          <w:szCs w:val="24"/>
        </w:rPr>
        <w:t>сс</w:t>
      </w:r>
      <w:r w:rsidRPr="00911783">
        <w:rPr>
          <w:rFonts w:ascii="Times New Roman" w:hAnsi="Times New Roman"/>
          <w:sz w:val="24"/>
          <w:szCs w:val="24"/>
        </w:rPr>
        <w:t>ий</w:t>
      </w:r>
      <w:r w:rsidRPr="00911783">
        <w:rPr>
          <w:rFonts w:ascii="Times New Roman" w:hAnsi="Times New Roman"/>
          <w:spacing w:val="-1"/>
          <w:sz w:val="24"/>
          <w:szCs w:val="24"/>
        </w:rPr>
        <w:t>с</w:t>
      </w:r>
      <w:r w:rsidRPr="00911783">
        <w:rPr>
          <w:rFonts w:ascii="Times New Roman" w:hAnsi="Times New Roman"/>
          <w:sz w:val="24"/>
          <w:szCs w:val="24"/>
        </w:rPr>
        <w:t>кой  Ф</w:t>
      </w:r>
      <w:r w:rsidRPr="00911783">
        <w:rPr>
          <w:rFonts w:ascii="Times New Roman" w:hAnsi="Times New Roman"/>
          <w:spacing w:val="-1"/>
          <w:sz w:val="24"/>
          <w:szCs w:val="24"/>
        </w:rPr>
        <w:t>е</w:t>
      </w:r>
      <w:r w:rsidRPr="00911783">
        <w:rPr>
          <w:rFonts w:ascii="Times New Roman" w:hAnsi="Times New Roman"/>
          <w:sz w:val="24"/>
          <w:szCs w:val="24"/>
        </w:rPr>
        <w:t>д</w:t>
      </w:r>
      <w:r w:rsidRPr="00911783">
        <w:rPr>
          <w:rFonts w:ascii="Times New Roman" w:hAnsi="Times New Roman"/>
          <w:spacing w:val="-1"/>
          <w:sz w:val="24"/>
          <w:szCs w:val="24"/>
        </w:rPr>
        <w:t>е</w:t>
      </w:r>
      <w:r w:rsidRPr="00911783">
        <w:rPr>
          <w:rFonts w:ascii="Times New Roman" w:hAnsi="Times New Roman"/>
          <w:sz w:val="24"/>
          <w:szCs w:val="24"/>
        </w:rPr>
        <w:t>р</w:t>
      </w:r>
      <w:r w:rsidRPr="00911783">
        <w:rPr>
          <w:rFonts w:ascii="Times New Roman" w:hAnsi="Times New Roman"/>
          <w:spacing w:val="-1"/>
          <w:sz w:val="24"/>
          <w:szCs w:val="24"/>
        </w:rPr>
        <w:t>а</w:t>
      </w:r>
      <w:r w:rsidRPr="00911783">
        <w:rPr>
          <w:rFonts w:ascii="Times New Roman" w:hAnsi="Times New Roman"/>
          <w:sz w:val="24"/>
          <w:szCs w:val="24"/>
        </w:rPr>
        <w:t>ции. Изобр</w:t>
      </w:r>
      <w:r w:rsidRPr="00911783">
        <w:rPr>
          <w:rFonts w:ascii="Times New Roman" w:hAnsi="Times New Roman"/>
          <w:spacing w:val="-1"/>
          <w:sz w:val="24"/>
          <w:szCs w:val="24"/>
        </w:rPr>
        <w:t>а</w:t>
      </w:r>
      <w:r w:rsidRPr="00911783">
        <w:rPr>
          <w:rFonts w:ascii="Times New Roman" w:hAnsi="Times New Roman"/>
          <w:sz w:val="24"/>
          <w:szCs w:val="24"/>
        </w:rPr>
        <w:t>ж</w:t>
      </w:r>
      <w:r w:rsidRPr="00911783">
        <w:rPr>
          <w:rFonts w:ascii="Times New Roman" w:hAnsi="Times New Roman"/>
          <w:spacing w:val="-2"/>
          <w:sz w:val="24"/>
          <w:szCs w:val="24"/>
        </w:rPr>
        <w:t>е</w:t>
      </w:r>
      <w:r w:rsidRPr="00911783">
        <w:rPr>
          <w:rFonts w:ascii="Times New Roman" w:hAnsi="Times New Roman"/>
          <w:sz w:val="24"/>
          <w:szCs w:val="24"/>
        </w:rPr>
        <w:t>ни</w:t>
      </w:r>
      <w:r w:rsidRPr="00911783">
        <w:rPr>
          <w:rFonts w:ascii="Times New Roman" w:hAnsi="Times New Roman"/>
          <w:spacing w:val="-1"/>
          <w:sz w:val="24"/>
          <w:szCs w:val="24"/>
        </w:rPr>
        <w:t>е</w:t>
      </w:r>
      <w:r w:rsidRPr="00911783">
        <w:rPr>
          <w:rFonts w:ascii="Times New Roman" w:hAnsi="Times New Roman"/>
          <w:sz w:val="24"/>
          <w:szCs w:val="24"/>
        </w:rPr>
        <w:t>. Порядок при</w:t>
      </w:r>
      <w:r w:rsidRPr="00911783">
        <w:rPr>
          <w:rFonts w:ascii="Times New Roman" w:hAnsi="Times New Roman"/>
          <w:spacing w:val="-1"/>
          <w:sz w:val="24"/>
          <w:szCs w:val="24"/>
        </w:rPr>
        <w:t>ме</w:t>
      </w:r>
      <w:r w:rsidRPr="00911783">
        <w:rPr>
          <w:rFonts w:ascii="Times New Roman" w:hAnsi="Times New Roman"/>
          <w:sz w:val="24"/>
          <w:szCs w:val="24"/>
        </w:rPr>
        <w:t>н</w:t>
      </w:r>
      <w:r w:rsidRPr="00911783">
        <w:rPr>
          <w:rFonts w:ascii="Times New Roman" w:hAnsi="Times New Roman"/>
          <w:spacing w:val="-1"/>
          <w:sz w:val="24"/>
          <w:szCs w:val="24"/>
        </w:rPr>
        <w:t>е</w:t>
      </w:r>
      <w:r w:rsidRPr="00911783">
        <w:rPr>
          <w:rFonts w:ascii="Times New Roman" w:hAnsi="Times New Roman"/>
          <w:spacing w:val="-2"/>
          <w:sz w:val="24"/>
          <w:szCs w:val="24"/>
        </w:rPr>
        <w:t>н</w:t>
      </w:r>
      <w:r w:rsidRPr="00911783">
        <w:rPr>
          <w:rFonts w:ascii="Times New Roman" w:hAnsi="Times New Roman"/>
          <w:sz w:val="24"/>
          <w:szCs w:val="24"/>
        </w:rPr>
        <w:t xml:space="preserve">ия </w:t>
      </w:r>
      <w:proofErr w:type="gramStart"/>
      <w:r w:rsidRPr="00911783">
        <w:rPr>
          <w:rFonts w:ascii="Times New Roman" w:hAnsi="Times New Roman"/>
          <w:sz w:val="24"/>
          <w:szCs w:val="24"/>
        </w:rPr>
        <w:t>-М</w:t>
      </w:r>
      <w:proofErr w:type="gramEnd"/>
      <w:r w:rsidRPr="00911783">
        <w:rPr>
          <w:rFonts w:ascii="Times New Roman" w:hAnsi="Times New Roman"/>
          <w:sz w:val="24"/>
          <w:szCs w:val="24"/>
        </w:rPr>
        <w:t>.:И</w:t>
      </w:r>
      <w:r w:rsidRPr="00911783">
        <w:rPr>
          <w:rFonts w:ascii="Times New Roman" w:hAnsi="Times New Roman"/>
          <w:spacing w:val="-1"/>
          <w:sz w:val="24"/>
          <w:szCs w:val="24"/>
        </w:rPr>
        <w:t>П</w:t>
      </w:r>
      <w:r w:rsidRPr="00911783">
        <w:rPr>
          <w:rFonts w:ascii="Times New Roman" w:hAnsi="Times New Roman"/>
          <w:sz w:val="24"/>
          <w:szCs w:val="24"/>
        </w:rPr>
        <w:t>К Из</w:t>
      </w:r>
      <w:r w:rsidRPr="00911783">
        <w:rPr>
          <w:rFonts w:ascii="Times New Roman" w:hAnsi="Times New Roman"/>
          <w:spacing w:val="2"/>
          <w:sz w:val="24"/>
          <w:szCs w:val="24"/>
        </w:rPr>
        <w:t>д</w:t>
      </w:r>
      <w:r w:rsidRPr="00911783">
        <w:rPr>
          <w:rFonts w:ascii="Times New Roman" w:hAnsi="Times New Roman"/>
          <w:spacing w:val="-1"/>
          <w:sz w:val="24"/>
          <w:szCs w:val="24"/>
        </w:rPr>
        <w:t>-</w:t>
      </w:r>
      <w:r w:rsidRPr="00911783">
        <w:rPr>
          <w:rFonts w:ascii="Times New Roman" w:hAnsi="Times New Roman"/>
          <w:sz w:val="24"/>
          <w:szCs w:val="24"/>
        </w:rPr>
        <w:t xml:space="preserve">во </w:t>
      </w:r>
      <w:r w:rsidRPr="00911783">
        <w:rPr>
          <w:rFonts w:ascii="Times New Roman" w:hAnsi="Times New Roman"/>
          <w:spacing w:val="-1"/>
          <w:sz w:val="24"/>
          <w:szCs w:val="24"/>
        </w:rPr>
        <w:t>с</w:t>
      </w:r>
      <w:r w:rsidRPr="00911783">
        <w:rPr>
          <w:rFonts w:ascii="Times New Roman" w:hAnsi="Times New Roman"/>
          <w:spacing w:val="2"/>
          <w:sz w:val="24"/>
          <w:szCs w:val="24"/>
        </w:rPr>
        <w:t>т</w:t>
      </w:r>
      <w:r w:rsidRPr="00911783">
        <w:rPr>
          <w:rFonts w:ascii="Times New Roman" w:hAnsi="Times New Roman"/>
          <w:spacing w:val="-1"/>
          <w:sz w:val="24"/>
          <w:szCs w:val="24"/>
        </w:rPr>
        <w:t>а</w:t>
      </w:r>
      <w:r w:rsidRPr="00911783">
        <w:rPr>
          <w:rFonts w:ascii="Times New Roman" w:hAnsi="Times New Roman"/>
          <w:sz w:val="24"/>
          <w:szCs w:val="24"/>
        </w:rPr>
        <w:t>н</w:t>
      </w:r>
      <w:r w:rsidRPr="00911783">
        <w:rPr>
          <w:rFonts w:ascii="Times New Roman" w:hAnsi="Times New Roman"/>
          <w:spacing w:val="2"/>
          <w:sz w:val="24"/>
          <w:szCs w:val="24"/>
        </w:rPr>
        <w:t>д</w:t>
      </w:r>
      <w:r w:rsidRPr="00911783">
        <w:rPr>
          <w:rFonts w:ascii="Times New Roman" w:hAnsi="Times New Roman"/>
          <w:spacing w:val="-1"/>
          <w:sz w:val="24"/>
          <w:szCs w:val="24"/>
        </w:rPr>
        <w:t>а</w:t>
      </w:r>
      <w:r w:rsidRPr="00911783">
        <w:rPr>
          <w:rFonts w:ascii="Times New Roman" w:hAnsi="Times New Roman"/>
          <w:sz w:val="24"/>
          <w:szCs w:val="24"/>
        </w:rPr>
        <w:t>р</w:t>
      </w:r>
      <w:r w:rsidRPr="00911783">
        <w:rPr>
          <w:rFonts w:ascii="Times New Roman" w:hAnsi="Times New Roman"/>
          <w:spacing w:val="2"/>
          <w:sz w:val="24"/>
          <w:szCs w:val="24"/>
        </w:rPr>
        <w:t>т</w:t>
      </w:r>
      <w:r w:rsidRPr="00911783">
        <w:rPr>
          <w:rFonts w:ascii="Times New Roman" w:hAnsi="Times New Roman"/>
          <w:sz w:val="24"/>
          <w:szCs w:val="24"/>
        </w:rPr>
        <w:t>о</w:t>
      </w:r>
      <w:r w:rsidRPr="00911783">
        <w:rPr>
          <w:rFonts w:ascii="Times New Roman" w:hAnsi="Times New Roman"/>
          <w:spacing w:val="1"/>
          <w:sz w:val="24"/>
          <w:szCs w:val="24"/>
        </w:rPr>
        <w:t>в</w:t>
      </w:r>
      <w:r w:rsidRPr="00911783">
        <w:rPr>
          <w:rFonts w:ascii="Times New Roman" w:hAnsi="Times New Roman"/>
          <w:sz w:val="24"/>
          <w:szCs w:val="24"/>
        </w:rPr>
        <w:t>, 20</w:t>
      </w:r>
      <w:r w:rsidRPr="00911783">
        <w:rPr>
          <w:rFonts w:ascii="Times New Roman" w:hAnsi="Times New Roman"/>
          <w:spacing w:val="2"/>
          <w:sz w:val="24"/>
          <w:szCs w:val="24"/>
        </w:rPr>
        <w:t>0</w:t>
      </w:r>
      <w:r w:rsidRPr="00911783">
        <w:rPr>
          <w:rFonts w:ascii="Times New Roman" w:hAnsi="Times New Roman"/>
          <w:sz w:val="24"/>
          <w:szCs w:val="24"/>
        </w:rPr>
        <w:t>5</w:t>
      </w:r>
    </w:p>
    <w:p w:rsidR="005B76A3" w:rsidRPr="00911783" w:rsidRDefault="005B76A3" w:rsidP="004E64A0">
      <w:pPr>
        <w:numPr>
          <w:ilvl w:val="0"/>
          <w:numId w:val="2"/>
        </w:numPr>
        <w:tabs>
          <w:tab w:val="left" w:pos="0"/>
          <w:tab w:val="left" w:pos="851"/>
          <w:tab w:val="left" w:pos="99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47" w:firstLine="567"/>
        <w:jc w:val="both"/>
        <w:rPr>
          <w:rFonts w:ascii="Times New Roman" w:hAnsi="Times New Roman"/>
          <w:sz w:val="24"/>
          <w:szCs w:val="24"/>
        </w:rPr>
      </w:pPr>
      <w:r w:rsidRPr="00911783">
        <w:rPr>
          <w:rFonts w:ascii="Times New Roman" w:hAnsi="Times New Roman"/>
          <w:spacing w:val="2"/>
          <w:sz w:val="24"/>
          <w:szCs w:val="24"/>
        </w:rPr>
        <w:t>Г</w:t>
      </w:r>
      <w:r w:rsidRPr="00911783">
        <w:rPr>
          <w:rFonts w:ascii="Times New Roman" w:hAnsi="Times New Roman"/>
          <w:spacing w:val="1"/>
          <w:sz w:val="24"/>
          <w:szCs w:val="24"/>
        </w:rPr>
        <w:t>О</w:t>
      </w:r>
      <w:r w:rsidRPr="00911783">
        <w:rPr>
          <w:rFonts w:ascii="Times New Roman" w:hAnsi="Times New Roman"/>
          <w:spacing w:val="2"/>
          <w:sz w:val="24"/>
          <w:szCs w:val="24"/>
        </w:rPr>
        <w:t>С</w:t>
      </w:r>
      <w:r w:rsidRPr="00911783">
        <w:rPr>
          <w:rFonts w:ascii="Times New Roman" w:hAnsi="Times New Roman"/>
          <w:sz w:val="24"/>
          <w:szCs w:val="24"/>
        </w:rPr>
        <w:t xml:space="preserve">Т Р </w:t>
      </w:r>
      <w:r w:rsidRPr="00911783">
        <w:rPr>
          <w:rFonts w:ascii="Times New Roman" w:hAnsi="Times New Roman"/>
          <w:spacing w:val="2"/>
          <w:sz w:val="24"/>
          <w:szCs w:val="24"/>
        </w:rPr>
        <w:t>1.1</w:t>
      </w:r>
      <w:r w:rsidRPr="00911783">
        <w:rPr>
          <w:rFonts w:ascii="Times New Roman" w:hAnsi="Times New Roman"/>
          <w:sz w:val="24"/>
          <w:szCs w:val="24"/>
        </w:rPr>
        <w:t>0-2</w:t>
      </w:r>
      <w:r w:rsidRPr="00911783">
        <w:rPr>
          <w:rFonts w:ascii="Times New Roman" w:hAnsi="Times New Roman"/>
          <w:spacing w:val="2"/>
          <w:sz w:val="24"/>
          <w:szCs w:val="24"/>
        </w:rPr>
        <w:t>00</w:t>
      </w:r>
      <w:r w:rsidRPr="00911783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</w:t>
      </w:r>
      <w:r w:rsidRPr="00911783">
        <w:rPr>
          <w:rFonts w:ascii="Times New Roman" w:hAnsi="Times New Roman"/>
          <w:spacing w:val="1"/>
          <w:sz w:val="24"/>
          <w:szCs w:val="24"/>
        </w:rPr>
        <w:t>П</w:t>
      </w:r>
      <w:r w:rsidRPr="00911783">
        <w:rPr>
          <w:rFonts w:ascii="Times New Roman" w:hAnsi="Times New Roman"/>
          <w:spacing w:val="2"/>
          <w:sz w:val="24"/>
          <w:szCs w:val="24"/>
        </w:rPr>
        <w:t>р</w:t>
      </w:r>
      <w:r w:rsidRPr="00911783">
        <w:rPr>
          <w:rFonts w:ascii="Times New Roman" w:hAnsi="Times New Roman"/>
          <w:spacing w:val="1"/>
          <w:sz w:val="24"/>
          <w:szCs w:val="24"/>
        </w:rPr>
        <w:t>ав</w:t>
      </w:r>
      <w:r w:rsidRPr="00911783">
        <w:rPr>
          <w:rFonts w:ascii="Times New Roman" w:hAnsi="Times New Roman"/>
          <w:spacing w:val="3"/>
          <w:sz w:val="24"/>
          <w:szCs w:val="24"/>
        </w:rPr>
        <w:t>и</w:t>
      </w:r>
      <w:r w:rsidRPr="00911783">
        <w:rPr>
          <w:rFonts w:ascii="Times New Roman" w:hAnsi="Times New Roman"/>
          <w:spacing w:val="2"/>
          <w:sz w:val="24"/>
          <w:szCs w:val="24"/>
        </w:rPr>
        <w:t>л</w:t>
      </w:r>
      <w:r w:rsidRPr="00911783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стандартизации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911783">
        <w:rPr>
          <w:rFonts w:ascii="Times New Roman" w:hAnsi="Times New Roman"/>
          <w:spacing w:val="2"/>
          <w:sz w:val="24"/>
          <w:szCs w:val="24"/>
        </w:rPr>
        <w:t>р</w:t>
      </w:r>
      <w:r w:rsidRPr="00911783">
        <w:rPr>
          <w:rFonts w:ascii="Times New Roman" w:hAnsi="Times New Roman"/>
          <w:spacing w:val="-1"/>
          <w:sz w:val="24"/>
          <w:szCs w:val="24"/>
        </w:rPr>
        <w:t>е</w:t>
      </w:r>
      <w:r w:rsidRPr="00911783">
        <w:rPr>
          <w:rFonts w:ascii="Times New Roman" w:hAnsi="Times New Roman"/>
          <w:spacing w:val="3"/>
          <w:sz w:val="24"/>
          <w:szCs w:val="24"/>
        </w:rPr>
        <w:t>к</w:t>
      </w:r>
      <w:r w:rsidRPr="00911783">
        <w:rPr>
          <w:rFonts w:ascii="Times New Roman" w:hAnsi="Times New Roman"/>
          <w:spacing w:val="2"/>
          <w:sz w:val="24"/>
          <w:szCs w:val="24"/>
        </w:rPr>
        <w:t>о</w:t>
      </w:r>
      <w:r w:rsidRPr="00911783">
        <w:rPr>
          <w:rFonts w:ascii="Times New Roman" w:hAnsi="Times New Roman"/>
          <w:spacing w:val="1"/>
          <w:sz w:val="24"/>
          <w:szCs w:val="24"/>
        </w:rPr>
        <w:t>ме</w:t>
      </w:r>
      <w:r w:rsidRPr="00911783">
        <w:rPr>
          <w:rFonts w:ascii="Times New Roman" w:hAnsi="Times New Roman"/>
          <w:sz w:val="24"/>
          <w:szCs w:val="24"/>
        </w:rPr>
        <w:t>н</w:t>
      </w:r>
      <w:r w:rsidRPr="00911783">
        <w:rPr>
          <w:rFonts w:ascii="Times New Roman" w:hAnsi="Times New Roman"/>
          <w:spacing w:val="2"/>
          <w:sz w:val="24"/>
          <w:szCs w:val="24"/>
        </w:rPr>
        <w:t>д</w:t>
      </w:r>
      <w:r w:rsidRPr="00911783">
        <w:rPr>
          <w:rFonts w:ascii="Times New Roman" w:hAnsi="Times New Roman"/>
          <w:spacing w:val="1"/>
          <w:sz w:val="24"/>
          <w:szCs w:val="24"/>
        </w:rPr>
        <w:t>а</w:t>
      </w:r>
      <w:r w:rsidRPr="00911783">
        <w:rPr>
          <w:rFonts w:ascii="Times New Roman" w:hAnsi="Times New Roman"/>
          <w:spacing w:val="3"/>
          <w:sz w:val="24"/>
          <w:szCs w:val="24"/>
        </w:rPr>
        <w:t>ц</w:t>
      </w:r>
      <w:r w:rsidRPr="00911783">
        <w:rPr>
          <w:rFonts w:ascii="Times New Roman" w:hAnsi="Times New Roman"/>
          <w:sz w:val="24"/>
          <w:szCs w:val="24"/>
        </w:rPr>
        <w:t>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911783">
        <w:rPr>
          <w:rFonts w:ascii="Times New Roman" w:hAnsi="Times New Roman"/>
          <w:spacing w:val="3"/>
          <w:sz w:val="24"/>
          <w:szCs w:val="24"/>
        </w:rPr>
        <w:t>п</w:t>
      </w:r>
      <w:r w:rsidRPr="00911783">
        <w:rPr>
          <w:rFonts w:ascii="Times New Roman" w:hAnsi="Times New Roman"/>
          <w:sz w:val="24"/>
          <w:szCs w:val="24"/>
        </w:rPr>
        <w:t xml:space="preserve">о </w:t>
      </w:r>
      <w:r w:rsidRPr="00911783">
        <w:rPr>
          <w:rFonts w:ascii="Times New Roman" w:hAnsi="Times New Roman"/>
          <w:spacing w:val="-1"/>
          <w:sz w:val="24"/>
          <w:szCs w:val="24"/>
        </w:rPr>
        <w:t>с</w:t>
      </w:r>
      <w:r w:rsidRPr="00911783">
        <w:rPr>
          <w:rFonts w:ascii="Times New Roman" w:hAnsi="Times New Roman"/>
          <w:spacing w:val="2"/>
          <w:sz w:val="24"/>
          <w:szCs w:val="24"/>
        </w:rPr>
        <w:t>т</w:t>
      </w:r>
      <w:r w:rsidRPr="00911783">
        <w:rPr>
          <w:rFonts w:ascii="Times New Roman" w:hAnsi="Times New Roman"/>
          <w:spacing w:val="-1"/>
          <w:sz w:val="24"/>
          <w:szCs w:val="24"/>
        </w:rPr>
        <w:t>а</w:t>
      </w:r>
      <w:r w:rsidRPr="00911783">
        <w:rPr>
          <w:rFonts w:ascii="Times New Roman" w:hAnsi="Times New Roman"/>
          <w:sz w:val="24"/>
          <w:szCs w:val="24"/>
        </w:rPr>
        <w:t>н</w:t>
      </w:r>
      <w:r w:rsidRPr="00911783">
        <w:rPr>
          <w:rFonts w:ascii="Times New Roman" w:hAnsi="Times New Roman"/>
          <w:spacing w:val="2"/>
          <w:sz w:val="24"/>
          <w:szCs w:val="24"/>
        </w:rPr>
        <w:t>д</w:t>
      </w:r>
      <w:r w:rsidRPr="00911783">
        <w:rPr>
          <w:rFonts w:ascii="Times New Roman" w:hAnsi="Times New Roman"/>
          <w:spacing w:val="-1"/>
          <w:sz w:val="24"/>
          <w:szCs w:val="24"/>
        </w:rPr>
        <w:t>а</w:t>
      </w:r>
      <w:r w:rsidRPr="00911783">
        <w:rPr>
          <w:rFonts w:ascii="Times New Roman" w:hAnsi="Times New Roman"/>
          <w:sz w:val="24"/>
          <w:szCs w:val="24"/>
        </w:rPr>
        <w:t>рт</w:t>
      </w:r>
      <w:r w:rsidRPr="00911783">
        <w:rPr>
          <w:rFonts w:ascii="Times New Roman" w:hAnsi="Times New Roman"/>
          <w:spacing w:val="1"/>
          <w:sz w:val="24"/>
          <w:szCs w:val="24"/>
        </w:rPr>
        <w:t>и</w:t>
      </w:r>
      <w:r w:rsidRPr="00911783">
        <w:rPr>
          <w:rFonts w:ascii="Times New Roman" w:hAnsi="Times New Roman"/>
          <w:spacing w:val="3"/>
          <w:sz w:val="24"/>
          <w:szCs w:val="24"/>
        </w:rPr>
        <w:t>з</w:t>
      </w:r>
      <w:r w:rsidRPr="00911783">
        <w:rPr>
          <w:rFonts w:ascii="Times New Roman" w:hAnsi="Times New Roman"/>
          <w:spacing w:val="-1"/>
          <w:sz w:val="24"/>
          <w:szCs w:val="24"/>
        </w:rPr>
        <w:t>а</w:t>
      </w:r>
      <w:r w:rsidRPr="00911783">
        <w:rPr>
          <w:rFonts w:ascii="Times New Roman" w:hAnsi="Times New Roman"/>
          <w:sz w:val="24"/>
          <w:szCs w:val="24"/>
        </w:rPr>
        <w:t>ции</w:t>
      </w:r>
      <w:proofErr w:type="gramStart"/>
      <w:r w:rsidRPr="00911783">
        <w:rPr>
          <w:rFonts w:ascii="Times New Roman" w:hAnsi="Times New Roman"/>
          <w:sz w:val="24"/>
          <w:szCs w:val="24"/>
        </w:rPr>
        <w:t>.П</w:t>
      </w:r>
      <w:proofErr w:type="gramEnd"/>
      <w:r w:rsidRPr="00911783">
        <w:rPr>
          <w:rFonts w:ascii="Times New Roman" w:hAnsi="Times New Roman"/>
          <w:spacing w:val="1"/>
          <w:sz w:val="24"/>
          <w:szCs w:val="24"/>
        </w:rPr>
        <w:t>о</w:t>
      </w:r>
      <w:r w:rsidRPr="00911783">
        <w:rPr>
          <w:rFonts w:ascii="Times New Roman" w:hAnsi="Times New Roman"/>
          <w:sz w:val="24"/>
          <w:szCs w:val="24"/>
        </w:rPr>
        <w:t>р</w:t>
      </w:r>
      <w:r w:rsidRPr="00911783">
        <w:rPr>
          <w:rFonts w:ascii="Times New Roman" w:hAnsi="Times New Roman"/>
          <w:spacing w:val="2"/>
          <w:sz w:val="24"/>
          <w:szCs w:val="24"/>
        </w:rPr>
        <w:t>я</w:t>
      </w:r>
      <w:r w:rsidRPr="00911783">
        <w:rPr>
          <w:rFonts w:ascii="Times New Roman" w:hAnsi="Times New Roman"/>
          <w:sz w:val="24"/>
          <w:szCs w:val="24"/>
        </w:rPr>
        <w:t>док</w:t>
      </w:r>
      <w:r w:rsidRPr="00911783">
        <w:rPr>
          <w:rFonts w:ascii="Times New Roman" w:hAnsi="Times New Roman"/>
          <w:spacing w:val="2"/>
          <w:sz w:val="24"/>
          <w:szCs w:val="24"/>
        </w:rPr>
        <w:t>р</w:t>
      </w:r>
      <w:r w:rsidRPr="00911783">
        <w:rPr>
          <w:rFonts w:ascii="Times New Roman" w:hAnsi="Times New Roman"/>
          <w:spacing w:val="-1"/>
          <w:sz w:val="24"/>
          <w:szCs w:val="24"/>
        </w:rPr>
        <w:t>а</w:t>
      </w:r>
      <w:r w:rsidRPr="00911783">
        <w:rPr>
          <w:rFonts w:ascii="Times New Roman" w:hAnsi="Times New Roman"/>
          <w:sz w:val="24"/>
          <w:szCs w:val="24"/>
        </w:rPr>
        <w:t>з</w:t>
      </w:r>
      <w:r w:rsidRPr="00911783">
        <w:rPr>
          <w:rFonts w:ascii="Times New Roman" w:hAnsi="Times New Roman"/>
          <w:spacing w:val="2"/>
          <w:sz w:val="24"/>
          <w:szCs w:val="24"/>
        </w:rPr>
        <w:t>р</w:t>
      </w:r>
      <w:r w:rsidRPr="00911783">
        <w:rPr>
          <w:rFonts w:ascii="Times New Roman" w:hAnsi="Times New Roman"/>
          <w:spacing w:val="-1"/>
          <w:sz w:val="24"/>
          <w:szCs w:val="24"/>
        </w:rPr>
        <w:t>а</w:t>
      </w:r>
      <w:r w:rsidRPr="00911783">
        <w:rPr>
          <w:rFonts w:ascii="Times New Roman" w:hAnsi="Times New Roman"/>
          <w:spacing w:val="2"/>
          <w:sz w:val="24"/>
          <w:szCs w:val="24"/>
        </w:rPr>
        <w:t>б</w:t>
      </w:r>
      <w:r w:rsidRPr="00911783">
        <w:rPr>
          <w:rFonts w:ascii="Times New Roman" w:hAnsi="Times New Roman"/>
          <w:sz w:val="24"/>
          <w:szCs w:val="24"/>
        </w:rPr>
        <w:t>от</w:t>
      </w:r>
      <w:r w:rsidRPr="00911783">
        <w:rPr>
          <w:rFonts w:ascii="Times New Roman" w:hAnsi="Times New Roman"/>
          <w:spacing w:val="1"/>
          <w:sz w:val="24"/>
          <w:szCs w:val="24"/>
        </w:rPr>
        <w:t>к</w:t>
      </w:r>
      <w:r w:rsidRPr="00911783">
        <w:rPr>
          <w:rFonts w:ascii="Times New Roman" w:hAnsi="Times New Roman"/>
          <w:sz w:val="24"/>
          <w:szCs w:val="24"/>
        </w:rPr>
        <w:t>и,</w:t>
      </w:r>
      <w:r w:rsidRPr="00911783">
        <w:rPr>
          <w:rFonts w:ascii="Times New Roman" w:hAnsi="Times New Roman"/>
          <w:spacing w:val="-5"/>
          <w:sz w:val="24"/>
          <w:szCs w:val="24"/>
        </w:rPr>
        <w:t>у</w:t>
      </w:r>
      <w:r w:rsidRPr="00911783">
        <w:rPr>
          <w:rFonts w:ascii="Times New Roman" w:hAnsi="Times New Roman"/>
          <w:spacing w:val="2"/>
          <w:sz w:val="24"/>
          <w:szCs w:val="24"/>
        </w:rPr>
        <w:t>т</w:t>
      </w:r>
      <w:r w:rsidRPr="00911783">
        <w:rPr>
          <w:rFonts w:ascii="Times New Roman" w:hAnsi="Times New Roman"/>
          <w:spacing w:val="1"/>
          <w:sz w:val="24"/>
          <w:szCs w:val="24"/>
        </w:rPr>
        <w:t>ве</w:t>
      </w:r>
      <w:r w:rsidRPr="00911783">
        <w:rPr>
          <w:rFonts w:ascii="Times New Roman" w:hAnsi="Times New Roman"/>
          <w:spacing w:val="2"/>
          <w:sz w:val="24"/>
          <w:szCs w:val="24"/>
        </w:rPr>
        <w:t>р</w:t>
      </w:r>
      <w:r w:rsidRPr="00911783">
        <w:rPr>
          <w:rFonts w:ascii="Times New Roman" w:hAnsi="Times New Roman"/>
          <w:sz w:val="24"/>
          <w:szCs w:val="24"/>
        </w:rPr>
        <w:t>ж</w:t>
      </w:r>
      <w:r w:rsidRPr="00911783">
        <w:rPr>
          <w:rFonts w:ascii="Times New Roman" w:hAnsi="Times New Roman"/>
          <w:spacing w:val="2"/>
          <w:sz w:val="24"/>
          <w:szCs w:val="24"/>
        </w:rPr>
        <w:t>д</w:t>
      </w:r>
      <w:r w:rsidRPr="00911783">
        <w:rPr>
          <w:rFonts w:ascii="Times New Roman" w:hAnsi="Times New Roman"/>
          <w:spacing w:val="-1"/>
          <w:sz w:val="24"/>
          <w:szCs w:val="24"/>
        </w:rPr>
        <w:t>е</w:t>
      </w:r>
      <w:r w:rsidRPr="00911783">
        <w:rPr>
          <w:rFonts w:ascii="Times New Roman" w:hAnsi="Times New Roman"/>
          <w:sz w:val="24"/>
          <w:szCs w:val="24"/>
        </w:rPr>
        <w:t>ния,и</w:t>
      </w:r>
      <w:r w:rsidRPr="00911783">
        <w:rPr>
          <w:rFonts w:ascii="Times New Roman" w:hAnsi="Times New Roman"/>
          <w:spacing w:val="3"/>
          <w:sz w:val="24"/>
          <w:szCs w:val="24"/>
        </w:rPr>
        <w:t>з</w:t>
      </w:r>
      <w:r w:rsidRPr="00911783">
        <w:rPr>
          <w:rFonts w:ascii="Times New Roman" w:hAnsi="Times New Roman"/>
          <w:spacing w:val="1"/>
          <w:sz w:val="24"/>
          <w:szCs w:val="24"/>
        </w:rPr>
        <w:t>м</w:t>
      </w:r>
      <w:r w:rsidRPr="00911783">
        <w:rPr>
          <w:rFonts w:ascii="Times New Roman" w:hAnsi="Times New Roman"/>
          <w:spacing w:val="-1"/>
          <w:sz w:val="24"/>
          <w:szCs w:val="24"/>
        </w:rPr>
        <w:t>е</w:t>
      </w:r>
      <w:r w:rsidRPr="00911783">
        <w:rPr>
          <w:rFonts w:ascii="Times New Roman" w:hAnsi="Times New Roman"/>
          <w:sz w:val="24"/>
          <w:szCs w:val="24"/>
        </w:rPr>
        <w:t>н</w:t>
      </w:r>
      <w:r w:rsidRPr="00911783">
        <w:rPr>
          <w:rFonts w:ascii="Times New Roman" w:hAnsi="Times New Roman"/>
          <w:spacing w:val="-1"/>
          <w:sz w:val="24"/>
          <w:szCs w:val="24"/>
        </w:rPr>
        <w:t>е</w:t>
      </w:r>
      <w:r w:rsidRPr="00911783">
        <w:rPr>
          <w:rFonts w:ascii="Times New Roman" w:hAnsi="Times New Roman"/>
          <w:sz w:val="24"/>
          <w:szCs w:val="24"/>
        </w:rPr>
        <w:t>н</w:t>
      </w:r>
      <w:r w:rsidRPr="00911783">
        <w:rPr>
          <w:rFonts w:ascii="Times New Roman" w:hAnsi="Times New Roman"/>
          <w:spacing w:val="3"/>
          <w:sz w:val="24"/>
          <w:szCs w:val="24"/>
        </w:rPr>
        <w:t>и</w:t>
      </w:r>
      <w:r w:rsidRPr="00911783">
        <w:rPr>
          <w:rFonts w:ascii="Times New Roman" w:hAnsi="Times New Roman"/>
          <w:sz w:val="24"/>
          <w:szCs w:val="24"/>
        </w:rPr>
        <w:t>я,</w:t>
      </w:r>
      <w:r w:rsidRPr="00911783">
        <w:rPr>
          <w:rFonts w:ascii="Times New Roman" w:hAnsi="Times New Roman"/>
          <w:spacing w:val="3"/>
          <w:sz w:val="24"/>
          <w:szCs w:val="24"/>
        </w:rPr>
        <w:t>п</w:t>
      </w:r>
      <w:r w:rsidRPr="00911783">
        <w:rPr>
          <w:rFonts w:ascii="Times New Roman" w:hAnsi="Times New Roman"/>
          <w:spacing w:val="-1"/>
          <w:sz w:val="24"/>
          <w:szCs w:val="24"/>
        </w:rPr>
        <w:t>е</w:t>
      </w:r>
      <w:r w:rsidRPr="00911783">
        <w:rPr>
          <w:rFonts w:ascii="Times New Roman" w:hAnsi="Times New Roman"/>
          <w:spacing w:val="2"/>
          <w:sz w:val="24"/>
          <w:szCs w:val="24"/>
        </w:rPr>
        <w:t>р</w:t>
      </w:r>
      <w:r w:rsidRPr="00911783">
        <w:rPr>
          <w:rFonts w:ascii="Times New Roman" w:hAnsi="Times New Roman"/>
          <w:spacing w:val="1"/>
          <w:sz w:val="24"/>
          <w:szCs w:val="24"/>
        </w:rPr>
        <w:t>ес</w:t>
      </w:r>
      <w:r w:rsidRPr="00911783">
        <w:rPr>
          <w:rFonts w:ascii="Times New Roman" w:hAnsi="Times New Roman"/>
          <w:spacing w:val="-1"/>
          <w:sz w:val="24"/>
          <w:szCs w:val="24"/>
        </w:rPr>
        <w:t>м</w:t>
      </w:r>
      <w:r w:rsidRPr="00911783">
        <w:rPr>
          <w:rFonts w:ascii="Times New Roman" w:hAnsi="Times New Roman"/>
          <w:sz w:val="24"/>
          <w:szCs w:val="24"/>
        </w:rPr>
        <w:t>о</w:t>
      </w:r>
      <w:r w:rsidRPr="00911783">
        <w:rPr>
          <w:rFonts w:ascii="Times New Roman" w:hAnsi="Times New Roman"/>
          <w:spacing w:val="2"/>
          <w:sz w:val="24"/>
          <w:szCs w:val="24"/>
        </w:rPr>
        <w:t>т</w:t>
      </w:r>
      <w:r w:rsidRPr="00911783">
        <w:rPr>
          <w:rFonts w:ascii="Times New Roman" w:hAnsi="Times New Roman"/>
          <w:sz w:val="24"/>
          <w:szCs w:val="24"/>
        </w:rPr>
        <w:t xml:space="preserve">раи </w:t>
      </w:r>
      <w:r w:rsidRPr="00911783">
        <w:rPr>
          <w:rFonts w:ascii="Times New Roman" w:hAnsi="Times New Roman"/>
          <w:spacing w:val="2"/>
          <w:sz w:val="24"/>
          <w:szCs w:val="24"/>
        </w:rPr>
        <w:t>от</w:t>
      </w:r>
      <w:r w:rsidRPr="00911783">
        <w:rPr>
          <w:rFonts w:ascii="Times New Roman" w:hAnsi="Times New Roman"/>
          <w:spacing w:val="1"/>
          <w:sz w:val="24"/>
          <w:szCs w:val="24"/>
        </w:rPr>
        <w:t>ме</w:t>
      </w:r>
      <w:r w:rsidRPr="00911783">
        <w:rPr>
          <w:rFonts w:ascii="Times New Roman" w:hAnsi="Times New Roman"/>
          <w:spacing w:val="3"/>
          <w:sz w:val="24"/>
          <w:szCs w:val="24"/>
        </w:rPr>
        <w:t>н</w:t>
      </w:r>
      <w:r w:rsidRPr="00911783">
        <w:rPr>
          <w:rFonts w:ascii="Times New Roman" w:hAnsi="Times New Roman"/>
          <w:spacing w:val="1"/>
          <w:sz w:val="24"/>
          <w:szCs w:val="24"/>
        </w:rPr>
        <w:t>ы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11783">
        <w:rPr>
          <w:rFonts w:ascii="Times New Roman" w:hAnsi="Times New Roman"/>
          <w:sz w:val="24"/>
          <w:szCs w:val="24"/>
        </w:rPr>
        <w:t>.-М:</w:t>
      </w:r>
      <w:r w:rsidRPr="00911783">
        <w:rPr>
          <w:rFonts w:ascii="Times New Roman" w:hAnsi="Times New Roman"/>
          <w:spacing w:val="1"/>
          <w:sz w:val="24"/>
          <w:szCs w:val="24"/>
        </w:rPr>
        <w:t>ИП</w:t>
      </w:r>
      <w:r w:rsidRPr="00911783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1783">
        <w:rPr>
          <w:rFonts w:ascii="Times New Roman" w:hAnsi="Times New Roman"/>
          <w:spacing w:val="1"/>
          <w:sz w:val="24"/>
          <w:szCs w:val="24"/>
        </w:rPr>
        <w:t>И</w:t>
      </w:r>
      <w:r w:rsidRPr="00911783">
        <w:rPr>
          <w:rFonts w:ascii="Times New Roman" w:hAnsi="Times New Roman"/>
          <w:spacing w:val="3"/>
          <w:sz w:val="24"/>
          <w:szCs w:val="24"/>
        </w:rPr>
        <w:t>з</w:t>
      </w:r>
      <w:r w:rsidRPr="00911783">
        <w:rPr>
          <w:rFonts w:ascii="Times New Roman" w:hAnsi="Times New Roman"/>
          <w:spacing w:val="5"/>
          <w:sz w:val="24"/>
          <w:szCs w:val="24"/>
        </w:rPr>
        <w:t>д</w:t>
      </w:r>
      <w:proofErr w:type="spellEnd"/>
      <w:r w:rsidRPr="00911783">
        <w:rPr>
          <w:rFonts w:ascii="Times New Roman" w:hAnsi="Times New Roman"/>
          <w:spacing w:val="-1"/>
          <w:sz w:val="24"/>
          <w:szCs w:val="24"/>
        </w:rPr>
        <w:t>-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11783">
        <w:rPr>
          <w:rFonts w:ascii="Times New Roman" w:hAnsi="Times New Roman"/>
          <w:spacing w:val="1"/>
          <w:sz w:val="24"/>
          <w:szCs w:val="24"/>
        </w:rPr>
        <w:t>в</w:t>
      </w:r>
      <w:r w:rsidRPr="00911783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911783">
        <w:rPr>
          <w:rFonts w:ascii="Times New Roman" w:hAnsi="Times New Roman"/>
          <w:spacing w:val="1"/>
          <w:sz w:val="24"/>
          <w:szCs w:val="24"/>
        </w:rPr>
        <w:t>с</w:t>
      </w:r>
      <w:r w:rsidRPr="00911783">
        <w:rPr>
          <w:rFonts w:ascii="Times New Roman" w:hAnsi="Times New Roman"/>
          <w:spacing w:val="2"/>
          <w:sz w:val="24"/>
          <w:szCs w:val="24"/>
        </w:rPr>
        <w:t>т</w:t>
      </w:r>
      <w:r w:rsidRPr="00911783">
        <w:rPr>
          <w:rFonts w:ascii="Times New Roman" w:hAnsi="Times New Roman"/>
          <w:spacing w:val="1"/>
          <w:sz w:val="24"/>
          <w:szCs w:val="24"/>
        </w:rPr>
        <w:t>а</w:t>
      </w:r>
      <w:r w:rsidRPr="00911783">
        <w:rPr>
          <w:rFonts w:ascii="Times New Roman" w:hAnsi="Times New Roman"/>
          <w:spacing w:val="3"/>
          <w:sz w:val="24"/>
          <w:szCs w:val="24"/>
        </w:rPr>
        <w:t>н</w:t>
      </w:r>
      <w:r w:rsidRPr="00911783">
        <w:rPr>
          <w:rFonts w:ascii="Times New Roman" w:hAnsi="Times New Roman"/>
          <w:spacing w:val="2"/>
          <w:sz w:val="24"/>
          <w:szCs w:val="24"/>
        </w:rPr>
        <w:t>д</w:t>
      </w:r>
      <w:r w:rsidRPr="00911783">
        <w:rPr>
          <w:rFonts w:ascii="Times New Roman" w:hAnsi="Times New Roman"/>
          <w:spacing w:val="1"/>
          <w:sz w:val="24"/>
          <w:szCs w:val="24"/>
        </w:rPr>
        <w:t>а</w:t>
      </w:r>
      <w:r w:rsidRPr="00911783">
        <w:rPr>
          <w:rFonts w:ascii="Times New Roman" w:hAnsi="Times New Roman"/>
          <w:sz w:val="24"/>
          <w:szCs w:val="24"/>
        </w:rPr>
        <w:t>р</w:t>
      </w:r>
      <w:r w:rsidRPr="00911783">
        <w:rPr>
          <w:rFonts w:ascii="Times New Roman" w:hAnsi="Times New Roman"/>
          <w:spacing w:val="2"/>
          <w:sz w:val="24"/>
          <w:szCs w:val="24"/>
        </w:rPr>
        <w:t>то</w:t>
      </w:r>
      <w:r w:rsidRPr="00911783">
        <w:rPr>
          <w:rFonts w:ascii="Times New Roman" w:hAnsi="Times New Roman"/>
          <w:spacing w:val="1"/>
          <w:sz w:val="24"/>
          <w:szCs w:val="24"/>
        </w:rPr>
        <w:t>в</w:t>
      </w:r>
      <w:r w:rsidRPr="00911783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11783">
        <w:rPr>
          <w:rFonts w:ascii="Times New Roman" w:hAnsi="Times New Roman"/>
          <w:spacing w:val="2"/>
          <w:sz w:val="24"/>
          <w:szCs w:val="24"/>
        </w:rPr>
        <w:t>2</w:t>
      </w:r>
      <w:r w:rsidRPr="00911783">
        <w:rPr>
          <w:rFonts w:ascii="Times New Roman" w:hAnsi="Times New Roman"/>
          <w:sz w:val="24"/>
          <w:szCs w:val="24"/>
        </w:rPr>
        <w:t>0</w:t>
      </w:r>
      <w:r w:rsidRPr="00911783">
        <w:rPr>
          <w:rFonts w:ascii="Times New Roman" w:hAnsi="Times New Roman"/>
          <w:spacing w:val="2"/>
          <w:sz w:val="24"/>
          <w:szCs w:val="24"/>
        </w:rPr>
        <w:t>0</w:t>
      </w:r>
      <w:r w:rsidRPr="00911783">
        <w:rPr>
          <w:rFonts w:ascii="Times New Roman" w:hAnsi="Times New Roman"/>
          <w:sz w:val="24"/>
          <w:szCs w:val="24"/>
        </w:rPr>
        <w:t>5</w:t>
      </w:r>
    </w:p>
    <w:p w:rsidR="005B76A3" w:rsidRPr="00911783" w:rsidRDefault="005B76A3" w:rsidP="004E64A0">
      <w:pPr>
        <w:numPr>
          <w:ilvl w:val="0"/>
          <w:numId w:val="2"/>
        </w:numPr>
        <w:tabs>
          <w:tab w:val="left" w:pos="0"/>
          <w:tab w:val="left" w:pos="851"/>
          <w:tab w:val="left" w:pos="99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37" w:firstLine="567"/>
        <w:jc w:val="both"/>
        <w:rPr>
          <w:rFonts w:ascii="Times New Roman" w:hAnsi="Times New Roman"/>
          <w:sz w:val="24"/>
          <w:szCs w:val="24"/>
        </w:rPr>
      </w:pPr>
      <w:r w:rsidRPr="00911783">
        <w:rPr>
          <w:rFonts w:ascii="Times New Roman" w:hAnsi="Times New Roman"/>
          <w:spacing w:val="2"/>
          <w:sz w:val="24"/>
          <w:szCs w:val="24"/>
        </w:rPr>
        <w:t>Г</w:t>
      </w:r>
      <w:r w:rsidRPr="00911783">
        <w:rPr>
          <w:rFonts w:ascii="Times New Roman" w:hAnsi="Times New Roman"/>
          <w:spacing w:val="1"/>
          <w:sz w:val="24"/>
          <w:szCs w:val="24"/>
        </w:rPr>
        <w:t>О</w:t>
      </w:r>
      <w:r w:rsidRPr="00911783">
        <w:rPr>
          <w:rFonts w:ascii="Times New Roman" w:hAnsi="Times New Roman"/>
          <w:spacing w:val="2"/>
          <w:sz w:val="24"/>
          <w:szCs w:val="24"/>
        </w:rPr>
        <w:t>С</w:t>
      </w:r>
      <w:r w:rsidRPr="00911783">
        <w:rPr>
          <w:rFonts w:ascii="Times New Roman" w:hAnsi="Times New Roman"/>
          <w:sz w:val="24"/>
          <w:szCs w:val="24"/>
        </w:rPr>
        <w:t xml:space="preserve">Т </w:t>
      </w:r>
      <w:proofErr w:type="gramStart"/>
      <w:r w:rsidRPr="00911783">
        <w:rPr>
          <w:rFonts w:ascii="Times New Roman" w:hAnsi="Times New Roman"/>
          <w:sz w:val="24"/>
          <w:szCs w:val="24"/>
        </w:rPr>
        <w:t>Р</w:t>
      </w:r>
      <w:proofErr w:type="gramEnd"/>
      <w:r w:rsidRPr="00911783">
        <w:rPr>
          <w:rFonts w:ascii="Times New Roman" w:hAnsi="Times New Roman"/>
          <w:sz w:val="24"/>
          <w:szCs w:val="24"/>
        </w:rPr>
        <w:t xml:space="preserve"> 1</w:t>
      </w:r>
      <w:r w:rsidRPr="00911783">
        <w:rPr>
          <w:rFonts w:ascii="Times New Roman" w:hAnsi="Times New Roman"/>
          <w:spacing w:val="2"/>
          <w:sz w:val="24"/>
          <w:szCs w:val="24"/>
        </w:rPr>
        <w:t>.1</w:t>
      </w:r>
      <w:r w:rsidRPr="00911783">
        <w:rPr>
          <w:rFonts w:ascii="Times New Roman" w:hAnsi="Times New Roman"/>
          <w:sz w:val="24"/>
          <w:szCs w:val="24"/>
        </w:rPr>
        <w:t>2-</w:t>
      </w:r>
      <w:r w:rsidRPr="00911783">
        <w:rPr>
          <w:rFonts w:ascii="Times New Roman" w:hAnsi="Times New Roman"/>
          <w:spacing w:val="2"/>
          <w:sz w:val="24"/>
          <w:szCs w:val="24"/>
        </w:rPr>
        <w:t>200</w:t>
      </w:r>
      <w:r w:rsidRPr="00911783">
        <w:rPr>
          <w:rFonts w:ascii="Times New Roman" w:hAnsi="Times New Roman"/>
          <w:sz w:val="24"/>
          <w:szCs w:val="24"/>
        </w:rPr>
        <w:t xml:space="preserve">4 </w:t>
      </w:r>
      <w:r w:rsidRPr="00911783">
        <w:rPr>
          <w:rFonts w:ascii="Times New Roman" w:hAnsi="Times New Roman"/>
          <w:spacing w:val="2"/>
          <w:sz w:val="24"/>
          <w:szCs w:val="24"/>
        </w:rPr>
        <w:t>Ст</w:t>
      </w:r>
      <w:r w:rsidRPr="00911783">
        <w:rPr>
          <w:rFonts w:ascii="Times New Roman" w:hAnsi="Times New Roman"/>
          <w:spacing w:val="1"/>
          <w:sz w:val="24"/>
          <w:szCs w:val="24"/>
        </w:rPr>
        <w:t>а</w:t>
      </w:r>
      <w:r w:rsidRPr="00911783">
        <w:rPr>
          <w:rFonts w:ascii="Times New Roman" w:hAnsi="Times New Roman"/>
          <w:sz w:val="24"/>
          <w:szCs w:val="24"/>
        </w:rPr>
        <w:t>н</w:t>
      </w:r>
      <w:r w:rsidRPr="00911783">
        <w:rPr>
          <w:rFonts w:ascii="Times New Roman" w:hAnsi="Times New Roman"/>
          <w:spacing w:val="2"/>
          <w:sz w:val="24"/>
          <w:szCs w:val="24"/>
        </w:rPr>
        <w:t>д</w:t>
      </w:r>
      <w:r w:rsidRPr="00911783">
        <w:rPr>
          <w:rFonts w:ascii="Times New Roman" w:hAnsi="Times New Roman"/>
          <w:spacing w:val="1"/>
          <w:sz w:val="24"/>
          <w:szCs w:val="24"/>
        </w:rPr>
        <w:t>а</w:t>
      </w:r>
      <w:r w:rsidRPr="00911783">
        <w:rPr>
          <w:rFonts w:ascii="Times New Roman" w:hAnsi="Times New Roman"/>
          <w:spacing w:val="2"/>
          <w:sz w:val="24"/>
          <w:szCs w:val="24"/>
        </w:rPr>
        <w:t>р</w:t>
      </w:r>
      <w:r w:rsidRPr="00911783">
        <w:rPr>
          <w:rFonts w:ascii="Times New Roman" w:hAnsi="Times New Roman"/>
          <w:sz w:val="24"/>
          <w:szCs w:val="24"/>
        </w:rPr>
        <w:t>т</w:t>
      </w:r>
      <w:r w:rsidRPr="00911783">
        <w:rPr>
          <w:rFonts w:ascii="Times New Roman" w:hAnsi="Times New Roman"/>
          <w:spacing w:val="3"/>
          <w:sz w:val="24"/>
          <w:szCs w:val="24"/>
        </w:rPr>
        <w:t>из</w:t>
      </w:r>
      <w:r w:rsidRPr="00911783">
        <w:rPr>
          <w:rFonts w:ascii="Times New Roman" w:hAnsi="Times New Roman"/>
          <w:spacing w:val="-1"/>
          <w:sz w:val="24"/>
          <w:szCs w:val="24"/>
        </w:rPr>
        <w:t>а</w:t>
      </w:r>
      <w:r w:rsidRPr="00911783">
        <w:rPr>
          <w:rFonts w:ascii="Times New Roman" w:hAnsi="Times New Roman"/>
          <w:spacing w:val="3"/>
          <w:sz w:val="24"/>
          <w:szCs w:val="24"/>
        </w:rPr>
        <w:t>ц</w:t>
      </w:r>
      <w:r w:rsidRPr="00911783">
        <w:rPr>
          <w:rFonts w:ascii="Times New Roman" w:hAnsi="Times New Roman"/>
          <w:sz w:val="24"/>
          <w:szCs w:val="24"/>
        </w:rPr>
        <w:t xml:space="preserve">ия в </w:t>
      </w:r>
      <w:r w:rsidRPr="00911783">
        <w:rPr>
          <w:rFonts w:ascii="Times New Roman" w:hAnsi="Times New Roman"/>
          <w:spacing w:val="3"/>
          <w:sz w:val="24"/>
          <w:szCs w:val="24"/>
        </w:rPr>
        <w:t>Р</w:t>
      </w:r>
      <w:r w:rsidRPr="00911783">
        <w:rPr>
          <w:rFonts w:ascii="Times New Roman" w:hAnsi="Times New Roman"/>
          <w:spacing w:val="2"/>
          <w:sz w:val="24"/>
          <w:szCs w:val="24"/>
        </w:rPr>
        <w:t>о</w:t>
      </w:r>
      <w:r w:rsidRPr="00911783">
        <w:rPr>
          <w:rFonts w:ascii="Times New Roman" w:hAnsi="Times New Roman"/>
          <w:spacing w:val="-1"/>
          <w:sz w:val="24"/>
          <w:szCs w:val="24"/>
        </w:rPr>
        <w:t>с</w:t>
      </w:r>
      <w:r w:rsidRPr="00911783">
        <w:rPr>
          <w:rFonts w:ascii="Times New Roman" w:hAnsi="Times New Roman"/>
          <w:spacing w:val="1"/>
          <w:sz w:val="24"/>
          <w:szCs w:val="24"/>
        </w:rPr>
        <w:t>с</w:t>
      </w:r>
      <w:r w:rsidRPr="00911783">
        <w:rPr>
          <w:rFonts w:ascii="Times New Roman" w:hAnsi="Times New Roman"/>
          <w:spacing w:val="3"/>
          <w:sz w:val="24"/>
          <w:szCs w:val="24"/>
        </w:rPr>
        <w:t>ий</w:t>
      </w:r>
      <w:r w:rsidRPr="00911783">
        <w:rPr>
          <w:rFonts w:ascii="Times New Roman" w:hAnsi="Times New Roman"/>
          <w:spacing w:val="1"/>
          <w:sz w:val="24"/>
          <w:szCs w:val="24"/>
        </w:rPr>
        <w:t>с</w:t>
      </w:r>
      <w:r w:rsidRPr="00911783">
        <w:rPr>
          <w:rFonts w:ascii="Times New Roman" w:hAnsi="Times New Roman"/>
          <w:sz w:val="24"/>
          <w:szCs w:val="24"/>
        </w:rPr>
        <w:t>к</w:t>
      </w:r>
      <w:r w:rsidRPr="00911783">
        <w:rPr>
          <w:rFonts w:ascii="Times New Roman" w:hAnsi="Times New Roman"/>
          <w:spacing w:val="2"/>
          <w:sz w:val="24"/>
          <w:szCs w:val="24"/>
        </w:rPr>
        <w:t>о</w:t>
      </w:r>
      <w:r w:rsidRPr="00911783">
        <w:rPr>
          <w:rFonts w:ascii="Times New Roman" w:hAnsi="Times New Roman"/>
          <w:sz w:val="24"/>
          <w:szCs w:val="24"/>
        </w:rPr>
        <w:t xml:space="preserve">й </w:t>
      </w:r>
      <w:r w:rsidRPr="00911783">
        <w:rPr>
          <w:rFonts w:ascii="Times New Roman" w:hAnsi="Times New Roman"/>
          <w:spacing w:val="10"/>
          <w:sz w:val="24"/>
          <w:szCs w:val="24"/>
        </w:rPr>
        <w:t>Ф</w:t>
      </w:r>
      <w:r w:rsidRPr="00911783">
        <w:rPr>
          <w:rFonts w:ascii="Times New Roman" w:hAnsi="Times New Roman"/>
          <w:spacing w:val="1"/>
          <w:sz w:val="24"/>
          <w:szCs w:val="24"/>
        </w:rPr>
        <w:t>е</w:t>
      </w:r>
      <w:r w:rsidRPr="00911783">
        <w:rPr>
          <w:rFonts w:ascii="Times New Roman" w:hAnsi="Times New Roman"/>
          <w:spacing w:val="2"/>
          <w:sz w:val="24"/>
          <w:szCs w:val="24"/>
        </w:rPr>
        <w:t>д</w:t>
      </w:r>
      <w:r w:rsidRPr="00911783">
        <w:rPr>
          <w:rFonts w:ascii="Times New Roman" w:hAnsi="Times New Roman"/>
          <w:spacing w:val="1"/>
          <w:sz w:val="24"/>
          <w:szCs w:val="24"/>
        </w:rPr>
        <w:t>е</w:t>
      </w:r>
      <w:r w:rsidRPr="00911783">
        <w:rPr>
          <w:rFonts w:ascii="Times New Roman" w:hAnsi="Times New Roman"/>
          <w:spacing w:val="2"/>
          <w:sz w:val="24"/>
          <w:szCs w:val="24"/>
        </w:rPr>
        <w:t>р</w:t>
      </w:r>
      <w:r w:rsidRPr="00911783">
        <w:rPr>
          <w:rFonts w:ascii="Times New Roman" w:hAnsi="Times New Roman"/>
          <w:spacing w:val="1"/>
          <w:sz w:val="24"/>
          <w:szCs w:val="24"/>
        </w:rPr>
        <w:t>а</w:t>
      </w:r>
      <w:r w:rsidRPr="00911783">
        <w:rPr>
          <w:rFonts w:ascii="Times New Roman" w:hAnsi="Times New Roman"/>
          <w:sz w:val="24"/>
          <w:szCs w:val="24"/>
        </w:rPr>
        <w:t>ци</w:t>
      </w:r>
      <w:r w:rsidRPr="00911783">
        <w:rPr>
          <w:rFonts w:ascii="Times New Roman" w:hAnsi="Times New Roman"/>
          <w:spacing w:val="3"/>
          <w:sz w:val="24"/>
          <w:szCs w:val="24"/>
        </w:rPr>
        <w:t>и</w:t>
      </w:r>
      <w:r w:rsidRPr="00911783">
        <w:rPr>
          <w:rFonts w:ascii="Times New Roman" w:hAnsi="Times New Roman"/>
          <w:sz w:val="24"/>
          <w:szCs w:val="24"/>
        </w:rPr>
        <w:t>.</w:t>
      </w:r>
      <w:r w:rsidRPr="00911783">
        <w:rPr>
          <w:rFonts w:ascii="Times New Roman" w:hAnsi="Times New Roman"/>
          <w:spacing w:val="1"/>
          <w:sz w:val="24"/>
          <w:szCs w:val="24"/>
        </w:rPr>
        <w:t xml:space="preserve"> Те</w:t>
      </w:r>
      <w:r w:rsidRPr="00911783">
        <w:rPr>
          <w:rFonts w:ascii="Times New Roman" w:hAnsi="Times New Roman"/>
          <w:spacing w:val="2"/>
          <w:sz w:val="24"/>
          <w:szCs w:val="24"/>
        </w:rPr>
        <w:t>р</w:t>
      </w:r>
      <w:r w:rsidRPr="00911783">
        <w:rPr>
          <w:rFonts w:ascii="Times New Roman" w:hAnsi="Times New Roman"/>
          <w:spacing w:val="1"/>
          <w:sz w:val="24"/>
          <w:szCs w:val="24"/>
        </w:rPr>
        <w:t>м</w:t>
      </w:r>
      <w:r w:rsidRPr="00911783">
        <w:rPr>
          <w:rFonts w:ascii="Times New Roman" w:hAnsi="Times New Roman"/>
          <w:spacing w:val="3"/>
          <w:sz w:val="24"/>
          <w:szCs w:val="24"/>
        </w:rPr>
        <w:t>ин</w:t>
      </w:r>
      <w:r w:rsidRPr="00911783">
        <w:rPr>
          <w:rFonts w:ascii="Times New Roman" w:hAnsi="Times New Roman"/>
          <w:sz w:val="24"/>
          <w:szCs w:val="24"/>
        </w:rPr>
        <w:t xml:space="preserve">ы и </w:t>
      </w:r>
      <w:r w:rsidRPr="00911783">
        <w:rPr>
          <w:rFonts w:ascii="Times New Roman" w:hAnsi="Times New Roman"/>
          <w:spacing w:val="2"/>
          <w:sz w:val="24"/>
          <w:szCs w:val="24"/>
        </w:rPr>
        <w:t>о</w:t>
      </w:r>
      <w:r w:rsidRPr="00911783">
        <w:rPr>
          <w:rFonts w:ascii="Times New Roman" w:hAnsi="Times New Roman"/>
          <w:spacing w:val="3"/>
          <w:sz w:val="24"/>
          <w:szCs w:val="24"/>
        </w:rPr>
        <w:t>п</w:t>
      </w:r>
      <w:r w:rsidRPr="00911783">
        <w:rPr>
          <w:rFonts w:ascii="Times New Roman" w:hAnsi="Times New Roman"/>
          <w:spacing w:val="2"/>
          <w:sz w:val="24"/>
          <w:szCs w:val="24"/>
        </w:rPr>
        <w:t>р</w:t>
      </w:r>
      <w:r w:rsidRPr="00911783">
        <w:rPr>
          <w:rFonts w:ascii="Times New Roman" w:hAnsi="Times New Roman"/>
          <w:spacing w:val="1"/>
          <w:sz w:val="24"/>
          <w:szCs w:val="24"/>
        </w:rPr>
        <w:t>е</w:t>
      </w:r>
      <w:r w:rsidRPr="00911783">
        <w:rPr>
          <w:rFonts w:ascii="Times New Roman" w:hAnsi="Times New Roman"/>
          <w:spacing w:val="2"/>
          <w:sz w:val="24"/>
          <w:szCs w:val="24"/>
        </w:rPr>
        <w:t>д</w:t>
      </w:r>
      <w:r w:rsidRPr="00911783">
        <w:rPr>
          <w:rFonts w:ascii="Times New Roman" w:hAnsi="Times New Roman"/>
          <w:spacing w:val="1"/>
          <w:sz w:val="24"/>
          <w:szCs w:val="24"/>
        </w:rPr>
        <w:t>е</w:t>
      </w:r>
      <w:r w:rsidRPr="00911783">
        <w:rPr>
          <w:rFonts w:ascii="Times New Roman" w:hAnsi="Times New Roman"/>
          <w:spacing w:val="2"/>
          <w:sz w:val="24"/>
          <w:szCs w:val="24"/>
        </w:rPr>
        <w:t>л</w:t>
      </w:r>
      <w:r w:rsidRPr="00911783">
        <w:rPr>
          <w:rFonts w:ascii="Times New Roman" w:hAnsi="Times New Roman"/>
          <w:spacing w:val="1"/>
          <w:sz w:val="24"/>
          <w:szCs w:val="24"/>
        </w:rPr>
        <w:t>е</w:t>
      </w:r>
      <w:r w:rsidRPr="00911783">
        <w:rPr>
          <w:rFonts w:ascii="Times New Roman" w:hAnsi="Times New Roman"/>
          <w:sz w:val="24"/>
          <w:szCs w:val="24"/>
        </w:rPr>
        <w:t>н</w:t>
      </w:r>
      <w:r w:rsidRPr="00911783">
        <w:rPr>
          <w:rFonts w:ascii="Times New Roman" w:hAnsi="Times New Roman"/>
          <w:spacing w:val="3"/>
          <w:sz w:val="24"/>
          <w:szCs w:val="24"/>
        </w:rPr>
        <w:t>и</w:t>
      </w:r>
      <w:r w:rsidRPr="00911783">
        <w:rPr>
          <w:rFonts w:ascii="Times New Roman" w:hAnsi="Times New Roman"/>
          <w:spacing w:val="2"/>
          <w:sz w:val="24"/>
          <w:szCs w:val="24"/>
        </w:rPr>
        <w:t>я</w:t>
      </w:r>
      <w:r w:rsidRPr="00911783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911783">
        <w:rPr>
          <w:rFonts w:ascii="Times New Roman" w:hAnsi="Times New Roman"/>
          <w:sz w:val="24"/>
          <w:szCs w:val="24"/>
        </w:rPr>
        <w:t>-</w:t>
      </w:r>
      <w:r w:rsidRPr="00911783">
        <w:rPr>
          <w:rFonts w:ascii="Times New Roman" w:hAnsi="Times New Roman"/>
          <w:spacing w:val="2"/>
          <w:sz w:val="24"/>
          <w:szCs w:val="24"/>
        </w:rPr>
        <w:t>М</w:t>
      </w:r>
      <w:proofErr w:type="gramEnd"/>
      <w:r w:rsidRPr="00911783">
        <w:rPr>
          <w:rFonts w:ascii="Times New Roman" w:hAnsi="Times New Roman"/>
          <w:sz w:val="24"/>
          <w:szCs w:val="24"/>
        </w:rPr>
        <w:t>:</w:t>
      </w:r>
      <w:r w:rsidRPr="00911783">
        <w:rPr>
          <w:rFonts w:ascii="Times New Roman" w:hAnsi="Times New Roman"/>
          <w:spacing w:val="1"/>
          <w:sz w:val="24"/>
          <w:szCs w:val="24"/>
        </w:rPr>
        <w:t>И</w:t>
      </w:r>
      <w:r w:rsidRPr="00911783">
        <w:rPr>
          <w:rFonts w:ascii="Times New Roman" w:hAnsi="Times New Roman"/>
          <w:sz w:val="24"/>
          <w:szCs w:val="24"/>
        </w:rPr>
        <w:t xml:space="preserve">ПК </w:t>
      </w:r>
      <w:r w:rsidRPr="00911783">
        <w:rPr>
          <w:rFonts w:ascii="Times New Roman" w:hAnsi="Times New Roman"/>
          <w:spacing w:val="1"/>
          <w:sz w:val="24"/>
          <w:szCs w:val="24"/>
        </w:rPr>
        <w:t>И</w:t>
      </w:r>
      <w:r w:rsidRPr="00911783">
        <w:rPr>
          <w:rFonts w:ascii="Times New Roman" w:hAnsi="Times New Roman"/>
          <w:spacing w:val="3"/>
          <w:sz w:val="24"/>
          <w:szCs w:val="24"/>
        </w:rPr>
        <w:t>з</w:t>
      </w:r>
      <w:r w:rsidRPr="00911783">
        <w:rPr>
          <w:rFonts w:ascii="Times New Roman" w:hAnsi="Times New Roman"/>
          <w:spacing w:val="4"/>
          <w:sz w:val="24"/>
          <w:szCs w:val="24"/>
        </w:rPr>
        <w:t>д</w:t>
      </w:r>
      <w:r w:rsidRPr="00911783">
        <w:rPr>
          <w:rFonts w:ascii="Times New Roman" w:hAnsi="Times New Roman"/>
          <w:spacing w:val="1"/>
          <w:sz w:val="24"/>
          <w:szCs w:val="24"/>
        </w:rPr>
        <w:t>-в</w:t>
      </w:r>
      <w:r w:rsidRPr="00911783">
        <w:rPr>
          <w:rFonts w:ascii="Times New Roman" w:hAnsi="Times New Roman"/>
          <w:sz w:val="24"/>
          <w:szCs w:val="24"/>
        </w:rPr>
        <w:t xml:space="preserve">о </w:t>
      </w:r>
      <w:r w:rsidRPr="00911783">
        <w:rPr>
          <w:rFonts w:ascii="Times New Roman" w:hAnsi="Times New Roman"/>
          <w:spacing w:val="1"/>
          <w:sz w:val="24"/>
          <w:szCs w:val="24"/>
        </w:rPr>
        <w:t>с</w:t>
      </w:r>
      <w:r w:rsidRPr="00911783">
        <w:rPr>
          <w:rFonts w:ascii="Times New Roman" w:hAnsi="Times New Roman"/>
          <w:spacing w:val="2"/>
          <w:sz w:val="24"/>
          <w:szCs w:val="24"/>
        </w:rPr>
        <w:t>т</w:t>
      </w:r>
      <w:r w:rsidRPr="00911783">
        <w:rPr>
          <w:rFonts w:ascii="Times New Roman" w:hAnsi="Times New Roman"/>
          <w:spacing w:val="-1"/>
          <w:sz w:val="24"/>
          <w:szCs w:val="24"/>
        </w:rPr>
        <w:t>а</w:t>
      </w:r>
      <w:r w:rsidRPr="00911783">
        <w:rPr>
          <w:rFonts w:ascii="Times New Roman" w:hAnsi="Times New Roman"/>
          <w:spacing w:val="3"/>
          <w:sz w:val="24"/>
          <w:szCs w:val="24"/>
        </w:rPr>
        <w:t>н</w:t>
      </w:r>
      <w:r w:rsidRPr="00911783">
        <w:rPr>
          <w:rFonts w:ascii="Times New Roman" w:hAnsi="Times New Roman"/>
          <w:spacing w:val="2"/>
          <w:sz w:val="24"/>
          <w:szCs w:val="24"/>
        </w:rPr>
        <w:t>д</w:t>
      </w:r>
      <w:r w:rsidRPr="00911783">
        <w:rPr>
          <w:rFonts w:ascii="Times New Roman" w:hAnsi="Times New Roman"/>
          <w:spacing w:val="1"/>
          <w:sz w:val="24"/>
          <w:szCs w:val="24"/>
        </w:rPr>
        <w:t>а</w:t>
      </w:r>
      <w:r w:rsidRPr="00911783">
        <w:rPr>
          <w:rFonts w:ascii="Times New Roman" w:hAnsi="Times New Roman"/>
          <w:sz w:val="24"/>
          <w:szCs w:val="24"/>
        </w:rPr>
        <w:t>р</w:t>
      </w:r>
      <w:r w:rsidRPr="00911783">
        <w:rPr>
          <w:rFonts w:ascii="Times New Roman" w:hAnsi="Times New Roman"/>
          <w:spacing w:val="2"/>
          <w:sz w:val="24"/>
          <w:szCs w:val="24"/>
        </w:rPr>
        <w:t>то</w:t>
      </w:r>
      <w:r w:rsidRPr="00911783">
        <w:rPr>
          <w:rFonts w:ascii="Times New Roman" w:hAnsi="Times New Roman"/>
          <w:spacing w:val="1"/>
          <w:sz w:val="24"/>
          <w:szCs w:val="24"/>
        </w:rPr>
        <w:t>в</w:t>
      </w:r>
      <w:r w:rsidRPr="00911783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11783">
        <w:rPr>
          <w:rFonts w:ascii="Times New Roman" w:hAnsi="Times New Roman"/>
          <w:spacing w:val="2"/>
          <w:sz w:val="24"/>
          <w:szCs w:val="24"/>
        </w:rPr>
        <w:t>2</w:t>
      </w:r>
      <w:r w:rsidRPr="00911783">
        <w:rPr>
          <w:rFonts w:ascii="Times New Roman" w:hAnsi="Times New Roman"/>
          <w:sz w:val="24"/>
          <w:szCs w:val="24"/>
        </w:rPr>
        <w:t>0</w:t>
      </w:r>
      <w:r w:rsidRPr="00911783">
        <w:rPr>
          <w:rFonts w:ascii="Times New Roman" w:hAnsi="Times New Roman"/>
          <w:spacing w:val="2"/>
          <w:sz w:val="24"/>
          <w:szCs w:val="24"/>
        </w:rPr>
        <w:t>0</w:t>
      </w:r>
      <w:r w:rsidRPr="00911783">
        <w:rPr>
          <w:rFonts w:ascii="Times New Roman" w:hAnsi="Times New Roman"/>
          <w:sz w:val="24"/>
          <w:szCs w:val="24"/>
        </w:rPr>
        <w:t>6</w:t>
      </w:r>
    </w:p>
    <w:p w:rsidR="005B76A3" w:rsidRPr="00911783" w:rsidRDefault="005B76A3" w:rsidP="008C5D8E">
      <w:pPr>
        <w:tabs>
          <w:tab w:val="left" w:pos="993"/>
        </w:tabs>
        <w:kinsoku w:val="0"/>
        <w:overflowPunct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B76A3" w:rsidRPr="00911783" w:rsidRDefault="005B76A3" w:rsidP="000A2176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1978"/>
        <w:outlineLvl w:val="1"/>
        <w:rPr>
          <w:rFonts w:ascii="Times New Roman" w:hAnsi="Times New Roman"/>
          <w:spacing w:val="7"/>
          <w:sz w:val="24"/>
          <w:szCs w:val="24"/>
        </w:rPr>
      </w:pPr>
    </w:p>
    <w:p w:rsidR="004E64A0" w:rsidRDefault="004E64A0" w:rsidP="004E64A0">
      <w:pPr>
        <w:spacing w:after="0" w:line="240" w:lineRule="auto"/>
        <w:ind w:firstLine="540"/>
        <w:jc w:val="center"/>
        <w:rPr>
          <w:rFonts w:ascii="Times New Roman" w:hAnsi="Times New Roman"/>
          <w:i/>
          <w:sz w:val="24"/>
          <w:szCs w:val="24"/>
        </w:rPr>
      </w:pPr>
    </w:p>
    <w:p w:rsidR="004E64A0" w:rsidRPr="004E64A0" w:rsidRDefault="004E64A0" w:rsidP="004E64A0">
      <w:pPr>
        <w:spacing w:after="0" w:line="240" w:lineRule="auto"/>
        <w:ind w:firstLine="540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lastRenderedPageBreak/>
        <w:t>Интернет – ресурсы</w:t>
      </w:r>
    </w:p>
    <w:p w:rsidR="004E64A0" w:rsidRPr="004E64A0" w:rsidRDefault="004E64A0" w:rsidP="004E64A0">
      <w:pPr>
        <w:spacing w:after="0" w:line="240" w:lineRule="auto"/>
        <w:ind w:firstLine="540"/>
        <w:jc w:val="both"/>
        <w:rPr>
          <w:rFonts w:ascii="Times New Roman" w:hAnsi="Times New Roman"/>
          <w:spacing w:val="-2"/>
          <w:sz w:val="24"/>
          <w:szCs w:val="24"/>
        </w:rPr>
      </w:pPr>
      <w:r w:rsidRPr="004E64A0">
        <w:rPr>
          <w:rFonts w:ascii="Times New Roman" w:hAnsi="Times New Roman"/>
          <w:sz w:val="24"/>
          <w:szCs w:val="24"/>
        </w:rPr>
        <w:t xml:space="preserve">1 Каталог электронных образовательных ресурсов </w:t>
      </w:r>
      <w:r w:rsidRPr="004E64A0">
        <w:rPr>
          <w:rFonts w:ascii="Times New Roman" w:hAnsi="Times New Roman"/>
          <w:spacing w:val="-2"/>
          <w:sz w:val="24"/>
          <w:szCs w:val="24"/>
        </w:rPr>
        <w:t>[Электронный ресурс]: портал. – Электрон</w:t>
      </w:r>
      <w:proofErr w:type="gramStart"/>
      <w:r w:rsidRPr="004E64A0">
        <w:rPr>
          <w:rFonts w:ascii="Times New Roman" w:hAnsi="Times New Roman"/>
          <w:spacing w:val="-2"/>
          <w:sz w:val="24"/>
          <w:szCs w:val="24"/>
        </w:rPr>
        <w:t>.</w:t>
      </w:r>
      <w:proofErr w:type="gramEnd"/>
      <w:r w:rsidRPr="004E64A0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gramStart"/>
      <w:r w:rsidRPr="004E64A0">
        <w:rPr>
          <w:rFonts w:ascii="Times New Roman" w:hAnsi="Times New Roman"/>
          <w:spacing w:val="-2"/>
          <w:sz w:val="24"/>
          <w:szCs w:val="24"/>
        </w:rPr>
        <w:t>д</w:t>
      </w:r>
      <w:proofErr w:type="gramEnd"/>
      <w:r w:rsidRPr="004E64A0">
        <w:rPr>
          <w:rFonts w:ascii="Times New Roman" w:hAnsi="Times New Roman"/>
          <w:spacing w:val="-2"/>
          <w:sz w:val="24"/>
          <w:szCs w:val="24"/>
        </w:rPr>
        <w:t xml:space="preserve">ан. – Режим доступа: </w:t>
      </w:r>
      <w:hyperlink r:id="rId12" w:history="1">
        <w:proofErr w:type="spellStart"/>
        <w:r w:rsidRPr="004E64A0">
          <w:rPr>
            <w:rStyle w:val="af"/>
            <w:rFonts w:ascii="Times New Roman" w:hAnsi="Times New Roman"/>
            <w:sz w:val="24"/>
            <w:szCs w:val="24"/>
            <w:lang w:val="en-US"/>
          </w:rPr>
          <w:t>fcior</w:t>
        </w:r>
        <w:proofErr w:type="spellEnd"/>
        <w:r w:rsidRPr="004E64A0">
          <w:rPr>
            <w:rStyle w:val="af"/>
            <w:rFonts w:ascii="Times New Roman" w:hAnsi="Times New Roman"/>
            <w:sz w:val="24"/>
            <w:szCs w:val="24"/>
          </w:rPr>
          <w:t>.</w:t>
        </w:r>
        <w:proofErr w:type="spellStart"/>
        <w:r w:rsidRPr="004E64A0">
          <w:rPr>
            <w:rStyle w:val="af"/>
            <w:rFonts w:ascii="Times New Roman" w:hAnsi="Times New Roman"/>
            <w:sz w:val="24"/>
            <w:szCs w:val="24"/>
            <w:lang w:val="en-US"/>
          </w:rPr>
          <w:t>edu</w:t>
        </w:r>
        <w:proofErr w:type="spellEnd"/>
        <w:r w:rsidRPr="004E64A0">
          <w:rPr>
            <w:rStyle w:val="af"/>
            <w:rFonts w:ascii="Times New Roman" w:hAnsi="Times New Roman"/>
            <w:sz w:val="24"/>
            <w:szCs w:val="24"/>
          </w:rPr>
          <w:t>.</w:t>
        </w:r>
        <w:proofErr w:type="spellStart"/>
        <w:r w:rsidRPr="004E64A0">
          <w:rPr>
            <w:rStyle w:val="af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4E64A0">
        <w:rPr>
          <w:rFonts w:ascii="Times New Roman" w:hAnsi="Times New Roman"/>
          <w:sz w:val="24"/>
          <w:szCs w:val="24"/>
        </w:rPr>
        <w:t xml:space="preserve">. </w:t>
      </w:r>
      <w:r w:rsidRPr="004E64A0">
        <w:rPr>
          <w:rFonts w:ascii="Times New Roman" w:hAnsi="Times New Roman"/>
          <w:spacing w:val="-2"/>
          <w:sz w:val="24"/>
          <w:szCs w:val="24"/>
        </w:rPr>
        <w:t xml:space="preserve">– </w:t>
      </w:r>
      <w:proofErr w:type="spellStart"/>
      <w:r w:rsidRPr="004E64A0">
        <w:rPr>
          <w:rFonts w:ascii="Times New Roman" w:hAnsi="Times New Roman"/>
          <w:spacing w:val="-2"/>
          <w:sz w:val="24"/>
          <w:szCs w:val="24"/>
        </w:rPr>
        <w:t>Загл</w:t>
      </w:r>
      <w:proofErr w:type="spellEnd"/>
      <w:r w:rsidRPr="004E64A0">
        <w:rPr>
          <w:rFonts w:ascii="Times New Roman" w:hAnsi="Times New Roman"/>
          <w:spacing w:val="-2"/>
          <w:sz w:val="24"/>
          <w:szCs w:val="24"/>
        </w:rPr>
        <w:t>. с экрана.</w:t>
      </w:r>
    </w:p>
    <w:p w:rsidR="004E64A0" w:rsidRPr="004E64A0" w:rsidRDefault="004E64A0" w:rsidP="004E64A0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E64A0">
        <w:rPr>
          <w:rFonts w:ascii="Times New Roman" w:hAnsi="Times New Roman"/>
          <w:sz w:val="24"/>
          <w:szCs w:val="24"/>
        </w:rPr>
        <w:t xml:space="preserve">2 Каталог электронных гуманитарных книг [Электронный ресурс]: портал. </w:t>
      </w:r>
      <w:proofErr w:type="gramStart"/>
      <w:r w:rsidRPr="004E64A0">
        <w:rPr>
          <w:rFonts w:ascii="Times New Roman" w:hAnsi="Times New Roman"/>
          <w:sz w:val="24"/>
          <w:szCs w:val="24"/>
        </w:rPr>
        <w:t>–Э</w:t>
      </w:r>
      <w:proofErr w:type="gramEnd"/>
      <w:r w:rsidRPr="004E64A0">
        <w:rPr>
          <w:rFonts w:ascii="Times New Roman" w:hAnsi="Times New Roman"/>
          <w:sz w:val="24"/>
          <w:szCs w:val="24"/>
        </w:rPr>
        <w:t>лектрон. дан. – Режим доступа:</w:t>
      </w:r>
      <w:r w:rsidRPr="004E64A0">
        <w:rPr>
          <w:rFonts w:ascii="Times New Roman" w:hAnsi="Times New Roman"/>
          <w:i/>
          <w:sz w:val="24"/>
          <w:szCs w:val="24"/>
        </w:rPr>
        <w:t xml:space="preserve"> </w:t>
      </w:r>
      <w:hyperlink r:id="rId13" w:history="1">
        <w:r w:rsidRPr="004E64A0">
          <w:rPr>
            <w:rStyle w:val="af"/>
            <w:rFonts w:ascii="Times New Roman" w:hAnsi="Times New Roman"/>
            <w:sz w:val="24"/>
            <w:szCs w:val="24"/>
          </w:rPr>
          <w:t>http://www.gumer.info</w:t>
        </w:r>
      </w:hyperlink>
      <w:r w:rsidRPr="004E64A0">
        <w:rPr>
          <w:rFonts w:ascii="Times New Roman" w:hAnsi="Times New Roman"/>
          <w:sz w:val="24"/>
          <w:szCs w:val="24"/>
        </w:rPr>
        <w:t xml:space="preserve">. – </w:t>
      </w:r>
      <w:proofErr w:type="spellStart"/>
      <w:r w:rsidRPr="004E64A0">
        <w:rPr>
          <w:rFonts w:ascii="Times New Roman" w:hAnsi="Times New Roman"/>
          <w:sz w:val="24"/>
          <w:szCs w:val="24"/>
        </w:rPr>
        <w:t>Загл</w:t>
      </w:r>
      <w:proofErr w:type="spellEnd"/>
      <w:r w:rsidRPr="004E64A0">
        <w:rPr>
          <w:rFonts w:ascii="Times New Roman" w:hAnsi="Times New Roman"/>
          <w:sz w:val="24"/>
          <w:szCs w:val="24"/>
        </w:rPr>
        <w:t>. с экрана.</w:t>
      </w:r>
    </w:p>
    <w:p w:rsidR="004E64A0" w:rsidRPr="004E64A0" w:rsidRDefault="004E64A0" w:rsidP="004E64A0">
      <w:pPr>
        <w:spacing w:after="0" w:line="240" w:lineRule="auto"/>
        <w:ind w:firstLine="540"/>
        <w:jc w:val="both"/>
        <w:rPr>
          <w:rFonts w:ascii="Times New Roman" w:hAnsi="Times New Roman"/>
          <w:spacing w:val="-2"/>
          <w:sz w:val="24"/>
          <w:szCs w:val="24"/>
        </w:rPr>
      </w:pPr>
      <w:r w:rsidRPr="004E64A0">
        <w:rPr>
          <w:rFonts w:ascii="Times New Roman" w:hAnsi="Times New Roman"/>
          <w:sz w:val="24"/>
          <w:szCs w:val="24"/>
        </w:rPr>
        <w:t xml:space="preserve">3 Метрология, стандартизация и сертификация </w:t>
      </w:r>
      <w:r w:rsidRPr="004E64A0">
        <w:rPr>
          <w:rFonts w:ascii="Times New Roman" w:hAnsi="Times New Roman"/>
          <w:spacing w:val="-2"/>
          <w:sz w:val="24"/>
          <w:szCs w:val="24"/>
        </w:rPr>
        <w:t>[Электронный ресурс]: портал. – Электрон</w:t>
      </w:r>
      <w:proofErr w:type="gramStart"/>
      <w:r w:rsidRPr="004E64A0">
        <w:rPr>
          <w:rFonts w:ascii="Times New Roman" w:hAnsi="Times New Roman"/>
          <w:spacing w:val="-2"/>
          <w:sz w:val="24"/>
          <w:szCs w:val="24"/>
        </w:rPr>
        <w:t>.</w:t>
      </w:r>
      <w:proofErr w:type="gramEnd"/>
      <w:r w:rsidRPr="004E64A0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gramStart"/>
      <w:r w:rsidRPr="004E64A0">
        <w:rPr>
          <w:rFonts w:ascii="Times New Roman" w:hAnsi="Times New Roman"/>
          <w:spacing w:val="-2"/>
          <w:sz w:val="24"/>
          <w:szCs w:val="24"/>
        </w:rPr>
        <w:t>д</w:t>
      </w:r>
      <w:proofErr w:type="gramEnd"/>
      <w:r w:rsidRPr="004E64A0">
        <w:rPr>
          <w:rFonts w:ascii="Times New Roman" w:hAnsi="Times New Roman"/>
          <w:spacing w:val="-2"/>
          <w:sz w:val="24"/>
          <w:szCs w:val="24"/>
        </w:rPr>
        <w:t xml:space="preserve">ан. – Режим доступа: </w:t>
      </w:r>
      <w:hyperlink r:id="rId14" w:history="1">
        <w:r w:rsidRPr="004E64A0">
          <w:rPr>
            <w:rStyle w:val="af"/>
            <w:rFonts w:ascii="Times New Roman" w:hAnsi="Times New Roman"/>
            <w:sz w:val="24"/>
            <w:szCs w:val="24"/>
          </w:rPr>
          <w:t>http://cngh.narod.ru</w:t>
        </w:r>
      </w:hyperlink>
      <w:r w:rsidRPr="004E64A0">
        <w:rPr>
          <w:rFonts w:ascii="Times New Roman" w:hAnsi="Times New Roman"/>
          <w:i/>
          <w:sz w:val="24"/>
          <w:szCs w:val="24"/>
        </w:rPr>
        <w:t xml:space="preserve"> </w:t>
      </w:r>
      <w:r w:rsidRPr="004E64A0">
        <w:rPr>
          <w:rFonts w:ascii="Times New Roman" w:hAnsi="Times New Roman"/>
          <w:spacing w:val="-2"/>
          <w:sz w:val="24"/>
          <w:szCs w:val="24"/>
        </w:rPr>
        <w:t xml:space="preserve">– </w:t>
      </w:r>
      <w:proofErr w:type="spellStart"/>
      <w:r w:rsidRPr="004E64A0">
        <w:rPr>
          <w:rFonts w:ascii="Times New Roman" w:hAnsi="Times New Roman"/>
          <w:spacing w:val="-2"/>
          <w:sz w:val="24"/>
          <w:szCs w:val="24"/>
        </w:rPr>
        <w:t>Загл</w:t>
      </w:r>
      <w:proofErr w:type="spellEnd"/>
      <w:r w:rsidRPr="004E64A0">
        <w:rPr>
          <w:rFonts w:ascii="Times New Roman" w:hAnsi="Times New Roman"/>
          <w:spacing w:val="-2"/>
          <w:sz w:val="24"/>
          <w:szCs w:val="24"/>
        </w:rPr>
        <w:t>. с экрана.</w:t>
      </w:r>
    </w:p>
    <w:p w:rsidR="004E64A0" w:rsidRPr="004E64A0" w:rsidRDefault="004E64A0" w:rsidP="004E64A0">
      <w:pPr>
        <w:spacing w:after="0" w:line="240" w:lineRule="auto"/>
        <w:ind w:firstLine="540"/>
        <w:jc w:val="both"/>
        <w:rPr>
          <w:rFonts w:ascii="Times New Roman" w:hAnsi="Times New Roman"/>
          <w:spacing w:val="-2"/>
          <w:sz w:val="24"/>
          <w:szCs w:val="24"/>
        </w:rPr>
      </w:pPr>
      <w:r w:rsidRPr="004E64A0">
        <w:rPr>
          <w:rFonts w:ascii="Times New Roman" w:hAnsi="Times New Roman"/>
          <w:sz w:val="24"/>
          <w:szCs w:val="24"/>
        </w:rPr>
        <w:t xml:space="preserve">4 </w:t>
      </w:r>
      <w:r w:rsidRPr="004E64A0">
        <w:rPr>
          <w:rFonts w:ascii="Times New Roman" w:hAnsi="Times New Roman"/>
          <w:bCs/>
          <w:spacing w:val="-2"/>
          <w:sz w:val="24"/>
          <w:szCs w:val="24"/>
        </w:rPr>
        <w:t xml:space="preserve">Журнал </w:t>
      </w:r>
      <w:r w:rsidRPr="004E64A0">
        <w:rPr>
          <w:rFonts w:ascii="Times New Roman" w:hAnsi="Times New Roman"/>
          <w:spacing w:val="-2"/>
          <w:sz w:val="24"/>
          <w:szCs w:val="24"/>
        </w:rPr>
        <w:t>«Стандарты и качество» [Электронный ресурс]: портал. – Электрон</w:t>
      </w:r>
      <w:proofErr w:type="gramStart"/>
      <w:r w:rsidRPr="004E64A0">
        <w:rPr>
          <w:rFonts w:ascii="Times New Roman" w:hAnsi="Times New Roman"/>
          <w:spacing w:val="-2"/>
          <w:sz w:val="24"/>
          <w:szCs w:val="24"/>
        </w:rPr>
        <w:t>.</w:t>
      </w:r>
      <w:proofErr w:type="gramEnd"/>
      <w:r w:rsidRPr="004E64A0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gramStart"/>
      <w:r w:rsidRPr="004E64A0">
        <w:rPr>
          <w:rFonts w:ascii="Times New Roman" w:hAnsi="Times New Roman"/>
          <w:spacing w:val="-2"/>
          <w:sz w:val="24"/>
          <w:szCs w:val="24"/>
        </w:rPr>
        <w:t>д</w:t>
      </w:r>
      <w:proofErr w:type="gramEnd"/>
      <w:r w:rsidRPr="004E64A0">
        <w:rPr>
          <w:rFonts w:ascii="Times New Roman" w:hAnsi="Times New Roman"/>
          <w:spacing w:val="-2"/>
          <w:sz w:val="24"/>
          <w:szCs w:val="24"/>
        </w:rPr>
        <w:t xml:space="preserve">ан. – Режим доступа: </w:t>
      </w:r>
      <w:hyperlink r:id="rId15" w:history="1">
        <w:r w:rsidRPr="004E64A0">
          <w:rPr>
            <w:rStyle w:val="af"/>
            <w:rFonts w:ascii="Times New Roman" w:hAnsi="Times New Roman"/>
            <w:sz w:val="24"/>
            <w:szCs w:val="24"/>
          </w:rPr>
          <w:t>http://</w:t>
        </w:r>
        <w:proofErr w:type="spellStart"/>
        <w:r w:rsidRPr="004E64A0">
          <w:rPr>
            <w:rStyle w:val="af"/>
            <w:rFonts w:ascii="Times New Roman" w:hAnsi="Times New Roman"/>
            <w:sz w:val="24"/>
            <w:szCs w:val="24"/>
            <w:lang w:val="en-US"/>
          </w:rPr>
          <w:t>ria</w:t>
        </w:r>
        <w:proofErr w:type="spellEnd"/>
        <w:r w:rsidRPr="004E64A0">
          <w:rPr>
            <w:rStyle w:val="af"/>
            <w:rFonts w:ascii="Times New Roman" w:hAnsi="Times New Roman"/>
            <w:sz w:val="24"/>
            <w:szCs w:val="24"/>
          </w:rPr>
          <w:t>-</w:t>
        </w:r>
        <w:proofErr w:type="spellStart"/>
        <w:r w:rsidRPr="004E64A0">
          <w:rPr>
            <w:rStyle w:val="af"/>
            <w:rFonts w:ascii="Times New Roman" w:hAnsi="Times New Roman"/>
            <w:sz w:val="24"/>
            <w:szCs w:val="24"/>
            <w:lang w:val="en-US"/>
          </w:rPr>
          <w:t>stk</w:t>
        </w:r>
        <w:proofErr w:type="spellEnd"/>
        <w:r w:rsidRPr="004E64A0">
          <w:rPr>
            <w:rStyle w:val="af"/>
            <w:rFonts w:ascii="Times New Roman" w:hAnsi="Times New Roman"/>
            <w:sz w:val="24"/>
            <w:szCs w:val="24"/>
          </w:rPr>
          <w:t>.</w:t>
        </w:r>
        <w:proofErr w:type="spellStart"/>
        <w:r w:rsidRPr="004E64A0">
          <w:rPr>
            <w:rStyle w:val="af"/>
            <w:rFonts w:ascii="Times New Roman" w:hAnsi="Times New Roman"/>
            <w:sz w:val="24"/>
            <w:szCs w:val="24"/>
          </w:rPr>
          <w:t>ru</w:t>
        </w:r>
        <w:proofErr w:type="spellEnd"/>
      </w:hyperlink>
      <w:r w:rsidRPr="004E64A0">
        <w:rPr>
          <w:rFonts w:ascii="Times New Roman" w:hAnsi="Times New Roman"/>
          <w:bCs/>
          <w:spacing w:val="-2"/>
          <w:sz w:val="24"/>
          <w:szCs w:val="24"/>
        </w:rPr>
        <w:t xml:space="preserve">. </w:t>
      </w:r>
      <w:r w:rsidRPr="004E64A0">
        <w:rPr>
          <w:rFonts w:ascii="Times New Roman" w:hAnsi="Times New Roman"/>
          <w:spacing w:val="-2"/>
          <w:sz w:val="24"/>
          <w:szCs w:val="24"/>
        </w:rPr>
        <w:t xml:space="preserve">– </w:t>
      </w:r>
      <w:proofErr w:type="spellStart"/>
      <w:r w:rsidRPr="004E64A0">
        <w:rPr>
          <w:rFonts w:ascii="Times New Roman" w:hAnsi="Times New Roman"/>
          <w:spacing w:val="-2"/>
          <w:sz w:val="24"/>
          <w:szCs w:val="24"/>
        </w:rPr>
        <w:t>Загл</w:t>
      </w:r>
      <w:proofErr w:type="spellEnd"/>
      <w:r w:rsidRPr="004E64A0">
        <w:rPr>
          <w:rFonts w:ascii="Times New Roman" w:hAnsi="Times New Roman"/>
          <w:spacing w:val="-2"/>
          <w:sz w:val="24"/>
          <w:szCs w:val="24"/>
        </w:rPr>
        <w:t>. с экрана.</w:t>
      </w:r>
    </w:p>
    <w:p w:rsidR="004E64A0" w:rsidRPr="004E64A0" w:rsidRDefault="004E64A0" w:rsidP="004E64A0">
      <w:pPr>
        <w:spacing w:after="0" w:line="240" w:lineRule="auto"/>
        <w:ind w:firstLine="540"/>
        <w:jc w:val="both"/>
        <w:rPr>
          <w:rFonts w:ascii="Times New Roman" w:hAnsi="Times New Roman"/>
          <w:caps/>
          <w:spacing w:val="-2"/>
          <w:sz w:val="24"/>
          <w:szCs w:val="24"/>
        </w:rPr>
      </w:pPr>
      <w:r w:rsidRPr="004E64A0">
        <w:rPr>
          <w:rFonts w:ascii="Times New Roman" w:hAnsi="Times New Roman"/>
          <w:sz w:val="24"/>
          <w:szCs w:val="24"/>
        </w:rPr>
        <w:t>5 Бессонова</w:t>
      </w:r>
      <w:proofErr w:type="gramStart"/>
      <w:r w:rsidRPr="004E64A0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4E64A0">
        <w:rPr>
          <w:rFonts w:ascii="Times New Roman" w:hAnsi="Times New Roman"/>
          <w:sz w:val="24"/>
          <w:szCs w:val="24"/>
        </w:rPr>
        <w:t xml:space="preserve"> Л.П. Метрология, стандартизация и сертификация продуктов животного происхождения [Электронный ресурс]: учебник/ Бессонова Л.П., Антипова Л.В.— Электрон. текстовые данные.— СПб</w:t>
      </w:r>
      <w:proofErr w:type="gramStart"/>
      <w:r w:rsidRPr="004E64A0">
        <w:rPr>
          <w:rFonts w:ascii="Times New Roman" w:hAnsi="Times New Roman"/>
          <w:sz w:val="24"/>
          <w:szCs w:val="24"/>
        </w:rPr>
        <w:t xml:space="preserve">.: </w:t>
      </w:r>
      <w:proofErr w:type="gramEnd"/>
      <w:r w:rsidRPr="004E64A0">
        <w:rPr>
          <w:rFonts w:ascii="Times New Roman" w:hAnsi="Times New Roman"/>
          <w:sz w:val="24"/>
          <w:szCs w:val="24"/>
        </w:rPr>
        <w:t xml:space="preserve">ГИОРД, 2014.— 592 </w:t>
      </w:r>
      <w:proofErr w:type="spellStart"/>
      <w:r w:rsidRPr="004E64A0">
        <w:rPr>
          <w:rFonts w:ascii="Times New Roman" w:hAnsi="Times New Roman"/>
          <w:sz w:val="24"/>
          <w:szCs w:val="24"/>
        </w:rPr>
        <w:t>c</w:t>
      </w:r>
      <w:proofErr w:type="spellEnd"/>
      <w:r w:rsidRPr="004E64A0">
        <w:rPr>
          <w:rFonts w:ascii="Times New Roman" w:hAnsi="Times New Roman"/>
          <w:sz w:val="24"/>
          <w:szCs w:val="24"/>
        </w:rPr>
        <w:t>.— Режим доступа: http://www.iprbookshop.ru/20181.— ЭБС «</w:t>
      </w:r>
      <w:proofErr w:type="spellStart"/>
      <w:r w:rsidRPr="004E64A0">
        <w:rPr>
          <w:rFonts w:ascii="Times New Roman" w:hAnsi="Times New Roman"/>
          <w:sz w:val="24"/>
          <w:szCs w:val="24"/>
        </w:rPr>
        <w:t>IPRbooks</w:t>
      </w:r>
      <w:proofErr w:type="spellEnd"/>
      <w:r w:rsidRPr="004E64A0">
        <w:rPr>
          <w:rFonts w:ascii="Times New Roman" w:hAnsi="Times New Roman"/>
          <w:sz w:val="24"/>
          <w:szCs w:val="24"/>
        </w:rPr>
        <w:t>», по пар</w:t>
      </w:r>
      <w:r w:rsidRPr="004E64A0">
        <w:rPr>
          <w:rFonts w:ascii="Times New Roman" w:hAnsi="Times New Roman"/>
          <w:sz w:val="24"/>
          <w:szCs w:val="24"/>
        </w:rPr>
        <w:t>о</w:t>
      </w:r>
      <w:r w:rsidRPr="004E64A0">
        <w:rPr>
          <w:rFonts w:ascii="Times New Roman" w:hAnsi="Times New Roman"/>
          <w:sz w:val="24"/>
          <w:szCs w:val="24"/>
        </w:rPr>
        <w:t>лю</w:t>
      </w:r>
    </w:p>
    <w:p w:rsidR="004E64A0" w:rsidRPr="004E64A0" w:rsidRDefault="004E64A0" w:rsidP="004E64A0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4E64A0">
        <w:rPr>
          <w:rFonts w:ascii="Times New Roman" w:hAnsi="Times New Roman"/>
          <w:sz w:val="24"/>
          <w:szCs w:val="24"/>
        </w:rPr>
        <w:t>Голуб</w:t>
      </w:r>
      <w:proofErr w:type="spellEnd"/>
      <w:r w:rsidRPr="004E64A0">
        <w:rPr>
          <w:rFonts w:ascii="Times New Roman" w:hAnsi="Times New Roman"/>
          <w:sz w:val="24"/>
          <w:szCs w:val="24"/>
        </w:rPr>
        <w:t xml:space="preserve">, О.В. </w:t>
      </w:r>
    </w:p>
    <w:p w:rsidR="004E64A0" w:rsidRDefault="004E64A0" w:rsidP="004E64A0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E64A0">
        <w:rPr>
          <w:rFonts w:ascii="Times New Roman" w:hAnsi="Times New Roman"/>
          <w:sz w:val="24"/>
          <w:szCs w:val="24"/>
        </w:rPr>
        <w:t>6 Стандартизация, метрология и сертификация [Электронный ресурс]: уче</w:t>
      </w:r>
      <w:r w:rsidRPr="004E64A0">
        <w:rPr>
          <w:rFonts w:ascii="Times New Roman" w:hAnsi="Times New Roman"/>
          <w:sz w:val="24"/>
          <w:szCs w:val="24"/>
        </w:rPr>
        <w:t>б</w:t>
      </w:r>
      <w:r w:rsidRPr="004E64A0">
        <w:rPr>
          <w:rFonts w:ascii="Times New Roman" w:hAnsi="Times New Roman"/>
          <w:sz w:val="24"/>
          <w:szCs w:val="24"/>
        </w:rPr>
        <w:t xml:space="preserve">ное пособие/ </w:t>
      </w:r>
      <w:proofErr w:type="spellStart"/>
      <w:r w:rsidRPr="004E64A0">
        <w:rPr>
          <w:rFonts w:ascii="Times New Roman" w:hAnsi="Times New Roman"/>
          <w:sz w:val="24"/>
          <w:szCs w:val="24"/>
        </w:rPr>
        <w:t>Голуб</w:t>
      </w:r>
      <w:proofErr w:type="spellEnd"/>
      <w:r w:rsidRPr="004E64A0">
        <w:rPr>
          <w:rFonts w:ascii="Times New Roman" w:hAnsi="Times New Roman"/>
          <w:sz w:val="24"/>
          <w:szCs w:val="24"/>
        </w:rPr>
        <w:t xml:space="preserve"> О.В., Сурков И.В., </w:t>
      </w:r>
      <w:proofErr w:type="spellStart"/>
      <w:r w:rsidRPr="004E64A0">
        <w:rPr>
          <w:rFonts w:ascii="Times New Roman" w:hAnsi="Times New Roman"/>
          <w:sz w:val="24"/>
          <w:szCs w:val="24"/>
        </w:rPr>
        <w:t>Позняковский</w:t>
      </w:r>
      <w:proofErr w:type="spellEnd"/>
      <w:r w:rsidRPr="004E64A0">
        <w:rPr>
          <w:rFonts w:ascii="Times New Roman" w:hAnsi="Times New Roman"/>
          <w:sz w:val="24"/>
          <w:szCs w:val="24"/>
        </w:rPr>
        <w:t xml:space="preserve"> В.М.— Электрон</w:t>
      </w:r>
      <w:proofErr w:type="gramStart"/>
      <w:r w:rsidRPr="004E64A0">
        <w:rPr>
          <w:rFonts w:ascii="Times New Roman" w:hAnsi="Times New Roman"/>
          <w:sz w:val="24"/>
          <w:szCs w:val="24"/>
        </w:rPr>
        <w:t>.</w:t>
      </w:r>
      <w:proofErr w:type="gramEnd"/>
      <w:r w:rsidRPr="004E64A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E64A0">
        <w:rPr>
          <w:rFonts w:ascii="Times New Roman" w:hAnsi="Times New Roman"/>
          <w:sz w:val="24"/>
          <w:szCs w:val="24"/>
        </w:rPr>
        <w:t>т</w:t>
      </w:r>
      <w:proofErr w:type="gramEnd"/>
      <w:r w:rsidRPr="004E64A0">
        <w:rPr>
          <w:rFonts w:ascii="Times New Roman" w:hAnsi="Times New Roman"/>
          <w:sz w:val="24"/>
          <w:szCs w:val="24"/>
        </w:rPr>
        <w:t xml:space="preserve">екстовые данные.— Саратов: Вузовское образование, 2014.— 334 </w:t>
      </w:r>
      <w:proofErr w:type="spellStart"/>
      <w:r w:rsidRPr="004E64A0">
        <w:rPr>
          <w:rFonts w:ascii="Times New Roman" w:hAnsi="Times New Roman"/>
          <w:sz w:val="24"/>
          <w:szCs w:val="24"/>
        </w:rPr>
        <w:t>c</w:t>
      </w:r>
      <w:proofErr w:type="spellEnd"/>
      <w:r w:rsidRPr="004E64A0">
        <w:rPr>
          <w:rFonts w:ascii="Times New Roman" w:hAnsi="Times New Roman"/>
          <w:sz w:val="24"/>
          <w:szCs w:val="24"/>
        </w:rPr>
        <w:t>.— Режим доступа: http://www.iprbookshop.ru/4151.— ЭБС «</w:t>
      </w:r>
      <w:proofErr w:type="spellStart"/>
      <w:r w:rsidRPr="004E64A0">
        <w:rPr>
          <w:rFonts w:ascii="Times New Roman" w:hAnsi="Times New Roman"/>
          <w:sz w:val="24"/>
          <w:szCs w:val="24"/>
        </w:rPr>
        <w:t>IPRbooks</w:t>
      </w:r>
      <w:proofErr w:type="spellEnd"/>
      <w:r w:rsidRPr="004E64A0">
        <w:rPr>
          <w:rFonts w:ascii="Times New Roman" w:hAnsi="Times New Roman"/>
          <w:sz w:val="24"/>
          <w:szCs w:val="24"/>
        </w:rPr>
        <w:t>», по паролю</w:t>
      </w:r>
    </w:p>
    <w:p w:rsidR="004E64A0" w:rsidRDefault="004E64A0" w:rsidP="004E64A0">
      <w:pPr>
        <w:spacing w:after="0" w:line="240" w:lineRule="auto"/>
        <w:ind w:firstLine="540"/>
        <w:jc w:val="both"/>
        <w:rPr>
          <w:rFonts w:ascii="Times New Roman" w:hAnsi="Times New Roman"/>
          <w:i/>
          <w:sz w:val="24"/>
          <w:szCs w:val="24"/>
        </w:rPr>
      </w:pPr>
    </w:p>
    <w:p w:rsidR="00152167" w:rsidRDefault="00152167" w:rsidP="004E64A0">
      <w:pPr>
        <w:spacing w:after="0" w:line="240" w:lineRule="auto"/>
        <w:ind w:firstLine="540"/>
        <w:jc w:val="both"/>
        <w:rPr>
          <w:rFonts w:ascii="Times New Roman" w:hAnsi="Times New Roman"/>
          <w:i/>
          <w:sz w:val="24"/>
          <w:szCs w:val="24"/>
        </w:rPr>
      </w:pPr>
    </w:p>
    <w:p w:rsidR="00152167" w:rsidRDefault="00152167" w:rsidP="004E64A0">
      <w:pPr>
        <w:spacing w:after="0" w:line="240" w:lineRule="auto"/>
        <w:ind w:firstLine="540"/>
        <w:jc w:val="both"/>
        <w:rPr>
          <w:rFonts w:ascii="Times New Roman" w:hAnsi="Times New Roman"/>
          <w:i/>
          <w:sz w:val="24"/>
          <w:szCs w:val="24"/>
        </w:rPr>
      </w:pPr>
    </w:p>
    <w:p w:rsidR="00152167" w:rsidRDefault="00152167" w:rsidP="004E64A0">
      <w:pPr>
        <w:spacing w:after="0" w:line="240" w:lineRule="auto"/>
        <w:ind w:firstLine="540"/>
        <w:jc w:val="both"/>
        <w:rPr>
          <w:rFonts w:ascii="Times New Roman" w:hAnsi="Times New Roman"/>
          <w:i/>
          <w:sz w:val="24"/>
          <w:szCs w:val="24"/>
        </w:rPr>
      </w:pPr>
    </w:p>
    <w:p w:rsidR="00152167" w:rsidRDefault="00152167" w:rsidP="004E64A0">
      <w:pPr>
        <w:spacing w:after="0" w:line="240" w:lineRule="auto"/>
        <w:ind w:firstLine="540"/>
        <w:jc w:val="both"/>
        <w:rPr>
          <w:rFonts w:ascii="Times New Roman" w:hAnsi="Times New Roman"/>
          <w:i/>
          <w:sz w:val="24"/>
          <w:szCs w:val="24"/>
        </w:rPr>
      </w:pPr>
    </w:p>
    <w:p w:rsidR="00152167" w:rsidRDefault="00152167" w:rsidP="004E64A0">
      <w:pPr>
        <w:spacing w:after="0" w:line="240" w:lineRule="auto"/>
        <w:ind w:firstLine="540"/>
        <w:jc w:val="both"/>
        <w:rPr>
          <w:rFonts w:ascii="Times New Roman" w:hAnsi="Times New Roman"/>
          <w:i/>
          <w:sz w:val="24"/>
          <w:szCs w:val="24"/>
        </w:rPr>
      </w:pPr>
    </w:p>
    <w:p w:rsidR="00152167" w:rsidRDefault="00152167" w:rsidP="004E64A0">
      <w:pPr>
        <w:spacing w:after="0" w:line="240" w:lineRule="auto"/>
        <w:ind w:firstLine="540"/>
        <w:jc w:val="both"/>
        <w:rPr>
          <w:rFonts w:ascii="Times New Roman" w:hAnsi="Times New Roman"/>
          <w:i/>
          <w:sz w:val="24"/>
          <w:szCs w:val="24"/>
        </w:rPr>
      </w:pPr>
    </w:p>
    <w:p w:rsidR="00152167" w:rsidRDefault="00152167" w:rsidP="004E64A0">
      <w:pPr>
        <w:spacing w:after="0" w:line="240" w:lineRule="auto"/>
        <w:ind w:firstLine="540"/>
        <w:jc w:val="both"/>
        <w:rPr>
          <w:rFonts w:ascii="Times New Roman" w:hAnsi="Times New Roman"/>
          <w:i/>
          <w:sz w:val="24"/>
          <w:szCs w:val="24"/>
        </w:rPr>
      </w:pPr>
    </w:p>
    <w:p w:rsidR="00152167" w:rsidRDefault="00152167" w:rsidP="004E64A0">
      <w:pPr>
        <w:spacing w:after="0" w:line="240" w:lineRule="auto"/>
        <w:ind w:firstLine="540"/>
        <w:jc w:val="both"/>
        <w:rPr>
          <w:rFonts w:ascii="Times New Roman" w:hAnsi="Times New Roman"/>
          <w:i/>
          <w:sz w:val="24"/>
          <w:szCs w:val="24"/>
        </w:rPr>
      </w:pPr>
    </w:p>
    <w:p w:rsidR="00152167" w:rsidRDefault="00152167" w:rsidP="004E64A0">
      <w:pPr>
        <w:spacing w:after="0" w:line="240" w:lineRule="auto"/>
        <w:ind w:firstLine="540"/>
        <w:jc w:val="both"/>
        <w:rPr>
          <w:rFonts w:ascii="Times New Roman" w:hAnsi="Times New Roman"/>
          <w:i/>
          <w:sz w:val="24"/>
          <w:szCs w:val="24"/>
        </w:rPr>
      </w:pPr>
    </w:p>
    <w:p w:rsidR="00152167" w:rsidRDefault="00152167" w:rsidP="004E64A0">
      <w:pPr>
        <w:spacing w:after="0" w:line="240" w:lineRule="auto"/>
        <w:ind w:firstLine="540"/>
        <w:jc w:val="both"/>
        <w:rPr>
          <w:rFonts w:ascii="Times New Roman" w:hAnsi="Times New Roman"/>
          <w:i/>
          <w:sz w:val="24"/>
          <w:szCs w:val="24"/>
        </w:rPr>
      </w:pPr>
    </w:p>
    <w:p w:rsidR="00152167" w:rsidRDefault="00152167" w:rsidP="004E64A0">
      <w:pPr>
        <w:spacing w:after="0" w:line="240" w:lineRule="auto"/>
        <w:ind w:firstLine="540"/>
        <w:jc w:val="both"/>
        <w:rPr>
          <w:rFonts w:ascii="Times New Roman" w:hAnsi="Times New Roman"/>
          <w:i/>
          <w:sz w:val="24"/>
          <w:szCs w:val="24"/>
        </w:rPr>
      </w:pPr>
    </w:p>
    <w:p w:rsidR="00152167" w:rsidRDefault="00152167" w:rsidP="004E64A0">
      <w:pPr>
        <w:spacing w:after="0" w:line="240" w:lineRule="auto"/>
        <w:ind w:firstLine="540"/>
        <w:jc w:val="both"/>
        <w:rPr>
          <w:rFonts w:ascii="Times New Roman" w:hAnsi="Times New Roman"/>
          <w:i/>
          <w:sz w:val="24"/>
          <w:szCs w:val="24"/>
        </w:rPr>
      </w:pPr>
    </w:p>
    <w:p w:rsidR="00152167" w:rsidRDefault="00152167" w:rsidP="004E64A0">
      <w:pPr>
        <w:spacing w:after="0" w:line="240" w:lineRule="auto"/>
        <w:ind w:firstLine="540"/>
        <w:jc w:val="both"/>
        <w:rPr>
          <w:rFonts w:ascii="Times New Roman" w:hAnsi="Times New Roman"/>
          <w:i/>
          <w:sz w:val="24"/>
          <w:szCs w:val="24"/>
        </w:rPr>
      </w:pPr>
    </w:p>
    <w:p w:rsidR="00152167" w:rsidRDefault="00152167" w:rsidP="004E64A0">
      <w:pPr>
        <w:spacing w:after="0" w:line="240" w:lineRule="auto"/>
        <w:ind w:firstLine="540"/>
        <w:jc w:val="both"/>
        <w:rPr>
          <w:rFonts w:ascii="Times New Roman" w:hAnsi="Times New Roman"/>
          <w:i/>
          <w:sz w:val="24"/>
          <w:szCs w:val="24"/>
        </w:rPr>
      </w:pPr>
    </w:p>
    <w:p w:rsidR="00152167" w:rsidRDefault="00152167" w:rsidP="004E64A0">
      <w:pPr>
        <w:spacing w:after="0" w:line="240" w:lineRule="auto"/>
        <w:ind w:firstLine="540"/>
        <w:jc w:val="both"/>
        <w:rPr>
          <w:rFonts w:ascii="Times New Roman" w:hAnsi="Times New Roman"/>
          <w:i/>
          <w:sz w:val="24"/>
          <w:szCs w:val="24"/>
        </w:rPr>
      </w:pPr>
    </w:p>
    <w:p w:rsidR="00152167" w:rsidRDefault="00152167" w:rsidP="004E64A0">
      <w:pPr>
        <w:spacing w:after="0" w:line="240" w:lineRule="auto"/>
        <w:ind w:firstLine="540"/>
        <w:jc w:val="both"/>
        <w:rPr>
          <w:rFonts w:ascii="Times New Roman" w:hAnsi="Times New Roman"/>
          <w:i/>
          <w:sz w:val="24"/>
          <w:szCs w:val="24"/>
        </w:rPr>
      </w:pPr>
    </w:p>
    <w:p w:rsidR="00152167" w:rsidRDefault="00152167" w:rsidP="004E64A0">
      <w:pPr>
        <w:spacing w:after="0" w:line="240" w:lineRule="auto"/>
        <w:ind w:firstLine="540"/>
        <w:jc w:val="both"/>
        <w:rPr>
          <w:rFonts w:ascii="Times New Roman" w:hAnsi="Times New Roman"/>
          <w:i/>
          <w:sz w:val="24"/>
          <w:szCs w:val="24"/>
        </w:rPr>
      </w:pPr>
    </w:p>
    <w:p w:rsidR="00152167" w:rsidRDefault="00152167" w:rsidP="004E64A0">
      <w:pPr>
        <w:spacing w:after="0" w:line="240" w:lineRule="auto"/>
        <w:ind w:firstLine="540"/>
        <w:jc w:val="both"/>
        <w:rPr>
          <w:rFonts w:ascii="Times New Roman" w:hAnsi="Times New Roman"/>
          <w:i/>
          <w:sz w:val="24"/>
          <w:szCs w:val="24"/>
        </w:rPr>
      </w:pPr>
    </w:p>
    <w:p w:rsidR="00152167" w:rsidRDefault="00152167" w:rsidP="004E64A0">
      <w:pPr>
        <w:spacing w:after="0" w:line="240" w:lineRule="auto"/>
        <w:ind w:firstLine="540"/>
        <w:jc w:val="both"/>
        <w:rPr>
          <w:rFonts w:ascii="Times New Roman" w:hAnsi="Times New Roman"/>
          <w:i/>
          <w:sz w:val="24"/>
          <w:szCs w:val="24"/>
        </w:rPr>
      </w:pPr>
    </w:p>
    <w:p w:rsidR="00152167" w:rsidRDefault="00152167" w:rsidP="004E64A0">
      <w:pPr>
        <w:spacing w:after="0" w:line="240" w:lineRule="auto"/>
        <w:ind w:firstLine="540"/>
        <w:jc w:val="both"/>
        <w:rPr>
          <w:rFonts w:ascii="Times New Roman" w:hAnsi="Times New Roman"/>
          <w:i/>
          <w:sz w:val="24"/>
          <w:szCs w:val="24"/>
        </w:rPr>
      </w:pPr>
    </w:p>
    <w:p w:rsidR="00152167" w:rsidRDefault="00152167" w:rsidP="004E64A0">
      <w:pPr>
        <w:spacing w:after="0" w:line="240" w:lineRule="auto"/>
        <w:ind w:firstLine="540"/>
        <w:jc w:val="both"/>
        <w:rPr>
          <w:rFonts w:ascii="Times New Roman" w:hAnsi="Times New Roman"/>
          <w:i/>
          <w:sz w:val="24"/>
          <w:szCs w:val="24"/>
        </w:rPr>
      </w:pPr>
    </w:p>
    <w:p w:rsidR="00152167" w:rsidRDefault="00152167" w:rsidP="004E64A0">
      <w:pPr>
        <w:spacing w:after="0" w:line="240" w:lineRule="auto"/>
        <w:ind w:firstLine="540"/>
        <w:jc w:val="both"/>
        <w:rPr>
          <w:rFonts w:ascii="Times New Roman" w:hAnsi="Times New Roman"/>
          <w:i/>
          <w:sz w:val="24"/>
          <w:szCs w:val="24"/>
        </w:rPr>
      </w:pPr>
    </w:p>
    <w:p w:rsidR="00152167" w:rsidRDefault="00152167" w:rsidP="004E64A0">
      <w:pPr>
        <w:spacing w:after="0" w:line="240" w:lineRule="auto"/>
        <w:ind w:firstLine="540"/>
        <w:jc w:val="both"/>
        <w:rPr>
          <w:rFonts w:ascii="Times New Roman" w:hAnsi="Times New Roman"/>
          <w:i/>
          <w:sz w:val="24"/>
          <w:szCs w:val="24"/>
        </w:rPr>
      </w:pPr>
    </w:p>
    <w:p w:rsidR="00152167" w:rsidRDefault="00152167" w:rsidP="004E64A0">
      <w:pPr>
        <w:spacing w:after="0" w:line="240" w:lineRule="auto"/>
        <w:ind w:firstLine="540"/>
        <w:jc w:val="both"/>
        <w:rPr>
          <w:rFonts w:ascii="Times New Roman" w:hAnsi="Times New Roman"/>
          <w:i/>
          <w:sz w:val="24"/>
          <w:szCs w:val="24"/>
        </w:rPr>
      </w:pPr>
    </w:p>
    <w:p w:rsidR="00152167" w:rsidRDefault="00152167" w:rsidP="004E64A0">
      <w:pPr>
        <w:spacing w:after="0" w:line="240" w:lineRule="auto"/>
        <w:ind w:firstLine="540"/>
        <w:jc w:val="both"/>
        <w:rPr>
          <w:rFonts w:ascii="Times New Roman" w:hAnsi="Times New Roman"/>
          <w:i/>
          <w:sz w:val="24"/>
          <w:szCs w:val="24"/>
        </w:rPr>
      </w:pPr>
    </w:p>
    <w:p w:rsidR="00152167" w:rsidRDefault="00152167" w:rsidP="004E64A0">
      <w:pPr>
        <w:spacing w:after="0" w:line="240" w:lineRule="auto"/>
        <w:ind w:firstLine="540"/>
        <w:jc w:val="both"/>
        <w:rPr>
          <w:rFonts w:ascii="Times New Roman" w:hAnsi="Times New Roman"/>
          <w:i/>
          <w:sz w:val="24"/>
          <w:szCs w:val="24"/>
        </w:rPr>
      </w:pPr>
    </w:p>
    <w:p w:rsidR="00152167" w:rsidRDefault="00152167" w:rsidP="004E64A0">
      <w:pPr>
        <w:spacing w:after="0" w:line="240" w:lineRule="auto"/>
        <w:ind w:firstLine="540"/>
        <w:jc w:val="both"/>
        <w:rPr>
          <w:rFonts w:ascii="Times New Roman" w:hAnsi="Times New Roman"/>
          <w:i/>
          <w:sz w:val="24"/>
          <w:szCs w:val="24"/>
        </w:rPr>
      </w:pPr>
    </w:p>
    <w:p w:rsidR="00152167" w:rsidRDefault="00152167" w:rsidP="004E64A0">
      <w:pPr>
        <w:spacing w:after="0" w:line="240" w:lineRule="auto"/>
        <w:ind w:firstLine="540"/>
        <w:jc w:val="both"/>
        <w:rPr>
          <w:rFonts w:ascii="Times New Roman" w:hAnsi="Times New Roman"/>
          <w:i/>
          <w:sz w:val="24"/>
          <w:szCs w:val="24"/>
        </w:rPr>
      </w:pPr>
    </w:p>
    <w:p w:rsidR="00152167" w:rsidRDefault="00152167" w:rsidP="004E64A0">
      <w:pPr>
        <w:spacing w:after="0" w:line="240" w:lineRule="auto"/>
        <w:ind w:firstLine="540"/>
        <w:jc w:val="both"/>
        <w:rPr>
          <w:rFonts w:ascii="Times New Roman" w:hAnsi="Times New Roman"/>
          <w:i/>
          <w:sz w:val="24"/>
          <w:szCs w:val="24"/>
        </w:rPr>
      </w:pPr>
    </w:p>
    <w:p w:rsidR="00152167" w:rsidRDefault="00152167" w:rsidP="004E64A0">
      <w:pPr>
        <w:spacing w:after="0" w:line="240" w:lineRule="auto"/>
        <w:ind w:firstLine="540"/>
        <w:jc w:val="both"/>
        <w:rPr>
          <w:rFonts w:ascii="Times New Roman" w:hAnsi="Times New Roman"/>
          <w:i/>
          <w:sz w:val="24"/>
          <w:szCs w:val="24"/>
        </w:rPr>
      </w:pPr>
    </w:p>
    <w:p w:rsidR="00152167" w:rsidRDefault="00152167" w:rsidP="004E64A0">
      <w:pPr>
        <w:spacing w:after="0" w:line="240" w:lineRule="auto"/>
        <w:ind w:firstLine="540"/>
        <w:jc w:val="both"/>
        <w:rPr>
          <w:rFonts w:ascii="Times New Roman" w:hAnsi="Times New Roman"/>
          <w:i/>
          <w:sz w:val="24"/>
          <w:szCs w:val="24"/>
        </w:rPr>
      </w:pPr>
    </w:p>
    <w:p w:rsidR="00152167" w:rsidRDefault="00152167" w:rsidP="004E64A0">
      <w:pPr>
        <w:spacing w:after="0" w:line="240" w:lineRule="auto"/>
        <w:ind w:firstLine="540"/>
        <w:jc w:val="both"/>
        <w:rPr>
          <w:rFonts w:ascii="Times New Roman" w:hAnsi="Times New Roman"/>
          <w:i/>
          <w:sz w:val="24"/>
          <w:szCs w:val="24"/>
        </w:rPr>
      </w:pPr>
    </w:p>
    <w:p w:rsidR="00152167" w:rsidRPr="004E64A0" w:rsidRDefault="00152167" w:rsidP="004E64A0">
      <w:pPr>
        <w:spacing w:after="0" w:line="240" w:lineRule="auto"/>
        <w:ind w:firstLine="540"/>
        <w:jc w:val="both"/>
        <w:rPr>
          <w:rFonts w:ascii="Times New Roman" w:hAnsi="Times New Roman"/>
          <w:i/>
          <w:sz w:val="24"/>
          <w:szCs w:val="24"/>
        </w:rPr>
      </w:pPr>
    </w:p>
    <w:p w:rsidR="005B76A3" w:rsidRPr="00911783" w:rsidRDefault="005B76A3" w:rsidP="000A2176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1978"/>
        <w:outlineLvl w:val="1"/>
        <w:rPr>
          <w:rFonts w:ascii="Times New Roman" w:hAnsi="Times New Roman"/>
          <w:spacing w:val="7"/>
          <w:sz w:val="24"/>
          <w:szCs w:val="24"/>
        </w:rPr>
      </w:pPr>
    </w:p>
    <w:p w:rsidR="005B76A3" w:rsidRDefault="005B76A3" w:rsidP="0081248C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1978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911783">
        <w:rPr>
          <w:rFonts w:ascii="Times New Roman" w:hAnsi="Times New Roman"/>
          <w:b/>
          <w:bCs/>
          <w:sz w:val="24"/>
          <w:szCs w:val="24"/>
        </w:rPr>
        <w:lastRenderedPageBreak/>
        <w:t>4. КОНТ</w:t>
      </w:r>
      <w:r w:rsidRPr="00911783">
        <w:rPr>
          <w:rFonts w:ascii="Times New Roman" w:hAnsi="Times New Roman"/>
          <w:b/>
          <w:bCs/>
          <w:spacing w:val="-3"/>
          <w:sz w:val="24"/>
          <w:szCs w:val="24"/>
        </w:rPr>
        <w:t>Р</w:t>
      </w:r>
      <w:r w:rsidRPr="00911783">
        <w:rPr>
          <w:rFonts w:ascii="Times New Roman" w:hAnsi="Times New Roman"/>
          <w:b/>
          <w:bCs/>
          <w:sz w:val="24"/>
          <w:szCs w:val="24"/>
        </w:rPr>
        <w:t>О</w:t>
      </w:r>
      <w:r w:rsidRPr="00911783">
        <w:rPr>
          <w:rFonts w:ascii="Times New Roman" w:hAnsi="Times New Roman"/>
          <w:b/>
          <w:bCs/>
          <w:spacing w:val="-1"/>
          <w:sz w:val="24"/>
          <w:szCs w:val="24"/>
        </w:rPr>
        <w:t>Л</w:t>
      </w:r>
      <w:r w:rsidRPr="00911783">
        <w:rPr>
          <w:rFonts w:ascii="Times New Roman" w:hAnsi="Times New Roman"/>
          <w:b/>
          <w:bCs/>
          <w:sz w:val="24"/>
          <w:szCs w:val="24"/>
        </w:rPr>
        <w:t>ЬИ О</w:t>
      </w:r>
      <w:r w:rsidRPr="00911783">
        <w:rPr>
          <w:rFonts w:ascii="Times New Roman" w:hAnsi="Times New Roman"/>
          <w:b/>
          <w:bCs/>
          <w:spacing w:val="-2"/>
          <w:sz w:val="24"/>
          <w:szCs w:val="24"/>
        </w:rPr>
        <w:t>Ц</w:t>
      </w:r>
      <w:r w:rsidRPr="00911783">
        <w:rPr>
          <w:rFonts w:ascii="Times New Roman" w:hAnsi="Times New Roman"/>
          <w:b/>
          <w:bCs/>
          <w:sz w:val="24"/>
          <w:szCs w:val="24"/>
        </w:rPr>
        <w:t>ЕН</w:t>
      </w:r>
      <w:r w:rsidRPr="00911783">
        <w:rPr>
          <w:rFonts w:ascii="Times New Roman" w:hAnsi="Times New Roman"/>
          <w:b/>
          <w:bCs/>
          <w:spacing w:val="1"/>
          <w:sz w:val="24"/>
          <w:szCs w:val="24"/>
        </w:rPr>
        <w:t>К</w:t>
      </w:r>
      <w:r w:rsidRPr="00911783">
        <w:rPr>
          <w:rFonts w:ascii="Times New Roman" w:hAnsi="Times New Roman"/>
          <w:b/>
          <w:bCs/>
          <w:sz w:val="24"/>
          <w:szCs w:val="24"/>
        </w:rPr>
        <w:t xml:space="preserve">А </w:t>
      </w:r>
      <w:r w:rsidRPr="00911783">
        <w:rPr>
          <w:rFonts w:ascii="Times New Roman" w:hAnsi="Times New Roman"/>
          <w:b/>
          <w:bCs/>
          <w:spacing w:val="-3"/>
          <w:sz w:val="24"/>
          <w:szCs w:val="24"/>
        </w:rPr>
        <w:t>Р</w:t>
      </w:r>
      <w:r w:rsidRPr="00911783">
        <w:rPr>
          <w:rFonts w:ascii="Times New Roman" w:hAnsi="Times New Roman"/>
          <w:b/>
          <w:bCs/>
          <w:sz w:val="24"/>
          <w:szCs w:val="24"/>
        </w:rPr>
        <w:t>ЕЗУЛ</w:t>
      </w:r>
      <w:r w:rsidRPr="00911783">
        <w:rPr>
          <w:rFonts w:ascii="Times New Roman" w:hAnsi="Times New Roman"/>
          <w:b/>
          <w:bCs/>
          <w:spacing w:val="1"/>
          <w:sz w:val="24"/>
          <w:szCs w:val="24"/>
        </w:rPr>
        <w:t>Ь</w:t>
      </w:r>
      <w:r w:rsidRPr="00911783">
        <w:rPr>
          <w:rFonts w:ascii="Times New Roman" w:hAnsi="Times New Roman"/>
          <w:b/>
          <w:bCs/>
          <w:sz w:val="24"/>
          <w:szCs w:val="24"/>
        </w:rPr>
        <w:t>Т</w:t>
      </w:r>
      <w:r w:rsidRPr="00911783">
        <w:rPr>
          <w:rFonts w:ascii="Times New Roman" w:hAnsi="Times New Roman"/>
          <w:b/>
          <w:bCs/>
          <w:spacing w:val="-3"/>
          <w:sz w:val="24"/>
          <w:szCs w:val="24"/>
        </w:rPr>
        <w:t>А</w:t>
      </w:r>
      <w:r w:rsidRPr="00911783">
        <w:rPr>
          <w:rFonts w:ascii="Times New Roman" w:hAnsi="Times New Roman"/>
          <w:b/>
          <w:bCs/>
          <w:sz w:val="24"/>
          <w:szCs w:val="24"/>
        </w:rPr>
        <w:t>Т</w:t>
      </w:r>
      <w:r w:rsidRPr="00911783">
        <w:rPr>
          <w:rFonts w:ascii="Times New Roman" w:hAnsi="Times New Roman"/>
          <w:b/>
          <w:bCs/>
          <w:spacing w:val="-2"/>
          <w:sz w:val="24"/>
          <w:szCs w:val="24"/>
        </w:rPr>
        <w:t>О</w:t>
      </w:r>
      <w:r w:rsidRPr="00911783">
        <w:rPr>
          <w:rFonts w:ascii="Times New Roman" w:hAnsi="Times New Roman"/>
          <w:b/>
          <w:bCs/>
          <w:sz w:val="24"/>
          <w:szCs w:val="24"/>
        </w:rPr>
        <w:t>В ОСВОЕ</w:t>
      </w:r>
      <w:r w:rsidRPr="00911783">
        <w:rPr>
          <w:rFonts w:ascii="Times New Roman" w:hAnsi="Times New Roman"/>
          <w:b/>
          <w:bCs/>
          <w:spacing w:val="-2"/>
          <w:sz w:val="24"/>
          <w:szCs w:val="24"/>
        </w:rPr>
        <w:t>Н</w:t>
      </w:r>
      <w:r w:rsidRPr="00911783">
        <w:rPr>
          <w:rFonts w:ascii="Times New Roman" w:hAnsi="Times New Roman"/>
          <w:b/>
          <w:bCs/>
          <w:sz w:val="24"/>
          <w:szCs w:val="24"/>
        </w:rPr>
        <w:t xml:space="preserve">ИЯ </w:t>
      </w:r>
      <w:r w:rsidRPr="00911783">
        <w:rPr>
          <w:rFonts w:ascii="Times New Roman" w:hAnsi="Times New Roman"/>
          <w:b/>
          <w:bCs/>
          <w:spacing w:val="-1"/>
          <w:sz w:val="24"/>
          <w:szCs w:val="24"/>
        </w:rPr>
        <w:t>УЧ</w:t>
      </w:r>
      <w:r w:rsidRPr="00911783">
        <w:rPr>
          <w:rFonts w:ascii="Times New Roman" w:hAnsi="Times New Roman"/>
          <w:b/>
          <w:bCs/>
          <w:sz w:val="24"/>
          <w:szCs w:val="24"/>
        </w:rPr>
        <w:t>ЕБНОЙ  ДИСЦИП</w:t>
      </w:r>
      <w:r w:rsidRPr="00911783">
        <w:rPr>
          <w:rFonts w:ascii="Times New Roman" w:hAnsi="Times New Roman"/>
          <w:b/>
          <w:bCs/>
          <w:spacing w:val="-2"/>
          <w:sz w:val="24"/>
          <w:szCs w:val="24"/>
        </w:rPr>
        <w:t>Л</w:t>
      </w:r>
      <w:r w:rsidRPr="00911783">
        <w:rPr>
          <w:rFonts w:ascii="Times New Roman" w:hAnsi="Times New Roman"/>
          <w:b/>
          <w:bCs/>
          <w:sz w:val="24"/>
          <w:szCs w:val="24"/>
        </w:rPr>
        <w:t>ИНЫ</w:t>
      </w:r>
    </w:p>
    <w:p w:rsidR="005B76A3" w:rsidRPr="00911783" w:rsidRDefault="005B76A3" w:rsidP="008C5D8E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1978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5B76A3" w:rsidRPr="00911783" w:rsidRDefault="005B76A3" w:rsidP="004816E5">
      <w:pPr>
        <w:kinsoku w:val="0"/>
        <w:overflowPunct w:val="0"/>
        <w:autoSpaceDE w:val="0"/>
        <w:autoSpaceDN w:val="0"/>
        <w:adjustRightInd w:val="0"/>
        <w:spacing w:after="0" w:line="271" w:lineRule="exact"/>
        <w:ind w:left="282" w:right="236"/>
        <w:rPr>
          <w:rFonts w:ascii="Times New Roman" w:hAnsi="Times New Roman"/>
          <w:sz w:val="24"/>
          <w:szCs w:val="24"/>
        </w:rPr>
      </w:pPr>
      <w:r w:rsidRPr="00911783">
        <w:rPr>
          <w:rFonts w:ascii="Times New Roman" w:hAnsi="Times New Roman"/>
          <w:b/>
          <w:bCs/>
          <w:sz w:val="24"/>
          <w:szCs w:val="24"/>
        </w:rPr>
        <w:t>Ко</w:t>
      </w:r>
      <w:r w:rsidRPr="00911783">
        <w:rPr>
          <w:rFonts w:ascii="Times New Roman" w:hAnsi="Times New Roman"/>
          <w:b/>
          <w:bCs/>
          <w:spacing w:val="-2"/>
          <w:sz w:val="24"/>
          <w:szCs w:val="24"/>
        </w:rPr>
        <w:t>н</w:t>
      </w:r>
      <w:r w:rsidRPr="00911783">
        <w:rPr>
          <w:rFonts w:ascii="Times New Roman" w:hAnsi="Times New Roman"/>
          <w:b/>
          <w:bCs/>
          <w:spacing w:val="1"/>
          <w:sz w:val="24"/>
          <w:szCs w:val="24"/>
        </w:rPr>
        <w:t>т</w:t>
      </w:r>
      <w:r w:rsidRPr="00911783">
        <w:rPr>
          <w:rFonts w:ascii="Times New Roman" w:hAnsi="Times New Roman"/>
          <w:b/>
          <w:bCs/>
          <w:sz w:val="24"/>
          <w:szCs w:val="24"/>
        </w:rPr>
        <w:t xml:space="preserve">роль  и  </w:t>
      </w:r>
      <w:r w:rsidRPr="00911783">
        <w:rPr>
          <w:rFonts w:ascii="Times New Roman" w:hAnsi="Times New Roman"/>
          <w:b/>
          <w:bCs/>
          <w:spacing w:val="-3"/>
          <w:sz w:val="24"/>
          <w:szCs w:val="24"/>
        </w:rPr>
        <w:t>о</w:t>
      </w:r>
      <w:r w:rsidRPr="00911783">
        <w:rPr>
          <w:rFonts w:ascii="Times New Roman" w:hAnsi="Times New Roman"/>
          <w:b/>
          <w:bCs/>
          <w:sz w:val="24"/>
          <w:szCs w:val="24"/>
        </w:rPr>
        <w:t>ц</w:t>
      </w:r>
      <w:r w:rsidRPr="00911783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Pr="00911783">
        <w:rPr>
          <w:rFonts w:ascii="Times New Roman" w:hAnsi="Times New Roman"/>
          <w:b/>
          <w:bCs/>
          <w:sz w:val="24"/>
          <w:szCs w:val="24"/>
        </w:rPr>
        <w:t xml:space="preserve">нка  </w:t>
      </w:r>
      <w:r w:rsidRPr="00911783">
        <w:rPr>
          <w:rFonts w:ascii="Times New Roman" w:hAnsi="Times New Roman"/>
          <w:sz w:val="24"/>
          <w:szCs w:val="24"/>
        </w:rPr>
        <w:t>р</w:t>
      </w:r>
      <w:r w:rsidRPr="00911783">
        <w:rPr>
          <w:rFonts w:ascii="Times New Roman" w:hAnsi="Times New Roman"/>
          <w:spacing w:val="-1"/>
          <w:sz w:val="24"/>
          <w:szCs w:val="24"/>
        </w:rPr>
        <w:t>е</w:t>
      </w:r>
      <w:r w:rsidRPr="00911783">
        <w:rPr>
          <w:rFonts w:ascii="Times New Roman" w:hAnsi="Times New Roman"/>
          <w:spacing w:val="3"/>
          <w:sz w:val="24"/>
          <w:szCs w:val="24"/>
        </w:rPr>
        <w:t>з</w:t>
      </w:r>
      <w:r w:rsidRPr="00911783">
        <w:rPr>
          <w:rFonts w:ascii="Times New Roman" w:hAnsi="Times New Roman"/>
          <w:spacing w:val="-8"/>
          <w:sz w:val="24"/>
          <w:szCs w:val="24"/>
        </w:rPr>
        <w:t>у</w:t>
      </w:r>
      <w:r w:rsidRPr="00911783">
        <w:rPr>
          <w:rFonts w:ascii="Times New Roman" w:hAnsi="Times New Roman"/>
          <w:sz w:val="24"/>
          <w:szCs w:val="24"/>
        </w:rPr>
        <w:t>льт</w:t>
      </w:r>
      <w:r w:rsidRPr="00911783">
        <w:rPr>
          <w:rFonts w:ascii="Times New Roman" w:hAnsi="Times New Roman"/>
          <w:spacing w:val="-1"/>
          <w:sz w:val="24"/>
          <w:szCs w:val="24"/>
        </w:rPr>
        <w:t>а</w:t>
      </w:r>
      <w:r w:rsidRPr="00911783">
        <w:rPr>
          <w:rFonts w:ascii="Times New Roman" w:hAnsi="Times New Roman"/>
          <w:sz w:val="24"/>
          <w:szCs w:val="24"/>
        </w:rPr>
        <w:t>тов  о</w:t>
      </w:r>
      <w:r w:rsidRPr="00911783">
        <w:rPr>
          <w:rFonts w:ascii="Times New Roman" w:hAnsi="Times New Roman"/>
          <w:spacing w:val="-1"/>
          <w:sz w:val="24"/>
          <w:szCs w:val="24"/>
        </w:rPr>
        <w:t>с</w:t>
      </w:r>
      <w:r w:rsidRPr="00911783">
        <w:rPr>
          <w:rFonts w:ascii="Times New Roman" w:hAnsi="Times New Roman"/>
          <w:sz w:val="24"/>
          <w:szCs w:val="24"/>
        </w:rPr>
        <w:t>в</w:t>
      </w:r>
      <w:r w:rsidRPr="00911783">
        <w:rPr>
          <w:rFonts w:ascii="Times New Roman" w:hAnsi="Times New Roman"/>
          <w:spacing w:val="1"/>
          <w:sz w:val="24"/>
          <w:szCs w:val="24"/>
        </w:rPr>
        <w:t>о</w:t>
      </w:r>
      <w:r w:rsidRPr="00911783">
        <w:rPr>
          <w:rFonts w:ascii="Times New Roman" w:hAnsi="Times New Roman"/>
          <w:spacing w:val="-1"/>
          <w:sz w:val="24"/>
          <w:szCs w:val="24"/>
        </w:rPr>
        <w:t>е</w:t>
      </w:r>
      <w:r w:rsidRPr="00911783">
        <w:rPr>
          <w:rFonts w:ascii="Times New Roman" w:hAnsi="Times New Roman"/>
          <w:sz w:val="24"/>
          <w:szCs w:val="24"/>
        </w:rPr>
        <w:t xml:space="preserve">ния  </w:t>
      </w:r>
      <w:r w:rsidRPr="00911783">
        <w:rPr>
          <w:rFonts w:ascii="Times New Roman" w:hAnsi="Times New Roman"/>
          <w:spacing w:val="-8"/>
          <w:sz w:val="24"/>
          <w:szCs w:val="24"/>
        </w:rPr>
        <w:t>у</w:t>
      </w:r>
      <w:r w:rsidRPr="00911783">
        <w:rPr>
          <w:rFonts w:ascii="Times New Roman" w:hAnsi="Times New Roman"/>
          <w:spacing w:val="1"/>
          <w:sz w:val="24"/>
          <w:szCs w:val="24"/>
        </w:rPr>
        <w:t>ч</w:t>
      </w:r>
      <w:r w:rsidRPr="00911783">
        <w:rPr>
          <w:rFonts w:ascii="Times New Roman" w:hAnsi="Times New Roman"/>
          <w:spacing w:val="-1"/>
          <w:sz w:val="24"/>
          <w:szCs w:val="24"/>
        </w:rPr>
        <w:t>е</w:t>
      </w:r>
      <w:r w:rsidRPr="00911783">
        <w:rPr>
          <w:rFonts w:ascii="Times New Roman" w:hAnsi="Times New Roman"/>
          <w:sz w:val="24"/>
          <w:szCs w:val="24"/>
        </w:rPr>
        <w:t>б</w:t>
      </w:r>
      <w:r w:rsidRPr="00911783">
        <w:rPr>
          <w:rFonts w:ascii="Times New Roman" w:hAnsi="Times New Roman"/>
          <w:spacing w:val="1"/>
          <w:sz w:val="24"/>
          <w:szCs w:val="24"/>
        </w:rPr>
        <w:t>н</w:t>
      </w:r>
      <w:r w:rsidRPr="00911783">
        <w:rPr>
          <w:rFonts w:ascii="Times New Roman" w:hAnsi="Times New Roman"/>
          <w:sz w:val="24"/>
          <w:szCs w:val="24"/>
        </w:rPr>
        <w:t>ой  д</w:t>
      </w:r>
      <w:r w:rsidRPr="00911783">
        <w:rPr>
          <w:rFonts w:ascii="Times New Roman" w:hAnsi="Times New Roman"/>
          <w:spacing w:val="1"/>
          <w:sz w:val="24"/>
          <w:szCs w:val="24"/>
        </w:rPr>
        <w:t>и</w:t>
      </w:r>
      <w:r w:rsidRPr="00911783">
        <w:rPr>
          <w:rFonts w:ascii="Times New Roman" w:hAnsi="Times New Roman"/>
          <w:spacing w:val="-1"/>
          <w:sz w:val="24"/>
          <w:szCs w:val="24"/>
        </w:rPr>
        <w:t>с</w:t>
      </w:r>
      <w:r w:rsidRPr="00911783">
        <w:rPr>
          <w:rFonts w:ascii="Times New Roman" w:hAnsi="Times New Roman"/>
          <w:spacing w:val="-2"/>
          <w:sz w:val="24"/>
          <w:szCs w:val="24"/>
        </w:rPr>
        <w:t>ц</w:t>
      </w:r>
      <w:r w:rsidRPr="00911783">
        <w:rPr>
          <w:rFonts w:ascii="Times New Roman" w:hAnsi="Times New Roman"/>
          <w:sz w:val="24"/>
          <w:szCs w:val="24"/>
        </w:rPr>
        <w:t>ип</w:t>
      </w:r>
      <w:r w:rsidRPr="00911783">
        <w:rPr>
          <w:rFonts w:ascii="Times New Roman" w:hAnsi="Times New Roman"/>
          <w:spacing w:val="-3"/>
          <w:sz w:val="24"/>
          <w:szCs w:val="24"/>
        </w:rPr>
        <w:t>л</w:t>
      </w:r>
      <w:r w:rsidRPr="00911783">
        <w:rPr>
          <w:rFonts w:ascii="Times New Roman" w:hAnsi="Times New Roman"/>
          <w:sz w:val="24"/>
          <w:szCs w:val="24"/>
        </w:rPr>
        <w:t>ины  о</w:t>
      </w:r>
      <w:r w:rsidRPr="00911783">
        <w:rPr>
          <w:rFonts w:ascii="Times New Roman" w:hAnsi="Times New Roman"/>
          <w:spacing w:val="1"/>
          <w:sz w:val="24"/>
          <w:szCs w:val="24"/>
        </w:rPr>
        <w:t>с</w:t>
      </w:r>
      <w:r w:rsidRPr="00911783">
        <w:rPr>
          <w:rFonts w:ascii="Times New Roman" w:hAnsi="Times New Roman"/>
          <w:spacing w:val="-8"/>
          <w:sz w:val="24"/>
          <w:szCs w:val="24"/>
        </w:rPr>
        <w:t>у</w:t>
      </w:r>
      <w:r w:rsidRPr="00911783">
        <w:rPr>
          <w:rFonts w:ascii="Times New Roman" w:hAnsi="Times New Roman"/>
          <w:spacing w:val="2"/>
          <w:sz w:val="24"/>
          <w:szCs w:val="24"/>
        </w:rPr>
        <w:t>щ</w:t>
      </w:r>
      <w:r w:rsidRPr="00911783">
        <w:rPr>
          <w:rFonts w:ascii="Times New Roman" w:hAnsi="Times New Roman"/>
          <w:spacing w:val="-1"/>
          <w:sz w:val="24"/>
          <w:szCs w:val="24"/>
        </w:rPr>
        <w:t>ес</w:t>
      </w:r>
      <w:r w:rsidRPr="00911783">
        <w:rPr>
          <w:rFonts w:ascii="Times New Roman" w:hAnsi="Times New Roman"/>
          <w:sz w:val="24"/>
          <w:szCs w:val="24"/>
        </w:rPr>
        <w:t>твля</w:t>
      </w:r>
      <w:r w:rsidRPr="00911783">
        <w:rPr>
          <w:rFonts w:ascii="Times New Roman" w:hAnsi="Times New Roman"/>
          <w:spacing w:val="-2"/>
          <w:sz w:val="24"/>
          <w:szCs w:val="24"/>
        </w:rPr>
        <w:t>е</w:t>
      </w:r>
      <w:r w:rsidRPr="00911783">
        <w:rPr>
          <w:rFonts w:ascii="Times New Roman" w:hAnsi="Times New Roman"/>
          <w:sz w:val="24"/>
          <w:szCs w:val="24"/>
        </w:rPr>
        <w:t>т</w:t>
      </w:r>
      <w:r w:rsidRPr="00911783">
        <w:rPr>
          <w:rFonts w:ascii="Times New Roman" w:hAnsi="Times New Roman"/>
          <w:spacing w:val="-1"/>
          <w:sz w:val="24"/>
          <w:szCs w:val="24"/>
        </w:rPr>
        <w:t>с</w:t>
      </w:r>
      <w:r w:rsidRPr="00911783">
        <w:rPr>
          <w:rFonts w:ascii="Times New Roman" w:hAnsi="Times New Roman"/>
          <w:sz w:val="24"/>
          <w:szCs w:val="24"/>
        </w:rPr>
        <w:t>я пр</w:t>
      </w:r>
      <w:r w:rsidRPr="00911783">
        <w:rPr>
          <w:rFonts w:ascii="Times New Roman" w:hAnsi="Times New Roman"/>
          <w:spacing w:val="-1"/>
          <w:sz w:val="24"/>
          <w:szCs w:val="24"/>
        </w:rPr>
        <w:t>е</w:t>
      </w:r>
      <w:r w:rsidRPr="00911783">
        <w:rPr>
          <w:rFonts w:ascii="Times New Roman" w:hAnsi="Times New Roman"/>
          <w:sz w:val="24"/>
          <w:szCs w:val="24"/>
        </w:rPr>
        <w:t>под</w:t>
      </w:r>
      <w:r w:rsidRPr="00911783">
        <w:rPr>
          <w:rFonts w:ascii="Times New Roman" w:hAnsi="Times New Roman"/>
          <w:spacing w:val="-1"/>
          <w:sz w:val="24"/>
          <w:szCs w:val="24"/>
        </w:rPr>
        <w:t>а</w:t>
      </w:r>
      <w:r w:rsidRPr="00911783">
        <w:rPr>
          <w:rFonts w:ascii="Times New Roman" w:hAnsi="Times New Roman"/>
          <w:sz w:val="24"/>
          <w:szCs w:val="24"/>
        </w:rPr>
        <w:t>в</w:t>
      </w:r>
      <w:r w:rsidRPr="00911783">
        <w:rPr>
          <w:rFonts w:ascii="Times New Roman" w:hAnsi="Times New Roman"/>
          <w:spacing w:val="-2"/>
          <w:sz w:val="24"/>
          <w:szCs w:val="24"/>
        </w:rPr>
        <w:t>а</w:t>
      </w:r>
      <w:r w:rsidRPr="00911783">
        <w:rPr>
          <w:rFonts w:ascii="Times New Roman" w:hAnsi="Times New Roman"/>
          <w:sz w:val="24"/>
          <w:szCs w:val="24"/>
        </w:rPr>
        <w:t>т</w:t>
      </w:r>
      <w:r w:rsidRPr="00911783">
        <w:rPr>
          <w:rFonts w:ascii="Times New Roman" w:hAnsi="Times New Roman"/>
          <w:spacing w:val="-1"/>
          <w:sz w:val="24"/>
          <w:szCs w:val="24"/>
        </w:rPr>
        <w:t>е</w:t>
      </w:r>
      <w:r w:rsidRPr="00911783">
        <w:rPr>
          <w:rFonts w:ascii="Times New Roman" w:hAnsi="Times New Roman"/>
          <w:sz w:val="24"/>
          <w:szCs w:val="24"/>
        </w:rPr>
        <w:t>л</w:t>
      </w:r>
      <w:r w:rsidRPr="00911783">
        <w:rPr>
          <w:rFonts w:ascii="Times New Roman" w:hAnsi="Times New Roman"/>
          <w:spacing w:val="-1"/>
          <w:sz w:val="24"/>
          <w:szCs w:val="24"/>
        </w:rPr>
        <w:t>е</w:t>
      </w:r>
      <w:r w:rsidRPr="00911783">
        <w:rPr>
          <w:rFonts w:ascii="Times New Roman" w:hAnsi="Times New Roman"/>
          <w:sz w:val="24"/>
          <w:szCs w:val="24"/>
        </w:rPr>
        <w:t>м в пр</w:t>
      </w:r>
      <w:r w:rsidRPr="00911783">
        <w:rPr>
          <w:rFonts w:ascii="Times New Roman" w:hAnsi="Times New Roman"/>
          <w:spacing w:val="2"/>
          <w:sz w:val="24"/>
          <w:szCs w:val="24"/>
        </w:rPr>
        <w:t>о</w:t>
      </w:r>
      <w:r w:rsidRPr="00911783">
        <w:rPr>
          <w:rFonts w:ascii="Times New Roman" w:hAnsi="Times New Roman"/>
          <w:sz w:val="24"/>
          <w:szCs w:val="24"/>
        </w:rPr>
        <w:t>ц</w:t>
      </w:r>
      <w:r w:rsidRPr="00911783">
        <w:rPr>
          <w:rFonts w:ascii="Times New Roman" w:hAnsi="Times New Roman"/>
          <w:spacing w:val="-1"/>
          <w:sz w:val="24"/>
          <w:szCs w:val="24"/>
        </w:rPr>
        <w:t>есс</w:t>
      </w:r>
      <w:r w:rsidRPr="00911783">
        <w:rPr>
          <w:rFonts w:ascii="Times New Roman" w:hAnsi="Times New Roman"/>
          <w:sz w:val="24"/>
          <w:szCs w:val="24"/>
        </w:rPr>
        <w:t>е пров</w:t>
      </w:r>
      <w:r w:rsidRPr="00911783">
        <w:rPr>
          <w:rFonts w:ascii="Times New Roman" w:hAnsi="Times New Roman"/>
          <w:spacing w:val="-2"/>
          <w:sz w:val="24"/>
          <w:szCs w:val="24"/>
        </w:rPr>
        <w:t>е</w:t>
      </w:r>
      <w:r w:rsidRPr="00911783">
        <w:rPr>
          <w:rFonts w:ascii="Times New Roman" w:hAnsi="Times New Roman"/>
          <w:spacing w:val="2"/>
          <w:sz w:val="24"/>
          <w:szCs w:val="24"/>
        </w:rPr>
        <w:t>д</w:t>
      </w:r>
      <w:r w:rsidRPr="00911783">
        <w:rPr>
          <w:rFonts w:ascii="Times New Roman" w:hAnsi="Times New Roman"/>
          <w:spacing w:val="-1"/>
          <w:sz w:val="24"/>
          <w:szCs w:val="24"/>
        </w:rPr>
        <w:t>е</w:t>
      </w:r>
      <w:r w:rsidRPr="00911783">
        <w:rPr>
          <w:rFonts w:ascii="Times New Roman" w:hAnsi="Times New Roman"/>
          <w:sz w:val="24"/>
          <w:szCs w:val="24"/>
        </w:rPr>
        <w:t>ния пр</w:t>
      </w:r>
      <w:r w:rsidRPr="00911783">
        <w:rPr>
          <w:rFonts w:ascii="Times New Roman" w:hAnsi="Times New Roman"/>
          <w:spacing w:val="-1"/>
          <w:sz w:val="24"/>
          <w:szCs w:val="24"/>
        </w:rPr>
        <w:t>а</w:t>
      </w:r>
      <w:r w:rsidRPr="00911783">
        <w:rPr>
          <w:rFonts w:ascii="Times New Roman" w:hAnsi="Times New Roman"/>
          <w:sz w:val="24"/>
          <w:szCs w:val="24"/>
        </w:rPr>
        <w:t>кти</w:t>
      </w:r>
      <w:r w:rsidRPr="00911783">
        <w:rPr>
          <w:rFonts w:ascii="Times New Roman" w:hAnsi="Times New Roman"/>
          <w:spacing w:val="-1"/>
          <w:sz w:val="24"/>
          <w:szCs w:val="24"/>
        </w:rPr>
        <w:t>чес</w:t>
      </w:r>
      <w:r w:rsidRPr="00911783">
        <w:rPr>
          <w:rFonts w:ascii="Times New Roman" w:hAnsi="Times New Roman"/>
          <w:sz w:val="24"/>
          <w:szCs w:val="24"/>
        </w:rPr>
        <w:t>к</w:t>
      </w:r>
      <w:r w:rsidRPr="00911783">
        <w:rPr>
          <w:rFonts w:ascii="Times New Roman" w:hAnsi="Times New Roman"/>
          <w:spacing w:val="-2"/>
          <w:sz w:val="24"/>
          <w:szCs w:val="24"/>
        </w:rPr>
        <w:t>и</w:t>
      </w:r>
      <w:r w:rsidRPr="00911783">
        <w:rPr>
          <w:rFonts w:ascii="Times New Roman" w:hAnsi="Times New Roman"/>
          <w:sz w:val="24"/>
          <w:szCs w:val="24"/>
        </w:rPr>
        <w:t>х з</w:t>
      </w:r>
      <w:r w:rsidRPr="00911783">
        <w:rPr>
          <w:rFonts w:ascii="Times New Roman" w:hAnsi="Times New Roman"/>
          <w:spacing w:val="-4"/>
          <w:sz w:val="24"/>
          <w:szCs w:val="24"/>
        </w:rPr>
        <w:t>а</w:t>
      </w:r>
      <w:r w:rsidRPr="00911783">
        <w:rPr>
          <w:rFonts w:ascii="Times New Roman" w:hAnsi="Times New Roman"/>
          <w:sz w:val="24"/>
          <w:szCs w:val="24"/>
        </w:rPr>
        <w:t>нят</w:t>
      </w:r>
      <w:r w:rsidRPr="00911783">
        <w:rPr>
          <w:rFonts w:ascii="Times New Roman" w:hAnsi="Times New Roman"/>
          <w:spacing w:val="-2"/>
          <w:sz w:val="24"/>
          <w:szCs w:val="24"/>
        </w:rPr>
        <w:t>и</w:t>
      </w:r>
      <w:r w:rsidRPr="00911783">
        <w:rPr>
          <w:rFonts w:ascii="Times New Roman" w:hAnsi="Times New Roman"/>
          <w:sz w:val="24"/>
          <w:szCs w:val="24"/>
        </w:rPr>
        <w:t>й и л</w:t>
      </w:r>
      <w:r w:rsidRPr="00911783">
        <w:rPr>
          <w:rFonts w:ascii="Times New Roman" w:hAnsi="Times New Roman"/>
          <w:spacing w:val="-1"/>
          <w:sz w:val="24"/>
          <w:szCs w:val="24"/>
        </w:rPr>
        <w:t>а</w:t>
      </w:r>
      <w:r w:rsidRPr="00911783">
        <w:rPr>
          <w:rFonts w:ascii="Times New Roman" w:hAnsi="Times New Roman"/>
          <w:sz w:val="24"/>
          <w:szCs w:val="24"/>
        </w:rPr>
        <w:t>бор</w:t>
      </w:r>
      <w:r w:rsidRPr="00911783">
        <w:rPr>
          <w:rFonts w:ascii="Times New Roman" w:hAnsi="Times New Roman"/>
          <w:spacing w:val="-1"/>
          <w:sz w:val="24"/>
          <w:szCs w:val="24"/>
        </w:rPr>
        <w:t>а</w:t>
      </w:r>
      <w:r w:rsidRPr="00911783">
        <w:rPr>
          <w:rFonts w:ascii="Times New Roman" w:hAnsi="Times New Roman"/>
          <w:sz w:val="24"/>
          <w:szCs w:val="24"/>
        </w:rPr>
        <w:t>торных р</w:t>
      </w:r>
      <w:r w:rsidRPr="00911783">
        <w:rPr>
          <w:rFonts w:ascii="Times New Roman" w:hAnsi="Times New Roman"/>
          <w:spacing w:val="-1"/>
          <w:sz w:val="24"/>
          <w:szCs w:val="24"/>
        </w:rPr>
        <w:t>а</w:t>
      </w:r>
      <w:r w:rsidRPr="00911783">
        <w:rPr>
          <w:rFonts w:ascii="Times New Roman" w:hAnsi="Times New Roman"/>
          <w:sz w:val="24"/>
          <w:szCs w:val="24"/>
        </w:rPr>
        <w:t>бо</w:t>
      </w:r>
      <w:r w:rsidRPr="00911783">
        <w:rPr>
          <w:rFonts w:ascii="Times New Roman" w:hAnsi="Times New Roman"/>
          <w:spacing w:val="-2"/>
          <w:sz w:val="24"/>
          <w:szCs w:val="24"/>
        </w:rPr>
        <w:t>т</w:t>
      </w:r>
      <w:r w:rsidRPr="00911783">
        <w:rPr>
          <w:rFonts w:ascii="Times New Roman" w:hAnsi="Times New Roman"/>
          <w:sz w:val="24"/>
          <w:szCs w:val="24"/>
        </w:rPr>
        <w:t>, т</w:t>
      </w:r>
      <w:r w:rsidRPr="00911783">
        <w:rPr>
          <w:rFonts w:ascii="Times New Roman" w:hAnsi="Times New Roman"/>
          <w:spacing w:val="-1"/>
          <w:sz w:val="24"/>
          <w:szCs w:val="24"/>
        </w:rPr>
        <w:t>ес</w:t>
      </w:r>
      <w:r w:rsidRPr="00911783">
        <w:rPr>
          <w:rFonts w:ascii="Times New Roman" w:hAnsi="Times New Roman"/>
          <w:sz w:val="24"/>
          <w:szCs w:val="24"/>
        </w:rPr>
        <w:t>тиров</w:t>
      </w:r>
      <w:r w:rsidRPr="00911783">
        <w:rPr>
          <w:rFonts w:ascii="Times New Roman" w:hAnsi="Times New Roman"/>
          <w:spacing w:val="-2"/>
          <w:sz w:val="24"/>
          <w:szCs w:val="24"/>
        </w:rPr>
        <w:t>а</w:t>
      </w:r>
      <w:r w:rsidRPr="00911783">
        <w:rPr>
          <w:rFonts w:ascii="Times New Roman" w:hAnsi="Times New Roman"/>
          <w:sz w:val="24"/>
          <w:szCs w:val="24"/>
        </w:rPr>
        <w:t>ния, а т</w:t>
      </w:r>
      <w:r w:rsidRPr="00911783">
        <w:rPr>
          <w:rFonts w:ascii="Times New Roman" w:hAnsi="Times New Roman"/>
          <w:spacing w:val="-1"/>
          <w:sz w:val="24"/>
          <w:szCs w:val="24"/>
        </w:rPr>
        <w:t>а</w:t>
      </w:r>
      <w:r w:rsidRPr="00911783">
        <w:rPr>
          <w:rFonts w:ascii="Times New Roman" w:hAnsi="Times New Roman"/>
          <w:sz w:val="24"/>
          <w:szCs w:val="24"/>
        </w:rPr>
        <w:t>кже в</w:t>
      </w:r>
      <w:r w:rsidRPr="00911783">
        <w:rPr>
          <w:rFonts w:ascii="Times New Roman" w:hAnsi="Times New Roman"/>
          <w:spacing w:val="-1"/>
          <w:sz w:val="24"/>
          <w:szCs w:val="24"/>
        </w:rPr>
        <w:t>ы</w:t>
      </w:r>
      <w:r w:rsidRPr="00911783">
        <w:rPr>
          <w:rFonts w:ascii="Times New Roman" w:hAnsi="Times New Roman"/>
          <w:sz w:val="24"/>
          <w:szCs w:val="24"/>
        </w:rPr>
        <w:t>пол</w:t>
      </w:r>
      <w:r w:rsidRPr="00911783">
        <w:rPr>
          <w:rFonts w:ascii="Times New Roman" w:hAnsi="Times New Roman"/>
          <w:spacing w:val="1"/>
          <w:sz w:val="24"/>
          <w:szCs w:val="24"/>
        </w:rPr>
        <w:t>н</w:t>
      </w:r>
      <w:r w:rsidRPr="00911783">
        <w:rPr>
          <w:rFonts w:ascii="Times New Roman" w:hAnsi="Times New Roman"/>
          <w:spacing w:val="-1"/>
          <w:sz w:val="24"/>
          <w:szCs w:val="24"/>
        </w:rPr>
        <w:t>е</w:t>
      </w:r>
      <w:r w:rsidRPr="00911783">
        <w:rPr>
          <w:rFonts w:ascii="Times New Roman" w:hAnsi="Times New Roman"/>
          <w:spacing w:val="-2"/>
          <w:sz w:val="24"/>
          <w:szCs w:val="24"/>
        </w:rPr>
        <w:t>н</w:t>
      </w:r>
      <w:r w:rsidRPr="00911783">
        <w:rPr>
          <w:rFonts w:ascii="Times New Roman" w:hAnsi="Times New Roman"/>
          <w:sz w:val="24"/>
          <w:szCs w:val="24"/>
        </w:rPr>
        <w:t xml:space="preserve">ия </w:t>
      </w:r>
      <w:proofErr w:type="gramStart"/>
      <w:r w:rsidRPr="00911783">
        <w:rPr>
          <w:rFonts w:ascii="Times New Roman" w:hAnsi="Times New Roman"/>
          <w:sz w:val="24"/>
          <w:szCs w:val="24"/>
        </w:rPr>
        <w:t>о</w:t>
      </w:r>
      <w:r w:rsidRPr="00911783">
        <w:rPr>
          <w:rFonts w:ascii="Times New Roman" w:hAnsi="Times New Roman"/>
          <w:spacing w:val="2"/>
          <w:sz w:val="24"/>
          <w:szCs w:val="24"/>
        </w:rPr>
        <w:t>б</w:t>
      </w:r>
      <w:r w:rsidRPr="00911783">
        <w:rPr>
          <w:rFonts w:ascii="Times New Roman" w:hAnsi="Times New Roman"/>
          <w:spacing w:val="-8"/>
          <w:sz w:val="24"/>
          <w:szCs w:val="24"/>
        </w:rPr>
        <w:t>у</w:t>
      </w:r>
      <w:r w:rsidRPr="00911783">
        <w:rPr>
          <w:rFonts w:ascii="Times New Roman" w:hAnsi="Times New Roman"/>
          <w:spacing w:val="1"/>
          <w:sz w:val="24"/>
          <w:szCs w:val="24"/>
        </w:rPr>
        <w:t>ч</w:t>
      </w:r>
      <w:r w:rsidRPr="00911783">
        <w:rPr>
          <w:rFonts w:ascii="Times New Roman" w:hAnsi="Times New Roman"/>
          <w:spacing w:val="-1"/>
          <w:sz w:val="24"/>
          <w:szCs w:val="24"/>
        </w:rPr>
        <w:t>а</w:t>
      </w:r>
      <w:r w:rsidRPr="00911783">
        <w:rPr>
          <w:rFonts w:ascii="Times New Roman" w:hAnsi="Times New Roman"/>
          <w:sz w:val="24"/>
          <w:szCs w:val="24"/>
        </w:rPr>
        <w:t>ющи</w:t>
      </w:r>
      <w:r w:rsidRPr="00911783">
        <w:rPr>
          <w:rFonts w:ascii="Times New Roman" w:hAnsi="Times New Roman"/>
          <w:spacing w:val="-1"/>
          <w:sz w:val="24"/>
          <w:szCs w:val="24"/>
        </w:rPr>
        <w:t>м</w:t>
      </w:r>
      <w:r w:rsidRPr="00911783">
        <w:rPr>
          <w:rFonts w:ascii="Times New Roman" w:hAnsi="Times New Roman"/>
          <w:sz w:val="24"/>
          <w:szCs w:val="24"/>
        </w:rPr>
        <w:t>и</w:t>
      </w:r>
      <w:r w:rsidRPr="00911783">
        <w:rPr>
          <w:rFonts w:ascii="Times New Roman" w:hAnsi="Times New Roman"/>
          <w:spacing w:val="-1"/>
          <w:sz w:val="24"/>
          <w:szCs w:val="24"/>
        </w:rPr>
        <w:t>с</w:t>
      </w:r>
      <w:r w:rsidRPr="00911783">
        <w:rPr>
          <w:rFonts w:ascii="Times New Roman" w:hAnsi="Times New Roman"/>
          <w:sz w:val="24"/>
          <w:szCs w:val="24"/>
        </w:rPr>
        <w:t>я</w:t>
      </w:r>
      <w:proofErr w:type="gramEnd"/>
      <w:r w:rsidRPr="00911783">
        <w:rPr>
          <w:rFonts w:ascii="Times New Roman" w:hAnsi="Times New Roman"/>
          <w:sz w:val="24"/>
          <w:szCs w:val="24"/>
        </w:rPr>
        <w:t xml:space="preserve"> </w:t>
      </w:r>
      <w:r w:rsidRPr="00911783">
        <w:rPr>
          <w:rFonts w:ascii="Times New Roman" w:hAnsi="Times New Roman"/>
          <w:spacing w:val="-2"/>
          <w:sz w:val="24"/>
          <w:szCs w:val="24"/>
        </w:rPr>
        <w:t>и</w:t>
      </w:r>
      <w:r w:rsidRPr="00911783">
        <w:rPr>
          <w:rFonts w:ascii="Times New Roman" w:hAnsi="Times New Roman"/>
          <w:sz w:val="24"/>
          <w:szCs w:val="24"/>
        </w:rPr>
        <w:t>нд</w:t>
      </w:r>
      <w:r w:rsidRPr="00911783">
        <w:rPr>
          <w:rFonts w:ascii="Times New Roman" w:hAnsi="Times New Roman"/>
          <w:spacing w:val="1"/>
          <w:sz w:val="24"/>
          <w:szCs w:val="24"/>
        </w:rPr>
        <w:t>и</w:t>
      </w:r>
      <w:r w:rsidRPr="00911783">
        <w:rPr>
          <w:rFonts w:ascii="Times New Roman" w:hAnsi="Times New Roman"/>
          <w:sz w:val="24"/>
          <w:szCs w:val="24"/>
        </w:rPr>
        <w:t>в</w:t>
      </w:r>
      <w:r w:rsidRPr="00911783">
        <w:rPr>
          <w:rFonts w:ascii="Times New Roman" w:hAnsi="Times New Roman"/>
          <w:spacing w:val="-2"/>
          <w:sz w:val="24"/>
          <w:szCs w:val="24"/>
        </w:rPr>
        <w:t>и</w:t>
      </w:r>
      <w:r w:rsidRPr="00911783">
        <w:rPr>
          <w:rFonts w:ascii="Times New Roman" w:hAnsi="Times New Roman"/>
          <w:spacing w:val="2"/>
          <w:sz w:val="24"/>
          <w:szCs w:val="24"/>
        </w:rPr>
        <w:t>д</w:t>
      </w:r>
      <w:r w:rsidRPr="00911783">
        <w:rPr>
          <w:rFonts w:ascii="Times New Roman" w:hAnsi="Times New Roman"/>
          <w:spacing w:val="-5"/>
          <w:sz w:val="24"/>
          <w:szCs w:val="24"/>
        </w:rPr>
        <w:t>у</w:t>
      </w:r>
      <w:r w:rsidRPr="00911783">
        <w:rPr>
          <w:rFonts w:ascii="Times New Roman" w:hAnsi="Times New Roman"/>
          <w:spacing w:val="-1"/>
          <w:sz w:val="24"/>
          <w:szCs w:val="24"/>
        </w:rPr>
        <w:t>а</w:t>
      </w:r>
      <w:r w:rsidRPr="00911783">
        <w:rPr>
          <w:rFonts w:ascii="Times New Roman" w:hAnsi="Times New Roman"/>
          <w:sz w:val="24"/>
          <w:szCs w:val="24"/>
        </w:rPr>
        <w:t>льных з</w:t>
      </w:r>
      <w:r w:rsidRPr="00911783">
        <w:rPr>
          <w:rFonts w:ascii="Times New Roman" w:hAnsi="Times New Roman"/>
          <w:spacing w:val="-1"/>
          <w:sz w:val="24"/>
          <w:szCs w:val="24"/>
        </w:rPr>
        <w:t>а</w:t>
      </w:r>
      <w:r w:rsidRPr="00911783">
        <w:rPr>
          <w:rFonts w:ascii="Times New Roman" w:hAnsi="Times New Roman"/>
          <w:sz w:val="24"/>
          <w:szCs w:val="24"/>
        </w:rPr>
        <w:t>д</w:t>
      </w:r>
      <w:r w:rsidRPr="00911783">
        <w:rPr>
          <w:rFonts w:ascii="Times New Roman" w:hAnsi="Times New Roman"/>
          <w:spacing w:val="-1"/>
          <w:sz w:val="24"/>
          <w:szCs w:val="24"/>
        </w:rPr>
        <w:t>а</w:t>
      </w:r>
      <w:r w:rsidRPr="00911783">
        <w:rPr>
          <w:rFonts w:ascii="Times New Roman" w:hAnsi="Times New Roman"/>
          <w:sz w:val="24"/>
          <w:szCs w:val="24"/>
        </w:rPr>
        <w:t>н</w:t>
      </w:r>
      <w:r w:rsidRPr="00911783">
        <w:rPr>
          <w:rFonts w:ascii="Times New Roman" w:hAnsi="Times New Roman"/>
          <w:spacing w:val="-2"/>
          <w:sz w:val="24"/>
          <w:szCs w:val="24"/>
        </w:rPr>
        <w:t>и</w:t>
      </w:r>
      <w:r w:rsidRPr="00911783">
        <w:rPr>
          <w:rFonts w:ascii="Times New Roman" w:hAnsi="Times New Roman"/>
          <w:sz w:val="24"/>
          <w:szCs w:val="24"/>
        </w:rPr>
        <w:t>й, и</w:t>
      </w:r>
      <w:r w:rsidRPr="00911783">
        <w:rPr>
          <w:rFonts w:ascii="Times New Roman" w:hAnsi="Times New Roman"/>
          <w:spacing w:val="-1"/>
          <w:sz w:val="24"/>
          <w:szCs w:val="24"/>
        </w:rPr>
        <w:t>сс</w:t>
      </w:r>
      <w:r w:rsidRPr="00911783">
        <w:rPr>
          <w:rFonts w:ascii="Times New Roman" w:hAnsi="Times New Roman"/>
          <w:sz w:val="24"/>
          <w:szCs w:val="24"/>
        </w:rPr>
        <w:t>л</w:t>
      </w:r>
      <w:r w:rsidRPr="00911783">
        <w:rPr>
          <w:rFonts w:ascii="Times New Roman" w:hAnsi="Times New Roman"/>
          <w:spacing w:val="-1"/>
          <w:sz w:val="24"/>
          <w:szCs w:val="24"/>
        </w:rPr>
        <w:t>е</w:t>
      </w:r>
      <w:r w:rsidRPr="00911783">
        <w:rPr>
          <w:rFonts w:ascii="Times New Roman" w:hAnsi="Times New Roman"/>
          <w:sz w:val="24"/>
          <w:szCs w:val="24"/>
        </w:rPr>
        <w:t>дов</w:t>
      </w:r>
      <w:r w:rsidRPr="00911783">
        <w:rPr>
          <w:rFonts w:ascii="Times New Roman" w:hAnsi="Times New Roman"/>
          <w:spacing w:val="-2"/>
          <w:sz w:val="24"/>
          <w:szCs w:val="24"/>
        </w:rPr>
        <w:t>а</w:t>
      </w:r>
      <w:r w:rsidRPr="00911783">
        <w:rPr>
          <w:rFonts w:ascii="Times New Roman" w:hAnsi="Times New Roman"/>
          <w:sz w:val="24"/>
          <w:szCs w:val="24"/>
        </w:rPr>
        <w:t>ний.</w:t>
      </w:r>
    </w:p>
    <w:p w:rsidR="005B76A3" w:rsidRPr="00911783" w:rsidRDefault="005B76A3" w:rsidP="00162AC9">
      <w:pPr>
        <w:kinsoku w:val="0"/>
        <w:overflowPunct w:val="0"/>
        <w:autoSpaceDE w:val="0"/>
        <w:autoSpaceDN w:val="0"/>
        <w:adjustRightInd w:val="0"/>
        <w:spacing w:before="7" w:after="0" w:line="110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04"/>
        <w:gridCol w:w="45"/>
        <w:gridCol w:w="4655"/>
      </w:tblGrid>
      <w:tr w:rsidR="005B76A3" w:rsidRPr="00911783" w:rsidTr="00916738">
        <w:trPr>
          <w:trHeight w:hRule="exact" w:val="1009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6A3" w:rsidRPr="00911783" w:rsidRDefault="005B76A3" w:rsidP="00162AC9">
            <w:pPr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ind w:right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783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Р</w:t>
            </w:r>
            <w:r w:rsidRPr="00911783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е</w:t>
            </w:r>
            <w:r w:rsidRPr="00911783">
              <w:rPr>
                <w:rFonts w:ascii="Times New Roman" w:hAnsi="Times New Roman"/>
                <w:b/>
                <w:bCs/>
                <w:sz w:val="24"/>
                <w:szCs w:val="24"/>
              </w:rPr>
              <w:t>зу</w:t>
            </w:r>
            <w:r w:rsidRPr="00911783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л</w:t>
            </w:r>
            <w:r w:rsidRPr="00911783">
              <w:rPr>
                <w:rFonts w:ascii="Times New Roman" w:hAnsi="Times New Roman"/>
                <w:b/>
                <w:bCs/>
                <w:sz w:val="24"/>
                <w:szCs w:val="24"/>
              </w:rPr>
              <w:t>ь</w:t>
            </w:r>
            <w:r w:rsidRPr="00911783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т</w:t>
            </w:r>
            <w:r w:rsidRPr="00911783"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  <w:r w:rsidRPr="00911783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т</w:t>
            </w:r>
            <w:r w:rsidRPr="00911783">
              <w:rPr>
                <w:rFonts w:ascii="Times New Roman" w:hAnsi="Times New Roman"/>
                <w:b/>
                <w:bCs/>
                <w:sz w:val="24"/>
                <w:szCs w:val="24"/>
              </w:rPr>
              <w:t>ы обу</w:t>
            </w:r>
            <w:r w:rsidRPr="00911783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ч</w:t>
            </w:r>
            <w:r w:rsidRPr="00911783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911783">
              <w:rPr>
                <w:rFonts w:ascii="Times New Roman" w:hAnsi="Times New Roman"/>
                <w:b/>
                <w:bCs/>
                <w:sz w:val="24"/>
                <w:szCs w:val="24"/>
              </w:rPr>
              <w:t>ния</w:t>
            </w:r>
          </w:p>
          <w:p w:rsidR="005B76A3" w:rsidRPr="00911783" w:rsidRDefault="005B76A3" w:rsidP="00162AC9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783">
              <w:rPr>
                <w:rFonts w:ascii="Times New Roman" w:hAnsi="Times New Roman"/>
                <w:b/>
                <w:bCs/>
                <w:sz w:val="24"/>
                <w:szCs w:val="24"/>
              </w:rPr>
              <w:t>(о</w:t>
            </w:r>
            <w:r w:rsidRPr="00911783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с</w:t>
            </w:r>
            <w:r w:rsidRPr="00911783">
              <w:rPr>
                <w:rFonts w:ascii="Times New Roman" w:hAnsi="Times New Roman"/>
                <w:b/>
                <w:bCs/>
                <w:sz w:val="24"/>
                <w:szCs w:val="24"/>
              </w:rPr>
              <w:t>во</w:t>
            </w:r>
            <w:r w:rsidRPr="00911783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911783">
              <w:rPr>
                <w:rFonts w:ascii="Times New Roman" w:hAnsi="Times New Roman"/>
                <w:b/>
                <w:bCs/>
                <w:sz w:val="24"/>
                <w:szCs w:val="24"/>
              </w:rPr>
              <w:t>нные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911783">
              <w:rPr>
                <w:rFonts w:ascii="Times New Roman" w:hAnsi="Times New Roman"/>
                <w:b/>
                <w:bCs/>
                <w:sz w:val="24"/>
                <w:szCs w:val="24"/>
              </w:rPr>
              <w:t>ум</w:t>
            </w:r>
            <w:r w:rsidRPr="00911783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е</w:t>
            </w:r>
            <w:r w:rsidRPr="00911783">
              <w:rPr>
                <w:rFonts w:ascii="Times New Roman" w:hAnsi="Times New Roman"/>
                <w:b/>
                <w:bCs/>
                <w:sz w:val="24"/>
                <w:szCs w:val="24"/>
              </w:rPr>
              <w:t>ния, усво</w:t>
            </w:r>
            <w:r w:rsidRPr="00911783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911783">
              <w:rPr>
                <w:rFonts w:ascii="Times New Roman" w:hAnsi="Times New Roman"/>
                <w:b/>
                <w:bCs/>
                <w:sz w:val="24"/>
                <w:szCs w:val="24"/>
              </w:rPr>
              <w:t>нные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911783">
              <w:rPr>
                <w:rFonts w:ascii="Times New Roman" w:hAnsi="Times New Roman"/>
                <w:b/>
                <w:bCs/>
                <w:sz w:val="24"/>
                <w:szCs w:val="24"/>
              </w:rPr>
              <w:t>зна</w:t>
            </w:r>
            <w:r w:rsidRPr="00911783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н</w:t>
            </w:r>
            <w:r w:rsidRPr="00911783">
              <w:rPr>
                <w:rFonts w:ascii="Times New Roman" w:hAnsi="Times New Roman"/>
                <w:b/>
                <w:bCs/>
                <w:sz w:val="24"/>
                <w:szCs w:val="24"/>
              </w:rPr>
              <w:t>ия)</w:t>
            </w:r>
          </w:p>
        </w:tc>
        <w:tc>
          <w:tcPr>
            <w:tcW w:w="4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6A3" w:rsidRPr="00911783" w:rsidRDefault="005B76A3" w:rsidP="00162AC9">
            <w:pPr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ind w:right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783">
              <w:rPr>
                <w:rFonts w:ascii="Times New Roman" w:hAnsi="Times New Roman"/>
                <w:b/>
                <w:bCs/>
                <w:sz w:val="24"/>
                <w:szCs w:val="24"/>
              </w:rPr>
              <w:t>Формы и м</w:t>
            </w:r>
            <w:r w:rsidRPr="00911783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911783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т</w:t>
            </w:r>
            <w:r w:rsidRPr="00911783">
              <w:rPr>
                <w:rFonts w:ascii="Times New Roman" w:hAnsi="Times New Roman"/>
                <w:b/>
                <w:bCs/>
                <w:sz w:val="24"/>
                <w:szCs w:val="24"/>
              </w:rPr>
              <w:t>оды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911783">
              <w:rPr>
                <w:rFonts w:ascii="Times New Roman" w:hAnsi="Times New Roman"/>
                <w:b/>
                <w:bCs/>
                <w:sz w:val="24"/>
                <w:szCs w:val="24"/>
              </w:rPr>
              <w:t>ко</w:t>
            </w:r>
            <w:r w:rsidRPr="00911783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н</w:t>
            </w:r>
            <w:r w:rsidRPr="00911783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т</w:t>
            </w:r>
            <w:r w:rsidRPr="0091178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роля и </w:t>
            </w:r>
            <w:r w:rsidRPr="00911783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о</w:t>
            </w:r>
            <w:r w:rsidRPr="00911783">
              <w:rPr>
                <w:rFonts w:ascii="Times New Roman" w:hAnsi="Times New Roman"/>
                <w:b/>
                <w:bCs/>
                <w:sz w:val="24"/>
                <w:szCs w:val="24"/>
              </w:rPr>
              <w:t>ц</w:t>
            </w:r>
            <w:r w:rsidRPr="00911783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911783">
              <w:rPr>
                <w:rFonts w:ascii="Times New Roman" w:hAnsi="Times New Roman"/>
                <w:b/>
                <w:bCs/>
                <w:sz w:val="24"/>
                <w:szCs w:val="24"/>
              </w:rPr>
              <w:t>н</w:t>
            </w:r>
            <w:r w:rsidRPr="00911783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к</w:t>
            </w:r>
            <w:r w:rsidRPr="00911783">
              <w:rPr>
                <w:rFonts w:ascii="Times New Roman" w:hAnsi="Times New Roman"/>
                <w:b/>
                <w:bCs/>
                <w:sz w:val="24"/>
                <w:szCs w:val="24"/>
              </w:rPr>
              <w:t>и</w:t>
            </w:r>
          </w:p>
          <w:p w:rsidR="005B76A3" w:rsidRPr="00911783" w:rsidRDefault="005B76A3" w:rsidP="00162AC9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783">
              <w:rPr>
                <w:rFonts w:ascii="Times New Roman" w:hAnsi="Times New Roman"/>
                <w:b/>
                <w:bCs/>
                <w:sz w:val="24"/>
                <w:szCs w:val="24"/>
              </w:rPr>
              <w:t>р</w:t>
            </w:r>
            <w:r w:rsidRPr="00911783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911783">
              <w:rPr>
                <w:rFonts w:ascii="Times New Roman" w:hAnsi="Times New Roman"/>
                <w:b/>
                <w:bCs/>
                <w:sz w:val="24"/>
                <w:szCs w:val="24"/>
              </w:rPr>
              <w:t>зу</w:t>
            </w:r>
            <w:r w:rsidRPr="00911783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л</w:t>
            </w:r>
            <w:r w:rsidRPr="00911783">
              <w:rPr>
                <w:rFonts w:ascii="Times New Roman" w:hAnsi="Times New Roman"/>
                <w:b/>
                <w:bCs/>
                <w:sz w:val="24"/>
                <w:szCs w:val="24"/>
              </w:rPr>
              <w:t>ь</w:t>
            </w:r>
            <w:r w:rsidRPr="00911783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т</w:t>
            </w:r>
            <w:r w:rsidRPr="00911783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а</w:t>
            </w:r>
            <w:r w:rsidRPr="00911783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т</w:t>
            </w:r>
            <w:r w:rsidRPr="00911783">
              <w:rPr>
                <w:rFonts w:ascii="Times New Roman" w:hAnsi="Times New Roman"/>
                <w:b/>
                <w:bCs/>
                <w:sz w:val="24"/>
                <w:szCs w:val="24"/>
              </w:rPr>
              <w:t>ов обу</w:t>
            </w:r>
            <w:r w:rsidRPr="00911783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че</w:t>
            </w:r>
            <w:r w:rsidRPr="00911783">
              <w:rPr>
                <w:rFonts w:ascii="Times New Roman" w:hAnsi="Times New Roman"/>
                <w:b/>
                <w:bCs/>
                <w:sz w:val="24"/>
                <w:szCs w:val="24"/>
              </w:rPr>
              <w:t>ния</w:t>
            </w:r>
          </w:p>
        </w:tc>
      </w:tr>
      <w:tr w:rsidR="005B76A3" w:rsidRPr="00911783" w:rsidTr="00916738">
        <w:trPr>
          <w:trHeight w:hRule="exact" w:val="286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6A3" w:rsidRPr="00911783" w:rsidRDefault="005B76A3" w:rsidP="00916738">
            <w:pPr>
              <w:kinsoku w:val="0"/>
              <w:overflowPunct w:val="0"/>
              <w:autoSpaceDE w:val="0"/>
              <w:autoSpaceDN w:val="0"/>
              <w:adjustRightInd w:val="0"/>
              <w:spacing w:after="0" w:line="275" w:lineRule="exact"/>
              <w:ind w:left="99"/>
              <w:rPr>
                <w:rFonts w:ascii="Times New Roman" w:hAnsi="Times New Roman"/>
                <w:sz w:val="24"/>
                <w:szCs w:val="24"/>
              </w:rPr>
            </w:pPr>
            <w:r w:rsidRPr="00911783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У</w:t>
            </w:r>
            <w:r w:rsidRPr="00911783">
              <w:rPr>
                <w:rFonts w:ascii="Times New Roman" w:hAnsi="Times New Roman"/>
                <w:b/>
                <w:bCs/>
                <w:sz w:val="24"/>
                <w:szCs w:val="24"/>
              </w:rPr>
              <w:t>м</w:t>
            </w:r>
            <w:r w:rsidRPr="00911783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е</w:t>
            </w:r>
            <w:r w:rsidRPr="00911783">
              <w:rPr>
                <w:rFonts w:ascii="Times New Roman" w:hAnsi="Times New Roman"/>
                <w:b/>
                <w:bCs/>
                <w:sz w:val="24"/>
                <w:szCs w:val="24"/>
              </w:rPr>
              <w:t>ния:</w:t>
            </w:r>
          </w:p>
          <w:p w:rsidR="005B76A3" w:rsidRPr="00911783" w:rsidRDefault="005B76A3" w:rsidP="00162AC9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right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783">
              <w:rPr>
                <w:rFonts w:ascii="Times New Roman" w:hAnsi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4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6A3" w:rsidRPr="00911783" w:rsidRDefault="005B76A3" w:rsidP="00162AC9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76A3" w:rsidRPr="00911783" w:rsidTr="001D62BD">
        <w:trPr>
          <w:trHeight w:hRule="exact" w:val="785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6A3" w:rsidRPr="00911783" w:rsidRDefault="005B76A3" w:rsidP="00162AC9">
            <w:pPr>
              <w:kinsoku w:val="0"/>
              <w:overflowPunct w:val="0"/>
              <w:autoSpaceDE w:val="0"/>
              <w:autoSpaceDN w:val="0"/>
              <w:adjustRightInd w:val="0"/>
              <w:spacing w:after="0" w:line="271" w:lineRule="exact"/>
              <w:ind w:left="159"/>
              <w:rPr>
                <w:rFonts w:ascii="Times New Roman" w:hAnsi="Times New Roman"/>
                <w:sz w:val="24"/>
                <w:szCs w:val="24"/>
              </w:rPr>
            </w:pPr>
            <w:r w:rsidRPr="00911783">
              <w:rPr>
                <w:rFonts w:ascii="Times New Roman" w:hAnsi="Times New Roman"/>
                <w:sz w:val="24"/>
                <w:szCs w:val="24"/>
              </w:rPr>
              <w:t>При</w:t>
            </w:r>
            <w:r w:rsidRPr="00911783">
              <w:rPr>
                <w:rFonts w:ascii="Times New Roman" w:hAnsi="Times New Roman"/>
                <w:spacing w:val="-1"/>
                <w:sz w:val="24"/>
                <w:szCs w:val="24"/>
              </w:rPr>
              <w:t>ме</w:t>
            </w:r>
            <w:r w:rsidRPr="00911783">
              <w:rPr>
                <w:rFonts w:ascii="Times New Roman" w:hAnsi="Times New Roman"/>
                <w:sz w:val="24"/>
                <w:szCs w:val="24"/>
              </w:rPr>
              <w:t>няет тр</w:t>
            </w:r>
            <w:r w:rsidRPr="0091178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911783">
              <w:rPr>
                <w:rFonts w:ascii="Times New Roman" w:hAnsi="Times New Roman"/>
                <w:sz w:val="24"/>
                <w:szCs w:val="24"/>
              </w:rPr>
              <w:t>бов</w:t>
            </w:r>
            <w:r w:rsidRPr="00911783">
              <w:rPr>
                <w:rFonts w:ascii="Times New Roman" w:hAnsi="Times New Roman"/>
                <w:spacing w:val="-2"/>
                <w:sz w:val="24"/>
                <w:szCs w:val="24"/>
              </w:rPr>
              <w:t>а</w:t>
            </w:r>
            <w:r w:rsidRPr="00911783">
              <w:rPr>
                <w:rFonts w:ascii="Times New Roman" w:hAnsi="Times New Roman"/>
                <w:sz w:val="24"/>
                <w:szCs w:val="24"/>
              </w:rPr>
              <w:t xml:space="preserve">ния </w:t>
            </w:r>
            <w:proofErr w:type="gramStart"/>
            <w:r w:rsidRPr="00911783">
              <w:rPr>
                <w:rFonts w:ascii="Times New Roman" w:hAnsi="Times New Roman"/>
                <w:sz w:val="24"/>
                <w:szCs w:val="24"/>
              </w:rPr>
              <w:t>нор</w:t>
            </w:r>
            <w:r w:rsidRPr="00911783">
              <w:rPr>
                <w:rFonts w:ascii="Times New Roman" w:hAnsi="Times New Roman"/>
                <w:spacing w:val="-1"/>
                <w:sz w:val="24"/>
                <w:szCs w:val="24"/>
              </w:rPr>
              <w:t>ма</w:t>
            </w:r>
            <w:r w:rsidRPr="00911783">
              <w:rPr>
                <w:rFonts w:ascii="Times New Roman" w:hAnsi="Times New Roman"/>
                <w:sz w:val="24"/>
                <w:szCs w:val="24"/>
              </w:rPr>
              <w:t>тивн</w:t>
            </w:r>
            <w:r w:rsidRPr="00911783">
              <w:rPr>
                <w:rFonts w:ascii="Times New Roman" w:hAnsi="Times New Roman"/>
                <w:spacing w:val="-3"/>
                <w:sz w:val="24"/>
                <w:szCs w:val="24"/>
              </w:rPr>
              <w:t>ы</w:t>
            </w:r>
            <w:r w:rsidRPr="00911783">
              <w:rPr>
                <w:rFonts w:ascii="Times New Roman" w:hAnsi="Times New Roman"/>
                <w:sz w:val="24"/>
                <w:szCs w:val="24"/>
              </w:rPr>
              <w:t>х</w:t>
            </w:r>
            <w:proofErr w:type="gramEnd"/>
          </w:p>
          <w:p w:rsidR="005B76A3" w:rsidRPr="00911783" w:rsidRDefault="005B76A3" w:rsidP="00162AC9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9"/>
              <w:rPr>
                <w:rFonts w:ascii="Times New Roman" w:hAnsi="Times New Roman"/>
                <w:sz w:val="24"/>
                <w:szCs w:val="24"/>
              </w:rPr>
            </w:pPr>
            <w:r w:rsidRPr="00911783">
              <w:rPr>
                <w:rFonts w:ascii="Times New Roman" w:hAnsi="Times New Roman"/>
                <w:sz w:val="24"/>
                <w:szCs w:val="24"/>
              </w:rPr>
              <w:t>до</w:t>
            </w:r>
            <w:r w:rsidRPr="00911783">
              <w:rPr>
                <w:rFonts w:ascii="Times New Roman" w:hAnsi="Times New Roman"/>
                <w:spacing w:val="3"/>
                <w:sz w:val="24"/>
                <w:szCs w:val="24"/>
              </w:rPr>
              <w:t>к</w:t>
            </w:r>
            <w:r w:rsidRPr="00911783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911783">
              <w:rPr>
                <w:rFonts w:ascii="Times New Roman" w:hAnsi="Times New Roman"/>
                <w:spacing w:val="-1"/>
                <w:sz w:val="24"/>
                <w:szCs w:val="24"/>
              </w:rPr>
              <w:t>ме</w:t>
            </w:r>
            <w:r w:rsidRPr="00911783">
              <w:rPr>
                <w:rFonts w:ascii="Times New Roman" w:hAnsi="Times New Roman"/>
                <w:sz w:val="24"/>
                <w:szCs w:val="24"/>
              </w:rPr>
              <w:t>нтов к основным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1783">
              <w:rPr>
                <w:rFonts w:ascii="Times New Roman" w:hAnsi="Times New Roman"/>
                <w:sz w:val="24"/>
                <w:szCs w:val="24"/>
              </w:rPr>
              <w:t>вид</w:t>
            </w:r>
            <w:r w:rsidRPr="0091178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911783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1783">
              <w:rPr>
                <w:rFonts w:ascii="Times New Roman" w:hAnsi="Times New Roman"/>
                <w:sz w:val="24"/>
                <w:szCs w:val="24"/>
              </w:rPr>
              <w:t>про</w:t>
            </w:r>
            <w:r w:rsidRPr="00911783">
              <w:rPr>
                <w:rFonts w:ascii="Times New Roman" w:hAnsi="Times New Roman"/>
                <w:spacing w:val="2"/>
                <w:sz w:val="24"/>
                <w:szCs w:val="24"/>
              </w:rPr>
              <w:t>д</w:t>
            </w:r>
            <w:r w:rsidRPr="00911783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911783">
              <w:rPr>
                <w:rFonts w:ascii="Times New Roman" w:hAnsi="Times New Roman"/>
                <w:sz w:val="24"/>
                <w:szCs w:val="24"/>
              </w:rPr>
              <w:t xml:space="preserve">кции </w:t>
            </w:r>
            <w:r w:rsidRPr="00911783">
              <w:rPr>
                <w:rFonts w:ascii="Times New Roman" w:hAnsi="Times New Roman"/>
                <w:spacing w:val="1"/>
                <w:sz w:val="24"/>
                <w:szCs w:val="24"/>
              </w:rPr>
              <w:t>(</w:t>
            </w:r>
            <w:r w:rsidRPr="00911783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911783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911783">
              <w:rPr>
                <w:rFonts w:ascii="Times New Roman" w:hAnsi="Times New Roman"/>
                <w:spacing w:val="4"/>
                <w:sz w:val="24"/>
                <w:szCs w:val="24"/>
              </w:rPr>
              <w:t>л</w:t>
            </w:r>
            <w:r w:rsidRPr="00911783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911783">
              <w:rPr>
                <w:rFonts w:ascii="Times New Roman" w:hAnsi="Times New Roman"/>
                <w:sz w:val="24"/>
                <w:szCs w:val="24"/>
              </w:rPr>
              <w:t>г)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1783">
              <w:rPr>
                <w:rFonts w:ascii="Times New Roman" w:hAnsi="Times New Roman"/>
                <w:sz w:val="24"/>
                <w:szCs w:val="24"/>
              </w:rPr>
              <w:t>и проц</w:t>
            </w:r>
            <w:r w:rsidRPr="00911783">
              <w:rPr>
                <w:rFonts w:ascii="Times New Roman" w:hAnsi="Times New Roman"/>
                <w:spacing w:val="-1"/>
                <w:sz w:val="24"/>
                <w:szCs w:val="24"/>
              </w:rPr>
              <w:t>есс</w:t>
            </w:r>
            <w:r w:rsidRPr="00911783">
              <w:rPr>
                <w:rFonts w:ascii="Times New Roman" w:hAnsi="Times New Roman"/>
                <w:sz w:val="24"/>
                <w:szCs w:val="24"/>
              </w:rPr>
              <w:t>ов</w:t>
            </w:r>
          </w:p>
        </w:tc>
        <w:tc>
          <w:tcPr>
            <w:tcW w:w="4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6A3" w:rsidRPr="00911783" w:rsidRDefault="005B76A3" w:rsidP="00162AC9">
            <w:pPr>
              <w:kinsoku w:val="0"/>
              <w:overflowPunct w:val="0"/>
              <w:autoSpaceDE w:val="0"/>
              <w:autoSpaceDN w:val="0"/>
              <w:adjustRightInd w:val="0"/>
              <w:spacing w:before="10" w:after="0" w:line="26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5B76A3" w:rsidRPr="00911783" w:rsidRDefault="005B76A3" w:rsidP="00162AC9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911783">
              <w:rPr>
                <w:rFonts w:ascii="Times New Roman" w:hAnsi="Times New Roman"/>
                <w:sz w:val="24"/>
                <w:szCs w:val="24"/>
              </w:rPr>
              <w:t>пр</w:t>
            </w:r>
            <w:r w:rsidRPr="0091178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911783">
              <w:rPr>
                <w:rFonts w:ascii="Times New Roman" w:hAnsi="Times New Roman"/>
                <w:sz w:val="24"/>
                <w:szCs w:val="24"/>
              </w:rPr>
              <w:t>кти</w:t>
            </w:r>
            <w:r w:rsidRPr="00911783">
              <w:rPr>
                <w:rFonts w:ascii="Times New Roman" w:hAnsi="Times New Roman"/>
                <w:spacing w:val="-1"/>
                <w:sz w:val="24"/>
                <w:szCs w:val="24"/>
              </w:rPr>
              <w:t>чес</w:t>
            </w:r>
            <w:r w:rsidRPr="00911783">
              <w:rPr>
                <w:rFonts w:ascii="Times New Roman" w:hAnsi="Times New Roman"/>
                <w:sz w:val="24"/>
                <w:szCs w:val="24"/>
              </w:rPr>
              <w:t>к</w:t>
            </w:r>
            <w:r w:rsidRPr="0091178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911783">
              <w:rPr>
                <w:rFonts w:ascii="Times New Roman" w:hAnsi="Times New Roman"/>
                <w:sz w:val="24"/>
                <w:szCs w:val="24"/>
              </w:rPr>
              <w:t>я р</w:t>
            </w:r>
            <w:r w:rsidRPr="0091178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911783">
              <w:rPr>
                <w:rFonts w:ascii="Times New Roman" w:hAnsi="Times New Roman"/>
                <w:sz w:val="24"/>
                <w:szCs w:val="24"/>
              </w:rPr>
              <w:t>бота</w:t>
            </w:r>
          </w:p>
        </w:tc>
      </w:tr>
      <w:tr w:rsidR="005B76A3" w:rsidRPr="00911783" w:rsidTr="00916738">
        <w:trPr>
          <w:trHeight w:hRule="exact" w:val="865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6A3" w:rsidRPr="00911783" w:rsidRDefault="005B76A3" w:rsidP="00162AC9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99"/>
              <w:rPr>
                <w:rFonts w:ascii="Times New Roman" w:hAnsi="Times New Roman"/>
                <w:sz w:val="24"/>
                <w:szCs w:val="24"/>
              </w:rPr>
            </w:pPr>
            <w:r w:rsidRPr="00911783">
              <w:rPr>
                <w:rFonts w:ascii="Times New Roman" w:hAnsi="Times New Roman"/>
                <w:sz w:val="24"/>
                <w:szCs w:val="24"/>
              </w:rPr>
              <w:t>оформляет т</w:t>
            </w:r>
            <w:r w:rsidRPr="00911783">
              <w:rPr>
                <w:rFonts w:ascii="Times New Roman" w:hAnsi="Times New Roman"/>
                <w:spacing w:val="-3"/>
                <w:sz w:val="24"/>
                <w:szCs w:val="24"/>
              </w:rPr>
              <w:t>е</w:t>
            </w:r>
            <w:r w:rsidRPr="00911783"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 w:rsidRPr="00911783">
              <w:rPr>
                <w:rFonts w:ascii="Times New Roman" w:hAnsi="Times New Roman"/>
                <w:sz w:val="24"/>
                <w:szCs w:val="24"/>
              </w:rPr>
              <w:t>ноло</w:t>
            </w:r>
            <w:r w:rsidRPr="00911783">
              <w:rPr>
                <w:rFonts w:ascii="Times New Roman" w:hAnsi="Times New Roman"/>
                <w:spacing w:val="-3"/>
                <w:sz w:val="24"/>
                <w:szCs w:val="24"/>
              </w:rPr>
              <w:t>г</w:t>
            </w:r>
            <w:r w:rsidRPr="00911783">
              <w:rPr>
                <w:rFonts w:ascii="Times New Roman" w:hAnsi="Times New Roman"/>
                <w:sz w:val="24"/>
                <w:szCs w:val="24"/>
              </w:rPr>
              <w:t>и</w:t>
            </w:r>
            <w:r w:rsidRPr="00911783">
              <w:rPr>
                <w:rFonts w:ascii="Times New Roman" w:hAnsi="Times New Roman"/>
                <w:spacing w:val="-1"/>
                <w:sz w:val="24"/>
                <w:szCs w:val="24"/>
              </w:rPr>
              <w:t>чес</w:t>
            </w:r>
            <w:r w:rsidRPr="00911783">
              <w:rPr>
                <w:rFonts w:ascii="Times New Roman" w:hAnsi="Times New Roman"/>
                <w:spacing w:val="3"/>
                <w:sz w:val="24"/>
                <w:szCs w:val="24"/>
              </w:rPr>
              <w:t>к</w:t>
            </w:r>
            <w:r w:rsidRPr="00911783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911783">
              <w:rPr>
                <w:rFonts w:ascii="Times New Roman" w:hAnsi="Times New Roman"/>
                <w:sz w:val="24"/>
                <w:szCs w:val="24"/>
              </w:rPr>
              <w:t>ю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1783">
              <w:rPr>
                <w:rFonts w:ascii="Times New Roman" w:hAnsi="Times New Roman"/>
                <w:sz w:val="24"/>
                <w:szCs w:val="24"/>
              </w:rPr>
              <w:t>т</w:t>
            </w:r>
            <w:r w:rsidRPr="0091178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911783"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 w:rsidRPr="00911783">
              <w:rPr>
                <w:rFonts w:ascii="Times New Roman" w:hAnsi="Times New Roman"/>
                <w:spacing w:val="-2"/>
                <w:sz w:val="24"/>
                <w:szCs w:val="24"/>
              </w:rPr>
              <w:t>н</w:t>
            </w:r>
            <w:r w:rsidRPr="00911783">
              <w:rPr>
                <w:rFonts w:ascii="Times New Roman" w:hAnsi="Times New Roman"/>
                <w:sz w:val="24"/>
                <w:szCs w:val="24"/>
              </w:rPr>
              <w:t>и</w:t>
            </w:r>
            <w:r w:rsidRPr="00911783">
              <w:rPr>
                <w:rFonts w:ascii="Times New Roman" w:hAnsi="Times New Roman"/>
                <w:spacing w:val="-1"/>
                <w:sz w:val="24"/>
                <w:szCs w:val="24"/>
              </w:rPr>
              <w:t>чес</w:t>
            </w:r>
            <w:r w:rsidRPr="00911783">
              <w:rPr>
                <w:rFonts w:ascii="Times New Roman" w:hAnsi="Times New Roman"/>
                <w:spacing w:val="3"/>
                <w:sz w:val="24"/>
                <w:szCs w:val="24"/>
              </w:rPr>
              <w:t>к</w:t>
            </w:r>
            <w:r w:rsidRPr="00911783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911783">
              <w:rPr>
                <w:rFonts w:ascii="Times New Roman" w:hAnsi="Times New Roman"/>
                <w:sz w:val="24"/>
                <w:szCs w:val="24"/>
              </w:rPr>
              <w:t>ю</w:t>
            </w:r>
          </w:p>
          <w:p w:rsidR="005B76A3" w:rsidRPr="00911783" w:rsidRDefault="005B76A3" w:rsidP="00162AC9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9"/>
              <w:rPr>
                <w:rFonts w:ascii="Times New Roman" w:hAnsi="Times New Roman"/>
                <w:sz w:val="24"/>
                <w:szCs w:val="24"/>
              </w:rPr>
            </w:pPr>
            <w:r w:rsidRPr="00911783">
              <w:rPr>
                <w:rFonts w:ascii="Times New Roman" w:hAnsi="Times New Roman"/>
                <w:sz w:val="24"/>
                <w:szCs w:val="24"/>
              </w:rPr>
              <w:t>до</w:t>
            </w:r>
            <w:r w:rsidRPr="00911783">
              <w:rPr>
                <w:rFonts w:ascii="Times New Roman" w:hAnsi="Times New Roman"/>
                <w:spacing w:val="3"/>
                <w:sz w:val="24"/>
                <w:szCs w:val="24"/>
              </w:rPr>
              <w:t>к</w:t>
            </w:r>
            <w:r w:rsidRPr="00911783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911783">
              <w:rPr>
                <w:rFonts w:ascii="Times New Roman" w:hAnsi="Times New Roman"/>
                <w:spacing w:val="-1"/>
                <w:sz w:val="24"/>
                <w:szCs w:val="24"/>
              </w:rPr>
              <w:t>ме</w:t>
            </w:r>
            <w:r w:rsidRPr="00911783">
              <w:rPr>
                <w:rFonts w:ascii="Times New Roman" w:hAnsi="Times New Roman"/>
                <w:sz w:val="24"/>
                <w:szCs w:val="24"/>
              </w:rPr>
              <w:t>нт</w:t>
            </w:r>
            <w:r w:rsidRPr="0091178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911783">
              <w:rPr>
                <w:rFonts w:ascii="Times New Roman" w:hAnsi="Times New Roman"/>
                <w:sz w:val="24"/>
                <w:szCs w:val="24"/>
              </w:rPr>
              <w:t xml:space="preserve">цию в </w:t>
            </w:r>
            <w:r w:rsidRPr="00911783">
              <w:rPr>
                <w:rFonts w:ascii="Times New Roman" w:hAnsi="Times New Roman"/>
                <w:spacing w:val="-2"/>
                <w:sz w:val="24"/>
                <w:szCs w:val="24"/>
              </w:rPr>
              <w:t>с</w:t>
            </w:r>
            <w:r w:rsidRPr="00911783">
              <w:rPr>
                <w:rFonts w:ascii="Times New Roman" w:hAnsi="Times New Roman"/>
                <w:sz w:val="24"/>
                <w:szCs w:val="24"/>
              </w:rPr>
              <w:t>оотв</w:t>
            </w:r>
            <w:r w:rsidRPr="00911783">
              <w:rPr>
                <w:rFonts w:ascii="Times New Roman" w:hAnsi="Times New Roman"/>
                <w:spacing w:val="-2"/>
                <w:sz w:val="24"/>
                <w:szCs w:val="24"/>
              </w:rPr>
              <w:t>е</w:t>
            </w:r>
            <w:r w:rsidRPr="00911783">
              <w:rPr>
                <w:rFonts w:ascii="Times New Roman" w:hAnsi="Times New Roman"/>
                <w:sz w:val="24"/>
                <w:szCs w:val="24"/>
              </w:rPr>
              <w:t>т</w:t>
            </w:r>
            <w:r w:rsidRPr="00911783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911783">
              <w:rPr>
                <w:rFonts w:ascii="Times New Roman" w:hAnsi="Times New Roman"/>
                <w:sz w:val="24"/>
                <w:szCs w:val="24"/>
              </w:rPr>
              <w:t>твии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1783">
              <w:rPr>
                <w:rFonts w:ascii="Times New Roman" w:hAnsi="Times New Roman"/>
                <w:sz w:val="24"/>
                <w:szCs w:val="24"/>
              </w:rPr>
              <w:t>д</w:t>
            </w:r>
            <w:r w:rsidRPr="0091178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911783">
              <w:rPr>
                <w:rFonts w:ascii="Times New Roman" w:hAnsi="Times New Roman"/>
                <w:sz w:val="24"/>
                <w:szCs w:val="24"/>
              </w:rPr>
              <w:t>й</w:t>
            </w:r>
            <w:r w:rsidRPr="00911783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911783">
              <w:rPr>
                <w:rFonts w:ascii="Times New Roman" w:hAnsi="Times New Roman"/>
                <w:sz w:val="24"/>
                <w:szCs w:val="24"/>
              </w:rPr>
              <w:t>т</w:t>
            </w:r>
            <w:r w:rsidRPr="00911783">
              <w:rPr>
                <w:rFonts w:ascii="Times New Roman" w:hAnsi="Times New Roman"/>
                <w:spacing w:val="1"/>
                <w:sz w:val="24"/>
                <w:szCs w:val="24"/>
              </w:rPr>
              <w:t>в</w:t>
            </w:r>
            <w:r w:rsidRPr="00911783">
              <w:rPr>
                <w:rFonts w:ascii="Times New Roman" w:hAnsi="Times New Roman"/>
                <w:spacing w:val="-8"/>
                <w:sz w:val="24"/>
                <w:szCs w:val="24"/>
              </w:rPr>
              <w:t>у</w:t>
            </w:r>
            <w:r w:rsidRPr="00911783">
              <w:rPr>
                <w:rFonts w:ascii="Times New Roman" w:hAnsi="Times New Roman"/>
                <w:sz w:val="24"/>
                <w:szCs w:val="24"/>
              </w:rPr>
              <w:t>ю</w:t>
            </w:r>
            <w:r w:rsidRPr="00911783">
              <w:rPr>
                <w:rFonts w:ascii="Times New Roman" w:hAnsi="Times New Roman"/>
                <w:spacing w:val="2"/>
                <w:sz w:val="24"/>
                <w:szCs w:val="24"/>
              </w:rPr>
              <w:t>щ</w:t>
            </w:r>
            <w:r w:rsidRPr="0091178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911783">
              <w:rPr>
                <w:rFonts w:ascii="Times New Roman" w:hAnsi="Times New Roman"/>
                <w:sz w:val="24"/>
                <w:szCs w:val="24"/>
              </w:rPr>
              <w:t>й нор</w:t>
            </w:r>
            <w:r w:rsidRPr="00911783">
              <w:rPr>
                <w:rFonts w:ascii="Times New Roman" w:hAnsi="Times New Roman"/>
                <w:spacing w:val="-1"/>
                <w:sz w:val="24"/>
                <w:szCs w:val="24"/>
              </w:rPr>
              <w:t>ма</w:t>
            </w:r>
            <w:r w:rsidRPr="00911783">
              <w:rPr>
                <w:rFonts w:ascii="Times New Roman" w:hAnsi="Times New Roman"/>
                <w:sz w:val="24"/>
                <w:szCs w:val="24"/>
              </w:rPr>
              <w:t>тивной б</w:t>
            </w:r>
            <w:r w:rsidRPr="00911783">
              <w:rPr>
                <w:rFonts w:ascii="Times New Roman" w:hAnsi="Times New Roman"/>
                <w:spacing w:val="-4"/>
                <w:sz w:val="24"/>
                <w:szCs w:val="24"/>
              </w:rPr>
              <w:t>а</w:t>
            </w:r>
            <w:r w:rsidRPr="00911783">
              <w:rPr>
                <w:rFonts w:ascii="Times New Roman" w:hAnsi="Times New Roman"/>
                <w:sz w:val="24"/>
                <w:szCs w:val="24"/>
              </w:rPr>
              <w:t>зой</w:t>
            </w:r>
          </w:p>
        </w:tc>
        <w:tc>
          <w:tcPr>
            <w:tcW w:w="4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6A3" w:rsidRPr="00911783" w:rsidRDefault="005B76A3" w:rsidP="00162AC9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911783">
              <w:rPr>
                <w:rFonts w:ascii="Times New Roman" w:hAnsi="Times New Roman"/>
                <w:sz w:val="24"/>
                <w:szCs w:val="24"/>
              </w:rPr>
              <w:t>пр</w:t>
            </w:r>
            <w:r w:rsidRPr="0091178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911783">
              <w:rPr>
                <w:rFonts w:ascii="Times New Roman" w:hAnsi="Times New Roman"/>
                <w:sz w:val="24"/>
                <w:szCs w:val="24"/>
              </w:rPr>
              <w:t>кти</w:t>
            </w:r>
            <w:r w:rsidRPr="00911783">
              <w:rPr>
                <w:rFonts w:ascii="Times New Roman" w:hAnsi="Times New Roman"/>
                <w:spacing w:val="-1"/>
                <w:sz w:val="24"/>
                <w:szCs w:val="24"/>
              </w:rPr>
              <w:t>чес</w:t>
            </w:r>
            <w:r w:rsidRPr="00911783">
              <w:rPr>
                <w:rFonts w:ascii="Times New Roman" w:hAnsi="Times New Roman"/>
                <w:sz w:val="24"/>
                <w:szCs w:val="24"/>
              </w:rPr>
              <w:t>к</w:t>
            </w:r>
            <w:r w:rsidRPr="0091178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911783">
              <w:rPr>
                <w:rFonts w:ascii="Times New Roman" w:hAnsi="Times New Roman"/>
                <w:sz w:val="24"/>
                <w:szCs w:val="24"/>
              </w:rPr>
              <w:t>я р</w:t>
            </w:r>
            <w:r w:rsidRPr="0091178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911783">
              <w:rPr>
                <w:rFonts w:ascii="Times New Roman" w:hAnsi="Times New Roman"/>
                <w:sz w:val="24"/>
                <w:szCs w:val="24"/>
              </w:rPr>
              <w:t>бот</w:t>
            </w:r>
            <w:r w:rsidRPr="0091178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911783">
              <w:rPr>
                <w:rFonts w:ascii="Times New Roman" w:hAnsi="Times New Roman"/>
                <w:sz w:val="24"/>
                <w:szCs w:val="24"/>
              </w:rPr>
              <w:t>, вн</w:t>
            </w:r>
            <w:r w:rsidRPr="0091178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911783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911783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911783">
              <w:rPr>
                <w:rFonts w:ascii="Times New Roman" w:hAnsi="Times New Roman"/>
                <w:sz w:val="24"/>
                <w:szCs w:val="24"/>
              </w:rPr>
              <w:t>д</w:t>
            </w:r>
            <w:r w:rsidRPr="00911783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911783">
              <w:rPr>
                <w:rFonts w:ascii="Times New Roman" w:hAnsi="Times New Roman"/>
                <w:sz w:val="24"/>
                <w:szCs w:val="24"/>
              </w:rPr>
              <w:t>торн</w:t>
            </w:r>
            <w:r w:rsidRPr="0091178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911783">
              <w:rPr>
                <w:rFonts w:ascii="Times New Roman" w:hAnsi="Times New Roman"/>
                <w:sz w:val="24"/>
                <w:szCs w:val="24"/>
              </w:rPr>
              <w:t>я</w:t>
            </w:r>
          </w:p>
          <w:p w:rsidR="005B76A3" w:rsidRPr="00911783" w:rsidRDefault="005B76A3" w:rsidP="00162AC9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911783">
              <w:rPr>
                <w:rFonts w:ascii="Times New Roman" w:hAnsi="Times New Roman"/>
                <w:spacing w:val="-1"/>
                <w:sz w:val="24"/>
                <w:szCs w:val="24"/>
              </w:rPr>
              <w:t>сам</w:t>
            </w:r>
            <w:r w:rsidRPr="00911783">
              <w:rPr>
                <w:rFonts w:ascii="Times New Roman" w:hAnsi="Times New Roman"/>
                <w:sz w:val="24"/>
                <w:szCs w:val="24"/>
              </w:rPr>
              <w:t>о</w:t>
            </w:r>
            <w:r w:rsidRPr="00911783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911783">
              <w:rPr>
                <w:rFonts w:ascii="Times New Roman" w:hAnsi="Times New Roman"/>
                <w:sz w:val="24"/>
                <w:szCs w:val="24"/>
              </w:rPr>
              <w:t>тоятельн</w:t>
            </w:r>
            <w:r w:rsidRPr="0091178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911783">
              <w:rPr>
                <w:rFonts w:ascii="Times New Roman" w:hAnsi="Times New Roman"/>
                <w:sz w:val="24"/>
                <w:szCs w:val="24"/>
              </w:rPr>
              <w:t>я р</w:t>
            </w:r>
            <w:r w:rsidRPr="0091178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911783">
              <w:rPr>
                <w:rFonts w:ascii="Times New Roman" w:hAnsi="Times New Roman"/>
                <w:sz w:val="24"/>
                <w:szCs w:val="24"/>
              </w:rPr>
              <w:t>бота</w:t>
            </w:r>
          </w:p>
        </w:tc>
      </w:tr>
      <w:tr w:rsidR="005B76A3" w:rsidRPr="00911783" w:rsidTr="001D62BD">
        <w:trPr>
          <w:trHeight w:hRule="exact" w:val="885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6A3" w:rsidRPr="00911783" w:rsidRDefault="005B76A3" w:rsidP="00162AC9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99"/>
              <w:rPr>
                <w:rFonts w:ascii="Times New Roman" w:hAnsi="Times New Roman"/>
                <w:sz w:val="24"/>
                <w:szCs w:val="24"/>
              </w:rPr>
            </w:pPr>
            <w:r w:rsidRPr="00911783">
              <w:rPr>
                <w:rFonts w:ascii="Times New Roman" w:hAnsi="Times New Roman"/>
                <w:sz w:val="24"/>
                <w:szCs w:val="24"/>
              </w:rPr>
              <w:t>и</w:t>
            </w:r>
            <w:r w:rsidRPr="00911783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911783">
              <w:rPr>
                <w:rFonts w:ascii="Times New Roman" w:hAnsi="Times New Roman"/>
                <w:sz w:val="24"/>
                <w:szCs w:val="24"/>
              </w:rPr>
              <w:t>пользует в профе</w:t>
            </w:r>
            <w:r w:rsidRPr="00911783">
              <w:rPr>
                <w:rFonts w:ascii="Times New Roman" w:hAnsi="Times New Roman"/>
                <w:spacing w:val="-2"/>
                <w:sz w:val="24"/>
                <w:szCs w:val="24"/>
              </w:rPr>
              <w:t>с</w:t>
            </w:r>
            <w:r w:rsidRPr="00911783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911783">
              <w:rPr>
                <w:rFonts w:ascii="Times New Roman" w:hAnsi="Times New Roman"/>
                <w:sz w:val="24"/>
                <w:szCs w:val="24"/>
              </w:rPr>
              <w:t>ион</w:t>
            </w:r>
            <w:r w:rsidRPr="0091178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911783">
              <w:rPr>
                <w:rFonts w:ascii="Times New Roman" w:hAnsi="Times New Roman"/>
                <w:sz w:val="24"/>
                <w:szCs w:val="24"/>
              </w:rPr>
              <w:t>л</w:t>
            </w:r>
            <w:r w:rsidRPr="00911783">
              <w:rPr>
                <w:rFonts w:ascii="Times New Roman" w:hAnsi="Times New Roman"/>
                <w:spacing w:val="-2"/>
                <w:sz w:val="24"/>
                <w:szCs w:val="24"/>
              </w:rPr>
              <w:t>ь</w:t>
            </w:r>
            <w:r w:rsidRPr="00911783">
              <w:rPr>
                <w:rFonts w:ascii="Times New Roman" w:hAnsi="Times New Roman"/>
                <w:sz w:val="24"/>
                <w:szCs w:val="24"/>
              </w:rPr>
              <w:t>ной</w:t>
            </w:r>
          </w:p>
          <w:p w:rsidR="005B76A3" w:rsidRPr="00911783" w:rsidRDefault="005B76A3" w:rsidP="00162AC9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9"/>
              <w:rPr>
                <w:rFonts w:ascii="Times New Roman" w:hAnsi="Times New Roman"/>
                <w:sz w:val="24"/>
                <w:szCs w:val="24"/>
              </w:rPr>
            </w:pPr>
            <w:r w:rsidRPr="00911783">
              <w:rPr>
                <w:rFonts w:ascii="Times New Roman" w:hAnsi="Times New Roman"/>
                <w:sz w:val="24"/>
                <w:szCs w:val="24"/>
              </w:rPr>
              <w:t>д</w:t>
            </w:r>
            <w:r w:rsidRPr="0091178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911783">
              <w:rPr>
                <w:rFonts w:ascii="Times New Roman" w:hAnsi="Times New Roman"/>
                <w:sz w:val="24"/>
                <w:szCs w:val="24"/>
              </w:rPr>
              <w:t>ят</w:t>
            </w:r>
            <w:r w:rsidRPr="0091178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911783">
              <w:rPr>
                <w:rFonts w:ascii="Times New Roman" w:hAnsi="Times New Roman"/>
                <w:sz w:val="24"/>
                <w:szCs w:val="24"/>
              </w:rPr>
              <w:t>льно</w:t>
            </w:r>
            <w:r w:rsidRPr="00911783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911783">
              <w:rPr>
                <w:rFonts w:ascii="Times New Roman" w:hAnsi="Times New Roman"/>
                <w:sz w:val="24"/>
                <w:szCs w:val="24"/>
              </w:rPr>
              <w:t>ти</w:t>
            </w:r>
          </w:p>
          <w:p w:rsidR="005B76A3" w:rsidRPr="00911783" w:rsidRDefault="005B76A3" w:rsidP="00162AC9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9"/>
              <w:rPr>
                <w:rFonts w:ascii="Times New Roman" w:hAnsi="Times New Roman"/>
                <w:sz w:val="24"/>
                <w:szCs w:val="24"/>
              </w:rPr>
            </w:pPr>
            <w:r w:rsidRPr="00911783">
              <w:rPr>
                <w:rFonts w:ascii="Times New Roman" w:hAnsi="Times New Roman"/>
                <w:sz w:val="24"/>
                <w:szCs w:val="24"/>
              </w:rPr>
              <w:t>до</w:t>
            </w:r>
            <w:r w:rsidRPr="00911783">
              <w:rPr>
                <w:rFonts w:ascii="Times New Roman" w:hAnsi="Times New Roman"/>
                <w:spacing w:val="3"/>
                <w:sz w:val="24"/>
                <w:szCs w:val="24"/>
              </w:rPr>
              <w:t>к</w:t>
            </w:r>
            <w:r w:rsidRPr="00911783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911783">
              <w:rPr>
                <w:rFonts w:ascii="Times New Roman" w:hAnsi="Times New Roman"/>
                <w:spacing w:val="-1"/>
                <w:sz w:val="24"/>
                <w:szCs w:val="24"/>
              </w:rPr>
              <w:t>ме</w:t>
            </w:r>
            <w:r w:rsidRPr="00911783">
              <w:rPr>
                <w:rFonts w:ascii="Times New Roman" w:hAnsi="Times New Roman"/>
                <w:sz w:val="24"/>
                <w:szCs w:val="24"/>
              </w:rPr>
              <w:t>нт</w:t>
            </w:r>
            <w:r w:rsidRPr="0091178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911783">
              <w:rPr>
                <w:rFonts w:ascii="Times New Roman" w:hAnsi="Times New Roman"/>
                <w:sz w:val="24"/>
                <w:szCs w:val="24"/>
              </w:rPr>
              <w:t xml:space="preserve">цию </w:t>
            </w:r>
            <w:r w:rsidRPr="00911783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911783">
              <w:rPr>
                <w:rFonts w:ascii="Times New Roman" w:hAnsi="Times New Roman"/>
                <w:sz w:val="24"/>
                <w:szCs w:val="24"/>
              </w:rPr>
              <w:t>и</w:t>
            </w:r>
            <w:r w:rsidRPr="00911783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911783">
              <w:rPr>
                <w:rFonts w:ascii="Times New Roman" w:hAnsi="Times New Roman"/>
                <w:sz w:val="24"/>
                <w:szCs w:val="24"/>
              </w:rPr>
              <w:t>т</w:t>
            </w:r>
            <w:r w:rsidRPr="0091178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911783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1783">
              <w:rPr>
                <w:rFonts w:ascii="Times New Roman" w:hAnsi="Times New Roman"/>
                <w:sz w:val="24"/>
                <w:szCs w:val="24"/>
              </w:rPr>
              <w:t>к</w:t>
            </w:r>
            <w:r w:rsidRPr="00911783">
              <w:rPr>
                <w:rFonts w:ascii="Times New Roman" w:hAnsi="Times New Roman"/>
                <w:spacing w:val="-1"/>
                <w:sz w:val="24"/>
                <w:szCs w:val="24"/>
              </w:rPr>
              <w:t>ачес</w:t>
            </w:r>
            <w:r w:rsidRPr="00911783">
              <w:rPr>
                <w:rFonts w:ascii="Times New Roman" w:hAnsi="Times New Roman"/>
                <w:sz w:val="24"/>
                <w:szCs w:val="24"/>
              </w:rPr>
              <w:t>т</w:t>
            </w:r>
            <w:r w:rsidRPr="00911783">
              <w:rPr>
                <w:rFonts w:ascii="Times New Roman" w:hAnsi="Times New Roman"/>
                <w:spacing w:val="1"/>
                <w:sz w:val="24"/>
                <w:szCs w:val="24"/>
              </w:rPr>
              <w:t>в</w:t>
            </w:r>
            <w:r w:rsidRPr="00911783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4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6A3" w:rsidRPr="00911783" w:rsidRDefault="005B76A3" w:rsidP="00162AC9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911783">
              <w:rPr>
                <w:rFonts w:ascii="Times New Roman" w:hAnsi="Times New Roman"/>
                <w:sz w:val="24"/>
                <w:szCs w:val="24"/>
              </w:rPr>
              <w:t>пр</w:t>
            </w:r>
            <w:r w:rsidRPr="0091178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911783">
              <w:rPr>
                <w:rFonts w:ascii="Times New Roman" w:hAnsi="Times New Roman"/>
                <w:sz w:val="24"/>
                <w:szCs w:val="24"/>
              </w:rPr>
              <w:t>кти</w:t>
            </w:r>
            <w:r w:rsidRPr="00911783">
              <w:rPr>
                <w:rFonts w:ascii="Times New Roman" w:hAnsi="Times New Roman"/>
                <w:spacing w:val="-1"/>
                <w:sz w:val="24"/>
                <w:szCs w:val="24"/>
              </w:rPr>
              <w:t>чес</w:t>
            </w:r>
            <w:r w:rsidRPr="00911783">
              <w:rPr>
                <w:rFonts w:ascii="Times New Roman" w:hAnsi="Times New Roman"/>
                <w:sz w:val="24"/>
                <w:szCs w:val="24"/>
              </w:rPr>
              <w:t>к</w:t>
            </w:r>
            <w:r w:rsidRPr="0091178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911783">
              <w:rPr>
                <w:rFonts w:ascii="Times New Roman" w:hAnsi="Times New Roman"/>
                <w:sz w:val="24"/>
                <w:szCs w:val="24"/>
              </w:rPr>
              <w:t>я р</w:t>
            </w:r>
            <w:r w:rsidRPr="0091178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911783">
              <w:rPr>
                <w:rFonts w:ascii="Times New Roman" w:hAnsi="Times New Roman"/>
                <w:sz w:val="24"/>
                <w:szCs w:val="24"/>
              </w:rPr>
              <w:t>бот</w:t>
            </w:r>
            <w:r w:rsidRPr="0091178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911783">
              <w:rPr>
                <w:rFonts w:ascii="Times New Roman" w:hAnsi="Times New Roman"/>
                <w:sz w:val="24"/>
                <w:szCs w:val="24"/>
              </w:rPr>
              <w:t>, вн</w:t>
            </w:r>
            <w:r w:rsidRPr="0091178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911783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911783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911783">
              <w:rPr>
                <w:rFonts w:ascii="Times New Roman" w:hAnsi="Times New Roman"/>
                <w:sz w:val="24"/>
                <w:szCs w:val="24"/>
              </w:rPr>
              <w:t>д</w:t>
            </w:r>
            <w:r w:rsidRPr="00911783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911783">
              <w:rPr>
                <w:rFonts w:ascii="Times New Roman" w:hAnsi="Times New Roman"/>
                <w:sz w:val="24"/>
                <w:szCs w:val="24"/>
              </w:rPr>
              <w:t>торн</w:t>
            </w:r>
            <w:r w:rsidRPr="0091178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911783">
              <w:rPr>
                <w:rFonts w:ascii="Times New Roman" w:hAnsi="Times New Roman"/>
                <w:sz w:val="24"/>
                <w:szCs w:val="24"/>
              </w:rPr>
              <w:t>я</w:t>
            </w:r>
          </w:p>
          <w:p w:rsidR="005B76A3" w:rsidRPr="00911783" w:rsidRDefault="005B76A3" w:rsidP="00162AC9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911783">
              <w:rPr>
                <w:rFonts w:ascii="Times New Roman" w:hAnsi="Times New Roman"/>
                <w:spacing w:val="-1"/>
                <w:sz w:val="24"/>
                <w:szCs w:val="24"/>
              </w:rPr>
              <w:t>сам</w:t>
            </w:r>
            <w:r w:rsidRPr="00911783">
              <w:rPr>
                <w:rFonts w:ascii="Times New Roman" w:hAnsi="Times New Roman"/>
                <w:sz w:val="24"/>
                <w:szCs w:val="24"/>
              </w:rPr>
              <w:t>о</w:t>
            </w:r>
            <w:r w:rsidRPr="00911783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911783">
              <w:rPr>
                <w:rFonts w:ascii="Times New Roman" w:hAnsi="Times New Roman"/>
                <w:sz w:val="24"/>
                <w:szCs w:val="24"/>
              </w:rPr>
              <w:t>тоятельн</w:t>
            </w:r>
            <w:r w:rsidRPr="0091178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911783">
              <w:rPr>
                <w:rFonts w:ascii="Times New Roman" w:hAnsi="Times New Roman"/>
                <w:sz w:val="24"/>
                <w:szCs w:val="24"/>
              </w:rPr>
              <w:t>я р</w:t>
            </w:r>
            <w:r w:rsidRPr="0091178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911783">
              <w:rPr>
                <w:rFonts w:ascii="Times New Roman" w:hAnsi="Times New Roman"/>
                <w:sz w:val="24"/>
                <w:szCs w:val="24"/>
              </w:rPr>
              <w:t>бота</w:t>
            </w:r>
          </w:p>
        </w:tc>
      </w:tr>
      <w:tr w:rsidR="005B76A3" w:rsidRPr="00911783" w:rsidTr="00916738">
        <w:trPr>
          <w:trHeight w:hRule="exact" w:val="1029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6A3" w:rsidRPr="00911783" w:rsidRDefault="005B76A3" w:rsidP="00162AC9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99"/>
              <w:rPr>
                <w:rFonts w:ascii="Times New Roman" w:hAnsi="Times New Roman"/>
                <w:sz w:val="24"/>
                <w:szCs w:val="24"/>
              </w:rPr>
            </w:pPr>
            <w:r w:rsidRPr="00911783">
              <w:rPr>
                <w:rFonts w:ascii="Times New Roman" w:hAnsi="Times New Roman"/>
                <w:sz w:val="24"/>
                <w:szCs w:val="24"/>
              </w:rPr>
              <w:t>привод</w:t>
            </w:r>
            <w:r w:rsidRPr="00911783">
              <w:rPr>
                <w:rFonts w:ascii="Times New Roman" w:hAnsi="Times New Roman"/>
                <w:spacing w:val="-2"/>
                <w:sz w:val="24"/>
                <w:szCs w:val="24"/>
              </w:rPr>
              <w:t>и</w:t>
            </w:r>
            <w:r w:rsidRPr="00911783">
              <w:rPr>
                <w:rFonts w:ascii="Times New Roman" w:hAnsi="Times New Roman"/>
                <w:sz w:val="24"/>
                <w:szCs w:val="24"/>
              </w:rPr>
              <w:t>т н</w:t>
            </w:r>
            <w:r w:rsidRPr="00911783">
              <w:rPr>
                <w:rFonts w:ascii="Times New Roman" w:hAnsi="Times New Roman"/>
                <w:spacing w:val="-1"/>
                <w:sz w:val="24"/>
                <w:szCs w:val="24"/>
              </w:rPr>
              <w:t>ес</w:t>
            </w:r>
            <w:r w:rsidRPr="00911783">
              <w:rPr>
                <w:rFonts w:ascii="Times New Roman" w:hAnsi="Times New Roman"/>
                <w:sz w:val="24"/>
                <w:szCs w:val="24"/>
              </w:rPr>
              <w:t>и</w:t>
            </w:r>
            <w:r w:rsidRPr="00911783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911783">
              <w:rPr>
                <w:rFonts w:ascii="Times New Roman" w:hAnsi="Times New Roman"/>
                <w:sz w:val="24"/>
                <w:szCs w:val="24"/>
              </w:rPr>
              <w:t>т</w:t>
            </w:r>
            <w:r w:rsidRPr="00911783">
              <w:rPr>
                <w:rFonts w:ascii="Times New Roman" w:hAnsi="Times New Roman"/>
                <w:spacing w:val="-1"/>
                <w:sz w:val="24"/>
                <w:szCs w:val="24"/>
              </w:rPr>
              <w:t>ем</w:t>
            </w:r>
            <w:r w:rsidRPr="00911783">
              <w:rPr>
                <w:rFonts w:ascii="Times New Roman" w:hAnsi="Times New Roman"/>
                <w:sz w:val="24"/>
                <w:szCs w:val="24"/>
              </w:rPr>
              <w:t>н</w:t>
            </w:r>
            <w:r w:rsidRPr="00911783">
              <w:rPr>
                <w:rFonts w:ascii="Times New Roman" w:hAnsi="Times New Roman"/>
                <w:spacing w:val="-3"/>
                <w:sz w:val="24"/>
                <w:szCs w:val="24"/>
              </w:rPr>
              <w:t>ы</w:t>
            </w:r>
            <w:r w:rsidRPr="00911783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1783">
              <w:rPr>
                <w:rFonts w:ascii="Times New Roman" w:hAnsi="Times New Roman"/>
                <w:sz w:val="24"/>
                <w:szCs w:val="24"/>
              </w:rPr>
              <w:t>в</w:t>
            </w:r>
            <w:r w:rsidRPr="00911783">
              <w:rPr>
                <w:rFonts w:ascii="Times New Roman" w:hAnsi="Times New Roman"/>
                <w:spacing w:val="-2"/>
                <w:sz w:val="24"/>
                <w:szCs w:val="24"/>
              </w:rPr>
              <w:t>е</w:t>
            </w:r>
            <w:r w:rsidRPr="00911783">
              <w:rPr>
                <w:rFonts w:ascii="Times New Roman" w:hAnsi="Times New Roman"/>
                <w:sz w:val="24"/>
                <w:szCs w:val="24"/>
              </w:rPr>
              <w:t>л</w:t>
            </w:r>
            <w:r w:rsidRPr="00911783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911783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911783">
              <w:rPr>
                <w:rFonts w:ascii="Times New Roman" w:hAnsi="Times New Roman"/>
                <w:sz w:val="24"/>
                <w:szCs w:val="24"/>
              </w:rPr>
              <w:t>ины из</w:t>
            </w:r>
            <w:r w:rsidRPr="00911783">
              <w:rPr>
                <w:rFonts w:ascii="Times New Roman" w:hAnsi="Times New Roman"/>
                <w:spacing w:val="-1"/>
                <w:sz w:val="24"/>
                <w:szCs w:val="24"/>
              </w:rPr>
              <w:t>ме</w:t>
            </w:r>
            <w:r w:rsidRPr="00911783">
              <w:rPr>
                <w:rFonts w:ascii="Times New Roman" w:hAnsi="Times New Roman"/>
                <w:sz w:val="24"/>
                <w:szCs w:val="24"/>
              </w:rPr>
              <w:t>р</w:t>
            </w:r>
            <w:r w:rsidRPr="0091178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911783">
              <w:rPr>
                <w:rFonts w:ascii="Times New Roman" w:hAnsi="Times New Roman"/>
                <w:sz w:val="24"/>
                <w:szCs w:val="24"/>
              </w:rPr>
              <w:t>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911783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5B76A3" w:rsidRPr="00911783" w:rsidRDefault="005B76A3" w:rsidP="00162AC9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9" w:right="321"/>
              <w:rPr>
                <w:rFonts w:ascii="Times New Roman" w:hAnsi="Times New Roman"/>
                <w:sz w:val="24"/>
                <w:szCs w:val="24"/>
              </w:rPr>
            </w:pPr>
            <w:r w:rsidRPr="00911783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911783">
              <w:rPr>
                <w:rFonts w:ascii="Times New Roman" w:hAnsi="Times New Roman"/>
                <w:sz w:val="24"/>
                <w:szCs w:val="24"/>
              </w:rPr>
              <w:t>оотв</w:t>
            </w:r>
            <w:r w:rsidRPr="00911783">
              <w:rPr>
                <w:rFonts w:ascii="Times New Roman" w:hAnsi="Times New Roman"/>
                <w:spacing w:val="-2"/>
                <w:sz w:val="24"/>
                <w:szCs w:val="24"/>
              </w:rPr>
              <w:t>е</w:t>
            </w:r>
            <w:r w:rsidRPr="00911783">
              <w:rPr>
                <w:rFonts w:ascii="Times New Roman" w:hAnsi="Times New Roman"/>
                <w:sz w:val="24"/>
                <w:szCs w:val="24"/>
              </w:rPr>
              <w:t>т</w:t>
            </w:r>
            <w:r w:rsidRPr="00911783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911783">
              <w:rPr>
                <w:rFonts w:ascii="Times New Roman" w:hAnsi="Times New Roman"/>
                <w:sz w:val="24"/>
                <w:szCs w:val="24"/>
              </w:rPr>
              <w:t>твие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1783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1783">
              <w:rPr>
                <w:rFonts w:ascii="Times New Roman" w:hAnsi="Times New Roman"/>
                <w:sz w:val="24"/>
                <w:szCs w:val="24"/>
              </w:rPr>
              <w:t>д</w:t>
            </w:r>
            <w:r w:rsidRPr="0091178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911783">
              <w:rPr>
                <w:rFonts w:ascii="Times New Roman" w:hAnsi="Times New Roman"/>
                <w:sz w:val="24"/>
                <w:szCs w:val="24"/>
              </w:rPr>
              <w:t>й</w:t>
            </w:r>
            <w:r w:rsidRPr="00911783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911783">
              <w:rPr>
                <w:rFonts w:ascii="Times New Roman" w:hAnsi="Times New Roman"/>
                <w:sz w:val="24"/>
                <w:szCs w:val="24"/>
              </w:rPr>
              <w:t>т</w:t>
            </w:r>
            <w:r w:rsidRPr="00911783">
              <w:rPr>
                <w:rFonts w:ascii="Times New Roman" w:hAnsi="Times New Roman"/>
                <w:spacing w:val="4"/>
                <w:sz w:val="24"/>
                <w:szCs w:val="24"/>
              </w:rPr>
              <w:t>в</w:t>
            </w:r>
            <w:r w:rsidRPr="00911783">
              <w:rPr>
                <w:rFonts w:ascii="Times New Roman" w:hAnsi="Times New Roman"/>
                <w:spacing w:val="-3"/>
                <w:sz w:val="24"/>
                <w:szCs w:val="24"/>
              </w:rPr>
              <w:t>у</w:t>
            </w:r>
            <w:r w:rsidRPr="00911783">
              <w:rPr>
                <w:rFonts w:ascii="Times New Roman" w:hAnsi="Times New Roman"/>
                <w:sz w:val="24"/>
                <w:szCs w:val="24"/>
              </w:rPr>
              <w:t>ющи</w:t>
            </w:r>
            <w:r w:rsidRPr="00911783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911783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911783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911783">
              <w:rPr>
                <w:rFonts w:ascii="Times New Roman" w:hAnsi="Times New Roman"/>
                <w:sz w:val="24"/>
                <w:szCs w:val="24"/>
              </w:rPr>
              <w:t>т</w:t>
            </w:r>
            <w:r w:rsidRPr="0091178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911783">
              <w:rPr>
                <w:rFonts w:ascii="Times New Roman" w:hAnsi="Times New Roman"/>
                <w:sz w:val="24"/>
                <w:szCs w:val="24"/>
              </w:rPr>
              <w:t>нд</w:t>
            </w:r>
            <w:r w:rsidRPr="0091178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911783">
              <w:rPr>
                <w:rFonts w:ascii="Times New Roman" w:hAnsi="Times New Roman"/>
                <w:sz w:val="24"/>
                <w:szCs w:val="24"/>
              </w:rPr>
              <w:t>рта</w:t>
            </w:r>
            <w:r w:rsidRPr="00911783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911783">
              <w:rPr>
                <w:rFonts w:ascii="Times New Roman" w:hAnsi="Times New Roman"/>
                <w:sz w:val="24"/>
                <w:szCs w:val="24"/>
              </w:rPr>
              <w:t xml:space="preserve">и и </w:t>
            </w:r>
            <w:r w:rsidRPr="00911783">
              <w:rPr>
                <w:rFonts w:ascii="Times New Roman" w:hAnsi="Times New Roman"/>
                <w:spacing w:val="-1"/>
                <w:sz w:val="24"/>
                <w:szCs w:val="24"/>
              </w:rPr>
              <w:t>ме</w:t>
            </w:r>
            <w:r w:rsidRPr="00911783">
              <w:rPr>
                <w:rFonts w:ascii="Times New Roman" w:hAnsi="Times New Roman"/>
                <w:sz w:val="24"/>
                <w:szCs w:val="24"/>
              </w:rPr>
              <w:t>ж</w:t>
            </w:r>
            <w:r w:rsidRPr="00911783">
              <w:rPr>
                <w:rFonts w:ascii="Times New Roman" w:hAnsi="Times New Roman"/>
                <w:spacing w:val="4"/>
                <w:sz w:val="24"/>
                <w:szCs w:val="24"/>
              </w:rPr>
              <w:t>д</w:t>
            </w:r>
            <w:r w:rsidRPr="00911783">
              <w:rPr>
                <w:rFonts w:ascii="Times New Roman" w:hAnsi="Times New Roman"/>
                <w:spacing w:val="-8"/>
                <w:sz w:val="24"/>
                <w:szCs w:val="24"/>
              </w:rPr>
              <w:t>у</w:t>
            </w:r>
            <w:r w:rsidRPr="00911783">
              <w:rPr>
                <w:rFonts w:ascii="Times New Roman" w:hAnsi="Times New Roman"/>
                <w:spacing w:val="3"/>
                <w:sz w:val="24"/>
                <w:szCs w:val="24"/>
              </w:rPr>
              <w:t>н</w:t>
            </w:r>
            <w:r w:rsidRPr="0091178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911783">
              <w:rPr>
                <w:rFonts w:ascii="Times New Roman" w:hAnsi="Times New Roman"/>
                <w:sz w:val="24"/>
                <w:szCs w:val="24"/>
              </w:rPr>
              <w:t>род</w:t>
            </w:r>
            <w:r w:rsidRPr="00911783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911783">
              <w:rPr>
                <w:rFonts w:ascii="Times New Roman" w:hAnsi="Times New Roman"/>
                <w:sz w:val="24"/>
                <w:szCs w:val="24"/>
              </w:rPr>
              <w:t xml:space="preserve">ой </w:t>
            </w:r>
            <w:r w:rsidRPr="00911783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911783">
              <w:rPr>
                <w:rFonts w:ascii="Times New Roman" w:hAnsi="Times New Roman"/>
                <w:sz w:val="24"/>
                <w:szCs w:val="24"/>
              </w:rPr>
              <w:t>и</w:t>
            </w:r>
            <w:r w:rsidRPr="00911783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911783">
              <w:rPr>
                <w:rFonts w:ascii="Times New Roman" w:hAnsi="Times New Roman"/>
                <w:sz w:val="24"/>
                <w:szCs w:val="24"/>
              </w:rPr>
              <w:t>т</w:t>
            </w:r>
            <w:r w:rsidRPr="00911783">
              <w:rPr>
                <w:rFonts w:ascii="Times New Roman" w:hAnsi="Times New Roman"/>
                <w:spacing w:val="-1"/>
                <w:sz w:val="24"/>
                <w:szCs w:val="24"/>
              </w:rPr>
              <w:t>ем</w:t>
            </w:r>
            <w:r w:rsidRPr="00911783">
              <w:rPr>
                <w:rFonts w:ascii="Times New Roman" w:hAnsi="Times New Roman"/>
                <w:sz w:val="24"/>
                <w:szCs w:val="24"/>
              </w:rPr>
              <w:t xml:space="preserve">ой </w:t>
            </w:r>
            <w:r w:rsidRPr="0091178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911783">
              <w:rPr>
                <w:rFonts w:ascii="Times New Roman" w:hAnsi="Times New Roman"/>
                <w:sz w:val="24"/>
                <w:szCs w:val="24"/>
              </w:rPr>
              <w:t>д</w:t>
            </w:r>
            <w:r w:rsidRPr="00911783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911783">
              <w:rPr>
                <w:rFonts w:ascii="Times New Roman" w:hAnsi="Times New Roman"/>
                <w:spacing w:val="-2"/>
                <w:sz w:val="24"/>
                <w:szCs w:val="24"/>
              </w:rPr>
              <w:t>н</w:t>
            </w:r>
            <w:r w:rsidRPr="00911783">
              <w:rPr>
                <w:rFonts w:ascii="Times New Roman" w:hAnsi="Times New Roman"/>
                <w:sz w:val="24"/>
                <w:szCs w:val="24"/>
              </w:rPr>
              <w:t>иц СИ</w:t>
            </w:r>
          </w:p>
        </w:tc>
        <w:tc>
          <w:tcPr>
            <w:tcW w:w="4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6A3" w:rsidRPr="00911783" w:rsidRDefault="005B76A3" w:rsidP="00162AC9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911783">
              <w:rPr>
                <w:rFonts w:ascii="Times New Roman" w:hAnsi="Times New Roman"/>
                <w:sz w:val="24"/>
                <w:szCs w:val="24"/>
              </w:rPr>
              <w:t>практическая р</w:t>
            </w:r>
            <w:r w:rsidRPr="0091178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911783">
              <w:rPr>
                <w:rFonts w:ascii="Times New Roman" w:hAnsi="Times New Roman"/>
                <w:sz w:val="24"/>
                <w:szCs w:val="24"/>
              </w:rPr>
              <w:t>бот</w:t>
            </w:r>
            <w:r w:rsidRPr="0091178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91178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11783">
              <w:rPr>
                <w:rFonts w:ascii="Times New Roman" w:hAnsi="Times New Roman"/>
                <w:spacing w:val="1"/>
                <w:sz w:val="24"/>
                <w:szCs w:val="24"/>
              </w:rPr>
              <w:t>в</w:t>
            </w:r>
            <w:r w:rsidRPr="00911783">
              <w:rPr>
                <w:rFonts w:ascii="Times New Roman" w:hAnsi="Times New Roman"/>
                <w:sz w:val="24"/>
                <w:szCs w:val="24"/>
              </w:rPr>
              <w:t>н</w:t>
            </w:r>
            <w:r w:rsidRPr="0091178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911783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911783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911783">
              <w:rPr>
                <w:rFonts w:ascii="Times New Roman" w:hAnsi="Times New Roman"/>
                <w:sz w:val="24"/>
                <w:szCs w:val="24"/>
              </w:rPr>
              <w:t>д</w:t>
            </w:r>
            <w:r w:rsidRPr="00911783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911783">
              <w:rPr>
                <w:rFonts w:ascii="Times New Roman" w:hAnsi="Times New Roman"/>
                <w:sz w:val="24"/>
                <w:szCs w:val="24"/>
              </w:rPr>
              <w:t>торн</w:t>
            </w:r>
            <w:r w:rsidRPr="0091178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911783">
              <w:rPr>
                <w:rFonts w:ascii="Times New Roman" w:hAnsi="Times New Roman"/>
                <w:sz w:val="24"/>
                <w:szCs w:val="24"/>
              </w:rPr>
              <w:t>я</w:t>
            </w:r>
          </w:p>
          <w:p w:rsidR="005B76A3" w:rsidRPr="00911783" w:rsidRDefault="005B76A3" w:rsidP="00162AC9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911783">
              <w:rPr>
                <w:rFonts w:ascii="Times New Roman" w:hAnsi="Times New Roman"/>
                <w:spacing w:val="-1"/>
                <w:sz w:val="24"/>
                <w:szCs w:val="24"/>
              </w:rPr>
              <w:t>сам</w:t>
            </w:r>
            <w:r w:rsidRPr="00911783">
              <w:rPr>
                <w:rFonts w:ascii="Times New Roman" w:hAnsi="Times New Roman"/>
                <w:sz w:val="24"/>
                <w:szCs w:val="24"/>
              </w:rPr>
              <w:t>о</w:t>
            </w:r>
            <w:r w:rsidRPr="00911783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911783">
              <w:rPr>
                <w:rFonts w:ascii="Times New Roman" w:hAnsi="Times New Roman"/>
                <w:sz w:val="24"/>
                <w:szCs w:val="24"/>
              </w:rPr>
              <w:t>тоятельн</w:t>
            </w:r>
            <w:r w:rsidRPr="0091178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911783">
              <w:rPr>
                <w:rFonts w:ascii="Times New Roman" w:hAnsi="Times New Roman"/>
                <w:sz w:val="24"/>
                <w:szCs w:val="24"/>
              </w:rPr>
              <w:t>я р</w:t>
            </w:r>
            <w:r w:rsidRPr="0091178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911783">
              <w:rPr>
                <w:rFonts w:ascii="Times New Roman" w:hAnsi="Times New Roman"/>
                <w:sz w:val="24"/>
                <w:szCs w:val="24"/>
              </w:rPr>
              <w:t>бота</w:t>
            </w:r>
          </w:p>
        </w:tc>
      </w:tr>
      <w:tr w:rsidR="005B76A3" w:rsidRPr="00911783" w:rsidTr="00916738">
        <w:trPr>
          <w:trHeight w:hRule="exact" w:val="352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6A3" w:rsidRPr="00911783" w:rsidRDefault="005B76A3" w:rsidP="00916738">
            <w:pPr>
              <w:kinsoku w:val="0"/>
              <w:overflowPunct w:val="0"/>
              <w:autoSpaceDE w:val="0"/>
              <w:autoSpaceDN w:val="0"/>
              <w:adjustRightInd w:val="0"/>
              <w:spacing w:after="0" w:line="274" w:lineRule="exact"/>
              <w:ind w:left="99"/>
              <w:rPr>
                <w:rFonts w:ascii="Times New Roman" w:hAnsi="Times New Roman"/>
                <w:sz w:val="24"/>
                <w:szCs w:val="24"/>
              </w:rPr>
            </w:pPr>
            <w:r w:rsidRPr="00911783">
              <w:rPr>
                <w:rFonts w:ascii="Times New Roman" w:hAnsi="Times New Roman"/>
                <w:b/>
                <w:bCs/>
                <w:sz w:val="24"/>
                <w:szCs w:val="24"/>
              </w:rPr>
              <w:t>З</w:t>
            </w:r>
            <w:r w:rsidRPr="00911783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н</w:t>
            </w:r>
            <w:r w:rsidRPr="00911783">
              <w:rPr>
                <w:rFonts w:ascii="Times New Roman" w:hAnsi="Times New Roman"/>
                <w:b/>
                <w:bCs/>
                <w:sz w:val="24"/>
                <w:szCs w:val="24"/>
              </w:rPr>
              <w:t>ания:</w:t>
            </w:r>
          </w:p>
          <w:p w:rsidR="005B76A3" w:rsidRPr="00911783" w:rsidRDefault="005B76A3" w:rsidP="00162AC9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9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6A3" w:rsidRPr="00911783" w:rsidRDefault="005B76A3" w:rsidP="00162AC9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76A3" w:rsidRPr="00911783" w:rsidTr="001D62BD">
        <w:trPr>
          <w:trHeight w:hRule="exact" w:val="557"/>
        </w:trPr>
        <w:tc>
          <w:tcPr>
            <w:tcW w:w="51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6A3" w:rsidRPr="00911783" w:rsidRDefault="005B76A3" w:rsidP="00162AC9">
            <w:pPr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ind w:left="99"/>
              <w:rPr>
                <w:rFonts w:ascii="Times New Roman" w:hAnsi="Times New Roman"/>
                <w:sz w:val="24"/>
                <w:szCs w:val="24"/>
              </w:rPr>
            </w:pPr>
            <w:r w:rsidRPr="00911783">
              <w:rPr>
                <w:rFonts w:ascii="Times New Roman" w:hAnsi="Times New Roman"/>
                <w:sz w:val="24"/>
                <w:szCs w:val="24"/>
              </w:rPr>
              <w:t>знает о</w:t>
            </w:r>
            <w:r w:rsidRPr="00911783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911783">
              <w:rPr>
                <w:rFonts w:ascii="Times New Roman" w:hAnsi="Times New Roman"/>
                <w:sz w:val="24"/>
                <w:szCs w:val="24"/>
              </w:rPr>
              <w:t xml:space="preserve">новные понятия </w:t>
            </w:r>
            <w:r w:rsidRPr="00911783">
              <w:rPr>
                <w:rFonts w:ascii="Times New Roman" w:hAnsi="Times New Roman"/>
                <w:spacing w:val="-1"/>
                <w:sz w:val="24"/>
                <w:szCs w:val="24"/>
              </w:rPr>
              <w:t>ме</w:t>
            </w:r>
            <w:r w:rsidRPr="00911783">
              <w:rPr>
                <w:rFonts w:ascii="Times New Roman" w:hAnsi="Times New Roman"/>
                <w:sz w:val="24"/>
                <w:szCs w:val="24"/>
              </w:rPr>
              <w:t>т</w:t>
            </w:r>
            <w:r w:rsidRPr="00911783">
              <w:rPr>
                <w:rFonts w:ascii="Times New Roman" w:hAnsi="Times New Roman"/>
                <w:spacing w:val="-3"/>
                <w:sz w:val="24"/>
                <w:szCs w:val="24"/>
              </w:rPr>
              <w:t>р</w:t>
            </w:r>
            <w:r w:rsidRPr="00911783">
              <w:rPr>
                <w:rFonts w:ascii="Times New Roman" w:hAnsi="Times New Roman"/>
                <w:sz w:val="24"/>
                <w:szCs w:val="24"/>
              </w:rPr>
              <w:t>олог</w:t>
            </w:r>
            <w:r w:rsidRPr="00911783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911783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6A3" w:rsidRPr="00911783" w:rsidRDefault="005B76A3" w:rsidP="002D76FC">
            <w:pPr>
              <w:kinsoku w:val="0"/>
              <w:overflowPunct w:val="0"/>
              <w:autoSpaceDE w:val="0"/>
              <w:autoSpaceDN w:val="0"/>
              <w:adjustRightInd w:val="0"/>
              <w:spacing w:after="0" w:line="269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911783">
              <w:rPr>
                <w:rFonts w:ascii="Times New Roman" w:hAnsi="Times New Roman"/>
                <w:sz w:val="24"/>
                <w:szCs w:val="24"/>
              </w:rPr>
              <w:t>в</w:t>
            </w:r>
            <w:r w:rsidRPr="00911783">
              <w:rPr>
                <w:rFonts w:ascii="Times New Roman" w:hAnsi="Times New Roman"/>
                <w:spacing w:val="-2"/>
                <w:sz w:val="24"/>
                <w:szCs w:val="24"/>
              </w:rPr>
              <w:t>н</w:t>
            </w:r>
            <w:r w:rsidRPr="0091178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911783">
              <w:rPr>
                <w:rFonts w:ascii="Times New Roman" w:hAnsi="Times New Roman"/>
                <w:spacing w:val="3"/>
                <w:sz w:val="24"/>
                <w:szCs w:val="24"/>
              </w:rPr>
              <w:t>а</w:t>
            </w:r>
            <w:r w:rsidRPr="00911783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911783">
              <w:rPr>
                <w:rFonts w:ascii="Times New Roman" w:hAnsi="Times New Roman"/>
                <w:sz w:val="24"/>
                <w:szCs w:val="24"/>
              </w:rPr>
              <w:t>д</w:t>
            </w:r>
            <w:r w:rsidRPr="00911783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911783">
              <w:rPr>
                <w:rFonts w:ascii="Times New Roman" w:hAnsi="Times New Roman"/>
                <w:sz w:val="24"/>
                <w:szCs w:val="24"/>
              </w:rPr>
              <w:t>торн</w:t>
            </w:r>
            <w:r w:rsidRPr="0091178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911783">
              <w:rPr>
                <w:rFonts w:ascii="Times New Roman" w:hAnsi="Times New Roman"/>
                <w:sz w:val="24"/>
                <w:szCs w:val="24"/>
              </w:rPr>
              <w:t>я</w:t>
            </w:r>
          </w:p>
          <w:p w:rsidR="005B76A3" w:rsidRPr="00911783" w:rsidRDefault="005B76A3" w:rsidP="002D76FC">
            <w:pPr>
              <w:kinsoku w:val="0"/>
              <w:overflowPunct w:val="0"/>
              <w:autoSpaceDE w:val="0"/>
              <w:autoSpaceDN w:val="0"/>
              <w:adjustRightInd w:val="0"/>
              <w:spacing w:after="0" w:line="269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911783">
              <w:rPr>
                <w:rFonts w:ascii="Times New Roman" w:hAnsi="Times New Roman"/>
                <w:spacing w:val="-1"/>
                <w:sz w:val="24"/>
                <w:szCs w:val="24"/>
              </w:rPr>
              <w:t>сам</w:t>
            </w:r>
            <w:r w:rsidRPr="00911783">
              <w:rPr>
                <w:rFonts w:ascii="Times New Roman" w:hAnsi="Times New Roman"/>
                <w:sz w:val="24"/>
                <w:szCs w:val="24"/>
              </w:rPr>
              <w:t>о</w:t>
            </w:r>
            <w:r w:rsidRPr="00911783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911783">
              <w:rPr>
                <w:rFonts w:ascii="Times New Roman" w:hAnsi="Times New Roman"/>
                <w:sz w:val="24"/>
                <w:szCs w:val="24"/>
              </w:rPr>
              <w:t>тоятельн</w:t>
            </w:r>
            <w:r w:rsidRPr="0091178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911783">
              <w:rPr>
                <w:rFonts w:ascii="Times New Roman" w:hAnsi="Times New Roman"/>
                <w:sz w:val="24"/>
                <w:szCs w:val="24"/>
              </w:rPr>
              <w:t>я р</w:t>
            </w:r>
            <w:r w:rsidRPr="0091178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911783">
              <w:rPr>
                <w:rFonts w:ascii="Times New Roman" w:hAnsi="Times New Roman"/>
                <w:sz w:val="24"/>
                <w:szCs w:val="24"/>
              </w:rPr>
              <w:t>бота</w:t>
            </w:r>
          </w:p>
        </w:tc>
      </w:tr>
      <w:tr w:rsidR="005B76A3" w:rsidRPr="00911783" w:rsidTr="005206BD">
        <w:trPr>
          <w:trHeight w:hRule="exact" w:val="673"/>
        </w:trPr>
        <w:tc>
          <w:tcPr>
            <w:tcW w:w="51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6A3" w:rsidRPr="00911783" w:rsidRDefault="005B76A3" w:rsidP="003062C5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99"/>
              <w:rPr>
                <w:rFonts w:ascii="Times New Roman" w:hAnsi="Times New Roman"/>
                <w:sz w:val="24"/>
                <w:szCs w:val="24"/>
              </w:rPr>
            </w:pPr>
            <w:r w:rsidRPr="00911783">
              <w:rPr>
                <w:rFonts w:ascii="Times New Roman" w:hAnsi="Times New Roman"/>
                <w:sz w:val="24"/>
                <w:szCs w:val="24"/>
              </w:rPr>
              <w:t>понимает з</w:t>
            </w:r>
            <w:r w:rsidRPr="0091178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911783">
              <w:rPr>
                <w:rFonts w:ascii="Times New Roman" w:hAnsi="Times New Roman"/>
                <w:sz w:val="24"/>
                <w:szCs w:val="24"/>
              </w:rPr>
              <w:t>д</w:t>
            </w:r>
            <w:r w:rsidRPr="00911783">
              <w:rPr>
                <w:rFonts w:ascii="Times New Roman" w:hAnsi="Times New Roman"/>
                <w:spacing w:val="-1"/>
                <w:sz w:val="24"/>
                <w:szCs w:val="24"/>
              </w:rPr>
              <w:t>ач</w:t>
            </w:r>
            <w:r w:rsidRPr="00911783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911783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911783">
              <w:rPr>
                <w:rFonts w:ascii="Times New Roman" w:hAnsi="Times New Roman"/>
                <w:sz w:val="24"/>
                <w:szCs w:val="24"/>
              </w:rPr>
              <w:t>т</w:t>
            </w:r>
            <w:r w:rsidRPr="0091178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911783">
              <w:rPr>
                <w:rFonts w:ascii="Times New Roman" w:hAnsi="Times New Roman"/>
                <w:sz w:val="24"/>
                <w:szCs w:val="24"/>
              </w:rPr>
              <w:t>нд</w:t>
            </w:r>
            <w:r w:rsidRPr="0091178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911783">
              <w:rPr>
                <w:rFonts w:ascii="Times New Roman" w:hAnsi="Times New Roman"/>
                <w:sz w:val="24"/>
                <w:szCs w:val="24"/>
              </w:rPr>
              <w:t>рт</w:t>
            </w:r>
            <w:r w:rsidRPr="00911783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911783">
              <w:rPr>
                <w:rFonts w:ascii="Times New Roman" w:hAnsi="Times New Roman"/>
                <w:sz w:val="24"/>
                <w:szCs w:val="24"/>
              </w:rPr>
              <w:t>з</w:t>
            </w:r>
            <w:r w:rsidRPr="0091178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911783">
              <w:rPr>
                <w:rFonts w:ascii="Times New Roman" w:hAnsi="Times New Roman"/>
                <w:spacing w:val="-2"/>
                <w:sz w:val="24"/>
                <w:szCs w:val="24"/>
              </w:rPr>
              <w:t>ц</w:t>
            </w:r>
            <w:r w:rsidRPr="00911783">
              <w:rPr>
                <w:rFonts w:ascii="Times New Roman" w:hAnsi="Times New Roman"/>
                <w:sz w:val="24"/>
                <w:szCs w:val="24"/>
              </w:rPr>
              <w:t xml:space="preserve">ии, </w:t>
            </w:r>
            <w:r w:rsidRPr="0091178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911783">
              <w:rPr>
                <w:rFonts w:ascii="Times New Roman" w:hAnsi="Times New Roman"/>
                <w:sz w:val="24"/>
                <w:szCs w:val="24"/>
              </w:rPr>
              <w:t>е эконо</w:t>
            </w:r>
            <w:r w:rsidRPr="00911783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911783">
              <w:rPr>
                <w:rFonts w:ascii="Times New Roman" w:hAnsi="Times New Roman"/>
                <w:sz w:val="24"/>
                <w:szCs w:val="24"/>
              </w:rPr>
              <w:t>и</w:t>
            </w:r>
            <w:r w:rsidRPr="00911783">
              <w:rPr>
                <w:rFonts w:ascii="Times New Roman" w:hAnsi="Times New Roman"/>
                <w:spacing w:val="-1"/>
                <w:sz w:val="24"/>
                <w:szCs w:val="24"/>
              </w:rPr>
              <w:t>чес</w:t>
            </w:r>
            <w:r w:rsidRPr="00911783">
              <w:rPr>
                <w:rFonts w:ascii="Times New Roman" w:hAnsi="Times New Roman"/>
                <w:spacing w:val="3"/>
                <w:sz w:val="24"/>
                <w:szCs w:val="24"/>
              </w:rPr>
              <w:t>к</w:t>
            </w:r>
            <w:r w:rsidRPr="00911783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911783">
              <w:rPr>
                <w:rFonts w:ascii="Times New Roman" w:hAnsi="Times New Roman"/>
                <w:sz w:val="24"/>
                <w:szCs w:val="24"/>
              </w:rPr>
              <w:t>ю эффекти</w:t>
            </w:r>
            <w:r w:rsidRPr="00911783">
              <w:rPr>
                <w:rFonts w:ascii="Times New Roman" w:hAnsi="Times New Roman"/>
                <w:spacing w:val="-3"/>
                <w:sz w:val="24"/>
                <w:szCs w:val="24"/>
              </w:rPr>
              <w:t>в</w:t>
            </w:r>
            <w:r w:rsidRPr="00911783">
              <w:rPr>
                <w:rFonts w:ascii="Times New Roman" w:hAnsi="Times New Roman"/>
                <w:sz w:val="24"/>
                <w:szCs w:val="24"/>
              </w:rPr>
              <w:t>но</w:t>
            </w:r>
            <w:r w:rsidRPr="00911783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911783">
              <w:rPr>
                <w:rFonts w:ascii="Times New Roman" w:hAnsi="Times New Roman"/>
                <w:sz w:val="24"/>
                <w:szCs w:val="24"/>
              </w:rPr>
              <w:t xml:space="preserve">ть 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6A3" w:rsidRPr="00911783" w:rsidRDefault="005B76A3" w:rsidP="00162AC9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911783">
              <w:rPr>
                <w:rFonts w:ascii="Times New Roman" w:hAnsi="Times New Roman"/>
                <w:sz w:val="24"/>
                <w:szCs w:val="24"/>
              </w:rPr>
              <w:t>Практическая р</w:t>
            </w:r>
            <w:r w:rsidRPr="0091178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911783">
              <w:rPr>
                <w:rFonts w:ascii="Times New Roman" w:hAnsi="Times New Roman"/>
                <w:sz w:val="24"/>
                <w:szCs w:val="24"/>
              </w:rPr>
              <w:t>бот</w:t>
            </w:r>
            <w:r w:rsidRPr="0091178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911783">
              <w:rPr>
                <w:rFonts w:ascii="Times New Roman" w:hAnsi="Times New Roman"/>
                <w:sz w:val="24"/>
                <w:szCs w:val="24"/>
              </w:rPr>
              <w:t>, в</w:t>
            </w:r>
            <w:r w:rsidRPr="00911783">
              <w:rPr>
                <w:rFonts w:ascii="Times New Roman" w:hAnsi="Times New Roman"/>
                <w:spacing w:val="-2"/>
                <w:sz w:val="24"/>
                <w:szCs w:val="24"/>
              </w:rPr>
              <w:t>н</w:t>
            </w:r>
            <w:r w:rsidRPr="0091178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911783">
              <w:rPr>
                <w:rFonts w:ascii="Times New Roman" w:hAnsi="Times New Roman"/>
                <w:spacing w:val="3"/>
                <w:sz w:val="24"/>
                <w:szCs w:val="24"/>
              </w:rPr>
              <w:t>а</w:t>
            </w:r>
            <w:r w:rsidRPr="00911783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911783">
              <w:rPr>
                <w:rFonts w:ascii="Times New Roman" w:hAnsi="Times New Roman"/>
                <w:sz w:val="24"/>
                <w:szCs w:val="24"/>
              </w:rPr>
              <w:t>д</w:t>
            </w:r>
            <w:r w:rsidRPr="00911783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911783">
              <w:rPr>
                <w:rFonts w:ascii="Times New Roman" w:hAnsi="Times New Roman"/>
                <w:sz w:val="24"/>
                <w:szCs w:val="24"/>
              </w:rPr>
              <w:t>торн</w:t>
            </w:r>
            <w:r w:rsidRPr="0091178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911783">
              <w:rPr>
                <w:rFonts w:ascii="Times New Roman" w:hAnsi="Times New Roman"/>
                <w:sz w:val="24"/>
                <w:szCs w:val="24"/>
              </w:rPr>
              <w:t>я</w:t>
            </w:r>
          </w:p>
          <w:p w:rsidR="005B76A3" w:rsidRPr="00911783" w:rsidRDefault="005B76A3" w:rsidP="00162AC9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911783">
              <w:rPr>
                <w:rFonts w:ascii="Times New Roman" w:hAnsi="Times New Roman"/>
                <w:spacing w:val="-1"/>
                <w:sz w:val="24"/>
                <w:szCs w:val="24"/>
              </w:rPr>
              <w:t>сам</w:t>
            </w:r>
            <w:r w:rsidRPr="00911783">
              <w:rPr>
                <w:rFonts w:ascii="Times New Roman" w:hAnsi="Times New Roman"/>
                <w:sz w:val="24"/>
                <w:szCs w:val="24"/>
              </w:rPr>
              <w:t>о</w:t>
            </w:r>
            <w:r w:rsidRPr="00911783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911783">
              <w:rPr>
                <w:rFonts w:ascii="Times New Roman" w:hAnsi="Times New Roman"/>
                <w:sz w:val="24"/>
                <w:szCs w:val="24"/>
              </w:rPr>
              <w:t>тоятельн</w:t>
            </w:r>
            <w:r w:rsidRPr="0091178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911783">
              <w:rPr>
                <w:rFonts w:ascii="Times New Roman" w:hAnsi="Times New Roman"/>
                <w:sz w:val="24"/>
                <w:szCs w:val="24"/>
              </w:rPr>
              <w:t>я р</w:t>
            </w:r>
            <w:r w:rsidRPr="0091178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911783">
              <w:rPr>
                <w:rFonts w:ascii="Times New Roman" w:hAnsi="Times New Roman"/>
                <w:sz w:val="24"/>
                <w:szCs w:val="24"/>
              </w:rPr>
              <w:t>бота</w:t>
            </w:r>
          </w:p>
        </w:tc>
      </w:tr>
      <w:tr w:rsidR="005B76A3" w:rsidRPr="00911783" w:rsidTr="001D62BD">
        <w:trPr>
          <w:trHeight w:hRule="exact" w:val="480"/>
        </w:trPr>
        <w:tc>
          <w:tcPr>
            <w:tcW w:w="51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6A3" w:rsidRPr="00911783" w:rsidRDefault="005B76A3" w:rsidP="00162AC9">
            <w:pPr>
              <w:kinsoku w:val="0"/>
              <w:overflowPunct w:val="0"/>
              <w:autoSpaceDE w:val="0"/>
              <w:autoSpaceDN w:val="0"/>
              <w:adjustRightInd w:val="0"/>
              <w:spacing w:after="0" w:line="269" w:lineRule="exact"/>
              <w:ind w:left="99"/>
              <w:rPr>
                <w:rFonts w:ascii="Times New Roman" w:hAnsi="Times New Roman"/>
                <w:sz w:val="24"/>
                <w:szCs w:val="24"/>
              </w:rPr>
            </w:pPr>
            <w:r w:rsidRPr="00911783">
              <w:rPr>
                <w:rFonts w:ascii="Times New Roman" w:hAnsi="Times New Roman"/>
                <w:sz w:val="24"/>
                <w:szCs w:val="24"/>
              </w:rPr>
              <w:t>знает формы подтв</w:t>
            </w:r>
            <w:r w:rsidRPr="00911783">
              <w:rPr>
                <w:rFonts w:ascii="Times New Roman" w:hAnsi="Times New Roman"/>
                <w:spacing w:val="-2"/>
                <w:sz w:val="24"/>
                <w:szCs w:val="24"/>
              </w:rPr>
              <w:t>е</w:t>
            </w:r>
            <w:r w:rsidRPr="00911783">
              <w:rPr>
                <w:rFonts w:ascii="Times New Roman" w:hAnsi="Times New Roman"/>
                <w:sz w:val="24"/>
                <w:szCs w:val="24"/>
              </w:rPr>
              <w:t>ржд</w:t>
            </w:r>
            <w:r w:rsidRPr="0091178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911783">
              <w:rPr>
                <w:rFonts w:ascii="Times New Roman" w:hAnsi="Times New Roman"/>
                <w:sz w:val="24"/>
                <w:szCs w:val="24"/>
              </w:rPr>
              <w:t>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1783">
              <w:rPr>
                <w:rFonts w:ascii="Times New Roman" w:hAnsi="Times New Roman"/>
                <w:sz w:val="24"/>
                <w:szCs w:val="24"/>
              </w:rPr>
              <w:t>к</w:t>
            </w:r>
            <w:r w:rsidRPr="00911783">
              <w:rPr>
                <w:rFonts w:ascii="Times New Roman" w:hAnsi="Times New Roman"/>
                <w:spacing w:val="-1"/>
                <w:sz w:val="24"/>
                <w:szCs w:val="24"/>
              </w:rPr>
              <w:t>ачес</w:t>
            </w:r>
            <w:r w:rsidRPr="00911783">
              <w:rPr>
                <w:rFonts w:ascii="Times New Roman" w:hAnsi="Times New Roman"/>
                <w:sz w:val="24"/>
                <w:szCs w:val="24"/>
              </w:rPr>
              <w:t>тва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6A3" w:rsidRPr="00911783" w:rsidRDefault="005B76A3" w:rsidP="00162AC9">
            <w:pPr>
              <w:kinsoku w:val="0"/>
              <w:overflowPunct w:val="0"/>
              <w:autoSpaceDE w:val="0"/>
              <w:autoSpaceDN w:val="0"/>
              <w:adjustRightInd w:val="0"/>
              <w:spacing w:after="0" w:line="269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911783">
              <w:rPr>
                <w:rFonts w:ascii="Times New Roman" w:hAnsi="Times New Roman"/>
                <w:sz w:val="24"/>
                <w:szCs w:val="24"/>
              </w:rPr>
              <w:t>в</w:t>
            </w:r>
            <w:r w:rsidRPr="00911783">
              <w:rPr>
                <w:rFonts w:ascii="Times New Roman" w:hAnsi="Times New Roman"/>
                <w:spacing w:val="-2"/>
                <w:sz w:val="24"/>
                <w:szCs w:val="24"/>
              </w:rPr>
              <w:t>н</w:t>
            </w:r>
            <w:r w:rsidRPr="0091178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911783">
              <w:rPr>
                <w:rFonts w:ascii="Times New Roman" w:hAnsi="Times New Roman"/>
                <w:spacing w:val="3"/>
                <w:sz w:val="24"/>
                <w:szCs w:val="24"/>
              </w:rPr>
              <w:t>а</w:t>
            </w:r>
            <w:r w:rsidRPr="00911783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911783">
              <w:rPr>
                <w:rFonts w:ascii="Times New Roman" w:hAnsi="Times New Roman"/>
                <w:sz w:val="24"/>
                <w:szCs w:val="24"/>
              </w:rPr>
              <w:t>д</w:t>
            </w:r>
            <w:r w:rsidRPr="00911783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911783">
              <w:rPr>
                <w:rFonts w:ascii="Times New Roman" w:hAnsi="Times New Roman"/>
                <w:sz w:val="24"/>
                <w:szCs w:val="24"/>
              </w:rPr>
              <w:t>торн</w:t>
            </w:r>
            <w:r w:rsidRPr="0091178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911783">
              <w:rPr>
                <w:rFonts w:ascii="Times New Roman" w:hAnsi="Times New Roman"/>
                <w:sz w:val="24"/>
                <w:szCs w:val="24"/>
              </w:rPr>
              <w:t>я</w:t>
            </w:r>
          </w:p>
          <w:p w:rsidR="005B76A3" w:rsidRPr="00911783" w:rsidRDefault="005B76A3" w:rsidP="00162AC9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911783">
              <w:rPr>
                <w:rFonts w:ascii="Times New Roman" w:hAnsi="Times New Roman"/>
                <w:spacing w:val="-1"/>
                <w:sz w:val="24"/>
                <w:szCs w:val="24"/>
              </w:rPr>
              <w:t>сам</w:t>
            </w:r>
            <w:r w:rsidRPr="00911783">
              <w:rPr>
                <w:rFonts w:ascii="Times New Roman" w:hAnsi="Times New Roman"/>
                <w:sz w:val="24"/>
                <w:szCs w:val="24"/>
              </w:rPr>
              <w:t>о</w:t>
            </w:r>
            <w:r w:rsidRPr="00911783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911783">
              <w:rPr>
                <w:rFonts w:ascii="Times New Roman" w:hAnsi="Times New Roman"/>
                <w:sz w:val="24"/>
                <w:szCs w:val="24"/>
              </w:rPr>
              <w:t>тоятельн</w:t>
            </w:r>
            <w:r w:rsidRPr="0091178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911783">
              <w:rPr>
                <w:rFonts w:ascii="Times New Roman" w:hAnsi="Times New Roman"/>
                <w:sz w:val="24"/>
                <w:szCs w:val="24"/>
              </w:rPr>
              <w:t>я р</w:t>
            </w:r>
            <w:r w:rsidRPr="0091178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911783">
              <w:rPr>
                <w:rFonts w:ascii="Times New Roman" w:hAnsi="Times New Roman"/>
                <w:sz w:val="24"/>
                <w:szCs w:val="24"/>
              </w:rPr>
              <w:t>бота</w:t>
            </w:r>
          </w:p>
        </w:tc>
      </w:tr>
      <w:tr w:rsidR="005B76A3" w:rsidRPr="00911783" w:rsidTr="005206BD">
        <w:trPr>
          <w:trHeight w:hRule="exact" w:val="1069"/>
        </w:trPr>
        <w:tc>
          <w:tcPr>
            <w:tcW w:w="51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6A3" w:rsidRPr="00911783" w:rsidRDefault="005B76A3" w:rsidP="004816E5">
            <w:pPr>
              <w:kinsoku w:val="0"/>
              <w:overflowPunct w:val="0"/>
              <w:autoSpaceDE w:val="0"/>
              <w:autoSpaceDN w:val="0"/>
              <w:adjustRightInd w:val="0"/>
              <w:spacing w:after="0" w:line="269" w:lineRule="exact"/>
              <w:ind w:left="99"/>
              <w:rPr>
                <w:rFonts w:ascii="Times New Roman" w:hAnsi="Times New Roman"/>
                <w:sz w:val="24"/>
                <w:szCs w:val="24"/>
              </w:rPr>
            </w:pPr>
            <w:r w:rsidRPr="00911783">
              <w:rPr>
                <w:rFonts w:ascii="Times New Roman" w:hAnsi="Times New Roman"/>
                <w:sz w:val="24"/>
                <w:szCs w:val="24"/>
              </w:rPr>
              <w:t>знает о</w:t>
            </w:r>
            <w:r w:rsidRPr="00911783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911783">
              <w:rPr>
                <w:rFonts w:ascii="Times New Roman" w:hAnsi="Times New Roman"/>
                <w:sz w:val="24"/>
                <w:szCs w:val="24"/>
              </w:rPr>
              <w:t>новные полож</w:t>
            </w:r>
            <w:r w:rsidRPr="0091178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911783">
              <w:rPr>
                <w:rFonts w:ascii="Times New Roman" w:hAnsi="Times New Roman"/>
                <w:sz w:val="24"/>
                <w:szCs w:val="24"/>
              </w:rPr>
              <w:t xml:space="preserve">ния </w:t>
            </w:r>
            <w:r w:rsidRPr="00911783">
              <w:rPr>
                <w:rFonts w:ascii="Times New Roman" w:hAnsi="Times New Roman"/>
                <w:spacing w:val="-2"/>
                <w:sz w:val="24"/>
                <w:szCs w:val="24"/>
              </w:rPr>
              <w:t>Г</w:t>
            </w:r>
            <w:r w:rsidRPr="00911783">
              <w:rPr>
                <w:rFonts w:ascii="Times New Roman" w:hAnsi="Times New Roman"/>
                <w:sz w:val="24"/>
                <w:szCs w:val="24"/>
              </w:rPr>
              <w:t>о</w:t>
            </w:r>
            <w:r w:rsidRPr="00911783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911783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911783">
              <w:rPr>
                <w:rFonts w:ascii="Times New Roman" w:hAnsi="Times New Roman"/>
                <w:spacing w:val="2"/>
                <w:sz w:val="24"/>
                <w:szCs w:val="24"/>
              </w:rPr>
              <w:t>д</w:t>
            </w:r>
            <w:r w:rsidRPr="0091178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911783">
              <w:rPr>
                <w:rFonts w:ascii="Times New Roman" w:hAnsi="Times New Roman"/>
                <w:sz w:val="24"/>
                <w:szCs w:val="24"/>
              </w:rPr>
              <w:t>р</w:t>
            </w:r>
            <w:r w:rsidRPr="00911783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911783">
              <w:rPr>
                <w:rFonts w:ascii="Times New Roman" w:hAnsi="Times New Roman"/>
                <w:sz w:val="24"/>
                <w:szCs w:val="24"/>
              </w:rPr>
              <w:t>тв</w:t>
            </w:r>
            <w:r w:rsidRPr="00911783">
              <w:rPr>
                <w:rFonts w:ascii="Times New Roman" w:hAnsi="Times New Roman"/>
                <w:spacing w:val="-2"/>
                <w:sz w:val="24"/>
                <w:szCs w:val="24"/>
              </w:rPr>
              <w:t>е</w:t>
            </w:r>
            <w:r w:rsidRPr="00911783">
              <w:rPr>
                <w:rFonts w:ascii="Times New Roman" w:hAnsi="Times New Roman"/>
                <w:sz w:val="24"/>
                <w:szCs w:val="24"/>
              </w:rPr>
              <w:t xml:space="preserve">нной </w:t>
            </w:r>
            <w:r w:rsidRPr="00911783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911783">
              <w:rPr>
                <w:rFonts w:ascii="Times New Roman" w:hAnsi="Times New Roman"/>
                <w:sz w:val="24"/>
                <w:szCs w:val="24"/>
              </w:rPr>
              <w:t>и</w:t>
            </w:r>
            <w:r w:rsidRPr="00911783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911783">
              <w:rPr>
                <w:rFonts w:ascii="Times New Roman" w:hAnsi="Times New Roman"/>
                <w:sz w:val="24"/>
                <w:szCs w:val="24"/>
              </w:rPr>
              <w:t>т</w:t>
            </w:r>
            <w:r w:rsidRPr="00911783">
              <w:rPr>
                <w:rFonts w:ascii="Times New Roman" w:hAnsi="Times New Roman"/>
                <w:spacing w:val="-1"/>
                <w:sz w:val="24"/>
                <w:szCs w:val="24"/>
              </w:rPr>
              <w:t>ем</w:t>
            </w:r>
            <w:r w:rsidRPr="00911783">
              <w:rPr>
                <w:rFonts w:ascii="Times New Roman" w:hAnsi="Times New Roman"/>
                <w:sz w:val="24"/>
                <w:szCs w:val="24"/>
              </w:rPr>
              <w:t xml:space="preserve">ы </w:t>
            </w:r>
            <w:r w:rsidRPr="00911783">
              <w:rPr>
                <w:rFonts w:ascii="Times New Roman" w:hAnsi="Times New Roman"/>
                <w:spacing w:val="-2"/>
                <w:sz w:val="24"/>
                <w:szCs w:val="24"/>
              </w:rPr>
              <w:t>с</w:t>
            </w:r>
            <w:r w:rsidRPr="00911783">
              <w:rPr>
                <w:rFonts w:ascii="Times New Roman" w:hAnsi="Times New Roman"/>
                <w:sz w:val="24"/>
                <w:szCs w:val="24"/>
              </w:rPr>
              <w:t>т</w:t>
            </w:r>
            <w:r w:rsidRPr="0091178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911783">
              <w:rPr>
                <w:rFonts w:ascii="Times New Roman" w:hAnsi="Times New Roman"/>
                <w:sz w:val="24"/>
                <w:szCs w:val="24"/>
              </w:rPr>
              <w:t>нд</w:t>
            </w:r>
            <w:r w:rsidRPr="0091178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911783">
              <w:rPr>
                <w:rFonts w:ascii="Times New Roman" w:hAnsi="Times New Roman"/>
                <w:sz w:val="24"/>
                <w:szCs w:val="24"/>
              </w:rPr>
              <w:t>рт</w:t>
            </w:r>
            <w:r w:rsidRPr="00911783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911783">
              <w:rPr>
                <w:rFonts w:ascii="Times New Roman" w:hAnsi="Times New Roman"/>
                <w:sz w:val="24"/>
                <w:szCs w:val="24"/>
              </w:rPr>
              <w:t>з</w:t>
            </w:r>
            <w:r w:rsidRPr="0091178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911783">
              <w:rPr>
                <w:rFonts w:ascii="Times New Roman" w:hAnsi="Times New Roman"/>
                <w:sz w:val="24"/>
                <w:szCs w:val="24"/>
              </w:rPr>
              <w:t>ц</w:t>
            </w:r>
            <w:r w:rsidRPr="00911783">
              <w:rPr>
                <w:rFonts w:ascii="Times New Roman" w:hAnsi="Times New Roman"/>
                <w:spacing w:val="-2"/>
                <w:sz w:val="24"/>
                <w:szCs w:val="24"/>
              </w:rPr>
              <w:t>и</w:t>
            </w:r>
            <w:r w:rsidRPr="00911783">
              <w:rPr>
                <w:rFonts w:ascii="Times New Roman" w:hAnsi="Times New Roman"/>
                <w:sz w:val="24"/>
                <w:szCs w:val="24"/>
              </w:rPr>
              <w:t xml:space="preserve">и РФ и </w:t>
            </w:r>
            <w:r w:rsidRPr="00911783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911783">
              <w:rPr>
                <w:rFonts w:ascii="Times New Roman" w:hAnsi="Times New Roman"/>
                <w:sz w:val="24"/>
                <w:szCs w:val="24"/>
              </w:rPr>
              <w:t>и</w:t>
            </w:r>
            <w:r w:rsidRPr="00911783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911783">
              <w:rPr>
                <w:rFonts w:ascii="Times New Roman" w:hAnsi="Times New Roman"/>
                <w:sz w:val="24"/>
                <w:szCs w:val="24"/>
              </w:rPr>
              <w:t>т</w:t>
            </w:r>
            <w:r w:rsidRPr="0091178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911783">
              <w:rPr>
                <w:rFonts w:ascii="Times New Roman" w:hAnsi="Times New Roman"/>
                <w:sz w:val="24"/>
                <w:szCs w:val="24"/>
              </w:rPr>
              <w:t>м (компл</w:t>
            </w:r>
            <w:r w:rsidRPr="0091178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911783">
              <w:rPr>
                <w:rFonts w:ascii="Times New Roman" w:hAnsi="Times New Roman"/>
                <w:sz w:val="24"/>
                <w:szCs w:val="24"/>
              </w:rPr>
              <w:t>к</w:t>
            </w:r>
            <w:r w:rsidRPr="00911783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911783">
              <w:rPr>
                <w:rFonts w:ascii="Times New Roman" w:hAnsi="Times New Roman"/>
                <w:sz w:val="24"/>
                <w:szCs w:val="24"/>
              </w:rPr>
              <w:t>ов</w:t>
            </w:r>
            <w:proofErr w:type="gramStart"/>
            <w:r w:rsidRPr="00911783">
              <w:rPr>
                <w:rFonts w:ascii="Times New Roman" w:hAnsi="Times New Roman"/>
                <w:sz w:val="24"/>
                <w:szCs w:val="24"/>
              </w:rPr>
              <w:t>)о</w:t>
            </w:r>
            <w:proofErr w:type="gramEnd"/>
            <w:r w:rsidRPr="00911783">
              <w:rPr>
                <w:rFonts w:ascii="Times New Roman" w:hAnsi="Times New Roman"/>
                <w:sz w:val="24"/>
                <w:szCs w:val="24"/>
              </w:rPr>
              <w:t>бщ</w:t>
            </w:r>
            <w:r w:rsidRPr="0091178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911783">
              <w:rPr>
                <w:rFonts w:ascii="Times New Roman" w:hAnsi="Times New Roman"/>
                <w:sz w:val="24"/>
                <w:szCs w:val="24"/>
              </w:rPr>
              <w:t>т</w:t>
            </w:r>
            <w:r w:rsidRPr="0091178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911783"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 w:rsidRPr="00911783">
              <w:rPr>
                <w:rFonts w:ascii="Times New Roman" w:hAnsi="Times New Roman"/>
                <w:spacing w:val="-2"/>
                <w:sz w:val="24"/>
                <w:szCs w:val="24"/>
              </w:rPr>
              <w:t>н</w:t>
            </w:r>
            <w:r w:rsidRPr="00911783">
              <w:rPr>
                <w:rFonts w:ascii="Times New Roman" w:hAnsi="Times New Roman"/>
                <w:sz w:val="24"/>
                <w:szCs w:val="24"/>
              </w:rPr>
              <w:t>и</w:t>
            </w:r>
            <w:r w:rsidRPr="00911783">
              <w:rPr>
                <w:rFonts w:ascii="Times New Roman" w:hAnsi="Times New Roman"/>
                <w:spacing w:val="-1"/>
                <w:sz w:val="24"/>
                <w:szCs w:val="24"/>
              </w:rPr>
              <w:t>чес</w:t>
            </w:r>
            <w:r w:rsidRPr="00911783">
              <w:rPr>
                <w:rFonts w:ascii="Times New Roman" w:hAnsi="Times New Roman"/>
                <w:sz w:val="24"/>
                <w:szCs w:val="24"/>
              </w:rPr>
              <w:t>ких и орг</w:t>
            </w:r>
            <w:r w:rsidRPr="0091178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911783">
              <w:rPr>
                <w:rFonts w:ascii="Times New Roman" w:hAnsi="Times New Roman"/>
                <w:sz w:val="24"/>
                <w:szCs w:val="24"/>
              </w:rPr>
              <w:t>низ</w:t>
            </w:r>
            <w:r w:rsidRPr="0091178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911783">
              <w:rPr>
                <w:rFonts w:ascii="Times New Roman" w:hAnsi="Times New Roman"/>
                <w:spacing w:val="-2"/>
                <w:sz w:val="24"/>
                <w:szCs w:val="24"/>
              </w:rPr>
              <w:t>ц</w:t>
            </w:r>
            <w:r w:rsidRPr="00911783">
              <w:rPr>
                <w:rFonts w:ascii="Times New Roman" w:hAnsi="Times New Roman"/>
                <w:sz w:val="24"/>
                <w:szCs w:val="24"/>
              </w:rPr>
              <w:t>ио</w:t>
            </w:r>
            <w:r w:rsidRPr="00911783">
              <w:rPr>
                <w:rFonts w:ascii="Times New Roman" w:hAnsi="Times New Roman"/>
                <w:spacing w:val="-2"/>
                <w:sz w:val="24"/>
                <w:szCs w:val="24"/>
              </w:rPr>
              <w:t>н</w:t>
            </w:r>
            <w:r w:rsidRPr="00911783">
              <w:rPr>
                <w:rFonts w:ascii="Times New Roman" w:hAnsi="Times New Roman"/>
                <w:sz w:val="24"/>
                <w:szCs w:val="24"/>
              </w:rPr>
              <w:t>н</w:t>
            </w:r>
            <w:r w:rsidRPr="00911783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911783">
              <w:rPr>
                <w:rFonts w:ascii="Times New Roman" w:hAnsi="Times New Roman"/>
                <w:spacing w:val="-1"/>
                <w:sz w:val="24"/>
                <w:szCs w:val="24"/>
              </w:rPr>
              <w:t>-ме</w:t>
            </w:r>
            <w:r w:rsidRPr="00911783">
              <w:rPr>
                <w:rFonts w:ascii="Times New Roman" w:hAnsi="Times New Roman"/>
                <w:sz w:val="24"/>
                <w:szCs w:val="24"/>
              </w:rPr>
              <w:t>тод</w:t>
            </w:r>
            <w:r w:rsidRPr="00911783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911783">
              <w:rPr>
                <w:rFonts w:ascii="Times New Roman" w:hAnsi="Times New Roman"/>
                <w:spacing w:val="-1"/>
                <w:sz w:val="24"/>
                <w:szCs w:val="24"/>
              </w:rPr>
              <w:t>чес</w:t>
            </w:r>
            <w:r w:rsidRPr="00911783">
              <w:rPr>
                <w:rFonts w:ascii="Times New Roman" w:hAnsi="Times New Roman"/>
                <w:sz w:val="24"/>
                <w:szCs w:val="24"/>
              </w:rPr>
              <w:t xml:space="preserve">ких </w:t>
            </w:r>
            <w:r w:rsidRPr="00911783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911783">
              <w:rPr>
                <w:rFonts w:ascii="Times New Roman" w:hAnsi="Times New Roman"/>
                <w:sz w:val="24"/>
                <w:szCs w:val="24"/>
              </w:rPr>
              <w:t>т</w:t>
            </w:r>
            <w:r w:rsidRPr="0091178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911783">
              <w:rPr>
                <w:rFonts w:ascii="Times New Roman" w:hAnsi="Times New Roman"/>
                <w:sz w:val="24"/>
                <w:szCs w:val="24"/>
              </w:rPr>
              <w:t>нд</w:t>
            </w:r>
            <w:r w:rsidRPr="0091178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911783">
              <w:rPr>
                <w:rFonts w:ascii="Times New Roman" w:hAnsi="Times New Roman"/>
                <w:sz w:val="24"/>
                <w:szCs w:val="24"/>
              </w:rPr>
              <w:t>ртов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6A3" w:rsidRPr="00911783" w:rsidRDefault="005B76A3" w:rsidP="00162AC9">
            <w:pPr>
              <w:kinsoku w:val="0"/>
              <w:overflowPunct w:val="0"/>
              <w:autoSpaceDE w:val="0"/>
              <w:autoSpaceDN w:val="0"/>
              <w:adjustRightInd w:val="0"/>
              <w:spacing w:after="0" w:line="269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911783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Pr="00911783">
              <w:rPr>
                <w:rFonts w:ascii="Times New Roman" w:hAnsi="Times New Roman"/>
                <w:spacing w:val="-2"/>
                <w:sz w:val="24"/>
                <w:szCs w:val="24"/>
              </w:rPr>
              <w:t>н</w:t>
            </w:r>
            <w:r w:rsidRPr="0091178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911783">
              <w:rPr>
                <w:rFonts w:ascii="Times New Roman" w:hAnsi="Times New Roman"/>
                <w:spacing w:val="3"/>
                <w:sz w:val="24"/>
                <w:szCs w:val="24"/>
              </w:rPr>
              <w:t>а</w:t>
            </w:r>
            <w:r w:rsidRPr="00911783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911783">
              <w:rPr>
                <w:rFonts w:ascii="Times New Roman" w:hAnsi="Times New Roman"/>
                <w:sz w:val="24"/>
                <w:szCs w:val="24"/>
              </w:rPr>
              <w:t>д</w:t>
            </w:r>
            <w:r w:rsidRPr="00911783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911783">
              <w:rPr>
                <w:rFonts w:ascii="Times New Roman" w:hAnsi="Times New Roman"/>
                <w:sz w:val="24"/>
                <w:szCs w:val="24"/>
              </w:rPr>
              <w:t>торн</w:t>
            </w:r>
            <w:r w:rsidRPr="0091178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911783">
              <w:rPr>
                <w:rFonts w:ascii="Times New Roman" w:hAnsi="Times New Roman"/>
                <w:sz w:val="24"/>
                <w:szCs w:val="24"/>
              </w:rPr>
              <w:t>я</w:t>
            </w:r>
          </w:p>
          <w:p w:rsidR="005B76A3" w:rsidRPr="00911783" w:rsidRDefault="005B76A3" w:rsidP="00162AC9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911783">
              <w:rPr>
                <w:rFonts w:ascii="Times New Roman" w:hAnsi="Times New Roman"/>
                <w:spacing w:val="-1"/>
                <w:sz w:val="24"/>
                <w:szCs w:val="24"/>
              </w:rPr>
              <w:t>сам</w:t>
            </w:r>
            <w:r w:rsidRPr="00911783">
              <w:rPr>
                <w:rFonts w:ascii="Times New Roman" w:hAnsi="Times New Roman"/>
                <w:sz w:val="24"/>
                <w:szCs w:val="24"/>
              </w:rPr>
              <w:t>о</w:t>
            </w:r>
            <w:r w:rsidRPr="00911783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911783">
              <w:rPr>
                <w:rFonts w:ascii="Times New Roman" w:hAnsi="Times New Roman"/>
                <w:sz w:val="24"/>
                <w:szCs w:val="24"/>
              </w:rPr>
              <w:t>тоятельн</w:t>
            </w:r>
            <w:r w:rsidRPr="0091178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911783">
              <w:rPr>
                <w:rFonts w:ascii="Times New Roman" w:hAnsi="Times New Roman"/>
                <w:sz w:val="24"/>
                <w:szCs w:val="24"/>
              </w:rPr>
              <w:t>я р</w:t>
            </w:r>
            <w:r w:rsidRPr="0091178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911783">
              <w:rPr>
                <w:rFonts w:ascii="Times New Roman" w:hAnsi="Times New Roman"/>
                <w:sz w:val="24"/>
                <w:szCs w:val="24"/>
              </w:rPr>
              <w:t>бота</w:t>
            </w:r>
          </w:p>
        </w:tc>
      </w:tr>
      <w:tr w:rsidR="005B76A3" w:rsidRPr="00911783" w:rsidTr="001D62BD">
        <w:trPr>
          <w:trHeight w:hRule="exact" w:val="1036"/>
        </w:trPr>
        <w:tc>
          <w:tcPr>
            <w:tcW w:w="51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6A3" w:rsidRPr="00911783" w:rsidRDefault="005B76A3" w:rsidP="00162AC9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99"/>
              <w:rPr>
                <w:rFonts w:ascii="Times New Roman" w:hAnsi="Times New Roman"/>
                <w:sz w:val="24"/>
                <w:szCs w:val="24"/>
              </w:rPr>
            </w:pPr>
            <w:r w:rsidRPr="00911783">
              <w:rPr>
                <w:rFonts w:ascii="Times New Roman" w:hAnsi="Times New Roman"/>
                <w:sz w:val="24"/>
                <w:szCs w:val="24"/>
              </w:rPr>
              <w:t>знает т</w:t>
            </w:r>
            <w:r w:rsidRPr="0091178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911783">
              <w:rPr>
                <w:rFonts w:ascii="Times New Roman" w:hAnsi="Times New Roman"/>
                <w:sz w:val="24"/>
                <w:szCs w:val="24"/>
              </w:rPr>
              <w:t>р</w:t>
            </w:r>
            <w:r w:rsidRPr="00911783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911783">
              <w:rPr>
                <w:rFonts w:ascii="Times New Roman" w:hAnsi="Times New Roman"/>
                <w:sz w:val="24"/>
                <w:szCs w:val="24"/>
              </w:rPr>
              <w:t>инолог</w:t>
            </w:r>
            <w:r w:rsidRPr="00911783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911783">
              <w:rPr>
                <w:rFonts w:ascii="Times New Roman" w:hAnsi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1783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91178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911783">
              <w:rPr>
                <w:rFonts w:ascii="Times New Roman" w:hAnsi="Times New Roman"/>
                <w:sz w:val="24"/>
                <w:szCs w:val="24"/>
              </w:rPr>
              <w:t>д</w:t>
            </w:r>
            <w:r w:rsidRPr="00911783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911783">
              <w:rPr>
                <w:rFonts w:ascii="Times New Roman" w:hAnsi="Times New Roman"/>
                <w:sz w:val="24"/>
                <w:szCs w:val="24"/>
              </w:rPr>
              <w:t>н</w:t>
            </w:r>
            <w:r w:rsidRPr="00911783">
              <w:rPr>
                <w:rFonts w:ascii="Times New Roman" w:hAnsi="Times New Roman"/>
                <w:spacing w:val="-2"/>
                <w:sz w:val="24"/>
                <w:szCs w:val="24"/>
              </w:rPr>
              <w:t>и</w:t>
            </w:r>
            <w:r w:rsidRPr="00911783">
              <w:rPr>
                <w:rFonts w:ascii="Times New Roman" w:hAnsi="Times New Roman"/>
                <w:sz w:val="24"/>
                <w:szCs w:val="24"/>
              </w:rPr>
              <w:t>цы из</w:t>
            </w:r>
            <w:r w:rsidRPr="00911783">
              <w:rPr>
                <w:rFonts w:ascii="Times New Roman" w:hAnsi="Times New Roman"/>
                <w:spacing w:val="-1"/>
                <w:sz w:val="24"/>
                <w:szCs w:val="24"/>
              </w:rPr>
              <w:t>ме</w:t>
            </w:r>
            <w:r w:rsidRPr="00911783">
              <w:rPr>
                <w:rFonts w:ascii="Times New Roman" w:hAnsi="Times New Roman"/>
                <w:sz w:val="24"/>
                <w:szCs w:val="24"/>
              </w:rPr>
              <w:t>р</w:t>
            </w:r>
            <w:r w:rsidRPr="0091178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911783">
              <w:rPr>
                <w:rFonts w:ascii="Times New Roman" w:hAnsi="Times New Roman"/>
                <w:sz w:val="24"/>
                <w:szCs w:val="24"/>
              </w:rPr>
              <w:t>ния в</w:t>
            </w:r>
            <w:r w:rsidRPr="00911783">
              <w:rPr>
                <w:rFonts w:ascii="Times New Roman" w:hAnsi="Times New Roman"/>
                <w:spacing w:val="-2"/>
                <w:sz w:val="24"/>
                <w:szCs w:val="24"/>
              </w:rPr>
              <w:t>е</w:t>
            </w:r>
            <w:r w:rsidRPr="00911783">
              <w:rPr>
                <w:rFonts w:ascii="Times New Roman" w:hAnsi="Times New Roman"/>
                <w:sz w:val="24"/>
                <w:szCs w:val="24"/>
              </w:rPr>
              <w:t>л</w:t>
            </w:r>
            <w:r w:rsidRPr="00911783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911783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911783">
              <w:rPr>
                <w:rFonts w:ascii="Times New Roman" w:hAnsi="Times New Roman"/>
                <w:spacing w:val="-2"/>
                <w:sz w:val="24"/>
                <w:szCs w:val="24"/>
              </w:rPr>
              <w:t>и</w:t>
            </w:r>
            <w:r w:rsidRPr="00911783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911783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5B76A3" w:rsidRPr="00911783" w:rsidRDefault="005B76A3" w:rsidP="00162AC9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9" w:right="299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11783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911783">
              <w:rPr>
                <w:rFonts w:ascii="Times New Roman" w:hAnsi="Times New Roman"/>
                <w:sz w:val="24"/>
                <w:szCs w:val="24"/>
              </w:rPr>
              <w:t>оотв</w:t>
            </w:r>
            <w:r w:rsidRPr="00911783">
              <w:rPr>
                <w:rFonts w:ascii="Times New Roman" w:hAnsi="Times New Roman"/>
                <w:spacing w:val="-2"/>
                <w:sz w:val="24"/>
                <w:szCs w:val="24"/>
              </w:rPr>
              <w:t>е</w:t>
            </w:r>
            <w:r w:rsidRPr="00911783">
              <w:rPr>
                <w:rFonts w:ascii="Times New Roman" w:hAnsi="Times New Roman"/>
                <w:sz w:val="24"/>
                <w:szCs w:val="24"/>
              </w:rPr>
              <w:t>т</w:t>
            </w:r>
            <w:r w:rsidRPr="00911783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911783">
              <w:rPr>
                <w:rFonts w:ascii="Times New Roman" w:hAnsi="Times New Roman"/>
                <w:sz w:val="24"/>
                <w:szCs w:val="24"/>
              </w:rPr>
              <w:t>твии</w:t>
            </w:r>
            <w:proofErr w:type="gramEnd"/>
            <w:r w:rsidRPr="00911783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1783">
              <w:rPr>
                <w:rFonts w:ascii="Times New Roman" w:hAnsi="Times New Roman"/>
                <w:sz w:val="24"/>
                <w:szCs w:val="24"/>
              </w:rPr>
              <w:t>д</w:t>
            </w:r>
            <w:r w:rsidRPr="0091178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911783">
              <w:rPr>
                <w:rFonts w:ascii="Times New Roman" w:hAnsi="Times New Roman"/>
                <w:sz w:val="24"/>
                <w:szCs w:val="24"/>
              </w:rPr>
              <w:t>й</w:t>
            </w:r>
            <w:r w:rsidRPr="00911783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911783">
              <w:rPr>
                <w:rFonts w:ascii="Times New Roman" w:hAnsi="Times New Roman"/>
                <w:sz w:val="24"/>
                <w:szCs w:val="24"/>
              </w:rPr>
              <w:t>т</w:t>
            </w:r>
            <w:r w:rsidRPr="00911783">
              <w:rPr>
                <w:rFonts w:ascii="Times New Roman" w:hAnsi="Times New Roman"/>
                <w:spacing w:val="1"/>
                <w:sz w:val="24"/>
                <w:szCs w:val="24"/>
              </w:rPr>
              <w:t>в</w:t>
            </w:r>
            <w:r w:rsidRPr="00911783">
              <w:rPr>
                <w:rFonts w:ascii="Times New Roman" w:hAnsi="Times New Roman"/>
                <w:spacing w:val="-3"/>
                <w:sz w:val="24"/>
                <w:szCs w:val="24"/>
              </w:rPr>
              <w:t>у</w:t>
            </w:r>
            <w:r w:rsidRPr="00911783">
              <w:rPr>
                <w:rFonts w:ascii="Times New Roman" w:hAnsi="Times New Roman"/>
                <w:sz w:val="24"/>
                <w:szCs w:val="24"/>
              </w:rPr>
              <w:t>ющи</w:t>
            </w:r>
            <w:r w:rsidRPr="00911783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911783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911783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911783">
              <w:rPr>
                <w:rFonts w:ascii="Times New Roman" w:hAnsi="Times New Roman"/>
                <w:sz w:val="24"/>
                <w:szCs w:val="24"/>
              </w:rPr>
              <w:t>т</w:t>
            </w:r>
            <w:r w:rsidRPr="0091178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911783">
              <w:rPr>
                <w:rFonts w:ascii="Times New Roman" w:hAnsi="Times New Roman"/>
                <w:sz w:val="24"/>
                <w:szCs w:val="24"/>
              </w:rPr>
              <w:t>нд</w:t>
            </w:r>
            <w:r w:rsidRPr="0091178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911783">
              <w:rPr>
                <w:rFonts w:ascii="Times New Roman" w:hAnsi="Times New Roman"/>
                <w:sz w:val="24"/>
                <w:szCs w:val="24"/>
              </w:rPr>
              <w:t>рта</w:t>
            </w:r>
            <w:r w:rsidRPr="00911783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911783">
              <w:rPr>
                <w:rFonts w:ascii="Times New Roman" w:hAnsi="Times New Roman"/>
                <w:sz w:val="24"/>
                <w:szCs w:val="24"/>
              </w:rPr>
              <w:t>и и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1783">
              <w:rPr>
                <w:rFonts w:ascii="Times New Roman" w:hAnsi="Times New Roman"/>
                <w:spacing w:val="-1"/>
                <w:sz w:val="24"/>
                <w:szCs w:val="24"/>
              </w:rPr>
              <w:t>ме</w:t>
            </w:r>
            <w:r w:rsidRPr="00911783">
              <w:rPr>
                <w:rFonts w:ascii="Times New Roman" w:hAnsi="Times New Roman"/>
                <w:sz w:val="24"/>
                <w:szCs w:val="24"/>
              </w:rPr>
              <w:t>ж</w:t>
            </w:r>
            <w:r w:rsidRPr="00911783">
              <w:rPr>
                <w:rFonts w:ascii="Times New Roman" w:hAnsi="Times New Roman"/>
                <w:spacing w:val="4"/>
                <w:sz w:val="24"/>
                <w:szCs w:val="24"/>
              </w:rPr>
              <w:t>д</w:t>
            </w:r>
            <w:r w:rsidRPr="00911783">
              <w:rPr>
                <w:rFonts w:ascii="Times New Roman" w:hAnsi="Times New Roman"/>
                <w:spacing w:val="-8"/>
                <w:sz w:val="24"/>
                <w:szCs w:val="24"/>
              </w:rPr>
              <w:t>у</w:t>
            </w:r>
            <w:r w:rsidRPr="00911783">
              <w:rPr>
                <w:rFonts w:ascii="Times New Roman" w:hAnsi="Times New Roman"/>
                <w:spacing w:val="3"/>
                <w:sz w:val="24"/>
                <w:szCs w:val="24"/>
              </w:rPr>
              <w:t>н</w:t>
            </w:r>
            <w:r w:rsidRPr="0091178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911783">
              <w:rPr>
                <w:rFonts w:ascii="Times New Roman" w:hAnsi="Times New Roman"/>
                <w:sz w:val="24"/>
                <w:szCs w:val="24"/>
              </w:rPr>
              <w:t>род</w:t>
            </w:r>
            <w:r w:rsidRPr="00911783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911783">
              <w:rPr>
                <w:rFonts w:ascii="Times New Roman" w:hAnsi="Times New Roman"/>
                <w:sz w:val="24"/>
                <w:szCs w:val="24"/>
              </w:rPr>
              <w:t xml:space="preserve">ой </w:t>
            </w:r>
            <w:r w:rsidRPr="00911783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911783">
              <w:rPr>
                <w:rFonts w:ascii="Times New Roman" w:hAnsi="Times New Roman"/>
                <w:sz w:val="24"/>
                <w:szCs w:val="24"/>
              </w:rPr>
              <w:t>и</w:t>
            </w:r>
            <w:r w:rsidRPr="00911783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911783">
              <w:rPr>
                <w:rFonts w:ascii="Times New Roman" w:hAnsi="Times New Roman"/>
                <w:sz w:val="24"/>
                <w:szCs w:val="24"/>
              </w:rPr>
              <w:t>т</w:t>
            </w:r>
            <w:r w:rsidRPr="00911783">
              <w:rPr>
                <w:rFonts w:ascii="Times New Roman" w:hAnsi="Times New Roman"/>
                <w:spacing w:val="-1"/>
                <w:sz w:val="24"/>
                <w:szCs w:val="24"/>
              </w:rPr>
              <w:t>ем</w:t>
            </w:r>
            <w:r w:rsidRPr="00911783">
              <w:rPr>
                <w:rFonts w:ascii="Times New Roman" w:hAnsi="Times New Roman"/>
                <w:sz w:val="24"/>
                <w:szCs w:val="24"/>
              </w:rPr>
              <w:t xml:space="preserve">ой </w:t>
            </w:r>
            <w:r w:rsidRPr="0091178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911783">
              <w:rPr>
                <w:rFonts w:ascii="Times New Roman" w:hAnsi="Times New Roman"/>
                <w:sz w:val="24"/>
                <w:szCs w:val="24"/>
              </w:rPr>
              <w:t>д</w:t>
            </w:r>
            <w:r w:rsidRPr="00911783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911783">
              <w:rPr>
                <w:rFonts w:ascii="Times New Roman" w:hAnsi="Times New Roman"/>
                <w:spacing w:val="-2"/>
                <w:sz w:val="24"/>
                <w:szCs w:val="24"/>
              </w:rPr>
              <w:t>н</w:t>
            </w:r>
            <w:r w:rsidRPr="00911783">
              <w:rPr>
                <w:rFonts w:ascii="Times New Roman" w:hAnsi="Times New Roman"/>
                <w:sz w:val="24"/>
                <w:szCs w:val="24"/>
              </w:rPr>
              <w:t>иц СИ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6A3" w:rsidRPr="00911783" w:rsidRDefault="005B76A3" w:rsidP="00162AC9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911783">
              <w:rPr>
                <w:rFonts w:ascii="Times New Roman" w:hAnsi="Times New Roman"/>
                <w:sz w:val="24"/>
                <w:szCs w:val="24"/>
              </w:rPr>
              <w:t>Практическая р</w:t>
            </w:r>
            <w:r w:rsidRPr="0091178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911783">
              <w:rPr>
                <w:rFonts w:ascii="Times New Roman" w:hAnsi="Times New Roman"/>
                <w:sz w:val="24"/>
                <w:szCs w:val="24"/>
              </w:rPr>
              <w:t>бот</w:t>
            </w:r>
            <w:r w:rsidRPr="0091178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911783">
              <w:rPr>
                <w:rFonts w:ascii="Times New Roman" w:hAnsi="Times New Roman"/>
                <w:sz w:val="24"/>
                <w:szCs w:val="24"/>
              </w:rPr>
              <w:t>, в</w:t>
            </w:r>
            <w:r w:rsidRPr="00911783">
              <w:rPr>
                <w:rFonts w:ascii="Times New Roman" w:hAnsi="Times New Roman"/>
                <w:spacing w:val="-2"/>
                <w:sz w:val="24"/>
                <w:szCs w:val="24"/>
              </w:rPr>
              <w:t>н</w:t>
            </w:r>
            <w:r w:rsidRPr="0091178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911783">
              <w:rPr>
                <w:rFonts w:ascii="Times New Roman" w:hAnsi="Times New Roman"/>
                <w:spacing w:val="3"/>
                <w:sz w:val="24"/>
                <w:szCs w:val="24"/>
              </w:rPr>
              <w:t>а</w:t>
            </w:r>
            <w:r w:rsidRPr="00911783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911783">
              <w:rPr>
                <w:rFonts w:ascii="Times New Roman" w:hAnsi="Times New Roman"/>
                <w:sz w:val="24"/>
                <w:szCs w:val="24"/>
              </w:rPr>
              <w:t>д</w:t>
            </w:r>
            <w:r w:rsidRPr="00911783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911783">
              <w:rPr>
                <w:rFonts w:ascii="Times New Roman" w:hAnsi="Times New Roman"/>
                <w:sz w:val="24"/>
                <w:szCs w:val="24"/>
              </w:rPr>
              <w:t>торн</w:t>
            </w:r>
            <w:r w:rsidRPr="0091178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911783">
              <w:rPr>
                <w:rFonts w:ascii="Times New Roman" w:hAnsi="Times New Roman"/>
                <w:sz w:val="24"/>
                <w:szCs w:val="24"/>
              </w:rPr>
              <w:t>я</w:t>
            </w:r>
          </w:p>
          <w:p w:rsidR="005B76A3" w:rsidRPr="00911783" w:rsidRDefault="005B76A3" w:rsidP="00162AC9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911783">
              <w:rPr>
                <w:rFonts w:ascii="Times New Roman" w:hAnsi="Times New Roman"/>
                <w:spacing w:val="-1"/>
                <w:sz w:val="24"/>
                <w:szCs w:val="24"/>
              </w:rPr>
              <w:t>сам</w:t>
            </w:r>
            <w:r w:rsidRPr="00911783">
              <w:rPr>
                <w:rFonts w:ascii="Times New Roman" w:hAnsi="Times New Roman"/>
                <w:sz w:val="24"/>
                <w:szCs w:val="24"/>
              </w:rPr>
              <w:t>о</w:t>
            </w:r>
            <w:r w:rsidRPr="00911783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911783">
              <w:rPr>
                <w:rFonts w:ascii="Times New Roman" w:hAnsi="Times New Roman"/>
                <w:sz w:val="24"/>
                <w:szCs w:val="24"/>
              </w:rPr>
              <w:t>тоятельн</w:t>
            </w:r>
            <w:r w:rsidRPr="0091178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911783">
              <w:rPr>
                <w:rFonts w:ascii="Times New Roman" w:hAnsi="Times New Roman"/>
                <w:sz w:val="24"/>
                <w:szCs w:val="24"/>
              </w:rPr>
              <w:t>я р</w:t>
            </w:r>
            <w:r w:rsidRPr="0091178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911783">
              <w:rPr>
                <w:rFonts w:ascii="Times New Roman" w:hAnsi="Times New Roman"/>
                <w:sz w:val="24"/>
                <w:szCs w:val="24"/>
              </w:rPr>
              <w:t>бота</w:t>
            </w:r>
          </w:p>
        </w:tc>
      </w:tr>
    </w:tbl>
    <w:p w:rsidR="005B76A3" w:rsidRPr="00DA25B8" w:rsidRDefault="005B76A3" w:rsidP="00DA25B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16738">
        <w:rPr>
          <w:rFonts w:ascii="Times New Roman" w:hAnsi="Times New Roman"/>
          <w:sz w:val="24"/>
          <w:szCs w:val="24"/>
        </w:rPr>
        <w:t xml:space="preserve">Формы и методы контроля и оценки результатов обучения позволяют проверять у студентов уровень сформированности и развития профессиональных и  общих компетенций, в соответствии с ФГОС. 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04"/>
        <w:gridCol w:w="3909"/>
        <w:gridCol w:w="2387"/>
      </w:tblGrid>
      <w:tr w:rsidR="005B76A3" w:rsidRPr="00DA25B8" w:rsidTr="001E20CE">
        <w:trPr>
          <w:trHeight w:val="924"/>
        </w:trPr>
        <w:tc>
          <w:tcPr>
            <w:tcW w:w="3604" w:type="dxa"/>
            <w:vAlign w:val="center"/>
          </w:tcPr>
          <w:p w:rsidR="005B76A3" w:rsidRPr="00DA25B8" w:rsidRDefault="005B76A3" w:rsidP="00DA25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25B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Результаты </w:t>
            </w:r>
          </w:p>
          <w:p w:rsidR="005B76A3" w:rsidRPr="00DA25B8" w:rsidRDefault="005B76A3" w:rsidP="00DA25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25B8">
              <w:rPr>
                <w:rFonts w:ascii="Times New Roman" w:hAnsi="Times New Roman"/>
                <w:b/>
                <w:bCs/>
                <w:sz w:val="24"/>
                <w:szCs w:val="24"/>
              </w:rPr>
              <w:t>(освоенные региональные компетенции)</w:t>
            </w:r>
          </w:p>
        </w:tc>
        <w:tc>
          <w:tcPr>
            <w:tcW w:w="3909" w:type="dxa"/>
            <w:vAlign w:val="center"/>
          </w:tcPr>
          <w:p w:rsidR="005B76A3" w:rsidRPr="00DA25B8" w:rsidRDefault="005B76A3" w:rsidP="00DA25B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25B8">
              <w:rPr>
                <w:rFonts w:ascii="Times New Roman" w:hAnsi="Times New Roman"/>
                <w:b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2387" w:type="dxa"/>
            <w:vAlign w:val="center"/>
          </w:tcPr>
          <w:p w:rsidR="005B76A3" w:rsidRPr="00DA25B8" w:rsidRDefault="005B76A3" w:rsidP="00DA25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25B8">
              <w:rPr>
                <w:rFonts w:ascii="Times New Roman" w:hAnsi="Times New Roman"/>
                <w:b/>
                <w:sz w:val="24"/>
                <w:szCs w:val="24"/>
              </w:rPr>
              <w:t xml:space="preserve">Формы и методы контроля и оценки </w:t>
            </w:r>
          </w:p>
        </w:tc>
      </w:tr>
      <w:tr w:rsidR="0073475A" w:rsidRPr="00DA25B8" w:rsidTr="001E20CE">
        <w:trPr>
          <w:trHeight w:val="349"/>
        </w:trPr>
        <w:tc>
          <w:tcPr>
            <w:tcW w:w="3604" w:type="dxa"/>
          </w:tcPr>
          <w:p w:rsidR="0073475A" w:rsidRPr="00DA25B8" w:rsidRDefault="0073475A" w:rsidP="00DA25B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9"/>
              <w:rPr>
                <w:rFonts w:ascii="Times New Roman" w:hAnsi="Times New Roman"/>
                <w:sz w:val="24"/>
                <w:szCs w:val="24"/>
              </w:rPr>
            </w:pPr>
            <w:r w:rsidRPr="00DA25B8">
              <w:rPr>
                <w:rFonts w:ascii="Times New Roman" w:hAnsi="Times New Roman"/>
                <w:sz w:val="24"/>
                <w:szCs w:val="24"/>
              </w:rPr>
              <w:t>ПК 1.1.Органи</w:t>
            </w:r>
            <w:r w:rsidRPr="00DA25B8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DA25B8">
              <w:rPr>
                <w:rFonts w:ascii="Times New Roman" w:hAnsi="Times New Roman"/>
                <w:sz w:val="24"/>
                <w:szCs w:val="24"/>
              </w:rPr>
              <w:t>овыв</w:t>
            </w:r>
            <w:r w:rsidRPr="00DA25B8">
              <w:rPr>
                <w:rFonts w:ascii="Times New Roman" w:hAnsi="Times New Roman"/>
                <w:spacing w:val="2"/>
                <w:sz w:val="24"/>
                <w:szCs w:val="24"/>
              </w:rPr>
              <w:t>а</w:t>
            </w:r>
            <w:r w:rsidRPr="00DA25B8">
              <w:rPr>
                <w:rFonts w:ascii="Times New Roman" w:hAnsi="Times New Roman"/>
                <w:sz w:val="24"/>
                <w:szCs w:val="24"/>
              </w:rPr>
              <w:t>ть по</w:t>
            </w:r>
            <w:r w:rsidRPr="00DA25B8">
              <w:rPr>
                <w:rFonts w:ascii="Times New Roman" w:hAnsi="Times New Roman"/>
                <w:spacing w:val="2"/>
                <w:sz w:val="24"/>
                <w:szCs w:val="24"/>
              </w:rPr>
              <w:t>д</w:t>
            </w:r>
            <w:r w:rsidRPr="00DA25B8">
              <w:rPr>
                <w:rFonts w:ascii="Times New Roman" w:hAnsi="Times New Roman"/>
                <w:sz w:val="24"/>
                <w:szCs w:val="24"/>
              </w:rPr>
              <w:t>го</w:t>
            </w:r>
            <w:r w:rsidRPr="00DA25B8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DA25B8">
              <w:rPr>
                <w:rFonts w:ascii="Times New Roman" w:hAnsi="Times New Roman"/>
                <w:sz w:val="24"/>
                <w:szCs w:val="24"/>
              </w:rPr>
              <w:t>о</w:t>
            </w:r>
            <w:r w:rsidRPr="00DA25B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DA25B8">
              <w:rPr>
                <w:rFonts w:ascii="Times New Roman" w:hAnsi="Times New Roman"/>
                <w:spacing w:val="3"/>
                <w:sz w:val="24"/>
                <w:szCs w:val="24"/>
              </w:rPr>
              <w:t>к</w:t>
            </w:r>
            <w:r w:rsidRPr="00DA25B8">
              <w:rPr>
                <w:rFonts w:ascii="Times New Roman" w:hAnsi="Times New Roman"/>
                <w:sz w:val="24"/>
                <w:szCs w:val="24"/>
              </w:rPr>
              <w:t xml:space="preserve">у </w:t>
            </w:r>
            <w:r w:rsidRPr="00DA25B8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DA25B8">
              <w:rPr>
                <w:rFonts w:ascii="Times New Roman" w:hAnsi="Times New Roman"/>
                <w:sz w:val="24"/>
                <w:szCs w:val="24"/>
              </w:rPr>
              <w:t>яса и приго</w:t>
            </w:r>
            <w:r w:rsidRPr="00DA25B8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DA25B8">
              <w:rPr>
                <w:rFonts w:ascii="Times New Roman" w:hAnsi="Times New Roman"/>
                <w:sz w:val="24"/>
                <w:szCs w:val="24"/>
              </w:rPr>
              <w:t>ов</w:t>
            </w:r>
            <w:r w:rsidRPr="00DA25B8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Pr="00DA25B8">
              <w:rPr>
                <w:rFonts w:ascii="Times New Roman" w:hAnsi="Times New Roman"/>
                <w:sz w:val="24"/>
                <w:szCs w:val="24"/>
              </w:rPr>
              <w:t>ен</w:t>
            </w:r>
            <w:r w:rsidRPr="00DA25B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DA25B8">
              <w:rPr>
                <w:rFonts w:ascii="Times New Roman" w:hAnsi="Times New Roman"/>
                <w:sz w:val="24"/>
                <w:szCs w:val="24"/>
              </w:rPr>
              <w:t>е по</w:t>
            </w:r>
            <w:r w:rsidRPr="00DA25B8">
              <w:rPr>
                <w:rFonts w:ascii="Times New Roman" w:hAnsi="Times New Roman"/>
                <w:spacing w:val="5"/>
                <w:sz w:val="24"/>
                <w:szCs w:val="24"/>
              </w:rPr>
              <w:t>л</w:t>
            </w:r>
            <w:r w:rsidRPr="00DA25B8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DA25B8">
              <w:rPr>
                <w:rFonts w:ascii="Times New Roman" w:hAnsi="Times New Roman"/>
                <w:spacing w:val="2"/>
                <w:sz w:val="24"/>
                <w:szCs w:val="24"/>
              </w:rPr>
              <w:t>ф</w:t>
            </w:r>
            <w:r w:rsidRPr="00DA25B8">
              <w:rPr>
                <w:rFonts w:ascii="Times New Roman" w:hAnsi="Times New Roman"/>
                <w:sz w:val="24"/>
                <w:szCs w:val="24"/>
              </w:rPr>
              <w:t>абрика</w:t>
            </w:r>
            <w:r w:rsidRPr="00DA25B8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DA25B8">
              <w:rPr>
                <w:rFonts w:ascii="Times New Roman" w:hAnsi="Times New Roman"/>
                <w:sz w:val="24"/>
                <w:szCs w:val="24"/>
              </w:rPr>
              <w:t>ов для сло</w:t>
            </w:r>
            <w:r w:rsidRPr="00DA25B8">
              <w:rPr>
                <w:rFonts w:ascii="Times New Roman" w:hAnsi="Times New Roman"/>
                <w:spacing w:val="1"/>
                <w:sz w:val="24"/>
                <w:szCs w:val="24"/>
              </w:rPr>
              <w:t>ж</w:t>
            </w:r>
            <w:r w:rsidRPr="00DA25B8">
              <w:rPr>
                <w:rFonts w:ascii="Times New Roman" w:hAnsi="Times New Roman"/>
                <w:sz w:val="24"/>
                <w:szCs w:val="24"/>
              </w:rPr>
              <w:t xml:space="preserve">ной </w:t>
            </w:r>
            <w:r w:rsidRPr="00DA25B8">
              <w:rPr>
                <w:rFonts w:ascii="Times New Roman" w:hAnsi="Times New Roman"/>
                <w:spacing w:val="3"/>
                <w:sz w:val="24"/>
                <w:szCs w:val="24"/>
              </w:rPr>
              <w:t>к</w:t>
            </w:r>
            <w:r w:rsidRPr="00DA25B8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DA25B8">
              <w:rPr>
                <w:rFonts w:ascii="Times New Roman" w:hAnsi="Times New Roman"/>
                <w:sz w:val="24"/>
                <w:szCs w:val="24"/>
              </w:rPr>
              <w:t>линар</w:t>
            </w:r>
            <w:r w:rsidRPr="00DA25B8">
              <w:rPr>
                <w:rFonts w:ascii="Times New Roman" w:hAnsi="Times New Roman"/>
                <w:spacing w:val="3"/>
                <w:sz w:val="24"/>
                <w:szCs w:val="24"/>
              </w:rPr>
              <w:t>н</w:t>
            </w:r>
            <w:r w:rsidRPr="00DA25B8">
              <w:rPr>
                <w:rFonts w:ascii="Times New Roman" w:hAnsi="Times New Roman"/>
                <w:sz w:val="24"/>
                <w:szCs w:val="24"/>
              </w:rPr>
              <w:t>ой про</w:t>
            </w:r>
            <w:r w:rsidRPr="00DA25B8">
              <w:rPr>
                <w:rFonts w:ascii="Times New Roman" w:hAnsi="Times New Roman"/>
                <w:spacing w:val="5"/>
                <w:sz w:val="24"/>
                <w:szCs w:val="24"/>
              </w:rPr>
              <w:t>д</w:t>
            </w:r>
            <w:r w:rsidRPr="00DA25B8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DA25B8">
              <w:rPr>
                <w:rFonts w:ascii="Times New Roman" w:hAnsi="Times New Roman"/>
                <w:spacing w:val="-2"/>
                <w:sz w:val="24"/>
                <w:szCs w:val="24"/>
              </w:rPr>
              <w:t>к</w:t>
            </w:r>
            <w:r w:rsidRPr="00DA25B8">
              <w:rPr>
                <w:rFonts w:ascii="Times New Roman" w:hAnsi="Times New Roman"/>
                <w:sz w:val="24"/>
                <w:szCs w:val="24"/>
              </w:rPr>
              <w:t>ции.</w:t>
            </w:r>
          </w:p>
        </w:tc>
        <w:tc>
          <w:tcPr>
            <w:tcW w:w="3909" w:type="dxa"/>
          </w:tcPr>
          <w:p w:rsidR="0073475A" w:rsidRPr="0073475A" w:rsidRDefault="0073475A" w:rsidP="007347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3475A">
              <w:rPr>
                <w:rFonts w:ascii="Times New Roman" w:hAnsi="Times New Roman"/>
                <w:bCs/>
                <w:sz w:val="24"/>
                <w:szCs w:val="24"/>
              </w:rPr>
              <w:t xml:space="preserve">Знание нормативно-технической документации по </w:t>
            </w:r>
            <w:r w:rsidRPr="0073475A">
              <w:rPr>
                <w:rFonts w:ascii="Times New Roman" w:hAnsi="Times New Roman"/>
                <w:sz w:val="24"/>
                <w:szCs w:val="24"/>
              </w:rPr>
              <w:t>приготовлению полуфабрикатов для сложной кулинарной продукции.</w:t>
            </w:r>
          </w:p>
        </w:tc>
        <w:tc>
          <w:tcPr>
            <w:tcW w:w="2387" w:type="dxa"/>
          </w:tcPr>
          <w:p w:rsidR="0073475A" w:rsidRPr="00DA25B8" w:rsidRDefault="0073475A" w:rsidP="00DA25B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A25B8">
              <w:rPr>
                <w:rFonts w:ascii="Times New Roman" w:hAnsi="Times New Roman"/>
                <w:bCs/>
                <w:sz w:val="24"/>
                <w:szCs w:val="24"/>
              </w:rPr>
              <w:t>Кейс-задание</w:t>
            </w:r>
          </w:p>
          <w:p w:rsidR="0073475A" w:rsidRPr="00DA25B8" w:rsidRDefault="0073475A" w:rsidP="00DA2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25B8">
              <w:rPr>
                <w:rFonts w:ascii="Times New Roman" w:hAnsi="Times New Roman"/>
                <w:sz w:val="24"/>
                <w:szCs w:val="24"/>
              </w:rPr>
              <w:t>Разноуровневые</w:t>
            </w:r>
            <w:proofErr w:type="spellEnd"/>
            <w:r w:rsidRPr="00DA25B8">
              <w:rPr>
                <w:rFonts w:ascii="Times New Roman" w:hAnsi="Times New Roman"/>
                <w:sz w:val="24"/>
                <w:szCs w:val="24"/>
              </w:rPr>
              <w:t xml:space="preserve"> задачи и задания</w:t>
            </w:r>
          </w:p>
          <w:p w:rsidR="0073475A" w:rsidRPr="00DA25B8" w:rsidRDefault="0073475A" w:rsidP="00DA25B8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DA25B8">
              <w:rPr>
                <w:rFonts w:ascii="Times New Roman" w:hAnsi="Times New Roman"/>
                <w:sz w:val="24"/>
                <w:szCs w:val="24"/>
              </w:rPr>
              <w:t>Тесты</w:t>
            </w:r>
          </w:p>
        </w:tc>
      </w:tr>
      <w:tr w:rsidR="0073475A" w:rsidRPr="00DA25B8" w:rsidTr="001E20CE">
        <w:trPr>
          <w:trHeight w:val="349"/>
        </w:trPr>
        <w:tc>
          <w:tcPr>
            <w:tcW w:w="3604" w:type="dxa"/>
          </w:tcPr>
          <w:p w:rsidR="0073475A" w:rsidRPr="00DA25B8" w:rsidRDefault="0073475A" w:rsidP="003E79B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9"/>
              <w:rPr>
                <w:rFonts w:ascii="Times New Roman" w:hAnsi="Times New Roman"/>
                <w:sz w:val="24"/>
                <w:szCs w:val="24"/>
              </w:rPr>
            </w:pPr>
            <w:r w:rsidRPr="00DA25B8">
              <w:rPr>
                <w:rFonts w:ascii="Times New Roman" w:hAnsi="Times New Roman"/>
                <w:sz w:val="24"/>
                <w:szCs w:val="24"/>
              </w:rPr>
              <w:t>ПК 1.2.Органи</w:t>
            </w:r>
            <w:r w:rsidRPr="00DA25B8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DA25B8">
              <w:rPr>
                <w:rFonts w:ascii="Times New Roman" w:hAnsi="Times New Roman"/>
                <w:sz w:val="24"/>
                <w:szCs w:val="24"/>
              </w:rPr>
              <w:t>овы</w:t>
            </w:r>
            <w:r w:rsidRPr="00DA25B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DA25B8">
              <w:rPr>
                <w:rFonts w:ascii="Times New Roman" w:hAnsi="Times New Roman"/>
                <w:sz w:val="24"/>
                <w:szCs w:val="24"/>
              </w:rPr>
              <w:t>ать по</w:t>
            </w:r>
            <w:r w:rsidRPr="00DA25B8">
              <w:rPr>
                <w:rFonts w:ascii="Times New Roman" w:hAnsi="Times New Roman"/>
                <w:spacing w:val="2"/>
                <w:sz w:val="24"/>
                <w:szCs w:val="24"/>
              </w:rPr>
              <w:t>д</w:t>
            </w:r>
            <w:r w:rsidRPr="00DA25B8">
              <w:rPr>
                <w:rFonts w:ascii="Times New Roman" w:hAnsi="Times New Roman"/>
                <w:sz w:val="24"/>
                <w:szCs w:val="24"/>
              </w:rPr>
              <w:t>го</w:t>
            </w:r>
            <w:r w:rsidRPr="00DA25B8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DA25B8">
              <w:rPr>
                <w:rFonts w:ascii="Times New Roman" w:hAnsi="Times New Roman"/>
                <w:sz w:val="24"/>
                <w:szCs w:val="24"/>
              </w:rPr>
              <w:t>о</w:t>
            </w:r>
            <w:r w:rsidRPr="00DA25B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DA25B8">
              <w:rPr>
                <w:rFonts w:ascii="Times New Roman" w:hAnsi="Times New Roman"/>
                <w:spacing w:val="3"/>
                <w:sz w:val="24"/>
                <w:szCs w:val="24"/>
              </w:rPr>
              <w:t>к</w:t>
            </w:r>
            <w:r w:rsidRPr="00DA25B8">
              <w:rPr>
                <w:rFonts w:ascii="Times New Roman" w:hAnsi="Times New Roman"/>
                <w:sz w:val="24"/>
                <w:szCs w:val="24"/>
              </w:rPr>
              <w:t>у рыбы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Pr="00DA25B8">
              <w:rPr>
                <w:rFonts w:ascii="Times New Roman" w:hAnsi="Times New Roman"/>
                <w:sz w:val="24"/>
                <w:szCs w:val="24"/>
              </w:rPr>
              <w:t xml:space="preserve"> пригото</w:t>
            </w:r>
            <w:r w:rsidRPr="00DA25B8">
              <w:rPr>
                <w:rFonts w:ascii="Times New Roman" w:hAnsi="Times New Roman"/>
                <w:spacing w:val="1"/>
                <w:sz w:val="24"/>
                <w:szCs w:val="24"/>
              </w:rPr>
              <w:t>в</w:t>
            </w:r>
            <w:r w:rsidRPr="00DA25B8">
              <w:rPr>
                <w:rFonts w:ascii="Times New Roman" w:hAnsi="Times New Roman"/>
                <w:sz w:val="24"/>
                <w:szCs w:val="24"/>
              </w:rPr>
              <w:t xml:space="preserve">ление </w:t>
            </w:r>
            <w:r w:rsidRPr="00DA25B8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DA25B8">
              <w:rPr>
                <w:rFonts w:ascii="Times New Roman" w:hAnsi="Times New Roman"/>
                <w:sz w:val="24"/>
                <w:szCs w:val="24"/>
              </w:rPr>
              <w:t>о</w:t>
            </w:r>
            <w:r w:rsidRPr="00DA25B8">
              <w:rPr>
                <w:rFonts w:ascii="Times New Roman" w:hAnsi="Times New Roman"/>
                <w:spacing w:val="4"/>
                <w:sz w:val="24"/>
                <w:szCs w:val="24"/>
              </w:rPr>
              <w:t>л</w:t>
            </w:r>
            <w:r w:rsidRPr="00DA25B8">
              <w:rPr>
                <w:rFonts w:ascii="Times New Roman" w:hAnsi="Times New Roman"/>
                <w:spacing w:val="-3"/>
                <w:sz w:val="24"/>
                <w:szCs w:val="24"/>
              </w:rPr>
              <w:t>у</w:t>
            </w:r>
            <w:r w:rsidRPr="00DA25B8">
              <w:rPr>
                <w:rFonts w:ascii="Times New Roman" w:hAnsi="Times New Roman"/>
                <w:sz w:val="24"/>
                <w:szCs w:val="24"/>
              </w:rPr>
              <w:t>фабрик</w:t>
            </w:r>
            <w:r w:rsidRPr="00DA25B8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DA25B8">
              <w:rPr>
                <w:rFonts w:ascii="Times New Roman" w:hAnsi="Times New Roman"/>
                <w:sz w:val="24"/>
                <w:szCs w:val="24"/>
              </w:rPr>
              <w:t xml:space="preserve">тов </w:t>
            </w:r>
            <w:r w:rsidRPr="00DA25B8">
              <w:rPr>
                <w:rFonts w:ascii="Times New Roman" w:hAnsi="Times New Roman"/>
                <w:sz w:val="24"/>
                <w:szCs w:val="24"/>
              </w:rPr>
              <w:lastRenderedPageBreak/>
              <w:t>для сло</w:t>
            </w:r>
            <w:r w:rsidRPr="00DA25B8">
              <w:rPr>
                <w:rFonts w:ascii="Times New Roman" w:hAnsi="Times New Roman"/>
                <w:spacing w:val="1"/>
                <w:sz w:val="24"/>
                <w:szCs w:val="24"/>
              </w:rPr>
              <w:t>ж</w:t>
            </w:r>
            <w:r w:rsidRPr="00DA25B8">
              <w:rPr>
                <w:rFonts w:ascii="Times New Roman" w:hAnsi="Times New Roman"/>
                <w:sz w:val="24"/>
                <w:szCs w:val="24"/>
              </w:rPr>
              <w:t xml:space="preserve">ной </w:t>
            </w:r>
            <w:r w:rsidRPr="00DA25B8">
              <w:rPr>
                <w:rFonts w:ascii="Times New Roman" w:hAnsi="Times New Roman"/>
                <w:spacing w:val="3"/>
                <w:sz w:val="24"/>
                <w:szCs w:val="24"/>
              </w:rPr>
              <w:t>к</w:t>
            </w:r>
            <w:r w:rsidRPr="00DA25B8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DA25B8">
              <w:rPr>
                <w:rFonts w:ascii="Times New Roman" w:hAnsi="Times New Roman"/>
                <w:sz w:val="24"/>
                <w:szCs w:val="24"/>
              </w:rPr>
              <w:t>линар</w:t>
            </w:r>
            <w:r w:rsidRPr="00DA25B8">
              <w:rPr>
                <w:rFonts w:ascii="Times New Roman" w:hAnsi="Times New Roman"/>
                <w:spacing w:val="3"/>
                <w:sz w:val="24"/>
                <w:szCs w:val="24"/>
              </w:rPr>
              <w:t>н</w:t>
            </w:r>
            <w:r w:rsidRPr="00DA25B8">
              <w:rPr>
                <w:rFonts w:ascii="Times New Roman" w:hAnsi="Times New Roman"/>
                <w:sz w:val="24"/>
                <w:szCs w:val="24"/>
              </w:rPr>
              <w:t>ой про</w:t>
            </w:r>
            <w:r w:rsidRPr="00DA25B8">
              <w:rPr>
                <w:rFonts w:ascii="Times New Roman" w:hAnsi="Times New Roman"/>
                <w:spacing w:val="5"/>
                <w:sz w:val="24"/>
                <w:szCs w:val="24"/>
              </w:rPr>
              <w:t>д</w:t>
            </w:r>
            <w:r w:rsidRPr="00DA25B8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DA25B8">
              <w:rPr>
                <w:rFonts w:ascii="Times New Roman" w:hAnsi="Times New Roman"/>
                <w:spacing w:val="-2"/>
                <w:sz w:val="24"/>
                <w:szCs w:val="24"/>
              </w:rPr>
              <w:t>к</w:t>
            </w:r>
            <w:r w:rsidRPr="00DA25B8">
              <w:rPr>
                <w:rFonts w:ascii="Times New Roman" w:hAnsi="Times New Roman"/>
                <w:sz w:val="24"/>
                <w:szCs w:val="24"/>
              </w:rPr>
              <w:t>ции.</w:t>
            </w:r>
          </w:p>
        </w:tc>
        <w:tc>
          <w:tcPr>
            <w:tcW w:w="3909" w:type="dxa"/>
          </w:tcPr>
          <w:p w:rsidR="0073475A" w:rsidRPr="0073475A" w:rsidRDefault="0073475A" w:rsidP="007347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3475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Знание нормативно-технической документации по </w:t>
            </w:r>
            <w:r w:rsidRPr="0073475A">
              <w:rPr>
                <w:rFonts w:ascii="Times New Roman" w:hAnsi="Times New Roman"/>
                <w:sz w:val="24"/>
                <w:szCs w:val="24"/>
              </w:rPr>
              <w:t xml:space="preserve">приготовлению    полуфабрикатов для сложной </w:t>
            </w:r>
            <w:r w:rsidRPr="0073475A">
              <w:rPr>
                <w:rFonts w:ascii="Times New Roman" w:hAnsi="Times New Roman"/>
                <w:sz w:val="24"/>
                <w:szCs w:val="24"/>
              </w:rPr>
              <w:lastRenderedPageBreak/>
              <w:t>кулинарной продукции.</w:t>
            </w:r>
            <w:r w:rsidRPr="0073475A"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2387" w:type="dxa"/>
          </w:tcPr>
          <w:p w:rsidR="0073475A" w:rsidRPr="00DA25B8" w:rsidRDefault="0073475A" w:rsidP="00DA25B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A25B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Кейс-задание</w:t>
            </w:r>
          </w:p>
          <w:p w:rsidR="0073475A" w:rsidRPr="00DA25B8" w:rsidRDefault="0073475A" w:rsidP="00DA2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25B8">
              <w:rPr>
                <w:rFonts w:ascii="Times New Roman" w:hAnsi="Times New Roman"/>
                <w:sz w:val="24"/>
                <w:szCs w:val="24"/>
              </w:rPr>
              <w:t>Разноуровневые</w:t>
            </w:r>
            <w:proofErr w:type="spellEnd"/>
            <w:r w:rsidRPr="00DA25B8">
              <w:rPr>
                <w:rFonts w:ascii="Times New Roman" w:hAnsi="Times New Roman"/>
                <w:sz w:val="24"/>
                <w:szCs w:val="24"/>
              </w:rPr>
              <w:t xml:space="preserve"> задачи и задания</w:t>
            </w:r>
          </w:p>
          <w:p w:rsidR="0073475A" w:rsidRPr="00DA25B8" w:rsidRDefault="0073475A" w:rsidP="00DA25B8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DA25B8">
              <w:rPr>
                <w:rFonts w:ascii="Times New Roman" w:hAnsi="Times New Roman"/>
                <w:sz w:val="24"/>
                <w:szCs w:val="24"/>
              </w:rPr>
              <w:lastRenderedPageBreak/>
              <w:t>Тесты</w:t>
            </w:r>
          </w:p>
        </w:tc>
      </w:tr>
      <w:tr w:rsidR="0073475A" w:rsidRPr="00DA25B8" w:rsidTr="001E20CE">
        <w:trPr>
          <w:trHeight w:val="349"/>
        </w:trPr>
        <w:tc>
          <w:tcPr>
            <w:tcW w:w="3604" w:type="dxa"/>
          </w:tcPr>
          <w:p w:rsidR="0073475A" w:rsidRPr="00DA25B8" w:rsidRDefault="0073475A" w:rsidP="00DA25B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9"/>
              <w:rPr>
                <w:rFonts w:ascii="Times New Roman" w:hAnsi="Times New Roman"/>
                <w:sz w:val="24"/>
                <w:szCs w:val="24"/>
              </w:rPr>
            </w:pPr>
            <w:r w:rsidRPr="00DA25B8">
              <w:rPr>
                <w:rFonts w:ascii="Times New Roman" w:hAnsi="Times New Roman"/>
                <w:sz w:val="24"/>
                <w:szCs w:val="24"/>
              </w:rPr>
              <w:lastRenderedPageBreak/>
              <w:t>ПК 1.3.Органи</w:t>
            </w:r>
            <w:r w:rsidRPr="00DA25B8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DA25B8">
              <w:rPr>
                <w:rFonts w:ascii="Times New Roman" w:hAnsi="Times New Roman"/>
                <w:sz w:val="24"/>
                <w:szCs w:val="24"/>
              </w:rPr>
              <w:t>овыв</w:t>
            </w:r>
            <w:r w:rsidRPr="00DA25B8">
              <w:rPr>
                <w:rFonts w:ascii="Times New Roman" w:hAnsi="Times New Roman"/>
                <w:spacing w:val="2"/>
                <w:sz w:val="24"/>
                <w:szCs w:val="24"/>
              </w:rPr>
              <w:t>а</w:t>
            </w:r>
            <w:r w:rsidRPr="00DA25B8">
              <w:rPr>
                <w:rFonts w:ascii="Times New Roman" w:hAnsi="Times New Roman"/>
                <w:sz w:val="24"/>
                <w:szCs w:val="24"/>
              </w:rPr>
              <w:t>ть по</w:t>
            </w:r>
            <w:r w:rsidRPr="00DA25B8">
              <w:rPr>
                <w:rFonts w:ascii="Times New Roman" w:hAnsi="Times New Roman"/>
                <w:spacing w:val="2"/>
                <w:sz w:val="24"/>
                <w:szCs w:val="24"/>
              </w:rPr>
              <w:t>д</w:t>
            </w:r>
            <w:r w:rsidRPr="00DA25B8">
              <w:rPr>
                <w:rFonts w:ascii="Times New Roman" w:hAnsi="Times New Roman"/>
                <w:sz w:val="24"/>
                <w:szCs w:val="24"/>
              </w:rPr>
              <w:t>го</w:t>
            </w:r>
            <w:r w:rsidRPr="00DA25B8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DA25B8">
              <w:rPr>
                <w:rFonts w:ascii="Times New Roman" w:hAnsi="Times New Roman"/>
                <w:sz w:val="24"/>
                <w:szCs w:val="24"/>
              </w:rPr>
              <w:t>о</w:t>
            </w:r>
            <w:r w:rsidRPr="00DA25B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DA25B8">
              <w:rPr>
                <w:rFonts w:ascii="Times New Roman" w:hAnsi="Times New Roman"/>
                <w:spacing w:val="3"/>
                <w:sz w:val="24"/>
                <w:szCs w:val="24"/>
              </w:rPr>
              <w:t>к</w:t>
            </w:r>
            <w:r w:rsidRPr="00DA25B8">
              <w:rPr>
                <w:rFonts w:ascii="Times New Roman" w:hAnsi="Times New Roman"/>
                <w:sz w:val="24"/>
                <w:szCs w:val="24"/>
              </w:rPr>
              <w:t>у</w:t>
            </w:r>
          </w:p>
          <w:p w:rsidR="0073475A" w:rsidRPr="00DA25B8" w:rsidRDefault="0073475A" w:rsidP="00DA25B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9" w:right="922"/>
              <w:rPr>
                <w:rFonts w:ascii="Times New Roman" w:hAnsi="Times New Roman"/>
                <w:sz w:val="24"/>
                <w:szCs w:val="24"/>
              </w:rPr>
            </w:pPr>
            <w:r w:rsidRPr="00DA25B8">
              <w:rPr>
                <w:rFonts w:ascii="Times New Roman" w:hAnsi="Times New Roman"/>
                <w:sz w:val="24"/>
                <w:szCs w:val="24"/>
              </w:rPr>
              <w:t>до</w:t>
            </w:r>
            <w:r w:rsidRPr="00DA25B8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DA25B8">
              <w:rPr>
                <w:rFonts w:ascii="Times New Roman" w:hAnsi="Times New Roman"/>
                <w:sz w:val="24"/>
                <w:szCs w:val="24"/>
              </w:rPr>
              <w:t xml:space="preserve">ашней </w:t>
            </w:r>
            <w:r w:rsidRPr="00DA25B8">
              <w:rPr>
                <w:rFonts w:ascii="Times New Roman" w:hAnsi="Times New Roman"/>
                <w:spacing w:val="2"/>
                <w:sz w:val="24"/>
                <w:szCs w:val="24"/>
              </w:rPr>
              <w:t>п</w:t>
            </w:r>
            <w:r w:rsidRPr="00DA25B8">
              <w:rPr>
                <w:rFonts w:ascii="Times New Roman" w:hAnsi="Times New Roman"/>
                <w:sz w:val="24"/>
                <w:szCs w:val="24"/>
              </w:rPr>
              <w:t>тицы для приго</w:t>
            </w:r>
            <w:r w:rsidRPr="00DA25B8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DA25B8">
              <w:rPr>
                <w:rFonts w:ascii="Times New Roman" w:hAnsi="Times New Roman"/>
                <w:sz w:val="24"/>
                <w:szCs w:val="24"/>
              </w:rPr>
              <w:t>ов</w:t>
            </w:r>
            <w:r w:rsidRPr="00DA25B8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Pr="00DA25B8">
              <w:rPr>
                <w:rFonts w:ascii="Times New Roman" w:hAnsi="Times New Roman"/>
                <w:sz w:val="24"/>
                <w:szCs w:val="24"/>
              </w:rPr>
              <w:t>ен</w:t>
            </w:r>
            <w:r w:rsidRPr="00DA25B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DA25B8">
              <w:rPr>
                <w:rFonts w:ascii="Times New Roman" w:hAnsi="Times New Roman"/>
                <w:sz w:val="24"/>
                <w:szCs w:val="24"/>
              </w:rPr>
              <w:t>я сло</w:t>
            </w:r>
            <w:r w:rsidRPr="00DA25B8">
              <w:rPr>
                <w:rFonts w:ascii="Times New Roman" w:hAnsi="Times New Roman"/>
                <w:spacing w:val="1"/>
                <w:sz w:val="24"/>
                <w:szCs w:val="24"/>
              </w:rPr>
              <w:t>ж</w:t>
            </w:r>
            <w:r w:rsidRPr="00DA25B8">
              <w:rPr>
                <w:rFonts w:ascii="Times New Roman" w:hAnsi="Times New Roman"/>
                <w:sz w:val="24"/>
                <w:szCs w:val="24"/>
              </w:rPr>
              <w:t>ной кулинарной про</w:t>
            </w:r>
            <w:r w:rsidRPr="00DA25B8">
              <w:rPr>
                <w:rFonts w:ascii="Times New Roman" w:hAnsi="Times New Roman"/>
                <w:spacing w:val="5"/>
                <w:sz w:val="24"/>
                <w:szCs w:val="24"/>
              </w:rPr>
              <w:t>д</w:t>
            </w:r>
            <w:r w:rsidRPr="00DA25B8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DA25B8">
              <w:rPr>
                <w:rFonts w:ascii="Times New Roman" w:hAnsi="Times New Roman"/>
                <w:spacing w:val="-2"/>
                <w:sz w:val="24"/>
                <w:szCs w:val="24"/>
              </w:rPr>
              <w:t>к</w:t>
            </w:r>
            <w:r w:rsidRPr="00DA25B8">
              <w:rPr>
                <w:rFonts w:ascii="Times New Roman" w:hAnsi="Times New Roman"/>
                <w:sz w:val="24"/>
                <w:szCs w:val="24"/>
              </w:rPr>
              <w:t>ции.</w:t>
            </w:r>
          </w:p>
        </w:tc>
        <w:tc>
          <w:tcPr>
            <w:tcW w:w="3909" w:type="dxa"/>
          </w:tcPr>
          <w:p w:rsidR="0073475A" w:rsidRPr="0073475A" w:rsidRDefault="0073475A" w:rsidP="0073475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3475A">
              <w:rPr>
                <w:rFonts w:ascii="Times New Roman" w:hAnsi="Times New Roman"/>
                <w:bCs/>
                <w:sz w:val="24"/>
                <w:szCs w:val="24"/>
              </w:rPr>
              <w:t xml:space="preserve">Знание нормативно-технической документации по подготовке </w:t>
            </w:r>
            <w:r w:rsidRPr="0073475A">
              <w:rPr>
                <w:rFonts w:ascii="Times New Roman" w:hAnsi="Times New Roman"/>
                <w:sz w:val="24"/>
                <w:szCs w:val="24"/>
              </w:rPr>
              <w:t xml:space="preserve">домашней птицы и </w:t>
            </w:r>
            <w:r w:rsidRPr="0073475A">
              <w:rPr>
                <w:rFonts w:ascii="Times New Roman" w:hAnsi="Times New Roman"/>
                <w:bCs/>
                <w:sz w:val="24"/>
                <w:szCs w:val="24"/>
              </w:rPr>
              <w:t xml:space="preserve">организации </w:t>
            </w:r>
            <w:r w:rsidRPr="0073475A">
              <w:rPr>
                <w:rFonts w:ascii="Times New Roman" w:hAnsi="Times New Roman"/>
                <w:sz w:val="24"/>
                <w:szCs w:val="24"/>
              </w:rPr>
              <w:t>приготовления</w:t>
            </w:r>
            <w:r w:rsidRPr="0073475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73475A">
              <w:rPr>
                <w:rFonts w:ascii="Times New Roman" w:hAnsi="Times New Roman"/>
                <w:sz w:val="24"/>
                <w:szCs w:val="24"/>
              </w:rPr>
              <w:t>сложной кулинарной продукции.</w:t>
            </w:r>
          </w:p>
        </w:tc>
        <w:tc>
          <w:tcPr>
            <w:tcW w:w="2387" w:type="dxa"/>
          </w:tcPr>
          <w:p w:rsidR="0073475A" w:rsidRPr="00DA25B8" w:rsidRDefault="0073475A" w:rsidP="00DA25B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A25B8">
              <w:rPr>
                <w:rFonts w:ascii="Times New Roman" w:hAnsi="Times New Roman"/>
                <w:bCs/>
                <w:sz w:val="24"/>
                <w:szCs w:val="24"/>
              </w:rPr>
              <w:t>Кейс-задание</w:t>
            </w:r>
          </w:p>
          <w:p w:rsidR="0073475A" w:rsidRPr="00DA25B8" w:rsidRDefault="0073475A" w:rsidP="00DA2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25B8">
              <w:rPr>
                <w:rFonts w:ascii="Times New Roman" w:hAnsi="Times New Roman"/>
                <w:sz w:val="24"/>
                <w:szCs w:val="24"/>
              </w:rPr>
              <w:t>Разноуровневые</w:t>
            </w:r>
            <w:proofErr w:type="spellEnd"/>
            <w:r w:rsidRPr="00DA25B8">
              <w:rPr>
                <w:rFonts w:ascii="Times New Roman" w:hAnsi="Times New Roman"/>
                <w:sz w:val="24"/>
                <w:szCs w:val="24"/>
              </w:rPr>
              <w:t xml:space="preserve"> задачи и задания</w:t>
            </w:r>
          </w:p>
          <w:p w:rsidR="0073475A" w:rsidRPr="00DA25B8" w:rsidRDefault="0073475A" w:rsidP="00DA2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25B8">
              <w:rPr>
                <w:rFonts w:ascii="Times New Roman" w:hAnsi="Times New Roman"/>
                <w:sz w:val="24"/>
                <w:szCs w:val="24"/>
              </w:rPr>
              <w:t>Тесты</w:t>
            </w:r>
          </w:p>
        </w:tc>
      </w:tr>
      <w:tr w:rsidR="0073475A" w:rsidRPr="00DA25B8" w:rsidTr="001E20CE">
        <w:trPr>
          <w:trHeight w:val="349"/>
        </w:trPr>
        <w:tc>
          <w:tcPr>
            <w:tcW w:w="3604" w:type="dxa"/>
          </w:tcPr>
          <w:p w:rsidR="0073475A" w:rsidRPr="00DA25B8" w:rsidRDefault="0073475A" w:rsidP="00DA25B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9"/>
              <w:rPr>
                <w:rFonts w:ascii="Times New Roman" w:hAnsi="Times New Roman"/>
                <w:sz w:val="24"/>
                <w:szCs w:val="24"/>
              </w:rPr>
            </w:pPr>
            <w:r w:rsidRPr="00DA25B8">
              <w:rPr>
                <w:rFonts w:ascii="Times New Roman" w:hAnsi="Times New Roman"/>
                <w:sz w:val="24"/>
                <w:szCs w:val="24"/>
              </w:rPr>
              <w:t>ПК 2.1.Органи</w:t>
            </w:r>
            <w:r w:rsidRPr="00DA25B8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DA25B8">
              <w:rPr>
                <w:rFonts w:ascii="Times New Roman" w:hAnsi="Times New Roman"/>
                <w:sz w:val="24"/>
                <w:szCs w:val="24"/>
              </w:rPr>
              <w:t>овыва</w:t>
            </w:r>
            <w:r w:rsidRPr="00DA25B8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DA25B8">
              <w:rPr>
                <w:rFonts w:ascii="Times New Roman" w:hAnsi="Times New Roman"/>
                <w:sz w:val="24"/>
                <w:szCs w:val="24"/>
              </w:rPr>
              <w:t>ь и провод</w:t>
            </w:r>
            <w:r w:rsidRPr="00DA25B8">
              <w:rPr>
                <w:rFonts w:ascii="Times New Roman" w:hAnsi="Times New Roman"/>
                <w:spacing w:val="3"/>
                <w:sz w:val="24"/>
                <w:szCs w:val="24"/>
              </w:rPr>
              <w:t>и</w:t>
            </w:r>
            <w:r w:rsidRPr="00DA25B8">
              <w:rPr>
                <w:rFonts w:ascii="Times New Roman" w:hAnsi="Times New Roman"/>
                <w:sz w:val="24"/>
                <w:szCs w:val="24"/>
              </w:rPr>
              <w:t>ть</w:t>
            </w:r>
          </w:p>
          <w:p w:rsidR="0073475A" w:rsidRPr="00DA25B8" w:rsidRDefault="0073475A" w:rsidP="00DA25B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9" w:right="102"/>
              <w:rPr>
                <w:rFonts w:ascii="Times New Roman" w:hAnsi="Times New Roman"/>
                <w:sz w:val="24"/>
                <w:szCs w:val="24"/>
              </w:rPr>
            </w:pPr>
            <w:r w:rsidRPr="00DA25B8">
              <w:rPr>
                <w:rFonts w:ascii="Times New Roman" w:hAnsi="Times New Roman"/>
                <w:sz w:val="24"/>
                <w:szCs w:val="24"/>
              </w:rPr>
              <w:t>приго</w:t>
            </w:r>
            <w:r w:rsidRPr="00DA25B8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DA25B8">
              <w:rPr>
                <w:rFonts w:ascii="Times New Roman" w:hAnsi="Times New Roman"/>
                <w:sz w:val="24"/>
                <w:szCs w:val="24"/>
              </w:rPr>
              <w:t>ов</w:t>
            </w:r>
            <w:r w:rsidRPr="00DA25B8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Pr="00DA25B8">
              <w:rPr>
                <w:rFonts w:ascii="Times New Roman" w:hAnsi="Times New Roman"/>
                <w:sz w:val="24"/>
                <w:szCs w:val="24"/>
              </w:rPr>
              <w:t>ен</w:t>
            </w:r>
            <w:r w:rsidRPr="00DA25B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DA25B8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DA25B8">
              <w:rPr>
                <w:rFonts w:ascii="Times New Roman" w:hAnsi="Times New Roman"/>
                <w:spacing w:val="-2"/>
                <w:sz w:val="24"/>
                <w:szCs w:val="24"/>
              </w:rPr>
              <w:t>к</w:t>
            </w:r>
            <w:r w:rsidRPr="00DA25B8">
              <w:rPr>
                <w:rFonts w:ascii="Times New Roman" w:hAnsi="Times New Roman"/>
                <w:sz w:val="24"/>
                <w:szCs w:val="24"/>
              </w:rPr>
              <w:t>ана</w:t>
            </w:r>
            <w:r w:rsidRPr="00DA25B8">
              <w:rPr>
                <w:rFonts w:ascii="Times New Roman" w:hAnsi="Times New Roman"/>
                <w:spacing w:val="3"/>
                <w:sz w:val="24"/>
                <w:szCs w:val="24"/>
              </w:rPr>
              <w:t>п</w:t>
            </w:r>
            <w:r w:rsidRPr="00DA25B8">
              <w:rPr>
                <w:rFonts w:ascii="Times New Roman" w:hAnsi="Times New Roman"/>
                <w:sz w:val="24"/>
                <w:szCs w:val="24"/>
              </w:rPr>
              <w:t>е, лег</w:t>
            </w:r>
            <w:r w:rsidRPr="00DA25B8">
              <w:rPr>
                <w:rFonts w:ascii="Times New Roman" w:hAnsi="Times New Roman"/>
                <w:spacing w:val="-2"/>
                <w:sz w:val="24"/>
                <w:szCs w:val="24"/>
              </w:rPr>
              <w:t>к</w:t>
            </w:r>
            <w:r w:rsidRPr="00DA25B8">
              <w:rPr>
                <w:rFonts w:ascii="Times New Roman" w:hAnsi="Times New Roman"/>
                <w:spacing w:val="2"/>
                <w:sz w:val="24"/>
                <w:szCs w:val="24"/>
              </w:rPr>
              <w:t>и</w:t>
            </w:r>
            <w:r w:rsidRPr="00DA25B8">
              <w:rPr>
                <w:rFonts w:ascii="Times New Roman" w:hAnsi="Times New Roman"/>
                <w:sz w:val="24"/>
                <w:szCs w:val="24"/>
              </w:rPr>
              <w:t>х и сложн</w:t>
            </w:r>
            <w:r w:rsidRPr="00DA25B8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DA25B8">
              <w:rPr>
                <w:rFonts w:ascii="Times New Roman" w:hAnsi="Times New Roman"/>
                <w:sz w:val="24"/>
                <w:szCs w:val="24"/>
              </w:rPr>
              <w:t>х холодных за</w:t>
            </w:r>
            <w:r w:rsidRPr="00DA25B8">
              <w:rPr>
                <w:rFonts w:ascii="Times New Roman" w:hAnsi="Times New Roman"/>
                <w:spacing w:val="3"/>
                <w:sz w:val="24"/>
                <w:szCs w:val="24"/>
              </w:rPr>
              <w:t>к</w:t>
            </w:r>
            <w:r w:rsidRPr="00DA25B8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DA25B8">
              <w:rPr>
                <w:rFonts w:ascii="Times New Roman" w:hAnsi="Times New Roman"/>
                <w:spacing w:val="2"/>
                <w:sz w:val="24"/>
                <w:szCs w:val="24"/>
              </w:rPr>
              <w:t>с</w:t>
            </w:r>
            <w:r w:rsidRPr="00DA25B8">
              <w:rPr>
                <w:rFonts w:ascii="Times New Roman" w:hAnsi="Times New Roman"/>
                <w:sz w:val="24"/>
                <w:szCs w:val="24"/>
              </w:rPr>
              <w:t>о</w:t>
            </w:r>
            <w:r w:rsidRPr="00DA25B8">
              <w:rPr>
                <w:rFonts w:ascii="Times New Roman" w:hAnsi="Times New Roman"/>
                <w:spacing w:val="-2"/>
                <w:sz w:val="24"/>
                <w:szCs w:val="24"/>
              </w:rPr>
              <w:t>к</w:t>
            </w:r>
            <w:r w:rsidRPr="00DA25B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09" w:type="dxa"/>
          </w:tcPr>
          <w:p w:rsidR="0073475A" w:rsidRPr="0073475A" w:rsidRDefault="0073475A" w:rsidP="007347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3475A">
              <w:rPr>
                <w:rFonts w:ascii="Times New Roman" w:hAnsi="Times New Roman"/>
                <w:bCs/>
                <w:sz w:val="24"/>
                <w:szCs w:val="24"/>
              </w:rPr>
              <w:t xml:space="preserve">Знание нормативно-технической документации по </w:t>
            </w:r>
            <w:r w:rsidRPr="0073475A">
              <w:rPr>
                <w:rFonts w:ascii="Times New Roman" w:hAnsi="Times New Roman"/>
                <w:sz w:val="24"/>
                <w:szCs w:val="24"/>
              </w:rPr>
              <w:t>приготовлению канапе, легких и сложных  холодных закусок.</w:t>
            </w:r>
          </w:p>
        </w:tc>
        <w:tc>
          <w:tcPr>
            <w:tcW w:w="2387" w:type="dxa"/>
          </w:tcPr>
          <w:p w:rsidR="0073475A" w:rsidRPr="00DA25B8" w:rsidRDefault="0073475A" w:rsidP="00DA25B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A25B8">
              <w:rPr>
                <w:rFonts w:ascii="Times New Roman" w:hAnsi="Times New Roman"/>
                <w:bCs/>
                <w:sz w:val="24"/>
                <w:szCs w:val="24"/>
              </w:rPr>
              <w:t>Кейс-задание</w:t>
            </w:r>
          </w:p>
          <w:p w:rsidR="0073475A" w:rsidRPr="00DA25B8" w:rsidRDefault="0073475A" w:rsidP="00DA2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25B8">
              <w:rPr>
                <w:rFonts w:ascii="Times New Roman" w:hAnsi="Times New Roman"/>
                <w:sz w:val="24"/>
                <w:szCs w:val="24"/>
              </w:rPr>
              <w:t>Разноуровневые</w:t>
            </w:r>
            <w:proofErr w:type="spellEnd"/>
            <w:r w:rsidRPr="00DA25B8">
              <w:rPr>
                <w:rFonts w:ascii="Times New Roman" w:hAnsi="Times New Roman"/>
                <w:sz w:val="24"/>
                <w:szCs w:val="24"/>
              </w:rPr>
              <w:t xml:space="preserve"> задачи и задания</w:t>
            </w:r>
          </w:p>
          <w:p w:rsidR="0073475A" w:rsidRPr="00DA25B8" w:rsidRDefault="0073475A" w:rsidP="00DA25B8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DA25B8">
              <w:rPr>
                <w:rFonts w:ascii="Times New Roman" w:hAnsi="Times New Roman"/>
                <w:sz w:val="24"/>
                <w:szCs w:val="24"/>
              </w:rPr>
              <w:t>Тесты</w:t>
            </w:r>
          </w:p>
        </w:tc>
      </w:tr>
      <w:tr w:rsidR="0073475A" w:rsidRPr="00DA25B8" w:rsidTr="001E20CE">
        <w:trPr>
          <w:trHeight w:val="349"/>
        </w:trPr>
        <w:tc>
          <w:tcPr>
            <w:tcW w:w="3604" w:type="dxa"/>
          </w:tcPr>
          <w:p w:rsidR="0073475A" w:rsidRPr="00DA25B8" w:rsidRDefault="0073475A" w:rsidP="00DA25B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 w:rsidRPr="00DA25B8">
              <w:rPr>
                <w:rFonts w:ascii="Times New Roman" w:hAnsi="Times New Roman"/>
                <w:sz w:val="24"/>
                <w:szCs w:val="24"/>
              </w:rPr>
              <w:t>2.2.Органи</w:t>
            </w:r>
            <w:r w:rsidRPr="00DA25B8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DA25B8">
              <w:rPr>
                <w:rFonts w:ascii="Times New Roman" w:hAnsi="Times New Roman"/>
                <w:sz w:val="24"/>
                <w:szCs w:val="24"/>
              </w:rPr>
              <w:t>овыв</w:t>
            </w:r>
            <w:r w:rsidRPr="00DA25B8">
              <w:rPr>
                <w:rFonts w:ascii="Times New Roman" w:hAnsi="Times New Roman"/>
                <w:spacing w:val="2"/>
                <w:sz w:val="24"/>
                <w:szCs w:val="24"/>
              </w:rPr>
              <w:t>а</w:t>
            </w:r>
            <w:r w:rsidRPr="00DA25B8">
              <w:rPr>
                <w:rFonts w:ascii="Times New Roman" w:hAnsi="Times New Roman"/>
                <w:sz w:val="24"/>
                <w:szCs w:val="24"/>
              </w:rPr>
              <w:t>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25B8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25B8">
              <w:rPr>
                <w:rFonts w:ascii="Times New Roman" w:hAnsi="Times New Roman"/>
                <w:sz w:val="24"/>
                <w:szCs w:val="24"/>
              </w:rPr>
              <w:t>про</w:t>
            </w:r>
            <w:r w:rsidRPr="00DA25B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DA25B8">
              <w:rPr>
                <w:rFonts w:ascii="Times New Roman" w:hAnsi="Times New Roman"/>
                <w:sz w:val="24"/>
                <w:szCs w:val="24"/>
              </w:rPr>
              <w:t>одить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Pr="00DA25B8">
              <w:rPr>
                <w:rFonts w:ascii="Times New Roman" w:hAnsi="Times New Roman"/>
                <w:sz w:val="24"/>
                <w:szCs w:val="24"/>
              </w:rPr>
              <w:t>риго</w:t>
            </w:r>
            <w:r w:rsidRPr="00DA25B8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DA25B8">
              <w:rPr>
                <w:rFonts w:ascii="Times New Roman" w:hAnsi="Times New Roman"/>
                <w:sz w:val="24"/>
                <w:szCs w:val="24"/>
              </w:rPr>
              <w:t>ов</w:t>
            </w:r>
            <w:r w:rsidRPr="00DA25B8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Pr="00DA25B8">
              <w:rPr>
                <w:rFonts w:ascii="Times New Roman" w:hAnsi="Times New Roman"/>
                <w:sz w:val="24"/>
                <w:szCs w:val="24"/>
              </w:rPr>
              <w:t>ен</w:t>
            </w:r>
            <w:r w:rsidRPr="00DA25B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DA25B8">
              <w:rPr>
                <w:rFonts w:ascii="Times New Roman" w:hAnsi="Times New Roman"/>
                <w:sz w:val="24"/>
                <w:szCs w:val="24"/>
              </w:rPr>
              <w:t>е сло</w:t>
            </w:r>
            <w:r w:rsidRPr="00DA25B8">
              <w:rPr>
                <w:rFonts w:ascii="Times New Roman" w:hAnsi="Times New Roman"/>
                <w:spacing w:val="1"/>
                <w:sz w:val="24"/>
                <w:szCs w:val="24"/>
              </w:rPr>
              <w:t>ж</w:t>
            </w:r>
            <w:r w:rsidRPr="00DA25B8">
              <w:rPr>
                <w:rFonts w:ascii="Times New Roman" w:hAnsi="Times New Roman"/>
                <w:spacing w:val="2"/>
                <w:sz w:val="24"/>
                <w:szCs w:val="24"/>
              </w:rPr>
              <w:t>н</w:t>
            </w:r>
            <w:r w:rsidRPr="00DA25B8">
              <w:rPr>
                <w:rFonts w:ascii="Times New Roman" w:hAnsi="Times New Roman"/>
                <w:sz w:val="24"/>
                <w:szCs w:val="24"/>
              </w:rPr>
              <w:t xml:space="preserve">ых холодных блюд из рыбы, </w:t>
            </w:r>
            <w:r w:rsidRPr="00DA25B8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DA25B8">
              <w:rPr>
                <w:rFonts w:ascii="Times New Roman" w:hAnsi="Times New Roman"/>
                <w:sz w:val="24"/>
                <w:szCs w:val="24"/>
              </w:rPr>
              <w:t>яса и сел</w:t>
            </w:r>
            <w:r w:rsidRPr="00DA25B8"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 w:rsidRPr="00DA25B8">
              <w:rPr>
                <w:rFonts w:ascii="Times New Roman" w:hAnsi="Times New Roman"/>
                <w:sz w:val="24"/>
                <w:szCs w:val="24"/>
              </w:rPr>
              <w:t>с</w:t>
            </w:r>
            <w:r w:rsidRPr="00DA25B8">
              <w:rPr>
                <w:rFonts w:ascii="Times New Roman" w:hAnsi="Times New Roman"/>
                <w:spacing w:val="-2"/>
                <w:sz w:val="24"/>
                <w:szCs w:val="24"/>
              </w:rPr>
              <w:t>к</w:t>
            </w:r>
            <w:r w:rsidRPr="00DA25B8"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 w:rsidRPr="00DA25B8">
              <w:rPr>
                <w:rFonts w:ascii="Times New Roman" w:hAnsi="Times New Roman"/>
                <w:sz w:val="24"/>
                <w:szCs w:val="24"/>
              </w:rPr>
              <w:t>хозя</w:t>
            </w:r>
            <w:r w:rsidRPr="00DA25B8">
              <w:rPr>
                <w:rFonts w:ascii="Times New Roman" w:hAnsi="Times New Roman"/>
                <w:spacing w:val="1"/>
                <w:sz w:val="24"/>
                <w:szCs w:val="24"/>
              </w:rPr>
              <w:t>й</w:t>
            </w:r>
            <w:r w:rsidRPr="00DA25B8">
              <w:rPr>
                <w:rFonts w:ascii="Times New Roman" w:hAnsi="Times New Roman"/>
                <w:sz w:val="24"/>
                <w:szCs w:val="24"/>
              </w:rPr>
              <w:t>ственной (дома</w:t>
            </w:r>
            <w:r w:rsidRPr="00DA25B8">
              <w:rPr>
                <w:rFonts w:ascii="Times New Roman" w:hAnsi="Times New Roman"/>
                <w:spacing w:val="-2"/>
                <w:sz w:val="24"/>
                <w:szCs w:val="24"/>
              </w:rPr>
              <w:t>ш</w:t>
            </w:r>
            <w:r w:rsidRPr="00DA25B8">
              <w:rPr>
                <w:rFonts w:ascii="Times New Roman" w:hAnsi="Times New Roman"/>
                <w:spacing w:val="2"/>
                <w:sz w:val="24"/>
                <w:szCs w:val="24"/>
              </w:rPr>
              <w:t>н</w:t>
            </w:r>
            <w:r w:rsidRPr="00DA25B8">
              <w:rPr>
                <w:rFonts w:ascii="Times New Roman" w:hAnsi="Times New Roman"/>
                <w:sz w:val="24"/>
                <w:szCs w:val="24"/>
              </w:rPr>
              <w:t xml:space="preserve">ей) </w:t>
            </w:r>
            <w:r w:rsidRPr="00DA25B8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DA25B8">
              <w:rPr>
                <w:rFonts w:ascii="Times New Roman" w:hAnsi="Times New Roman"/>
                <w:sz w:val="24"/>
                <w:szCs w:val="24"/>
              </w:rPr>
              <w:t>тиц</w:t>
            </w:r>
            <w:r w:rsidRPr="00DA25B8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DA25B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09" w:type="dxa"/>
          </w:tcPr>
          <w:p w:rsidR="0073475A" w:rsidRPr="0073475A" w:rsidRDefault="0073475A" w:rsidP="007347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475A">
              <w:rPr>
                <w:rFonts w:ascii="Times New Roman" w:hAnsi="Times New Roman"/>
                <w:bCs/>
                <w:sz w:val="24"/>
                <w:szCs w:val="24"/>
              </w:rPr>
              <w:t xml:space="preserve">Знание нормативно-технической документации по </w:t>
            </w:r>
            <w:r w:rsidRPr="0073475A">
              <w:rPr>
                <w:rFonts w:ascii="Times New Roman" w:hAnsi="Times New Roman"/>
                <w:sz w:val="24"/>
                <w:szCs w:val="24"/>
              </w:rPr>
              <w:t>приготовлению сложных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3475A">
              <w:rPr>
                <w:rFonts w:ascii="Times New Roman" w:hAnsi="Times New Roman"/>
                <w:sz w:val="24"/>
                <w:szCs w:val="24"/>
              </w:rPr>
              <w:t>холодных блюд из рыбы, мяса и сельскохозяйственной (домашней) птицы.</w:t>
            </w:r>
          </w:p>
        </w:tc>
        <w:tc>
          <w:tcPr>
            <w:tcW w:w="2387" w:type="dxa"/>
          </w:tcPr>
          <w:p w:rsidR="0073475A" w:rsidRPr="00DA25B8" w:rsidRDefault="0073475A" w:rsidP="00DA25B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A25B8">
              <w:rPr>
                <w:rFonts w:ascii="Times New Roman" w:hAnsi="Times New Roman"/>
                <w:bCs/>
                <w:sz w:val="24"/>
                <w:szCs w:val="24"/>
              </w:rPr>
              <w:t>Кейс-задание</w:t>
            </w:r>
          </w:p>
          <w:p w:rsidR="0073475A" w:rsidRPr="00DA25B8" w:rsidRDefault="0073475A" w:rsidP="00DA2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25B8">
              <w:rPr>
                <w:rFonts w:ascii="Times New Roman" w:hAnsi="Times New Roman"/>
                <w:sz w:val="24"/>
                <w:szCs w:val="24"/>
              </w:rPr>
              <w:t>Разноуровневые</w:t>
            </w:r>
            <w:proofErr w:type="spellEnd"/>
            <w:r w:rsidRPr="00DA25B8">
              <w:rPr>
                <w:rFonts w:ascii="Times New Roman" w:hAnsi="Times New Roman"/>
                <w:sz w:val="24"/>
                <w:szCs w:val="24"/>
              </w:rPr>
              <w:t xml:space="preserve"> задачи и задания</w:t>
            </w:r>
          </w:p>
          <w:p w:rsidR="0073475A" w:rsidRPr="00DA25B8" w:rsidRDefault="0073475A" w:rsidP="00DA25B8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DA25B8">
              <w:rPr>
                <w:rFonts w:ascii="Times New Roman" w:hAnsi="Times New Roman"/>
                <w:sz w:val="24"/>
                <w:szCs w:val="24"/>
              </w:rPr>
              <w:t>Тесты</w:t>
            </w:r>
          </w:p>
        </w:tc>
      </w:tr>
      <w:tr w:rsidR="0073475A" w:rsidRPr="00DA25B8" w:rsidTr="001E20CE">
        <w:trPr>
          <w:trHeight w:val="349"/>
        </w:trPr>
        <w:tc>
          <w:tcPr>
            <w:tcW w:w="3604" w:type="dxa"/>
          </w:tcPr>
          <w:p w:rsidR="0073475A" w:rsidRPr="00DA25B8" w:rsidRDefault="0073475A" w:rsidP="00DA25B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 w:rsidRPr="00DA25B8">
              <w:rPr>
                <w:rFonts w:ascii="Times New Roman" w:hAnsi="Times New Roman"/>
                <w:sz w:val="24"/>
                <w:szCs w:val="24"/>
              </w:rPr>
              <w:t>2.3.Органи</w:t>
            </w:r>
            <w:r w:rsidRPr="00DA25B8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DA25B8">
              <w:rPr>
                <w:rFonts w:ascii="Times New Roman" w:hAnsi="Times New Roman"/>
                <w:sz w:val="24"/>
                <w:szCs w:val="24"/>
              </w:rPr>
              <w:t>овыв</w:t>
            </w:r>
            <w:r w:rsidRPr="00DA25B8">
              <w:rPr>
                <w:rFonts w:ascii="Times New Roman" w:hAnsi="Times New Roman"/>
                <w:spacing w:val="2"/>
                <w:sz w:val="24"/>
                <w:szCs w:val="24"/>
              </w:rPr>
              <w:t>а</w:t>
            </w:r>
            <w:r w:rsidRPr="00DA25B8">
              <w:rPr>
                <w:rFonts w:ascii="Times New Roman" w:hAnsi="Times New Roman"/>
                <w:sz w:val="24"/>
                <w:szCs w:val="24"/>
              </w:rPr>
              <w:t>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25B8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25B8">
              <w:rPr>
                <w:rFonts w:ascii="Times New Roman" w:hAnsi="Times New Roman"/>
                <w:sz w:val="24"/>
                <w:szCs w:val="24"/>
              </w:rPr>
              <w:t>про</w:t>
            </w:r>
            <w:r w:rsidRPr="00DA25B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DA25B8">
              <w:rPr>
                <w:rFonts w:ascii="Times New Roman" w:hAnsi="Times New Roman"/>
                <w:sz w:val="24"/>
                <w:szCs w:val="24"/>
              </w:rPr>
              <w:t>одить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Pr="00DA25B8">
              <w:rPr>
                <w:rFonts w:ascii="Times New Roman" w:hAnsi="Times New Roman"/>
                <w:sz w:val="24"/>
                <w:szCs w:val="24"/>
              </w:rPr>
              <w:t>риго</w:t>
            </w:r>
            <w:r w:rsidRPr="00DA25B8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DA25B8">
              <w:rPr>
                <w:rFonts w:ascii="Times New Roman" w:hAnsi="Times New Roman"/>
                <w:sz w:val="24"/>
                <w:szCs w:val="24"/>
              </w:rPr>
              <w:t>ов</w:t>
            </w:r>
            <w:r w:rsidRPr="00DA25B8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Pr="00DA25B8">
              <w:rPr>
                <w:rFonts w:ascii="Times New Roman" w:hAnsi="Times New Roman"/>
                <w:sz w:val="24"/>
                <w:szCs w:val="24"/>
              </w:rPr>
              <w:t>ен</w:t>
            </w:r>
            <w:r w:rsidRPr="00DA25B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DA25B8">
              <w:rPr>
                <w:rFonts w:ascii="Times New Roman" w:hAnsi="Times New Roman"/>
                <w:sz w:val="24"/>
                <w:szCs w:val="24"/>
              </w:rPr>
              <w:t>е сло</w:t>
            </w:r>
            <w:r w:rsidRPr="00DA25B8">
              <w:rPr>
                <w:rFonts w:ascii="Times New Roman" w:hAnsi="Times New Roman"/>
                <w:spacing w:val="1"/>
                <w:sz w:val="24"/>
                <w:szCs w:val="24"/>
              </w:rPr>
              <w:t>ж</w:t>
            </w:r>
            <w:r w:rsidRPr="00DA25B8">
              <w:rPr>
                <w:rFonts w:ascii="Times New Roman" w:hAnsi="Times New Roman"/>
                <w:spacing w:val="2"/>
                <w:sz w:val="24"/>
                <w:szCs w:val="24"/>
              </w:rPr>
              <w:t>н</w:t>
            </w:r>
            <w:r w:rsidRPr="00DA25B8">
              <w:rPr>
                <w:rFonts w:ascii="Times New Roman" w:hAnsi="Times New Roman"/>
                <w:sz w:val="24"/>
                <w:szCs w:val="24"/>
              </w:rPr>
              <w:t>ых холодных с</w:t>
            </w:r>
            <w:r w:rsidRPr="00DA25B8">
              <w:rPr>
                <w:rFonts w:ascii="Times New Roman" w:hAnsi="Times New Roman"/>
                <w:spacing w:val="4"/>
                <w:sz w:val="24"/>
                <w:szCs w:val="24"/>
              </w:rPr>
              <w:t>о</w:t>
            </w:r>
            <w:r w:rsidRPr="00DA25B8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DA25B8">
              <w:rPr>
                <w:rFonts w:ascii="Times New Roman" w:hAnsi="Times New Roman"/>
                <w:sz w:val="24"/>
                <w:szCs w:val="24"/>
              </w:rPr>
              <w:t>с</w:t>
            </w:r>
            <w:r w:rsidRPr="00DA25B8"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 w:rsidRPr="00DA25B8">
              <w:rPr>
                <w:rFonts w:ascii="Times New Roman" w:hAnsi="Times New Roman"/>
                <w:sz w:val="24"/>
                <w:szCs w:val="24"/>
              </w:rPr>
              <w:t>в.</w:t>
            </w:r>
          </w:p>
        </w:tc>
        <w:tc>
          <w:tcPr>
            <w:tcW w:w="3909" w:type="dxa"/>
          </w:tcPr>
          <w:p w:rsidR="0073475A" w:rsidRPr="0073475A" w:rsidRDefault="0073475A" w:rsidP="007347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475A">
              <w:rPr>
                <w:rFonts w:ascii="Times New Roman" w:hAnsi="Times New Roman"/>
                <w:bCs/>
                <w:sz w:val="24"/>
                <w:szCs w:val="24"/>
              </w:rPr>
              <w:t xml:space="preserve">Знание нормативно-технической документации по </w:t>
            </w:r>
            <w:r w:rsidRPr="0073475A">
              <w:rPr>
                <w:rFonts w:ascii="Times New Roman" w:hAnsi="Times New Roman"/>
                <w:sz w:val="24"/>
                <w:szCs w:val="24"/>
              </w:rPr>
              <w:t>приготовлению сложных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3475A">
              <w:rPr>
                <w:rFonts w:ascii="Times New Roman" w:hAnsi="Times New Roman"/>
                <w:sz w:val="24"/>
                <w:szCs w:val="24"/>
              </w:rPr>
              <w:t>холодных соусов.</w:t>
            </w:r>
          </w:p>
        </w:tc>
        <w:tc>
          <w:tcPr>
            <w:tcW w:w="2387" w:type="dxa"/>
          </w:tcPr>
          <w:p w:rsidR="0073475A" w:rsidRPr="00DA25B8" w:rsidRDefault="0073475A" w:rsidP="00DA25B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A25B8">
              <w:rPr>
                <w:rFonts w:ascii="Times New Roman" w:hAnsi="Times New Roman"/>
                <w:bCs/>
                <w:sz w:val="24"/>
                <w:szCs w:val="24"/>
              </w:rPr>
              <w:t>Кейс-задание</w:t>
            </w:r>
          </w:p>
          <w:p w:rsidR="0073475A" w:rsidRPr="00DA25B8" w:rsidRDefault="0073475A" w:rsidP="00DA2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25B8">
              <w:rPr>
                <w:rFonts w:ascii="Times New Roman" w:hAnsi="Times New Roman"/>
                <w:sz w:val="24"/>
                <w:szCs w:val="24"/>
              </w:rPr>
              <w:t>Разноуровневые</w:t>
            </w:r>
            <w:proofErr w:type="spellEnd"/>
            <w:r w:rsidRPr="00DA25B8">
              <w:rPr>
                <w:rFonts w:ascii="Times New Roman" w:hAnsi="Times New Roman"/>
                <w:sz w:val="24"/>
                <w:szCs w:val="24"/>
              </w:rPr>
              <w:t xml:space="preserve"> задачи и задания</w:t>
            </w:r>
          </w:p>
          <w:p w:rsidR="0073475A" w:rsidRPr="00DA25B8" w:rsidRDefault="0073475A" w:rsidP="00DA25B8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DA25B8">
              <w:rPr>
                <w:rFonts w:ascii="Times New Roman" w:hAnsi="Times New Roman"/>
                <w:sz w:val="24"/>
                <w:szCs w:val="24"/>
              </w:rPr>
              <w:t>Тесты</w:t>
            </w:r>
          </w:p>
        </w:tc>
      </w:tr>
      <w:tr w:rsidR="0073475A" w:rsidRPr="00DA25B8" w:rsidTr="001D62BD">
        <w:trPr>
          <w:trHeight w:val="808"/>
        </w:trPr>
        <w:tc>
          <w:tcPr>
            <w:tcW w:w="3604" w:type="dxa"/>
          </w:tcPr>
          <w:p w:rsidR="0073475A" w:rsidRPr="00DA25B8" w:rsidRDefault="0073475A" w:rsidP="001D62BD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 w:rsidRPr="00DA25B8">
              <w:rPr>
                <w:rFonts w:ascii="Times New Roman" w:hAnsi="Times New Roman"/>
                <w:sz w:val="24"/>
                <w:szCs w:val="24"/>
              </w:rPr>
              <w:t>3.1.Органи</w:t>
            </w:r>
            <w:r w:rsidRPr="00DA25B8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DA25B8">
              <w:rPr>
                <w:rFonts w:ascii="Times New Roman" w:hAnsi="Times New Roman"/>
                <w:sz w:val="24"/>
                <w:szCs w:val="24"/>
              </w:rPr>
              <w:t>овыв</w:t>
            </w:r>
            <w:r w:rsidRPr="00DA25B8">
              <w:rPr>
                <w:rFonts w:ascii="Times New Roman" w:hAnsi="Times New Roman"/>
                <w:spacing w:val="2"/>
                <w:sz w:val="24"/>
                <w:szCs w:val="24"/>
              </w:rPr>
              <w:t>а</w:t>
            </w:r>
            <w:r w:rsidRPr="00DA25B8">
              <w:rPr>
                <w:rFonts w:ascii="Times New Roman" w:hAnsi="Times New Roman"/>
                <w:sz w:val="24"/>
                <w:szCs w:val="24"/>
              </w:rPr>
              <w:t>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25B8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25B8">
              <w:rPr>
                <w:rFonts w:ascii="Times New Roman" w:hAnsi="Times New Roman"/>
                <w:sz w:val="24"/>
                <w:szCs w:val="24"/>
              </w:rPr>
              <w:t>про</w:t>
            </w:r>
            <w:r w:rsidRPr="00DA25B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DA25B8">
              <w:rPr>
                <w:rFonts w:ascii="Times New Roman" w:hAnsi="Times New Roman"/>
                <w:sz w:val="24"/>
                <w:szCs w:val="24"/>
              </w:rPr>
              <w:t>одить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25B8">
              <w:rPr>
                <w:rFonts w:ascii="Times New Roman" w:hAnsi="Times New Roman"/>
                <w:sz w:val="24"/>
                <w:szCs w:val="24"/>
              </w:rPr>
              <w:t>приго</w:t>
            </w:r>
            <w:r w:rsidRPr="00DA25B8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DA25B8">
              <w:rPr>
                <w:rFonts w:ascii="Times New Roman" w:hAnsi="Times New Roman"/>
                <w:sz w:val="24"/>
                <w:szCs w:val="24"/>
              </w:rPr>
              <w:t>ов</w:t>
            </w:r>
            <w:r w:rsidRPr="00DA25B8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Pr="00DA25B8">
              <w:rPr>
                <w:rFonts w:ascii="Times New Roman" w:hAnsi="Times New Roman"/>
                <w:sz w:val="24"/>
                <w:szCs w:val="24"/>
              </w:rPr>
              <w:t>ен</w:t>
            </w:r>
            <w:r w:rsidRPr="00DA25B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DA25B8">
              <w:rPr>
                <w:rFonts w:ascii="Times New Roman" w:hAnsi="Times New Roman"/>
                <w:sz w:val="24"/>
                <w:szCs w:val="24"/>
              </w:rPr>
              <w:t>е сло</w:t>
            </w:r>
            <w:r w:rsidRPr="00DA25B8">
              <w:rPr>
                <w:rFonts w:ascii="Times New Roman" w:hAnsi="Times New Roman"/>
                <w:spacing w:val="1"/>
                <w:sz w:val="24"/>
                <w:szCs w:val="24"/>
              </w:rPr>
              <w:t>ж</w:t>
            </w:r>
            <w:r w:rsidRPr="00DA25B8">
              <w:rPr>
                <w:rFonts w:ascii="Times New Roman" w:hAnsi="Times New Roman"/>
                <w:spacing w:val="2"/>
                <w:sz w:val="24"/>
                <w:szCs w:val="24"/>
              </w:rPr>
              <w:t>н</w:t>
            </w:r>
            <w:r w:rsidRPr="00DA25B8">
              <w:rPr>
                <w:rFonts w:ascii="Times New Roman" w:hAnsi="Times New Roman"/>
                <w:sz w:val="24"/>
                <w:szCs w:val="24"/>
              </w:rPr>
              <w:t xml:space="preserve">ых </w:t>
            </w:r>
            <w:r w:rsidRPr="00DA25B8">
              <w:rPr>
                <w:rFonts w:ascii="Times New Roman" w:hAnsi="Times New Roman"/>
                <w:spacing w:val="2"/>
                <w:sz w:val="24"/>
                <w:szCs w:val="24"/>
              </w:rPr>
              <w:t>с</w:t>
            </w:r>
            <w:r w:rsidRPr="00DA25B8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DA25B8">
              <w:rPr>
                <w:rFonts w:ascii="Times New Roman" w:hAnsi="Times New Roman"/>
                <w:sz w:val="24"/>
                <w:szCs w:val="24"/>
              </w:rPr>
              <w:t>п</w:t>
            </w:r>
            <w:r w:rsidRPr="00DA25B8"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 w:rsidRPr="00DA25B8">
              <w:rPr>
                <w:rFonts w:ascii="Times New Roman" w:hAnsi="Times New Roman"/>
                <w:sz w:val="24"/>
                <w:szCs w:val="24"/>
              </w:rPr>
              <w:t>в.</w:t>
            </w:r>
          </w:p>
        </w:tc>
        <w:tc>
          <w:tcPr>
            <w:tcW w:w="3909" w:type="dxa"/>
          </w:tcPr>
          <w:p w:rsidR="0073475A" w:rsidRPr="0073475A" w:rsidRDefault="0073475A" w:rsidP="0073475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3475A">
              <w:rPr>
                <w:rFonts w:ascii="Times New Roman" w:hAnsi="Times New Roman"/>
                <w:bCs/>
                <w:sz w:val="24"/>
                <w:szCs w:val="24"/>
              </w:rPr>
              <w:t xml:space="preserve">Знание нормативно-технической документации по </w:t>
            </w:r>
            <w:r w:rsidRPr="0073475A">
              <w:rPr>
                <w:rFonts w:ascii="Times New Roman" w:hAnsi="Times New Roman"/>
                <w:sz w:val="24"/>
                <w:szCs w:val="24"/>
              </w:rPr>
              <w:t>приготовлению сложных супов.</w:t>
            </w:r>
          </w:p>
        </w:tc>
        <w:tc>
          <w:tcPr>
            <w:tcW w:w="2387" w:type="dxa"/>
          </w:tcPr>
          <w:p w:rsidR="0073475A" w:rsidRPr="00DA25B8" w:rsidRDefault="0073475A" w:rsidP="00DA25B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A25B8">
              <w:rPr>
                <w:rFonts w:ascii="Times New Roman" w:hAnsi="Times New Roman"/>
                <w:bCs/>
                <w:sz w:val="24"/>
                <w:szCs w:val="24"/>
              </w:rPr>
              <w:t>Кейс-задание</w:t>
            </w:r>
          </w:p>
          <w:p w:rsidR="0073475A" w:rsidRPr="001D62BD" w:rsidRDefault="0073475A" w:rsidP="00DA2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25B8">
              <w:rPr>
                <w:rFonts w:ascii="Times New Roman" w:hAnsi="Times New Roman"/>
                <w:sz w:val="24"/>
                <w:szCs w:val="24"/>
              </w:rPr>
              <w:t>Разноуровневые</w:t>
            </w:r>
            <w:proofErr w:type="spellEnd"/>
            <w:r w:rsidRPr="00DA25B8">
              <w:rPr>
                <w:rFonts w:ascii="Times New Roman" w:hAnsi="Times New Roman"/>
                <w:sz w:val="24"/>
                <w:szCs w:val="24"/>
              </w:rPr>
              <w:t xml:space="preserve"> задачи и задания</w:t>
            </w:r>
          </w:p>
        </w:tc>
      </w:tr>
      <w:tr w:rsidR="0073475A" w:rsidRPr="00DA25B8" w:rsidTr="001E20CE">
        <w:trPr>
          <w:trHeight w:val="826"/>
        </w:trPr>
        <w:tc>
          <w:tcPr>
            <w:tcW w:w="3604" w:type="dxa"/>
          </w:tcPr>
          <w:p w:rsidR="0073475A" w:rsidRDefault="0073475A" w:rsidP="00DA25B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9"/>
              <w:rPr>
                <w:rFonts w:ascii="Times New Roman" w:hAnsi="Times New Roman"/>
                <w:sz w:val="24"/>
                <w:szCs w:val="24"/>
              </w:rPr>
            </w:pPr>
            <w:r w:rsidRPr="00DA25B8">
              <w:rPr>
                <w:rFonts w:ascii="Times New Roman" w:hAnsi="Times New Roman"/>
                <w:sz w:val="24"/>
                <w:szCs w:val="24"/>
              </w:rPr>
              <w:t>ПК 3.2.Органи</w:t>
            </w:r>
            <w:r w:rsidRPr="00DA25B8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DA25B8">
              <w:rPr>
                <w:rFonts w:ascii="Times New Roman" w:hAnsi="Times New Roman"/>
                <w:sz w:val="24"/>
                <w:szCs w:val="24"/>
              </w:rPr>
              <w:t>овыва</w:t>
            </w:r>
            <w:r w:rsidRPr="00DA25B8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DA25B8">
              <w:rPr>
                <w:rFonts w:ascii="Times New Roman" w:hAnsi="Times New Roman"/>
                <w:sz w:val="24"/>
                <w:szCs w:val="24"/>
              </w:rPr>
              <w:t>ь и провод</w:t>
            </w:r>
            <w:r w:rsidRPr="00DA25B8">
              <w:rPr>
                <w:rFonts w:ascii="Times New Roman" w:hAnsi="Times New Roman"/>
                <w:spacing w:val="1"/>
                <w:sz w:val="24"/>
                <w:szCs w:val="24"/>
              </w:rPr>
              <w:t>ит</w:t>
            </w:r>
            <w:r w:rsidRPr="00DA25B8">
              <w:rPr>
                <w:rFonts w:ascii="Times New Roman" w:hAnsi="Times New Roman"/>
                <w:sz w:val="24"/>
                <w:szCs w:val="24"/>
              </w:rPr>
              <w:t>ь приго</w:t>
            </w:r>
            <w:r w:rsidRPr="00DA25B8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DA25B8">
              <w:rPr>
                <w:rFonts w:ascii="Times New Roman" w:hAnsi="Times New Roman"/>
                <w:sz w:val="24"/>
                <w:szCs w:val="24"/>
              </w:rPr>
              <w:t>ов</w:t>
            </w:r>
            <w:r w:rsidRPr="00DA25B8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Pr="00DA25B8">
              <w:rPr>
                <w:rFonts w:ascii="Times New Roman" w:hAnsi="Times New Roman"/>
                <w:sz w:val="24"/>
                <w:szCs w:val="24"/>
              </w:rPr>
              <w:t>ен</w:t>
            </w:r>
            <w:r w:rsidRPr="00DA25B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DA25B8">
              <w:rPr>
                <w:rFonts w:ascii="Times New Roman" w:hAnsi="Times New Roman"/>
                <w:sz w:val="24"/>
                <w:szCs w:val="24"/>
              </w:rPr>
              <w:t>е сло</w:t>
            </w:r>
            <w:r w:rsidRPr="00DA25B8">
              <w:rPr>
                <w:rFonts w:ascii="Times New Roman" w:hAnsi="Times New Roman"/>
                <w:spacing w:val="1"/>
                <w:sz w:val="24"/>
                <w:szCs w:val="24"/>
              </w:rPr>
              <w:t>ж</w:t>
            </w:r>
            <w:r w:rsidRPr="00DA25B8">
              <w:rPr>
                <w:rFonts w:ascii="Times New Roman" w:hAnsi="Times New Roman"/>
                <w:spacing w:val="2"/>
                <w:sz w:val="24"/>
                <w:szCs w:val="24"/>
              </w:rPr>
              <w:t>н</w:t>
            </w:r>
            <w:r w:rsidRPr="00DA25B8">
              <w:rPr>
                <w:rFonts w:ascii="Times New Roman" w:hAnsi="Times New Roman"/>
                <w:sz w:val="24"/>
                <w:szCs w:val="24"/>
              </w:rPr>
              <w:t xml:space="preserve">ых горячих </w:t>
            </w:r>
            <w:r w:rsidRPr="00DA25B8">
              <w:rPr>
                <w:rFonts w:ascii="Times New Roman" w:hAnsi="Times New Roman"/>
                <w:spacing w:val="2"/>
                <w:sz w:val="24"/>
                <w:szCs w:val="24"/>
              </w:rPr>
              <w:t>с</w:t>
            </w:r>
            <w:r w:rsidRPr="00DA25B8">
              <w:rPr>
                <w:rFonts w:ascii="Times New Roman" w:hAnsi="Times New Roman"/>
                <w:spacing w:val="4"/>
                <w:sz w:val="24"/>
                <w:szCs w:val="24"/>
              </w:rPr>
              <w:t>о</w:t>
            </w:r>
            <w:r w:rsidRPr="00DA25B8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DA25B8">
              <w:rPr>
                <w:rFonts w:ascii="Times New Roman" w:hAnsi="Times New Roman"/>
                <w:sz w:val="24"/>
                <w:szCs w:val="24"/>
              </w:rPr>
              <w:t>сов.</w:t>
            </w:r>
          </w:p>
        </w:tc>
        <w:tc>
          <w:tcPr>
            <w:tcW w:w="3909" w:type="dxa"/>
          </w:tcPr>
          <w:p w:rsidR="0073475A" w:rsidRPr="0073475A" w:rsidRDefault="0073475A" w:rsidP="007347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475A">
              <w:rPr>
                <w:rFonts w:ascii="Times New Roman" w:hAnsi="Times New Roman"/>
                <w:bCs/>
                <w:sz w:val="24"/>
                <w:szCs w:val="24"/>
              </w:rPr>
              <w:t xml:space="preserve">Знание нормативно-технической документации по </w:t>
            </w:r>
            <w:r w:rsidRPr="0073475A">
              <w:rPr>
                <w:rFonts w:ascii="Times New Roman" w:hAnsi="Times New Roman"/>
                <w:sz w:val="24"/>
                <w:szCs w:val="24"/>
              </w:rPr>
              <w:t>приготовлению сложных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3475A">
              <w:rPr>
                <w:rFonts w:ascii="Times New Roman" w:hAnsi="Times New Roman"/>
                <w:sz w:val="24"/>
                <w:szCs w:val="24"/>
              </w:rPr>
              <w:t>горячих соусов.</w:t>
            </w:r>
          </w:p>
        </w:tc>
        <w:tc>
          <w:tcPr>
            <w:tcW w:w="2387" w:type="dxa"/>
          </w:tcPr>
          <w:p w:rsidR="0073475A" w:rsidRPr="00DA25B8" w:rsidRDefault="0073475A" w:rsidP="00DA25B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A25B8">
              <w:rPr>
                <w:rFonts w:ascii="Times New Roman" w:hAnsi="Times New Roman"/>
                <w:bCs/>
                <w:sz w:val="24"/>
                <w:szCs w:val="24"/>
              </w:rPr>
              <w:t>Кейс-задание</w:t>
            </w:r>
          </w:p>
          <w:p w:rsidR="0073475A" w:rsidRPr="00DA25B8" w:rsidRDefault="0073475A" w:rsidP="00DA2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25B8">
              <w:rPr>
                <w:rFonts w:ascii="Times New Roman" w:hAnsi="Times New Roman"/>
                <w:sz w:val="24"/>
                <w:szCs w:val="24"/>
              </w:rPr>
              <w:t>Разноуровневые</w:t>
            </w:r>
            <w:proofErr w:type="spellEnd"/>
            <w:r w:rsidRPr="00DA25B8">
              <w:rPr>
                <w:rFonts w:ascii="Times New Roman" w:hAnsi="Times New Roman"/>
                <w:sz w:val="24"/>
                <w:szCs w:val="24"/>
              </w:rPr>
              <w:t xml:space="preserve"> задачи и задания</w:t>
            </w:r>
          </w:p>
          <w:p w:rsidR="0073475A" w:rsidRPr="00DA25B8" w:rsidRDefault="0073475A" w:rsidP="00DA25B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A25B8">
              <w:rPr>
                <w:rFonts w:ascii="Times New Roman" w:hAnsi="Times New Roman"/>
                <w:sz w:val="24"/>
                <w:szCs w:val="24"/>
              </w:rPr>
              <w:t>Тесты</w:t>
            </w:r>
          </w:p>
        </w:tc>
      </w:tr>
      <w:tr w:rsidR="0073475A" w:rsidRPr="00DA25B8" w:rsidTr="001E20CE">
        <w:trPr>
          <w:trHeight w:val="826"/>
        </w:trPr>
        <w:tc>
          <w:tcPr>
            <w:tcW w:w="3604" w:type="dxa"/>
          </w:tcPr>
          <w:p w:rsidR="0073475A" w:rsidRPr="00DA25B8" w:rsidRDefault="0073475A" w:rsidP="001D62BD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9"/>
              <w:rPr>
                <w:rFonts w:ascii="Times New Roman" w:hAnsi="Times New Roman"/>
                <w:sz w:val="24"/>
                <w:szCs w:val="24"/>
              </w:rPr>
            </w:pPr>
            <w:r w:rsidRPr="00DA25B8">
              <w:rPr>
                <w:rFonts w:ascii="Times New Roman" w:hAnsi="Times New Roman"/>
                <w:sz w:val="24"/>
                <w:szCs w:val="24"/>
              </w:rPr>
              <w:t>ПК 3.3.Органи</w:t>
            </w:r>
            <w:r w:rsidRPr="00DA25B8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DA25B8">
              <w:rPr>
                <w:rFonts w:ascii="Times New Roman" w:hAnsi="Times New Roman"/>
                <w:sz w:val="24"/>
                <w:szCs w:val="24"/>
              </w:rPr>
              <w:t>овыв</w:t>
            </w:r>
            <w:r w:rsidRPr="00DA25B8">
              <w:rPr>
                <w:rFonts w:ascii="Times New Roman" w:hAnsi="Times New Roman"/>
                <w:spacing w:val="2"/>
                <w:sz w:val="24"/>
                <w:szCs w:val="24"/>
              </w:rPr>
              <w:t>а</w:t>
            </w:r>
            <w:r w:rsidRPr="00DA25B8">
              <w:rPr>
                <w:rFonts w:ascii="Times New Roman" w:hAnsi="Times New Roman"/>
                <w:sz w:val="24"/>
                <w:szCs w:val="24"/>
              </w:rPr>
              <w:t>ть и про</w:t>
            </w:r>
            <w:r w:rsidRPr="00DA25B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DA25B8">
              <w:rPr>
                <w:rFonts w:ascii="Times New Roman" w:hAnsi="Times New Roman"/>
                <w:sz w:val="24"/>
                <w:szCs w:val="24"/>
              </w:rPr>
              <w:t>одить</w:t>
            </w:r>
            <w:r w:rsidR="001D62BD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Pr="00DA25B8">
              <w:rPr>
                <w:rFonts w:ascii="Times New Roman" w:hAnsi="Times New Roman"/>
                <w:sz w:val="24"/>
                <w:szCs w:val="24"/>
              </w:rPr>
              <w:t>риго</w:t>
            </w:r>
            <w:r w:rsidRPr="00DA25B8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DA25B8">
              <w:rPr>
                <w:rFonts w:ascii="Times New Roman" w:hAnsi="Times New Roman"/>
                <w:sz w:val="24"/>
                <w:szCs w:val="24"/>
              </w:rPr>
              <w:t>ов</w:t>
            </w:r>
            <w:r w:rsidRPr="00DA25B8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Pr="00DA25B8">
              <w:rPr>
                <w:rFonts w:ascii="Times New Roman" w:hAnsi="Times New Roman"/>
                <w:sz w:val="24"/>
                <w:szCs w:val="24"/>
              </w:rPr>
              <w:t>ен</w:t>
            </w:r>
            <w:r w:rsidRPr="00DA25B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DA25B8">
              <w:rPr>
                <w:rFonts w:ascii="Times New Roman" w:hAnsi="Times New Roman"/>
                <w:sz w:val="24"/>
                <w:szCs w:val="24"/>
              </w:rPr>
              <w:t>е сло</w:t>
            </w:r>
            <w:r w:rsidRPr="00DA25B8">
              <w:rPr>
                <w:rFonts w:ascii="Times New Roman" w:hAnsi="Times New Roman"/>
                <w:spacing w:val="1"/>
                <w:sz w:val="24"/>
                <w:szCs w:val="24"/>
              </w:rPr>
              <w:t>ж</w:t>
            </w:r>
            <w:r w:rsidRPr="00DA25B8">
              <w:rPr>
                <w:rFonts w:ascii="Times New Roman" w:hAnsi="Times New Roman"/>
                <w:spacing w:val="2"/>
                <w:sz w:val="24"/>
                <w:szCs w:val="24"/>
              </w:rPr>
              <w:t>н</w:t>
            </w:r>
            <w:r w:rsidRPr="00DA25B8">
              <w:rPr>
                <w:rFonts w:ascii="Times New Roman" w:hAnsi="Times New Roman"/>
                <w:sz w:val="24"/>
                <w:szCs w:val="24"/>
              </w:rPr>
              <w:t>ых блюди из овощей, грибов и с</w:t>
            </w:r>
            <w:r w:rsidRPr="00DA25B8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DA25B8">
              <w:rPr>
                <w:rFonts w:ascii="Times New Roman" w:hAnsi="Times New Roman"/>
                <w:sz w:val="24"/>
                <w:szCs w:val="24"/>
              </w:rPr>
              <w:t>ра.</w:t>
            </w:r>
          </w:p>
        </w:tc>
        <w:tc>
          <w:tcPr>
            <w:tcW w:w="3909" w:type="dxa"/>
          </w:tcPr>
          <w:p w:rsidR="0073475A" w:rsidRPr="0073475A" w:rsidRDefault="0073475A" w:rsidP="007347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3475A">
              <w:rPr>
                <w:rFonts w:ascii="Times New Roman" w:hAnsi="Times New Roman"/>
                <w:bCs/>
                <w:sz w:val="24"/>
                <w:szCs w:val="24"/>
              </w:rPr>
              <w:t xml:space="preserve">Знание нормативно-технической документации по приготовлению </w:t>
            </w:r>
            <w:r w:rsidRPr="0073475A">
              <w:rPr>
                <w:rFonts w:ascii="Times New Roman" w:hAnsi="Times New Roman"/>
                <w:sz w:val="24"/>
                <w:szCs w:val="24"/>
              </w:rPr>
              <w:t>сложных блюд из овощей, грибов и сыра.</w:t>
            </w:r>
          </w:p>
        </w:tc>
        <w:tc>
          <w:tcPr>
            <w:tcW w:w="2387" w:type="dxa"/>
          </w:tcPr>
          <w:p w:rsidR="0073475A" w:rsidRPr="00DA25B8" w:rsidRDefault="0073475A" w:rsidP="00DA25B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A25B8">
              <w:rPr>
                <w:rFonts w:ascii="Times New Roman" w:hAnsi="Times New Roman"/>
                <w:bCs/>
                <w:sz w:val="24"/>
                <w:szCs w:val="24"/>
              </w:rPr>
              <w:t>Кейс-задание</w:t>
            </w:r>
          </w:p>
          <w:p w:rsidR="0073475A" w:rsidRPr="00DA25B8" w:rsidRDefault="0073475A" w:rsidP="00DA2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25B8">
              <w:rPr>
                <w:rFonts w:ascii="Times New Roman" w:hAnsi="Times New Roman"/>
                <w:sz w:val="24"/>
                <w:szCs w:val="24"/>
              </w:rPr>
              <w:t>Разноуровневые</w:t>
            </w:r>
            <w:proofErr w:type="spellEnd"/>
            <w:r w:rsidRPr="00DA25B8">
              <w:rPr>
                <w:rFonts w:ascii="Times New Roman" w:hAnsi="Times New Roman"/>
                <w:sz w:val="24"/>
                <w:szCs w:val="24"/>
              </w:rPr>
              <w:t xml:space="preserve"> задачи и задания</w:t>
            </w:r>
          </w:p>
          <w:p w:rsidR="0073475A" w:rsidRPr="00DA25B8" w:rsidRDefault="0073475A" w:rsidP="00DA25B8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DA25B8">
              <w:rPr>
                <w:rFonts w:ascii="Times New Roman" w:hAnsi="Times New Roman"/>
                <w:sz w:val="24"/>
                <w:szCs w:val="24"/>
              </w:rPr>
              <w:t>Тесты</w:t>
            </w:r>
          </w:p>
        </w:tc>
      </w:tr>
      <w:tr w:rsidR="0073475A" w:rsidRPr="00DA25B8" w:rsidTr="001E20CE">
        <w:trPr>
          <w:trHeight w:val="826"/>
        </w:trPr>
        <w:tc>
          <w:tcPr>
            <w:tcW w:w="3604" w:type="dxa"/>
          </w:tcPr>
          <w:p w:rsidR="0073475A" w:rsidRPr="00DA25B8" w:rsidRDefault="0073475A" w:rsidP="00DA25B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9"/>
              <w:rPr>
                <w:rFonts w:ascii="Times New Roman" w:hAnsi="Times New Roman"/>
                <w:sz w:val="24"/>
                <w:szCs w:val="24"/>
              </w:rPr>
            </w:pPr>
            <w:r w:rsidRPr="00DA25B8">
              <w:rPr>
                <w:rFonts w:ascii="Times New Roman" w:hAnsi="Times New Roman"/>
                <w:sz w:val="24"/>
                <w:szCs w:val="24"/>
              </w:rPr>
              <w:t>ПК 3.4.Органи</w:t>
            </w:r>
            <w:r w:rsidRPr="00DA25B8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DA25B8">
              <w:rPr>
                <w:rFonts w:ascii="Times New Roman" w:hAnsi="Times New Roman"/>
                <w:sz w:val="24"/>
                <w:szCs w:val="24"/>
              </w:rPr>
              <w:t>овы</w:t>
            </w:r>
            <w:r w:rsidRPr="00DA25B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DA25B8">
              <w:rPr>
                <w:rFonts w:ascii="Times New Roman" w:hAnsi="Times New Roman"/>
                <w:sz w:val="24"/>
                <w:szCs w:val="24"/>
              </w:rPr>
              <w:t>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25B8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25B8">
              <w:rPr>
                <w:rFonts w:ascii="Times New Roman" w:hAnsi="Times New Roman"/>
                <w:sz w:val="24"/>
                <w:szCs w:val="24"/>
              </w:rPr>
              <w:t>про</w:t>
            </w:r>
            <w:r w:rsidRPr="00DA25B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DA25B8">
              <w:rPr>
                <w:rFonts w:ascii="Times New Roman" w:hAnsi="Times New Roman"/>
                <w:sz w:val="24"/>
                <w:szCs w:val="24"/>
              </w:rPr>
              <w:t>оди</w:t>
            </w:r>
            <w:r w:rsidRPr="00DA25B8">
              <w:rPr>
                <w:rFonts w:ascii="Times New Roman" w:hAnsi="Times New Roman"/>
                <w:spacing w:val="2"/>
                <w:sz w:val="24"/>
                <w:szCs w:val="24"/>
              </w:rPr>
              <w:t>т</w:t>
            </w:r>
            <w:r w:rsidRPr="00DA25B8"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Pr="00DA25B8">
              <w:rPr>
                <w:rFonts w:ascii="Times New Roman" w:hAnsi="Times New Roman"/>
                <w:sz w:val="24"/>
                <w:szCs w:val="24"/>
              </w:rPr>
              <w:t>риго</w:t>
            </w:r>
            <w:r w:rsidRPr="00DA25B8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DA25B8">
              <w:rPr>
                <w:rFonts w:ascii="Times New Roman" w:hAnsi="Times New Roman"/>
                <w:sz w:val="24"/>
                <w:szCs w:val="24"/>
              </w:rPr>
              <w:t>ов</w:t>
            </w:r>
            <w:r w:rsidRPr="00DA25B8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Pr="00DA25B8">
              <w:rPr>
                <w:rFonts w:ascii="Times New Roman" w:hAnsi="Times New Roman"/>
                <w:sz w:val="24"/>
                <w:szCs w:val="24"/>
              </w:rPr>
              <w:t>ен</w:t>
            </w:r>
            <w:r w:rsidRPr="00DA25B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DA25B8">
              <w:rPr>
                <w:rFonts w:ascii="Times New Roman" w:hAnsi="Times New Roman"/>
                <w:sz w:val="24"/>
                <w:szCs w:val="24"/>
              </w:rPr>
              <w:t>е сло</w:t>
            </w:r>
            <w:r w:rsidRPr="00DA25B8">
              <w:rPr>
                <w:rFonts w:ascii="Times New Roman" w:hAnsi="Times New Roman"/>
                <w:spacing w:val="1"/>
                <w:sz w:val="24"/>
                <w:szCs w:val="24"/>
              </w:rPr>
              <w:t>ж</w:t>
            </w:r>
            <w:r w:rsidRPr="00DA25B8">
              <w:rPr>
                <w:rFonts w:ascii="Times New Roman" w:hAnsi="Times New Roman"/>
                <w:spacing w:val="2"/>
                <w:sz w:val="24"/>
                <w:szCs w:val="24"/>
              </w:rPr>
              <w:t>н</w:t>
            </w:r>
            <w:r w:rsidRPr="00DA25B8">
              <w:rPr>
                <w:rFonts w:ascii="Times New Roman" w:hAnsi="Times New Roman"/>
                <w:sz w:val="24"/>
                <w:szCs w:val="24"/>
              </w:rPr>
              <w:t xml:space="preserve">ых блюд из рыбы, </w:t>
            </w:r>
            <w:r w:rsidRPr="00DA25B8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DA25B8">
              <w:rPr>
                <w:rFonts w:ascii="Times New Roman" w:hAnsi="Times New Roman"/>
                <w:sz w:val="24"/>
                <w:szCs w:val="24"/>
              </w:rPr>
              <w:t>яса и сель</w:t>
            </w:r>
            <w:r w:rsidRPr="00DA25B8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DA25B8">
              <w:rPr>
                <w:rFonts w:ascii="Times New Roman" w:hAnsi="Times New Roman"/>
                <w:spacing w:val="-2"/>
                <w:sz w:val="24"/>
                <w:szCs w:val="24"/>
              </w:rPr>
              <w:t>к</w:t>
            </w:r>
            <w:r w:rsidRPr="00DA25B8">
              <w:rPr>
                <w:rFonts w:ascii="Times New Roman" w:hAnsi="Times New Roman"/>
                <w:sz w:val="24"/>
                <w:szCs w:val="24"/>
              </w:rPr>
              <w:t>о</w:t>
            </w:r>
            <w:r w:rsidRPr="00DA25B8"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 w:rsidRPr="00DA25B8">
              <w:rPr>
                <w:rFonts w:ascii="Times New Roman" w:hAnsi="Times New Roman"/>
                <w:sz w:val="24"/>
                <w:szCs w:val="24"/>
              </w:rPr>
              <w:t>озя</w:t>
            </w:r>
            <w:r w:rsidRPr="00DA25B8">
              <w:rPr>
                <w:rFonts w:ascii="Times New Roman" w:hAnsi="Times New Roman"/>
                <w:spacing w:val="1"/>
                <w:sz w:val="24"/>
                <w:szCs w:val="24"/>
              </w:rPr>
              <w:t>й</w:t>
            </w:r>
            <w:r w:rsidRPr="00DA25B8">
              <w:rPr>
                <w:rFonts w:ascii="Times New Roman" w:hAnsi="Times New Roman"/>
                <w:sz w:val="24"/>
                <w:szCs w:val="24"/>
              </w:rPr>
              <w:t>ственной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25B8">
              <w:rPr>
                <w:rFonts w:ascii="Times New Roman" w:hAnsi="Times New Roman"/>
                <w:sz w:val="24"/>
                <w:szCs w:val="24"/>
              </w:rPr>
              <w:t>(д</w:t>
            </w:r>
            <w:r w:rsidRPr="00DA25B8"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 w:rsidRPr="00DA25B8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DA25B8">
              <w:rPr>
                <w:rFonts w:ascii="Times New Roman" w:hAnsi="Times New Roman"/>
                <w:sz w:val="24"/>
                <w:szCs w:val="24"/>
              </w:rPr>
              <w:t>ашней) птицы.</w:t>
            </w:r>
          </w:p>
        </w:tc>
        <w:tc>
          <w:tcPr>
            <w:tcW w:w="3909" w:type="dxa"/>
          </w:tcPr>
          <w:p w:rsidR="0073475A" w:rsidRPr="0073475A" w:rsidRDefault="0073475A" w:rsidP="007347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3475A">
              <w:rPr>
                <w:rFonts w:ascii="Times New Roman" w:hAnsi="Times New Roman"/>
                <w:bCs/>
                <w:sz w:val="24"/>
                <w:szCs w:val="24"/>
              </w:rPr>
              <w:t xml:space="preserve">Знание нормативно-технической документации по </w:t>
            </w:r>
            <w:r w:rsidRPr="0073475A">
              <w:rPr>
                <w:rFonts w:ascii="Times New Roman" w:hAnsi="Times New Roman"/>
                <w:sz w:val="24"/>
                <w:szCs w:val="24"/>
              </w:rPr>
              <w:t>приготовлению сложных блюд из рыбы, мяса и сельскохозяйственной (домашней) птицы.</w:t>
            </w:r>
          </w:p>
        </w:tc>
        <w:tc>
          <w:tcPr>
            <w:tcW w:w="2387" w:type="dxa"/>
          </w:tcPr>
          <w:p w:rsidR="0073475A" w:rsidRPr="00DA25B8" w:rsidRDefault="0073475A" w:rsidP="00DA25B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A25B8">
              <w:rPr>
                <w:rFonts w:ascii="Times New Roman" w:hAnsi="Times New Roman"/>
                <w:bCs/>
                <w:sz w:val="24"/>
                <w:szCs w:val="24"/>
              </w:rPr>
              <w:t>Кейс-задание</w:t>
            </w:r>
          </w:p>
          <w:p w:rsidR="0073475A" w:rsidRPr="00DA25B8" w:rsidRDefault="0073475A" w:rsidP="00DA2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25B8">
              <w:rPr>
                <w:rFonts w:ascii="Times New Roman" w:hAnsi="Times New Roman"/>
                <w:sz w:val="24"/>
                <w:szCs w:val="24"/>
              </w:rPr>
              <w:t>Разноуровневые</w:t>
            </w:r>
            <w:proofErr w:type="spellEnd"/>
            <w:r w:rsidRPr="00DA25B8">
              <w:rPr>
                <w:rFonts w:ascii="Times New Roman" w:hAnsi="Times New Roman"/>
                <w:sz w:val="24"/>
                <w:szCs w:val="24"/>
              </w:rPr>
              <w:t xml:space="preserve"> задачи и задания</w:t>
            </w:r>
          </w:p>
          <w:p w:rsidR="0073475A" w:rsidRPr="00DA25B8" w:rsidRDefault="0073475A" w:rsidP="00DA25B8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DA25B8">
              <w:rPr>
                <w:rFonts w:ascii="Times New Roman" w:hAnsi="Times New Roman"/>
                <w:sz w:val="24"/>
                <w:szCs w:val="24"/>
              </w:rPr>
              <w:t>Тесты</w:t>
            </w:r>
          </w:p>
        </w:tc>
      </w:tr>
      <w:tr w:rsidR="0073475A" w:rsidRPr="00DA25B8" w:rsidTr="001E20CE">
        <w:trPr>
          <w:trHeight w:val="826"/>
        </w:trPr>
        <w:tc>
          <w:tcPr>
            <w:tcW w:w="3604" w:type="dxa"/>
          </w:tcPr>
          <w:p w:rsidR="0073475A" w:rsidRPr="00DA25B8" w:rsidRDefault="0073475A" w:rsidP="00DA25B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9"/>
              <w:rPr>
                <w:rFonts w:ascii="Times New Roman" w:hAnsi="Times New Roman"/>
                <w:sz w:val="24"/>
                <w:szCs w:val="24"/>
              </w:rPr>
            </w:pPr>
            <w:r w:rsidRPr="00DA25B8">
              <w:rPr>
                <w:rFonts w:ascii="Times New Roman" w:hAnsi="Times New Roman"/>
                <w:sz w:val="24"/>
                <w:szCs w:val="24"/>
              </w:rPr>
              <w:t>ПК 4.1.</w:t>
            </w:r>
            <w:r w:rsidRPr="00DA25B8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DA25B8">
              <w:rPr>
                <w:rFonts w:ascii="Times New Roman" w:hAnsi="Times New Roman"/>
                <w:sz w:val="24"/>
                <w:szCs w:val="24"/>
              </w:rPr>
              <w:t>р</w:t>
            </w:r>
            <w:r w:rsidRPr="00DA25B8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DA25B8">
              <w:rPr>
                <w:rFonts w:ascii="Times New Roman" w:hAnsi="Times New Roman"/>
                <w:sz w:val="24"/>
                <w:szCs w:val="24"/>
              </w:rPr>
              <w:t>анизов</w:t>
            </w:r>
            <w:r w:rsidRPr="00DA25B8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DA25B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DA25B8">
              <w:rPr>
                <w:rFonts w:ascii="Times New Roman" w:hAnsi="Times New Roman"/>
                <w:sz w:val="24"/>
                <w:szCs w:val="24"/>
              </w:rPr>
              <w:t>ать и про</w:t>
            </w:r>
            <w:r w:rsidRPr="00DA25B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DA25B8">
              <w:rPr>
                <w:rFonts w:ascii="Times New Roman" w:hAnsi="Times New Roman"/>
                <w:sz w:val="24"/>
                <w:szCs w:val="24"/>
              </w:rPr>
              <w:t>оди</w:t>
            </w:r>
            <w:r w:rsidRPr="00DA25B8">
              <w:rPr>
                <w:rFonts w:ascii="Times New Roman" w:hAnsi="Times New Roman"/>
                <w:spacing w:val="2"/>
                <w:sz w:val="24"/>
                <w:szCs w:val="24"/>
              </w:rPr>
              <w:t>т</w:t>
            </w:r>
            <w:r w:rsidRPr="00DA25B8"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25B8">
              <w:rPr>
                <w:rFonts w:ascii="Times New Roman" w:hAnsi="Times New Roman"/>
                <w:sz w:val="24"/>
                <w:szCs w:val="24"/>
              </w:rPr>
              <w:t>приго</w:t>
            </w:r>
            <w:r w:rsidRPr="00DA25B8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DA25B8">
              <w:rPr>
                <w:rFonts w:ascii="Times New Roman" w:hAnsi="Times New Roman"/>
                <w:sz w:val="24"/>
                <w:szCs w:val="24"/>
              </w:rPr>
              <w:t>ов</w:t>
            </w:r>
            <w:r w:rsidRPr="00DA25B8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Pr="00DA25B8">
              <w:rPr>
                <w:rFonts w:ascii="Times New Roman" w:hAnsi="Times New Roman"/>
                <w:sz w:val="24"/>
                <w:szCs w:val="24"/>
              </w:rPr>
              <w:t>ен</w:t>
            </w:r>
            <w:r w:rsidRPr="00DA25B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DA25B8">
              <w:rPr>
                <w:rFonts w:ascii="Times New Roman" w:hAnsi="Times New Roman"/>
                <w:sz w:val="24"/>
                <w:szCs w:val="24"/>
              </w:rPr>
              <w:t>е сдоб</w:t>
            </w:r>
            <w:r w:rsidRPr="00DA25B8">
              <w:rPr>
                <w:rFonts w:ascii="Times New Roman" w:hAnsi="Times New Roman"/>
                <w:spacing w:val="3"/>
                <w:sz w:val="24"/>
                <w:szCs w:val="24"/>
              </w:rPr>
              <w:t>н</w:t>
            </w:r>
            <w:r w:rsidRPr="00DA25B8">
              <w:rPr>
                <w:rFonts w:ascii="Times New Roman" w:hAnsi="Times New Roman"/>
                <w:sz w:val="24"/>
                <w:szCs w:val="24"/>
              </w:rPr>
              <w:t>ых хлебо</w:t>
            </w:r>
            <w:r w:rsidRPr="00DA25B8">
              <w:rPr>
                <w:rFonts w:ascii="Times New Roman" w:hAnsi="Times New Roman"/>
                <w:spacing w:val="4"/>
                <w:sz w:val="24"/>
                <w:szCs w:val="24"/>
              </w:rPr>
              <w:t>б</w:t>
            </w:r>
            <w:r w:rsidRPr="00DA25B8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DA25B8">
              <w:rPr>
                <w:rFonts w:ascii="Times New Roman" w:hAnsi="Times New Roman"/>
                <w:sz w:val="24"/>
                <w:szCs w:val="24"/>
              </w:rPr>
              <w:t>л</w:t>
            </w:r>
            <w:r w:rsidRPr="00DA25B8"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 w:rsidRPr="00DA25B8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DA25B8">
              <w:rPr>
                <w:rFonts w:ascii="Times New Roman" w:hAnsi="Times New Roman"/>
                <w:sz w:val="24"/>
                <w:szCs w:val="24"/>
              </w:rPr>
              <w:t>н</w:t>
            </w:r>
            <w:r w:rsidRPr="00DA25B8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DA25B8">
              <w:rPr>
                <w:rFonts w:ascii="Times New Roman" w:hAnsi="Times New Roman"/>
                <w:sz w:val="24"/>
                <w:szCs w:val="24"/>
              </w:rPr>
              <w:t>х и</w:t>
            </w:r>
            <w:r w:rsidRPr="00DA25B8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DA25B8">
              <w:rPr>
                <w:rFonts w:ascii="Times New Roman" w:hAnsi="Times New Roman"/>
                <w:sz w:val="24"/>
                <w:szCs w:val="24"/>
              </w:rPr>
              <w:t>делий и пра</w:t>
            </w:r>
            <w:r w:rsidRPr="00DA25B8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DA25B8">
              <w:rPr>
                <w:rFonts w:ascii="Times New Roman" w:hAnsi="Times New Roman"/>
                <w:sz w:val="24"/>
                <w:szCs w:val="24"/>
              </w:rPr>
              <w:t>дни</w:t>
            </w:r>
            <w:r w:rsidRPr="00DA25B8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DA25B8">
              <w:rPr>
                <w:rFonts w:ascii="Times New Roman" w:hAnsi="Times New Roman"/>
                <w:spacing w:val="2"/>
                <w:sz w:val="24"/>
                <w:szCs w:val="24"/>
              </w:rPr>
              <w:t>н</w:t>
            </w:r>
            <w:r w:rsidRPr="00DA25B8">
              <w:rPr>
                <w:rFonts w:ascii="Times New Roman" w:hAnsi="Times New Roman"/>
                <w:sz w:val="24"/>
                <w:szCs w:val="24"/>
              </w:rPr>
              <w:t>ого хлеба.</w:t>
            </w:r>
          </w:p>
        </w:tc>
        <w:tc>
          <w:tcPr>
            <w:tcW w:w="3909" w:type="dxa"/>
          </w:tcPr>
          <w:p w:rsidR="0073475A" w:rsidRPr="001D62BD" w:rsidRDefault="0073475A" w:rsidP="007347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475A">
              <w:rPr>
                <w:rFonts w:ascii="Times New Roman" w:hAnsi="Times New Roman"/>
                <w:bCs/>
                <w:sz w:val="24"/>
                <w:szCs w:val="24"/>
              </w:rPr>
              <w:t xml:space="preserve">Знание нормативно-технической документации по </w:t>
            </w:r>
            <w:r w:rsidRPr="0073475A">
              <w:rPr>
                <w:rFonts w:ascii="Times New Roman" w:hAnsi="Times New Roman"/>
                <w:sz w:val="24"/>
                <w:szCs w:val="24"/>
              </w:rPr>
              <w:t>приготовлению сдобных</w:t>
            </w:r>
            <w:r w:rsidR="001D62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3475A">
              <w:rPr>
                <w:rFonts w:ascii="Times New Roman" w:hAnsi="Times New Roman"/>
                <w:sz w:val="24"/>
                <w:szCs w:val="24"/>
              </w:rPr>
              <w:t>хлебобулочных изделий и праздничного хлеба.</w:t>
            </w:r>
          </w:p>
        </w:tc>
        <w:tc>
          <w:tcPr>
            <w:tcW w:w="2387" w:type="dxa"/>
          </w:tcPr>
          <w:p w:rsidR="0073475A" w:rsidRPr="00DA25B8" w:rsidRDefault="0073475A" w:rsidP="00DA25B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A25B8">
              <w:rPr>
                <w:rFonts w:ascii="Times New Roman" w:hAnsi="Times New Roman"/>
                <w:bCs/>
                <w:sz w:val="24"/>
                <w:szCs w:val="24"/>
              </w:rPr>
              <w:t>Кейс-задание</w:t>
            </w:r>
          </w:p>
          <w:p w:rsidR="0073475A" w:rsidRPr="00DA25B8" w:rsidRDefault="0073475A" w:rsidP="00DA2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25B8">
              <w:rPr>
                <w:rFonts w:ascii="Times New Roman" w:hAnsi="Times New Roman"/>
                <w:sz w:val="24"/>
                <w:szCs w:val="24"/>
              </w:rPr>
              <w:t>Разноуровневые</w:t>
            </w:r>
            <w:proofErr w:type="spellEnd"/>
            <w:r w:rsidRPr="00DA25B8">
              <w:rPr>
                <w:rFonts w:ascii="Times New Roman" w:hAnsi="Times New Roman"/>
                <w:sz w:val="24"/>
                <w:szCs w:val="24"/>
              </w:rPr>
              <w:t xml:space="preserve"> задачи и задания</w:t>
            </w:r>
          </w:p>
          <w:p w:rsidR="0073475A" w:rsidRPr="00DA25B8" w:rsidRDefault="0073475A" w:rsidP="00DA2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25B8">
              <w:rPr>
                <w:rFonts w:ascii="Times New Roman" w:hAnsi="Times New Roman"/>
                <w:sz w:val="24"/>
                <w:szCs w:val="24"/>
              </w:rPr>
              <w:t>Тесты</w:t>
            </w:r>
          </w:p>
        </w:tc>
      </w:tr>
      <w:tr w:rsidR="0073475A" w:rsidRPr="00DA25B8" w:rsidTr="003E79B3">
        <w:trPr>
          <w:trHeight w:val="525"/>
        </w:trPr>
        <w:tc>
          <w:tcPr>
            <w:tcW w:w="3604" w:type="dxa"/>
          </w:tcPr>
          <w:p w:rsidR="0073475A" w:rsidRPr="00DA25B8" w:rsidRDefault="0073475A" w:rsidP="001D62BD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9" w:right="-48"/>
              <w:rPr>
                <w:rFonts w:ascii="Times New Roman" w:hAnsi="Times New Roman"/>
                <w:sz w:val="24"/>
                <w:szCs w:val="24"/>
              </w:rPr>
            </w:pPr>
            <w:r w:rsidRPr="00DA25B8">
              <w:rPr>
                <w:rFonts w:ascii="Times New Roman" w:hAnsi="Times New Roman"/>
                <w:sz w:val="24"/>
                <w:szCs w:val="24"/>
              </w:rPr>
              <w:t>ПК 4.2.Органи</w:t>
            </w:r>
            <w:r w:rsidRPr="00DA25B8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DA25B8">
              <w:rPr>
                <w:rFonts w:ascii="Times New Roman" w:hAnsi="Times New Roman"/>
                <w:sz w:val="24"/>
                <w:szCs w:val="24"/>
              </w:rPr>
              <w:t>овыв</w:t>
            </w:r>
            <w:r w:rsidRPr="00DA25B8">
              <w:rPr>
                <w:rFonts w:ascii="Times New Roman" w:hAnsi="Times New Roman"/>
                <w:spacing w:val="2"/>
                <w:sz w:val="24"/>
                <w:szCs w:val="24"/>
              </w:rPr>
              <w:t>а</w:t>
            </w:r>
            <w:r w:rsidRPr="00DA25B8">
              <w:rPr>
                <w:rFonts w:ascii="Times New Roman" w:hAnsi="Times New Roman"/>
                <w:sz w:val="24"/>
                <w:szCs w:val="24"/>
              </w:rPr>
              <w:t>ть и про</w:t>
            </w:r>
            <w:r w:rsidRPr="00DA25B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DA25B8">
              <w:rPr>
                <w:rFonts w:ascii="Times New Roman" w:hAnsi="Times New Roman"/>
                <w:sz w:val="24"/>
                <w:szCs w:val="24"/>
              </w:rPr>
              <w:t>одить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25B8">
              <w:rPr>
                <w:rFonts w:ascii="Times New Roman" w:hAnsi="Times New Roman"/>
                <w:sz w:val="24"/>
                <w:szCs w:val="24"/>
              </w:rPr>
              <w:t>приго</w:t>
            </w:r>
            <w:r w:rsidRPr="00DA25B8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DA25B8">
              <w:rPr>
                <w:rFonts w:ascii="Times New Roman" w:hAnsi="Times New Roman"/>
                <w:sz w:val="24"/>
                <w:szCs w:val="24"/>
              </w:rPr>
              <w:t>ов</w:t>
            </w:r>
            <w:r w:rsidRPr="00DA25B8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Pr="00DA25B8">
              <w:rPr>
                <w:rFonts w:ascii="Times New Roman" w:hAnsi="Times New Roman"/>
                <w:sz w:val="24"/>
                <w:szCs w:val="24"/>
              </w:rPr>
              <w:t>ен</w:t>
            </w:r>
            <w:r w:rsidRPr="00DA25B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DA25B8">
              <w:rPr>
                <w:rFonts w:ascii="Times New Roman" w:hAnsi="Times New Roman"/>
                <w:sz w:val="24"/>
                <w:szCs w:val="24"/>
              </w:rPr>
              <w:t>е сло</w:t>
            </w:r>
            <w:r w:rsidRPr="00DA25B8">
              <w:rPr>
                <w:rFonts w:ascii="Times New Roman" w:hAnsi="Times New Roman"/>
                <w:spacing w:val="1"/>
                <w:sz w:val="24"/>
                <w:szCs w:val="24"/>
              </w:rPr>
              <w:t>ж</w:t>
            </w:r>
            <w:r w:rsidRPr="00DA25B8">
              <w:rPr>
                <w:rFonts w:ascii="Times New Roman" w:hAnsi="Times New Roman"/>
                <w:spacing w:val="2"/>
                <w:sz w:val="24"/>
                <w:szCs w:val="24"/>
              </w:rPr>
              <w:t>н</w:t>
            </w:r>
            <w:r w:rsidRPr="00DA25B8">
              <w:rPr>
                <w:rFonts w:ascii="Times New Roman" w:hAnsi="Times New Roman"/>
                <w:sz w:val="24"/>
                <w:szCs w:val="24"/>
              </w:rPr>
              <w:t xml:space="preserve">ых </w:t>
            </w:r>
            <w:r w:rsidRPr="00DA25B8">
              <w:rPr>
                <w:rFonts w:ascii="Times New Roman" w:hAnsi="Times New Roman"/>
                <w:spacing w:val="3"/>
                <w:sz w:val="24"/>
                <w:szCs w:val="24"/>
              </w:rPr>
              <w:t>м</w:t>
            </w:r>
            <w:r w:rsidRPr="00DA25B8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DA25B8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DA25B8">
              <w:rPr>
                <w:rFonts w:ascii="Times New Roman" w:hAnsi="Times New Roman"/>
                <w:sz w:val="24"/>
                <w:szCs w:val="24"/>
              </w:rPr>
              <w:t>н</w:t>
            </w:r>
            <w:r w:rsidRPr="00DA25B8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DA25B8">
              <w:rPr>
                <w:rFonts w:ascii="Times New Roman" w:hAnsi="Times New Roman"/>
                <w:sz w:val="24"/>
                <w:szCs w:val="24"/>
              </w:rPr>
              <w:t>х</w:t>
            </w:r>
            <w:r w:rsidRPr="00DA25B8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к</w:t>
            </w:r>
            <w:r w:rsidRPr="00DA25B8">
              <w:rPr>
                <w:rFonts w:ascii="Times New Roman" w:hAnsi="Times New Roman"/>
                <w:sz w:val="24"/>
                <w:szCs w:val="24"/>
              </w:rPr>
              <w:t>ондите</w:t>
            </w:r>
            <w:r w:rsidRPr="00DA25B8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DA25B8">
              <w:rPr>
                <w:rFonts w:ascii="Times New Roman" w:hAnsi="Times New Roman"/>
                <w:sz w:val="24"/>
                <w:szCs w:val="24"/>
              </w:rPr>
              <w:t>с</w:t>
            </w:r>
            <w:r w:rsidRPr="00DA25B8">
              <w:rPr>
                <w:rFonts w:ascii="Times New Roman" w:hAnsi="Times New Roman"/>
                <w:spacing w:val="-2"/>
                <w:sz w:val="24"/>
                <w:szCs w:val="24"/>
              </w:rPr>
              <w:t>к</w:t>
            </w:r>
            <w:r w:rsidRPr="00DA25B8">
              <w:rPr>
                <w:rFonts w:ascii="Times New Roman" w:hAnsi="Times New Roman"/>
                <w:sz w:val="24"/>
                <w:szCs w:val="24"/>
              </w:rPr>
              <w:t>их изд</w:t>
            </w:r>
            <w:r w:rsidRPr="00DA25B8">
              <w:rPr>
                <w:rFonts w:ascii="Times New Roman" w:hAnsi="Times New Roman"/>
                <w:spacing w:val="2"/>
                <w:sz w:val="24"/>
                <w:szCs w:val="24"/>
              </w:rPr>
              <w:t>е</w:t>
            </w:r>
            <w:r w:rsidRPr="00DA25B8">
              <w:rPr>
                <w:rFonts w:ascii="Times New Roman" w:hAnsi="Times New Roman"/>
                <w:sz w:val="24"/>
                <w:szCs w:val="24"/>
              </w:rPr>
              <w:t>лий и пра</w:t>
            </w:r>
            <w:r w:rsidRPr="00DA25B8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DA25B8">
              <w:rPr>
                <w:rFonts w:ascii="Times New Roman" w:hAnsi="Times New Roman"/>
                <w:sz w:val="24"/>
                <w:szCs w:val="24"/>
              </w:rPr>
              <w:t>дни</w:t>
            </w:r>
            <w:r w:rsidRPr="00DA25B8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DA25B8">
              <w:rPr>
                <w:rFonts w:ascii="Times New Roman" w:hAnsi="Times New Roman"/>
                <w:sz w:val="24"/>
                <w:szCs w:val="24"/>
              </w:rPr>
              <w:t>н</w:t>
            </w:r>
            <w:r w:rsidRPr="00DA25B8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DA25B8">
              <w:rPr>
                <w:rFonts w:ascii="Times New Roman" w:hAnsi="Times New Roman"/>
                <w:sz w:val="24"/>
                <w:szCs w:val="24"/>
              </w:rPr>
              <w:t>х</w:t>
            </w:r>
            <w:r w:rsidR="001D62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25B8">
              <w:rPr>
                <w:rFonts w:ascii="Times New Roman" w:hAnsi="Times New Roman"/>
                <w:sz w:val="24"/>
                <w:szCs w:val="24"/>
              </w:rPr>
              <w:t>тор</w:t>
            </w:r>
            <w:r w:rsidRPr="00DA25B8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DA25B8">
              <w:rPr>
                <w:rFonts w:ascii="Times New Roman" w:hAnsi="Times New Roman"/>
                <w:sz w:val="24"/>
                <w:szCs w:val="24"/>
              </w:rPr>
              <w:t>ов.</w:t>
            </w:r>
          </w:p>
        </w:tc>
        <w:tc>
          <w:tcPr>
            <w:tcW w:w="3909" w:type="dxa"/>
          </w:tcPr>
          <w:p w:rsidR="0073475A" w:rsidRPr="0073475A" w:rsidRDefault="0073475A" w:rsidP="007347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475A">
              <w:rPr>
                <w:rFonts w:ascii="Times New Roman" w:hAnsi="Times New Roman"/>
                <w:bCs/>
                <w:sz w:val="24"/>
                <w:szCs w:val="24"/>
              </w:rPr>
              <w:t xml:space="preserve">Знание нормативно-технической документации по приготовлению </w:t>
            </w:r>
            <w:r w:rsidRPr="0073475A">
              <w:rPr>
                <w:rFonts w:ascii="Times New Roman" w:hAnsi="Times New Roman"/>
                <w:sz w:val="24"/>
                <w:szCs w:val="24"/>
              </w:rPr>
              <w:t>сложных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3475A">
              <w:rPr>
                <w:rFonts w:ascii="Times New Roman" w:hAnsi="Times New Roman"/>
                <w:sz w:val="24"/>
                <w:szCs w:val="24"/>
              </w:rPr>
              <w:t>мучных кондитерских изделий и праздничных тортов</w:t>
            </w:r>
          </w:p>
        </w:tc>
        <w:tc>
          <w:tcPr>
            <w:tcW w:w="2387" w:type="dxa"/>
          </w:tcPr>
          <w:p w:rsidR="0073475A" w:rsidRPr="00DA25B8" w:rsidRDefault="0073475A" w:rsidP="00DA25B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A25B8">
              <w:rPr>
                <w:rFonts w:ascii="Times New Roman" w:hAnsi="Times New Roman"/>
                <w:bCs/>
                <w:sz w:val="24"/>
                <w:szCs w:val="24"/>
              </w:rPr>
              <w:t>Кейс-задание</w:t>
            </w:r>
          </w:p>
          <w:p w:rsidR="0073475A" w:rsidRPr="00DA25B8" w:rsidRDefault="0073475A" w:rsidP="00DA2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25B8">
              <w:rPr>
                <w:rFonts w:ascii="Times New Roman" w:hAnsi="Times New Roman"/>
                <w:sz w:val="24"/>
                <w:szCs w:val="24"/>
              </w:rPr>
              <w:t>Разноуровневые</w:t>
            </w:r>
            <w:proofErr w:type="spellEnd"/>
            <w:r w:rsidRPr="00DA25B8">
              <w:rPr>
                <w:rFonts w:ascii="Times New Roman" w:hAnsi="Times New Roman"/>
                <w:sz w:val="24"/>
                <w:szCs w:val="24"/>
              </w:rPr>
              <w:t xml:space="preserve"> задачи и задания</w:t>
            </w:r>
          </w:p>
          <w:p w:rsidR="0073475A" w:rsidRPr="00DA25B8" w:rsidRDefault="0073475A" w:rsidP="00DA25B8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DA25B8">
              <w:rPr>
                <w:rFonts w:ascii="Times New Roman" w:hAnsi="Times New Roman"/>
                <w:sz w:val="24"/>
                <w:szCs w:val="24"/>
              </w:rPr>
              <w:t>Тесты</w:t>
            </w:r>
          </w:p>
        </w:tc>
      </w:tr>
      <w:tr w:rsidR="0073475A" w:rsidRPr="00DA25B8" w:rsidTr="001E20CE">
        <w:trPr>
          <w:trHeight w:val="826"/>
        </w:trPr>
        <w:tc>
          <w:tcPr>
            <w:tcW w:w="3604" w:type="dxa"/>
          </w:tcPr>
          <w:p w:rsidR="0073475A" w:rsidRPr="00DA25B8" w:rsidRDefault="0073475A" w:rsidP="001D62BD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9" w:right="-48"/>
              <w:rPr>
                <w:rFonts w:ascii="Times New Roman" w:hAnsi="Times New Roman"/>
                <w:sz w:val="24"/>
                <w:szCs w:val="24"/>
              </w:rPr>
            </w:pPr>
            <w:r w:rsidRPr="00DA25B8">
              <w:rPr>
                <w:rFonts w:ascii="Times New Roman" w:hAnsi="Times New Roman"/>
                <w:sz w:val="24"/>
                <w:szCs w:val="24"/>
              </w:rPr>
              <w:t>ПК 4.3.Органи</w:t>
            </w:r>
            <w:r w:rsidRPr="00DA25B8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DA25B8">
              <w:rPr>
                <w:rFonts w:ascii="Times New Roman" w:hAnsi="Times New Roman"/>
                <w:sz w:val="24"/>
                <w:szCs w:val="24"/>
              </w:rPr>
              <w:t>овыв</w:t>
            </w:r>
            <w:r w:rsidRPr="00DA25B8">
              <w:rPr>
                <w:rFonts w:ascii="Times New Roman" w:hAnsi="Times New Roman"/>
                <w:spacing w:val="2"/>
                <w:sz w:val="24"/>
                <w:szCs w:val="24"/>
              </w:rPr>
              <w:t>а</w:t>
            </w:r>
            <w:r w:rsidRPr="00DA25B8">
              <w:rPr>
                <w:rFonts w:ascii="Times New Roman" w:hAnsi="Times New Roman"/>
                <w:sz w:val="24"/>
                <w:szCs w:val="24"/>
              </w:rPr>
              <w:t>ть и про</w:t>
            </w:r>
            <w:r w:rsidRPr="00DA25B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DA25B8">
              <w:rPr>
                <w:rFonts w:ascii="Times New Roman" w:hAnsi="Times New Roman"/>
                <w:sz w:val="24"/>
                <w:szCs w:val="24"/>
              </w:rPr>
              <w:t>одить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Pr="00DA25B8">
              <w:rPr>
                <w:rFonts w:ascii="Times New Roman" w:hAnsi="Times New Roman"/>
                <w:sz w:val="24"/>
                <w:szCs w:val="24"/>
              </w:rPr>
              <w:t>риго</w:t>
            </w:r>
            <w:r w:rsidRPr="00DA25B8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DA25B8">
              <w:rPr>
                <w:rFonts w:ascii="Times New Roman" w:hAnsi="Times New Roman"/>
                <w:sz w:val="24"/>
                <w:szCs w:val="24"/>
              </w:rPr>
              <w:t>ов</w:t>
            </w:r>
            <w:r w:rsidRPr="00DA25B8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Pr="00DA25B8">
              <w:rPr>
                <w:rFonts w:ascii="Times New Roman" w:hAnsi="Times New Roman"/>
                <w:sz w:val="24"/>
                <w:szCs w:val="24"/>
              </w:rPr>
              <w:t>ен</w:t>
            </w:r>
            <w:r w:rsidRPr="00DA25B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DA25B8">
              <w:rPr>
                <w:rFonts w:ascii="Times New Roman" w:hAnsi="Times New Roman"/>
                <w:sz w:val="24"/>
                <w:szCs w:val="24"/>
              </w:rPr>
              <w:t>е ме</w:t>
            </w:r>
            <w:r w:rsidRPr="00DA25B8">
              <w:rPr>
                <w:rFonts w:ascii="Times New Roman" w:hAnsi="Times New Roman"/>
                <w:spacing w:val="1"/>
                <w:sz w:val="24"/>
                <w:szCs w:val="24"/>
              </w:rPr>
              <w:t>л</w:t>
            </w:r>
            <w:r w:rsidRPr="00DA25B8">
              <w:rPr>
                <w:rFonts w:ascii="Times New Roman" w:hAnsi="Times New Roman"/>
                <w:spacing w:val="-2"/>
                <w:sz w:val="24"/>
                <w:szCs w:val="24"/>
              </w:rPr>
              <w:t>к</w:t>
            </w:r>
            <w:r w:rsidRPr="00DA25B8"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 w:rsidRPr="00DA25B8">
              <w:rPr>
                <w:rFonts w:ascii="Times New Roman" w:hAnsi="Times New Roman"/>
                <w:sz w:val="24"/>
                <w:szCs w:val="24"/>
              </w:rPr>
              <w:t>ш</w:t>
            </w:r>
            <w:r w:rsidRPr="00DA25B8">
              <w:rPr>
                <w:rFonts w:ascii="Times New Roman" w:hAnsi="Times New Roman"/>
                <w:spacing w:val="3"/>
                <w:sz w:val="24"/>
                <w:szCs w:val="24"/>
              </w:rPr>
              <w:t>т</w:t>
            </w:r>
            <w:r w:rsidRPr="00DA25B8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DA25B8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DA25B8">
              <w:rPr>
                <w:rFonts w:ascii="Times New Roman" w:hAnsi="Times New Roman"/>
                <w:sz w:val="24"/>
                <w:szCs w:val="24"/>
              </w:rPr>
              <w:t>н</w:t>
            </w:r>
            <w:r w:rsidRPr="00DA25B8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DA25B8">
              <w:rPr>
                <w:rFonts w:ascii="Times New Roman" w:hAnsi="Times New Roman"/>
                <w:sz w:val="24"/>
                <w:szCs w:val="24"/>
              </w:rPr>
              <w:t xml:space="preserve">х </w:t>
            </w:r>
            <w:r w:rsidRPr="00DA25B8">
              <w:rPr>
                <w:rFonts w:ascii="Times New Roman" w:hAnsi="Times New Roman"/>
                <w:spacing w:val="-2"/>
                <w:sz w:val="24"/>
                <w:szCs w:val="24"/>
              </w:rPr>
              <w:t>к</w:t>
            </w:r>
            <w:r w:rsidRPr="00DA25B8">
              <w:rPr>
                <w:rFonts w:ascii="Times New Roman" w:hAnsi="Times New Roman"/>
                <w:sz w:val="24"/>
                <w:szCs w:val="24"/>
              </w:rPr>
              <w:t>ондите</w:t>
            </w:r>
            <w:r w:rsidRPr="00DA25B8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DA25B8">
              <w:rPr>
                <w:rFonts w:ascii="Times New Roman" w:hAnsi="Times New Roman"/>
                <w:sz w:val="24"/>
                <w:szCs w:val="24"/>
              </w:rPr>
              <w:t>с</w:t>
            </w:r>
            <w:r w:rsidRPr="00DA25B8">
              <w:rPr>
                <w:rFonts w:ascii="Times New Roman" w:hAnsi="Times New Roman"/>
                <w:spacing w:val="-2"/>
                <w:sz w:val="24"/>
                <w:szCs w:val="24"/>
              </w:rPr>
              <w:t>к</w:t>
            </w:r>
            <w:r w:rsidRPr="00DA25B8">
              <w:rPr>
                <w:rFonts w:ascii="Times New Roman" w:hAnsi="Times New Roman"/>
                <w:sz w:val="24"/>
                <w:szCs w:val="24"/>
              </w:rPr>
              <w:t>их изд</w:t>
            </w:r>
            <w:r w:rsidRPr="00DA25B8">
              <w:rPr>
                <w:rFonts w:ascii="Times New Roman" w:hAnsi="Times New Roman"/>
                <w:spacing w:val="2"/>
                <w:sz w:val="24"/>
                <w:szCs w:val="24"/>
              </w:rPr>
              <w:t>е</w:t>
            </w:r>
            <w:r w:rsidRPr="00DA25B8">
              <w:rPr>
                <w:rFonts w:ascii="Times New Roman" w:hAnsi="Times New Roman"/>
                <w:sz w:val="24"/>
                <w:szCs w:val="24"/>
              </w:rPr>
              <w:t>лий.</w:t>
            </w:r>
          </w:p>
        </w:tc>
        <w:tc>
          <w:tcPr>
            <w:tcW w:w="3909" w:type="dxa"/>
          </w:tcPr>
          <w:p w:rsidR="0073475A" w:rsidRPr="0073475A" w:rsidRDefault="0073475A" w:rsidP="007347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475A">
              <w:rPr>
                <w:rFonts w:ascii="Times New Roman" w:hAnsi="Times New Roman"/>
                <w:bCs/>
                <w:sz w:val="24"/>
                <w:szCs w:val="24"/>
              </w:rPr>
              <w:t xml:space="preserve">Знание нормативно-технической документации по </w:t>
            </w:r>
            <w:r w:rsidRPr="0073475A">
              <w:rPr>
                <w:rFonts w:ascii="Times New Roman" w:hAnsi="Times New Roman"/>
                <w:sz w:val="24"/>
                <w:szCs w:val="24"/>
              </w:rPr>
              <w:t>приготовлению мелкоштучных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3475A">
              <w:rPr>
                <w:rFonts w:ascii="Times New Roman" w:hAnsi="Times New Roman"/>
                <w:sz w:val="24"/>
                <w:szCs w:val="24"/>
              </w:rPr>
              <w:t>кондитерских изделий</w:t>
            </w:r>
          </w:p>
        </w:tc>
        <w:tc>
          <w:tcPr>
            <w:tcW w:w="2387" w:type="dxa"/>
          </w:tcPr>
          <w:p w:rsidR="0073475A" w:rsidRPr="00DA25B8" w:rsidRDefault="0073475A" w:rsidP="00DA25B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A25B8">
              <w:rPr>
                <w:rFonts w:ascii="Times New Roman" w:hAnsi="Times New Roman"/>
                <w:bCs/>
                <w:sz w:val="24"/>
                <w:szCs w:val="24"/>
              </w:rPr>
              <w:t>Кейс-задание</w:t>
            </w:r>
          </w:p>
          <w:p w:rsidR="0073475A" w:rsidRPr="00DA25B8" w:rsidRDefault="0073475A" w:rsidP="00DA2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25B8">
              <w:rPr>
                <w:rFonts w:ascii="Times New Roman" w:hAnsi="Times New Roman"/>
                <w:sz w:val="24"/>
                <w:szCs w:val="24"/>
              </w:rPr>
              <w:t>Разноуровневые</w:t>
            </w:r>
            <w:proofErr w:type="spellEnd"/>
            <w:r w:rsidRPr="00DA25B8">
              <w:rPr>
                <w:rFonts w:ascii="Times New Roman" w:hAnsi="Times New Roman"/>
                <w:sz w:val="24"/>
                <w:szCs w:val="24"/>
              </w:rPr>
              <w:t xml:space="preserve"> задачи и задания</w:t>
            </w:r>
          </w:p>
          <w:p w:rsidR="0073475A" w:rsidRPr="00DA25B8" w:rsidRDefault="0073475A" w:rsidP="00DA25B8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DA25B8">
              <w:rPr>
                <w:rFonts w:ascii="Times New Roman" w:hAnsi="Times New Roman"/>
                <w:sz w:val="24"/>
                <w:szCs w:val="24"/>
              </w:rPr>
              <w:t>Тесты</w:t>
            </w:r>
          </w:p>
        </w:tc>
      </w:tr>
      <w:tr w:rsidR="0073475A" w:rsidRPr="00DA25B8" w:rsidTr="001D62BD">
        <w:trPr>
          <w:trHeight w:val="553"/>
        </w:trPr>
        <w:tc>
          <w:tcPr>
            <w:tcW w:w="3604" w:type="dxa"/>
          </w:tcPr>
          <w:p w:rsidR="0073475A" w:rsidRPr="00DA25B8" w:rsidRDefault="0073475A" w:rsidP="00DA25B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9"/>
              <w:rPr>
                <w:rFonts w:ascii="Times New Roman" w:hAnsi="Times New Roman"/>
                <w:sz w:val="24"/>
                <w:szCs w:val="24"/>
              </w:rPr>
            </w:pPr>
            <w:r w:rsidRPr="00DA25B8">
              <w:rPr>
                <w:rFonts w:ascii="Times New Roman" w:hAnsi="Times New Roman"/>
                <w:sz w:val="24"/>
                <w:szCs w:val="24"/>
              </w:rPr>
              <w:t>ПК 4.4.Орг</w:t>
            </w:r>
            <w:r w:rsidRPr="00DA25B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DA25B8">
              <w:rPr>
                <w:rFonts w:ascii="Times New Roman" w:hAnsi="Times New Roman"/>
                <w:sz w:val="24"/>
                <w:szCs w:val="24"/>
              </w:rPr>
              <w:t>низовыв</w:t>
            </w:r>
            <w:r w:rsidRPr="00DA25B8">
              <w:rPr>
                <w:rFonts w:ascii="Times New Roman" w:hAnsi="Times New Roman"/>
                <w:spacing w:val="2"/>
                <w:sz w:val="24"/>
                <w:szCs w:val="24"/>
              </w:rPr>
              <w:t>а</w:t>
            </w:r>
            <w:r w:rsidRPr="00DA25B8">
              <w:rPr>
                <w:rFonts w:ascii="Times New Roman" w:hAnsi="Times New Roman"/>
                <w:sz w:val="24"/>
                <w:szCs w:val="24"/>
              </w:rPr>
              <w:t>ть и про</w:t>
            </w:r>
            <w:r w:rsidRPr="00DA25B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DA25B8">
              <w:rPr>
                <w:rFonts w:ascii="Times New Roman" w:hAnsi="Times New Roman"/>
                <w:sz w:val="24"/>
                <w:szCs w:val="24"/>
              </w:rPr>
              <w:t>одить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Pr="00DA25B8">
              <w:rPr>
                <w:rFonts w:ascii="Times New Roman" w:hAnsi="Times New Roman"/>
                <w:sz w:val="24"/>
                <w:szCs w:val="24"/>
              </w:rPr>
              <w:t>риго</w:t>
            </w:r>
            <w:r w:rsidRPr="00DA25B8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DA25B8">
              <w:rPr>
                <w:rFonts w:ascii="Times New Roman" w:hAnsi="Times New Roman"/>
                <w:sz w:val="24"/>
                <w:szCs w:val="24"/>
              </w:rPr>
              <w:t>ов</w:t>
            </w:r>
            <w:r w:rsidRPr="00DA25B8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Pr="00DA25B8">
              <w:rPr>
                <w:rFonts w:ascii="Times New Roman" w:hAnsi="Times New Roman"/>
                <w:sz w:val="24"/>
                <w:szCs w:val="24"/>
              </w:rPr>
              <w:t>ен</w:t>
            </w:r>
            <w:r w:rsidRPr="00DA25B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DA25B8">
              <w:rPr>
                <w:rFonts w:ascii="Times New Roman" w:hAnsi="Times New Roman"/>
                <w:sz w:val="24"/>
                <w:szCs w:val="24"/>
              </w:rPr>
              <w:t>е сло</w:t>
            </w:r>
            <w:r w:rsidRPr="00DA25B8">
              <w:rPr>
                <w:rFonts w:ascii="Times New Roman" w:hAnsi="Times New Roman"/>
                <w:spacing w:val="1"/>
                <w:sz w:val="24"/>
                <w:szCs w:val="24"/>
              </w:rPr>
              <w:t>ж</w:t>
            </w:r>
            <w:r w:rsidRPr="00DA25B8">
              <w:rPr>
                <w:rFonts w:ascii="Times New Roman" w:hAnsi="Times New Roman"/>
                <w:spacing w:val="2"/>
                <w:sz w:val="24"/>
                <w:szCs w:val="24"/>
              </w:rPr>
              <w:t>н</w:t>
            </w:r>
            <w:r w:rsidRPr="00DA25B8">
              <w:rPr>
                <w:rFonts w:ascii="Times New Roman" w:hAnsi="Times New Roman"/>
                <w:sz w:val="24"/>
                <w:szCs w:val="24"/>
              </w:rPr>
              <w:t>ых отдел</w:t>
            </w:r>
            <w:r w:rsidRPr="00DA25B8"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 w:rsidRPr="00DA25B8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DA25B8">
              <w:rPr>
                <w:rFonts w:ascii="Times New Roman" w:hAnsi="Times New Roman"/>
                <w:sz w:val="24"/>
                <w:szCs w:val="24"/>
              </w:rPr>
              <w:t>н</w:t>
            </w:r>
            <w:r w:rsidRPr="00DA25B8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DA25B8">
              <w:rPr>
                <w:rFonts w:ascii="Times New Roman" w:hAnsi="Times New Roman"/>
                <w:sz w:val="24"/>
                <w:szCs w:val="24"/>
              </w:rPr>
              <w:t xml:space="preserve">х </w:t>
            </w:r>
            <w:r w:rsidRPr="00DA25B8">
              <w:rPr>
                <w:rFonts w:ascii="Times New Roman" w:hAnsi="Times New Roman"/>
                <w:sz w:val="24"/>
                <w:szCs w:val="24"/>
              </w:rPr>
              <w:lastRenderedPageBreak/>
              <w:t>по</w:t>
            </w:r>
            <w:r w:rsidRPr="00DA25B8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Pr="00DA25B8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DA25B8">
              <w:rPr>
                <w:rFonts w:ascii="Times New Roman" w:hAnsi="Times New Roman"/>
                <w:spacing w:val="2"/>
                <w:sz w:val="24"/>
                <w:szCs w:val="24"/>
              </w:rPr>
              <w:t>ф</w:t>
            </w:r>
            <w:r w:rsidRPr="00DA25B8">
              <w:rPr>
                <w:rFonts w:ascii="Times New Roman" w:hAnsi="Times New Roman"/>
                <w:sz w:val="24"/>
                <w:szCs w:val="24"/>
              </w:rPr>
              <w:t>абр</w:t>
            </w:r>
            <w:r w:rsidRPr="00DA25B8">
              <w:rPr>
                <w:rFonts w:ascii="Times New Roman" w:hAnsi="Times New Roman"/>
                <w:spacing w:val="2"/>
                <w:sz w:val="24"/>
                <w:szCs w:val="24"/>
              </w:rPr>
              <w:t>и</w:t>
            </w:r>
            <w:r w:rsidRPr="00DA25B8">
              <w:rPr>
                <w:rFonts w:ascii="Times New Roman" w:hAnsi="Times New Roman"/>
                <w:spacing w:val="-2"/>
                <w:sz w:val="24"/>
                <w:szCs w:val="24"/>
              </w:rPr>
              <w:t>к</w:t>
            </w:r>
            <w:r w:rsidRPr="00DA25B8">
              <w:rPr>
                <w:rFonts w:ascii="Times New Roman" w:hAnsi="Times New Roman"/>
                <w:sz w:val="24"/>
                <w:szCs w:val="24"/>
              </w:rPr>
              <w:t>атов, ис</w:t>
            </w:r>
            <w:r w:rsidRPr="00DA25B8">
              <w:rPr>
                <w:rFonts w:ascii="Times New Roman" w:hAnsi="Times New Roman"/>
                <w:spacing w:val="3"/>
                <w:sz w:val="24"/>
                <w:szCs w:val="24"/>
              </w:rPr>
              <w:t>п</w:t>
            </w:r>
            <w:r w:rsidRPr="00DA25B8">
              <w:rPr>
                <w:rFonts w:ascii="Times New Roman" w:hAnsi="Times New Roman"/>
                <w:sz w:val="24"/>
                <w:szCs w:val="24"/>
              </w:rPr>
              <w:t>ользова</w:t>
            </w:r>
            <w:r w:rsidRPr="00DA25B8">
              <w:rPr>
                <w:rFonts w:ascii="Times New Roman" w:hAnsi="Times New Roman"/>
                <w:spacing w:val="2"/>
                <w:sz w:val="24"/>
                <w:szCs w:val="24"/>
              </w:rPr>
              <w:t>т</w:t>
            </w:r>
            <w:r w:rsidRPr="00DA25B8">
              <w:rPr>
                <w:rFonts w:ascii="Times New Roman" w:hAnsi="Times New Roman"/>
                <w:sz w:val="24"/>
                <w:szCs w:val="24"/>
              </w:rPr>
              <w:t>ь их в офор</w:t>
            </w:r>
            <w:r w:rsidRPr="00DA25B8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DA25B8">
              <w:rPr>
                <w:rFonts w:ascii="Times New Roman" w:hAnsi="Times New Roman"/>
                <w:sz w:val="24"/>
                <w:szCs w:val="24"/>
              </w:rPr>
              <w:t>лении.</w:t>
            </w:r>
          </w:p>
        </w:tc>
        <w:tc>
          <w:tcPr>
            <w:tcW w:w="3909" w:type="dxa"/>
          </w:tcPr>
          <w:p w:rsidR="0073475A" w:rsidRPr="0073475A" w:rsidRDefault="0073475A" w:rsidP="0073475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3475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Знание нормативно-технической документации по </w:t>
            </w:r>
            <w:r w:rsidRPr="0073475A">
              <w:rPr>
                <w:rFonts w:ascii="Times New Roman" w:hAnsi="Times New Roman"/>
                <w:sz w:val="24"/>
                <w:szCs w:val="24"/>
              </w:rPr>
              <w:t xml:space="preserve">приготовлению сложных отделочных </w:t>
            </w:r>
            <w:r w:rsidRPr="0073475A">
              <w:rPr>
                <w:rFonts w:ascii="Times New Roman" w:hAnsi="Times New Roman"/>
                <w:sz w:val="24"/>
                <w:szCs w:val="24"/>
              </w:rPr>
              <w:lastRenderedPageBreak/>
              <w:t>полуфабрикатов, использовать их в оформлении.</w:t>
            </w:r>
          </w:p>
        </w:tc>
        <w:tc>
          <w:tcPr>
            <w:tcW w:w="2387" w:type="dxa"/>
          </w:tcPr>
          <w:p w:rsidR="0073475A" w:rsidRPr="00DA25B8" w:rsidRDefault="0073475A" w:rsidP="00DA25B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A25B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Кейс-задание</w:t>
            </w:r>
          </w:p>
          <w:p w:rsidR="0073475A" w:rsidRPr="00DA25B8" w:rsidRDefault="0073475A" w:rsidP="00DA2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25B8">
              <w:rPr>
                <w:rFonts w:ascii="Times New Roman" w:hAnsi="Times New Roman"/>
                <w:sz w:val="24"/>
                <w:szCs w:val="24"/>
              </w:rPr>
              <w:t>Разноуровневые</w:t>
            </w:r>
            <w:proofErr w:type="spellEnd"/>
            <w:r w:rsidRPr="00DA25B8">
              <w:rPr>
                <w:rFonts w:ascii="Times New Roman" w:hAnsi="Times New Roman"/>
                <w:sz w:val="24"/>
                <w:szCs w:val="24"/>
              </w:rPr>
              <w:t xml:space="preserve"> задачи и задания</w:t>
            </w:r>
          </w:p>
          <w:p w:rsidR="0073475A" w:rsidRPr="00DA25B8" w:rsidRDefault="0073475A" w:rsidP="00DA25B8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DA25B8">
              <w:rPr>
                <w:rFonts w:ascii="Times New Roman" w:hAnsi="Times New Roman"/>
                <w:sz w:val="24"/>
                <w:szCs w:val="24"/>
              </w:rPr>
              <w:lastRenderedPageBreak/>
              <w:t>Тесты</w:t>
            </w:r>
          </w:p>
        </w:tc>
      </w:tr>
      <w:tr w:rsidR="0073475A" w:rsidRPr="00DA25B8" w:rsidTr="001E20CE">
        <w:trPr>
          <w:trHeight w:val="826"/>
        </w:trPr>
        <w:tc>
          <w:tcPr>
            <w:tcW w:w="3604" w:type="dxa"/>
          </w:tcPr>
          <w:p w:rsidR="0073475A" w:rsidRPr="00DA25B8" w:rsidRDefault="0073475A" w:rsidP="00DA25B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9"/>
              <w:rPr>
                <w:rFonts w:ascii="Times New Roman" w:hAnsi="Times New Roman"/>
                <w:sz w:val="24"/>
                <w:szCs w:val="24"/>
              </w:rPr>
            </w:pPr>
            <w:r w:rsidRPr="00DA25B8">
              <w:rPr>
                <w:rFonts w:ascii="Times New Roman" w:hAnsi="Times New Roman"/>
                <w:sz w:val="24"/>
                <w:szCs w:val="24"/>
              </w:rPr>
              <w:lastRenderedPageBreak/>
              <w:t>ПК 5.1.</w:t>
            </w:r>
            <w:r w:rsidRPr="00DA25B8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DA25B8">
              <w:rPr>
                <w:rFonts w:ascii="Times New Roman" w:hAnsi="Times New Roman"/>
                <w:sz w:val="24"/>
                <w:szCs w:val="24"/>
              </w:rPr>
              <w:t>р</w:t>
            </w:r>
            <w:r w:rsidRPr="00DA25B8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DA25B8">
              <w:rPr>
                <w:rFonts w:ascii="Times New Roman" w:hAnsi="Times New Roman"/>
                <w:sz w:val="24"/>
                <w:szCs w:val="24"/>
              </w:rPr>
              <w:t>анизов</w:t>
            </w:r>
            <w:r w:rsidRPr="00DA25B8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DA25B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DA25B8">
              <w:rPr>
                <w:rFonts w:ascii="Times New Roman" w:hAnsi="Times New Roman"/>
                <w:sz w:val="24"/>
                <w:szCs w:val="24"/>
              </w:rPr>
              <w:t>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25B8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25B8">
              <w:rPr>
                <w:rFonts w:ascii="Times New Roman" w:hAnsi="Times New Roman"/>
                <w:sz w:val="24"/>
                <w:szCs w:val="24"/>
              </w:rPr>
              <w:t>про</w:t>
            </w:r>
            <w:r w:rsidRPr="00DA25B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DA25B8">
              <w:rPr>
                <w:rFonts w:ascii="Times New Roman" w:hAnsi="Times New Roman"/>
                <w:sz w:val="24"/>
                <w:szCs w:val="24"/>
              </w:rPr>
              <w:t>оди</w:t>
            </w:r>
            <w:r w:rsidRPr="00DA25B8">
              <w:rPr>
                <w:rFonts w:ascii="Times New Roman" w:hAnsi="Times New Roman"/>
                <w:spacing w:val="2"/>
                <w:sz w:val="24"/>
                <w:szCs w:val="24"/>
              </w:rPr>
              <w:t>т</w:t>
            </w:r>
            <w:r w:rsidRPr="00DA25B8"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Pr="00DA25B8">
              <w:rPr>
                <w:rFonts w:ascii="Times New Roman" w:hAnsi="Times New Roman"/>
                <w:sz w:val="24"/>
                <w:szCs w:val="24"/>
              </w:rPr>
              <w:t>риго</w:t>
            </w:r>
            <w:r w:rsidRPr="00DA25B8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DA25B8">
              <w:rPr>
                <w:rFonts w:ascii="Times New Roman" w:hAnsi="Times New Roman"/>
                <w:sz w:val="24"/>
                <w:szCs w:val="24"/>
              </w:rPr>
              <w:t>ов</w:t>
            </w:r>
            <w:r w:rsidRPr="00DA25B8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Pr="00DA25B8">
              <w:rPr>
                <w:rFonts w:ascii="Times New Roman" w:hAnsi="Times New Roman"/>
                <w:sz w:val="24"/>
                <w:szCs w:val="24"/>
              </w:rPr>
              <w:t>ен</w:t>
            </w:r>
            <w:r w:rsidRPr="00DA25B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DA25B8">
              <w:rPr>
                <w:rFonts w:ascii="Times New Roman" w:hAnsi="Times New Roman"/>
                <w:sz w:val="24"/>
                <w:szCs w:val="24"/>
              </w:rPr>
              <w:t>е сло</w:t>
            </w:r>
            <w:r w:rsidRPr="00DA25B8">
              <w:rPr>
                <w:rFonts w:ascii="Times New Roman" w:hAnsi="Times New Roman"/>
                <w:spacing w:val="1"/>
                <w:sz w:val="24"/>
                <w:szCs w:val="24"/>
              </w:rPr>
              <w:t>ж</w:t>
            </w:r>
            <w:r w:rsidRPr="00DA25B8">
              <w:rPr>
                <w:rFonts w:ascii="Times New Roman" w:hAnsi="Times New Roman"/>
                <w:spacing w:val="2"/>
                <w:sz w:val="24"/>
                <w:szCs w:val="24"/>
              </w:rPr>
              <w:t>н</w:t>
            </w:r>
            <w:r w:rsidRPr="00DA25B8">
              <w:rPr>
                <w:rFonts w:ascii="Times New Roman" w:hAnsi="Times New Roman"/>
                <w:sz w:val="24"/>
                <w:szCs w:val="24"/>
              </w:rPr>
              <w:t>ых холодных десерт</w:t>
            </w:r>
            <w:r w:rsidRPr="00DA25B8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Pr="00DA25B8">
              <w:rPr>
                <w:rFonts w:ascii="Times New Roman" w:hAnsi="Times New Roman"/>
                <w:sz w:val="24"/>
                <w:szCs w:val="24"/>
              </w:rPr>
              <w:t>в.</w:t>
            </w:r>
          </w:p>
        </w:tc>
        <w:tc>
          <w:tcPr>
            <w:tcW w:w="3909" w:type="dxa"/>
          </w:tcPr>
          <w:p w:rsidR="0073475A" w:rsidRPr="0073475A" w:rsidRDefault="0073475A" w:rsidP="0073475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3475A">
              <w:rPr>
                <w:rFonts w:ascii="Times New Roman" w:hAnsi="Times New Roman"/>
                <w:bCs/>
                <w:sz w:val="24"/>
                <w:szCs w:val="24"/>
              </w:rPr>
              <w:t xml:space="preserve">Знание нормативно-технической документации по организации </w:t>
            </w:r>
            <w:r w:rsidRPr="0073475A">
              <w:rPr>
                <w:rFonts w:ascii="Times New Roman" w:hAnsi="Times New Roman"/>
                <w:sz w:val="24"/>
                <w:szCs w:val="24"/>
              </w:rPr>
              <w:t>приготовления</w:t>
            </w:r>
          </w:p>
        </w:tc>
        <w:tc>
          <w:tcPr>
            <w:tcW w:w="2387" w:type="dxa"/>
          </w:tcPr>
          <w:p w:rsidR="0073475A" w:rsidRPr="00DA25B8" w:rsidRDefault="0073475A" w:rsidP="00DA25B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A25B8">
              <w:rPr>
                <w:rFonts w:ascii="Times New Roman" w:hAnsi="Times New Roman"/>
                <w:bCs/>
                <w:sz w:val="24"/>
                <w:szCs w:val="24"/>
              </w:rPr>
              <w:t>Кейс-задание</w:t>
            </w:r>
          </w:p>
          <w:p w:rsidR="0073475A" w:rsidRPr="00DA25B8" w:rsidRDefault="0073475A" w:rsidP="00DA2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25B8">
              <w:rPr>
                <w:rFonts w:ascii="Times New Roman" w:hAnsi="Times New Roman"/>
                <w:sz w:val="24"/>
                <w:szCs w:val="24"/>
              </w:rPr>
              <w:t>Разноуровневые</w:t>
            </w:r>
            <w:proofErr w:type="spellEnd"/>
            <w:r w:rsidRPr="00DA25B8">
              <w:rPr>
                <w:rFonts w:ascii="Times New Roman" w:hAnsi="Times New Roman"/>
                <w:sz w:val="24"/>
                <w:szCs w:val="24"/>
              </w:rPr>
              <w:t xml:space="preserve"> задачи и задания</w:t>
            </w:r>
          </w:p>
          <w:p w:rsidR="0073475A" w:rsidRPr="00DA25B8" w:rsidRDefault="0073475A" w:rsidP="00DA25B8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DA25B8">
              <w:rPr>
                <w:rFonts w:ascii="Times New Roman" w:hAnsi="Times New Roman"/>
                <w:sz w:val="24"/>
                <w:szCs w:val="24"/>
              </w:rPr>
              <w:t>Тесты</w:t>
            </w:r>
          </w:p>
        </w:tc>
      </w:tr>
      <w:tr w:rsidR="0073475A" w:rsidRPr="00DA25B8" w:rsidTr="001E20CE">
        <w:trPr>
          <w:trHeight w:val="826"/>
        </w:trPr>
        <w:tc>
          <w:tcPr>
            <w:tcW w:w="3604" w:type="dxa"/>
          </w:tcPr>
          <w:p w:rsidR="0073475A" w:rsidRPr="00DA25B8" w:rsidRDefault="0073475A" w:rsidP="00DA25B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 w:rsidRPr="00DA25B8">
              <w:rPr>
                <w:rFonts w:ascii="Times New Roman" w:hAnsi="Times New Roman"/>
                <w:sz w:val="24"/>
                <w:szCs w:val="24"/>
              </w:rPr>
              <w:t>5.2.</w:t>
            </w:r>
            <w:r w:rsidRPr="00DA25B8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DA25B8">
              <w:rPr>
                <w:rFonts w:ascii="Times New Roman" w:hAnsi="Times New Roman"/>
                <w:sz w:val="24"/>
                <w:szCs w:val="24"/>
              </w:rPr>
              <w:t>р</w:t>
            </w:r>
            <w:r w:rsidRPr="00DA25B8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DA25B8">
              <w:rPr>
                <w:rFonts w:ascii="Times New Roman" w:hAnsi="Times New Roman"/>
                <w:sz w:val="24"/>
                <w:szCs w:val="24"/>
              </w:rPr>
              <w:t>анизов</w:t>
            </w:r>
            <w:r w:rsidRPr="00DA25B8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DA25B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DA25B8">
              <w:rPr>
                <w:rFonts w:ascii="Times New Roman" w:hAnsi="Times New Roman"/>
                <w:sz w:val="24"/>
                <w:szCs w:val="24"/>
              </w:rPr>
              <w:t>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25B8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25B8">
              <w:rPr>
                <w:rFonts w:ascii="Times New Roman" w:hAnsi="Times New Roman"/>
                <w:sz w:val="24"/>
                <w:szCs w:val="24"/>
              </w:rPr>
              <w:t>про</w:t>
            </w:r>
            <w:r w:rsidRPr="00DA25B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DA25B8">
              <w:rPr>
                <w:rFonts w:ascii="Times New Roman" w:hAnsi="Times New Roman"/>
                <w:sz w:val="24"/>
                <w:szCs w:val="24"/>
              </w:rPr>
              <w:t>оди</w:t>
            </w:r>
            <w:r w:rsidRPr="00DA25B8">
              <w:rPr>
                <w:rFonts w:ascii="Times New Roman" w:hAnsi="Times New Roman"/>
                <w:spacing w:val="2"/>
                <w:sz w:val="24"/>
                <w:szCs w:val="24"/>
              </w:rPr>
              <w:t>т</w:t>
            </w:r>
            <w:r w:rsidRPr="00DA25B8"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Pr="00DA25B8">
              <w:rPr>
                <w:rFonts w:ascii="Times New Roman" w:hAnsi="Times New Roman"/>
                <w:sz w:val="24"/>
                <w:szCs w:val="24"/>
              </w:rPr>
              <w:t>риго</w:t>
            </w:r>
            <w:r w:rsidRPr="00DA25B8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DA25B8">
              <w:rPr>
                <w:rFonts w:ascii="Times New Roman" w:hAnsi="Times New Roman"/>
                <w:sz w:val="24"/>
                <w:szCs w:val="24"/>
              </w:rPr>
              <w:t>ов</w:t>
            </w:r>
            <w:r w:rsidRPr="00DA25B8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Pr="00DA25B8">
              <w:rPr>
                <w:rFonts w:ascii="Times New Roman" w:hAnsi="Times New Roman"/>
                <w:sz w:val="24"/>
                <w:szCs w:val="24"/>
              </w:rPr>
              <w:t>ен</w:t>
            </w:r>
            <w:r w:rsidRPr="00DA25B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DA25B8">
              <w:rPr>
                <w:rFonts w:ascii="Times New Roman" w:hAnsi="Times New Roman"/>
                <w:sz w:val="24"/>
                <w:szCs w:val="24"/>
              </w:rPr>
              <w:t>е сло</w:t>
            </w:r>
            <w:r w:rsidRPr="00DA25B8">
              <w:rPr>
                <w:rFonts w:ascii="Times New Roman" w:hAnsi="Times New Roman"/>
                <w:spacing w:val="1"/>
                <w:sz w:val="24"/>
                <w:szCs w:val="24"/>
              </w:rPr>
              <w:t>ж</w:t>
            </w:r>
            <w:r w:rsidRPr="00DA25B8">
              <w:rPr>
                <w:rFonts w:ascii="Times New Roman" w:hAnsi="Times New Roman"/>
                <w:spacing w:val="2"/>
                <w:sz w:val="24"/>
                <w:szCs w:val="24"/>
              </w:rPr>
              <w:t>н</w:t>
            </w:r>
            <w:r w:rsidRPr="00DA25B8">
              <w:rPr>
                <w:rFonts w:ascii="Times New Roman" w:hAnsi="Times New Roman"/>
                <w:sz w:val="24"/>
                <w:szCs w:val="24"/>
              </w:rPr>
              <w:t>ых горячих десерт</w:t>
            </w:r>
            <w:r w:rsidRPr="00DA25B8"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 w:rsidRPr="00DA25B8">
              <w:rPr>
                <w:rFonts w:ascii="Times New Roman" w:hAnsi="Times New Roman"/>
                <w:sz w:val="24"/>
                <w:szCs w:val="24"/>
              </w:rPr>
              <w:t>в.</w:t>
            </w:r>
          </w:p>
        </w:tc>
        <w:tc>
          <w:tcPr>
            <w:tcW w:w="3909" w:type="dxa"/>
          </w:tcPr>
          <w:p w:rsidR="0073475A" w:rsidRPr="0073475A" w:rsidRDefault="0073475A" w:rsidP="007347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475A">
              <w:rPr>
                <w:rFonts w:ascii="Times New Roman" w:hAnsi="Times New Roman"/>
                <w:bCs/>
                <w:sz w:val="24"/>
                <w:szCs w:val="24"/>
              </w:rPr>
              <w:t xml:space="preserve">Знание нормативно-технической документации по </w:t>
            </w:r>
            <w:r w:rsidRPr="0073475A">
              <w:rPr>
                <w:rFonts w:ascii="Times New Roman" w:hAnsi="Times New Roman"/>
                <w:sz w:val="24"/>
                <w:szCs w:val="24"/>
              </w:rPr>
              <w:t>приготовлению сложных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3475A">
              <w:rPr>
                <w:rFonts w:ascii="Times New Roman" w:hAnsi="Times New Roman"/>
                <w:sz w:val="24"/>
                <w:szCs w:val="24"/>
              </w:rPr>
              <w:t>горячих десертов.</w:t>
            </w:r>
          </w:p>
        </w:tc>
        <w:tc>
          <w:tcPr>
            <w:tcW w:w="2387" w:type="dxa"/>
          </w:tcPr>
          <w:p w:rsidR="0073475A" w:rsidRPr="00DA25B8" w:rsidRDefault="0073475A" w:rsidP="00EA52A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A25B8">
              <w:rPr>
                <w:rFonts w:ascii="Times New Roman" w:hAnsi="Times New Roman"/>
                <w:bCs/>
                <w:sz w:val="24"/>
                <w:szCs w:val="24"/>
              </w:rPr>
              <w:t>Кейс-задание</w:t>
            </w:r>
          </w:p>
          <w:p w:rsidR="0073475A" w:rsidRPr="00DA25B8" w:rsidRDefault="0073475A" w:rsidP="00EA5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25B8">
              <w:rPr>
                <w:rFonts w:ascii="Times New Roman" w:hAnsi="Times New Roman"/>
                <w:sz w:val="24"/>
                <w:szCs w:val="24"/>
              </w:rPr>
              <w:t>Разноуровневые</w:t>
            </w:r>
            <w:proofErr w:type="spellEnd"/>
            <w:r w:rsidRPr="00DA25B8">
              <w:rPr>
                <w:rFonts w:ascii="Times New Roman" w:hAnsi="Times New Roman"/>
                <w:sz w:val="24"/>
                <w:szCs w:val="24"/>
              </w:rPr>
              <w:t xml:space="preserve"> задачи и задания</w:t>
            </w:r>
          </w:p>
          <w:p w:rsidR="0073475A" w:rsidRPr="00DA25B8" w:rsidRDefault="0073475A" w:rsidP="00EA52AC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DA25B8">
              <w:rPr>
                <w:rFonts w:ascii="Times New Roman" w:hAnsi="Times New Roman"/>
                <w:sz w:val="24"/>
                <w:szCs w:val="24"/>
              </w:rPr>
              <w:t>Тесты</w:t>
            </w:r>
          </w:p>
        </w:tc>
      </w:tr>
      <w:tr w:rsidR="0073475A" w:rsidRPr="00DA25B8" w:rsidTr="001E20CE">
        <w:trPr>
          <w:trHeight w:val="826"/>
        </w:trPr>
        <w:tc>
          <w:tcPr>
            <w:tcW w:w="3604" w:type="dxa"/>
          </w:tcPr>
          <w:p w:rsidR="0073475A" w:rsidRPr="00DA25B8" w:rsidRDefault="0073475A" w:rsidP="00DA25B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 w:rsidRPr="00DA25B8">
              <w:rPr>
                <w:rFonts w:ascii="Times New Roman" w:hAnsi="Times New Roman"/>
                <w:sz w:val="24"/>
                <w:szCs w:val="24"/>
              </w:rPr>
              <w:t>6.1.</w:t>
            </w:r>
            <w:r w:rsidRPr="00DA25B8">
              <w:rPr>
                <w:rFonts w:ascii="Times New Roman" w:hAnsi="Times New Roman"/>
                <w:spacing w:val="-2"/>
                <w:sz w:val="24"/>
                <w:szCs w:val="24"/>
              </w:rPr>
              <w:t>У</w:t>
            </w:r>
            <w:r w:rsidRPr="00DA25B8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DA25B8">
              <w:rPr>
                <w:rFonts w:ascii="Times New Roman" w:hAnsi="Times New Roman"/>
                <w:spacing w:val="2"/>
                <w:sz w:val="24"/>
                <w:szCs w:val="24"/>
              </w:rPr>
              <w:t>а</w:t>
            </w:r>
            <w:r w:rsidRPr="00DA25B8">
              <w:rPr>
                <w:rFonts w:ascii="Times New Roman" w:hAnsi="Times New Roman"/>
                <w:sz w:val="24"/>
                <w:szCs w:val="24"/>
              </w:rPr>
              <w:t>ствов</w:t>
            </w:r>
            <w:r w:rsidRPr="00DA25B8">
              <w:rPr>
                <w:rFonts w:ascii="Times New Roman" w:hAnsi="Times New Roman"/>
                <w:spacing w:val="2"/>
                <w:sz w:val="24"/>
                <w:szCs w:val="24"/>
              </w:rPr>
              <w:t>а</w:t>
            </w:r>
            <w:r w:rsidRPr="00DA25B8">
              <w:rPr>
                <w:rFonts w:ascii="Times New Roman" w:hAnsi="Times New Roman"/>
                <w:sz w:val="24"/>
                <w:szCs w:val="24"/>
              </w:rPr>
              <w:t>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25B8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25B8">
              <w:rPr>
                <w:rFonts w:ascii="Times New Roman" w:hAnsi="Times New Roman"/>
                <w:sz w:val="24"/>
                <w:szCs w:val="24"/>
              </w:rPr>
              <w:t>план</w:t>
            </w:r>
            <w:r w:rsidRPr="00DA25B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DA25B8">
              <w:rPr>
                <w:rFonts w:ascii="Times New Roman" w:hAnsi="Times New Roman"/>
                <w:sz w:val="24"/>
                <w:szCs w:val="24"/>
              </w:rPr>
              <w:t>рован</w:t>
            </w:r>
            <w:r w:rsidRPr="00DA25B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DA25B8">
              <w:rPr>
                <w:rFonts w:ascii="Times New Roman" w:hAnsi="Times New Roman"/>
                <w:sz w:val="24"/>
                <w:szCs w:val="24"/>
              </w:rPr>
              <w:t>и</w:t>
            </w:r>
          </w:p>
          <w:p w:rsidR="0073475A" w:rsidRPr="00DA25B8" w:rsidRDefault="0073475A" w:rsidP="00DA25B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DA25B8">
              <w:rPr>
                <w:rFonts w:ascii="Times New Roman" w:hAnsi="Times New Roman"/>
                <w:sz w:val="24"/>
                <w:szCs w:val="24"/>
              </w:rPr>
              <w:t>снов</w:t>
            </w:r>
            <w:r w:rsidRPr="00DA25B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DA25B8">
              <w:rPr>
                <w:rFonts w:ascii="Times New Roman" w:hAnsi="Times New Roman"/>
                <w:sz w:val="24"/>
                <w:szCs w:val="24"/>
              </w:rPr>
              <w:t>ых показ</w:t>
            </w:r>
            <w:r w:rsidRPr="00DA25B8">
              <w:rPr>
                <w:rFonts w:ascii="Times New Roman" w:hAnsi="Times New Roman"/>
                <w:spacing w:val="2"/>
                <w:sz w:val="24"/>
                <w:szCs w:val="24"/>
              </w:rPr>
              <w:t>а</w:t>
            </w:r>
            <w:r w:rsidRPr="00DA25B8">
              <w:rPr>
                <w:rFonts w:ascii="Times New Roman" w:hAnsi="Times New Roman"/>
                <w:sz w:val="24"/>
                <w:szCs w:val="24"/>
              </w:rPr>
              <w:t>тел</w:t>
            </w:r>
            <w:r w:rsidRPr="00DA25B8">
              <w:rPr>
                <w:rFonts w:ascii="Times New Roman" w:hAnsi="Times New Roman"/>
                <w:spacing w:val="2"/>
                <w:sz w:val="24"/>
                <w:szCs w:val="24"/>
              </w:rPr>
              <w:t>е</w:t>
            </w:r>
            <w:r w:rsidRPr="00DA25B8">
              <w:rPr>
                <w:rFonts w:ascii="Times New Roman" w:hAnsi="Times New Roman"/>
                <w:sz w:val="24"/>
                <w:szCs w:val="24"/>
              </w:rPr>
              <w:t>й прои</w:t>
            </w:r>
            <w:r w:rsidRPr="00DA25B8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DA25B8">
              <w:rPr>
                <w:rFonts w:ascii="Times New Roman" w:hAnsi="Times New Roman"/>
                <w:sz w:val="24"/>
                <w:szCs w:val="24"/>
              </w:rPr>
              <w:t>водства.</w:t>
            </w:r>
          </w:p>
        </w:tc>
        <w:tc>
          <w:tcPr>
            <w:tcW w:w="3909" w:type="dxa"/>
          </w:tcPr>
          <w:tbl>
            <w:tblPr>
              <w:tblW w:w="3801" w:type="dxa"/>
              <w:tblLayout w:type="fixed"/>
              <w:tblLook w:val="0000"/>
            </w:tblPr>
            <w:tblGrid>
              <w:gridCol w:w="3801"/>
            </w:tblGrid>
            <w:tr w:rsidR="0073475A" w:rsidRPr="0073475A" w:rsidTr="0073475A">
              <w:trPr>
                <w:trHeight w:val="808"/>
              </w:trPr>
              <w:tc>
                <w:tcPr>
                  <w:tcW w:w="3801" w:type="dxa"/>
                </w:tcPr>
                <w:p w:rsidR="0073475A" w:rsidRPr="0073475A" w:rsidRDefault="0073475A" w:rsidP="0073475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3475A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Владение методикой планирования  основных показателей производства</w:t>
                  </w:r>
                </w:p>
              </w:tc>
            </w:tr>
          </w:tbl>
          <w:p w:rsidR="0073475A" w:rsidRPr="0073475A" w:rsidRDefault="0073475A" w:rsidP="0073475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87" w:type="dxa"/>
          </w:tcPr>
          <w:p w:rsidR="0073475A" w:rsidRPr="00DA25B8" w:rsidRDefault="0073475A" w:rsidP="00EA52A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A25B8">
              <w:rPr>
                <w:rFonts w:ascii="Times New Roman" w:hAnsi="Times New Roman"/>
                <w:bCs/>
                <w:sz w:val="24"/>
                <w:szCs w:val="24"/>
              </w:rPr>
              <w:t>Кейс-задание</w:t>
            </w:r>
          </w:p>
          <w:p w:rsidR="0073475A" w:rsidRPr="00DA25B8" w:rsidRDefault="0073475A" w:rsidP="00EA5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25B8">
              <w:rPr>
                <w:rFonts w:ascii="Times New Roman" w:hAnsi="Times New Roman"/>
                <w:sz w:val="24"/>
                <w:szCs w:val="24"/>
              </w:rPr>
              <w:t>Разноуровневые</w:t>
            </w:r>
            <w:proofErr w:type="spellEnd"/>
            <w:r w:rsidRPr="00DA25B8">
              <w:rPr>
                <w:rFonts w:ascii="Times New Roman" w:hAnsi="Times New Roman"/>
                <w:sz w:val="24"/>
                <w:szCs w:val="24"/>
              </w:rPr>
              <w:t xml:space="preserve"> задачи и задания</w:t>
            </w:r>
          </w:p>
          <w:p w:rsidR="0073475A" w:rsidRPr="00DA25B8" w:rsidRDefault="0073475A" w:rsidP="00EA52AC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DA25B8">
              <w:rPr>
                <w:rFonts w:ascii="Times New Roman" w:hAnsi="Times New Roman"/>
                <w:sz w:val="24"/>
                <w:szCs w:val="24"/>
              </w:rPr>
              <w:t>Тесты</w:t>
            </w:r>
          </w:p>
        </w:tc>
      </w:tr>
      <w:tr w:rsidR="0073475A" w:rsidRPr="00DA25B8" w:rsidTr="001E20CE">
        <w:trPr>
          <w:trHeight w:val="826"/>
        </w:trPr>
        <w:tc>
          <w:tcPr>
            <w:tcW w:w="3604" w:type="dxa"/>
          </w:tcPr>
          <w:p w:rsidR="0073475A" w:rsidRPr="00DA25B8" w:rsidRDefault="0073475A" w:rsidP="00DA25B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9"/>
              <w:rPr>
                <w:rFonts w:ascii="Times New Roman" w:hAnsi="Times New Roman"/>
                <w:sz w:val="24"/>
                <w:szCs w:val="24"/>
              </w:rPr>
            </w:pPr>
            <w:r w:rsidRPr="00DA25B8">
              <w:rPr>
                <w:rFonts w:ascii="Times New Roman" w:hAnsi="Times New Roman"/>
                <w:sz w:val="24"/>
                <w:szCs w:val="24"/>
              </w:rPr>
              <w:t>ПК 6.2.П</w:t>
            </w:r>
            <w:r w:rsidRPr="00DA25B8">
              <w:rPr>
                <w:rFonts w:ascii="Times New Roman" w:hAnsi="Times New Roman"/>
                <w:spacing w:val="1"/>
                <w:sz w:val="24"/>
                <w:szCs w:val="24"/>
              </w:rPr>
              <w:t>л</w:t>
            </w:r>
            <w:r w:rsidRPr="00DA25B8">
              <w:rPr>
                <w:rFonts w:ascii="Times New Roman" w:hAnsi="Times New Roman"/>
                <w:sz w:val="24"/>
                <w:szCs w:val="24"/>
              </w:rPr>
              <w:t>анирова</w:t>
            </w:r>
            <w:r w:rsidRPr="00DA25B8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DA25B8">
              <w:rPr>
                <w:rFonts w:ascii="Times New Roman" w:hAnsi="Times New Roman"/>
                <w:sz w:val="24"/>
                <w:szCs w:val="24"/>
              </w:rPr>
              <w:t>ь выполнение работ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25B8">
              <w:rPr>
                <w:rFonts w:ascii="Times New Roman" w:hAnsi="Times New Roman"/>
                <w:sz w:val="24"/>
                <w:szCs w:val="24"/>
              </w:rPr>
              <w:t>ис</w:t>
            </w:r>
            <w:r w:rsidRPr="00DA25B8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DA25B8">
              <w:rPr>
                <w:rFonts w:ascii="Times New Roman" w:hAnsi="Times New Roman"/>
                <w:sz w:val="24"/>
                <w:szCs w:val="24"/>
              </w:rPr>
              <w:t>олнител</w:t>
            </w:r>
            <w:r w:rsidRPr="00DA25B8">
              <w:rPr>
                <w:rFonts w:ascii="Times New Roman" w:hAnsi="Times New Roman"/>
                <w:spacing w:val="1"/>
                <w:sz w:val="24"/>
                <w:szCs w:val="24"/>
              </w:rPr>
              <w:t>я</w:t>
            </w:r>
            <w:r w:rsidRPr="00DA25B8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DA25B8">
              <w:rPr>
                <w:rFonts w:ascii="Times New Roman" w:hAnsi="Times New Roman"/>
                <w:sz w:val="24"/>
                <w:szCs w:val="24"/>
              </w:rPr>
              <w:t>и.</w:t>
            </w:r>
          </w:p>
        </w:tc>
        <w:tc>
          <w:tcPr>
            <w:tcW w:w="3909" w:type="dxa"/>
          </w:tcPr>
          <w:p w:rsidR="0073475A" w:rsidRPr="0073475A" w:rsidRDefault="0073475A" w:rsidP="0073475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475A">
              <w:rPr>
                <w:rFonts w:ascii="Times New Roman" w:hAnsi="Times New Roman"/>
                <w:color w:val="000000"/>
                <w:sz w:val="24"/>
                <w:szCs w:val="24"/>
              </w:rPr>
              <w:t>- демонстрация умений планирования выполнения работ  с помощью управленческих решений</w:t>
            </w:r>
          </w:p>
        </w:tc>
        <w:tc>
          <w:tcPr>
            <w:tcW w:w="2387" w:type="dxa"/>
          </w:tcPr>
          <w:p w:rsidR="0073475A" w:rsidRPr="00DA25B8" w:rsidRDefault="0073475A" w:rsidP="00EA52A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A25B8">
              <w:rPr>
                <w:rFonts w:ascii="Times New Roman" w:hAnsi="Times New Roman"/>
                <w:bCs/>
                <w:sz w:val="24"/>
                <w:szCs w:val="24"/>
              </w:rPr>
              <w:t>Кейс-задание</w:t>
            </w:r>
          </w:p>
          <w:p w:rsidR="0073475A" w:rsidRPr="00DA25B8" w:rsidRDefault="0073475A" w:rsidP="00EA5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25B8">
              <w:rPr>
                <w:rFonts w:ascii="Times New Roman" w:hAnsi="Times New Roman"/>
                <w:sz w:val="24"/>
                <w:szCs w:val="24"/>
              </w:rPr>
              <w:t>Разноуровневые</w:t>
            </w:r>
            <w:proofErr w:type="spellEnd"/>
            <w:r w:rsidRPr="00DA25B8">
              <w:rPr>
                <w:rFonts w:ascii="Times New Roman" w:hAnsi="Times New Roman"/>
                <w:sz w:val="24"/>
                <w:szCs w:val="24"/>
              </w:rPr>
              <w:t xml:space="preserve"> задачи и задания</w:t>
            </w:r>
          </w:p>
          <w:p w:rsidR="0073475A" w:rsidRPr="00DA25B8" w:rsidRDefault="0073475A" w:rsidP="00EA52AC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DA25B8">
              <w:rPr>
                <w:rFonts w:ascii="Times New Roman" w:hAnsi="Times New Roman"/>
                <w:sz w:val="24"/>
                <w:szCs w:val="24"/>
              </w:rPr>
              <w:t>Тесты</w:t>
            </w:r>
          </w:p>
        </w:tc>
      </w:tr>
      <w:tr w:rsidR="0073475A" w:rsidRPr="00DA25B8" w:rsidTr="001E20CE">
        <w:trPr>
          <w:trHeight w:val="826"/>
        </w:trPr>
        <w:tc>
          <w:tcPr>
            <w:tcW w:w="3604" w:type="dxa"/>
          </w:tcPr>
          <w:p w:rsidR="0073475A" w:rsidRPr="00DA25B8" w:rsidRDefault="0073475A" w:rsidP="00DA25B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9"/>
              <w:rPr>
                <w:rFonts w:ascii="Times New Roman" w:hAnsi="Times New Roman"/>
                <w:sz w:val="24"/>
                <w:szCs w:val="24"/>
              </w:rPr>
            </w:pPr>
            <w:r w:rsidRPr="00DA25B8">
              <w:rPr>
                <w:rFonts w:ascii="Times New Roman" w:hAnsi="Times New Roman"/>
                <w:sz w:val="24"/>
                <w:szCs w:val="24"/>
              </w:rPr>
              <w:t>ПК 6.3.</w:t>
            </w:r>
            <w:r w:rsidRPr="00DA25B8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DA25B8">
              <w:rPr>
                <w:rFonts w:ascii="Times New Roman" w:hAnsi="Times New Roman"/>
                <w:sz w:val="24"/>
                <w:szCs w:val="24"/>
              </w:rPr>
              <w:t>р</w:t>
            </w:r>
            <w:r w:rsidRPr="00DA25B8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DA25B8">
              <w:rPr>
                <w:rFonts w:ascii="Times New Roman" w:hAnsi="Times New Roman"/>
                <w:sz w:val="24"/>
                <w:szCs w:val="24"/>
              </w:rPr>
              <w:t>анизов</w:t>
            </w:r>
            <w:r w:rsidRPr="00DA25B8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DA25B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DA25B8">
              <w:rPr>
                <w:rFonts w:ascii="Times New Roman" w:hAnsi="Times New Roman"/>
                <w:sz w:val="24"/>
                <w:szCs w:val="24"/>
              </w:rPr>
              <w:t>ать раб</w:t>
            </w:r>
            <w:r w:rsidRPr="00DA25B8"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 w:rsidRPr="00DA25B8">
              <w:rPr>
                <w:rFonts w:ascii="Times New Roman" w:hAnsi="Times New Roman"/>
                <w:spacing w:val="3"/>
                <w:sz w:val="24"/>
                <w:szCs w:val="24"/>
              </w:rPr>
              <w:t>т</w:t>
            </w:r>
            <w:r w:rsidRPr="00DA25B8">
              <w:rPr>
                <w:rFonts w:ascii="Times New Roman" w:hAnsi="Times New Roman"/>
                <w:sz w:val="24"/>
                <w:szCs w:val="24"/>
              </w:rPr>
              <w:t xml:space="preserve">у </w:t>
            </w:r>
            <w:r w:rsidRPr="00DA25B8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DA25B8">
              <w:rPr>
                <w:rFonts w:ascii="Times New Roman" w:hAnsi="Times New Roman"/>
                <w:spacing w:val="4"/>
                <w:sz w:val="24"/>
                <w:szCs w:val="24"/>
              </w:rPr>
              <w:t>р</w:t>
            </w:r>
            <w:r w:rsidRPr="00DA25B8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DA25B8">
              <w:rPr>
                <w:rFonts w:ascii="Times New Roman" w:hAnsi="Times New Roman"/>
                <w:sz w:val="24"/>
                <w:szCs w:val="24"/>
              </w:rPr>
              <w:t>дов</w:t>
            </w:r>
            <w:r w:rsidRPr="00DA25B8"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 w:rsidRPr="00DA25B8">
              <w:rPr>
                <w:rFonts w:ascii="Times New Roman" w:hAnsi="Times New Roman"/>
                <w:sz w:val="24"/>
                <w:szCs w:val="24"/>
              </w:rPr>
              <w:t>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DA25B8">
              <w:rPr>
                <w:rFonts w:ascii="Times New Roman" w:hAnsi="Times New Roman"/>
                <w:spacing w:val="-2"/>
                <w:sz w:val="24"/>
                <w:szCs w:val="24"/>
              </w:rPr>
              <w:t>к</w:t>
            </w:r>
            <w:r w:rsidRPr="00DA25B8">
              <w:rPr>
                <w:rFonts w:ascii="Times New Roman" w:hAnsi="Times New Roman"/>
                <w:sz w:val="24"/>
                <w:szCs w:val="24"/>
              </w:rPr>
              <w:t>олл</w:t>
            </w:r>
            <w:r w:rsidRPr="00DA25B8">
              <w:rPr>
                <w:rFonts w:ascii="Times New Roman" w:hAnsi="Times New Roman"/>
                <w:spacing w:val="2"/>
                <w:sz w:val="24"/>
                <w:szCs w:val="24"/>
              </w:rPr>
              <w:t>е</w:t>
            </w:r>
            <w:r w:rsidRPr="00DA25B8">
              <w:rPr>
                <w:rFonts w:ascii="Times New Roman" w:hAnsi="Times New Roman"/>
                <w:spacing w:val="-2"/>
                <w:sz w:val="24"/>
                <w:szCs w:val="24"/>
              </w:rPr>
              <w:t>к</w:t>
            </w:r>
            <w:r w:rsidRPr="00DA25B8">
              <w:rPr>
                <w:rFonts w:ascii="Times New Roman" w:hAnsi="Times New Roman"/>
                <w:sz w:val="24"/>
                <w:szCs w:val="24"/>
              </w:rPr>
              <w:t>тива.</w:t>
            </w:r>
          </w:p>
        </w:tc>
        <w:tc>
          <w:tcPr>
            <w:tcW w:w="3909" w:type="dxa"/>
          </w:tcPr>
          <w:p w:rsidR="0073475A" w:rsidRPr="0073475A" w:rsidRDefault="0073475A" w:rsidP="0073475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3475A">
              <w:rPr>
                <w:rFonts w:ascii="Times New Roman" w:hAnsi="Times New Roman"/>
                <w:color w:val="000000"/>
                <w:sz w:val="24"/>
                <w:szCs w:val="24"/>
              </w:rPr>
              <w:t>Владение знаниями по организации работы трудового коллектива</w:t>
            </w:r>
          </w:p>
        </w:tc>
        <w:tc>
          <w:tcPr>
            <w:tcW w:w="2387" w:type="dxa"/>
          </w:tcPr>
          <w:p w:rsidR="0073475A" w:rsidRPr="00DA25B8" w:rsidRDefault="0073475A" w:rsidP="00EA52A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A25B8">
              <w:rPr>
                <w:rFonts w:ascii="Times New Roman" w:hAnsi="Times New Roman"/>
                <w:bCs/>
                <w:sz w:val="24"/>
                <w:szCs w:val="24"/>
              </w:rPr>
              <w:t>Кейс-задание</w:t>
            </w:r>
          </w:p>
          <w:p w:rsidR="0073475A" w:rsidRPr="00DA25B8" w:rsidRDefault="0073475A" w:rsidP="00EA5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25B8">
              <w:rPr>
                <w:rFonts w:ascii="Times New Roman" w:hAnsi="Times New Roman"/>
                <w:sz w:val="24"/>
                <w:szCs w:val="24"/>
              </w:rPr>
              <w:t>Разноуровневые</w:t>
            </w:r>
            <w:proofErr w:type="spellEnd"/>
            <w:r w:rsidRPr="00DA25B8">
              <w:rPr>
                <w:rFonts w:ascii="Times New Roman" w:hAnsi="Times New Roman"/>
                <w:sz w:val="24"/>
                <w:szCs w:val="24"/>
              </w:rPr>
              <w:t xml:space="preserve"> задачи и задания</w:t>
            </w:r>
          </w:p>
          <w:p w:rsidR="0073475A" w:rsidRPr="00DA25B8" w:rsidRDefault="0073475A" w:rsidP="00EA52AC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DA25B8">
              <w:rPr>
                <w:rFonts w:ascii="Times New Roman" w:hAnsi="Times New Roman"/>
                <w:sz w:val="24"/>
                <w:szCs w:val="24"/>
              </w:rPr>
              <w:t>Тесты</w:t>
            </w:r>
          </w:p>
        </w:tc>
      </w:tr>
      <w:tr w:rsidR="0073475A" w:rsidRPr="00DA25B8" w:rsidTr="001E20CE">
        <w:trPr>
          <w:trHeight w:val="826"/>
        </w:trPr>
        <w:tc>
          <w:tcPr>
            <w:tcW w:w="3604" w:type="dxa"/>
          </w:tcPr>
          <w:p w:rsidR="0073475A" w:rsidRPr="00DA25B8" w:rsidRDefault="0073475A" w:rsidP="00DA25B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9"/>
              <w:rPr>
                <w:rFonts w:ascii="Times New Roman" w:hAnsi="Times New Roman"/>
                <w:sz w:val="24"/>
                <w:szCs w:val="24"/>
              </w:rPr>
            </w:pPr>
            <w:r w:rsidRPr="00DA25B8">
              <w:rPr>
                <w:rFonts w:ascii="Times New Roman" w:hAnsi="Times New Roman"/>
                <w:sz w:val="24"/>
                <w:szCs w:val="24"/>
              </w:rPr>
              <w:t>ПК 6.4.</w:t>
            </w:r>
            <w:r w:rsidRPr="00DA25B8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DA25B8">
              <w:rPr>
                <w:rFonts w:ascii="Times New Roman" w:hAnsi="Times New Roman"/>
                <w:sz w:val="24"/>
                <w:szCs w:val="24"/>
              </w:rPr>
              <w:t>онтрол</w:t>
            </w:r>
            <w:r w:rsidRPr="00DA25B8">
              <w:rPr>
                <w:rFonts w:ascii="Times New Roman" w:hAnsi="Times New Roman"/>
                <w:spacing w:val="2"/>
                <w:sz w:val="24"/>
                <w:szCs w:val="24"/>
              </w:rPr>
              <w:t>и</w:t>
            </w:r>
            <w:r w:rsidRPr="00DA25B8">
              <w:rPr>
                <w:rFonts w:ascii="Times New Roman" w:hAnsi="Times New Roman"/>
                <w:sz w:val="24"/>
                <w:szCs w:val="24"/>
              </w:rPr>
              <w:t>ро</w:t>
            </w:r>
            <w:r w:rsidRPr="00DA25B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DA25B8">
              <w:rPr>
                <w:rFonts w:ascii="Times New Roman" w:hAnsi="Times New Roman"/>
                <w:sz w:val="24"/>
                <w:szCs w:val="24"/>
              </w:rPr>
              <w:t>ать ход и оценива</w:t>
            </w:r>
            <w:r w:rsidRPr="00DA25B8">
              <w:rPr>
                <w:rFonts w:ascii="Times New Roman" w:hAnsi="Times New Roman"/>
                <w:spacing w:val="2"/>
                <w:sz w:val="24"/>
                <w:szCs w:val="24"/>
              </w:rPr>
              <w:t>т</w:t>
            </w:r>
            <w:r w:rsidRPr="00DA25B8"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DA25B8">
              <w:rPr>
                <w:rFonts w:ascii="Times New Roman" w:hAnsi="Times New Roman"/>
                <w:sz w:val="24"/>
                <w:szCs w:val="24"/>
              </w:rPr>
              <w:t>ре</w:t>
            </w:r>
            <w:r w:rsidRPr="00DA25B8">
              <w:rPr>
                <w:rFonts w:ascii="Times New Roman" w:hAnsi="Times New Roman"/>
                <w:spacing w:val="3"/>
                <w:sz w:val="24"/>
                <w:szCs w:val="24"/>
              </w:rPr>
              <w:t>з</w:t>
            </w:r>
            <w:r w:rsidRPr="00DA25B8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DA25B8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Pr="00DA25B8">
              <w:rPr>
                <w:rFonts w:ascii="Times New Roman" w:hAnsi="Times New Roman"/>
                <w:sz w:val="24"/>
                <w:szCs w:val="24"/>
              </w:rPr>
              <w:t>ь</w:t>
            </w:r>
            <w:r w:rsidRPr="00DA25B8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DA25B8">
              <w:rPr>
                <w:rFonts w:ascii="Times New Roman" w:hAnsi="Times New Roman"/>
                <w:sz w:val="24"/>
                <w:szCs w:val="24"/>
              </w:rPr>
              <w:t>аты выполне</w:t>
            </w:r>
            <w:r w:rsidRPr="00DA25B8">
              <w:rPr>
                <w:rFonts w:ascii="Times New Roman" w:hAnsi="Times New Roman"/>
                <w:spacing w:val="3"/>
                <w:sz w:val="24"/>
                <w:szCs w:val="24"/>
              </w:rPr>
              <w:t>н</w:t>
            </w:r>
            <w:r w:rsidRPr="00DA25B8">
              <w:rPr>
                <w:rFonts w:ascii="Times New Roman" w:hAnsi="Times New Roman"/>
                <w:sz w:val="24"/>
                <w:szCs w:val="24"/>
              </w:rPr>
              <w:t>ия работ ис</w:t>
            </w:r>
            <w:r w:rsidRPr="00DA25B8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DA25B8">
              <w:rPr>
                <w:rFonts w:ascii="Times New Roman" w:hAnsi="Times New Roman"/>
                <w:sz w:val="24"/>
                <w:szCs w:val="24"/>
              </w:rPr>
              <w:t>олнител</w:t>
            </w:r>
            <w:r w:rsidRPr="00DA25B8">
              <w:rPr>
                <w:rFonts w:ascii="Times New Roman" w:hAnsi="Times New Roman"/>
                <w:spacing w:val="1"/>
                <w:sz w:val="24"/>
                <w:szCs w:val="24"/>
              </w:rPr>
              <w:t>я</w:t>
            </w:r>
            <w:r w:rsidRPr="00DA25B8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DA25B8">
              <w:rPr>
                <w:rFonts w:ascii="Times New Roman" w:hAnsi="Times New Roman"/>
                <w:sz w:val="24"/>
                <w:szCs w:val="24"/>
              </w:rPr>
              <w:t>и.</w:t>
            </w:r>
          </w:p>
        </w:tc>
        <w:tc>
          <w:tcPr>
            <w:tcW w:w="3909" w:type="dxa"/>
          </w:tcPr>
          <w:tbl>
            <w:tblPr>
              <w:tblW w:w="3801" w:type="dxa"/>
              <w:tblLayout w:type="fixed"/>
              <w:tblLook w:val="0000"/>
            </w:tblPr>
            <w:tblGrid>
              <w:gridCol w:w="3801"/>
            </w:tblGrid>
            <w:tr w:rsidR="0073475A" w:rsidRPr="0073475A" w:rsidTr="0073475A">
              <w:trPr>
                <w:trHeight w:val="1101"/>
              </w:trPr>
              <w:tc>
                <w:tcPr>
                  <w:tcW w:w="3801" w:type="dxa"/>
                </w:tcPr>
                <w:p w:rsidR="0073475A" w:rsidRPr="0073475A" w:rsidRDefault="0073475A" w:rsidP="0073475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Грамотное</w:t>
                  </w:r>
                  <w:r w:rsidRPr="0073475A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изложение основных положений нормативной правовой документации по вопросу контроля и оценки результатов выполнения работ</w:t>
                  </w:r>
                </w:p>
              </w:tc>
            </w:tr>
          </w:tbl>
          <w:p w:rsidR="0073475A" w:rsidRPr="0073475A" w:rsidRDefault="0073475A" w:rsidP="0073475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87" w:type="dxa"/>
          </w:tcPr>
          <w:p w:rsidR="0073475A" w:rsidRPr="00DA25B8" w:rsidRDefault="0073475A" w:rsidP="00EA52A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A25B8">
              <w:rPr>
                <w:rFonts w:ascii="Times New Roman" w:hAnsi="Times New Roman"/>
                <w:bCs/>
                <w:sz w:val="24"/>
                <w:szCs w:val="24"/>
              </w:rPr>
              <w:t>Кейс-задание</w:t>
            </w:r>
          </w:p>
          <w:p w:rsidR="0073475A" w:rsidRPr="00DA25B8" w:rsidRDefault="0073475A" w:rsidP="00EA5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25B8">
              <w:rPr>
                <w:rFonts w:ascii="Times New Roman" w:hAnsi="Times New Roman"/>
                <w:sz w:val="24"/>
                <w:szCs w:val="24"/>
              </w:rPr>
              <w:t>Разноуровневые</w:t>
            </w:r>
            <w:proofErr w:type="spellEnd"/>
            <w:r w:rsidRPr="00DA25B8">
              <w:rPr>
                <w:rFonts w:ascii="Times New Roman" w:hAnsi="Times New Roman"/>
                <w:sz w:val="24"/>
                <w:szCs w:val="24"/>
              </w:rPr>
              <w:t xml:space="preserve"> задачи и задания</w:t>
            </w:r>
          </w:p>
          <w:p w:rsidR="0073475A" w:rsidRPr="00DA25B8" w:rsidRDefault="0073475A" w:rsidP="00EA52AC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DA25B8">
              <w:rPr>
                <w:rFonts w:ascii="Times New Roman" w:hAnsi="Times New Roman"/>
                <w:sz w:val="24"/>
                <w:szCs w:val="24"/>
              </w:rPr>
              <w:t>Тесты</w:t>
            </w:r>
          </w:p>
        </w:tc>
      </w:tr>
      <w:tr w:rsidR="0073475A" w:rsidRPr="00BC0416" w:rsidTr="001E20CE">
        <w:trPr>
          <w:trHeight w:val="826"/>
        </w:trPr>
        <w:tc>
          <w:tcPr>
            <w:tcW w:w="3604" w:type="dxa"/>
          </w:tcPr>
          <w:p w:rsidR="0073475A" w:rsidRPr="00911783" w:rsidRDefault="0073475A" w:rsidP="00DA25B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9"/>
              <w:rPr>
                <w:rFonts w:ascii="Times New Roman" w:hAnsi="Times New Roman"/>
                <w:sz w:val="24"/>
                <w:szCs w:val="24"/>
              </w:rPr>
            </w:pPr>
            <w:r w:rsidRPr="00911783">
              <w:rPr>
                <w:rFonts w:ascii="Times New Roman" w:hAnsi="Times New Roman"/>
                <w:sz w:val="24"/>
                <w:szCs w:val="24"/>
              </w:rPr>
              <w:t>ПК 6.5.</w:t>
            </w:r>
            <w:r w:rsidRPr="00911783">
              <w:rPr>
                <w:rFonts w:ascii="Times New Roman" w:hAnsi="Times New Roman"/>
                <w:spacing w:val="1"/>
                <w:sz w:val="24"/>
                <w:szCs w:val="24"/>
              </w:rPr>
              <w:t>В</w:t>
            </w:r>
            <w:r w:rsidRPr="00911783">
              <w:rPr>
                <w:rFonts w:ascii="Times New Roman" w:hAnsi="Times New Roman"/>
                <w:sz w:val="24"/>
                <w:szCs w:val="24"/>
              </w:rPr>
              <w:t xml:space="preserve">ести </w:t>
            </w:r>
            <w:r w:rsidRPr="00911783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911783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911783">
              <w:rPr>
                <w:rFonts w:ascii="Times New Roman" w:hAnsi="Times New Roman"/>
                <w:sz w:val="24"/>
                <w:szCs w:val="24"/>
              </w:rPr>
              <w:t>вер</w:t>
            </w:r>
            <w:r w:rsidRPr="00911783">
              <w:rPr>
                <w:rFonts w:ascii="Times New Roman" w:hAnsi="Times New Roman"/>
                <w:spacing w:val="2"/>
                <w:sz w:val="24"/>
                <w:szCs w:val="24"/>
              </w:rPr>
              <w:t>ж</w:t>
            </w:r>
            <w:r w:rsidRPr="00911783">
              <w:rPr>
                <w:rFonts w:ascii="Times New Roman" w:hAnsi="Times New Roman"/>
                <w:sz w:val="24"/>
                <w:szCs w:val="24"/>
              </w:rPr>
              <w:t>ден</w:t>
            </w:r>
            <w:r w:rsidRPr="00911783">
              <w:rPr>
                <w:rFonts w:ascii="Times New Roman" w:hAnsi="Times New Roman"/>
                <w:spacing w:val="3"/>
                <w:sz w:val="24"/>
                <w:szCs w:val="24"/>
              </w:rPr>
              <w:t>н</w:t>
            </w:r>
            <w:r w:rsidRPr="00911783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911783">
              <w:rPr>
                <w:rFonts w:ascii="Times New Roman" w:hAnsi="Times New Roman"/>
                <w:sz w:val="24"/>
                <w:szCs w:val="24"/>
              </w:rPr>
              <w:t xml:space="preserve">ю </w:t>
            </w:r>
            <w:r w:rsidRPr="00911783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911783">
              <w:rPr>
                <w:rFonts w:ascii="Times New Roman" w:hAnsi="Times New Roman"/>
                <w:spacing w:val="1"/>
                <w:sz w:val="24"/>
                <w:szCs w:val="24"/>
              </w:rPr>
              <w:t>ч</w:t>
            </w:r>
            <w:r w:rsidRPr="00911783">
              <w:rPr>
                <w:rFonts w:ascii="Times New Roman" w:hAnsi="Times New Roman"/>
                <w:sz w:val="24"/>
                <w:szCs w:val="24"/>
              </w:rPr>
              <w:t>ет</w:t>
            </w:r>
            <w:r w:rsidRPr="00911783">
              <w:rPr>
                <w:rFonts w:ascii="Times New Roman" w:hAnsi="Times New Roman"/>
                <w:spacing w:val="2"/>
                <w:sz w:val="24"/>
                <w:szCs w:val="24"/>
              </w:rPr>
              <w:t>но</w:t>
            </w:r>
            <w:r w:rsidRPr="00911783">
              <w:rPr>
                <w:rFonts w:ascii="Times New Roman" w:hAnsi="Times New Roman"/>
                <w:sz w:val="24"/>
                <w:szCs w:val="24"/>
              </w:rPr>
              <w:t>-от</w:t>
            </w:r>
            <w:r w:rsidRPr="00911783">
              <w:rPr>
                <w:rFonts w:ascii="Times New Roman" w:hAnsi="Times New Roman"/>
                <w:spacing w:val="-2"/>
                <w:sz w:val="24"/>
                <w:szCs w:val="24"/>
              </w:rPr>
              <w:t>ч</w:t>
            </w:r>
            <w:r w:rsidRPr="00911783">
              <w:rPr>
                <w:rFonts w:ascii="Times New Roman" w:hAnsi="Times New Roman"/>
                <w:sz w:val="24"/>
                <w:szCs w:val="24"/>
              </w:rPr>
              <w:t>ет</w:t>
            </w:r>
            <w:r w:rsidRPr="00911783">
              <w:rPr>
                <w:rFonts w:ascii="Times New Roman" w:hAnsi="Times New Roman"/>
                <w:spacing w:val="4"/>
                <w:sz w:val="24"/>
                <w:szCs w:val="24"/>
              </w:rPr>
              <w:t>н</w:t>
            </w:r>
            <w:r w:rsidRPr="00911783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911783">
              <w:rPr>
                <w:rFonts w:ascii="Times New Roman" w:hAnsi="Times New Roman"/>
                <w:sz w:val="24"/>
                <w:szCs w:val="24"/>
              </w:rPr>
              <w:t>ю д</w:t>
            </w:r>
            <w:r w:rsidRPr="00911783"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 w:rsidRPr="00911783">
              <w:rPr>
                <w:rFonts w:ascii="Times New Roman" w:hAnsi="Times New Roman"/>
                <w:spacing w:val="3"/>
                <w:sz w:val="24"/>
                <w:szCs w:val="24"/>
              </w:rPr>
              <w:t>к</w:t>
            </w:r>
            <w:r w:rsidRPr="00911783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911783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911783">
              <w:rPr>
                <w:rFonts w:ascii="Times New Roman" w:hAnsi="Times New Roman"/>
                <w:sz w:val="24"/>
                <w:szCs w:val="24"/>
              </w:rPr>
              <w:t>е</w:t>
            </w:r>
            <w:r w:rsidRPr="00911783">
              <w:rPr>
                <w:rFonts w:ascii="Times New Roman" w:hAnsi="Times New Roman"/>
                <w:spacing w:val="2"/>
                <w:sz w:val="24"/>
                <w:szCs w:val="24"/>
              </w:rPr>
              <w:t>н</w:t>
            </w:r>
            <w:r w:rsidRPr="00911783">
              <w:rPr>
                <w:rFonts w:ascii="Times New Roman" w:hAnsi="Times New Roman"/>
                <w:sz w:val="24"/>
                <w:szCs w:val="24"/>
              </w:rPr>
              <w:t>та</w:t>
            </w:r>
            <w:r w:rsidRPr="00911783">
              <w:rPr>
                <w:rFonts w:ascii="Times New Roman" w:hAnsi="Times New Roman"/>
                <w:spacing w:val="2"/>
                <w:sz w:val="24"/>
                <w:szCs w:val="24"/>
              </w:rPr>
              <w:t>ц</w:t>
            </w:r>
            <w:r w:rsidRPr="00911783">
              <w:rPr>
                <w:rFonts w:ascii="Times New Roman" w:hAnsi="Times New Roman"/>
                <w:sz w:val="24"/>
                <w:szCs w:val="24"/>
              </w:rPr>
              <w:t>и</w:t>
            </w:r>
            <w:r w:rsidRPr="00911783">
              <w:rPr>
                <w:rFonts w:ascii="Times New Roman" w:hAnsi="Times New Roman"/>
                <w:spacing w:val="1"/>
                <w:sz w:val="24"/>
                <w:szCs w:val="24"/>
              </w:rPr>
              <w:t>ю</w:t>
            </w:r>
            <w:r w:rsidRPr="0091178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09" w:type="dxa"/>
          </w:tcPr>
          <w:tbl>
            <w:tblPr>
              <w:tblW w:w="3376" w:type="dxa"/>
              <w:tblLayout w:type="fixed"/>
              <w:tblLook w:val="0000"/>
            </w:tblPr>
            <w:tblGrid>
              <w:gridCol w:w="3376"/>
            </w:tblGrid>
            <w:tr w:rsidR="0073475A" w:rsidRPr="0073475A" w:rsidTr="0073475A">
              <w:trPr>
                <w:trHeight w:val="1112"/>
              </w:trPr>
              <w:tc>
                <w:tcPr>
                  <w:tcW w:w="3376" w:type="dxa"/>
                </w:tcPr>
                <w:tbl>
                  <w:tblPr>
                    <w:tblW w:w="3551" w:type="dxa"/>
                    <w:tblLayout w:type="fixed"/>
                    <w:tblLook w:val="0000"/>
                  </w:tblPr>
                  <w:tblGrid>
                    <w:gridCol w:w="3551"/>
                  </w:tblGrid>
                  <w:tr w:rsidR="0073475A" w:rsidRPr="0073475A" w:rsidTr="0073475A">
                    <w:trPr>
                      <w:trHeight w:val="92"/>
                    </w:trPr>
                    <w:tc>
                      <w:tcPr>
                        <w:tcW w:w="3551" w:type="dxa"/>
                      </w:tcPr>
                      <w:p w:rsidR="0073475A" w:rsidRPr="0073475A" w:rsidRDefault="0073475A" w:rsidP="0073475A">
                        <w:pPr>
                          <w:tabs>
                            <w:tab w:val="left" w:pos="3018"/>
                          </w:tabs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-10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В</w:t>
                        </w:r>
                        <w:r w:rsidRPr="0073475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ладение знаниями и умениями ведения   </w:t>
                        </w:r>
                        <w:proofErr w:type="spellStart"/>
                        <w:proofErr w:type="gramStart"/>
                        <w:r w:rsidRPr="0073475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учетно</w:t>
                        </w:r>
                        <w:proofErr w:type="spellEnd"/>
                        <w:r w:rsidRPr="0073475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- отчетной</w:t>
                        </w:r>
                        <w:proofErr w:type="gramEnd"/>
                        <w:r w:rsidRPr="0073475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 документации, грамотность и точность  ее оформления</w:t>
                        </w:r>
                      </w:p>
                    </w:tc>
                  </w:tr>
                </w:tbl>
                <w:p w:rsidR="0073475A" w:rsidRPr="0073475A" w:rsidRDefault="0073475A" w:rsidP="0073475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73475A" w:rsidRPr="0073475A" w:rsidRDefault="0073475A" w:rsidP="0073475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87" w:type="dxa"/>
          </w:tcPr>
          <w:p w:rsidR="0073475A" w:rsidRPr="00DA25B8" w:rsidRDefault="0073475A" w:rsidP="00EA52A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A25B8">
              <w:rPr>
                <w:rFonts w:ascii="Times New Roman" w:hAnsi="Times New Roman"/>
                <w:bCs/>
                <w:sz w:val="24"/>
                <w:szCs w:val="24"/>
              </w:rPr>
              <w:t>Кейс-задание</w:t>
            </w:r>
          </w:p>
          <w:p w:rsidR="0073475A" w:rsidRPr="00DA25B8" w:rsidRDefault="0073475A" w:rsidP="00EA5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25B8">
              <w:rPr>
                <w:rFonts w:ascii="Times New Roman" w:hAnsi="Times New Roman"/>
                <w:sz w:val="24"/>
                <w:szCs w:val="24"/>
              </w:rPr>
              <w:t>Разноуровневые</w:t>
            </w:r>
            <w:proofErr w:type="spellEnd"/>
            <w:r w:rsidRPr="00DA25B8">
              <w:rPr>
                <w:rFonts w:ascii="Times New Roman" w:hAnsi="Times New Roman"/>
                <w:sz w:val="24"/>
                <w:szCs w:val="24"/>
              </w:rPr>
              <w:t xml:space="preserve"> задачи и задания</w:t>
            </w:r>
          </w:p>
          <w:p w:rsidR="0073475A" w:rsidRPr="00DA25B8" w:rsidRDefault="0073475A" w:rsidP="00EA52AC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DA25B8">
              <w:rPr>
                <w:rFonts w:ascii="Times New Roman" w:hAnsi="Times New Roman"/>
                <w:sz w:val="24"/>
                <w:szCs w:val="24"/>
              </w:rPr>
              <w:t>Тесты</w:t>
            </w:r>
          </w:p>
        </w:tc>
      </w:tr>
    </w:tbl>
    <w:p w:rsidR="005B76A3" w:rsidRPr="00916738" w:rsidRDefault="005B76A3" w:rsidP="00162AC9">
      <w:pPr>
        <w:kinsoku w:val="0"/>
        <w:overflowPunct w:val="0"/>
        <w:autoSpaceDE w:val="0"/>
        <w:autoSpaceDN w:val="0"/>
        <w:adjustRightInd w:val="0"/>
        <w:spacing w:before="3" w:after="0" w:line="240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0" w:type="dxa"/>
        <w:tblBorders>
          <w:top w:val="single" w:sz="18" w:space="0" w:color="000000"/>
          <w:left w:val="single" w:sz="12" w:space="0" w:color="000000"/>
          <w:bottom w:val="single" w:sz="4" w:space="0" w:color="000000"/>
          <w:right w:val="single" w:sz="12" w:space="0" w:color="000000"/>
          <w:insideH w:val="single" w:sz="18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889"/>
        <w:gridCol w:w="3627"/>
        <w:gridCol w:w="2410"/>
      </w:tblGrid>
      <w:tr w:rsidR="005B76A3" w:rsidRPr="00911783" w:rsidTr="00DF5A4C">
        <w:trPr>
          <w:trHeight w:hRule="exact" w:val="581"/>
        </w:trPr>
        <w:tc>
          <w:tcPr>
            <w:tcW w:w="3889" w:type="dxa"/>
          </w:tcPr>
          <w:p w:rsidR="005B76A3" w:rsidRPr="00911783" w:rsidRDefault="005B76A3" w:rsidP="00053E5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783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Р</w:t>
            </w:r>
            <w:r w:rsidRPr="00911783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е</w:t>
            </w:r>
            <w:r w:rsidRPr="00911783">
              <w:rPr>
                <w:rFonts w:ascii="Times New Roman" w:hAnsi="Times New Roman"/>
                <w:b/>
                <w:bCs/>
                <w:sz w:val="24"/>
                <w:szCs w:val="24"/>
              </w:rPr>
              <w:t>зу</w:t>
            </w:r>
            <w:r w:rsidRPr="00911783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л</w:t>
            </w:r>
            <w:r w:rsidRPr="00911783">
              <w:rPr>
                <w:rFonts w:ascii="Times New Roman" w:hAnsi="Times New Roman"/>
                <w:b/>
                <w:bCs/>
                <w:sz w:val="24"/>
                <w:szCs w:val="24"/>
              </w:rPr>
              <w:t>ь</w:t>
            </w:r>
            <w:r w:rsidRPr="00911783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т</w:t>
            </w:r>
            <w:r w:rsidRPr="00911783"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  <w:r w:rsidRPr="00911783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т</w:t>
            </w:r>
            <w:r w:rsidRPr="00911783">
              <w:rPr>
                <w:rFonts w:ascii="Times New Roman" w:hAnsi="Times New Roman"/>
                <w:b/>
                <w:bCs/>
                <w:sz w:val="24"/>
                <w:szCs w:val="24"/>
              </w:rPr>
              <w:t>ы</w:t>
            </w:r>
          </w:p>
          <w:p w:rsidR="005B76A3" w:rsidRPr="00911783" w:rsidRDefault="005B76A3" w:rsidP="00053E5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783">
              <w:rPr>
                <w:rFonts w:ascii="Times New Roman" w:hAnsi="Times New Roman"/>
                <w:b/>
                <w:bCs/>
                <w:sz w:val="24"/>
                <w:szCs w:val="24"/>
              </w:rPr>
              <w:t>(о</w:t>
            </w:r>
            <w:r w:rsidRPr="00911783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с</w:t>
            </w:r>
            <w:r w:rsidRPr="00911783">
              <w:rPr>
                <w:rFonts w:ascii="Times New Roman" w:hAnsi="Times New Roman"/>
                <w:b/>
                <w:bCs/>
                <w:sz w:val="24"/>
                <w:szCs w:val="24"/>
              </w:rPr>
              <w:t>во</w:t>
            </w:r>
            <w:r w:rsidRPr="00911783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911783">
              <w:rPr>
                <w:rFonts w:ascii="Times New Roman" w:hAnsi="Times New Roman"/>
                <w:b/>
                <w:bCs/>
                <w:sz w:val="24"/>
                <w:szCs w:val="24"/>
              </w:rPr>
              <w:t>нные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911783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Pr="00911783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б</w:t>
            </w:r>
            <w:r w:rsidRPr="00911783"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>щ</w:t>
            </w:r>
            <w:r w:rsidRPr="00911783">
              <w:rPr>
                <w:rFonts w:ascii="Times New Roman" w:hAnsi="Times New Roman"/>
                <w:b/>
                <w:bCs/>
                <w:sz w:val="24"/>
                <w:szCs w:val="24"/>
              </w:rPr>
              <w:t>ие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911783">
              <w:rPr>
                <w:rFonts w:ascii="Times New Roman" w:hAnsi="Times New Roman"/>
                <w:b/>
                <w:bCs/>
                <w:sz w:val="24"/>
                <w:szCs w:val="24"/>
              </w:rPr>
              <w:t>к</w:t>
            </w:r>
            <w:r w:rsidRPr="00911783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о</w:t>
            </w:r>
            <w:r w:rsidRPr="00911783">
              <w:rPr>
                <w:rFonts w:ascii="Times New Roman" w:hAnsi="Times New Roman"/>
                <w:b/>
                <w:bCs/>
                <w:sz w:val="24"/>
                <w:szCs w:val="24"/>
              </w:rPr>
              <w:t>мп</w:t>
            </w:r>
            <w:r w:rsidRPr="00911783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911783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т</w:t>
            </w:r>
            <w:r w:rsidRPr="00911783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911783">
              <w:rPr>
                <w:rFonts w:ascii="Times New Roman" w:hAnsi="Times New Roman"/>
                <w:b/>
                <w:bCs/>
                <w:sz w:val="24"/>
                <w:szCs w:val="24"/>
              </w:rPr>
              <w:t>нц</w:t>
            </w:r>
            <w:r w:rsidRPr="00911783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и</w:t>
            </w:r>
            <w:r w:rsidRPr="00911783">
              <w:rPr>
                <w:rFonts w:ascii="Times New Roman" w:hAnsi="Times New Roman"/>
                <w:b/>
                <w:bCs/>
                <w:sz w:val="24"/>
                <w:szCs w:val="24"/>
              </w:rPr>
              <w:t>и)</w:t>
            </w:r>
          </w:p>
        </w:tc>
        <w:tc>
          <w:tcPr>
            <w:tcW w:w="3627" w:type="dxa"/>
          </w:tcPr>
          <w:p w:rsidR="005B76A3" w:rsidRPr="00911783" w:rsidRDefault="005B76A3" w:rsidP="00053E5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783">
              <w:rPr>
                <w:rFonts w:ascii="Times New Roman" w:hAnsi="Times New Roman"/>
                <w:b/>
                <w:bCs/>
                <w:sz w:val="24"/>
                <w:szCs w:val="24"/>
              </w:rPr>
              <w:t>Основ</w:t>
            </w:r>
            <w:r w:rsidRPr="00911783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н</w:t>
            </w:r>
            <w:r w:rsidRPr="00911783">
              <w:rPr>
                <w:rFonts w:ascii="Times New Roman" w:hAnsi="Times New Roman"/>
                <w:b/>
                <w:bCs/>
                <w:sz w:val="24"/>
                <w:szCs w:val="24"/>
              </w:rPr>
              <w:t>ые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911783">
              <w:rPr>
                <w:rFonts w:ascii="Times New Roman" w:hAnsi="Times New Roman"/>
                <w:b/>
                <w:bCs/>
                <w:sz w:val="24"/>
                <w:szCs w:val="24"/>
              </w:rPr>
              <w:t>показ</w:t>
            </w:r>
            <w:r w:rsidRPr="00911783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а</w:t>
            </w:r>
            <w:r w:rsidRPr="00911783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т</w:t>
            </w:r>
            <w:r w:rsidRPr="00911783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911783">
              <w:rPr>
                <w:rFonts w:ascii="Times New Roman" w:hAnsi="Times New Roman"/>
                <w:b/>
                <w:bCs/>
                <w:sz w:val="24"/>
                <w:szCs w:val="24"/>
              </w:rPr>
              <w:t>ли оц</w:t>
            </w:r>
            <w:r w:rsidRPr="00911783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911783">
              <w:rPr>
                <w:rFonts w:ascii="Times New Roman" w:hAnsi="Times New Roman"/>
                <w:b/>
                <w:bCs/>
                <w:sz w:val="24"/>
                <w:szCs w:val="24"/>
              </w:rPr>
              <w:t>нки</w:t>
            </w:r>
          </w:p>
          <w:p w:rsidR="005B76A3" w:rsidRPr="00911783" w:rsidRDefault="005B76A3" w:rsidP="00053E5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783">
              <w:rPr>
                <w:rFonts w:ascii="Times New Roman" w:hAnsi="Times New Roman"/>
                <w:b/>
                <w:bCs/>
                <w:sz w:val="24"/>
                <w:szCs w:val="24"/>
              </w:rPr>
              <w:t>р</w:t>
            </w:r>
            <w:r w:rsidRPr="00911783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911783">
              <w:rPr>
                <w:rFonts w:ascii="Times New Roman" w:hAnsi="Times New Roman"/>
                <w:b/>
                <w:bCs/>
                <w:sz w:val="24"/>
                <w:szCs w:val="24"/>
              </w:rPr>
              <w:t>зу</w:t>
            </w:r>
            <w:r w:rsidRPr="00911783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л</w:t>
            </w:r>
            <w:r w:rsidRPr="00911783">
              <w:rPr>
                <w:rFonts w:ascii="Times New Roman" w:hAnsi="Times New Roman"/>
                <w:b/>
                <w:bCs/>
                <w:sz w:val="24"/>
                <w:szCs w:val="24"/>
              </w:rPr>
              <w:t>ь</w:t>
            </w:r>
            <w:r w:rsidRPr="00911783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т</w:t>
            </w:r>
            <w:r w:rsidRPr="00911783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а</w:t>
            </w:r>
            <w:r w:rsidRPr="00911783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т</w:t>
            </w:r>
            <w:r w:rsidRPr="00911783"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</w:p>
        </w:tc>
        <w:tc>
          <w:tcPr>
            <w:tcW w:w="2410" w:type="dxa"/>
          </w:tcPr>
          <w:p w:rsidR="005B76A3" w:rsidRPr="00911783" w:rsidRDefault="005B76A3" w:rsidP="00053E5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54" w:right="70"/>
              <w:rPr>
                <w:rFonts w:ascii="Times New Roman" w:hAnsi="Times New Roman"/>
                <w:sz w:val="24"/>
                <w:szCs w:val="24"/>
              </w:rPr>
            </w:pPr>
            <w:r w:rsidRPr="00911783">
              <w:rPr>
                <w:rFonts w:ascii="Times New Roman" w:hAnsi="Times New Roman"/>
                <w:b/>
                <w:bCs/>
                <w:sz w:val="24"/>
                <w:szCs w:val="24"/>
              </w:rPr>
              <w:t>Формы и м</w:t>
            </w:r>
            <w:r w:rsidRPr="00911783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911783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т</w:t>
            </w:r>
            <w:r w:rsidRPr="00911783">
              <w:rPr>
                <w:rFonts w:ascii="Times New Roman" w:hAnsi="Times New Roman"/>
                <w:b/>
                <w:bCs/>
                <w:sz w:val="24"/>
                <w:szCs w:val="24"/>
              </w:rPr>
              <w:t>оды</w:t>
            </w:r>
          </w:p>
          <w:p w:rsidR="005B76A3" w:rsidRPr="00911783" w:rsidRDefault="005B76A3" w:rsidP="00053E5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62"/>
              <w:rPr>
                <w:rFonts w:ascii="Times New Roman" w:hAnsi="Times New Roman"/>
                <w:sz w:val="24"/>
                <w:szCs w:val="24"/>
              </w:rPr>
            </w:pPr>
            <w:r w:rsidRPr="00911783">
              <w:rPr>
                <w:rFonts w:ascii="Times New Roman" w:hAnsi="Times New Roman"/>
                <w:b/>
                <w:bCs/>
                <w:sz w:val="24"/>
                <w:szCs w:val="24"/>
              </w:rPr>
              <w:t>ко</w:t>
            </w:r>
            <w:r w:rsidRPr="00911783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н</w:t>
            </w:r>
            <w:r w:rsidRPr="00911783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т</w:t>
            </w:r>
            <w:r w:rsidRPr="0091178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роля и </w:t>
            </w:r>
            <w:r w:rsidRPr="00911783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о</w:t>
            </w:r>
            <w:r w:rsidRPr="00911783">
              <w:rPr>
                <w:rFonts w:ascii="Times New Roman" w:hAnsi="Times New Roman"/>
                <w:b/>
                <w:bCs/>
                <w:sz w:val="24"/>
                <w:szCs w:val="24"/>
              </w:rPr>
              <w:t>ц</w:t>
            </w:r>
            <w:r w:rsidRPr="00911783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911783">
              <w:rPr>
                <w:rFonts w:ascii="Times New Roman" w:hAnsi="Times New Roman"/>
                <w:b/>
                <w:bCs/>
                <w:sz w:val="24"/>
                <w:szCs w:val="24"/>
              </w:rPr>
              <w:t>нки</w:t>
            </w:r>
          </w:p>
        </w:tc>
      </w:tr>
      <w:tr w:rsidR="005B76A3" w:rsidRPr="00911783" w:rsidTr="00053E55">
        <w:trPr>
          <w:trHeight w:hRule="exact" w:val="2019"/>
        </w:trPr>
        <w:tc>
          <w:tcPr>
            <w:tcW w:w="3889" w:type="dxa"/>
          </w:tcPr>
          <w:p w:rsidR="005B76A3" w:rsidRPr="00911783" w:rsidRDefault="005B76A3" w:rsidP="00053E5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3"/>
              <w:rPr>
                <w:rFonts w:ascii="Times New Roman" w:hAnsi="Times New Roman"/>
                <w:sz w:val="24"/>
                <w:szCs w:val="24"/>
              </w:rPr>
            </w:pPr>
            <w:r w:rsidRPr="00911783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Pr="00911783">
              <w:rPr>
                <w:rFonts w:ascii="Times New Roman" w:hAnsi="Times New Roman"/>
                <w:sz w:val="24"/>
                <w:szCs w:val="24"/>
              </w:rPr>
              <w:t>К 1. Пон</w:t>
            </w:r>
            <w:r w:rsidRPr="00911783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911783">
              <w:rPr>
                <w:rFonts w:ascii="Times New Roman" w:hAnsi="Times New Roman"/>
                <w:spacing w:val="-1"/>
                <w:sz w:val="24"/>
                <w:szCs w:val="24"/>
              </w:rPr>
              <w:t>ма</w:t>
            </w:r>
            <w:r w:rsidRPr="00911783">
              <w:rPr>
                <w:rFonts w:ascii="Times New Roman" w:hAnsi="Times New Roman"/>
                <w:sz w:val="24"/>
                <w:szCs w:val="24"/>
              </w:rPr>
              <w:t xml:space="preserve">ть </w:t>
            </w:r>
            <w:r w:rsidRPr="00911783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911783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911783">
              <w:rPr>
                <w:rFonts w:ascii="Times New Roman" w:hAnsi="Times New Roman"/>
                <w:sz w:val="24"/>
                <w:szCs w:val="24"/>
              </w:rPr>
              <w:t>щно</w:t>
            </w:r>
            <w:r w:rsidRPr="00911783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911783">
              <w:rPr>
                <w:rFonts w:ascii="Times New Roman" w:hAnsi="Times New Roman"/>
                <w:sz w:val="24"/>
                <w:szCs w:val="24"/>
              </w:rPr>
              <w:t>ть и</w:t>
            </w:r>
          </w:p>
          <w:p w:rsidR="005B76A3" w:rsidRPr="00911783" w:rsidRDefault="005B76A3" w:rsidP="00053E5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3" w:right="42"/>
              <w:rPr>
                <w:rFonts w:ascii="Times New Roman" w:hAnsi="Times New Roman"/>
                <w:sz w:val="24"/>
                <w:szCs w:val="24"/>
              </w:rPr>
            </w:pPr>
            <w:r w:rsidRPr="00911783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911783">
              <w:rPr>
                <w:rFonts w:ascii="Times New Roman" w:hAnsi="Times New Roman"/>
                <w:sz w:val="24"/>
                <w:szCs w:val="24"/>
              </w:rPr>
              <w:t>оци</w:t>
            </w:r>
            <w:r w:rsidRPr="0091178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911783">
              <w:rPr>
                <w:rFonts w:ascii="Times New Roman" w:hAnsi="Times New Roman"/>
                <w:sz w:val="24"/>
                <w:szCs w:val="24"/>
              </w:rPr>
              <w:t>ль</w:t>
            </w:r>
            <w:r w:rsidRPr="00911783">
              <w:rPr>
                <w:rFonts w:ascii="Times New Roman" w:hAnsi="Times New Roman"/>
                <w:spacing w:val="3"/>
                <w:sz w:val="24"/>
                <w:szCs w:val="24"/>
              </w:rPr>
              <w:t>н</w:t>
            </w:r>
            <w:r w:rsidRPr="00911783">
              <w:rPr>
                <w:rFonts w:ascii="Times New Roman" w:hAnsi="Times New Roman"/>
                <w:spacing w:val="-8"/>
                <w:sz w:val="24"/>
                <w:szCs w:val="24"/>
              </w:rPr>
              <w:t>у</w:t>
            </w:r>
            <w:r w:rsidRPr="00911783">
              <w:rPr>
                <w:rFonts w:ascii="Times New Roman" w:hAnsi="Times New Roman"/>
                <w:sz w:val="24"/>
                <w:szCs w:val="24"/>
              </w:rPr>
              <w:t>ю зн</w:t>
            </w:r>
            <w:r w:rsidRPr="00911783">
              <w:rPr>
                <w:rFonts w:ascii="Times New Roman" w:hAnsi="Times New Roman"/>
                <w:spacing w:val="-1"/>
                <w:sz w:val="24"/>
                <w:szCs w:val="24"/>
              </w:rPr>
              <w:t>ач</w:t>
            </w:r>
            <w:r w:rsidRPr="00911783">
              <w:rPr>
                <w:rFonts w:ascii="Times New Roman" w:hAnsi="Times New Roman"/>
                <w:sz w:val="24"/>
                <w:szCs w:val="24"/>
              </w:rPr>
              <w:t>и</w:t>
            </w:r>
            <w:r w:rsidRPr="00911783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911783">
              <w:rPr>
                <w:rFonts w:ascii="Times New Roman" w:hAnsi="Times New Roman"/>
                <w:sz w:val="24"/>
                <w:szCs w:val="24"/>
              </w:rPr>
              <w:t>о</w:t>
            </w:r>
            <w:r w:rsidRPr="00911783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911783">
              <w:rPr>
                <w:rFonts w:ascii="Times New Roman" w:hAnsi="Times New Roman"/>
                <w:sz w:val="24"/>
                <w:szCs w:val="24"/>
              </w:rPr>
              <w:t xml:space="preserve">ть </w:t>
            </w:r>
            <w:r w:rsidRPr="00911783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911783">
              <w:rPr>
                <w:rFonts w:ascii="Times New Roman" w:hAnsi="Times New Roman"/>
                <w:sz w:val="24"/>
                <w:szCs w:val="24"/>
              </w:rPr>
              <w:t>во</w:t>
            </w:r>
            <w:r w:rsidRPr="00911783">
              <w:rPr>
                <w:rFonts w:ascii="Times New Roman" w:hAnsi="Times New Roman"/>
                <w:spacing w:val="-2"/>
                <w:sz w:val="24"/>
                <w:szCs w:val="24"/>
              </w:rPr>
              <w:t>е</w:t>
            </w:r>
            <w:r w:rsidRPr="00911783">
              <w:rPr>
                <w:rFonts w:ascii="Times New Roman" w:hAnsi="Times New Roman"/>
                <w:sz w:val="24"/>
                <w:szCs w:val="24"/>
              </w:rPr>
              <w:t xml:space="preserve">й </w:t>
            </w:r>
            <w:r w:rsidRPr="00911783">
              <w:rPr>
                <w:rFonts w:ascii="Times New Roman" w:hAnsi="Times New Roman"/>
                <w:spacing w:val="2"/>
                <w:sz w:val="24"/>
                <w:szCs w:val="24"/>
              </w:rPr>
              <w:t>б</w:t>
            </w:r>
            <w:r w:rsidRPr="00911783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911783">
              <w:rPr>
                <w:rFonts w:ascii="Times New Roman" w:hAnsi="Times New Roman"/>
                <w:spacing w:val="4"/>
                <w:sz w:val="24"/>
                <w:szCs w:val="24"/>
              </w:rPr>
              <w:t>д</w:t>
            </w:r>
            <w:r w:rsidRPr="00911783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911783">
              <w:rPr>
                <w:rFonts w:ascii="Times New Roman" w:hAnsi="Times New Roman"/>
                <w:sz w:val="24"/>
                <w:szCs w:val="24"/>
              </w:rPr>
              <w:t>щ</w:t>
            </w:r>
            <w:r w:rsidRPr="0091178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911783">
              <w:rPr>
                <w:rFonts w:ascii="Times New Roman" w:hAnsi="Times New Roman"/>
                <w:sz w:val="24"/>
                <w:szCs w:val="24"/>
              </w:rPr>
              <w:t>й профе</w:t>
            </w:r>
            <w:r w:rsidRPr="00911783">
              <w:rPr>
                <w:rFonts w:ascii="Times New Roman" w:hAnsi="Times New Roman"/>
                <w:spacing w:val="-2"/>
                <w:sz w:val="24"/>
                <w:szCs w:val="24"/>
              </w:rPr>
              <w:t>с</w:t>
            </w:r>
            <w:r w:rsidRPr="00911783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911783">
              <w:rPr>
                <w:rFonts w:ascii="Times New Roman" w:hAnsi="Times New Roman"/>
                <w:sz w:val="24"/>
                <w:szCs w:val="24"/>
              </w:rPr>
              <w:t>ии, проявлять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1783">
              <w:rPr>
                <w:rFonts w:ascii="Times New Roman" w:hAnsi="Times New Roman"/>
                <w:sz w:val="24"/>
                <w:szCs w:val="24"/>
              </w:rPr>
              <w:t>к н</w:t>
            </w:r>
            <w:r w:rsidRPr="0091178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911783"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1783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911783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911783">
              <w:rPr>
                <w:rFonts w:ascii="Times New Roman" w:hAnsi="Times New Roman"/>
                <w:sz w:val="24"/>
                <w:szCs w:val="24"/>
              </w:rPr>
              <w:t>той</w:t>
            </w:r>
            <w:r w:rsidRPr="00911783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911783">
              <w:rPr>
                <w:rFonts w:ascii="Times New Roman" w:hAnsi="Times New Roman"/>
                <w:sz w:val="24"/>
                <w:szCs w:val="24"/>
              </w:rPr>
              <w:t>ив</w:t>
            </w:r>
            <w:r w:rsidRPr="00911783">
              <w:rPr>
                <w:rFonts w:ascii="Times New Roman" w:hAnsi="Times New Roman"/>
                <w:spacing w:val="-1"/>
                <w:sz w:val="24"/>
                <w:szCs w:val="24"/>
              </w:rPr>
              <w:t>ы</w:t>
            </w:r>
            <w:r w:rsidRPr="00911783">
              <w:rPr>
                <w:rFonts w:ascii="Times New Roman" w:hAnsi="Times New Roman"/>
                <w:sz w:val="24"/>
                <w:szCs w:val="24"/>
              </w:rPr>
              <w:t>й инт</w:t>
            </w:r>
            <w:r w:rsidRPr="0091178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911783">
              <w:rPr>
                <w:rFonts w:ascii="Times New Roman" w:hAnsi="Times New Roman"/>
                <w:sz w:val="24"/>
                <w:szCs w:val="24"/>
              </w:rPr>
              <w:t>р</w:t>
            </w:r>
            <w:r w:rsidRPr="00911783">
              <w:rPr>
                <w:rFonts w:ascii="Times New Roman" w:hAnsi="Times New Roman"/>
                <w:spacing w:val="-4"/>
                <w:sz w:val="24"/>
                <w:szCs w:val="24"/>
              </w:rPr>
              <w:t>е</w:t>
            </w:r>
            <w:r w:rsidRPr="00911783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91178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27" w:type="dxa"/>
          </w:tcPr>
          <w:p w:rsidR="005B76A3" w:rsidRPr="00911783" w:rsidRDefault="005B76A3" w:rsidP="00053E5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911783">
              <w:rPr>
                <w:rFonts w:ascii="Times New Roman" w:hAnsi="Times New Roman"/>
                <w:sz w:val="24"/>
                <w:szCs w:val="24"/>
              </w:rPr>
              <w:t>Пони</w:t>
            </w:r>
            <w:r w:rsidRPr="00911783">
              <w:rPr>
                <w:rFonts w:ascii="Times New Roman" w:hAnsi="Times New Roman"/>
                <w:spacing w:val="-1"/>
                <w:sz w:val="24"/>
                <w:szCs w:val="24"/>
              </w:rPr>
              <w:t>ма</w:t>
            </w:r>
            <w:r w:rsidRPr="00911783">
              <w:rPr>
                <w:rFonts w:ascii="Times New Roman" w:hAnsi="Times New Roman"/>
                <w:sz w:val="24"/>
                <w:szCs w:val="24"/>
              </w:rPr>
              <w:t>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1783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911783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911783">
              <w:rPr>
                <w:rFonts w:ascii="Times New Roman" w:hAnsi="Times New Roman"/>
                <w:sz w:val="24"/>
                <w:szCs w:val="24"/>
              </w:rPr>
              <w:t>щно</w:t>
            </w:r>
            <w:r w:rsidRPr="00911783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911783">
              <w:rPr>
                <w:rFonts w:ascii="Times New Roman" w:hAnsi="Times New Roman"/>
                <w:sz w:val="24"/>
                <w:szCs w:val="24"/>
              </w:rPr>
              <w:t>ти и</w:t>
            </w:r>
          </w:p>
          <w:p w:rsidR="005B76A3" w:rsidRPr="00911783" w:rsidRDefault="005B76A3" w:rsidP="00053E5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 w:right="199"/>
              <w:rPr>
                <w:rFonts w:ascii="Times New Roman" w:hAnsi="Times New Roman"/>
                <w:sz w:val="24"/>
                <w:szCs w:val="24"/>
              </w:rPr>
            </w:pPr>
            <w:r w:rsidRPr="00911783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911783">
              <w:rPr>
                <w:rFonts w:ascii="Times New Roman" w:hAnsi="Times New Roman"/>
                <w:sz w:val="24"/>
                <w:szCs w:val="24"/>
              </w:rPr>
              <w:t>оци</w:t>
            </w:r>
            <w:r w:rsidRPr="0091178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911783">
              <w:rPr>
                <w:rFonts w:ascii="Times New Roman" w:hAnsi="Times New Roman"/>
                <w:sz w:val="24"/>
                <w:szCs w:val="24"/>
              </w:rPr>
              <w:t>льн</w:t>
            </w:r>
            <w:r w:rsidRPr="00911783">
              <w:rPr>
                <w:rFonts w:ascii="Times New Roman" w:hAnsi="Times New Roman"/>
                <w:spacing w:val="-3"/>
                <w:sz w:val="24"/>
                <w:szCs w:val="24"/>
              </w:rPr>
              <w:t>о</w:t>
            </w:r>
            <w:r w:rsidRPr="00911783">
              <w:rPr>
                <w:rFonts w:ascii="Times New Roman" w:hAnsi="Times New Roman"/>
                <w:sz w:val="24"/>
                <w:szCs w:val="24"/>
              </w:rPr>
              <w:t xml:space="preserve">й </w:t>
            </w:r>
            <w:r w:rsidRPr="00911783">
              <w:rPr>
                <w:rFonts w:ascii="Times New Roman" w:hAnsi="Times New Roman"/>
                <w:spacing w:val="-2"/>
                <w:sz w:val="24"/>
                <w:szCs w:val="24"/>
              </w:rPr>
              <w:t>з</w:t>
            </w:r>
            <w:r w:rsidRPr="00911783">
              <w:rPr>
                <w:rFonts w:ascii="Times New Roman" w:hAnsi="Times New Roman"/>
                <w:sz w:val="24"/>
                <w:szCs w:val="24"/>
              </w:rPr>
              <w:t>н</w:t>
            </w:r>
            <w:r w:rsidRPr="00911783">
              <w:rPr>
                <w:rFonts w:ascii="Times New Roman" w:hAnsi="Times New Roman"/>
                <w:spacing w:val="-1"/>
                <w:sz w:val="24"/>
                <w:szCs w:val="24"/>
              </w:rPr>
              <w:t>ач</w:t>
            </w:r>
            <w:r w:rsidRPr="00911783">
              <w:rPr>
                <w:rFonts w:ascii="Times New Roman" w:hAnsi="Times New Roman"/>
                <w:sz w:val="24"/>
                <w:szCs w:val="24"/>
              </w:rPr>
              <w:t>и</w:t>
            </w:r>
            <w:r w:rsidRPr="00911783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911783">
              <w:rPr>
                <w:rFonts w:ascii="Times New Roman" w:hAnsi="Times New Roman"/>
                <w:sz w:val="24"/>
                <w:szCs w:val="24"/>
              </w:rPr>
              <w:t>о</w:t>
            </w:r>
            <w:r w:rsidRPr="00911783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911783">
              <w:rPr>
                <w:rFonts w:ascii="Times New Roman" w:hAnsi="Times New Roman"/>
                <w:sz w:val="24"/>
                <w:szCs w:val="24"/>
              </w:rPr>
              <w:t xml:space="preserve">ти </w:t>
            </w:r>
            <w:r w:rsidRPr="00911783">
              <w:rPr>
                <w:rFonts w:ascii="Times New Roman" w:hAnsi="Times New Roman"/>
                <w:spacing w:val="2"/>
                <w:sz w:val="24"/>
                <w:szCs w:val="24"/>
              </w:rPr>
              <w:t>б</w:t>
            </w:r>
            <w:r w:rsidRPr="00911783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911783">
              <w:rPr>
                <w:rFonts w:ascii="Times New Roman" w:hAnsi="Times New Roman"/>
                <w:spacing w:val="4"/>
                <w:sz w:val="24"/>
                <w:szCs w:val="24"/>
              </w:rPr>
              <w:t>д</w:t>
            </w:r>
            <w:r w:rsidRPr="00911783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911783">
              <w:rPr>
                <w:rFonts w:ascii="Times New Roman" w:hAnsi="Times New Roman"/>
                <w:sz w:val="24"/>
                <w:szCs w:val="24"/>
              </w:rPr>
              <w:t>щ</w:t>
            </w:r>
            <w:r w:rsidRPr="0091178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911783">
              <w:rPr>
                <w:rFonts w:ascii="Times New Roman" w:hAnsi="Times New Roman"/>
                <w:sz w:val="24"/>
                <w:szCs w:val="24"/>
              </w:rPr>
              <w:t>й профе</w:t>
            </w:r>
            <w:r w:rsidRPr="00911783">
              <w:rPr>
                <w:rFonts w:ascii="Times New Roman" w:hAnsi="Times New Roman"/>
                <w:spacing w:val="-2"/>
                <w:sz w:val="24"/>
                <w:szCs w:val="24"/>
              </w:rPr>
              <w:t>с</w:t>
            </w:r>
            <w:r w:rsidRPr="00911783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911783">
              <w:rPr>
                <w:rFonts w:ascii="Times New Roman" w:hAnsi="Times New Roman"/>
                <w:sz w:val="24"/>
                <w:szCs w:val="24"/>
              </w:rPr>
              <w:t>ии; при</w:t>
            </w:r>
            <w:r w:rsidRPr="00911783">
              <w:rPr>
                <w:rFonts w:ascii="Times New Roman" w:hAnsi="Times New Roman"/>
                <w:spacing w:val="-1"/>
                <w:sz w:val="24"/>
                <w:szCs w:val="24"/>
              </w:rPr>
              <w:t>ме</w:t>
            </w:r>
            <w:r w:rsidRPr="00911783">
              <w:rPr>
                <w:rFonts w:ascii="Times New Roman" w:hAnsi="Times New Roman"/>
                <w:sz w:val="24"/>
                <w:szCs w:val="24"/>
              </w:rPr>
              <w:t>н</w:t>
            </w:r>
            <w:r w:rsidRPr="0091178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911783">
              <w:rPr>
                <w:rFonts w:ascii="Times New Roman" w:hAnsi="Times New Roman"/>
                <w:sz w:val="24"/>
                <w:szCs w:val="24"/>
              </w:rPr>
              <w:t>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1783">
              <w:rPr>
                <w:rFonts w:ascii="Times New Roman" w:hAnsi="Times New Roman"/>
                <w:sz w:val="24"/>
                <w:szCs w:val="24"/>
              </w:rPr>
              <w:t>пр</w:t>
            </w:r>
            <w:r w:rsidRPr="00911783">
              <w:rPr>
                <w:rFonts w:ascii="Times New Roman" w:hAnsi="Times New Roman"/>
                <w:spacing w:val="-3"/>
                <w:sz w:val="24"/>
                <w:szCs w:val="24"/>
              </w:rPr>
              <w:t>о</w:t>
            </w:r>
            <w:r w:rsidRPr="00911783">
              <w:rPr>
                <w:rFonts w:ascii="Times New Roman" w:hAnsi="Times New Roman"/>
                <w:sz w:val="24"/>
                <w:szCs w:val="24"/>
              </w:rPr>
              <w:t>фе</w:t>
            </w:r>
            <w:r w:rsidRPr="00911783">
              <w:rPr>
                <w:rFonts w:ascii="Times New Roman" w:hAnsi="Times New Roman"/>
                <w:spacing w:val="-2"/>
                <w:sz w:val="24"/>
                <w:szCs w:val="24"/>
              </w:rPr>
              <w:t>с</w:t>
            </w:r>
            <w:r w:rsidRPr="00911783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911783">
              <w:rPr>
                <w:rFonts w:ascii="Times New Roman" w:hAnsi="Times New Roman"/>
                <w:sz w:val="24"/>
                <w:szCs w:val="24"/>
              </w:rPr>
              <w:t>ион</w:t>
            </w:r>
            <w:r w:rsidRPr="0091178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911783">
              <w:rPr>
                <w:rFonts w:ascii="Times New Roman" w:hAnsi="Times New Roman"/>
                <w:sz w:val="24"/>
                <w:szCs w:val="24"/>
              </w:rPr>
              <w:t>льн</w:t>
            </w:r>
            <w:r w:rsidRPr="00911783">
              <w:rPr>
                <w:rFonts w:ascii="Times New Roman" w:hAnsi="Times New Roman"/>
                <w:spacing w:val="-3"/>
                <w:sz w:val="24"/>
                <w:szCs w:val="24"/>
              </w:rPr>
              <w:t>ы</w:t>
            </w:r>
            <w:r w:rsidRPr="00911783">
              <w:rPr>
                <w:rFonts w:ascii="Times New Roman" w:hAnsi="Times New Roman"/>
                <w:sz w:val="24"/>
                <w:szCs w:val="24"/>
              </w:rPr>
              <w:t>х зн</w:t>
            </w:r>
            <w:r w:rsidRPr="0091178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911783">
              <w:rPr>
                <w:rFonts w:ascii="Times New Roman" w:hAnsi="Times New Roman"/>
                <w:spacing w:val="-2"/>
                <w:sz w:val="24"/>
                <w:szCs w:val="24"/>
              </w:rPr>
              <w:t>н</w:t>
            </w:r>
            <w:r w:rsidRPr="00911783">
              <w:rPr>
                <w:rFonts w:ascii="Times New Roman" w:hAnsi="Times New Roman"/>
                <w:sz w:val="24"/>
                <w:szCs w:val="24"/>
              </w:rPr>
              <w:t>ий в пр</w:t>
            </w:r>
            <w:r w:rsidRPr="0091178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911783">
              <w:rPr>
                <w:rFonts w:ascii="Times New Roman" w:hAnsi="Times New Roman"/>
                <w:spacing w:val="-2"/>
                <w:sz w:val="24"/>
                <w:szCs w:val="24"/>
              </w:rPr>
              <w:t>к</w:t>
            </w:r>
            <w:r w:rsidRPr="00911783">
              <w:rPr>
                <w:rFonts w:ascii="Times New Roman" w:hAnsi="Times New Roman"/>
                <w:sz w:val="24"/>
                <w:szCs w:val="24"/>
              </w:rPr>
              <w:t>ти</w:t>
            </w:r>
            <w:r w:rsidRPr="00911783">
              <w:rPr>
                <w:rFonts w:ascii="Times New Roman" w:hAnsi="Times New Roman"/>
                <w:spacing w:val="-1"/>
                <w:sz w:val="24"/>
                <w:szCs w:val="24"/>
              </w:rPr>
              <w:t>чес</w:t>
            </w:r>
            <w:r w:rsidRPr="00911783">
              <w:rPr>
                <w:rFonts w:ascii="Times New Roman" w:hAnsi="Times New Roman"/>
                <w:sz w:val="24"/>
                <w:szCs w:val="24"/>
              </w:rPr>
              <w:t>кой д</w:t>
            </w:r>
            <w:r w:rsidRPr="0091178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911783">
              <w:rPr>
                <w:rFonts w:ascii="Times New Roman" w:hAnsi="Times New Roman"/>
                <w:sz w:val="24"/>
                <w:szCs w:val="24"/>
              </w:rPr>
              <w:t>ят</w:t>
            </w:r>
            <w:r w:rsidRPr="0091178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911783">
              <w:rPr>
                <w:rFonts w:ascii="Times New Roman" w:hAnsi="Times New Roman"/>
                <w:sz w:val="24"/>
                <w:szCs w:val="24"/>
              </w:rPr>
              <w:t>льно</w:t>
            </w:r>
            <w:r w:rsidRPr="00911783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911783">
              <w:rPr>
                <w:rFonts w:ascii="Times New Roman" w:hAnsi="Times New Roman"/>
                <w:sz w:val="24"/>
                <w:szCs w:val="24"/>
              </w:rPr>
              <w:t>ти; отв</w:t>
            </w:r>
            <w:r w:rsidRPr="00911783">
              <w:rPr>
                <w:rFonts w:ascii="Times New Roman" w:hAnsi="Times New Roman"/>
                <w:spacing w:val="-2"/>
                <w:sz w:val="24"/>
                <w:szCs w:val="24"/>
              </w:rPr>
              <w:t>е</w:t>
            </w:r>
            <w:r w:rsidRPr="00911783">
              <w:rPr>
                <w:rFonts w:ascii="Times New Roman" w:hAnsi="Times New Roman"/>
                <w:sz w:val="24"/>
                <w:szCs w:val="24"/>
              </w:rPr>
              <w:t>т</w:t>
            </w:r>
            <w:r w:rsidRPr="00911783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911783">
              <w:rPr>
                <w:rFonts w:ascii="Times New Roman" w:hAnsi="Times New Roman"/>
                <w:sz w:val="24"/>
                <w:szCs w:val="24"/>
              </w:rPr>
              <w:t>т</w:t>
            </w:r>
            <w:r w:rsidRPr="00911783">
              <w:rPr>
                <w:rFonts w:ascii="Times New Roman" w:hAnsi="Times New Roman"/>
                <w:spacing w:val="-3"/>
                <w:sz w:val="24"/>
                <w:szCs w:val="24"/>
              </w:rPr>
              <w:t>в</w:t>
            </w:r>
            <w:r w:rsidRPr="0091178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911783">
              <w:rPr>
                <w:rFonts w:ascii="Times New Roman" w:hAnsi="Times New Roman"/>
                <w:sz w:val="24"/>
                <w:szCs w:val="24"/>
              </w:rPr>
              <w:t>нно</w:t>
            </w:r>
            <w:r w:rsidRPr="00911783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911783">
              <w:rPr>
                <w:rFonts w:ascii="Times New Roman" w:hAnsi="Times New Roman"/>
                <w:sz w:val="24"/>
                <w:szCs w:val="24"/>
              </w:rPr>
              <w:t>ть 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1783">
              <w:rPr>
                <w:rFonts w:ascii="Times New Roman" w:hAnsi="Times New Roman"/>
                <w:sz w:val="24"/>
                <w:szCs w:val="24"/>
              </w:rPr>
              <w:t>к</w:t>
            </w:r>
            <w:r w:rsidRPr="00911783">
              <w:rPr>
                <w:rFonts w:ascii="Times New Roman" w:hAnsi="Times New Roman"/>
                <w:spacing w:val="-1"/>
                <w:sz w:val="24"/>
                <w:szCs w:val="24"/>
              </w:rPr>
              <w:t>ачес</w:t>
            </w:r>
            <w:r w:rsidRPr="00911783">
              <w:rPr>
                <w:rFonts w:ascii="Times New Roman" w:hAnsi="Times New Roman"/>
                <w:sz w:val="24"/>
                <w:szCs w:val="24"/>
              </w:rPr>
              <w:t xml:space="preserve">тво </w:t>
            </w:r>
            <w:r w:rsidRPr="00911783">
              <w:rPr>
                <w:rFonts w:ascii="Times New Roman" w:hAnsi="Times New Roman"/>
                <w:spacing w:val="-2"/>
                <w:sz w:val="24"/>
                <w:szCs w:val="24"/>
              </w:rPr>
              <w:t>с</w:t>
            </w:r>
            <w:r w:rsidRPr="00911783">
              <w:rPr>
                <w:rFonts w:ascii="Times New Roman" w:hAnsi="Times New Roman"/>
                <w:sz w:val="24"/>
                <w:szCs w:val="24"/>
              </w:rPr>
              <w:t>в</w:t>
            </w:r>
            <w:r w:rsidRPr="00911783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91178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911783">
              <w:rPr>
                <w:rFonts w:ascii="Times New Roman" w:hAnsi="Times New Roman"/>
                <w:sz w:val="24"/>
                <w:szCs w:val="24"/>
              </w:rPr>
              <w:t>й р</w:t>
            </w:r>
            <w:r w:rsidRPr="0091178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911783">
              <w:rPr>
                <w:rFonts w:ascii="Times New Roman" w:hAnsi="Times New Roman"/>
                <w:sz w:val="24"/>
                <w:szCs w:val="24"/>
              </w:rPr>
              <w:t>боты.</w:t>
            </w:r>
          </w:p>
        </w:tc>
        <w:tc>
          <w:tcPr>
            <w:tcW w:w="2410" w:type="dxa"/>
          </w:tcPr>
          <w:p w:rsidR="005B76A3" w:rsidRPr="00911783" w:rsidRDefault="005B76A3" w:rsidP="00053E5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911783">
              <w:rPr>
                <w:rFonts w:ascii="Times New Roman" w:hAnsi="Times New Roman"/>
                <w:sz w:val="24"/>
                <w:szCs w:val="24"/>
              </w:rPr>
              <w:t>-инт</w:t>
            </w:r>
            <w:r w:rsidRPr="0091178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911783">
              <w:rPr>
                <w:rFonts w:ascii="Times New Roman" w:hAnsi="Times New Roman"/>
                <w:sz w:val="24"/>
                <w:szCs w:val="24"/>
              </w:rPr>
              <w:t>рпр</w:t>
            </w:r>
            <w:r w:rsidRPr="0091178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911783">
              <w:rPr>
                <w:rFonts w:ascii="Times New Roman" w:hAnsi="Times New Roman"/>
                <w:sz w:val="24"/>
                <w:szCs w:val="24"/>
              </w:rPr>
              <w:t>т</w:t>
            </w:r>
            <w:r w:rsidRPr="0091178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911783">
              <w:rPr>
                <w:rFonts w:ascii="Times New Roman" w:hAnsi="Times New Roman"/>
                <w:spacing w:val="-2"/>
                <w:sz w:val="24"/>
                <w:szCs w:val="24"/>
              </w:rPr>
              <w:t>ц</w:t>
            </w:r>
            <w:r w:rsidRPr="00911783">
              <w:rPr>
                <w:rFonts w:ascii="Times New Roman" w:hAnsi="Times New Roman"/>
                <w:sz w:val="24"/>
                <w:szCs w:val="24"/>
              </w:rPr>
              <w:t>ия</w:t>
            </w:r>
          </w:p>
          <w:p w:rsidR="005B76A3" w:rsidRPr="00911783" w:rsidRDefault="005B76A3" w:rsidP="00053E5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911783">
              <w:rPr>
                <w:rFonts w:ascii="Times New Roman" w:hAnsi="Times New Roman"/>
                <w:sz w:val="24"/>
                <w:szCs w:val="24"/>
              </w:rPr>
              <w:t>р</w:t>
            </w:r>
            <w:r w:rsidRPr="0091178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911783">
              <w:rPr>
                <w:rFonts w:ascii="Times New Roman" w:hAnsi="Times New Roman"/>
                <w:spacing w:val="3"/>
                <w:sz w:val="24"/>
                <w:szCs w:val="24"/>
              </w:rPr>
              <w:t>з</w:t>
            </w:r>
            <w:r w:rsidRPr="00911783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911783">
              <w:rPr>
                <w:rFonts w:ascii="Times New Roman" w:hAnsi="Times New Roman"/>
                <w:sz w:val="24"/>
                <w:szCs w:val="24"/>
              </w:rPr>
              <w:t>льт</w:t>
            </w:r>
            <w:r w:rsidRPr="0091178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911783">
              <w:rPr>
                <w:rFonts w:ascii="Times New Roman" w:hAnsi="Times New Roman"/>
                <w:sz w:val="24"/>
                <w:szCs w:val="24"/>
              </w:rPr>
              <w:t>тов н</w:t>
            </w:r>
            <w:r w:rsidRPr="0091178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911783">
              <w:rPr>
                <w:rFonts w:ascii="Times New Roman" w:hAnsi="Times New Roman"/>
                <w:sz w:val="24"/>
                <w:szCs w:val="24"/>
              </w:rPr>
              <w:t>блюд</w:t>
            </w:r>
            <w:r w:rsidRPr="0091178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911783">
              <w:rPr>
                <w:rFonts w:ascii="Times New Roman" w:hAnsi="Times New Roman"/>
                <w:sz w:val="24"/>
                <w:szCs w:val="24"/>
              </w:rPr>
              <w:t>н</w:t>
            </w:r>
            <w:r w:rsidRPr="00911783">
              <w:rPr>
                <w:rFonts w:ascii="Times New Roman" w:hAnsi="Times New Roman"/>
                <w:spacing w:val="-2"/>
                <w:sz w:val="24"/>
                <w:szCs w:val="24"/>
              </w:rPr>
              <w:t>и</w:t>
            </w:r>
            <w:r w:rsidRPr="00911783">
              <w:rPr>
                <w:rFonts w:ascii="Times New Roman" w:hAnsi="Times New Roman"/>
                <w:sz w:val="24"/>
                <w:szCs w:val="24"/>
              </w:rPr>
              <w:t xml:space="preserve">й за </w:t>
            </w:r>
            <w:proofErr w:type="gramStart"/>
            <w:r w:rsidRPr="00911783">
              <w:rPr>
                <w:rFonts w:ascii="Times New Roman" w:hAnsi="Times New Roman"/>
                <w:sz w:val="24"/>
                <w:szCs w:val="24"/>
              </w:rPr>
              <w:t>о</w:t>
            </w:r>
            <w:r w:rsidRPr="00911783">
              <w:rPr>
                <w:rFonts w:ascii="Times New Roman" w:hAnsi="Times New Roman"/>
                <w:spacing w:val="2"/>
                <w:sz w:val="24"/>
                <w:szCs w:val="24"/>
              </w:rPr>
              <w:t>б</w:t>
            </w:r>
            <w:r w:rsidRPr="00911783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911783">
              <w:rPr>
                <w:rFonts w:ascii="Times New Roman" w:hAnsi="Times New Roman"/>
                <w:spacing w:val="1"/>
                <w:sz w:val="24"/>
                <w:szCs w:val="24"/>
              </w:rPr>
              <w:t>ч</w:t>
            </w:r>
            <w:r w:rsidRPr="0091178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911783">
              <w:rPr>
                <w:rFonts w:ascii="Times New Roman" w:hAnsi="Times New Roman"/>
                <w:sz w:val="24"/>
                <w:szCs w:val="24"/>
              </w:rPr>
              <w:t>ющи</w:t>
            </w:r>
            <w:r w:rsidRPr="00911783">
              <w:rPr>
                <w:rFonts w:ascii="Times New Roman" w:hAnsi="Times New Roman"/>
                <w:spacing w:val="-1"/>
                <w:sz w:val="24"/>
                <w:szCs w:val="24"/>
              </w:rPr>
              <w:t>мс</w:t>
            </w:r>
            <w:r w:rsidRPr="00911783">
              <w:rPr>
                <w:rFonts w:ascii="Times New Roman" w:hAnsi="Times New Roman"/>
                <w:sz w:val="24"/>
                <w:szCs w:val="24"/>
              </w:rPr>
              <w:t>я</w:t>
            </w:r>
            <w:proofErr w:type="gramEnd"/>
            <w:r w:rsidRPr="00911783">
              <w:rPr>
                <w:rFonts w:ascii="Times New Roman" w:hAnsi="Times New Roman"/>
                <w:sz w:val="24"/>
                <w:szCs w:val="24"/>
              </w:rPr>
              <w:t xml:space="preserve"> в проц</w:t>
            </w:r>
            <w:r w:rsidRPr="00911783">
              <w:rPr>
                <w:rFonts w:ascii="Times New Roman" w:hAnsi="Times New Roman"/>
                <w:spacing w:val="-1"/>
                <w:sz w:val="24"/>
                <w:szCs w:val="24"/>
              </w:rPr>
              <w:t>есс</w:t>
            </w:r>
            <w:r w:rsidRPr="00911783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1783">
              <w:rPr>
                <w:rFonts w:ascii="Times New Roman" w:hAnsi="Times New Roman"/>
                <w:sz w:val="24"/>
                <w:szCs w:val="24"/>
              </w:rPr>
              <w:t>о</w:t>
            </w:r>
            <w:r w:rsidRPr="00911783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911783">
              <w:rPr>
                <w:rFonts w:ascii="Times New Roman" w:hAnsi="Times New Roman"/>
                <w:sz w:val="24"/>
                <w:szCs w:val="24"/>
              </w:rPr>
              <w:t>в</w:t>
            </w:r>
            <w:r w:rsidRPr="00911783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91178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911783">
              <w:rPr>
                <w:rFonts w:ascii="Times New Roman" w:hAnsi="Times New Roman"/>
                <w:sz w:val="24"/>
                <w:szCs w:val="24"/>
              </w:rPr>
              <w:t>ния обр</w:t>
            </w:r>
            <w:r w:rsidRPr="0091178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911783">
              <w:rPr>
                <w:rFonts w:ascii="Times New Roman" w:hAnsi="Times New Roman"/>
                <w:sz w:val="24"/>
                <w:szCs w:val="24"/>
              </w:rPr>
              <w:t>зов</w:t>
            </w:r>
            <w:r w:rsidRPr="00911783">
              <w:rPr>
                <w:rFonts w:ascii="Times New Roman" w:hAnsi="Times New Roman"/>
                <w:spacing w:val="-2"/>
                <w:sz w:val="24"/>
                <w:szCs w:val="24"/>
              </w:rPr>
              <w:t>а</w:t>
            </w:r>
            <w:r w:rsidRPr="00911783">
              <w:rPr>
                <w:rFonts w:ascii="Times New Roman" w:hAnsi="Times New Roman"/>
                <w:sz w:val="24"/>
                <w:szCs w:val="24"/>
              </w:rPr>
              <w:t>т</w:t>
            </w:r>
            <w:r w:rsidRPr="0091178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911783">
              <w:rPr>
                <w:rFonts w:ascii="Times New Roman" w:hAnsi="Times New Roman"/>
                <w:sz w:val="24"/>
                <w:szCs w:val="24"/>
              </w:rPr>
              <w:t>льн</w:t>
            </w:r>
            <w:r w:rsidRPr="00911783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911783">
              <w:rPr>
                <w:rFonts w:ascii="Times New Roman" w:hAnsi="Times New Roman"/>
                <w:sz w:val="24"/>
                <w:szCs w:val="24"/>
              </w:rPr>
              <w:t>й прогр</w:t>
            </w:r>
            <w:r w:rsidRPr="00911783">
              <w:rPr>
                <w:rFonts w:ascii="Times New Roman" w:hAnsi="Times New Roman"/>
                <w:spacing w:val="-1"/>
                <w:sz w:val="24"/>
                <w:szCs w:val="24"/>
              </w:rPr>
              <w:t>амм</w:t>
            </w:r>
            <w:r w:rsidRPr="00911783">
              <w:rPr>
                <w:rFonts w:ascii="Times New Roman" w:hAnsi="Times New Roman"/>
                <w:sz w:val="24"/>
                <w:szCs w:val="24"/>
              </w:rPr>
              <w:t>ы.</w:t>
            </w:r>
          </w:p>
        </w:tc>
      </w:tr>
      <w:tr w:rsidR="005B76A3" w:rsidRPr="00911783" w:rsidTr="001D62BD">
        <w:trPr>
          <w:trHeight w:val="2218"/>
        </w:trPr>
        <w:tc>
          <w:tcPr>
            <w:tcW w:w="3889" w:type="dxa"/>
          </w:tcPr>
          <w:p w:rsidR="005B76A3" w:rsidRPr="00911783" w:rsidRDefault="005B76A3" w:rsidP="00053E5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3"/>
              <w:rPr>
                <w:rFonts w:ascii="Times New Roman" w:hAnsi="Times New Roman"/>
                <w:sz w:val="24"/>
                <w:szCs w:val="24"/>
              </w:rPr>
            </w:pPr>
            <w:r w:rsidRPr="00911783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Pr="00911783">
              <w:rPr>
                <w:rFonts w:ascii="Times New Roman" w:hAnsi="Times New Roman"/>
                <w:sz w:val="24"/>
                <w:szCs w:val="24"/>
              </w:rPr>
              <w:t>К 2. Орг</w:t>
            </w:r>
            <w:r w:rsidRPr="00911783">
              <w:rPr>
                <w:rFonts w:ascii="Times New Roman" w:hAnsi="Times New Roman"/>
                <w:spacing w:val="-2"/>
                <w:sz w:val="24"/>
                <w:szCs w:val="24"/>
              </w:rPr>
              <w:t>а</w:t>
            </w:r>
            <w:r w:rsidRPr="00911783">
              <w:rPr>
                <w:rFonts w:ascii="Times New Roman" w:hAnsi="Times New Roman"/>
                <w:sz w:val="24"/>
                <w:szCs w:val="24"/>
              </w:rPr>
              <w:t>низов</w:t>
            </w:r>
            <w:r w:rsidRPr="00911783">
              <w:rPr>
                <w:rFonts w:ascii="Times New Roman" w:hAnsi="Times New Roman"/>
                <w:spacing w:val="-1"/>
                <w:sz w:val="24"/>
                <w:szCs w:val="24"/>
              </w:rPr>
              <w:t>ы</w:t>
            </w:r>
            <w:r w:rsidRPr="00911783">
              <w:rPr>
                <w:rFonts w:ascii="Times New Roman" w:hAnsi="Times New Roman"/>
                <w:sz w:val="24"/>
                <w:szCs w:val="24"/>
              </w:rPr>
              <w:t>в</w:t>
            </w:r>
            <w:r w:rsidRPr="00911783">
              <w:rPr>
                <w:rFonts w:ascii="Times New Roman" w:hAnsi="Times New Roman"/>
                <w:spacing w:val="-2"/>
                <w:sz w:val="24"/>
                <w:szCs w:val="24"/>
              </w:rPr>
              <w:t>а</w:t>
            </w:r>
            <w:r w:rsidRPr="00911783">
              <w:rPr>
                <w:rFonts w:ascii="Times New Roman" w:hAnsi="Times New Roman"/>
                <w:sz w:val="24"/>
                <w:szCs w:val="24"/>
              </w:rPr>
              <w:t>ть</w:t>
            </w:r>
          </w:p>
          <w:p w:rsidR="005B76A3" w:rsidRPr="00911783" w:rsidRDefault="005B76A3" w:rsidP="00053E5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3" w:right="872"/>
              <w:rPr>
                <w:rFonts w:ascii="Times New Roman" w:hAnsi="Times New Roman"/>
                <w:sz w:val="24"/>
                <w:szCs w:val="24"/>
              </w:rPr>
            </w:pPr>
            <w:r w:rsidRPr="00911783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911783">
              <w:rPr>
                <w:rFonts w:ascii="Times New Roman" w:hAnsi="Times New Roman"/>
                <w:sz w:val="24"/>
                <w:szCs w:val="24"/>
              </w:rPr>
              <w:t>об</w:t>
            </w:r>
            <w:r w:rsidRPr="00911783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911783">
              <w:rPr>
                <w:rFonts w:ascii="Times New Roman" w:hAnsi="Times New Roman"/>
                <w:sz w:val="24"/>
                <w:szCs w:val="24"/>
              </w:rPr>
              <w:t>тв</w:t>
            </w:r>
            <w:r w:rsidRPr="00911783">
              <w:rPr>
                <w:rFonts w:ascii="Times New Roman" w:hAnsi="Times New Roman"/>
                <w:spacing w:val="-2"/>
                <w:sz w:val="24"/>
                <w:szCs w:val="24"/>
              </w:rPr>
              <w:t>е</w:t>
            </w:r>
            <w:r w:rsidRPr="00911783">
              <w:rPr>
                <w:rFonts w:ascii="Times New Roman" w:hAnsi="Times New Roman"/>
                <w:sz w:val="24"/>
                <w:szCs w:val="24"/>
              </w:rPr>
              <w:t>н</w:t>
            </w:r>
            <w:r w:rsidRPr="00911783">
              <w:rPr>
                <w:rFonts w:ascii="Times New Roman" w:hAnsi="Times New Roman"/>
                <w:spacing w:val="3"/>
                <w:sz w:val="24"/>
                <w:szCs w:val="24"/>
              </w:rPr>
              <w:t>н</w:t>
            </w:r>
            <w:r w:rsidRPr="00911783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911783">
              <w:rPr>
                <w:rFonts w:ascii="Times New Roman" w:hAnsi="Times New Roman"/>
                <w:sz w:val="24"/>
                <w:szCs w:val="24"/>
              </w:rPr>
              <w:t>ю д</w:t>
            </w:r>
            <w:r w:rsidRPr="0091178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911783">
              <w:rPr>
                <w:rFonts w:ascii="Times New Roman" w:hAnsi="Times New Roman"/>
                <w:sz w:val="24"/>
                <w:szCs w:val="24"/>
              </w:rPr>
              <w:t>ят</w:t>
            </w:r>
            <w:r w:rsidRPr="0091178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911783">
              <w:rPr>
                <w:rFonts w:ascii="Times New Roman" w:hAnsi="Times New Roman"/>
                <w:sz w:val="24"/>
                <w:szCs w:val="24"/>
              </w:rPr>
              <w:t>льно</w:t>
            </w:r>
            <w:r w:rsidRPr="00911783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911783">
              <w:rPr>
                <w:rFonts w:ascii="Times New Roman" w:hAnsi="Times New Roman"/>
                <w:sz w:val="24"/>
                <w:szCs w:val="24"/>
              </w:rPr>
              <w:t>ть, в</w:t>
            </w:r>
            <w:r w:rsidRPr="00911783">
              <w:rPr>
                <w:rFonts w:ascii="Times New Roman" w:hAnsi="Times New Roman"/>
                <w:spacing w:val="-1"/>
                <w:sz w:val="24"/>
                <w:szCs w:val="24"/>
              </w:rPr>
              <w:t>ы</w:t>
            </w:r>
            <w:r w:rsidRPr="00911783">
              <w:rPr>
                <w:rFonts w:ascii="Times New Roman" w:hAnsi="Times New Roman"/>
                <w:sz w:val="24"/>
                <w:szCs w:val="24"/>
              </w:rPr>
              <w:t>б</w:t>
            </w:r>
            <w:r w:rsidRPr="00911783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911783">
              <w:rPr>
                <w:rFonts w:ascii="Times New Roman" w:hAnsi="Times New Roman"/>
                <w:sz w:val="24"/>
                <w:szCs w:val="24"/>
              </w:rPr>
              <w:t>р</w:t>
            </w:r>
            <w:r w:rsidRPr="0091178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911783">
              <w:rPr>
                <w:rFonts w:ascii="Times New Roman" w:hAnsi="Times New Roman"/>
                <w:sz w:val="24"/>
                <w:szCs w:val="24"/>
              </w:rPr>
              <w:t>ть типовые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1783">
              <w:rPr>
                <w:rFonts w:ascii="Times New Roman" w:hAnsi="Times New Roman"/>
                <w:spacing w:val="-1"/>
                <w:sz w:val="24"/>
                <w:szCs w:val="24"/>
              </w:rPr>
              <w:t>ме</w:t>
            </w:r>
            <w:r w:rsidRPr="00911783">
              <w:rPr>
                <w:rFonts w:ascii="Times New Roman" w:hAnsi="Times New Roman"/>
                <w:sz w:val="24"/>
                <w:szCs w:val="24"/>
              </w:rPr>
              <w:t xml:space="preserve">тоды и </w:t>
            </w:r>
            <w:r w:rsidRPr="00911783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911783">
              <w:rPr>
                <w:rFonts w:ascii="Times New Roman" w:hAnsi="Times New Roman"/>
                <w:sz w:val="24"/>
                <w:szCs w:val="24"/>
              </w:rPr>
              <w:t>по</w:t>
            </w:r>
            <w:r w:rsidRPr="00911783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911783">
              <w:rPr>
                <w:rFonts w:ascii="Times New Roman" w:hAnsi="Times New Roman"/>
                <w:sz w:val="24"/>
                <w:szCs w:val="24"/>
              </w:rPr>
              <w:t xml:space="preserve">обы </w:t>
            </w:r>
            <w:r w:rsidRPr="00911783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911783">
              <w:rPr>
                <w:rFonts w:ascii="Times New Roman" w:hAnsi="Times New Roman"/>
                <w:sz w:val="24"/>
                <w:szCs w:val="24"/>
              </w:rPr>
              <w:t>ыпол</w:t>
            </w:r>
            <w:r w:rsidRPr="00911783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91178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911783">
              <w:rPr>
                <w:rFonts w:ascii="Times New Roman" w:hAnsi="Times New Roman"/>
                <w:sz w:val="24"/>
                <w:szCs w:val="24"/>
              </w:rPr>
              <w:t>ния профе</w:t>
            </w:r>
            <w:r w:rsidRPr="00911783">
              <w:rPr>
                <w:rFonts w:ascii="Times New Roman" w:hAnsi="Times New Roman"/>
                <w:spacing w:val="-2"/>
                <w:sz w:val="24"/>
                <w:szCs w:val="24"/>
              </w:rPr>
              <w:t>с</w:t>
            </w:r>
            <w:r w:rsidRPr="00911783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911783">
              <w:rPr>
                <w:rFonts w:ascii="Times New Roman" w:hAnsi="Times New Roman"/>
                <w:sz w:val="24"/>
                <w:szCs w:val="24"/>
              </w:rPr>
              <w:t>ион</w:t>
            </w:r>
            <w:r w:rsidRPr="0091178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911783">
              <w:rPr>
                <w:rFonts w:ascii="Times New Roman" w:hAnsi="Times New Roman"/>
                <w:sz w:val="24"/>
                <w:szCs w:val="24"/>
              </w:rPr>
              <w:t>льн</w:t>
            </w:r>
            <w:r w:rsidRPr="00911783">
              <w:rPr>
                <w:rFonts w:ascii="Times New Roman" w:hAnsi="Times New Roman"/>
                <w:spacing w:val="-3"/>
                <w:sz w:val="24"/>
                <w:szCs w:val="24"/>
              </w:rPr>
              <w:t>ы</w:t>
            </w:r>
            <w:r w:rsidRPr="00911783">
              <w:rPr>
                <w:rFonts w:ascii="Times New Roman" w:hAnsi="Times New Roman"/>
                <w:sz w:val="24"/>
                <w:szCs w:val="24"/>
              </w:rPr>
              <w:t>х з</w:t>
            </w:r>
            <w:r w:rsidRPr="0091178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911783">
              <w:rPr>
                <w:rFonts w:ascii="Times New Roman" w:hAnsi="Times New Roman"/>
                <w:sz w:val="24"/>
                <w:szCs w:val="24"/>
              </w:rPr>
              <w:t>д</w:t>
            </w:r>
            <w:r w:rsidRPr="00911783">
              <w:rPr>
                <w:rFonts w:ascii="Times New Roman" w:hAnsi="Times New Roman"/>
                <w:spacing w:val="-4"/>
                <w:sz w:val="24"/>
                <w:szCs w:val="24"/>
              </w:rPr>
              <w:t>а</w:t>
            </w:r>
            <w:r w:rsidRPr="00911783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91178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B76A3" w:rsidRPr="00911783" w:rsidRDefault="005B76A3" w:rsidP="00053E5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3"/>
              <w:rPr>
                <w:rFonts w:ascii="Times New Roman" w:hAnsi="Times New Roman"/>
                <w:sz w:val="24"/>
                <w:szCs w:val="24"/>
              </w:rPr>
            </w:pPr>
            <w:r w:rsidRPr="00911783">
              <w:rPr>
                <w:rFonts w:ascii="Times New Roman" w:hAnsi="Times New Roman"/>
                <w:sz w:val="24"/>
                <w:szCs w:val="24"/>
              </w:rPr>
              <w:t>оц</w:t>
            </w:r>
            <w:r w:rsidRPr="0091178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911783">
              <w:rPr>
                <w:rFonts w:ascii="Times New Roman" w:hAnsi="Times New Roman"/>
                <w:sz w:val="24"/>
                <w:szCs w:val="24"/>
              </w:rPr>
              <w:t>нив</w:t>
            </w:r>
            <w:r w:rsidRPr="00911783">
              <w:rPr>
                <w:rFonts w:ascii="Times New Roman" w:hAnsi="Times New Roman"/>
                <w:spacing w:val="-2"/>
                <w:sz w:val="24"/>
                <w:szCs w:val="24"/>
              </w:rPr>
              <w:t>а</w:t>
            </w:r>
            <w:r w:rsidRPr="00911783">
              <w:rPr>
                <w:rFonts w:ascii="Times New Roman" w:hAnsi="Times New Roman"/>
                <w:sz w:val="24"/>
                <w:szCs w:val="24"/>
              </w:rPr>
              <w:t>ть</w:t>
            </w:r>
            <w:r w:rsidRPr="00911783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и</w:t>
            </w:r>
            <w:r w:rsidRPr="00911783">
              <w:rPr>
                <w:rFonts w:ascii="Times New Roman" w:hAnsi="Times New Roman"/>
                <w:sz w:val="24"/>
                <w:szCs w:val="24"/>
              </w:rPr>
              <w:t>х эффек</w:t>
            </w:r>
            <w:r w:rsidRPr="00911783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911783">
              <w:rPr>
                <w:rFonts w:ascii="Times New Roman" w:hAnsi="Times New Roman"/>
                <w:sz w:val="24"/>
                <w:szCs w:val="24"/>
              </w:rPr>
              <w:t>и</w:t>
            </w:r>
            <w:r w:rsidRPr="00911783">
              <w:rPr>
                <w:rFonts w:ascii="Times New Roman" w:hAnsi="Times New Roman"/>
                <w:spacing w:val="-3"/>
                <w:sz w:val="24"/>
                <w:szCs w:val="24"/>
              </w:rPr>
              <w:t>в</w:t>
            </w:r>
            <w:r w:rsidRPr="00911783">
              <w:rPr>
                <w:rFonts w:ascii="Times New Roman" w:hAnsi="Times New Roman"/>
                <w:sz w:val="24"/>
                <w:szCs w:val="24"/>
              </w:rPr>
              <w:t>но</w:t>
            </w:r>
            <w:r w:rsidRPr="00911783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911783">
              <w:rPr>
                <w:rFonts w:ascii="Times New Roman" w:hAnsi="Times New Roman"/>
                <w:sz w:val="24"/>
                <w:szCs w:val="24"/>
              </w:rPr>
              <w:t>ть и</w:t>
            </w:r>
          </w:p>
          <w:p w:rsidR="005B76A3" w:rsidRPr="00911783" w:rsidRDefault="005B76A3" w:rsidP="00053E5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3"/>
              <w:rPr>
                <w:rFonts w:ascii="Times New Roman" w:hAnsi="Times New Roman"/>
                <w:sz w:val="24"/>
                <w:szCs w:val="24"/>
              </w:rPr>
            </w:pPr>
            <w:r w:rsidRPr="00911783">
              <w:rPr>
                <w:rFonts w:ascii="Times New Roman" w:hAnsi="Times New Roman"/>
                <w:sz w:val="24"/>
                <w:szCs w:val="24"/>
              </w:rPr>
              <w:t>к</w:t>
            </w:r>
            <w:r w:rsidRPr="00911783">
              <w:rPr>
                <w:rFonts w:ascii="Times New Roman" w:hAnsi="Times New Roman"/>
                <w:spacing w:val="-1"/>
                <w:sz w:val="24"/>
                <w:szCs w:val="24"/>
              </w:rPr>
              <w:t>ачес</w:t>
            </w:r>
            <w:r w:rsidRPr="00911783">
              <w:rPr>
                <w:rFonts w:ascii="Times New Roman" w:hAnsi="Times New Roman"/>
                <w:sz w:val="24"/>
                <w:szCs w:val="24"/>
              </w:rPr>
              <w:t>тво.</w:t>
            </w:r>
          </w:p>
        </w:tc>
        <w:tc>
          <w:tcPr>
            <w:tcW w:w="3627" w:type="dxa"/>
          </w:tcPr>
          <w:p w:rsidR="005B76A3" w:rsidRPr="00911783" w:rsidRDefault="005B76A3" w:rsidP="00053E5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911783">
              <w:rPr>
                <w:rFonts w:ascii="Times New Roman" w:hAnsi="Times New Roman"/>
                <w:sz w:val="24"/>
                <w:szCs w:val="24"/>
              </w:rPr>
              <w:t>Орг</w:t>
            </w:r>
            <w:r w:rsidRPr="00911783">
              <w:rPr>
                <w:rFonts w:ascii="Times New Roman" w:hAnsi="Times New Roman"/>
                <w:spacing w:val="-2"/>
                <w:sz w:val="24"/>
                <w:szCs w:val="24"/>
              </w:rPr>
              <w:t>а</w:t>
            </w:r>
            <w:r w:rsidRPr="00911783">
              <w:rPr>
                <w:rFonts w:ascii="Times New Roman" w:hAnsi="Times New Roman"/>
                <w:sz w:val="24"/>
                <w:szCs w:val="24"/>
              </w:rPr>
              <w:t>ни</w:t>
            </w:r>
            <w:r w:rsidRPr="00911783">
              <w:rPr>
                <w:rFonts w:ascii="Times New Roman" w:hAnsi="Times New Roman"/>
                <w:spacing w:val="3"/>
                <w:sz w:val="24"/>
                <w:szCs w:val="24"/>
              </w:rPr>
              <w:t>з</w:t>
            </w:r>
            <w:r w:rsidRPr="00911783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91178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911783">
              <w:rPr>
                <w:rFonts w:ascii="Times New Roman" w:hAnsi="Times New Roman"/>
                <w:sz w:val="24"/>
                <w:szCs w:val="24"/>
              </w:rPr>
              <w:t>т и пл</w:t>
            </w:r>
            <w:r w:rsidRPr="0091178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911783">
              <w:rPr>
                <w:rFonts w:ascii="Times New Roman" w:hAnsi="Times New Roman"/>
                <w:sz w:val="24"/>
                <w:szCs w:val="24"/>
              </w:rPr>
              <w:t>ни</w:t>
            </w:r>
            <w:r w:rsidRPr="00911783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911783">
              <w:rPr>
                <w:rFonts w:ascii="Times New Roman" w:hAnsi="Times New Roman"/>
                <w:spacing w:val="-8"/>
                <w:sz w:val="24"/>
                <w:szCs w:val="24"/>
              </w:rPr>
              <w:t>у</w:t>
            </w:r>
            <w:r w:rsidRPr="00911783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911783">
              <w:rPr>
                <w:rFonts w:ascii="Times New Roman" w:hAnsi="Times New Roman"/>
                <w:sz w:val="24"/>
                <w:szCs w:val="24"/>
              </w:rPr>
              <w:t>т</w:t>
            </w:r>
          </w:p>
          <w:p w:rsidR="005B76A3" w:rsidRPr="00911783" w:rsidRDefault="005B76A3" w:rsidP="00053E5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 w:right="146"/>
              <w:rPr>
                <w:rFonts w:ascii="Times New Roman" w:hAnsi="Times New Roman"/>
                <w:sz w:val="24"/>
                <w:szCs w:val="24"/>
              </w:rPr>
            </w:pPr>
            <w:r w:rsidRPr="00911783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911783">
              <w:rPr>
                <w:rFonts w:ascii="Times New Roman" w:hAnsi="Times New Roman"/>
                <w:sz w:val="24"/>
                <w:szCs w:val="24"/>
              </w:rPr>
              <w:t>об</w:t>
            </w:r>
            <w:r w:rsidRPr="00911783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911783">
              <w:rPr>
                <w:rFonts w:ascii="Times New Roman" w:hAnsi="Times New Roman"/>
                <w:sz w:val="24"/>
                <w:szCs w:val="24"/>
              </w:rPr>
              <w:t>тв</w:t>
            </w:r>
            <w:r w:rsidRPr="00911783">
              <w:rPr>
                <w:rFonts w:ascii="Times New Roman" w:hAnsi="Times New Roman"/>
                <w:spacing w:val="-2"/>
                <w:sz w:val="24"/>
                <w:szCs w:val="24"/>
              </w:rPr>
              <w:t>е</w:t>
            </w:r>
            <w:r w:rsidRPr="00911783">
              <w:rPr>
                <w:rFonts w:ascii="Times New Roman" w:hAnsi="Times New Roman"/>
                <w:sz w:val="24"/>
                <w:szCs w:val="24"/>
              </w:rPr>
              <w:t>н</w:t>
            </w:r>
            <w:r w:rsidRPr="00911783">
              <w:rPr>
                <w:rFonts w:ascii="Times New Roman" w:hAnsi="Times New Roman"/>
                <w:spacing w:val="3"/>
                <w:sz w:val="24"/>
                <w:szCs w:val="24"/>
              </w:rPr>
              <w:t>н</w:t>
            </w:r>
            <w:r w:rsidRPr="00911783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911783">
              <w:rPr>
                <w:rFonts w:ascii="Times New Roman" w:hAnsi="Times New Roman"/>
                <w:sz w:val="24"/>
                <w:szCs w:val="24"/>
              </w:rPr>
              <w:t>ю д</w:t>
            </w:r>
            <w:r w:rsidRPr="0091178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911783">
              <w:rPr>
                <w:rFonts w:ascii="Times New Roman" w:hAnsi="Times New Roman"/>
                <w:sz w:val="24"/>
                <w:szCs w:val="24"/>
              </w:rPr>
              <w:t>ят</w:t>
            </w:r>
            <w:r w:rsidRPr="0091178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911783">
              <w:rPr>
                <w:rFonts w:ascii="Times New Roman" w:hAnsi="Times New Roman"/>
                <w:sz w:val="24"/>
                <w:szCs w:val="24"/>
              </w:rPr>
              <w:t>льно</w:t>
            </w:r>
            <w:r w:rsidRPr="00911783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911783">
              <w:rPr>
                <w:rFonts w:ascii="Times New Roman" w:hAnsi="Times New Roman"/>
                <w:sz w:val="24"/>
                <w:szCs w:val="24"/>
              </w:rPr>
              <w:t>ть; д</w:t>
            </w:r>
            <w:r w:rsidRPr="00911783">
              <w:rPr>
                <w:rFonts w:ascii="Times New Roman" w:hAnsi="Times New Roman"/>
                <w:spacing w:val="-1"/>
                <w:sz w:val="24"/>
                <w:szCs w:val="24"/>
              </w:rPr>
              <w:t>ем</w:t>
            </w:r>
            <w:r w:rsidRPr="00911783">
              <w:rPr>
                <w:rFonts w:ascii="Times New Roman" w:hAnsi="Times New Roman"/>
                <w:sz w:val="24"/>
                <w:szCs w:val="24"/>
              </w:rPr>
              <w:t>он</w:t>
            </w:r>
            <w:r w:rsidRPr="00911783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911783">
              <w:rPr>
                <w:rFonts w:ascii="Times New Roman" w:hAnsi="Times New Roman"/>
                <w:sz w:val="24"/>
                <w:szCs w:val="24"/>
              </w:rPr>
              <w:t>три</w:t>
            </w:r>
            <w:r w:rsidRPr="00911783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911783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91178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911783">
              <w:rPr>
                <w:rFonts w:ascii="Times New Roman" w:hAnsi="Times New Roman"/>
                <w:sz w:val="24"/>
                <w:szCs w:val="24"/>
              </w:rPr>
              <w:t>т пони</w:t>
            </w:r>
            <w:r w:rsidRPr="00911783">
              <w:rPr>
                <w:rFonts w:ascii="Times New Roman" w:hAnsi="Times New Roman"/>
                <w:spacing w:val="-1"/>
                <w:sz w:val="24"/>
                <w:szCs w:val="24"/>
              </w:rPr>
              <w:t>ма</w:t>
            </w:r>
            <w:r w:rsidRPr="00911783">
              <w:rPr>
                <w:rFonts w:ascii="Times New Roman" w:hAnsi="Times New Roman"/>
                <w:sz w:val="24"/>
                <w:szCs w:val="24"/>
              </w:rPr>
              <w:t>ние ц</w:t>
            </w:r>
            <w:r w:rsidRPr="0091178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911783">
              <w:rPr>
                <w:rFonts w:ascii="Times New Roman" w:hAnsi="Times New Roman"/>
                <w:sz w:val="24"/>
                <w:szCs w:val="24"/>
              </w:rPr>
              <w:t xml:space="preserve">ли и </w:t>
            </w:r>
            <w:r w:rsidRPr="00911783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911783">
              <w:rPr>
                <w:rFonts w:ascii="Times New Roman" w:hAnsi="Times New Roman"/>
                <w:sz w:val="24"/>
                <w:szCs w:val="24"/>
              </w:rPr>
              <w:t>по</w:t>
            </w:r>
            <w:r w:rsidRPr="00911783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911783">
              <w:rPr>
                <w:rFonts w:ascii="Times New Roman" w:hAnsi="Times New Roman"/>
                <w:sz w:val="24"/>
                <w:szCs w:val="24"/>
              </w:rPr>
              <w:t xml:space="preserve">обов </w:t>
            </w:r>
            <w:r w:rsidRPr="00911783">
              <w:rPr>
                <w:rFonts w:ascii="Times New Roman" w:hAnsi="Times New Roman"/>
                <w:spacing w:val="-2"/>
                <w:sz w:val="24"/>
                <w:szCs w:val="24"/>
              </w:rPr>
              <w:t>е</w:t>
            </w:r>
            <w:r w:rsidRPr="00911783">
              <w:rPr>
                <w:rFonts w:ascii="Times New Roman" w:hAnsi="Times New Roman"/>
                <w:sz w:val="24"/>
                <w:szCs w:val="24"/>
              </w:rPr>
              <w:t>е до</w:t>
            </w:r>
            <w:r w:rsidRPr="00911783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911783">
              <w:rPr>
                <w:rFonts w:ascii="Times New Roman" w:hAnsi="Times New Roman"/>
                <w:sz w:val="24"/>
                <w:szCs w:val="24"/>
              </w:rPr>
              <w:t>тиж</w:t>
            </w:r>
            <w:r w:rsidRPr="00911783">
              <w:rPr>
                <w:rFonts w:ascii="Times New Roman" w:hAnsi="Times New Roman"/>
                <w:spacing w:val="-2"/>
                <w:sz w:val="24"/>
                <w:szCs w:val="24"/>
              </w:rPr>
              <w:t>е</w:t>
            </w:r>
            <w:r w:rsidRPr="00911783">
              <w:rPr>
                <w:rFonts w:ascii="Times New Roman" w:hAnsi="Times New Roman"/>
                <w:sz w:val="24"/>
                <w:szCs w:val="24"/>
              </w:rPr>
              <w:t>ния; в</w:t>
            </w:r>
            <w:r w:rsidRPr="00911783">
              <w:rPr>
                <w:rFonts w:ascii="Times New Roman" w:hAnsi="Times New Roman"/>
                <w:spacing w:val="-1"/>
                <w:sz w:val="24"/>
                <w:szCs w:val="24"/>
              </w:rPr>
              <w:t>ы</w:t>
            </w:r>
            <w:r w:rsidRPr="00911783">
              <w:rPr>
                <w:rFonts w:ascii="Times New Roman" w:hAnsi="Times New Roman"/>
                <w:sz w:val="24"/>
                <w:szCs w:val="24"/>
              </w:rPr>
              <w:t>пол</w:t>
            </w:r>
            <w:r w:rsidRPr="00911783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911783">
              <w:rPr>
                <w:rFonts w:ascii="Times New Roman" w:hAnsi="Times New Roman"/>
                <w:sz w:val="24"/>
                <w:szCs w:val="24"/>
              </w:rPr>
              <w:t>я</w:t>
            </w:r>
            <w:r w:rsidRPr="0091178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911783">
              <w:rPr>
                <w:rFonts w:ascii="Times New Roman" w:hAnsi="Times New Roman"/>
                <w:sz w:val="24"/>
                <w:szCs w:val="24"/>
              </w:rPr>
              <w:t>т д</w:t>
            </w:r>
            <w:r w:rsidRPr="0091178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911783">
              <w:rPr>
                <w:rFonts w:ascii="Times New Roman" w:hAnsi="Times New Roman"/>
                <w:sz w:val="24"/>
                <w:szCs w:val="24"/>
              </w:rPr>
              <w:t>ят</w:t>
            </w:r>
            <w:r w:rsidRPr="0091178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911783">
              <w:rPr>
                <w:rFonts w:ascii="Times New Roman" w:hAnsi="Times New Roman"/>
                <w:sz w:val="24"/>
                <w:szCs w:val="24"/>
              </w:rPr>
              <w:t>льно</w:t>
            </w:r>
            <w:r w:rsidRPr="00911783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911783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911783">
              <w:rPr>
                <w:rFonts w:ascii="Times New Roman" w:hAnsi="Times New Roman"/>
                <w:sz w:val="24"/>
                <w:szCs w:val="24"/>
              </w:rPr>
              <w:t xml:space="preserve">ь </w:t>
            </w:r>
            <w:proofErr w:type="gramStart"/>
            <w:r w:rsidRPr="00911783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5B76A3" w:rsidRPr="00911783" w:rsidRDefault="005B76A3" w:rsidP="00053E5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11783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911783">
              <w:rPr>
                <w:rFonts w:ascii="Times New Roman" w:hAnsi="Times New Roman"/>
                <w:sz w:val="24"/>
                <w:szCs w:val="24"/>
              </w:rPr>
              <w:t>оотв</w:t>
            </w:r>
            <w:r w:rsidRPr="00911783">
              <w:rPr>
                <w:rFonts w:ascii="Times New Roman" w:hAnsi="Times New Roman"/>
                <w:spacing w:val="-2"/>
                <w:sz w:val="24"/>
                <w:szCs w:val="24"/>
              </w:rPr>
              <w:t>е</w:t>
            </w:r>
            <w:r w:rsidRPr="00911783">
              <w:rPr>
                <w:rFonts w:ascii="Times New Roman" w:hAnsi="Times New Roman"/>
                <w:sz w:val="24"/>
                <w:szCs w:val="24"/>
              </w:rPr>
              <w:t>т</w:t>
            </w:r>
            <w:r w:rsidRPr="00911783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911783">
              <w:rPr>
                <w:rFonts w:ascii="Times New Roman" w:hAnsi="Times New Roman"/>
                <w:sz w:val="24"/>
                <w:szCs w:val="24"/>
              </w:rPr>
              <w:t>твии</w:t>
            </w:r>
            <w:proofErr w:type="gramEnd"/>
            <w:r w:rsidRPr="00911783">
              <w:rPr>
                <w:rFonts w:ascii="Times New Roman" w:hAnsi="Times New Roman"/>
                <w:sz w:val="24"/>
                <w:szCs w:val="24"/>
              </w:rPr>
              <w:t xml:space="preserve"> с ц</w:t>
            </w:r>
            <w:r w:rsidRPr="0091178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911783">
              <w:rPr>
                <w:rFonts w:ascii="Times New Roman" w:hAnsi="Times New Roman"/>
                <w:sz w:val="24"/>
                <w:szCs w:val="24"/>
              </w:rPr>
              <w:t>лью и</w:t>
            </w:r>
          </w:p>
          <w:p w:rsidR="005B76A3" w:rsidRPr="00911783" w:rsidRDefault="005B76A3" w:rsidP="00053E5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 w:right="199"/>
              <w:rPr>
                <w:rFonts w:ascii="Times New Roman" w:hAnsi="Times New Roman"/>
                <w:sz w:val="24"/>
                <w:szCs w:val="24"/>
              </w:rPr>
            </w:pPr>
            <w:r w:rsidRPr="00911783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911783">
              <w:rPr>
                <w:rFonts w:ascii="Times New Roman" w:hAnsi="Times New Roman"/>
                <w:sz w:val="24"/>
                <w:szCs w:val="24"/>
              </w:rPr>
              <w:t>по</w:t>
            </w:r>
            <w:r w:rsidRPr="00911783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911783">
              <w:rPr>
                <w:rFonts w:ascii="Times New Roman" w:hAnsi="Times New Roman"/>
                <w:sz w:val="24"/>
                <w:szCs w:val="24"/>
              </w:rPr>
              <w:t>об</w:t>
            </w:r>
            <w:r w:rsidRPr="00911783">
              <w:rPr>
                <w:rFonts w:ascii="Times New Roman" w:hAnsi="Times New Roman"/>
                <w:spacing w:val="-1"/>
                <w:sz w:val="24"/>
                <w:szCs w:val="24"/>
              </w:rPr>
              <w:t>ам</w:t>
            </w:r>
            <w:r w:rsidRPr="00911783">
              <w:rPr>
                <w:rFonts w:ascii="Times New Roman" w:hAnsi="Times New Roman"/>
                <w:sz w:val="24"/>
                <w:szCs w:val="24"/>
              </w:rPr>
              <w:t>и, опр</w:t>
            </w:r>
            <w:r w:rsidRPr="0091178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911783">
              <w:rPr>
                <w:rFonts w:ascii="Times New Roman" w:hAnsi="Times New Roman"/>
                <w:sz w:val="24"/>
                <w:szCs w:val="24"/>
              </w:rPr>
              <w:t>д</w:t>
            </w:r>
            <w:r w:rsidRPr="0091178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911783">
              <w:rPr>
                <w:rFonts w:ascii="Times New Roman" w:hAnsi="Times New Roman"/>
                <w:sz w:val="24"/>
                <w:szCs w:val="24"/>
              </w:rPr>
              <w:t>л</w:t>
            </w:r>
            <w:r w:rsidRPr="0091178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911783">
              <w:rPr>
                <w:rFonts w:ascii="Times New Roman" w:hAnsi="Times New Roman"/>
                <w:sz w:val="24"/>
                <w:szCs w:val="24"/>
              </w:rPr>
              <w:t>нны</w:t>
            </w:r>
            <w:r w:rsidRPr="00911783">
              <w:rPr>
                <w:rFonts w:ascii="Times New Roman" w:hAnsi="Times New Roman"/>
                <w:spacing w:val="-2"/>
                <w:sz w:val="24"/>
                <w:szCs w:val="24"/>
              </w:rPr>
              <w:t>м</w:t>
            </w:r>
            <w:r w:rsidRPr="00911783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911783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911783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911783">
              <w:rPr>
                <w:rFonts w:ascii="Times New Roman" w:hAnsi="Times New Roman"/>
                <w:sz w:val="24"/>
                <w:szCs w:val="24"/>
              </w:rPr>
              <w:t>ководит</w:t>
            </w:r>
            <w:r w:rsidRPr="0091178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911783">
              <w:rPr>
                <w:rFonts w:ascii="Times New Roman" w:hAnsi="Times New Roman"/>
                <w:sz w:val="24"/>
                <w:szCs w:val="24"/>
              </w:rPr>
              <w:t>л</w:t>
            </w:r>
            <w:r w:rsidRPr="00911783">
              <w:rPr>
                <w:rFonts w:ascii="Times New Roman" w:hAnsi="Times New Roman"/>
                <w:spacing w:val="-1"/>
                <w:sz w:val="24"/>
                <w:szCs w:val="24"/>
              </w:rPr>
              <w:t>ем</w:t>
            </w:r>
            <w:r w:rsidRPr="0091178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5B76A3" w:rsidRPr="00911783" w:rsidRDefault="005B76A3" w:rsidP="00053E5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911783">
              <w:rPr>
                <w:rFonts w:ascii="Times New Roman" w:hAnsi="Times New Roman"/>
                <w:sz w:val="24"/>
                <w:szCs w:val="24"/>
              </w:rPr>
              <w:t>-оц</w:t>
            </w:r>
            <w:r w:rsidRPr="0091178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911783">
              <w:rPr>
                <w:rFonts w:ascii="Times New Roman" w:hAnsi="Times New Roman"/>
                <w:sz w:val="24"/>
                <w:szCs w:val="24"/>
              </w:rPr>
              <w:t>нка</w:t>
            </w:r>
          </w:p>
          <w:p w:rsidR="005B76A3" w:rsidRPr="00911783" w:rsidRDefault="005B76A3" w:rsidP="00053E5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 w:right="356"/>
              <w:rPr>
                <w:rFonts w:ascii="Times New Roman" w:hAnsi="Times New Roman"/>
                <w:sz w:val="24"/>
                <w:szCs w:val="24"/>
              </w:rPr>
            </w:pPr>
            <w:r w:rsidRPr="00911783">
              <w:rPr>
                <w:rFonts w:ascii="Times New Roman" w:hAnsi="Times New Roman"/>
                <w:sz w:val="24"/>
                <w:szCs w:val="24"/>
              </w:rPr>
              <w:t>р</w:t>
            </w:r>
            <w:r w:rsidRPr="0091178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911783">
              <w:rPr>
                <w:rFonts w:ascii="Times New Roman" w:hAnsi="Times New Roman"/>
                <w:spacing w:val="3"/>
                <w:sz w:val="24"/>
                <w:szCs w:val="24"/>
              </w:rPr>
              <w:t>з</w:t>
            </w:r>
            <w:r w:rsidRPr="00911783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911783">
              <w:rPr>
                <w:rFonts w:ascii="Times New Roman" w:hAnsi="Times New Roman"/>
                <w:sz w:val="24"/>
                <w:szCs w:val="24"/>
              </w:rPr>
              <w:t>льт</w:t>
            </w:r>
            <w:r w:rsidRPr="0091178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911783">
              <w:rPr>
                <w:rFonts w:ascii="Times New Roman" w:hAnsi="Times New Roman"/>
                <w:sz w:val="24"/>
                <w:szCs w:val="24"/>
              </w:rPr>
              <w:t>тивно</w:t>
            </w:r>
            <w:r w:rsidRPr="00911783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911783">
              <w:rPr>
                <w:rFonts w:ascii="Times New Roman" w:hAnsi="Times New Roman"/>
                <w:sz w:val="24"/>
                <w:szCs w:val="24"/>
              </w:rPr>
              <w:t>ти р</w:t>
            </w:r>
            <w:r w:rsidRPr="0091178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911783">
              <w:rPr>
                <w:rFonts w:ascii="Times New Roman" w:hAnsi="Times New Roman"/>
                <w:sz w:val="24"/>
                <w:szCs w:val="24"/>
              </w:rPr>
              <w:t xml:space="preserve">боты </w:t>
            </w:r>
            <w:proofErr w:type="gramStart"/>
            <w:r w:rsidRPr="00911783">
              <w:rPr>
                <w:rFonts w:ascii="Times New Roman" w:hAnsi="Times New Roman"/>
                <w:sz w:val="24"/>
                <w:szCs w:val="24"/>
              </w:rPr>
              <w:t>о</w:t>
            </w:r>
            <w:r w:rsidRPr="00911783">
              <w:rPr>
                <w:rFonts w:ascii="Times New Roman" w:hAnsi="Times New Roman"/>
                <w:spacing w:val="2"/>
                <w:sz w:val="24"/>
                <w:szCs w:val="24"/>
              </w:rPr>
              <w:t>б</w:t>
            </w:r>
            <w:r w:rsidRPr="00911783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911783">
              <w:rPr>
                <w:rFonts w:ascii="Times New Roman" w:hAnsi="Times New Roman"/>
                <w:spacing w:val="1"/>
                <w:sz w:val="24"/>
                <w:szCs w:val="24"/>
              </w:rPr>
              <w:t>ч</w:t>
            </w:r>
            <w:r w:rsidRPr="0091178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911783">
              <w:rPr>
                <w:rFonts w:ascii="Times New Roman" w:hAnsi="Times New Roman"/>
                <w:sz w:val="24"/>
                <w:szCs w:val="24"/>
              </w:rPr>
              <w:t>ющ</w:t>
            </w:r>
            <w:r w:rsidRPr="0091178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911783">
              <w:rPr>
                <w:rFonts w:ascii="Times New Roman" w:hAnsi="Times New Roman"/>
                <w:sz w:val="24"/>
                <w:szCs w:val="24"/>
              </w:rPr>
              <w:t>го</w:t>
            </w:r>
            <w:r w:rsidRPr="00911783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911783">
              <w:rPr>
                <w:rFonts w:ascii="Times New Roman" w:hAnsi="Times New Roman"/>
                <w:sz w:val="24"/>
                <w:szCs w:val="24"/>
              </w:rPr>
              <w:t>я</w:t>
            </w:r>
            <w:proofErr w:type="gramEnd"/>
            <w:r w:rsidRPr="00911783">
              <w:rPr>
                <w:rFonts w:ascii="Times New Roman" w:hAnsi="Times New Roman"/>
                <w:sz w:val="24"/>
                <w:szCs w:val="24"/>
              </w:rPr>
              <w:t xml:space="preserve"> при в</w:t>
            </w:r>
            <w:r w:rsidRPr="00911783">
              <w:rPr>
                <w:rFonts w:ascii="Times New Roman" w:hAnsi="Times New Roman"/>
                <w:spacing w:val="-1"/>
                <w:sz w:val="24"/>
                <w:szCs w:val="24"/>
              </w:rPr>
              <w:t>ы</w:t>
            </w:r>
            <w:r w:rsidRPr="00911783">
              <w:rPr>
                <w:rFonts w:ascii="Times New Roman" w:hAnsi="Times New Roman"/>
                <w:sz w:val="24"/>
                <w:szCs w:val="24"/>
              </w:rPr>
              <w:t>пол</w:t>
            </w:r>
            <w:r w:rsidRPr="00911783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91178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911783">
              <w:rPr>
                <w:rFonts w:ascii="Times New Roman" w:hAnsi="Times New Roman"/>
                <w:sz w:val="24"/>
                <w:szCs w:val="24"/>
              </w:rPr>
              <w:t>н</w:t>
            </w:r>
            <w:r w:rsidRPr="00911783">
              <w:rPr>
                <w:rFonts w:ascii="Times New Roman" w:hAnsi="Times New Roman"/>
                <w:spacing w:val="-2"/>
                <w:sz w:val="24"/>
                <w:szCs w:val="24"/>
              </w:rPr>
              <w:t>и</w:t>
            </w:r>
            <w:r w:rsidRPr="00911783">
              <w:rPr>
                <w:rFonts w:ascii="Times New Roman" w:hAnsi="Times New Roman"/>
                <w:sz w:val="24"/>
                <w:szCs w:val="24"/>
              </w:rPr>
              <w:t>и ин</w:t>
            </w:r>
            <w:r w:rsidRPr="00911783">
              <w:rPr>
                <w:rFonts w:ascii="Times New Roman" w:hAnsi="Times New Roman"/>
                <w:spacing w:val="-3"/>
                <w:sz w:val="24"/>
                <w:szCs w:val="24"/>
              </w:rPr>
              <w:t>д</w:t>
            </w:r>
            <w:r w:rsidRPr="00911783">
              <w:rPr>
                <w:rFonts w:ascii="Times New Roman" w:hAnsi="Times New Roman"/>
                <w:sz w:val="24"/>
                <w:szCs w:val="24"/>
              </w:rPr>
              <w:t>иви</w:t>
            </w:r>
            <w:r w:rsidRPr="00911783">
              <w:rPr>
                <w:rFonts w:ascii="Times New Roman" w:hAnsi="Times New Roman"/>
                <w:spacing w:val="2"/>
                <w:sz w:val="24"/>
                <w:szCs w:val="24"/>
              </w:rPr>
              <w:t>д</w:t>
            </w:r>
            <w:r w:rsidRPr="00911783">
              <w:rPr>
                <w:rFonts w:ascii="Times New Roman" w:hAnsi="Times New Roman"/>
                <w:spacing w:val="-8"/>
                <w:sz w:val="24"/>
                <w:szCs w:val="24"/>
              </w:rPr>
              <w:t>у</w:t>
            </w:r>
            <w:r w:rsidRPr="0091178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911783">
              <w:rPr>
                <w:rFonts w:ascii="Times New Roman" w:hAnsi="Times New Roman"/>
                <w:sz w:val="24"/>
                <w:szCs w:val="24"/>
              </w:rPr>
              <w:t>льных з</w:t>
            </w:r>
            <w:r w:rsidRPr="0091178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911783">
              <w:rPr>
                <w:rFonts w:ascii="Times New Roman" w:hAnsi="Times New Roman"/>
                <w:sz w:val="24"/>
                <w:szCs w:val="24"/>
              </w:rPr>
              <w:t>д</w:t>
            </w:r>
            <w:r w:rsidRPr="0091178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911783">
              <w:rPr>
                <w:rFonts w:ascii="Times New Roman" w:hAnsi="Times New Roman"/>
                <w:sz w:val="24"/>
                <w:szCs w:val="24"/>
              </w:rPr>
              <w:t>ний.</w:t>
            </w:r>
          </w:p>
        </w:tc>
      </w:tr>
      <w:tr w:rsidR="005B76A3" w:rsidRPr="00911783" w:rsidTr="001D62BD">
        <w:trPr>
          <w:trHeight w:hRule="exact" w:val="2308"/>
        </w:trPr>
        <w:tc>
          <w:tcPr>
            <w:tcW w:w="3889" w:type="dxa"/>
          </w:tcPr>
          <w:p w:rsidR="005B76A3" w:rsidRPr="00911783" w:rsidRDefault="005B76A3" w:rsidP="00053E5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3"/>
              <w:rPr>
                <w:rFonts w:ascii="Times New Roman" w:hAnsi="Times New Roman"/>
                <w:sz w:val="24"/>
                <w:szCs w:val="24"/>
              </w:rPr>
            </w:pPr>
            <w:r w:rsidRPr="00911783">
              <w:rPr>
                <w:rFonts w:ascii="Times New Roman" w:hAnsi="Times New Roman"/>
                <w:spacing w:val="-1"/>
                <w:sz w:val="24"/>
                <w:szCs w:val="24"/>
              </w:rPr>
              <w:lastRenderedPageBreak/>
              <w:t>О</w:t>
            </w:r>
            <w:r w:rsidRPr="00911783">
              <w:rPr>
                <w:rFonts w:ascii="Times New Roman" w:hAnsi="Times New Roman"/>
                <w:sz w:val="24"/>
                <w:szCs w:val="24"/>
              </w:rPr>
              <w:t>К 3. Прини</w:t>
            </w:r>
            <w:r w:rsidRPr="00911783">
              <w:rPr>
                <w:rFonts w:ascii="Times New Roman" w:hAnsi="Times New Roman"/>
                <w:spacing w:val="-1"/>
                <w:sz w:val="24"/>
                <w:szCs w:val="24"/>
              </w:rPr>
              <w:t>ма</w:t>
            </w:r>
            <w:r w:rsidRPr="00911783">
              <w:rPr>
                <w:rFonts w:ascii="Times New Roman" w:hAnsi="Times New Roman"/>
                <w:sz w:val="24"/>
                <w:szCs w:val="24"/>
              </w:rPr>
              <w:t>ть р</w:t>
            </w:r>
            <w:r w:rsidRPr="0091178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911783">
              <w:rPr>
                <w:rFonts w:ascii="Times New Roman" w:hAnsi="Times New Roman"/>
                <w:sz w:val="24"/>
                <w:szCs w:val="24"/>
              </w:rPr>
              <w:t>ш</w:t>
            </w:r>
            <w:r w:rsidRPr="0091178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911783">
              <w:rPr>
                <w:rFonts w:ascii="Times New Roman" w:hAnsi="Times New Roman"/>
                <w:sz w:val="24"/>
                <w:szCs w:val="24"/>
              </w:rPr>
              <w:t xml:space="preserve">ния </w:t>
            </w:r>
            <w:proofErr w:type="gramStart"/>
            <w:r w:rsidRPr="00911783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5B76A3" w:rsidRPr="00911783" w:rsidRDefault="005B76A3" w:rsidP="00053E5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3" w:right="67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911783">
              <w:rPr>
                <w:rFonts w:ascii="Times New Roman" w:hAnsi="Times New Roman"/>
                <w:sz w:val="24"/>
                <w:szCs w:val="24"/>
              </w:rPr>
              <w:t>т</w:t>
            </w:r>
            <w:r w:rsidRPr="0091178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911783">
              <w:rPr>
                <w:rFonts w:ascii="Times New Roman" w:hAnsi="Times New Roman"/>
                <w:sz w:val="24"/>
                <w:szCs w:val="24"/>
              </w:rPr>
              <w:t>нд</w:t>
            </w:r>
            <w:r w:rsidRPr="0091178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911783">
              <w:rPr>
                <w:rFonts w:ascii="Times New Roman" w:hAnsi="Times New Roman"/>
                <w:sz w:val="24"/>
                <w:szCs w:val="24"/>
              </w:rPr>
              <w:t>рт</w:t>
            </w:r>
            <w:r w:rsidRPr="00911783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911783">
              <w:rPr>
                <w:rFonts w:ascii="Times New Roman" w:hAnsi="Times New Roman"/>
                <w:sz w:val="24"/>
                <w:szCs w:val="24"/>
              </w:rPr>
              <w:t>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1783">
              <w:rPr>
                <w:rFonts w:ascii="Times New Roman" w:hAnsi="Times New Roman"/>
                <w:sz w:val="24"/>
                <w:szCs w:val="24"/>
              </w:rPr>
              <w:t>и н</w:t>
            </w:r>
            <w:r w:rsidRPr="00911783">
              <w:rPr>
                <w:rFonts w:ascii="Times New Roman" w:hAnsi="Times New Roman"/>
                <w:spacing w:val="-1"/>
                <w:sz w:val="24"/>
                <w:szCs w:val="24"/>
              </w:rPr>
              <w:t>ес</w:t>
            </w:r>
            <w:r w:rsidRPr="00911783">
              <w:rPr>
                <w:rFonts w:ascii="Times New Roman" w:hAnsi="Times New Roman"/>
                <w:sz w:val="24"/>
                <w:szCs w:val="24"/>
              </w:rPr>
              <w:t>т</w:t>
            </w:r>
            <w:r w:rsidRPr="0091178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911783">
              <w:rPr>
                <w:rFonts w:ascii="Times New Roman" w:hAnsi="Times New Roman"/>
                <w:sz w:val="24"/>
                <w:szCs w:val="24"/>
              </w:rPr>
              <w:t>н</w:t>
            </w:r>
            <w:r w:rsidRPr="00911783">
              <w:rPr>
                <w:rFonts w:ascii="Times New Roman" w:hAnsi="Times New Roman"/>
                <w:spacing w:val="-3"/>
                <w:sz w:val="24"/>
                <w:szCs w:val="24"/>
              </w:rPr>
              <w:t>д</w:t>
            </w:r>
            <w:r w:rsidRPr="0091178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911783">
              <w:rPr>
                <w:rFonts w:ascii="Times New Roman" w:hAnsi="Times New Roman"/>
                <w:sz w:val="24"/>
                <w:szCs w:val="24"/>
              </w:rPr>
              <w:t>рт</w:t>
            </w:r>
            <w:r w:rsidRPr="00911783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911783">
              <w:rPr>
                <w:rFonts w:ascii="Times New Roman" w:hAnsi="Times New Roman"/>
                <w:sz w:val="24"/>
                <w:szCs w:val="24"/>
              </w:rPr>
              <w:t xml:space="preserve">ых </w:t>
            </w:r>
            <w:proofErr w:type="gramStart"/>
            <w:r w:rsidRPr="00911783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911783">
              <w:rPr>
                <w:rFonts w:ascii="Times New Roman" w:hAnsi="Times New Roman"/>
                <w:sz w:val="24"/>
                <w:szCs w:val="24"/>
              </w:rPr>
              <w:t>и</w:t>
            </w:r>
            <w:r w:rsidRPr="00911783">
              <w:rPr>
                <w:rFonts w:ascii="Times New Roman" w:hAnsi="Times New Roman"/>
                <w:spacing w:val="2"/>
                <w:sz w:val="24"/>
                <w:szCs w:val="24"/>
              </w:rPr>
              <w:t>т</w:t>
            </w:r>
            <w:r w:rsidRPr="00911783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91178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911783">
              <w:rPr>
                <w:rFonts w:ascii="Times New Roman" w:hAnsi="Times New Roman"/>
                <w:sz w:val="24"/>
                <w:szCs w:val="24"/>
              </w:rPr>
              <w:t>циях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1783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1783">
              <w:rPr>
                <w:rFonts w:ascii="Times New Roman" w:hAnsi="Times New Roman"/>
                <w:sz w:val="24"/>
                <w:szCs w:val="24"/>
              </w:rPr>
              <w:t>н</w:t>
            </w:r>
            <w:r w:rsidRPr="00911783">
              <w:rPr>
                <w:rFonts w:ascii="Times New Roman" w:hAnsi="Times New Roman"/>
                <w:spacing w:val="-1"/>
                <w:sz w:val="24"/>
                <w:szCs w:val="24"/>
              </w:rPr>
              <w:t>ес</w:t>
            </w:r>
            <w:r w:rsidRPr="00911783">
              <w:rPr>
                <w:rFonts w:ascii="Times New Roman" w:hAnsi="Times New Roman"/>
                <w:sz w:val="24"/>
                <w:szCs w:val="24"/>
              </w:rPr>
              <w:t>ти 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1783">
              <w:rPr>
                <w:rFonts w:ascii="Times New Roman" w:hAnsi="Times New Roman"/>
                <w:spacing w:val="-2"/>
                <w:sz w:val="24"/>
                <w:szCs w:val="24"/>
              </w:rPr>
              <w:t>ни</w:t>
            </w:r>
            <w:r w:rsidRPr="00911783">
              <w:rPr>
                <w:rFonts w:ascii="Times New Roman" w:hAnsi="Times New Roman"/>
                <w:sz w:val="24"/>
                <w:szCs w:val="24"/>
              </w:rPr>
              <w:t>х отв</w:t>
            </w:r>
            <w:r w:rsidRPr="0091178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911783">
              <w:rPr>
                <w:rFonts w:ascii="Times New Roman" w:hAnsi="Times New Roman"/>
                <w:sz w:val="24"/>
                <w:szCs w:val="24"/>
              </w:rPr>
              <w:t>т</w:t>
            </w:r>
            <w:r w:rsidRPr="00911783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911783">
              <w:rPr>
                <w:rFonts w:ascii="Times New Roman" w:hAnsi="Times New Roman"/>
                <w:sz w:val="24"/>
                <w:szCs w:val="24"/>
              </w:rPr>
              <w:t>тв</w:t>
            </w:r>
            <w:r w:rsidRPr="00911783">
              <w:rPr>
                <w:rFonts w:ascii="Times New Roman" w:hAnsi="Times New Roman"/>
                <w:spacing w:val="-2"/>
                <w:sz w:val="24"/>
                <w:szCs w:val="24"/>
              </w:rPr>
              <w:t>е</w:t>
            </w:r>
            <w:r w:rsidRPr="00911783">
              <w:rPr>
                <w:rFonts w:ascii="Times New Roman" w:hAnsi="Times New Roman"/>
                <w:sz w:val="24"/>
                <w:szCs w:val="24"/>
              </w:rPr>
              <w:t>нно</w:t>
            </w:r>
            <w:r w:rsidRPr="00911783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911783">
              <w:rPr>
                <w:rFonts w:ascii="Times New Roman" w:hAnsi="Times New Roman"/>
                <w:sz w:val="24"/>
                <w:szCs w:val="24"/>
              </w:rPr>
              <w:t>ть.</w:t>
            </w:r>
          </w:p>
        </w:tc>
        <w:tc>
          <w:tcPr>
            <w:tcW w:w="3627" w:type="dxa"/>
          </w:tcPr>
          <w:p w:rsidR="005B76A3" w:rsidRPr="00911783" w:rsidRDefault="005B76A3" w:rsidP="00053E5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911783">
              <w:rPr>
                <w:rFonts w:ascii="Times New Roman" w:hAnsi="Times New Roman"/>
                <w:sz w:val="24"/>
                <w:szCs w:val="24"/>
              </w:rPr>
              <w:t>Ан</w:t>
            </w:r>
            <w:r w:rsidRPr="0091178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911783">
              <w:rPr>
                <w:rFonts w:ascii="Times New Roman" w:hAnsi="Times New Roman"/>
                <w:sz w:val="24"/>
                <w:szCs w:val="24"/>
              </w:rPr>
              <w:t>л</w:t>
            </w:r>
            <w:r w:rsidRPr="00911783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911783">
              <w:rPr>
                <w:rFonts w:ascii="Times New Roman" w:hAnsi="Times New Roman"/>
                <w:sz w:val="24"/>
                <w:szCs w:val="24"/>
              </w:rPr>
              <w:t>з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1783">
              <w:rPr>
                <w:rFonts w:ascii="Times New Roman" w:hAnsi="Times New Roman"/>
                <w:sz w:val="24"/>
                <w:szCs w:val="24"/>
              </w:rPr>
              <w:t>ко</w:t>
            </w:r>
            <w:r w:rsidRPr="00911783">
              <w:rPr>
                <w:rFonts w:ascii="Times New Roman" w:hAnsi="Times New Roman"/>
                <w:spacing w:val="-2"/>
                <w:sz w:val="24"/>
                <w:szCs w:val="24"/>
              </w:rPr>
              <w:t>н</w:t>
            </w:r>
            <w:r w:rsidRPr="00911783">
              <w:rPr>
                <w:rFonts w:ascii="Times New Roman" w:hAnsi="Times New Roman"/>
                <w:sz w:val="24"/>
                <w:szCs w:val="24"/>
              </w:rPr>
              <w:t xml:space="preserve">троль </w:t>
            </w:r>
            <w:r w:rsidRPr="00911783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911783">
              <w:rPr>
                <w:rFonts w:ascii="Times New Roman" w:hAnsi="Times New Roman"/>
                <w:sz w:val="24"/>
                <w:szCs w:val="24"/>
              </w:rPr>
              <w:t>и</w:t>
            </w:r>
            <w:r w:rsidRPr="00911783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911783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911783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911783">
              <w:rPr>
                <w:rFonts w:ascii="Times New Roman" w:hAnsi="Times New Roman"/>
                <w:sz w:val="24"/>
                <w:szCs w:val="24"/>
              </w:rPr>
              <w:t>ции;</w:t>
            </w:r>
          </w:p>
          <w:p w:rsidR="005B76A3" w:rsidRPr="00911783" w:rsidRDefault="005B76A3" w:rsidP="00053E5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 w:right="137"/>
              <w:rPr>
                <w:rFonts w:ascii="Times New Roman" w:hAnsi="Times New Roman"/>
                <w:sz w:val="24"/>
                <w:szCs w:val="24"/>
              </w:rPr>
            </w:pPr>
            <w:r w:rsidRPr="00911783">
              <w:rPr>
                <w:rFonts w:ascii="Times New Roman" w:hAnsi="Times New Roman"/>
                <w:sz w:val="24"/>
                <w:szCs w:val="24"/>
              </w:rPr>
              <w:t>в</w:t>
            </w:r>
            <w:r w:rsidRPr="00911783">
              <w:rPr>
                <w:rFonts w:ascii="Times New Roman" w:hAnsi="Times New Roman"/>
                <w:spacing w:val="-1"/>
                <w:sz w:val="24"/>
                <w:szCs w:val="24"/>
              </w:rPr>
              <w:t>ы</w:t>
            </w:r>
            <w:r w:rsidRPr="00911783">
              <w:rPr>
                <w:rFonts w:ascii="Times New Roman" w:hAnsi="Times New Roman"/>
                <w:sz w:val="24"/>
                <w:szCs w:val="24"/>
              </w:rPr>
              <w:t xml:space="preserve">бор </w:t>
            </w:r>
            <w:r w:rsidRPr="00911783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911783">
              <w:rPr>
                <w:rFonts w:ascii="Times New Roman" w:hAnsi="Times New Roman"/>
                <w:sz w:val="24"/>
                <w:szCs w:val="24"/>
              </w:rPr>
              <w:t>оотв</w:t>
            </w:r>
            <w:r w:rsidRPr="00911783">
              <w:rPr>
                <w:rFonts w:ascii="Times New Roman" w:hAnsi="Times New Roman"/>
                <w:spacing w:val="-2"/>
                <w:sz w:val="24"/>
                <w:szCs w:val="24"/>
              </w:rPr>
              <w:t>е</w:t>
            </w:r>
            <w:r w:rsidRPr="00911783">
              <w:rPr>
                <w:rFonts w:ascii="Times New Roman" w:hAnsi="Times New Roman"/>
                <w:sz w:val="24"/>
                <w:szCs w:val="24"/>
              </w:rPr>
              <w:t>т</w:t>
            </w:r>
            <w:r w:rsidRPr="00911783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911783">
              <w:rPr>
                <w:rFonts w:ascii="Times New Roman" w:hAnsi="Times New Roman"/>
                <w:sz w:val="24"/>
                <w:szCs w:val="24"/>
              </w:rPr>
              <w:t>т</w:t>
            </w:r>
            <w:r w:rsidRPr="00911783">
              <w:rPr>
                <w:rFonts w:ascii="Times New Roman" w:hAnsi="Times New Roman"/>
                <w:spacing w:val="4"/>
                <w:sz w:val="24"/>
                <w:szCs w:val="24"/>
              </w:rPr>
              <w:t>в</w:t>
            </w:r>
            <w:r w:rsidRPr="00911783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911783">
              <w:rPr>
                <w:rFonts w:ascii="Times New Roman" w:hAnsi="Times New Roman"/>
                <w:sz w:val="24"/>
                <w:szCs w:val="24"/>
              </w:rPr>
              <w:t>ющ</w:t>
            </w:r>
            <w:r w:rsidRPr="00911783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911783">
              <w:rPr>
                <w:rFonts w:ascii="Times New Roman" w:hAnsi="Times New Roman"/>
                <w:sz w:val="24"/>
                <w:szCs w:val="24"/>
              </w:rPr>
              <w:t xml:space="preserve">го </w:t>
            </w:r>
            <w:r w:rsidRPr="00911783">
              <w:rPr>
                <w:rFonts w:ascii="Times New Roman" w:hAnsi="Times New Roman"/>
                <w:spacing w:val="-1"/>
                <w:sz w:val="24"/>
                <w:szCs w:val="24"/>
              </w:rPr>
              <w:t>ме</w:t>
            </w:r>
            <w:r w:rsidRPr="00911783">
              <w:rPr>
                <w:rFonts w:ascii="Times New Roman" w:hAnsi="Times New Roman"/>
                <w:sz w:val="24"/>
                <w:szCs w:val="24"/>
              </w:rPr>
              <w:t>тода р</w:t>
            </w:r>
            <w:r w:rsidRPr="0091178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911783">
              <w:rPr>
                <w:rFonts w:ascii="Times New Roman" w:hAnsi="Times New Roman"/>
                <w:sz w:val="24"/>
                <w:szCs w:val="24"/>
              </w:rPr>
              <w:t>ш</w:t>
            </w:r>
            <w:r w:rsidRPr="0091178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911783">
              <w:rPr>
                <w:rFonts w:ascii="Times New Roman" w:hAnsi="Times New Roman"/>
                <w:sz w:val="24"/>
                <w:szCs w:val="24"/>
              </w:rPr>
              <w:t xml:space="preserve">ния в </w:t>
            </w:r>
            <w:r w:rsidRPr="00911783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91178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911783">
              <w:rPr>
                <w:rFonts w:ascii="Times New Roman" w:hAnsi="Times New Roman"/>
                <w:sz w:val="24"/>
                <w:szCs w:val="24"/>
              </w:rPr>
              <w:t>ви</w:t>
            </w:r>
            <w:r w:rsidRPr="00911783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911783">
              <w:rPr>
                <w:rFonts w:ascii="Times New Roman" w:hAnsi="Times New Roman"/>
                <w:sz w:val="24"/>
                <w:szCs w:val="24"/>
              </w:rPr>
              <w:t>и</w:t>
            </w:r>
            <w:r w:rsidRPr="00911783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911783">
              <w:rPr>
                <w:rFonts w:ascii="Times New Roman" w:hAnsi="Times New Roman"/>
                <w:sz w:val="24"/>
                <w:szCs w:val="24"/>
              </w:rPr>
              <w:t>о</w:t>
            </w:r>
            <w:r w:rsidRPr="00911783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911783">
              <w:rPr>
                <w:rFonts w:ascii="Times New Roman" w:hAnsi="Times New Roman"/>
                <w:sz w:val="24"/>
                <w:szCs w:val="24"/>
              </w:rPr>
              <w:t>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1783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Pr="00911783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911783">
              <w:rPr>
                <w:rFonts w:ascii="Times New Roman" w:hAnsi="Times New Roman"/>
                <w:sz w:val="24"/>
                <w:szCs w:val="24"/>
              </w:rPr>
              <w:t>и</w:t>
            </w:r>
            <w:r w:rsidRPr="00911783">
              <w:rPr>
                <w:rFonts w:ascii="Times New Roman" w:hAnsi="Times New Roman"/>
                <w:spacing w:val="2"/>
                <w:sz w:val="24"/>
                <w:szCs w:val="24"/>
              </w:rPr>
              <w:t>т</w:t>
            </w:r>
            <w:r w:rsidRPr="00911783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91178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911783">
              <w:rPr>
                <w:rFonts w:ascii="Times New Roman" w:hAnsi="Times New Roman"/>
                <w:sz w:val="24"/>
                <w:szCs w:val="24"/>
              </w:rPr>
              <w:t xml:space="preserve">ции; </w:t>
            </w:r>
            <w:r w:rsidRPr="00911783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911783">
              <w:rPr>
                <w:rFonts w:ascii="Times New Roman" w:hAnsi="Times New Roman"/>
                <w:sz w:val="24"/>
                <w:szCs w:val="24"/>
              </w:rPr>
              <w:t>роявл</w:t>
            </w:r>
            <w:r w:rsidRPr="00911783">
              <w:rPr>
                <w:rFonts w:ascii="Times New Roman" w:hAnsi="Times New Roman"/>
                <w:spacing w:val="-2"/>
                <w:sz w:val="24"/>
                <w:szCs w:val="24"/>
              </w:rPr>
              <w:t>ен</w:t>
            </w:r>
            <w:r w:rsidRPr="00911783">
              <w:rPr>
                <w:rFonts w:ascii="Times New Roman" w:hAnsi="Times New Roman"/>
                <w:sz w:val="24"/>
                <w:szCs w:val="24"/>
              </w:rPr>
              <w:t>ие отв</w:t>
            </w:r>
            <w:r w:rsidRPr="0091178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911783">
              <w:rPr>
                <w:rFonts w:ascii="Times New Roman" w:hAnsi="Times New Roman"/>
                <w:sz w:val="24"/>
                <w:szCs w:val="24"/>
              </w:rPr>
              <w:t>т</w:t>
            </w:r>
            <w:r w:rsidRPr="00911783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911783">
              <w:rPr>
                <w:rFonts w:ascii="Times New Roman" w:hAnsi="Times New Roman"/>
                <w:sz w:val="24"/>
                <w:szCs w:val="24"/>
              </w:rPr>
              <w:t>тв</w:t>
            </w:r>
            <w:r w:rsidRPr="00911783">
              <w:rPr>
                <w:rFonts w:ascii="Times New Roman" w:hAnsi="Times New Roman"/>
                <w:spacing w:val="-2"/>
                <w:sz w:val="24"/>
                <w:szCs w:val="24"/>
              </w:rPr>
              <w:t>е</w:t>
            </w:r>
            <w:r w:rsidRPr="00911783">
              <w:rPr>
                <w:rFonts w:ascii="Times New Roman" w:hAnsi="Times New Roman"/>
                <w:sz w:val="24"/>
                <w:szCs w:val="24"/>
              </w:rPr>
              <w:t>нно</w:t>
            </w:r>
            <w:r w:rsidRPr="00911783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911783">
              <w:rPr>
                <w:rFonts w:ascii="Times New Roman" w:hAnsi="Times New Roman"/>
                <w:sz w:val="24"/>
                <w:szCs w:val="24"/>
              </w:rPr>
              <w:t>ти 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1783">
              <w:rPr>
                <w:rFonts w:ascii="Times New Roman" w:hAnsi="Times New Roman"/>
                <w:sz w:val="24"/>
                <w:szCs w:val="24"/>
              </w:rPr>
              <w:t>п</w:t>
            </w:r>
            <w:r w:rsidRPr="00911783">
              <w:rPr>
                <w:rFonts w:ascii="Times New Roman" w:hAnsi="Times New Roman"/>
                <w:spacing w:val="-3"/>
                <w:sz w:val="24"/>
                <w:szCs w:val="24"/>
              </w:rPr>
              <w:t>р</w:t>
            </w:r>
            <w:r w:rsidRPr="00911783">
              <w:rPr>
                <w:rFonts w:ascii="Times New Roman" w:hAnsi="Times New Roman"/>
                <w:spacing w:val="-2"/>
                <w:sz w:val="24"/>
                <w:szCs w:val="24"/>
              </w:rPr>
              <w:t>и</w:t>
            </w:r>
            <w:r w:rsidRPr="00911783">
              <w:rPr>
                <w:rFonts w:ascii="Times New Roman" w:hAnsi="Times New Roman"/>
                <w:sz w:val="24"/>
                <w:szCs w:val="24"/>
              </w:rPr>
              <w:t>нятое р</w:t>
            </w:r>
            <w:r w:rsidRPr="0091178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911783">
              <w:rPr>
                <w:rFonts w:ascii="Times New Roman" w:hAnsi="Times New Roman"/>
                <w:sz w:val="24"/>
                <w:szCs w:val="24"/>
              </w:rPr>
              <w:t>ш</w:t>
            </w:r>
            <w:r w:rsidRPr="0091178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911783">
              <w:rPr>
                <w:rFonts w:ascii="Times New Roman" w:hAnsi="Times New Roman"/>
                <w:sz w:val="24"/>
                <w:szCs w:val="24"/>
              </w:rPr>
              <w:t>ни</w:t>
            </w:r>
            <w:r w:rsidRPr="0091178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91178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5B76A3" w:rsidRPr="00911783" w:rsidRDefault="005B76A3" w:rsidP="00053E55">
            <w:pPr>
              <w:numPr>
                <w:ilvl w:val="0"/>
                <w:numId w:val="1"/>
              </w:numPr>
              <w:tabs>
                <w:tab w:val="left" w:pos="242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 w:firstLine="0"/>
              <w:rPr>
                <w:rFonts w:ascii="Times New Roman" w:hAnsi="Times New Roman"/>
                <w:sz w:val="24"/>
                <w:szCs w:val="24"/>
              </w:rPr>
            </w:pPr>
            <w:r w:rsidRPr="00911783">
              <w:rPr>
                <w:rFonts w:ascii="Times New Roman" w:hAnsi="Times New Roman"/>
                <w:sz w:val="24"/>
                <w:szCs w:val="24"/>
              </w:rPr>
              <w:t>оц</w:t>
            </w:r>
            <w:r w:rsidRPr="0091178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911783">
              <w:rPr>
                <w:rFonts w:ascii="Times New Roman" w:hAnsi="Times New Roman"/>
                <w:sz w:val="24"/>
                <w:szCs w:val="24"/>
              </w:rPr>
              <w:t>нка</w:t>
            </w:r>
          </w:p>
          <w:p w:rsidR="005B76A3" w:rsidRPr="00911783" w:rsidRDefault="005B76A3" w:rsidP="001D62BD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 w:right="356"/>
              <w:rPr>
                <w:rFonts w:ascii="Times New Roman" w:hAnsi="Times New Roman"/>
                <w:sz w:val="24"/>
                <w:szCs w:val="24"/>
              </w:rPr>
            </w:pPr>
            <w:r w:rsidRPr="00911783">
              <w:rPr>
                <w:rFonts w:ascii="Times New Roman" w:hAnsi="Times New Roman"/>
                <w:sz w:val="24"/>
                <w:szCs w:val="24"/>
              </w:rPr>
              <w:t>р</w:t>
            </w:r>
            <w:r w:rsidRPr="0091178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911783">
              <w:rPr>
                <w:rFonts w:ascii="Times New Roman" w:hAnsi="Times New Roman"/>
                <w:spacing w:val="3"/>
                <w:sz w:val="24"/>
                <w:szCs w:val="24"/>
              </w:rPr>
              <w:t>з</w:t>
            </w:r>
            <w:r w:rsidRPr="00911783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911783">
              <w:rPr>
                <w:rFonts w:ascii="Times New Roman" w:hAnsi="Times New Roman"/>
                <w:sz w:val="24"/>
                <w:szCs w:val="24"/>
              </w:rPr>
              <w:t>льт</w:t>
            </w:r>
            <w:r w:rsidRPr="0091178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911783">
              <w:rPr>
                <w:rFonts w:ascii="Times New Roman" w:hAnsi="Times New Roman"/>
                <w:sz w:val="24"/>
                <w:szCs w:val="24"/>
              </w:rPr>
              <w:t>тивно</w:t>
            </w:r>
            <w:r w:rsidRPr="00911783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911783">
              <w:rPr>
                <w:rFonts w:ascii="Times New Roman" w:hAnsi="Times New Roman"/>
                <w:sz w:val="24"/>
                <w:szCs w:val="24"/>
              </w:rPr>
              <w:t>ти р</w:t>
            </w:r>
            <w:r w:rsidRPr="0091178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911783">
              <w:rPr>
                <w:rFonts w:ascii="Times New Roman" w:hAnsi="Times New Roman"/>
                <w:sz w:val="24"/>
                <w:szCs w:val="24"/>
              </w:rPr>
              <w:t xml:space="preserve">боты </w:t>
            </w:r>
            <w:proofErr w:type="gramStart"/>
            <w:r w:rsidRPr="00911783">
              <w:rPr>
                <w:rFonts w:ascii="Times New Roman" w:hAnsi="Times New Roman"/>
                <w:sz w:val="24"/>
                <w:szCs w:val="24"/>
              </w:rPr>
              <w:t>о</w:t>
            </w:r>
            <w:r w:rsidRPr="00911783">
              <w:rPr>
                <w:rFonts w:ascii="Times New Roman" w:hAnsi="Times New Roman"/>
                <w:spacing w:val="2"/>
                <w:sz w:val="24"/>
                <w:szCs w:val="24"/>
              </w:rPr>
              <w:t>б</w:t>
            </w:r>
            <w:r w:rsidRPr="00911783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911783">
              <w:rPr>
                <w:rFonts w:ascii="Times New Roman" w:hAnsi="Times New Roman"/>
                <w:spacing w:val="1"/>
                <w:sz w:val="24"/>
                <w:szCs w:val="24"/>
              </w:rPr>
              <w:t>ч</w:t>
            </w:r>
            <w:r w:rsidRPr="0091178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911783">
              <w:rPr>
                <w:rFonts w:ascii="Times New Roman" w:hAnsi="Times New Roman"/>
                <w:sz w:val="24"/>
                <w:szCs w:val="24"/>
              </w:rPr>
              <w:t>ющ</w:t>
            </w:r>
            <w:r w:rsidRPr="0091178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911783">
              <w:rPr>
                <w:rFonts w:ascii="Times New Roman" w:hAnsi="Times New Roman"/>
                <w:sz w:val="24"/>
                <w:szCs w:val="24"/>
              </w:rPr>
              <w:t>го</w:t>
            </w:r>
            <w:r w:rsidRPr="00911783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911783">
              <w:rPr>
                <w:rFonts w:ascii="Times New Roman" w:hAnsi="Times New Roman"/>
                <w:sz w:val="24"/>
                <w:szCs w:val="24"/>
              </w:rPr>
              <w:t>я</w:t>
            </w:r>
            <w:proofErr w:type="gramEnd"/>
            <w:r w:rsidRPr="00911783">
              <w:rPr>
                <w:rFonts w:ascii="Times New Roman" w:hAnsi="Times New Roman"/>
                <w:sz w:val="24"/>
                <w:szCs w:val="24"/>
              </w:rPr>
              <w:t xml:space="preserve"> при в</w:t>
            </w:r>
            <w:r w:rsidRPr="00911783">
              <w:rPr>
                <w:rFonts w:ascii="Times New Roman" w:hAnsi="Times New Roman"/>
                <w:spacing w:val="-1"/>
                <w:sz w:val="24"/>
                <w:szCs w:val="24"/>
              </w:rPr>
              <w:t>ы</w:t>
            </w:r>
            <w:r w:rsidRPr="00911783">
              <w:rPr>
                <w:rFonts w:ascii="Times New Roman" w:hAnsi="Times New Roman"/>
                <w:sz w:val="24"/>
                <w:szCs w:val="24"/>
              </w:rPr>
              <w:t>пол</w:t>
            </w:r>
            <w:r w:rsidRPr="00911783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91178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911783">
              <w:rPr>
                <w:rFonts w:ascii="Times New Roman" w:hAnsi="Times New Roman"/>
                <w:sz w:val="24"/>
                <w:szCs w:val="24"/>
              </w:rPr>
              <w:t>н</w:t>
            </w:r>
            <w:r w:rsidRPr="00911783">
              <w:rPr>
                <w:rFonts w:ascii="Times New Roman" w:hAnsi="Times New Roman"/>
                <w:spacing w:val="-2"/>
                <w:sz w:val="24"/>
                <w:szCs w:val="24"/>
              </w:rPr>
              <w:t>и</w:t>
            </w:r>
            <w:r w:rsidRPr="00911783">
              <w:rPr>
                <w:rFonts w:ascii="Times New Roman" w:hAnsi="Times New Roman"/>
                <w:sz w:val="24"/>
                <w:szCs w:val="24"/>
              </w:rPr>
              <w:t>и пр</w:t>
            </w:r>
            <w:r w:rsidRPr="0091178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911783">
              <w:rPr>
                <w:rFonts w:ascii="Times New Roman" w:hAnsi="Times New Roman"/>
                <w:sz w:val="24"/>
                <w:szCs w:val="24"/>
              </w:rPr>
              <w:t>кти</w:t>
            </w:r>
            <w:r w:rsidRPr="00911783">
              <w:rPr>
                <w:rFonts w:ascii="Times New Roman" w:hAnsi="Times New Roman"/>
                <w:spacing w:val="-1"/>
                <w:sz w:val="24"/>
                <w:szCs w:val="24"/>
              </w:rPr>
              <w:t>чес</w:t>
            </w:r>
            <w:r w:rsidRPr="00911783">
              <w:rPr>
                <w:rFonts w:ascii="Times New Roman" w:hAnsi="Times New Roman"/>
                <w:sz w:val="24"/>
                <w:szCs w:val="24"/>
              </w:rPr>
              <w:t>к</w:t>
            </w:r>
            <w:r w:rsidRPr="00911783">
              <w:rPr>
                <w:rFonts w:ascii="Times New Roman" w:hAnsi="Times New Roman"/>
                <w:spacing w:val="-2"/>
                <w:sz w:val="24"/>
                <w:szCs w:val="24"/>
              </w:rPr>
              <w:t>и</w:t>
            </w:r>
            <w:r w:rsidRPr="00911783">
              <w:rPr>
                <w:rFonts w:ascii="Times New Roman" w:hAnsi="Times New Roman"/>
                <w:sz w:val="24"/>
                <w:szCs w:val="24"/>
              </w:rPr>
              <w:t xml:space="preserve">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911783">
              <w:rPr>
                <w:rFonts w:ascii="Times New Roman" w:hAnsi="Times New Roman"/>
                <w:sz w:val="24"/>
                <w:szCs w:val="24"/>
              </w:rPr>
              <w:t>ин</w:t>
            </w:r>
            <w:r w:rsidRPr="00911783">
              <w:rPr>
                <w:rFonts w:ascii="Times New Roman" w:hAnsi="Times New Roman"/>
                <w:spacing w:val="-3"/>
                <w:sz w:val="24"/>
                <w:szCs w:val="24"/>
              </w:rPr>
              <w:t>д</w:t>
            </w:r>
            <w:r w:rsidRPr="00911783">
              <w:rPr>
                <w:rFonts w:ascii="Times New Roman" w:hAnsi="Times New Roman"/>
                <w:sz w:val="24"/>
                <w:szCs w:val="24"/>
              </w:rPr>
              <w:t>иви</w:t>
            </w:r>
            <w:r w:rsidRPr="00911783">
              <w:rPr>
                <w:rFonts w:ascii="Times New Roman" w:hAnsi="Times New Roman"/>
                <w:spacing w:val="2"/>
                <w:sz w:val="24"/>
                <w:szCs w:val="24"/>
              </w:rPr>
              <w:t>д</w:t>
            </w:r>
            <w:r w:rsidRPr="00911783">
              <w:rPr>
                <w:rFonts w:ascii="Times New Roman" w:hAnsi="Times New Roman"/>
                <w:spacing w:val="-8"/>
                <w:sz w:val="24"/>
                <w:szCs w:val="24"/>
              </w:rPr>
              <w:t>у</w:t>
            </w:r>
            <w:r w:rsidRPr="0091178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911783">
              <w:rPr>
                <w:rFonts w:ascii="Times New Roman" w:hAnsi="Times New Roman"/>
                <w:sz w:val="24"/>
                <w:szCs w:val="24"/>
              </w:rPr>
              <w:t>льных з</w:t>
            </w:r>
            <w:r w:rsidRPr="0091178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911783">
              <w:rPr>
                <w:rFonts w:ascii="Times New Roman" w:hAnsi="Times New Roman"/>
                <w:sz w:val="24"/>
                <w:szCs w:val="24"/>
              </w:rPr>
              <w:t>нят</w:t>
            </w:r>
            <w:r w:rsidRPr="00911783">
              <w:rPr>
                <w:rFonts w:ascii="Times New Roman" w:hAnsi="Times New Roman"/>
                <w:spacing w:val="-2"/>
                <w:sz w:val="24"/>
                <w:szCs w:val="24"/>
              </w:rPr>
              <w:t>и</w:t>
            </w:r>
            <w:r w:rsidRPr="00911783">
              <w:rPr>
                <w:rFonts w:ascii="Times New Roman" w:hAnsi="Times New Roman"/>
                <w:sz w:val="24"/>
                <w:szCs w:val="24"/>
              </w:rPr>
              <w:t>й;</w:t>
            </w:r>
          </w:p>
        </w:tc>
      </w:tr>
      <w:tr w:rsidR="005B76A3" w:rsidRPr="00911783" w:rsidTr="00053E55">
        <w:trPr>
          <w:trHeight w:hRule="exact" w:val="2195"/>
        </w:trPr>
        <w:tc>
          <w:tcPr>
            <w:tcW w:w="3889" w:type="dxa"/>
          </w:tcPr>
          <w:p w:rsidR="005B76A3" w:rsidRPr="00911783" w:rsidRDefault="005B76A3" w:rsidP="00053E5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3"/>
              <w:rPr>
                <w:rFonts w:ascii="Times New Roman" w:hAnsi="Times New Roman"/>
                <w:sz w:val="24"/>
                <w:szCs w:val="24"/>
              </w:rPr>
            </w:pPr>
            <w:r w:rsidRPr="00911783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Pr="00911783">
              <w:rPr>
                <w:rFonts w:ascii="Times New Roman" w:hAnsi="Times New Roman"/>
                <w:sz w:val="24"/>
                <w:szCs w:val="24"/>
              </w:rPr>
              <w:t>К 4. О</w:t>
            </w:r>
            <w:r w:rsidRPr="00911783">
              <w:rPr>
                <w:rFonts w:ascii="Times New Roman" w:hAnsi="Times New Roman"/>
                <w:spacing w:val="3"/>
                <w:sz w:val="24"/>
                <w:szCs w:val="24"/>
              </w:rPr>
              <w:t>с</w:t>
            </w:r>
            <w:r w:rsidRPr="00911783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911783">
              <w:rPr>
                <w:rFonts w:ascii="Times New Roman" w:hAnsi="Times New Roman"/>
                <w:sz w:val="24"/>
                <w:szCs w:val="24"/>
              </w:rPr>
              <w:t>щ</w:t>
            </w:r>
            <w:r w:rsidRPr="00911783">
              <w:rPr>
                <w:rFonts w:ascii="Times New Roman" w:hAnsi="Times New Roman"/>
                <w:spacing w:val="-1"/>
                <w:sz w:val="24"/>
                <w:szCs w:val="24"/>
              </w:rPr>
              <w:t>ес</w:t>
            </w:r>
            <w:r w:rsidRPr="00911783">
              <w:rPr>
                <w:rFonts w:ascii="Times New Roman" w:hAnsi="Times New Roman"/>
                <w:sz w:val="24"/>
                <w:szCs w:val="24"/>
              </w:rPr>
              <w:t>твлять пои</w:t>
            </w:r>
            <w:r w:rsidRPr="00911783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911783">
              <w:rPr>
                <w:rFonts w:ascii="Times New Roman" w:hAnsi="Times New Roman"/>
                <w:sz w:val="24"/>
                <w:szCs w:val="24"/>
              </w:rPr>
              <w:t>к и</w:t>
            </w:r>
          </w:p>
          <w:p w:rsidR="005B76A3" w:rsidRPr="00911783" w:rsidRDefault="005B76A3" w:rsidP="00053E5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3" w:right="21"/>
              <w:rPr>
                <w:rFonts w:ascii="Times New Roman" w:hAnsi="Times New Roman"/>
                <w:sz w:val="24"/>
                <w:szCs w:val="24"/>
              </w:rPr>
            </w:pPr>
            <w:r w:rsidRPr="00911783">
              <w:rPr>
                <w:rFonts w:ascii="Times New Roman" w:hAnsi="Times New Roman"/>
                <w:sz w:val="24"/>
                <w:szCs w:val="24"/>
              </w:rPr>
              <w:t>И</w:t>
            </w:r>
            <w:r w:rsidRPr="00911783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911783">
              <w:rPr>
                <w:rFonts w:ascii="Times New Roman" w:hAnsi="Times New Roman"/>
                <w:sz w:val="24"/>
                <w:szCs w:val="24"/>
              </w:rPr>
              <w:t>пол</w:t>
            </w:r>
            <w:r w:rsidRPr="00911783">
              <w:rPr>
                <w:rFonts w:ascii="Times New Roman" w:hAnsi="Times New Roman"/>
                <w:spacing w:val="-2"/>
                <w:sz w:val="24"/>
                <w:szCs w:val="24"/>
              </w:rPr>
              <w:t>ь</w:t>
            </w:r>
            <w:r w:rsidRPr="00911783">
              <w:rPr>
                <w:rFonts w:ascii="Times New Roman" w:hAnsi="Times New Roman"/>
                <w:sz w:val="24"/>
                <w:szCs w:val="24"/>
              </w:rPr>
              <w:t>зов</w:t>
            </w:r>
            <w:r w:rsidRPr="00911783">
              <w:rPr>
                <w:rFonts w:ascii="Times New Roman" w:hAnsi="Times New Roman"/>
                <w:spacing w:val="-2"/>
                <w:sz w:val="24"/>
                <w:szCs w:val="24"/>
              </w:rPr>
              <w:t>а</w:t>
            </w:r>
            <w:r w:rsidRPr="00911783">
              <w:rPr>
                <w:rFonts w:ascii="Times New Roman" w:hAnsi="Times New Roman"/>
                <w:sz w:val="24"/>
                <w:szCs w:val="24"/>
              </w:rPr>
              <w:t>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1783">
              <w:rPr>
                <w:rFonts w:ascii="Times New Roman" w:hAnsi="Times New Roman"/>
                <w:sz w:val="24"/>
                <w:szCs w:val="24"/>
              </w:rPr>
              <w:t>и</w:t>
            </w:r>
            <w:r w:rsidRPr="00911783">
              <w:rPr>
                <w:rFonts w:ascii="Times New Roman" w:hAnsi="Times New Roman"/>
                <w:spacing w:val="-2"/>
                <w:sz w:val="24"/>
                <w:szCs w:val="24"/>
              </w:rPr>
              <w:t>н</w:t>
            </w:r>
            <w:r w:rsidRPr="00911783">
              <w:rPr>
                <w:rFonts w:ascii="Times New Roman" w:hAnsi="Times New Roman"/>
                <w:sz w:val="24"/>
                <w:szCs w:val="24"/>
              </w:rPr>
              <w:t>форм</w:t>
            </w:r>
            <w:r w:rsidRPr="00911783">
              <w:rPr>
                <w:rFonts w:ascii="Times New Roman" w:hAnsi="Times New Roman"/>
                <w:spacing w:val="-2"/>
                <w:sz w:val="24"/>
                <w:szCs w:val="24"/>
              </w:rPr>
              <w:t>а</w:t>
            </w:r>
            <w:r w:rsidRPr="00911783">
              <w:rPr>
                <w:rFonts w:ascii="Times New Roman" w:hAnsi="Times New Roman"/>
                <w:sz w:val="24"/>
                <w:szCs w:val="24"/>
              </w:rPr>
              <w:t>ции, н</w:t>
            </w:r>
            <w:r w:rsidRPr="0091178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911783">
              <w:rPr>
                <w:rFonts w:ascii="Times New Roman" w:hAnsi="Times New Roman"/>
                <w:sz w:val="24"/>
                <w:szCs w:val="24"/>
              </w:rPr>
              <w:t>об</w:t>
            </w:r>
            <w:r w:rsidRPr="00911783"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 w:rsidRPr="00911783">
              <w:rPr>
                <w:rFonts w:ascii="Times New Roman" w:hAnsi="Times New Roman"/>
                <w:sz w:val="24"/>
                <w:szCs w:val="24"/>
              </w:rPr>
              <w:t>о</w:t>
            </w:r>
            <w:r w:rsidRPr="00911783">
              <w:rPr>
                <w:rFonts w:ascii="Times New Roman" w:hAnsi="Times New Roman"/>
                <w:spacing w:val="-3"/>
                <w:sz w:val="24"/>
                <w:szCs w:val="24"/>
              </w:rPr>
              <w:t>д</w:t>
            </w:r>
            <w:r w:rsidRPr="00911783">
              <w:rPr>
                <w:rFonts w:ascii="Times New Roman" w:hAnsi="Times New Roman"/>
                <w:sz w:val="24"/>
                <w:szCs w:val="24"/>
              </w:rPr>
              <w:t>и</w:t>
            </w:r>
            <w:r w:rsidRPr="00911783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911783">
              <w:rPr>
                <w:rFonts w:ascii="Times New Roman" w:hAnsi="Times New Roman"/>
                <w:sz w:val="24"/>
                <w:szCs w:val="24"/>
              </w:rPr>
              <w:t>ой для э</w:t>
            </w:r>
            <w:r w:rsidRPr="00911783">
              <w:rPr>
                <w:rFonts w:ascii="Times New Roman" w:hAnsi="Times New Roman"/>
                <w:spacing w:val="-2"/>
                <w:sz w:val="24"/>
                <w:szCs w:val="24"/>
              </w:rPr>
              <w:t>ф</w:t>
            </w:r>
            <w:r w:rsidRPr="00911783">
              <w:rPr>
                <w:rFonts w:ascii="Times New Roman" w:hAnsi="Times New Roman"/>
                <w:sz w:val="24"/>
                <w:szCs w:val="24"/>
              </w:rPr>
              <w:t>фективного в</w:t>
            </w:r>
            <w:r w:rsidRPr="00911783">
              <w:rPr>
                <w:rFonts w:ascii="Times New Roman" w:hAnsi="Times New Roman"/>
                <w:spacing w:val="-1"/>
                <w:sz w:val="24"/>
                <w:szCs w:val="24"/>
              </w:rPr>
              <w:t>ы</w:t>
            </w:r>
            <w:r w:rsidRPr="00911783">
              <w:rPr>
                <w:rFonts w:ascii="Times New Roman" w:hAnsi="Times New Roman"/>
                <w:sz w:val="24"/>
                <w:szCs w:val="24"/>
              </w:rPr>
              <w:t>пол</w:t>
            </w:r>
            <w:r w:rsidRPr="00911783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91178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911783">
              <w:rPr>
                <w:rFonts w:ascii="Times New Roman" w:hAnsi="Times New Roman"/>
                <w:sz w:val="24"/>
                <w:szCs w:val="24"/>
              </w:rPr>
              <w:t>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1783">
              <w:rPr>
                <w:rFonts w:ascii="Times New Roman" w:hAnsi="Times New Roman"/>
                <w:sz w:val="24"/>
                <w:szCs w:val="24"/>
              </w:rPr>
              <w:t>профе</w:t>
            </w:r>
            <w:r w:rsidRPr="00911783">
              <w:rPr>
                <w:rFonts w:ascii="Times New Roman" w:hAnsi="Times New Roman"/>
                <w:spacing w:val="-2"/>
                <w:sz w:val="24"/>
                <w:szCs w:val="24"/>
              </w:rPr>
              <w:t>с</w:t>
            </w:r>
            <w:r w:rsidRPr="00911783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911783">
              <w:rPr>
                <w:rFonts w:ascii="Times New Roman" w:hAnsi="Times New Roman"/>
                <w:sz w:val="24"/>
                <w:szCs w:val="24"/>
              </w:rPr>
              <w:t>ион</w:t>
            </w:r>
            <w:r w:rsidRPr="0091178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911783">
              <w:rPr>
                <w:rFonts w:ascii="Times New Roman" w:hAnsi="Times New Roman"/>
                <w:sz w:val="24"/>
                <w:szCs w:val="24"/>
              </w:rPr>
              <w:t>льн</w:t>
            </w:r>
            <w:r w:rsidRPr="00911783">
              <w:rPr>
                <w:rFonts w:ascii="Times New Roman" w:hAnsi="Times New Roman"/>
                <w:spacing w:val="-3"/>
                <w:sz w:val="24"/>
                <w:szCs w:val="24"/>
              </w:rPr>
              <w:t>ы</w:t>
            </w:r>
            <w:r w:rsidRPr="00911783">
              <w:rPr>
                <w:rFonts w:ascii="Times New Roman" w:hAnsi="Times New Roman"/>
                <w:sz w:val="24"/>
                <w:szCs w:val="24"/>
              </w:rPr>
              <w:t>х з</w:t>
            </w:r>
            <w:r w:rsidRPr="0091178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911783">
              <w:rPr>
                <w:rFonts w:ascii="Times New Roman" w:hAnsi="Times New Roman"/>
                <w:sz w:val="24"/>
                <w:szCs w:val="24"/>
              </w:rPr>
              <w:t>д</w:t>
            </w:r>
            <w:r w:rsidRPr="00911783">
              <w:rPr>
                <w:rFonts w:ascii="Times New Roman" w:hAnsi="Times New Roman"/>
                <w:spacing w:val="-1"/>
                <w:sz w:val="24"/>
                <w:szCs w:val="24"/>
              </w:rPr>
              <w:t>ач</w:t>
            </w:r>
            <w:r w:rsidRPr="00911783">
              <w:rPr>
                <w:rFonts w:ascii="Times New Roman" w:hAnsi="Times New Roman"/>
                <w:sz w:val="24"/>
                <w:szCs w:val="24"/>
              </w:rPr>
              <w:t>, профе</w:t>
            </w:r>
            <w:r w:rsidRPr="00911783">
              <w:rPr>
                <w:rFonts w:ascii="Times New Roman" w:hAnsi="Times New Roman"/>
                <w:spacing w:val="-2"/>
                <w:sz w:val="24"/>
                <w:szCs w:val="24"/>
              </w:rPr>
              <w:t>с</w:t>
            </w:r>
            <w:r w:rsidRPr="00911783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911783">
              <w:rPr>
                <w:rFonts w:ascii="Times New Roman" w:hAnsi="Times New Roman"/>
                <w:sz w:val="24"/>
                <w:szCs w:val="24"/>
              </w:rPr>
              <w:t>ион</w:t>
            </w:r>
            <w:r w:rsidRPr="0091178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911783">
              <w:rPr>
                <w:rFonts w:ascii="Times New Roman" w:hAnsi="Times New Roman"/>
                <w:sz w:val="24"/>
                <w:szCs w:val="24"/>
              </w:rPr>
              <w:t>ль</w:t>
            </w:r>
            <w:r w:rsidRPr="00911783">
              <w:rPr>
                <w:rFonts w:ascii="Times New Roman" w:hAnsi="Times New Roman"/>
                <w:spacing w:val="-2"/>
                <w:sz w:val="24"/>
                <w:szCs w:val="24"/>
              </w:rPr>
              <w:t>н</w:t>
            </w:r>
            <w:r w:rsidRPr="00911783">
              <w:rPr>
                <w:rFonts w:ascii="Times New Roman" w:hAnsi="Times New Roman"/>
                <w:sz w:val="24"/>
                <w:szCs w:val="24"/>
              </w:rPr>
              <w:t>ого и л</w:t>
            </w:r>
            <w:r w:rsidRPr="00911783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911783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911783">
              <w:rPr>
                <w:rFonts w:ascii="Times New Roman" w:hAnsi="Times New Roman"/>
                <w:sz w:val="24"/>
                <w:szCs w:val="24"/>
              </w:rPr>
              <w:t>но</w:t>
            </w:r>
            <w:r w:rsidRPr="00911783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911783">
              <w:rPr>
                <w:rFonts w:ascii="Times New Roman" w:hAnsi="Times New Roman"/>
                <w:sz w:val="24"/>
                <w:szCs w:val="24"/>
              </w:rPr>
              <w:t>тного р</w:t>
            </w:r>
            <w:r w:rsidRPr="0091178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911783">
              <w:rPr>
                <w:rFonts w:ascii="Times New Roman" w:hAnsi="Times New Roman"/>
                <w:sz w:val="24"/>
                <w:szCs w:val="24"/>
              </w:rPr>
              <w:t>зв</w:t>
            </w:r>
            <w:r w:rsidRPr="00911783">
              <w:rPr>
                <w:rFonts w:ascii="Times New Roman" w:hAnsi="Times New Roman"/>
                <w:spacing w:val="-2"/>
                <w:sz w:val="24"/>
                <w:szCs w:val="24"/>
              </w:rPr>
              <w:t>и</w:t>
            </w:r>
            <w:r w:rsidRPr="00911783">
              <w:rPr>
                <w:rFonts w:ascii="Times New Roman" w:hAnsi="Times New Roman"/>
                <w:sz w:val="24"/>
                <w:szCs w:val="24"/>
              </w:rPr>
              <w:t>тия.</w:t>
            </w:r>
          </w:p>
        </w:tc>
        <w:tc>
          <w:tcPr>
            <w:tcW w:w="3627" w:type="dxa"/>
          </w:tcPr>
          <w:p w:rsidR="005B76A3" w:rsidRPr="00911783" w:rsidRDefault="005B76A3" w:rsidP="00053E5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911783">
              <w:rPr>
                <w:rFonts w:ascii="Times New Roman" w:hAnsi="Times New Roman"/>
                <w:sz w:val="24"/>
                <w:szCs w:val="24"/>
              </w:rPr>
              <w:t>Извл</w:t>
            </w:r>
            <w:r w:rsidRPr="00911783">
              <w:rPr>
                <w:rFonts w:ascii="Times New Roman" w:hAnsi="Times New Roman"/>
                <w:spacing w:val="-2"/>
                <w:sz w:val="24"/>
                <w:szCs w:val="24"/>
              </w:rPr>
              <w:t>е</w:t>
            </w:r>
            <w:r w:rsidRPr="00911783">
              <w:rPr>
                <w:rFonts w:ascii="Times New Roman" w:hAnsi="Times New Roman"/>
                <w:spacing w:val="-1"/>
                <w:sz w:val="24"/>
                <w:szCs w:val="24"/>
              </w:rPr>
              <w:t>че</w:t>
            </w:r>
            <w:r w:rsidRPr="00911783">
              <w:rPr>
                <w:rFonts w:ascii="Times New Roman" w:hAnsi="Times New Roman"/>
                <w:sz w:val="24"/>
                <w:szCs w:val="24"/>
              </w:rPr>
              <w:t>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1783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91178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911783">
              <w:rPr>
                <w:rFonts w:ascii="Times New Roman" w:hAnsi="Times New Roman"/>
                <w:sz w:val="24"/>
                <w:szCs w:val="24"/>
              </w:rPr>
              <w:t>н</w:t>
            </w:r>
            <w:r w:rsidRPr="0091178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911783">
              <w:rPr>
                <w:rFonts w:ascii="Times New Roman" w:hAnsi="Times New Roman"/>
                <w:sz w:val="24"/>
                <w:szCs w:val="24"/>
              </w:rPr>
              <w:t>л</w:t>
            </w:r>
            <w:r w:rsidRPr="00911783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911783">
              <w:rPr>
                <w:rFonts w:ascii="Times New Roman" w:hAnsi="Times New Roman"/>
                <w:sz w:val="24"/>
                <w:szCs w:val="24"/>
              </w:rPr>
              <w:t>з</w:t>
            </w:r>
          </w:p>
          <w:p w:rsidR="005B76A3" w:rsidRPr="00911783" w:rsidRDefault="005B76A3" w:rsidP="00053E5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 w:right="146"/>
              <w:rPr>
                <w:rFonts w:ascii="Times New Roman" w:hAnsi="Times New Roman"/>
                <w:sz w:val="24"/>
                <w:szCs w:val="24"/>
              </w:rPr>
            </w:pPr>
            <w:r w:rsidRPr="00911783">
              <w:rPr>
                <w:rFonts w:ascii="Times New Roman" w:hAnsi="Times New Roman"/>
                <w:sz w:val="24"/>
                <w:szCs w:val="24"/>
              </w:rPr>
              <w:t>информ</w:t>
            </w:r>
            <w:r w:rsidRPr="00911783">
              <w:rPr>
                <w:rFonts w:ascii="Times New Roman" w:hAnsi="Times New Roman"/>
                <w:spacing w:val="-2"/>
                <w:sz w:val="24"/>
                <w:szCs w:val="24"/>
              </w:rPr>
              <w:t>а</w:t>
            </w:r>
            <w:r w:rsidRPr="00911783">
              <w:rPr>
                <w:rFonts w:ascii="Times New Roman" w:hAnsi="Times New Roman"/>
                <w:sz w:val="24"/>
                <w:szCs w:val="24"/>
              </w:rPr>
              <w:t>ц</w:t>
            </w:r>
            <w:r w:rsidRPr="00911783">
              <w:rPr>
                <w:rFonts w:ascii="Times New Roman" w:hAnsi="Times New Roman"/>
                <w:spacing w:val="-2"/>
                <w:sz w:val="24"/>
                <w:szCs w:val="24"/>
              </w:rPr>
              <w:t>и</w:t>
            </w:r>
            <w:r w:rsidRPr="00911783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911783">
              <w:rPr>
                <w:rFonts w:ascii="Times New Roman" w:hAnsi="Times New Roman"/>
                <w:spacing w:val="-2"/>
                <w:sz w:val="24"/>
                <w:szCs w:val="24"/>
              </w:rPr>
              <w:t>и</w:t>
            </w:r>
            <w:r w:rsidRPr="00911783">
              <w:rPr>
                <w:rFonts w:ascii="Times New Roman" w:hAnsi="Times New Roman"/>
                <w:sz w:val="24"/>
                <w:szCs w:val="24"/>
              </w:rPr>
              <w:t>з р</w:t>
            </w:r>
            <w:r w:rsidRPr="0091178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911783">
              <w:rPr>
                <w:rFonts w:ascii="Times New Roman" w:hAnsi="Times New Roman"/>
                <w:sz w:val="24"/>
                <w:szCs w:val="24"/>
              </w:rPr>
              <w:t>з</w:t>
            </w:r>
            <w:r w:rsidRPr="00911783">
              <w:rPr>
                <w:rFonts w:ascii="Times New Roman" w:hAnsi="Times New Roman"/>
                <w:spacing w:val="-3"/>
                <w:sz w:val="24"/>
                <w:szCs w:val="24"/>
              </w:rPr>
              <w:t>л</w:t>
            </w:r>
            <w:r w:rsidRPr="00911783">
              <w:rPr>
                <w:rFonts w:ascii="Times New Roman" w:hAnsi="Times New Roman"/>
                <w:sz w:val="24"/>
                <w:szCs w:val="24"/>
              </w:rPr>
              <w:t>и</w:t>
            </w:r>
            <w:r w:rsidRPr="00911783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911783">
              <w:rPr>
                <w:rFonts w:ascii="Times New Roman" w:hAnsi="Times New Roman"/>
                <w:sz w:val="24"/>
                <w:szCs w:val="24"/>
              </w:rPr>
              <w:t>ных и</w:t>
            </w:r>
            <w:r w:rsidRPr="00911783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911783">
              <w:rPr>
                <w:rFonts w:ascii="Times New Roman" w:hAnsi="Times New Roman"/>
                <w:sz w:val="24"/>
                <w:szCs w:val="24"/>
              </w:rPr>
              <w:t>то</w:t>
            </w:r>
            <w:r w:rsidRPr="00911783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911783">
              <w:rPr>
                <w:rFonts w:ascii="Times New Roman" w:hAnsi="Times New Roman"/>
                <w:sz w:val="24"/>
                <w:szCs w:val="24"/>
              </w:rPr>
              <w:t>ников;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1783">
              <w:rPr>
                <w:rFonts w:ascii="Times New Roman" w:hAnsi="Times New Roman"/>
                <w:sz w:val="24"/>
                <w:szCs w:val="24"/>
              </w:rPr>
              <w:t>и</w:t>
            </w:r>
            <w:r w:rsidRPr="00911783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911783">
              <w:rPr>
                <w:rFonts w:ascii="Times New Roman" w:hAnsi="Times New Roman"/>
                <w:sz w:val="24"/>
                <w:szCs w:val="24"/>
              </w:rPr>
              <w:t>по</w:t>
            </w:r>
            <w:r w:rsidRPr="00911783">
              <w:rPr>
                <w:rFonts w:ascii="Times New Roman" w:hAnsi="Times New Roman"/>
                <w:spacing w:val="-3"/>
                <w:sz w:val="24"/>
                <w:szCs w:val="24"/>
              </w:rPr>
              <w:t>л</w:t>
            </w:r>
            <w:r w:rsidRPr="00911783">
              <w:rPr>
                <w:rFonts w:ascii="Times New Roman" w:hAnsi="Times New Roman"/>
                <w:sz w:val="24"/>
                <w:szCs w:val="24"/>
              </w:rPr>
              <w:t>ьзо</w:t>
            </w:r>
            <w:r w:rsidRPr="00911783">
              <w:rPr>
                <w:rFonts w:ascii="Times New Roman" w:hAnsi="Times New Roman"/>
                <w:spacing w:val="-3"/>
                <w:sz w:val="24"/>
                <w:szCs w:val="24"/>
              </w:rPr>
              <w:t>в</w:t>
            </w:r>
            <w:r w:rsidRPr="0091178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911783">
              <w:rPr>
                <w:rFonts w:ascii="Times New Roman" w:hAnsi="Times New Roman"/>
                <w:sz w:val="24"/>
                <w:szCs w:val="24"/>
              </w:rPr>
              <w:t>ние р</w:t>
            </w:r>
            <w:r w:rsidRPr="0091178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911783">
              <w:rPr>
                <w:rFonts w:ascii="Times New Roman" w:hAnsi="Times New Roman"/>
                <w:sz w:val="24"/>
                <w:szCs w:val="24"/>
              </w:rPr>
              <w:t>зл</w:t>
            </w:r>
            <w:r w:rsidRPr="00911783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911783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911783">
              <w:rPr>
                <w:rFonts w:ascii="Times New Roman" w:hAnsi="Times New Roman"/>
                <w:sz w:val="24"/>
                <w:szCs w:val="24"/>
              </w:rPr>
              <w:t>н</w:t>
            </w:r>
            <w:r w:rsidRPr="00911783">
              <w:rPr>
                <w:rFonts w:ascii="Times New Roman" w:hAnsi="Times New Roman"/>
                <w:spacing w:val="-3"/>
                <w:sz w:val="24"/>
                <w:szCs w:val="24"/>
              </w:rPr>
              <w:t>ы</w:t>
            </w:r>
            <w:r w:rsidRPr="00911783">
              <w:rPr>
                <w:rFonts w:ascii="Times New Roman" w:hAnsi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1783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911783">
              <w:rPr>
                <w:rFonts w:ascii="Times New Roman" w:hAnsi="Times New Roman"/>
                <w:sz w:val="24"/>
                <w:szCs w:val="24"/>
              </w:rPr>
              <w:t>по</w:t>
            </w:r>
            <w:r w:rsidRPr="00911783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911783">
              <w:rPr>
                <w:rFonts w:ascii="Times New Roman" w:hAnsi="Times New Roman"/>
                <w:sz w:val="24"/>
                <w:szCs w:val="24"/>
              </w:rPr>
              <w:t>обов п</w:t>
            </w:r>
            <w:r w:rsidRPr="00911783">
              <w:rPr>
                <w:rFonts w:ascii="Times New Roman" w:hAnsi="Times New Roman"/>
                <w:spacing w:val="-3"/>
                <w:sz w:val="24"/>
                <w:szCs w:val="24"/>
              </w:rPr>
              <w:t>о</w:t>
            </w:r>
            <w:r w:rsidRPr="00911783">
              <w:rPr>
                <w:rFonts w:ascii="Times New Roman" w:hAnsi="Times New Roman"/>
                <w:sz w:val="24"/>
                <w:szCs w:val="24"/>
              </w:rPr>
              <w:t>и</w:t>
            </w:r>
            <w:r w:rsidRPr="00911783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911783">
              <w:rPr>
                <w:rFonts w:ascii="Times New Roman" w:hAnsi="Times New Roman"/>
                <w:sz w:val="24"/>
                <w:szCs w:val="24"/>
              </w:rPr>
              <w:t>ка информ</w:t>
            </w:r>
            <w:r w:rsidRPr="00911783">
              <w:rPr>
                <w:rFonts w:ascii="Times New Roman" w:hAnsi="Times New Roman"/>
                <w:spacing w:val="-2"/>
                <w:sz w:val="24"/>
                <w:szCs w:val="24"/>
              </w:rPr>
              <w:t>а</w:t>
            </w:r>
            <w:r w:rsidRPr="00911783">
              <w:rPr>
                <w:rFonts w:ascii="Times New Roman" w:hAnsi="Times New Roman"/>
                <w:sz w:val="24"/>
                <w:szCs w:val="24"/>
              </w:rPr>
              <w:t>ц</w:t>
            </w:r>
            <w:r w:rsidRPr="00911783">
              <w:rPr>
                <w:rFonts w:ascii="Times New Roman" w:hAnsi="Times New Roman"/>
                <w:spacing w:val="-2"/>
                <w:sz w:val="24"/>
                <w:szCs w:val="24"/>
              </w:rPr>
              <w:t>и</w:t>
            </w:r>
            <w:r w:rsidRPr="00911783">
              <w:rPr>
                <w:rFonts w:ascii="Times New Roman" w:hAnsi="Times New Roman"/>
                <w:sz w:val="24"/>
                <w:szCs w:val="24"/>
              </w:rPr>
              <w:t>и;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1783">
              <w:rPr>
                <w:rFonts w:ascii="Times New Roman" w:hAnsi="Times New Roman"/>
                <w:sz w:val="24"/>
                <w:szCs w:val="24"/>
              </w:rPr>
              <w:t>при</w:t>
            </w:r>
            <w:r w:rsidRPr="00911783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91178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911783">
              <w:rPr>
                <w:rFonts w:ascii="Times New Roman" w:hAnsi="Times New Roman"/>
                <w:sz w:val="24"/>
                <w:szCs w:val="24"/>
              </w:rPr>
              <w:t>н</w:t>
            </w:r>
            <w:r w:rsidRPr="0091178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911783">
              <w:rPr>
                <w:rFonts w:ascii="Times New Roman" w:hAnsi="Times New Roman"/>
                <w:spacing w:val="-2"/>
                <w:sz w:val="24"/>
                <w:szCs w:val="24"/>
              </w:rPr>
              <w:t>н</w:t>
            </w:r>
            <w:r w:rsidRPr="00911783">
              <w:rPr>
                <w:rFonts w:ascii="Times New Roman" w:hAnsi="Times New Roman"/>
                <w:sz w:val="24"/>
                <w:szCs w:val="24"/>
              </w:rPr>
              <w:t>ие н</w:t>
            </w:r>
            <w:r w:rsidRPr="0091178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911783">
              <w:rPr>
                <w:rFonts w:ascii="Times New Roman" w:hAnsi="Times New Roman"/>
                <w:sz w:val="24"/>
                <w:szCs w:val="24"/>
              </w:rPr>
              <w:t>йд</w:t>
            </w:r>
            <w:r w:rsidRPr="0091178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911783">
              <w:rPr>
                <w:rFonts w:ascii="Times New Roman" w:hAnsi="Times New Roman"/>
                <w:sz w:val="24"/>
                <w:szCs w:val="24"/>
              </w:rPr>
              <w:t>нн</w:t>
            </w:r>
            <w:r w:rsidRPr="00911783">
              <w:rPr>
                <w:rFonts w:ascii="Times New Roman" w:hAnsi="Times New Roman"/>
                <w:spacing w:val="-3"/>
                <w:sz w:val="24"/>
                <w:szCs w:val="24"/>
              </w:rPr>
              <w:t>о</w:t>
            </w:r>
            <w:r w:rsidRPr="00911783">
              <w:rPr>
                <w:rFonts w:ascii="Times New Roman" w:hAnsi="Times New Roman"/>
                <w:sz w:val="24"/>
                <w:szCs w:val="24"/>
              </w:rPr>
              <w:t xml:space="preserve">й </w:t>
            </w:r>
            <w:r w:rsidRPr="00911783">
              <w:rPr>
                <w:rFonts w:ascii="Times New Roman" w:hAnsi="Times New Roman"/>
                <w:spacing w:val="-2"/>
                <w:sz w:val="24"/>
                <w:szCs w:val="24"/>
              </w:rPr>
              <w:t>и</w:t>
            </w:r>
            <w:r w:rsidRPr="00911783">
              <w:rPr>
                <w:rFonts w:ascii="Times New Roman" w:hAnsi="Times New Roman"/>
                <w:sz w:val="24"/>
                <w:szCs w:val="24"/>
              </w:rPr>
              <w:t>нформ</w:t>
            </w:r>
            <w:r w:rsidRPr="00911783">
              <w:rPr>
                <w:rFonts w:ascii="Times New Roman" w:hAnsi="Times New Roman"/>
                <w:spacing w:val="-2"/>
                <w:sz w:val="24"/>
                <w:szCs w:val="24"/>
              </w:rPr>
              <w:t>а</w:t>
            </w:r>
            <w:r w:rsidRPr="00911783">
              <w:rPr>
                <w:rFonts w:ascii="Times New Roman" w:hAnsi="Times New Roman"/>
                <w:sz w:val="24"/>
                <w:szCs w:val="24"/>
              </w:rPr>
              <w:t>ц</w:t>
            </w:r>
            <w:r w:rsidRPr="00911783">
              <w:rPr>
                <w:rFonts w:ascii="Times New Roman" w:hAnsi="Times New Roman"/>
                <w:spacing w:val="-2"/>
                <w:sz w:val="24"/>
                <w:szCs w:val="24"/>
              </w:rPr>
              <w:t>и</w:t>
            </w:r>
            <w:r w:rsidRPr="00911783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1783">
              <w:rPr>
                <w:rFonts w:ascii="Times New Roman" w:hAnsi="Times New Roman"/>
                <w:sz w:val="24"/>
                <w:szCs w:val="24"/>
              </w:rPr>
              <w:t>для р</w:t>
            </w:r>
            <w:r w:rsidRPr="0091178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911783">
              <w:rPr>
                <w:rFonts w:ascii="Times New Roman" w:hAnsi="Times New Roman"/>
                <w:sz w:val="24"/>
                <w:szCs w:val="24"/>
              </w:rPr>
              <w:t>ш</w:t>
            </w:r>
            <w:r w:rsidRPr="0091178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911783">
              <w:rPr>
                <w:rFonts w:ascii="Times New Roman" w:hAnsi="Times New Roman"/>
                <w:sz w:val="24"/>
                <w:szCs w:val="24"/>
              </w:rPr>
              <w:t>ния профе</w:t>
            </w:r>
            <w:r w:rsidRPr="00911783">
              <w:rPr>
                <w:rFonts w:ascii="Times New Roman" w:hAnsi="Times New Roman"/>
                <w:spacing w:val="-2"/>
                <w:sz w:val="24"/>
                <w:szCs w:val="24"/>
              </w:rPr>
              <w:t>с</w:t>
            </w:r>
            <w:r w:rsidRPr="00911783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911783">
              <w:rPr>
                <w:rFonts w:ascii="Times New Roman" w:hAnsi="Times New Roman"/>
                <w:sz w:val="24"/>
                <w:szCs w:val="24"/>
              </w:rPr>
              <w:t>ион</w:t>
            </w:r>
            <w:r w:rsidRPr="0091178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911783">
              <w:rPr>
                <w:rFonts w:ascii="Times New Roman" w:hAnsi="Times New Roman"/>
                <w:sz w:val="24"/>
                <w:szCs w:val="24"/>
              </w:rPr>
              <w:t>льн</w:t>
            </w:r>
            <w:r w:rsidRPr="00911783">
              <w:rPr>
                <w:rFonts w:ascii="Times New Roman" w:hAnsi="Times New Roman"/>
                <w:spacing w:val="-3"/>
                <w:sz w:val="24"/>
                <w:szCs w:val="24"/>
              </w:rPr>
              <w:t>ы</w:t>
            </w:r>
            <w:r w:rsidRPr="00911783">
              <w:rPr>
                <w:rFonts w:ascii="Times New Roman" w:hAnsi="Times New Roman"/>
                <w:sz w:val="24"/>
                <w:szCs w:val="24"/>
              </w:rPr>
              <w:t>х з</w:t>
            </w:r>
            <w:r w:rsidRPr="0091178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911783">
              <w:rPr>
                <w:rFonts w:ascii="Times New Roman" w:hAnsi="Times New Roman"/>
                <w:sz w:val="24"/>
                <w:szCs w:val="24"/>
              </w:rPr>
              <w:t>д</w:t>
            </w:r>
            <w:r w:rsidRPr="00911783">
              <w:rPr>
                <w:rFonts w:ascii="Times New Roman" w:hAnsi="Times New Roman"/>
                <w:spacing w:val="-1"/>
                <w:sz w:val="24"/>
                <w:szCs w:val="24"/>
              </w:rPr>
              <w:t>ач</w:t>
            </w:r>
            <w:r w:rsidRPr="0091178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5B76A3" w:rsidRPr="00911783" w:rsidRDefault="005B76A3" w:rsidP="00053E5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911783">
              <w:rPr>
                <w:rFonts w:ascii="Times New Roman" w:hAnsi="Times New Roman"/>
                <w:sz w:val="24"/>
                <w:szCs w:val="24"/>
              </w:rPr>
              <w:t>-оц</w:t>
            </w:r>
            <w:r w:rsidRPr="0091178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911783">
              <w:rPr>
                <w:rFonts w:ascii="Times New Roman" w:hAnsi="Times New Roman"/>
                <w:sz w:val="24"/>
                <w:szCs w:val="24"/>
              </w:rPr>
              <w:t>нка</w:t>
            </w:r>
          </w:p>
          <w:p w:rsidR="005B76A3" w:rsidRPr="00911783" w:rsidRDefault="005B76A3" w:rsidP="00053E5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 w:right="70"/>
              <w:rPr>
                <w:rFonts w:ascii="Times New Roman" w:hAnsi="Times New Roman"/>
                <w:sz w:val="24"/>
                <w:szCs w:val="24"/>
              </w:rPr>
            </w:pPr>
            <w:r w:rsidRPr="00911783">
              <w:rPr>
                <w:rFonts w:ascii="Times New Roman" w:hAnsi="Times New Roman"/>
                <w:sz w:val="24"/>
                <w:szCs w:val="24"/>
              </w:rPr>
              <w:t>эффекти</w:t>
            </w:r>
            <w:r w:rsidRPr="00911783">
              <w:rPr>
                <w:rFonts w:ascii="Times New Roman" w:hAnsi="Times New Roman"/>
                <w:spacing w:val="-3"/>
                <w:sz w:val="24"/>
                <w:szCs w:val="24"/>
              </w:rPr>
              <w:t>в</w:t>
            </w:r>
            <w:r w:rsidRPr="00911783">
              <w:rPr>
                <w:rFonts w:ascii="Times New Roman" w:hAnsi="Times New Roman"/>
                <w:sz w:val="24"/>
                <w:szCs w:val="24"/>
              </w:rPr>
              <w:t>но</w:t>
            </w:r>
            <w:r w:rsidRPr="00911783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911783">
              <w:rPr>
                <w:rFonts w:ascii="Times New Roman" w:hAnsi="Times New Roman"/>
                <w:sz w:val="24"/>
                <w:szCs w:val="24"/>
              </w:rPr>
              <w:t>ти р</w:t>
            </w:r>
            <w:r w:rsidRPr="0091178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911783">
              <w:rPr>
                <w:rFonts w:ascii="Times New Roman" w:hAnsi="Times New Roman"/>
                <w:sz w:val="24"/>
                <w:szCs w:val="24"/>
              </w:rPr>
              <w:t>боты с и</w:t>
            </w:r>
            <w:r w:rsidRPr="00911783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911783">
              <w:rPr>
                <w:rFonts w:ascii="Times New Roman" w:hAnsi="Times New Roman"/>
                <w:sz w:val="24"/>
                <w:szCs w:val="24"/>
              </w:rPr>
              <w:t>то</w:t>
            </w:r>
            <w:r w:rsidRPr="00911783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911783">
              <w:rPr>
                <w:rFonts w:ascii="Times New Roman" w:hAnsi="Times New Roman"/>
                <w:sz w:val="24"/>
                <w:szCs w:val="24"/>
              </w:rPr>
              <w:t>ник</w:t>
            </w:r>
            <w:r w:rsidRPr="00911783">
              <w:rPr>
                <w:rFonts w:ascii="Times New Roman" w:hAnsi="Times New Roman"/>
                <w:spacing w:val="-1"/>
                <w:sz w:val="24"/>
                <w:szCs w:val="24"/>
              </w:rPr>
              <w:t>ам</w:t>
            </w:r>
            <w:r w:rsidRPr="00911783">
              <w:rPr>
                <w:rFonts w:ascii="Times New Roman" w:hAnsi="Times New Roman"/>
                <w:sz w:val="24"/>
                <w:szCs w:val="24"/>
              </w:rPr>
              <w:t>и информ</w:t>
            </w:r>
            <w:r w:rsidRPr="00911783">
              <w:rPr>
                <w:rFonts w:ascii="Times New Roman" w:hAnsi="Times New Roman"/>
                <w:spacing w:val="-2"/>
                <w:sz w:val="24"/>
                <w:szCs w:val="24"/>
              </w:rPr>
              <w:t>а</w:t>
            </w:r>
            <w:r w:rsidRPr="00911783">
              <w:rPr>
                <w:rFonts w:ascii="Times New Roman" w:hAnsi="Times New Roman"/>
                <w:sz w:val="24"/>
                <w:szCs w:val="24"/>
              </w:rPr>
              <w:t>ц</w:t>
            </w:r>
            <w:r w:rsidRPr="00911783">
              <w:rPr>
                <w:rFonts w:ascii="Times New Roman" w:hAnsi="Times New Roman"/>
                <w:spacing w:val="-2"/>
                <w:sz w:val="24"/>
                <w:szCs w:val="24"/>
              </w:rPr>
              <w:t>и</w:t>
            </w:r>
            <w:r w:rsidRPr="00911783">
              <w:rPr>
                <w:rFonts w:ascii="Times New Roman" w:hAnsi="Times New Roman"/>
                <w:sz w:val="24"/>
                <w:szCs w:val="24"/>
              </w:rPr>
              <w:t>и.</w:t>
            </w:r>
          </w:p>
        </w:tc>
      </w:tr>
      <w:tr w:rsidR="005B76A3" w:rsidRPr="00911783" w:rsidTr="00053E55">
        <w:trPr>
          <w:trHeight w:hRule="exact" w:val="1908"/>
        </w:trPr>
        <w:tc>
          <w:tcPr>
            <w:tcW w:w="3889" w:type="dxa"/>
          </w:tcPr>
          <w:p w:rsidR="005B76A3" w:rsidRPr="00911783" w:rsidRDefault="005B76A3" w:rsidP="00053E5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3"/>
              <w:rPr>
                <w:rFonts w:ascii="Times New Roman" w:hAnsi="Times New Roman"/>
                <w:sz w:val="24"/>
                <w:szCs w:val="24"/>
              </w:rPr>
            </w:pPr>
            <w:r w:rsidRPr="00911783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Pr="00911783">
              <w:rPr>
                <w:rFonts w:ascii="Times New Roman" w:hAnsi="Times New Roman"/>
                <w:sz w:val="24"/>
                <w:szCs w:val="24"/>
              </w:rPr>
              <w:t>К 5. И</w:t>
            </w:r>
            <w:r w:rsidRPr="00911783">
              <w:rPr>
                <w:rFonts w:ascii="Times New Roman" w:hAnsi="Times New Roman"/>
                <w:spacing w:val="-2"/>
                <w:sz w:val="24"/>
                <w:szCs w:val="24"/>
              </w:rPr>
              <w:t>с</w:t>
            </w:r>
            <w:r w:rsidRPr="00911783">
              <w:rPr>
                <w:rFonts w:ascii="Times New Roman" w:hAnsi="Times New Roman"/>
                <w:sz w:val="24"/>
                <w:szCs w:val="24"/>
              </w:rPr>
              <w:t>пользов</w:t>
            </w:r>
            <w:r w:rsidRPr="00911783">
              <w:rPr>
                <w:rFonts w:ascii="Times New Roman" w:hAnsi="Times New Roman"/>
                <w:spacing w:val="-2"/>
                <w:sz w:val="24"/>
                <w:szCs w:val="24"/>
              </w:rPr>
              <w:t>а</w:t>
            </w:r>
            <w:r w:rsidRPr="00911783">
              <w:rPr>
                <w:rFonts w:ascii="Times New Roman" w:hAnsi="Times New Roman"/>
                <w:sz w:val="24"/>
                <w:szCs w:val="24"/>
              </w:rPr>
              <w:t>ть</w:t>
            </w:r>
          </w:p>
          <w:p w:rsidR="005B76A3" w:rsidRPr="00911783" w:rsidRDefault="005B76A3" w:rsidP="00053E5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3" w:right="21"/>
              <w:rPr>
                <w:rFonts w:ascii="Times New Roman" w:hAnsi="Times New Roman"/>
                <w:sz w:val="24"/>
                <w:szCs w:val="24"/>
              </w:rPr>
            </w:pPr>
            <w:r w:rsidRPr="00911783">
              <w:rPr>
                <w:rFonts w:ascii="Times New Roman" w:hAnsi="Times New Roman"/>
                <w:sz w:val="24"/>
                <w:szCs w:val="24"/>
              </w:rPr>
              <w:t>информ</w:t>
            </w:r>
            <w:r w:rsidRPr="00911783">
              <w:rPr>
                <w:rFonts w:ascii="Times New Roman" w:hAnsi="Times New Roman"/>
                <w:spacing w:val="-2"/>
                <w:sz w:val="24"/>
                <w:szCs w:val="24"/>
              </w:rPr>
              <w:t>а</w:t>
            </w:r>
            <w:r w:rsidRPr="00911783">
              <w:rPr>
                <w:rFonts w:ascii="Times New Roman" w:hAnsi="Times New Roman"/>
                <w:sz w:val="24"/>
                <w:szCs w:val="24"/>
              </w:rPr>
              <w:t>ци</w:t>
            </w:r>
            <w:r w:rsidRPr="00911783">
              <w:rPr>
                <w:rFonts w:ascii="Times New Roman" w:hAnsi="Times New Roman"/>
                <w:spacing w:val="-3"/>
                <w:sz w:val="24"/>
                <w:szCs w:val="24"/>
              </w:rPr>
              <w:t>о</w:t>
            </w:r>
            <w:r w:rsidRPr="00911783">
              <w:rPr>
                <w:rFonts w:ascii="Times New Roman" w:hAnsi="Times New Roman"/>
                <w:sz w:val="24"/>
                <w:szCs w:val="24"/>
              </w:rPr>
              <w:t>нн</w:t>
            </w:r>
            <w:r w:rsidRPr="00911783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911783">
              <w:rPr>
                <w:rFonts w:ascii="Times New Roman" w:hAnsi="Times New Roman"/>
                <w:sz w:val="24"/>
                <w:szCs w:val="24"/>
              </w:rPr>
              <w:t>- ко</w:t>
            </w:r>
            <w:r w:rsidRPr="00911783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911783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911783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911783">
              <w:rPr>
                <w:rFonts w:ascii="Times New Roman" w:hAnsi="Times New Roman"/>
                <w:sz w:val="24"/>
                <w:szCs w:val="24"/>
              </w:rPr>
              <w:t>ник</w:t>
            </w:r>
            <w:r w:rsidRPr="0091178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911783">
              <w:rPr>
                <w:rFonts w:ascii="Times New Roman" w:hAnsi="Times New Roman"/>
                <w:sz w:val="24"/>
                <w:szCs w:val="24"/>
              </w:rPr>
              <w:t>цио</w:t>
            </w:r>
            <w:r w:rsidRPr="00911783">
              <w:rPr>
                <w:rFonts w:ascii="Times New Roman" w:hAnsi="Times New Roman"/>
                <w:spacing w:val="-2"/>
                <w:sz w:val="24"/>
                <w:szCs w:val="24"/>
              </w:rPr>
              <w:t>н</w:t>
            </w:r>
            <w:r w:rsidRPr="00911783">
              <w:rPr>
                <w:rFonts w:ascii="Times New Roman" w:hAnsi="Times New Roman"/>
                <w:sz w:val="24"/>
                <w:szCs w:val="24"/>
              </w:rPr>
              <w:t>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1783">
              <w:rPr>
                <w:rFonts w:ascii="Times New Roman" w:hAnsi="Times New Roman"/>
                <w:sz w:val="24"/>
                <w:szCs w:val="24"/>
              </w:rPr>
              <w:t>технолог</w:t>
            </w:r>
            <w:r w:rsidRPr="00911783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911783">
              <w:rPr>
                <w:rFonts w:ascii="Times New Roman" w:hAnsi="Times New Roman"/>
                <w:sz w:val="24"/>
                <w:szCs w:val="24"/>
              </w:rPr>
              <w:t>и в профе</w:t>
            </w:r>
            <w:r w:rsidRPr="00911783">
              <w:rPr>
                <w:rFonts w:ascii="Times New Roman" w:hAnsi="Times New Roman"/>
                <w:spacing w:val="-2"/>
                <w:sz w:val="24"/>
                <w:szCs w:val="24"/>
              </w:rPr>
              <w:t>с</w:t>
            </w:r>
            <w:r w:rsidRPr="00911783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911783">
              <w:rPr>
                <w:rFonts w:ascii="Times New Roman" w:hAnsi="Times New Roman"/>
                <w:sz w:val="24"/>
                <w:szCs w:val="24"/>
              </w:rPr>
              <w:t>ион</w:t>
            </w:r>
            <w:r w:rsidRPr="0091178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911783">
              <w:rPr>
                <w:rFonts w:ascii="Times New Roman" w:hAnsi="Times New Roman"/>
                <w:sz w:val="24"/>
                <w:szCs w:val="24"/>
              </w:rPr>
              <w:t>льн</w:t>
            </w:r>
            <w:r w:rsidRPr="00911783">
              <w:rPr>
                <w:rFonts w:ascii="Times New Roman" w:hAnsi="Times New Roman"/>
                <w:spacing w:val="-3"/>
                <w:sz w:val="24"/>
                <w:szCs w:val="24"/>
              </w:rPr>
              <w:t>о</w:t>
            </w:r>
            <w:r w:rsidRPr="00911783">
              <w:rPr>
                <w:rFonts w:ascii="Times New Roman" w:hAnsi="Times New Roman"/>
                <w:sz w:val="24"/>
                <w:szCs w:val="24"/>
              </w:rPr>
              <w:t>й д</w:t>
            </w:r>
            <w:r w:rsidRPr="0091178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911783">
              <w:rPr>
                <w:rFonts w:ascii="Times New Roman" w:hAnsi="Times New Roman"/>
                <w:sz w:val="24"/>
                <w:szCs w:val="24"/>
              </w:rPr>
              <w:t>я</w:t>
            </w:r>
            <w:r w:rsidRPr="00911783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91178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911783">
              <w:rPr>
                <w:rFonts w:ascii="Times New Roman" w:hAnsi="Times New Roman"/>
                <w:sz w:val="24"/>
                <w:szCs w:val="24"/>
              </w:rPr>
              <w:t>льно</w:t>
            </w:r>
            <w:r w:rsidRPr="00911783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911783">
              <w:rPr>
                <w:rFonts w:ascii="Times New Roman" w:hAnsi="Times New Roman"/>
                <w:sz w:val="24"/>
                <w:szCs w:val="24"/>
              </w:rPr>
              <w:t>ти.</w:t>
            </w:r>
          </w:p>
        </w:tc>
        <w:tc>
          <w:tcPr>
            <w:tcW w:w="3627" w:type="dxa"/>
          </w:tcPr>
          <w:p w:rsidR="005B76A3" w:rsidRPr="00911783" w:rsidRDefault="005B76A3" w:rsidP="00053E5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911783">
              <w:rPr>
                <w:rFonts w:ascii="Times New Roman" w:hAnsi="Times New Roman"/>
                <w:sz w:val="24"/>
                <w:szCs w:val="24"/>
              </w:rPr>
              <w:t>При</w:t>
            </w:r>
            <w:r w:rsidRPr="00911783">
              <w:rPr>
                <w:rFonts w:ascii="Times New Roman" w:hAnsi="Times New Roman"/>
                <w:spacing w:val="-1"/>
                <w:sz w:val="24"/>
                <w:szCs w:val="24"/>
              </w:rPr>
              <w:t>ме</w:t>
            </w:r>
            <w:r w:rsidRPr="00911783">
              <w:rPr>
                <w:rFonts w:ascii="Times New Roman" w:hAnsi="Times New Roman"/>
                <w:sz w:val="24"/>
                <w:szCs w:val="24"/>
              </w:rPr>
              <w:t>н</w:t>
            </w:r>
            <w:r w:rsidRPr="0091178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911783">
              <w:rPr>
                <w:rFonts w:ascii="Times New Roman" w:hAnsi="Times New Roman"/>
                <w:sz w:val="24"/>
                <w:szCs w:val="24"/>
              </w:rPr>
              <w:t>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911783">
              <w:rPr>
                <w:rFonts w:ascii="Times New Roman" w:hAnsi="Times New Roman"/>
                <w:sz w:val="24"/>
                <w:szCs w:val="24"/>
              </w:rPr>
              <w:t>ко</w:t>
            </w:r>
            <w:r w:rsidRPr="00911783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911783">
              <w:rPr>
                <w:rFonts w:ascii="Times New Roman" w:hAnsi="Times New Roman"/>
                <w:sz w:val="24"/>
                <w:szCs w:val="24"/>
              </w:rPr>
              <w:t>п</w:t>
            </w:r>
            <w:r w:rsidRPr="00911783">
              <w:rPr>
                <w:rFonts w:ascii="Times New Roman" w:hAnsi="Times New Roman"/>
                <w:spacing w:val="-2"/>
                <w:sz w:val="24"/>
                <w:szCs w:val="24"/>
              </w:rPr>
              <w:t>ь</w:t>
            </w:r>
            <w:r w:rsidRPr="00911783">
              <w:rPr>
                <w:rFonts w:ascii="Times New Roman" w:hAnsi="Times New Roman"/>
                <w:sz w:val="24"/>
                <w:szCs w:val="24"/>
              </w:rPr>
              <w:t>ют</w:t>
            </w:r>
            <w:r w:rsidRPr="0091178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911783">
              <w:rPr>
                <w:rFonts w:ascii="Times New Roman" w:hAnsi="Times New Roman"/>
                <w:sz w:val="24"/>
                <w:szCs w:val="24"/>
              </w:rPr>
              <w:t>рных</w:t>
            </w:r>
            <w:proofErr w:type="gramEnd"/>
          </w:p>
          <w:p w:rsidR="005B76A3" w:rsidRPr="00911783" w:rsidRDefault="005B76A3" w:rsidP="00053E5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 w:right="183"/>
              <w:rPr>
                <w:rFonts w:ascii="Times New Roman" w:hAnsi="Times New Roman"/>
                <w:sz w:val="24"/>
                <w:szCs w:val="24"/>
              </w:rPr>
            </w:pPr>
            <w:r w:rsidRPr="00911783">
              <w:rPr>
                <w:rFonts w:ascii="Times New Roman" w:hAnsi="Times New Roman"/>
                <w:sz w:val="24"/>
                <w:szCs w:val="24"/>
              </w:rPr>
              <w:t>н</w:t>
            </w:r>
            <w:r w:rsidRPr="0091178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911783">
              <w:rPr>
                <w:rFonts w:ascii="Times New Roman" w:hAnsi="Times New Roman"/>
                <w:sz w:val="24"/>
                <w:szCs w:val="24"/>
              </w:rPr>
              <w:t>в</w:t>
            </w:r>
            <w:r w:rsidRPr="00911783">
              <w:rPr>
                <w:rFonts w:ascii="Times New Roman" w:hAnsi="Times New Roman"/>
                <w:spacing w:val="-1"/>
                <w:sz w:val="24"/>
                <w:szCs w:val="24"/>
              </w:rPr>
              <w:t>ы</w:t>
            </w:r>
            <w:r w:rsidRPr="00911783">
              <w:rPr>
                <w:rFonts w:ascii="Times New Roman" w:hAnsi="Times New Roman"/>
                <w:sz w:val="24"/>
                <w:szCs w:val="24"/>
              </w:rPr>
              <w:t>ков; в</w:t>
            </w:r>
            <w:r w:rsidRPr="00911783">
              <w:rPr>
                <w:rFonts w:ascii="Times New Roman" w:hAnsi="Times New Roman"/>
                <w:spacing w:val="-1"/>
                <w:sz w:val="24"/>
                <w:szCs w:val="24"/>
              </w:rPr>
              <w:t>ы</w:t>
            </w:r>
            <w:r w:rsidRPr="00911783">
              <w:rPr>
                <w:rFonts w:ascii="Times New Roman" w:hAnsi="Times New Roman"/>
                <w:sz w:val="24"/>
                <w:szCs w:val="24"/>
              </w:rPr>
              <w:t>бор ко</w:t>
            </w:r>
            <w:r w:rsidRPr="00911783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911783">
              <w:rPr>
                <w:rFonts w:ascii="Times New Roman" w:hAnsi="Times New Roman"/>
                <w:sz w:val="24"/>
                <w:szCs w:val="24"/>
              </w:rPr>
              <w:t>п</w:t>
            </w:r>
            <w:r w:rsidRPr="00911783">
              <w:rPr>
                <w:rFonts w:ascii="Times New Roman" w:hAnsi="Times New Roman"/>
                <w:spacing w:val="-2"/>
                <w:sz w:val="24"/>
                <w:szCs w:val="24"/>
              </w:rPr>
              <w:t>ь</w:t>
            </w:r>
            <w:r w:rsidRPr="00911783">
              <w:rPr>
                <w:rFonts w:ascii="Times New Roman" w:hAnsi="Times New Roman"/>
                <w:sz w:val="24"/>
                <w:szCs w:val="24"/>
              </w:rPr>
              <w:t>ют</w:t>
            </w:r>
            <w:r w:rsidRPr="0091178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911783">
              <w:rPr>
                <w:rFonts w:ascii="Times New Roman" w:hAnsi="Times New Roman"/>
                <w:sz w:val="24"/>
                <w:szCs w:val="24"/>
              </w:rPr>
              <w:t>рной прогр</w:t>
            </w:r>
            <w:r w:rsidRPr="00911783">
              <w:rPr>
                <w:rFonts w:ascii="Times New Roman" w:hAnsi="Times New Roman"/>
                <w:spacing w:val="-1"/>
                <w:sz w:val="24"/>
                <w:szCs w:val="24"/>
              </w:rPr>
              <w:t>амм</w:t>
            </w:r>
            <w:r w:rsidRPr="00911783">
              <w:rPr>
                <w:rFonts w:ascii="Times New Roman" w:hAnsi="Times New Roman"/>
                <w:sz w:val="24"/>
                <w:szCs w:val="24"/>
              </w:rPr>
              <w:t>ы в</w:t>
            </w:r>
            <w:r w:rsidRPr="0091178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с</w:t>
            </w:r>
            <w:r w:rsidRPr="00911783">
              <w:rPr>
                <w:rFonts w:ascii="Times New Roman" w:hAnsi="Times New Roman"/>
                <w:sz w:val="24"/>
                <w:szCs w:val="24"/>
              </w:rPr>
              <w:t>оот</w:t>
            </w:r>
            <w:r w:rsidRPr="00911783">
              <w:rPr>
                <w:rFonts w:ascii="Times New Roman" w:hAnsi="Times New Roman"/>
                <w:spacing w:val="1"/>
                <w:sz w:val="24"/>
                <w:szCs w:val="24"/>
              </w:rPr>
              <w:t>в</w:t>
            </w:r>
            <w:r w:rsidRPr="0091178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911783">
              <w:rPr>
                <w:rFonts w:ascii="Times New Roman" w:hAnsi="Times New Roman"/>
                <w:sz w:val="24"/>
                <w:szCs w:val="24"/>
              </w:rPr>
              <w:t>т</w:t>
            </w:r>
            <w:r w:rsidRPr="00911783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911783">
              <w:rPr>
                <w:rFonts w:ascii="Times New Roman" w:hAnsi="Times New Roman"/>
                <w:sz w:val="24"/>
                <w:szCs w:val="24"/>
              </w:rPr>
              <w:t>твии с р</w:t>
            </w:r>
            <w:r w:rsidRPr="0091178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911783">
              <w:rPr>
                <w:rFonts w:ascii="Times New Roman" w:hAnsi="Times New Roman"/>
                <w:sz w:val="24"/>
                <w:szCs w:val="24"/>
              </w:rPr>
              <w:t>ш</w:t>
            </w:r>
            <w:r w:rsidRPr="00911783">
              <w:rPr>
                <w:rFonts w:ascii="Times New Roman" w:hAnsi="Times New Roman"/>
                <w:spacing w:val="-1"/>
                <w:sz w:val="24"/>
                <w:szCs w:val="24"/>
              </w:rPr>
              <w:t>аем</w:t>
            </w:r>
            <w:r w:rsidRPr="00911783">
              <w:rPr>
                <w:rFonts w:ascii="Times New Roman" w:hAnsi="Times New Roman"/>
                <w:sz w:val="24"/>
                <w:szCs w:val="24"/>
              </w:rPr>
              <w:t>ой з</w:t>
            </w:r>
            <w:r w:rsidRPr="0091178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911783">
              <w:rPr>
                <w:rFonts w:ascii="Times New Roman" w:hAnsi="Times New Roman"/>
                <w:sz w:val="24"/>
                <w:szCs w:val="24"/>
              </w:rPr>
              <w:t>д</w:t>
            </w:r>
            <w:r w:rsidRPr="0091178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911783">
              <w:rPr>
                <w:rFonts w:ascii="Times New Roman" w:hAnsi="Times New Roman"/>
                <w:spacing w:val="1"/>
                <w:sz w:val="24"/>
                <w:szCs w:val="24"/>
              </w:rPr>
              <w:t>ч</w:t>
            </w:r>
            <w:r w:rsidRPr="0091178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911783">
              <w:rPr>
                <w:rFonts w:ascii="Times New Roman" w:hAnsi="Times New Roman"/>
                <w:sz w:val="24"/>
                <w:szCs w:val="24"/>
              </w:rPr>
              <w:t>й; и</w:t>
            </w:r>
            <w:r w:rsidRPr="00911783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911783">
              <w:rPr>
                <w:rFonts w:ascii="Times New Roman" w:hAnsi="Times New Roman"/>
                <w:sz w:val="24"/>
                <w:szCs w:val="24"/>
              </w:rPr>
              <w:t>пол</w:t>
            </w:r>
            <w:r w:rsidRPr="00911783">
              <w:rPr>
                <w:rFonts w:ascii="Times New Roman" w:hAnsi="Times New Roman"/>
                <w:spacing w:val="-2"/>
                <w:sz w:val="24"/>
                <w:szCs w:val="24"/>
              </w:rPr>
              <w:t>ь</w:t>
            </w:r>
            <w:r w:rsidRPr="00911783">
              <w:rPr>
                <w:rFonts w:ascii="Times New Roman" w:hAnsi="Times New Roman"/>
                <w:sz w:val="24"/>
                <w:szCs w:val="24"/>
              </w:rPr>
              <w:t>зов</w:t>
            </w:r>
            <w:r w:rsidRPr="00911783">
              <w:rPr>
                <w:rFonts w:ascii="Times New Roman" w:hAnsi="Times New Roman"/>
                <w:spacing w:val="-2"/>
                <w:sz w:val="24"/>
                <w:szCs w:val="24"/>
              </w:rPr>
              <w:t>а</w:t>
            </w:r>
            <w:r w:rsidRPr="00911783">
              <w:rPr>
                <w:rFonts w:ascii="Times New Roman" w:hAnsi="Times New Roman"/>
                <w:sz w:val="24"/>
                <w:szCs w:val="24"/>
              </w:rPr>
              <w:t>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911783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1783">
              <w:rPr>
                <w:rFonts w:ascii="Times New Roman" w:hAnsi="Times New Roman"/>
                <w:sz w:val="24"/>
                <w:szCs w:val="24"/>
              </w:rPr>
              <w:t>для реш</w:t>
            </w:r>
            <w:r w:rsidRPr="00911783">
              <w:rPr>
                <w:rFonts w:ascii="Times New Roman" w:hAnsi="Times New Roman"/>
                <w:spacing w:val="-2"/>
                <w:sz w:val="24"/>
                <w:szCs w:val="24"/>
              </w:rPr>
              <w:t>е</w:t>
            </w:r>
            <w:r w:rsidRPr="00911783">
              <w:rPr>
                <w:rFonts w:ascii="Times New Roman" w:hAnsi="Times New Roman"/>
                <w:sz w:val="24"/>
                <w:szCs w:val="24"/>
              </w:rPr>
              <w:t>ния профе</w:t>
            </w:r>
            <w:r w:rsidRPr="00911783">
              <w:rPr>
                <w:rFonts w:ascii="Times New Roman" w:hAnsi="Times New Roman"/>
                <w:spacing w:val="-2"/>
                <w:sz w:val="24"/>
                <w:szCs w:val="24"/>
              </w:rPr>
              <w:t>с</w:t>
            </w:r>
            <w:r w:rsidRPr="00911783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911783">
              <w:rPr>
                <w:rFonts w:ascii="Times New Roman" w:hAnsi="Times New Roman"/>
                <w:sz w:val="24"/>
                <w:szCs w:val="24"/>
              </w:rPr>
              <w:t>ион</w:t>
            </w:r>
            <w:r w:rsidRPr="0091178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911783">
              <w:rPr>
                <w:rFonts w:ascii="Times New Roman" w:hAnsi="Times New Roman"/>
                <w:sz w:val="24"/>
                <w:szCs w:val="24"/>
              </w:rPr>
              <w:t>льн</w:t>
            </w:r>
            <w:r w:rsidRPr="00911783">
              <w:rPr>
                <w:rFonts w:ascii="Times New Roman" w:hAnsi="Times New Roman"/>
                <w:spacing w:val="-3"/>
                <w:sz w:val="24"/>
                <w:szCs w:val="24"/>
              </w:rPr>
              <w:t>ы</w:t>
            </w:r>
            <w:r w:rsidRPr="00911783">
              <w:rPr>
                <w:rFonts w:ascii="Times New Roman" w:hAnsi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1783">
              <w:rPr>
                <w:rFonts w:ascii="Times New Roman" w:hAnsi="Times New Roman"/>
                <w:sz w:val="24"/>
                <w:szCs w:val="24"/>
              </w:rPr>
              <w:t>з</w:t>
            </w:r>
            <w:r w:rsidRPr="0091178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911783">
              <w:rPr>
                <w:rFonts w:ascii="Times New Roman" w:hAnsi="Times New Roman"/>
                <w:sz w:val="24"/>
                <w:szCs w:val="24"/>
              </w:rPr>
              <w:t>д</w:t>
            </w:r>
            <w:r w:rsidRPr="00911783">
              <w:rPr>
                <w:rFonts w:ascii="Times New Roman" w:hAnsi="Times New Roman"/>
                <w:spacing w:val="-4"/>
                <w:sz w:val="24"/>
                <w:szCs w:val="24"/>
              </w:rPr>
              <w:t>а</w:t>
            </w:r>
            <w:r w:rsidRPr="00911783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91178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5B76A3" w:rsidRPr="00911783" w:rsidRDefault="005B76A3" w:rsidP="00053E5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911783">
              <w:rPr>
                <w:rFonts w:ascii="Times New Roman" w:hAnsi="Times New Roman"/>
                <w:sz w:val="24"/>
                <w:szCs w:val="24"/>
              </w:rPr>
              <w:t>-оц</w:t>
            </w:r>
            <w:r w:rsidRPr="0091178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911783">
              <w:rPr>
                <w:rFonts w:ascii="Times New Roman" w:hAnsi="Times New Roman"/>
                <w:sz w:val="24"/>
                <w:szCs w:val="24"/>
              </w:rPr>
              <w:t>нка</w:t>
            </w:r>
          </w:p>
          <w:p w:rsidR="005B76A3" w:rsidRPr="00911783" w:rsidRDefault="005B76A3" w:rsidP="00053E5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 w:right="372"/>
              <w:rPr>
                <w:rFonts w:ascii="Times New Roman" w:hAnsi="Times New Roman"/>
                <w:sz w:val="24"/>
                <w:szCs w:val="24"/>
              </w:rPr>
            </w:pPr>
            <w:r w:rsidRPr="00911783">
              <w:rPr>
                <w:rFonts w:ascii="Times New Roman" w:hAnsi="Times New Roman"/>
                <w:sz w:val="24"/>
                <w:szCs w:val="24"/>
              </w:rPr>
              <w:t>эффекти</w:t>
            </w:r>
            <w:r w:rsidRPr="00911783">
              <w:rPr>
                <w:rFonts w:ascii="Times New Roman" w:hAnsi="Times New Roman"/>
                <w:spacing w:val="-3"/>
                <w:sz w:val="24"/>
                <w:szCs w:val="24"/>
              </w:rPr>
              <w:t>в</w:t>
            </w:r>
            <w:r w:rsidRPr="00911783">
              <w:rPr>
                <w:rFonts w:ascii="Times New Roman" w:hAnsi="Times New Roman"/>
                <w:sz w:val="24"/>
                <w:szCs w:val="24"/>
              </w:rPr>
              <w:t>но</w:t>
            </w:r>
            <w:r w:rsidRPr="00911783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911783">
              <w:rPr>
                <w:rFonts w:ascii="Times New Roman" w:hAnsi="Times New Roman"/>
                <w:sz w:val="24"/>
                <w:szCs w:val="24"/>
              </w:rPr>
              <w:t>ти р</w:t>
            </w:r>
            <w:r w:rsidRPr="0091178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911783">
              <w:rPr>
                <w:rFonts w:ascii="Times New Roman" w:hAnsi="Times New Roman"/>
                <w:sz w:val="24"/>
                <w:szCs w:val="24"/>
              </w:rPr>
              <w:t xml:space="preserve">боты </w:t>
            </w:r>
            <w:proofErr w:type="gramStart"/>
            <w:r w:rsidRPr="00911783">
              <w:rPr>
                <w:rFonts w:ascii="Times New Roman" w:hAnsi="Times New Roman"/>
                <w:sz w:val="24"/>
                <w:szCs w:val="24"/>
              </w:rPr>
              <w:t>о</w:t>
            </w:r>
            <w:r w:rsidRPr="00911783">
              <w:rPr>
                <w:rFonts w:ascii="Times New Roman" w:hAnsi="Times New Roman"/>
                <w:spacing w:val="2"/>
                <w:sz w:val="24"/>
                <w:szCs w:val="24"/>
              </w:rPr>
              <w:t>б</w:t>
            </w:r>
            <w:r w:rsidRPr="00911783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911783">
              <w:rPr>
                <w:rFonts w:ascii="Times New Roman" w:hAnsi="Times New Roman"/>
                <w:spacing w:val="1"/>
                <w:sz w:val="24"/>
                <w:szCs w:val="24"/>
              </w:rPr>
              <w:t>ч</w:t>
            </w:r>
            <w:r w:rsidRPr="0091178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911783">
              <w:rPr>
                <w:rFonts w:ascii="Times New Roman" w:hAnsi="Times New Roman"/>
                <w:sz w:val="24"/>
                <w:szCs w:val="24"/>
              </w:rPr>
              <w:t>ющ</w:t>
            </w:r>
            <w:r w:rsidRPr="0091178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911783">
              <w:rPr>
                <w:rFonts w:ascii="Times New Roman" w:hAnsi="Times New Roman"/>
                <w:sz w:val="24"/>
                <w:szCs w:val="24"/>
              </w:rPr>
              <w:t>го</w:t>
            </w:r>
            <w:r w:rsidRPr="00911783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911783">
              <w:rPr>
                <w:rFonts w:ascii="Times New Roman" w:hAnsi="Times New Roman"/>
                <w:sz w:val="24"/>
                <w:szCs w:val="24"/>
              </w:rPr>
              <w:t>я</w:t>
            </w:r>
            <w:proofErr w:type="gramEnd"/>
            <w:r w:rsidRPr="00911783">
              <w:rPr>
                <w:rFonts w:ascii="Times New Roman" w:hAnsi="Times New Roman"/>
                <w:sz w:val="24"/>
                <w:szCs w:val="24"/>
              </w:rPr>
              <w:t xml:space="preserve"> с прикл</w:t>
            </w:r>
            <w:r w:rsidRPr="0091178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911783">
              <w:rPr>
                <w:rFonts w:ascii="Times New Roman" w:hAnsi="Times New Roman"/>
                <w:spacing w:val="-3"/>
                <w:sz w:val="24"/>
                <w:szCs w:val="24"/>
              </w:rPr>
              <w:t>д</w:t>
            </w:r>
            <w:r w:rsidRPr="00911783">
              <w:rPr>
                <w:rFonts w:ascii="Times New Roman" w:hAnsi="Times New Roman"/>
                <w:sz w:val="24"/>
                <w:szCs w:val="24"/>
              </w:rPr>
              <w:t>ным прогр</w:t>
            </w:r>
            <w:r w:rsidRPr="00911783">
              <w:rPr>
                <w:rFonts w:ascii="Times New Roman" w:hAnsi="Times New Roman"/>
                <w:spacing w:val="-1"/>
                <w:sz w:val="24"/>
                <w:szCs w:val="24"/>
              </w:rPr>
              <w:t>амм</w:t>
            </w:r>
            <w:r w:rsidRPr="00911783">
              <w:rPr>
                <w:rFonts w:ascii="Times New Roman" w:hAnsi="Times New Roman"/>
                <w:sz w:val="24"/>
                <w:szCs w:val="24"/>
              </w:rPr>
              <w:t>ным об</w:t>
            </w:r>
            <w:r w:rsidRPr="00911783">
              <w:rPr>
                <w:rFonts w:ascii="Times New Roman" w:hAnsi="Times New Roman"/>
                <w:spacing w:val="-1"/>
                <w:sz w:val="24"/>
                <w:szCs w:val="24"/>
              </w:rPr>
              <w:t>ес</w:t>
            </w:r>
            <w:r w:rsidRPr="00911783">
              <w:rPr>
                <w:rFonts w:ascii="Times New Roman" w:hAnsi="Times New Roman"/>
                <w:sz w:val="24"/>
                <w:szCs w:val="24"/>
              </w:rPr>
              <w:t>п</w:t>
            </w:r>
            <w:r w:rsidRPr="00911783">
              <w:rPr>
                <w:rFonts w:ascii="Times New Roman" w:hAnsi="Times New Roman"/>
                <w:spacing w:val="-1"/>
                <w:sz w:val="24"/>
                <w:szCs w:val="24"/>
              </w:rPr>
              <w:t>ече</w:t>
            </w:r>
            <w:r w:rsidRPr="00911783">
              <w:rPr>
                <w:rFonts w:ascii="Times New Roman" w:hAnsi="Times New Roman"/>
                <w:sz w:val="24"/>
                <w:szCs w:val="24"/>
              </w:rPr>
              <w:t>ни</w:t>
            </w:r>
            <w:r w:rsidRPr="00911783">
              <w:rPr>
                <w:rFonts w:ascii="Times New Roman" w:hAnsi="Times New Roman"/>
                <w:spacing w:val="-1"/>
                <w:sz w:val="24"/>
                <w:szCs w:val="24"/>
              </w:rPr>
              <w:t>ем</w:t>
            </w:r>
            <w:r w:rsidRPr="0091178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B76A3" w:rsidRPr="00911783" w:rsidTr="00053E55">
        <w:trPr>
          <w:trHeight w:hRule="exact" w:val="2025"/>
        </w:trPr>
        <w:tc>
          <w:tcPr>
            <w:tcW w:w="3889" w:type="dxa"/>
          </w:tcPr>
          <w:p w:rsidR="005B76A3" w:rsidRPr="00911783" w:rsidRDefault="005B76A3" w:rsidP="00053E5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3"/>
              <w:rPr>
                <w:rFonts w:ascii="Times New Roman" w:hAnsi="Times New Roman"/>
                <w:sz w:val="24"/>
                <w:szCs w:val="24"/>
              </w:rPr>
            </w:pPr>
            <w:r w:rsidRPr="00911783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Pr="00911783">
              <w:rPr>
                <w:rFonts w:ascii="Times New Roman" w:hAnsi="Times New Roman"/>
                <w:sz w:val="24"/>
                <w:szCs w:val="24"/>
              </w:rPr>
              <w:t>К 6. Р</w:t>
            </w:r>
            <w:r w:rsidRPr="0091178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911783">
              <w:rPr>
                <w:rFonts w:ascii="Times New Roman" w:hAnsi="Times New Roman"/>
                <w:sz w:val="24"/>
                <w:szCs w:val="24"/>
              </w:rPr>
              <w:t>бот</w:t>
            </w:r>
            <w:r w:rsidRPr="0091178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911783">
              <w:rPr>
                <w:rFonts w:ascii="Times New Roman" w:hAnsi="Times New Roman"/>
                <w:sz w:val="24"/>
                <w:szCs w:val="24"/>
              </w:rPr>
              <w:t>ть в колл</w:t>
            </w:r>
            <w:r w:rsidRPr="00911783">
              <w:rPr>
                <w:rFonts w:ascii="Times New Roman" w:hAnsi="Times New Roman"/>
                <w:spacing w:val="-4"/>
                <w:sz w:val="24"/>
                <w:szCs w:val="24"/>
              </w:rPr>
              <w:t>е</w:t>
            </w:r>
            <w:r w:rsidRPr="00911783">
              <w:rPr>
                <w:rFonts w:ascii="Times New Roman" w:hAnsi="Times New Roman"/>
                <w:spacing w:val="2"/>
                <w:sz w:val="24"/>
                <w:szCs w:val="24"/>
              </w:rPr>
              <w:t>к</w:t>
            </w:r>
            <w:r w:rsidRPr="00911783">
              <w:rPr>
                <w:rFonts w:ascii="Times New Roman" w:hAnsi="Times New Roman"/>
                <w:sz w:val="24"/>
                <w:szCs w:val="24"/>
              </w:rPr>
              <w:t>тиве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1783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proofErr w:type="gramStart"/>
            <w:r w:rsidRPr="00911783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5B76A3" w:rsidRPr="00911783" w:rsidRDefault="005B76A3" w:rsidP="00053E5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3" w:right="546"/>
              <w:rPr>
                <w:rFonts w:ascii="Times New Roman" w:hAnsi="Times New Roman"/>
                <w:sz w:val="24"/>
                <w:szCs w:val="24"/>
              </w:rPr>
            </w:pPr>
            <w:r w:rsidRPr="00911783">
              <w:rPr>
                <w:rFonts w:ascii="Times New Roman" w:hAnsi="Times New Roman"/>
                <w:sz w:val="24"/>
                <w:szCs w:val="24"/>
              </w:rPr>
              <w:t>ко</w:t>
            </w:r>
            <w:r w:rsidRPr="00911783">
              <w:rPr>
                <w:rFonts w:ascii="Times New Roman" w:hAnsi="Times New Roman"/>
                <w:spacing w:val="-1"/>
                <w:sz w:val="24"/>
                <w:szCs w:val="24"/>
              </w:rPr>
              <w:t>ма</w:t>
            </w:r>
            <w:r w:rsidRPr="00911783">
              <w:rPr>
                <w:rFonts w:ascii="Times New Roman" w:hAnsi="Times New Roman"/>
                <w:sz w:val="24"/>
                <w:szCs w:val="24"/>
              </w:rPr>
              <w:t>нд</w:t>
            </w:r>
            <w:r w:rsidRPr="0091178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911783">
              <w:rPr>
                <w:rFonts w:ascii="Times New Roman" w:hAnsi="Times New Roman"/>
                <w:sz w:val="24"/>
                <w:szCs w:val="24"/>
              </w:rPr>
              <w:t xml:space="preserve">, эффективно </w:t>
            </w:r>
            <w:r w:rsidRPr="00911783">
              <w:rPr>
                <w:rFonts w:ascii="Times New Roman" w:hAnsi="Times New Roman"/>
                <w:spacing w:val="-3"/>
                <w:sz w:val="24"/>
                <w:szCs w:val="24"/>
              </w:rPr>
              <w:t>о</w:t>
            </w:r>
            <w:r w:rsidRPr="00911783">
              <w:rPr>
                <w:rFonts w:ascii="Times New Roman" w:hAnsi="Times New Roman"/>
                <w:sz w:val="24"/>
                <w:szCs w:val="24"/>
              </w:rPr>
              <w:t>бщ</w:t>
            </w:r>
            <w:r w:rsidRPr="0091178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911783">
              <w:rPr>
                <w:rFonts w:ascii="Times New Roman" w:hAnsi="Times New Roman"/>
                <w:sz w:val="24"/>
                <w:szCs w:val="24"/>
              </w:rPr>
              <w:t>ть</w:t>
            </w:r>
            <w:r w:rsidRPr="00911783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911783">
              <w:rPr>
                <w:rFonts w:ascii="Times New Roman" w:hAnsi="Times New Roman"/>
                <w:sz w:val="24"/>
                <w:szCs w:val="24"/>
              </w:rPr>
              <w:t>я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1783">
              <w:rPr>
                <w:rFonts w:ascii="Times New Roman" w:hAnsi="Times New Roman"/>
                <w:sz w:val="24"/>
                <w:szCs w:val="24"/>
              </w:rPr>
              <w:t>коллег</w:t>
            </w:r>
            <w:r w:rsidRPr="00911783">
              <w:rPr>
                <w:rFonts w:ascii="Times New Roman" w:hAnsi="Times New Roman"/>
                <w:spacing w:val="-2"/>
                <w:sz w:val="24"/>
                <w:szCs w:val="24"/>
              </w:rPr>
              <w:t>а</w:t>
            </w:r>
            <w:r w:rsidRPr="00911783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911783">
              <w:rPr>
                <w:rFonts w:ascii="Times New Roman" w:hAnsi="Times New Roman"/>
                <w:sz w:val="24"/>
                <w:szCs w:val="24"/>
              </w:rPr>
              <w:t xml:space="preserve">и, </w:t>
            </w:r>
            <w:r w:rsidRPr="00911783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911783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911783">
              <w:rPr>
                <w:rFonts w:ascii="Times New Roman" w:hAnsi="Times New Roman"/>
                <w:sz w:val="24"/>
                <w:szCs w:val="24"/>
              </w:rPr>
              <w:t>ковод</w:t>
            </w:r>
            <w:r w:rsidRPr="00911783">
              <w:rPr>
                <w:rFonts w:ascii="Times New Roman" w:hAnsi="Times New Roman"/>
                <w:spacing w:val="-2"/>
                <w:sz w:val="24"/>
                <w:szCs w:val="24"/>
              </w:rPr>
              <w:t>с</w:t>
            </w:r>
            <w:r w:rsidRPr="00911783">
              <w:rPr>
                <w:rFonts w:ascii="Times New Roman" w:hAnsi="Times New Roman"/>
                <w:spacing w:val="2"/>
                <w:sz w:val="24"/>
                <w:szCs w:val="24"/>
              </w:rPr>
              <w:t>т</w:t>
            </w:r>
            <w:r w:rsidRPr="00911783">
              <w:rPr>
                <w:rFonts w:ascii="Times New Roman" w:hAnsi="Times New Roman"/>
                <w:sz w:val="24"/>
                <w:szCs w:val="24"/>
              </w:rPr>
              <w:t>во</w:t>
            </w:r>
            <w:r w:rsidRPr="00911783">
              <w:rPr>
                <w:rFonts w:ascii="Times New Roman" w:hAnsi="Times New Roman"/>
                <w:spacing w:val="-2"/>
                <w:sz w:val="24"/>
                <w:szCs w:val="24"/>
              </w:rPr>
              <w:t>м</w:t>
            </w:r>
            <w:r w:rsidRPr="00911783">
              <w:rPr>
                <w:rFonts w:ascii="Times New Roman" w:hAnsi="Times New Roman"/>
                <w:sz w:val="24"/>
                <w:szCs w:val="24"/>
              </w:rPr>
              <w:t>, потр</w:t>
            </w:r>
            <w:r w:rsidRPr="0091178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911783">
              <w:rPr>
                <w:rFonts w:ascii="Times New Roman" w:hAnsi="Times New Roman"/>
                <w:sz w:val="24"/>
                <w:szCs w:val="24"/>
              </w:rPr>
              <w:t>б</w:t>
            </w:r>
            <w:r w:rsidRPr="00911783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911783">
              <w:rPr>
                <w:rFonts w:ascii="Times New Roman" w:hAnsi="Times New Roman"/>
                <w:sz w:val="24"/>
                <w:szCs w:val="24"/>
              </w:rPr>
              <w:t>т</w:t>
            </w:r>
            <w:r w:rsidRPr="0091178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911783">
              <w:rPr>
                <w:rFonts w:ascii="Times New Roman" w:hAnsi="Times New Roman"/>
                <w:sz w:val="24"/>
                <w:szCs w:val="24"/>
              </w:rPr>
              <w:t>лями.</w:t>
            </w:r>
          </w:p>
        </w:tc>
        <w:tc>
          <w:tcPr>
            <w:tcW w:w="3627" w:type="dxa"/>
          </w:tcPr>
          <w:p w:rsidR="005B76A3" w:rsidRPr="00911783" w:rsidRDefault="005B76A3" w:rsidP="00053E5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911783">
              <w:rPr>
                <w:rFonts w:ascii="Times New Roman" w:hAnsi="Times New Roman"/>
                <w:sz w:val="24"/>
                <w:szCs w:val="24"/>
              </w:rPr>
              <w:t>Пони</w:t>
            </w:r>
            <w:r w:rsidRPr="00911783">
              <w:rPr>
                <w:rFonts w:ascii="Times New Roman" w:hAnsi="Times New Roman"/>
                <w:spacing w:val="-1"/>
                <w:sz w:val="24"/>
                <w:szCs w:val="24"/>
              </w:rPr>
              <w:t>ма</w:t>
            </w:r>
            <w:r w:rsidRPr="00911783">
              <w:rPr>
                <w:rFonts w:ascii="Times New Roman" w:hAnsi="Times New Roman"/>
                <w:sz w:val="24"/>
                <w:szCs w:val="24"/>
              </w:rPr>
              <w:t>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1783">
              <w:rPr>
                <w:rFonts w:ascii="Times New Roman" w:hAnsi="Times New Roman"/>
                <w:sz w:val="24"/>
                <w:szCs w:val="24"/>
              </w:rPr>
              <w:t>общ</w:t>
            </w:r>
            <w:r w:rsidRPr="0091178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911783">
              <w:rPr>
                <w:rFonts w:ascii="Times New Roman" w:hAnsi="Times New Roman"/>
                <w:sz w:val="24"/>
                <w:szCs w:val="24"/>
              </w:rPr>
              <w:t>й ц</w:t>
            </w:r>
            <w:r w:rsidRPr="0091178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911783">
              <w:rPr>
                <w:rFonts w:ascii="Times New Roman" w:hAnsi="Times New Roman"/>
                <w:sz w:val="24"/>
                <w:szCs w:val="24"/>
              </w:rPr>
              <w:t>л</w:t>
            </w:r>
            <w:r w:rsidRPr="00911783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91178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B76A3" w:rsidRPr="00911783" w:rsidRDefault="005B76A3" w:rsidP="00053E5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 w:right="177"/>
              <w:rPr>
                <w:rFonts w:ascii="Times New Roman" w:hAnsi="Times New Roman"/>
                <w:sz w:val="24"/>
                <w:szCs w:val="24"/>
              </w:rPr>
            </w:pPr>
            <w:r w:rsidRPr="00911783">
              <w:rPr>
                <w:rFonts w:ascii="Times New Roman" w:hAnsi="Times New Roman"/>
                <w:sz w:val="24"/>
                <w:szCs w:val="24"/>
              </w:rPr>
              <w:t>При</w:t>
            </w:r>
            <w:r w:rsidRPr="00911783">
              <w:rPr>
                <w:rFonts w:ascii="Times New Roman" w:hAnsi="Times New Roman"/>
                <w:spacing w:val="-1"/>
                <w:sz w:val="24"/>
                <w:szCs w:val="24"/>
              </w:rPr>
              <w:t>ме</w:t>
            </w:r>
            <w:r w:rsidRPr="00911783">
              <w:rPr>
                <w:rFonts w:ascii="Times New Roman" w:hAnsi="Times New Roman"/>
                <w:sz w:val="24"/>
                <w:szCs w:val="24"/>
              </w:rPr>
              <w:t>н</w:t>
            </w:r>
            <w:r w:rsidRPr="0091178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911783">
              <w:rPr>
                <w:rFonts w:ascii="Times New Roman" w:hAnsi="Times New Roman"/>
                <w:sz w:val="24"/>
                <w:szCs w:val="24"/>
              </w:rPr>
              <w:t>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1783">
              <w:rPr>
                <w:rFonts w:ascii="Times New Roman" w:hAnsi="Times New Roman"/>
                <w:sz w:val="24"/>
                <w:szCs w:val="24"/>
              </w:rPr>
              <w:t>н</w:t>
            </w:r>
            <w:r w:rsidRPr="0091178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911783">
              <w:rPr>
                <w:rFonts w:ascii="Times New Roman" w:hAnsi="Times New Roman"/>
                <w:sz w:val="24"/>
                <w:szCs w:val="24"/>
              </w:rPr>
              <w:t>в</w:t>
            </w:r>
            <w:r w:rsidRPr="00911783">
              <w:rPr>
                <w:rFonts w:ascii="Times New Roman" w:hAnsi="Times New Roman"/>
                <w:spacing w:val="-1"/>
                <w:sz w:val="24"/>
                <w:szCs w:val="24"/>
              </w:rPr>
              <w:t>ы</w:t>
            </w:r>
            <w:r w:rsidRPr="00911783">
              <w:rPr>
                <w:rFonts w:ascii="Times New Roman" w:hAnsi="Times New Roman"/>
                <w:sz w:val="24"/>
                <w:szCs w:val="24"/>
              </w:rPr>
              <w:t>ков к</w:t>
            </w:r>
            <w:r w:rsidRPr="00911783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911783">
              <w:rPr>
                <w:rFonts w:ascii="Times New Roman" w:hAnsi="Times New Roman"/>
                <w:spacing w:val="-1"/>
                <w:sz w:val="24"/>
                <w:szCs w:val="24"/>
              </w:rPr>
              <w:t>ма</w:t>
            </w:r>
            <w:r w:rsidRPr="00911783">
              <w:rPr>
                <w:rFonts w:ascii="Times New Roman" w:hAnsi="Times New Roman"/>
                <w:sz w:val="24"/>
                <w:szCs w:val="24"/>
              </w:rPr>
              <w:t>нд</w:t>
            </w:r>
            <w:r w:rsidRPr="00911783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911783">
              <w:rPr>
                <w:rFonts w:ascii="Times New Roman" w:hAnsi="Times New Roman"/>
                <w:sz w:val="24"/>
                <w:szCs w:val="24"/>
              </w:rPr>
              <w:t>ой р</w:t>
            </w:r>
            <w:r w:rsidRPr="0091178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911783">
              <w:rPr>
                <w:rFonts w:ascii="Times New Roman" w:hAnsi="Times New Roman"/>
                <w:sz w:val="24"/>
                <w:szCs w:val="24"/>
              </w:rPr>
              <w:t>боты; и</w:t>
            </w:r>
            <w:r w:rsidRPr="00911783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911783">
              <w:rPr>
                <w:rFonts w:ascii="Times New Roman" w:hAnsi="Times New Roman"/>
                <w:sz w:val="24"/>
                <w:szCs w:val="24"/>
              </w:rPr>
              <w:t>пол</w:t>
            </w:r>
            <w:r w:rsidRPr="00911783">
              <w:rPr>
                <w:rFonts w:ascii="Times New Roman" w:hAnsi="Times New Roman"/>
                <w:spacing w:val="-2"/>
                <w:sz w:val="24"/>
                <w:szCs w:val="24"/>
              </w:rPr>
              <w:t>ь</w:t>
            </w:r>
            <w:r w:rsidRPr="00911783">
              <w:rPr>
                <w:rFonts w:ascii="Times New Roman" w:hAnsi="Times New Roman"/>
                <w:sz w:val="24"/>
                <w:szCs w:val="24"/>
              </w:rPr>
              <w:t>зов</w:t>
            </w:r>
            <w:r w:rsidRPr="00911783">
              <w:rPr>
                <w:rFonts w:ascii="Times New Roman" w:hAnsi="Times New Roman"/>
                <w:spacing w:val="-2"/>
                <w:sz w:val="24"/>
                <w:szCs w:val="24"/>
              </w:rPr>
              <w:t>а</w:t>
            </w:r>
            <w:r w:rsidRPr="00911783">
              <w:rPr>
                <w:rFonts w:ascii="Times New Roman" w:hAnsi="Times New Roman"/>
                <w:sz w:val="24"/>
                <w:szCs w:val="24"/>
              </w:rPr>
              <w:t>ние кон</w:t>
            </w:r>
            <w:r w:rsidRPr="00911783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911783">
              <w:rPr>
                <w:rFonts w:ascii="Times New Roman" w:hAnsi="Times New Roman"/>
                <w:sz w:val="24"/>
                <w:szCs w:val="24"/>
              </w:rPr>
              <w:t>т</w:t>
            </w:r>
            <w:r w:rsidRPr="00911783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911783">
              <w:rPr>
                <w:rFonts w:ascii="Times New Roman" w:hAnsi="Times New Roman"/>
                <w:spacing w:val="-8"/>
                <w:sz w:val="24"/>
                <w:szCs w:val="24"/>
              </w:rPr>
              <w:t>у</w:t>
            </w:r>
            <w:r w:rsidRPr="00911783">
              <w:rPr>
                <w:rFonts w:ascii="Times New Roman" w:hAnsi="Times New Roman"/>
                <w:sz w:val="24"/>
                <w:szCs w:val="24"/>
              </w:rPr>
              <w:t>ктивных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1783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911783">
              <w:rPr>
                <w:rFonts w:ascii="Times New Roman" w:hAnsi="Times New Roman"/>
                <w:sz w:val="24"/>
                <w:szCs w:val="24"/>
              </w:rPr>
              <w:t>по</w:t>
            </w:r>
            <w:r w:rsidRPr="00911783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911783">
              <w:rPr>
                <w:rFonts w:ascii="Times New Roman" w:hAnsi="Times New Roman"/>
                <w:sz w:val="24"/>
                <w:szCs w:val="24"/>
              </w:rPr>
              <w:t>о</w:t>
            </w:r>
            <w:r w:rsidRPr="00911783">
              <w:rPr>
                <w:rFonts w:ascii="Times New Roman" w:hAnsi="Times New Roman"/>
                <w:spacing w:val="-3"/>
                <w:sz w:val="24"/>
                <w:szCs w:val="24"/>
              </w:rPr>
              <w:t>б</w:t>
            </w:r>
            <w:r w:rsidRPr="00911783">
              <w:rPr>
                <w:rFonts w:ascii="Times New Roman" w:hAnsi="Times New Roman"/>
                <w:sz w:val="24"/>
                <w:szCs w:val="24"/>
              </w:rPr>
              <w:t>ов общ</w:t>
            </w:r>
            <w:r w:rsidRPr="0091178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911783">
              <w:rPr>
                <w:rFonts w:ascii="Times New Roman" w:hAnsi="Times New Roman"/>
                <w:sz w:val="24"/>
                <w:szCs w:val="24"/>
              </w:rPr>
              <w:t>ния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1783">
              <w:rPr>
                <w:rFonts w:ascii="Times New Roman" w:hAnsi="Times New Roman"/>
                <w:sz w:val="24"/>
                <w:szCs w:val="24"/>
              </w:rPr>
              <w:t>коллег</w:t>
            </w:r>
            <w:r w:rsidRPr="00911783">
              <w:rPr>
                <w:rFonts w:ascii="Times New Roman" w:hAnsi="Times New Roman"/>
                <w:spacing w:val="-2"/>
                <w:sz w:val="24"/>
                <w:szCs w:val="24"/>
              </w:rPr>
              <w:t>а</w:t>
            </w:r>
            <w:r w:rsidRPr="00911783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911783">
              <w:rPr>
                <w:rFonts w:ascii="Times New Roman" w:hAnsi="Times New Roman"/>
                <w:sz w:val="24"/>
                <w:szCs w:val="24"/>
              </w:rPr>
              <w:t xml:space="preserve">и, </w:t>
            </w:r>
            <w:r w:rsidRPr="00911783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911783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911783">
              <w:rPr>
                <w:rFonts w:ascii="Times New Roman" w:hAnsi="Times New Roman"/>
                <w:sz w:val="24"/>
                <w:szCs w:val="24"/>
              </w:rPr>
              <w:t>ковод</w:t>
            </w:r>
            <w:r w:rsidRPr="00911783">
              <w:rPr>
                <w:rFonts w:ascii="Times New Roman" w:hAnsi="Times New Roman"/>
                <w:spacing w:val="-2"/>
                <w:sz w:val="24"/>
                <w:szCs w:val="24"/>
              </w:rPr>
              <w:t>с</w:t>
            </w:r>
            <w:r w:rsidRPr="00911783">
              <w:rPr>
                <w:rFonts w:ascii="Times New Roman" w:hAnsi="Times New Roman"/>
                <w:sz w:val="24"/>
                <w:szCs w:val="24"/>
              </w:rPr>
              <w:t>тво</w:t>
            </w:r>
            <w:r w:rsidRPr="00911783">
              <w:rPr>
                <w:rFonts w:ascii="Times New Roman" w:hAnsi="Times New Roman"/>
                <w:spacing w:val="-2"/>
                <w:sz w:val="24"/>
                <w:szCs w:val="24"/>
              </w:rPr>
              <w:t>м</w:t>
            </w:r>
            <w:r w:rsidRPr="00911783">
              <w:rPr>
                <w:rFonts w:ascii="Times New Roman" w:hAnsi="Times New Roman"/>
                <w:sz w:val="24"/>
                <w:szCs w:val="24"/>
              </w:rPr>
              <w:t>, кл</w:t>
            </w:r>
            <w:r w:rsidRPr="00911783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91178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911783">
              <w:rPr>
                <w:rFonts w:ascii="Times New Roman" w:hAnsi="Times New Roman"/>
                <w:sz w:val="24"/>
                <w:szCs w:val="24"/>
              </w:rPr>
              <w:t>нт</w:t>
            </w:r>
            <w:r w:rsidRPr="00911783">
              <w:rPr>
                <w:rFonts w:ascii="Times New Roman" w:hAnsi="Times New Roman"/>
                <w:spacing w:val="-1"/>
                <w:sz w:val="24"/>
                <w:szCs w:val="24"/>
              </w:rPr>
              <w:t>ам</w:t>
            </w:r>
            <w:r w:rsidRPr="00911783">
              <w:rPr>
                <w:rFonts w:ascii="Times New Roman" w:hAnsi="Times New Roman"/>
                <w:sz w:val="24"/>
                <w:szCs w:val="24"/>
              </w:rPr>
              <w:t>и.</w:t>
            </w:r>
          </w:p>
        </w:tc>
        <w:tc>
          <w:tcPr>
            <w:tcW w:w="2410" w:type="dxa"/>
          </w:tcPr>
          <w:p w:rsidR="005B76A3" w:rsidRPr="00911783" w:rsidRDefault="005B76A3" w:rsidP="00053E5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911783">
              <w:rPr>
                <w:rFonts w:ascii="Times New Roman" w:hAnsi="Times New Roman"/>
                <w:sz w:val="24"/>
                <w:szCs w:val="24"/>
              </w:rPr>
              <w:t>-инт</w:t>
            </w:r>
            <w:r w:rsidRPr="0091178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911783">
              <w:rPr>
                <w:rFonts w:ascii="Times New Roman" w:hAnsi="Times New Roman"/>
                <w:sz w:val="24"/>
                <w:szCs w:val="24"/>
              </w:rPr>
              <w:t>рпр</w:t>
            </w:r>
            <w:r w:rsidRPr="0091178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911783">
              <w:rPr>
                <w:rFonts w:ascii="Times New Roman" w:hAnsi="Times New Roman"/>
                <w:sz w:val="24"/>
                <w:szCs w:val="24"/>
              </w:rPr>
              <w:t>т</w:t>
            </w:r>
            <w:r w:rsidRPr="0091178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911783">
              <w:rPr>
                <w:rFonts w:ascii="Times New Roman" w:hAnsi="Times New Roman"/>
                <w:spacing w:val="-2"/>
                <w:sz w:val="24"/>
                <w:szCs w:val="24"/>
              </w:rPr>
              <w:t>ц</w:t>
            </w:r>
            <w:r w:rsidRPr="00911783">
              <w:rPr>
                <w:rFonts w:ascii="Times New Roman" w:hAnsi="Times New Roman"/>
                <w:sz w:val="24"/>
                <w:szCs w:val="24"/>
              </w:rPr>
              <w:t>ия</w:t>
            </w:r>
          </w:p>
          <w:p w:rsidR="005B76A3" w:rsidRPr="00911783" w:rsidRDefault="005B76A3" w:rsidP="00053E5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911783">
              <w:rPr>
                <w:rFonts w:ascii="Times New Roman" w:hAnsi="Times New Roman"/>
                <w:sz w:val="24"/>
                <w:szCs w:val="24"/>
              </w:rPr>
              <w:t>р</w:t>
            </w:r>
            <w:r w:rsidRPr="0091178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911783">
              <w:rPr>
                <w:rFonts w:ascii="Times New Roman" w:hAnsi="Times New Roman"/>
                <w:spacing w:val="3"/>
                <w:sz w:val="24"/>
                <w:szCs w:val="24"/>
              </w:rPr>
              <w:t>з</w:t>
            </w:r>
            <w:r w:rsidRPr="00911783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911783">
              <w:rPr>
                <w:rFonts w:ascii="Times New Roman" w:hAnsi="Times New Roman"/>
                <w:sz w:val="24"/>
                <w:szCs w:val="24"/>
              </w:rPr>
              <w:t>льт</w:t>
            </w:r>
            <w:r w:rsidRPr="0091178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911783">
              <w:rPr>
                <w:rFonts w:ascii="Times New Roman" w:hAnsi="Times New Roman"/>
                <w:sz w:val="24"/>
                <w:szCs w:val="24"/>
              </w:rPr>
              <w:t>тов н</w:t>
            </w:r>
            <w:r w:rsidRPr="0091178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911783">
              <w:rPr>
                <w:rFonts w:ascii="Times New Roman" w:hAnsi="Times New Roman"/>
                <w:sz w:val="24"/>
                <w:szCs w:val="24"/>
              </w:rPr>
              <w:t>блюд</w:t>
            </w:r>
            <w:r w:rsidRPr="0091178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911783">
              <w:rPr>
                <w:rFonts w:ascii="Times New Roman" w:hAnsi="Times New Roman"/>
                <w:sz w:val="24"/>
                <w:szCs w:val="24"/>
              </w:rPr>
              <w:t>н</w:t>
            </w:r>
            <w:r w:rsidRPr="00911783">
              <w:rPr>
                <w:rFonts w:ascii="Times New Roman" w:hAnsi="Times New Roman"/>
                <w:spacing w:val="-2"/>
                <w:sz w:val="24"/>
                <w:szCs w:val="24"/>
              </w:rPr>
              <w:t>и</w:t>
            </w:r>
            <w:r w:rsidRPr="00911783">
              <w:rPr>
                <w:rFonts w:ascii="Times New Roman" w:hAnsi="Times New Roman"/>
                <w:sz w:val="24"/>
                <w:szCs w:val="24"/>
              </w:rPr>
              <w:t xml:space="preserve">й за </w:t>
            </w:r>
            <w:proofErr w:type="gramStart"/>
            <w:r w:rsidRPr="00911783">
              <w:rPr>
                <w:rFonts w:ascii="Times New Roman" w:hAnsi="Times New Roman"/>
                <w:sz w:val="24"/>
                <w:szCs w:val="24"/>
              </w:rPr>
              <w:t>о</w:t>
            </w:r>
            <w:r w:rsidRPr="00911783">
              <w:rPr>
                <w:rFonts w:ascii="Times New Roman" w:hAnsi="Times New Roman"/>
                <w:spacing w:val="2"/>
                <w:sz w:val="24"/>
                <w:szCs w:val="24"/>
              </w:rPr>
              <w:t>б</w:t>
            </w:r>
            <w:r w:rsidRPr="00911783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911783">
              <w:rPr>
                <w:rFonts w:ascii="Times New Roman" w:hAnsi="Times New Roman"/>
                <w:spacing w:val="1"/>
                <w:sz w:val="24"/>
                <w:szCs w:val="24"/>
              </w:rPr>
              <w:t>ч</w:t>
            </w:r>
            <w:r w:rsidRPr="0091178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911783">
              <w:rPr>
                <w:rFonts w:ascii="Times New Roman" w:hAnsi="Times New Roman"/>
                <w:sz w:val="24"/>
                <w:szCs w:val="24"/>
              </w:rPr>
              <w:t>ющи</w:t>
            </w:r>
            <w:r w:rsidRPr="00911783">
              <w:rPr>
                <w:rFonts w:ascii="Times New Roman" w:hAnsi="Times New Roman"/>
                <w:spacing w:val="-1"/>
                <w:sz w:val="24"/>
                <w:szCs w:val="24"/>
              </w:rPr>
              <w:t>мс</w:t>
            </w:r>
            <w:r w:rsidRPr="00911783">
              <w:rPr>
                <w:rFonts w:ascii="Times New Roman" w:hAnsi="Times New Roman"/>
                <w:sz w:val="24"/>
                <w:szCs w:val="24"/>
              </w:rPr>
              <w:t>я</w:t>
            </w:r>
            <w:proofErr w:type="gramEnd"/>
            <w:r w:rsidRPr="00911783">
              <w:rPr>
                <w:rFonts w:ascii="Times New Roman" w:hAnsi="Times New Roman"/>
                <w:sz w:val="24"/>
                <w:szCs w:val="24"/>
              </w:rPr>
              <w:t xml:space="preserve"> в проц</w:t>
            </w:r>
            <w:r w:rsidRPr="00911783">
              <w:rPr>
                <w:rFonts w:ascii="Times New Roman" w:hAnsi="Times New Roman"/>
                <w:spacing w:val="-1"/>
                <w:sz w:val="24"/>
                <w:szCs w:val="24"/>
              </w:rPr>
              <w:t>есс</w:t>
            </w:r>
            <w:r w:rsidRPr="00911783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1783">
              <w:rPr>
                <w:rFonts w:ascii="Times New Roman" w:hAnsi="Times New Roman"/>
                <w:sz w:val="24"/>
                <w:szCs w:val="24"/>
              </w:rPr>
              <w:t>о</w:t>
            </w:r>
            <w:r w:rsidRPr="00911783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911783">
              <w:rPr>
                <w:rFonts w:ascii="Times New Roman" w:hAnsi="Times New Roman"/>
                <w:sz w:val="24"/>
                <w:szCs w:val="24"/>
              </w:rPr>
              <w:t>в</w:t>
            </w:r>
            <w:r w:rsidRPr="00911783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91178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911783">
              <w:rPr>
                <w:rFonts w:ascii="Times New Roman" w:hAnsi="Times New Roman"/>
                <w:sz w:val="24"/>
                <w:szCs w:val="24"/>
              </w:rPr>
              <w:t>ния обр</w:t>
            </w:r>
            <w:r w:rsidRPr="0091178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911783">
              <w:rPr>
                <w:rFonts w:ascii="Times New Roman" w:hAnsi="Times New Roman"/>
                <w:sz w:val="24"/>
                <w:szCs w:val="24"/>
              </w:rPr>
              <w:t>зов</w:t>
            </w:r>
            <w:r w:rsidRPr="00911783">
              <w:rPr>
                <w:rFonts w:ascii="Times New Roman" w:hAnsi="Times New Roman"/>
                <w:spacing w:val="-2"/>
                <w:sz w:val="24"/>
                <w:szCs w:val="24"/>
              </w:rPr>
              <w:t>а</w:t>
            </w:r>
            <w:r w:rsidRPr="00911783">
              <w:rPr>
                <w:rFonts w:ascii="Times New Roman" w:hAnsi="Times New Roman"/>
                <w:sz w:val="24"/>
                <w:szCs w:val="24"/>
              </w:rPr>
              <w:t>т</w:t>
            </w:r>
            <w:r w:rsidRPr="0091178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911783">
              <w:rPr>
                <w:rFonts w:ascii="Times New Roman" w:hAnsi="Times New Roman"/>
                <w:sz w:val="24"/>
                <w:szCs w:val="24"/>
              </w:rPr>
              <w:t>льной прогр</w:t>
            </w:r>
            <w:r w:rsidRPr="00911783">
              <w:rPr>
                <w:rFonts w:ascii="Times New Roman" w:hAnsi="Times New Roman"/>
                <w:spacing w:val="-1"/>
                <w:sz w:val="24"/>
                <w:szCs w:val="24"/>
              </w:rPr>
              <w:t>амм</w:t>
            </w:r>
            <w:r w:rsidRPr="00911783">
              <w:rPr>
                <w:rFonts w:ascii="Times New Roman" w:hAnsi="Times New Roman"/>
                <w:sz w:val="24"/>
                <w:szCs w:val="24"/>
              </w:rPr>
              <w:t>ы.</w:t>
            </w:r>
          </w:p>
        </w:tc>
      </w:tr>
      <w:tr w:rsidR="005B76A3" w:rsidRPr="00911783" w:rsidTr="00053E55">
        <w:trPr>
          <w:trHeight w:hRule="exact" w:val="1533"/>
        </w:trPr>
        <w:tc>
          <w:tcPr>
            <w:tcW w:w="3889" w:type="dxa"/>
          </w:tcPr>
          <w:p w:rsidR="005B76A3" w:rsidRPr="00911783" w:rsidRDefault="005B76A3" w:rsidP="00053E5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3"/>
              <w:rPr>
                <w:rFonts w:ascii="Times New Roman" w:hAnsi="Times New Roman"/>
                <w:sz w:val="24"/>
                <w:szCs w:val="24"/>
              </w:rPr>
            </w:pPr>
            <w:r w:rsidRPr="00911783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Pr="00911783">
              <w:rPr>
                <w:rFonts w:ascii="Times New Roman" w:hAnsi="Times New Roman"/>
                <w:sz w:val="24"/>
                <w:szCs w:val="24"/>
              </w:rPr>
              <w:t xml:space="preserve">К 7. </w:t>
            </w:r>
            <w:r w:rsidRPr="00911783">
              <w:rPr>
                <w:rFonts w:ascii="Times New Roman" w:hAnsi="Times New Roman"/>
                <w:spacing w:val="-1"/>
                <w:sz w:val="24"/>
                <w:szCs w:val="24"/>
              </w:rPr>
              <w:t>Б</w:t>
            </w:r>
            <w:r w:rsidRPr="00911783">
              <w:rPr>
                <w:rFonts w:ascii="Times New Roman" w:hAnsi="Times New Roman"/>
                <w:sz w:val="24"/>
                <w:szCs w:val="24"/>
              </w:rPr>
              <w:t>р</w:t>
            </w:r>
            <w:r w:rsidRPr="0091178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911783">
              <w:rPr>
                <w:rFonts w:ascii="Times New Roman" w:hAnsi="Times New Roman"/>
                <w:sz w:val="24"/>
                <w:szCs w:val="24"/>
              </w:rPr>
              <w:t>ть на</w:t>
            </w:r>
            <w:r w:rsidRPr="0091178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се</w:t>
            </w:r>
            <w:r w:rsidRPr="00911783">
              <w:rPr>
                <w:rFonts w:ascii="Times New Roman" w:hAnsi="Times New Roman"/>
                <w:sz w:val="24"/>
                <w:szCs w:val="24"/>
              </w:rPr>
              <w:t>бя</w:t>
            </w:r>
          </w:p>
          <w:p w:rsidR="005B76A3" w:rsidRPr="00911783" w:rsidRDefault="005B76A3" w:rsidP="00053E5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3" w:right="150"/>
              <w:rPr>
                <w:rFonts w:ascii="Times New Roman" w:hAnsi="Times New Roman"/>
                <w:sz w:val="24"/>
                <w:szCs w:val="24"/>
              </w:rPr>
            </w:pPr>
            <w:r w:rsidRPr="00911783">
              <w:rPr>
                <w:rFonts w:ascii="Times New Roman" w:hAnsi="Times New Roman"/>
                <w:sz w:val="24"/>
                <w:szCs w:val="24"/>
              </w:rPr>
              <w:t>отв</w:t>
            </w:r>
            <w:r w:rsidRPr="0091178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911783">
              <w:rPr>
                <w:rFonts w:ascii="Times New Roman" w:hAnsi="Times New Roman"/>
                <w:sz w:val="24"/>
                <w:szCs w:val="24"/>
              </w:rPr>
              <w:t>т</w:t>
            </w:r>
            <w:r w:rsidRPr="00911783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911783">
              <w:rPr>
                <w:rFonts w:ascii="Times New Roman" w:hAnsi="Times New Roman"/>
                <w:sz w:val="24"/>
                <w:szCs w:val="24"/>
              </w:rPr>
              <w:t>тв</w:t>
            </w:r>
            <w:r w:rsidRPr="00911783">
              <w:rPr>
                <w:rFonts w:ascii="Times New Roman" w:hAnsi="Times New Roman"/>
                <w:spacing w:val="-2"/>
                <w:sz w:val="24"/>
                <w:szCs w:val="24"/>
              </w:rPr>
              <w:t>е</w:t>
            </w:r>
            <w:r w:rsidRPr="00911783">
              <w:rPr>
                <w:rFonts w:ascii="Times New Roman" w:hAnsi="Times New Roman"/>
                <w:sz w:val="24"/>
                <w:szCs w:val="24"/>
              </w:rPr>
              <w:t>нно</w:t>
            </w:r>
            <w:r w:rsidRPr="00911783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911783">
              <w:rPr>
                <w:rFonts w:ascii="Times New Roman" w:hAnsi="Times New Roman"/>
                <w:sz w:val="24"/>
                <w:szCs w:val="24"/>
              </w:rPr>
              <w:t>ть 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1783">
              <w:rPr>
                <w:rFonts w:ascii="Times New Roman" w:hAnsi="Times New Roman"/>
                <w:sz w:val="24"/>
                <w:szCs w:val="24"/>
              </w:rPr>
              <w:t>р</w:t>
            </w:r>
            <w:r w:rsidRPr="0091178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911783">
              <w:rPr>
                <w:rFonts w:ascii="Times New Roman" w:hAnsi="Times New Roman"/>
                <w:sz w:val="24"/>
                <w:szCs w:val="24"/>
              </w:rPr>
              <w:t>бо</w:t>
            </w:r>
            <w:r w:rsidRPr="00911783">
              <w:rPr>
                <w:rFonts w:ascii="Times New Roman" w:hAnsi="Times New Roman"/>
                <w:spacing w:val="3"/>
                <w:sz w:val="24"/>
                <w:szCs w:val="24"/>
              </w:rPr>
              <w:t>т</w:t>
            </w:r>
            <w:r w:rsidRPr="00911783"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1783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911783">
              <w:rPr>
                <w:rFonts w:ascii="Times New Roman" w:hAnsi="Times New Roman"/>
                <w:sz w:val="24"/>
                <w:szCs w:val="24"/>
              </w:rPr>
              <w:t>л</w:t>
            </w:r>
            <w:r w:rsidRPr="0091178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911783">
              <w:rPr>
                <w:rFonts w:ascii="Times New Roman" w:hAnsi="Times New Roman"/>
                <w:sz w:val="24"/>
                <w:szCs w:val="24"/>
              </w:rPr>
              <w:t>нов ко</w:t>
            </w:r>
            <w:r w:rsidRPr="00911783">
              <w:rPr>
                <w:rFonts w:ascii="Times New Roman" w:hAnsi="Times New Roman"/>
                <w:spacing w:val="-1"/>
                <w:sz w:val="24"/>
                <w:szCs w:val="24"/>
              </w:rPr>
              <w:t>ма</w:t>
            </w:r>
            <w:r w:rsidRPr="00911783">
              <w:rPr>
                <w:rFonts w:ascii="Times New Roman" w:hAnsi="Times New Roman"/>
                <w:sz w:val="24"/>
                <w:szCs w:val="24"/>
              </w:rPr>
              <w:t xml:space="preserve">нды </w:t>
            </w:r>
            <w:r w:rsidRPr="00911783">
              <w:rPr>
                <w:rFonts w:ascii="Times New Roman" w:hAnsi="Times New Roman"/>
                <w:spacing w:val="-1"/>
                <w:sz w:val="24"/>
                <w:szCs w:val="24"/>
              </w:rPr>
              <w:t>(</w:t>
            </w:r>
            <w:r w:rsidRPr="00911783">
              <w:rPr>
                <w:rFonts w:ascii="Times New Roman" w:hAnsi="Times New Roman"/>
                <w:sz w:val="24"/>
                <w:szCs w:val="24"/>
              </w:rPr>
              <w:t>подчи</w:t>
            </w:r>
            <w:r w:rsidRPr="00911783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91178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911783">
              <w:rPr>
                <w:rFonts w:ascii="Times New Roman" w:hAnsi="Times New Roman"/>
                <w:spacing w:val="-2"/>
                <w:sz w:val="24"/>
                <w:szCs w:val="24"/>
              </w:rPr>
              <w:t>н</w:t>
            </w:r>
            <w:r w:rsidRPr="00911783">
              <w:rPr>
                <w:rFonts w:ascii="Times New Roman" w:hAnsi="Times New Roman"/>
                <w:sz w:val="24"/>
                <w:szCs w:val="24"/>
              </w:rPr>
              <w:t>ных</w:t>
            </w:r>
            <w:r w:rsidRPr="00911783">
              <w:rPr>
                <w:rFonts w:ascii="Times New Roman" w:hAnsi="Times New Roman"/>
                <w:spacing w:val="-2"/>
                <w:sz w:val="24"/>
                <w:szCs w:val="24"/>
              </w:rPr>
              <w:t>)</w:t>
            </w:r>
            <w:r w:rsidRPr="00911783">
              <w:rPr>
                <w:rFonts w:ascii="Times New Roman" w:hAnsi="Times New Roman"/>
                <w:sz w:val="24"/>
                <w:szCs w:val="24"/>
              </w:rPr>
              <w:t>, р</w:t>
            </w:r>
            <w:r w:rsidRPr="0091178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911783">
              <w:rPr>
                <w:rFonts w:ascii="Times New Roman" w:hAnsi="Times New Roman"/>
                <w:spacing w:val="3"/>
                <w:sz w:val="24"/>
                <w:szCs w:val="24"/>
              </w:rPr>
              <w:t>з</w:t>
            </w:r>
            <w:r w:rsidRPr="00911783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911783">
              <w:rPr>
                <w:rFonts w:ascii="Times New Roman" w:hAnsi="Times New Roman"/>
                <w:sz w:val="24"/>
                <w:szCs w:val="24"/>
              </w:rPr>
              <w:t>льт</w:t>
            </w:r>
            <w:r w:rsidRPr="0091178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911783">
              <w:rPr>
                <w:rFonts w:ascii="Times New Roman" w:hAnsi="Times New Roman"/>
                <w:sz w:val="24"/>
                <w:szCs w:val="24"/>
              </w:rPr>
              <w:t>т в</w:t>
            </w:r>
            <w:r w:rsidRPr="00911783">
              <w:rPr>
                <w:rFonts w:ascii="Times New Roman" w:hAnsi="Times New Roman"/>
                <w:spacing w:val="-1"/>
                <w:sz w:val="24"/>
                <w:szCs w:val="24"/>
              </w:rPr>
              <w:t>ы</w:t>
            </w:r>
            <w:r w:rsidRPr="00911783">
              <w:rPr>
                <w:rFonts w:ascii="Times New Roman" w:hAnsi="Times New Roman"/>
                <w:sz w:val="24"/>
                <w:szCs w:val="24"/>
              </w:rPr>
              <w:t>пол</w:t>
            </w:r>
            <w:r w:rsidRPr="00911783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91178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911783">
              <w:rPr>
                <w:rFonts w:ascii="Times New Roman" w:hAnsi="Times New Roman"/>
                <w:sz w:val="24"/>
                <w:szCs w:val="24"/>
              </w:rPr>
              <w:t>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1783">
              <w:rPr>
                <w:rFonts w:ascii="Times New Roman" w:hAnsi="Times New Roman"/>
                <w:sz w:val="24"/>
                <w:szCs w:val="24"/>
              </w:rPr>
              <w:t>з</w:t>
            </w:r>
            <w:r w:rsidRPr="0091178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911783">
              <w:rPr>
                <w:rFonts w:ascii="Times New Roman" w:hAnsi="Times New Roman"/>
                <w:sz w:val="24"/>
                <w:szCs w:val="24"/>
              </w:rPr>
              <w:t>д</w:t>
            </w:r>
            <w:r w:rsidRPr="0091178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911783">
              <w:rPr>
                <w:rFonts w:ascii="Times New Roman" w:hAnsi="Times New Roman"/>
                <w:sz w:val="24"/>
                <w:szCs w:val="24"/>
              </w:rPr>
              <w:t>ний.</w:t>
            </w:r>
          </w:p>
        </w:tc>
        <w:tc>
          <w:tcPr>
            <w:tcW w:w="3627" w:type="dxa"/>
          </w:tcPr>
          <w:p w:rsidR="005B76A3" w:rsidRPr="00911783" w:rsidRDefault="005B76A3" w:rsidP="00053E5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911783">
              <w:rPr>
                <w:rFonts w:ascii="Times New Roman" w:hAnsi="Times New Roman"/>
                <w:sz w:val="24"/>
                <w:szCs w:val="24"/>
              </w:rPr>
              <w:t>Проя</w:t>
            </w:r>
            <w:r w:rsidRPr="00911783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911783">
              <w:rPr>
                <w:rFonts w:ascii="Times New Roman" w:hAnsi="Times New Roman"/>
                <w:sz w:val="24"/>
                <w:szCs w:val="24"/>
              </w:rPr>
              <w:t>л</w:t>
            </w:r>
            <w:r w:rsidRPr="0091178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911783">
              <w:rPr>
                <w:rFonts w:ascii="Times New Roman" w:hAnsi="Times New Roman"/>
                <w:sz w:val="24"/>
                <w:szCs w:val="24"/>
              </w:rPr>
              <w:t>ние отв</w:t>
            </w:r>
            <w:r w:rsidRPr="00911783">
              <w:rPr>
                <w:rFonts w:ascii="Times New Roman" w:hAnsi="Times New Roman"/>
                <w:spacing w:val="-2"/>
                <w:sz w:val="24"/>
                <w:szCs w:val="24"/>
              </w:rPr>
              <w:t>е</w:t>
            </w:r>
            <w:r w:rsidRPr="00911783">
              <w:rPr>
                <w:rFonts w:ascii="Times New Roman" w:hAnsi="Times New Roman"/>
                <w:sz w:val="24"/>
                <w:szCs w:val="24"/>
              </w:rPr>
              <w:t>т</w:t>
            </w:r>
            <w:r w:rsidRPr="00911783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911783">
              <w:rPr>
                <w:rFonts w:ascii="Times New Roman" w:hAnsi="Times New Roman"/>
                <w:sz w:val="24"/>
                <w:szCs w:val="24"/>
              </w:rPr>
              <w:t>тв</w:t>
            </w:r>
            <w:r w:rsidRPr="00911783">
              <w:rPr>
                <w:rFonts w:ascii="Times New Roman" w:hAnsi="Times New Roman"/>
                <w:spacing w:val="-2"/>
                <w:sz w:val="24"/>
                <w:szCs w:val="24"/>
              </w:rPr>
              <w:t>е</w:t>
            </w:r>
            <w:r w:rsidRPr="00911783">
              <w:rPr>
                <w:rFonts w:ascii="Times New Roman" w:hAnsi="Times New Roman"/>
                <w:sz w:val="24"/>
                <w:szCs w:val="24"/>
              </w:rPr>
              <w:t>нно</w:t>
            </w:r>
            <w:r w:rsidRPr="00911783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911783">
              <w:rPr>
                <w:rFonts w:ascii="Times New Roman" w:hAnsi="Times New Roman"/>
                <w:sz w:val="24"/>
                <w:szCs w:val="24"/>
              </w:rPr>
              <w:t>ти  за р</w:t>
            </w:r>
            <w:r w:rsidRPr="0091178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911783">
              <w:rPr>
                <w:rFonts w:ascii="Times New Roman" w:hAnsi="Times New Roman"/>
                <w:sz w:val="24"/>
                <w:szCs w:val="24"/>
              </w:rPr>
              <w:t>бо</w:t>
            </w:r>
            <w:r w:rsidRPr="00911783">
              <w:rPr>
                <w:rFonts w:ascii="Times New Roman" w:hAnsi="Times New Roman"/>
                <w:spacing w:val="3"/>
                <w:sz w:val="24"/>
                <w:szCs w:val="24"/>
              </w:rPr>
              <w:t>т</w:t>
            </w:r>
            <w:r w:rsidRPr="00911783">
              <w:rPr>
                <w:rFonts w:ascii="Times New Roman" w:hAnsi="Times New Roman"/>
                <w:sz w:val="24"/>
                <w:szCs w:val="24"/>
              </w:rPr>
              <w:t xml:space="preserve">у </w:t>
            </w:r>
            <w:r w:rsidRPr="00911783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911783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Pr="0091178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911783">
              <w:rPr>
                <w:rFonts w:ascii="Times New Roman" w:hAnsi="Times New Roman"/>
                <w:sz w:val="24"/>
                <w:szCs w:val="24"/>
              </w:rPr>
              <w:t>нов ком</w:t>
            </w:r>
            <w:r w:rsidRPr="00911783">
              <w:rPr>
                <w:rFonts w:ascii="Times New Roman" w:hAnsi="Times New Roman"/>
                <w:spacing w:val="-2"/>
                <w:sz w:val="24"/>
                <w:szCs w:val="24"/>
              </w:rPr>
              <w:t>а</w:t>
            </w:r>
            <w:r w:rsidRPr="00911783">
              <w:rPr>
                <w:rFonts w:ascii="Times New Roman" w:hAnsi="Times New Roman"/>
                <w:sz w:val="24"/>
                <w:szCs w:val="24"/>
              </w:rPr>
              <w:t>нды; контро</w:t>
            </w:r>
            <w:r w:rsidRPr="00911783">
              <w:rPr>
                <w:rFonts w:ascii="Times New Roman" w:hAnsi="Times New Roman"/>
                <w:spacing w:val="-3"/>
                <w:sz w:val="24"/>
                <w:szCs w:val="24"/>
              </w:rPr>
              <w:t>л</w:t>
            </w:r>
            <w:r w:rsidRPr="00911783">
              <w:rPr>
                <w:rFonts w:ascii="Times New Roman" w:hAnsi="Times New Roman"/>
                <w:sz w:val="24"/>
                <w:szCs w:val="24"/>
              </w:rPr>
              <w:t>ь р</w:t>
            </w:r>
            <w:r w:rsidRPr="0091178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911783">
              <w:rPr>
                <w:rFonts w:ascii="Times New Roman" w:hAnsi="Times New Roman"/>
                <w:sz w:val="24"/>
                <w:szCs w:val="24"/>
              </w:rPr>
              <w:t xml:space="preserve">боты </w:t>
            </w:r>
            <w:r w:rsidRPr="00911783">
              <w:rPr>
                <w:rFonts w:ascii="Times New Roman" w:hAnsi="Times New Roman"/>
                <w:spacing w:val="-2"/>
                <w:sz w:val="24"/>
                <w:szCs w:val="24"/>
              </w:rPr>
              <w:t>с</w:t>
            </w:r>
            <w:r w:rsidRPr="00911783">
              <w:rPr>
                <w:rFonts w:ascii="Times New Roman" w:hAnsi="Times New Roman"/>
                <w:sz w:val="24"/>
                <w:szCs w:val="24"/>
              </w:rPr>
              <w:t>от</w:t>
            </w:r>
            <w:r w:rsidRPr="00911783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911783">
              <w:rPr>
                <w:rFonts w:ascii="Times New Roman" w:hAnsi="Times New Roman"/>
                <w:spacing w:val="-3"/>
                <w:sz w:val="24"/>
                <w:szCs w:val="24"/>
              </w:rPr>
              <w:t>у</w:t>
            </w:r>
            <w:r w:rsidRPr="00911783">
              <w:rPr>
                <w:rFonts w:ascii="Times New Roman" w:hAnsi="Times New Roman"/>
                <w:spacing w:val="2"/>
                <w:sz w:val="24"/>
                <w:szCs w:val="24"/>
              </w:rPr>
              <w:t>д</w:t>
            </w:r>
            <w:r w:rsidRPr="00911783">
              <w:rPr>
                <w:rFonts w:ascii="Times New Roman" w:hAnsi="Times New Roman"/>
                <w:sz w:val="24"/>
                <w:szCs w:val="24"/>
              </w:rPr>
              <w:t>ников; пров</w:t>
            </w:r>
            <w:r w:rsidRPr="00911783">
              <w:rPr>
                <w:rFonts w:ascii="Times New Roman" w:hAnsi="Times New Roman"/>
                <w:spacing w:val="-2"/>
                <w:sz w:val="24"/>
                <w:szCs w:val="24"/>
              </w:rPr>
              <w:t>е</w:t>
            </w:r>
            <w:r w:rsidRPr="00911783">
              <w:rPr>
                <w:rFonts w:ascii="Times New Roman" w:hAnsi="Times New Roman"/>
                <w:sz w:val="24"/>
                <w:szCs w:val="24"/>
              </w:rPr>
              <w:t>рка и оц</w:t>
            </w:r>
            <w:r w:rsidRPr="0091178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911783">
              <w:rPr>
                <w:rFonts w:ascii="Times New Roman" w:hAnsi="Times New Roman"/>
                <w:sz w:val="24"/>
                <w:szCs w:val="24"/>
              </w:rPr>
              <w:t>нка р</w:t>
            </w:r>
            <w:r w:rsidRPr="0091178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911783">
              <w:rPr>
                <w:rFonts w:ascii="Times New Roman" w:hAnsi="Times New Roman"/>
                <w:spacing w:val="3"/>
                <w:sz w:val="24"/>
                <w:szCs w:val="24"/>
              </w:rPr>
              <w:t>з</w:t>
            </w:r>
            <w:r w:rsidRPr="00911783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911783">
              <w:rPr>
                <w:rFonts w:ascii="Times New Roman" w:hAnsi="Times New Roman"/>
                <w:sz w:val="24"/>
                <w:szCs w:val="24"/>
              </w:rPr>
              <w:t>льт</w:t>
            </w:r>
            <w:r w:rsidRPr="0091178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911783">
              <w:rPr>
                <w:rFonts w:ascii="Times New Roman" w:hAnsi="Times New Roman"/>
                <w:sz w:val="24"/>
                <w:szCs w:val="24"/>
              </w:rPr>
              <w:t>тов р</w:t>
            </w:r>
            <w:r w:rsidRPr="0091178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911783">
              <w:rPr>
                <w:rFonts w:ascii="Times New Roman" w:hAnsi="Times New Roman"/>
                <w:sz w:val="24"/>
                <w:szCs w:val="24"/>
              </w:rPr>
              <w:t>боты подчи</w:t>
            </w:r>
            <w:r w:rsidRPr="00911783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91178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911783">
              <w:rPr>
                <w:rFonts w:ascii="Times New Roman" w:hAnsi="Times New Roman"/>
                <w:spacing w:val="-2"/>
                <w:sz w:val="24"/>
                <w:szCs w:val="24"/>
              </w:rPr>
              <w:t>н</w:t>
            </w:r>
            <w:r w:rsidRPr="00911783">
              <w:rPr>
                <w:rFonts w:ascii="Times New Roman" w:hAnsi="Times New Roman"/>
                <w:sz w:val="24"/>
                <w:szCs w:val="24"/>
              </w:rPr>
              <w:t>ны</w:t>
            </w:r>
            <w:r w:rsidRPr="00911783">
              <w:rPr>
                <w:rFonts w:ascii="Times New Roman" w:hAnsi="Times New Roman"/>
                <w:spacing w:val="1"/>
                <w:sz w:val="24"/>
                <w:szCs w:val="24"/>
              </w:rPr>
              <w:t>х</w:t>
            </w:r>
            <w:r w:rsidRPr="0091178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B76A3" w:rsidRPr="00911783" w:rsidRDefault="005B76A3" w:rsidP="00053E5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B76A3" w:rsidRPr="00911783" w:rsidRDefault="005B76A3" w:rsidP="00053E5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911783">
              <w:rPr>
                <w:rFonts w:ascii="Times New Roman" w:hAnsi="Times New Roman"/>
                <w:sz w:val="24"/>
                <w:szCs w:val="24"/>
              </w:rPr>
              <w:t>-оц</w:t>
            </w:r>
            <w:r w:rsidRPr="0091178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911783">
              <w:rPr>
                <w:rFonts w:ascii="Times New Roman" w:hAnsi="Times New Roman"/>
                <w:sz w:val="24"/>
                <w:szCs w:val="24"/>
              </w:rPr>
              <w:t>нка</w:t>
            </w:r>
          </w:p>
          <w:p w:rsidR="005B76A3" w:rsidRPr="00911783" w:rsidRDefault="005B76A3" w:rsidP="00053E55">
            <w:pPr>
              <w:tabs>
                <w:tab w:val="left" w:pos="2410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 w:right="230"/>
              <w:rPr>
                <w:rFonts w:ascii="Times New Roman" w:hAnsi="Times New Roman"/>
                <w:sz w:val="24"/>
                <w:szCs w:val="24"/>
              </w:rPr>
            </w:pPr>
            <w:r w:rsidRPr="00911783">
              <w:rPr>
                <w:rFonts w:ascii="Times New Roman" w:hAnsi="Times New Roman"/>
                <w:sz w:val="24"/>
                <w:szCs w:val="24"/>
              </w:rPr>
              <w:t>эффекти</w:t>
            </w:r>
            <w:r w:rsidRPr="00911783">
              <w:rPr>
                <w:rFonts w:ascii="Times New Roman" w:hAnsi="Times New Roman"/>
                <w:spacing w:val="-3"/>
                <w:sz w:val="24"/>
                <w:szCs w:val="24"/>
              </w:rPr>
              <w:t>в</w:t>
            </w:r>
            <w:r w:rsidRPr="00911783">
              <w:rPr>
                <w:rFonts w:ascii="Times New Roman" w:hAnsi="Times New Roman"/>
                <w:sz w:val="24"/>
                <w:szCs w:val="24"/>
              </w:rPr>
              <w:t>но</w:t>
            </w:r>
            <w:r w:rsidRPr="00911783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911783">
              <w:rPr>
                <w:rFonts w:ascii="Times New Roman" w:hAnsi="Times New Roman"/>
                <w:sz w:val="24"/>
                <w:szCs w:val="24"/>
              </w:rPr>
              <w:t>ти р</w:t>
            </w:r>
            <w:r w:rsidRPr="0091178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911783">
              <w:rPr>
                <w:rFonts w:ascii="Times New Roman" w:hAnsi="Times New Roman"/>
                <w:sz w:val="24"/>
                <w:szCs w:val="24"/>
              </w:rPr>
              <w:t xml:space="preserve">боты </w:t>
            </w:r>
            <w:proofErr w:type="gramStart"/>
            <w:r w:rsidRPr="00911783">
              <w:rPr>
                <w:rFonts w:ascii="Times New Roman" w:hAnsi="Times New Roman"/>
                <w:sz w:val="24"/>
                <w:szCs w:val="24"/>
              </w:rPr>
              <w:t>о</w:t>
            </w:r>
            <w:r w:rsidRPr="00911783">
              <w:rPr>
                <w:rFonts w:ascii="Times New Roman" w:hAnsi="Times New Roman"/>
                <w:spacing w:val="2"/>
                <w:sz w:val="24"/>
                <w:szCs w:val="24"/>
              </w:rPr>
              <w:t>б</w:t>
            </w:r>
            <w:r w:rsidRPr="00911783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911783">
              <w:rPr>
                <w:rFonts w:ascii="Times New Roman" w:hAnsi="Times New Roman"/>
                <w:spacing w:val="1"/>
                <w:sz w:val="24"/>
                <w:szCs w:val="24"/>
              </w:rPr>
              <w:t>ч</w:t>
            </w:r>
            <w:r w:rsidRPr="0091178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911783">
              <w:rPr>
                <w:rFonts w:ascii="Times New Roman" w:hAnsi="Times New Roman"/>
                <w:sz w:val="24"/>
                <w:szCs w:val="24"/>
              </w:rPr>
              <w:t>ющ</w:t>
            </w:r>
            <w:r w:rsidRPr="0091178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911783">
              <w:rPr>
                <w:rFonts w:ascii="Times New Roman" w:hAnsi="Times New Roman"/>
                <w:sz w:val="24"/>
                <w:szCs w:val="24"/>
              </w:rPr>
              <w:t>го</w:t>
            </w:r>
            <w:r w:rsidRPr="00911783">
              <w:rPr>
                <w:rFonts w:ascii="Times New Roman" w:hAnsi="Times New Roman"/>
                <w:spacing w:val="-1"/>
                <w:sz w:val="24"/>
                <w:szCs w:val="24"/>
              </w:rPr>
              <w:t>ся</w:t>
            </w:r>
            <w:proofErr w:type="gramEnd"/>
            <w:r w:rsidRPr="00911783">
              <w:rPr>
                <w:rFonts w:ascii="Times New Roman" w:hAnsi="Times New Roman"/>
                <w:sz w:val="24"/>
                <w:szCs w:val="24"/>
              </w:rPr>
              <w:t xml:space="preserve"> в ко</w:t>
            </w:r>
            <w:r w:rsidRPr="00911783">
              <w:rPr>
                <w:rFonts w:ascii="Times New Roman" w:hAnsi="Times New Roman"/>
                <w:spacing w:val="-1"/>
                <w:sz w:val="24"/>
                <w:szCs w:val="24"/>
              </w:rPr>
              <w:t>ма</w:t>
            </w:r>
            <w:r w:rsidRPr="00911783">
              <w:rPr>
                <w:rFonts w:ascii="Times New Roman" w:hAnsi="Times New Roman"/>
                <w:sz w:val="24"/>
                <w:szCs w:val="24"/>
              </w:rPr>
              <w:t>нд</w:t>
            </w:r>
            <w:r w:rsidRPr="0091178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91178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B76A3" w:rsidRPr="00911783" w:rsidTr="00053E55">
        <w:trPr>
          <w:trHeight w:hRule="exact" w:val="1672"/>
        </w:trPr>
        <w:tc>
          <w:tcPr>
            <w:tcW w:w="3889" w:type="dxa"/>
          </w:tcPr>
          <w:p w:rsidR="005B76A3" w:rsidRPr="00911783" w:rsidRDefault="005B76A3" w:rsidP="00053E5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3"/>
              <w:rPr>
                <w:rFonts w:ascii="Times New Roman" w:hAnsi="Times New Roman"/>
                <w:sz w:val="24"/>
                <w:szCs w:val="24"/>
              </w:rPr>
            </w:pPr>
            <w:r w:rsidRPr="00911783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Pr="00911783">
              <w:rPr>
                <w:rFonts w:ascii="Times New Roman" w:hAnsi="Times New Roman"/>
                <w:sz w:val="24"/>
                <w:szCs w:val="24"/>
              </w:rPr>
              <w:t>К 8. Са</w:t>
            </w:r>
            <w:r w:rsidRPr="00911783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911783">
              <w:rPr>
                <w:rFonts w:ascii="Times New Roman" w:hAnsi="Times New Roman"/>
                <w:sz w:val="24"/>
                <w:szCs w:val="24"/>
              </w:rPr>
              <w:t>о</w:t>
            </w:r>
            <w:r w:rsidRPr="00911783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911783">
              <w:rPr>
                <w:rFonts w:ascii="Times New Roman" w:hAnsi="Times New Roman"/>
                <w:sz w:val="24"/>
                <w:szCs w:val="24"/>
              </w:rPr>
              <w:t>тоятельно опр</w:t>
            </w:r>
            <w:r w:rsidRPr="0091178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911783">
              <w:rPr>
                <w:rFonts w:ascii="Times New Roman" w:hAnsi="Times New Roman"/>
                <w:sz w:val="24"/>
                <w:szCs w:val="24"/>
              </w:rPr>
              <w:t>д</w:t>
            </w:r>
            <w:r w:rsidRPr="0091178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911783">
              <w:rPr>
                <w:rFonts w:ascii="Times New Roman" w:hAnsi="Times New Roman"/>
                <w:sz w:val="24"/>
                <w:szCs w:val="24"/>
              </w:rPr>
              <w:t>лять</w:t>
            </w:r>
          </w:p>
          <w:p w:rsidR="005B76A3" w:rsidRPr="00911783" w:rsidRDefault="005B76A3" w:rsidP="00053E5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3"/>
              <w:rPr>
                <w:rFonts w:ascii="Times New Roman" w:hAnsi="Times New Roman"/>
                <w:sz w:val="24"/>
                <w:szCs w:val="24"/>
              </w:rPr>
            </w:pPr>
            <w:r w:rsidRPr="00911783">
              <w:rPr>
                <w:rFonts w:ascii="Times New Roman" w:hAnsi="Times New Roman"/>
                <w:sz w:val="24"/>
                <w:szCs w:val="24"/>
              </w:rPr>
              <w:t>з</w:t>
            </w:r>
            <w:r w:rsidRPr="0091178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911783">
              <w:rPr>
                <w:rFonts w:ascii="Times New Roman" w:hAnsi="Times New Roman"/>
                <w:sz w:val="24"/>
                <w:szCs w:val="24"/>
              </w:rPr>
              <w:t>д</w:t>
            </w:r>
            <w:r w:rsidRPr="00911783">
              <w:rPr>
                <w:rFonts w:ascii="Times New Roman" w:hAnsi="Times New Roman"/>
                <w:spacing w:val="-1"/>
                <w:sz w:val="24"/>
                <w:szCs w:val="24"/>
              </w:rPr>
              <w:t>ач</w:t>
            </w:r>
            <w:r w:rsidRPr="00911783">
              <w:rPr>
                <w:rFonts w:ascii="Times New Roman" w:hAnsi="Times New Roman"/>
                <w:sz w:val="24"/>
                <w:szCs w:val="24"/>
              </w:rPr>
              <w:t>и профе</w:t>
            </w:r>
            <w:r w:rsidRPr="00911783">
              <w:rPr>
                <w:rFonts w:ascii="Times New Roman" w:hAnsi="Times New Roman"/>
                <w:spacing w:val="-2"/>
                <w:sz w:val="24"/>
                <w:szCs w:val="24"/>
              </w:rPr>
              <w:t>с</w:t>
            </w:r>
            <w:r w:rsidRPr="00911783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911783">
              <w:rPr>
                <w:rFonts w:ascii="Times New Roman" w:hAnsi="Times New Roman"/>
                <w:sz w:val="24"/>
                <w:szCs w:val="24"/>
              </w:rPr>
              <w:t>ион</w:t>
            </w:r>
            <w:r w:rsidRPr="0091178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911783">
              <w:rPr>
                <w:rFonts w:ascii="Times New Roman" w:hAnsi="Times New Roman"/>
                <w:sz w:val="24"/>
                <w:szCs w:val="24"/>
              </w:rPr>
              <w:t>ль</w:t>
            </w:r>
            <w:r w:rsidRPr="00911783">
              <w:rPr>
                <w:rFonts w:ascii="Times New Roman" w:hAnsi="Times New Roman"/>
                <w:spacing w:val="-2"/>
                <w:sz w:val="24"/>
                <w:szCs w:val="24"/>
              </w:rPr>
              <w:t>н</w:t>
            </w:r>
            <w:r w:rsidRPr="00911783">
              <w:rPr>
                <w:rFonts w:ascii="Times New Roman" w:hAnsi="Times New Roman"/>
                <w:sz w:val="24"/>
                <w:szCs w:val="24"/>
              </w:rPr>
              <w:t>ого и л</w:t>
            </w:r>
            <w:r w:rsidRPr="00911783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911783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911783">
              <w:rPr>
                <w:rFonts w:ascii="Times New Roman" w:hAnsi="Times New Roman"/>
                <w:sz w:val="24"/>
                <w:szCs w:val="24"/>
              </w:rPr>
              <w:t>но</w:t>
            </w:r>
            <w:r w:rsidRPr="00911783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911783">
              <w:rPr>
                <w:rFonts w:ascii="Times New Roman" w:hAnsi="Times New Roman"/>
                <w:sz w:val="24"/>
                <w:szCs w:val="24"/>
              </w:rPr>
              <w:t>тного р</w:t>
            </w:r>
            <w:r w:rsidRPr="0091178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911783">
              <w:rPr>
                <w:rFonts w:ascii="Times New Roman" w:hAnsi="Times New Roman"/>
                <w:sz w:val="24"/>
                <w:szCs w:val="24"/>
              </w:rPr>
              <w:t>зв</w:t>
            </w:r>
            <w:r w:rsidRPr="00911783">
              <w:rPr>
                <w:rFonts w:ascii="Times New Roman" w:hAnsi="Times New Roman"/>
                <w:spacing w:val="-2"/>
                <w:sz w:val="24"/>
                <w:szCs w:val="24"/>
              </w:rPr>
              <w:t>и</w:t>
            </w:r>
            <w:r w:rsidRPr="00911783">
              <w:rPr>
                <w:rFonts w:ascii="Times New Roman" w:hAnsi="Times New Roman"/>
                <w:sz w:val="24"/>
                <w:szCs w:val="24"/>
              </w:rPr>
              <w:t>тия, з</w:t>
            </w:r>
            <w:r w:rsidRPr="0091178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911783">
              <w:rPr>
                <w:rFonts w:ascii="Times New Roman" w:hAnsi="Times New Roman"/>
                <w:sz w:val="24"/>
                <w:szCs w:val="24"/>
              </w:rPr>
              <w:t>ни</w:t>
            </w:r>
            <w:r w:rsidRPr="00911783">
              <w:rPr>
                <w:rFonts w:ascii="Times New Roman" w:hAnsi="Times New Roman"/>
                <w:spacing w:val="-1"/>
                <w:sz w:val="24"/>
                <w:szCs w:val="24"/>
              </w:rPr>
              <w:t>ма</w:t>
            </w:r>
            <w:r w:rsidRPr="00911783">
              <w:rPr>
                <w:rFonts w:ascii="Times New Roman" w:hAnsi="Times New Roman"/>
                <w:sz w:val="24"/>
                <w:szCs w:val="24"/>
              </w:rPr>
              <w:t>ть</w:t>
            </w:r>
            <w:r w:rsidRPr="00911783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911783">
              <w:rPr>
                <w:rFonts w:ascii="Times New Roman" w:hAnsi="Times New Roman"/>
                <w:sz w:val="24"/>
                <w:szCs w:val="24"/>
              </w:rPr>
              <w:t>я</w:t>
            </w:r>
            <w:r w:rsidRPr="0091178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сам</w:t>
            </w:r>
            <w:r w:rsidRPr="00911783">
              <w:rPr>
                <w:rFonts w:ascii="Times New Roman" w:hAnsi="Times New Roman"/>
                <w:sz w:val="24"/>
                <w:szCs w:val="24"/>
              </w:rPr>
              <w:t>ообр</w:t>
            </w:r>
            <w:r w:rsidRPr="0091178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911783">
              <w:rPr>
                <w:rFonts w:ascii="Times New Roman" w:hAnsi="Times New Roman"/>
                <w:sz w:val="24"/>
                <w:szCs w:val="24"/>
              </w:rPr>
              <w:t>зов</w:t>
            </w:r>
            <w:r w:rsidRPr="00911783">
              <w:rPr>
                <w:rFonts w:ascii="Times New Roman" w:hAnsi="Times New Roman"/>
                <w:spacing w:val="-2"/>
                <w:sz w:val="24"/>
                <w:szCs w:val="24"/>
              </w:rPr>
              <w:t>а</w:t>
            </w:r>
            <w:r w:rsidRPr="00911783">
              <w:rPr>
                <w:rFonts w:ascii="Times New Roman" w:hAnsi="Times New Roman"/>
                <w:sz w:val="24"/>
                <w:szCs w:val="24"/>
              </w:rPr>
              <w:t>ни</w:t>
            </w:r>
            <w:r w:rsidRPr="00911783">
              <w:rPr>
                <w:rFonts w:ascii="Times New Roman" w:hAnsi="Times New Roman"/>
                <w:spacing w:val="-1"/>
                <w:sz w:val="24"/>
                <w:szCs w:val="24"/>
              </w:rPr>
              <w:t>ем</w:t>
            </w:r>
            <w:r w:rsidRPr="0091178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11783"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 w:rsidRPr="00911783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911783"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 w:rsidRPr="00911783">
              <w:rPr>
                <w:rFonts w:ascii="Times New Roman" w:hAnsi="Times New Roman"/>
                <w:sz w:val="24"/>
                <w:szCs w:val="24"/>
              </w:rPr>
              <w:t>зн</w:t>
            </w:r>
            <w:r w:rsidRPr="0091178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911783">
              <w:rPr>
                <w:rFonts w:ascii="Times New Roman" w:hAnsi="Times New Roman"/>
                <w:spacing w:val="-2"/>
                <w:sz w:val="24"/>
                <w:szCs w:val="24"/>
              </w:rPr>
              <w:t>н</w:t>
            </w:r>
            <w:r w:rsidRPr="00911783">
              <w:rPr>
                <w:rFonts w:ascii="Times New Roman" w:hAnsi="Times New Roman"/>
                <w:sz w:val="24"/>
                <w:szCs w:val="24"/>
              </w:rPr>
              <w:t>но</w:t>
            </w:r>
          </w:p>
          <w:p w:rsidR="005B76A3" w:rsidRPr="00911783" w:rsidRDefault="005B76A3" w:rsidP="00053E5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3" w:right="42"/>
              <w:rPr>
                <w:rFonts w:ascii="Times New Roman" w:hAnsi="Times New Roman"/>
                <w:sz w:val="24"/>
                <w:szCs w:val="24"/>
              </w:rPr>
            </w:pPr>
            <w:r w:rsidRPr="00911783">
              <w:rPr>
                <w:rFonts w:ascii="Times New Roman" w:hAnsi="Times New Roman"/>
                <w:sz w:val="24"/>
                <w:szCs w:val="24"/>
              </w:rPr>
              <w:t>пл</w:t>
            </w:r>
            <w:r w:rsidRPr="0091178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911783">
              <w:rPr>
                <w:rFonts w:ascii="Times New Roman" w:hAnsi="Times New Roman"/>
                <w:sz w:val="24"/>
                <w:szCs w:val="24"/>
              </w:rPr>
              <w:t>ниров</w:t>
            </w:r>
            <w:r w:rsidRPr="00911783">
              <w:rPr>
                <w:rFonts w:ascii="Times New Roman" w:hAnsi="Times New Roman"/>
                <w:spacing w:val="-2"/>
                <w:sz w:val="24"/>
                <w:szCs w:val="24"/>
              </w:rPr>
              <w:t>а</w:t>
            </w:r>
            <w:r w:rsidRPr="00911783">
              <w:rPr>
                <w:rFonts w:ascii="Times New Roman" w:hAnsi="Times New Roman"/>
                <w:sz w:val="24"/>
                <w:szCs w:val="24"/>
              </w:rPr>
              <w:t>ть пов</w:t>
            </w:r>
            <w:r w:rsidRPr="00911783">
              <w:rPr>
                <w:rFonts w:ascii="Times New Roman" w:hAnsi="Times New Roman"/>
                <w:spacing w:val="-1"/>
                <w:sz w:val="24"/>
                <w:szCs w:val="24"/>
              </w:rPr>
              <w:t>ы</w:t>
            </w:r>
            <w:r w:rsidRPr="00911783">
              <w:rPr>
                <w:rFonts w:ascii="Times New Roman" w:hAnsi="Times New Roman"/>
                <w:sz w:val="24"/>
                <w:szCs w:val="24"/>
              </w:rPr>
              <w:t>ш</w:t>
            </w:r>
            <w:r w:rsidRPr="0091178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911783">
              <w:rPr>
                <w:rFonts w:ascii="Times New Roman" w:hAnsi="Times New Roman"/>
                <w:sz w:val="24"/>
                <w:szCs w:val="24"/>
              </w:rPr>
              <w:t>н</w:t>
            </w:r>
            <w:r w:rsidRPr="00911783">
              <w:rPr>
                <w:rFonts w:ascii="Times New Roman" w:hAnsi="Times New Roman"/>
                <w:spacing w:val="-2"/>
                <w:sz w:val="24"/>
                <w:szCs w:val="24"/>
              </w:rPr>
              <w:t>и</w:t>
            </w:r>
            <w:r w:rsidRPr="00911783">
              <w:rPr>
                <w:rFonts w:ascii="Times New Roman" w:hAnsi="Times New Roman"/>
                <w:sz w:val="24"/>
                <w:szCs w:val="24"/>
              </w:rPr>
              <w:t>е кв</w:t>
            </w:r>
            <w:r w:rsidRPr="00911783">
              <w:rPr>
                <w:rFonts w:ascii="Times New Roman" w:hAnsi="Times New Roman"/>
                <w:spacing w:val="-2"/>
                <w:sz w:val="24"/>
                <w:szCs w:val="24"/>
              </w:rPr>
              <w:t>а</w:t>
            </w:r>
            <w:r w:rsidRPr="00911783">
              <w:rPr>
                <w:rFonts w:ascii="Times New Roman" w:hAnsi="Times New Roman"/>
                <w:sz w:val="24"/>
                <w:szCs w:val="24"/>
              </w:rPr>
              <w:t>л</w:t>
            </w:r>
            <w:r w:rsidRPr="00911783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911783">
              <w:rPr>
                <w:rFonts w:ascii="Times New Roman" w:hAnsi="Times New Roman"/>
                <w:sz w:val="24"/>
                <w:szCs w:val="24"/>
              </w:rPr>
              <w:t>ф</w:t>
            </w:r>
            <w:r w:rsidRPr="00911783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911783">
              <w:rPr>
                <w:rFonts w:ascii="Times New Roman" w:hAnsi="Times New Roman"/>
                <w:sz w:val="24"/>
                <w:szCs w:val="24"/>
              </w:rPr>
              <w:t>к</w:t>
            </w:r>
            <w:r w:rsidRPr="00911783">
              <w:rPr>
                <w:rFonts w:ascii="Times New Roman" w:hAnsi="Times New Roman"/>
                <w:spacing w:val="-4"/>
                <w:sz w:val="24"/>
                <w:szCs w:val="24"/>
              </w:rPr>
              <w:t>а</w:t>
            </w:r>
            <w:r w:rsidRPr="00911783">
              <w:rPr>
                <w:rFonts w:ascii="Times New Roman" w:hAnsi="Times New Roman"/>
                <w:sz w:val="24"/>
                <w:szCs w:val="24"/>
              </w:rPr>
              <w:t>ц</w:t>
            </w:r>
            <w:r w:rsidRPr="00911783">
              <w:rPr>
                <w:rFonts w:ascii="Times New Roman" w:hAnsi="Times New Roman"/>
                <w:spacing w:val="-2"/>
                <w:sz w:val="24"/>
                <w:szCs w:val="24"/>
              </w:rPr>
              <w:t>и</w:t>
            </w:r>
            <w:r w:rsidRPr="00911783">
              <w:rPr>
                <w:rFonts w:ascii="Times New Roman" w:hAnsi="Times New Roman"/>
                <w:sz w:val="24"/>
                <w:szCs w:val="24"/>
              </w:rPr>
              <w:t>и.</w:t>
            </w:r>
          </w:p>
        </w:tc>
        <w:tc>
          <w:tcPr>
            <w:tcW w:w="3627" w:type="dxa"/>
          </w:tcPr>
          <w:p w:rsidR="005B76A3" w:rsidRPr="00911783" w:rsidRDefault="005B76A3" w:rsidP="00053E5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911783">
              <w:rPr>
                <w:rFonts w:ascii="Times New Roman" w:hAnsi="Times New Roman"/>
                <w:sz w:val="24"/>
                <w:szCs w:val="24"/>
              </w:rPr>
              <w:t>Проя</w:t>
            </w:r>
            <w:r w:rsidRPr="00911783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911783">
              <w:rPr>
                <w:rFonts w:ascii="Times New Roman" w:hAnsi="Times New Roman"/>
                <w:sz w:val="24"/>
                <w:szCs w:val="24"/>
              </w:rPr>
              <w:t>л</w:t>
            </w:r>
            <w:r w:rsidRPr="0091178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911783">
              <w:rPr>
                <w:rFonts w:ascii="Times New Roman" w:hAnsi="Times New Roman"/>
                <w:sz w:val="24"/>
                <w:szCs w:val="24"/>
              </w:rPr>
              <w:t>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1783">
              <w:rPr>
                <w:rFonts w:ascii="Times New Roman" w:hAnsi="Times New Roman"/>
                <w:sz w:val="24"/>
                <w:szCs w:val="24"/>
              </w:rPr>
              <w:t>инт</w:t>
            </w:r>
            <w:r w:rsidRPr="0091178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911783">
              <w:rPr>
                <w:rFonts w:ascii="Times New Roman" w:hAnsi="Times New Roman"/>
                <w:sz w:val="24"/>
                <w:szCs w:val="24"/>
              </w:rPr>
              <w:t>р</w:t>
            </w:r>
            <w:r w:rsidRPr="00911783">
              <w:rPr>
                <w:rFonts w:ascii="Times New Roman" w:hAnsi="Times New Roman"/>
                <w:spacing w:val="-1"/>
                <w:sz w:val="24"/>
                <w:szCs w:val="24"/>
              </w:rPr>
              <w:t>ес</w:t>
            </w:r>
            <w:r w:rsidRPr="00911783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911783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</w:p>
          <w:p w:rsidR="005B76A3" w:rsidRPr="00911783" w:rsidRDefault="005B76A3" w:rsidP="00053E5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911783">
              <w:rPr>
                <w:rFonts w:ascii="Times New Roman" w:hAnsi="Times New Roman"/>
                <w:sz w:val="24"/>
                <w:szCs w:val="24"/>
              </w:rPr>
              <w:t>о</w:t>
            </w:r>
            <w:r w:rsidRPr="00911783">
              <w:rPr>
                <w:rFonts w:ascii="Times New Roman" w:hAnsi="Times New Roman"/>
                <w:spacing w:val="2"/>
                <w:sz w:val="24"/>
                <w:szCs w:val="24"/>
              </w:rPr>
              <w:t>б</w:t>
            </w:r>
            <w:r w:rsidRPr="00911783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911783">
              <w:rPr>
                <w:rFonts w:ascii="Times New Roman" w:hAnsi="Times New Roman"/>
                <w:spacing w:val="1"/>
                <w:sz w:val="24"/>
                <w:szCs w:val="24"/>
              </w:rPr>
              <w:t>ч</w:t>
            </w:r>
            <w:r w:rsidRPr="0091178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911783">
              <w:rPr>
                <w:rFonts w:ascii="Times New Roman" w:hAnsi="Times New Roman"/>
                <w:sz w:val="24"/>
                <w:szCs w:val="24"/>
              </w:rPr>
              <w:t xml:space="preserve">нию; </w:t>
            </w:r>
            <w:r w:rsidRPr="00911783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911783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911783">
              <w:rPr>
                <w:rFonts w:ascii="Times New Roman" w:hAnsi="Times New Roman"/>
                <w:sz w:val="24"/>
                <w:szCs w:val="24"/>
              </w:rPr>
              <w:t>п</w:t>
            </w:r>
            <w:r w:rsidRPr="00911783">
              <w:rPr>
                <w:rFonts w:ascii="Times New Roman" w:hAnsi="Times New Roman"/>
                <w:spacing w:val="-3"/>
                <w:sz w:val="24"/>
                <w:szCs w:val="24"/>
              </w:rPr>
              <w:t>о</w:t>
            </w:r>
            <w:r w:rsidRPr="00911783">
              <w:rPr>
                <w:rFonts w:ascii="Times New Roman" w:hAnsi="Times New Roman"/>
                <w:sz w:val="24"/>
                <w:szCs w:val="24"/>
              </w:rPr>
              <w:t>льзов</w:t>
            </w:r>
            <w:r w:rsidRPr="00911783">
              <w:rPr>
                <w:rFonts w:ascii="Times New Roman" w:hAnsi="Times New Roman"/>
                <w:spacing w:val="-2"/>
                <w:sz w:val="24"/>
                <w:szCs w:val="24"/>
              </w:rPr>
              <w:t>ан</w:t>
            </w:r>
            <w:r w:rsidRPr="00911783">
              <w:rPr>
                <w:rFonts w:ascii="Times New Roman" w:hAnsi="Times New Roman"/>
                <w:sz w:val="24"/>
                <w:szCs w:val="24"/>
              </w:rPr>
              <w:t>ие зн</w:t>
            </w:r>
            <w:r w:rsidRPr="0091178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911783">
              <w:rPr>
                <w:rFonts w:ascii="Times New Roman" w:hAnsi="Times New Roman"/>
                <w:spacing w:val="-2"/>
                <w:sz w:val="24"/>
                <w:szCs w:val="24"/>
              </w:rPr>
              <w:t>н</w:t>
            </w:r>
            <w:r w:rsidRPr="00911783">
              <w:rPr>
                <w:rFonts w:ascii="Times New Roman" w:hAnsi="Times New Roman"/>
                <w:sz w:val="24"/>
                <w:szCs w:val="24"/>
              </w:rPr>
              <w:t>ий на пр</w:t>
            </w:r>
            <w:r w:rsidRPr="0091178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911783">
              <w:rPr>
                <w:rFonts w:ascii="Times New Roman" w:hAnsi="Times New Roman"/>
                <w:sz w:val="24"/>
                <w:szCs w:val="24"/>
              </w:rPr>
              <w:t>кт</w:t>
            </w:r>
            <w:r w:rsidRPr="00911783">
              <w:rPr>
                <w:rFonts w:ascii="Times New Roman" w:hAnsi="Times New Roman"/>
                <w:spacing w:val="-2"/>
                <w:sz w:val="24"/>
                <w:szCs w:val="24"/>
              </w:rPr>
              <w:t>и</w:t>
            </w:r>
            <w:r w:rsidRPr="00911783">
              <w:rPr>
                <w:rFonts w:ascii="Times New Roman" w:hAnsi="Times New Roman"/>
                <w:sz w:val="24"/>
                <w:szCs w:val="24"/>
              </w:rPr>
              <w:t>к</w:t>
            </w:r>
            <w:r w:rsidRPr="0091178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911783">
              <w:rPr>
                <w:rFonts w:ascii="Times New Roman" w:hAnsi="Times New Roman"/>
                <w:sz w:val="24"/>
                <w:szCs w:val="24"/>
              </w:rPr>
              <w:t>; опр</w:t>
            </w:r>
            <w:r w:rsidRPr="0091178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911783">
              <w:rPr>
                <w:rFonts w:ascii="Times New Roman" w:hAnsi="Times New Roman"/>
                <w:sz w:val="24"/>
                <w:szCs w:val="24"/>
              </w:rPr>
              <w:t>д</w:t>
            </w:r>
            <w:r w:rsidRPr="0091178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911783">
              <w:rPr>
                <w:rFonts w:ascii="Times New Roman" w:hAnsi="Times New Roman"/>
                <w:sz w:val="24"/>
                <w:szCs w:val="24"/>
              </w:rPr>
              <w:t>л</w:t>
            </w:r>
            <w:r w:rsidRPr="0091178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911783">
              <w:rPr>
                <w:rFonts w:ascii="Times New Roman" w:hAnsi="Times New Roman"/>
                <w:sz w:val="24"/>
                <w:szCs w:val="24"/>
              </w:rPr>
              <w:t>ние з</w:t>
            </w:r>
            <w:r w:rsidRPr="0091178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911783">
              <w:rPr>
                <w:rFonts w:ascii="Times New Roman" w:hAnsi="Times New Roman"/>
                <w:sz w:val="24"/>
                <w:szCs w:val="24"/>
              </w:rPr>
              <w:t>д</w:t>
            </w:r>
            <w:r w:rsidRPr="0091178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911783">
              <w:rPr>
                <w:rFonts w:ascii="Times New Roman" w:hAnsi="Times New Roman"/>
                <w:sz w:val="24"/>
                <w:szCs w:val="24"/>
              </w:rPr>
              <w:t>ч</w:t>
            </w:r>
            <w:r w:rsidRPr="0091178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с</w:t>
            </w:r>
            <w:r w:rsidRPr="00911783">
              <w:rPr>
                <w:rFonts w:ascii="Times New Roman" w:hAnsi="Times New Roman"/>
                <w:sz w:val="24"/>
                <w:szCs w:val="24"/>
              </w:rPr>
              <w:t>воего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1783">
              <w:rPr>
                <w:rFonts w:ascii="Times New Roman" w:hAnsi="Times New Roman"/>
                <w:sz w:val="24"/>
                <w:szCs w:val="24"/>
              </w:rPr>
              <w:t>профе</w:t>
            </w:r>
            <w:r w:rsidRPr="00911783">
              <w:rPr>
                <w:rFonts w:ascii="Times New Roman" w:hAnsi="Times New Roman"/>
                <w:spacing w:val="-2"/>
                <w:sz w:val="24"/>
                <w:szCs w:val="24"/>
              </w:rPr>
              <w:t>с</w:t>
            </w:r>
            <w:r w:rsidRPr="00911783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911783">
              <w:rPr>
                <w:rFonts w:ascii="Times New Roman" w:hAnsi="Times New Roman"/>
                <w:sz w:val="24"/>
                <w:szCs w:val="24"/>
              </w:rPr>
              <w:t>ион</w:t>
            </w:r>
            <w:r w:rsidRPr="0091178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911783">
              <w:rPr>
                <w:rFonts w:ascii="Times New Roman" w:hAnsi="Times New Roman"/>
                <w:sz w:val="24"/>
                <w:szCs w:val="24"/>
              </w:rPr>
              <w:t>льного и л</w:t>
            </w:r>
            <w:r w:rsidRPr="00911783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911783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911783">
              <w:rPr>
                <w:rFonts w:ascii="Times New Roman" w:hAnsi="Times New Roman"/>
                <w:sz w:val="24"/>
                <w:szCs w:val="24"/>
              </w:rPr>
              <w:t>но</w:t>
            </w:r>
            <w:r w:rsidRPr="00911783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911783">
              <w:rPr>
                <w:rFonts w:ascii="Times New Roman" w:hAnsi="Times New Roman"/>
                <w:sz w:val="24"/>
                <w:szCs w:val="24"/>
              </w:rPr>
              <w:t>тного р</w:t>
            </w:r>
            <w:r w:rsidRPr="0091178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911783">
              <w:rPr>
                <w:rFonts w:ascii="Times New Roman" w:hAnsi="Times New Roman"/>
                <w:sz w:val="24"/>
                <w:szCs w:val="24"/>
              </w:rPr>
              <w:t>зв</w:t>
            </w:r>
            <w:r w:rsidRPr="00911783">
              <w:rPr>
                <w:rFonts w:ascii="Times New Roman" w:hAnsi="Times New Roman"/>
                <w:spacing w:val="-2"/>
                <w:sz w:val="24"/>
                <w:szCs w:val="24"/>
              </w:rPr>
              <w:t>и</w:t>
            </w:r>
            <w:r w:rsidRPr="00911783">
              <w:rPr>
                <w:rFonts w:ascii="Times New Roman" w:hAnsi="Times New Roman"/>
                <w:sz w:val="24"/>
                <w:szCs w:val="24"/>
              </w:rPr>
              <w:t>тия; пл</w:t>
            </w:r>
            <w:r w:rsidRPr="0091178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911783">
              <w:rPr>
                <w:rFonts w:ascii="Times New Roman" w:hAnsi="Times New Roman"/>
                <w:sz w:val="24"/>
                <w:szCs w:val="24"/>
              </w:rPr>
              <w:t>ниров</w:t>
            </w:r>
            <w:r w:rsidRPr="00911783">
              <w:rPr>
                <w:rFonts w:ascii="Times New Roman" w:hAnsi="Times New Roman"/>
                <w:spacing w:val="-2"/>
                <w:sz w:val="24"/>
                <w:szCs w:val="24"/>
              </w:rPr>
              <w:t>а</w:t>
            </w:r>
            <w:r w:rsidRPr="00911783">
              <w:rPr>
                <w:rFonts w:ascii="Times New Roman" w:hAnsi="Times New Roman"/>
                <w:sz w:val="24"/>
                <w:szCs w:val="24"/>
              </w:rPr>
              <w:t>ние</w:t>
            </w:r>
            <w:r w:rsidRPr="0091178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с</w:t>
            </w:r>
            <w:r w:rsidRPr="00911783">
              <w:rPr>
                <w:rFonts w:ascii="Times New Roman" w:hAnsi="Times New Roman"/>
                <w:sz w:val="24"/>
                <w:szCs w:val="24"/>
              </w:rPr>
              <w:t>во</w:t>
            </w:r>
            <w:r w:rsidRPr="00911783">
              <w:rPr>
                <w:rFonts w:ascii="Times New Roman" w:hAnsi="Times New Roman"/>
                <w:spacing w:val="-2"/>
                <w:sz w:val="24"/>
                <w:szCs w:val="24"/>
              </w:rPr>
              <w:t>е</w:t>
            </w:r>
            <w:r w:rsidRPr="00911783">
              <w:rPr>
                <w:rFonts w:ascii="Times New Roman" w:hAnsi="Times New Roman"/>
                <w:sz w:val="24"/>
                <w:szCs w:val="24"/>
              </w:rPr>
              <w:t>го о</w:t>
            </w:r>
            <w:r w:rsidRPr="00911783">
              <w:rPr>
                <w:rFonts w:ascii="Times New Roman" w:hAnsi="Times New Roman"/>
                <w:spacing w:val="2"/>
                <w:sz w:val="24"/>
                <w:szCs w:val="24"/>
              </w:rPr>
              <w:t>б</w:t>
            </w:r>
            <w:r w:rsidRPr="00911783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911783">
              <w:rPr>
                <w:rFonts w:ascii="Times New Roman" w:hAnsi="Times New Roman"/>
                <w:spacing w:val="1"/>
                <w:sz w:val="24"/>
                <w:szCs w:val="24"/>
              </w:rPr>
              <w:t>ч</w:t>
            </w:r>
            <w:r w:rsidRPr="0091178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911783">
              <w:rPr>
                <w:rFonts w:ascii="Times New Roman" w:hAnsi="Times New Roman"/>
                <w:sz w:val="24"/>
                <w:szCs w:val="24"/>
              </w:rPr>
              <w:t>ния.</w:t>
            </w:r>
          </w:p>
        </w:tc>
        <w:tc>
          <w:tcPr>
            <w:tcW w:w="2410" w:type="dxa"/>
          </w:tcPr>
          <w:p w:rsidR="005B76A3" w:rsidRPr="00911783" w:rsidRDefault="005B76A3" w:rsidP="00053E5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911783">
              <w:rPr>
                <w:rFonts w:ascii="Times New Roman" w:hAnsi="Times New Roman"/>
                <w:sz w:val="24"/>
                <w:szCs w:val="24"/>
              </w:rPr>
              <w:t>-</w:t>
            </w:r>
            <w:r w:rsidRPr="00911783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911783">
              <w:rPr>
                <w:rFonts w:ascii="Times New Roman" w:hAnsi="Times New Roman"/>
                <w:spacing w:val="1"/>
                <w:sz w:val="24"/>
                <w:szCs w:val="24"/>
              </w:rPr>
              <w:t>ч</w:t>
            </w:r>
            <w:r w:rsidRPr="00911783">
              <w:rPr>
                <w:rFonts w:ascii="Times New Roman" w:hAnsi="Times New Roman"/>
                <w:spacing w:val="-1"/>
                <w:sz w:val="24"/>
                <w:szCs w:val="24"/>
              </w:rPr>
              <w:t>ас</w:t>
            </w:r>
            <w:r w:rsidRPr="00911783">
              <w:rPr>
                <w:rFonts w:ascii="Times New Roman" w:hAnsi="Times New Roman"/>
                <w:sz w:val="24"/>
                <w:szCs w:val="24"/>
              </w:rPr>
              <w:t>тие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911783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5B76A3" w:rsidRPr="00911783" w:rsidRDefault="005B76A3" w:rsidP="00053E5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 w:right="97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11783">
              <w:rPr>
                <w:rFonts w:ascii="Times New Roman" w:hAnsi="Times New Roman"/>
                <w:spacing w:val="-1"/>
                <w:sz w:val="24"/>
                <w:szCs w:val="24"/>
              </w:rPr>
              <w:t>сем</w:t>
            </w:r>
            <w:r w:rsidRPr="00911783">
              <w:rPr>
                <w:rFonts w:ascii="Times New Roman" w:hAnsi="Times New Roman"/>
                <w:sz w:val="24"/>
                <w:szCs w:val="24"/>
              </w:rPr>
              <w:t>ин</w:t>
            </w:r>
            <w:r w:rsidRPr="0091178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911783">
              <w:rPr>
                <w:rFonts w:ascii="Times New Roman" w:hAnsi="Times New Roman"/>
                <w:sz w:val="24"/>
                <w:szCs w:val="24"/>
              </w:rPr>
              <w:t>р</w:t>
            </w:r>
            <w:r w:rsidRPr="0091178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911783"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proofErr w:type="gramEnd"/>
            <w:r w:rsidRPr="00911783">
              <w:rPr>
                <w:rFonts w:ascii="Times New Roman" w:hAnsi="Times New Roman"/>
                <w:sz w:val="24"/>
                <w:szCs w:val="24"/>
              </w:rPr>
              <w:t>, д</w:t>
            </w:r>
            <w:r w:rsidRPr="00911783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911783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911783">
              <w:rPr>
                <w:rFonts w:ascii="Times New Roman" w:hAnsi="Times New Roman"/>
                <w:spacing w:val="3"/>
                <w:sz w:val="24"/>
                <w:szCs w:val="24"/>
              </w:rPr>
              <w:t>п</w:t>
            </w:r>
            <w:r w:rsidRPr="00911783">
              <w:rPr>
                <w:rFonts w:ascii="Times New Roman" w:hAnsi="Times New Roman"/>
                <w:spacing w:val="-8"/>
                <w:sz w:val="24"/>
                <w:szCs w:val="24"/>
              </w:rPr>
              <w:t>у</w:t>
            </w:r>
            <w:r w:rsidRPr="00911783">
              <w:rPr>
                <w:rFonts w:ascii="Times New Roman" w:hAnsi="Times New Roman"/>
                <w:sz w:val="24"/>
                <w:szCs w:val="24"/>
              </w:rPr>
              <w:t>т</w:t>
            </w:r>
            <w:r w:rsidRPr="0091178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911783"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 w:rsidRPr="00911783">
              <w:rPr>
                <w:rFonts w:ascii="Times New Roman" w:hAnsi="Times New Roman"/>
                <w:sz w:val="24"/>
                <w:szCs w:val="24"/>
              </w:rPr>
              <w:t>, производ</w:t>
            </w:r>
            <w:r w:rsidRPr="00911783">
              <w:rPr>
                <w:rFonts w:ascii="Times New Roman" w:hAnsi="Times New Roman"/>
                <w:spacing w:val="-2"/>
                <w:sz w:val="24"/>
                <w:szCs w:val="24"/>
              </w:rPr>
              <w:t>с</w:t>
            </w:r>
            <w:r w:rsidRPr="00911783">
              <w:rPr>
                <w:rFonts w:ascii="Times New Roman" w:hAnsi="Times New Roman"/>
                <w:sz w:val="24"/>
                <w:szCs w:val="24"/>
              </w:rPr>
              <w:t>тв</w:t>
            </w:r>
            <w:r w:rsidRPr="00911783">
              <w:rPr>
                <w:rFonts w:ascii="Times New Roman" w:hAnsi="Times New Roman"/>
                <w:spacing w:val="-2"/>
                <w:sz w:val="24"/>
                <w:szCs w:val="24"/>
              </w:rPr>
              <w:t>ен</w:t>
            </w:r>
            <w:r w:rsidRPr="00911783">
              <w:rPr>
                <w:rFonts w:ascii="Times New Roman" w:hAnsi="Times New Roman"/>
                <w:sz w:val="24"/>
                <w:szCs w:val="24"/>
              </w:rPr>
              <w:t>ных игр</w:t>
            </w:r>
            <w:r w:rsidRPr="0091178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911783">
              <w:rPr>
                <w:rFonts w:ascii="Times New Roman" w:hAnsi="Times New Roman"/>
                <w:sz w:val="24"/>
                <w:szCs w:val="24"/>
              </w:rPr>
              <w:t>х и т.д.</w:t>
            </w:r>
          </w:p>
        </w:tc>
      </w:tr>
      <w:tr w:rsidR="005B76A3" w:rsidRPr="00911783" w:rsidTr="00053E55">
        <w:trPr>
          <w:trHeight w:hRule="exact" w:val="1710"/>
        </w:trPr>
        <w:tc>
          <w:tcPr>
            <w:tcW w:w="3889" w:type="dxa"/>
            <w:tcBorders>
              <w:bottom w:val="single" w:sz="4" w:space="0" w:color="000000"/>
            </w:tcBorders>
          </w:tcPr>
          <w:p w:rsidR="005B76A3" w:rsidRPr="00911783" w:rsidRDefault="005B76A3" w:rsidP="00053E5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3"/>
              <w:rPr>
                <w:rFonts w:ascii="Times New Roman" w:hAnsi="Times New Roman"/>
                <w:sz w:val="24"/>
                <w:szCs w:val="24"/>
              </w:rPr>
            </w:pPr>
            <w:r w:rsidRPr="00911783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Pr="00911783">
              <w:rPr>
                <w:rFonts w:ascii="Times New Roman" w:hAnsi="Times New Roman"/>
                <w:sz w:val="24"/>
                <w:szCs w:val="24"/>
              </w:rPr>
              <w:t>К 9. Ориентиров</w:t>
            </w:r>
            <w:r w:rsidRPr="00911783">
              <w:rPr>
                <w:rFonts w:ascii="Times New Roman" w:hAnsi="Times New Roman"/>
                <w:spacing w:val="-2"/>
                <w:sz w:val="24"/>
                <w:szCs w:val="24"/>
              </w:rPr>
              <w:t>а</w:t>
            </w:r>
            <w:r w:rsidRPr="00911783">
              <w:rPr>
                <w:rFonts w:ascii="Times New Roman" w:hAnsi="Times New Roman"/>
                <w:sz w:val="24"/>
                <w:szCs w:val="24"/>
              </w:rPr>
              <w:t>ть</w:t>
            </w:r>
            <w:r w:rsidRPr="00911783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911783">
              <w:rPr>
                <w:rFonts w:ascii="Times New Roman" w:hAnsi="Times New Roman"/>
                <w:sz w:val="24"/>
                <w:szCs w:val="24"/>
              </w:rPr>
              <w:t xml:space="preserve">я в </w:t>
            </w:r>
            <w:r w:rsidRPr="00911783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911783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911783">
              <w:rPr>
                <w:rFonts w:ascii="Times New Roman" w:hAnsi="Times New Roman"/>
                <w:sz w:val="24"/>
                <w:szCs w:val="24"/>
              </w:rPr>
              <w:t>ловиях</w:t>
            </w:r>
          </w:p>
          <w:p w:rsidR="005B76A3" w:rsidRPr="00911783" w:rsidRDefault="005B76A3" w:rsidP="00053E5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3"/>
              <w:rPr>
                <w:rFonts w:ascii="Times New Roman" w:hAnsi="Times New Roman"/>
                <w:sz w:val="24"/>
                <w:szCs w:val="24"/>
              </w:rPr>
            </w:pPr>
            <w:r w:rsidRPr="00911783">
              <w:rPr>
                <w:rFonts w:ascii="Times New Roman" w:hAnsi="Times New Roman"/>
                <w:spacing w:val="-1"/>
                <w:sz w:val="24"/>
                <w:szCs w:val="24"/>
              </w:rPr>
              <w:t>час</w:t>
            </w:r>
            <w:r w:rsidRPr="00911783">
              <w:rPr>
                <w:rFonts w:ascii="Times New Roman" w:hAnsi="Times New Roman"/>
                <w:sz w:val="24"/>
                <w:szCs w:val="24"/>
              </w:rPr>
              <w:t xml:space="preserve">той </w:t>
            </w:r>
            <w:r w:rsidRPr="00911783">
              <w:rPr>
                <w:rFonts w:ascii="Times New Roman" w:hAnsi="Times New Roman"/>
                <w:spacing w:val="-1"/>
                <w:sz w:val="24"/>
                <w:szCs w:val="24"/>
              </w:rPr>
              <w:t>сме</w:t>
            </w:r>
            <w:r w:rsidRPr="00911783">
              <w:rPr>
                <w:rFonts w:ascii="Times New Roman" w:hAnsi="Times New Roman"/>
                <w:sz w:val="24"/>
                <w:szCs w:val="24"/>
              </w:rPr>
              <w:t>ны те</w:t>
            </w:r>
            <w:r w:rsidRPr="00911783">
              <w:rPr>
                <w:rFonts w:ascii="Times New Roman" w:hAnsi="Times New Roman"/>
                <w:spacing w:val="1"/>
                <w:sz w:val="24"/>
                <w:szCs w:val="24"/>
              </w:rPr>
              <w:t>х</w:t>
            </w:r>
            <w:r w:rsidRPr="00911783">
              <w:rPr>
                <w:rFonts w:ascii="Times New Roman" w:hAnsi="Times New Roman"/>
                <w:sz w:val="24"/>
                <w:szCs w:val="24"/>
              </w:rPr>
              <w:t>нолог</w:t>
            </w:r>
            <w:r w:rsidRPr="00911783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911783">
              <w:rPr>
                <w:rFonts w:ascii="Times New Roman" w:hAnsi="Times New Roman"/>
                <w:sz w:val="24"/>
                <w:szCs w:val="24"/>
              </w:rPr>
              <w:t>й</w:t>
            </w:r>
          </w:p>
          <w:p w:rsidR="005B76A3" w:rsidRPr="00911783" w:rsidRDefault="005B76A3" w:rsidP="00053E5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3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11783">
              <w:rPr>
                <w:rFonts w:ascii="Times New Roman" w:hAnsi="Times New Roman"/>
                <w:sz w:val="24"/>
                <w:szCs w:val="24"/>
              </w:rPr>
              <w:t>в профе</w:t>
            </w:r>
            <w:r w:rsidRPr="00911783">
              <w:rPr>
                <w:rFonts w:ascii="Times New Roman" w:hAnsi="Times New Roman"/>
                <w:spacing w:val="-2"/>
                <w:sz w:val="24"/>
                <w:szCs w:val="24"/>
              </w:rPr>
              <w:t>с</w:t>
            </w:r>
            <w:r w:rsidRPr="00911783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911783">
              <w:rPr>
                <w:rFonts w:ascii="Times New Roman" w:hAnsi="Times New Roman"/>
                <w:sz w:val="24"/>
                <w:szCs w:val="24"/>
              </w:rPr>
              <w:t>ион</w:t>
            </w:r>
            <w:r w:rsidRPr="0091178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911783">
              <w:rPr>
                <w:rFonts w:ascii="Times New Roman" w:hAnsi="Times New Roman"/>
                <w:sz w:val="24"/>
                <w:szCs w:val="24"/>
              </w:rPr>
              <w:t>льной д</w:t>
            </w:r>
            <w:r w:rsidRPr="00911783">
              <w:rPr>
                <w:rFonts w:ascii="Times New Roman" w:hAnsi="Times New Roman"/>
                <w:spacing w:val="-4"/>
                <w:sz w:val="24"/>
                <w:szCs w:val="24"/>
              </w:rPr>
              <w:t>е</w:t>
            </w:r>
            <w:r w:rsidRPr="00911783">
              <w:rPr>
                <w:rFonts w:ascii="Times New Roman" w:hAnsi="Times New Roman"/>
                <w:sz w:val="24"/>
                <w:szCs w:val="24"/>
              </w:rPr>
              <w:t>ят</w:t>
            </w:r>
            <w:r w:rsidRPr="0091178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911783">
              <w:rPr>
                <w:rFonts w:ascii="Times New Roman" w:hAnsi="Times New Roman"/>
                <w:sz w:val="24"/>
                <w:szCs w:val="24"/>
              </w:rPr>
              <w:t>льно</w:t>
            </w:r>
            <w:r w:rsidRPr="00911783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911783">
              <w:rPr>
                <w:rFonts w:ascii="Times New Roman" w:hAnsi="Times New Roman"/>
                <w:sz w:val="24"/>
                <w:szCs w:val="24"/>
              </w:rPr>
              <w:t>ти.</w:t>
            </w:r>
          </w:p>
        </w:tc>
        <w:tc>
          <w:tcPr>
            <w:tcW w:w="3627" w:type="dxa"/>
            <w:tcBorders>
              <w:bottom w:val="single" w:sz="4" w:space="0" w:color="000000"/>
            </w:tcBorders>
          </w:tcPr>
          <w:p w:rsidR="005B76A3" w:rsidRPr="00911783" w:rsidRDefault="005B76A3" w:rsidP="00053E5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911783">
              <w:rPr>
                <w:rFonts w:ascii="Times New Roman" w:hAnsi="Times New Roman"/>
                <w:sz w:val="24"/>
                <w:szCs w:val="24"/>
              </w:rPr>
              <w:t>Пони</w:t>
            </w:r>
            <w:r w:rsidRPr="00911783">
              <w:rPr>
                <w:rFonts w:ascii="Times New Roman" w:hAnsi="Times New Roman"/>
                <w:spacing w:val="-1"/>
                <w:sz w:val="24"/>
                <w:szCs w:val="24"/>
              </w:rPr>
              <w:t>ма</w:t>
            </w:r>
            <w:r w:rsidRPr="00911783">
              <w:rPr>
                <w:rFonts w:ascii="Times New Roman" w:hAnsi="Times New Roman"/>
                <w:sz w:val="24"/>
                <w:szCs w:val="24"/>
              </w:rPr>
              <w:t>ние ц</w:t>
            </w:r>
            <w:r w:rsidRPr="0091178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911783">
              <w:rPr>
                <w:rFonts w:ascii="Times New Roman" w:hAnsi="Times New Roman"/>
                <w:sz w:val="24"/>
                <w:szCs w:val="24"/>
              </w:rPr>
              <w:t>л</w:t>
            </w:r>
            <w:r w:rsidRPr="0091178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911783">
              <w:rPr>
                <w:rFonts w:ascii="Times New Roman" w:hAnsi="Times New Roman"/>
                <w:sz w:val="24"/>
                <w:szCs w:val="24"/>
              </w:rPr>
              <w:t xml:space="preserve">й и </w:t>
            </w:r>
            <w:r w:rsidRPr="00911783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911783">
              <w:rPr>
                <w:rFonts w:ascii="Times New Roman" w:hAnsi="Times New Roman"/>
                <w:sz w:val="24"/>
                <w:szCs w:val="24"/>
              </w:rPr>
              <w:t>о</w:t>
            </w:r>
            <w:r w:rsidRPr="00911783">
              <w:rPr>
                <w:rFonts w:ascii="Times New Roman" w:hAnsi="Times New Roman"/>
                <w:spacing w:val="-3"/>
                <w:sz w:val="24"/>
                <w:szCs w:val="24"/>
              </w:rPr>
              <w:t>д</w:t>
            </w:r>
            <w:r w:rsidRPr="0091178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911783">
              <w:rPr>
                <w:rFonts w:ascii="Times New Roman" w:hAnsi="Times New Roman"/>
                <w:sz w:val="24"/>
                <w:szCs w:val="24"/>
              </w:rPr>
              <w:t>рж</w:t>
            </w:r>
            <w:r w:rsidRPr="00911783">
              <w:rPr>
                <w:rFonts w:ascii="Times New Roman" w:hAnsi="Times New Roman"/>
                <w:spacing w:val="-2"/>
                <w:sz w:val="24"/>
                <w:szCs w:val="24"/>
              </w:rPr>
              <w:t>а</w:t>
            </w:r>
            <w:r w:rsidRPr="00911783">
              <w:rPr>
                <w:rFonts w:ascii="Times New Roman" w:hAnsi="Times New Roman"/>
                <w:sz w:val="24"/>
                <w:szCs w:val="24"/>
              </w:rPr>
              <w:t>ния</w:t>
            </w:r>
          </w:p>
          <w:p w:rsidR="005B76A3" w:rsidRPr="00911783" w:rsidRDefault="005B76A3" w:rsidP="00053E5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911783">
              <w:rPr>
                <w:rFonts w:ascii="Times New Roman" w:hAnsi="Times New Roman"/>
                <w:sz w:val="24"/>
                <w:szCs w:val="24"/>
              </w:rPr>
              <w:t>профе</w:t>
            </w:r>
            <w:r w:rsidRPr="00911783">
              <w:rPr>
                <w:rFonts w:ascii="Times New Roman" w:hAnsi="Times New Roman"/>
                <w:spacing w:val="-2"/>
                <w:sz w:val="24"/>
                <w:szCs w:val="24"/>
              </w:rPr>
              <w:t>с</w:t>
            </w:r>
            <w:r w:rsidRPr="00911783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911783">
              <w:rPr>
                <w:rFonts w:ascii="Times New Roman" w:hAnsi="Times New Roman"/>
                <w:sz w:val="24"/>
                <w:szCs w:val="24"/>
              </w:rPr>
              <w:t>ион</w:t>
            </w:r>
            <w:r w:rsidRPr="0091178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911783">
              <w:rPr>
                <w:rFonts w:ascii="Times New Roman" w:hAnsi="Times New Roman"/>
                <w:sz w:val="24"/>
                <w:szCs w:val="24"/>
              </w:rPr>
              <w:t>льн</w:t>
            </w:r>
            <w:r w:rsidRPr="00911783">
              <w:rPr>
                <w:rFonts w:ascii="Times New Roman" w:hAnsi="Times New Roman"/>
                <w:spacing w:val="-3"/>
                <w:sz w:val="24"/>
                <w:szCs w:val="24"/>
              </w:rPr>
              <w:t>о</w:t>
            </w:r>
            <w:r w:rsidRPr="00911783">
              <w:rPr>
                <w:rFonts w:ascii="Times New Roman" w:hAnsi="Times New Roman"/>
                <w:sz w:val="24"/>
                <w:szCs w:val="24"/>
              </w:rPr>
              <w:t>й д</w:t>
            </w:r>
            <w:r w:rsidRPr="0091178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911783">
              <w:rPr>
                <w:rFonts w:ascii="Times New Roman" w:hAnsi="Times New Roman"/>
                <w:sz w:val="24"/>
                <w:szCs w:val="24"/>
              </w:rPr>
              <w:t>ят</w:t>
            </w:r>
            <w:r w:rsidRPr="0091178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911783">
              <w:rPr>
                <w:rFonts w:ascii="Times New Roman" w:hAnsi="Times New Roman"/>
                <w:sz w:val="24"/>
                <w:szCs w:val="24"/>
              </w:rPr>
              <w:t>льно</w:t>
            </w:r>
            <w:r w:rsidRPr="00911783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911783">
              <w:rPr>
                <w:rFonts w:ascii="Times New Roman" w:hAnsi="Times New Roman"/>
                <w:sz w:val="24"/>
                <w:szCs w:val="24"/>
              </w:rPr>
              <w:t>ти; и</w:t>
            </w:r>
            <w:r w:rsidRPr="00911783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911783">
              <w:rPr>
                <w:rFonts w:ascii="Times New Roman" w:hAnsi="Times New Roman"/>
                <w:sz w:val="24"/>
                <w:szCs w:val="24"/>
              </w:rPr>
              <w:t>пол</w:t>
            </w:r>
            <w:r w:rsidRPr="00911783">
              <w:rPr>
                <w:rFonts w:ascii="Times New Roman" w:hAnsi="Times New Roman"/>
                <w:spacing w:val="-2"/>
                <w:sz w:val="24"/>
                <w:szCs w:val="24"/>
              </w:rPr>
              <w:t>ь</w:t>
            </w:r>
            <w:r w:rsidRPr="00911783">
              <w:rPr>
                <w:rFonts w:ascii="Times New Roman" w:hAnsi="Times New Roman"/>
                <w:sz w:val="24"/>
                <w:szCs w:val="24"/>
              </w:rPr>
              <w:t>з</w:t>
            </w:r>
            <w:r w:rsidRPr="00911783">
              <w:rPr>
                <w:rFonts w:ascii="Times New Roman" w:hAnsi="Times New Roman"/>
                <w:spacing w:val="-3"/>
                <w:sz w:val="24"/>
                <w:szCs w:val="24"/>
              </w:rPr>
              <w:t>о</w:t>
            </w:r>
            <w:r w:rsidRPr="00911783">
              <w:rPr>
                <w:rFonts w:ascii="Times New Roman" w:hAnsi="Times New Roman"/>
                <w:sz w:val="24"/>
                <w:szCs w:val="24"/>
              </w:rPr>
              <w:t>в</w:t>
            </w:r>
            <w:r w:rsidRPr="00911783">
              <w:rPr>
                <w:rFonts w:ascii="Times New Roman" w:hAnsi="Times New Roman"/>
                <w:spacing w:val="-2"/>
                <w:sz w:val="24"/>
                <w:szCs w:val="24"/>
              </w:rPr>
              <w:t>а</w:t>
            </w:r>
            <w:r w:rsidRPr="00911783">
              <w:rPr>
                <w:rFonts w:ascii="Times New Roman" w:hAnsi="Times New Roman"/>
                <w:sz w:val="24"/>
                <w:szCs w:val="24"/>
              </w:rPr>
              <w:t>ние нов</w:t>
            </w:r>
            <w:r w:rsidRPr="00911783">
              <w:rPr>
                <w:rFonts w:ascii="Times New Roman" w:hAnsi="Times New Roman"/>
                <w:spacing w:val="-1"/>
                <w:sz w:val="24"/>
                <w:szCs w:val="24"/>
              </w:rPr>
              <w:t>ы</w:t>
            </w:r>
            <w:r w:rsidRPr="00911783">
              <w:rPr>
                <w:rFonts w:ascii="Times New Roman" w:hAnsi="Times New Roman"/>
                <w:sz w:val="24"/>
                <w:szCs w:val="24"/>
              </w:rPr>
              <w:t>х р</w:t>
            </w:r>
            <w:r w:rsidRPr="0091178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911783">
              <w:rPr>
                <w:rFonts w:ascii="Times New Roman" w:hAnsi="Times New Roman"/>
                <w:sz w:val="24"/>
                <w:szCs w:val="24"/>
              </w:rPr>
              <w:t>ш</w:t>
            </w:r>
            <w:r w:rsidRPr="0091178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911783">
              <w:rPr>
                <w:rFonts w:ascii="Times New Roman" w:hAnsi="Times New Roman"/>
                <w:sz w:val="24"/>
                <w:szCs w:val="24"/>
              </w:rPr>
              <w:t>н</w:t>
            </w:r>
            <w:r w:rsidRPr="00911783">
              <w:rPr>
                <w:rFonts w:ascii="Times New Roman" w:hAnsi="Times New Roman"/>
                <w:spacing w:val="-2"/>
                <w:sz w:val="24"/>
                <w:szCs w:val="24"/>
              </w:rPr>
              <w:t>и</w:t>
            </w:r>
            <w:r w:rsidRPr="00911783">
              <w:rPr>
                <w:rFonts w:ascii="Times New Roman" w:hAnsi="Times New Roman"/>
                <w:sz w:val="24"/>
                <w:szCs w:val="24"/>
              </w:rPr>
              <w:t>й и т</w:t>
            </w:r>
            <w:r w:rsidRPr="00911783">
              <w:rPr>
                <w:rFonts w:ascii="Times New Roman" w:hAnsi="Times New Roman"/>
                <w:spacing w:val="-3"/>
                <w:sz w:val="24"/>
                <w:szCs w:val="24"/>
              </w:rPr>
              <w:t>е</w:t>
            </w:r>
            <w:r w:rsidRPr="00911783">
              <w:rPr>
                <w:rFonts w:ascii="Times New Roman" w:hAnsi="Times New Roman"/>
                <w:sz w:val="24"/>
                <w:szCs w:val="24"/>
              </w:rPr>
              <w:t>хн</w:t>
            </w:r>
            <w:r w:rsidRPr="00911783">
              <w:rPr>
                <w:rFonts w:ascii="Times New Roman" w:hAnsi="Times New Roman"/>
                <w:spacing w:val="-3"/>
                <w:sz w:val="24"/>
                <w:szCs w:val="24"/>
              </w:rPr>
              <w:t>о</w:t>
            </w:r>
            <w:r w:rsidRPr="00911783">
              <w:rPr>
                <w:rFonts w:ascii="Times New Roman" w:hAnsi="Times New Roman"/>
                <w:sz w:val="24"/>
                <w:szCs w:val="24"/>
              </w:rPr>
              <w:t>лог</w:t>
            </w:r>
            <w:r w:rsidRPr="00911783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911783">
              <w:rPr>
                <w:rFonts w:ascii="Times New Roman" w:hAnsi="Times New Roman"/>
                <w:sz w:val="24"/>
                <w:szCs w:val="24"/>
              </w:rPr>
              <w:t>й для о</w:t>
            </w:r>
            <w:r w:rsidRPr="00911783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911783">
              <w:rPr>
                <w:rFonts w:ascii="Times New Roman" w:hAnsi="Times New Roman"/>
                <w:sz w:val="24"/>
                <w:szCs w:val="24"/>
              </w:rPr>
              <w:t>ти</w:t>
            </w:r>
            <w:r w:rsidRPr="00911783">
              <w:rPr>
                <w:rFonts w:ascii="Times New Roman" w:hAnsi="Times New Roman"/>
                <w:spacing w:val="-4"/>
                <w:sz w:val="24"/>
                <w:szCs w:val="24"/>
              </w:rPr>
              <w:t>м</w:t>
            </w:r>
            <w:r w:rsidRPr="00911783">
              <w:rPr>
                <w:rFonts w:ascii="Times New Roman" w:hAnsi="Times New Roman"/>
                <w:sz w:val="24"/>
                <w:szCs w:val="24"/>
              </w:rPr>
              <w:t>из</w:t>
            </w:r>
            <w:r w:rsidRPr="0091178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911783">
              <w:rPr>
                <w:rFonts w:ascii="Times New Roman" w:hAnsi="Times New Roman"/>
                <w:spacing w:val="-2"/>
                <w:sz w:val="24"/>
                <w:szCs w:val="24"/>
              </w:rPr>
              <w:t>ц</w:t>
            </w:r>
            <w:r w:rsidRPr="00911783">
              <w:rPr>
                <w:rFonts w:ascii="Times New Roman" w:hAnsi="Times New Roman"/>
                <w:sz w:val="24"/>
                <w:szCs w:val="24"/>
              </w:rPr>
              <w:t>ии профе</w:t>
            </w:r>
            <w:r w:rsidRPr="00911783">
              <w:rPr>
                <w:rFonts w:ascii="Times New Roman" w:hAnsi="Times New Roman"/>
                <w:spacing w:val="-2"/>
                <w:sz w:val="24"/>
                <w:szCs w:val="24"/>
              </w:rPr>
              <w:t>с</w:t>
            </w:r>
            <w:r w:rsidRPr="00911783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911783">
              <w:rPr>
                <w:rFonts w:ascii="Times New Roman" w:hAnsi="Times New Roman"/>
                <w:sz w:val="24"/>
                <w:szCs w:val="24"/>
              </w:rPr>
              <w:t>ион</w:t>
            </w:r>
            <w:r w:rsidRPr="0091178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911783">
              <w:rPr>
                <w:rFonts w:ascii="Times New Roman" w:hAnsi="Times New Roman"/>
                <w:sz w:val="24"/>
                <w:szCs w:val="24"/>
              </w:rPr>
              <w:t>льн</w:t>
            </w:r>
            <w:r w:rsidRPr="00911783">
              <w:rPr>
                <w:rFonts w:ascii="Times New Roman" w:hAnsi="Times New Roman"/>
                <w:spacing w:val="-3"/>
                <w:sz w:val="24"/>
                <w:szCs w:val="24"/>
              </w:rPr>
              <w:t>о</w:t>
            </w:r>
            <w:r w:rsidRPr="00911783">
              <w:rPr>
                <w:rFonts w:ascii="Times New Roman" w:hAnsi="Times New Roman"/>
                <w:sz w:val="24"/>
                <w:szCs w:val="24"/>
              </w:rPr>
              <w:t xml:space="preserve">й </w:t>
            </w:r>
          </w:p>
          <w:p w:rsidR="005B76A3" w:rsidRPr="00911783" w:rsidRDefault="005B76A3" w:rsidP="00053E5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911783">
              <w:rPr>
                <w:rFonts w:ascii="Times New Roman" w:hAnsi="Times New Roman"/>
                <w:sz w:val="24"/>
                <w:szCs w:val="24"/>
              </w:rPr>
              <w:t>д</w:t>
            </w:r>
            <w:r w:rsidRPr="0091178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911783">
              <w:rPr>
                <w:rFonts w:ascii="Times New Roman" w:hAnsi="Times New Roman"/>
                <w:sz w:val="24"/>
                <w:szCs w:val="24"/>
              </w:rPr>
              <w:t>ят</w:t>
            </w:r>
            <w:r w:rsidRPr="0091178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911783">
              <w:rPr>
                <w:rFonts w:ascii="Times New Roman" w:hAnsi="Times New Roman"/>
                <w:sz w:val="24"/>
                <w:szCs w:val="24"/>
              </w:rPr>
              <w:t>льно</w:t>
            </w:r>
            <w:r w:rsidRPr="00911783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911783">
              <w:rPr>
                <w:rFonts w:ascii="Times New Roman" w:hAnsi="Times New Roman"/>
                <w:sz w:val="24"/>
                <w:szCs w:val="24"/>
              </w:rPr>
              <w:t>ти.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:rsidR="005B76A3" w:rsidRPr="00911783" w:rsidRDefault="005B76A3" w:rsidP="00053E5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911783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911783">
              <w:rPr>
                <w:rFonts w:ascii="Times New Roman" w:hAnsi="Times New Roman"/>
                <w:spacing w:val="1"/>
                <w:sz w:val="24"/>
                <w:szCs w:val="24"/>
              </w:rPr>
              <w:t>ч</w:t>
            </w:r>
            <w:r w:rsidRPr="00911783">
              <w:rPr>
                <w:rFonts w:ascii="Times New Roman" w:hAnsi="Times New Roman"/>
                <w:spacing w:val="-1"/>
                <w:sz w:val="24"/>
                <w:szCs w:val="24"/>
              </w:rPr>
              <w:t>ас</w:t>
            </w:r>
            <w:r w:rsidRPr="00911783">
              <w:rPr>
                <w:rFonts w:ascii="Times New Roman" w:hAnsi="Times New Roman"/>
                <w:sz w:val="24"/>
                <w:szCs w:val="24"/>
              </w:rPr>
              <w:t xml:space="preserve">тие </w:t>
            </w:r>
            <w:proofErr w:type="gramStart"/>
            <w:r w:rsidRPr="00911783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5B76A3" w:rsidRPr="00911783" w:rsidRDefault="005B76A3" w:rsidP="00053E5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11783">
              <w:rPr>
                <w:rFonts w:ascii="Times New Roman" w:hAnsi="Times New Roman"/>
                <w:spacing w:val="-1"/>
                <w:sz w:val="24"/>
                <w:szCs w:val="24"/>
              </w:rPr>
              <w:t>сем</w:t>
            </w:r>
            <w:r w:rsidRPr="00911783">
              <w:rPr>
                <w:rFonts w:ascii="Times New Roman" w:hAnsi="Times New Roman"/>
                <w:sz w:val="24"/>
                <w:szCs w:val="24"/>
              </w:rPr>
              <w:t>ин</w:t>
            </w:r>
            <w:r w:rsidRPr="0091178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911783">
              <w:rPr>
                <w:rFonts w:ascii="Times New Roman" w:hAnsi="Times New Roman"/>
                <w:sz w:val="24"/>
                <w:szCs w:val="24"/>
              </w:rPr>
              <w:t>р</w:t>
            </w:r>
            <w:r w:rsidRPr="0091178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911783">
              <w:rPr>
                <w:rFonts w:ascii="Times New Roman" w:hAnsi="Times New Roman"/>
                <w:sz w:val="24"/>
                <w:szCs w:val="24"/>
              </w:rPr>
              <w:t>х</w:t>
            </w:r>
            <w:proofErr w:type="gramEnd"/>
            <w:r w:rsidRPr="00911783">
              <w:rPr>
                <w:rFonts w:ascii="Times New Roman" w:hAnsi="Times New Roman"/>
                <w:sz w:val="24"/>
                <w:szCs w:val="24"/>
              </w:rPr>
              <w:t xml:space="preserve"> по произво</w:t>
            </w:r>
            <w:r w:rsidRPr="00911783">
              <w:rPr>
                <w:rFonts w:ascii="Times New Roman" w:hAnsi="Times New Roman"/>
                <w:spacing w:val="1"/>
                <w:sz w:val="24"/>
                <w:szCs w:val="24"/>
              </w:rPr>
              <w:t>д</w:t>
            </w:r>
            <w:r w:rsidRPr="00911783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911783">
              <w:rPr>
                <w:rFonts w:ascii="Times New Roman" w:hAnsi="Times New Roman"/>
                <w:sz w:val="24"/>
                <w:szCs w:val="24"/>
              </w:rPr>
              <w:t>тв</w:t>
            </w:r>
            <w:r w:rsidRPr="00911783">
              <w:rPr>
                <w:rFonts w:ascii="Times New Roman" w:hAnsi="Times New Roman"/>
                <w:spacing w:val="-2"/>
                <w:sz w:val="24"/>
                <w:szCs w:val="24"/>
              </w:rPr>
              <w:t>ен</w:t>
            </w:r>
            <w:r w:rsidRPr="00911783">
              <w:rPr>
                <w:rFonts w:ascii="Times New Roman" w:hAnsi="Times New Roman"/>
                <w:sz w:val="24"/>
                <w:szCs w:val="24"/>
              </w:rPr>
              <w:t>ной т</w:t>
            </w:r>
            <w:r w:rsidRPr="00911783">
              <w:rPr>
                <w:rFonts w:ascii="Times New Roman" w:hAnsi="Times New Roman"/>
                <w:spacing w:val="-1"/>
                <w:sz w:val="24"/>
                <w:szCs w:val="24"/>
              </w:rPr>
              <w:t>ема</w:t>
            </w:r>
            <w:r w:rsidRPr="00911783">
              <w:rPr>
                <w:rFonts w:ascii="Times New Roman" w:hAnsi="Times New Roman"/>
                <w:sz w:val="24"/>
                <w:szCs w:val="24"/>
              </w:rPr>
              <w:t>тик</w:t>
            </w:r>
            <w:r w:rsidRPr="0091178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91178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5B76A3" w:rsidRPr="00911783" w:rsidRDefault="005B76A3" w:rsidP="00053E55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76A3" w:rsidRPr="00911783" w:rsidRDefault="005B76A3" w:rsidP="00053E55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5100" w:right="4766"/>
        <w:rPr>
          <w:rFonts w:ascii="Times New Roman" w:hAnsi="Times New Roman"/>
          <w:sz w:val="24"/>
          <w:szCs w:val="24"/>
        </w:rPr>
        <w:sectPr w:rsidR="005B76A3" w:rsidRPr="00911783" w:rsidSect="00C815D4">
          <w:type w:val="continuous"/>
          <w:pgSz w:w="11907" w:h="16840"/>
          <w:pgMar w:top="1040" w:right="620" w:bottom="280" w:left="1140" w:header="720" w:footer="720" w:gutter="0"/>
          <w:cols w:space="720"/>
          <w:noEndnote/>
        </w:sectPr>
      </w:pPr>
    </w:p>
    <w:p w:rsidR="005B76A3" w:rsidRPr="00911783" w:rsidRDefault="005B76A3" w:rsidP="00053E55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76A3" w:rsidRPr="00911783" w:rsidRDefault="005B76A3" w:rsidP="00053E55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76A3" w:rsidRPr="00911783" w:rsidRDefault="005B76A3" w:rsidP="00053E55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76A3" w:rsidRPr="00911783" w:rsidRDefault="005B76A3" w:rsidP="00053E5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5B76A3" w:rsidRPr="00911783" w:rsidSect="00C815D4">
      <w:type w:val="continuous"/>
      <w:pgSz w:w="11907" w:h="16840"/>
      <w:pgMar w:top="1040" w:right="720" w:bottom="280" w:left="1620" w:header="720" w:footer="720" w:gutter="0"/>
      <w:cols w:space="720" w:equalWidth="0">
        <w:col w:w="9567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2522" w:rsidRDefault="00372522" w:rsidP="00D925A4">
      <w:pPr>
        <w:spacing w:after="0" w:line="240" w:lineRule="auto"/>
      </w:pPr>
      <w:r>
        <w:separator/>
      </w:r>
    </w:p>
  </w:endnote>
  <w:endnote w:type="continuationSeparator" w:id="1">
    <w:p w:rsidR="00372522" w:rsidRDefault="00372522" w:rsidP="00D925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2522" w:rsidRDefault="00372522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2522" w:rsidRDefault="00A41670" w:rsidP="008C5D8E">
    <w:pPr>
      <w:pStyle w:val="aa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372522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372522" w:rsidRDefault="00372522" w:rsidP="008C5D8E">
    <w:pPr>
      <w:pStyle w:val="a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2522" w:rsidRDefault="00A41670" w:rsidP="008C5D8E">
    <w:pPr>
      <w:pStyle w:val="aa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372522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E93F36">
      <w:rPr>
        <w:rStyle w:val="ad"/>
        <w:noProof/>
      </w:rPr>
      <w:t>13</w:t>
    </w:r>
    <w:r>
      <w:rPr>
        <w:rStyle w:val="ad"/>
      </w:rPr>
      <w:fldChar w:fldCharType="end"/>
    </w:r>
  </w:p>
  <w:p w:rsidR="00372522" w:rsidRDefault="00372522" w:rsidP="008C5D8E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2522" w:rsidRDefault="00372522" w:rsidP="00D925A4">
      <w:pPr>
        <w:spacing w:after="0" w:line="240" w:lineRule="auto"/>
      </w:pPr>
      <w:r>
        <w:separator/>
      </w:r>
    </w:p>
  </w:footnote>
  <w:footnote w:type="continuationSeparator" w:id="1">
    <w:p w:rsidR="00372522" w:rsidRDefault="00372522" w:rsidP="00D925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2522" w:rsidRDefault="00372522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hanging="240"/>
      </w:pPr>
      <w:rPr>
        <w:rFonts w:ascii="Times New Roman" w:hAnsi="Times New Roman" w:cs="Times New Roman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ind w:hanging="420"/>
      </w:pPr>
      <w:rPr>
        <w:rFonts w:ascii="Times New Roman" w:hAnsi="Times New Roman" w:cs="Times New Roman"/>
        <w:b/>
        <w:bCs/>
        <w:sz w:val="24"/>
        <w:szCs w:val="24"/>
      </w:rPr>
    </w:lvl>
    <w:lvl w:ilvl="2">
      <w:numFmt w:val="bullet"/>
      <w:lvlText w:val="-"/>
      <w:lvlJc w:val="left"/>
      <w:pPr>
        <w:ind w:hanging="140"/>
      </w:pPr>
      <w:rPr>
        <w:rFonts w:ascii="Times New Roman" w:hAnsi="Times New Roman"/>
        <w:b w:val="0"/>
        <w:sz w:val="24"/>
      </w:rPr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00000403"/>
    <w:multiLevelType w:val="multilevel"/>
    <w:tmpl w:val="00000886"/>
    <w:lvl w:ilvl="0">
      <w:numFmt w:val="bullet"/>
      <w:lvlText w:val="-"/>
      <w:lvlJc w:val="left"/>
      <w:pPr>
        <w:ind w:hanging="178"/>
      </w:pPr>
      <w:rPr>
        <w:rFonts w:ascii="Times New Roman" w:hAnsi="Times New Roman"/>
        <w:b w:val="0"/>
        <w:sz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>
    <w:nsid w:val="00000404"/>
    <w:multiLevelType w:val="multilevel"/>
    <w:tmpl w:val="00000887"/>
    <w:lvl w:ilvl="0">
      <w:start w:val="1"/>
      <w:numFmt w:val="decimal"/>
      <w:lvlText w:val="%1."/>
      <w:lvlJc w:val="left"/>
      <w:pPr>
        <w:ind w:hanging="358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">
    <w:nsid w:val="00000405"/>
    <w:multiLevelType w:val="multilevel"/>
    <w:tmpl w:val="00000888"/>
    <w:lvl w:ilvl="0">
      <w:numFmt w:val="bullet"/>
      <w:lvlText w:val="-"/>
      <w:lvlJc w:val="left"/>
      <w:pPr>
        <w:ind w:hanging="140"/>
      </w:pPr>
      <w:rPr>
        <w:rFonts w:ascii="Times New Roman" w:hAnsi="Times New Roman"/>
        <w:b w:val="0"/>
        <w:sz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">
    <w:nsid w:val="0A5C299F"/>
    <w:multiLevelType w:val="multilevel"/>
    <w:tmpl w:val="CBB8F4E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  <w:b/>
      </w:rPr>
    </w:lvl>
  </w:abstractNum>
  <w:abstractNum w:abstractNumId="5">
    <w:nsid w:val="0EA0441E"/>
    <w:multiLevelType w:val="hybridMultilevel"/>
    <w:tmpl w:val="09902F50"/>
    <w:lvl w:ilvl="0" w:tplc="8C9E1462">
      <w:start w:val="1"/>
      <w:numFmt w:val="bullet"/>
      <w:lvlText w:val=""/>
      <w:lvlJc w:val="left"/>
      <w:pPr>
        <w:ind w:left="8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6">
    <w:nsid w:val="1380493C"/>
    <w:multiLevelType w:val="multilevel"/>
    <w:tmpl w:val="658418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  <w:b/>
      </w:rPr>
    </w:lvl>
  </w:abstractNum>
  <w:abstractNum w:abstractNumId="7">
    <w:nsid w:val="20187C7E"/>
    <w:multiLevelType w:val="hybridMultilevel"/>
    <w:tmpl w:val="77708E7A"/>
    <w:lvl w:ilvl="0" w:tplc="84CE7B8E">
      <w:start w:val="1"/>
      <w:numFmt w:val="decimal"/>
      <w:lvlText w:val="%1."/>
      <w:lvlJc w:val="left"/>
      <w:pPr>
        <w:ind w:left="64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  <w:rPr>
        <w:rFonts w:cs="Times New Roman"/>
      </w:rPr>
    </w:lvl>
  </w:abstractNum>
  <w:abstractNum w:abstractNumId="8">
    <w:nsid w:val="21A565B4"/>
    <w:multiLevelType w:val="hybridMultilevel"/>
    <w:tmpl w:val="76E249F2"/>
    <w:lvl w:ilvl="0" w:tplc="BB4CF3E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>
    <w:nsid w:val="45243077"/>
    <w:multiLevelType w:val="hybridMultilevel"/>
    <w:tmpl w:val="C9020258"/>
    <w:lvl w:ilvl="0" w:tplc="19926EAA">
      <w:start w:val="1"/>
      <w:numFmt w:val="decimal"/>
      <w:lvlText w:val="%1."/>
      <w:lvlJc w:val="left"/>
      <w:pPr>
        <w:ind w:left="88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0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2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4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6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8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0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2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49" w:hanging="180"/>
      </w:pPr>
      <w:rPr>
        <w:rFonts w:cs="Times New Roman"/>
      </w:rPr>
    </w:lvl>
  </w:abstractNum>
  <w:abstractNum w:abstractNumId="10">
    <w:nsid w:val="60C114C4"/>
    <w:multiLevelType w:val="hybridMultilevel"/>
    <w:tmpl w:val="973A217C"/>
    <w:lvl w:ilvl="0" w:tplc="AB36A5B8">
      <w:start w:val="1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69971A01"/>
    <w:multiLevelType w:val="hybridMultilevel"/>
    <w:tmpl w:val="9EA81E2A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2">
    <w:nsid w:val="6DE96073"/>
    <w:multiLevelType w:val="hybridMultilevel"/>
    <w:tmpl w:val="CA98D98A"/>
    <w:lvl w:ilvl="0" w:tplc="8C9E14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9"/>
  </w:num>
  <w:num w:numId="6">
    <w:abstractNumId w:val="12"/>
  </w:num>
  <w:num w:numId="7">
    <w:abstractNumId w:val="5"/>
  </w:num>
  <w:num w:numId="8">
    <w:abstractNumId w:val="7"/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6"/>
  </w:num>
  <w:num w:numId="12">
    <w:abstractNumId w:val="4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2AC9"/>
    <w:rsid w:val="00003207"/>
    <w:rsid w:val="00013150"/>
    <w:rsid w:val="000162E2"/>
    <w:rsid w:val="00035F1D"/>
    <w:rsid w:val="00036A73"/>
    <w:rsid w:val="000449C7"/>
    <w:rsid w:val="00045C10"/>
    <w:rsid w:val="00053E55"/>
    <w:rsid w:val="00071488"/>
    <w:rsid w:val="000A2176"/>
    <w:rsid w:val="000A66E3"/>
    <w:rsid w:val="000B0B81"/>
    <w:rsid w:val="000B5F90"/>
    <w:rsid w:val="000C3CB3"/>
    <w:rsid w:val="000F091B"/>
    <w:rsid w:val="00104325"/>
    <w:rsid w:val="001243CE"/>
    <w:rsid w:val="0014050A"/>
    <w:rsid w:val="00144A13"/>
    <w:rsid w:val="00147AEE"/>
    <w:rsid w:val="00152167"/>
    <w:rsid w:val="00162AC9"/>
    <w:rsid w:val="0018104A"/>
    <w:rsid w:val="001B32B6"/>
    <w:rsid w:val="001D45B3"/>
    <w:rsid w:val="001D62BD"/>
    <w:rsid w:val="001E1CC0"/>
    <w:rsid w:val="001E20CE"/>
    <w:rsid w:val="001E7861"/>
    <w:rsid w:val="00227A48"/>
    <w:rsid w:val="002335B9"/>
    <w:rsid w:val="002361BB"/>
    <w:rsid w:val="002523E5"/>
    <w:rsid w:val="00261E83"/>
    <w:rsid w:val="00277040"/>
    <w:rsid w:val="00282BC9"/>
    <w:rsid w:val="00290750"/>
    <w:rsid w:val="002B377E"/>
    <w:rsid w:val="002D6EB1"/>
    <w:rsid w:val="002D76FC"/>
    <w:rsid w:val="002E2A5D"/>
    <w:rsid w:val="002E3DAB"/>
    <w:rsid w:val="002E6B9A"/>
    <w:rsid w:val="002F2528"/>
    <w:rsid w:val="00301D6B"/>
    <w:rsid w:val="003062C5"/>
    <w:rsid w:val="003235E8"/>
    <w:rsid w:val="00325DF8"/>
    <w:rsid w:val="00345442"/>
    <w:rsid w:val="00360C11"/>
    <w:rsid w:val="00361D69"/>
    <w:rsid w:val="003622DE"/>
    <w:rsid w:val="00372522"/>
    <w:rsid w:val="00372CFB"/>
    <w:rsid w:val="00380B33"/>
    <w:rsid w:val="00385F08"/>
    <w:rsid w:val="00386F67"/>
    <w:rsid w:val="003B6D88"/>
    <w:rsid w:val="003C15A4"/>
    <w:rsid w:val="003C531F"/>
    <w:rsid w:val="003E79B3"/>
    <w:rsid w:val="00402AF8"/>
    <w:rsid w:val="004125F1"/>
    <w:rsid w:val="0043591A"/>
    <w:rsid w:val="004415ED"/>
    <w:rsid w:val="00460115"/>
    <w:rsid w:val="00467966"/>
    <w:rsid w:val="00467D1D"/>
    <w:rsid w:val="004816E5"/>
    <w:rsid w:val="00487976"/>
    <w:rsid w:val="00492637"/>
    <w:rsid w:val="0049421A"/>
    <w:rsid w:val="004A297D"/>
    <w:rsid w:val="004B50C2"/>
    <w:rsid w:val="004C2113"/>
    <w:rsid w:val="004C5953"/>
    <w:rsid w:val="004D467D"/>
    <w:rsid w:val="004D68FC"/>
    <w:rsid w:val="004E1A43"/>
    <w:rsid w:val="004E26F8"/>
    <w:rsid w:val="004E64A0"/>
    <w:rsid w:val="005071EC"/>
    <w:rsid w:val="005169A6"/>
    <w:rsid w:val="005206BD"/>
    <w:rsid w:val="0052407B"/>
    <w:rsid w:val="005344DD"/>
    <w:rsid w:val="0054186A"/>
    <w:rsid w:val="005459A3"/>
    <w:rsid w:val="00555707"/>
    <w:rsid w:val="00556A4D"/>
    <w:rsid w:val="005642AB"/>
    <w:rsid w:val="0057723C"/>
    <w:rsid w:val="005865E4"/>
    <w:rsid w:val="005A717E"/>
    <w:rsid w:val="005B76A3"/>
    <w:rsid w:val="005D0EF6"/>
    <w:rsid w:val="005D71A2"/>
    <w:rsid w:val="00613E89"/>
    <w:rsid w:val="00614010"/>
    <w:rsid w:val="00624966"/>
    <w:rsid w:val="00630263"/>
    <w:rsid w:val="00680EC1"/>
    <w:rsid w:val="00692749"/>
    <w:rsid w:val="0069326E"/>
    <w:rsid w:val="006977EF"/>
    <w:rsid w:val="006A06C3"/>
    <w:rsid w:val="006A7332"/>
    <w:rsid w:val="006B333E"/>
    <w:rsid w:val="006B482A"/>
    <w:rsid w:val="006D48DE"/>
    <w:rsid w:val="006D49F5"/>
    <w:rsid w:val="006F1E94"/>
    <w:rsid w:val="006F4CBC"/>
    <w:rsid w:val="006F516B"/>
    <w:rsid w:val="00704A63"/>
    <w:rsid w:val="00706AC0"/>
    <w:rsid w:val="00712CB3"/>
    <w:rsid w:val="00717E83"/>
    <w:rsid w:val="00723531"/>
    <w:rsid w:val="00725EF1"/>
    <w:rsid w:val="0073475A"/>
    <w:rsid w:val="00743ACE"/>
    <w:rsid w:val="00745975"/>
    <w:rsid w:val="007A4555"/>
    <w:rsid w:val="007A7391"/>
    <w:rsid w:val="007B3222"/>
    <w:rsid w:val="007C05A3"/>
    <w:rsid w:val="007D7C66"/>
    <w:rsid w:val="007E3B3D"/>
    <w:rsid w:val="00802A2E"/>
    <w:rsid w:val="0080505E"/>
    <w:rsid w:val="0080637B"/>
    <w:rsid w:val="0081248C"/>
    <w:rsid w:val="00817403"/>
    <w:rsid w:val="00825D77"/>
    <w:rsid w:val="00827707"/>
    <w:rsid w:val="0083660F"/>
    <w:rsid w:val="00865648"/>
    <w:rsid w:val="008817EE"/>
    <w:rsid w:val="00892AE5"/>
    <w:rsid w:val="00894D3B"/>
    <w:rsid w:val="00897E25"/>
    <w:rsid w:val="008A5C52"/>
    <w:rsid w:val="008C5D8E"/>
    <w:rsid w:val="008D566B"/>
    <w:rsid w:val="008F3D96"/>
    <w:rsid w:val="00901AC3"/>
    <w:rsid w:val="00911783"/>
    <w:rsid w:val="00916738"/>
    <w:rsid w:val="00924AB1"/>
    <w:rsid w:val="00933F81"/>
    <w:rsid w:val="00936A5E"/>
    <w:rsid w:val="009404FF"/>
    <w:rsid w:val="00954CDD"/>
    <w:rsid w:val="00955E64"/>
    <w:rsid w:val="00961888"/>
    <w:rsid w:val="0096463C"/>
    <w:rsid w:val="00972263"/>
    <w:rsid w:val="00981E8C"/>
    <w:rsid w:val="009C28BD"/>
    <w:rsid w:val="009C7780"/>
    <w:rsid w:val="009D1A5D"/>
    <w:rsid w:val="009E1A30"/>
    <w:rsid w:val="009E6C09"/>
    <w:rsid w:val="009F7A2C"/>
    <w:rsid w:val="00A07F26"/>
    <w:rsid w:val="00A14F04"/>
    <w:rsid w:val="00A21D40"/>
    <w:rsid w:val="00A34F5F"/>
    <w:rsid w:val="00A37646"/>
    <w:rsid w:val="00A41670"/>
    <w:rsid w:val="00A51A20"/>
    <w:rsid w:val="00A944CA"/>
    <w:rsid w:val="00AB3879"/>
    <w:rsid w:val="00AB6A04"/>
    <w:rsid w:val="00AD3FA0"/>
    <w:rsid w:val="00AE05E8"/>
    <w:rsid w:val="00AE736D"/>
    <w:rsid w:val="00B06749"/>
    <w:rsid w:val="00B07050"/>
    <w:rsid w:val="00B30189"/>
    <w:rsid w:val="00B3322A"/>
    <w:rsid w:val="00B56EC8"/>
    <w:rsid w:val="00B6033A"/>
    <w:rsid w:val="00B839F3"/>
    <w:rsid w:val="00BC0416"/>
    <w:rsid w:val="00C02A41"/>
    <w:rsid w:val="00C11D99"/>
    <w:rsid w:val="00C235D3"/>
    <w:rsid w:val="00C372E6"/>
    <w:rsid w:val="00C3761A"/>
    <w:rsid w:val="00C41DCB"/>
    <w:rsid w:val="00C457C9"/>
    <w:rsid w:val="00C47D0D"/>
    <w:rsid w:val="00C5378B"/>
    <w:rsid w:val="00C66B88"/>
    <w:rsid w:val="00C73005"/>
    <w:rsid w:val="00C76A8E"/>
    <w:rsid w:val="00C770B8"/>
    <w:rsid w:val="00C815D4"/>
    <w:rsid w:val="00C820C7"/>
    <w:rsid w:val="00C84C84"/>
    <w:rsid w:val="00C85B1F"/>
    <w:rsid w:val="00C87577"/>
    <w:rsid w:val="00C9328B"/>
    <w:rsid w:val="00C9489E"/>
    <w:rsid w:val="00CA4226"/>
    <w:rsid w:val="00CB49C8"/>
    <w:rsid w:val="00CC3410"/>
    <w:rsid w:val="00CC3E27"/>
    <w:rsid w:val="00CE1E54"/>
    <w:rsid w:val="00CE2C0A"/>
    <w:rsid w:val="00CF669B"/>
    <w:rsid w:val="00D15427"/>
    <w:rsid w:val="00D27090"/>
    <w:rsid w:val="00D27727"/>
    <w:rsid w:val="00D50A0A"/>
    <w:rsid w:val="00D56557"/>
    <w:rsid w:val="00D60FC7"/>
    <w:rsid w:val="00D925A4"/>
    <w:rsid w:val="00DA25B8"/>
    <w:rsid w:val="00DD4702"/>
    <w:rsid w:val="00DF5A4C"/>
    <w:rsid w:val="00E00C69"/>
    <w:rsid w:val="00E00DF9"/>
    <w:rsid w:val="00E05797"/>
    <w:rsid w:val="00E115D0"/>
    <w:rsid w:val="00E15884"/>
    <w:rsid w:val="00E170FF"/>
    <w:rsid w:val="00E522FB"/>
    <w:rsid w:val="00E609B0"/>
    <w:rsid w:val="00E769C8"/>
    <w:rsid w:val="00E76D49"/>
    <w:rsid w:val="00E86640"/>
    <w:rsid w:val="00E87E04"/>
    <w:rsid w:val="00E93F36"/>
    <w:rsid w:val="00EA52AC"/>
    <w:rsid w:val="00EB275D"/>
    <w:rsid w:val="00EF5862"/>
    <w:rsid w:val="00F0205E"/>
    <w:rsid w:val="00F17A92"/>
    <w:rsid w:val="00F26AE2"/>
    <w:rsid w:val="00F474FA"/>
    <w:rsid w:val="00F479C0"/>
    <w:rsid w:val="00F51316"/>
    <w:rsid w:val="00F8319D"/>
    <w:rsid w:val="00F86A58"/>
    <w:rsid w:val="00FA6E45"/>
    <w:rsid w:val="00FA6EB7"/>
    <w:rsid w:val="00FE02E8"/>
    <w:rsid w:val="00FE6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325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162AC9"/>
    <w:pPr>
      <w:autoSpaceDE w:val="0"/>
      <w:autoSpaceDN w:val="0"/>
      <w:adjustRightInd w:val="0"/>
      <w:spacing w:after="0" w:line="240" w:lineRule="auto"/>
      <w:ind w:left="510"/>
      <w:outlineLvl w:val="0"/>
    </w:pPr>
    <w:rPr>
      <w:rFonts w:ascii="Times New Roman" w:hAnsi="Times New Roman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162AC9"/>
    <w:pPr>
      <w:autoSpaceDE w:val="0"/>
      <w:autoSpaceDN w:val="0"/>
      <w:adjustRightInd w:val="0"/>
      <w:spacing w:after="0" w:line="240" w:lineRule="auto"/>
      <w:ind w:left="116"/>
      <w:outlineLvl w:val="1"/>
    </w:pPr>
    <w:rPr>
      <w:rFonts w:ascii="Times New Roman" w:hAnsi="Times New Roman"/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locked/>
    <w:rsid w:val="00692749"/>
    <w:pPr>
      <w:spacing w:before="240" w:after="60" w:line="240" w:lineRule="auto"/>
      <w:outlineLvl w:val="4"/>
    </w:pPr>
    <w:rPr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62AC9"/>
    <w:rPr>
      <w:rFonts w:ascii="Times New Roman" w:hAnsi="Times New Roman" w:cs="Times New Roman"/>
      <w:b/>
      <w:bCs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162AC9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a0"/>
    <w:link w:val="5"/>
    <w:uiPriority w:val="9"/>
    <w:semiHidden/>
    <w:rsid w:val="00DE2BDC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paragraph" w:styleId="a3">
    <w:name w:val="Body Text"/>
    <w:basedOn w:val="a"/>
    <w:link w:val="a4"/>
    <w:uiPriority w:val="99"/>
    <w:rsid w:val="00162AC9"/>
    <w:pPr>
      <w:autoSpaceDE w:val="0"/>
      <w:autoSpaceDN w:val="0"/>
      <w:adjustRightInd w:val="0"/>
      <w:spacing w:after="0" w:line="240" w:lineRule="auto"/>
      <w:ind w:left="1206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locked/>
    <w:rsid w:val="00162AC9"/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99"/>
    <w:qFormat/>
    <w:rsid w:val="00162AC9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TableParagraph">
    <w:name w:val="Table Paragraph"/>
    <w:basedOn w:val="a"/>
    <w:uiPriority w:val="99"/>
    <w:rsid w:val="00162AC9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rsid w:val="00162A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162AC9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D925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D925A4"/>
    <w:rPr>
      <w:rFonts w:cs="Times New Roman"/>
    </w:rPr>
  </w:style>
  <w:style w:type="paragraph" w:styleId="aa">
    <w:name w:val="footer"/>
    <w:basedOn w:val="a"/>
    <w:link w:val="ab"/>
    <w:uiPriority w:val="99"/>
    <w:rsid w:val="00D925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locked/>
    <w:rsid w:val="00D925A4"/>
    <w:rPr>
      <w:rFonts w:cs="Times New Roman"/>
    </w:rPr>
  </w:style>
  <w:style w:type="character" w:styleId="ac">
    <w:name w:val="line number"/>
    <w:basedOn w:val="a0"/>
    <w:uiPriority w:val="99"/>
    <w:semiHidden/>
    <w:rsid w:val="00C815D4"/>
    <w:rPr>
      <w:rFonts w:cs="Times New Roman"/>
    </w:rPr>
  </w:style>
  <w:style w:type="character" w:styleId="ad">
    <w:name w:val="page number"/>
    <w:basedOn w:val="a0"/>
    <w:uiPriority w:val="99"/>
    <w:rsid w:val="005071EC"/>
    <w:rPr>
      <w:rFonts w:cs="Times New Roman"/>
    </w:rPr>
  </w:style>
  <w:style w:type="character" w:customStyle="1" w:styleId="ae">
    <w:name w:val="Знак Знак"/>
    <w:uiPriority w:val="99"/>
    <w:rsid w:val="005071EC"/>
    <w:rPr>
      <w:sz w:val="24"/>
      <w:lang w:val="ru-RU" w:eastAsia="ru-RU"/>
    </w:rPr>
  </w:style>
  <w:style w:type="character" w:customStyle="1" w:styleId="FontStyle12">
    <w:name w:val="Font Style12"/>
    <w:basedOn w:val="a0"/>
    <w:uiPriority w:val="99"/>
    <w:rsid w:val="0083660F"/>
    <w:rPr>
      <w:rFonts w:ascii="Times New Roman" w:hAnsi="Times New Roman" w:cs="Times New Roman"/>
      <w:sz w:val="22"/>
      <w:szCs w:val="22"/>
    </w:rPr>
  </w:style>
  <w:style w:type="character" w:customStyle="1" w:styleId="50">
    <w:name w:val="Заголовок 5 Знак"/>
    <w:basedOn w:val="a0"/>
    <w:link w:val="5"/>
    <w:uiPriority w:val="99"/>
    <w:locked/>
    <w:rsid w:val="00692749"/>
    <w:rPr>
      <w:rFonts w:ascii="Calibri" w:hAnsi="Calibri" w:cs="Times New Roman"/>
      <w:b/>
      <w:bCs/>
      <w:i/>
      <w:iCs/>
      <w:sz w:val="26"/>
      <w:szCs w:val="26"/>
      <w:lang w:val="ru-RU" w:eastAsia="ru-RU" w:bidi="ar-SA"/>
    </w:rPr>
  </w:style>
  <w:style w:type="character" w:customStyle="1" w:styleId="12pt">
    <w:name w:val="Основной текст + 12 pt"/>
    <w:basedOn w:val="a0"/>
    <w:rsid w:val="004E64A0"/>
    <w:rPr>
      <w:sz w:val="24"/>
      <w:szCs w:val="24"/>
      <w:lang w:bidi="ar-SA"/>
    </w:rPr>
  </w:style>
  <w:style w:type="paragraph" w:customStyle="1" w:styleId="31">
    <w:name w:val="Основной текст (3)1"/>
    <w:basedOn w:val="a"/>
    <w:rsid w:val="004E64A0"/>
    <w:pPr>
      <w:widowControl w:val="0"/>
      <w:shd w:val="clear" w:color="auto" w:fill="FFFFFF"/>
      <w:spacing w:before="60" w:after="0" w:line="252" w:lineRule="exact"/>
      <w:jc w:val="both"/>
    </w:pPr>
    <w:rPr>
      <w:rFonts w:ascii="Times New Roman" w:eastAsia="Times New Roman" w:hAnsi="Times New Roman"/>
      <w:b/>
      <w:bCs/>
      <w:i/>
      <w:iCs/>
      <w:sz w:val="23"/>
      <w:szCs w:val="23"/>
      <w:lang w:val="ru-RU" w:eastAsia="ru-RU"/>
    </w:rPr>
  </w:style>
  <w:style w:type="character" w:styleId="af">
    <w:name w:val="Hyperlink"/>
    <w:basedOn w:val="a0"/>
    <w:rsid w:val="004E64A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6789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9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9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9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gumer.inf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du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fcior.edu.ru" TargetMode="Externa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cngh.narod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8B922B-56BA-4777-88DB-62FEA22A6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637</TotalTime>
  <Pages>20</Pages>
  <Words>3991</Words>
  <Characters>31872</Characters>
  <Application>Microsoft Office Word</Application>
  <DocSecurity>0</DocSecurity>
  <Lines>265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Долганова</cp:lastModifiedBy>
  <cp:revision>101</cp:revision>
  <cp:lastPrinted>2016-10-24T07:41:00Z</cp:lastPrinted>
  <dcterms:created xsi:type="dcterms:W3CDTF">2016-10-28T07:24:00Z</dcterms:created>
  <dcterms:modified xsi:type="dcterms:W3CDTF">2017-10-31T08:42:00Z</dcterms:modified>
</cp:coreProperties>
</file>