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9" w:rsidRPr="00633AB4" w:rsidRDefault="00E74589" w:rsidP="001B417A">
      <w:pPr>
        <w:jc w:val="center"/>
        <w:rPr>
          <w:b/>
        </w:rPr>
      </w:pPr>
      <w:r w:rsidRPr="00633AB4">
        <w:rPr>
          <w:b/>
        </w:rPr>
        <w:t>МИНИСТЕРСТВО ОБРАЗОВАНИЯ И НАУКИ РФ</w:t>
      </w:r>
    </w:p>
    <w:p w:rsidR="00E74589" w:rsidRPr="00633AB4" w:rsidRDefault="00E74589" w:rsidP="001B417A">
      <w:pPr>
        <w:jc w:val="center"/>
        <w:rPr>
          <w:b/>
        </w:rPr>
      </w:pPr>
      <w:r w:rsidRPr="00633AB4">
        <w:rPr>
          <w:b/>
        </w:rPr>
        <w:t xml:space="preserve">Филиал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</w:r>
    </w:p>
    <w:p w:rsidR="00E74589" w:rsidRPr="00633AB4" w:rsidRDefault="00E74589" w:rsidP="001B417A">
      <w:pPr>
        <w:jc w:val="center"/>
        <w:rPr>
          <w:b/>
        </w:rPr>
      </w:pPr>
      <w:r w:rsidRPr="00633AB4">
        <w:rPr>
          <w:b/>
        </w:rPr>
        <w:t>в г. Апатиты</w:t>
      </w:r>
    </w:p>
    <w:p w:rsidR="00E74589" w:rsidRDefault="00E74589" w:rsidP="001B417A">
      <w:pPr>
        <w:ind w:left="360"/>
        <w:jc w:val="center"/>
      </w:pPr>
    </w:p>
    <w:p w:rsidR="00E74589" w:rsidRDefault="00E74589" w:rsidP="001B417A">
      <w:pPr>
        <w:ind w:left="360"/>
        <w:jc w:val="center"/>
      </w:pPr>
    </w:p>
    <w:p w:rsidR="00E74589" w:rsidRDefault="00E74589" w:rsidP="001B417A">
      <w:pPr>
        <w:ind w:left="360"/>
        <w:jc w:val="center"/>
      </w:pPr>
    </w:p>
    <w:p w:rsidR="00E74589" w:rsidRDefault="00E74589" w:rsidP="001B417A">
      <w:pPr>
        <w:ind w:left="360"/>
        <w:jc w:val="center"/>
      </w:pPr>
    </w:p>
    <w:p w:rsidR="00E74589" w:rsidRDefault="00E74589" w:rsidP="001B417A">
      <w:pPr>
        <w:ind w:left="360"/>
        <w:jc w:val="center"/>
      </w:pPr>
    </w:p>
    <w:p w:rsidR="00E74589" w:rsidRDefault="00E74589" w:rsidP="001B417A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(МОДУЛЯ) </w:t>
      </w:r>
    </w:p>
    <w:p w:rsidR="00E74589" w:rsidRDefault="00E74589" w:rsidP="001B417A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</w:p>
    <w:p w:rsidR="00E74589" w:rsidRDefault="00BD77EA" w:rsidP="001B417A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.Б.12</w:t>
      </w:r>
      <w:r w:rsidR="00E74589">
        <w:rPr>
          <w:b/>
          <w:sz w:val="28"/>
          <w:szCs w:val="28"/>
        </w:rPr>
        <w:t xml:space="preserve"> </w:t>
      </w:r>
      <w:r w:rsidR="00C74302">
        <w:rPr>
          <w:b/>
          <w:sz w:val="28"/>
          <w:szCs w:val="28"/>
        </w:rPr>
        <w:t>Технологии программирования</w:t>
      </w:r>
    </w:p>
    <w:p w:rsidR="00ED3F7C" w:rsidRDefault="00ED3F7C" w:rsidP="00ED3F7C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(шифр дисциплины и название в строгом соответствии </w:t>
      </w:r>
      <w:proofErr w:type="gramEnd"/>
    </w:p>
    <w:p w:rsidR="00ED3F7C" w:rsidRDefault="00ED3F7C" w:rsidP="00ED3F7C">
      <w:pP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федеральным государственным образовательным стандартом и учебным планом) </w:t>
      </w:r>
    </w:p>
    <w:p w:rsidR="00ED3F7C" w:rsidRDefault="00ED3F7C" w:rsidP="00ED3F7C">
      <w:pPr>
        <w:ind w:left="357"/>
        <w:jc w:val="center"/>
        <w:rPr>
          <w:sz w:val="20"/>
          <w:szCs w:val="20"/>
        </w:rPr>
      </w:pPr>
    </w:p>
    <w:p w:rsidR="00ED3F7C" w:rsidRDefault="00ED3F7C" w:rsidP="00ED3F7C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ED3F7C" w:rsidRPr="00770243" w:rsidRDefault="00ED3F7C" w:rsidP="00ED3F7C">
      <w:pPr>
        <w:pBdr>
          <w:bottom w:val="single" w:sz="12" w:space="1" w:color="auto"/>
        </w:pBdr>
        <w:ind w:left="360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 xml:space="preserve">образовательной программы </w:t>
      </w:r>
      <w:r w:rsidRPr="00770243">
        <w:rPr>
          <w:b/>
          <w:sz w:val="20"/>
          <w:szCs w:val="20"/>
        </w:rPr>
        <w:br/>
        <w:t xml:space="preserve">по направлению подготовки </w:t>
      </w:r>
      <w:proofErr w:type="spellStart"/>
      <w:r w:rsidRPr="00770243">
        <w:rPr>
          <w:b/>
          <w:sz w:val="20"/>
          <w:szCs w:val="20"/>
        </w:rPr>
        <w:t>бакалавриата</w:t>
      </w:r>
      <w:proofErr w:type="spellEnd"/>
    </w:p>
    <w:p w:rsidR="00ED3F7C" w:rsidRDefault="00ED3F7C" w:rsidP="00ED3F7C">
      <w:pPr>
        <w:pBdr>
          <w:bottom w:val="single" w:sz="12" w:space="1" w:color="auto"/>
        </w:pBdr>
        <w:ind w:left="360"/>
        <w:jc w:val="center"/>
        <w:rPr>
          <w:b/>
        </w:rPr>
      </w:pPr>
    </w:p>
    <w:p w:rsidR="00ED3F7C" w:rsidRDefault="00ED3F7C" w:rsidP="00ED3F7C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 xml:space="preserve"> 09.03.02</w:t>
      </w:r>
      <w:r w:rsidRPr="004D1856">
        <w:rPr>
          <w:b/>
        </w:rPr>
        <w:t xml:space="preserve"> </w:t>
      </w:r>
      <w:r>
        <w:rPr>
          <w:b/>
        </w:rPr>
        <w:t>«</w:t>
      </w:r>
      <w:r w:rsidRPr="004D1856">
        <w:rPr>
          <w:b/>
        </w:rPr>
        <w:t>Информационные системы и технологии</w:t>
      </w:r>
      <w:r>
        <w:rPr>
          <w:b/>
        </w:rPr>
        <w:t xml:space="preserve">» </w:t>
      </w:r>
    </w:p>
    <w:p w:rsidR="00ED3F7C" w:rsidRDefault="00ED3F7C" w:rsidP="00ED3F7C">
      <w:pPr>
        <w:autoSpaceDE w:val="0"/>
        <w:autoSpaceDN w:val="0"/>
        <w:adjustRightInd w:val="0"/>
        <w:jc w:val="center"/>
        <w:rPr>
          <w:rFonts w:ascii="Arial" w:eastAsia="Microsoft YaHei" w:hAnsi="Arial" w:cs="Arial"/>
          <w:color w:val="000000"/>
          <w:sz w:val="20"/>
          <w:szCs w:val="20"/>
        </w:rPr>
      </w:pPr>
    </w:p>
    <w:p w:rsidR="00ED3F7C" w:rsidRDefault="00ED3F7C" w:rsidP="00ED3F7C">
      <w:pPr>
        <w:pBdr>
          <w:bottom w:val="single" w:sz="12" w:space="1" w:color="auto"/>
        </w:pBdr>
        <w:ind w:left="360"/>
        <w:jc w:val="center"/>
        <w:rPr>
          <w:b/>
        </w:rPr>
      </w:pPr>
      <w:r>
        <w:rPr>
          <w:b/>
        </w:rPr>
        <w:t>профиль: Общий профиль</w:t>
      </w:r>
    </w:p>
    <w:p w:rsidR="00ED3F7C" w:rsidRDefault="00ED3F7C" w:rsidP="00ED3F7C">
      <w:pPr>
        <w:ind w:left="357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(код и наименование направления подготовки </w:t>
      </w:r>
      <w:proofErr w:type="gramEnd"/>
    </w:p>
    <w:p w:rsidR="00ED3F7C" w:rsidRDefault="00ED3F7C" w:rsidP="00ED3F7C">
      <w:pPr>
        <w:pBdr>
          <w:bottom w:val="single" w:sz="12" w:space="1" w:color="auto"/>
        </w:pBdr>
        <w:ind w:left="357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профиля (наименования магистерской программы)</w:t>
      </w:r>
    </w:p>
    <w:p w:rsidR="00ED3F7C" w:rsidRPr="00770243" w:rsidRDefault="00ED3F7C" w:rsidP="00ED3F7C">
      <w:pPr>
        <w:pBdr>
          <w:bottom w:val="single" w:sz="12" w:space="1" w:color="auto"/>
        </w:pBdr>
        <w:ind w:left="357"/>
        <w:jc w:val="center"/>
        <w:rPr>
          <w:b/>
          <w:sz w:val="20"/>
          <w:szCs w:val="20"/>
        </w:rPr>
      </w:pPr>
      <w:r w:rsidRPr="00770243">
        <w:rPr>
          <w:b/>
          <w:sz w:val="20"/>
          <w:szCs w:val="20"/>
        </w:rPr>
        <w:t>очная форма обучения</w:t>
      </w:r>
    </w:p>
    <w:p w:rsidR="00ED3F7C" w:rsidRDefault="00ED3F7C" w:rsidP="00ED3F7C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форма обучения</w:t>
      </w:r>
    </w:p>
    <w:p w:rsidR="00ED3F7C" w:rsidRDefault="00ED3F7C" w:rsidP="00ED3F7C">
      <w:pPr>
        <w:ind w:left="360"/>
        <w:jc w:val="center"/>
      </w:pPr>
    </w:p>
    <w:p w:rsidR="00ED3F7C" w:rsidRDefault="00ED3F7C" w:rsidP="00ED3F7C">
      <w:pPr>
        <w:ind w:left="360"/>
        <w:jc w:val="center"/>
      </w:pPr>
    </w:p>
    <w:p w:rsidR="00ED3F7C" w:rsidRDefault="00ED3F7C" w:rsidP="00ED3F7C">
      <w:pPr>
        <w:ind w:left="360"/>
        <w:jc w:val="center"/>
      </w:pPr>
    </w:p>
    <w:p w:rsidR="00ED3F7C" w:rsidRDefault="00ED3F7C" w:rsidP="00ED3F7C">
      <w:pPr>
        <w:ind w:left="36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927"/>
      </w:tblGrid>
      <w:tr w:rsidR="00ED3F7C" w:rsidTr="00A05BD0">
        <w:trPr>
          <w:jc w:val="center"/>
        </w:trPr>
        <w:tc>
          <w:tcPr>
            <w:tcW w:w="4284" w:type="dxa"/>
            <w:hideMark/>
          </w:tcPr>
          <w:p w:rsidR="00ED3F7C" w:rsidRDefault="00ED3F7C" w:rsidP="00A05BD0">
            <w:pPr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Составитель:</w:t>
            </w:r>
            <w:r>
              <w:rPr>
                <w:lang w:eastAsia="en-US"/>
              </w:rPr>
              <w:t xml:space="preserve"> </w:t>
            </w:r>
          </w:p>
          <w:p w:rsidR="00ED3F7C" w:rsidRPr="00E85C5C" w:rsidRDefault="00ED3F7C" w:rsidP="00A05BD0">
            <w:pPr>
              <w:rPr>
                <w:lang w:eastAsia="en-US"/>
              </w:rPr>
            </w:pPr>
            <w:proofErr w:type="spellStart"/>
            <w:r w:rsidRPr="00E85C5C">
              <w:rPr>
                <w:lang w:eastAsia="en-US"/>
              </w:rPr>
              <w:t>Тоичкин</w:t>
            </w:r>
            <w:proofErr w:type="spellEnd"/>
            <w:r w:rsidRPr="00E85C5C">
              <w:rPr>
                <w:lang w:eastAsia="en-US"/>
              </w:rPr>
              <w:t xml:space="preserve"> Н.А., к.т.н., </w:t>
            </w:r>
          </w:p>
          <w:p w:rsidR="00ED3F7C" w:rsidRPr="00E85C5C" w:rsidRDefault="00ED3F7C" w:rsidP="00A05BD0">
            <w:pPr>
              <w:rPr>
                <w:lang w:eastAsia="en-US"/>
              </w:rPr>
            </w:pPr>
            <w:r w:rsidRPr="00E85C5C">
              <w:rPr>
                <w:lang w:eastAsia="en-US"/>
              </w:rPr>
              <w:t>доцент кафедры</w:t>
            </w:r>
          </w:p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информатики, вычислительной техники и </w:t>
            </w:r>
            <w:r w:rsidR="008B0133">
              <w:rPr>
                <w:lang w:eastAsia="en-US"/>
              </w:rPr>
              <w:t>информационной безопасности</w:t>
            </w:r>
          </w:p>
        </w:tc>
        <w:tc>
          <w:tcPr>
            <w:tcW w:w="4927" w:type="dxa"/>
          </w:tcPr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на заседании кафедры информатики, вычислительной техники и </w:t>
            </w:r>
            <w:r w:rsidR="008B0133">
              <w:rPr>
                <w:lang w:eastAsia="en-US"/>
              </w:rPr>
              <w:t>информационной безопасности</w:t>
            </w:r>
            <w:r>
              <w:rPr>
                <w:lang w:eastAsia="en-US"/>
              </w:rPr>
              <w:t xml:space="preserve"> </w:t>
            </w:r>
          </w:p>
          <w:p w:rsidR="00ED3F7C" w:rsidRDefault="00ED3F7C" w:rsidP="00A05BD0">
            <w:pPr>
              <w:rPr>
                <w:lang w:eastAsia="en-US"/>
              </w:rPr>
            </w:pPr>
          </w:p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>(протокол № __ от ____ ____________ 2016г.)</w:t>
            </w:r>
          </w:p>
          <w:p w:rsidR="00ED3F7C" w:rsidRDefault="00ED3F7C" w:rsidP="00A05BD0">
            <w:pPr>
              <w:rPr>
                <w:lang w:eastAsia="en-US"/>
              </w:rPr>
            </w:pPr>
          </w:p>
          <w:p w:rsidR="00ED3F7C" w:rsidRDefault="00ED3F7C" w:rsidP="00A05BD0">
            <w:pPr>
              <w:rPr>
                <w:lang w:eastAsia="en-US"/>
              </w:rPr>
            </w:pPr>
          </w:p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>Зав. кафедрой</w:t>
            </w:r>
          </w:p>
          <w:p w:rsidR="00ED3F7C" w:rsidRDefault="00ED3F7C" w:rsidP="00A05BD0">
            <w:pPr>
              <w:rPr>
                <w:lang w:eastAsia="en-US"/>
              </w:rPr>
            </w:pPr>
          </w:p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подпись                      Ф.И.О.</w:t>
            </w:r>
          </w:p>
          <w:p w:rsidR="00ED3F7C" w:rsidRDefault="00ED3F7C" w:rsidP="00A05B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ED3F7C" w:rsidRDefault="00ED3F7C" w:rsidP="00ED3F7C">
      <w:pPr>
        <w:jc w:val="center"/>
        <w:rPr>
          <w:b/>
        </w:rPr>
      </w:pPr>
    </w:p>
    <w:p w:rsidR="00ED3F7C" w:rsidRDefault="00ED3F7C" w:rsidP="00ED3F7C">
      <w:pPr>
        <w:jc w:val="center"/>
        <w:rPr>
          <w:b/>
        </w:rPr>
      </w:pPr>
    </w:p>
    <w:p w:rsidR="00ED3F7C" w:rsidRDefault="00ED3F7C" w:rsidP="00ED3F7C">
      <w:pPr>
        <w:jc w:val="center"/>
        <w:rPr>
          <w:b/>
        </w:rPr>
      </w:pPr>
    </w:p>
    <w:p w:rsidR="00AB3EF7" w:rsidRPr="00AB3EF7" w:rsidRDefault="00E26595" w:rsidP="001B417A">
      <w:pPr>
        <w:jc w:val="center"/>
        <w:rPr>
          <w:sz w:val="28"/>
          <w:szCs w:val="28"/>
        </w:rPr>
      </w:pPr>
      <w:r>
        <w:br w:type="page"/>
      </w:r>
      <w:r w:rsidR="00AB3EF7" w:rsidRPr="00AB3EF7">
        <w:rPr>
          <w:b/>
          <w:sz w:val="28"/>
          <w:szCs w:val="28"/>
        </w:rPr>
        <w:lastRenderedPageBreak/>
        <w:t>Структура рабочей программы дисциплины</w:t>
      </w:r>
    </w:p>
    <w:p w:rsidR="00AB3EF7" w:rsidRDefault="00AB3EF7" w:rsidP="001B417A"/>
    <w:p w:rsidR="00AB3EF7" w:rsidRDefault="00E26595" w:rsidP="001B417A">
      <w:pPr>
        <w:jc w:val="both"/>
        <w:rPr>
          <w:b/>
          <w:sz w:val="28"/>
          <w:szCs w:val="28"/>
        </w:rPr>
      </w:pPr>
      <w:r>
        <w:rPr>
          <w:b/>
        </w:rPr>
        <w:t>1. НАИМЕНОВАНИЕ ДИСЦИПЛИНЫ (МОДУЛЯ)</w:t>
      </w:r>
      <w:r w:rsidR="00AB3EF7">
        <w:rPr>
          <w:b/>
        </w:rPr>
        <w:t xml:space="preserve">. </w:t>
      </w:r>
      <w:r w:rsidR="00BD77EA">
        <w:rPr>
          <w:b/>
        </w:rPr>
        <w:t>Б</w:t>
      </w:r>
      <w:proofErr w:type="gramStart"/>
      <w:r w:rsidR="00BD77EA">
        <w:rPr>
          <w:b/>
        </w:rPr>
        <w:t>1</w:t>
      </w:r>
      <w:proofErr w:type="gramEnd"/>
      <w:r w:rsidR="00BD77EA">
        <w:rPr>
          <w:b/>
        </w:rPr>
        <w:t>.Б.12</w:t>
      </w:r>
      <w:r w:rsidR="00AB3EF7" w:rsidRPr="00AB3EF7">
        <w:rPr>
          <w:b/>
        </w:rPr>
        <w:t xml:space="preserve"> </w:t>
      </w:r>
      <w:r w:rsidR="00C74302">
        <w:rPr>
          <w:b/>
        </w:rPr>
        <w:t>Технологии программирования</w:t>
      </w:r>
    </w:p>
    <w:p w:rsidR="007567E8" w:rsidRDefault="007567E8" w:rsidP="001B417A">
      <w:pPr>
        <w:rPr>
          <w:b/>
        </w:rPr>
      </w:pPr>
    </w:p>
    <w:p w:rsidR="00E26595" w:rsidRDefault="00E26595" w:rsidP="001B41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АННОТАЦИЯ К ДИСЦИПЛИНЕ</w:t>
      </w:r>
    </w:p>
    <w:p w:rsidR="00C74302" w:rsidRDefault="003D0C58" w:rsidP="00C74302">
      <w:pPr>
        <w:ind w:firstLine="600"/>
        <w:jc w:val="both"/>
        <w:rPr>
          <w:shd w:val="clear" w:color="auto" w:fill="FFFFFF"/>
        </w:rPr>
      </w:pPr>
      <w:r w:rsidRPr="003D0C58">
        <w:rPr>
          <w:bCs/>
          <w:iCs/>
          <w:shd w:val="clear" w:color="auto" w:fill="FFFFFF"/>
        </w:rPr>
        <w:t>Основной ц</w:t>
      </w:r>
      <w:r w:rsidR="00C74302" w:rsidRPr="003D0C58">
        <w:rPr>
          <w:bCs/>
          <w:iCs/>
          <w:shd w:val="clear" w:color="auto" w:fill="FFFFFF"/>
        </w:rPr>
        <w:t>елью</w:t>
      </w:r>
      <w:r w:rsidR="00C74302" w:rsidRPr="0002074E">
        <w:rPr>
          <w:b/>
          <w:bCs/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>изучения</w:t>
      </w:r>
      <w:r w:rsidR="00C74302" w:rsidRPr="006F474B">
        <w:rPr>
          <w:shd w:val="clear" w:color="auto" w:fill="FFFFFF"/>
        </w:rPr>
        <w:t xml:space="preserve"> дисциплины "</w:t>
      </w:r>
      <w:r w:rsidR="00C74302">
        <w:rPr>
          <w:shd w:val="clear" w:color="auto" w:fill="FFFFFF"/>
        </w:rPr>
        <w:t>Технологии программирования</w:t>
      </w:r>
      <w:r w:rsidR="00C74302" w:rsidRPr="006F474B">
        <w:rPr>
          <w:shd w:val="clear" w:color="auto" w:fill="FFFFFF"/>
        </w:rPr>
        <w:t xml:space="preserve">" является </w:t>
      </w:r>
      <w:r w:rsidRPr="00D93DF2">
        <w:t xml:space="preserve">освоение студентами </w:t>
      </w:r>
      <w:r w:rsidR="00C74302" w:rsidRPr="006F474B">
        <w:rPr>
          <w:shd w:val="clear" w:color="auto" w:fill="FFFFFF"/>
        </w:rPr>
        <w:t>методов, алгоритмов и технологий в области программирования на языках высокого уровня.</w:t>
      </w:r>
    </w:p>
    <w:p w:rsidR="00C74302" w:rsidRDefault="00C74302" w:rsidP="00C74302">
      <w:pPr>
        <w:tabs>
          <w:tab w:val="left" w:pos="993"/>
        </w:tabs>
        <w:jc w:val="both"/>
        <w:rPr>
          <w:b/>
          <w:i/>
        </w:rPr>
      </w:pPr>
      <w:r>
        <w:t>В результате изучения дисциплины студент должен:</w:t>
      </w:r>
    </w:p>
    <w:p w:rsidR="00C74302" w:rsidRPr="00C74302" w:rsidRDefault="00C74302" w:rsidP="00C74302">
      <w:pPr>
        <w:rPr>
          <w:bCs/>
          <w:i/>
        </w:rPr>
      </w:pPr>
      <w:r w:rsidRPr="00C74302">
        <w:rPr>
          <w:bCs/>
          <w:i/>
        </w:rPr>
        <w:t>знать:</w:t>
      </w:r>
      <w:r w:rsidR="003D0C58">
        <w:rPr>
          <w:bCs/>
          <w:i/>
        </w:rPr>
        <w:t xml:space="preserve"> </w:t>
      </w:r>
    </w:p>
    <w:p w:rsidR="00C74302" w:rsidRPr="009D0ABA" w:rsidRDefault="00C74302" w:rsidP="004D1A42">
      <w:pPr>
        <w:pStyle w:val="230"/>
        <w:numPr>
          <w:ilvl w:val="0"/>
          <w:numId w:val="9"/>
        </w:numPr>
        <w:tabs>
          <w:tab w:val="left" w:pos="78"/>
        </w:tabs>
        <w:rPr>
          <w:sz w:val="24"/>
          <w:szCs w:val="24"/>
        </w:rPr>
      </w:pPr>
      <w:r w:rsidRPr="009D0ABA">
        <w:rPr>
          <w:sz w:val="24"/>
          <w:szCs w:val="24"/>
        </w:rPr>
        <w:t>методы формализации, алгоритмизации и реализации задач на ЭВМ;</w:t>
      </w:r>
    </w:p>
    <w:p w:rsidR="00C74302" w:rsidRPr="009D0ABA" w:rsidRDefault="00C74302" w:rsidP="004D1A42">
      <w:pPr>
        <w:pStyle w:val="230"/>
        <w:numPr>
          <w:ilvl w:val="0"/>
          <w:numId w:val="9"/>
        </w:numPr>
        <w:tabs>
          <w:tab w:val="left" w:pos="78"/>
        </w:tabs>
        <w:rPr>
          <w:sz w:val="24"/>
          <w:szCs w:val="24"/>
        </w:rPr>
      </w:pPr>
      <w:r w:rsidRPr="009D0ABA">
        <w:rPr>
          <w:sz w:val="24"/>
          <w:szCs w:val="24"/>
        </w:rPr>
        <w:t>способы записи алгоритмов и конструирования программ с использованием различных алгоритмических языков;</w:t>
      </w:r>
    </w:p>
    <w:p w:rsidR="00C74302" w:rsidRPr="009D0ABA" w:rsidRDefault="00C74302" w:rsidP="004D1A42">
      <w:pPr>
        <w:pStyle w:val="230"/>
        <w:numPr>
          <w:ilvl w:val="0"/>
          <w:numId w:val="9"/>
        </w:numPr>
        <w:tabs>
          <w:tab w:val="left" w:pos="78"/>
        </w:tabs>
        <w:rPr>
          <w:sz w:val="24"/>
          <w:szCs w:val="24"/>
        </w:rPr>
      </w:pPr>
      <w:r w:rsidRPr="009D0ABA">
        <w:rPr>
          <w:color w:val="000000"/>
          <w:sz w:val="24"/>
          <w:szCs w:val="24"/>
        </w:rPr>
        <w:t>основные структуры представления данных как статические (запись, объект, массив), так и динамические (список, дерево и т.п.), и основные приемы и алгоритмы работы с ними;</w:t>
      </w:r>
    </w:p>
    <w:p w:rsidR="00C74302" w:rsidRPr="009D0ABA" w:rsidRDefault="00C74302" w:rsidP="004D1A42">
      <w:pPr>
        <w:pStyle w:val="230"/>
        <w:numPr>
          <w:ilvl w:val="0"/>
          <w:numId w:val="9"/>
        </w:numPr>
        <w:tabs>
          <w:tab w:val="left" w:pos="78"/>
        </w:tabs>
        <w:rPr>
          <w:sz w:val="24"/>
          <w:szCs w:val="24"/>
        </w:rPr>
      </w:pPr>
      <w:r w:rsidRPr="009D0ABA">
        <w:rPr>
          <w:color w:val="000000"/>
          <w:sz w:val="24"/>
          <w:szCs w:val="24"/>
        </w:rPr>
        <w:t>модели решения некоторых функциональных задач;</w:t>
      </w:r>
    </w:p>
    <w:p w:rsidR="00C74302" w:rsidRPr="009D0ABA" w:rsidRDefault="00C74302" w:rsidP="004D1A4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9D0ABA">
        <w:rPr>
          <w:color w:val="000000"/>
        </w:rPr>
        <w:t>методы оценки эффективности алгоритмов;</w:t>
      </w:r>
    </w:p>
    <w:p w:rsidR="00C74302" w:rsidRPr="009D0ABA" w:rsidRDefault="00C74302" w:rsidP="004D1A4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9D0ABA">
        <w:rPr>
          <w:color w:val="000000"/>
        </w:rPr>
        <w:t>основные принципы структурной и объектно-ориентированной методологий программирования;</w:t>
      </w:r>
    </w:p>
    <w:p w:rsidR="00C74302" w:rsidRPr="009D0ABA" w:rsidRDefault="00C74302" w:rsidP="004D1A4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9D0ABA">
        <w:rPr>
          <w:color w:val="000000"/>
        </w:rPr>
        <w:t>основы доказательства правильности программ;</w:t>
      </w:r>
    </w:p>
    <w:p w:rsidR="00C74302" w:rsidRPr="009D0ABA" w:rsidRDefault="00C74302" w:rsidP="004D1A42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9D0ABA">
        <w:rPr>
          <w:color w:val="000000"/>
        </w:rPr>
        <w:t>основные принципы модульного программирования.</w:t>
      </w:r>
    </w:p>
    <w:p w:rsidR="00C74302" w:rsidRPr="00C74302" w:rsidRDefault="00C74302" w:rsidP="00C74302">
      <w:pPr>
        <w:rPr>
          <w:i/>
        </w:rPr>
      </w:pPr>
      <w:r w:rsidRPr="00C74302">
        <w:rPr>
          <w:i/>
        </w:rPr>
        <w:t xml:space="preserve">уметь: </w:t>
      </w:r>
    </w:p>
    <w:p w:rsidR="00C74302" w:rsidRPr="009D0ABA" w:rsidRDefault="00C74302" w:rsidP="004D1A42">
      <w:pPr>
        <w:numPr>
          <w:ilvl w:val="0"/>
          <w:numId w:val="10"/>
        </w:numPr>
        <w:tabs>
          <w:tab w:val="clear" w:pos="153"/>
          <w:tab w:val="left" w:pos="-207"/>
          <w:tab w:val="num" w:pos="360"/>
        </w:tabs>
        <w:ind w:left="360"/>
        <w:jc w:val="both"/>
      </w:pPr>
      <w:r w:rsidRPr="009D0ABA">
        <w:t>использовать методы и средства разработки алгоритмов и программ, современные технологии программирования;</w:t>
      </w:r>
    </w:p>
    <w:p w:rsidR="00C74302" w:rsidRPr="009D0ABA" w:rsidRDefault="00C74302" w:rsidP="004D1A42">
      <w:pPr>
        <w:numPr>
          <w:ilvl w:val="0"/>
          <w:numId w:val="10"/>
        </w:numPr>
        <w:tabs>
          <w:tab w:val="clear" w:pos="153"/>
          <w:tab w:val="left" w:pos="-207"/>
          <w:tab w:val="num" w:pos="360"/>
        </w:tabs>
        <w:ind w:left="360"/>
        <w:jc w:val="both"/>
      </w:pPr>
      <w:r w:rsidRPr="009D0ABA">
        <w:rPr>
          <w:color w:val="000000"/>
        </w:rPr>
        <w:t>формализовать и формулировать задачу для решения конкретной проблемы;</w:t>
      </w:r>
    </w:p>
    <w:p w:rsidR="00C74302" w:rsidRPr="009D0ABA" w:rsidRDefault="00C74302" w:rsidP="004D1A42">
      <w:pPr>
        <w:numPr>
          <w:ilvl w:val="0"/>
          <w:numId w:val="10"/>
        </w:numPr>
        <w:tabs>
          <w:tab w:val="clear" w:pos="153"/>
          <w:tab w:val="left" w:pos="-207"/>
          <w:tab w:val="num" w:pos="360"/>
        </w:tabs>
        <w:ind w:left="360"/>
        <w:jc w:val="both"/>
      </w:pPr>
      <w:r w:rsidRPr="009D0ABA">
        <w:rPr>
          <w:color w:val="000000"/>
        </w:rPr>
        <w:t>правильно и обоснованно выбирать алгоритм решения задачи;</w:t>
      </w:r>
    </w:p>
    <w:p w:rsidR="00C74302" w:rsidRPr="009D0ABA" w:rsidRDefault="00C74302" w:rsidP="004D1A42">
      <w:pPr>
        <w:numPr>
          <w:ilvl w:val="0"/>
          <w:numId w:val="10"/>
        </w:numPr>
        <w:tabs>
          <w:tab w:val="clear" w:pos="153"/>
          <w:tab w:val="left" w:pos="-207"/>
          <w:tab w:val="num" w:pos="360"/>
        </w:tabs>
        <w:ind w:left="360"/>
        <w:jc w:val="both"/>
      </w:pPr>
      <w:r w:rsidRPr="009D0ABA">
        <w:t>использовать рекурсивные и итерационные алгоритмы;</w:t>
      </w:r>
    </w:p>
    <w:p w:rsidR="00C74302" w:rsidRPr="00790836" w:rsidRDefault="00C74302" w:rsidP="004D1A42">
      <w:pPr>
        <w:numPr>
          <w:ilvl w:val="0"/>
          <w:numId w:val="10"/>
        </w:numPr>
        <w:tabs>
          <w:tab w:val="clear" w:pos="153"/>
          <w:tab w:val="left" w:pos="-207"/>
          <w:tab w:val="num" w:pos="360"/>
        </w:tabs>
        <w:ind w:left="360"/>
        <w:jc w:val="both"/>
      </w:pPr>
      <w:r w:rsidRPr="00790836">
        <w:t xml:space="preserve">программировать древовидные и </w:t>
      </w:r>
      <w:proofErr w:type="spellStart"/>
      <w:r w:rsidRPr="00790836">
        <w:t>графовые</w:t>
      </w:r>
      <w:proofErr w:type="spellEnd"/>
      <w:r w:rsidRPr="00790836">
        <w:t xml:space="preserve"> структуры данных</w:t>
      </w:r>
      <w:r>
        <w:t>.</w:t>
      </w:r>
    </w:p>
    <w:p w:rsidR="00C74302" w:rsidRPr="00C74302" w:rsidRDefault="00C74302" w:rsidP="00C74302">
      <w:pPr>
        <w:pStyle w:val="31"/>
        <w:ind w:left="-180" w:firstLine="0"/>
        <w:jc w:val="left"/>
        <w:rPr>
          <w:bCs/>
          <w:i/>
          <w:sz w:val="24"/>
          <w:szCs w:val="24"/>
        </w:rPr>
      </w:pPr>
      <w:r w:rsidRPr="00C74302">
        <w:rPr>
          <w:bCs/>
          <w:i/>
          <w:sz w:val="24"/>
          <w:szCs w:val="24"/>
        </w:rPr>
        <w:t>владеть:</w:t>
      </w:r>
    </w:p>
    <w:p w:rsidR="00C74302" w:rsidRPr="009D0ABA" w:rsidRDefault="00C74302" w:rsidP="004D1A42">
      <w:pPr>
        <w:numPr>
          <w:ilvl w:val="0"/>
          <w:numId w:val="11"/>
        </w:numPr>
        <w:tabs>
          <w:tab w:val="left" w:pos="-207"/>
        </w:tabs>
        <w:jc w:val="both"/>
      </w:pPr>
      <w:r w:rsidRPr="009D0ABA">
        <w:t>методикой определения сложности алгоритмов;</w:t>
      </w:r>
    </w:p>
    <w:p w:rsidR="00C74302" w:rsidRPr="009D0ABA" w:rsidRDefault="00C74302" w:rsidP="004D1A42">
      <w:pPr>
        <w:numPr>
          <w:ilvl w:val="0"/>
          <w:numId w:val="11"/>
        </w:numPr>
        <w:tabs>
          <w:tab w:val="left" w:pos="-207"/>
        </w:tabs>
        <w:jc w:val="both"/>
      </w:pPr>
      <w:r w:rsidRPr="009D0ABA">
        <w:t>выбором технологии программирования и инструментальных программных средств высокого уровня;</w:t>
      </w:r>
    </w:p>
    <w:p w:rsidR="00C74302" w:rsidRPr="009D0ABA" w:rsidRDefault="00C74302" w:rsidP="004D1A42">
      <w:pPr>
        <w:numPr>
          <w:ilvl w:val="0"/>
          <w:numId w:val="11"/>
        </w:numPr>
        <w:tabs>
          <w:tab w:val="left" w:pos="-207"/>
        </w:tabs>
        <w:jc w:val="both"/>
      </w:pPr>
      <w:r w:rsidRPr="009D0ABA">
        <w:rPr>
          <w:color w:val="000000"/>
          <w:shd w:val="clear" w:color="auto" w:fill="FFFFFF"/>
        </w:rPr>
        <w:t>организацией данных в виде динамических структур (списков, кольцевых списков, бинарных деревьев) и методов работы с ними;</w:t>
      </w:r>
    </w:p>
    <w:p w:rsidR="00C74302" w:rsidRPr="009D0ABA" w:rsidRDefault="00C74302" w:rsidP="004D1A42">
      <w:pPr>
        <w:numPr>
          <w:ilvl w:val="0"/>
          <w:numId w:val="11"/>
        </w:numPr>
        <w:tabs>
          <w:tab w:val="left" w:pos="-207"/>
        </w:tabs>
        <w:jc w:val="both"/>
      </w:pPr>
      <w:r w:rsidRPr="009D0ABA">
        <w:rPr>
          <w:color w:val="000000"/>
          <w:shd w:val="clear" w:color="auto" w:fill="FFFFFF"/>
        </w:rPr>
        <w:t>декомпозицией разбиения задачи на отдельные модули;</w:t>
      </w:r>
    </w:p>
    <w:p w:rsidR="00C74302" w:rsidRPr="009D0ABA" w:rsidRDefault="00C74302" w:rsidP="004D1A42">
      <w:pPr>
        <w:numPr>
          <w:ilvl w:val="0"/>
          <w:numId w:val="11"/>
        </w:numPr>
        <w:tabs>
          <w:tab w:val="left" w:pos="-207"/>
        </w:tabs>
        <w:jc w:val="both"/>
      </w:pPr>
      <w:r w:rsidRPr="009D0ABA">
        <w:rPr>
          <w:color w:val="000000"/>
          <w:shd w:val="clear" w:color="auto" w:fill="FFFFFF"/>
        </w:rPr>
        <w:t>навыками отладки программных модулей средствами среды программирования.</w:t>
      </w:r>
    </w:p>
    <w:p w:rsidR="006D0BF4" w:rsidRDefault="006D0BF4" w:rsidP="001B417A">
      <w:pPr>
        <w:rPr>
          <w:b/>
          <w:bCs/>
          <w:i/>
          <w:iCs/>
          <w:shd w:val="clear" w:color="auto" w:fill="FFFFFF"/>
        </w:rPr>
      </w:pPr>
    </w:p>
    <w:p w:rsidR="00E26595" w:rsidRDefault="00E26595" w:rsidP="001B417A">
      <w:pPr>
        <w:rPr>
          <w:b/>
        </w:rPr>
      </w:pPr>
      <w:r>
        <w:rPr>
          <w:b/>
        </w:rPr>
        <w:t>3. ПЕРЕЧЕНЬ ПЛАНИРУЕМЫХ</w:t>
      </w:r>
      <w:r>
        <w:t xml:space="preserve"> </w:t>
      </w: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(МОДУЛЮ), СООТНЕСЕННЫХ С ПЛАНИРУЕМЫМИ РЕЗУЛЬТАТАМИ ОСВОЕНИЯ ОБРАЗОВАТЕЛЬНОЙ ПРОГРАММЫ</w:t>
      </w:r>
    </w:p>
    <w:p w:rsidR="006E76D3" w:rsidRDefault="006E76D3" w:rsidP="001B417A">
      <w:pPr>
        <w:widowControl w:val="0"/>
        <w:ind w:firstLine="567"/>
        <w:jc w:val="both"/>
      </w:pPr>
      <w:r w:rsidRPr="006E76D3">
        <w:t>В результате освоении содержания дисциплины «</w:t>
      </w:r>
      <w:r w:rsidR="00C74302">
        <w:rPr>
          <w:rStyle w:val="20"/>
          <w:sz w:val="24"/>
          <w:u w:val="none"/>
        </w:rPr>
        <w:t>Технологии программирования</w:t>
      </w:r>
      <w:r w:rsidRPr="006E76D3">
        <w:t>» обучающийся должен обладать следующими компетенциями:</w:t>
      </w:r>
    </w:p>
    <w:p w:rsidR="00A97B20" w:rsidRPr="00D76C73" w:rsidRDefault="001E5EF1" w:rsidP="001B417A">
      <w:pPr>
        <w:pStyle w:val="a8"/>
        <w:numPr>
          <w:ilvl w:val="0"/>
          <w:numId w:val="35"/>
        </w:numPr>
        <w:spacing w:after="200" w:line="276" w:lineRule="auto"/>
        <w:ind w:left="567" w:hanging="567"/>
        <w:jc w:val="both"/>
        <w:rPr>
          <w:sz w:val="24"/>
          <w:szCs w:val="24"/>
        </w:rPr>
      </w:pPr>
      <w:r w:rsidRPr="001E5EF1">
        <w:rPr>
          <w:sz w:val="24"/>
          <w:szCs w:val="24"/>
        </w:rPr>
        <w:t>владением широкой общей подготовкой (базовыми знаниями) для  решения  практических  задач  в области информационных систем и технологий (</w:t>
      </w:r>
      <w:r w:rsidRPr="001E5EF1">
        <w:rPr>
          <w:b/>
          <w:sz w:val="24"/>
          <w:szCs w:val="24"/>
        </w:rPr>
        <w:t>ОПК-1</w:t>
      </w:r>
      <w:r w:rsidR="00D76C73">
        <w:rPr>
          <w:sz w:val="24"/>
          <w:szCs w:val="24"/>
        </w:rPr>
        <w:t>).</w:t>
      </w:r>
    </w:p>
    <w:p w:rsidR="00E26595" w:rsidRDefault="00E26595" w:rsidP="001B417A">
      <w:pPr>
        <w:rPr>
          <w:b/>
        </w:rPr>
      </w:pPr>
      <w:r>
        <w:rPr>
          <w:b/>
        </w:rPr>
        <w:t>4. УКАЗАНИЕ МЕСТА ДИСЦИПЛИНЫ (МОДУЛЯ) В СТРУКТУРЕ ОБРАЗОВАТЕЛЬНОЙ ПРОГРАММЫ</w:t>
      </w:r>
    </w:p>
    <w:p w:rsidR="00B34D79" w:rsidRDefault="00913315" w:rsidP="001B417A">
      <w:pPr>
        <w:widowControl w:val="0"/>
        <w:ind w:firstLine="567"/>
        <w:jc w:val="both"/>
      </w:pPr>
      <w:r>
        <w:t>Дисциплина входит в базовую</w:t>
      </w:r>
      <w:r w:rsidR="00492DA5">
        <w:t xml:space="preserve"> часть профессионального  цикла образовательной </w:t>
      </w:r>
      <w:r w:rsidR="00492DA5" w:rsidRPr="00B742EB">
        <w:t xml:space="preserve">программы бакалавра по направлению </w:t>
      </w:r>
      <w:r w:rsidR="00492DA5" w:rsidRPr="00492DA5">
        <w:t>«</w:t>
      </w:r>
      <w:r w:rsidR="007567E8">
        <w:t>Информационные системы и технологии</w:t>
      </w:r>
      <w:r w:rsidR="00492DA5" w:rsidRPr="00492DA5">
        <w:t>»</w:t>
      </w:r>
      <w:r w:rsidR="00492DA5" w:rsidRPr="00B742EB">
        <w:t>.</w:t>
      </w:r>
    </w:p>
    <w:p w:rsidR="00011098" w:rsidRPr="00492DA5" w:rsidRDefault="00011098" w:rsidP="001B417A">
      <w:pPr>
        <w:widowControl w:val="0"/>
        <w:ind w:firstLine="567"/>
        <w:jc w:val="both"/>
      </w:pPr>
      <w:r w:rsidRPr="005C359B">
        <w:lastRenderedPageBreak/>
        <w:t>Для освоения данной дисциплины обучающиеся используют знания, умения, навыки, способы деятельнос</w:t>
      </w:r>
      <w:r>
        <w:t>ти и установки, которые они</w:t>
      </w:r>
      <w:r w:rsidRPr="005C359B">
        <w:t xml:space="preserve"> получили в процессе и</w:t>
      </w:r>
      <w:r>
        <w:t>зучения дисциплин: «Информатика», «</w:t>
      </w:r>
      <w:r w:rsidRPr="00492DA5">
        <w:t xml:space="preserve">Программирование </w:t>
      </w:r>
      <w:r>
        <w:t>на языках высокого уровня»</w:t>
      </w:r>
      <w:r w:rsidR="00561FE7">
        <w:t>.</w:t>
      </w:r>
    </w:p>
    <w:p w:rsidR="00492DA5" w:rsidRPr="00492DA5" w:rsidRDefault="00492DA5" w:rsidP="001B417A">
      <w:pPr>
        <w:widowControl w:val="0"/>
        <w:ind w:firstLine="567"/>
        <w:jc w:val="both"/>
      </w:pPr>
      <w:r>
        <w:t>В свою очередь, «</w:t>
      </w:r>
      <w:r w:rsidR="00C74302">
        <w:t>Технологии программирования</w:t>
      </w:r>
      <w:r w:rsidRPr="005C359B">
        <w:t>» представл</w:t>
      </w:r>
      <w:r>
        <w:t xml:space="preserve">яет собой методологическую базу </w:t>
      </w:r>
      <w:r w:rsidRPr="00492DA5">
        <w:t>для</w:t>
      </w:r>
      <w:r w:rsidR="00011098">
        <w:t xml:space="preserve"> дисциплин</w:t>
      </w:r>
      <w:r w:rsidR="00561FE7">
        <w:t>: «Технологии обработки информации»,</w:t>
      </w:r>
      <w:r w:rsidR="00011098">
        <w:t xml:space="preserve"> «</w:t>
      </w:r>
      <w:r w:rsidR="00011098" w:rsidRPr="00011098">
        <w:t>Интеллектуальные системы и технологии</w:t>
      </w:r>
      <w:r w:rsidR="00011098">
        <w:t>», «</w:t>
      </w:r>
      <w:r w:rsidR="00011098" w:rsidRPr="00011098">
        <w:t>Методы и средства проектирования информационных систем и технологий</w:t>
      </w:r>
      <w:r w:rsidR="00011098">
        <w:t>»</w:t>
      </w:r>
      <w:r w:rsidR="00561FE7">
        <w:t>, «Защита информации»</w:t>
      </w:r>
      <w:r w:rsidRPr="00492DA5">
        <w:t>.</w:t>
      </w:r>
    </w:p>
    <w:p w:rsidR="00A33664" w:rsidRDefault="00A33664" w:rsidP="001B417A">
      <w:pPr>
        <w:rPr>
          <w:b/>
        </w:rPr>
      </w:pPr>
    </w:p>
    <w:p w:rsidR="00E26595" w:rsidRDefault="00E26595" w:rsidP="001B417A">
      <w:pPr>
        <w:jc w:val="both"/>
        <w:rPr>
          <w:b/>
          <w:lang w:val="en-US"/>
        </w:rPr>
      </w:pPr>
      <w:r>
        <w:rPr>
          <w:b/>
        </w:rPr>
        <w:t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0BF4" w:rsidRDefault="006D0BF4" w:rsidP="001B417A">
      <w:pPr>
        <w:jc w:val="both"/>
        <w:rPr>
          <w:b/>
          <w:lang w:val="en-US"/>
        </w:rPr>
      </w:pPr>
    </w:p>
    <w:p w:rsidR="00913315" w:rsidRPr="00C57B2D" w:rsidRDefault="00913315" w:rsidP="001B417A">
      <w:pPr>
        <w:pStyle w:val="32"/>
        <w:spacing w:after="0"/>
        <w:ind w:left="0"/>
        <w:jc w:val="both"/>
        <w:rPr>
          <w:sz w:val="24"/>
          <w:szCs w:val="24"/>
        </w:rPr>
      </w:pPr>
      <w:r w:rsidRPr="00C57B2D">
        <w:rPr>
          <w:sz w:val="24"/>
          <w:szCs w:val="24"/>
        </w:rPr>
        <w:t>Общая трудо</w:t>
      </w:r>
      <w:r>
        <w:rPr>
          <w:sz w:val="24"/>
          <w:szCs w:val="24"/>
        </w:rPr>
        <w:t xml:space="preserve">емкость дисциплины составляет </w:t>
      </w:r>
      <w:r w:rsidR="0060733B">
        <w:rPr>
          <w:sz w:val="24"/>
          <w:szCs w:val="24"/>
          <w:lang w:val="ru-RU"/>
        </w:rPr>
        <w:t>5</w:t>
      </w:r>
      <w:r w:rsidR="00561F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зачетны</w:t>
      </w:r>
      <w:r w:rsidR="00561FE7">
        <w:rPr>
          <w:sz w:val="24"/>
          <w:szCs w:val="24"/>
          <w:lang w:val="ru-RU"/>
        </w:rPr>
        <w:t>х</w:t>
      </w:r>
      <w:r>
        <w:rPr>
          <w:sz w:val="24"/>
          <w:szCs w:val="24"/>
        </w:rPr>
        <w:t xml:space="preserve"> единиц или </w:t>
      </w:r>
      <w:r w:rsidR="0060733B">
        <w:rPr>
          <w:sz w:val="24"/>
          <w:szCs w:val="24"/>
          <w:lang w:val="ru-RU"/>
        </w:rPr>
        <w:t>180</w:t>
      </w:r>
      <w:r w:rsidR="00A97B20">
        <w:rPr>
          <w:sz w:val="24"/>
          <w:szCs w:val="24"/>
        </w:rPr>
        <w:t xml:space="preserve"> час</w:t>
      </w:r>
      <w:r w:rsidR="0060733B">
        <w:rPr>
          <w:sz w:val="24"/>
          <w:szCs w:val="24"/>
          <w:lang w:val="ru-RU"/>
        </w:rPr>
        <w:t>ов</w:t>
      </w:r>
      <w:r w:rsidRPr="00C57B2D">
        <w:rPr>
          <w:sz w:val="24"/>
          <w:szCs w:val="24"/>
        </w:rPr>
        <w:t>.</w:t>
      </w:r>
    </w:p>
    <w:p w:rsidR="00913315" w:rsidRDefault="00913315" w:rsidP="001B417A">
      <w:pPr>
        <w:pStyle w:val="32"/>
        <w:spacing w:after="0"/>
        <w:ind w:left="0"/>
        <w:rPr>
          <w:sz w:val="24"/>
          <w:szCs w:val="24"/>
        </w:rPr>
      </w:pPr>
      <w:r w:rsidRPr="00C57B2D">
        <w:rPr>
          <w:sz w:val="24"/>
          <w:szCs w:val="24"/>
        </w:rPr>
        <w:t xml:space="preserve"> (из расчета 1 ЗЕТ= 36 часов).</w:t>
      </w:r>
    </w:p>
    <w:p w:rsidR="00B34D79" w:rsidRDefault="00B34D79" w:rsidP="001B417A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698"/>
        <w:gridCol w:w="807"/>
        <w:gridCol w:w="601"/>
        <w:gridCol w:w="829"/>
        <w:gridCol w:w="697"/>
        <w:gridCol w:w="849"/>
        <w:gridCol w:w="1276"/>
        <w:gridCol w:w="993"/>
        <w:gridCol w:w="1524"/>
      </w:tblGrid>
      <w:tr w:rsidR="006D0BF4" w:rsidRPr="00F774A8" w:rsidTr="00664B2F">
        <w:trPr>
          <w:jc w:val="center"/>
        </w:trPr>
        <w:tc>
          <w:tcPr>
            <w:tcW w:w="649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648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698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Трудоемкость в ЗЭТ</w:t>
            </w:r>
          </w:p>
        </w:tc>
        <w:tc>
          <w:tcPr>
            <w:tcW w:w="807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Общая трудоемкость (час)</w:t>
            </w:r>
          </w:p>
        </w:tc>
        <w:tc>
          <w:tcPr>
            <w:tcW w:w="2127" w:type="dxa"/>
            <w:gridSpan w:val="3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Контактная работа</w:t>
            </w:r>
          </w:p>
        </w:tc>
        <w:tc>
          <w:tcPr>
            <w:tcW w:w="849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Всего контактных часов</w:t>
            </w:r>
          </w:p>
        </w:tc>
        <w:tc>
          <w:tcPr>
            <w:tcW w:w="1276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Из них в интерактивных формах</w:t>
            </w:r>
          </w:p>
        </w:tc>
        <w:tc>
          <w:tcPr>
            <w:tcW w:w="993" w:type="dxa"/>
            <w:vMerge w:val="restart"/>
            <w:textDirection w:val="btLr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Кол-во часов на СРС</w:t>
            </w:r>
          </w:p>
        </w:tc>
        <w:tc>
          <w:tcPr>
            <w:tcW w:w="1524" w:type="dxa"/>
            <w:vMerge w:val="restart"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Форма</w:t>
            </w:r>
          </w:p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6D0BF4" w:rsidRPr="00F774A8" w:rsidTr="0060733B">
        <w:trPr>
          <w:trHeight w:val="2100"/>
          <w:jc w:val="center"/>
        </w:trPr>
        <w:tc>
          <w:tcPr>
            <w:tcW w:w="649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807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</w:tcPr>
          <w:p w:rsidR="006D0BF4" w:rsidRPr="00612EA3" w:rsidRDefault="006D0BF4" w:rsidP="001B417A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1B417A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829" w:type="dxa"/>
          </w:tcPr>
          <w:p w:rsidR="006D0BF4" w:rsidRPr="00612EA3" w:rsidRDefault="006D0BF4" w:rsidP="001B417A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1B417A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612EA3">
              <w:rPr>
                <w:rFonts w:eastAsia="Times New Roman"/>
                <w:sz w:val="24"/>
                <w:szCs w:val="24"/>
                <w:lang w:val="ru-RU"/>
              </w:rPr>
              <w:t>ПР</w:t>
            </w:r>
            <w:proofErr w:type="gramEnd"/>
          </w:p>
        </w:tc>
        <w:tc>
          <w:tcPr>
            <w:tcW w:w="697" w:type="dxa"/>
          </w:tcPr>
          <w:p w:rsidR="006D0BF4" w:rsidRPr="00612EA3" w:rsidRDefault="006D0BF4" w:rsidP="001B417A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6D0BF4" w:rsidRPr="00612EA3" w:rsidRDefault="006D0BF4" w:rsidP="001B417A">
            <w:pPr>
              <w:pStyle w:val="32"/>
              <w:spacing w:after="0"/>
              <w:ind w:left="33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612EA3">
              <w:rPr>
                <w:rFonts w:eastAsia="Times New Roman"/>
                <w:sz w:val="24"/>
                <w:szCs w:val="24"/>
                <w:lang w:val="ru-RU"/>
              </w:rPr>
              <w:t>ЛБ</w:t>
            </w:r>
          </w:p>
        </w:tc>
        <w:tc>
          <w:tcPr>
            <w:tcW w:w="849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6D0BF4" w:rsidRPr="00612EA3" w:rsidRDefault="006D0BF4" w:rsidP="001B417A">
            <w:pPr>
              <w:pStyle w:val="32"/>
              <w:spacing w:after="0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6D0BF4" w:rsidRPr="00F774A8" w:rsidTr="00664B2F">
        <w:trPr>
          <w:jc w:val="center"/>
        </w:trPr>
        <w:tc>
          <w:tcPr>
            <w:tcW w:w="649" w:type="dxa"/>
          </w:tcPr>
          <w:p w:rsidR="006D0BF4" w:rsidRPr="00561FE7" w:rsidRDefault="00561FE7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</w:tcPr>
          <w:p w:rsidR="006D0BF4" w:rsidRPr="00A97B20" w:rsidRDefault="0060733B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</w:tcPr>
          <w:p w:rsidR="006D0BF4" w:rsidRPr="00BD77EA" w:rsidRDefault="00BD77EA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dxa"/>
          </w:tcPr>
          <w:p w:rsidR="006D0BF4" w:rsidRPr="00BD77EA" w:rsidRDefault="0060733B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="00BD77EA">
              <w:rPr>
                <w:rFonts w:eastAsia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601" w:type="dxa"/>
          </w:tcPr>
          <w:p w:rsidR="006D0BF4" w:rsidRPr="00BF4ADA" w:rsidRDefault="0060733B" w:rsidP="00DB72DC">
            <w:pPr>
              <w:pStyle w:val="32"/>
              <w:tabs>
                <w:tab w:val="left" w:pos="175"/>
              </w:tabs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29" w:type="dxa"/>
          </w:tcPr>
          <w:p w:rsidR="006D0BF4" w:rsidRPr="00A97B20" w:rsidRDefault="00561FE7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--</w:t>
            </w:r>
          </w:p>
        </w:tc>
        <w:tc>
          <w:tcPr>
            <w:tcW w:w="697" w:type="dxa"/>
          </w:tcPr>
          <w:p w:rsidR="006D0BF4" w:rsidRPr="00BF4ADA" w:rsidRDefault="0060733B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849" w:type="dxa"/>
          </w:tcPr>
          <w:p w:rsidR="006D0BF4" w:rsidRPr="00BF4ADA" w:rsidRDefault="00561FE7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276" w:type="dxa"/>
          </w:tcPr>
          <w:p w:rsidR="006D0BF4" w:rsidRPr="00BF4ADA" w:rsidRDefault="00B22151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1</w:t>
            </w:r>
            <w:r w:rsidR="0060733B">
              <w:rPr>
                <w:rFonts w:eastAsia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6D0BF4" w:rsidRPr="00BD77EA" w:rsidRDefault="00BD77EA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44</w:t>
            </w:r>
          </w:p>
          <w:p w:rsidR="00A97B20" w:rsidRDefault="00A97B20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  <w:p w:rsidR="00A97B20" w:rsidRPr="00A97B20" w:rsidRDefault="00A97B20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A97B20">
              <w:rPr>
                <w:rFonts w:eastAsia="Times New Roman"/>
                <w:b/>
                <w:sz w:val="20"/>
                <w:szCs w:val="20"/>
                <w:lang w:val="ru-RU"/>
              </w:rPr>
              <w:t>(из них 36 экзамен)</w:t>
            </w:r>
          </w:p>
          <w:p w:rsidR="00D8465B" w:rsidRPr="00BF4ADA" w:rsidRDefault="00D8465B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6D0BF4" w:rsidRPr="00BF4ADA" w:rsidRDefault="00A97B20" w:rsidP="00DB72DC">
            <w:pPr>
              <w:pStyle w:val="32"/>
              <w:spacing w:after="0"/>
              <w:ind w:left="-142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экзамен</w:t>
            </w:r>
          </w:p>
        </w:tc>
      </w:tr>
    </w:tbl>
    <w:p w:rsidR="0060733B" w:rsidRDefault="0060733B" w:rsidP="001B417A">
      <w:pPr>
        <w:jc w:val="both"/>
        <w:rPr>
          <w:b/>
        </w:rPr>
      </w:pPr>
    </w:p>
    <w:p w:rsidR="00D76C73" w:rsidRDefault="00D76C73" w:rsidP="001B417A">
      <w:pPr>
        <w:jc w:val="both"/>
        <w:rPr>
          <w:b/>
        </w:rPr>
      </w:pPr>
    </w:p>
    <w:p w:rsidR="008B0133" w:rsidRDefault="008B0133">
      <w:pPr>
        <w:rPr>
          <w:b/>
        </w:rPr>
      </w:pPr>
      <w:r>
        <w:rPr>
          <w:b/>
        </w:rPr>
        <w:br w:type="page"/>
      </w:r>
    </w:p>
    <w:p w:rsidR="00E26595" w:rsidRDefault="00E26595" w:rsidP="001B417A">
      <w:pPr>
        <w:jc w:val="both"/>
        <w:rPr>
          <w:b/>
        </w:rPr>
      </w:pPr>
      <w:r>
        <w:rPr>
          <w:b/>
        </w:rPr>
        <w:lastRenderedPageBreak/>
        <w:t>6. СОДЕРЖАНИЕ ДИСЦИПЛИНЫ,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BF4ADA" w:rsidRDefault="00BF4ADA" w:rsidP="001B417A">
      <w:pPr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851"/>
        <w:gridCol w:w="992"/>
        <w:gridCol w:w="709"/>
        <w:gridCol w:w="708"/>
        <w:gridCol w:w="993"/>
        <w:gridCol w:w="709"/>
      </w:tblGrid>
      <w:tr w:rsidR="00BF4ADA" w:rsidRPr="00DB3D3C" w:rsidTr="000617C4">
        <w:trPr>
          <w:trHeight w:val="142"/>
        </w:trPr>
        <w:tc>
          <w:tcPr>
            <w:tcW w:w="675" w:type="dxa"/>
            <w:vMerge w:val="restart"/>
          </w:tcPr>
          <w:p w:rsidR="00BF4ADA" w:rsidRPr="005A2FF3" w:rsidRDefault="00BF4ADA" w:rsidP="001B417A">
            <w:r w:rsidRPr="005A2FF3">
              <w:t>№</w:t>
            </w:r>
          </w:p>
          <w:p w:rsidR="00BF4ADA" w:rsidRPr="005A2FF3" w:rsidRDefault="00BF4ADA" w:rsidP="001B417A">
            <w:proofErr w:type="gramStart"/>
            <w:r w:rsidRPr="005A2FF3">
              <w:t>п</w:t>
            </w:r>
            <w:proofErr w:type="gramEnd"/>
            <w:r w:rsidRPr="005A2FF3">
              <w:rPr>
                <w:lang w:val="en-US"/>
              </w:rPr>
              <w:t>/</w:t>
            </w:r>
            <w:r w:rsidRPr="005A2FF3">
              <w:t>п</w:t>
            </w:r>
          </w:p>
        </w:tc>
        <w:tc>
          <w:tcPr>
            <w:tcW w:w="4111" w:type="dxa"/>
            <w:vMerge w:val="restart"/>
          </w:tcPr>
          <w:p w:rsidR="00BF4ADA" w:rsidRPr="005A2FF3" w:rsidRDefault="00BF4ADA" w:rsidP="001B417A"/>
          <w:p w:rsidR="00BF4ADA" w:rsidRDefault="00BF4ADA" w:rsidP="001B417A"/>
          <w:p w:rsidR="00BF4ADA" w:rsidRDefault="00BF4ADA" w:rsidP="001B417A"/>
          <w:p w:rsidR="00BF4ADA" w:rsidRPr="005A2FF3" w:rsidRDefault="00BF4ADA" w:rsidP="001B417A">
            <w:pPr>
              <w:jc w:val="center"/>
            </w:pPr>
            <w:r w:rsidRPr="005A2FF3">
              <w:t>Наименование</w:t>
            </w:r>
          </w:p>
          <w:p w:rsidR="00BF4ADA" w:rsidRPr="005A2FF3" w:rsidRDefault="00BF4ADA" w:rsidP="001B417A">
            <w:pPr>
              <w:jc w:val="center"/>
            </w:pPr>
            <w:r w:rsidRPr="005A2FF3">
              <w:t>раздела, темы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F4ADA" w:rsidRPr="005A2FF3" w:rsidRDefault="00BF4ADA" w:rsidP="001B417A">
            <w:pPr>
              <w:jc w:val="center"/>
            </w:pPr>
            <w:r>
              <w:t>Контактная работа</w:t>
            </w:r>
          </w:p>
        </w:tc>
        <w:tc>
          <w:tcPr>
            <w:tcW w:w="708" w:type="dxa"/>
            <w:vMerge w:val="restart"/>
            <w:textDirection w:val="btLr"/>
          </w:tcPr>
          <w:p w:rsidR="00BF4ADA" w:rsidRPr="005A2FF3" w:rsidRDefault="00BF4ADA" w:rsidP="001B417A">
            <w:r>
              <w:t>Всего контактных часов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D52D2D" w:rsidRDefault="00BF4ADA" w:rsidP="001B417A">
            <w:r w:rsidRPr="00D52D2D">
              <w:t>Из них в интерактивной</w:t>
            </w:r>
            <w:r>
              <w:t xml:space="preserve"> форме</w:t>
            </w:r>
          </w:p>
          <w:p w:rsidR="00BF4ADA" w:rsidRPr="005A2FF3" w:rsidRDefault="00BF4ADA" w:rsidP="001B417A"/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F4ADA" w:rsidRPr="005A2FF3" w:rsidRDefault="00BF4ADA" w:rsidP="001B417A">
            <w:r>
              <w:t>Кол-во ч</w:t>
            </w:r>
            <w:r w:rsidRPr="005A2FF3">
              <w:t>асов</w:t>
            </w:r>
            <w:r>
              <w:t xml:space="preserve"> </w:t>
            </w:r>
            <w:proofErr w:type="gramStart"/>
            <w:r w:rsidRPr="005A2FF3">
              <w:t>на</w:t>
            </w:r>
            <w:proofErr w:type="gramEnd"/>
          </w:p>
          <w:p w:rsidR="00BF4ADA" w:rsidRPr="005A2FF3" w:rsidRDefault="00BF4ADA" w:rsidP="001B417A">
            <w:r w:rsidRPr="005A2FF3">
              <w:t>СРС</w:t>
            </w:r>
          </w:p>
        </w:tc>
      </w:tr>
      <w:tr w:rsidR="00BF4ADA" w:rsidRPr="00DB3D3C" w:rsidTr="000617C4">
        <w:trPr>
          <w:trHeight w:val="1803"/>
        </w:trPr>
        <w:tc>
          <w:tcPr>
            <w:tcW w:w="675" w:type="dxa"/>
            <w:vMerge/>
          </w:tcPr>
          <w:p w:rsidR="00BF4ADA" w:rsidRPr="005A2FF3" w:rsidRDefault="00BF4ADA" w:rsidP="001B417A"/>
        </w:tc>
        <w:tc>
          <w:tcPr>
            <w:tcW w:w="4111" w:type="dxa"/>
            <w:vMerge/>
          </w:tcPr>
          <w:p w:rsidR="00BF4ADA" w:rsidRPr="005A2FF3" w:rsidRDefault="00BF4ADA" w:rsidP="001B417A"/>
        </w:tc>
        <w:tc>
          <w:tcPr>
            <w:tcW w:w="851" w:type="dxa"/>
            <w:tcBorders>
              <w:top w:val="single" w:sz="4" w:space="0" w:color="auto"/>
            </w:tcBorders>
          </w:tcPr>
          <w:p w:rsidR="00BF4ADA" w:rsidRDefault="00BF4ADA" w:rsidP="001B417A">
            <w:pPr>
              <w:jc w:val="center"/>
            </w:pPr>
          </w:p>
          <w:p w:rsidR="00BF4ADA" w:rsidRPr="005A2FF3" w:rsidRDefault="00BF4ADA" w:rsidP="001B417A">
            <w:pPr>
              <w:jc w:val="center"/>
            </w:pPr>
            <w:r w:rsidRPr="005A2FF3">
              <w:t>ЛК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ADA" w:rsidRPr="005A2FF3" w:rsidRDefault="00BF4ADA" w:rsidP="001B417A">
            <w:pPr>
              <w:jc w:val="center"/>
            </w:pPr>
          </w:p>
          <w:p w:rsidR="00BF4ADA" w:rsidRPr="005A2FF3" w:rsidRDefault="00BF4ADA" w:rsidP="001B417A">
            <w:pPr>
              <w:jc w:val="center"/>
            </w:pPr>
            <w:proofErr w:type="gramStart"/>
            <w:r w:rsidRPr="00595317">
              <w:t>ПР</w:t>
            </w:r>
            <w:proofErr w:type="gramEnd"/>
          </w:p>
        </w:tc>
        <w:tc>
          <w:tcPr>
            <w:tcW w:w="709" w:type="dxa"/>
          </w:tcPr>
          <w:p w:rsidR="00BF4ADA" w:rsidRDefault="00BF4ADA" w:rsidP="001B417A">
            <w:pPr>
              <w:jc w:val="center"/>
            </w:pPr>
          </w:p>
          <w:p w:rsidR="00BF4ADA" w:rsidRPr="00595317" w:rsidRDefault="00BF4ADA" w:rsidP="001B417A">
            <w:pPr>
              <w:jc w:val="center"/>
            </w:pPr>
            <w:r>
              <w:t>ЛБ</w:t>
            </w:r>
          </w:p>
        </w:tc>
        <w:tc>
          <w:tcPr>
            <w:tcW w:w="708" w:type="dxa"/>
            <w:vMerge/>
          </w:tcPr>
          <w:p w:rsidR="00BF4ADA" w:rsidRPr="005A2FF3" w:rsidRDefault="00BF4ADA" w:rsidP="001B417A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F4ADA" w:rsidRPr="005A2FF3" w:rsidRDefault="00BF4ADA" w:rsidP="001B417A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ADA" w:rsidRPr="005A2FF3" w:rsidRDefault="00BF4ADA" w:rsidP="001B417A"/>
        </w:tc>
      </w:tr>
      <w:tr w:rsidR="00AB14E9" w:rsidRPr="008D090D" w:rsidTr="000617C4">
        <w:trPr>
          <w:trHeight w:val="142"/>
        </w:trPr>
        <w:tc>
          <w:tcPr>
            <w:tcW w:w="675" w:type="dxa"/>
          </w:tcPr>
          <w:p w:rsidR="00AB14E9" w:rsidRPr="008D090D" w:rsidRDefault="00AB14E9" w:rsidP="001B417A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D" w:rsidRPr="00AC226D" w:rsidRDefault="00AB14E9" w:rsidP="00AC226D">
            <w:pPr>
              <w:rPr>
                <w:b/>
              </w:rPr>
            </w:pPr>
            <w:bookmarkStart w:id="0" w:name="OLE_LINK1"/>
            <w:r w:rsidRPr="00257F28">
              <w:rPr>
                <w:b/>
              </w:rPr>
              <w:t>Введени</w:t>
            </w:r>
            <w:r>
              <w:rPr>
                <w:b/>
              </w:rPr>
              <w:t>е в технологию программ</w:t>
            </w:r>
            <w:r w:rsidR="00AC226D">
              <w:rPr>
                <w:b/>
              </w:rPr>
              <w:t>ирования</w:t>
            </w:r>
            <w:bookmarkEnd w:id="0"/>
          </w:p>
          <w:p w:rsidR="00AC226D" w:rsidRDefault="00AB14E9" w:rsidP="004D1A42">
            <w:pPr>
              <w:numPr>
                <w:ilvl w:val="0"/>
                <w:numId w:val="12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257F28">
              <w:t xml:space="preserve">Этапы развития технологий программирования. </w:t>
            </w:r>
          </w:p>
          <w:p w:rsidR="00AB14E9" w:rsidRPr="00257F28" w:rsidRDefault="00AB14E9" w:rsidP="004D1A42">
            <w:pPr>
              <w:numPr>
                <w:ilvl w:val="0"/>
                <w:numId w:val="12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257F28">
              <w:t xml:space="preserve">Стихийное программирование. </w:t>
            </w:r>
          </w:p>
          <w:p w:rsidR="00AB14E9" w:rsidRPr="00257F28" w:rsidRDefault="00AB14E9" w:rsidP="004D1A42">
            <w:pPr>
              <w:numPr>
                <w:ilvl w:val="0"/>
                <w:numId w:val="12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257F28">
              <w:t xml:space="preserve">Структурное, модульное программирование. </w:t>
            </w:r>
          </w:p>
          <w:p w:rsidR="00AB14E9" w:rsidRDefault="00AB14E9" w:rsidP="004D1A42">
            <w:pPr>
              <w:numPr>
                <w:ilvl w:val="0"/>
                <w:numId w:val="12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257F28">
              <w:t xml:space="preserve">Объектный подход. </w:t>
            </w:r>
          </w:p>
          <w:p w:rsidR="00AB14E9" w:rsidRPr="00780E25" w:rsidRDefault="00AB14E9" w:rsidP="004D1A42">
            <w:pPr>
              <w:numPr>
                <w:ilvl w:val="0"/>
                <w:numId w:val="12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257F28">
              <w:t>Компонентный подход.</w:t>
            </w:r>
          </w:p>
        </w:tc>
        <w:tc>
          <w:tcPr>
            <w:tcW w:w="851" w:type="dxa"/>
          </w:tcPr>
          <w:p w:rsidR="00AB14E9" w:rsidRPr="00CB7ACE" w:rsidRDefault="00AB14E9" w:rsidP="001B41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4E9" w:rsidRDefault="00AB14E9" w:rsidP="001B41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14E9" w:rsidRPr="00CB7ACE" w:rsidRDefault="00AB14E9" w:rsidP="001B41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14E9" w:rsidRPr="00CB7ACE" w:rsidRDefault="00AB14E9" w:rsidP="001B417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B14E9" w:rsidRPr="002E566C" w:rsidRDefault="000C5393" w:rsidP="001B4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B14E9" w:rsidRPr="00307BD3" w:rsidRDefault="00AB14E9" w:rsidP="001B417A">
            <w:pPr>
              <w:jc w:val="center"/>
              <w:rPr>
                <w:i/>
              </w:rPr>
            </w:pPr>
            <w:r>
              <w:rPr>
                <w:i/>
                <w:color w:val="FF0000"/>
                <w:sz w:val="20"/>
              </w:rPr>
              <w:br/>
            </w:r>
          </w:p>
        </w:tc>
        <w:tc>
          <w:tcPr>
            <w:tcW w:w="709" w:type="dxa"/>
          </w:tcPr>
          <w:p w:rsidR="00AB14E9" w:rsidRPr="00DB72DC" w:rsidRDefault="00DB72DC" w:rsidP="001B4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B14E9" w:rsidRPr="008D090D" w:rsidTr="000617C4">
        <w:trPr>
          <w:trHeight w:val="142"/>
        </w:trPr>
        <w:tc>
          <w:tcPr>
            <w:tcW w:w="675" w:type="dxa"/>
          </w:tcPr>
          <w:p w:rsidR="00AB14E9" w:rsidRDefault="00AB14E9" w:rsidP="001B417A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9" w:rsidRPr="00257F28" w:rsidRDefault="00AB14E9" w:rsidP="00AC226D">
            <w:pPr>
              <w:rPr>
                <w:b/>
              </w:rPr>
            </w:pPr>
            <w:r w:rsidRPr="00257F28">
              <w:rPr>
                <w:b/>
              </w:rPr>
              <w:t>Введени</w:t>
            </w:r>
            <w:r w:rsidR="00AC226D">
              <w:rPr>
                <w:b/>
              </w:rPr>
              <w:t>е в анализ алгоритмов</w:t>
            </w:r>
          </w:p>
          <w:p w:rsid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sz w:val="24"/>
                <w:szCs w:val="24"/>
              </w:rPr>
              <w:t xml:space="preserve">Анализ алгоритмов. </w:t>
            </w:r>
          </w:p>
          <w:p w:rsid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sz w:val="24"/>
                <w:szCs w:val="24"/>
              </w:rPr>
              <w:t xml:space="preserve">Скорости роста, классификация скоростей роста. </w:t>
            </w:r>
          </w:p>
          <w:p w:rsidR="00AB14E9" w:rsidRP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>ы</w:t>
            </w:r>
            <w:r w:rsidRPr="00AB14E9">
              <w:rPr>
                <w:sz w:val="24"/>
                <w:szCs w:val="24"/>
              </w:rPr>
              <w:t xml:space="preserve"> анализа сложности алгоритмов.</w:t>
            </w:r>
          </w:p>
        </w:tc>
        <w:tc>
          <w:tcPr>
            <w:tcW w:w="851" w:type="dxa"/>
          </w:tcPr>
          <w:p w:rsidR="00AB14E9" w:rsidRDefault="00AB14E9" w:rsidP="001B41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4E9" w:rsidRDefault="00AB14E9" w:rsidP="001B41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14E9" w:rsidRDefault="000C5393" w:rsidP="001B41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14E9" w:rsidRDefault="000C5393" w:rsidP="001B417A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B14E9" w:rsidRDefault="00AB14E9" w:rsidP="001B41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14E9" w:rsidRPr="00DB72DC" w:rsidRDefault="00DB72DC" w:rsidP="001B4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B14E9" w:rsidRPr="008D090D" w:rsidTr="000617C4">
        <w:trPr>
          <w:trHeight w:val="142"/>
        </w:trPr>
        <w:tc>
          <w:tcPr>
            <w:tcW w:w="675" w:type="dxa"/>
          </w:tcPr>
          <w:p w:rsidR="00AB14E9" w:rsidRDefault="00AC226D" w:rsidP="001B417A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9" w:rsidRPr="00AB14E9" w:rsidRDefault="00AB14E9" w:rsidP="00AB14E9">
            <w:pPr>
              <w:pStyle w:val="a3"/>
              <w:overflowPunct/>
              <w:autoSpaceDE/>
              <w:autoSpaceDN/>
              <w:adjustRightInd/>
              <w:spacing w:after="0"/>
              <w:ind w:left="34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b/>
                <w:sz w:val="24"/>
                <w:szCs w:val="24"/>
              </w:rPr>
              <w:t>Рекурси</w:t>
            </w:r>
            <w:r w:rsidR="00AC226D">
              <w:rPr>
                <w:b/>
                <w:sz w:val="24"/>
                <w:szCs w:val="24"/>
              </w:rPr>
              <w:t>вные алгоритмы</w:t>
            </w:r>
          </w:p>
          <w:p w:rsid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sz w:val="24"/>
                <w:szCs w:val="24"/>
              </w:rPr>
              <w:t>Рекурсия.</w:t>
            </w:r>
            <w:r w:rsidR="00AC226D">
              <w:rPr>
                <w:sz w:val="24"/>
                <w:szCs w:val="24"/>
              </w:rPr>
              <w:t xml:space="preserve"> Рекурсивные выражения. Рекурсивный алгоритм.</w:t>
            </w:r>
            <w:r w:rsidRPr="00AB14E9">
              <w:rPr>
                <w:sz w:val="24"/>
                <w:szCs w:val="24"/>
              </w:rPr>
              <w:t xml:space="preserve"> </w:t>
            </w:r>
          </w:p>
          <w:p w:rsid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рекурсивных алгоритмов</w:t>
            </w:r>
            <w:r w:rsidRPr="00AB14E9">
              <w:rPr>
                <w:sz w:val="24"/>
                <w:szCs w:val="24"/>
              </w:rPr>
              <w:t xml:space="preserve">. </w:t>
            </w:r>
          </w:p>
          <w:p w:rsid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sz w:val="24"/>
                <w:szCs w:val="24"/>
              </w:rPr>
              <w:t>Построение дерева рекурсивных вызовов</w:t>
            </w:r>
            <w:r>
              <w:rPr>
                <w:sz w:val="24"/>
                <w:szCs w:val="24"/>
              </w:rPr>
              <w:t>.</w:t>
            </w:r>
          </w:p>
          <w:p w:rsid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B14E9">
              <w:rPr>
                <w:sz w:val="24"/>
                <w:szCs w:val="24"/>
              </w:rPr>
              <w:t>Анализ рекурсивных алгоритмов.</w:t>
            </w:r>
          </w:p>
          <w:p w:rsidR="00AB14E9" w:rsidRPr="00AB14E9" w:rsidRDefault="00AB14E9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Рекурсия и итерация, анализ сложности. </w:t>
            </w:r>
          </w:p>
        </w:tc>
        <w:tc>
          <w:tcPr>
            <w:tcW w:w="851" w:type="dxa"/>
          </w:tcPr>
          <w:p w:rsidR="00AB14E9" w:rsidRDefault="000C5393" w:rsidP="001B41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4E9" w:rsidRDefault="000C5393" w:rsidP="001B41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B14E9" w:rsidRDefault="00695C84" w:rsidP="001B41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B14E9" w:rsidRDefault="000C5393" w:rsidP="001B417A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AB14E9" w:rsidRDefault="000C5393" w:rsidP="001B41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B14E9" w:rsidRPr="00DB72DC" w:rsidRDefault="00DB72DC" w:rsidP="001B41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C226D" w:rsidRPr="008D090D" w:rsidTr="000617C4">
        <w:trPr>
          <w:trHeight w:val="142"/>
        </w:trPr>
        <w:tc>
          <w:tcPr>
            <w:tcW w:w="675" w:type="dxa"/>
          </w:tcPr>
          <w:p w:rsidR="00AC226D" w:rsidRDefault="00AC226D" w:rsidP="001B417A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D" w:rsidRDefault="00AC226D" w:rsidP="00AB14E9">
            <w:pPr>
              <w:pStyle w:val="a3"/>
              <w:overflowPunct/>
              <w:autoSpaceDE/>
              <w:autoSpaceDN/>
              <w:adjustRightInd/>
              <w:spacing w:after="0"/>
              <w:ind w:left="34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Динамическое программирование</w:t>
            </w:r>
          </w:p>
          <w:p w:rsidR="00AC226D" w:rsidRDefault="00AC226D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задачи. Идея динамического программирования.</w:t>
            </w:r>
          </w:p>
          <w:p w:rsidR="00AC226D" w:rsidRDefault="00AC226D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рекурсии и динамического программирования.</w:t>
            </w:r>
          </w:p>
          <w:p w:rsidR="000C5393" w:rsidRDefault="00AC226D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решаемые методом динамического программирования: задача о полоске, задача о короле, задача о разложении числа</w:t>
            </w:r>
            <w:r w:rsidR="000C5393">
              <w:rPr>
                <w:sz w:val="24"/>
                <w:szCs w:val="24"/>
              </w:rPr>
              <w:t>.</w:t>
            </w:r>
          </w:p>
          <w:p w:rsidR="00AC226D" w:rsidRDefault="000C5393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о ранце.</w:t>
            </w:r>
            <w:r w:rsidR="00AC226D">
              <w:rPr>
                <w:sz w:val="24"/>
                <w:szCs w:val="24"/>
              </w:rPr>
              <w:t xml:space="preserve"> </w:t>
            </w:r>
          </w:p>
          <w:p w:rsidR="00AC226D" w:rsidRPr="000C5393" w:rsidRDefault="000C5393" w:rsidP="004D1A42">
            <w:pPr>
              <w:pStyle w:val="a3"/>
              <w:numPr>
                <w:ilvl w:val="0"/>
                <w:numId w:val="13"/>
              </w:numPr>
              <w:tabs>
                <w:tab w:val="clear" w:pos="1080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сложности алгоритмов динамического программирования.</w:t>
            </w:r>
          </w:p>
        </w:tc>
        <w:tc>
          <w:tcPr>
            <w:tcW w:w="851" w:type="dxa"/>
          </w:tcPr>
          <w:p w:rsidR="00AC226D" w:rsidRDefault="000C5393" w:rsidP="001B417A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AC226D" w:rsidRDefault="000C5393" w:rsidP="001B41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C226D" w:rsidRDefault="00695C84" w:rsidP="001B417A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C226D" w:rsidRDefault="000C5393" w:rsidP="001B417A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AC226D" w:rsidRDefault="000C5393" w:rsidP="001B41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C226D" w:rsidRDefault="000C5393" w:rsidP="00DB72DC">
            <w:pPr>
              <w:jc w:val="center"/>
            </w:pPr>
            <w:r>
              <w:t>1</w:t>
            </w:r>
          </w:p>
        </w:tc>
      </w:tr>
      <w:tr w:rsidR="00AB14E9" w:rsidRPr="008D090D" w:rsidTr="000617C4">
        <w:trPr>
          <w:trHeight w:val="142"/>
        </w:trPr>
        <w:tc>
          <w:tcPr>
            <w:tcW w:w="675" w:type="dxa"/>
          </w:tcPr>
          <w:p w:rsidR="00AB14E9" w:rsidRDefault="000C5393" w:rsidP="001B4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E9" w:rsidRPr="00AC226D" w:rsidRDefault="00AB14E9" w:rsidP="00AC226D">
            <w:pPr>
              <w:rPr>
                <w:b/>
              </w:rPr>
            </w:pPr>
            <w:r w:rsidRPr="00AC226D">
              <w:rPr>
                <w:b/>
              </w:rPr>
              <w:t>Алгоритмы сортировки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>Алгоритм сортировки вставками. Анализ сложности алгоритма.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 xml:space="preserve">Бинарная сортировка. Анализ сложности алгоритма. 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 xml:space="preserve">Сортировка выбором. Анализ сложности алгоритма. 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>Обменная сортировка. Анализ сложности алгоритма.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C226D">
              <w:rPr>
                <w:sz w:val="24"/>
                <w:szCs w:val="24"/>
              </w:rPr>
              <w:t>Шейкерная</w:t>
            </w:r>
            <w:proofErr w:type="spellEnd"/>
            <w:r w:rsidRPr="00AC226D">
              <w:rPr>
                <w:sz w:val="24"/>
                <w:szCs w:val="24"/>
              </w:rPr>
              <w:t xml:space="preserve"> сортировка. Анализ сложности алгоритма.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>Сортировка Шелла. Анализ сложности алгоритма.</w:t>
            </w:r>
          </w:p>
          <w:p w:rsidR="00AB14E9" w:rsidRPr="00AC226D" w:rsidRDefault="00AB14E9" w:rsidP="004D1A42">
            <w:pPr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ind w:left="517"/>
              <w:jc w:val="both"/>
              <w:rPr>
                <w:snapToGrid w:val="0"/>
              </w:rPr>
            </w:pPr>
            <w:r w:rsidRPr="00AC226D">
              <w:rPr>
                <w:snapToGrid w:val="0"/>
              </w:rPr>
              <w:t xml:space="preserve">Сортировка элементов массива методом слияния. </w:t>
            </w:r>
            <w:r w:rsidRPr="00AC226D">
              <w:t>Анализ сложности алгоритма.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>Алгоритм быстрой сортировки. Анализ сложности алгоритма.</w:t>
            </w:r>
          </w:p>
          <w:p w:rsid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 xml:space="preserve">Внешние сортировки. </w:t>
            </w:r>
          </w:p>
          <w:p w:rsid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 xml:space="preserve">Классификация методов внешней сортировки. </w:t>
            </w:r>
          </w:p>
          <w:p w:rsid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 xml:space="preserve">Сортировки слиянием. </w:t>
            </w:r>
          </w:p>
          <w:p w:rsidR="00AC226D" w:rsidRDefault="00AC226D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Многофазная сортировка.</w:t>
            </w:r>
          </w:p>
          <w:p w:rsidR="00AC226D" w:rsidRDefault="00AC226D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Каскадная сортировка.</w:t>
            </w:r>
          </w:p>
          <w:p w:rsidR="00AB14E9" w:rsidRPr="00AC226D" w:rsidRDefault="00AB14E9" w:rsidP="004D1A42">
            <w:pPr>
              <w:pStyle w:val="a3"/>
              <w:numPr>
                <w:ilvl w:val="0"/>
                <w:numId w:val="14"/>
              </w:numPr>
              <w:tabs>
                <w:tab w:val="clear" w:pos="877"/>
                <w:tab w:val="num" w:pos="517"/>
              </w:tabs>
              <w:overflowPunct/>
              <w:autoSpaceDE/>
              <w:autoSpaceDN/>
              <w:adjustRightInd/>
              <w:spacing w:after="0"/>
              <w:ind w:left="517"/>
              <w:jc w:val="both"/>
              <w:textAlignment w:val="auto"/>
              <w:rPr>
                <w:sz w:val="24"/>
                <w:szCs w:val="24"/>
              </w:rPr>
            </w:pPr>
            <w:r w:rsidRPr="00AC226D">
              <w:rPr>
                <w:sz w:val="24"/>
                <w:szCs w:val="24"/>
              </w:rPr>
              <w:t>Оценка сложности алгоритмов.</w:t>
            </w:r>
          </w:p>
        </w:tc>
        <w:tc>
          <w:tcPr>
            <w:tcW w:w="851" w:type="dxa"/>
          </w:tcPr>
          <w:p w:rsidR="00AB14E9" w:rsidRDefault="000C5393" w:rsidP="001B41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B14E9" w:rsidRDefault="00AB14E9" w:rsidP="001B417A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AB14E9" w:rsidRDefault="00695C84" w:rsidP="00695C84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AB14E9" w:rsidRDefault="00695C84" w:rsidP="000C5393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AB14E9" w:rsidRDefault="000C5393" w:rsidP="001B41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B14E9" w:rsidRDefault="00AB14E9" w:rsidP="00DB72DC">
            <w:pPr>
              <w:jc w:val="center"/>
            </w:pPr>
            <w:r>
              <w:t>1</w:t>
            </w:r>
          </w:p>
        </w:tc>
      </w:tr>
      <w:tr w:rsidR="000C5393" w:rsidRPr="008D090D" w:rsidTr="000617C4">
        <w:trPr>
          <w:trHeight w:val="142"/>
        </w:trPr>
        <w:tc>
          <w:tcPr>
            <w:tcW w:w="675" w:type="dxa"/>
          </w:tcPr>
          <w:p w:rsidR="000C5393" w:rsidRDefault="000C5393" w:rsidP="001B417A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3" w:rsidRPr="00AC226D" w:rsidRDefault="000C5393" w:rsidP="00AC226D">
            <w:pPr>
              <w:rPr>
                <w:b/>
              </w:rPr>
            </w:pPr>
            <w:bookmarkStart w:id="1" w:name="OLE_LINK3"/>
            <w:r w:rsidRPr="00AC226D">
              <w:rPr>
                <w:b/>
              </w:rPr>
              <w:t>Динамические структуры данных</w:t>
            </w:r>
            <w:bookmarkEnd w:id="1"/>
          </w:p>
          <w:p w:rsidR="000C5393" w:rsidRPr="00AC226D" w:rsidRDefault="000C5393" w:rsidP="004D1A42">
            <w:pPr>
              <w:numPr>
                <w:ilvl w:val="0"/>
                <w:numId w:val="15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AC226D">
              <w:t>Линейные структуры данных. Стек, очередь, дек и их реализация при помощи массивов. Основные операции. Примеры.</w:t>
            </w:r>
          </w:p>
          <w:p w:rsidR="000C5393" w:rsidRPr="00AC226D" w:rsidRDefault="000C5393" w:rsidP="004D1A42">
            <w:pPr>
              <w:numPr>
                <w:ilvl w:val="0"/>
                <w:numId w:val="15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AC226D">
              <w:t xml:space="preserve">Линейные списки, циклические списки. Основные операции со списками. Реализация списков с помощью массивов. </w:t>
            </w:r>
          </w:p>
        </w:tc>
        <w:tc>
          <w:tcPr>
            <w:tcW w:w="851" w:type="dxa"/>
          </w:tcPr>
          <w:p w:rsidR="000C5393" w:rsidRDefault="000C5393" w:rsidP="00B04A9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C5393" w:rsidRDefault="000C5393" w:rsidP="00B04A91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0C5393" w:rsidRDefault="00695C84" w:rsidP="00B04A9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5393" w:rsidRDefault="00695C84" w:rsidP="00B04A9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C5393" w:rsidRDefault="00A34384" w:rsidP="00B04A9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C5393" w:rsidRPr="00DB72DC" w:rsidRDefault="00DB72DC" w:rsidP="00B04A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C5393" w:rsidRPr="008D090D" w:rsidTr="000617C4">
        <w:trPr>
          <w:trHeight w:val="142"/>
        </w:trPr>
        <w:tc>
          <w:tcPr>
            <w:tcW w:w="675" w:type="dxa"/>
          </w:tcPr>
          <w:p w:rsidR="000C5393" w:rsidRDefault="000C5393" w:rsidP="001B417A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3" w:rsidRPr="00400338" w:rsidRDefault="000C5393" w:rsidP="00AC226D">
            <w:pPr>
              <w:rPr>
                <w:b/>
              </w:rPr>
            </w:pPr>
            <w:r>
              <w:rPr>
                <w:b/>
              </w:rPr>
              <w:t>Алгоритмы поиска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>Задачи поиска в структурах данных. Линейный поиск. Оценка сложности алгоритма.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 xml:space="preserve">Обобщенный алгоритм целочисленного бинарного поиска. Оценка сложности алгоритма. 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>Вещественный бинарный поиск. Оценка сложности алгоритма.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 xml:space="preserve">Совпадение строк. Постановка задачи. Наивный алгоритм </w:t>
            </w:r>
            <w:r w:rsidRPr="00400338">
              <w:lastRenderedPageBreak/>
              <w:t xml:space="preserve">поиска. Оценка сложности. 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>Префикс – функция. Алгоритм поиска префикс – функции. Оценка сложности.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 xml:space="preserve">Алгоритм Кнута - Морриса – </w:t>
            </w:r>
            <w:proofErr w:type="spellStart"/>
            <w:r w:rsidRPr="00400338">
              <w:t>Пратта</w:t>
            </w:r>
            <w:proofErr w:type="spellEnd"/>
            <w:r w:rsidRPr="00400338">
              <w:t xml:space="preserve"> (КМП). Оценка сложности. 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 xml:space="preserve">Алгоритм </w:t>
            </w:r>
            <w:proofErr w:type="spellStart"/>
            <w:r w:rsidRPr="00400338">
              <w:t>Боуэра</w:t>
            </w:r>
            <w:proofErr w:type="spellEnd"/>
            <w:r w:rsidRPr="00400338">
              <w:t xml:space="preserve"> </w:t>
            </w:r>
            <w:proofErr w:type="gramStart"/>
            <w:r w:rsidRPr="00400338">
              <w:t>Мура</w:t>
            </w:r>
            <w:proofErr w:type="gramEnd"/>
            <w:r w:rsidRPr="00400338">
              <w:t xml:space="preserve"> (БМ). </w:t>
            </w:r>
          </w:p>
          <w:p w:rsidR="000C5393" w:rsidRPr="00400338" w:rsidRDefault="000C5393" w:rsidP="004D1A42">
            <w:pPr>
              <w:numPr>
                <w:ilvl w:val="0"/>
                <w:numId w:val="16"/>
              </w:numPr>
              <w:tabs>
                <w:tab w:val="clear" w:pos="877"/>
                <w:tab w:val="num" w:pos="517"/>
              </w:tabs>
              <w:ind w:left="517"/>
              <w:jc w:val="both"/>
            </w:pPr>
            <w:r w:rsidRPr="00400338">
              <w:t xml:space="preserve">Хеширование. Постановка задачи. Хеш-функции. Методы разрешения коллизий. </w:t>
            </w:r>
          </w:p>
        </w:tc>
        <w:tc>
          <w:tcPr>
            <w:tcW w:w="851" w:type="dxa"/>
          </w:tcPr>
          <w:p w:rsidR="000C5393" w:rsidRDefault="000C5393" w:rsidP="00B04A91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0C5393" w:rsidRDefault="000C5393" w:rsidP="00B04A91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0C5393" w:rsidRDefault="00695C84" w:rsidP="00B04A91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C5393" w:rsidRDefault="00695C84" w:rsidP="00B04A9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C5393" w:rsidRDefault="000C5393" w:rsidP="00B04A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5393" w:rsidRPr="00DB72DC" w:rsidRDefault="00DB72DC" w:rsidP="00A343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C5393" w:rsidRPr="008D090D" w:rsidTr="000617C4">
        <w:trPr>
          <w:trHeight w:val="142"/>
        </w:trPr>
        <w:tc>
          <w:tcPr>
            <w:tcW w:w="675" w:type="dxa"/>
          </w:tcPr>
          <w:p w:rsidR="000C5393" w:rsidRDefault="000C5393" w:rsidP="001B417A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3" w:rsidRPr="00780E25" w:rsidRDefault="000C5393" w:rsidP="00AC226D">
            <w:pPr>
              <w:rPr>
                <w:b/>
              </w:rPr>
            </w:pPr>
            <w:r>
              <w:rPr>
                <w:b/>
              </w:rPr>
              <w:t>Алгоритмы на деревьях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t xml:space="preserve">Деревья, бинарные деревья. 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t xml:space="preserve">Представление бинарных деревьев. </w:t>
            </w:r>
          </w:p>
          <w:p w:rsidR="000C5393" w:rsidRPr="00400338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rPr>
                <w:bCs/>
                <w:spacing w:val="-2"/>
              </w:rPr>
              <w:t>Прохождение бинарных деревьев.</w:t>
            </w:r>
            <w:r w:rsidRPr="00400338">
              <w:t xml:space="preserve"> </w:t>
            </w:r>
          </w:p>
          <w:p w:rsidR="000C5393" w:rsidRPr="00400338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rPr>
                <w:bCs/>
                <w:spacing w:val="-3"/>
              </w:rPr>
              <w:t xml:space="preserve">Сортировка с прохождением бинарного дерева </w:t>
            </w:r>
            <w:r w:rsidRPr="00400338">
              <w:t xml:space="preserve">в </w:t>
            </w:r>
            <w:r w:rsidRPr="00400338">
              <w:rPr>
                <w:spacing w:val="5"/>
              </w:rPr>
              <w:t>симметричном порядке.</w:t>
            </w:r>
            <w:r w:rsidRPr="00400338">
              <w:t xml:space="preserve"> </w:t>
            </w:r>
            <w:r w:rsidRPr="00400338">
              <w:rPr>
                <w:bCs/>
                <w:spacing w:val="-2"/>
              </w:rPr>
              <w:t>Сортировка методом турнира с выбыванием.</w:t>
            </w:r>
            <w:r w:rsidRPr="00400338">
              <w:t xml:space="preserve"> </w:t>
            </w:r>
          </w:p>
          <w:p w:rsidR="000C5393" w:rsidRPr="00400338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rPr>
                <w:bCs/>
                <w:spacing w:val="-1"/>
              </w:rPr>
              <w:t>Применение бинарных деревьев для сжатия информации.</w:t>
            </w:r>
          </w:p>
          <w:p w:rsidR="000C5393" w:rsidRPr="00AC226D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rPr>
                <w:bCs/>
                <w:spacing w:val="-2"/>
              </w:rPr>
              <w:t xml:space="preserve">Представление сильноветвящихся деревьев. </w:t>
            </w:r>
          </w:p>
          <w:p w:rsidR="000C5393" w:rsidRPr="00400338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rPr>
                <w:bCs/>
                <w:spacing w:val="-2"/>
              </w:rPr>
              <w:t>Множественная задача точного поиска образцов в тексте: наивный алгоритм, обобщенный КМП.</w:t>
            </w:r>
          </w:p>
        </w:tc>
        <w:tc>
          <w:tcPr>
            <w:tcW w:w="851" w:type="dxa"/>
          </w:tcPr>
          <w:p w:rsidR="000C5393" w:rsidRDefault="000C5393" w:rsidP="00B04A9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C5393" w:rsidRDefault="000C5393" w:rsidP="00B04A91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0C5393" w:rsidRDefault="00695C84" w:rsidP="00B04A9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C5393" w:rsidRDefault="00695C84" w:rsidP="00B04A91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0C5393" w:rsidRDefault="000C5393" w:rsidP="00B04A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5393" w:rsidRDefault="000C5393" w:rsidP="00DB72DC">
            <w:pPr>
              <w:jc w:val="center"/>
            </w:pPr>
            <w:r>
              <w:t>1</w:t>
            </w:r>
          </w:p>
        </w:tc>
      </w:tr>
      <w:tr w:rsidR="000C5393" w:rsidRPr="008D090D" w:rsidTr="000617C4">
        <w:trPr>
          <w:trHeight w:val="142"/>
        </w:trPr>
        <w:tc>
          <w:tcPr>
            <w:tcW w:w="675" w:type="dxa"/>
          </w:tcPr>
          <w:p w:rsidR="000C5393" w:rsidRDefault="000C5393" w:rsidP="001B417A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3" w:rsidRPr="00780E25" w:rsidRDefault="000C5393" w:rsidP="00AC226D">
            <w:pPr>
              <w:rPr>
                <w:b/>
              </w:rPr>
            </w:pPr>
            <w:r>
              <w:rPr>
                <w:b/>
              </w:rPr>
              <w:t>Алгоритмы на графах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>
              <w:t xml:space="preserve">Графы. Лемма о </w:t>
            </w:r>
            <w:proofErr w:type="spellStart"/>
            <w:r>
              <w:t>рукопожатиии</w:t>
            </w:r>
            <w:proofErr w:type="spellEnd"/>
            <w:r>
              <w:t>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>
              <w:t>Представление графа в памяти компьютера.</w:t>
            </w:r>
          </w:p>
          <w:p w:rsidR="000C5393" w:rsidRPr="00400338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t>Пои</w:t>
            </w:r>
            <w:proofErr w:type="gramStart"/>
            <w:r w:rsidRPr="00400338">
              <w:t>ск в гл</w:t>
            </w:r>
            <w:proofErr w:type="gramEnd"/>
            <w:r w:rsidRPr="00400338">
              <w:t xml:space="preserve">убину. Оценка сложности алгоритма. </w:t>
            </w:r>
          </w:p>
          <w:p w:rsidR="000C5393" w:rsidRPr="00400338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t>Топологическая сортировка. Оценка сложности алгоритма.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t>Определение наличия циклов в графе. Оценка сложности алгоритма.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>
              <w:t>Раскраска графа.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proofErr w:type="spellStart"/>
            <w:r>
              <w:t>Остовные</w:t>
            </w:r>
            <w:proofErr w:type="spellEnd"/>
            <w:r>
              <w:t xml:space="preserve"> деревья.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>
              <w:t>Алгоритм Прима.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>
              <w:t xml:space="preserve">Алгоритм </w:t>
            </w:r>
            <w:proofErr w:type="spellStart"/>
            <w:r>
              <w:t>Краскала</w:t>
            </w:r>
            <w:proofErr w:type="spellEnd"/>
            <w:r>
              <w:t>.</w:t>
            </w:r>
          </w:p>
          <w:p w:rsid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 w:rsidRPr="00400338">
              <w:t>Обход в ширину. Оценка сложности алгоритма.</w:t>
            </w:r>
          </w:p>
          <w:p w:rsidR="000C5393" w:rsidRPr="000C5393" w:rsidRDefault="000C5393" w:rsidP="004D1A42">
            <w:pPr>
              <w:numPr>
                <w:ilvl w:val="0"/>
                <w:numId w:val="17"/>
              </w:numPr>
              <w:tabs>
                <w:tab w:val="clear" w:pos="1080"/>
                <w:tab w:val="num" w:pos="517"/>
              </w:tabs>
              <w:ind w:left="517"/>
              <w:jc w:val="both"/>
            </w:pPr>
            <w:r>
              <w:t xml:space="preserve">Алгоритм </w:t>
            </w:r>
            <w:proofErr w:type="spellStart"/>
            <w:r>
              <w:t>Дейкстры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0C5393" w:rsidRDefault="000C5393" w:rsidP="00B04A9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C5393" w:rsidRDefault="000C5393" w:rsidP="00B04A91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0C5393" w:rsidRDefault="00695C84" w:rsidP="00B04A9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C5393" w:rsidRDefault="00695C84" w:rsidP="00B04A91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0C5393" w:rsidRDefault="000C5393" w:rsidP="00B04A9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5393" w:rsidRDefault="000C5393" w:rsidP="00DB72DC">
            <w:pPr>
              <w:jc w:val="center"/>
            </w:pPr>
            <w:r>
              <w:t>1</w:t>
            </w:r>
          </w:p>
        </w:tc>
      </w:tr>
      <w:tr w:rsidR="00AC226D" w:rsidRPr="008D090D" w:rsidTr="000617C4">
        <w:trPr>
          <w:trHeight w:val="142"/>
        </w:trPr>
        <w:tc>
          <w:tcPr>
            <w:tcW w:w="675" w:type="dxa"/>
          </w:tcPr>
          <w:p w:rsidR="00AC226D" w:rsidRDefault="00AC226D" w:rsidP="001B417A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6D" w:rsidRDefault="00AC226D" w:rsidP="00AC226D">
            <w:pPr>
              <w:jc w:val="both"/>
              <w:rPr>
                <w:i/>
              </w:rPr>
            </w:pPr>
            <w:r w:rsidRPr="00511FD1">
              <w:t>Итого:</w:t>
            </w:r>
          </w:p>
        </w:tc>
        <w:tc>
          <w:tcPr>
            <w:tcW w:w="851" w:type="dxa"/>
          </w:tcPr>
          <w:p w:rsidR="00AC226D" w:rsidRPr="00B22151" w:rsidRDefault="00AC226D" w:rsidP="000C5393">
            <w:pPr>
              <w:jc w:val="center"/>
              <w:rPr>
                <w:b/>
              </w:rPr>
            </w:pPr>
            <w:r w:rsidRPr="00B22151">
              <w:rPr>
                <w:b/>
              </w:rPr>
              <w:t>3</w:t>
            </w:r>
            <w:r w:rsidR="000C5393">
              <w:rPr>
                <w:b/>
              </w:rPr>
              <w:t>2</w:t>
            </w:r>
          </w:p>
        </w:tc>
        <w:tc>
          <w:tcPr>
            <w:tcW w:w="992" w:type="dxa"/>
          </w:tcPr>
          <w:p w:rsidR="00AC226D" w:rsidRDefault="00AC226D" w:rsidP="00AC226D">
            <w:pPr>
              <w:jc w:val="center"/>
            </w:pPr>
            <w:r w:rsidRPr="00DC00CE">
              <w:t>-</w:t>
            </w:r>
          </w:p>
        </w:tc>
        <w:tc>
          <w:tcPr>
            <w:tcW w:w="709" w:type="dxa"/>
          </w:tcPr>
          <w:p w:rsidR="00AC226D" w:rsidRPr="00CB78E7" w:rsidRDefault="00AC226D" w:rsidP="000C53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C5393">
              <w:rPr>
                <w:b/>
              </w:rPr>
              <w:t>2</w:t>
            </w:r>
          </w:p>
        </w:tc>
        <w:tc>
          <w:tcPr>
            <w:tcW w:w="708" w:type="dxa"/>
          </w:tcPr>
          <w:p w:rsidR="00AC226D" w:rsidRPr="00CB78E7" w:rsidRDefault="00AC226D" w:rsidP="00AC226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3" w:type="dxa"/>
          </w:tcPr>
          <w:p w:rsidR="00AC226D" w:rsidRPr="002E566C" w:rsidRDefault="00AC226D" w:rsidP="000C53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C5393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AC226D" w:rsidRPr="00DB72DC" w:rsidRDefault="00DB72DC" w:rsidP="00AC22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</w:tr>
      <w:tr w:rsidR="00BF4ADA" w:rsidRPr="008D090D" w:rsidTr="000617C4">
        <w:trPr>
          <w:trHeight w:val="266"/>
        </w:trPr>
        <w:tc>
          <w:tcPr>
            <w:tcW w:w="675" w:type="dxa"/>
          </w:tcPr>
          <w:p w:rsidR="00BF4ADA" w:rsidRPr="005A2FF3" w:rsidRDefault="00BF4ADA" w:rsidP="001B417A"/>
        </w:tc>
        <w:tc>
          <w:tcPr>
            <w:tcW w:w="4111" w:type="dxa"/>
          </w:tcPr>
          <w:p w:rsidR="00BF4ADA" w:rsidRPr="00D15546" w:rsidRDefault="001C3AFB" w:rsidP="001B417A">
            <w:pPr>
              <w:jc w:val="right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851" w:type="dxa"/>
          </w:tcPr>
          <w:p w:rsidR="00BF4ADA" w:rsidRPr="005A2FF3" w:rsidRDefault="00BF4ADA" w:rsidP="001B417A"/>
        </w:tc>
        <w:tc>
          <w:tcPr>
            <w:tcW w:w="992" w:type="dxa"/>
          </w:tcPr>
          <w:p w:rsidR="00BF4ADA" w:rsidRPr="005A2FF3" w:rsidRDefault="00BF4ADA" w:rsidP="001B417A"/>
        </w:tc>
        <w:tc>
          <w:tcPr>
            <w:tcW w:w="709" w:type="dxa"/>
          </w:tcPr>
          <w:p w:rsidR="00BF4ADA" w:rsidRPr="005A2FF3" w:rsidRDefault="00BF4ADA" w:rsidP="001B417A"/>
        </w:tc>
        <w:tc>
          <w:tcPr>
            <w:tcW w:w="708" w:type="dxa"/>
          </w:tcPr>
          <w:p w:rsidR="00BF4ADA" w:rsidRPr="005A2FF3" w:rsidRDefault="00BF4ADA" w:rsidP="001B417A"/>
        </w:tc>
        <w:tc>
          <w:tcPr>
            <w:tcW w:w="993" w:type="dxa"/>
          </w:tcPr>
          <w:p w:rsidR="00BF4ADA" w:rsidRPr="005A2FF3" w:rsidRDefault="00BF4ADA" w:rsidP="001B417A"/>
        </w:tc>
        <w:tc>
          <w:tcPr>
            <w:tcW w:w="709" w:type="dxa"/>
          </w:tcPr>
          <w:p w:rsidR="00BF4ADA" w:rsidRPr="005A2FF3" w:rsidRDefault="001C3AFB" w:rsidP="001B417A">
            <w:pPr>
              <w:jc w:val="center"/>
            </w:pPr>
            <w:r>
              <w:t>36</w:t>
            </w:r>
          </w:p>
        </w:tc>
      </w:tr>
    </w:tbl>
    <w:p w:rsidR="00992290" w:rsidRDefault="00992290" w:rsidP="001B417A">
      <w:pPr>
        <w:jc w:val="both"/>
        <w:rPr>
          <w:b/>
        </w:rPr>
      </w:pPr>
    </w:p>
    <w:p w:rsidR="00E26595" w:rsidRDefault="00E26595" w:rsidP="001B417A">
      <w:pPr>
        <w:jc w:val="both"/>
        <w:rPr>
          <w:b/>
        </w:rPr>
      </w:pPr>
      <w:r>
        <w:rPr>
          <w:b/>
        </w:rPr>
        <w:lastRenderedPageBreak/>
        <w:t xml:space="preserve">7. ПЕРЕЧЕНЬ УЧЕБНО-МЕТОДИЧЕСКОГО ОБЕСПЕЧЕНИЯ ДЛЯ САМОСТОЯТЕЛЬНОЙ РАБОТЫ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 (МОДУЛЮ)</w:t>
      </w:r>
    </w:p>
    <w:p w:rsidR="00520945" w:rsidRDefault="00520945" w:rsidP="001B417A">
      <w:pPr>
        <w:rPr>
          <w:b/>
        </w:rPr>
      </w:pPr>
    </w:p>
    <w:p w:rsidR="00D722CB" w:rsidRDefault="00D722CB" w:rsidP="00D722CB">
      <w:pPr>
        <w:numPr>
          <w:ilvl w:val="0"/>
          <w:numId w:val="37"/>
        </w:numPr>
        <w:suppressAutoHyphens/>
        <w:snapToGrid w:val="0"/>
        <w:spacing w:line="100" w:lineRule="atLeast"/>
        <w:ind w:left="426"/>
        <w:jc w:val="both"/>
        <w:rPr>
          <w:kern w:val="1"/>
        </w:rPr>
      </w:pPr>
      <w:proofErr w:type="spellStart"/>
      <w:r w:rsidRPr="0008179B">
        <w:rPr>
          <w:shd w:val="clear" w:color="auto" w:fill="FFFFFF"/>
        </w:rPr>
        <w:t>Тоичкин</w:t>
      </w:r>
      <w:proofErr w:type="spellEnd"/>
      <w:r w:rsidRPr="0008179B">
        <w:rPr>
          <w:shd w:val="clear" w:color="auto" w:fill="FFFFFF"/>
        </w:rPr>
        <w:t xml:space="preserve"> Н.А., </w:t>
      </w:r>
      <w:proofErr w:type="spellStart"/>
      <w:r w:rsidRPr="0008179B">
        <w:rPr>
          <w:rFonts w:cs="Arial"/>
          <w:color w:val="000000"/>
          <w:shd w:val="clear" w:color="auto" w:fill="FFFFFF"/>
        </w:rPr>
        <w:t>Богатиков</w:t>
      </w:r>
      <w:proofErr w:type="spellEnd"/>
      <w:r w:rsidRPr="0008179B">
        <w:rPr>
          <w:rFonts w:cs="Arial"/>
          <w:color w:val="000000"/>
          <w:shd w:val="clear" w:color="auto" w:fill="FFFFFF"/>
        </w:rPr>
        <w:t xml:space="preserve"> В.Н., Виноградов Г.П. </w:t>
      </w:r>
      <w:r w:rsidRPr="0008179B">
        <w:rPr>
          <w:shd w:val="clear" w:color="auto" w:fill="FFFFFF"/>
        </w:rPr>
        <w:t>Технология создания программ. Алгоритмы на графах и деревьях: метод</w:t>
      </w:r>
      <w:proofErr w:type="gramStart"/>
      <w:r w:rsidRPr="0008179B">
        <w:rPr>
          <w:shd w:val="clear" w:color="auto" w:fill="FFFFFF"/>
        </w:rPr>
        <w:t>.</w:t>
      </w:r>
      <w:proofErr w:type="gramEnd"/>
      <w:r w:rsidRPr="0008179B">
        <w:rPr>
          <w:shd w:val="clear" w:color="auto" w:fill="FFFFFF"/>
        </w:rPr>
        <w:t xml:space="preserve"> </w:t>
      </w:r>
      <w:proofErr w:type="gramStart"/>
      <w:r w:rsidRPr="0008179B">
        <w:rPr>
          <w:shd w:val="clear" w:color="auto" w:fill="FFFFFF"/>
        </w:rPr>
        <w:t>у</w:t>
      </w:r>
      <w:proofErr w:type="gramEnd"/>
      <w:r w:rsidRPr="0008179B">
        <w:rPr>
          <w:shd w:val="clear" w:color="auto" w:fill="FFFFFF"/>
        </w:rPr>
        <w:t xml:space="preserve">казания по выполнению лаб. работ и курсового проектирования, </w:t>
      </w:r>
      <w:r w:rsidRPr="0008179B">
        <w:rPr>
          <w:color w:val="000000"/>
          <w:lang w:eastAsia="ar-SA"/>
        </w:rPr>
        <w:t xml:space="preserve">(учебное пособие)/ </w:t>
      </w:r>
      <w:r w:rsidRPr="0008179B">
        <w:rPr>
          <w:rFonts w:cs="Arial"/>
          <w:shd w:val="clear" w:color="auto" w:fill="FFFFFF"/>
        </w:rPr>
        <w:t>Тверской Государственный технический университет, кафедра  ИПМ, 2014. Электронное изд.</w:t>
      </w:r>
    </w:p>
    <w:p w:rsidR="00D722CB" w:rsidRDefault="00D722CB" w:rsidP="00D722CB">
      <w:pPr>
        <w:numPr>
          <w:ilvl w:val="0"/>
          <w:numId w:val="37"/>
        </w:numPr>
        <w:suppressAutoHyphens/>
        <w:snapToGrid w:val="0"/>
        <w:spacing w:line="100" w:lineRule="atLeast"/>
        <w:ind w:left="426"/>
        <w:jc w:val="both"/>
        <w:rPr>
          <w:kern w:val="1"/>
        </w:rPr>
      </w:pPr>
      <w:proofErr w:type="spellStart"/>
      <w:r w:rsidRPr="0008179B">
        <w:rPr>
          <w:shd w:val="clear" w:color="auto" w:fill="FFFFFF"/>
        </w:rPr>
        <w:t>Тоичкин</w:t>
      </w:r>
      <w:proofErr w:type="spellEnd"/>
      <w:r w:rsidRPr="0008179B">
        <w:rPr>
          <w:shd w:val="clear" w:color="auto" w:fill="FFFFFF"/>
        </w:rPr>
        <w:t xml:space="preserve"> Н.А., </w:t>
      </w:r>
      <w:proofErr w:type="spellStart"/>
      <w:r w:rsidRPr="0008179B">
        <w:rPr>
          <w:rFonts w:cs="Arial"/>
          <w:color w:val="000000"/>
          <w:shd w:val="clear" w:color="auto" w:fill="FFFFFF"/>
        </w:rPr>
        <w:t>Богатиков</w:t>
      </w:r>
      <w:proofErr w:type="spellEnd"/>
      <w:r w:rsidRPr="0008179B">
        <w:rPr>
          <w:rFonts w:cs="Arial"/>
          <w:color w:val="000000"/>
          <w:shd w:val="clear" w:color="auto" w:fill="FFFFFF"/>
        </w:rPr>
        <w:t xml:space="preserve"> В.Н., Виноградов Г.П. </w:t>
      </w:r>
      <w:r w:rsidRPr="0008179B">
        <w:rPr>
          <w:shd w:val="clear" w:color="auto" w:fill="FFFFFF"/>
        </w:rPr>
        <w:t>Технология создания программ. Алгоритмы поиска: метод</w:t>
      </w:r>
      <w:proofErr w:type="gramStart"/>
      <w:r w:rsidRPr="0008179B">
        <w:rPr>
          <w:shd w:val="clear" w:color="auto" w:fill="FFFFFF"/>
        </w:rPr>
        <w:t>.</w:t>
      </w:r>
      <w:proofErr w:type="gramEnd"/>
      <w:r w:rsidRPr="0008179B">
        <w:rPr>
          <w:shd w:val="clear" w:color="auto" w:fill="FFFFFF"/>
        </w:rPr>
        <w:t xml:space="preserve"> </w:t>
      </w:r>
      <w:proofErr w:type="gramStart"/>
      <w:r w:rsidRPr="0008179B">
        <w:rPr>
          <w:shd w:val="clear" w:color="auto" w:fill="FFFFFF"/>
        </w:rPr>
        <w:t>у</w:t>
      </w:r>
      <w:proofErr w:type="gramEnd"/>
      <w:r w:rsidRPr="0008179B">
        <w:rPr>
          <w:shd w:val="clear" w:color="auto" w:fill="FFFFFF"/>
        </w:rPr>
        <w:t xml:space="preserve">казания по выполнению лаб. работ и курсового проектирования, </w:t>
      </w:r>
      <w:r w:rsidRPr="0008179B">
        <w:rPr>
          <w:color w:val="000000"/>
          <w:lang w:eastAsia="ar-SA"/>
        </w:rPr>
        <w:t xml:space="preserve">(учебное пособие) / </w:t>
      </w:r>
      <w:r w:rsidRPr="0008179B">
        <w:rPr>
          <w:rFonts w:cs="Arial"/>
          <w:shd w:val="clear" w:color="auto" w:fill="FFFFFF"/>
        </w:rPr>
        <w:t>Тверской Государственный технический университет, кафедра  ИПМ, 2014. Электронное изд.</w:t>
      </w:r>
    </w:p>
    <w:p w:rsidR="00D722CB" w:rsidRDefault="00D722CB" w:rsidP="00D722CB">
      <w:pPr>
        <w:numPr>
          <w:ilvl w:val="0"/>
          <w:numId w:val="37"/>
        </w:numPr>
        <w:suppressAutoHyphens/>
        <w:snapToGrid w:val="0"/>
        <w:spacing w:line="100" w:lineRule="atLeast"/>
        <w:ind w:left="426"/>
        <w:jc w:val="both"/>
        <w:rPr>
          <w:kern w:val="1"/>
        </w:rPr>
      </w:pPr>
      <w:proofErr w:type="spellStart"/>
      <w:r w:rsidRPr="0008179B">
        <w:rPr>
          <w:shd w:val="clear" w:color="auto" w:fill="FFFFFF"/>
        </w:rPr>
        <w:t>Тоичкин</w:t>
      </w:r>
      <w:proofErr w:type="spellEnd"/>
      <w:r w:rsidRPr="0008179B">
        <w:rPr>
          <w:shd w:val="clear" w:color="auto" w:fill="FFFFFF"/>
        </w:rPr>
        <w:t xml:space="preserve"> Н.А., </w:t>
      </w:r>
      <w:proofErr w:type="spellStart"/>
      <w:r w:rsidRPr="0008179B">
        <w:rPr>
          <w:rFonts w:cs="Arial"/>
          <w:color w:val="000000"/>
          <w:shd w:val="clear" w:color="auto" w:fill="FFFFFF"/>
        </w:rPr>
        <w:t>Богатиков</w:t>
      </w:r>
      <w:proofErr w:type="spellEnd"/>
      <w:r w:rsidRPr="0008179B">
        <w:rPr>
          <w:rFonts w:cs="Arial"/>
          <w:color w:val="000000"/>
          <w:shd w:val="clear" w:color="auto" w:fill="FFFFFF"/>
        </w:rPr>
        <w:t xml:space="preserve"> В.Н., Виноградов Г.П. </w:t>
      </w:r>
      <w:r w:rsidRPr="0008179B">
        <w:rPr>
          <w:shd w:val="clear" w:color="auto" w:fill="FFFFFF"/>
        </w:rPr>
        <w:t>Технология создания программ. Алгоритмы сортировок: метод</w:t>
      </w:r>
      <w:proofErr w:type="gramStart"/>
      <w:r w:rsidRPr="0008179B">
        <w:rPr>
          <w:shd w:val="clear" w:color="auto" w:fill="FFFFFF"/>
        </w:rPr>
        <w:t>.</w:t>
      </w:r>
      <w:proofErr w:type="gramEnd"/>
      <w:r w:rsidRPr="0008179B">
        <w:rPr>
          <w:shd w:val="clear" w:color="auto" w:fill="FFFFFF"/>
        </w:rPr>
        <w:t xml:space="preserve"> </w:t>
      </w:r>
      <w:proofErr w:type="gramStart"/>
      <w:r w:rsidRPr="0008179B">
        <w:rPr>
          <w:shd w:val="clear" w:color="auto" w:fill="FFFFFF"/>
        </w:rPr>
        <w:t>у</w:t>
      </w:r>
      <w:proofErr w:type="gramEnd"/>
      <w:r w:rsidRPr="0008179B">
        <w:rPr>
          <w:shd w:val="clear" w:color="auto" w:fill="FFFFFF"/>
        </w:rPr>
        <w:t xml:space="preserve">казания по выполнению лаб. работ и курсового проектирования, </w:t>
      </w:r>
      <w:r w:rsidRPr="0008179B">
        <w:rPr>
          <w:color w:val="000000"/>
          <w:lang w:eastAsia="ar-SA"/>
        </w:rPr>
        <w:t xml:space="preserve">(учебное пособие) / </w:t>
      </w:r>
      <w:r w:rsidRPr="0008179B">
        <w:rPr>
          <w:rFonts w:cs="Arial"/>
          <w:shd w:val="clear" w:color="auto" w:fill="FFFFFF"/>
        </w:rPr>
        <w:t>Тверской Государственный технический университет, кафедра  ИПМ, 2014. Электронное изд.</w:t>
      </w:r>
    </w:p>
    <w:p w:rsidR="00D722CB" w:rsidRPr="00D722CB" w:rsidRDefault="00D722CB" w:rsidP="00D722CB">
      <w:pPr>
        <w:numPr>
          <w:ilvl w:val="0"/>
          <w:numId w:val="37"/>
        </w:numPr>
        <w:suppressAutoHyphens/>
        <w:snapToGrid w:val="0"/>
        <w:spacing w:line="100" w:lineRule="atLeast"/>
        <w:ind w:left="426"/>
        <w:jc w:val="both"/>
        <w:rPr>
          <w:kern w:val="1"/>
        </w:rPr>
      </w:pPr>
      <w:r w:rsidRPr="00D722CB">
        <w:rPr>
          <w:rStyle w:val="c3"/>
          <w:color w:val="000000"/>
        </w:rPr>
        <w:t>Электронный образовательный ресурс «</w:t>
      </w:r>
      <w:r w:rsidR="00C437F2">
        <w:rPr>
          <w:rStyle w:val="c3"/>
          <w:color w:val="000000"/>
        </w:rPr>
        <w:t>Технологии программирования</w:t>
      </w:r>
      <w:r w:rsidRPr="00D722CB">
        <w:rPr>
          <w:rStyle w:val="c3"/>
          <w:color w:val="000000"/>
        </w:rPr>
        <w:t xml:space="preserve">» </w:t>
      </w:r>
      <w:r w:rsidRPr="00D722CB">
        <w:t xml:space="preserve">в системе </w:t>
      </w:r>
      <w:r w:rsidRPr="00D722CB">
        <w:rPr>
          <w:lang w:val="en-US"/>
        </w:rPr>
        <w:t>MOODLE</w:t>
      </w:r>
      <w:r w:rsidRPr="00D722CB">
        <w:rPr>
          <w:i/>
        </w:rPr>
        <w:t xml:space="preserve"> </w:t>
      </w:r>
      <w:r w:rsidRPr="00D722CB">
        <w:t>(модульная объектно-ориентированная динамическая учебная среда)</w:t>
      </w:r>
      <w:r w:rsidRPr="00D722CB">
        <w:rPr>
          <w:lang w:val="en-US"/>
        </w:rPr>
        <w:t xml:space="preserve"> </w:t>
      </w:r>
      <w:r w:rsidRPr="00D722CB">
        <w:t xml:space="preserve">МАГУ: </w:t>
      </w:r>
      <w:hyperlink r:id="rId9" w:history="1">
        <w:r w:rsidRPr="00D30A46">
          <w:rPr>
            <w:rStyle w:val="ad"/>
          </w:rPr>
          <w:t>http://moodle.arcticsu.ru/course/view.php?id=54</w:t>
        </w:r>
      </w:hyperlink>
      <w:r>
        <w:t>.</w:t>
      </w:r>
    </w:p>
    <w:p w:rsidR="00C240B1" w:rsidRDefault="00C240B1" w:rsidP="001B417A">
      <w:pPr>
        <w:jc w:val="both"/>
        <w:rPr>
          <w:b/>
        </w:rPr>
      </w:pPr>
      <w:bookmarkStart w:id="2" w:name="_GoBack"/>
      <w:bookmarkEnd w:id="2"/>
    </w:p>
    <w:p w:rsidR="00C240B1" w:rsidRDefault="00C240B1" w:rsidP="001B417A">
      <w:pPr>
        <w:jc w:val="both"/>
        <w:rPr>
          <w:b/>
        </w:rPr>
      </w:pPr>
    </w:p>
    <w:p w:rsidR="00E26595" w:rsidRDefault="00E26595" w:rsidP="001B417A">
      <w:pPr>
        <w:jc w:val="both"/>
        <w:rPr>
          <w:b/>
        </w:rPr>
      </w:pPr>
      <w:r>
        <w:rPr>
          <w:b/>
        </w:rPr>
        <w:t>8. ФОНД ОЦЕНОЧНЫХ СРЕДСТВ ДЛЯ ПРОВЕДЕНИЯ ПРОМЕЖУТОЧНОЙ АТТЕСТАЦИИ ОБУЧАЮЩИХСЯ ПО ДИСЦИПЛИНЕ (МОДУЛЮ)</w:t>
      </w:r>
    </w:p>
    <w:p w:rsidR="006C1300" w:rsidRDefault="006C1300" w:rsidP="001B417A">
      <w:pPr>
        <w:jc w:val="both"/>
        <w:rPr>
          <w:b/>
        </w:rPr>
      </w:pPr>
    </w:p>
    <w:p w:rsidR="006C1300" w:rsidRPr="005F7A56" w:rsidRDefault="006C1300" w:rsidP="001B417A">
      <w:pPr>
        <w:ind w:firstLine="709"/>
        <w:rPr>
          <w:b/>
        </w:rPr>
      </w:pPr>
      <w:r w:rsidRPr="005F7A56">
        <w:rPr>
          <w:b/>
        </w:rPr>
        <w:t>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195"/>
        <w:gridCol w:w="6202"/>
      </w:tblGrid>
      <w:tr w:rsidR="006C1300" w:rsidRPr="00405B79" w:rsidTr="00ED3F7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1B417A">
            <w:pPr>
              <w:jc w:val="center"/>
            </w:pPr>
            <w:r w:rsidRPr="00405B79">
              <w:t>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1B417A">
            <w:r w:rsidRPr="00405B79">
              <w:t xml:space="preserve">Кафедра 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A763A4" w:rsidRDefault="00ED3F7C" w:rsidP="001B417A">
            <w:pPr>
              <w:rPr>
                <w:b/>
                <w:sz w:val="22"/>
                <w:szCs w:val="22"/>
              </w:rPr>
            </w:pPr>
            <w:r w:rsidRPr="00B2576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8B0133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6C1300" w:rsidRPr="00405B79" w:rsidTr="00ED3F7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1B417A">
            <w:pPr>
              <w:jc w:val="center"/>
            </w:pPr>
            <w:r w:rsidRPr="00405B79">
              <w:t>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1B417A">
            <w:r w:rsidRPr="00405B79">
              <w:t>Направление подготовки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A763A4" w:rsidRDefault="00BD77EA" w:rsidP="001B4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09.03.02</w:t>
            </w:r>
            <w:r w:rsidR="000617C4" w:rsidRPr="00A763A4">
              <w:rPr>
                <w:b/>
                <w:sz w:val="22"/>
                <w:szCs w:val="22"/>
              </w:rPr>
              <w:t xml:space="preserve"> «</w:t>
            </w:r>
            <w:r w:rsidR="00A763A4" w:rsidRPr="00A763A4">
              <w:rPr>
                <w:b/>
                <w:sz w:val="22"/>
                <w:szCs w:val="22"/>
              </w:rPr>
              <w:t>Информационные системы и технологии</w:t>
            </w:r>
            <w:r w:rsidR="000617C4" w:rsidRPr="00A763A4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6C1300" w:rsidRPr="00405B79" w:rsidTr="00ED3F7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1B417A">
            <w:pPr>
              <w:jc w:val="center"/>
            </w:pPr>
            <w:r w:rsidRPr="00405B79">
              <w:t>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6C1300" w:rsidP="001B417A">
            <w:r w:rsidRPr="00405B79">
              <w:t>Дисциплина (модуль)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00" w:rsidRPr="00405B79" w:rsidRDefault="00BD77EA" w:rsidP="001B417A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Б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.Б.12</w:t>
            </w:r>
            <w:r w:rsidR="006C1300">
              <w:rPr>
                <w:b/>
                <w:sz w:val="22"/>
                <w:szCs w:val="22"/>
              </w:rPr>
              <w:t xml:space="preserve"> </w:t>
            </w:r>
            <w:r w:rsidR="00C74302">
              <w:rPr>
                <w:b/>
                <w:sz w:val="22"/>
                <w:szCs w:val="22"/>
              </w:rPr>
              <w:t>Технологии программирования</w:t>
            </w:r>
            <w:r w:rsidR="000617C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C1300" w:rsidRPr="006D22E3" w:rsidRDefault="006C1300" w:rsidP="001B417A">
      <w:pPr>
        <w:ind w:left="900"/>
        <w:rPr>
          <w:sz w:val="12"/>
        </w:rPr>
      </w:pPr>
    </w:p>
    <w:p w:rsidR="006C1300" w:rsidRPr="005F7A56" w:rsidRDefault="006C1300" w:rsidP="001B417A">
      <w:pPr>
        <w:ind w:firstLine="709"/>
        <w:rPr>
          <w:b/>
        </w:rPr>
      </w:pPr>
      <w:r w:rsidRPr="005F7A56">
        <w:rPr>
          <w:b/>
        </w:rPr>
        <w:t xml:space="preserve">Перечень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C1300" w:rsidRPr="00405B79" w:rsidTr="000617C4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00" w:rsidRPr="00D76C73" w:rsidRDefault="001E5EF1" w:rsidP="00D76C73">
            <w:pPr>
              <w:pStyle w:val="a8"/>
              <w:numPr>
                <w:ilvl w:val="0"/>
                <w:numId w:val="35"/>
              </w:numPr>
              <w:spacing w:after="20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1E5EF1">
              <w:rPr>
                <w:sz w:val="24"/>
                <w:szCs w:val="24"/>
              </w:rPr>
              <w:t>владением широкой общей подготовкой (базовыми знаниями) для  решения  практических  задач  в области информационных систем и технологий (</w:t>
            </w:r>
            <w:r w:rsidRPr="001E5EF1">
              <w:rPr>
                <w:b/>
                <w:sz w:val="24"/>
                <w:szCs w:val="24"/>
              </w:rPr>
              <w:t>ОПК-1</w:t>
            </w:r>
            <w:r w:rsidR="00D76C73">
              <w:rPr>
                <w:sz w:val="24"/>
                <w:szCs w:val="24"/>
              </w:rPr>
              <w:t>)</w:t>
            </w:r>
          </w:p>
        </w:tc>
      </w:tr>
    </w:tbl>
    <w:p w:rsidR="000617C4" w:rsidRPr="007F52B3" w:rsidRDefault="000617C4" w:rsidP="001B417A">
      <w:pPr>
        <w:ind w:firstLine="709"/>
        <w:rPr>
          <w:b/>
          <w:color w:val="C00000"/>
          <w:lang w:val="en-US"/>
        </w:rPr>
        <w:sectPr w:rsidR="000617C4" w:rsidRPr="007F52B3" w:rsidSect="005542D6">
          <w:footerReference w:type="default" r:id="rId10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617C4" w:rsidRDefault="000617C4" w:rsidP="001B417A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и показатели оценивания компетенций на различных этапах их формирования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703"/>
        <w:gridCol w:w="3443"/>
        <w:gridCol w:w="2370"/>
        <w:gridCol w:w="2195"/>
        <w:gridCol w:w="2195"/>
      </w:tblGrid>
      <w:tr w:rsidR="000617C4" w:rsidRPr="00085244" w:rsidTr="00085244">
        <w:tc>
          <w:tcPr>
            <w:tcW w:w="1182" w:type="pct"/>
            <w:vMerge w:val="restart"/>
            <w:vAlign w:val="center"/>
          </w:tcPr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Этап формирования компетенции (разделы, темы дисциплины)</w:t>
            </w:r>
          </w:p>
        </w:tc>
        <w:tc>
          <w:tcPr>
            <w:tcW w:w="546" w:type="pct"/>
            <w:vMerge w:val="restart"/>
            <w:vAlign w:val="center"/>
          </w:tcPr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Формируемая компетенция</w:t>
            </w:r>
          </w:p>
        </w:tc>
        <w:tc>
          <w:tcPr>
            <w:tcW w:w="2568" w:type="pct"/>
            <w:gridSpan w:val="3"/>
            <w:vAlign w:val="center"/>
          </w:tcPr>
          <w:p w:rsidR="000617C4" w:rsidRPr="00085244" w:rsidRDefault="000617C4" w:rsidP="001B417A">
            <w:pPr>
              <w:ind w:firstLine="36"/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Критерии и показатели оценивания компетенций</w:t>
            </w:r>
          </w:p>
        </w:tc>
        <w:tc>
          <w:tcPr>
            <w:tcW w:w="704" w:type="pct"/>
            <w:vMerge w:val="restart"/>
            <w:vAlign w:val="center"/>
          </w:tcPr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 xml:space="preserve">Формы контроля </w:t>
            </w:r>
            <w:proofErr w:type="spellStart"/>
            <w:r w:rsidRPr="0008524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085244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0617C4" w:rsidRPr="00085244" w:rsidTr="00085244">
        <w:tc>
          <w:tcPr>
            <w:tcW w:w="1182" w:type="pct"/>
            <w:vMerge/>
          </w:tcPr>
          <w:p w:rsidR="000617C4" w:rsidRPr="00085244" w:rsidRDefault="000617C4" w:rsidP="001B417A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0617C4" w:rsidRPr="00085244" w:rsidRDefault="000617C4" w:rsidP="001B417A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Align w:val="center"/>
          </w:tcPr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Знать:</w:t>
            </w:r>
          </w:p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Уметь:</w:t>
            </w:r>
          </w:p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  <w:r w:rsidRPr="00085244">
              <w:rPr>
                <w:b/>
                <w:sz w:val="20"/>
                <w:szCs w:val="20"/>
              </w:rPr>
              <w:t>Владеть:</w:t>
            </w:r>
          </w:p>
          <w:p w:rsidR="000617C4" w:rsidRPr="00085244" w:rsidRDefault="000617C4" w:rsidP="001B41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0617C4" w:rsidRPr="00085244" w:rsidRDefault="000617C4" w:rsidP="001B417A">
            <w:pPr>
              <w:rPr>
                <w:sz w:val="20"/>
                <w:szCs w:val="20"/>
              </w:rPr>
            </w:pPr>
          </w:p>
        </w:tc>
      </w:tr>
      <w:tr w:rsidR="001E5EF1" w:rsidRPr="00085244" w:rsidTr="00085244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Введение в технологию программирования</w:t>
            </w:r>
          </w:p>
          <w:p w:rsidR="001E5EF1" w:rsidRPr="00DD5DB9" w:rsidRDefault="001E5EF1" w:rsidP="00DD5DB9">
            <w:pPr>
              <w:ind w:left="318" w:hanging="284"/>
              <w:jc w:val="both"/>
              <w:rPr>
                <w:i/>
              </w:rPr>
            </w:pPr>
          </w:p>
        </w:tc>
        <w:tc>
          <w:tcPr>
            <w:tcW w:w="546" w:type="pct"/>
          </w:tcPr>
          <w:p w:rsidR="001E5EF1" w:rsidRPr="001E5EF1" w:rsidRDefault="001E5EF1" w:rsidP="00D76C73">
            <w:pPr>
              <w:jc w:val="center"/>
              <w:rPr>
                <w:sz w:val="20"/>
                <w:szCs w:val="20"/>
                <w:lang w:val="en-US"/>
              </w:rPr>
            </w:pPr>
            <w:r w:rsidRPr="001E5EF1">
              <w:rPr>
                <w:sz w:val="20"/>
                <w:szCs w:val="20"/>
              </w:rPr>
              <w:t>ОПК-1</w:t>
            </w:r>
            <w:r w:rsidRPr="001E5E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4" w:type="pct"/>
          </w:tcPr>
          <w:p w:rsidR="001E5EF1" w:rsidRPr="00085244" w:rsidRDefault="001E5EF1" w:rsidP="001B417A">
            <w:pPr>
              <w:tabs>
                <w:tab w:val="left" w:pos="7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развития технологий программирования</w:t>
            </w:r>
          </w:p>
        </w:tc>
        <w:tc>
          <w:tcPr>
            <w:tcW w:w="760" w:type="pct"/>
          </w:tcPr>
          <w:p w:rsidR="001E5EF1" w:rsidRPr="00085244" w:rsidRDefault="001E5EF1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блок-схемы алгоритмов</w:t>
            </w:r>
          </w:p>
        </w:tc>
        <w:tc>
          <w:tcPr>
            <w:tcW w:w="704" w:type="pct"/>
          </w:tcPr>
          <w:p w:rsidR="001E5EF1" w:rsidRPr="00085244" w:rsidRDefault="001E5EF1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терминологией объектно-ориентированной разработки алгоритмов</w:t>
            </w:r>
          </w:p>
        </w:tc>
        <w:tc>
          <w:tcPr>
            <w:tcW w:w="704" w:type="pct"/>
          </w:tcPr>
          <w:p w:rsidR="001E5EF1" w:rsidRPr="00085244" w:rsidRDefault="001E5EF1" w:rsidP="001B417A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>Тест, доклад</w:t>
            </w:r>
          </w:p>
          <w:p w:rsidR="001E5EF1" w:rsidRPr="00085244" w:rsidRDefault="001E5EF1" w:rsidP="001B417A">
            <w:pPr>
              <w:rPr>
                <w:i/>
                <w:sz w:val="20"/>
                <w:szCs w:val="20"/>
              </w:rPr>
            </w:pPr>
          </w:p>
        </w:tc>
      </w:tr>
      <w:tr w:rsidR="001E5EF1" w:rsidRPr="00085244" w:rsidTr="00A34384">
        <w:trPr>
          <w:trHeight w:val="86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Введение в анализ алгоритмов</w:t>
            </w:r>
          </w:p>
          <w:p w:rsidR="001E5EF1" w:rsidRPr="00DD5DB9" w:rsidRDefault="001E5EF1" w:rsidP="00DD5DB9">
            <w:pPr>
              <w:pStyle w:val="a3"/>
              <w:overflowPunct/>
              <w:autoSpaceDE/>
              <w:autoSpaceDN/>
              <w:adjustRightInd/>
              <w:spacing w:after="0"/>
              <w:ind w:left="318" w:hanging="284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A3438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 w:rsidRPr="00A34384">
              <w:rPr>
                <w:sz w:val="20"/>
                <w:szCs w:val="20"/>
              </w:rPr>
              <w:t>понятие анализ алгоритма; примеры расчета анализа сложности алгоритмов</w:t>
            </w:r>
          </w:p>
          <w:p w:rsidR="001E5EF1" w:rsidRPr="00A34384" w:rsidRDefault="001E5EF1" w:rsidP="001B417A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наилучший алгоритм с точки зрения его производительности</w:t>
            </w:r>
          </w:p>
        </w:tc>
        <w:tc>
          <w:tcPr>
            <w:tcW w:w="704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оценки анализа сложности алгоритмов</w:t>
            </w:r>
          </w:p>
          <w:p w:rsidR="001E5EF1" w:rsidRPr="00085244" w:rsidRDefault="001E5EF1" w:rsidP="001B417A">
            <w:pPr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1E5EF1" w:rsidRPr="00085244" w:rsidRDefault="001E5EF1" w:rsidP="001B417A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>Тест, доклад</w:t>
            </w:r>
            <w:r>
              <w:rPr>
                <w:sz w:val="20"/>
                <w:szCs w:val="20"/>
              </w:rPr>
              <w:t>, кейс-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</w:p>
          <w:p w:rsidR="001E5EF1" w:rsidRPr="00085244" w:rsidRDefault="001E5EF1" w:rsidP="001B417A">
            <w:pPr>
              <w:rPr>
                <w:sz w:val="20"/>
                <w:szCs w:val="20"/>
              </w:rPr>
            </w:pPr>
          </w:p>
        </w:tc>
      </w:tr>
      <w:tr w:rsidR="001E5EF1" w:rsidRPr="00085244" w:rsidTr="00085244">
        <w:trPr>
          <w:trHeight w:val="557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0"/>
              <w:ind w:left="318" w:hanging="284"/>
              <w:jc w:val="both"/>
              <w:textAlignment w:val="auto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Рекурсивные алгоритмы</w:t>
            </w: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A34384" w:rsidRDefault="001E5EF1" w:rsidP="00A34384">
            <w:pPr>
              <w:pStyle w:val="a3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</w:pPr>
            <w:r>
              <w:t>п</w:t>
            </w:r>
            <w:r w:rsidRPr="00A34384">
              <w:t>онятие рекурсии и рекурсивного алгоритма; Примеры рекурсивных алгоритмов</w:t>
            </w:r>
          </w:p>
          <w:p w:rsidR="001E5EF1" w:rsidRPr="00A3438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</w:p>
          <w:p w:rsidR="001E5EF1" w:rsidRPr="00A34384" w:rsidRDefault="001E5EF1" w:rsidP="001B417A">
            <w:pPr>
              <w:jc w:val="both"/>
              <w:rPr>
                <w:sz w:val="20"/>
                <w:szCs w:val="20"/>
              </w:rPr>
            </w:pPr>
          </w:p>
          <w:p w:rsidR="001E5EF1" w:rsidRPr="00A34384" w:rsidRDefault="001E5EF1" w:rsidP="001B417A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:rsidR="001E5EF1" w:rsidRPr="00085244" w:rsidRDefault="001E5EF1" w:rsidP="00A34384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отличать рекурсивный алгоритм от итерационного; выполнять построение дерева рекурсивных вызовов</w:t>
            </w:r>
          </w:p>
        </w:tc>
        <w:tc>
          <w:tcPr>
            <w:tcW w:w="704" w:type="pct"/>
          </w:tcPr>
          <w:p w:rsidR="001E5EF1" w:rsidRPr="00085244" w:rsidRDefault="001E5EF1" w:rsidP="001B417A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методикой расчета сложности рекурсивного алгоритма</w:t>
            </w:r>
          </w:p>
          <w:p w:rsidR="001E5EF1" w:rsidRPr="00085244" w:rsidRDefault="001E5EF1" w:rsidP="001B417A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1E5EF1" w:rsidRPr="00085244" w:rsidRDefault="001E5EF1" w:rsidP="001B417A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, кейс-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  <w:r w:rsidRPr="00085244">
              <w:rPr>
                <w:sz w:val="20"/>
                <w:szCs w:val="20"/>
              </w:rPr>
              <w:t>, доклад</w:t>
            </w:r>
          </w:p>
        </w:tc>
      </w:tr>
      <w:tr w:rsidR="001E5EF1" w:rsidRPr="00085244" w:rsidTr="00085244">
        <w:trPr>
          <w:trHeight w:val="149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3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0"/>
              <w:ind w:left="318" w:hanging="284"/>
              <w:jc w:val="both"/>
              <w:textAlignment w:val="auto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Динамическое программирование</w:t>
            </w:r>
          </w:p>
          <w:p w:rsidR="001E5EF1" w:rsidRPr="00DD5DB9" w:rsidRDefault="001E5EF1" w:rsidP="00DD5DB9">
            <w:pPr>
              <w:pStyle w:val="a3"/>
              <w:overflowPunct/>
              <w:autoSpaceDE/>
              <w:autoSpaceDN/>
              <w:adjustRightInd/>
              <w:spacing w:after="0"/>
              <w:ind w:left="318" w:hanging="284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ключевую идею динамического программирования; отличия в реализации рекурсивных и динамических алгоритмов</w:t>
            </w:r>
          </w:p>
        </w:tc>
        <w:tc>
          <w:tcPr>
            <w:tcW w:w="760" w:type="pct"/>
          </w:tcPr>
          <w:p w:rsidR="001E5EF1" w:rsidRPr="00085244" w:rsidRDefault="001E5EF1" w:rsidP="00366A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выполнять разбиение исходной задачи на последовательность подзадач; выполнять анализ сложности алгоритмов динамического программирования</w:t>
            </w:r>
            <w:r w:rsidRPr="0008524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4" w:type="pct"/>
          </w:tcPr>
          <w:p w:rsidR="001E5EF1" w:rsidRDefault="001E5EF1" w:rsidP="00366A10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разработки алгоритмов динамического программирования;</w:t>
            </w:r>
          </w:p>
          <w:p w:rsidR="001E5EF1" w:rsidRPr="00085244" w:rsidRDefault="001E5EF1" w:rsidP="00366A10">
            <w:pPr>
              <w:suppressAutoHyphens/>
              <w:ind w:left="3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построения рекуррентных формул</w:t>
            </w:r>
          </w:p>
        </w:tc>
        <w:tc>
          <w:tcPr>
            <w:tcW w:w="704" w:type="pct"/>
          </w:tcPr>
          <w:p w:rsidR="001E5EF1" w:rsidRPr="00A05BD0" w:rsidRDefault="001E5EF1" w:rsidP="00366A10">
            <w:pPr>
              <w:rPr>
                <w:sz w:val="20"/>
                <w:szCs w:val="20"/>
                <w:lang w:val="en-US"/>
              </w:rPr>
            </w:pPr>
            <w:r w:rsidRPr="00085244">
              <w:rPr>
                <w:sz w:val="20"/>
                <w:szCs w:val="20"/>
              </w:rPr>
              <w:t xml:space="preserve">Тест, лабораторная </w:t>
            </w:r>
            <w:r w:rsidR="00A05BD0">
              <w:rPr>
                <w:sz w:val="20"/>
                <w:szCs w:val="20"/>
              </w:rPr>
              <w:t>работа</w:t>
            </w:r>
          </w:p>
          <w:p w:rsidR="001E5EF1" w:rsidRPr="00085244" w:rsidRDefault="001E5EF1" w:rsidP="001B417A">
            <w:pPr>
              <w:rPr>
                <w:sz w:val="20"/>
                <w:szCs w:val="20"/>
              </w:rPr>
            </w:pPr>
          </w:p>
        </w:tc>
      </w:tr>
      <w:tr w:rsidR="001E5EF1" w:rsidRPr="00085244" w:rsidTr="00085244">
        <w:trPr>
          <w:trHeight w:val="57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Алгоритмы сортировки</w:t>
            </w:r>
          </w:p>
          <w:p w:rsidR="001E5EF1" w:rsidRPr="00DD5DB9" w:rsidRDefault="001E5EF1" w:rsidP="00DD5DB9">
            <w:pPr>
              <w:pStyle w:val="a3"/>
              <w:overflowPunct/>
              <w:autoSpaceDE/>
              <w:autoSpaceDN/>
              <w:adjustRightInd/>
              <w:spacing w:after="0"/>
              <w:ind w:left="318" w:hanging="284"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алгоритмы внутренней и внешней сортировки</w:t>
            </w:r>
          </w:p>
        </w:tc>
        <w:tc>
          <w:tcPr>
            <w:tcW w:w="760" w:type="pct"/>
          </w:tcPr>
          <w:p w:rsidR="001E5EF1" w:rsidRDefault="001E5EF1" w:rsidP="001B41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алгоритм сортировки в соответствии с поставленной задачей;</w:t>
            </w:r>
          </w:p>
          <w:p w:rsidR="001E5EF1" w:rsidRPr="00085244" w:rsidRDefault="001E5EF1" w:rsidP="00366A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анализ алгоритмов сортировки</w:t>
            </w:r>
          </w:p>
        </w:tc>
        <w:tc>
          <w:tcPr>
            <w:tcW w:w="704" w:type="pct"/>
          </w:tcPr>
          <w:p w:rsidR="001E5EF1" w:rsidRPr="00085244" w:rsidRDefault="001E5EF1" w:rsidP="00366A10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навыками разработки </w:t>
            </w:r>
            <w:r>
              <w:rPr>
                <w:sz w:val="20"/>
                <w:szCs w:val="20"/>
              </w:rPr>
              <w:t>алгоритмов сортировки в средах программирования</w:t>
            </w:r>
          </w:p>
        </w:tc>
        <w:tc>
          <w:tcPr>
            <w:tcW w:w="704" w:type="pct"/>
          </w:tcPr>
          <w:p w:rsidR="001E5EF1" w:rsidRPr="00085244" w:rsidRDefault="001E5EF1" w:rsidP="00A05BD0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Тест, лабораторная </w:t>
            </w:r>
            <w:r>
              <w:rPr>
                <w:sz w:val="20"/>
                <w:szCs w:val="20"/>
              </w:rPr>
              <w:t>работа</w:t>
            </w:r>
          </w:p>
        </w:tc>
      </w:tr>
      <w:tr w:rsidR="001E5EF1" w:rsidRPr="00085244" w:rsidTr="00085244">
        <w:trPr>
          <w:trHeight w:val="113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Динамические структуры данных</w:t>
            </w:r>
          </w:p>
          <w:p w:rsidR="001E5EF1" w:rsidRPr="00DD5DB9" w:rsidRDefault="001E5EF1" w:rsidP="00DD5DB9">
            <w:pPr>
              <w:ind w:left="318" w:hanging="284"/>
              <w:jc w:val="both"/>
              <w:rPr>
                <w:i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организации динамических структур данных</w:t>
            </w:r>
          </w:p>
        </w:tc>
        <w:tc>
          <w:tcPr>
            <w:tcW w:w="760" w:type="pct"/>
          </w:tcPr>
          <w:p w:rsidR="001E5EF1" w:rsidRPr="00085244" w:rsidRDefault="001E5EF1" w:rsidP="00366A1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разрабатывать собственные алгоритмы работы с динамическими структурами данных в средах программирования</w:t>
            </w:r>
          </w:p>
        </w:tc>
        <w:tc>
          <w:tcPr>
            <w:tcW w:w="704" w:type="pct"/>
          </w:tcPr>
          <w:p w:rsidR="001E5EF1" w:rsidRPr="00085244" w:rsidRDefault="001E5EF1" w:rsidP="00366A10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навыками </w:t>
            </w:r>
            <w:r>
              <w:rPr>
                <w:sz w:val="20"/>
                <w:szCs w:val="20"/>
              </w:rPr>
              <w:t>работы с библиотечными динамическими структурами данных в средах программирования</w:t>
            </w:r>
          </w:p>
        </w:tc>
        <w:tc>
          <w:tcPr>
            <w:tcW w:w="704" w:type="pct"/>
          </w:tcPr>
          <w:p w:rsidR="001E5EF1" w:rsidRPr="00085244" w:rsidRDefault="001E5EF1" w:rsidP="00366A10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>Тест</w:t>
            </w:r>
          </w:p>
        </w:tc>
      </w:tr>
      <w:tr w:rsidR="001E5EF1" w:rsidRPr="00085244" w:rsidTr="00085244">
        <w:trPr>
          <w:trHeight w:val="96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lastRenderedPageBreak/>
              <w:t>Алгоритмы поиска</w:t>
            </w:r>
          </w:p>
          <w:p w:rsidR="001E5EF1" w:rsidRPr="00DD5DB9" w:rsidRDefault="001E5EF1" w:rsidP="00DD5DB9">
            <w:pPr>
              <w:ind w:left="318" w:hanging="284"/>
              <w:jc w:val="both"/>
              <w:rPr>
                <w:i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алгоритмы поиска в различных структурах данных</w:t>
            </w:r>
          </w:p>
        </w:tc>
        <w:tc>
          <w:tcPr>
            <w:tcW w:w="760" w:type="pct"/>
          </w:tcPr>
          <w:p w:rsidR="001E5EF1" w:rsidRPr="00085244" w:rsidRDefault="001E5EF1" w:rsidP="00B04A9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алгоритм поиска в соответствии с поставленной задачей; выполнять анализ алгоритмов поиска</w:t>
            </w:r>
          </w:p>
        </w:tc>
        <w:tc>
          <w:tcPr>
            <w:tcW w:w="704" w:type="pct"/>
          </w:tcPr>
          <w:p w:rsidR="001E5EF1" w:rsidRPr="00085244" w:rsidRDefault="001E5EF1" w:rsidP="00B04A91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навыками разработки </w:t>
            </w:r>
            <w:r>
              <w:rPr>
                <w:sz w:val="20"/>
                <w:szCs w:val="20"/>
              </w:rPr>
              <w:t>алгоритмов поиска в средах программирования</w:t>
            </w:r>
          </w:p>
        </w:tc>
        <w:tc>
          <w:tcPr>
            <w:tcW w:w="704" w:type="pct"/>
          </w:tcPr>
          <w:p w:rsidR="001E5EF1" w:rsidRPr="00085244" w:rsidRDefault="001E5EF1" w:rsidP="00A05BD0">
            <w:pPr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Тест, лабораторная </w:t>
            </w:r>
            <w:r>
              <w:rPr>
                <w:sz w:val="20"/>
                <w:szCs w:val="20"/>
              </w:rPr>
              <w:t>работа</w:t>
            </w:r>
            <w:r w:rsidRPr="00085244">
              <w:rPr>
                <w:sz w:val="20"/>
                <w:szCs w:val="20"/>
              </w:rPr>
              <w:t xml:space="preserve"> </w:t>
            </w:r>
          </w:p>
        </w:tc>
      </w:tr>
      <w:tr w:rsidR="001E5EF1" w:rsidRPr="00085244" w:rsidTr="00085244">
        <w:trPr>
          <w:trHeight w:val="96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Алгоритмы на деревьях</w:t>
            </w:r>
          </w:p>
          <w:p w:rsidR="001E5EF1" w:rsidRPr="00DD5DB9" w:rsidRDefault="001E5EF1" w:rsidP="00DD5DB9">
            <w:pPr>
              <w:ind w:left="318" w:hanging="284"/>
              <w:jc w:val="both"/>
              <w:rPr>
                <w:i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085244" w:rsidRDefault="001E5EF1" w:rsidP="001B417A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алгоритмы на деревьях </w:t>
            </w:r>
          </w:p>
        </w:tc>
        <w:tc>
          <w:tcPr>
            <w:tcW w:w="760" w:type="pct"/>
          </w:tcPr>
          <w:p w:rsidR="001E5EF1" w:rsidRPr="00085244" w:rsidRDefault="001E5EF1" w:rsidP="00DD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алгоритм работы на деревьях в соответствии с поставленной задачей; выполнять анализ алгоритмов</w:t>
            </w:r>
          </w:p>
        </w:tc>
        <w:tc>
          <w:tcPr>
            <w:tcW w:w="704" w:type="pct"/>
          </w:tcPr>
          <w:p w:rsidR="001E5EF1" w:rsidRPr="00085244" w:rsidRDefault="001E5EF1" w:rsidP="00DD5DB9">
            <w:pPr>
              <w:suppressAutoHyphens/>
              <w:ind w:left="31"/>
              <w:jc w:val="both"/>
              <w:rPr>
                <w:sz w:val="20"/>
                <w:szCs w:val="20"/>
              </w:rPr>
            </w:pPr>
            <w:r w:rsidRPr="00085244">
              <w:rPr>
                <w:sz w:val="20"/>
                <w:szCs w:val="20"/>
              </w:rPr>
              <w:t xml:space="preserve">навыками разработки </w:t>
            </w:r>
            <w:r>
              <w:rPr>
                <w:sz w:val="20"/>
                <w:szCs w:val="20"/>
              </w:rPr>
              <w:t>алгоритмов на деревьях в средах программирования</w:t>
            </w:r>
          </w:p>
        </w:tc>
        <w:tc>
          <w:tcPr>
            <w:tcW w:w="704" w:type="pct"/>
          </w:tcPr>
          <w:p w:rsidR="001E5EF1" w:rsidRPr="00A05BD0" w:rsidRDefault="001E5EF1" w:rsidP="00A05BD0">
            <w:pPr>
              <w:rPr>
                <w:sz w:val="20"/>
                <w:szCs w:val="20"/>
                <w:lang w:val="en-US"/>
              </w:rPr>
            </w:pPr>
            <w:r w:rsidRPr="00085244">
              <w:rPr>
                <w:sz w:val="20"/>
                <w:szCs w:val="20"/>
              </w:rPr>
              <w:t xml:space="preserve">Тест, лабораторная </w:t>
            </w:r>
            <w:r w:rsidR="00A05BD0">
              <w:rPr>
                <w:sz w:val="20"/>
                <w:szCs w:val="20"/>
              </w:rPr>
              <w:t>работа</w:t>
            </w:r>
          </w:p>
        </w:tc>
      </w:tr>
      <w:tr w:rsidR="001E5EF1" w:rsidRPr="00085244" w:rsidTr="00085244">
        <w:trPr>
          <w:trHeight w:val="96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DD5DB9" w:rsidRDefault="001E5EF1" w:rsidP="004D1A42">
            <w:pPr>
              <w:pStyle w:val="a8"/>
              <w:numPr>
                <w:ilvl w:val="0"/>
                <w:numId w:val="18"/>
              </w:numPr>
              <w:ind w:left="318" w:hanging="284"/>
              <w:rPr>
                <w:i/>
                <w:sz w:val="24"/>
                <w:szCs w:val="24"/>
              </w:rPr>
            </w:pPr>
            <w:r w:rsidRPr="00DD5DB9">
              <w:rPr>
                <w:i/>
                <w:sz w:val="24"/>
                <w:szCs w:val="24"/>
              </w:rPr>
              <w:t>Алгоритмы на графах</w:t>
            </w:r>
          </w:p>
          <w:p w:rsidR="001E5EF1" w:rsidRPr="00DD5DB9" w:rsidRDefault="001E5EF1" w:rsidP="00DD5DB9">
            <w:pPr>
              <w:ind w:left="318" w:hanging="284"/>
              <w:jc w:val="both"/>
              <w:rPr>
                <w:i/>
              </w:rPr>
            </w:pPr>
          </w:p>
        </w:tc>
        <w:tc>
          <w:tcPr>
            <w:tcW w:w="546" w:type="pct"/>
          </w:tcPr>
          <w:p w:rsidR="001E5EF1" w:rsidRPr="00D76C73" w:rsidRDefault="001E5EF1" w:rsidP="00D76C73">
            <w:pPr>
              <w:jc w:val="center"/>
              <w:rPr>
                <w:sz w:val="20"/>
                <w:szCs w:val="20"/>
              </w:rPr>
            </w:pPr>
            <w:r w:rsidRPr="001E5EF1">
              <w:rPr>
                <w:sz w:val="20"/>
                <w:szCs w:val="20"/>
              </w:rPr>
              <w:t>ОПК-1</w:t>
            </w:r>
          </w:p>
        </w:tc>
        <w:tc>
          <w:tcPr>
            <w:tcW w:w="1104" w:type="pct"/>
          </w:tcPr>
          <w:p w:rsidR="001E5EF1" w:rsidRPr="00085244" w:rsidRDefault="001E5EF1" w:rsidP="00DD5DB9">
            <w:pPr>
              <w:suppressAutoHyphens/>
              <w:ind w:left="-9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алгоритмы на графах</w:t>
            </w:r>
          </w:p>
        </w:tc>
        <w:tc>
          <w:tcPr>
            <w:tcW w:w="760" w:type="pct"/>
          </w:tcPr>
          <w:p w:rsidR="001E5EF1" w:rsidRPr="00085244" w:rsidRDefault="001E5EF1" w:rsidP="00DD5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выбирать алгоритм работы на графах в соответствии с поставленной задачей; выполнять анализ алгоритмов</w:t>
            </w:r>
          </w:p>
        </w:tc>
        <w:tc>
          <w:tcPr>
            <w:tcW w:w="704" w:type="pct"/>
          </w:tcPr>
          <w:p w:rsidR="001E5EF1" w:rsidRPr="00085244" w:rsidRDefault="001E5EF1" w:rsidP="00DD5DB9">
            <w:pPr>
              <w:suppressAutoHyphens/>
              <w:ind w:left="31"/>
              <w:jc w:val="both"/>
              <w:rPr>
                <w:sz w:val="20"/>
                <w:szCs w:val="20"/>
                <w:lang w:val="en-US"/>
              </w:rPr>
            </w:pPr>
            <w:r w:rsidRPr="00085244">
              <w:rPr>
                <w:sz w:val="20"/>
                <w:szCs w:val="20"/>
              </w:rPr>
              <w:t xml:space="preserve">навыками разработки </w:t>
            </w:r>
            <w:r>
              <w:rPr>
                <w:sz w:val="20"/>
                <w:szCs w:val="20"/>
              </w:rPr>
              <w:t>алгоритмов на графах в средах программирования</w:t>
            </w:r>
          </w:p>
        </w:tc>
        <w:tc>
          <w:tcPr>
            <w:tcW w:w="704" w:type="pct"/>
          </w:tcPr>
          <w:p w:rsidR="001E5EF1" w:rsidRPr="00A05BD0" w:rsidRDefault="001E5EF1" w:rsidP="00A05BD0">
            <w:pPr>
              <w:rPr>
                <w:sz w:val="20"/>
                <w:szCs w:val="20"/>
                <w:lang w:val="en-US"/>
              </w:rPr>
            </w:pPr>
            <w:r w:rsidRPr="00085244">
              <w:rPr>
                <w:sz w:val="20"/>
                <w:szCs w:val="20"/>
              </w:rPr>
              <w:t xml:space="preserve">Тест, лабораторная </w:t>
            </w:r>
            <w:r w:rsidR="00A05BD0">
              <w:rPr>
                <w:sz w:val="20"/>
                <w:szCs w:val="20"/>
              </w:rPr>
              <w:t>работа</w:t>
            </w:r>
          </w:p>
        </w:tc>
      </w:tr>
    </w:tbl>
    <w:p w:rsidR="000617C4" w:rsidRDefault="000617C4" w:rsidP="001B417A">
      <w:pPr>
        <w:rPr>
          <w:b/>
        </w:rPr>
        <w:sectPr w:rsidR="000617C4" w:rsidSect="005542D6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17C4" w:rsidRPr="00742C7C" w:rsidRDefault="000617C4" w:rsidP="001B417A">
      <w:pPr>
        <w:ind w:firstLine="709"/>
        <w:rPr>
          <w:b/>
        </w:rPr>
      </w:pPr>
      <w:r w:rsidRPr="00742C7C">
        <w:rPr>
          <w:b/>
        </w:rPr>
        <w:lastRenderedPageBreak/>
        <w:t xml:space="preserve">Критерии и шкалы оценивания </w:t>
      </w:r>
    </w:p>
    <w:p w:rsidR="000617C4" w:rsidRPr="00AE1DAD" w:rsidRDefault="000617C4" w:rsidP="001B417A">
      <w:pPr>
        <w:ind w:firstLine="709"/>
        <w:rPr>
          <w:b/>
          <w:color w:val="FF0000"/>
        </w:rPr>
      </w:pPr>
    </w:p>
    <w:p w:rsidR="000617C4" w:rsidRDefault="000617C4" w:rsidP="00113438">
      <w:pPr>
        <w:pStyle w:val="a8"/>
        <w:numPr>
          <w:ilvl w:val="0"/>
          <w:numId w:val="2"/>
        </w:numPr>
        <w:ind w:left="709" w:hanging="425"/>
        <w:rPr>
          <w:b/>
          <w:sz w:val="24"/>
          <w:szCs w:val="24"/>
        </w:rPr>
      </w:pPr>
      <w:r w:rsidRPr="00742C7C">
        <w:rPr>
          <w:b/>
          <w:sz w:val="24"/>
          <w:szCs w:val="24"/>
        </w:rPr>
        <w:t>Тест</w:t>
      </w:r>
    </w:p>
    <w:p w:rsidR="00A451DD" w:rsidRDefault="00A451DD" w:rsidP="001B417A">
      <w:pPr>
        <w:pStyle w:val="a8"/>
        <w:ind w:left="1211"/>
        <w:rPr>
          <w:b/>
          <w:sz w:val="24"/>
          <w:szCs w:val="24"/>
        </w:rPr>
      </w:pPr>
    </w:p>
    <w:p w:rsidR="00A451DD" w:rsidRPr="00B31DDA" w:rsidRDefault="00A451DD" w:rsidP="001B417A">
      <w:pPr>
        <w:pStyle w:val="a8"/>
        <w:ind w:left="1211"/>
        <w:rPr>
          <w:sz w:val="24"/>
          <w:szCs w:val="24"/>
        </w:rPr>
      </w:pPr>
      <w:r w:rsidRPr="00A451DD">
        <w:rPr>
          <w:sz w:val="24"/>
          <w:szCs w:val="24"/>
        </w:rPr>
        <w:t>Кол-во баллов = (Кол-во правильных ответов</w:t>
      </w:r>
      <w:r w:rsidRPr="00A451DD">
        <w:rPr>
          <w:sz w:val="24"/>
          <w:szCs w:val="24"/>
          <w:lang w:val="en-US"/>
        </w:rPr>
        <w:t>/</w:t>
      </w:r>
      <w:r w:rsidRPr="00A451DD">
        <w:rPr>
          <w:sz w:val="24"/>
          <w:szCs w:val="24"/>
        </w:rPr>
        <w:t>Кол-во вопросов)</w:t>
      </w:r>
      <w:r w:rsidRPr="00A451DD">
        <w:rPr>
          <w:sz w:val="24"/>
          <w:szCs w:val="24"/>
          <w:lang w:val="en-US"/>
        </w:rPr>
        <w:t>*</w:t>
      </w:r>
      <w:r w:rsidR="00F063DC">
        <w:rPr>
          <w:sz w:val="24"/>
          <w:szCs w:val="24"/>
        </w:rPr>
        <w:t>3</w:t>
      </w:r>
    </w:p>
    <w:p w:rsidR="008E7374" w:rsidRDefault="008E7374" w:rsidP="001B417A">
      <w:pPr>
        <w:rPr>
          <w:b/>
        </w:rPr>
      </w:pPr>
    </w:p>
    <w:p w:rsidR="000617C4" w:rsidRPr="00F73137" w:rsidRDefault="000617C4" w:rsidP="00113438">
      <w:pPr>
        <w:pStyle w:val="a8"/>
        <w:numPr>
          <w:ilvl w:val="0"/>
          <w:numId w:val="2"/>
        </w:numPr>
        <w:tabs>
          <w:tab w:val="left" w:pos="567"/>
          <w:tab w:val="num" w:pos="1418"/>
        </w:tabs>
        <w:ind w:hanging="1069"/>
        <w:jc w:val="center"/>
        <w:rPr>
          <w:sz w:val="24"/>
          <w:szCs w:val="28"/>
        </w:rPr>
      </w:pPr>
      <w:r w:rsidRPr="00F73137">
        <w:rPr>
          <w:b/>
          <w:sz w:val="24"/>
          <w:szCs w:val="28"/>
        </w:rPr>
        <w:t>Критерии оценки выступление студентов с докладом, рефератом, на семинарах</w:t>
      </w:r>
    </w:p>
    <w:p w:rsidR="000617C4" w:rsidRPr="00C96546" w:rsidRDefault="000617C4" w:rsidP="001B417A">
      <w:pPr>
        <w:pStyle w:val="a8"/>
        <w:shd w:val="clear" w:color="auto" w:fill="FFFFFF"/>
        <w:ind w:left="1211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655"/>
      </w:tblGrid>
      <w:tr w:rsidR="000617C4" w:rsidRPr="00CC5F9F" w:rsidTr="000617C4">
        <w:tc>
          <w:tcPr>
            <w:tcW w:w="1667" w:type="dxa"/>
          </w:tcPr>
          <w:p w:rsidR="000617C4" w:rsidRPr="00CC5F9F" w:rsidRDefault="000617C4" w:rsidP="001B417A">
            <w:pPr>
              <w:tabs>
                <w:tab w:val="num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7655" w:type="dxa"/>
          </w:tcPr>
          <w:p w:rsidR="000617C4" w:rsidRPr="00CC5F9F" w:rsidRDefault="000617C4" w:rsidP="001B417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 w:rsidRPr="00CC5F9F">
              <w:rPr>
                <w:b/>
                <w:bCs/>
              </w:rPr>
              <w:t>Характеристики ответа студента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1B417A">
            <w:pPr>
              <w:ind w:left="432" w:hanging="432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655" w:type="dxa"/>
          </w:tcPr>
          <w:p w:rsidR="000617C4" w:rsidRPr="00CC5F9F" w:rsidRDefault="000617C4" w:rsidP="001B417A">
            <w:pPr>
              <w:jc w:val="both"/>
            </w:pPr>
            <w:r w:rsidRPr="00CC5F9F">
              <w:t>- студент глубоко и всесторонне усвоил проблему;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уверенно, логично, последовательно и грамотно его излагает;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опираясь на знания основной и дополнительной литературы, тесно привязывает усвоенные научные положения с практической деятельностью;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умело обосновывает и аргументирует выдвигаемые им идеи;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делает выводы и обобщения;</w:t>
            </w:r>
          </w:p>
          <w:p w:rsidR="000617C4" w:rsidRPr="00F92821" w:rsidRDefault="000617C4" w:rsidP="001B417A">
            <w:pPr>
              <w:jc w:val="both"/>
            </w:pPr>
            <w:r w:rsidRPr="00721B72">
              <w:t xml:space="preserve">- свободно владеет понятиями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1B417A">
            <w:pPr>
              <w:shd w:val="clear" w:color="auto" w:fill="FFFFFF"/>
              <w:ind w:right="34"/>
              <w:jc w:val="center"/>
            </w:pPr>
            <w:r>
              <w:t>3</w:t>
            </w:r>
          </w:p>
          <w:p w:rsidR="000617C4" w:rsidRPr="00062384" w:rsidRDefault="000617C4" w:rsidP="001B417A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617C4" w:rsidRPr="00CC5F9F" w:rsidRDefault="000617C4" w:rsidP="001B417A">
            <w:pPr>
              <w:jc w:val="both"/>
            </w:pPr>
            <w:r w:rsidRPr="00CC5F9F">
              <w:t>- студент твердо усвоил тему, грамотно и по существу излагает ее, опираясь на знания основной литературы;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не допускает существенных неточностей;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увязывает усвоенные знания с практической деятельностью;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аргументирует научные положения;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делает выводы и обобщения;</w:t>
            </w:r>
          </w:p>
          <w:p w:rsidR="000617C4" w:rsidRPr="00CC5F9F" w:rsidRDefault="000617C4" w:rsidP="001B417A">
            <w:pPr>
              <w:jc w:val="both"/>
            </w:pPr>
            <w:r w:rsidRPr="008066D6">
              <w:t xml:space="preserve">- владеет системой основных понятий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062384" w:rsidRDefault="000617C4" w:rsidP="001B417A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655" w:type="dxa"/>
          </w:tcPr>
          <w:p w:rsidR="000617C4" w:rsidRPr="00CC5F9F" w:rsidRDefault="000617C4" w:rsidP="001B417A">
            <w:pPr>
              <w:jc w:val="both"/>
            </w:pPr>
            <w:r w:rsidRPr="00CC5F9F">
              <w:t xml:space="preserve"> </w:t>
            </w:r>
            <w:r>
              <w:t xml:space="preserve">- </w:t>
            </w:r>
            <w:r w:rsidRPr="00CC5F9F">
              <w:t>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 допускает несущественные ошибки и неточности;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испытывает затруднения в практическом применении знаний;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слабо аргументирует научные положения;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затрудняется в формулировании выводов и обобщений;</w:t>
            </w:r>
          </w:p>
          <w:p w:rsidR="000617C4" w:rsidRPr="00CC5F9F" w:rsidRDefault="000617C4" w:rsidP="001B417A">
            <w:pPr>
              <w:jc w:val="both"/>
            </w:pPr>
            <w:r w:rsidRPr="008066D6">
              <w:t xml:space="preserve">- частично владеет </w:t>
            </w:r>
            <w:r>
              <w:t xml:space="preserve">системой </w:t>
            </w:r>
            <w:r w:rsidRPr="008066D6">
              <w:t>поняти</w:t>
            </w:r>
            <w:r>
              <w:t xml:space="preserve">й </w:t>
            </w:r>
          </w:p>
        </w:tc>
      </w:tr>
      <w:tr w:rsidR="000617C4" w:rsidRPr="00CC5F9F" w:rsidTr="000617C4">
        <w:tc>
          <w:tcPr>
            <w:tcW w:w="1667" w:type="dxa"/>
          </w:tcPr>
          <w:p w:rsidR="000617C4" w:rsidRPr="00CC5F9F" w:rsidRDefault="000617C4" w:rsidP="001B417A">
            <w:pPr>
              <w:tabs>
                <w:tab w:val="num" w:pos="426"/>
              </w:tabs>
              <w:ind w:left="-104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655" w:type="dxa"/>
          </w:tcPr>
          <w:p w:rsidR="000617C4" w:rsidRPr="00CC5F9F" w:rsidRDefault="000617C4" w:rsidP="001B417A">
            <w:pPr>
              <w:jc w:val="both"/>
            </w:pPr>
            <w:r w:rsidRPr="00CC5F9F">
              <w:t>- студент не усвоил значительной части проблемы;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допускает существенные ошибки и неточности при рассмотрении ее;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испытывает трудности в практическом применении знаний;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не может аргументировать научные положения;</w:t>
            </w:r>
          </w:p>
          <w:p w:rsidR="000617C4" w:rsidRPr="00CC5F9F" w:rsidRDefault="000617C4" w:rsidP="001B417A">
            <w:pPr>
              <w:jc w:val="both"/>
            </w:pPr>
            <w:r w:rsidRPr="00CC5F9F">
              <w:t>- не формулирует выводов и обобщений;</w:t>
            </w:r>
          </w:p>
          <w:p w:rsidR="000617C4" w:rsidRPr="00CC5F9F" w:rsidRDefault="000617C4" w:rsidP="001B417A">
            <w:pPr>
              <w:jc w:val="both"/>
            </w:pPr>
            <w:r w:rsidRPr="008066D6">
              <w:t xml:space="preserve">- не владеет понятийным аппаратом </w:t>
            </w:r>
          </w:p>
        </w:tc>
      </w:tr>
    </w:tbl>
    <w:p w:rsidR="00DD5DB9" w:rsidRDefault="00DD5DB9" w:rsidP="00DD5DB9">
      <w:pPr>
        <w:pStyle w:val="a8"/>
        <w:ind w:left="709"/>
        <w:rPr>
          <w:b/>
          <w:sz w:val="24"/>
        </w:rPr>
      </w:pPr>
    </w:p>
    <w:p w:rsidR="00520945" w:rsidRPr="00F73137" w:rsidRDefault="00520945" w:rsidP="00113438">
      <w:pPr>
        <w:pStyle w:val="a8"/>
        <w:numPr>
          <w:ilvl w:val="0"/>
          <w:numId w:val="2"/>
        </w:numPr>
        <w:ind w:left="709"/>
        <w:rPr>
          <w:b/>
          <w:sz w:val="24"/>
        </w:rPr>
      </w:pPr>
      <w:r>
        <w:rPr>
          <w:b/>
          <w:sz w:val="24"/>
        </w:rPr>
        <w:t>Выполнение лабораторной работы</w:t>
      </w:r>
      <w:r w:rsidRPr="00F73137">
        <w:rPr>
          <w:b/>
          <w:sz w:val="24"/>
        </w:rPr>
        <w:t xml:space="preserve"> </w:t>
      </w:r>
    </w:p>
    <w:p w:rsidR="00520945" w:rsidRPr="00F73137" w:rsidRDefault="00520945" w:rsidP="001B417A">
      <w:pPr>
        <w:pStyle w:val="a8"/>
        <w:ind w:left="1069"/>
        <w:rPr>
          <w:b/>
          <w:sz w:val="8"/>
        </w:rPr>
      </w:pPr>
    </w:p>
    <w:p w:rsidR="00520945" w:rsidRDefault="00520945" w:rsidP="001B417A">
      <w:pPr>
        <w:ind w:firstLine="426"/>
        <w:jc w:val="both"/>
      </w:pPr>
      <w:r>
        <w:t>10</w:t>
      </w:r>
      <w:r w:rsidRPr="00E440A9">
        <w:t xml:space="preserve"> </w:t>
      </w:r>
      <w:r>
        <w:t xml:space="preserve">баллов выставляется, </w:t>
      </w:r>
      <w:r w:rsidRPr="00E440A9">
        <w:t xml:space="preserve">студент </w:t>
      </w:r>
      <w:r>
        <w:t xml:space="preserve">выполнил полностью все задания указанные в лабораторной работе и может </w:t>
      </w:r>
      <w:r w:rsidRPr="00E440A9">
        <w:t>аргументирова</w:t>
      </w:r>
      <w:r>
        <w:t>но</w:t>
      </w:r>
      <w:r w:rsidRPr="00E440A9">
        <w:t xml:space="preserve"> </w:t>
      </w:r>
      <w:r>
        <w:t>пояснить ход своего решения.</w:t>
      </w:r>
      <w:r w:rsidRPr="00E440A9">
        <w:t xml:space="preserve"> </w:t>
      </w:r>
    </w:p>
    <w:p w:rsidR="00520945" w:rsidRPr="00E440A9" w:rsidRDefault="00520945" w:rsidP="001B417A">
      <w:pPr>
        <w:ind w:firstLine="426"/>
        <w:jc w:val="both"/>
      </w:pPr>
      <w:r>
        <w:t xml:space="preserve">5 баллов </w:t>
      </w:r>
      <w:r w:rsidRPr="00E440A9">
        <w:t xml:space="preserve">выставляется, если студент </w:t>
      </w:r>
      <w:r>
        <w:t xml:space="preserve">выполнил не менее 85 % заданий указанных в лабораторной работе, и может </w:t>
      </w:r>
      <w:r w:rsidRPr="00E440A9">
        <w:t>аргументирова</w:t>
      </w:r>
      <w:r>
        <w:t>но</w:t>
      </w:r>
      <w:r w:rsidRPr="00E440A9">
        <w:t xml:space="preserve"> </w:t>
      </w:r>
      <w:r>
        <w:t>пояснить ход своего решения и указать.</w:t>
      </w:r>
    </w:p>
    <w:p w:rsidR="00520945" w:rsidRPr="00E440A9" w:rsidRDefault="00520945" w:rsidP="001B417A">
      <w:pPr>
        <w:ind w:firstLine="426"/>
        <w:jc w:val="both"/>
      </w:pPr>
      <w:r>
        <w:t>2 балл</w:t>
      </w:r>
      <w:r w:rsidR="00245FC8">
        <w:t>а</w:t>
      </w:r>
      <w:r>
        <w:t xml:space="preserve"> </w:t>
      </w:r>
      <w:r w:rsidRPr="00E440A9">
        <w:t xml:space="preserve">выставляется, если студент решил не менее </w:t>
      </w:r>
      <w:r>
        <w:t>50</w:t>
      </w:r>
      <w:r w:rsidRPr="00E440A9">
        <w:t xml:space="preserve">% </w:t>
      </w:r>
      <w:r>
        <w:t xml:space="preserve">заданий указанных в лабораторной работе, и может </w:t>
      </w:r>
      <w:r w:rsidRPr="00E440A9">
        <w:t>аргументирова</w:t>
      </w:r>
      <w:r>
        <w:t>но</w:t>
      </w:r>
      <w:r w:rsidRPr="00E440A9">
        <w:t xml:space="preserve"> </w:t>
      </w:r>
      <w:r>
        <w:t xml:space="preserve">пояснить ход своего решения. </w:t>
      </w:r>
    </w:p>
    <w:p w:rsidR="00520945" w:rsidRDefault="00520945" w:rsidP="001B417A">
      <w:pPr>
        <w:ind w:firstLine="426"/>
        <w:jc w:val="both"/>
      </w:pPr>
      <w:r>
        <w:t xml:space="preserve">0 баллов </w:t>
      </w:r>
      <w:r w:rsidRPr="00E440A9">
        <w:t xml:space="preserve">выставляется, </w:t>
      </w:r>
      <w:r>
        <w:t>если студент не может аргументированно пояснить ход своего решения.</w:t>
      </w:r>
    </w:p>
    <w:p w:rsidR="00520945" w:rsidRPr="00E440A9" w:rsidRDefault="00520945" w:rsidP="001B417A">
      <w:pPr>
        <w:ind w:firstLine="426"/>
        <w:jc w:val="both"/>
      </w:pPr>
      <w:r>
        <w:t xml:space="preserve">В случае если сроки сдачи работ превышены, </w:t>
      </w:r>
      <w:r w:rsidR="00245FC8">
        <w:t>количество баллов сокращается на 50%.</w:t>
      </w:r>
    </w:p>
    <w:p w:rsidR="00520945" w:rsidRPr="00520945" w:rsidRDefault="00520945" w:rsidP="001B4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D5DB9" w:rsidRDefault="00DD5DB9">
      <w:pPr>
        <w:rPr>
          <w:b/>
        </w:rPr>
      </w:pPr>
      <w:r>
        <w:rPr>
          <w:b/>
        </w:rPr>
        <w:br w:type="page"/>
      </w:r>
    </w:p>
    <w:p w:rsidR="00DF19DE" w:rsidRPr="00AE1DAD" w:rsidRDefault="00DF19DE" w:rsidP="00DF19DE">
      <w:pPr>
        <w:pStyle w:val="a8"/>
        <w:numPr>
          <w:ilvl w:val="0"/>
          <w:numId w:val="2"/>
        </w:numPr>
        <w:ind w:left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Решение кейс - </w:t>
      </w:r>
      <w:proofErr w:type="spellStart"/>
      <w:r>
        <w:rPr>
          <w:b/>
          <w:sz w:val="24"/>
          <w:szCs w:val="24"/>
        </w:rPr>
        <w:t>стади</w:t>
      </w:r>
      <w:proofErr w:type="spellEnd"/>
    </w:p>
    <w:p w:rsidR="00DF19DE" w:rsidRDefault="00DF19DE" w:rsidP="00DF19DE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7938"/>
      </w:tblGrid>
      <w:tr w:rsidR="00DF19DE" w:rsidRPr="00062384" w:rsidTr="00AC226D">
        <w:tc>
          <w:tcPr>
            <w:tcW w:w="1560" w:type="dxa"/>
          </w:tcPr>
          <w:p w:rsidR="00DF19DE" w:rsidRPr="00612EA3" w:rsidRDefault="00DF19DE" w:rsidP="00AC226D">
            <w:pPr>
              <w:jc w:val="center"/>
              <w:rPr>
                <w:b/>
              </w:rPr>
            </w:pPr>
            <w:r w:rsidRPr="00612EA3">
              <w:rPr>
                <w:b/>
              </w:rPr>
              <w:t>Баллы</w:t>
            </w:r>
          </w:p>
        </w:tc>
        <w:tc>
          <w:tcPr>
            <w:tcW w:w="7938" w:type="dxa"/>
          </w:tcPr>
          <w:p w:rsidR="00DF19DE" w:rsidRPr="00612EA3" w:rsidRDefault="00DF19DE" w:rsidP="00AC226D">
            <w:pPr>
              <w:jc w:val="center"/>
              <w:rPr>
                <w:b/>
              </w:rPr>
            </w:pPr>
            <w:r w:rsidRPr="00612EA3">
              <w:rPr>
                <w:b/>
              </w:rPr>
              <w:t>Критерии оценивания</w:t>
            </w:r>
          </w:p>
        </w:tc>
      </w:tr>
      <w:tr w:rsidR="00DF19DE" w:rsidRPr="00062384" w:rsidTr="00AC226D">
        <w:tc>
          <w:tcPr>
            <w:tcW w:w="1560" w:type="dxa"/>
          </w:tcPr>
          <w:p w:rsidR="00DF19DE" w:rsidRPr="003D7B63" w:rsidRDefault="003D7B63" w:rsidP="00AC226D">
            <w:pPr>
              <w:ind w:left="432" w:hanging="432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38" w:type="dxa"/>
          </w:tcPr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изложение материала логично, грамотно, без ошибок;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 xml:space="preserve">свободное владение профессиональной терминологией; 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умение высказывать и обосновать свои суждения;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 xml:space="preserve">студент дает четкий, полный, правильный ответ на теоретические вопросы; 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студент организует связь теории с практикой.</w:t>
            </w:r>
          </w:p>
        </w:tc>
      </w:tr>
      <w:tr w:rsidR="00DF19DE" w:rsidRPr="00062384" w:rsidTr="00AC226D">
        <w:tc>
          <w:tcPr>
            <w:tcW w:w="1560" w:type="dxa"/>
          </w:tcPr>
          <w:p w:rsidR="00DF19DE" w:rsidRPr="003D7B63" w:rsidRDefault="003D7B63" w:rsidP="00AC226D">
            <w:pPr>
              <w:shd w:val="clear" w:color="auto" w:fill="FFFFFF"/>
              <w:spacing w:before="5"/>
              <w:ind w:right="34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F19DE" w:rsidRPr="00612EA3" w:rsidRDefault="00DF19DE" w:rsidP="00AC226D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 для решения кейса,  но содержание и форма ответа имеют отдельные неточности;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ответ правильный, полный, с незначительными неточностями или недостаточно полный.</w:t>
            </w:r>
          </w:p>
        </w:tc>
      </w:tr>
      <w:tr w:rsidR="00DF19DE" w:rsidRPr="00062384" w:rsidTr="00AC226D">
        <w:tc>
          <w:tcPr>
            <w:tcW w:w="1560" w:type="dxa"/>
          </w:tcPr>
          <w:p w:rsidR="00DF19DE" w:rsidRPr="00612EA3" w:rsidRDefault="00882C49" w:rsidP="00AC226D">
            <w:pPr>
              <w:jc w:val="center"/>
              <w:rPr>
                <w:b/>
              </w:rPr>
            </w:pPr>
            <w:r>
              <w:t>0,5</w:t>
            </w:r>
          </w:p>
        </w:tc>
        <w:tc>
          <w:tcPr>
            <w:tcW w:w="7938" w:type="dxa"/>
          </w:tcPr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студент излагает материал неполно, непоследовательно, допускает неточности в определении понятий, в применении знаний для решения кейса, не может доказательно обосновать свои суждения;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left" w:pos="33"/>
              </w:tabs>
              <w:spacing w:before="5"/>
              <w:ind w:left="0" w:right="34" w:firstLine="33"/>
              <w:jc w:val="both"/>
            </w:pPr>
            <w:r w:rsidRPr="00062384">
              <w:t>обнаруживается недостаточно глубокое понимание изученного материала.</w:t>
            </w:r>
          </w:p>
        </w:tc>
      </w:tr>
      <w:tr w:rsidR="00DF19DE" w:rsidRPr="00062384" w:rsidTr="00AC226D">
        <w:tc>
          <w:tcPr>
            <w:tcW w:w="1560" w:type="dxa"/>
          </w:tcPr>
          <w:p w:rsidR="00DF19DE" w:rsidRPr="00612EA3" w:rsidRDefault="00DF19DE" w:rsidP="00AC226D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938" w:type="dxa"/>
          </w:tcPr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num" w:pos="33"/>
              </w:tabs>
              <w:spacing w:before="5"/>
              <w:ind w:left="0" w:right="34" w:firstLine="33"/>
              <w:jc w:val="both"/>
            </w:pPr>
            <w:r w:rsidRPr="00062384">
              <w:t>отсутствуют необходимые теоретические знания; допущены ошибки в определении понятий, искажен их смысл, не решен кейс;</w:t>
            </w:r>
          </w:p>
          <w:p w:rsidR="00DF19DE" w:rsidRPr="00062384" w:rsidRDefault="00DF19DE" w:rsidP="004D1A4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80"/>
                <w:tab w:val="num" w:pos="0"/>
                <w:tab w:val="num" w:pos="33"/>
              </w:tabs>
              <w:spacing w:before="5"/>
              <w:ind w:left="0" w:right="34" w:firstLine="33"/>
              <w:jc w:val="both"/>
            </w:pPr>
            <w:r w:rsidRPr="00062384"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кейса.</w:t>
            </w:r>
          </w:p>
        </w:tc>
      </w:tr>
    </w:tbl>
    <w:p w:rsidR="00DF19DE" w:rsidRDefault="00DF19DE" w:rsidP="00DF19DE">
      <w:pPr>
        <w:rPr>
          <w:b/>
        </w:rPr>
      </w:pPr>
    </w:p>
    <w:p w:rsidR="000617C4" w:rsidRPr="00D57632" w:rsidRDefault="000617C4" w:rsidP="001B41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Типовые к</w:t>
      </w:r>
      <w:r w:rsidRPr="00D57632">
        <w:rPr>
          <w:b/>
          <w:i/>
          <w:sz w:val="28"/>
        </w:rPr>
        <w:t>онтрольн</w:t>
      </w:r>
      <w:r>
        <w:rPr>
          <w:b/>
          <w:i/>
          <w:sz w:val="28"/>
        </w:rPr>
        <w:t>ые</w:t>
      </w:r>
      <w:r w:rsidRPr="00D57632">
        <w:rPr>
          <w:b/>
          <w:i/>
          <w:sz w:val="28"/>
        </w:rPr>
        <w:t xml:space="preserve"> задани</w:t>
      </w:r>
      <w:r>
        <w:rPr>
          <w:b/>
          <w:i/>
          <w:sz w:val="28"/>
        </w:rPr>
        <w:t>я</w:t>
      </w:r>
      <w:r w:rsidRPr="00D57632">
        <w:rPr>
          <w:b/>
          <w:i/>
          <w:sz w:val="28"/>
        </w:rPr>
        <w:t xml:space="preserve"> </w:t>
      </w:r>
      <w:r w:rsidRPr="00123599">
        <w:rPr>
          <w:b/>
          <w:i/>
          <w:sz w:val="28"/>
        </w:rPr>
        <w:t>и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617C4" w:rsidRDefault="000617C4" w:rsidP="001B417A">
      <w:pPr>
        <w:ind w:firstLine="709"/>
        <w:rPr>
          <w:i/>
        </w:rPr>
      </w:pPr>
    </w:p>
    <w:p w:rsidR="00AB1AAE" w:rsidRDefault="00AB1AAE" w:rsidP="001B417A">
      <w:pPr>
        <w:rPr>
          <w:b/>
          <w:i/>
        </w:rPr>
      </w:pPr>
      <w:r>
        <w:rPr>
          <w:b/>
          <w:i/>
        </w:rPr>
        <w:t xml:space="preserve">1) </w:t>
      </w:r>
      <w:r w:rsidRPr="00D57632">
        <w:rPr>
          <w:b/>
          <w:i/>
        </w:rPr>
        <w:t>Типовое тестовое задание</w:t>
      </w:r>
    </w:p>
    <w:p w:rsidR="009577BA" w:rsidRPr="00814DCE" w:rsidRDefault="009577BA" w:rsidP="009577BA"/>
    <w:p w:rsidR="008B60C0" w:rsidRPr="00494F25" w:rsidRDefault="008B60C0" w:rsidP="008B60C0">
      <w:pPr>
        <w:shd w:val="clear" w:color="auto" w:fill="FFFFFF"/>
        <w:jc w:val="both"/>
        <w:textAlignment w:val="baseline"/>
        <w:rPr>
          <w:bCs/>
          <w:lang w:val="sq-AL"/>
        </w:rPr>
      </w:pPr>
      <w:r w:rsidRPr="00494F25">
        <w:rPr>
          <w:bCs/>
        </w:rPr>
        <w:t>1.</w:t>
      </w:r>
      <w:r w:rsidRPr="00494F25">
        <w:rPr>
          <w:bCs/>
          <w:lang w:val="sq-AL"/>
        </w:rPr>
        <w:t xml:space="preserve"> Каков порядок сложности алгоритма </w:t>
      </w:r>
      <w:r w:rsidRPr="00494F25">
        <w:rPr>
          <w:bCs/>
        </w:rPr>
        <w:t>бинарного (двоичного) поиска элемента в массиве?</w:t>
      </w:r>
    </w:p>
    <w:p w:rsidR="008B60C0" w:rsidRPr="00494F25" w:rsidRDefault="008B60C0" w:rsidP="004D1A42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  <w:lang w:val="sq-AL"/>
        </w:rPr>
        <w:t>O(n)</w:t>
      </w:r>
    </w:p>
    <w:p w:rsidR="008B60C0" w:rsidRPr="00494F25" w:rsidRDefault="008B60C0" w:rsidP="004D1A42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  <w:lang w:val="sq-AL"/>
        </w:rPr>
      </w:pPr>
      <w:r w:rsidRPr="00494F25">
        <w:rPr>
          <w:i/>
          <w:sz w:val="24"/>
          <w:szCs w:val="24"/>
          <w:lang w:val="sq-AL"/>
        </w:rPr>
        <w:t>O(n</w:t>
      </w:r>
      <w:r w:rsidRPr="00494F25">
        <w:rPr>
          <w:i/>
          <w:sz w:val="24"/>
          <w:szCs w:val="24"/>
          <w:vertAlign w:val="superscript"/>
        </w:rPr>
        <w:t>2</w:t>
      </w:r>
      <w:r w:rsidRPr="00494F25">
        <w:rPr>
          <w:i/>
          <w:sz w:val="24"/>
          <w:szCs w:val="24"/>
          <w:lang w:val="sq-AL"/>
        </w:rPr>
        <w:t>)</w:t>
      </w:r>
    </w:p>
    <w:p w:rsidR="008B60C0" w:rsidRPr="00494F25" w:rsidRDefault="008B60C0" w:rsidP="004D1A42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  <w:lang w:val="sq-AL"/>
        </w:rPr>
        <w:t>O(</w:t>
      </w:r>
      <w:proofErr w:type="spellStart"/>
      <w:r w:rsidRPr="00494F25">
        <w:rPr>
          <w:bCs/>
          <w:i/>
          <w:sz w:val="24"/>
          <w:szCs w:val="24"/>
        </w:rPr>
        <w:t>log</w:t>
      </w:r>
      <w:proofErr w:type="spellEnd"/>
      <w:r w:rsidRPr="00494F25">
        <w:rPr>
          <w:bCs/>
          <w:i/>
          <w:sz w:val="24"/>
          <w:szCs w:val="24"/>
        </w:rPr>
        <w:t>(</w:t>
      </w:r>
      <w:r w:rsidRPr="00494F25">
        <w:rPr>
          <w:bCs/>
          <w:i/>
          <w:sz w:val="24"/>
          <w:szCs w:val="24"/>
          <w:lang w:val="en-US"/>
        </w:rPr>
        <w:t>n</w:t>
      </w:r>
      <w:r w:rsidRPr="00494F25">
        <w:rPr>
          <w:bCs/>
          <w:i/>
          <w:sz w:val="24"/>
          <w:szCs w:val="24"/>
        </w:rPr>
        <w:t>)</w:t>
      </w:r>
      <w:r w:rsidRPr="00494F25">
        <w:rPr>
          <w:bCs/>
          <w:i/>
          <w:sz w:val="24"/>
          <w:szCs w:val="24"/>
          <w:lang w:val="sq-AL"/>
        </w:rPr>
        <w:t>)</w:t>
      </w:r>
    </w:p>
    <w:p w:rsidR="008B60C0" w:rsidRPr="00494F25" w:rsidRDefault="008B60C0" w:rsidP="004D1A42">
      <w:pPr>
        <w:pStyle w:val="a8"/>
        <w:numPr>
          <w:ilvl w:val="0"/>
          <w:numId w:val="22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  <w:lang w:val="en-US"/>
        </w:rPr>
      </w:pPr>
      <w:r w:rsidRPr="00494F25">
        <w:rPr>
          <w:i/>
          <w:sz w:val="24"/>
          <w:szCs w:val="24"/>
          <w:lang w:val="sq-AL"/>
        </w:rPr>
        <w:t>O(2</w:t>
      </w:r>
      <w:r w:rsidRPr="00494F25">
        <w:rPr>
          <w:i/>
          <w:sz w:val="24"/>
          <w:szCs w:val="24"/>
          <w:vertAlign w:val="superscript"/>
          <w:lang w:val="sq-AL"/>
        </w:rPr>
        <w:t>n</w:t>
      </w:r>
      <w:r w:rsidRPr="00494F25">
        <w:rPr>
          <w:i/>
          <w:sz w:val="24"/>
          <w:szCs w:val="24"/>
          <w:lang w:val="sq-AL"/>
        </w:rPr>
        <w:t>)</w:t>
      </w:r>
    </w:p>
    <w:p w:rsidR="008B60C0" w:rsidRPr="00494F25" w:rsidRDefault="008B60C0" w:rsidP="008B60C0">
      <w:pPr>
        <w:rPr>
          <w:bCs/>
          <w:lang w:val="en-US"/>
        </w:rPr>
      </w:pPr>
    </w:p>
    <w:p w:rsidR="008B60C0" w:rsidRPr="00494F25" w:rsidRDefault="008B60C0" w:rsidP="008B60C0">
      <w:pPr>
        <w:shd w:val="clear" w:color="auto" w:fill="FFFFFF"/>
        <w:jc w:val="both"/>
        <w:textAlignment w:val="baseline"/>
        <w:rPr>
          <w:bCs/>
        </w:rPr>
      </w:pPr>
      <w:r w:rsidRPr="00494F25">
        <w:rPr>
          <w:bCs/>
        </w:rPr>
        <w:t>2.</w:t>
      </w:r>
      <w:r w:rsidRPr="00494F25">
        <w:rPr>
          <w:bCs/>
          <w:lang w:val="sq-AL"/>
        </w:rPr>
        <w:t xml:space="preserve"> Каков порядок сложности алгоритма </w:t>
      </w:r>
      <w:r w:rsidRPr="00494F25">
        <w:rPr>
          <w:bCs/>
        </w:rPr>
        <w:t>линейного поиска элемента в массиве?</w:t>
      </w:r>
    </w:p>
    <w:p w:rsidR="008B60C0" w:rsidRPr="00494F25" w:rsidRDefault="008B60C0" w:rsidP="004D1A42">
      <w:pPr>
        <w:pStyle w:val="a8"/>
        <w:numPr>
          <w:ilvl w:val="0"/>
          <w:numId w:val="23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  <w:lang w:val="sq-AL"/>
        </w:rPr>
        <w:t>O(n)</w:t>
      </w:r>
    </w:p>
    <w:p w:rsidR="008B60C0" w:rsidRPr="00494F25" w:rsidRDefault="008B60C0" w:rsidP="004D1A42">
      <w:pPr>
        <w:pStyle w:val="a8"/>
        <w:numPr>
          <w:ilvl w:val="0"/>
          <w:numId w:val="23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O(n</w:t>
      </w:r>
      <w:r w:rsidRPr="00494F25">
        <w:rPr>
          <w:i/>
          <w:sz w:val="24"/>
          <w:szCs w:val="24"/>
          <w:vertAlign w:val="superscript"/>
        </w:rPr>
        <w:t>2</w:t>
      </w:r>
      <w:r w:rsidRPr="00494F25">
        <w:rPr>
          <w:i/>
          <w:sz w:val="24"/>
          <w:szCs w:val="24"/>
          <w:lang w:val="sq-AL"/>
        </w:rPr>
        <w:t>)</w:t>
      </w:r>
    </w:p>
    <w:p w:rsidR="008B60C0" w:rsidRPr="00494F25" w:rsidRDefault="008B60C0" w:rsidP="004D1A42">
      <w:pPr>
        <w:pStyle w:val="a8"/>
        <w:numPr>
          <w:ilvl w:val="0"/>
          <w:numId w:val="23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  <w:lang w:val="sq-AL"/>
        </w:rPr>
        <w:t>O(</w:t>
      </w:r>
      <w:proofErr w:type="spellStart"/>
      <w:r w:rsidRPr="00494F25">
        <w:rPr>
          <w:bCs/>
          <w:i/>
          <w:sz w:val="24"/>
          <w:szCs w:val="24"/>
        </w:rPr>
        <w:t>log</w:t>
      </w:r>
      <w:proofErr w:type="spellEnd"/>
      <w:r w:rsidRPr="00494F25">
        <w:rPr>
          <w:bCs/>
          <w:i/>
          <w:sz w:val="24"/>
          <w:szCs w:val="24"/>
        </w:rPr>
        <w:t>(</w:t>
      </w:r>
      <w:r w:rsidRPr="00494F25">
        <w:rPr>
          <w:bCs/>
          <w:i/>
          <w:sz w:val="24"/>
          <w:szCs w:val="24"/>
          <w:lang w:val="en-US"/>
        </w:rPr>
        <w:t>n</w:t>
      </w:r>
      <w:r w:rsidRPr="00494F25">
        <w:rPr>
          <w:bCs/>
          <w:i/>
          <w:sz w:val="24"/>
          <w:szCs w:val="24"/>
        </w:rPr>
        <w:t>)</w:t>
      </w:r>
      <w:r w:rsidRPr="00494F25">
        <w:rPr>
          <w:bCs/>
          <w:i/>
          <w:sz w:val="24"/>
          <w:szCs w:val="24"/>
          <w:lang w:val="sq-AL"/>
        </w:rPr>
        <w:t>)</w:t>
      </w:r>
    </w:p>
    <w:p w:rsidR="008B60C0" w:rsidRPr="00494F25" w:rsidRDefault="008B60C0" w:rsidP="004D1A42">
      <w:pPr>
        <w:pStyle w:val="a8"/>
        <w:numPr>
          <w:ilvl w:val="0"/>
          <w:numId w:val="23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en-US"/>
        </w:rPr>
      </w:pPr>
      <w:r w:rsidRPr="00494F25">
        <w:rPr>
          <w:i/>
          <w:sz w:val="24"/>
          <w:szCs w:val="24"/>
          <w:lang w:val="sq-AL"/>
        </w:rPr>
        <w:t>O(2</w:t>
      </w:r>
      <w:r w:rsidRPr="00494F25">
        <w:rPr>
          <w:i/>
          <w:sz w:val="24"/>
          <w:szCs w:val="24"/>
          <w:vertAlign w:val="superscript"/>
          <w:lang w:val="sq-AL"/>
        </w:rPr>
        <w:t>n</w:t>
      </w:r>
      <w:r w:rsidRPr="00494F25">
        <w:rPr>
          <w:i/>
          <w:sz w:val="24"/>
          <w:szCs w:val="24"/>
          <w:lang w:val="sq-AL"/>
        </w:rPr>
        <w:t>)</w:t>
      </w:r>
    </w:p>
    <w:p w:rsidR="00A05BD0" w:rsidRDefault="00A05BD0" w:rsidP="008B60C0">
      <w:pPr>
        <w:shd w:val="clear" w:color="auto" w:fill="FFFFFF"/>
        <w:jc w:val="both"/>
        <w:textAlignment w:val="baseline"/>
        <w:rPr>
          <w:lang w:val="en-US"/>
        </w:rPr>
      </w:pPr>
    </w:p>
    <w:p w:rsidR="00A05BD0" w:rsidRDefault="00A05BD0" w:rsidP="008B60C0">
      <w:pPr>
        <w:shd w:val="clear" w:color="auto" w:fill="FFFFFF"/>
        <w:jc w:val="both"/>
        <w:textAlignment w:val="baseline"/>
        <w:rPr>
          <w:lang w:val="en-US"/>
        </w:rPr>
      </w:pPr>
    </w:p>
    <w:p w:rsidR="00A05BD0" w:rsidRDefault="00A05BD0" w:rsidP="008B60C0">
      <w:pPr>
        <w:shd w:val="clear" w:color="auto" w:fill="FFFFFF"/>
        <w:jc w:val="both"/>
        <w:textAlignment w:val="baseline"/>
        <w:rPr>
          <w:lang w:val="en-US"/>
        </w:rPr>
      </w:pPr>
    </w:p>
    <w:p w:rsidR="00A05BD0" w:rsidRDefault="00A05BD0" w:rsidP="008B60C0">
      <w:pPr>
        <w:shd w:val="clear" w:color="auto" w:fill="FFFFFF"/>
        <w:jc w:val="both"/>
        <w:textAlignment w:val="baseline"/>
        <w:rPr>
          <w:lang w:val="en-US"/>
        </w:rPr>
      </w:pPr>
    </w:p>
    <w:p w:rsidR="008B60C0" w:rsidRPr="00494F25" w:rsidRDefault="00494F25" w:rsidP="008B60C0">
      <w:pPr>
        <w:shd w:val="clear" w:color="auto" w:fill="FFFFFF"/>
        <w:jc w:val="both"/>
        <w:textAlignment w:val="baseline"/>
        <w:rPr>
          <w:bCs/>
          <w:lang w:val="sq-AL"/>
        </w:rPr>
      </w:pPr>
      <w:r w:rsidRPr="00494F25">
        <w:rPr>
          <w:bCs/>
        </w:rPr>
        <w:lastRenderedPageBreak/>
        <w:t>3.</w:t>
      </w:r>
      <w:r w:rsidR="008B60C0" w:rsidRPr="00494F25">
        <w:rPr>
          <w:bCs/>
          <w:lang w:val="sq-AL"/>
        </w:rPr>
        <w:t xml:space="preserve"> Каков порядок сложности «наивного» алгоритма поиска подстроки (длиной m) в строке (длиной n):</w:t>
      </w:r>
    </w:p>
    <w:p w:rsidR="008B60C0" w:rsidRPr="00494F25" w:rsidRDefault="008B60C0" w:rsidP="004D1A42">
      <w:pPr>
        <w:pStyle w:val="a8"/>
        <w:numPr>
          <w:ilvl w:val="0"/>
          <w:numId w:val="24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  <w:lang w:val="sq-AL"/>
        </w:rPr>
        <w:t>O(n*m)</w:t>
      </w:r>
    </w:p>
    <w:p w:rsidR="008B60C0" w:rsidRPr="00494F25" w:rsidRDefault="008B60C0" w:rsidP="004D1A42">
      <w:pPr>
        <w:pStyle w:val="a8"/>
        <w:numPr>
          <w:ilvl w:val="0"/>
          <w:numId w:val="24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  <w:lang w:val="sq-AL"/>
        </w:rPr>
      </w:pPr>
      <w:r w:rsidRPr="00494F25">
        <w:rPr>
          <w:i/>
          <w:sz w:val="24"/>
          <w:szCs w:val="24"/>
          <w:lang w:val="sq-AL"/>
        </w:rPr>
        <w:t>O(n-m)</w:t>
      </w:r>
    </w:p>
    <w:p w:rsidR="008B60C0" w:rsidRPr="00494F25" w:rsidRDefault="008B60C0" w:rsidP="004D1A42">
      <w:pPr>
        <w:pStyle w:val="a8"/>
        <w:numPr>
          <w:ilvl w:val="0"/>
          <w:numId w:val="24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  <w:lang w:val="sq-AL"/>
        </w:rPr>
        <w:t>O(n+m)</w:t>
      </w:r>
    </w:p>
    <w:p w:rsidR="008B60C0" w:rsidRPr="00494F25" w:rsidRDefault="008B60C0" w:rsidP="004D1A42">
      <w:pPr>
        <w:pStyle w:val="a8"/>
        <w:numPr>
          <w:ilvl w:val="0"/>
          <w:numId w:val="24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  <w:lang w:val="sq-AL"/>
        </w:rPr>
      </w:pPr>
      <w:r w:rsidRPr="00494F25">
        <w:rPr>
          <w:i/>
          <w:sz w:val="24"/>
          <w:szCs w:val="24"/>
          <w:lang w:val="sq-AL"/>
        </w:rPr>
        <w:t>O(n/m)</w:t>
      </w:r>
    </w:p>
    <w:p w:rsidR="008B60C0" w:rsidRPr="00494F25" w:rsidRDefault="008B60C0" w:rsidP="008B60C0">
      <w:pPr>
        <w:shd w:val="clear" w:color="auto" w:fill="FFFFFF"/>
        <w:tabs>
          <w:tab w:val="left" w:pos="567"/>
        </w:tabs>
        <w:ind w:left="142" w:right="360"/>
        <w:jc w:val="both"/>
        <w:textAlignment w:val="baseline"/>
        <w:rPr>
          <w:bCs/>
          <w:lang w:val="sq-AL"/>
        </w:rPr>
      </w:pPr>
    </w:p>
    <w:p w:rsidR="008B60C0" w:rsidRPr="00494F25" w:rsidRDefault="00494F25" w:rsidP="008B60C0">
      <w:pPr>
        <w:shd w:val="clear" w:color="auto" w:fill="FFFFFF"/>
        <w:jc w:val="both"/>
        <w:textAlignment w:val="baseline"/>
        <w:rPr>
          <w:bCs/>
          <w:lang w:val="sq-AL"/>
        </w:rPr>
      </w:pPr>
      <w:r w:rsidRPr="00494F25">
        <w:rPr>
          <w:bCs/>
        </w:rPr>
        <w:t>4.</w:t>
      </w:r>
      <w:r w:rsidR="008B60C0" w:rsidRPr="00494F25">
        <w:rPr>
          <w:bCs/>
          <w:lang w:val="sq-AL"/>
        </w:rPr>
        <w:t xml:space="preserve"> </w:t>
      </w:r>
      <w:r w:rsidR="008B60C0" w:rsidRPr="00494F25">
        <w:rPr>
          <w:bCs/>
        </w:rPr>
        <w:t>Для любой строки S, через S[1 ..</w:t>
      </w:r>
      <w:proofErr w:type="spellStart"/>
      <w:r w:rsidR="008B60C0" w:rsidRPr="00494F25">
        <w:rPr>
          <w:bCs/>
          <w:lang w:val="en-US"/>
        </w:rPr>
        <w:t>i</w:t>
      </w:r>
      <w:proofErr w:type="spellEnd"/>
      <w:r w:rsidR="008B60C0" w:rsidRPr="00494F25">
        <w:rPr>
          <w:bCs/>
        </w:rPr>
        <w:t>], обозначается?</w:t>
      </w:r>
    </w:p>
    <w:p w:rsidR="008B60C0" w:rsidRPr="00494F25" w:rsidRDefault="008B60C0" w:rsidP="004D1A42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</w:rPr>
        <w:t>префи</w:t>
      </w:r>
      <w:proofErr w:type="gramStart"/>
      <w:r w:rsidRPr="00494F25">
        <w:rPr>
          <w:bCs/>
          <w:i/>
          <w:sz w:val="24"/>
          <w:szCs w:val="24"/>
        </w:rPr>
        <w:t>кс стр</w:t>
      </w:r>
      <w:proofErr w:type="gramEnd"/>
      <w:r w:rsidRPr="00494F25">
        <w:rPr>
          <w:bCs/>
          <w:i/>
          <w:sz w:val="24"/>
          <w:szCs w:val="24"/>
        </w:rPr>
        <w:t>оки S, заканчивающийся в позиции j;</w:t>
      </w:r>
    </w:p>
    <w:p w:rsidR="008B60C0" w:rsidRPr="00494F25" w:rsidRDefault="008B60C0" w:rsidP="004D1A42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</w:rPr>
      </w:pPr>
      <w:r w:rsidRPr="00494F25">
        <w:rPr>
          <w:bCs/>
          <w:i/>
          <w:sz w:val="24"/>
          <w:szCs w:val="24"/>
        </w:rPr>
        <w:t>суффи</w:t>
      </w:r>
      <w:proofErr w:type="gramStart"/>
      <w:r w:rsidRPr="00494F25">
        <w:rPr>
          <w:bCs/>
          <w:i/>
          <w:sz w:val="24"/>
          <w:szCs w:val="24"/>
        </w:rPr>
        <w:t>кс стр</w:t>
      </w:r>
      <w:proofErr w:type="gramEnd"/>
      <w:r w:rsidRPr="00494F25">
        <w:rPr>
          <w:bCs/>
          <w:i/>
          <w:sz w:val="24"/>
          <w:szCs w:val="24"/>
        </w:rPr>
        <w:t>оки S, начинающийся в позиции i;</w:t>
      </w:r>
    </w:p>
    <w:p w:rsidR="008B60C0" w:rsidRPr="00494F25" w:rsidRDefault="008B60C0" w:rsidP="004D1A42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</w:rPr>
        <w:t>подстрока строки S, начинающаяся в позиции i и заканчивающаяся в позиции j;</w:t>
      </w:r>
    </w:p>
    <w:p w:rsidR="008B60C0" w:rsidRPr="00494F25" w:rsidRDefault="008B60C0" w:rsidP="004D1A42">
      <w:pPr>
        <w:pStyle w:val="a8"/>
        <w:numPr>
          <w:ilvl w:val="0"/>
          <w:numId w:val="25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i/>
          <w:sz w:val="24"/>
          <w:szCs w:val="24"/>
          <w:lang w:val="sq-AL"/>
        </w:rPr>
        <w:t>длина строки S.</w:t>
      </w:r>
    </w:p>
    <w:p w:rsidR="009577BA" w:rsidRPr="00494F25" w:rsidRDefault="009577BA" w:rsidP="006024FE"/>
    <w:p w:rsidR="008B60C0" w:rsidRPr="00494F25" w:rsidRDefault="00494F25" w:rsidP="008B60C0">
      <w:pPr>
        <w:shd w:val="clear" w:color="auto" w:fill="FFFFFF"/>
        <w:jc w:val="both"/>
        <w:textAlignment w:val="baseline"/>
        <w:rPr>
          <w:bCs/>
          <w:lang w:val="sq-AL"/>
        </w:rPr>
      </w:pPr>
      <w:r w:rsidRPr="00494F25">
        <w:rPr>
          <w:bCs/>
        </w:rPr>
        <w:t>5.</w:t>
      </w:r>
      <w:r w:rsidR="008B60C0" w:rsidRPr="00494F25">
        <w:rPr>
          <w:bCs/>
          <w:lang w:val="sq-AL"/>
        </w:rPr>
        <w:t xml:space="preserve"> </w:t>
      </w:r>
      <w:r w:rsidR="008B60C0" w:rsidRPr="00494F25">
        <w:rPr>
          <w:bCs/>
        </w:rPr>
        <w:t>Суффи</w:t>
      </w:r>
      <w:proofErr w:type="gramStart"/>
      <w:r w:rsidR="008B60C0" w:rsidRPr="00494F25">
        <w:rPr>
          <w:bCs/>
        </w:rPr>
        <w:t>кс стр</w:t>
      </w:r>
      <w:proofErr w:type="gramEnd"/>
      <w:r w:rsidR="008B60C0" w:rsidRPr="00494F25">
        <w:rPr>
          <w:bCs/>
        </w:rPr>
        <w:t xml:space="preserve">оки </w:t>
      </w:r>
      <w:r w:rsidR="008B60C0" w:rsidRPr="00494F25">
        <w:rPr>
          <w:bCs/>
          <w:lang w:val="en-US"/>
        </w:rPr>
        <w:t>S</w:t>
      </w:r>
      <w:r w:rsidR="008B60C0" w:rsidRPr="00494F25">
        <w:rPr>
          <w:bCs/>
        </w:rPr>
        <w:t xml:space="preserve"> называется собственным если?</w:t>
      </w:r>
    </w:p>
    <w:p w:rsidR="008B60C0" w:rsidRPr="00494F25" w:rsidRDefault="008B60C0" w:rsidP="004D1A42">
      <w:pPr>
        <w:pStyle w:val="a8"/>
        <w:numPr>
          <w:ilvl w:val="0"/>
          <w:numId w:val="26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</w:rPr>
      </w:pPr>
      <w:r w:rsidRPr="00494F25">
        <w:rPr>
          <w:bCs/>
          <w:i/>
          <w:sz w:val="24"/>
          <w:szCs w:val="24"/>
        </w:rPr>
        <w:t>он не пустой и совпадает с префиксом;</w:t>
      </w:r>
    </w:p>
    <w:p w:rsidR="008B60C0" w:rsidRPr="00494F25" w:rsidRDefault="008B60C0" w:rsidP="004D1A42">
      <w:pPr>
        <w:pStyle w:val="a8"/>
        <w:numPr>
          <w:ilvl w:val="0"/>
          <w:numId w:val="26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</w:rPr>
      </w:pPr>
      <w:r w:rsidRPr="00494F25">
        <w:rPr>
          <w:bCs/>
          <w:i/>
          <w:sz w:val="24"/>
          <w:szCs w:val="24"/>
        </w:rPr>
        <w:t>он не пустой и не совпадает с S;</w:t>
      </w:r>
    </w:p>
    <w:p w:rsidR="008B60C0" w:rsidRPr="00494F25" w:rsidRDefault="008B60C0" w:rsidP="004D1A42">
      <w:pPr>
        <w:pStyle w:val="a8"/>
        <w:numPr>
          <w:ilvl w:val="0"/>
          <w:numId w:val="26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</w:rPr>
      </w:pPr>
      <w:r w:rsidRPr="00494F25">
        <w:rPr>
          <w:bCs/>
          <w:i/>
          <w:sz w:val="24"/>
          <w:szCs w:val="24"/>
        </w:rPr>
        <w:t>он не пустой и совпадает с S;</w:t>
      </w:r>
    </w:p>
    <w:p w:rsidR="008B60C0" w:rsidRPr="00494F25" w:rsidRDefault="008B60C0" w:rsidP="004D1A42">
      <w:pPr>
        <w:pStyle w:val="a8"/>
        <w:numPr>
          <w:ilvl w:val="0"/>
          <w:numId w:val="26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</w:rPr>
      </w:pPr>
      <w:r w:rsidRPr="00494F25">
        <w:rPr>
          <w:bCs/>
          <w:i/>
          <w:sz w:val="24"/>
          <w:szCs w:val="24"/>
        </w:rPr>
        <w:t>он не пустой.</w:t>
      </w:r>
    </w:p>
    <w:p w:rsidR="008B60C0" w:rsidRPr="00494F25" w:rsidRDefault="008B60C0" w:rsidP="008B60C0">
      <w:pPr>
        <w:shd w:val="clear" w:color="auto" w:fill="FFFFFF"/>
        <w:tabs>
          <w:tab w:val="left" w:pos="567"/>
        </w:tabs>
        <w:ind w:right="360"/>
        <w:jc w:val="both"/>
        <w:textAlignment w:val="baseline"/>
      </w:pPr>
    </w:p>
    <w:p w:rsidR="008B60C0" w:rsidRPr="00494F25" w:rsidRDefault="00494F25" w:rsidP="008B60C0">
      <w:pPr>
        <w:jc w:val="both"/>
        <w:rPr>
          <w:bCs/>
          <w:lang w:val="sq-AL"/>
        </w:rPr>
      </w:pPr>
      <w:r w:rsidRPr="00494F25">
        <w:rPr>
          <w:bCs/>
        </w:rPr>
        <w:t>6.</w:t>
      </w:r>
      <w:r w:rsidR="008B60C0" w:rsidRPr="00494F25">
        <w:rPr>
          <w:bCs/>
          <w:lang w:val="sq-AL"/>
        </w:rPr>
        <w:t xml:space="preserve"> Рассматриваем алгоритм вычисления префикс – функции</w:t>
      </w:r>
      <w:r w:rsidR="008B60C0" w:rsidRPr="00494F25">
        <w:rPr>
          <w:bCs/>
        </w:rPr>
        <w:t xml:space="preserve"> для символов строки </w:t>
      </w:r>
      <w:r w:rsidR="008B60C0" w:rsidRPr="00494F25">
        <w:rPr>
          <w:bCs/>
          <w:lang w:val="en-US"/>
        </w:rPr>
        <w:t>S</w:t>
      </w:r>
      <w:r w:rsidR="008B60C0" w:rsidRPr="00494F25">
        <w:rPr>
          <w:bCs/>
          <w:lang w:val="sq-AL"/>
        </w:rPr>
        <w:t>.</w:t>
      </w:r>
      <w:r w:rsidR="008B60C0" w:rsidRPr="00494F25">
        <w:rPr>
          <w:bCs/>
        </w:rPr>
        <w:t xml:space="preserve"> Пусть мы построили решение для первых i символов. Чему равно П</w:t>
      </w:r>
      <w:proofErr w:type="spellStart"/>
      <w:proofErr w:type="gramStart"/>
      <w:r w:rsidR="008B60C0" w:rsidRPr="00494F25">
        <w:rPr>
          <w:bCs/>
          <w:vertAlign w:val="subscript"/>
          <w:lang w:val="en-US"/>
        </w:rPr>
        <w:t>i</w:t>
      </w:r>
      <w:proofErr w:type="spellEnd"/>
      <w:proofErr w:type="gramEnd"/>
      <w:r w:rsidR="008B60C0" w:rsidRPr="00494F25">
        <w:rPr>
          <w:bCs/>
          <w:vertAlign w:val="subscript"/>
        </w:rPr>
        <w:t>+1</w:t>
      </w:r>
      <w:r w:rsidR="008B60C0" w:rsidRPr="00494F25">
        <w:rPr>
          <w:bCs/>
        </w:rPr>
        <w:t>(S), если i+1  символ  строки S  совпадает  с  символом,  стоящим  за префиксом П</w:t>
      </w:r>
      <w:proofErr w:type="spellStart"/>
      <w:r w:rsidR="008B60C0" w:rsidRPr="00494F25">
        <w:rPr>
          <w:bCs/>
          <w:vertAlign w:val="subscript"/>
          <w:lang w:val="en-US"/>
        </w:rPr>
        <w:t>i</w:t>
      </w:r>
      <w:proofErr w:type="spellEnd"/>
      <w:r w:rsidR="008B60C0" w:rsidRPr="00494F25">
        <w:rPr>
          <w:bCs/>
        </w:rPr>
        <w:t>(S)?</w:t>
      </w:r>
    </w:p>
    <w:p w:rsidR="008B60C0" w:rsidRPr="00494F25" w:rsidRDefault="008B60C0" w:rsidP="004D1A42">
      <w:pPr>
        <w:pStyle w:val="a8"/>
        <w:numPr>
          <w:ilvl w:val="0"/>
          <w:numId w:val="27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</w:rPr>
        <w:t>П</w:t>
      </w:r>
      <w:proofErr w:type="gramStart"/>
      <w:r w:rsidRPr="00494F25">
        <w:rPr>
          <w:bCs/>
          <w:i/>
          <w:sz w:val="24"/>
          <w:szCs w:val="24"/>
          <w:vertAlign w:val="subscript"/>
          <w:lang w:val="en-US"/>
        </w:rPr>
        <w:t>i</w:t>
      </w:r>
      <w:proofErr w:type="gramEnd"/>
      <w:r w:rsidRPr="00494F25">
        <w:rPr>
          <w:bCs/>
          <w:i/>
          <w:sz w:val="24"/>
          <w:szCs w:val="24"/>
          <w:vertAlign w:val="subscript"/>
          <w:lang w:val="en-US"/>
        </w:rPr>
        <w:t>+1</w:t>
      </w:r>
      <w:r w:rsidRPr="00494F25">
        <w:rPr>
          <w:bCs/>
          <w:i/>
          <w:sz w:val="24"/>
          <w:szCs w:val="24"/>
          <w:lang w:val="en-US"/>
        </w:rPr>
        <w:t xml:space="preserve">(S) = </w:t>
      </w:r>
      <w:r w:rsidRPr="00494F25">
        <w:rPr>
          <w:bCs/>
          <w:i/>
          <w:sz w:val="24"/>
          <w:szCs w:val="24"/>
        </w:rPr>
        <w:t>П</w:t>
      </w:r>
      <w:proofErr w:type="spellStart"/>
      <w:r w:rsidRPr="00494F25">
        <w:rPr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494F25">
        <w:rPr>
          <w:bCs/>
          <w:i/>
          <w:sz w:val="24"/>
          <w:szCs w:val="24"/>
          <w:lang w:val="en-US"/>
        </w:rPr>
        <w:t>(S);</w:t>
      </w:r>
    </w:p>
    <w:p w:rsidR="008B60C0" w:rsidRPr="00494F25" w:rsidRDefault="008B60C0" w:rsidP="004D1A42">
      <w:pPr>
        <w:pStyle w:val="a8"/>
        <w:numPr>
          <w:ilvl w:val="0"/>
          <w:numId w:val="27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  <w:lang w:val="sq-AL"/>
        </w:rPr>
      </w:pPr>
      <w:r w:rsidRPr="00494F25">
        <w:rPr>
          <w:bCs/>
          <w:i/>
          <w:sz w:val="24"/>
          <w:szCs w:val="24"/>
        </w:rPr>
        <w:t>П</w:t>
      </w:r>
      <w:proofErr w:type="gramStart"/>
      <w:r w:rsidRPr="00494F25">
        <w:rPr>
          <w:bCs/>
          <w:i/>
          <w:sz w:val="24"/>
          <w:szCs w:val="24"/>
          <w:vertAlign w:val="subscript"/>
          <w:lang w:val="en-US"/>
        </w:rPr>
        <w:t>i</w:t>
      </w:r>
      <w:proofErr w:type="gramEnd"/>
      <w:r w:rsidRPr="00494F25">
        <w:rPr>
          <w:bCs/>
          <w:i/>
          <w:sz w:val="24"/>
          <w:szCs w:val="24"/>
          <w:vertAlign w:val="subscript"/>
          <w:lang w:val="en-US"/>
        </w:rPr>
        <w:t>+1</w:t>
      </w:r>
      <w:r w:rsidRPr="00494F25">
        <w:rPr>
          <w:bCs/>
          <w:i/>
          <w:sz w:val="24"/>
          <w:szCs w:val="24"/>
          <w:lang w:val="en-US"/>
        </w:rPr>
        <w:t xml:space="preserve">(S) = </w:t>
      </w:r>
      <w:r w:rsidRPr="00494F25">
        <w:rPr>
          <w:bCs/>
          <w:i/>
          <w:sz w:val="24"/>
          <w:szCs w:val="24"/>
        </w:rPr>
        <w:t>П</w:t>
      </w:r>
      <w:proofErr w:type="spellStart"/>
      <w:r w:rsidRPr="00494F25">
        <w:rPr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494F25">
        <w:rPr>
          <w:bCs/>
          <w:i/>
          <w:sz w:val="24"/>
          <w:szCs w:val="24"/>
          <w:lang w:val="en-US"/>
        </w:rPr>
        <w:t>(S) + 1;</w:t>
      </w:r>
    </w:p>
    <w:p w:rsidR="008B60C0" w:rsidRPr="00494F25" w:rsidRDefault="008B60C0" w:rsidP="004D1A42">
      <w:pPr>
        <w:pStyle w:val="a8"/>
        <w:numPr>
          <w:ilvl w:val="0"/>
          <w:numId w:val="27"/>
        </w:numPr>
        <w:shd w:val="clear" w:color="auto" w:fill="FFFFFF"/>
        <w:tabs>
          <w:tab w:val="left" w:pos="567"/>
        </w:tabs>
        <w:ind w:right="360"/>
        <w:jc w:val="both"/>
        <w:textAlignment w:val="baseline"/>
        <w:rPr>
          <w:bCs/>
          <w:i/>
          <w:sz w:val="24"/>
          <w:szCs w:val="24"/>
          <w:lang w:val="en-US"/>
        </w:rPr>
      </w:pPr>
      <w:r w:rsidRPr="00494F25">
        <w:rPr>
          <w:bCs/>
          <w:i/>
          <w:sz w:val="24"/>
          <w:szCs w:val="24"/>
        </w:rPr>
        <w:t>П</w:t>
      </w:r>
      <w:proofErr w:type="gramStart"/>
      <w:r w:rsidRPr="00494F25">
        <w:rPr>
          <w:bCs/>
          <w:i/>
          <w:sz w:val="24"/>
          <w:szCs w:val="24"/>
          <w:vertAlign w:val="subscript"/>
          <w:lang w:val="en-US"/>
        </w:rPr>
        <w:t>i</w:t>
      </w:r>
      <w:proofErr w:type="gramEnd"/>
      <w:r w:rsidRPr="00494F25">
        <w:rPr>
          <w:bCs/>
          <w:i/>
          <w:sz w:val="24"/>
          <w:szCs w:val="24"/>
          <w:vertAlign w:val="subscript"/>
          <w:lang w:val="en-US"/>
        </w:rPr>
        <w:t>+1</w:t>
      </w:r>
      <w:r w:rsidRPr="00494F25">
        <w:rPr>
          <w:bCs/>
          <w:i/>
          <w:sz w:val="24"/>
          <w:szCs w:val="24"/>
          <w:lang w:val="en-US"/>
        </w:rPr>
        <w:t xml:space="preserve">(S) = </w:t>
      </w:r>
      <w:r w:rsidRPr="00494F25">
        <w:rPr>
          <w:bCs/>
          <w:i/>
          <w:sz w:val="24"/>
          <w:szCs w:val="24"/>
        </w:rPr>
        <w:t>П</w:t>
      </w:r>
      <w:proofErr w:type="spellStart"/>
      <w:r w:rsidRPr="00494F25">
        <w:rPr>
          <w:bCs/>
          <w:i/>
          <w:sz w:val="24"/>
          <w:szCs w:val="24"/>
          <w:vertAlign w:val="subscript"/>
          <w:lang w:val="en-US"/>
        </w:rPr>
        <w:t>i</w:t>
      </w:r>
      <w:proofErr w:type="spellEnd"/>
      <w:r w:rsidRPr="00494F25">
        <w:rPr>
          <w:bCs/>
          <w:i/>
          <w:sz w:val="24"/>
          <w:szCs w:val="24"/>
          <w:lang w:val="en-US"/>
        </w:rPr>
        <w:t>(S) -1.</w:t>
      </w:r>
    </w:p>
    <w:p w:rsidR="008B60C0" w:rsidRPr="00494F25" w:rsidRDefault="008B60C0" w:rsidP="006024FE"/>
    <w:p w:rsidR="008B60C0" w:rsidRPr="00494F25" w:rsidRDefault="00494F25" w:rsidP="008B60C0">
      <w:pPr>
        <w:jc w:val="both"/>
      </w:pPr>
      <w:r w:rsidRPr="00494F25">
        <w:t>7.</w:t>
      </w:r>
      <w:r w:rsidR="008B60C0" w:rsidRPr="00494F25">
        <w:t xml:space="preserve"> </w:t>
      </w:r>
      <w:r w:rsidR="008B60C0" w:rsidRPr="00494F25">
        <w:rPr>
          <w:lang w:val="sq-AL"/>
        </w:rPr>
        <w:t>В каком из перечисленных методов внутренней сортировки выгодно применяется метод установки «барьера»?</w:t>
      </w:r>
    </w:p>
    <w:p w:rsidR="008B60C0" w:rsidRPr="00494F25" w:rsidRDefault="008B60C0" w:rsidP="004D1A42">
      <w:pPr>
        <w:pStyle w:val="a8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 xml:space="preserve">Сортировка выбором.  </w:t>
      </w:r>
    </w:p>
    <w:p w:rsidR="008B60C0" w:rsidRPr="00494F25" w:rsidRDefault="008B60C0" w:rsidP="004D1A42">
      <w:pPr>
        <w:pStyle w:val="a8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Сортировка «пузырьком».</w:t>
      </w:r>
    </w:p>
    <w:p w:rsidR="008B60C0" w:rsidRPr="00494F25" w:rsidRDefault="008B60C0" w:rsidP="004D1A42">
      <w:pPr>
        <w:pStyle w:val="a8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Сортировка вставками.</w:t>
      </w:r>
    </w:p>
    <w:p w:rsidR="008B60C0" w:rsidRPr="00494F25" w:rsidRDefault="008B60C0" w:rsidP="004D1A42">
      <w:pPr>
        <w:pStyle w:val="a8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Сортировка слиянием.</w:t>
      </w:r>
    </w:p>
    <w:p w:rsidR="008B60C0" w:rsidRPr="00494F25" w:rsidRDefault="008B60C0" w:rsidP="008B60C0">
      <w:pPr>
        <w:jc w:val="both"/>
      </w:pPr>
    </w:p>
    <w:p w:rsidR="008B60C0" w:rsidRPr="00494F25" w:rsidRDefault="00494F25" w:rsidP="008B60C0">
      <w:pPr>
        <w:jc w:val="both"/>
      </w:pPr>
      <w:r w:rsidRPr="00494F25">
        <w:t>8.</w:t>
      </w:r>
      <w:r w:rsidR="008B60C0" w:rsidRPr="00494F25">
        <w:t xml:space="preserve"> </w:t>
      </w:r>
      <w:r w:rsidR="008B60C0" w:rsidRPr="00494F25">
        <w:rPr>
          <w:lang w:val="sq-AL"/>
        </w:rPr>
        <w:t>В каком из перечисленных методов внутренней сортировки используется тот факт, что при обработке некоторого элемента a[i] элементы a[1], a[2], … ,a[i -1], уже могут быть упорядоченными?</w:t>
      </w:r>
    </w:p>
    <w:p w:rsidR="008B60C0" w:rsidRPr="00494F25" w:rsidRDefault="008B60C0" w:rsidP="004D1A42">
      <w:pPr>
        <w:pStyle w:val="a8"/>
        <w:numPr>
          <w:ilvl w:val="0"/>
          <w:numId w:val="29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 xml:space="preserve">Сортировка Шелла.  </w:t>
      </w:r>
    </w:p>
    <w:p w:rsidR="008B60C0" w:rsidRPr="00494F25" w:rsidRDefault="008B60C0" w:rsidP="004D1A42">
      <w:pPr>
        <w:pStyle w:val="a8"/>
        <w:numPr>
          <w:ilvl w:val="0"/>
          <w:numId w:val="29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Сортировка «пузырьком».</w:t>
      </w:r>
    </w:p>
    <w:p w:rsidR="008B60C0" w:rsidRPr="00494F25" w:rsidRDefault="008B60C0" w:rsidP="004D1A42">
      <w:pPr>
        <w:pStyle w:val="a8"/>
        <w:numPr>
          <w:ilvl w:val="0"/>
          <w:numId w:val="29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Сортировка вставками.</w:t>
      </w:r>
    </w:p>
    <w:p w:rsidR="008B60C0" w:rsidRPr="00494F25" w:rsidRDefault="008B60C0" w:rsidP="004D1A42">
      <w:pPr>
        <w:pStyle w:val="a8"/>
        <w:numPr>
          <w:ilvl w:val="0"/>
          <w:numId w:val="29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Бинарная сортировка.</w:t>
      </w:r>
    </w:p>
    <w:p w:rsidR="008B60C0" w:rsidRPr="00494F25" w:rsidRDefault="008B60C0" w:rsidP="008B60C0">
      <w:pPr>
        <w:jc w:val="both"/>
      </w:pPr>
    </w:p>
    <w:p w:rsidR="008B60C0" w:rsidRPr="00494F25" w:rsidRDefault="00494F25" w:rsidP="008B60C0">
      <w:pPr>
        <w:jc w:val="both"/>
      </w:pPr>
      <w:r w:rsidRPr="00494F25">
        <w:t>9.</w:t>
      </w:r>
      <w:r w:rsidR="008B60C0" w:rsidRPr="00494F25">
        <w:t xml:space="preserve"> </w:t>
      </w:r>
      <w:r w:rsidR="008B60C0" w:rsidRPr="00494F25">
        <w:rPr>
          <w:lang w:val="sq-AL"/>
        </w:rPr>
        <w:t>Многопроходная внутренняя сортировка, при которой исходный массив разбивается на части, каждая из которых сортируется отдельно, причем на каждом проходе число частей уменьшается, называется?</w:t>
      </w:r>
    </w:p>
    <w:p w:rsidR="008B60C0" w:rsidRPr="00494F25" w:rsidRDefault="008B60C0" w:rsidP="004D1A42">
      <w:pPr>
        <w:pStyle w:val="a8"/>
        <w:numPr>
          <w:ilvl w:val="0"/>
          <w:numId w:val="30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 xml:space="preserve">Сортировкой Шелла.  </w:t>
      </w:r>
    </w:p>
    <w:p w:rsidR="008B60C0" w:rsidRPr="00494F25" w:rsidRDefault="008B60C0" w:rsidP="004D1A42">
      <w:pPr>
        <w:pStyle w:val="a8"/>
        <w:numPr>
          <w:ilvl w:val="0"/>
          <w:numId w:val="30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Сортировкой «пузырьком».</w:t>
      </w:r>
    </w:p>
    <w:p w:rsidR="008B60C0" w:rsidRPr="00494F25" w:rsidRDefault="008B60C0" w:rsidP="004D1A42">
      <w:pPr>
        <w:pStyle w:val="a8"/>
        <w:numPr>
          <w:ilvl w:val="0"/>
          <w:numId w:val="30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Сортировкой вставками.</w:t>
      </w:r>
    </w:p>
    <w:p w:rsidR="008B60C0" w:rsidRPr="00494F25" w:rsidRDefault="008B60C0" w:rsidP="004D1A42">
      <w:pPr>
        <w:pStyle w:val="a8"/>
        <w:numPr>
          <w:ilvl w:val="0"/>
          <w:numId w:val="30"/>
        </w:numPr>
        <w:jc w:val="both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Бинарной сортировка.</w:t>
      </w:r>
    </w:p>
    <w:p w:rsidR="008B60C0" w:rsidRPr="00494F25" w:rsidRDefault="00494F25" w:rsidP="008B60C0">
      <w:pPr>
        <w:shd w:val="clear" w:color="auto" w:fill="FFFFFF"/>
        <w:jc w:val="both"/>
        <w:textAlignment w:val="baseline"/>
      </w:pPr>
      <w:r w:rsidRPr="00494F25">
        <w:lastRenderedPageBreak/>
        <w:t>10.</w:t>
      </w:r>
      <w:r w:rsidR="008B60C0" w:rsidRPr="00494F25">
        <w:t xml:space="preserve">  Представлен фрагмент псевдокода для некоторого алгоритма внутренней сортировки. Какой оператор закрыт рамкой? </w:t>
      </w:r>
    </w:p>
    <w:p w:rsidR="008B60C0" w:rsidRPr="00494F25" w:rsidRDefault="008B60C0" w:rsidP="008B60C0">
      <w:pPr>
        <w:shd w:val="clear" w:color="auto" w:fill="FFFFFF"/>
        <w:jc w:val="both"/>
        <w:textAlignment w:val="baseline"/>
      </w:pPr>
      <w:r w:rsidRPr="00494F25">
        <w:rPr>
          <w:noProof/>
        </w:rPr>
        <w:drawing>
          <wp:anchor distT="0" distB="0" distL="0" distR="0" simplePos="0" relativeHeight="251658240" behindDoc="0" locked="0" layoutInCell="1" allowOverlap="1" wp14:anchorId="38B4553D" wp14:editId="7936E9B6">
            <wp:simplePos x="0" y="0"/>
            <wp:positionH relativeFrom="column">
              <wp:posOffset>-152400</wp:posOffset>
            </wp:positionH>
            <wp:positionV relativeFrom="paragraph">
              <wp:posOffset>99060</wp:posOffset>
            </wp:positionV>
            <wp:extent cx="1466215" cy="1288415"/>
            <wp:effectExtent l="0" t="0" r="635" b="6985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288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8B60C0">
      <w:pPr>
        <w:shd w:val="clear" w:color="auto" w:fill="FFFFFF"/>
        <w:jc w:val="both"/>
        <w:textAlignment w:val="baseline"/>
      </w:pPr>
    </w:p>
    <w:p w:rsidR="008B60C0" w:rsidRPr="00494F25" w:rsidRDefault="008B60C0" w:rsidP="004D1A42">
      <w:pPr>
        <w:pStyle w:val="a8"/>
        <w:numPr>
          <w:ilvl w:val="0"/>
          <w:numId w:val="31"/>
        </w:numPr>
        <w:shd w:val="clear" w:color="auto" w:fill="FFFFFF"/>
        <w:tabs>
          <w:tab w:val="left" w:pos="113"/>
          <w:tab w:val="left" w:pos="567"/>
        </w:tabs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i/>
          <w:sz w:val="24"/>
          <w:szCs w:val="24"/>
          <w:lang w:val="sq-AL"/>
        </w:rPr>
        <w:t>a[j + 1] : = x;</w:t>
      </w:r>
    </w:p>
    <w:p w:rsidR="008B60C0" w:rsidRPr="00494F25" w:rsidRDefault="008B60C0" w:rsidP="004D1A42">
      <w:pPr>
        <w:pStyle w:val="a8"/>
        <w:numPr>
          <w:ilvl w:val="0"/>
          <w:numId w:val="31"/>
        </w:numPr>
        <w:shd w:val="clear" w:color="auto" w:fill="FFFFFF"/>
        <w:tabs>
          <w:tab w:val="left" w:pos="567"/>
        </w:tabs>
        <w:jc w:val="both"/>
        <w:textAlignment w:val="baseline"/>
        <w:rPr>
          <w:i/>
          <w:sz w:val="24"/>
          <w:szCs w:val="24"/>
          <w:lang w:val="sq-AL"/>
        </w:rPr>
      </w:pPr>
      <w:r w:rsidRPr="00494F25">
        <w:rPr>
          <w:i/>
          <w:sz w:val="24"/>
          <w:szCs w:val="24"/>
          <w:lang w:val="sq-AL"/>
        </w:rPr>
        <w:t>a[j – 1] : = x;</w:t>
      </w:r>
    </w:p>
    <w:p w:rsidR="008B60C0" w:rsidRPr="00494F25" w:rsidRDefault="008B60C0" w:rsidP="004D1A42">
      <w:pPr>
        <w:pStyle w:val="a8"/>
        <w:numPr>
          <w:ilvl w:val="0"/>
          <w:numId w:val="31"/>
        </w:numPr>
        <w:shd w:val="clear" w:color="auto" w:fill="FFFFFF"/>
        <w:tabs>
          <w:tab w:val="left" w:pos="567"/>
        </w:tabs>
        <w:jc w:val="both"/>
        <w:textAlignment w:val="baseline"/>
        <w:rPr>
          <w:i/>
          <w:sz w:val="24"/>
          <w:szCs w:val="24"/>
        </w:rPr>
      </w:pPr>
      <w:r w:rsidRPr="00494F25">
        <w:rPr>
          <w:i/>
          <w:sz w:val="24"/>
          <w:szCs w:val="24"/>
          <w:lang w:val="sq-AL"/>
        </w:rPr>
        <w:t>a[ j ]  : = x;</w:t>
      </w:r>
    </w:p>
    <w:p w:rsidR="008B60C0" w:rsidRPr="00494F25" w:rsidRDefault="008B60C0" w:rsidP="004D1A42">
      <w:pPr>
        <w:pStyle w:val="a8"/>
        <w:numPr>
          <w:ilvl w:val="0"/>
          <w:numId w:val="31"/>
        </w:numPr>
        <w:shd w:val="clear" w:color="auto" w:fill="FFFFFF"/>
        <w:tabs>
          <w:tab w:val="left" w:pos="567"/>
        </w:tabs>
        <w:jc w:val="both"/>
        <w:textAlignment w:val="baseline"/>
        <w:rPr>
          <w:i/>
          <w:sz w:val="24"/>
          <w:szCs w:val="24"/>
        </w:rPr>
      </w:pPr>
      <w:r w:rsidRPr="00494F25">
        <w:rPr>
          <w:i/>
          <w:sz w:val="24"/>
          <w:szCs w:val="24"/>
        </w:rPr>
        <w:t>нет оператора.</w:t>
      </w:r>
    </w:p>
    <w:p w:rsidR="008B60C0" w:rsidRPr="00814DCE" w:rsidRDefault="008B60C0" w:rsidP="006024FE"/>
    <w:p w:rsidR="00494F25" w:rsidRPr="00F931F0" w:rsidRDefault="00494F25" w:rsidP="00494F2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931F0">
        <w:rPr>
          <w:b/>
        </w:rPr>
        <w:t>Ключ:</w:t>
      </w:r>
      <w:r w:rsidRPr="00F931F0">
        <w:t xml:space="preserve"> 1-</w:t>
      </w:r>
      <w:r>
        <w:t>3</w:t>
      </w:r>
      <w:r w:rsidRPr="00F931F0">
        <w:t>, 2-</w:t>
      </w:r>
      <w:r>
        <w:t>1</w:t>
      </w:r>
      <w:r w:rsidRPr="00F931F0">
        <w:t>, 3-</w:t>
      </w:r>
      <w:r>
        <w:t>1</w:t>
      </w:r>
      <w:r w:rsidRPr="00F931F0">
        <w:t>, 4-</w:t>
      </w:r>
      <w:r>
        <w:t>1</w:t>
      </w:r>
      <w:r w:rsidRPr="00F931F0">
        <w:t>, 5-</w:t>
      </w:r>
      <w:r>
        <w:t>2</w:t>
      </w:r>
      <w:r w:rsidRPr="00F931F0">
        <w:t>, 6-</w:t>
      </w:r>
      <w:r>
        <w:t>2</w:t>
      </w:r>
      <w:r w:rsidRPr="00F931F0">
        <w:t>, 7-</w:t>
      </w:r>
      <w:r>
        <w:t>3, 8-4, 9-1, 10 - 1</w:t>
      </w:r>
    </w:p>
    <w:p w:rsidR="006C1300" w:rsidRDefault="00494F25" w:rsidP="001B417A">
      <w:pPr>
        <w:jc w:val="both"/>
        <w:rPr>
          <w:b/>
        </w:rPr>
      </w:pPr>
      <w:r>
        <w:rPr>
          <w:b/>
        </w:rPr>
        <w:t xml:space="preserve"> </w:t>
      </w:r>
    </w:p>
    <w:p w:rsidR="00494F25" w:rsidRDefault="00494F25" w:rsidP="001B417A">
      <w:pPr>
        <w:jc w:val="both"/>
        <w:rPr>
          <w:b/>
        </w:rPr>
      </w:pPr>
    </w:p>
    <w:p w:rsidR="00E44E8C" w:rsidRPr="00E62445" w:rsidRDefault="00DD5DB9" w:rsidP="001B417A">
      <w:pPr>
        <w:rPr>
          <w:b/>
          <w:i/>
        </w:rPr>
      </w:pPr>
      <w:r>
        <w:rPr>
          <w:b/>
          <w:i/>
        </w:rPr>
        <w:t>2</w:t>
      </w:r>
      <w:r w:rsidR="00E44E8C" w:rsidRPr="00E62445">
        <w:rPr>
          <w:b/>
          <w:i/>
        </w:rPr>
        <w:t>) Примерные темы докладов</w:t>
      </w:r>
    </w:p>
    <w:p w:rsidR="006024FE" w:rsidRDefault="006024FE" w:rsidP="006024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-Roman"/>
          <w:color w:val="000000"/>
        </w:rPr>
      </w:pP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9A494D">
        <w:rPr>
          <w:sz w:val="24"/>
          <w:szCs w:val="24"/>
        </w:rPr>
        <w:t>Процессы жизненного цикла программного продукта по стандарту ISO/IEC 12207.</w:t>
      </w: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9A494D">
        <w:rPr>
          <w:sz w:val="24"/>
          <w:szCs w:val="24"/>
        </w:rPr>
        <w:t>Проектирование интерфейса пользователя. Модели и технологии.</w:t>
      </w: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9A494D">
        <w:rPr>
          <w:sz w:val="24"/>
          <w:szCs w:val="24"/>
        </w:rPr>
        <w:t>Организация процесса тестирования программного обеспечения.</w:t>
      </w: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9A494D">
        <w:rPr>
          <w:sz w:val="24"/>
          <w:szCs w:val="24"/>
        </w:rPr>
        <w:t>Функциональное тестирование программного обеспечения или тестирование «черного ящика».</w:t>
      </w: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9A494D">
        <w:rPr>
          <w:sz w:val="24"/>
          <w:szCs w:val="24"/>
        </w:rPr>
        <w:t>Структурное тестирование программного обеспечения или тестирование «белого ящика».</w:t>
      </w: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9A494D">
        <w:rPr>
          <w:sz w:val="24"/>
          <w:szCs w:val="24"/>
        </w:rPr>
        <w:t>Модели надежности программного обеспечения.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Обзор современных сред разработки программного обеспечения.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разработки распределенных систем.</w:t>
      </w:r>
    </w:p>
    <w:p w:rsidR="00DB0AA9" w:rsidRPr="009A494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Введение в унифицированный процесс разработки программных приложений (</w:t>
      </w:r>
      <w:r>
        <w:rPr>
          <w:sz w:val="24"/>
          <w:szCs w:val="24"/>
          <w:lang w:val="en-US"/>
        </w:rPr>
        <w:t>RUP</w:t>
      </w:r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</w:t>
      </w:r>
      <w:r>
        <w:rPr>
          <w:sz w:val="24"/>
          <w:szCs w:val="24"/>
          <w:lang w:val="en-US"/>
        </w:rPr>
        <w:t>case-</w:t>
      </w:r>
      <w:r>
        <w:rPr>
          <w:sz w:val="24"/>
          <w:szCs w:val="24"/>
        </w:rPr>
        <w:t>средств проектирования в процессе разработки программных приложений.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компонентно-ориентированной разработки.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Аспектно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атрибутно</w:t>
      </w:r>
      <w:proofErr w:type="spellEnd"/>
      <w:r>
        <w:rPr>
          <w:sz w:val="24"/>
          <w:szCs w:val="24"/>
        </w:rPr>
        <w:t xml:space="preserve"> – ориентированная разработка программных приложений.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Платформа .</w:t>
      </w:r>
      <w:r>
        <w:rPr>
          <w:sz w:val="24"/>
          <w:szCs w:val="24"/>
          <w:lang w:val="en-US"/>
        </w:rPr>
        <w:t>NET</w:t>
      </w:r>
      <w:r>
        <w:rPr>
          <w:sz w:val="24"/>
          <w:szCs w:val="24"/>
        </w:rPr>
        <w:t>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и технологии разработки приложений для систем реального времени.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разработки приложений для встраиваемых систем.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Общие принципы разработки корпоративных приложений.</w:t>
      </w:r>
    </w:p>
    <w:p w:rsidR="00DB0AA9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паттернов проектирования в процессе разработки программных приложений.</w:t>
      </w:r>
    </w:p>
    <w:p w:rsidR="00DB0AA9" w:rsidRPr="007B299D" w:rsidRDefault="00DB0AA9" w:rsidP="00DB0AA9">
      <w:pPr>
        <w:pStyle w:val="a8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7B299D">
        <w:rPr>
          <w:sz w:val="24"/>
          <w:szCs w:val="24"/>
        </w:rPr>
        <w:t>Процессы жизненного цикла программного продукта</w:t>
      </w:r>
      <w:r>
        <w:rPr>
          <w:sz w:val="24"/>
          <w:szCs w:val="24"/>
        </w:rPr>
        <w:t>.</w:t>
      </w:r>
    </w:p>
    <w:p w:rsidR="006024FE" w:rsidRDefault="006024FE" w:rsidP="006024F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-Roman"/>
          <w:color w:val="000000"/>
        </w:rPr>
      </w:pPr>
    </w:p>
    <w:p w:rsidR="001356F1" w:rsidRDefault="001356F1" w:rsidP="001B417A">
      <w:pPr>
        <w:tabs>
          <w:tab w:val="left" w:pos="284"/>
          <w:tab w:val="left" w:pos="426"/>
        </w:tabs>
        <w:jc w:val="both"/>
        <w:rPr>
          <w:b/>
          <w:i/>
        </w:rPr>
      </w:pPr>
    </w:p>
    <w:p w:rsidR="00F0608A" w:rsidRDefault="00DD5DB9" w:rsidP="001B417A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b/>
          <w:i/>
        </w:rPr>
        <w:t>3</w:t>
      </w:r>
      <w:r w:rsidR="00F0608A">
        <w:rPr>
          <w:b/>
          <w:i/>
        </w:rPr>
        <w:t xml:space="preserve">) </w:t>
      </w:r>
      <w:r w:rsidR="001C458F">
        <w:rPr>
          <w:b/>
          <w:i/>
        </w:rPr>
        <w:t>Пример задания на лабораторную работу</w:t>
      </w:r>
    </w:p>
    <w:p w:rsidR="001C458F" w:rsidRDefault="001C458F" w:rsidP="001B417A">
      <w:pPr>
        <w:rPr>
          <w:sz w:val="28"/>
          <w:szCs w:val="28"/>
        </w:rPr>
      </w:pPr>
    </w:p>
    <w:p w:rsidR="00F74384" w:rsidRPr="00F74384" w:rsidRDefault="00F74384" w:rsidP="00F74384">
      <w:pPr>
        <w:jc w:val="both"/>
        <w:rPr>
          <w:i/>
        </w:rPr>
      </w:pPr>
      <w:r w:rsidRPr="00F74384">
        <w:rPr>
          <w:i/>
        </w:rPr>
        <w:t>Тема</w:t>
      </w:r>
      <w:r>
        <w:rPr>
          <w:i/>
        </w:rPr>
        <w:t xml:space="preserve">: </w:t>
      </w:r>
      <w:r>
        <w:t>Разработать программу вычислительного эксперимента для исследования характеристик эффективности сортировки одним из методов (согласно варианту). Проверить совпадение модельных представлений и результатов вычислительного эксперимента.</w:t>
      </w:r>
      <w:r>
        <w:rPr>
          <w:i/>
        </w:rPr>
        <w:t xml:space="preserve"> </w:t>
      </w:r>
      <w:r>
        <w:rPr>
          <w:snapToGrid w:val="0"/>
        </w:rPr>
        <w:t>Предусмотреть вывод исходной и результирующей информации в файл.</w:t>
      </w:r>
    </w:p>
    <w:p w:rsidR="00F74384" w:rsidRDefault="00F74384" w:rsidP="00F74384">
      <w:pPr>
        <w:ind w:firstLine="709"/>
        <w:jc w:val="both"/>
        <w:rPr>
          <w:snapToGrid w:val="0"/>
        </w:rPr>
      </w:pPr>
    </w:p>
    <w:p w:rsidR="00F74384" w:rsidRPr="00F74384" w:rsidRDefault="00F74384" w:rsidP="00F74384">
      <w:pPr>
        <w:widowControl w:val="0"/>
        <w:jc w:val="both"/>
        <w:rPr>
          <w:bCs/>
          <w:i/>
          <w:snapToGrid w:val="0"/>
        </w:rPr>
      </w:pPr>
      <w:r w:rsidRPr="00F74384">
        <w:rPr>
          <w:bCs/>
          <w:i/>
          <w:snapToGrid w:val="0"/>
        </w:rPr>
        <w:t xml:space="preserve">Требования: </w:t>
      </w:r>
    </w:p>
    <w:p w:rsidR="00F74384" w:rsidRPr="000C41A0" w:rsidRDefault="00F74384" w:rsidP="00F74384">
      <w:pPr>
        <w:ind w:firstLine="567"/>
        <w:jc w:val="both"/>
      </w:pPr>
      <w:r w:rsidRPr="00F74384">
        <w:rPr>
          <w:lang w:val="sq-AL"/>
        </w:rPr>
        <w:t xml:space="preserve">Разработать программу в среде Visual Studio </w:t>
      </w:r>
      <w:r w:rsidRPr="00F74384">
        <w:t xml:space="preserve">или </w:t>
      </w:r>
      <w:r w:rsidRPr="00F74384">
        <w:rPr>
          <w:lang w:val="en-US"/>
        </w:rPr>
        <w:t>Borland</w:t>
      </w:r>
      <w:r w:rsidRPr="00F74384">
        <w:t xml:space="preserve"> </w:t>
      </w:r>
      <w:r w:rsidRPr="00F74384">
        <w:rPr>
          <w:lang w:val="en-US"/>
        </w:rPr>
        <w:t>Developer</w:t>
      </w:r>
      <w:r w:rsidRPr="00F74384">
        <w:t xml:space="preserve"> </w:t>
      </w:r>
      <w:r w:rsidRPr="00F74384">
        <w:rPr>
          <w:lang w:val="en-US"/>
        </w:rPr>
        <w:t>Studio</w:t>
      </w:r>
      <w:r w:rsidRPr="00F74384">
        <w:t xml:space="preserve">, приложение типа </w:t>
      </w:r>
      <w:r w:rsidRPr="00F74384">
        <w:rPr>
          <w:lang w:val="en-US"/>
        </w:rPr>
        <w:t>Windows</w:t>
      </w:r>
      <w:r w:rsidRPr="00F74384">
        <w:t xml:space="preserve"> </w:t>
      </w:r>
      <w:r w:rsidRPr="00F74384">
        <w:rPr>
          <w:lang w:val="en-US"/>
        </w:rPr>
        <w:t>Application</w:t>
      </w:r>
      <w:r w:rsidRPr="00F74384">
        <w:t xml:space="preserve">, </w:t>
      </w:r>
      <w:r w:rsidRPr="00F74384">
        <w:rPr>
          <w:bCs/>
        </w:rPr>
        <w:t>на языке программирования</w:t>
      </w:r>
      <w:r w:rsidRPr="00857249">
        <w:rPr>
          <w:bCs/>
        </w:rPr>
        <w:t xml:space="preserve"> или </w:t>
      </w:r>
      <w:r w:rsidRPr="00857249">
        <w:rPr>
          <w:bCs/>
          <w:lang w:val="en-US"/>
        </w:rPr>
        <w:t>C</w:t>
      </w:r>
      <w:r>
        <w:rPr>
          <w:bCs/>
        </w:rPr>
        <w:t># или С++.</w:t>
      </w:r>
    </w:p>
    <w:p w:rsidR="00F74384" w:rsidRPr="00B23425" w:rsidRDefault="00F74384" w:rsidP="00F74384">
      <w:pPr>
        <w:jc w:val="both"/>
      </w:pPr>
      <w:r w:rsidRPr="00B23425">
        <w:rPr>
          <w:bCs/>
          <w:snapToGrid w:val="0"/>
        </w:rPr>
        <w:t>В программе реализовать:</w:t>
      </w:r>
    </w:p>
    <w:p w:rsidR="00F74384" w:rsidRPr="005F35E8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реализовать в программе один из методов сортировки массивов согласно варианту задания в виде отдельной функции</w:t>
      </w:r>
      <w:r w:rsidRPr="00390DF3">
        <w:rPr>
          <w:snapToGrid w:val="0"/>
          <w:lang w:val="sq-AL"/>
        </w:rPr>
        <w:t>;</w:t>
      </w:r>
    </w:p>
    <w:p w:rsidR="00F74384" w:rsidRPr="005F35E8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использовать динамические массивы;</w:t>
      </w:r>
    </w:p>
    <w:p w:rsidR="00F74384" w:rsidRPr="005F35E8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вычислительный эксперимент выполнить для нескольких массивов, число которых устанавливает пользователь;</w:t>
      </w:r>
    </w:p>
    <w:p w:rsidR="00F74384" w:rsidRPr="005F35E8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число элементов в массиве устанавливает пользователь, массив создается  с помощью генератора случайных чисел;</w:t>
      </w:r>
    </w:p>
    <w:p w:rsidR="00F74384" w:rsidRPr="00390DF3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для каждого эксперимента привести теоретическое и практическое (полученное в результате эксперимента) число сравнений и перестановок;</w:t>
      </w:r>
    </w:p>
    <w:p w:rsidR="00F74384" w:rsidRPr="00140EF7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 w:rsidRPr="00390DF3">
        <w:rPr>
          <w:snapToGrid w:val="0"/>
          <w:lang w:val="sq-AL"/>
        </w:rPr>
        <w:t>результат</w:t>
      </w:r>
      <w:r>
        <w:rPr>
          <w:snapToGrid w:val="0"/>
        </w:rPr>
        <w:t>ы эксперимента</w:t>
      </w:r>
      <w:r w:rsidRPr="00390DF3">
        <w:rPr>
          <w:snapToGrid w:val="0"/>
          <w:lang w:val="sq-AL"/>
        </w:rPr>
        <w:t xml:space="preserve"> записать в файл;</w:t>
      </w:r>
    </w:p>
    <w:p w:rsidR="00F74384" w:rsidRPr="00390DF3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о</w:t>
      </w:r>
      <w:r w:rsidRPr="00390DF3">
        <w:rPr>
          <w:snapToGrid w:val="0"/>
          <w:lang w:val="sq-AL"/>
        </w:rPr>
        <w:t>бработать исключительные ситуации;</w:t>
      </w:r>
    </w:p>
    <w:p w:rsidR="00F74384" w:rsidRPr="00390DF3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>
        <w:rPr>
          <w:snapToGrid w:val="0"/>
        </w:rPr>
        <w:t>п</w:t>
      </w:r>
      <w:r w:rsidRPr="00390DF3">
        <w:rPr>
          <w:snapToGrid w:val="0"/>
          <w:lang w:val="sq-AL"/>
        </w:rPr>
        <w:t>реду</w:t>
      </w:r>
      <w:r>
        <w:rPr>
          <w:snapToGrid w:val="0"/>
          <w:lang w:val="sq-AL"/>
        </w:rPr>
        <w:t>смотреть диалог с пользователем</w:t>
      </w:r>
      <w:r>
        <w:rPr>
          <w:snapToGrid w:val="0"/>
        </w:rPr>
        <w:t>;</w:t>
      </w:r>
    </w:p>
    <w:p w:rsidR="00F74384" w:rsidRPr="00F74384" w:rsidRDefault="00F74384" w:rsidP="004D1A42">
      <w:pPr>
        <w:widowControl w:val="0"/>
        <w:numPr>
          <w:ilvl w:val="0"/>
          <w:numId w:val="20"/>
        </w:numPr>
        <w:tabs>
          <w:tab w:val="clear" w:pos="417"/>
          <w:tab w:val="num" w:pos="540"/>
        </w:tabs>
        <w:ind w:left="540" w:hanging="360"/>
        <w:jc w:val="both"/>
        <w:rPr>
          <w:snapToGrid w:val="0"/>
          <w:lang w:val="sq-AL"/>
        </w:rPr>
      </w:pPr>
      <w:r w:rsidRPr="00F74384">
        <w:rPr>
          <w:snapToGrid w:val="0"/>
        </w:rPr>
        <w:t>о</w:t>
      </w:r>
      <w:r w:rsidRPr="00F74384">
        <w:rPr>
          <w:snapToGrid w:val="0"/>
          <w:lang w:val="sq-AL"/>
        </w:rPr>
        <w:t xml:space="preserve">тобразить </w:t>
      </w:r>
      <w:r w:rsidRPr="00F74384">
        <w:rPr>
          <w:snapToGrid w:val="0"/>
        </w:rPr>
        <w:t>графически на диаграмме полученные результаты эксперимента для каждого массива.</w:t>
      </w:r>
    </w:p>
    <w:p w:rsidR="00494F25" w:rsidRDefault="00494F25" w:rsidP="00DB0E8F">
      <w:pPr>
        <w:rPr>
          <w:snapToGrid w:val="0"/>
        </w:rPr>
      </w:pPr>
    </w:p>
    <w:p w:rsidR="00DB0E8F" w:rsidRPr="00CE2EF3" w:rsidRDefault="00DD5DB9" w:rsidP="00DB0E8F">
      <w:pPr>
        <w:rPr>
          <w:b/>
          <w:i/>
        </w:rPr>
      </w:pPr>
      <w:r>
        <w:rPr>
          <w:b/>
          <w:i/>
        </w:rPr>
        <w:t>4</w:t>
      </w:r>
      <w:r w:rsidR="00DB0E8F" w:rsidRPr="00E62445">
        <w:rPr>
          <w:b/>
          <w:i/>
        </w:rPr>
        <w:t>)</w:t>
      </w:r>
      <w:r w:rsidR="00DB0E8F">
        <w:rPr>
          <w:b/>
          <w:i/>
        </w:rPr>
        <w:t>.</w:t>
      </w:r>
      <w:r w:rsidR="00DB0E8F" w:rsidRPr="00E62445">
        <w:rPr>
          <w:b/>
          <w:i/>
        </w:rPr>
        <w:t xml:space="preserve"> Пример к</w:t>
      </w:r>
      <w:r w:rsidR="00DB0E8F" w:rsidRPr="00CE2EF3">
        <w:rPr>
          <w:b/>
          <w:i/>
        </w:rPr>
        <w:t>ейс</w:t>
      </w:r>
      <w:r w:rsidR="00DB0E8F" w:rsidRPr="00E62445">
        <w:rPr>
          <w:b/>
          <w:i/>
        </w:rPr>
        <w:t xml:space="preserve"> - </w:t>
      </w:r>
      <w:proofErr w:type="spellStart"/>
      <w:r w:rsidR="00DB0E8F" w:rsidRPr="00E62445">
        <w:rPr>
          <w:b/>
          <w:i/>
        </w:rPr>
        <w:t>стади</w:t>
      </w:r>
      <w:proofErr w:type="spellEnd"/>
    </w:p>
    <w:p w:rsidR="00B04A91" w:rsidRDefault="00AC32D4" w:rsidP="00AC32D4">
      <w:pPr>
        <w:jc w:val="both"/>
      </w:pPr>
      <w:r w:rsidRPr="00AC32D4">
        <w:rPr>
          <w:b/>
        </w:rPr>
        <w:t>Пример 1.</w:t>
      </w:r>
      <w:r>
        <w:t xml:space="preserve"> В некотором городе есть </w:t>
      </w:r>
      <w:r>
        <w:rPr>
          <w:lang w:val="en-US"/>
        </w:rPr>
        <w:t xml:space="preserve">N </w:t>
      </w:r>
      <w:r>
        <w:t xml:space="preserve">городов. Требуется соединить их телефонной сетью, </w:t>
      </w:r>
      <w:proofErr w:type="spellStart"/>
      <w:r>
        <w:t>минимизируя</w:t>
      </w:r>
      <w:proofErr w:type="spellEnd"/>
      <w:r>
        <w:t xml:space="preserve"> при этом расходы на провода. В каждом городе расположена всего одна телефонная стация; от нее может отходить любое количество проводов, ведущих в другие города. Телефонное соединение между городами не обязательно должно быть прямым: если город</w:t>
      </w:r>
      <w:proofErr w:type="gramStart"/>
      <w:r>
        <w:t xml:space="preserve"> А</w:t>
      </w:r>
      <w:proofErr w:type="gramEnd"/>
      <w:r>
        <w:t xml:space="preserve"> связан с городом В, а город В – с городом С, можно смело полагать, что А связан с </w:t>
      </w:r>
      <w:proofErr w:type="spellStart"/>
      <w:r>
        <w:t>С</w:t>
      </w:r>
      <w:proofErr w:type="spellEnd"/>
      <w:r>
        <w:t>. Расстояние между любыми двумя городами (соответственно и требуемая длина провода) считается известным.</w:t>
      </w:r>
    </w:p>
    <w:p w:rsidR="00AC32D4" w:rsidRPr="00AC32D4" w:rsidRDefault="00AC32D4" w:rsidP="00B04A91">
      <w:pPr>
        <w:ind w:firstLine="567"/>
        <w:jc w:val="both"/>
        <w:rPr>
          <w:i/>
        </w:rPr>
      </w:pPr>
      <w:r w:rsidRPr="00AC32D4">
        <w:rPr>
          <w:i/>
        </w:rPr>
        <w:t>Вопросы</w:t>
      </w:r>
    </w:p>
    <w:p w:rsidR="00F063DC" w:rsidRPr="00AC32D4" w:rsidRDefault="00AC32D4" w:rsidP="004D1A4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C32D4">
        <w:rPr>
          <w:sz w:val="24"/>
          <w:szCs w:val="24"/>
        </w:rPr>
        <w:t>В каком виде лучше всего описывается данная задача?</w:t>
      </w:r>
    </w:p>
    <w:p w:rsidR="00AC32D4" w:rsidRPr="00AC32D4" w:rsidRDefault="00AC32D4" w:rsidP="004D1A4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C32D4">
        <w:rPr>
          <w:sz w:val="24"/>
          <w:szCs w:val="24"/>
        </w:rPr>
        <w:t>Как можно представить данную задачу в графическом виде?</w:t>
      </w:r>
    </w:p>
    <w:p w:rsidR="00AC32D4" w:rsidRPr="00AC32D4" w:rsidRDefault="00AC32D4" w:rsidP="004D1A4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C32D4">
        <w:rPr>
          <w:sz w:val="24"/>
          <w:szCs w:val="24"/>
        </w:rPr>
        <w:t>Какой алгоритм на ваш взгляд подходит для решения данной задачи?</w:t>
      </w:r>
    </w:p>
    <w:p w:rsidR="00AC32D4" w:rsidRPr="00AC32D4" w:rsidRDefault="00AC32D4" w:rsidP="004D1A4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AC32D4">
        <w:rPr>
          <w:sz w:val="24"/>
          <w:szCs w:val="24"/>
        </w:rPr>
        <w:t>Приведите алгоритм решения задачи.</w:t>
      </w:r>
    </w:p>
    <w:p w:rsidR="00F063DC" w:rsidRDefault="00F063DC" w:rsidP="001B417A">
      <w:pPr>
        <w:ind w:firstLine="567"/>
        <w:jc w:val="both"/>
      </w:pPr>
    </w:p>
    <w:p w:rsidR="00AC32D4" w:rsidRDefault="00AC32D4" w:rsidP="00AC32D4">
      <w:pPr>
        <w:jc w:val="both"/>
      </w:pPr>
      <w:r>
        <w:rPr>
          <w:b/>
        </w:rPr>
        <w:t>Пример 2</w:t>
      </w:r>
      <w:r w:rsidRPr="00AC32D4">
        <w:rPr>
          <w:b/>
        </w:rPr>
        <w:t>.</w:t>
      </w:r>
      <w:r>
        <w:t xml:space="preserve"> Дается карта автодорог некоторой страны. Требуется найти кратчайший путь из </w:t>
      </w:r>
      <w:proofErr w:type="spellStart"/>
      <w:r>
        <w:t>однного</w:t>
      </w:r>
      <w:proofErr w:type="spellEnd"/>
      <w:r>
        <w:t xml:space="preserve"> города </w:t>
      </w:r>
      <w:proofErr w:type="gramStart"/>
      <w:r>
        <w:t>в</w:t>
      </w:r>
      <w:proofErr w:type="gramEnd"/>
      <w:r>
        <w:t xml:space="preserve"> другой. </w:t>
      </w:r>
      <w:r w:rsidR="00753727">
        <w:t>Вес пути</w:t>
      </w:r>
      <w:r>
        <w:t xml:space="preserve"> из города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В</w:t>
      </w:r>
      <w:proofErr w:type="spellEnd"/>
      <w:r>
        <w:t xml:space="preserve">, может быть не равен пути из В </w:t>
      </w:r>
      <w:proofErr w:type="spellStart"/>
      <w:r>
        <w:t>в</w:t>
      </w:r>
      <w:proofErr w:type="spellEnd"/>
      <w:r>
        <w:t xml:space="preserve"> А</w:t>
      </w:r>
      <w:r w:rsidR="00753727">
        <w:t xml:space="preserve"> (в гору ехать больше чем с горы). Необходимо найти маршрут из </w:t>
      </w:r>
      <w:proofErr w:type="gramStart"/>
      <w:r w:rsidR="00753727">
        <w:t>вершины</w:t>
      </w:r>
      <w:proofErr w:type="gramEnd"/>
      <w:r w:rsidR="00753727">
        <w:t xml:space="preserve"> помеченной как стартовая, в вершину, помеченную как финишная; при этом сумма весов путей, входящих в маршрут, должна быть минимальной.</w:t>
      </w:r>
    </w:p>
    <w:p w:rsidR="00AC32D4" w:rsidRPr="00AC32D4" w:rsidRDefault="00AC32D4" w:rsidP="00AC32D4">
      <w:pPr>
        <w:ind w:firstLine="567"/>
        <w:jc w:val="both"/>
        <w:rPr>
          <w:i/>
        </w:rPr>
      </w:pPr>
      <w:r w:rsidRPr="00AC32D4">
        <w:rPr>
          <w:i/>
        </w:rPr>
        <w:t>Вопросы</w:t>
      </w:r>
    </w:p>
    <w:p w:rsidR="00AC32D4" w:rsidRPr="00AC32D4" w:rsidRDefault="00AC32D4" w:rsidP="004D1A42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C32D4">
        <w:rPr>
          <w:sz w:val="24"/>
          <w:szCs w:val="24"/>
        </w:rPr>
        <w:t>В каком виде лучше всего описывается данная задача?</w:t>
      </w:r>
    </w:p>
    <w:p w:rsidR="00AC32D4" w:rsidRPr="00AC32D4" w:rsidRDefault="00AC32D4" w:rsidP="004D1A42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C32D4">
        <w:rPr>
          <w:sz w:val="24"/>
          <w:szCs w:val="24"/>
        </w:rPr>
        <w:t>Как можно представить данную задачу в графическом виде?</w:t>
      </w:r>
    </w:p>
    <w:p w:rsidR="00AC32D4" w:rsidRPr="00AC32D4" w:rsidRDefault="00AC32D4" w:rsidP="004D1A42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C32D4">
        <w:rPr>
          <w:sz w:val="24"/>
          <w:szCs w:val="24"/>
        </w:rPr>
        <w:t>Какой алгоритм на ваш взгляд подходит для решения данной задачи?</w:t>
      </w:r>
    </w:p>
    <w:p w:rsidR="00AC32D4" w:rsidRPr="00AC32D4" w:rsidRDefault="00AC32D4" w:rsidP="004D1A42">
      <w:pPr>
        <w:pStyle w:val="a8"/>
        <w:numPr>
          <w:ilvl w:val="0"/>
          <w:numId w:val="33"/>
        </w:numPr>
        <w:rPr>
          <w:sz w:val="24"/>
          <w:szCs w:val="24"/>
        </w:rPr>
      </w:pPr>
      <w:r w:rsidRPr="00AC32D4">
        <w:rPr>
          <w:sz w:val="24"/>
          <w:szCs w:val="24"/>
        </w:rPr>
        <w:t>Приведите алгоритм решения задачи.</w:t>
      </w:r>
    </w:p>
    <w:p w:rsidR="00AC32D4" w:rsidRDefault="00AC32D4" w:rsidP="001B417A">
      <w:pPr>
        <w:ind w:firstLine="567"/>
        <w:jc w:val="both"/>
      </w:pPr>
    </w:p>
    <w:p w:rsidR="00EF25C2" w:rsidRDefault="00EF25C2" w:rsidP="001B417A">
      <w:pPr>
        <w:jc w:val="center"/>
        <w:rPr>
          <w:b/>
        </w:rPr>
      </w:pPr>
      <w:r w:rsidRPr="005A26F4">
        <w:rPr>
          <w:b/>
        </w:rPr>
        <w:t xml:space="preserve">Вопросы к </w:t>
      </w:r>
      <w:r w:rsidR="0042112D">
        <w:rPr>
          <w:b/>
        </w:rPr>
        <w:t>экзамену</w:t>
      </w:r>
    </w:p>
    <w:p w:rsidR="00494F25" w:rsidRDefault="00494F25" w:rsidP="001B417A">
      <w:pPr>
        <w:jc w:val="center"/>
        <w:rPr>
          <w:b/>
        </w:rPr>
      </w:pP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 xml:space="preserve">Стихийное программирование.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proofErr w:type="gramStart"/>
      <w:r w:rsidRPr="00DD5DB9">
        <w:rPr>
          <w:sz w:val="24"/>
          <w:szCs w:val="24"/>
        </w:rPr>
        <w:t>Структурное</w:t>
      </w:r>
      <w:proofErr w:type="gramEnd"/>
      <w:r w:rsidRPr="00DD5DB9">
        <w:rPr>
          <w:sz w:val="24"/>
          <w:szCs w:val="24"/>
        </w:rPr>
        <w:t xml:space="preserve"> программирования. Модульное программирование.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Объектно-ориентированное программирование.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Компонентно-ориентированное программирование.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lastRenderedPageBreak/>
        <w:t>Анализ алгоритмов. Скорости роста, классификация скоростей роста. Пример анализа сложности алгоритмов.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Рекурсивные алгоритмы. Определение рекурсии. Схемы прямой (простой) и косвенной (сложной) рекурсии. Примеры рекурсивных алгоритмов. Пример: «Ханойская башня».</w:t>
      </w:r>
    </w:p>
    <w:p w:rsid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Реализация механизма рекурсивного вызова процедуры.</w:t>
      </w:r>
    </w:p>
    <w:p w:rsidR="00753727" w:rsidRDefault="00753727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Постановка задачи. Идея динамического программирования. Сравнение рекурсии и динамического программирования.</w:t>
      </w:r>
    </w:p>
    <w:p w:rsidR="00753727" w:rsidRDefault="00753727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Задачи, решаемые методом динамического программирования: задача о полоске.</w:t>
      </w:r>
    </w:p>
    <w:p w:rsidR="00753727" w:rsidRDefault="00753727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Задачи, решаемые методом динамического программирования: задача о короле.</w:t>
      </w:r>
    </w:p>
    <w:p w:rsidR="00753727" w:rsidRDefault="00753727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Задачи, решаемые методом динамического программирования: задача о разложении числа.</w:t>
      </w:r>
    </w:p>
    <w:p w:rsidR="00753727" w:rsidRDefault="00753727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Задачи, решаемые методом динамического программирования: задача о ранце. 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Алгоритм сортировки вставками. Анализ сложности алгоритма.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 xml:space="preserve">Бинарная сортировка. Анализ сложности алгоритма. 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 xml:space="preserve">Сортировка выбором. Анализ сложности алгоритма. 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Обменная сортировка. Анализ сложности алгоритма.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proofErr w:type="spellStart"/>
      <w:r w:rsidRPr="00DD5DB9">
        <w:rPr>
          <w:sz w:val="24"/>
          <w:szCs w:val="24"/>
        </w:rPr>
        <w:t>Шейкерная</w:t>
      </w:r>
      <w:proofErr w:type="spellEnd"/>
      <w:r w:rsidRPr="00DD5DB9">
        <w:rPr>
          <w:sz w:val="24"/>
          <w:szCs w:val="24"/>
        </w:rPr>
        <w:t xml:space="preserve"> сортировка. Анализ сложности алгоритма.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Сортировка Шелла. Анализ сложности алгоритма.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tabs>
          <w:tab w:val="num" w:pos="600"/>
        </w:tabs>
        <w:ind w:left="567" w:hanging="567"/>
        <w:jc w:val="both"/>
        <w:rPr>
          <w:snapToGrid w:val="0"/>
          <w:sz w:val="24"/>
          <w:szCs w:val="24"/>
        </w:rPr>
      </w:pPr>
      <w:r w:rsidRPr="00DD5DB9">
        <w:rPr>
          <w:snapToGrid w:val="0"/>
          <w:sz w:val="24"/>
          <w:szCs w:val="24"/>
        </w:rPr>
        <w:t xml:space="preserve">Сортировка элементов массива методом слияния. </w:t>
      </w:r>
      <w:r w:rsidRPr="00DD5DB9">
        <w:rPr>
          <w:sz w:val="24"/>
          <w:szCs w:val="24"/>
        </w:rPr>
        <w:t>Анализ сложности алгоритма.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Алгоритм быстрой сортировки. Анализ сложности алгоритма.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Пирамидальная сортировка. Анализ сложности алгоритма.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Внешние сортировки. Классификация методов внешней сортировки. Простое слияние.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Внешние сортировки. Естественное слияние.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 xml:space="preserve">Внешние сортировки. Получение начальных серий для </w:t>
      </w:r>
      <w:proofErr w:type="spellStart"/>
      <w:r w:rsidRPr="00DD5DB9">
        <w:rPr>
          <w:sz w:val="24"/>
          <w:szCs w:val="24"/>
        </w:rPr>
        <w:t>многопутевого</w:t>
      </w:r>
      <w:proofErr w:type="spellEnd"/>
      <w:r w:rsidRPr="00DD5DB9">
        <w:rPr>
          <w:sz w:val="24"/>
          <w:szCs w:val="24"/>
        </w:rPr>
        <w:t xml:space="preserve"> слияния посредством выбора с замещением.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Многофазная сортировка.</w:t>
      </w:r>
    </w:p>
    <w:p w:rsidR="00DD5DB9" w:rsidRPr="00DD5DB9" w:rsidRDefault="00DD5DB9" w:rsidP="004D1A42">
      <w:pPr>
        <w:pStyle w:val="a3"/>
        <w:numPr>
          <w:ilvl w:val="0"/>
          <w:numId w:val="19"/>
        </w:numPr>
        <w:overflowPunct/>
        <w:autoSpaceDE/>
        <w:autoSpaceDN/>
        <w:adjustRightInd/>
        <w:spacing w:after="0"/>
        <w:ind w:left="567" w:hanging="567"/>
        <w:jc w:val="both"/>
        <w:textAlignment w:val="auto"/>
        <w:rPr>
          <w:sz w:val="24"/>
          <w:szCs w:val="24"/>
        </w:rPr>
      </w:pPr>
      <w:r w:rsidRPr="00DD5DB9">
        <w:rPr>
          <w:sz w:val="24"/>
          <w:szCs w:val="24"/>
        </w:rPr>
        <w:t>Каскадная сортировка.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Совпадение строк. Постановка задачи. Наивный алгоритм поиска. Оценка сложности. Ускорение наивного алгоритма. Оценка сложности.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Префикс – функция. Алгоритм поиска префикс – функции. Оценка сложности.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 xml:space="preserve">Алгоритм Кнута - Морриса – </w:t>
      </w:r>
      <w:proofErr w:type="spellStart"/>
      <w:r w:rsidRPr="00DD5DB9">
        <w:rPr>
          <w:sz w:val="24"/>
          <w:szCs w:val="24"/>
        </w:rPr>
        <w:t>Пратта</w:t>
      </w:r>
      <w:proofErr w:type="spellEnd"/>
      <w:r w:rsidRPr="00DD5DB9">
        <w:rPr>
          <w:sz w:val="24"/>
          <w:szCs w:val="24"/>
        </w:rPr>
        <w:t xml:space="preserve"> (КМП). Оценка сложности.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 xml:space="preserve">Хеширование. Постановка задачи. Хеш-функции. Методы разрешения коллизий.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napToGrid w:val="0"/>
          <w:sz w:val="24"/>
          <w:szCs w:val="24"/>
        </w:rPr>
        <w:t>Алгоритмы вставки поиска и удаления для хеш-таблицы, имеющей три состояния элементов.</w:t>
      </w:r>
      <w:r w:rsidRPr="00DD5DB9">
        <w:rPr>
          <w:sz w:val="24"/>
          <w:szCs w:val="24"/>
        </w:rPr>
        <w:t xml:space="preserve"> Переполнение таблицы и рехеширование. Оценка качества хеш-функций.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Линейные структуры данных. Стек, очередь, дек.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 xml:space="preserve">Линейные списки, циклические списки. Основные операции со списками.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 xml:space="preserve">Деревья, бинарные деревья. Представление бинарных деревьев. </w:t>
      </w:r>
      <w:r w:rsidRPr="00DD5DB9">
        <w:rPr>
          <w:bCs/>
          <w:spacing w:val="-2"/>
          <w:sz w:val="24"/>
          <w:szCs w:val="24"/>
        </w:rPr>
        <w:t>Прохождение бинарных деревьев.</w:t>
      </w:r>
      <w:r w:rsidRPr="00DD5DB9">
        <w:rPr>
          <w:sz w:val="24"/>
          <w:szCs w:val="24"/>
        </w:rPr>
        <w:t xml:space="preserve">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bCs/>
          <w:spacing w:val="-3"/>
          <w:sz w:val="24"/>
          <w:szCs w:val="24"/>
        </w:rPr>
        <w:t xml:space="preserve">Сортировка с прохождением бинарного дерева </w:t>
      </w:r>
      <w:r w:rsidRPr="00DD5DB9">
        <w:rPr>
          <w:sz w:val="24"/>
          <w:szCs w:val="24"/>
        </w:rPr>
        <w:t xml:space="preserve">в </w:t>
      </w:r>
      <w:r w:rsidRPr="00DD5DB9">
        <w:rPr>
          <w:spacing w:val="5"/>
          <w:sz w:val="24"/>
          <w:szCs w:val="24"/>
        </w:rPr>
        <w:t>симметричном порядке.</w:t>
      </w:r>
      <w:r w:rsidRPr="00DD5DB9">
        <w:rPr>
          <w:sz w:val="24"/>
          <w:szCs w:val="24"/>
        </w:rPr>
        <w:t xml:space="preserve"> </w:t>
      </w:r>
      <w:r w:rsidRPr="00DD5DB9">
        <w:rPr>
          <w:bCs/>
          <w:spacing w:val="-2"/>
          <w:sz w:val="24"/>
          <w:szCs w:val="24"/>
        </w:rPr>
        <w:t>Сортировка методом турнира с выбыванием.</w:t>
      </w:r>
      <w:r w:rsidRPr="00DD5DB9">
        <w:rPr>
          <w:sz w:val="24"/>
          <w:szCs w:val="24"/>
        </w:rPr>
        <w:t xml:space="preserve">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bCs/>
          <w:spacing w:val="-1"/>
          <w:sz w:val="24"/>
          <w:szCs w:val="24"/>
        </w:rPr>
        <w:t>Применение бинарных деревьев для сжатия информации.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bCs/>
          <w:spacing w:val="-2"/>
          <w:sz w:val="24"/>
          <w:szCs w:val="24"/>
        </w:rPr>
        <w:t>Представление сильноветвящихся деревьев. Множественная задача точного поиска образцов в тексте: наивный алгоритм, обобщенный КМП.</w:t>
      </w:r>
    </w:p>
    <w:p w:rsidR="00FB3CD4" w:rsidRDefault="00FB3CD4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графов в памяти компьютера.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Пои</w:t>
      </w:r>
      <w:proofErr w:type="gramStart"/>
      <w:r w:rsidRPr="00DD5DB9">
        <w:rPr>
          <w:sz w:val="24"/>
          <w:szCs w:val="24"/>
        </w:rPr>
        <w:t>ск в гл</w:t>
      </w:r>
      <w:proofErr w:type="gramEnd"/>
      <w:r w:rsidRPr="00DD5DB9">
        <w:rPr>
          <w:sz w:val="24"/>
          <w:szCs w:val="24"/>
        </w:rPr>
        <w:t xml:space="preserve">убину. Оценка сложности алгоритма. 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Топологическая сортировка. Оценка сложности алгоритма.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Определение наличия циклов в графе. Оценка сложности алгоритма.</w:t>
      </w:r>
    </w:p>
    <w:p w:rsid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>Обход в ширину. Оценка сложности алгоритма.</w:t>
      </w:r>
    </w:p>
    <w:p w:rsid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Ракраска</w:t>
      </w:r>
      <w:proofErr w:type="spellEnd"/>
      <w:r>
        <w:rPr>
          <w:sz w:val="24"/>
          <w:szCs w:val="24"/>
        </w:rPr>
        <w:t xml:space="preserve"> графа.</w:t>
      </w:r>
    </w:p>
    <w:p w:rsid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Алгоритм Прима.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Алгоритм </w:t>
      </w:r>
      <w:proofErr w:type="spellStart"/>
      <w:r>
        <w:rPr>
          <w:sz w:val="24"/>
          <w:szCs w:val="24"/>
        </w:rPr>
        <w:t>Краскала</w:t>
      </w:r>
      <w:proofErr w:type="spellEnd"/>
      <w:r>
        <w:rPr>
          <w:sz w:val="24"/>
          <w:szCs w:val="24"/>
        </w:rPr>
        <w:t>.</w:t>
      </w:r>
    </w:p>
    <w:p w:rsidR="00DD5DB9" w:rsidRPr="00DD5DB9" w:rsidRDefault="00DD5DB9" w:rsidP="004D1A42">
      <w:pPr>
        <w:pStyle w:val="a8"/>
        <w:numPr>
          <w:ilvl w:val="0"/>
          <w:numId w:val="19"/>
        </w:numPr>
        <w:ind w:left="567" w:hanging="567"/>
        <w:jc w:val="both"/>
        <w:rPr>
          <w:sz w:val="24"/>
          <w:szCs w:val="24"/>
        </w:rPr>
      </w:pPr>
      <w:r w:rsidRPr="00DD5DB9">
        <w:rPr>
          <w:sz w:val="24"/>
          <w:szCs w:val="24"/>
        </w:rPr>
        <w:t xml:space="preserve">Алгоритм </w:t>
      </w:r>
      <w:proofErr w:type="spellStart"/>
      <w:r w:rsidRPr="00DD5DB9">
        <w:rPr>
          <w:sz w:val="24"/>
          <w:szCs w:val="24"/>
        </w:rPr>
        <w:t>Дейкстры</w:t>
      </w:r>
      <w:proofErr w:type="spellEnd"/>
      <w:r w:rsidRPr="00DD5DB9">
        <w:rPr>
          <w:sz w:val="24"/>
          <w:szCs w:val="24"/>
        </w:rPr>
        <w:t>.</w:t>
      </w:r>
    </w:p>
    <w:p w:rsidR="00E26595" w:rsidRDefault="00E26595" w:rsidP="001B417A">
      <w:pPr>
        <w:jc w:val="both"/>
        <w:rPr>
          <w:b/>
        </w:rPr>
      </w:pPr>
      <w:r>
        <w:rPr>
          <w:b/>
        </w:rPr>
        <w:lastRenderedPageBreak/>
        <w:t>9. ПЕРЕЧЕНЬ ОСНОВНОЙ И ДОПОЛНИТЕЛЬНОЙ УЧЕБНОЙ ЛИТЕРАТУРЫ, НЕОБХОДИМОЙ ДЛЯ ОСВОЕНИЯ ДИСЦИПЛИНЫ (МОДУЛЯ)</w:t>
      </w:r>
    </w:p>
    <w:p w:rsidR="00B34D79" w:rsidRDefault="00B34D79" w:rsidP="001B417A">
      <w:pPr>
        <w:jc w:val="both"/>
        <w:rPr>
          <w:b/>
        </w:rPr>
      </w:pPr>
    </w:p>
    <w:p w:rsidR="00EF25C2" w:rsidRDefault="00EF25C2" w:rsidP="001B417A">
      <w:pPr>
        <w:rPr>
          <w:i/>
        </w:rPr>
      </w:pPr>
      <w:r w:rsidRPr="009E1E2B">
        <w:rPr>
          <w:i/>
        </w:rPr>
        <w:t>а) основная литература:</w:t>
      </w:r>
    </w:p>
    <w:p w:rsidR="00A05BD0" w:rsidRPr="00B976D5" w:rsidRDefault="00EA1425" w:rsidP="00B976D5">
      <w:pPr>
        <w:pStyle w:val="a8"/>
        <w:numPr>
          <w:ilvl w:val="0"/>
          <w:numId w:val="3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kern w:val="36"/>
          <w:sz w:val="24"/>
          <w:szCs w:val="24"/>
        </w:rPr>
      </w:pPr>
      <w:hyperlink r:id="rId12" w:history="1">
        <w:r w:rsidR="00A05BD0" w:rsidRPr="00B976D5">
          <w:rPr>
            <w:kern w:val="36"/>
            <w:sz w:val="24"/>
            <w:szCs w:val="24"/>
          </w:rPr>
          <w:t>Костюкова Н. И.</w:t>
        </w:r>
      </w:hyperlink>
      <w:r w:rsidR="00A05BD0" w:rsidRPr="00B976D5">
        <w:rPr>
          <w:kern w:val="36"/>
          <w:sz w:val="24"/>
          <w:szCs w:val="24"/>
        </w:rPr>
        <w:t xml:space="preserve"> Комбинаторные алгоритмы для программистов. М.: </w:t>
      </w:r>
      <w:hyperlink r:id="rId13" w:history="1">
        <w:r w:rsidR="00A05BD0" w:rsidRPr="00B976D5">
          <w:rPr>
            <w:kern w:val="36"/>
            <w:sz w:val="24"/>
            <w:szCs w:val="24"/>
          </w:rPr>
          <w:t>Национальный Открытый Университет «ИНТУИТ»</w:t>
        </w:r>
      </w:hyperlink>
      <w:r w:rsidR="00A05BD0" w:rsidRPr="00B976D5">
        <w:rPr>
          <w:kern w:val="36"/>
          <w:sz w:val="24"/>
          <w:szCs w:val="24"/>
        </w:rPr>
        <w:t>, 2016, 217 с.</w:t>
      </w:r>
    </w:p>
    <w:p w:rsidR="006860D0" w:rsidRPr="00B976D5" w:rsidRDefault="00EA1425" w:rsidP="00B976D5">
      <w:pPr>
        <w:pStyle w:val="a8"/>
        <w:numPr>
          <w:ilvl w:val="0"/>
          <w:numId w:val="3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kern w:val="36"/>
          <w:sz w:val="24"/>
          <w:szCs w:val="24"/>
        </w:rPr>
      </w:pPr>
      <w:hyperlink r:id="rId14" w:history="1">
        <w:proofErr w:type="spellStart"/>
        <w:r w:rsidR="006860D0" w:rsidRPr="00B976D5">
          <w:rPr>
            <w:kern w:val="36"/>
            <w:sz w:val="24"/>
            <w:szCs w:val="24"/>
          </w:rPr>
          <w:t>Седжвик</w:t>
        </w:r>
        <w:proofErr w:type="spellEnd"/>
        <w:r w:rsidR="006860D0" w:rsidRPr="00B976D5">
          <w:rPr>
            <w:kern w:val="36"/>
            <w:sz w:val="24"/>
            <w:szCs w:val="24"/>
          </w:rPr>
          <w:t> Р.</w:t>
        </w:r>
      </w:hyperlink>
      <w:r w:rsidR="006860D0" w:rsidRPr="00B976D5">
        <w:rPr>
          <w:kern w:val="36"/>
          <w:sz w:val="24"/>
          <w:szCs w:val="24"/>
        </w:rPr>
        <w:t xml:space="preserve"> Алгоритмы на С++. М.: </w:t>
      </w:r>
      <w:hyperlink r:id="rId15" w:history="1">
        <w:r w:rsidR="006860D0" w:rsidRPr="00B976D5">
          <w:rPr>
            <w:kern w:val="36"/>
            <w:sz w:val="24"/>
            <w:szCs w:val="24"/>
          </w:rPr>
          <w:t>Национальный Открытый Университет «ИНТУИТ»</w:t>
        </w:r>
      </w:hyperlink>
    </w:p>
    <w:p w:rsidR="0008179B" w:rsidRDefault="0008179B" w:rsidP="0008179B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napToGrid w:val="0"/>
        <w:spacing w:line="100" w:lineRule="atLeast"/>
        <w:ind w:left="567" w:hanging="567"/>
        <w:jc w:val="both"/>
        <w:rPr>
          <w:kern w:val="1"/>
        </w:rPr>
      </w:pPr>
      <w:r w:rsidRPr="0008179B">
        <w:rPr>
          <w:kern w:val="1"/>
        </w:rPr>
        <w:t xml:space="preserve">Головин И.Г. Языки и методы </w:t>
      </w:r>
      <w:proofErr w:type="spellStart"/>
      <w:r w:rsidRPr="0008179B">
        <w:rPr>
          <w:kern w:val="1"/>
        </w:rPr>
        <w:t>программирования</w:t>
      </w:r>
      <w:proofErr w:type="gramStart"/>
      <w:r w:rsidRPr="0008179B">
        <w:rPr>
          <w:kern w:val="1"/>
        </w:rPr>
        <w:t>.-</w:t>
      </w:r>
      <w:proofErr w:type="gramEnd"/>
      <w:r w:rsidRPr="0008179B">
        <w:rPr>
          <w:kern w:val="1"/>
        </w:rPr>
        <w:t>М.:Академия</w:t>
      </w:r>
      <w:proofErr w:type="spellEnd"/>
      <w:r w:rsidRPr="0008179B">
        <w:rPr>
          <w:kern w:val="1"/>
        </w:rPr>
        <w:t>, 2012</w:t>
      </w:r>
    </w:p>
    <w:p w:rsidR="00EE58DC" w:rsidRDefault="00EE58DC" w:rsidP="00EE58D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ar-SA"/>
        </w:rPr>
      </w:pPr>
    </w:p>
    <w:p w:rsidR="00EF25C2" w:rsidRDefault="00EF25C2" w:rsidP="001B417A">
      <w:pPr>
        <w:rPr>
          <w:i/>
        </w:rPr>
      </w:pPr>
      <w:r w:rsidRPr="009E1E2B">
        <w:rPr>
          <w:i/>
        </w:rPr>
        <w:t>б) дополнительная литература:</w:t>
      </w:r>
    </w:p>
    <w:p w:rsidR="00A05BD0" w:rsidRPr="00B976D5" w:rsidRDefault="00EA1425" w:rsidP="00B976D5">
      <w:pPr>
        <w:pStyle w:val="a8"/>
        <w:numPr>
          <w:ilvl w:val="0"/>
          <w:numId w:val="41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kern w:val="36"/>
          <w:sz w:val="24"/>
          <w:szCs w:val="24"/>
        </w:rPr>
      </w:pPr>
      <w:hyperlink r:id="rId16" w:history="1">
        <w:r w:rsidR="00A05BD0" w:rsidRPr="00B976D5">
          <w:rPr>
            <w:kern w:val="36"/>
            <w:sz w:val="24"/>
            <w:szCs w:val="24"/>
          </w:rPr>
          <w:t>Громов Ю. Ю.</w:t>
        </w:r>
      </w:hyperlink>
      <w:r w:rsidR="00A05BD0" w:rsidRPr="00B976D5">
        <w:rPr>
          <w:kern w:val="36"/>
          <w:sz w:val="24"/>
          <w:szCs w:val="24"/>
        </w:rPr>
        <w:t> , </w:t>
      </w:r>
      <w:hyperlink r:id="rId17" w:history="1">
        <w:r w:rsidR="00A05BD0" w:rsidRPr="00B976D5">
          <w:rPr>
            <w:kern w:val="36"/>
            <w:sz w:val="24"/>
            <w:szCs w:val="24"/>
          </w:rPr>
          <w:t>Иванова О. Г.</w:t>
        </w:r>
      </w:hyperlink>
      <w:r w:rsidR="00A05BD0" w:rsidRPr="00B976D5">
        <w:rPr>
          <w:kern w:val="36"/>
          <w:sz w:val="24"/>
          <w:szCs w:val="24"/>
        </w:rPr>
        <w:t> , </w:t>
      </w:r>
      <w:hyperlink r:id="rId18" w:history="1">
        <w:r w:rsidR="00A05BD0" w:rsidRPr="00B976D5">
          <w:rPr>
            <w:kern w:val="36"/>
            <w:sz w:val="24"/>
            <w:szCs w:val="24"/>
          </w:rPr>
          <w:t>Беляев М. П.</w:t>
        </w:r>
      </w:hyperlink>
      <w:r w:rsidR="00A05BD0" w:rsidRPr="00B976D5">
        <w:rPr>
          <w:kern w:val="36"/>
          <w:sz w:val="24"/>
          <w:szCs w:val="24"/>
        </w:rPr>
        <w:t> ,</w:t>
      </w:r>
      <w:hyperlink r:id="rId19" w:history="1">
        <w:r w:rsidR="00A05BD0" w:rsidRPr="00B976D5">
          <w:rPr>
            <w:kern w:val="36"/>
            <w:sz w:val="24"/>
            <w:szCs w:val="24"/>
          </w:rPr>
          <w:t>Минин Ю. В.</w:t>
        </w:r>
      </w:hyperlink>
      <w:r w:rsidR="00A05BD0" w:rsidRPr="00B976D5">
        <w:rPr>
          <w:kern w:val="36"/>
          <w:sz w:val="24"/>
          <w:szCs w:val="24"/>
        </w:rPr>
        <w:t xml:space="preserve"> Технология программирования. Тамбов: </w:t>
      </w:r>
      <w:hyperlink r:id="rId20" w:history="1">
        <w:r w:rsidR="00A05BD0" w:rsidRPr="00B976D5">
          <w:rPr>
            <w:kern w:val="36"/>
            <w:sz w:val="24"/>
            <w:szCs w:val="24"/>
          </w:rPr>
          <w:t>Издательство ФГБОУ ВПО «ТГТУ»</w:t>
        </w:r>
      </w:hyperlink>
      <w:r w:rsidR="00A05BD0" w:rsidRPr="00B976D5">
        <w:rPr>
          <w:kern w:val="36"/>
          <w:sz w:val="24"/>
          <w:szCs w:val="24"/>
        </w:rPr>
        <w:t>, 2013. 173 с.</w:t>
      </w:r>
    </w:p>
    <w:p w:rsidR="00A05BD0" w:rsidRPr="00B976D5" w:rsidRDefault="00EA1425" w:rsidP="00B976D5">
      <w:pPr>
        <w:pStyle w:val="a8"/>
        <w:numPr>
          <w:ilvl w:val="0"/>
          <w:numId w:val="41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kern w:val="36"/>
          <w:sz w:val="24"/>
          <w:szCs w:val="24"/>
        </w:rPr>
      </w:pPr>
      <w:hyperlink r:id="rId21" w:history="1">
        <w:r w:rsidR="00A05BD0" w:rsidRPr="00B976D5">
          <w:rPr>
            <w:kern w:val="36"/>
            <w:sz w:val="24"/>
            <w:szCs w:val="24"/>
          </w:rPr>
          <w:t>Терехов А. Н.</w:t>
        </w:r>
      </w:hyperlink>
      <w:r w:rsidR="00A05BD0" w:rsidRPr="00B976D5">
        <w:rPr>
          <w:kern w:val="36"/>
          <w:sz w:val="24"/>
          <w:szCs w:val="24"/>
        </w:rPr>
        <w:t xml:space="preserve"> Технология программирования. М.: </w:t>
      </w:r>
      <w:hyperlink r:id="rId22" w:history="1">
        <w:r w:rsidR="00A05BD0" w:rsidRPr="00B976D5">
          <w:rPr>
            <w:kern w:val="36"/>
            <w:sz w:val="24"/>
            <w:szCs w:val="24"/>
          </w:rPr>
          <w:t>Интернет-Университет Информационных Технологий</w:t>
        </w:r>
      </w:hyperlink>
      <w:r w:rsidR="00A05BD0" w:rsidRPr="00B976D5">
        <w:rPr>
          <w:kern w:val="36"/>
          <w:sz w:val="24"/>
          <w:szCs w:val="24"/>
        </w:rPr>
        <w:t>, 2007, 2-е изд.149 с.</w:t>
      </w:r>
    </w:p>
    <w:p w:rsidR="00A05BD0" w:rsidRPr="00B976D5" w:rsidRDefault="00EA1425" w:rsidP="00B976D5">
      <w:pPr>
        <w:pStyle w:val="a8"/>
        <w:numPr>
          <w:ilvl w:val="0"/>
          <w:numId w:val="41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kern w:val="36"/>
          <w:sz w:val="24"/>
          <w:szCs w:val="24"/>
        </w:rPr>
      </w:pPr>
      <w:hyperlink r:id="rId23" w:history="1">
        <w:r w:rsidR="00A05BD0" w:rsidRPr="00B976D5">
          <w:rPr>
            <w:kern w:val="36"/>
            <w:sz w:val="24"/>
            <w:szCs w:val="24"/>
          </w:rPr>
          <w:t>Алексеев В. Е.</w:t>
        </w:r>
      </w:hyperlink>
      <w:r w:rsidR="00A05BD0" w:rsidRPr="00B976D5">
        <w:rPr>
          <w:kern w:val="36"/>
          <w:sz w:val="24"/>
          <w:szCs w:val="24"/>
        </w:rPr>
        <w:t> , </w:t>
      </w:r>
      <w:hyperlink r:id="rId24" w:history="1">
        <w:r w:rsidR="00A05BD0" w:rsidRPr="00B976D5">
          <w:rPr>
            <w:kern w:val="36"/>
            <w:sz w:val="24"/>
            <w:szCs w:val="24"/>
          </w:rPr>
          <w:t>Таланов В. А.</w:t>
        </w:r>
      </w:hyperlink>
      <w:r w:rsidR="00A05BD0" w:rsidRPr="00B976D5">
        <w:rPr>
          <w:kern w:val="36"/>
          <w:sz w:val="24"/>
          <w:szCs w:val="24"/>
          <w:lang w:val="en-US"/>
        </w:rPr>
        <w:t xml:space="preserve"> </w:t>
      </w:r>
      <w:r w:rsidR="00A05BD0" w:rsidRPr="00B976D5">
        <w:rPr>
          <w:kern w:val="36"/>
          <w:sz w:val="24"/>
          <w:szCs w:val="24"/>
        </w:rPr>
        <w:t>Структуры данных. Модели вычислений</w:t>
      </w:r>
      <w:r w:rsidR="00A05BD0" w:rsidRPr="00B976D5">
        <w:rPr>
          <w:kern w:val="36"/>
          <w:sz w:val="24"/>
          <w:szCs w:val="24"/>
          <w:lang w:val="en-US"/>
        </w:rPr>
        <w:t xml:space="preserve">. </w:t>
      </w:r>
      <w:r w:rsidR="00A05BD0" w:rsidRPr="00B976D5">
        <w:rPr>
          <w:kern w:val="36"/>
          <w:sz w:val="24"/>
          <w:szCs w:val="24"/>
        </w:rPr>
        <w:t>М.: </w:t>
      </w:r>
      <w:hyperlink r:id="rId25" w:history="1">
        <w:r w:rsidR="00A05BD0" w:rsidRPr="00B976D5">
          <w:rPr>
            <w:kern w:val="36"/>
            <w:sz w:val="24"/>
            <w:szCs w:val="24"/>
          </w:rPr>
          <w:t>Национальный Открытый Университет «ИНТУИТ»</w:t>
        </w:r>
      </w:hyperlink>
      <w:r w:rsidR="00A05BD0" w:rsidRPr="00B976D5">
        <w:rPr>
          <w:kern w:val="36"/>
          <w:sz w:val="24"/>
          <w:szCs w:val="24"/>
        </w:rPr>
        <w:t>, 2016, 248 c.</w:t>
      </w:r>
    </w:p>
    <w:p w:rsidR="00A05BD0" w:rsidRDefault="00A05BD0" w:rsidP="00A05BD0">
      <w:pPr>
        <w:tabs>
          <w:tab w:val="left" w:pos="540"/>
          <w:tab w:val="left" w:pos="8820"/>
        </w:tabs>
        <w:suppressAutoHyphens/>
        <w:ind w:right="-79"/>
        <w:jc w:val="both"/>
        <w:rPr>
          <w:lang w:val="en-US"/>
        </w:rPr>
      </w:pPr>
    </w:p>
    <w:p w:rsidR="00A05BD0" w:rsidRDefault="00A05BD0" w:rsidP="00A05BD0">
      <w:pPr>
        <w:tabs>
          <w:tab w:val="left" w:pos="540"/>
          <w:tab w:val="left" w:pos="8820"/>
        </w:tabs>
        <w:suppressAutoHyphens/>
        <w:ind w:right="-79"/>
        <w:jc w:val="both"/>
        <w:rPr>
          <w:lang w:val="en-US"/>
        </w:rPr>
      </w:pPr>
    </w:p>
    <w:p w:rsidR="00E26595" w:rsidRDefault="00E26595" w:rsidP="001B417A">
      <w:pPr>
        <w:jc w:val="both"/>
        <w:rPr>
          <w:b/>
        </w:rPr>
      </w:pPr>
      <w:r>
        <w:rPr>
          <w:b/>
        </w:rPr>
        <w:t>10. 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B34D79" w:rsidRDefault="00B34D79" w:rsidP="001B417A">
      <w:pPr>
        <w:jc w:val="both"/>
        <w:rPr>
          <w:b/>
        </w:rPr>
      </w:pPr>
    </w:p>
    <w:p w:rsidR="00133054" w:rsidRPr="006C1DFA" w:rsidRDefault="00EA1425" w:rsidP="00113438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hyperlink r:id="rId26" w:history="1">
        <w:r w:rsidR="00133054" w:rsidRPr="006C1DFA">
          <w:rPr>
            <w:rStyle w:val="ad"/>
            <w:lang w:val="en-US"/>
          </w:rPr>
          <w:t>http://www.intuit.ru</w:t>
        </w:r>
      </w:hyperlink>
      <w:r w:rsidR="00133054">
        <w:t xml:space="preserve"> – национальный открытый университет.</w:t>
      </w:r>
    </w:p>
    <w:p w:rsidR="00133054" w:rsidRPr="006C1DFA" w:rsidRDefault="00EA1425" w:rsidP="00113438">
      <w:pPr>
        <w:widowControl w:val="0"/>
        <w:numPr>
          <w:ilvl w:val="1"/>
          <w:numId w:val="3"/>
        </w:numPr>
        <w:tabs>
          <w:tab w:val="clear" w:pos="1080"/>
          <w:tab w:val="num" w:pos="720"/>
        </w:tabs>
        <w:ind w:left="720"/>
        <w:jc w:val="both"/>
      </w:pPr>
      <w:hyperlink r:id="rId27" w:history="1">
        <w:r w:rsidR="00133054" w:rsidRPr="006C1DFA">
          <w:rPr>
            <w:rStyle w:val="ad"/>
            <w:lang w:val="en-US"/>
          </w:rPr>
          <w:t>http://citforum.ru</w:t>
        </w:r>
      </w:hyperlink>
      <w:r w:rsidR="00133054">
        <w:t xml:space="preserve"> – справочная информация по различным разделам информационных технологий.</w:t>
      </w:r>
    </w:p>
    <w:p w:rsidR="006D7E5A" w:rsidRDefault="006D7E5A" w:rsidP="001B417A">
      <w:pPr>
        <w:jc w:val="both"/>
        <w:rPr>
          <w:b/>
        </w:rPr>
      </w:pPr>
    </w:p>
    <w:p w:rsidR="00E26595" w:rsidRDefault="00E26595" w:rsidP="001B417A">
      <w:pPr>
        <w:jc w:val="both"/>
        <w:rPr>
          <w:b/>
        </w:rPr>
      </w:pPr>
      <w:r>
        <w:rPr>
          <w:b/>
        </w:rPr>
        <w:t xml:space="preserve">11. 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ОСВОЕНИЮ ДИСЦИПЛИНЫ</w:t>
      </w:r>
    </w:p>
    <w:p w:rsidR="00EF25C2" w:rsidRDefault="00EF25C2" w:rsidP="001B417A">
      <w:pPr>
        <w:jc w:val="both"/>
        <w:rPr>
          <w:b/>
        </w:rPr>
      </w:pPr>
    </w:p>
    <w:p w:rsidR="00B31DDA" w:rsidRDefault="00B31DDA" w:rsidP="001B417A">
      <w:pPr>
        <w:ind w:firstLine="567"/>
        <w:jc w:val="both"/>
        <w:rPr>
          <w:rFonts w:eastAsia="Calibri"/>
        </w:rPr>
      </w:pPr>
      <w:r w:rsidRPr="006E2DE5">
        <w:rPr>
          <w:rFonts w:eastAsia="Calibri"/>
        </w:rPr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работа студента предполагает работу с научной</w:t>
      </w:r>
      <w:r>
        <w:rPr>
          <w:rFonts w:eastAsia="Calibri"/>
        </w:rPr>
        <w:t xml:space="preserve"> и учебной литературой</w:t>
      </w:r>
      <w:r w:rsidRPr="006E2DE5">
        <w:rPr>
          <w:rFonts w:eastAsia="Calibri"/>
        </w:rPr>
        <w:t xml:space="preserve">. Уровень и глубина усвоения дисциплины зависят от активной и систематической работы на лекциях, изучения рекомендованной литературы, выполнения </w:t>
      </w:r>
      <w:r>
        <w:rPr>
          <w:rFonts w:eastAsia="Calibri"/>
        </w:rPr>
        <w:t>контрольных письменных заданий.</w:t>
      </w:r>
    </w:p>
    <w:p w:rsidR="00B31DDA" w:rsidRPr="00A12409" w:rsidRDefault="00B31DDA" w:rsidP="001B417A">
      <w:pPr>
        <w:ind w:firstLine="567"/>
        <w:jc w:val="both"/>
        <w:rPr>
          <w:rFonts w:eastAsia="Calibri"/>
        </w:rPr>
      </w:pPr>
      <w:r w:rsidRPr="00A12409">
        <w:t xml:space="preserve">Студентам рекомендуется регулярно посещать лекции, тщательно конспектировать и прорабатывать их с одним из рекомендованных литературных источников. </w:t>
      </w:r>
    </w:p>
    <w:p w:rsidR="00B31DDA" w:rsidRPr="00A12409" w:rsidRDefault="00B31DDA" w:rsidP="001B417A">
      <w:pPr>
        <w:pStyle w:val="a3"/>
        <w:spacing w:after="0"/>
        <w:ind w:firstLine="567"/>
        <w:jc w:val="both"/>
        <w:rPr>
          <w:sz w:val="24"/>
          <w:szCs w:val="24"/>
        </w:rPr>
      </w:pPr>
      <w:r w:rsidRPr="00A12409">
        <w:rPr>
          <w:sz w:val="24"/>
          <w:szCs w:val="24"/>
        </w:rPr>
        <w:t>При изучении курса студентам рекомендуется проводить:</w:t>
      </w:r>
    </w:p>
    <w:p w:rsidR="00B31DDA" w:rsidRPr="00A12409" w:rsidRDefault="00B31DDA" w:rsidP="00113438">
      <w:pPr>
        <w:numPr>
          <w:ilvl w:val="0"/>
          <w:numId w:val="5"/>
        </w:numPr>
        <w:ind w:left="1134"/>
        <w:jc w:val="both"/>
      </w:pPr>
      <w:r w:rsidRPr="00A12409">
        <w:t>конспектирование первоисточников и другой учебной литературы;</w:t>
      </w:r>
    </w:p>
    <w:p w:rsidR="00B31DDA" w:rsidRPr="00A12409" w:rsidRDefault="00B31DDA" w:rsidP="00113438">
      <w:pPr>
        <w:numPr>
          <w:ilvl w:val="0"/>
          <w:numId w:val="5"/>
        </w:numPr>
        <w:ind w:left="1134"/>
        <w:jc w:val="both"/>
      </w:pPr>
      <w:r w:rsidRPr="00A12409">
        <w:t>проработку учебного материала (по конспектам, учебной и научной литературе);</w:t>
      </w:r>
    </w:p>
    <w:p w:rsidR="00B31DDA" w:rsidRPr="00A12409" w:rsidRDefault="00B31DDA" w:rsidP="00113438">
      <w:pPr>
        <w:numPr>
          <w:ilvl w:val="0"/>
          <w:numId w:val="5"/>
        </w:numPr>
        <w:ind w:left="1134"/>
        <w:jc w:val="both"/>
      </w:pPr>
      <w:r w:rsidRPr="00A12409">
        <w:t xml:space="preserve">подготовку к коллоквиумам с использованием </w:t>
      </w:r>
      <w:r>
        <w:t>электронных</w:t>
      </w:r>
      <w:r w:rsidRPr="00A12409">
        <w:t xml:space="preserve"> методических указаний по курсу;</w:t>
      </w:r>
    </w:p>
    <w:p w:rsidR="00B31DDA" w:rsidRPr="00A12409" w:rsidRDefault="00B31DDA" w:rsidP="00113438">
      <w:pPr>
        <w:numPr>
          <w:ilvl w:val="0"/>
          <w:numId w:val="5"/>
        </w:numPr>
        <w:ind w:left="1134"/>
        <w:jc w:val="both"/>
      </w:pPr>
      <w:r w:rsidRPr="00A12409">
        <w:t>самотестирование по контрольным вопросам (тестам).</w:t>
      </w:r>
    </w:p>
    <w:p w:rsidR="00B31DDA" w:rsidRDefault="00B31DDA" w:rsidP="001B417A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Каждый студент перед началом занятий записывается преподавателем на электронный курс по данному предмету, к которому можно получить доступ через сеть Интернет. Курс поддерживается системой дистанционного обучения </w:t>
      </w:r>
      <w:proofErr w:type="spellStart"/>
      <w:r w:rsidRPr="00E55E44">
        <w:rPr>
          <w:i/>
          <w:lang w:val="ru-RU"/>
        </w:rPr>
        <w:t>moodle</w:t>
      </w:r>
      <w:proofErr w:type="spellEnd"/>
      <w:r w:rsidRPr="00E55E44">
        <w:rPr>
          <w:lang w:val="ru-RU"/>
        </w:rPr>
        <w:t xml:space="preserve"> (модульная объектно-ориентированная динамическая учебная среда),</w:t>
      </w:r>
      <w:r>
        <w:rPr>
          <w:lang w:val="en-US"/>
        </w:rPr>
        <w:t xml:space="preserve"> </w:t>
      </w:r>
      <w:r>
        <w:rPr>
          <w:lang w:val="ru-RU"/>
        </w:rPr>
        <w:t>к которой может получить доступ любой зарегистрированный пользователь через сеть Интернет.</w:t>
      </w:r>
      <w:r>
        <w:rPr>
          <w:lang w:val="en-US"/>
        </w:rPr>
        <w:t xml:space="preserve"> </w:t>
      </w:r>
      <w:r>
        <w:rPr>
          <w:lang w:val="ru-RU"/>
        </w:rPr>
        <w:t xml:space="preserve">Адрес курса в системе </w:t>
      </w:r>
      <w:proofErr w:type="spellStart"/>
      <w:r w:rsidRPr="006945B7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 xml:space="preserve">МАГУ: </w:t>
      </w:r>
      <w:hyperlink r:id="rId28" w:history="1">
        <w:r w:rsidR="00170052" w:rsidRPr="007F7209">
          <w:rPr>
            <w:rStyle w:val="ad"/>
            <w:lang w:val="ru-RU"/>
          </w:rPr>
          <w:t>http://moodle.arcticsu.ru/course/view.php?id=54</w:t>
        </w:r>
      </w:hyperlink>
      <w:r w:rsidR="00170052">
        <w:rPr>
          <w:lang w:val="ru-RU"/>
        </w:rPr>
        <w:t xml:space="preserve"> </w:t>
      </w:r>
      <w:r>
        <w:rPr>
          <w:rStyle w:val="af0"/>
          <w:lang w:val="ru-RU"/>
        </w:rPr>
        <w:footnoteReference w:id="1"/>
      </w:r>
      <w:r>
        <w:rPr>
          <w:lang w:val="ru-RU"/>
        </w:rPr>
        <w:t xml:space="preserve">. </w:t>
      </w:r>
    </w:p>
    <w:p w:rsidR="00B31DDA" w:rsidRPr="00E55E44" w:rsidRDefault="00B31DDA" w:rsidP="001B417A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E55E44">
        <w:rPr>
          <w:lang w:val="ru-RU"/>
        </w:rPr>
        <w:lastRenderedPageBreak/>
        <w:t xml:space="preserve">В рамках </w:t>
      </w:r>
      <w:r>
        <w:rPr>
          <w:lang w:val="ru-RU"/>
        </w:rPr>
        <w:t xml:space="preserve">данного </w:t>
      </w:r>
      <w:r w:rsidRPr="00E55E44">
        <w:rPr>
          <w:lang w:val="ru-RU"/>
        </w:rPr>
        <w:t>курса</w:t>
      </w:r>
      <w:r>
        <w:rPr>
          <w:lang w:val="ru-RU"/>
        </w:rPr>
        <w:t xml:space="preserve">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>,</w:t>
      </w:r>
      <w:r w:rsidRPr="00E55E44">
        <w:rPr>
          <w:lang w:val="ru-RU"/>
        </w:rPr>
        <w:t xml:space="preserve"> организова</w:t>
      </w:r>
      <w:r>
        <w:rPr>
          <w:lang w:val="ru-RU"/>
        </w:rPr>
        <w:t>но:</w:t>
      </w:r>
    </w:p>
    <w:p w:rsidR="00B31DDA" w:rsidRPr="00E55E44" w:rsidRDefault="00B31DDA" w:rsidP="00113438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в</w:t>
      </w:r>
      <w:r w:rsidRPr="00E55E44">
        <w:rPr>
          <w:lang w:val="ru-RU"/>
        </w:rPr>
        <w:t xml:space="preserve">заимодействие </w:t>
      </w:r>
      <w:proofErr w:type="gramStart"/>
      <w:r w:rsidRPr="006945B7">
        <w:rPr>
          <w:lang w:val="ru-RU"/>
        </w:rPr>
        <w:t>обучающихся</w:t>
      </w:r>
      <w:proofErr w:type="gramEnd"/>
      <w:r w:rsidRPr="00E55E44">
        <w:rPr>
          <w:lang w:val="ru-RU"/>
        </w:rPr>
        <w:t xml:space="preserve"> между собой и с </w:t>
      </w:r>
      <w:r w:rsidRPr="006945B7">
        <w:rPr>
          <w:lang w:val="ru-RU"/>
        </w:rPr>
        <w:t>преподавателем: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>д</w:t>
      </w:r>
      <w:r w:rsidRPr="00E55E44">
        <w:rPr>
          <w:lang w:val="ru-RU"/>
        </w:rPr>
        <w:t xml:space="preserve">ля </w:t>
      </w:r>
      <w:r w:rsidRPr="006945B7">
        <w:rPr>
          <w:lang w:val="ru-RU"/>
        </w:rPr>
        <w:t>чего</w:t>
      </w:r>
      <w:r w:rsidRPr="00E55E44">
        <w:rPr>
          <w:lang w:val="ru-RU"/>
        </w:rPr>
        <w:t xml:space="preserve"> использ</w:t>
      </w:r>
      <w:r w:rsidRPr="006945B7">
        <w:rPr>
          <w:lang w:val="ru-RU"/>
        </w:rPr>
        <w:t>уются</w:t>
      </w:r>
      <w:r w:rsidRPr="00E55E44">
        <w:rPr>
          <w:lang w:val="ru-RU"/>
        </w:rPr>
        <w:t xml:space="preserve"> </w:t>
      </w:r>
      <w:r w:rsidRPr="006945B7">
        <w:rPr>
          <w:lang w:val="ru-RU"/>
        </w:rPr>
        <w:t xml:space="preserve">форумы и </w:t>
      </w:r>
      <w:r w:rsidRPr="00E55E44">
        <w:rPr>
          <w:lang w:val="ru-RU"/>
        </w:rPr>
        <w:t>чаты</w:t>
      </w:r>
      <w:r w:rsidRPr="006945B7">
        <w:rPr>
          <w:lang w:val="ru-RU"/>
        </w:rPr>
        <w:t>.</w:t>
      </w:r>
    </w:p>
    <w:p w:rsidR="00B31DDA" w:rsidRPr="00E55E44" w:rsidRDefault="00B31DDA" w:rsidP="00113438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ередач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в электронном виде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 помощью</w:t>
      </w:r>
      <w:r w:rsidRPr="006945B7">
        <w:rPr>
          <w:lang w:val="ru-RU"/>
        </w:rPr>
        <w:t xml:space="preserve"> </w:t>
      </w:r>
      <w:r w:rsidRPr="00E55E44">
        <w:rPr>
          <w:lang w:val="ru-RU"/>
        </w:rPr>
        <w:t>файлов, архивов, веб-страниц, лекций. </w:t>
      </w:r>
    </w:p>
    <w:p w:rsidR="00B31DDA" w:rsidRPr="00E55E44" w:rsidRDefault="00B31DDA" w:rsidP="00113438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п</w:t>
      </w:r>
      <w:r w:rsidRPr="00E55E44">
        <w:rPr>
          <w:lang w:val="ru-RU"/>
        </w:rPr>
        <w:t>роверк</w:t>
      </w:r>
      <w:r w:rsidRPr="006945B7">
        <w:rPr>
          <w:lang w:val="ru-RU"/>
        </w:rPr>
        <w:t>а</w:t>
      </w:r>
      <w:r w:rsidRPr="00E55E44">
        <w:rPr>
          <w:lang w:val="ru-RU"/>
        </w:rPr>
        <w:t xml:space="preserve"> знаний и обуч</w:t>
      </w:r>
      <w:r w:rsidRPr="006945B7">
        <w:rPr>
          <w:lang w:val="ru-RU"/>
        </w:rPr>
        <w:t>ение с помощью тестов и заданий:  р</w:t>
      </w:r>
      <w:r w:rsidRPr="00E55E44">
        <w:rPr>
          <w:lang w:val="ru-RU"/>
        </w:rPr>
        <w:t xml:space="preserve">езультаты работы </w:t>
      </w:r>
      <w:r w:rsidRPr="006945B7">
        <w:rPr>
          <w:lang w:val="ru-RU"/>
        </w:rPr>
        <w:t>студенты</w:t>
      </w:r>
      <w:r w:rsidRPr="00E55E44">
        <w:rPr>
          <w:lang w:val="ru-RU"/>
        </w:rPr>
        <w:t xml:space="preserve"> могут отправлять в текстовом виде или в виде файлов. </w:t>
      </w:r>
    </w:p>
    <w:p w:rsidR="00B31DDA" w:rsidRPr="006945B7" w:rsidRDefault="00B31DDA" w:rsidP="00113438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>с</w:t>
      </w:r>
      <w:r w:rsidRPr="00E55E44">
        <w:rPr>
          <w:lang w:val="ru-RU"/>
        </w:rPr>
        <w:t>овместн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учебн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и исследовательск</w:t>
      </w:r>
      <w:r w:rsidRPr="006945B7">
        <w:rPr>
          <w:lang w:val="ru-RU"/>
        </w:rPr>
        <w:t>ая</w:t>
      </w:r>
      <w:r w:rsidRPr="00E55E44">
        <w:rPr>
          <w:lang w:val="ru-RU"/>
        </w:rPr>
        <w:t xml:space="preserve"> работ</w:t>
      </w:r>
      <w:r w:rsidRPr="006945B7">
        <w:rPr>
          <w:lang w:val="ru-RU"/>
        </w:rPr>
        <w:t>а</w:t>
      </w:r>
      <w:r>
        <w:rPr>
          <w:lang w:val="ru-RU"/>
        </w:rPr>
        <w:t xml:space="preserve"> студентов</w:t>
      </w:r>
      <w:r w:rsidRPr="006945B7">
        <w:rPr>
          <w:lang w:val="ru-RU"/>
        </w:rPr>
        <w:t xml:space="preserve"> по определенной теме:</w:t>
      </w:r>
      <w:r w:rsidRPr="00E55E44">
        <w:rPr>
          <w:lang w:val="ru-RU"/>
        </w:rPr>
        <w:t xml:space="preserve"> с помощью встроенных механизмов</w:t>
      </w:r>
      <w:r w:rsidRPr="006945B7">
        <w:rPr>
          <w:lang w:val="ru-RU"/>
        </w:rPr>
        <w:t>:</w:t>
      </w:r>
      <w:r w:rsidRPr="00E55E44">
        <w:rPr>
          <w:lang w:val="ru-RU"/>
        </w:rPr>
        <w:t xml:space="preserve"> семинаров, форумов и пр. </w:t>
      </w:r>
    </w:p>
    <w:p w:rsidR="00B31DDA" w:rsidRPr="00E55E44" w:rsidRDefault="00B31DDA" w:rsidP="00113438">
      <w:pPr>
        <w:pStyle w:val="22"/>
        <w:numPr>
          <w:ilvl w:val="0"/>
          <w:numId w:val="6"/>
        </w:numPr>
        <w:spacing w:after="0" w:line="240" w:lineRule="auto"/>
        <w:ind w:left="567"/>
        <w:jc w:val="both"/>
        <w:rPr>
          <w:lang w:val="ru-RU"/>
        </w:rPr>
      </w:pPr>
      <w:r w:rsidRPr="006945B7">
        <w:rPr>
          <w:lang w:val="ru-RU"/>
        </w:rPr>
        <w:t xml:space="preserve">журнал оценок: в </w:t>
      </w:r>
      <w:proofErr w:type="gramStart"/>
      <w:r w:rsidRPr="006945B7">
        <w:rPr>
          <w:lang w:val="ru-RU"/>
        </w:rPr>
        <w:t>котором</w:t>
      </w:r>
      <w:proofErr w:type="gramEnd"/>
      <w:r w:rsidRPr="006945B7">
        <w:rPr>
          <w:lang w:val="ru-RU"/>
        </w:rPr>
        <w:t xml:space="preserve"> учитывается успеваемость </w:t>
      </w:r>
      <w:r>
        <w:rPr>
          <w:lang w:val="ru-RU"/>
        </w:rPr>
        <w:t>студентов по балльной системе</w:t>
      </w:r>
      <w:r w:rsidRPr="006945B7">
        <w:rPr>
          <w:lang w:val="ru-RU"/>
        </w:rPr>
        <w:t>.</w:t>
      </w:r>
    </w:p>
    <w:p w:rsidR="00B31DDA" w:rsidRPr="00496AB5" w:rsidRDefault="00B31DDA" w:rsidP="001B417A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вся самостоятельная работа студента организуется через систему дистанционного обучения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МАГУ. Так же данная система используется преподавателем и в процессе проведения аудиторных занятий, для: проведения тестов, предоставления текстов лекций и лабораторных работ, учета успеваемости учащихся.</w:t>
      </w:r>
    </w:p>
    <w:p w:rsidR="00B31DDA" w:rsidRPr="006E2DE5" w:rsidRDefault="00B31DDA" w:rsidP="001B417A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</w:pPr>
      <w:r w:rsidRPr="006E2DE5">
        <w:t xml:space="preserve">Основными видами аудиторной работы студентов являются </w:t>
      </w:r>
      <w:r>
        <w:rPr>
          <w:lang w:val="ru-RU"/>
        </w:rPr>
        <w:t>лекции</w:t>
      </w:r>
      <w:r>
        <w:rPr>
          <w:lang w:val="en-US"/>
        </w:rPr>
        <w:t xml:space="preserve"> </w:t>
      </w:r>
      <w:r>
        <w:rPr>
          <w:lang w:val="ru-RU"/>
        </w:rPr>
        <w:t>и лабораторные работы</w:t>
      </w:r>
      <w:r w:rsidRPr="006E2DE5">
        <w:t xml:space="preserve">. </w:t>
      </w:r>
    </w:p>
    <w:p w:rsidR="00B31DDA" w:rsidRDefault="00B31DDA" w:rsidP="001B417A">
      <w:pPr>
        <w:pStyle w:val="22"/>
        <w:numPr>
          <w:ilvl w:val="12"/>
          <w:numId w:val="0"/>
        </w:numPr>
        <w:spacing w:after="0" w:line="240" w:lineRule="auto"/>
        <w:ind w:firstLine="567"/>
        <w:jc w:val="both"/>
        <w:rPr>
          <w:lang w:val="ru-RU"/>
        </w:rPr>
      </w:pPr>
      <w:r w:rsidRPr="006E2DE5"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</w:t>
      </w:r>
      <w:r>
        <w:rPr>
          <w:lang w:val="ru-RU"/>
        </w:rPr>
        <w:t>лабораторные работы</w:t>
      </w:r>
      <w:r w:rsidRPr="006E2DE5">
        <w:t xml:space="preserve"> и указ</w:t>
      </w:r>
      <w:r>
        <w:t>ания на самостоятельную работу.</w:t>
      </w:r>
      <w:r>
        <w:rPr>
          <w:lang w:val="ru-RU"/>
        </w:rPr>
        <w:t xml:space="preserve"> Электронные конспекты презентаций и полных текстов лекций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C74302">
        <w:rPr>
          <w:lang w:val="ru-RU"/>
        </w:rPr>
        <w:t>Технологии программирования</w:t>
      </w:r>
      <w:r>
        <w:rPr>
          <w:lang w:val="ru-RU"/>
        </w:rPr>
        <w:t>».</w:t>
      </w:r>
    </w:p>
    <w:p w:rsidR="00B31DDA" w:rsidRDefault="00B31DDA" w:rsidP="001B417A">
      <w:pPr>
        <w:pStyle w:val="22"/>
        <w:spacing w:after="0" w:line="240" w:lineRule="auto"/>
        <w:ind w:firstLine="567"/>
        <w:jc w:val="both"/>
        <w:rPr>
          <w:lang w:val="ru-RU"/>
        </w:rPr>
      </w:pPr>
      <w:r w:rsidRPr="00A12409">
        <w:t xml:space="preserve">На </w:t>
      </w:r>
      <w:r>
        <w:rPr>
          <w:lang w:val="ru-RU"/>
        </w:rPr>
        <w:t>практических</w:t>
      </w:r>
      <w:r w:rsidRPr="00A12409">
        <w:t xml:space="preserve"> занятиях студенты совместно с преподавателем </w:t>
      </w:r>
      <w:r>
        <w:rPr>
          <w:lang w:val="ru-RU"/>
        </w:rPr>
        <w:t xml:space="preserve">обсуждают выданные им задания, задают интересующие их вопросы и выполняют на компьютерах самостоятельно или в группах свои проекты, используя программное обеспечение представленной в рабочей программе. </w:t>
      </w:r>
      <w:r w:rsidRPr="00A12409">
        <w:t>Кажд</w:t>
      </w:r>
      <w:r>
        <w:rPr>
          <w:lang w:val="ru-RU"/>
        </w:rPr>
        <w:t>ую</w:t>
      </w:r>
      <w:r w:rsidRPr="00A12409">
        <w:t xml:space="preserve"> </w:t>
      </w:r>
      <w:r>
        <w:rPr>
          <w:lang w:val="ru-RU"/>
        </w:rPr>
        <w:t xml:space="preserve">выполненное задание </w:t>
      </w:r>
      <w:r w:rsidRPr="00A12409">
        <w:t>студент обязан оформи</w:t>
      </w:r>
      <w:r>
        <w:t>ть в виде отчета и защитить его</w:t>
      </w:r>
      <w:r w:rsidRPr="00A12409">
        <w:t>.</w:t>
      </w:r>
      <w:r>
        <w:rPr>
          <w:lang w:val="ru-RU"/>
        </w:rPr>
        <w:t xml:space="preserve"> Электронные конспекты лабораторных заданий доступны для студента в системе </w:t>
      </w:r>
      <w:proofErr w:type="spellStart"/>
      <w:r w:rsidRPr="00496AB5">
        <w:rPr>
          <w:i/>
          <w:lang w:val="en-US"/>
        </w:rPr>
        <w:t>moodle</w:t>
      </w:r>
      <w:proofErr w:type="spellEnd"/>
      <w:r>
        <w:rPr>
          <w:lang w:val="en-US"/>
        </w:rPr>
        <w:t xml:space="preserve"> </w:t>
      </w:r>
      <w:r>
        <w:rPr>
          <w:lang w:val="ru-RU"/>
        </w:rPr>
        <w:t>МАГУ на сайте курса: «</w:t>
      </w:r>
      <w:r w:rsidR="00C74302">
        <w:rPr>
          <w:lang w:val="ru-RU"/>
        </w:rPr>
        <w:t>Технологии программирования</w:t>
      </w:r>
      <w:r>
        <w:rPr>
          <w:lang w:val="ru-RU"/>
        </w:rPr>
        <w:t>».</w:t>
      </w:r>
    </w:p>
    <w:p w:rsidR="00B31DDA" w:rsidRDefault="00B31DDA" w:rsidP="001B417A">
      <w:pPr>
        <w:pStyle w:val="22"/>
        <w:spacing w:after="0" w:line="240" w:lineRule="auto"/>
        <w:ind w:firstLine="709"/>
        <w:jc w:val="both"/>
      </w:pPr>
      <w:r w:rsidRPr="006E2DE5">
        <w:t xml:space="preserve">Качество учебной работы студентов преподаватель оценивает </w:t>
      </w:r>
      <w:r>
        <w:t>с использованием технологической карты дисциплины, размещенной на сайте МАГУ.</w:t>
      </w:r>
    </w:p>
    <w:p w:rsidR="00A05BD0" w:rsidRDefault="00A05BD0" w:rsidP="008B0133">
      <w:pPr>
        <w:ind w:firstLine="709"/>
        <w:jc w:val="center"/>
        <w:rPr>
          <w:b/>
          <w:lang w:val="en-US"/>
        </w:rPr>
      </w:pPr>
    </w:p>
    <w:p w:rsidR="008B0133" w:rsidRDefault="008B0133" w:rsidP="008B0133">
      <w:pPr>
        <w:ind w:firstLine="709"/>
        <w:jc w:val="center"/>
        <w:rPr>
          <w:b/>
        </w:rPr>
      </w:pPr>
      <w:r>
        <w:rPr>
          <w:b/>
        </w:rPr>
        <w:t>Планы лабораторных работ:</w:t>
      </w:r>
    </w:p>
    <w:p w:rsidR="008B0133" w:rsidRDefault="008B0133" w:rsidP="008B0133"/>
    <w:p w:rsidR="008B0133" w:rsidRPr="006860D0" w:rsidRDefault="009D5B95" w:rsidP="008B0133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</w:rPr>
      </w:pPr>
      <w:r>
        <w:rPr>
          <w:b/>
        </w:rPr>
        <w:t>Лабораторная работа</w:t>
      </w:r>
      <w:r w:rsidR="008B0133" w:rsidRPr="002D47D8">
        <w:rPr>
          <w:b/>
        </w:rPr>
        <w:t xml:space="preserve"> 1. </w:t>
      </w:r>
      <w:r w:rsidR="006860D0">
        <w:rPr>
          <w:b/>
          <w:bCs/>
          <w:color w:val="000000"/>
          <w:shd w:val="clear" w:color="auto" w:fill="FFFFFF"/>
        </w:rPr>
        <w:t>Алгоритмы внутренней сортировки.</w:t>
      </w:r>
    </w:p>
    <w:p w:rsidR="008B0133" w:rsidRDefault="008B0133" w:rsidP="008B0133">
      <w:pPr>
        <w:jc w:val="center"/>
        <w:rPr>
          <w:b/>
        </w:rPr>
      </w:pPr>
      <w:r>
        <w:rPr>
          <w:b/>
        </w:rPr>
        <w:t>План:</w:t>
      </w:r>
    </w:p>
    <w:p w:rsidR="008B0133" w:rsidRPr="002D47D8" w:rsidRDefault="008B0133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Основные определения.</w:t>
      </w:r>
    </w:p>
    <w:p w:rsidR="008B0133" w:rsidRPr="006860D0" w:rsidRDefault="006860D0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Постановка задачи сортировки</w:t>
      </w:r>
      <w:r w:rsidR="008B0133">
        <w:rPr>
          <w:color w:val="000000"/>
        </w:rPr>
        <w:t>.</w:t>
      </w:r>
    </w:p>
    <w:p w:rsidR="006860D0" w:rsidRPr="006860D0" w:rsidRDefault="006860D0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Внутренние и внешние сортировки.</w:t>
      </w:r>
    </w:p>
    <w:p w:rsidR="006860D0" w:rsidRPr="006860D0" w:rsidRDefault="006860D0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Сложность алгоритмов сортировки.</w:t>
      </w:r>
    </w:p>
    <w:p w:rsidR="005A7663" w:rsidRPr="006860D0" w:rsidRDefault="006860D0" w:rsidP="005A766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Сортировка вставками.</w:t>
      </w:r>
      <w:r w:rsidR="005A7663" w:rsidRPr="005A7663">
        <w:rPr>
          <w:color w:val="000000"/>
        </w:rPr>
        <w:t xml:space="preserve"> </w:t>
      </w:r>
      <w:r w:rsidR="005A7663">
        <w:rPr>
          <w:color w:val="000000"/>
        </w:rPr>
        <w:t>Анализ алгоритма сортировки вставками.</w:t>
      </w:r>
    </w:p>
    <w:p w:rsidR="005A7663" w:rsidRPr="006860D0" w:rsidRDefault="006860D0" w:rsidP="005A766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Бинарная сортировка.</w:t>
      </w:r>
      <w:r w:rsidR="005A7663" w:rsidRPr="005A7663">
        <w:rPr>
          <w:color w:val="000000"/>
        </w:rPr>
        <w:t xml:space="preserve"> </w:t>
      </w:r>
      <w:r w:rsidR="005A7663">
        <w:rPr>
          <w:color w:val="000000"/>
        </w:rPr>
        <w:t xml:space="preserve">Анализ алгоритма бинарной сортировки. </w:t>
      </w:r>
    </w:p>
    <w:p w:rsidR="006860D0" w:rsidRPr="006860D0" w:rsidRDefault="006860D0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Сортировка Шелла.</w:t>
      </w:r>
      <w:r w:rsidR="005A7663" w:rsidRPr="005A7663">
        <w:rPr>
          <w:color w:val="000000"/>
        </w:rPr>
        <w:t xml:space="preserve"> </w:t>
      </w:r>
      <w:r w:rsidR="005A7663">
        <w:rPr>
          <w:color w:val="000000"/>
        </w:rPr>
        <w:t>Анализ алгоритма.</w:t>
      </w:r>
    </w:p>
    <w:p w:rsidR="006860D0" w:rsidRPr="005A7663" w:rsidRDefault="005A7663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r>
        <w:rPr>
          <w:color w:val="000000"/>
        </w:rPr>
        <w:t>Пузырьковая сортировка.</w:t>
      </w:r>
      <w:r w:rsidRPr="005A7663">
        <w:rPr>
          <w:color w:val="000000"/>
        </w:rPr>
        <w:t xml:space="preserve"> </w:t>
      </w:r>
      <w:r>
        <w:rPr>
          <w:color w:val="000000"/>
        </w:rPr>
        <w:t>Анализ алгоритма.</w:t>
      </w:r>
    </w:p>
    <w:p w:rsidR="005A7663" w:rsidRDefault="005A7663" w:rsidP="008B0133">
      <w:pPr>
        <w:numPr>
          <w:ilvl w:val="0"/>
          <w:numId w:val="3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eastAsia="Calibri"/>
        </w:rPr>
      </w:pPr>
      <w:proofErr w:type="spellStart"/>
      <w:r>
        <w:rPr>
          <w:color w:val="000000"/>
        </w:rPr>
        <w:t>Шейкерная</w:t>
      </w:r>
      <w:proofErr w:type="spellEnd"/>
      <w:r>
        <w:rPr>
          <w:color w:val="000000"/>
        </w:rPr>
        <w:t xml:space="preserve"> сортировка.</w:t>
      </w:r>
      <w:r w:rsidRPr="005A7663">
        <w:rPr>
          <w:color w:val="000000"/>
        </w:rPr>
        <w:t xml:space="preserve"> </w:t>
      </w:r>
      <w:r>
        <w:rPr>
          <w:color w:val="000000"/>
        </w:rPr>
        <w:t>Анализ алгоритма.</w:t>
      </w:r>
    </w:p>
    <w:p w:rsidR="008B0133" w:rsidRPr="007E3E1C" w:rsidRDefault="008B0133" w:rsidP="008B013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8B0133" w:rsidRPr="00685D99" w:rsidRDefault="008B0133" w:rsidP="008B0133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 w:rsidR="006860D0">
        <w:rPr>
          <w:lang w:val="en-US"/>
        </w:rPr>
        <w:t xml:space="preserve">1, c. 147-157; </w:t>
      </w:r>
      <w:r>
        <w:rPr>
          <w:lang w:val="en-US"/>
        </w:rPr>
        <w:t>2</w:t>
      </w:r>
      <w:r w:rsidR="006860D0">
        <w:t xml:space="preserve">, с. </w:t>
      </w:r>
      <w:r w:rsidR="006860D0">
        <w:rPr>
          <w:lang w:val="en-US"/>
        </w:rPr>
        <w:t>373</w:t>
      </w:r>
      <w:r w:rsidR="006860D0">
        <w:t>-</w:t>
      </w:r>
      <w:r w:rsidR="006860D0">
        <w:rPr>
          <w:lang w:val="en-US"/>
        </w:rPr>
        <w:t>419</w:t>
      </w:r>
      <w:r>
        <w:sym w:font="Symbol" w:char="F05D"/>
      </w:r>
      <w:r>
        <w:rPr>
          <w:lang w:val="en-US"/>
        </w:rPr>
        <w:t>.</w:t>
      </w:r>
    </w:p>
    <w:p w:rsidR="008B0133" w:rsidRDefault="008B0133" w:rsidP="008B0133">
      <w:pPr>
        <w:tabs>
          <w:tab w:val="left" w:pos="0"/>
          <w:tab w:val="left" w:pos="993"/>
        </w:tabs>
        <w:ind w:left="709"/>
        <w:jc w:val="both"/>
      </w:pPr>
    </w:p>
    <w:p w:rsidR="008B0133" w:rsidRDefault="008B0133" w:rsidP="008B013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8B0133" w:rsidRDefault="005A7663" w:rsidP="008B013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>Выполните постановку задачи сортировки.</w:t>
      </w:r>
    </w:p>
    <w:p w:rsidR="005A7663" w:rsidRDefault="005A7663" w:rsidP="008B013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>В чем отличие методов внешней и внутренней сортировки?</w:t>
      </w:r>
    </w:p>
    <w:p w:rsidR="008B0133" w:rsidRDefault="005A7663" w:rsidP="008B013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>Как выполняется алгоритм сортировки вставками?</w:t>
      </w:r>
    </w:p>
    <w:p w:rsidR="005A7663" w:rsidRDefault="005A7663" w:rsidP="005A766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>Как выполняется алгоритм бинарной сортировки?</w:t>
      </w:r>
    </w:p>
    <w:p w:rsidR="005A7663" w:rsidRDefault="005A7663" w:rsidP="005A766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>Как выполняется алгоритм сортировки Шелла?</w:t>
      </w:r>
    </w:p>
    <w:p w:rsidR="005A7663" w:rsidRDefault="005A7663" w:rsidP="005A766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lastRenderedPageBreak/>
        <w:t>Как выполняется алгоритм пузырьковой сортировки?</w:t>
      </w:r>
    </w:p>
    <w:p w:rsidR="005A7663" w:rsidRDefault="005A7663" w:rsidP="005A766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 xml:space="preserve">Как выполняется алгоритм </w:t>
      </w:r>
      <w:proofErr w:type="spellStart"/>
      <w:r>
        <w:t>шейкерной</w:t>
      </w:r>
      <w:proofErr w:type="spellEnd"/>
      <w:r>
        <w:t xml:space="preserve"> сортировки?</w:t>
      </w:r>
    </w:p>
    <w:p w:rsidR="008B0133" w:rsidRDefault="005A7663" w:rsidP="008B0133">
      <w:pPr>
        <w:widowControl w:val="0"/>
        <w:numPr>
          <w:ilvl w:val="1"/>
          <w:numId w:val="40"/>
        </w:numPr>
        <w:tabs>
          <w:tab w:val="clear" w:pos="1464"/>
          <w:tab w:val="left" w:pos="709"/>
          <w:tab w:val="num" w:pos="1080"/>
        </w:tabs>
        <w:suppressAutoHyphens/>
        <w:ind w:left="709" w:hanging="425"/>
        <w:jc w:val="both"/>
      </w:pPr>
      <w:r>
        <w:t>Какой из рассматриваемых алгоритмов сортировки имеет наименьшую сложность?</w:t>
      </w:r>
    </w:p>
    <w:p w:rsidR="008B0133" w:rsidRDefault="008B0133" w:rsidP="008B0133">
      <w:pPr>
        <w:tabs>
          <w:tab w:val="left" w:pos="0"/>
          <w:tab w:val="left" w:pos="993"/>
        </w:tabs>
        <w:ind w:left="709"/>
        <w:jc w:val="both"/>
      </w:pPr>
    </w:p>
    <w:p w:rsidR="008B0133" w:rsidRDefault="008B0133" w:rsidP="008B013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6860D0" w:rsidRPr="006860D0" w:rsidRDefault="006860D0" w:rsidP="00B976D5">
      <w:pPr>
        <w:pStyle w:val="24"/>
        <w:numPr>
          <w:ilvl w:val="0"/>
          <w:numId w:val="39"/>
        </w:numPr>
        <w:spacing w:after="0" w:line="240" w:lineRule="auto"/>
        <w:ind w:hanging="436"/>
        <w:jc w:val="both"/>
      </w:pPr>
      <w:r>
        <w:t>Изучить предложенные алгоритмы внутренней сортировки.</w:t>
      </w:r>
    </w:p>
    <w:p w:rsidR="006860D0" w:rsidRDefault="006860D0" w:rsidP="00B976D5">
      <w:pPr>
        <w:pStyle w:val="24"/>
        <w:numPr>
          <w:ilvl w:val="0"/>
          <w:numId w:val="39"/>
        </w:numPr>
        <w:spacing w:after="0" w:line="240" w:lineRule="auto"/>
        <w:ind w:hanging="436"/>
        <w:jc w:val="both"/>
      </w:pPr>
      <w:r>
        <w:t xml:space="preserve">Разработать программу вычислительного эксперимента для исследования характеристик эффективности сортировки одним из методов (согласно варианту). </w:t>
      </w:r>
    </w:p>
    <w:p w:rsidR="006860D0" w:rsidRPr="006860D0" w:rsidRDefault="006860D0" w:rsidP="00B976D5">
      <w:pPr>
        <w:pStyle w:val="24"/>
        <w:numPr>
          <w:ilvl w:val="0"/>
          <w:numId w:val="39"/>
        </w:numPr>
        <w:spacing w:after="0" w:line="240" w:lineRule="auto"/>
        <w:ind w:hanging="436"/>
        <w:jc w:val="both"/>
      </w:pPr>
      <w:r>
        <w:t>Проверить совпадение модельных представлений и результатов вычислительного эксперимента.</w:t>
      </w:r>
      <w:r w:rsidRPr="006860D0">
        <w:rPr>
          <w:snapToGrid w:val="0"/>
        </w:rPr>
        <w:t xml:space="preserve"> Предусмотреть вывод исходной и результирующей информации в файл.</w:t>
      </w:r>
    </w:p>
    <w:p w:rsidR="006860D0" w:rsidRPr="006860D0" w:rsidRDefault="008B0133" w:rsidP="00B976D5">
      <w:pPr>
        <w:pStyle w:val="24"/>
        <w:numPr>
          <w:ilvl w:val="0"/>
          <w:numId w:val="39"/>
        </w:numPr>
        <w:spacing w:after="0" w:line="240" w:lineRule="auto"/>
        <w:ind w:hanging="436"/>
        <w:jc w:val="both"/>
      </w:pPr>
      <w:r w:rsidRPr="006860D0">
        <w:rPr>
          <w:color w:val="000000"/>
        </w:rPr>
        <w:t>Протестировать работу программы</w:t>
      </w:r>
      <w:r w:rsidRPr="006860D0">
        <w:rPr>
          <w:color w:val="000000"/>
          <w:lang w:val="en-US"/>
        </w:rPr>
        <w:t>.</w:t>
      </w:r>
    </w:p>
    <w:p w:rsidR="008B0133" w:rsidRPr="006860D0" w:rsidRDefault="008B0133" w:rsidP="00B976D5">
      <w:pPr>
        <w:pStyle w:val="24"/>
        <w:numPr>
          <w:ilvl w:val="0"/>
          <w:numId w:val="39"/>
        </w:numPr>
        <w:spacing w:after="0" w:line="240" w:lineRule="auto"/>
        <w:ind w:hanging="436"/>
        <w:jc w:val="both"/>
      </w:pPr>
      <w:r w:rsidRPr="006860D0">
        <w:t>Подготовиться к ответам на вопросы.</w:t>
      </w:r>
    </w:p>
    <w:p w:rsidR="008B0133" w:rsidRDefault="008B0133" w:rsidP="001B417A">
      <w:pPr>
        <w:jc w:val="both"/>
        <w:rPr>
          <w:b/>
          <w:lang w:val="en-US"/>
        </w:rPr>
      </w:pPr>
    </w:p>
    <w:p w:rsidR="008B0133" w:rsidRDefault="008B0133" w:rsidP="001B417A">
      <w:pPr>
        <w:jc w:val="both"/>
        <w:rPr>
          <w:b/>
          <w:lang w:val="en-US"/>
        </w:rPr>
      </w:pPr>
    </w:p>
    <w:p w:rsidR="005A7663" w:rsidRPr="006860D0" w:rsidRDefault="009D5B95" w:rsidP="005A7663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</w:rPr>
      </w:pPr>
      <w:r>
        <w:rPr>
          <w:b/>
        </w:rPr>
        <w:t>Лабораторная работа</w:t>
      </w:r>
      <w:r w:rsidRPr="002D47D8">
        <w:rPr>
          <w:b/>
        </w:rPr>
        <w:t xml:space="preserve"> </w:t>
      </w:r>
      <w:r w:rsidR="005A7663">
        <w:rPr>
          <w:b/>
        </w:rPr>
        <w:t>2</w:t>
      </w:r>
      <w:r w:rsidR="005A7663" w:rsidRPr="002D47D8">
        <w:rPr>
          <w:b/>
        </w:rPr>
        <w:t xml:space="preserve">. </w:t>
      </w:r>
      <w:r w:rsidR="005A7663">
        <w:rPr>
          <w:b/>
          <w:bCs/>
          <w:color w:val="000000"/>
          <w:shd w:val="clear" w:color="auto" w:fill="FFFFFF"/>
        </w:rPr>
        <w:t>Алгоритмы внешней сортировки.</w:t>
      </w:r>
    </w:p>
    <w:p w:rsidR="005A7663" w:rsidRDefault="005A7663" w:rsidP="005A7663">
      <w:pPr>
        <w:jc w:val="center"/>
        <w:rPr>
          <w:b/>
        </w:rPr>
      </w:pPr>
      <w:r>
        <w:rPr>
          <w:b/>
        </w:rPr>
        <w:t>План:</w:t>
      </w:r>
    </w:p>
    <w:p w:rsidR="00653A06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rFonts w:eastAsia="Calibri"/>
          <w:sz w:val="24"/>
          <w:szCs w:val="24"/>
        </w:rPr>
        <w:t>Необходимость методов внешней сортировки.</w:t>
      </w:r>
    </w:p>
    <w:p w:rsidR="005A7663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color w:val="000000"/>
          <w:sz w:val="24"/>
          <w:szCs w:val="24"/>
        </w:rPr>
        <w:t>Процедура слияния и сортировка слиянием.</w:t>
      </w:r>
    </w:p>
    <w:p w:rsidR="00653A06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color w:val="000000"/>
          <w:sz w:val="24"/>
          <w:szCs w:val="24"/>
        </w:rPr>
        <w:t>Анализ алгоритмов внешней сортировки.</w:t>
      </w:r>
    </w:p>
    <w:p w:rsidR="00653A06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rFonts w:eastAsia="Calibri"/>
          <w:sz w:val="24"/>
          <w:szCs w:val="24"/>
        </w:rPr>
        <w:t>Характеристики алгоритмов внешней сортировки.</w:t>
      </w:r>
    </w:p>
    <w:p w:rsidR="00653A06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color w:val="000000"/>
          <w:sz w:val="24"/>
          <w:szCs w:val="24"/>
        </w:rPr>
        <w:t>Естественное слияние.</w:t>
      </w:r>
    </w:p>
    <w:p w:rsidR="00653A06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color w:val="000000"/>
          <w:sz w:val="24"/>
          <w:szCs w:val="24"/>
        </w:rPr>
        <w:t>Естественное сбалансированное слияние.</w:t>
      </w:r>
    </w:p>
    <w:p w:rsidR="00653A06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color w:val="000000"/>
          <w:sz w:val="24"/>
          <w:szCs w:val="24"/>
        </w:rPr>
        <w:t>Многофазная сортировка.</w:t>
      </w:r>
    </w:p>
    <w:p w:rsidR="005A7663" w:rsidRPr="00653A06" w:rsidRDefault="00653A06" w:rsidP="00653A06">
      <w:pPr>
        <w:pStyle w:val="a8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653A06">
        <w:rPr>
          <w:color w:val="000000"/>
          <w:sz w:val="24"/>
          <w:szCs w:val="24"/>
        </w:rPr>
        <w:t xml:space="preserve">Каскадная сортировка. </w:t>
      </w:r>
    </w:p>
    <w:p w:rsidR="005A7663" w:rsidRPr="007E3E1C" w:rsidRDefault="005A7663" w:rsidP="005A766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5A7663" w:rsidRPr="00685D99" w:rsidRDefault="005A7663" w:rsidP="005A7663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>1, c. 1</w:t>
      </w:r>
      <w:r>
        <w:t>58</w:t>
      </w:r>
      <w:r>
        <w:rPr>
          <w:lang w:val="en-US"/>
        </w:rPr>
        <w:t>-1</w:t>
      </w:r>
      <w:r>
        <w:t>69</w:t>
      </w:r>
      <w:r>
        <w:rPr>
          <w:lang w:val="en-US"/>
        </w:rPr>
        <w:t>; 2</w:t>
      </w:r>
      <w:r>
        <w:t xml:space="preserve">, с. </w:t>
      </w:r>
      <w:r w:rsidR="00653A06">
        <w:rPr>
          <w:lang w:val="en-US"/>
        </w:rPr>
        <w:t>496</w:t>
      </w:r>
      <w:r>
        <w:t>-</w:t>
      </w:r>
      <w:r w:rsidR="00653A06">
        <w:rPr>
          <w:lang w:val="en-US"/>
        </w:rPr>
        <w:t>533</w:t>
      </w:r>
      <w:r>
        <w:sym w:font="Symbol" w:char="F05D"/>
      </w:r>
      <w:r>
        <w:rPr>
          <w:lang w:val="en-US"/>
        </w:rPr>
        <w:t>.</w:t>
      </w:r>
    </w:p>
    <w:p w:rsidR="005A7663" w:rsidRDefault="005A7663" w:rsidP="005A7663">
      <w:pPr>
        <w:tabs>
          <w:tab w:val="left" w:pos="0"/>
          <w:tab w:val="left" w:pos="993"/>
        </w:tabs>
        <w:ind w:left="709"/>
        <w:jc w:val="both"/>
      </w:pPr>
    </w:p>
    <w:p w:rsidR="005A7663" w:rsidRDefault="005A7663" w:rsidP="005A766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5A7663" w:rsidRPr="00653A06" w:rsidRDefault="005A7663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sz w:val="24"/>
          <w:szCs w:val="24"/>
        </w:rPr>
        <w:t>В чем отличие методов внешней и внутренней сортировки?</w:t>
      </w:r>
    </w:p>
    <w:p w:rsidR="005A7663" w:rsidRPr="00653A06" w:rsidRDefault="00653A06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sz w:val="24"/>
          <w:szCs w:val="24"/>
        </w:rPr>
        <w:t xml:space="preserve">Перечислите характеристики </w:t>
      </w:r>
      <w:r w:rsidRPr="00653A06">
        <w:rPr>
          <w:rFonts w:eastAsia="Calibri"/>
          <w:sz w:val="24"/>
          <w:szCs w:val="24"/>
        </w:rPr>
        <w:t>алгоритмов внешней сортировки.</w:t>
      </w:r>
    </w:p>
    <w:p w:rsidR="00653A06" w:rsidRPr="00653A06" w:rsidRDefault="00653A06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rFonts w:eastAsia="Calibri"/>
          <w:sz w:val="24"/>
          <w:szCs w:val="24"/>
        </w:rPr>
        <w:t>Что означает процедура слияния?</w:t>
      </w:r>
    </w:p>
    <w:p w:rsidR="00653A06" w:rsidRPr="00653A06" w:rsidRDefault="00653A06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rFonts w:eastAsia="Calibri"/>
          <w:sz w:val="24"/>
          <w:szCs w:val="24"/>
        </w:rPr>
        <w:t xml:space="preserve">Что означает </w:t>
      </w:r>
      <w:r w:rsidRPr="00653A06">
        <w:rPr>
          <w:color w:val="000000"/>
          <w:sz w:val="24"/>
          <w:szCs w:val="24"/>
        </w:rPr>
        <w:t>естественное сбалансированное слияние?</w:t>
      </w:r>
    </w:p>
    <w:p w:rsidR="005A7663" w:rsidRPr="00653A06" w:rsidRDefault="005A7663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sz w:val="24"/>
          <w:szCs w:val="24"/>
        </w:rPr>
        <w:t xml:space="preserve">Как выполняется алгоритм </w:t>
      </w:r>
      <w:r w:rsidR="00653A06" w:rsidRPr="00653A06">
        <w:rPr>
          <w:sz w:val="24"/>
          <w:szCs w:val="24"/>
        </w:rPr>
        <w:t xml:space="preserve">внешней </w:t>
      </w:r>
      <w:r w:rsidRPr="00653A06">
        <w:rPr>
          <w:sz w:val="24"/>
          <w:szCs w:val="24"/>
        </w:rPr>
        <w:t>сортировки</w:t>
      </w:r>
      <w:r w:rsidR="00653A06" w:rsidRPr="00653A06">
        <w:rPr>
          <w:sz w:val="24"/>
          <w:szCs w:val="24"/>
        </w:rPr>
        <w:t xml:space="preserve"> методом простого слияния</w:t>
      </w:r>
      <w:r w:rsidRPr="00653A06">
        <w:rPr>
          <w:sz w:val="24"/>
          <w:szCs w:val="24"/>
        </w:rPr>
        <w:t>?</w:t>
      </w:r>
    </w:p>
    <w:p w:rsidR="00653A06" w:rsidRPr="00653A06" w:rsidRDefault="00653A06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sz w:val="24"/>
          <w:szCs w:val="24"/>
        </w:rPr>
        <w:t>В чем отличие метода естественного слияния от простого слияния?</w:t>
      </w:r>
    </w:p>
    <w:p w:rsidR="00653A06" w:rsidRPr="00653A06" w:rsidRDefault="00653A06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sz w:val="24"/>
          <w:szCs w:val="24"/>
        </w:rPr>
        <w:t>В чем состоит идея метода многофазной и каскадной сортировок?</w:t>
      </w:r>
    </w:p>
    <w:p w:rsidR="00653A06" w:rsidRPr="00653A06" w:rsidRDefault="00653A06" w:rsidP="00653A06">
      <w:pPr>
        <w:pStyle w:val="a8"/>
        <w:widowControl w:val="0"/>
        <w:numPr>
          <w:ilvl w:val="0"/>
          <w:numId w:val="43"/>
        </w:numPr>
        <w:tabs>
          <w:tab w:val="left" w:pos="709"/>
        </w:tabs>
        <w:suppressAutoHyphens/>
        <w:ind w:left="709"/>
        <w:jc w:val="both"/>
        <w:rPr>
          <w:sz w:val="24"/>
          <w:szCs w:val="24"/>
        </w:rPr>
      </w:pPr>
      <w:r w:rsidRPr="00653A06">
        <w:rPr>
          <w:sz w:val="24"/>
          <w:szCs w:val="24"/>
        </w:rPr>
        <w:t>В чем заключается алгоритм распределения пустых серий в методе многофазной сортировки?</w:t>
      </w:r>
    </w:p>
    <w:p w:rsidR="005A7663" w:rsidRDefault="005A7663" w:rsidP="005A7663">
      <w:pPr>
        <w:tabs>
          <w:tab w:val="left" w:pos="0"/>
          <w:tab w:val="left" w:pos="993"/>
        </w:tabs>
        <w:ind w:left="709"/>
        <w:jc w:val="both"/>
      </w:pPr>
    </w:p>
    <w:p w:rsidR="005A7663" w:rsidRDefault="005A7663" w:rsidP="005A766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653A06" w:rsidRDefault="00653A06" w:rsidP="00B165D3">
      <w:pPr>
        <w:pStyle w:val="24"/>
        <w:numPr>
          <w:ilvl w:val="1"/>
          <w:numId w:val="39"/>
        </w:numPr>
        <w:tabs>
          <w:tab w:val="clear" w:pos="1080"/>
          <w:tab w:val="num" w:pos="709"/>
        </w:tabs>
        <w:spacing w:after="0" w:line="240" w:lineRule="auto"/>
        <w:ind w:left="709" w:hanging="357"/>
        <w:jc w:val="both"/>
      </w:pPr>
      <w:r>
        <w:t>Разработать программу, реализующую один из методов внешней сортировки (согласно варианту задания). Предусмотреть вывод результирующей информации в файл.</w:t>
      </w:r>
    </w:p>
    <w:p w:rsidR="00653A06" w:rsidRDefault="005A7663" w:rsidP="00653A06">
      <w:pPr>
        <w:pStyle w:val="24"/>
        <w:numPr>
          <w:ilvl w:val="1"/>
          <w:numId w:val="39"/>
        </w:numPr>
        <w:tabs>
          <w:tab w:val="clear" w:pos="1080"/>
          <w:tab w:val="num" w:pos="709"/>
        </w:tabs>
        <w:spacing w:after="0" w:line="240" w:lineRule="auto"/>
        <w:ind w:left="709" w:hanging="357"/>
      </w:pPr>
      <w:r w:rsidRPr="00653A06">
        <w:rPr>
          <w:color w:val="000000"/>
        </w:rPr>
        <w:t>Протестировать работу программы</w:t>
      </w:r>
      <w:r w:rsidRPr="00653A06">
        <w:rPr>
          <w:color w:val="000000"/>
          <w:lang w:val="en-US"/>
        </w:rPr>
        <w:t>.</w:t>
      </w:r>
    </w:p>
    <w:p w:rsidR="005A7663" w:rsidRPr="006860D0" w:rsidRDefault="005A7663" w:rsidP="00653A06">
      <w:pPr>
        <w:pStyle w:val="24"/>
        <w:numPr>
          <w:ilvl w:val="1"/>
          <w:numId w:val="39"/>
        </w:numPr>
        <w:tabs>
          <w:tab w:val="clear" w:pos="1080"/>
          <w:tab w:val="num" w:pos="709"/>
        </w:tabs>
        <w:spacing w:after="0" w:line="240" w:lineRule="auto"/>
        <w:ind w:left="709" w:hanging="357"/>
      </w:pPr>
      <w:r w:rsidRPr="006860D0">
        <w:t>Подготовиться к ответам на вопросы.</w:t>
      </w:r>
    </w:p>
    <w:p w:rsidR="00653A06" w:rsidRDefault="00653A06">
      <w:pPr>
        <w:rPr>
          <w:b/>
        </w:rPr>
      </w:pPr>
    </w:p>
    <w:p w:rsidR="00653A06" w:rsidRDefault="00653A06">
      <w:pPr>
        <w:rPr>
          <w:b/>
        </w:rPr>
      </w:pPr>
    </w:p>
    <w:p w:rsidR="00653A06" w:rsidRPr="006860D0" w:rsidRDefault="009D5B95" w:rsidP="00653A06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</w:rPr>
      </w:pPr>
      <w:r>
        <w:rPr>
          <w:b/>
        </w:rPr>
        <w:t>Лабораторная работа</w:t>
      </w:r>
      <w:r w:rsidRPr="002D47D8">
        <w:rPr>
          <w:b/>
        </w:rPr>
        <w:t xml:space="preserve"> </w:t>
      </w:r>
      <w:r w:rsidR="00653A06">
        <w:rPr>
          <w:b/>
        </w:rPr>
        <w:t>3</w:t>
      </w:r>
      <w:r w:rsidR="00653A06" w:rsidRPr="002D47D8">
        <w:rPr>
          <w:b/>
        </w:rPr>
        <w:t xml:space="preserve">. </w:t>
      </w:r>
      <w:r w:rsidR="00D6011E">
        <w:rPr>
          <w:b/>
          <w:bCs/>
          <w:color w:val="000000"/>
          <w:shd w:val="clear" w:color="auto" w:fill="FFFFFF"/>
        </w:rPr>
        <w:t>Алгоритмы на деревьях</w:t>
      </w:r>
      <w:r w:rsidR="00653A06">
        <w:rPr>
          <w:b/>
          <w:bCs/>
          <w:color w:val="000000"/>
          <w:shd w:val="clear" w:color="auto" w:fill="FFFFFF"/>
        </w:rPr>
        <w:t>.</w:t>
      </w:r>
    </w:p>
    <w:p w:rsidR="00653A06" w:rsidRDefault="00653A06" w:rsidP="00653A06">
      <w:pPr>
        <w:jc w:val="center"/>
        <w:rPr>
          <w:b/>
        </w:rPr>
      </w:pPr>
      <w:r>
        <w:rPr>
          <w:b/>
        </w:rPr>
        <w:t>План:</w:t>
      </w:r>
    </w:p>
    <w:p w:rsidR="007B3333" w:rsidRPr="00B165D3" w:rsidRDefault="007B3333" w:rsidP="007B333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Определение дерева. Основные определения.</w:t>
      </w:r>
    </w:p>
    <w:p w:rsidR="00D6011E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rFonts w:eastAsia="Calibri"/>
          <w:sz w:val="24"/>
          <w:szCs w:val="24"/>
        </w:rPr>
        <w:t>Бинарные и сильноветвящиеся деревья.</w:t>
      </w:r>
    </w:p>
    <w:p w:rsidR="00D6011E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rFonts w:eastAsia="Calibri"/>
          <w:sz w:val="24"/>
          <w:szCs w:val="24"/>
        </w:rPr>
        <w:lastRenderedPageBreak/>
        <w:t>Представление деревьев.</w:t>
      </w:r>
    </w:p>
    <w:p w:rsidR="00D6011E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rFonts w:eastAsia="Calibri"/>
          <w:sz w:val="24"/>
          <w:szCs w:val="24"/>
        </w:rPr>
        <w:t>Прохождения деревьев.</w:t>
      </w:r>
    </w:p>
    <w:p w:rsidR="00D6011E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rFonts w:eastAsia="Calibri"/>
          <w:sz w:val="24"/>
          <w:szCs w:val="24"/>
        </w:rPr>
        <w:t>Пирамидальная сортировка.</w:t>
      </w:r>
    </w:p>
    <w:p w:rsidR="00D6011E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rFonts w:eastAsia="Calibri"/>
          <w:sz w:val="24"/>
          <w:szCs w:val="24"/>
        </w:rPr>
        <w:t>Применение деревьев для сжатия данных.</w:t>
      </w:r>
    </w:p>
    <w:p w:rsidR="00653A06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rFonts w:eastAsia="Calibri"/>
          <w:sz w:val="24"/>
          <w:szCs w:val="24"/>
        </w:rPr>
        <w:t xml:space="preserve">Деревья поиска. </w:t>
      </w:r>
      <w:r w:rsidRPr="00B165D3">
        <w:rPr>
          <w:color w:val="000000"/>
          <w:sz w:val="24"/>
          <w:szCs w:val="24"/>
        </w:rPr>
        <w:t xml:space="preserve">Определение </w:t>
      </w:r>
      <w:proofErr w:type="spellStart"/>
      <w:r w:rsidRPr="00B165D3">
        <w:rPr>
          <w:color w:val="000000"/>
          <w:sz w:val="24"/>
          <w:szCs w:val="24"/>
          <w:lang w:val="en-US"/>
        </w:rPr>
        <w:t>Trie</w:t>
      </w:r>
      <w:proofErr w:type="spellEnd"/>
      <w:r w:rsidRPr="00B165D3">
        <w:rPr>
          <w:color w:val="000000"/>
          <w:sz w:val="24"/>
          <w:szCs w:val="24"/>
          <w:lang w:val="en-US"/>
        </w:rPr>
        <w:t xml:space="preserve"> </w:t>
      </w:r>
      <w:r w:rsidRPr="00B165D3">
        <w:rPr>
          <w:color w:val="000000"/>
          <w:sz w:val="24"/>
          <w:szCs w:val="24"/>
        </w:rPr>
        <w:t>дерева</w:t>
      </w:r>
      <w:r w:rsidR="00653A06" w:rsidRPr="00B165D3">
        <w:rPr>
          <w:color w:val="000000"/>
          <w:sz w:val="24"/>
          <w:szCs w:val="24"/>
        </w:rPr>
        <w:t>.</w:t>
      </w:r>
    </w:p>
    <w:p w:rsidR="00653A06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color w:val="000000"/>
          <w:sz w:val="24"/>
          <w:szCs w:val="24"/>
        </w:rPr>
        <w:t>Вставка</w:t>
      </w:r>
      <w:r w:rsidR="00B165D3" w:rsidRPr="00B165D3">
        <w:rPr>
          <w:color w:val="000000"/>
          <w:sz w:val="24"/>
          <w:szCs w:val="24"/>
        </w:rPr>
        <w:t>, поиск и удаление</w:t>
      </w:r>
      <w:r w:rsidRPr="00B165D3">
        <w:rPr>
          <w:color w:val="000000"/>
          <w:sz w:val="24"/>
          <w:szCs w:val="24"/>
        </w:rPr>
        <w:t xml:space="preserve"> элемента в</w:t>
      </w:r>
      <w:r w:rsidR="00B165D3" w:rsidRPr="00B165D3">
        <w:rPr>
          <w:color w:val="000000"/>
          <w:sz w:val="24"/>
          <w:szCs w:val="24"/>
        </w:rPr>
        <w:t>/из</w:t>
      </w:r>
      <w:r w:rsidRPr="00B165D3">
        <w:rPr>
          <w:color w:val="000000"/>
          <w:sz w:val="24"/>
          <w:szCs w:val="24"/>
        </w:rPr>
        <w:t xml:space="preserve"> </w:t>
      </w:r>
      <w:proofErr w:type="spellStart"/>
      <w:r w:rsidRPr="00B165D3">
        <w:rPr>
          <w:color w:val="000000"/>
          <w:sz w:val="24"/>
          <w:szCs w:val="24"/>
          <w:lang w:val="en-US"/>
        </w:rPr>
        <w:t>Trie</w:t>
      </w:r>
      <w:proofErr w:type="spellEnd"/>
      <w:r w:rsidRPr="00B165D3">
        <w:rPr>
          <w:color w:val="000000"/>
          <w:sz w:val="24"/>
          <w:szCs w:val="24"/>
          <w:lang w:val="en-US"/>
        </w:rPr>
        <w:t xml:space="preserve"> </w:t>
      </w:r>
      <w:r w:rsidRPr="00B165D3">
        <w:rPr>
          <w:color w:val="000000"/>
          <w:sz w:val="24"/>
          <w:szCs w:val="24"/>
        </w:rPr>
        <w:t>дерев</w:t>
      </w:r>
      <w:proofErr w:type="gramStart"/>
      <w:r w:rsidRPr="00B165D3">
        <w:rPr>
          <w:color w:val="000000"/>
          <w:sz w:val="24"/>
          <w:szCs w:val="24"/>
        </w:rPr>
        <w:t>о</w:t>
      </w:r>
      <w:r w:rsidR="00B165D3" w:rsidRPr="00B165D3">
        <w:rPr>
          <w:color w:val="000000"/>
          <w:sz w:val="24"/>
          <w:szCs w:val="24"/>
        </w:rPr>
        <w:t>(</w:t>
      </w:r>
      <w:proofErr w:type="gramEnd"/>
      <w:r w:rsidR="00B165D3" w:rsidRPr="00B165D3">
        <w:rPr>
          <w:color w:val="000000"/>
          <w:sz w:val="24"/>
          <w:szCs w:val="24"/>
        </w:rPr>
        <w:t>а)</w:t>
      </w:r>
      <w:r w:rsidRPr="00B165D3">
        <w:rPr>
          <w:color w:val="000000"/>
          <w:sz w:val="24"/>
          <w:szCs w:val="24"/>
        </w:rPr>
        <w:t>.</w:t>
      </w:r>
    </w:p>
    <w:p w:rsidR="00D6011E" w:rsidRPr="00B165D3" w:rsidRDefault="00D6011E" w:rsidP="00B165D3">
      <w:pPr>
        <w:pStyle w:val="a8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165D3">
        <w:rPr>
          <w:color w:val="000000"/>
          <w:sz w:val="24"/>
          <w:szCs w:val="24"/>
        </w:rPr>
        <w:t xml:space="preserve">Реализация </w:t>
      </w:r>
      <w:proofErr w:type="spellStart"/>
      <w:r w:rsidRPr="00B165D3">
        <w:rPr>
          <w:color w:val="000000"/>
          <w:sz w:val="24"/>
          <w:szCs w:val="24"/>
          <w:lang w:val="en-US"/>
        </w:rPr>
        <w:t>Trie</w:t>
      </w:r>
      <w:proofErr w:type="spellEnd"/>
      <w:r w:rsidRPr="00B165D3">
        <w:rPr>
          <w:color w:val="000000"/>
          <w:sz w:val="24"/>
          <w:szCs w:val="24"/>
          <w:lang w:val="en-US"/>
        </w:rPr>
        <w:t xml:space="preserve"> </w:t>
      </w:r>
      <w:r w:rsidRPr="00B165D3">
        <w:rPr>
          <w:color w:val="000000"/>
          <w:sz w:val="24"/>
          <w:szCs w:val="24"/>
        </w:rPr>
        <w:t>дерева.</w:t>
      </w:r>
    </w:p>
    <w:p w:rsidR="00653A06" w:rsidRPr="007E3E1C" w:rsidRDefault="00653A06" w:rsidP="00653A0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653A06" w:rsidRPr="00685D99" w:rsidRDefault="00653A06" w:rsidP="00653A06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 xml:space="preserve">1, c. </w:t>
      </w:r>
      <w:r w:rsidR="00D6011E">
        <w:t>32</w:t>
      </w:r>
      <w:r w:rsidR="00D6011E">
        <w:rPr>
          <w:lang w:val="en-US"/>
        </w:rPr>
        <w:t>-</w:t>
      </w:r>
      <w:r w:rsidR="00D6011E">
        <w:t>42</w:t>
      </w:r>
      <w:r>
        <w:rPr>
          <w:lang w:val="en-US"/>
        </w:rPr>
        <w:t>; 2</w:t>
      </w:r>
      <w:r>
        <w:t xml:space="preserve">, с. </w:t>
      </w:r>
      <w:r w:rsidR="00D6011E">
        <w:t>942</w:t>
      </w:r>
      <w:r>
        <w:t>-</w:t>
      </w:r>
      <w:r w:rsidR="00D6011E">
        <w:t>956</w:t>
      </w:r>
      <w:r>
        <w:sym w:font="Symbol" w:char="F05D"/>
      </w:r>
      <w:r>
        <w:rPr>
          <w:lang w:val="en-US"/>
        </w:rPr>
        <w:t>.</w:t>
      </w:r>
    </w:p>
    <w:p w:rsidR="00653A06" w:rsidRDefault="00653A06" w:rsidP="00653A06">
      <w:pPr>
        <w:tabs>
          <w:tab w:val="left" w:pos="0"/>
          <w:tab w:val="left" w:pos="993"/>
        </w:tabs>
        <w:ind w:left="709"/>
        <w:jc w:val="both"/>
      </w:pPr>
    </w:p>
    <w:p w:rsidR="00653A06" w:rsidRDefault="00653A06" w:rsidP="00653A06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дерева, как программной и алгоритмической конструкции.</w:t>
      </w:r>
    </w:p>
    <w:p w:rsidR="00653A06" w:rsidRP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Каким образом реализуются в программах бинарные и сильноветвящиеся деревья?</w:t>
      </w:r>
    </w:p>
    <w:p w:rsidR="00653A06" w:rsidRDefault="00653A06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proofErr w:type="gramStart"/>
      <w:r w:rsidRPr="00B165D3">
        <w:rPr>
          <w:sz w:val="24"/>
          <w:szCs w:val="24"/>
        </w:rPr>
        <w:t xml:space="preserve">В чем отличие </w:t>
      </w:r>
      <w:r w:rsidR="00B165D3">
        <w:rPr>
          <w:sz w:val="24"/>
          <w:szCs w:val="24"/>
        </w:rPr>
        <w:t>бинарных от сильноветвящихся деревьев?</w:t>
      </w:r>
      <w:proofErr w:type="gramEnd"/>
    </w:p>
    <w:p w:rsid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Какие методы прохождения бинарных деревьев вы знаете, и как они выполняются?</w:t>
      </w:r>
    </w:p>
    <w:p w:rsid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пирамиды. В чем состоит идея пирамидальной сортировки?</w:t>
      </w:r>
    </w:p>
    <w:p w:rsid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Что такое префиксное дерево?</w:t>
      </w:r>
    </w:p>
    <w:p w:rsid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происходит вставка, удаление и поиск элемента в префиксном (</w:t>
      </w:r>
      <w:proofErr w:type="spellStart"/>
      <w:r>
        <w:rPr>
          <w:sz w:val="24"/>
          <w:szCs w:val="24"/>
          <w:lang w:val="en-US"/>
        </w:rPr>
        <w:t>Trie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дереве?</w:t>
      </w:r>
    </w:p>
    <w:p w:rsidR="00B165D3" w:rsidRPr="00B165D3" w:rsidRDefault="00B165D3" w:rsidP="00B165D3">
      <w:pPr>
        <w:pStyle w:val="a8"/>
        <w:widowControl w:val="0"/>
        <w:numPr>
          <w:ilvl w:val="0"/>
          <w:numId w:val="46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 алгоритма сжатия данных, с помощью бинарного дерева.</w:t>
      </w:r>
    </w:p>
    <w:p w:rsidR="00653A06" w:rsidRDefault="00653A06" w:rsidP="00653A06">
      <w:pPr>
        <w:tabs>
          <w:tab w:val="left" w:pos="0"/>
          <w:tab w:val="left" w:pos="993"/>
        </w:tabs>
        <w:ind w:left="709"/>
        <w:jc w:val="both"/>
      </w:pPr>
    </w:p>
    <w:p w:rsidR="00653A06" w:rsidRDefault="00653A06" w:rsidP="00653A06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B165D3" w:rsidRDefault="00B165D3" w:rsidP="00B165D3">
      <w:pPr>
        <w:pStyle w:val="24"/>
        <w:numPr>
          <w:ilvl w:val="0"/>
          <w:numId w:val="45"/>
        </w:numPr>
        <w:spacing w:after="0" w:line="240" w:lineRule="auto"/>
        <w:jc w:val="both"/>
      </w:pPr>
      <w:r w:rsidRPr="00B165D3">
        <w:t xml:space="preserve">Разработать программу, </w:t>
      </w:r>
      <w:r>
        <w:t>реализующую один из алгоритмов обработки бинарного или сильноветвящегося дерева (согласно варианту задания). Предусмотреть вывод результирующей информации в файл.</w:t>
      </w:r>
    </w:p>
    <w:p w:rsidR="00653A06" w:rsidRPr="006860D0" w:rsidRDefault="00653A06" w:rsidP="00B165D3">
      <w:pPr>
        <w:pStyle w:val="24"/>
        <w:numPr>
          <w:ilvl w:val="0"/>
          <w:numId w:val="45"/>
        </w:numPr>
        <w:spacing w:after="0" w:line="240" w:lineRule="auto"/>
        <w:jc w:val="both"/>
      </w:pPr>
      <w:r w:rsidRPr="006860D0">
        <w:rPr>
          <w:color w:val="000000"/>
        </w:rPr>
        <w:t>Протестировать работу программы</w:t>
      </w:r>
      <w:r w:rsidRPr="006860D0">
        <w:rPr>
          <w:color w:val="000000"/>
          <w:lang w:val="en-US"/>
        </w:rPr>
        <w:t>.</w:t>
      </w:r>
    </w:p>
    <w:p w:rsidR="00653A06" w:rsidRPr="006860D0" w:rsidRDefault="00653A06" w:rsidP="00B165D3">
      <w:pPr>
        <w:pStyle w:val="24"/>
        <w:numPr>
          <w:ilvl w:val="0"/>
          <w:numId w:val="45"/>
        </w:numPr>
        <w:spacing w:after="0" w:line="240" w:lineRule="auto"/>
        <w:jc w:val="both"/>
      </w:pPr>
      <w:r w:rsidRPr="006860D0">
        <w:t>Подготовиться к ответам на вопросы.</w:t>
      </w:r>
    </w:p>
    <w:p w:rsidR="007B3333" w:rsidRDefault="007B3333" w:rsidP="00B165D3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b/>
        </w:rPr>
      </w:pPr>
    </w:p>
    <w:p w:rsidR="00B165D3" w:rsidRPr="006860D0" w:rsidRDefault="00B165D3" w:rsidP="00B165D3">
      <w:pPr>
        <w:shd w:val="clear" w:color="auto" w:fill="FFFFFF"/>
        <w:autoSpaceDE w:val="0"/>
        <w:autoSpaceDN w:val="0"/>
        <w:adjustRightInd w:val="0"/>
        <w:spacing w:after="160"/>
        <w:jc w:val="both"/>
        <w:rPr>
          <w:rFonts w:eastAsia="Calibri"/>
          <w:b/>
        </w:rPr>
      </w:pPr>
      <w:r>
        <w:rPr>
          <w:b/>
        </w:rPr>
        <w:t>Лабораторная работа</w:t>
      </w:r>
      <w:r w:rsidRPr="002D47D8">
        <w:rPr>
          <w:b/>
        </w:rPr>
        <w:t xml:space="preserve"> </w:t>
      </w:r>
      <w:r>
        <w:rPr>
          <w:b/>
        </w:rPr>
        <w:t>4</w:t>
      </w:r>
      <w:r w:rsidRPr="002D47D8">
        <w:rPr>
          <w:b/>
        </w:rPr>
        <w:t xml:space="preserve">. </w:t>
      </w:r>
      <w:r>
        <w:rPr>
          <w:b/>
          <w:bCs/>
          <w:color w:val="000000"/>
          <w:shd w:val="clear" w:color="auto" w:fill="FFFFFF"/>
        </w:rPr>
        <w:t>Алгоритмы на графах.</w:t>
      </w:r>
    </w:p>
    <w:p w:rsidR="00B165D3" w:rsidRDefault="00B165D3" w:rsidP="00B165D3">
      <w:pPr>
        <w:jc w:val="center"/>
        <w:rPr>
          <w:b/>
        </w:rPr>
      </w:pPr>
      <w:r>
        <w:rPr>
          <w:b/>
        </w:rPr>
        <w:t>План:</w:t>
      </w:r>
    </w:p>
    <w:p w:rsidR="00B165D3" w:rsidRP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B3333">
        <w:rPr>
          <w:rFonts w:eastAsia="Calibri"/>
          <w:sz w:val="24"/>
          <w:szCs w:val="24"/>
        </w:rPr>
        <w:t>Определение графа. Основные определения.</w:t>
      </w:r>
    </w:p>
    <w:p w:rsidR="00B165D3" w:rsidRPr="007B3333" w:rsidRDefault="00B165D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B3333">
        <w:rPr>
          <w:rFonts w:eastAsia="Calibri"/>
          <w:sz w:val="24"/>
          <w:szCs w:val="24"/>
        </w:rPr>
        <w:t xml:space="preserve">Представление </w:t>
      </w:r>
      <w:r w:rsidR="007B3333">
        <w:rPr>
          <w:rFonts w:eastAsia="Calibri"/>
          <w:sz w:val="24"/>
          <w:szCs w:val="24"/>
        </w:rPr>
        <w:t>графов</w:t>
      </w:r>
      <w:r w:rsidRPr="007B3333">
        <w:rPr>
          <w:rFonts w:eastAsia="Calibri"/>
          <w:sz w:val="24"/>
          <w:szCs w:val="24"/>
        </w:rPr>
        <w:t>.</w:t>
      </w:r>
    </w:p>
    <w:p w:rsidR="00B165D3" w:rsidRP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Базовые алгоритмы на графах</w:t>
      </w:r>
      <w:r w:rsidR="00B165D3" w:rsidRPr="007B3333">
        <w:rPr>
          <w:rFonts w:eastAsia="Calibri"/>
          <w:sz w:val="24"/>
          <w:szCs w:val="24"/>
        </w:rPr>
        <w:t>.</w:t>
      </w:r>
    </w:p>
    <w:p w:rsid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Поиск цикла в графе.</w:t>
      </w:r>
    </w:p>
    <w:p w:rsidR="00B165D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Пои</w:t>
      </w:r>
      <w:proofErr w:type="gramStart"/>
      <w:r>
        <w:rPr>
          <w:rFonts w:eastAsia="Calibri"/>
          <w:sz w:val="24"/>
          <w:szCs w:val="24"/>
        </w:rPr>
        <w:t>ск в гл</w:t>
      </w:r>
      <w:proofErr w:type="gramEnd"/>
      <w:r>
        <w:rPr>
          <w:rFonts w:eastAsia="Calibri"/>
          <w:sz w:val="24"/>
          <w:szCs w:val="24"/>
        </w:rPr>
        <w:t>убину.</w:t>
      </w:r>
    </w:p>
    <w:p w:rsid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Поиск в ширину.</w:t>
      </w:r>
    </w:p>
    <w:p w:rsid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Топологическая сортировка.</w:t>
      </w:r>
    </w:p>
    <w:p w:rsidR="007B3333" w:rsidRP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Алгоритм </w:t>
      </w:r>
      <w:proofErr w:type="spellStart"/>
      <w:r>
        <w:rPr>
          <w:rFonts w:eastAsia="Calibri"/>
          <w:sz w:val="24"/>
          <w:szCs w:val="24"/>
        </w:rPr>
        <w:t>Дейкстры</w:t>
      </w:r>
      <w:proofErr w:type="spellEnd"/>
      <w:r>
        <w:rPr>
          <w:rFonts w:eastAsia="Calibri"/>
          <w:sz w:val="24"/>
          <w:szCs w:val="24"/>
        </w:rPr>
        <w:t>.</w:t>
      </w:r>
    </w:p>
    <w:p w:rsidR="00B165D3" w:rsidRPr="007B3333" w:rsidRDefault="007B3333" w:rsidP="007B3333">
      <w:pPr>
        <w:pStyle w:val="a8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Алгоритмы построения лабиринтов.</w:t>
      </w:r>
    </w:p>
    <w:p w:rsidR="00B165D3" w:rsidRPr="007E3E1C" w:rsidRDefault="00B165D3" w:rsidP="00B165D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C00000"/>
          <w:sz w:val="14"/>
          <w:lang w:val="en-US"/>
        </w:rPr>
      </w:pPr>
    </w:p>
    <w:p w:rsidR="00B165D3" w:rsidRPr="00685D99" w:rsidRDefault="00B165D3" w:rsidP="00B165D3">
      <w:pPr>
        <w:tabs>
          <w:tab w:val="left" w:pos="0"/>
          <w:tab w:val="left" w:pos="993"/>
        </w:tabs>
        <w:ind w:left="709"/>
        <w:jc w:val="both"/>
        <w:rPr>
          <w:lang w:val="en-US"/>
        </w:rPr>
      </w:pPr>
      <w:r>
        <w:rPr>
          <w:i/>
        </w:rPr>
        <w:t>Литература</w:t>
      </w:r>
      <w:r>
        <w:t xml:space="preserve">: </w:t>
      </w:r>
      <w:r>
        <w:sym w:font="Symbol" w:char="F05B"/>
      </w:r>
      <w:r>
        <w:rPr>
          <w:lang w:val="en-US"/>
        </w:rPr>
        <w:t xml:space="preserve">1, c. </w:t>
      </w:r>
      <w:r w:rsidR="007B3333">
        <w:t>117</w:t>
      </w:r>
      <w:r>
        <w:rPr>
          <w:lang w:val="en-US"/>
        </w:rPr>
        <w:t>-</w:t>
      </w:r>
      <w:r w:rsidR="007B3333">
        <w:t>129, с. 170-182</w:t>
      </w:r>
      <w:r>
        <w:rPr>
          <w:lang w:val="en-US"/>
        </w:rPr>
        <w:t>; 2</w:t>
      </w:r>
      <w:r>
        <w:t xml:space="preserve">, с. </w:t>
      </w:r>
      <w:r w:rsidR="007B3333">
        <w:t>1055</w:t>
      </w:r>
      <w:r>
        <w:t>-</w:t>
      </w:r>
      <w:r w:rsidR="007B3333">
        <w:t>1590</w:t>
      </w:r>
      <w:r>
        <w:sym w:font="Symbol" w:char="F05D"/>
      </w:r>
      <w:r>
        <w:rPr>
          <w:lang w:val="en-US"/>
        </w:rPr>
        <w:t>.</w:t>
      </w:r>
    </w:p>
    <w:p w:rsidR="00B165D3" w:rsidRDefault="00B165D3" w:rsidP="00B165D3">
      <w:pPr>
        <w:tabs>
          <w:tab w:val="left" w:pos="0"/>
          <w:tab w:val="left" w:pos="993"/>
        </w:tabs>
        <w:ind w:left="709"/>
        <w:jc w:val="both"/>
      </w:pPr>
    </w:p>
    <w:p w:rsidR="00B165D3" w:rsidRDefault="00B165D3" w:rsidP="00B165D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Вопросы для самоконтроля</w:t>
      </w:r>
    </w:p>
    <w:p w:rsidR="007B3333" w:rsidRP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 w:rsidRPr="007B3333">
        <w:rPr>
          <w:sz w:val="24"/>
          <w:szCs w:val="24"/>
        </w:rPr>
        <w:t xml:space="preserve">Дайте определение </w:t>
      </w:r>
      <w:r>
        <w:rPr>
          <w:sz w:val="24"/>
          <w:szCs w:val="24"/>
        </w:rPr>
        <w:t>графа</w:t>
      </w:r>
      <w:r w:rsidRPr="007B3333">
        <w:rPr>
          <w:sz w:val="24"/>
          <w:szCs w:val="24"/>
        </w:rPr>
        <w:t>, как программной и алгоритмической конструкции.</w:t>
      </w:r>
    </w:p>
    <w:p w:rsidR="007B3333" w:rsidRP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 w:rsidRPr="007B3333">
        <w:rPr>
          <w:sz w:val="24"/>
          <w:szCs w:val="24"/>
        </w:rPr>
        <w:t xml:space="preserve">Каким образом реализуются в программах </w:t>
      </w:r>
      <w:r>
        <w:rPr>
          <w:sz w:val="24"/>
          <w:szCs w:val="24"/>
        </w:rPr>
        <w:t>графы</w:t>
      </w:r>
      <w:r w:rsidRPr="007B3333">
        <w:rPr>
          <w:sz w:val="24"/>
          <w:szCs w:val="24"/>
        </w:rPr>
        <w:t>?</w:t>
      </w:r>
    </w:p>
    <w:p w:rsid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 w:rsidRPr="007B3333">
        <w:rPr>
          <w:sz w:val="24"/>
          <w:szCs w:val="24"/>
        </w:rPr>
        <w:t xml:space="preserve">В чем отличие </w:t>
      </w:r>
      <w:r>
        <w:rPr>
          <w:sz w:val="24"/>
          <w:szCs w:val="24"/>
        </w:rPr>
        <w:t xml:space="preserve">графа от </w:t>
      </w:r>
      <w:r w:rsidRPr="007B3333">
        <w:rPr>
          <w:sz w:val="24"/>
          <w:szCs w:val="24"/>
        </w:rPr>
        <w:t>деревьев?</w:t>
      </w:r>
    </w:p>
    <w:p w:rsid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Какие графы называют циклическими?</w:t>
      </w:r>
    </w:p>
    <w:p w:rsid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идея поиска в глубину на графе?</w:t>
      </w:r>
      <w:r w:rsidRPr="007B3333">
        <w:rPr>
          <w:sz w:val="24"/>
          <w:szCs w:val="24"/>
        </w:rPr>
        <w:t xml:space="preserve"> </w:t>
      </w:r>
      <w:r>
        <w:rPr>
          <w:sz w:val="24"/>
          <w:szCs w:val="24"/>
        </w:rPr>
        <w:t>Какая структура данных применяется в алгоритме поиска в глубину?</w:t>
      </w:r>
    </w:p>
    <w:p w:rsidR="007B3333" w:rsidRP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чем состоит идея поиска в ширину на графе?</w:t>
      </w:r>
      <w:r w:rsidRPr="007B3333">
        <w:rPr>
          <w:sz w:val="24"/>
          <w:szCs w:val="24"/>
        </w:rPr>
        <w:t xml:space="preserve"> </w:t>
      </w:r>
      <w:r>
        <w:rPr>
          <w:sz w:val="24"/>
          <w:szCs w:val="24"/>
        </w:rPr>
        <w:t>Какая структура данных применяется в алгоритме поиска в ширину?</w:t>
      </w:r>
    </w:p>
    <w:p w:rsid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чем заключается алгоритм </w:t>
      </w:r>
      <w:proofErr w:type="spellStart"/>
      <w:r>
        <w:rPr>
          <w:sz w:val="24"/>
          <w:szCs w:val="24"/>
        </w:rPr>
        <w:t>Дейкстры</w:t>
      </w:r>
      <w:proofErr w:type="spellEnd"/>
      <w:r>
        <w:rPr>
          <w:sz w:val="24"/>
          <w:szCs w:val="24"/>
        </w:rPr>
        <w:t>?</w:t>
      </w:r>
    </w:p>
    <w:p w:rsidR="007B3333" w:rsidRPr="007B3333" w:rsidRDefault="007B3333" w:rsidP="007B3333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Что такое топологическая сортировка? </w:t>
      </w:r>
    </w:p>
    <w:p w:rsidR="00B165D3" w:rsidRDefault="00B165D3" w:rsidP="00B165D3">
      <w:pPr>
        <w:tabs>
          <w:tab w:val="left" w:pos="0"/>
          <w:tab w:val="left" w:pos="993"/>
        </w:tabs>
        <w:ind w:left="709"/>
        <w:jc w:val="both"/>
      </w:pPr>
    </w:p>
    <w:p w:rsidR="00B165D3" w:rsidRDefault="00B165D3" w:rsidP="00B165D3">
      <w:pPr>
        <w:tabs>
          <w:tab w:val="left" w:pos="0"/>
          <w:tab w:val="left" w:pos="993"/>
        </w:tabs>
        <w:ind w:left="709"/>
        <w:jc w:val="both"/>
        <w:rPr>
          <w:i/>
        </w:rPr>
      </w:pPr>
      <w:r>
        <w:rPr>
          <w:i/>
        </w:rPr>
        <w:t>Задание для самостоятельной работы</w:t>
      </w:r>
    </w:p>
    <w:p w:rsidR="00B165D3" w:rsidRDefault="00B165D3" w:rsidP="00B976D5">
      <w:pPr>
        <w:pStyle w:val="24"/>
        <w:numPr>
          <w:ilvl w:val="0"/>
          <w:numId w:val="50"/>
        </w:numPr>
        <w:spacing w:after="0" w:line="240" w:lineRule="auto"/>
        <w:jc w:val="both"/>
      </w:pPr>
      <w:r w:rsidRPr="00B165D3">
        <w:t xml:space="preserve">Разработать программу, </w:t>
      </w:r>
      <w:r>
        <w:t xml:space="preserve">реализующую один из алгоритмов обработки </w:t>
      </w:r>
      <w:r w:rsidR="007B3333">
        <w:t>графа</w:t>
      </w:r>
      <w:r>
        <w:t xml:space="preserve"> (согласно варианту задания). Предусмотреть вывод результирующей информации в файл.</w:t>
      </w:r>
    </w:p>
    <w:p w:rsidR="00B165D3" w:rsidRPr="006860D0" w:rsidRDefault="00B165D3" w:rsidP="00B976D5">
      <w:pPr>
        <w:pStyle w:val="24"/>
        <w:numPr>
          <w:ilvl w:val="0"/>
          <w:numId w:val="50"/>
        </w:numPr>
        <w:spacing w:after="0" w:line="240" w:lineRule="auto"/>
        <w:jc w:val="both"/>
      </w:pPr>
      <w:r w:rsidRPr="006860D0">
        <w:rPr>
          <w:color w:val="000000"/>
        </w:rPr>
        <w:t>Протестировать работу программы</w:t>
      </w:r>
      <w:r w:rsidRPr="006860D0">
        <w:rPr>
          <w:color w:val="000000"/>
          <w:lang w:val="en-US"/>
        </w:rPr>
        <w:t>.</w:t>
      </w:r>
    </w:p>
    <w:p w:rsidR="00B165D3" w:rsidRDefault="00B165D3">
      <w:pPr>
        <w:rPr>
          <w:b/>
        </w:rPr>
      </w:pPr>
    </w:p>
    <w:p w:rsidR="00E26595" w:rsidRDefault="00E26595" w:rsidP="001B417A">
      <w:pPr>
        <w:jc w:val="both"/>
        <w:rPr>
          <w:b/>
        </w:rPr>
      </w:pPr>
      <w:r>
        <w:rPr>
          <w:b/>
        </w:rPr>
        <w:t>12.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0F0C1F" w:rsidRDefault="000F0C1F" w:rsidP="001B417A">
      <w:pPr>
        <w:rPr>
          <w:i/>
        </w:rPr>
      </w:pPr>
    </w:p>
    <w:p w:rsidR="000F0C1F" w:rsidRPr="006C1DFA" w:rsidRDefault="000F0C1F" w:rsidP="001B417A">
      <w:pPr>
        <w:rPr>
          <w:i/>
        </w:rPr>
      </w:pPr>
      <w:r>
        <w:rPr>
          <w:i/>
        </w:rPr>
        <w:t>П</w:t>
      </w:r>
      <w:r w:rsidRPr="006C1DFA">
        <w:rPr>
          <w:i/>
        </w:rPr>
        <w:t xml:space="preserve">рограммное обеспечение: </w:t>
      </w:r>
    </w:p>
    <w:p w:rsidR="000F0C1F" w:rsidRPr="006C1DFA" w:rsidRDefault="000F0C1F" w:rsidP="00113438">
      <w:pPr>
        <w:widowControl w:val="0"/>
        <w:numPr>
          <w:ilvl w:val="0"/>
          <w:numId w:val="4"/>
        </w:numPr>
        <w:jc w:val="both"/>
      </w:pPr>
      <w:r>
        <w:rPr>
          <w:lang w:val="en-US"/>
        </w:rPr>
        <w:t>Microsoft Windows XP</w:t>
      </w:r>
      <w:r>
        <w:t xml:space="preserve"> – операционная система.</w:t>
      </w:r>
    </w:p>
    <w:p w:rsidR="000F0C1F" w:rsidRPr="001B417A" w:rsidRDefault="000F0C1F" w:rsidP="00113438">
      <w:pPr>
        <w:widowControl w:val="0"/>
        <w:numPr>
          <w:ilvl w:val="0"/>
          <w:numId w:val="4"/>
        </w:numPr>
        <w:jc w:val="both"/>
        <w:rPr>
          <w:lang w:val="en-US"/>
        </w:rPr>
      </w:pPr>
      <w:r w:rsidRPr="006C1DFA">
        <w:rPr>
          <w:lang w:val="en-US"/>
        </w:rPr>
        <w:t xml:space="preserve">Microsoft Word </w:t>
      </w:r>
      <w:r w:rsidRPr="006C1DFA">
        <w:t>или</w:t>
      </w:r>
      <w:r>
        <w:rPr>
          <w:lang w:val="en-US"/>
        </w:rPr>
        <w:t xml:space="preserve"> Open Office Writer</w:t>
      </w:r>
      <w:r>
        <w:t xml:space="preserve"> – текстовый редактор.</w:t>
      </w:r>
    </w:p>
    <w:p w:rsidR="000F0C1F" w:rsidRPr="006C1DFA" w:rsidRDefault="00FB3CD4" w:rsidP="00113438">
      <w:pPr>
        <w:widowControl w:val="0"/>
        <w:numPr>
          <w:ilvl w:val="0"/>
          <w:numId w:val="4"/>
        </w:numPr>
        <w:jc w:val="both"/>
        <w:rPr>
          <w:lang w:val="en-US"/>
        </w:rPr>
      </w:pPr>
      <w:r w:rsidRPr="00790836">
        <w:rPr>
          <w:lang w:val="en-US"/>
        </w:rPr>
        <w:t>Microsoft Visual Studio</w:t>
      </w:r>
      <w:r>
        <w:t xml:space="preserve"> </w:t>
      </w:r>
      <w:r w:rsidR="000F0C1F">
        <w:t xml:space="preserve">– </w:t>
      </w:r>
      <w:r>
        <w:t xml:space="preserve">средство разработки </w:t>
      </w:r>
      <w:r w:rsidR="00D722CB">
        <w:t xml:space="preserve">программных </w:t>
      </w:r>
      <w:r>
        <w:t>приложений</w:t>
      </w:r>
      <w:r w:rsidR="000F0C1F">
        <w:t>.</w:t>
      </w:r>
    </w:p>
    <w:p w:rsidR="00B31DDA" w:rsidRPr="006C1DFA" w:rsidRDefault="00B31DDA" w:rsidP="00113438">
      <w:pPr>
        <w:widowControl w:val="0"/>
        <w:numPr>
          <w:ilvl w:val="0"/>
          <w:numId w:val="4"/>
        </w:numPr>
        <w:jc w:val="both"/>
        <w:rPr>
          <w:lang w:val="en-US"/>
        </w:rPr>
      </w:pPr>
      <w:r>
        <w:t xml:space="preserve">Любой </w:t>
      </w:r>
      <w:r>
        <w:rPr>
          <w:lang w:val="en-US"/>
        </w:rPr>
        <w:t xml:space="preserve">web – </w:t>
      </w:r>
      <w:r>
        <w:t>браузер.</w:t>
      </w:r>
    </w:p>
    <w:p w:rsidR="00F0608A" w:rsidRPr="00667852" w:rsidRDefault="00F0608A" w:rsidP="001B417A">
      <w:pPr>
        <w:ind w:firstLine="709"/>
        <w:jc w:val="both"/>
        <w:rPr>
          <w:lang w:val="en-US"/>
        </w:rPr>
      </w:pPr>
      <w:r w:rsidRPr="00083994">
        <w:rPr>
          <w:b/>
        </w:rPr>
        <w:t>Тренажеры:</w:t>
      </w:r>
      <w:r w:rsidRPr="00083994">
        <w:t xml:space="preserve"> В целях обучения студентов, усвоения и контроля полученных знаний </w:t>
      </w:r>
      <w:r>
        <w:t xml:space="preserve">используется электронный образовательный ресурс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: (</w:t>
      </w:r>
      <w:hyperlink r:id="rId29" w:history="1">
        <w:r w:rsidRPr="0010377A">
          <w:rPr>
            <w:rStyle w:val="ad"/>
            <w:lang w:val="en-US"/>
          </w:rPr>
          <w:t>http://moodle.arcticsu.ru/</w:t>
        </w:r>
      </w:hyperlink>
      <w:r>
        <w:rPr>
          <w:lang w:val="en-US"/>
        </w:rPr>
        <w:t>)</w:t>
      </w:r>
      <w:r>
        <w:t xml:space="preserve"> в котором студенты могут проходить тесты. Адрес курса: </w:t>
      </w:r>
      <w:hyperlink r:id="rId30" w:history="1">
        <w:r w:rsidR="00170052" w:rsidRPr="007F7209">
          <w:rPr>
            <w:rStyle w:val="ad"/>
          </w:rPr>
          <w:t>http://moodle.arcticsu.ru/course/view.php?id=54</w:t>
        </w:r>
      </w:hyperlink>
      <w:r w:rsidR="00170052">
        <w:t xml:space="preserve"> </w:t>
      </w:r>
      <w:r w:rsidR="001B417A">
        <w:t xml:space="preserve"> </w:t>
      </w:r>
      <w:r w:rsidR="006D7E5A">
        <w:t xml:space="preserve"> </w:t>
      </w:r>
      <w:r w:rsidR="00667852">
        <w:rPr>
          <w:lang w:val="en-US"/>
        </w:rPr>
        <w:t xml:space="preserve"> </w:t>
      </w:r>
    </w:p>
    <w:p w:rsidR="008C3007" w:rsidRPr="008C3007" w:rsidRDefault="008C3007" w:rsidP="001B417A">
      <w:pPr>
        <w:ind w:firstLine="709"/>
        <w:jc w:val="both"/>
        <w:rPr>
          <w:lang w:val="en-US"/>
        </w:rPr>
      </w:pPr>
    </w:p>
    <w:p w:rsidR="00F0608A" w:rsidRPr="00F0608A" w:rsidRDefault="00F0608A" w:rsidP="001B417A">
      <w:pPr>
        <w:ind w:firstLine="709"/>
        <w:jc w:val="both"/>
      </w:pPr>
      <w:r>
        <w:t xml:space="preserve"> </w:t>
      </w:r>
    </w:p>
    <w:p w:rsidR="00E26595" w:rsidRDefault="00E26595" w:rsidP="001B417A">
      <w:pPr>
        <w:jc w:val="both"/>
        <w:rPr>
          <w:b/>
        </w:rPr>
      </w:pPr>
      <w:r>
        <w:rPr>
          <w:b/>
        </w:rPr>
        <w:t>13. ОПИСАНИЕ МАТЕРИАЛЬНО-ТЕХНИЧЕСКОЙ БАЗЫ, НЕОБХОДИМОЙ ДЛЯ ОСУЩЕСТВЛЕНИЯ ОБРАЗОВАТЕЛЬНОГО ПРОЦЕССА ПО ДИСЦИПЛИНЕ (МОДУЛЮ)</w:t>
      </w:r>
    </w:p>
    <w:p w:rsidR="00F0608A" w:rsidRPr="00083994" w:rsidRDefault="00F0608A" w:rsidP="001B41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</w:tblGrid>
      <w:tr w:rsidR="00F0608A" w:rsidRPr="00D504FB" w:rsidTr="00F0608A">
        <w:tc>
          <w:tcPr>
            <w:tcW w:w="817" w:type="dxa"/>
          </w:tcPr>
          <w:p w:rsidR="00F0608A" w:rsidRPr="00D504FB" w:rsidRDefault="00F0608A" w:rsidP="001B417A">
            <w:r w:rsidRPr="00D504FB">
              <w:t>№ п\</w:t>
            </w:r>
            <w:proofErr w:type="gramStart"/>
            <w:r w:rsidRPr="00D504FB">
              <w:t>п</w:t>
            </w:r>
            <w:proofErr w:type="gramEnd"/>
          </w:p>
        </w:tc>
        <w:tc>
          <w:tcPr>
            <w:tcW w:w="6379" w:type="dxa"/>
          </w:tcPr>
          <w:p w:rsidR="00F0608A" w:rsidRPr="00D504FB" w:rsidRDefault="00F0608A" w:rsidP="001B417A">
            <w:r w:rsidRPr="00D504FB">
              <w:t xml:space="preserve">Наименование оборудованных </w:t>
            </w:r>
            <w:r w:rsidRPr="00D504FB">
              <w:rPr>
                <w:spacing w:val="-1"/>
              </w:rPr>
              <w:t xml:space="preserve">учебных кабинетов, объектов для проведения </w:t>
            </w:r>
            <w:r w:rsidRPr="00D504FB">
              <w:t>занятий с перечнем основного оборудования</w:t>
            </w:r>
          </w:p>
        </w:tc>
        <w:tc>
          <w:tcPr>
            <w:tcW w:w="2551" w:type="dxa"/>
          </w:tcPr>
          <w:p w:rsidR="00F0608A" w:rsidRPr="00D504FB" w:rsidRDefault="00F0608A" w:rsidP="001B417A">
            <w:r w:rsidRPr="00D504FB">
              <w:rPr>
                <w:spacing w:val="-2"/>
              </w:rPr>
              <w:t xml:space="preserve">Фактический </w:t>
            </w:r>
            <w:r w:rsidRPr="00D504FB">
              <w:t xml:space="preserve">адрес учебных </w:t>
            </w:r>
            <w:r w:rsidRPr="00D504FB">
              <w:rPr>
                <w:spacing w:val="-1"/>
              </w:rPr>
              <w:t xml:space="preserve">кабинетов и </w:t>
            </w:r>
            <w:r w:rsidRPr="00D504FB">
              <w:t>объектов, номер ауд.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1B417A">
            <w:r w:rsidRPr="00D504FB">
              <w:t>1</w:t>
            </w:r>
          </w:p>
        </w:tc>
        <w:tc>
          <w:tcPr>
            <w:tcW w:w="6379" w:type="dxa"/>
          </w:tcPr>
          <w:p w:rsidR="00F0608A" w:rsidRPr="00612EA3" w:rsidRDefault="00F0608A" w:rsidP="001B417A">
            <w:pPr>
              <w:pStyle w:val="24"/>
              <w:spacing w:after="0" w:line="240" w:lineRule="auto"/>
              <w:ind w:left="34"/>
            </w:pPr>
            <w:r w:rsidRPr="00612EA3">
              <w:t>Кабинет для проведения практических занятий по курсу с комплектом мультимедийного обор</w:t>
            </w:r>
            <w:r w:rsidR="00617F21">
              <w:t>удования, включающий ноут</w:t>
            </w:r>
            <w:r w:rsidRPr="00612EA3">
              <w:t>бук, мультимедиа</w:t>
            </w:r>
            <w:r w:rsidR="008B60C0">
              <w:t>-</w:t>
            </w:r>
            <w:r w:rsidRPr="00612EA3">
              <w:t xml:space="preserve">проектор и экран </w:t>
            </w:r>
          </w:p>
        </w:tc>
        <w:tc>
          <w:tcPr>
            <w:tcW w:w="2551" w:type="dxa"/>
          </w:tcPr>
          <w:p w:rsidR="00F0608A" w:rsidRPr="00D504FB" w:rsidRDefault="00F0608A" w:rsidP="001B417A">
            <w:r w:rsidRPr="00D504FB">
              <w:t xml:space="preserve"> 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  <w:tr w:rsidR="00F0608A" w:rsidRPr="00D504FB" w:rsidTr="00F0608A">
        <w:tc>
          <w:tcPr>
            <w:tcW w:w="817" w:type="dxa"/>
          </w:tcPr>
          <w:p w:rsidR="00F0608A" w:rsidRPr="00D504FB" w:rsidRDefault="00F0608A" w:rsidP="001B417A">
            <w:r w:rsidRPr="00D504FB">
              <w:t>2</w:t>
            </w:r>
          </w:p>
        </w:tc>
        <w:tc>
          <w:tcPr>
            <w:tcW w:w="6379" w:type="dxa"/>
          </w:tcPr>
          <w:p w:rsidR="00F0608A" w:rsidRPr="00612EA3" w:rsidRDefault="00F0608A" w:rsidP="001B417A">
            <w:pPr>
              <w:pStyle w:val="24"/>
              <w:spacing w:after="0" w:line="240" w:lineRule="auto"/>
              <w:ind w:left="34"/>
            </w:pPr>
            <w:r w:rsidRPr="00612EA3">
              <w:t xml:space="preserve"> Компьютерный класс для проведения</w:t>
            </w:r>
            <w:r>
              <w:t xml:space="preserve"> лабораторных занятий и</w:t>
            </w:r>
            <w:r w:rsidRPr="00612EA3">
              <w:t xml:space="preserve"> тестирования. </w:t>
            </w:r>
          </w:p>
        </w:tc>
        <w:tc>
          <w:tcPr>
            <w:tcW w:w="2551" w:type="dxa"/>
          </w:tcPr>
          <w:p w:rsidR="00F0608A" w:rsidRPr="00D504FB" w:rsidRDefault="00F0608A" w:rsidP="001B417A">
            <w:r w:rsidRPr="00D504FB">
              <w:t>г.</w:t>
            </w:r>
            <w:r>
              <w:t xml:space="preserve"> Апатиты</w:t>
            </w:r>
            <w:r w:rsidRPr="00D504FB">
              <w:t>,</w:t>
            </w:r>
            <w:r>
              <w:t xml:space="preserve"> </w:t>
            </w:r>
            <w:r w:rsidRPr="00F0608A">
              <w:t xml:space="preserve">ул. </w:t>
            </w:r>
            <w:proofErr w:type="gramStart"/>
            <w:r w:rsidRPr="00F0608A">
              <w:t>Энергетическая</w:t>
            </w:r>
            <w:proofErr w:type="gramEnd"/>
            <w:r w:rsidRPr="00F0608A">
              <w:t>, 19</w:t>
            </w:r>
            <w:r>
              <w:t>, корпус 5</w:t>
            </w:r>
            <w:r w:rsidRPr="00D504FB">
              <w:t xml:space="preserve">, ауд. </w:t>
            </w:r>
            <w:r>
              <w:t>4</w:t>
            </w:r>
          </w:p>
        </w:tc>
      </w:tr>
    </w:tbl>
    <w:p w:rsidR="00F0608A" w:rsidRDefault="00F0608A" w:rsidP="001B417A">
      <w:pPr>
        <w:rPr>
          <w:b/>
        </w:rPr>
      </w:pPr>
    </w:p>
    <w:p w:rsidR="00D06A77" w:rsidRDefault="00D06A77">
      <w:pPr>
        <w:rPr>
          <w:b/>
        </w:rPr>
      </w:pPr>
      <w:r>
        <w:rPr>
          <w:b/>
        </w:rPr>
        <w:br w:type="page"/>
      </w:r>
    </w:p>
    <w:p w:rsidR="00E26595" w:rsidRDefault="00E26595" w:rsidP="001B417A">
      <w:pPr>
        <w:jc w:val="both"/>
        <w:rPr>
          <w:b/>
        </w:rPr>
      </w:pPr>
      <w:r>
        <w:rPr>
          <w:b/>
        </w:rPr>
        <w:lastRenderedPageBreak/>
        <w:t>14. ТЕХНОЛОГИЧЕСКАЯ КАРТА ДИСЦИПЛИНЫ</w:t>
      </w:r>
    </w:p>
    <w:p w:rsidR="001A2F1C" w:rsidRDefault="001A2F1C" w:rsidP="001B417A">
      <w:pPr>
        <w:rPr>
          <w:b/>
        </w:rPr>
      </w:pPr>
    </w:p>
    <w:p w:rsidR="001A2F1C" w:rsidRPr="008C2C7B" w:rsidRDefault="001A2F1C" w:rsidP="001B41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C2C7B">
        <w:rPr>
          <w:b/>
          <w:sz w:val="28"/>
          <w:szCs w:val="28"/>
        </w:rPr>
        <w:t>ОСНОВНАЯ ОБРАЗОВАТЕЛЬНАЯ ПРОГРАММА</w:t>
      </w:r>
    </w:p>
    <w:p w:rsidR="001A2F1C" w:rsidRPr="000A0491" w:rsidRDefault="00BD77EA" w:rsidP="001B41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09.03.02</w:t>
      </w:r>
      <w:r w:rsidR="001A2F1C">
        <w:rPr>
          <w:b/>
        </w:rPr>
        <w:t xml:space="preserve"> «</w:t>
      </w:r>
      <w:r w:rsidR="00A451DD">
        <w:rPr>
          <w:b/>
        </w:rPr>
        <w:t>Информационные системы и технологии</w:t>
      </w:r>
      <w:r w:rsidR="001A2F1C">
        <w:rPr>
          <w:b/>
        </w:rPr>
        <w:t xml:space="preserve">» профиль </w:t>
      </w:r>
      <w:r w:rsidR="007833C2">
        <w:rPr>
          <w:b/>
        </w:rPr>
        <w:t>Общий профиль</w:t>
      </w:r>
    </w:p>
    <w:p w:rsidR="001A2F1C" w:rsidRPr="00E24B70" w:rsidRDefault="001A2F1C" w:rsidP="001B417A">
      <w:pPr>
        <w:jc w:val="center"/>
        <w:rPr>
          <w:bCs/>
          <w:sz w:val="20"/>
          <w:szCs w:val="20"/>
        </w:rPr>
      </w:pPr>
      <w:r w:rsidRPr="00E24B70">
        <w:rPr>
          <w:bCs/>
          <w:sz w:val="20"/>
          <w:szCs w:val="20"/>
        </w:rPr>
        <w:t>(код, направление, профиль)</w:t>
      </w:r>
    </w:p>
    <w:p w:rsidR="001A2F1C" w:rsidRPr="0057097F" w:rsidRDefault="001A2F1C" w:rsidP="001B417A">
      <w:pPr>
        <w:jc w:val="center"/>
        <w:rPr>
          <w:b/>
          <w:sz w:val="16"/>
          <w:szCs w:val="28"/>
        </w:rPr>
      </w:pPr>
    </w:p>
    <w:p w:rsidR="001A2F1C" w:rsidRPr="00266864" w:rsidRDefault="001A2F1C" w:rsidP="001B417A">
      <w:pPr>
        <w:jc w:val="center"/>
        <w:rPr>
          <w:b/>
        </w:rPr>
      </w:pPr>
      <w:r w:rsidRPr="00266864">
        <w:rPr>
          <w:b/>
        </w:rPr>
        <w:t>ТЕХНОЛОГИЧЕСКАЯ КАРТА</w:t>
      </w:r>
    </w:p>
    <w:p w:rsidR="001A2F1C" w:rsidRPr="0057097F" w:rsidRDefault="001A2F1C" w:rsidP="001B417A">
      <w:pPr>
        <w:jc w:val="center"/>
        <w:rPr>
          <w:b/>
          <w:sz w:val="18"/>
          <w:szCs w:val="28"/>
          <w:lang w:val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4"/>
        <w:gridCol w:w="142"/>
        <w:gridCol w:w="284"/>
        <w:gridCol w:w="569"/>
        <w:gridCol w:w="281"/>
        <w:gridCol w:w="567"/>
        <w:gridCol w:w="427"/>
        <w:gridCol w:w="567"/>
        <w:gridCol w:w="424"/>
        <w:gridCol w:w="285"/>
        <w:gridCol w:w="707"/>
        <w:gridCol w:w="425"/>
        <w:gridCol w:w="286"/>
        <w:gridCol w:w="704"/>
        <w:gridCol w:w="1842"/>
        <w:gridCol w:w="423"/>
        <w:gridCol w:w="685"/>
      </w:tblGrid>
      <w:tr w:rsidR="001A2F1C" w:rsidRPr="008B506F" w:rsidTr="000617C4">
        <w:tc>
          <w:tcPr>
            <w:tcW w:w="3083" w:type="dxa"/>
            <w:gridSpan w:val="7"/>
            <w:vAlign w:val="center"/>
          </w:tcPr>
          <w:p w:rsidR="001A2F1C" w:rsidRPr="00266864" w:rsidRDefault="001A2F1C" w:rsidP="001B417A">
            <w:pPr>
              <w:rPr>
                <w:sz w:val="22"/>
                <w:szCs w:val="22"/>
                <w:lang w:val="en-US"/>
              </w:rPr>
            </w:pPr>
            <w:r w:rsidRPr="00266864">
              <w:rPr>
                <w:sz w:val="22"/>
                <w:szCs w:val="22"/>
              </w:rPr>
              <w:t>Шифр дисциплины по РУП</w:t>
            </w:r>
          </w:p>
        </w:tc>
        <w:tc>
          <w:tcPr>
            <w:tcW w:w="6775" w:type="dxa"/>
            <w:gridSpan w:val="11"/>
            <w:vAlign w:val="center"/>
          </w:tcPr>
          <w:p w:rsidR="001A2F1C" w:rsidRPr="00A451DD" w:rsidRDefault="00BD77EA" w:rsidP="001B417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>.Б.12</w:t>
            </w:r>
          </w:p>
        </w:tc>
      </w:tr>
      <w:tr w:rsidR="001A2F1C" w:rsidRPr="008B506F" w:rsidTr="000617C4">
        <w:tc>
          <w:tcPr>
            <w:tcW w:w="1666" w:type="dxa"/>
            <w:gridSpan w:val="4"/>
            <w:vAlign w:val="center"/>
          </w:tcPr>
          <w:p w:rsidR="001A2F1C" w:rsidRPr="008B506F" w:rsidRDefault="001A2F1C" w:rsidP="001B417A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Дисциплина</w:t>
            </w:r>
          </w:p>
        </w:tc>
        <w:tc>
          <w:tcPr>
            <w:tcW w:w="8192" w:type="dxa"/>
            <w:gridSpan w:val="14"/>
            <w:vAlign w:val="center"/>
          </w:tcPr>
          <w:p w:rsidR="001A2F1C" w:rsidRPr="00A07041" w:rsidRDefault="00C74302" w:rsidP="001B4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Технологии программирования</w:t>
            </w:r>
            <w:r w:rsidR="00552FF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A2F1C" w:rsidRPr="008B506F" w:rsidTr="000617C4">
        <w:tc>
          <w:tcPr>
            <w:tcW w:w="816" w:type="dxa"/>
            <w:vAlign w:val="center"/>
          </w:tcPr>
          <w:p w:rsidR="001A2F1C" w:rsidRPr="008B506F" w:rsidRDefault="001A2F1C" w:rsidP="001B417A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 xml:space="preserve">Курс   </w:t>
            </w:r>
          </w:p>
        </w:tc>
        <w:tc>
          <w:tcPr>
            <w:tcW w:w="566" w:type="dxa"/>
            <w:gridSpan w:val="2"/>
            <w:vAlign w:val="center"/>
          </w:tcPr>
          <w:p w:rsidR="001A2F1C" w:rsidRPr="00A07041" w:rsidRDefault="009577BA" w:rsidP="001B4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A2F1C" w:rsidRPr="008B506F" w:rsidRDefault="001A2F1C" w:rsidP="001B417A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семестр</w:t>
            </w:r>
          </w:p>
        </w:tc>
        <w:tc>
          <w:tcPr>
            <w:tcW w:w="7342" w:type="dxa"/>
            <w:gridSpan w:val="12"/>
            <w:vAlign w:val="center"/>
          </w:tcPr>
          <w:p w:rsidR="001A2F1C" w:rsidRPr="00A07041" w:rsidRDefault="000958EB" w:rsidP="001B4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A2F1C" w:rsidRPr="008B506F" w:rsidTr="000617C4">
        <w:tc>
          <w:tcPr>
            <w:tcW w:w="1240" w:type="dxa"/>
            <w:gridSpan w:val="2"/>
            <w:vAlign w:val="center"/>
          </w:tcPr>
          <w:p w:rsidR="001A2F1C" w:rsidRPr="00266864" w:rsidRDefault="001A2F1C" w:rsidP="001B417A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Кафедра</w:t>
            </w:r>
          </w:p>
        </w:tc>
        <w:tc>
          <w:tcPr>
            <w:tcW w:w="8618" w:type="dxa"/>
            <w:gridSpan w:val="16"/>
            <w:vAlign w:val="center"/>
          </w:tcPr>
          <w:p w:rsidR="001A2F1C" w:rsidRPr="00266864" w:rsidRDefault="00ED3F7C" w:rsidP="001B417A">
            <w:pPr>
              <w:rPr>
                <w:b/>
                <w:sz w:val="22"/>
                <w:szCs w:val="22"/>
              </w:rPr>
            </w:pPr>
            <w:r w:rsidRPr="00B25765">
              <w:rPr>
                <w:b/>
                <w:sz w:val="20"/>
                <w:szCs w:val="20"/>
                <w:lang w:eastAsia="en-US"/>
              </w:rPr>
              <w:t xml:space="preserve">Информатики, вычислительной техники и </w:t>
            </w:r>
            <w:r w:rsidR="008B0133">
              <w:rPr>
                <w:b/>
                <w:sz w:val="20"/>
                <w:szCs w:val="20"/>
                <w:lang w:eastAsia="en-US"/>
              </w:rPr>
              <w:t>информационной безопасности</w:t>
            </w:r>
          </w:p>
        </w:tc>
      </w:tr>
      <w:tr w:rsidR="001A2F1C" w:rsidRPr="00676599" w:rsidTr="000617C4">
        <w:tc>
          <w:tcPr>
            <w:tcW w:w="4501" w:type="dxa"/>
            <w:gridSpan w:val="10"/>
            <w:vAlign w:val="center"/>
          </w:tcPr>
          <w:p w:rsidR="001A2F1C" w:rsidRPr="00266864" w:rsidRDefault="001A2F1C" w:rsidP="001B417A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Ф.И.О. преподавателя, звание, должность</w:t>
            </w:r>
          </w:p>
        </w:tc>
        <w:tc>
          <w:tcPr>
            <w:tcW w:w="5357" w:type="dxa"/>
            <w:gridSpan w:val="8"/>
            <w:vAlign w:val="center"/>
          </w:tcPr>
          <w:p w:rsidR="001A2F1C" w:rsidRPr="00266864" w:rsidRDefault="00552FFB" w:rsidP="001B41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Тоичкин</w:t>
            </w:r>
            <w:proofErr w:type="spellEnd"/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Николай</w:t>
            </w:r>
            <w:r w:rsidR="001A2F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Александрович, к.т</w:t>
            </w:r>
            <w:r w:rsidR="001A2F1C">
              <w:rPr>
                <w:b/>
                <w:sz w:val="22"/>
                <w:szCs w:val="22"/>
              </w:rPr>
              <w:t xml:space="preserve">.н., </w:t>
            </w:r>
            <w:r>
              <w:rPr>
                <w:b/>
                <w:sz w:val="22"/>
                <w:szCs w:val="22"/>
              </w:rPr>
              <w:t>доцент</w:t>
            </w:r>
          </w:p>
        </w:tc>
      </w:tr>
      <w:tr w:rsidR="001A2F1C" w:rsidRPr="00676599" w:rsidTr="000617C4">
        <w:tc>
          <w:tcPr>
            <w:tcW w:w="9858" w:type="dxa"/>
            <w:gridSpan w:val="18"/>
            <w:vAlign w:val="center"/>
          </w:tcPr>
          <w:p w:rsidR="001A2F1C" w:rsidRPr="00266864" w:rsidRDefault="001A2F1C" w:rsidP="001B417A">
            <w:pPr>
              <w:rPr>
                <w:b/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2516" w:type="dxa"/>
            <w:gridSpan w:val="6"/>
            <w:vAlign w:val="center"/>
          </w:tcPr>
          <w:p w:rsidR="001A2F1C" w:rsidRPr="00080348" w:rsidRDefault="001A2F1C" w:rsidP="001B417A">
            <w:pPr>
              <w:ind w:left="-142" w:right="-105"/>
              <w:rPr>
                <w:sz w:val="22"/>
                <w:szCs w:val="22"/>
                <w:vertAlign w:val="subscript"/>
              </w:rPr>
            </w:pPr>
            <w:r w:rsidRPr="00266864">
              <w:rPr>
                <w:sz w:val="22"/>
                <w:szCs w:val="22"/>
              </w:rPr>
              <w:t>Общ</w:t>
            </w:r>
            <w:proofErr w:type="gramStart"/>
            <w:r w:rsidRPr="00266864">
              <w:rPr>
                <w:sz w:val="22"/>
                <w:szCs w:val="22"/>
              </w:rPr>
              <w:t>.</w:t>
            </w:r>
            <w:proofErr w:type="gramEnd"/>
            <w:r w:rsidRPr="002668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6864">
              <w:rPr>
                <w:sz w:val="22"/>
                <w:szCs w:val="22"/>
              </w:rPr>
              <w:t>т</w:t>
            </w:r>
            <w:proofErr w:type="gramEnd"/>
            <w:r w:rsidRPr="00266864">
              <w:rPr>
                <w:sz w:val="22"/>
                <w:szCs w:val="22"/>
              </w:rPr>
              <w:t>рудоемкость</w:t>
            </w:r>
            <w:r>
              <w:rPr>
                <w:sz w:val="22"/>
                <w:szCs w:val="22"/>
                <w:vertAlign w:val="subscript"/>
              </w:rPr>
              <w:t>час</w:t>
            </w:r>
            <w:proofErr w:type="spellEnd"/>
            <w:r>
              <w:rPr>
                <w:sz w:val="22"/>
                <w:szCs w:val="22"/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vAlign w:val="center"/>
          </w:tcPr>
          <w:p w:rsidR="001A2F1C" w:rsidRPr="00CC0DC6" w:rsidRDefault="005C32F7" w:rsidP="001B417A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108/3</w:t>
            </w:r>
          </w:p>
        </w:tc>
        <w:tc>
          <w:tcPr>
            <w:tcW w:w="1983" w:type="dxa"/>
            <w:gridSpan w:val="4"/>
            <w:vAlign w:val="center"/>
          </w:tcPr>
          <w:p w:rsidR="001A2F1C" w:rsidRPr="00266864" w:rsidRDefault="001A2F1C" w:rsidP="001B417A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66864">
              <w:rPr>
                <w:sz w:val="22"/>
                <w:szCs w:val="22"/>
              </w:rPr>
              <w:t>ол-во сем</w:t>
            </w:r>
            <w:r>
              <w:rPr>
                <w:sz w:val="22"/>
                <w:szCs w:val="22"/>
              </w:rPr>
              <w:t>естров</w:t>
            </w:r>
          </w:p>
        </w:tc>
        <w:tc>
          <w:tcPr>
            <w:tcW w:w="425" w:type="dxa"/>
            <w:vAlign w:val="center"/>
          </w:tcPr>
          <w:p w:rsidR="001A2F1C" w:rsidRPr="00266864" w:rsidRDefault="001A2F1C" w:rsidP="001B417A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4"/>
            <w:vAlign w:val="center"/>
          </w:tcPr>
          <w:p w:rsidR="001A2F1C" w:rsidRPr="00266864" w:rsidRDefault="001A2F1C" w:rsidP="001B417A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</w:t>
            </w:r>
            <w:proofErr w:type="spellStart"/>
            <w:r>
              <w:rPr>
                <w:sz w:val="22"/>
                <w:szCs w:val="22"/>
              </w:rPr>
              <w:t>формы</w:t>
            </w:r>
            <w:r w:rsidRPr="00654D0F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654D0F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654D0F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654D0F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685" w:type="dxa"/>
            <w:vAlign w:val="center"/>
          </w:tcPr>
          <w:p w:rsidR="001A2F1C" w:rsidRPr="00266864" w:rsidRDefault="009E2471" w:rsidP="001B417A">
            <w:pPr>
              <w:ind w:right="-1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A2F1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1A2F1C" w:rsidRPr="00266864" w:rsidTr="000617C4">
        <w:tc>
          <w:tcPr>
            <w:tcW w:w="1382" w:type="dxa"/>
            <w:gridSpan w:val="3"/>
            <w:vAlign w:val="center"/>
          </w:tcPr>
          <w:p w:rsidR="001A2F1C" w:rsidRPr="00266864" w:rsidRDefault="001A2F1C" w:rsidP="001B417A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ЛК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853" w:type="dxa"/>
            <w:gridSpan w:val="2"/>
            <w:vAlign w:val="center"/>
          </w:tcPr>
          <w:p w:rsidR="001A2F1C" w:rsidRPr="00266864" w:rsidRDefault="000958EB" w:rsidP="001B417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32/32</w:t>
            </w:r>
          </w:p>
        </w:tc>
        <w:tc>
          <w:tcPr>
            <w:tcW w:w="1842" w:type="dxa"/>
            <w:gridSpan w:val="4"/>
            <w:vAlign w:val="center"/>
          </w:tcPr>
          <w:p w:rsidR="001A2F1C" w:rsidRPr="00266864" w:rsidRDefault="001A2F1C" w:rsidP="001B417A">
            <w:pPr>
              <w:ind w:left="-108"/>
              <w:rPr>
                <w:sz w:val="22"/>
                <w:szCs w:val="22"/>
              </w:rPr>
            </w:pPr>
            <w:proofErr w:type="gramStart"/>
            <w:r w:rsidRPr="00266864">
              <w:rPr>
                <w:sz w:val="22"/>
                <w:szCs w:val="22"/>
              </w:rPr>
              <w:t>ПР</w:t>
            </w:r>
            <w:proofErr w:type="gramEnd"/>
            <w:r w:rsidRPr="00266864">
              <w:rPr>
                <w:sz w:val="22"/>
                <w:szCs w:val="22"/>
              </w:rPr>
              <w:t>/</w:t>
            </w:r>
            <w:proofErr w:type="spellStart"/>
            <w:r w:rsidRPr="00266864">
              <w:rPr>
                <w:sz w:val="22"/>
                <w:szCs w:val="22"/>
              </w:rPr>
              <w:t>СМ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./тек. сем.</w:t>
            </w:r>
          </w:p>
        </w:tc>
        <w:tc>
          <w:tcPr>
            <w:tcW w:w="709" w:type="dxa"/>
            <w:gridSpan w:val="2"/>
            <w:vAlign w:val="center"/>
          </w:tcPr>
          <w:p w:rsidR="001A2F1C" w:rsidRPr="00266864" w:rsidRDefault="009577BA" w:rsidP="009577BA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--/--</w:t>
            </w:r>
          </w:p>
        </w:tc>
        <w:tc>
          <w:tcPr>
            <w:tcW w:w="1418" w:type="dxa"/>
            <w:gridSpan w:val="3"/>
            <w:vAlign w:val="center"/>
          </w:tcPr>
          <w:p w:rsidR="001A2F1C" w:rsidRPr="00266864" w:rsidRDefault="001A2F1C" w:rsidP="001B417A">
            <w:pPr>
              <w:ind w:left="-108"/>
              <w:rPr>
                <w:sz w:val="22"/>
                <w:szCs w:val="22"/>
              </w:rPr>
            </w:pPr>
            <w:proofErr w:type="spellStart"/>
            <w:r w:rsidRPr="00266864">
              <w:rPr>
                <w:sz w:val="22"/>
                <w:szCs w:val="22"/>
              </w:rPr>
              <w:t>ЛБ</w:t>
            </w:r>
            <w:r w:rsidRPr="00322D11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322D11">
              <w:rPr>
                <w:sz w:val="22"/>
                <w:szCs w:val="22"/>
                <w:vertAlign w:val="subscript"/>
              </w:rPr>
              <w:t>./тек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.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322D11">
              <w:rPr>
                <w:sz w:val="22"/>
                <w:szCs w:val="22"/>
                <w:vertAlign w:val="subscript"/>
              </w:rPr>
              <w:t>с</w:t>
            </w:r>
            <w:proofErr w:type="gramEnd"/>
            <w:r w:rsidRPr="00322D11">
              <w:rPr>
                <w:sz w:val="22"/>
                <w:szCs w:val="22"/>
                <w:vertAlign w:val="subscript"/>
              </w:rPr>
              <w:t>ем.</w:t>
            </w:r>
          </w:p>
        </w:tc>
        <w:tc>
          <w:tcPr>
            <w:tcW w:w="704" w:type="dxa"/>
            <w:vAlign w:val="center"/>
          </w:tcPr>
          <w:p w:rsidR="001A2F1C" w:rsidRPr="00266864" w:rsidRDefault="000958EB" w:rsidP="001B417A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32/32</w:t>
            </w:r>
          </w:p>
        </w:tc>
        <w:tc>
          <w:tcPr>
            <w:tcW w:w="1842" w:type="dxa"/>
            <w:vAlign w:val="center"/>
          </w:tcPr>
          <w:p w:rsidR="001A2F1C" w:rsidRPr="00266864" w:rsidRDefault="001A2F1C" w:rsidP="001B417A">
            <w:pPr>
              <w:rPr>
                <w:sz w:val="22"/>
                <w:szCs w:val="22"/>
              </w:rPr>
            </w:pPr>
            <w:r w:rsidRPr="00266864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08" w:type="dxa"/>
            <w:gridSpan w:val="2"/>
            <w:vAlign w:val="center"/>
          </w:tcPr>
          <w:p w:rsidR="001A2F1C" w:rsidRPr="00FA6DAA" w:rsidRDefault="009577BA" w:rsidP="001B41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</w:tr>
    </w:tbl>
    <w:p w:rsidR="001A2F1C" w:rsidRPr="00291310" w:rsidRDefault="001A2F1C" w:rsidP="001B417A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3"/>
        <w:gridCol w:w="10"/>
        <w:gridCol w:w="1843"/>
        <w:gridCol w:w="1784"/>
        <w:gridCol w:w="2434"/>
      </w:tblGrid>
      <w:tr w:rsidR="001A2F1C" w:rsidRPr="0057097F" w:rsidTr="000617C4">
        <w:tc>
          <w:tcPr>
            <w:tcW w:w="1920" w:type="pct"/>
            <w:vAlign w:val="center"/>
          </w:tcPr>
          <w:p w:rsidR="001A2F1C" w:rsidRPr="0057097F" w:rsidRDefault="001A2F1C" w:rsidP="001B417A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Содержание задания</w:t>
            </w:r>
          </w:p>
        </w:tc>
        <w:tc>
          <w:tcPr>
            <w:tcW w:w="940" w:type="pct"/>
            <w:gridSpan w:val="2"/>
            <w:vAlign w:val="center"/>
          </w:tcPr>
          <w:p w:rsidR="001A2F1C" w:rsidRPr="0057097F" w:rsidRDefault="001A2F1C" w:rsidP="001B417A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Количество мероприятий</w:t>
            </w:r>
          </w:p>
        </w:tc>
        <w:tc>
          <w:tcPr>
            <w:tcW w:w="905" w:type="pct"/>
            <w:vAlign w:val="center"/>
          </w:tcPr>
          <w:p w:rsidR="001A2F1C" w:rsidRPr="0057097F" w:rsidRDefault="001A2F1C" w:rsidP="001B417A">
            <w:pPr>
              <w:jc w:val="center"/>
              <w:rPr>
                <w:b/>
                <w:sz w:val="20"/>
                <w:szCs w:val="22"/>
                <w:vertAlign w:val="superscript"/>
              </w:rPr>
            </w:pPr>
            <w:r w:rsidRPr="0057097F">
              <w:rPr>
                <w:b/>
                <w:sz w:val="20"/>
                <w:szCs w:val="22"/>
              </w:rPr>
              <w:t xml:space="preserve">Максимальное количество </w:t>
            </w:r>
            <w:r w:rsidRPr="0057097F">
              <w:rPr>
                <w:b/>
                <w:sz w:val="20"/>
                <w:szCs w:val="22"/>
              </w:rPr>
              <w:br/>
              <w:t>баллов</w:t>
            </w:r>
          </w:p>
        </w:tc>
        <w:tc>
          <w:tcPr>
            <w:tcW w:w="1235" w:type="pct"/>
            <w:vAlign w:val="center"/>
          </w:tcPr>
          <w:p w:rsidR="001A2F1C" w:rsidRPr="0057097F" w:rsidRDefault="001A2F1C" w:rsidP="001B417A">
            <w:pPr>
              <w:jc w:val="center"/>
              <w:rPr>
                <w:b/>
                <w:sz w:val="20"/>
                <w:szCs w:val="22"/>
              </w:rPr>
            </w:pPr>
            <w:r w:rsidRPr="0057097F">
              <w:rPr>
                <w:b/>
                <w:sz w:val="20"/>
                <w:szCs w:val="22"/>
              </w:rPr>
              <w:t>Срок предоставления</w:t>
            </w:r>
          </w:p>
        </w:tc>
      </w:tr>
      <w:tr w:rsidR="001A2F1C" w:rsidRPr="00266864" w:rsidTr="000617C4">
        <w:tc>
          <w:tcPr>
            <w:tcW w:w="5000" w:type="pct"/>
            <w:gridSpan w:val="5"/>
            <w:vAlign w:val="center"/>
          </w:tcPr>
          <w:p w:rsidR="001A2F1C" w:rsidRPr="00266864" w:rsidRDefault="001A2F1C" w:rsidP="001B417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1A2F1C" w:rsidRPr="00266864" w:rsidTr="000617C4">
        <w:tc>
          <w:tcPr>
            <w:tcW w:w="1920" w:type="pct"/>
            <w:vAlign w:val="center"/>
          </w:tcPr>
          <w:p w:rsidR="001A2F1C" w:rsidRPr="00266864" w:rsidRDefault="001A2F1C" w:rsidP="001B4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940" w:type="pct"/>
            <w:gridSpan w:val="2"/>
            <w:vAlign w:val="center"/>
          </w:tcPr>
          <w:p w:rsidR="001A2F1C" w:rsidRPr="00266864" w:rsidRDefault="001A2F1C" w:rsidP="001B4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pct"/>
            <w:vAlign w:val="center"/>
          </w:tcPr>
          <w:p w:rsidR="001A2F1C" w:rsidRPr="00266864" w:rsidRDefault="001A2F1C" w:rsidP="001B4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pct"/>
            <w:vAlign w:val="center"/>
          </w:tcPr>
          <w:p w:rsidR="001A2F1C" w:rsidRPr="00266864" w:rsidRDefault="001A2F1C" w:rsidP="001B417A">
            <w:pPr>
              <w:jc w:val="center"/>
              <w:rPr>
                <w:sz w:val="22"/>
                <w:szCs w:val="22"/>
              </w:rPr>
            </w:pPr>
          </w:p>
        </w:tc>
      </w:tr>
      <w:tr w:rsidR="001A2F1C" w:rsidRPr="00266864" w:rsidTr="000617C4">
        <w:tc>
          <w:tcPr>
            <w:tcW w:w="5000" w:type="pct"/>
            <w:gridSpan w:val="5"/>
            <w:vAlign w:val="center"/>
          </w:tcPr>
          <w:p w:rsidR="001A2F1C" w:rsidRPr="00266864" w:rsidRDefault="001A2F1C" w:rsidP="001B417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266864">
              <w:rPr>
                <w:b/>
                <w:i/>
                <w:iCs/>
                <w:sz w:val="22"/>
                <w:szCs w:val="22"/>
              </w:rPr>
              <w:t>Основной блок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1A2F1C" w:rsidP="001B417A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 xml:space="preserve">Решение бланочных тестов </w:t>
            </w:r>
          </w:p>
        </w:tc>
        <w:tc>
          <w:tcPr>
            <w:tcW w:w="940" w:type="pct"/>
            <w:gridSpan w:val="2"/>
            <w:vAlign w:val="center"/>
          </w:tcPr>
          <w:p w:rsidR="001A2F1C" w:rsidRPr="0057097F" w:rsidRDefault="003D7B63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pct"/>
            <w:vAlign w:val="center"/>
          </w:tcPr>
          <w:p w:rsidR="001A2F1C" w:rsidRPr="003D7B63" w:rsidRDefault="003D7B63" w:rsidP="001B4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82C49" w:rsidRDefault="00882C49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неделя</w:t>
            </w:r>
          </w:p>
          <w:p w:rsidR="00882C49" w:rsidRDefault="00882C49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неделя</w:t>
            </w:r>
          </w:p>
          <w:p w:rsidR="00882C49" w:rsidRDefault="00882C49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неделя</w:t>
            </w:r>
          </w:p>
          <w:p w:rsidR="00A451DD" w:rsidRPr="00EF04EE" w:rsidRDefault="00882C49" w:rsidP="00882C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 неделя</w:t>
            </w:r>
          </w:p>
        </w:tc>
      </w:tr>
      <w:tr w:rsidR="001A2F1C" w:rsidRPr="0057097F" w:rsidTr="000617C4">
        <w:trPr>
          <w:trHeight w:val="276"/>
        </w:trPr>
        <w:tc>
          <w:tcPr>
            <w:tcW w:w="1920" w:type="pct"/>
          </w:tcPr>
          <w:p w:rsidR="001A2F1C" w:rsidRPr="0057097F" w:rsidRDefault="00ED5574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940" w:type="pct"/>
            <w:gridSpan w:val="2"/>
            <w:vAlign w:val="center"/>
          </w:tcPr>
          <w:p w:rsidR="001A2F1C" w:rsidRPr="003D7B63" w:rsidRDefault="003D7B63" w:rsidP="001B4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05" w:type="pct"/>
            <w:vAlign w:val="center"/>
          </w:tcPr>
          <w:p w:rsidR="001A2F1C" w:rsidRPr="003D7B63" w:rsidRDefault="008B0133" w:rsidP="001B4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82C49" w:rsidRPr="0057097F" w:rsidRDefault="00882C49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882C49" w:rsidRDefault="00882C49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неделя</w:t>
            </w:r>
          </w:p>
          <w:p w:rsidR="00882C49" w:rsidRDefault="008B0133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882C49">
              <w:rPr>
                <w:sz w:val="20"/>
                <w:szCs w:val="20"/>
              </w:rPr>
              <w:t xml:space="preserve"> неделя</w:t>
            </w:r>
          </w:p>
          <w:p w:rsidR="001A2F1C" w:rsidRPr="0057097F" w:rsidRDefault="008B0133" w:rsidP="00882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="00882C49">
              <w:rPr>
                <w:sz w:val="20"/>
                <w:szCs w:val="20"/>
              </w:rPr>
              <w:t xml:space="preserve"> неделя</w:t>
            </w:r>
          </w:p>
        </w:tc>
      </w:tr>
      <w:tr w:rsidR="00D00786" w:rsidRPr="0057097F" w:rsidTr="000617C4">
        <w:trPr>
          <w:trHeight w:val="276"/>
        </w:trPr>
        <w:tc>
          <w:tcPr>
            <w:tcW w:w="1920" w:type="pct"/>
          </w:tcPr>
          <w:p w:rsidR="00D00786" w:rsidRPr="0057097F" w:rsidRDefault="00D00786" w:rsidP="001B417A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докладов по теме</w:t>
            </w:r>
          </w:p>
        </w:tc>
        <w:tc>
          <w:tcPr>
            <w:tcW w:w="940" w:type="pct"/>
            <w:gridSpan w:val="2"/>
            <w:vAlign w:val="center"/>
          </w:tcPr>
          <w:p w:rsidR="00D00786" w:rsidRPr="003D7B63" w:rsidRDefault="008B0133" w:rsidP="001B4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pct"/>
            <w:vAlign w:val="center"/>
          </w:tcPr>
          <w:p w:rsidR="00D00786" w:rsidRPr="003D7B63" w:rsidRDefault="008B0133" w:rsidP="001B4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1B417A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F063DC" w:rsidRPr="0057097F" w:rsidTr="000617C4">
        <w:trPr>
          <w:trHeight w:val="276"/>
        </w:trPr>
        <w:tc>
          <w:tcPr>
            <w:tcW w:w="1920" w:type="pct"/>
          </w:tcPr>
          <w:p w:rsidR="00F063DC" w:rsidRPr="0057097F" w:rsidRDefault="00F063DC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кейс-</w:t>
            </w:r>
            <w:proofErr w:type="spellStart"/>
            <w:r>
              <w:rPr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940" w:type="pct"/>
            <w:gridSpan w:val="2"/>
            <w:vAlign w:val="center"/>
          </w:tcPr>
          <w:p w:rsidR="00F063DC" w:rsidRPr="003D7B63" w:rsidRDefault="003D7B63" w:rsidP="001B41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5" w:type="pct"/>
            <w:vAlign w:val="center"/>
          </w:tcPr>
          <w:p w:rsidR="00F063DC" w:rsidRPr="003D7B63" w:rsidRDefault="003D7B63" w:rsidP="00F063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A7083" w:rsidRDefault="00DA7083" w:rsidP="00DA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неделя</w:t>
            </w:r>
          </w:p>
          <w:p w:rsidR="00F063DC" w:rsidRPr="0057097F" w:rsidRDefault="00DA7083" w:rsidP="00DA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02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неделя</w:t>
            </w:r>
          </w:p>
        </w:tc>
      </w:tr>
      <w:tr w:rsidR="00F063DC" w:rsidRPr="0057097F" w:rsidTr="000617C4">
        <w:trPr>
          <w:trHeight w:val="276"/>
        </w:trPr>
        <w:tc>
          <w:tcPr>
            <w:tcW w:w="1920" w:type="pct"/>
          </w:tcPr>
          <w:p w:rsidR="00F063DC" w:rsidRPr="0057097F" w:rsidRDefault="00F063DC" w:rsidP="001B417A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Align w:val="center"/>
          </w:tcPr>
          <w:p w:rsidR="00F063DC" w:rsidRPr="0057097F" w:rsidRDefault="00F063DC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F063DC" w:rsidRDefault="00F063DC" w:rsidP="001B4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F063DC" w:rsidRPr="0057097F" w:rsidRDefault="00F063DC" w:rsidP="001B417A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c>
          <w:tcPr>
            <w:tcW w:w="2860" w:type="pct"/>
            <w:gridSpan w:val="3"/>
            <w:vAlign w:val="center"/>
          </w:tcPr>
          <w:p w:rsidR="00D00786" w:rsidRPr="0057097F" w:rsidRDefault="00D00786" w:rsidP="001B417A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D00786" w:rsidRPr="0057097F" w:rsidRDefault="00B31DDA" w:rsidP="001B4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D00786" w:rsidRPr="0057097F" w:rsidRDefault="00D00786" w:rsidP="001B417A">
            <w:pPr>
              <w:jc w:val="center"/>
              <w:rPr>
                <w:sz w:val="20"/>
                <w:szCs w:val="20"/>
              </w:rPr>
            </w:pPr>
          </w:p>
        </w:tc>
      </w:tr>
      <w:tr w:rsidR="00B31DDA" w:rsidRPr="0057097F" w:rsidTr="00B31DDA">
        <w:tc>
          <w:tcPr>
            <w:tcW w:w="1925" w:type="pct"/>
            <w:gridSpan w:val="2"/>
            <w:vAlign w:val="center"/>
          </w:tcPr>
          <w:p w:rsidR="00B31DDA" w:rsidRPr="0057097F" w:rsidRDefault="00B31DDA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35" w:type="pct"/>
            <w:vAlign w:val="center"/>
          </w:tcPr>
          <w:p w:rsidR="00B31DDA" w:rsidRPr="0057097F" w:rsidRDefault="00B31DDA" w:rsidP="001B417A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Вопрос 1</w:t>
            </w:r>
          </w:p>
        </w:tc>
        <w:tc>
          <w:tcPr>
            <w:tcW w:w="905" w:type="pct"/>
            <w:vAlign w:val="center"/>
          </w:tcPr>
          <w:p w:rsidR="00B31DDA" w:rsidRPr="0057097F" w:rsidRDefault="00B31DDA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1DDA" w:rsidRPr="0057097F" w:rsidRDefault="00B31DDA" w:rsidP="001B417A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B31DDA" w:rsidRPr="0057097F" w:rsidTr="00B31DDA">
        <w:tc>
          <w:tcPr>
            <w:tcW w:w="1925" w:type="pct"/>
            <w:gridSpan w:val="2"/>
            <w:vAlign w:val="center"/>
          </w:tcPr>
          <w:p w:rsidR="00B31DDA" w:rsidRDefault="00B31DDA" w:rsidP="001B417A">
            <w:pPr>
              <w:rPr>
                <w:sz w:val="20"/>
                <w:szCs w:val="20"/>
              </w:rPr>
            </w:pPr>
          </w:p>
        </w:tc>
        <w:tc>
          <w:tcPr>
            <w:tcW w:w="935" w:type="pct"/>
            <w:vAlign w:val="center"/>
          </w:tcPr>
          <w:p w:rsidR="00B31DDA" w:rsidRPr="0057097F" w:rsidRDefault="00B31DDA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2</w:t>
            </w:r>
          </w:p>
        </w:tc>
        <w:tc>
          <w:tcPr>
            <w:tcW w:w="905" w:type="pct"/>
            <w:vAlign w:val="center"/>
          </w:tcPr>
          <w:p w:rsidR="00B31DDA" w:rsidRDefault="00B31DDA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1DDA" w:rsidRPr="0057097F" w:rsidRDefault="00B31DDA" w:rsidP="001B417A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В сроки сессии</w:t>
            </w:r>
          </w:p>
        </w:tc>
      </w:tr>
      <w:tr w:rsidR="00B31DDA" w:rsidRPr="0057097F" w:rsidTr="000617C4">
        <w:tc>
          <w:tcPr>
            <w:tcW w:w="2860" w:type="pct"/>
            <w:gridSpan w:val="3"/>
            <w:vAlign w:val="center"/>
          </w:tcPr>
          <w:p w:rsidR="00B31DDA" w:rsidRPr="0057097F" w:rsidRDefault="00B31DDA" w:rsidP="001B417A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05" w:type="pct"/>
            <w:vAlign w:val="center"/>
          </w:tcPr>
          <w:p w:rsidR="00B31DDA" w:rsidRPr="0057097F" w:rsidRDefault="00B31DDA" w:rsidP="001B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1DDA" w:rsidRPr="0057097F" w:rsidRDefault="00B31DDA" w:rsidP="001B417A">
            <w:pPr>
              <w:jc w:val="center"/>
              <w:rPr>
                <w:sz w:val="20"/>
                <w:szCs w:val="20"/>
              </w:rPr>
            </w:pPr>
          </w:p>
        </w:tc>
      </w:tr>
      <w:tr w:rsidR="00B31DDA" w:rsidRPr="0057097F" w:rsidTr="000617C4">
        <w:tc>
          <w:tcPr>
            <w:tcW w:w="2860" w:type="pct"/>
            <w:gridSpan w:val="3"/>
            <w:vAlign w:val="center"/>
          </w:tcPr>
          <w:p w:rsidR="00B31DDA" w:rsidRPr="0057097F" w:rsidRDefault="00B31DDA" w:rsidP="001B417A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vAlign w:val="center"/>
          </w:tcPr>
          <w:p w:rsidR="00B31DDA" w:rsidRPr="0057097F" w:rsidRDefault="00B31DDA" w:rsidP="001B417A">
            <w:pPr>
              <w:jc w:val="center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31DDA" w:rsidRPr="0057097F" w:rsidRDefault="00B31DDA" w:rsidP="001B417A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c>
          <w:tcPr>
            <w:tcW w:w="5000" w:type="pct"/>
            <w:gridSpan w:val="5"/>
            <w:vAlign w:val="center"/>
          </w:tcPr>
          <w:p w:rsidR="00D00786" w:rsidRPr="0057097F" w:rsidRDefault="00D00786" w:rsidP="001B417A">
            <w:pPr>
              <w:jc w:val="center"/>
              <w:rPr>
                <w:iCs/>
                <w:sz w:val="20"/>
                <w:szCs w:val="20"/>
                <w:vertAlign w:val="superscript"/>
              </w:rPr>
            </w:pPr>
            <w:r w:rsidRPr="0057097F">
              <w:rPr>
                <w:b/>
                <w:i/>
                <w:iCs/>
                <w:sz w:val="20"/>
                <w:szCs w:val="20"/>
              </w:rPr>
              <w:t>Дополнительный блок</w:t>
            </w: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3"/>
            <w:vAlign w:val="center"/>
          </w:tcPr>
          <w:p w:rsidR="00D00786" w:rsidRPr="00EF04EE" w:rsidRDefault="00EF04EE" w:rsidP="001B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дополнительной лабораторной работы</w:t>
            </w:r>
          </w:p>
        </w:tc>
        <w:tc>
          <w:tcPr>
            <w:tcW w:w="905" w:type="pct"/>
            <w:vAlign w:val="center"/>
          </w:tcPr>
          <w:p w:rsidR="00D00786" w:rsidRPr="0057097F" w:rsidRDefault="00EF04EE" w:rsidP="001B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</w:tcPr>
          <w:p w:rsidR="00D00786" w:rsidRPr="0057097F" w:rsidRDefault="00D00786" w:rsidP="001B417A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 согласованию с преподавателем</w:t>
            </w: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3"/>
            <w:vAlign w:val="center"/>
          </w:tcPr>
          <w:p w:rsidR="00D00786" w:rsidRPr="0057097F" w:rsidRDefault="00D00786" w:rsidP="001B417A">
            <w:pPr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Подготовка глоссария</w:t>
            </w:r>
          </w:p>
        </w:tc>
        <w:tc>
          <w:tcPr>
            <w:tcW w:w="905" w:type="pct"/>
            <w:vAlign w:val="center"/>
          </w:tcPr>
          <w:p w:rsidR="00D00786" w:rsidRPr="0057097F" w:rsidRDefault="00D00786" w:rsidP="001B417A">
            <w:pPr>
              <w:jc w:val="center"/>
              <w:rPr>
                <w:sz w:val="20"/>
                <w:szCs w:val="20"/>
              </w:rPr>
            </w:pPr>
            <w:r w:rsidRPr="0057097F">
              <w:rPr>
                <w:sz w:val="20"/>
                <w:szCs w:val="20"/>
              </w:rPr>
              <w:t>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D00786" w:rsidRPr="0057097F" w:rsidRDefault="00D00786" w:rsidP="001B417A">
            <w:pPr>
              <w:jc w:val="center"/>
              <w:rPr>
                <w:sz w:val="20"/>
                <w:szCs w:val="20"/>
              </w:rPr>
            </w:pPr>
          </w:p>
        </w:tc>
      </w:tr>
      <w:tr w:rsidR="00D00786" w:rsidRPr="0057097F" w:rsidTr="000617C4">
        <w:trPr>
          <w:trHeight w:val="336"/>
        </w:trPr>
        <w:tc>
          <w:tcPr>
            <w:tcW w:w="2860" w:type="pct"/>
            <w:gridSpan w:val="3"/>
            <w:vAlign w:val="center"/>
          </w:tcPr>
          <w:p w:rsidR="00D00786" w:rsidRPr="0057097F" w:rsidRDefault="00D00786" w:rsidP="001B417A">
            <w:pPr>
              <w:jc w:val="right"/>
              <w:rPr>
                <w:b/>
                <w:bCs/>
                <w:sz w:val="20"/>
                <w:szCs w:val="20"/>
              </w:rPr>
            </w:pPr>
            <w:r w:rsidRPr="0057097F">
              <w:rPr>
                <w:b/>
                <w:bCs/>
                <w:sz w:val="20"/>
                <w:szCs w:val="20"/>
              </w:rPr>
              <w:t>Всего баллов по дополнительному блоку:</w:t>
            </w:r>
          </w:p>
        </w:tc>
        <w:tc>
          <w:tcPr>
            <w:tcW w:w="905" w:type="pct"/>
            <w:vAlign w:val="center"/>
          </w:tcPr>
          <w:p w:rsidR="00D00786" w:rsidRPr="0057097F" w:rsidRDefault="00EF04EE" w:rsidP="001B41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35" w:type="pct"/>
            <w:vMerge/>
            <w:shd w:val="clear" w:color="auto" w:fill="auto"/>
            <w:vAlign w:val="center"/>
          </w:tcPr>
          <w:p w:rsidR="00D00786" w:rsidRPr="0057097F" w:rsidRDefault="00D00786" w:rsidP="001B4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5574" w:rsidRDefault="00ED5574" w:rsidP="001B417A">
      <w:pPr>
        <w:pStyle w:val="22"/>
        <w:spacing w:after="0" w:line="240" w:lineRule="auto"/>
        <w:ind w:firstLine="709"/>
        <w:jc w:val="both"/>
        <w:rPr>
          <w:lang w:val="ru-RU"/>
        </w:rPr>
      </w:pPr>
    </w:p>
    <w:p w:rsidR="00875BA8" w:rsidRPr="00B27F2B" w:rsidRDefault="00875BA8" w:rsidP="001B417A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Шкала оценивая в рамках </w:t>
      </w:r>
      <w:proofErr w:type="spellStart"/>
      <w:r>
        <w:t>балльно</w:t>
      </w:r>
      <w:proofErr w:type="spellEnd"/>
      <w:r>
        <w:t>-рейтинговой системы МАГУ: «2» - 60 баллов и менее, «3» - 61-80 баллов, «4» - 81-90 баллов, «5» - 91-100 баллов.</w:t>
      </w:r>
    </w:p>
    <w:p w:rsidR="00E23B36" w:rsidRDefault="00E23B36" w:rsidP="001B417A">
      <w:pPr>
        <w:rPr>
          <w:b/>
        </w:rPr>
      </w:pPr>
    </w:p>
    <w:p w:rsidR="00E26595" w:rsidRDefault="00E26595" w:rsidP="001B417A">
      <w:pPr>
        <w:rPr>
          <w:b/>
        </w:rPr>
      </w:pPr>
      <w:r>
        <w:rPr>
          <w:b/>
        </w:rPr>
        <w:t>15. ИНЫЕ СВЕДЕНИЯ И МАТЕРИАЛЫ НА УСМОТРЕНИЕ ВЕДУЩЕЙ КАФЕДРЫ</w:t>
      </w:r>
    </w:p>
    <w:p w:rsidR="001A2F1C" w:rsidRDefault="001A2F1C" w:rsidP="001B417A">
      <w:pPr>
        <w:ind w:firstLine="567"/>
      </w:pPr>
      <w:r w:rsidRPr="001D4A4B">
        <w:t>Не предусмотрено.</w:t>
      </w:r>
    </w:p>
    <w:p w:rsidR="001A2F1C" w:rsidRDefault="001A2F1C" w:rsidP="001B417A">
      <w:pPr>
        <w:rPr>
          <w:b/>
        </w:rPr>
      </w:pPr>
    </w:p>
    <w:p w:rsidR="00E26595" w:rsidRDefault="00E26595" w:rsidP="001B417A">
      <w:pPr>
        <w:rPr>
          <w:b/>
        </w:rPr>
      </w:pPr>
      <w:r>
        <w:rPr>
          <w:b/>
        </w:rPr>
        <w:t>16. ОБЕСПЕЧЕНИЕ ОБРАЗОВАНИЯ ДЛЯ ЛИЦ С ОВЗ</w:t>
      </w:r>
    </w:p>
    <w:p w:rsidR="008C396A" w:rsidRPr="002E566C" w:rsidRDefault="008C396A" w:rsidP="001B417A">
      <w:pPr>
        <w:ind w:firstLine="567"/>
        <w:jc w:val="both"/>
        <w:rPr>
          <w:color w:val="000000"/>
        </w:rPr>
      </w:pPr>
      <w:r w:rsidRPr="002E566C">
        <w:rPr>
          <w:color w:val="000000"/>
        </w:rPr>
        <w:t xml:space="preserve">Для обеспечения образования инвалидов и лиц с ограниченными возможностями здоровья  реализация дисциплины </w:t>
      </w:r>
      <w:r w:rsidR="00BD77EA">
        <w:rPr>
          <w:i/>
          <w:color w:val="000000"/>
        </w:rPr>
        <w:t>Б</w:t>
      </w:r>
      <w:proofErr w:type="gramStart"/>
      <w:r w:rsidR="00BD77EA">
        <w:rPr>
          <w:i/>
          <w:color w:val="000000"/>
        </w:rPr>
        <w:t>1</w:t>
      </w:r>
      <w:proofErr w:type="gramEnd"/>
      <w:r w:rsidR="00BD77EA">
        <w:rPr>
          <w:i/>
          <w:color w:val="000000"/>
        </w:rPr>
        <w:t>.Б.12</w:t>
      </w:r>
      <w:r w:rsidRPr="002E566C">
        <w:rPr>
          <w:i/>
          <w:color w:val="000000"/>
        </w:rPr>
        <w:t xml:space="preserve"> «</w:t>
      </w:r>
      <w:r w:rsidR="00C74302">
        <w:rPr>
          <w:i/>
          <w:color w:val="000000"/>
        </w:rPr>
        <w:t>Технологии программирования</w:t>
      </w:r>
      <w:r w:rsidRPr="002E566C">
        <w:rPr>
          <w:i/>
          <w:color w:val="000000"/>
        </w:rPr>
        <w:t>»</w:t>
      </w:r>
      <w:r w:rsidRPr="002E566C">
        <w:rPr>
          <w:color w:val="000000"/>
        </w:rPr>
        <w:t xml:space="preserve"> может </w:t>
      </w:r>
      <w:r w:rsidRPr="002E566C">
        <w:rPr>
          <w:color w:val="000000"/>
        </w:rPr>
        <w:lastRenderedPageBreak/>
        <w:t xml:space="preserve">осуществляться в адаптированном виде,  с учетом специфики освоения и дидактических требований, исходя из индивидуальных возможностей и по личному заявлению обучающегося.   </w:t>
      </w:r>
    </w:p>
    <w:sectPr w:rsidR="008C396A" w:rsidRPr="002E566C" w:rsidSect="005542D6">
      <w:footerReference w:type="default" r:id="rId31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25" w:rsidRDefault="00EA1425">
      <w:r>
        <w:separator/>
      </w:r>
    </w:p>
  </w:endnote>
  <w:endnote w:type="continuationSeparator" w:id="0">
    <w:p w:rsidR="00EA1425" w:rsidRDefault="00E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-Roman">
    <w:altName w:val="MS Gothic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959911"/>
      <w:docPartObj>
        <w:docPartGallery w:val="Page Numbers (Bottom of Page)"/>
        <w:docPartUnique/>
      </w:docPartObj>
    </w:sdtPr>
    <w:sdtEndPr/>
    <w:sdtContent>
      <w:p w:rsidR="00A05BD0" w:rsidRDefault="00A05BD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F2">
          <w:rPr>
            <w:noProof/>
          </w:rPr>
          <w:t>7</w:t>
        </w:r>
        <w:r>
          <w:fldChar w:fldCharType="end"/>
        </w:r>
      </w:p>
    </w:sdtContent>
  </w:sdt>
  <w:p w:rsidR="00A05BD0" w:rsidRDefault="00A05BD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059393"/>
      <w:docPartObj>
        <w:docPartGallery w:val="Page Numbers (Bottom of Page)"/>
        <w:docPartUnique/>
      </w:docPartObj>
    </w:sdtPr>
    <w:sdtEndPr/>
    <w:sdtContent>
      <w:p w:rsidR="00A05BD0" w:rsidRDefault="00A05BD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F2">
          <w:rPr>
            <w:noProof/>
          </w:rPr>
          <w:t>22</w:t>
        </w:r>
        <w:r>
          <w:fldChar w:fldCharType="end"/>
        </w:r>
      </w:p>
    </w:sdtContent>
  </w:sdt>
  <w:p w:rsidR="00A05BD0" w:rsidRDefault="00A05BD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25" w:rsidRDefault="00EA1425">
      <w:r>
        <w:separator/>
      </w:r>
    </w:p>
  </w:footnote>
  <w:footnote w:type="continuationSeparator" w:id="0">
    <w:p w:rsidR="00EA1425" w:rsidRDefault="00EA1425">
      <w:r>
        <w:continuationSeparator/>
      </w:r>
    </w:p>
  </w:footnote>
  <w:footnote w:id="1">
    <w:p w:rsidR="00A05BD0" w:rsidRDefault="00A05BD0" w:rsidP="00B31DDA">
      <w:pPr>
        <w:pStyle w:val="ae"/>
        <w:jc w:val="both"/>
      </w:pPr>
      <w:r>
        <w:rPr>
          <w:rStyle w:val="af0"/>
        </w:rPr>
        <w:footnoteRef/>
      </w:r>
      <w:r>
        <w:t xml:space="preserve"> Ссылка активна на момент написания рабочей программы (2</w:t>
      </w:r>
      <w:r>
        <w:rPr>
          <w:lang w:val="en-US"/>
        </w:rPr>
        <w:t>4</w:t>
      </w:r>
      <w:r>
        <w:t>.09.16). Для получения доступа к курсу необходима регистрация в системе и запись на курс.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36EF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3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2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4">
    <w:nsid w:val="0000000B"/>
    <w:multiLevelType w:val="multilevel"/>
    <w:tmpl w:val="5F56D30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A24F50"/>
    <w:multiLevelType w:val="hybridMultilevel"/>
    <w:tmpl w:val="FB9A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A5C60"/>
    <w:multiLevelType w:val="hybridMultilevel"/>
    <w:tmpl w:val="4E2C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84EE0"/>
    <w:multiLevelType w:val="hybridMultilevel"/>
    <w:tmpl w:val="2FB831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6A651B"/>
    <w:multiLevelType w:val="hybridMultilevel"/>
    <w:tmpl w:val="1BE43EFA"/>
    <w:lvl w:ilvl="0" w:tplc="47B8D7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DF2A47"/>
    <w:multiLevelType w:val="multilevel"/>
    <w:tmpl w:val="BD92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8B0757B"/>
    <w:multiLevelType w:val="hybridMultilevel"/>
    <w:tmpl w:val="6D20E014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F2D76"/>
    <w:multiLevelType w:val="hybridMultilevel"/>
    <w:tmpl w:val="8AFA317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C4A1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FA2622E"/>
    <w:multiLevelType w:val="hybridMultilevel"/>
    <w:tmpl w:val="89B08C3E"/>
    <w:lvl w:ilvl="0" w:tplc="38E4E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94DCF"/>
    <w:multiLevelType w:val="hybridMultilevel"/>
    <w:tmpl w:val="62469B5A"/>
    <w:lvl w:ilvl="0" w:tplc="0419000B">
      <w:start w:val="1"/>
      <w:numFmt w:val="bullet"/>
      <w:lvlText w:val="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4D0CEE"/>
    <w:multiLevelType w:val="hybridMultilevel"/>
    <w:tmpl w:val="588EBDCA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A7A40"/>
    <w:multiLevelType w:val="hybridMultilevel"/>
    <w:tmpl w:val="8D9AEF3E"/>
    <w:lvl w:ilvl="0" w:tplc="041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>
    <w:nsid w:val="189A7292"/>
    <w:multiLevelType w:val="hybridMultilevel"/>
    <w:tmpl w:val="4DEEF21A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E018A"/>
    <w:multiLevelType w:val="multilevel"/>
    <w:tmpl w:val="6AEC7B32"/>
    <w:lvl w:ilvl="0">
      <w:start w:val="1"/>
      <w:numFmt w:val="bullet"/>
      <w:lvlText w:val="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1E7C2AC3"/>
    <w:multiLevelType w:val="hybridMultilevel"/>
    <w:tmpl w:val="7AC0A006"/>
    <w:lvl w:ilvl="0" w:tplc="38E4EFBC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21963DC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5DE68E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AE431A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B12199C"/>
    <w:multiLevelType w:val="singleLevel"/>
    <w:tmpl w:val="D5629C9E"/>
    <w:lvl w:ilvl="0">
      <w:start w:val="2"/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24">
    <w:nsid w:val="2BBD2795"/>
    <w:multiLevelType w:val="hybridMultilevel"/>
    <w:tmpl w:val="4F0E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5638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FB905AD"/>
    <w:multiLevelType w:val="hybridMultilevel"/>
    <w:tmpl w:val="EC4823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2594F94"/>
    <w:multiLevelType w:val="hybridMultilevel"/>
    <w:tmpl w:val="309E9CE0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56EBE"/>
    <w:multiLevelType w:val="hybridMultilevel"/>
    <w:tmpl w:val="62FCB518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D047ED"/>
    <w:multiLevelType w:val="hybridMultilevel"/>
    <w:tmpl w:val="A7504D78"/>
    <w:name w:val="WW8Num23"/>
    <w:lvl w:ilvl="0" w:tplc="766C8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D63370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E1C7B0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E643EEE"/>
    <w:multiLevelType w:val="hybridMultilevel"/>
    <w:tmpl w:val="FD9AA4B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335B2D"/>
    <w:multiLevelType w:val="hybridMultilevel"/>
    <w:tmpl w:val="2BA84516"/>
    <w:lvl w:ilvl="0" w:tplc="38E4EF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940543D"/>
    <w:multiLevelType w:val="hybridMultilevel"/>
    <w:tmpl w:val="ECD2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B621E4"/>
    <w:multiLevelType w:val="hybridMultilevel"/>
    <w:tmpl w:val="D8A84EA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4107E7"/>
    <w:multiLevelType w:val="hybridMultilevel"/>
    <w:tmpl w:val="9874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F11F8"/>
    <w:multiLevelType w:val="multilevel"/>
    <w:tmpl w:val="BD92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53082EB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7A2BAB"/>
    <w:multiLevelType w:val="hybridMultilevel"/>
    <w:tmpl w:val="F0580974"/>
    <w:lvl w:ilvl="0" w:tplc="041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0">
    <w:nsid w:val="5A5C4CEA"/>
    <w:multiLevelType w:val="hybridMultilevel"/>
    <w:tmpl w:val="E38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47A50"/>
    <w:multiLevelType w:val="hybridMultilevel"/>
    <w:tmpl w:val="B8D0A954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2">
    <w:nsid w:val="66D66A7F"/>
    <w:multiLevelType w:val="hybridMultilevel"/>
    <w:tmpl w:val="C8A0283C"/>
    <w:lvl w:ilvl="0" w:tplc="3AE0F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9715B5F"/>
    <w:multiLevelType w:val="hybridMultilevel"/>
    <w:tmpl w:val="3B8A86F2"/>
    <w:name w:val="WW8Num22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6D5F1D53"/>
    <w:multiLevelType w:val="multilevel"/>
    <w:tmpl w:val="82020C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5">
    <w:nsid w:val="6E1D2AB3"/>
    <w:multiLevelType w:val="hybridMultilevel"/>
    <w:tmpl w:val="83C6DE6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D228E"/>
    <w:multiLevelType w:val="hybridMultilevel"/>
    <w:tmpl w:val="D68C570C"/>
    <w:lvl w:ilvl="0" w:tplc="0419000B">
      <w:start w:val="1"/>
      <w:numFmt w:val="bullet"/>
      <w:lvlText w:val=""/>
      <w:lvlJc w:val="left"/>
      <w:pPr>
        <w:tabs>
          <w:tab w:val="num" w:pos="877"/>
        </w:tabs>
        <w:ind w:left="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7"/>
        </w:tabs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7"/>
        </w:tabs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7"/>
        </w:tabs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hint="default"/>
      </w:rPr>
    </w:lvl>
  </w:abstractNum>
  <w:abstractNum w:abstractNumId="47">
    <w:nsid w:val="73584D7E"/>
    <w:multiLevelType w:val="hybridMultilevel"/>
    <w:tmpl w:val="2206886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8">
    <w:nsid w:val="73D055B9"/>
    <w:multiLevelType w:val="hybridMultilevel"/>
    <w:tmpl w:val="3B8CF85C"/>
    <w:lvl w:ilvl="0" w:tplc="1E945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5910CB7"/>
    <w:multiLevelType w:val="hybridMultilevel"/>
    <w:tmpl w:val="F75C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278C4"/>
    <w:multiLevelType w:val="hybridMultilevel"/>
    <w:tmpl w:val="3B8CF85C"/>
    <w:lvl w:ilvl="0" w:tplc="1E945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700637"/>
    <w:multiLevelType w:val="hybridMultilevel"/>
    <w:tmpl w:val="3B409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B93CF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7EA0B81"/>
    <w:multiLevelType w:val="hybridMultilevel"/>
    <w:tmpl w:val="1302B6FC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EC3401"/>
    <w:multiLevelType w:val="hybridMultilevel"/>
    <w:tmpl w:val="9B3255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D796BC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DD06A1A"/>
    <w:multiLevelType w:val="hybridMultilevel"/>
    <w:tmpl w:val="6DD4E4D4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2"/>
  </w:num>
  <w:num w:numId="4">
    <w:abstractNumId w:val="38"/>
  </w:num>
  <w:num w:numId="5">
    <w:abstractNumId w:val="19"/>
  </w:num>
  <w:num w:numId="6">
    <w:abstractNumId w:val="33"/>
  </w:num>
  <w:num w:numId="7">
    <w:abstractNumId w:val="24"/>
  </w:num>
  <w:num w:numId="8">
    <w:abstractNumId w:val="42"/>
  </w:num>
  <w:num w:numId="9">
    <w:abstractNumId w:val="39"/>
  </w:num>
  <w:num w:numId="10">
    <w:abstractNumId w:val="47"/>
  </w:num>
  <w:num w:numId="11">
    <w:abstractNumId w:val="16"/>
  </w:num>
  <w:num w:numId="12">
    <w:abstractNumId w:val="7"/>
  </w:num>
  <w:num w:numId="13">
    <w:abstractNumId w:val="44"/>
  </w:num>
  <w:num w:numId="14">
    <w:abstractNumId w:val="46"/>
  </w:num>
  <w:num w:numId="15">
    <w:abstractNumId w:val="14"/>
  </w:num>
  <w:num w:numId="16">
    <w:abstractNumId w:val="18"/>
  </w:num>
  <w:num w:numId="17">
    <w:abstractNumId w:val="26"/>
  </w:num>
  <w:num w:numId="18">
    <w:abstractNumId w:val="34"/>
  </w:num>
  <w:num w:numId="19">
    <w:abstractNumId w:val="49"/>
  </w:num>
  <w:num w:numId="20">
    <w:abstractNumId w:val="23"/>
  </w:num>
  <w:num w:numId="21">
    <w:abstractNumId w:val="27"/>
  </w:num>
  <w:num w:numId="22">
    <w:abstractNumId w:val="10"/>
  </w:num>
  <w:num w:numId="23">
    <w:abstractNumId w:val="17"/>
  </w:num>
  <w:num w:numId="24">
    <w:abstractNumId w:val="32"/>
  </w:num>
  <w:num w:numId="25">
    <w:abstractNumId w:val="28"/>
  </w:num>
  <w:num w:numId="26">
    <w:abstractNumId w:val="11"/>
  </w:num>
  <w:num w:numId="27">
    <w:abstractNumId w:val="35"/>
  </w:num>
  <w:num w:numId="28">
    <w:abstractNumId w:val="45"/>
  </w:num>
  <w:num w:numId="29">
    <w:abstractNumId w:val="56"/>
  </w:num>
  <w:num w:numId="30">
    <w:abstractNumId w:val="53"/>
  </w:num>
  <w:num w:numId="31">
    <w:abstractNumId w:val="15"/>
  </w:num>
  <w:num w:numId="32">
    <w:abstractNumId w:val="50"/>
  </w:num>
  <w:num w:numId="33">
    <w:abstractNumId w:val="48"/>
  </w:num>
  <w:num w:numId="34">
    <w:abstractNumId w:val="36"/>
  </w:num>
  <w:num w:numId="35">
    <w:abstractNumId w:val="6"/>
  </w:num>
  <w:num w:numId="36">
    <w:abstractNumId w:val="9"/>
  </w:num>
  <w:num w:numId="37">
    <w:abstractNumId w:val="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1"/>
  </w:num>
  <w:num w:numId="41">
    <w:abstractNumId w:val="37"/>
  </w:num>
  <w:num w:numId="42">
    <w:abstractNumId w:val="54"/>
  </w:num>
  <w:num w:numId="43">
    <w:abstractNumId w:val="51"/>
  </w:num>
  <w:num w:numId="44">
    <w:abstractNumId w:val="20"/>
  </w:num>
  <w:num w:numId="45">
    <w:abstractNumId w:val="12"/>
  </w:num>
  <w:num w:numId="46">
    <w:abstractNumId w:val="31"/>
  </w:num>
  <w:num w:numId="47">
    <w:abstractNumId w:val="22"/>
  </w:num>
  <w:num w:numId="48">
    <w:abstractNumId w:val="25"/>
  </w:num>
  <w:num w:numId="49">
    <w:abstractNumId w:val="30"/>
  </w:num>
  <w:num w:numId="50">
    <w:abstractNumId w:val="5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89"/>
    <w:rsid w:val="000061DD"/>
    <w:rsid w:val="00011098"/>
    <w:rsid w:val="00016340"/>
    <w:rsid w:val="00026FD6"/>
    <w:rsid w:val="00030A11"/>
    <w:rsid w:val="00043455"/>
    <w:rsid w:val="000617C4"/>
    <w:rsid w:val="00076B42"/>
    <w:rsid w:val="00080AAF"/>
    <w:rsid w:val="0008179B"/>
    <w:rsid w:val="000819E5"/>
    <w:rsid w:val="00085244"/>
    <w:rsid w:val="00086C33"/>
    <w:rsid w:val="0009512D"/>
    <w:rsid w:val="000958EB"/>
    <w:rsid w:val="000C5393"/>
    <w:rsid w:val="000D340F"/>
    <w:rsid w:val="000E395F"/>
    <w:rsid w:val="000E5CB9"/>
    <w:rsid w:val="000F0C1F"/>
    <w:rsid w:val="00113438"/>
    <w:rsid w:val="00133054"/>
    <w:rsid w:val="001356F1"/>
    <w:rsid w:val="00170052"/>
    <w:rsid w:val="001A2F1C"/>
    <w:rsid w:val="001B417A"/>
    <w:rsid w:val="001C3AFB"/>
    <w:rsid w:val="001C458F"/>
    <w:rsid w:val="001D2F01"/>
    <w:rsid w:val="001E5EF1"/>
    <w:rsid w:val="00245FC8"/>
    <w:rsid w:val="002E34A3"/>
    <w:rsid w:val="002E566C"/>
    <w:rsid w:val="00310B00"/>
    <w:rsid w:val="00313D1B"/>
    <w:rsid w:val="00345520"/>
    <w:rsid w:val="00366A10"/>
    <w:rsid w:val="00391F40"/>
    <w:rsid w:val="003D0C58"/>
    <w:rsid w:val="003D7B63"/>
    <w:rsid w:val="003F27C9"/>
    <w:rsid w:val="0040749E"/>
    <w:rsid w:val="0042112D"/>
    <w:rsid w:val="0045407B"/>
    <w:rsid w:val="00473296"/>
    <w:rsid w:val="00492DA5"/>
    <w:rsid w:val="00494F25"/>
    <w:rsid w:val="00497273"/>
    <w:rsid w:val="004B0CCD"/>
    <w:rsid w:val="004C2997"/>
    <w:rsid w:val="004D1A42"/>
    <w:rsid w:val="004E3829"/>
    <w:rsid w:val="00517E70"/>
    <w:rsid w:val="00520945"/>
    <w:rsid w:val="00530907"/>
    <w:rsid w:val="00552FFB"/>
    <w:rsid w:val="005542D6"/>
    <w:rsid w:val="00560EE5"/>
    <w:rsid w:val="00561FE7"/>
    <w:rsid w:val="0059069D"/>
    <w:rsid w:val="00593C23"/>
    <w:rsid w:val="005A7663"/>
    <w:rsid w:val="005B3DA3"/>
    <w:rsid w:val="005C32F7"/>
    <w:rsid w:val="006024FE"/>
    <w:rsid w:val="0060733B"/>
    <w:rsid w:val="00617F21"/>
    <w:rsid w:val="00633AB4"/>
    <w:rsid w:val="00653659"/>
    <w:rsid w:val="00653A06"/>
    <w:rsid w:val="00664B2F"/>
    <w:rsid w:val="0066542C"/>
    <w:rsid w:val="00667852"/>
    <w:rsid w:val="006860D0"/>
    <w:rsid w:val="00695C84"/>
    <w:rsid w:val="006A60D8"/>
    <w:rsid w:val="006A716D"/>
    <w:rsid w:val="006C1300"/>
    <w:rsid w:val="006C238F"/>
    <w:rsid w:val="006D0BF4"/>
    <w:rsid w:val="006D634A"/>
    <w:rsid w:val="006D7E5A"/>
    <w:rsid w:val="006E76D3"/>
    <w:rsid w:val="0074782F"/>
    <w:rsid w:val="00753727"/>
    <w:rsid w:val="007567E8"/>
    <w:rsid w:val="00760EF4"/>
    <w:rsid w:val="007833C2"/>
    <w:rsid w:val="00791BED"/>
    <w:rsid w:val="00797AE2"/>
    <w:rsid w:val="007B3333"/>
    <w:rsid w:val="007F52B3"/>
    <w:rsid w:val="00816185"/>
    <w:rsid w:val="00860F34"/>
    <w:rsid w:val="00875BA8"/>
    <w:rsid w:val="00882C49"/>
    <w:rsid w:val="008B0133"/>
    <w:rsid w:val="008B169B"/>
    <w:rsid w:val="008B60C0"/>
    <w:rsid w:val="008C3007"/>
    <w:rsid w:val="008C396A"/>
    <w:rsid w:val="008E7374"/>
    <w:rsid w:val="00913315"/>
    <w:rsid w:val="009577BA"/>
    <w:rsid w:val="00992290"/>
    <w:rsid w:val="009B3AC1"/>
    <w:rsid w:val="009C24A0"/>
    <w:rsid w:val="009C375C"/>
    <w:rsid w:val="009D5B95"/>
    <w:rsid w:val="009E2471"/>
    <w:rsid w:val="00A05BD0"/>
    <w:rsid w:val="00A2172B"/>
    <w:rsid w:val="00A33664"/>
    <w:rsid w:val="00A34384"/>
    <w:rsid w:val="00A451DD"/>
    <w:rsid w:val="00A57E54"/>
    <w:rsid w:val="00A65886"/>
    <w:rsid w:val="00A763A4"/>
    <w:rsid w:val="00A97B20"/>
    <w:rsid w:val="00AA67F4"/>
    <w:rsid w:val="00AB14E9"/>
    <w:rsid w:val="00AB1AAE"/>
    <w:rsid w:val="00AB3EF7"/>
    <w:rsid w:val="00AC226D"/>
    <w:rsid w:val="00AC32D4"/>
    <w:rsid w:val="00AF5F54"/>
    <w:rsid w:val="00B00240"/>
    <w:rsid w:val="00B04A91"/>
    <w:rsid w:val="00B165D3"/>
    <w:rsid w:val="00B22151"/>
    <w:rsid w:val="00B25F81"/>
    <w:rsid w:val="00B31DDA"/>
    <w:rsid w:val="00B34D79"/>
    <w:rsid w:val="00B433F6"/>
    <w:rsid w:val="00B976D5"/>
    <w:rsid w:val="00BD77EA"/>
    <w:rsid w:val="00BF4ADA"/>
    <w:rsid w:val="00C10585"/>
    <w:rsid w:val="00C22997"/>
    <w:rsid w:val="00C240B1"/>
    <w:rsid w:val="00C437F2"/>
    <w:rsid w:val="00C72A91"/>
    <w:rsid w:val="00C74302"/>
    <w:rsid w:val="00D00786"/>
    <w:rsid w:val="00D033FF"/>
    <w:rsid w:val="00D06A77"/>
    <w:rsid w:val="00D35F62"/>
    <w:rsid w:val="00D6011E"/>
    <w:rsid w:val="00D722CB"/>
    <w:rsid w:val="00D76C73"/>
    <w:rsid w:val="00D8465B"/>
    <w:rsid w:val="00D87F63"/>
    <w:rsid w:val="00DA7083"/>
    <w:rsid w:val="00DB0AA9"/>
    <w:rsid w:val="00DB0E8F"/>
    <w:rsid w:val="00DB1C07"/>
    <w:rsid w:val="00DB72DC"/>
    <w:rsid w:val="00DD5DB9"/>
    <w:rsid w:val="00DF19DE"/>
    <w:rsid w:val="00DF458A"/>
    <w:rsid w:val="00E05B07"/>
    <w:rsid w:val="00E23B36"/>
    <w:rsid w:val="00E23BCC"/>
    <w:rsid w:val="00E26595"/>
    <w:rsid w:val="00E44E8C"/>
    <w:rsid w:val="00E74589"/>
    <w:rsid w:val="00E85C5C"/>
    <w:rsid w:val="00EA1425"/>
    <w:rsid w:val="00ED3F7C"/>
    <w:rsid w:val="00ED5574"/>
    <w:rsid w:val="00EE58DC"/>
    <w:rsid w:val="00EF04EE"/>
    <w:rsid w:val="00EF25C2"/>
    <w:rsid w:val="00F00318"/>
    <w:rsid w:val="00F0608A"/>
    <w:rsid w:val="00F063DC"/>
    <w:rsid w:val="00F74384"/>
    <w:rsid w:val="00FB3CD4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uiPriority w:val="99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007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011098"/>
    <w:pPr>
      <w:suppressAutoHyphens/>
      <w:ind w:firstLine="708"/>
      <w:jc w:val="both"/>
    </w:pPr>
    <w:rPr>
      <w:sz w:val="28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992290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rsid w:val="00992290"/>
    <w:pPr>
      <w:tabs>
        <w:tab w:val="left" w:pos="480"/>
        <w:tab w:val="right" w:leader="dot" w:pos="9628"/>
      </w:tabs>
      <w:spacing w:before="120" w:after="120"/>
    </w:pPr>
    <w:rPr>
      <w:rFonts w:eastAsia="SimSun"/>
      <w:b/>
      <w:bCs/>
      <w:caps/>
      <w:noProof/>
      <w:sz w:val="28"/>
      <w:szCs w:val="28"/>
      <w:lang w:val="sq-AL" w:eastAsia="zh-CN"/>
    </w:rPr>
  </w:style>
  <w:style w:type="paragraph" w:styleId="26">
    <w:name w:val="toc 2"/>
    <w:basedOn w:val="a"/>
    <w:next w:val="a"/>
    <w:autoRedefine/>
    <w:semiHidden/>
    <w:rsid w:val="00992290"/>
    <w:pPr>
      <w:ind w:left="240"/>
    </w:pPr>
    <w:rPr>
      <w:rFonts w:eastAsia="SimSun"/>
      <w:smallCaps/>
      <w:sz w:val="20"/>
      <w:lang w:eastAsia="zh-CN"/>
    </w:rPr>
  </w:style>
  <w:style w:type="paragraph" w:styleId="34">
    <w:name w:val="toc 3"/>
    <w:basedOn w:val="a"/>
    <w:next w:val="a"/>
    <w:autoRedefine/>
    <w:uiPriority w:val="39"/>
    <w:semiHidden/>
    <w:unhideWhenUsed/>
    <w:rsid w:val="00992290"/>
    <w:pPr>
      <w:spacing w:after="100"/>
      <w:ind w:left="480"/>
    </w:pPr>
  </w:style>
  <w:style w:type="paragraph" w:styleId="af4">
    <w:name w:val="Subtitle"/>
    <w:basedOn w:val="a"/>
    <w:next w:val="a"/>
    <w:link w:val="af5"/>
    <w:qFormat/>
    <w:rsid w:val="009577BA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9577BA"/>
    <w:rPr>
      <w:rFonts w:ascii="Cambria" w:eastAsia="Times New Roman" w:hAnsi="Cambria"/>
      <w:sz w:val="24"/>
      <w:szCs w:val="24"/>
    </w:rPr>
  </w:style>
  <w:style w:type="character" w:customStyle="1" w:styleId="mw-headline">
    <w:name w:val="mw-headline"/>
    <w:basedOn w:val="a0"/>
    <w:rsid w:val="00016340"/>
  </w:style>
  <w:style w:type="character" w:styleId="af6">
    <w:name w:val="page number"/>
    <w:basedOn w:val="a0"/>
    <w:rsid w:val="00016340"/>
  </w:style>
  <w:style w:type="paragraph" w:styleId="af7">
    <w:name w:val="footer"/>
    <w:basedOn w:val="a"/>
    <w:link w:val="af8"/>
    <w:uiPriority w:val="99"/>
    <w:rsid w:val="0001634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01634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016340"/>
    <w:pPr>
      <w:suppressLineNumbers/>
      <w:suppressAutoHyphens/>
    </w:pPr>
    <w:rPr>
      <w:lang w:eastAsia="zh-CN"/>
    </w:rPr>
  </w:style>
  <w:style w:type="paragraph" w:styleId="afa">
    <w:name w:val="header"/>
    <w:basedOn w:val="a"/>
    <w:link w:val="afb"/>
    <w:uiPriority w:val="99"/>
    <w:unhideWhenUsed/>
    <w:rsid w:val="00C240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240B1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rsid w:val="00C74302"/>
    <w:pPr>
      <w:suppressAutoHyphens/>
      <w:ind w:firstLine="708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1A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E76D3"/>
    <w:pPr>
      <w:keepNext/>
      <w:ind w:firstLine="709"/>
      <w:jc w:val="both"/>
      <w:outlineLvl w:val="1"/>
    </w:pPr>
    <w:rPr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169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169B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1">
    <w:name w:val="Основной текст с отступом 31"/>
    <w:basedOn w:val="a"/>
    <w:rsid w:val="00AB3EF7"/>
    <w:pPr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B3EF7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B3EF7"/>
  </w:style>
  <w:style w:type="character" w:customStyle="1" w:styleId="20">
    <w:name w:val="Заголовок 2 Знак"/>
    <w:link w:val="2"/>
    <w:rsid w:val="006E76D3"/>
    <w:rPr>
      <w:rFonts w:ascii="Times New Roman" w:eastAsia="Times New Roman" w:hAnsi="Times New Roman"/>
      <w:sz w:val="28"/>
      <w:u w:val="single"/>
    </w:rPr>
  </w:style>
  <w:style w:type="paragraph" w:styleId="a3">
    <w:name w:val="Body Text Indent"/>
    <w:basedOn w:val="a"/>
    <w:link w:val="a4"/>
    <w:rsid w:val="006E76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6E76D3"/>
    <w:rPr>
      <w:rFonts w:ascii="Times New Roman" w:eastAsia="Times New Roman" w:hAnsi="Times New Roman"/>
    </w:rPr>
  </w:style>
  <w:style w:type="paragraph" w:customStyle="1" w:styleId="a5">
    <w:name w:val="Станд.Академии"/>
    <w:basedOn w:val="a6"/>
    <w:rsid w:val="00492DA5"/>
    <w:pPr>
      <w:spacing w:after="0" w:line="360" w:lineRule="auto"/>
      <w:ind w:firstLine="567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92DA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92DA5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1A2F1C"/>
    <w:pPr>
      <w:spacing w:after="120" w:line="480" w:lineRule="auto"/>
    </w:pPr>
    <w:rPr>
      <w:rFonts w:eastAsia="Calibri"/>
      <w:lang w:val="x-none"/>
    </w:rPr>
  </w:style>
  <w:style w:type="character" w:customStyle="1" w:styleId="23">
    <w:name w:val="Основной текст 2 Знак"/>
    <w:link w:val="22"/>
    <w:uiPriority w:val="99"/>
    <w:rsid w:val="001A2F1C"/>
    <w:rPr>
      <w:rFonts w:ascii="Times New Roman" w:hAnsi="Times New Roman"/>
      <w:sz w:val="24"/>
      <w:szCs w:val="24"/>
      <w:lang w:val="x-none"/>
    </w:rPr>
  </w:style>
  <w:style w:type="paragraph" w:styleId="32">
    <w:name w:val="Body Text Indent 3"/>
    <w:basedOn w:val="a"/>
    <w:link w:val="33"/>
    <w:uiPriority w:val="99"/>
    <w:rsid w:val="006D0BF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6D0BF4"/>
    <w:rPr>
      <w:rFonts w:ascii="Times New Roman" w:hAnsi="Times New Roman"/>
      <w:sz w:val="16"/>
      <w:szCs w:val="16"/>
      <w:lang w:val="x-none"/>
    </w:rPr>
  </w:style>
  <w:style w:type="character" w:customStyle="1" w:styleId="50">
    <w:name w:val="Заголовок 5 Знак"/>
    <w:link w:val="5"/>
    <w:rsid w:val="008B169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8B16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B169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spelling-content-entity">
    <w:name w:val="spelling-content-entity"/>
    <w:basedOn w:val="a0"/>
    <w:rsid w:val="008B169B"/>
  </w:style>
  <w:style w:type="paragraph" w:customStyle="1" w:styleId="11">
    <w:name w:val="Текст1"/>
    <w:basedOn w:val="a"/>
    <w:rsid w:val="008B169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c3">
    <w:name w:val="c3"/>
    <w:basedOn w:val="a0"/>
    <w:rsid w:val="006C1300"/>
  </w:style>
  <w:style w:type="paragraph" w:styleId="a8">
    <w:name w:val="List Paragraph"/>
    <w:basedOn w:val="a"/>
    <w:uiPriority w:val="34"/>
    <w:qFormat/>
    <w:rsid w:val="000617C4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rsid w:val="00AB1AAE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a">
    <w:name w:val="Strong"/>
    <w:uiPriority w:val="22"/>
    <w:qFormat/>
    <w:rsid w:val="00AB1AAE"/>
    <w:rPr>
      <w:rFonts w:cs="Times New Roman"/>
      <w:b/>
      <w:bCs/>
    </w:rPr>
  </w:style>
  <w:style w:type="character" w:customStyle="1" w:styleId="10">
    <w:name w:val="Заголовок 1 Знак"/>
    <w:link w:val="1"/>
    <w:uiPriority w:val="9"/>
    <w:rsid w:val="00AB1AA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ab">
    <w:name w:val="Table Grid"/>
    <w:basedOn w:val="a1"/>
    <w:rsid w:val="009B3A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9B3AC1"/>
    <w:rPr>
      <w:i/>
      <w:iCs/>
    </w:rPr>
  </w:style>
  <w:style w:type="character" w:styleId="ad">
    <w:name w:val="Hyperlink"/>
    <w:uiPriority w:val="99"/>
    <w:rsid w:val="00EF25C2"/>
    <w:rPr>
      <w:color w:val="0000FF"/>
      <w:u w:val="single"/>
    </w:rPr>
  </w:style>
  <w:style w:type="character" w:customStyle="1" w:styleId="reference-text">
    <w:name w:val="reference-text"/>
    <w:basedOn w:val="a0"/>
    <w:rsid w:val="00EF25C2"/>
  </w:style>
  <w:style w:type="paragraph" w:styleId="24">
    <w:name w:val="Body Text Indent 2"/>
    <w:basedOn w:val="a"/>
    <w:link w:val="25"/>
    <w:uiPriority w:val="99"/>
    <w:unhideWhenUsed/>
    <w:rsid w:val="00F060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F0608A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4C2997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4C2997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4C299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007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011098"/>
    <w:pPr>
      <w:suppressAutoHyphens/>
      <w:ind w:firstLine="708"/>
      <w:jc w:val="both"/>
    </w:pPr>
    <w:rPr>
      <w:sz w:val="28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992290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semiHidden/>
    <w:rsid w:val="00992290"/>
    <w:pPr>
      <w:tabs>
        <w:tab w:val="left" w:pos="480"/>
        <w:tab w:val="right" w:leader="dot" w:pos="9628"/>
      </w:tabs>
      <w:spacing w:before="120" w:after="120"/>
    </w:pPr>
    <w:rPr>
      <w:rFonts w:eastAsia="SimSun"/>
      <w:b/>
      <w:bCs/>
      <w:caps/>
      <w:noProof/>
      <w:sz w:val="28"/>
      <w:szCs w:val="28"/>
      <w:lang w:val="sq-AL" w:eastAsia="zh-CN"/>
    </w:rPr>
  </w:style>
  <w:style w:type="paragraph" w:styleId="26">
    <w:name w:val="toc 2"/>
    <w:basedOn w:val="a"/>
    <w:next w:val="a"/>
    <w:autoRedefine/>
    <w:semiHidden/>
    <w:rsid w:val="00992290"/>
    <w:pPr>
      <w:ind w:left="240"/>
    </w:pPr>
    <w:rPr>
      <w:rFonts w:eastAsia="SimSun"/>
      <w:smallCaps/>
      <w:sz w:val="20"/>
      <w:lang w:eastAsia="zh-CN"/>
    </w:rPr>
  </w:style>
  <w:style w:type="paragraph" w:styleId="34">
    <w:name w:val="toc 3"/>
    <w:basedOn w:val="a"/>
    <w:next w:val="a"/>
    <w:autoRedefine/>
    <w:uiPriority w:val="39"/>
    <w:semiHidden/>
    <w:unhideWhenUsed/>
    <w:rsid w:val="00992290"/>
    <w:pPr>
      <w:spacing w:after="100"/>
      <w:ind w:left="480"/>
    </w:pPr>
  </w:style>
  <w:style w:type="paragraph" w:styleId="af4">
    <w:name w:val="Subtitle"/>
    <w:basedOn w:val="a"/>
    <w:next w:val="a"/>
    <w:link w:val="af5"/>
    <w:qFormat/>
    <w:rsid w:val="009577BA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9577BA"/>
    <w:rPr>
      <w:rFonts w:ascii="Cambria" w:eastAsia="Times New Roman" w:hAnsi="Cambria"/>
      <w:sz w:val="24"/>
      <w:szCs w:val="24"/>
    </w:rPr>
  </w:style>
  <w:style w:type="character" w:customStyle="1" w:styleId="mw-headline">
    <w:name w:val="mw-headline"/>
    <w:basedOn w:val="a0"/>
    <w:rsid w:val="00016340"/>
  </w:style>
  <w:style w:type="character" w:styleId="af6">
    <w:name w:val="page number"/>
    <w:basedOn w:val="a0"/>
    <w:rsid w:val="00016340"/>
  </w:style>
  <w:style w:type="paragraph" w:styleId="af7">
    <w:name w:val="footer"/>
    <w:basedOn w:val="a"/>
    <w:link w:val="af8"/>
    <w:uiPriority w:val="99"/>
    <w:rsid w:val="0001634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01634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016340"/>
    <w:pPr>
      <w:suppressLineNumbers/>
      <w:suppressAutoHyphens/>
    </w:pPr>
    <w:rPr>
      <w:lang w:eastAsia="zh-CN"/>
    </w:rPr>
  </w:style>
  <w:style w:type="paragraph" w:styleId="afa">
    <w:name w:val="header"/>
    <w:basedOn w:val="a"/>
    <w:link w:val="afb"/>
    <w:uiPriority w:val="99"/>
    <w:unhideWhenUsed/>
    <w:rsid w:val="00C240B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C240B1"/>
    <w:rPr>
      <w:rFonts w:ascii="Times New Roman" w:eastAsia="Times New Roman" w:hAnsi="Times New Roman"/>
      <w:sz w:val="24"/>
      <w:szCs w:val="24"/>
    </w:rPr>
  </w:style>
  <w:style w:type="paragraph" w:customStyle="1" w:styleId="230">
    <w:name w:val="Основной текст 23"/>
    <w:basedOn w:val="a"/>
    <w:rsid w:val="00C74302"/>
    <w:pPr>
      <w:suppressAutoHyphens/>
      <w:ind w:firstLine="708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publisher_red&amp;pub_id=16364" TargetMode="External"/><Relationship Id="rId18" Type="http://schemas.openxmlformats.org/officeDocument/2006/relationships/hyperlink" Target="https://biblioclub.ru/index.php?page=author_red&amp;id=106887" TargetMode="External"/><Relationship Id="rId26" Type="http://schemas.openxmlformats.org/officeDocument/2006/relationships/hyperlink" Target="http://www.intui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author_red&amp;id=812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author_red&amp;id=81220" TargetMode="External"/><Relationship Id="rId17" Type="http://schemas.openxmlformats.org/officeDocument/2006/relationships/hyperlink" Target="https://biblioclub.ru/index.php?page=author_red&amp;id=106640" TargetMode="External"/><Relationship Id="rId25" Type="http://schemas.openxmlformats.org/officeDocument/2006/relationships/hyperlink" Target="https://biblioclub.ru/index.php?page=publisher_red&amp;pub_id=1636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author_red&amp;id=106639" TargetMode="External"/><Relationship Id="rId20" Type="http://schemas.openxmlformats.org/officeDocument/2006/relationships/hyperlink" Target="https://biblioclub.ru/index.php?page=publisher_red&amp;pub_id=17574" TargetMode="External"/><Relationship Id="rId29" Type="http://schemas.openxmlformats.org/officeDocument/2006/relationships/hyperlink" Target="http://moodle.arctics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https://biblioclub.ru/index.php?page=author_red&amp;id=15186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publisher_red&amp;pub_id=16364" TargetMode="External"/><Relationship Id="rId23" Type="http://schemas.openxmlformats.org/officeDocument/2006/relationships/hyperlink" Target="https://biblioclub.ru/index.php?page=author_red&amp;id=151866" TargetMode="External"/><Relationship Id="rId28" Type="http://schemas.openxmlformats.org/officeDocument/2006/relationships/hyperlink" Target="http://moodle.arcticsu.ru/course/view.php?id=5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biblioclub.ru/index.php?page=author_red&amp;id=106858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moodle.arcticsu.ru/course/view.php?id=54" TargetMode="External"/><Relationship Id="rId14" Type="http://schemas.openxmlformats.org/officeDocument/2006/relationships/hyperlink" Target="https://biblioclub.ru/index.php?page=author_red&amp;id=152112" TargetMode="External"/><Relationship Id="rId22" Type="http://schemas.openxmlformats.org/officeDocument/2006/relationships/hyperlink" Target="https://biblioclub.ru/index.php?page=publisher_red&amp;pub_id=16091" TargetMode="External"/><Relationship Id="rId27" Type="http://schemas.openxmlformats.org/officeDocument/2006/relationships/hyperlink" Target="http://citforum.ru" TargetMode="External"/><Relationship Id="rId30" Type="http://schemas.openxmlformats.org/officeDocument/2006/relationships/hyperlink" Target="http://moodle.arcticsu.ru/course/view.php?id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B3EE-6437-4632-81B5-F2D33D61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ArcticSU</Company>
  <LinksUpToDate>false</LinksUpToDate>
  <CharactersWithSpaces>38982</CharactersWithSpaces>
  <SharedDoc>false</SharedDoc>
  <HLinks>
    <vt:vector size="72" baseType="variant">
      <vt:variant>
        <vt:i4>5308444</vt:i4>
      </vt:variant>
      <vt:variant>
        <vt:i4>36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2490404</vt:i4>
      </vt:variant>
      <vt:variant>
        <vt:i4>33</vt:i4>
      </vt:variant>
      <vt:variant>
        <vt:i4>0</vt:i4>
      </vt:variant>
      <vt:variant>
        <vt:i4>5</vt:i4>
      </vt:variant>
      <vt:variant>
        <vt:lpwstr>http://moodle.arcticsu.ru/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http://moodle.arcticsu.ru/course/view.php?id=180</vt:lpwstr>
      </vt:variant>
      <vt:variant>
        <vt:lpwstr/>
      </vt:variant>
      <vt:variant>
        <vt:i4>3407983</vt:i4>
      </vt:variant>
      <vt:variant>
        <vt:i4>24</vt:i4>
      </vt:variant>
      <vt:variant>
        <vt:i4>0</vt:i4>
      </vt:variant>
      <vt:variant>
        <vt:i4>5</vt:i4>
      </vt:variant>
      <vt:variant>
        <vt:lpwstr>http://www.info-system.ru/</vt:lpwstr>
      </vt:variant>
      <vt:variant>
        <vt:lpwstr/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http://www.interface.ru/</vt:lpwstr>
      </vt:variant>
      <vt:variant>
        <vt:lpwstr/>
      </vt:variant>
      <vt:variant>
        <vt:i4>1507399</vt:i4>
      </vt:variant>
      <vt:variant>
        <vt:i4>18</vt:i4>
      </vt:variant>
      <vt:variant>
        <vt:i4>0</vt:i4>
      </vt:variant>
      <vt:variant>
        <vt:i4>5</vt:i4>
      </vt:variant>
      <vt:variant>
        <vt:lpwstr>http://iteam.ru/</vt:lpwstr>
      </vt:variant>
      <vt:variant>
        <vt:lpwstr/>
      </vt:variant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http://citforum.ru/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7405681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http://www.intuit.ru/studies/courses/2190/237/lecture/3269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http://www.intuit.ru/studies/courses/2190/237/lecture/3275</vt:lpwstr>
      </vt:variant>
      <vt:variant>
        <vt:lpwstr/>
      </vt:variant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http://www.intuit.ru/studies/courses/2190/237/lecture/3274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http://www.intuit.ru/studies/courses/2190/237/lecture/3273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Селякова</dc:creator>
  <cp:lastModifiedBy>Николай</cp:lastModifiedBy>
  <cp:revision>6</cp:revision>
  <dcterms:created xsi:type="dcterms:W3CDTF">2016-12-30T19:59:00Z</dcterms:created>
  <dcterms:modified xsi:type="dcterms:W3CDTF">2017-11-16T17:33:00Z</dcterms:modified>
</cp:coreProperties>
</file>