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B" w:rsidRPr="00633AB4" w:rsidRDefault="002E0C5B" w:rsidP="002E0C5B">
      <w:pPr>
        <w:jc w:val="center"/>
        <w:rPr>
          <w:b/>
        </w:rPr>
      </w:pPr>
      <w:r w:rsidRPr="00633AB4">
        <w:rPr>
          <w:b/>
        </w:rPr>
        <w:t>МИНИСТЕРСТВО ОБРАЗОВАНИЯ И НАУКИ РФ</w:t>
      </w:r>
    </w:p>
    <w:p w:rsidR="002E0C5B" w:rsidRPr="00633AB4" w:rsidRDefault="002E0C5B" w:rsidP="002E0C5B">
      <w:pPr>
        <w:jc w:val="center"/>
        <w:rPr>
          <w:b/>
        </w:rPr>
      </w:pPr>
      <w:r w:rsidRPr="00633AB4">
        <w:rPr>
          <w:b/>
        </w:rPr>
        <w:t xml:space="preserve"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</w:r>
    </w:p>
    <w:p w:rsidR="002E0C5B" w:rsidRPr="00633AB4" w:rsidRDefault="002E0C5B" w:rsidP="002E0C5B">
      <w:pPr>
        <w:jc w:val="center"/>
        <w:rPr>
          <w:b/>
        </w:rPr>
      </w:pPr>
      <w:r w:rsidRPr="00633AB4">
        <w:rPr>
          <w:b/>
        </w:rPr>
        <w:t>в г. Апатиты</w:t>
      </w:r>
    </w:p>
    <w:p w:rsidR="002E0C5B" w:rsidRDefault="002E0C5B" w:rsidP="002E0C5B">
      <w:pPr>
        <w:ind w:left="360"/>
        <w:jc w:val="center"/>
      </w:pPr>
    </w:p>
    <w:p w:rsidR="002E0C5B" w:rsidRDefault="002E0C5B" w:rsidP="002E0C5B">
      <w:pPr>
        <w:ind w:left="360"/>
        <w:jc w:val="center"/>
        <w:rPr>
          <w:rFonts w:ascii="Tahoma" w:eastAsia="Microsoft YaHei" w:hAnsi="Tahoma" w:cs="Tahoma"/>
          <w:color w:val="000000"/>
          <w:sz w:val="16"/>
          <w:szCs w:val="16"/>
          <w:lang w:eastAsia="en-US"/>
        </w:rPr>
      </w:pPr>
    </w:p>
    <w:p w:rsidR="000B38FC" w:rsidRDefault="000B38FC" w:rsidP="002E0C5B">
      <w:pPr>
        <w:ind w:left="360"/>
        <w:jc w:val="center"/>
      </w:pPr>
    </w:p>
    <w:p w:rsidR="002E0C5B" w:rsidRDefault="002E0C5B" w:rsidP="002E0C5B">
      <w:pPr>
        <w:ind w:left="360"/>
        <w:jc w:val="center"/>
      </w:pPr>
    </w:p>
    <w:p w:rsidR="002E0C5B" w:rsidRDefault="002E0C5B" w:rsidP="002E0C5B">
      <w:pPr>
        <w:ind w:left="360"/>
        <w:jc w:val="center"/>
      </w:pPr>
    </w:p>
    <w:p w:rsidR="002E0C5B" w:rsidRDefault="002E0C5B" w:rsidP="002E0C5B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(МОДУЛЯ) </w:t>
      </w:r>
    </w:p>
    <w:p w:rsidR="002E0C5B" w:rsidRDefault="002E0C5B" w:rsidP="002E0C5B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</w:p>
    <w:p w:rsidR="002E0C5B" w:rsidRDefault="00CE0FDF" w:rsidP="002E0C5B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.Б.5</w:t>
      </w:r>
      <w:r w:rsidR="002E0C5B">
        <w:rPr>
          <w:b/>
          <w:sz w:val="28"/>
          <w:szCs w:val="28"/>
        </w:rPr>
        <w:t xml:space="preserve"> </w:t>
      </w:r>
      <w:r w:rsidR="00137717">
        <w:rPr>
          <w:b/>
          <w:sz w:val="28"/>
          <w:szCs w:val="28"/>
        </w:rPr>
        <w:t>Информатика</w:t>
      </w:r>
    </w:p>
    <w:p w:rsidR="00472680" w:rsidRDefault="00472680" w:rsidP="00472680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(шифр дисциплины и название в строгом соответствии </w:t>
      </w:r>
      <w:proofErr w:type="gramEnd"/>
    </w:p>
    <w:p w:rsidR="00472680" w:rsidRDefault="00472680" w:rsidP="00472680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федеральным государственным образовательным стандартом и учебным планом) </w:t>
      </w:r>
    </w:p>
    <w:p w:rsidR="00472680" w:rsidRDefault="00472680" w:rsidP="00472680">
      <w:pPr>
        <w:ind w:left="357"/>
        <w:jc w:val="center"/>
        <w:rPr>
          <w:sz w:val="20"/>
          <w:szCs w:val="20"/>
        </w:rPr>
      </w:pPr>
    </w:p>
    <w:p w:rsidR="00472680" w:rsidRDefault="00472680" w:rsidP="00472680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472680" w:rsidRPr="00770243" w:rsidRDefault="00472680" w:rsidP="00472680">
      <w:pPr>
        <w:pBdr>
          <w:bottom w:val="single" w:sz="12" w:space="1" w:color="auto"/>
        </w:pBdr>
        <w:ind w:left="360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 xml:space="preserve">образовательной программы </w:t>
      </w:r>
      <w:r w:rsidRPr="00770243">
        <w:rPr>
          <w:b/>
          <w:sz w:val="20"/>
          <w:szCs w:val="20"/>
        </w:rPr>
        <w:br/>
        <w:t xml:space="preserve">по направлению подготовки </w:t>
      </w:r>
      <w:proofErr w:type="spellStart"/>
      <w:r w:rsidRPr="00770243">
        <w:rPr>
          <w:b/>
          <w:sz w:val="20"/>
          <w:szCs w:val="20"/>
        </w:rPr>
        <w:t>бакалавриата</w:t>
      </w:r>
      <w:proofErr w:type="spellEnd"/>
    </w:p>
    <w:p w:rsidR="00472680" w:rsidRDefault="00472680" w:rsidP="00472680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472680" w:rsidRDefault="00472680" w:rsidP="00472680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 xml:space="preserve"> 09.03.02</w:t>
      </w:r>
      <w:r w:rsidRPr="004D1856">
        <w:rPr>
          <w:b/>
        </w:rPr>
        <w:t xml:space="preserve"> </w:t>
      </w:r>
      <w:r>
        <w:rPr>
          <w:b/>
        </w:rPr>
        <w:t>«</w:t>
      </w:r>
      <w:r w:rsidRPr="004D1856">
        <w:rPr>
          <w:b/>
        </w:rPr>
        <w:t>Информационные системы и технологии</w:t>
      </w:r>
      <w:r>
        <w:rPr>
          <w:b/>
        </w:rPr>
        <w:t xml:space="preserve">» </w:t>
      </w:r>
    </w:p>
    <w:p w:rsidR="00472680" w:rsidRDefault="00472680" w:rsidP="00472680">
      <w:pPr>
        <w:autoSpaceDE w:val="0"/>
        <w:autoSpaceDN w:val="0"/>
        <w:adjustRightInd w:val="0"/>
        <w:jc w:val="center"/>
        <w:rPr>
          <w:rFonts w:ascii="Arial" w:eastAsia="Microsoft YaHei" w:hAnsi="Arial" w:cs="Arial"/>
          <w:color w:val="000000"/>
          <w:sz w:val="20"/>
          <w:szCs w:val="20"/>
        </w:rPr>
      </w:pPr>
    </w:p>
    <w:p w:rsidR="00472680" w:rsidRDefault="00472680" w:rsidP="00472680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>профиль: Общий профиль</w:t>
      </w:r>
    </w:p>
    <w:p w:rsidR="00472680" w:rsidRDefault="00472680" w:rsidP="00472680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(код и наименование направления подготовки </w:t>
      </w:r>
      <w:proofErr w:type="gramEnd"/>
    </w:p>
    <w:p w:rsidR="00472680" w:rsidRDefault="00472680" w:rsidP="00472680">
      <w:pPr>
        <w:pBdr>
          <w:bottom w:val="single" w:sz="12" w:space="1" w:color="auto"/>
        </w:pBd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профиля (наименования магистерской программы)</w:t>
      </w:r>
    </w:p>
    <w:p w:rsidR="00472680" w:rsidRPr="00770243" w:rsidRDefault="00472680" w:rsidP="00472680">
      <w:pPr>
        <w:pBdr>
          <w:bottom w:val="single" w:sz="12" w:space="1" w:color="auto"/>
        </w:pBdr>
        <w:ind w:left="357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>очная форма обучения</w:t>
      </w:r>
    </w:p>
    <w:p w:rsidR="00472680" w:rsidRDefault="00472680" w:rsidP="0047268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форма обучения</w:t>
      </w:r>
    </w:p>
    <w:p w:rsidR="00472680" w:rsidRDefault="00472680" w:rsidP="00472680">
      <w:pPr>
        <w:ind w:left="360"/>
        <w:jc w:val="center"/>
      </w:pPr>
    </w:p>
    <w:p w:rsidR="00472680" w:rsidRDefault="00472680" w:rsidP="00472680">
      <w:pPr>
        <w:ind w:left="360"/>
        <w:jc w:val="center"/>
      </w:pPr>
    </w:p>
    <w:p w:rsidR="00472680" w:rsidRDefault="00472680" w:rsidP="00472680">
      <w:pPr>
        <w:ind w:left="360"/>
        <w:jc w:val="center"/>
      </w:pPr>
    </w:p>
    <w:p w:rsidR="00472680" w:rsidRDefault="00472680" w:rsidP="00472680">
      <w:pPr>
        <w:ind w:left="36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927"/>
      </w:tblGrid>
      <w:tr w:rsidR="00472680" w:rsidTr="00CE0FDF">
        <w:trPr>
          <w:jc w:val="center"/>
        </w:trPr>
        <w:tc>
          <w:tcPr>
            <w:tcW w:w="4284" w:type="dxa"/>
            <w:hideMark/>
          </w:tcPr>
          <w:p w:rsidR="00472680" w:rsidRDefault="00472680" w:rsidP="00CE0FDF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Составитель:</w:t>
            </w:r>
            <w:r>
              <w:rPr>
                <w:lang w:eastAsia="en-US"/>
              </w:rPr>
              <w:t xml:space="preserve"> </w:t>
            </w:r>
          </w:p>
          <w:p w:rsidR="00472680" w:rsidRPr="00E85C5C" w:rsidRDefault="00472680" w:rsidP="00CE0FDF">
            <w:pPr>
              <w:rPr>
                <w:lang w:eastAsia="en-US"/>
              </w:rPr>
            </w:pPr>
            <w:proofErr w:type="spellStart"/>
            <w:r w:rsidRPr="00E85C5C">
              <w:rPr>
                <w:lang w:eastAsia="en-US"/>
              </w:rPr>
              <w:t>Тоичкин</w:t>
            </w:r>
            <w:proofErr w:type="spellEnd"/>
            <w:r w:rsidRPr="00E85C5C">
              <w:rPr>
                <w:lang w:eastAsia="en-US"/>
              </w:rPr>
              <w:t xml:space="preserve"> Н.А., к.т.н., </w:t>
            </w:r>
          </w:p>
          <w:p w:rsidR="00472680" w:rsidRPr="00E85C5C" w:rsidRDefault="00472680" w:rsidP="00CE0FDF">
            <w:pPr>
              <w:rPr>
                <w:lang w:eastAsia="en-US"/>
              </w:rPr>
            </w:pPr>
            <w:r w:rsidRPr="00E85C5C">
              <w:rPr>
                <w:lang w:eastAsia="en-US"/>
              </w:rPr>
              <w:t>доцент кафедры</w:t>
            </w:r>
          </w:p>
          <w:p w:rsidR="00472680" w:rsidRDefault="00472680" w:rsidP="00CE0F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информатики, вычислительной техники и </w:t>
            </w:r>
            <w:r w:rsidR="00B13EF5">
              <w:rPr>
                <w:lang w:eastAsia="en-US"/>
              </w:rPr>
              <w:t>информационной безопасности</w:t>
            </w:r>
          </w:p>
        </w:tc>
        <w:tc>
          <w:tcPr>
            <w:tcW w:w="4927" w:type="dxa"/>
          </w:tcPr>
          <w:p w:rsidR="00472680" w:rsidRDefault="00472680" w:rsidP="00CE0F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на заседании кафедры информатики, вычислительной техники и </w:t>
            </w:r>
            <w:r w:rsidR="00B13EF5">
              <w:rPr>
                <w:lang w:eastAsia="en-US"/>
              </w:rPr>
              <w:t>информационной безопасности</w:t>
            </w:r>
            <w:r>
              <w:rPr>
                <w:lang w:eastAsia="en-US"/>
              </w:rPr>
              <w:t xml:space="preserve"> </w:t>
            </w:r>
          </w:p>
          <w:p w:rsidR="00472680" w:rsidRDefault="00472680" w:rsidP="00CE0FDF">
            <w:pPr>
              <w:rPr>
                <w:lang w:eastAsia="en-US"/>
              </w:rPr>
            </w:pPr>
          </w:p>
          <w:p w:rsidR="00472680" w:rsidRDefault="00472680" w:rsidP="00CE0FDF">
            <w:pPr>
              <w:rPr>
                <w:lang w:eastAsia="en-US"/>
              </w:rPr>
            </w:pPr>
            <w:r>
              <w:rPr>
                <w:lang w:eastAsia="en-US"/>
              </w:rPr>
              <w:t>(протокол № __ от ____ ____________ 2016г.)</w:t>
            </w:r>
          </w:p>
          <w:p w:rsidR="00472680" w:rsidRDefault="00472680" w:rsidP="00CE0FDF">
            <w:pPr>
              <w:rPr>
                <w:lang w:eastAsia="en-US"/>
              </w:rPr>
            </w:pPr>
          </w:p>
          <w:p w:rsidR="00472680" w:rsidRDefault="00472680" w:rsidP="00CE0FDF">
            <w:pPr>
              <w:rPr>
                <w:lang w:eastAsia="en-US"/>
              </w:rPr>
            </w:pPr>
          </w:p>
          <w:p w:rsidR="00472680" w:rsidRDefault="00472680" w:rsidP="00CE0FDF">
            <w:pPr>
              <w:rPr>
                <w:lang w:eastAsia="en-US"/>
              </w:rPr>
            </w:pPr>
            <w:r>
              <w:rPr>
                <w:lang w:eastAsia="en-US"/>
              </w:rPr>
              <w:t>Зав. кафедрой</w:t>
            </w:r>
          </w:p>
          <w:p w:rsidR="00472680" w:rsidRDefault="00472680" w:rsidP="00CE0FDF">
            <w:pPr>
              <w:rPr>
                <w:lang w:eastAsia="en-US"/>
              </w:rPr>
            </w:pPr>
          </w:p>
          <w:p w:rsidR="00472680" w:rsidRDefault="00472680" w:rsidP="00CE0FDF">
            <w:pPr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472680" w:rsidRDefault="00472680" w:rsidP="00CE0F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подпись                      Ф.И.О.</w:t>
            </w:r>
          </w:p>
          <w:p w:rsidR="00472680" w:rsidRDefault="00472680" w:rsidP="00CE0F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72680" w:rsidRDefault="00472680" w:rsidP="00472680">
      <w:pPr>
        <w:jc w:val="center"/>
        <w:rPr>
          <w:b/>
        </w:rPr>
      </w:pPr>
    </w:p>
    <w:p w:rsidR="002E0C5B" w:rsidRDefault="002E0C5B" w:rsidP="002E0C5B">
      <w:pPr>
        <w:jc w:val="center"/>
        <w:rPr>
          <w:b/>
        </w:rPr>
      </w:pPr>
    </w:p>
    <w:p w:rsidR="002E0C5B" w:rsidRPr="00AB3EF7" w:rsidRDefault="002E0C5B" w:rsidP="002E0C5B">
      <w:pPr>
        <w:jc w:val="center"/>
        <w:rPr>
          <w:sz w:val="28"/>
          <w:szCs w:val="28"/>
        </w:rPr>
      </w:pPr>
      <w:r>
        <w:br w:type="page"/>
      </w:r>
      <w:r w:rsidRPr="00AB3EF7">
        <w:rPr>
          <w:b/>
          <w:sz w:val="28"/>
          <w:szCs w:val="28"/>
        </w:rPr>
        <w:lastRenderedPageBreak/>
        <w:t>Структура рабочей программы дисциплины</w:t>
      </w:r>
    </w:p>
    <w:p w:rsidR="002E0C5B" w:rsidRDefault="002E0C5B" w:rsidP="002E0C5B"/>
    <w:p w:rsidR="002E0C5B" w:rsidRDefault="002E0C5B" w:rsidP="001918E2">
      <w:pPr>
        <w:rPr>
          <w:b/>
        </w:rPr>
      </w:pPr>
      <w:r>
        <w:rPr>
          <w:b/>
        </w:rPr>
        <w:t>1. НАИМ</w:t>
      </w:r>
      <w:r w:rsidR="00CE0FDF">
        <w:rPr>
          <w:b/>
        </w:rPr>
        <w:t>ЕНОВАНИЕ ДИСЦИПЛИНЫ (МОДУЛЯ). Б</w:t>
      </w:r>
      <w:proofErr w:type="gramStart"/>
      <w:r w:rsidR="00CE0FDF">
        <w:rPr>
          <w:b/>
        </w:rPr>
        <w:t>1</w:t>
      </w:r>
      <w:proofErr w:type="gramEnd"/>
      <w:r w:rsidR="00CE0FDF">
        <w:rPr>
          <w:b/>
        </w:rPr>
        <w:t>.Б</w:t>
      </w:r>
      <w:r w:rsidRPr="00AB3EF7">
        <w:rPr>
          <w:b/>
        </w:rPr>
        <w:t>.</w:t>
      </w:r>
      <w:r w:rsidR="00CE0FDF">
        <w:rPr>
          <w:b/>
        </w:rPr>
        <w:t>5</w:t>
      </w:r>
      <w:r w:rsidR="0060379F">
        <w:rPr>
          <w:b/>
        </w:rPr>
        <w:t xml:space="preserve"> </w:t>
      </w:r>
      <w:r w:rsidR="00137717">
        <w:rPr>
          <w:b/>
        </w:rPr>
        <w:t>Информатика</w:t>
      </w:r>
    </w:p>
    <w:p w:rsidR="002E0C5B" w:rsidRDefault="002E0C5B" w:rsidP="001918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E0C5B" w:rsidRDefault="002E0C5B" w:rsidP="001918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АННОТАЦИЯ К ДИСЦИПЛИНЕ</w:t>
      </w:r>
    </w:p>
    <w:p w:rsidR="001918E2" w:rsidRDefault="001918E2" w:rsidP="001918E2">
      <w:pPr>
        <w:ind w:firstLine="709"/>
        <w:jc w:val="both"/>
        <w:rPr>
          <w:shd w:val="clear" w:color="auto" w:fill="FFFFFF"/>
        </w:rPr>
      </w:pPr>
    </w:p>
    <w:p w:rsidR="001918E2" w:rsidRDefault="001918E2" w:rsidP="001918E2">
      <w:pPr>
        <w:ind w:firstLine="709"/>
        <w:jc w:val="both"/>
      </w:pPr>
      <w:r>
        <w:t>Цель дисциплины: воспитание у студентов информационной культуры; обучение теоретическим основам и практическим навыкам работы с аппаратным и программным обеспечением компьютера.</w:t>
      </w:r>
    </w:p>
    <w:p w:rsidR="00DA611C" w:rsidRDefault="00DA611C" w:rsidP="001918E2">
      <w:pPr>
        <w:tabs>
          <w:tab w:val="left" w:pos="993"/>
        </w:tabs>
        <w:ind w:firstLine="709"/>
        <w:jc w:val="both"/>
        <w:rPr>
          <w:b/>
          <w:i/>
        </w:rPr>
      </w:pPr>
      <w:r>
        <w:t>В результате изучения дисциплины студент должен:</w:t>
      </w:r>
    </w:p>
    <w:p w:rsidR="00DA611C" w:rsidRPr="0027798A" w:rsidRDefault="00DA611C" w:rsidP="001918E2">
      <w:pPr>
        <w:rPr>
          <w:b/>
          <w:bCs/>
          <w:i/>
        </w:rPr>
      </w:pPr>
      <w:r w:rsidRPr="0027798A">
        <w:rPr>
          <w:b/>
          <w:bCs/>
          <w:i/>
        </w:rPr>
        <w:t>знать:</w:t>
      </w:r>
    </w:p>
    <w:p w:rsidR="00DA611C" w:rsidRDefault="00DA611C" w:rsidP="00F05572">
      <w:pPr>
        <w:numPr>
          <w:ilvl w:val="0"/>
          <w:numId w:val="6"/>
        </w:numPr>
        <w:shd w:val="clear" w:color="auto" w:fill="FFFFFF"/>
        <w:rPr>
          <w:rFonts w:eastAsia="SimSun"/>
          <w:lang w:eastAsia="zh-CN"/>
        </w:rPr>
      </w:pPr>
      <w:r w:rsidRPr="0027798A">
        <w:rPr>
          <w:rFonts w:eastAsia="SimSun"/>
          <w:lang w:eastAsia="zh-CN"/>
        </w:rPr>
        <w:t>основы пост</w:t>
      </w:r>
      <w:r>
        <w:rPr>
          <w:rFonts w:eastAsia="SimSun"/>
          <w:lang w:eastAsia="zh-CN"/>
        </w:rPr>
        <w:t>роения и архитектуры ЭВМ;</w:t>
      </w:r>
    </w:p>
    <w:p w:rsidR="00DA611C" w:rsidRPr="0086283B" w:rsidRDefault="00DA611C" w:rsidP="00F05572">
      <w:pPr>
        <w:pStyle w:val="af4"/>
        <w:numPr>
          <w:ilvl w:val="0"/>
          <w:numId w:val="6"/>
        </w:numPr>
        <w:tabs>
          <w:tab w:val="num" w:pos="900"/>
        </w:tabs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принцип</w:t>
      </w:r>
      <w:r>
        <w:rPr>
          <w:rFonts w:ascii="Times New Roman" w:hAnsi="Times New Roman"/>
        </w:rPr>
        <w:t>ы</w:t>
      </w:r>
      <w:r w:rsidRPr="0086283B">
        <w:rPr>
          <w:rFonts w:ascii="Times New Roman" w:hAnsi="Times New Roman"/>
          <w:lang w:val="sq-AL"/>
        </w:rPr>
        <w:t xml:space="preserve"> обработки информации на ЭВМ;</w:t>
      </w:r>
    </w:p>
    <w:p w:rsidR="00DA611C" w:rsidRDefault="00DA611C" w:rsidP="00F05572">
      <w:pPr>
        <w:numPr>
          <w:ilvl w:val="0"/>
          <w:numId w:val="6"/>
        </w:numPr>
        <w:rPr>
          <w:rFonts w:eastAsia="SimSun"/>
          <w:lang w:eastAsia="zh-CN"/>
        </w:rPr>
      </w:pPr>
      <w:r w:rsidRPr="0027798A">
        <w:rPr>
          <w:rFonts w:eastAsia="SimSun"/>
          <w:lang w:eastAsia="zh-CN"/>
        </w:rPr>
        <w:t xml:space="preserve">основные понятия и терминологию в области </w:t>
      </w:r>
      <w:r>
        <w:rPr>
          <w:rFonts w:eastAsia="SimSun"/>
          <w:lang w:eastAsia="zh-CN"/>
        </w:rPr>
        <w:t>вычислительной техники</w:t>
      </w:r>
      <w:r w:rsidRPr="0027798A">
        <w:rPr>
          <w:rFonts w:eastAsia="SimSun"/>
          <w:lang w:eastAsia="zh-CN"/>
        </w:rPr>
        <w:t>;</w:t>
      </w:r>
    </w:p>
    <w:p w:rsidR="00DA611C" w:rsidRDefault="00DA611C" w:rsidP="00F05572">
      <w:pPr>
        <w:numPr>
          <w:ilvl w:val="0"/>
          <w:numId w:val="6"/>
        </w:numPr>
        <w:rPr>
          <w:rFonts w:eastAsia="SimSun"/>
          <w:lang w:eastAsia="zh-CN"/>
        </w:rPr>
      </w:pPr>
      <w:r w:rsidRPr="0027798A">
        <w:rPr>
          <w:rFonts w:eastAsia="SimSun"/>
          <w:lang w:eastAsia="zh-CN"/>
        </w:rPr>
        <w:t>технические и эксплуатационные характеристики</w:t>
      </w:r>
      <w:r>
        <w:rPr>
          <w:rFonts w:eastAsia="SimSun"/>
          <w:lang w:eastAsia="zh-CN"/>
        </w:rPr>
        <w:t xml:space="preserve"> компьютеров</w:t>
      </w:r>
      <w:r w:rsidRPr="0027798A">
        <w:rPr>
          <w:rFonts w:eastAsia="SimSun"/>
          <w:lang w:eastAsia="zh-CN"/>
        </w:rPr>
        <w:t>;</w:t>
      </w:r>
    </w:p>
    <w:p w:rsidR="00DA611C" w:rsidRDefault="00DA611C" w:rsidP="00F05572">
      <w:pPr>
        <w:numPr>
          <w:ilvl w:val="0"/>
          <w:numId w:val="6"/>
        </w:numPr>
        <w:rPr>
          <w:rFonts w:eastAsia="SimSun"/>
          <w:lang w:eastAsia="zh-CN"/>
        </w:rPr>
      </w:pPr>
      <w:r w:rsidRPr="0027798A">
        <w:rPr>
          <w:rFonts w:eastAsia="SimSun"/>
          <w:lang w:eastAsia="zh-CN"/>
        </w:rPr>
        <w:t xml:space="preserve">современное состояние и </w:t>
      </w:r>
      <w:r>
        <w:rPr>
          <w:rFonts w:eastAsia="SimSun"/>
          <w:lang w:eastAsia="zh-CN"/>
        </w:rPr>
        <w:t>тенденции развития ЭВМ</w:t>
      </w:r>
      <w:r w:rsidRPr="0027798A">
        <w:rPr>
          <w:rFonts w:eastAsia="SimSun"/>
          <w:lang w:eastAsia="zh-CN"/>
        </w:rPr>
        <w:t>;</w:t>
      </w:r>
    </w:p>
    <w:p w:rsidR="00DA611C" w:rsidRPr="00440FCC" w:rsidRDefault="00DA611C" w:rsidP="00F05572">
      <w:pPr>
        <w:pStyle w:val="af4"/>
        <w:numPr>
          <w:ilvl w:val="0"/>
          <w:numId w:val="6"/>
        </w:numPr>
        <w:tabs>
          <w:tab w:val="num" w:pos="900"/>
        </w:tabs>
        <w:jc w:val="both"/>
        <w:rPr>
          <w:rFonts w:ascii="Times New Roman" w:hAnsi="Times New Roman"/>
          <w:lang w:val="sq-AL"/>
        </w:rPr>
      </w:pPr>
      <w:r w:rsidRPr="0086283B">
        <w:rPr>
          <w:rFonts w:ascii="Times New Roman" w:hAnsi="Times New Roman"/>
          <w:lang w:val="sq-AL"/>
        </w:rPr>
        <w:t>основы современных информационных техн</w:t>
      </w:r>
      <w:r>
        <w:rPr>
          <w:rFonts w:ascii="Times New Roman" w:hAnsi="Times New Roman"/>
          <w:lang w:val="sq-AL"/>
        </w:rPr>
        <w:t>ологий и</w:t>
      </w:r>
      <w:r w:rsidRPr="0086283B">
        <w:rPr>
          <w:rFonts w:ascii="Times New Roman" w:hAnsi="Times New Roman"/>
          <w:lang w:val="sq-AL"/>
        </w:rPr>
        <w:t xml:space="preserve"> систем</w:t>
      </w:r>
      <w:r>
        <w:rPr>
          <w:rFonts w:ascii="Times New Roman" w:hAnsi="Times New Roman"/>
        </w:rPr>
        <w:t>;</w:t>
      </w:r>
    </w:p>
    <w:p w:rsidR="00DA611C" w:rsidRPr="00440FCC" w:rsidRDefault="00DA611C" w:rsidP="00F05572">
      <w:pPr>
        <w:pStyle w:val="af4"/>
        <w:numPr>
          <w:ilvl w:val="0"/>
          <w:numId w:val="6"/>
        </w:numPr>
        <w:tabs>
          <w:tab w:val="num" w:pos="900"/>
        </w:tabs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процесс</w:t>
      </w:r>
      <w:r>
        <w:rPr>
          <w:rFonts w:ascii="Times New Roman" w:hAnsi="Times New Roman"/>
        </w:rPr>
        <w:t>ы</w:t>
      </w:r>
      <w:r w:rsidRPr="0086283B">
        <w:rPr>
          <w:rFonts w:ascii="Times New Roman" w:hAnsi="Times New Roman"/>
          <w:lang w:val="sq-AL"/>
        </w:rPr>
        <w:t xml:space="preserve"> сбора, передачи, обработки и накопления информации;</w:t>
      </w:r>
    </w:p>
    <w:p w:rsidR="00DA611C" w:rsidRPr="0086283B" w:rsidRDefault="00DA611C" w:rsidP="00F05572">
      <w:pPr>
        <w:pStyle w:val="af4"/>
        <w:numPr>
          <w:ilvl w:val="0"/>
          <w:numId w:val="6"/>
        </w:numPr>
        <w:tabs>
          <w:tab w:val="num" w:pos="900"/>
        </w:tabs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задач</w:t>
      </w:r>
      <w:r>
        <w:rPr>
          <w:rFonts w:ascii="Times New Roman" w:hAnsi="Times New Roman"/>
        </w:rPr>
        <w:t>и</w:t>
      </w:r>
      <w:r w:rsidRPr="0086283B">
        <w:rPr>
          <w:rFonts w:ascii="Times New Roman" w:hAnsi="Times New Roman"/>
          <w:lang w:val="sq-AL"/>
        </w:rPr>
        <w:t xml:space="preserve"> профессиональ</w:t>
      </w:r>
      <w:r>
        <w:rPr>
          <w:rFonts w:ascii="Times New Roman" w:hAnsi="Times New Roman"/>
          <w:lang w:val="sq-AL"/>
        </w:rPr>
        <w:t>ной предметной области, решаемы</w:t>
      </w:r>
      <w:r>
        <w:rPr>
          <w:rFonts w:ascii="Times New Roman" w:hAnsi="Times New Roman"/>
        </w:rPr>
        <w:t>е</w:t>
      </w:r>
      <w:r w:rsidRPr="0086283B">
        <w:rPr>
          <w:rFonts w:ascii="Times New Roman" w:hAnsi="Times New Roman"/>
          <w:lang w:val="sq-AL"/>
        </w:rPr>
        <w:t xml:space="preserve"> на персональных компьютерах;</w:t>
      </w:r>
    </w:p>
    <w:p w:rsidR="00DA611C" w:rsidRPr="0086283B" w:rsidRDefault="00DA611C" w:rsidP="00F05572">
      <w:pPr>
        <w:pStyle w:val="af4"/>
        <w:numPr>
          <w:ilvl w:val="0"/>
          <w:numId w:val="6"/>
        </w:numPr>
        <w:tabs>
          <w:tab w:val="num" w:pos="900"/>
        </w:tabs>
        <w:jc w:val="both"/>
        <w:rPr>
          <w:rFonts w:ascii="Times New Roman" w:hAnsi="Times New Roman"/>
          <w:lang w:val="sq-AL"/>
        </w:rPr>
      </w:pPr>
      <w:r w:rsidRPr="0086283B">
        <w:rPr>
          <w:rFonts w:ascii="Times New Roman" w:hAnsi="Times New Roman"/>
          <w:lang w:val="sq-AL"/>
        </w:rPr>
        <w:t>технические и программные средства реализации информационных процессов;</w:t>
      </w:r>
    </w:p>
    <w:p w:rsidR="00DA611C" w:rsidRPr="00CE0FDF" w:rsidRDefault="00DA611C" w:rsidP="00F05572">
      <w:pPr>
        <w:pStyle w:val="af4"/>
        <w:numPr>
          <w:ilvl w:val="0"/>
          <w:numId w:val="6"/>
        </w:numPr>
        <w:tabs>
          <w:tab w:val="num" w:pos="900"/>
        </w:tabs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принцип</w:t>
      </w:r>
      <w:r>
        <w:rPr>
          <w:rFonts w:ascii="Times New Roman" w:hAnsi="Times New Roman"/>
        </w:rPr>
        <w:t>ы</w:t>
      </w:r>
      <w:r w:rsidRPr="0086283B">
        <w:rPr>
          <w:rFonts w:ascii="Times New Roman" w:hAnsi="Times New Roman"/>
          <w:lang w:val="sq-AL"/>
        </w:rPr>
        <w:t xml:space="preserve"> р</w:t>
      </w:r>
      <w:r>
        <w:rPr>
          <w:rFonts w:ascii="Times New Roman" w:hAnsi="Times New Roman"/>
          <w:lang w:val="sq-AL"/>
        </w:rPr>
        <w:t>аботы сетевого обеспечения</w:t>
      </w:r>
      <w:r>
        <w:rPr>
          <w:rFonts w:ascii="Times New Roman" w:hAnsi="Times New Roman"/>
        </w:rPr>
        <w:t>;</w:t>
      </w:r>
    </w:p>
    <w:p w:rsidR="00CE0FDF" w:rsidRPr="00C92A6E" w:rsidRDefault="00CE0FDF" w:rsidP="00F05572">
      <w:pPr>
        <w:pStyle w:val="af4"/>
        <w:numPr>
          <w:ilvl w:val="0"/>
          <w:numId w:val="6"/>
        </w:numPr>
        <w:tabs>
          <w:tab w:val="num" w:pos="900"/>
        </w:tabs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</w:rPr>
        <w:t>принципы разработки программных приложений;</w:t>
      </w:r>
    </w:p>
    <w:p w:rsidR="00DA611C" w:rsidRPr="0086283B" w:rsidRDefault="00DA611C" w:rsidP="00F05572">
      <w:pPr>
        <w:pStyle w:val="af4"/>
        <w:numPr>
          <w:ilvl w:val="0"/>
          <w:numId w:val="6"/>
        </w:numPr>
        <w:tabs>
          <w:tab w:val="num" w:pos="900"/>
        </w:tabs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</w:rPr>
        <w:t>принципы работы систем управления базами данных.</w:t>
      </w:r>
    </w:p>
    <w:p w:rsidR="00DA611C" w:rsidRPr="0027798A" w:rsidRDefault="00DA611C" w:rsidP="001918E2">
      <w:pPr>
        <w:rPr>
          <w:b/>
          <w:i/>
        </w:rPr>
      </w:pPr>
      <w:r w:rsidRPr="0027798A">
        <w:rPr>
          <w:b/>
          <w:i/>
        </w:rPr>
        <w:t xml:space="preserve">уметь: </w:t>
      </w:r>
    </w:p>
    <w:p w:rsidR="00DA611C" w:rsidRPr="00CE0FDF" w:rsidRDefault="00DA611C" w:rsidP="00F0557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eastAsia="SimSun"/>
          <w:lang w:eastAsia="zh-CN"/>
        </w:rPr>
      </w:pPr>
      <w:r>
        <w:t>работать с</w:t>
      </w:r>
      <w:r>
        <w:rPr>
          <w:lang w:val="sq-AL"/>
        </w:rPr>
        <w:t xml:space="preserve"> электронны</w:t>
      </w:r>
      <w:r>
        <w:t>ми</w:t>
      </w:r>
      <w:r w:rsidRPr="0086283B">
        <w:rPr>
          <w:lang w:val="sq-AL"/>
        </w:rPr>
        <w:t xml:space="preserve"> таблиц</w:t>
      </w:r>
      <w:proofErr w:type="spellStart"/>
      <w:r>
        <w:t>ами</w:t>
      </w:r>
      <w:proofErr w:type="spellEnd"/>
      <w:r w:rsidRPr="0086283B">
        <w:rPr>
          <w:lang w:val="sq-AL"/>
        </w:rPr>
        <w:t xml:space="preserve"> и баз</w:t>
      </w:r>
      <w:proofErr w:type="spellStart"/>
      <w:r>
        <w:t>ами</w:t>
      </w:r>
      <w:proofErr w:type="spellEnd"/>
      <w:r w:rsidRPr="0086283B">
        <w:rPr>
          <w:lang w:val="sq-AL"/>
        </w:rPr>
        <w:t xml:space="preserve"> данных;</w:t>
      </w:r>
    </w:p>
    <w:p w:rsidR="00CE0FDF" w:rsidRPr="00440FCC" w:rsidRDefault="00CE0FDF" w:rsidP="00F0557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eastAsia="SimSun"/>
          <w:lang w:eastAsia="zh-CN"/>
        </w:rPr>
      </w:pPr>
      <w:r>
        <w:t>разрабатывать блок схемы алгоритмов;</w:t>
      </w:r>
    </w:p>
    <w:p w:rsidR="00DA611C" w:rsidRPr="00440FCC" w:rsidRDefault="00DA611C" w:rsidP="00F0557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eastAsia="SimSun"/>
          <w:lang w:eastAsia="zh-CN"/>
        </w:rPr>
      </w:pPr>
      <w:r>
        <w:t xml:space="preserve">работать с математическими программными пакетами </w:t>
      </w:r>
      <w:r w:rsidRPr="00440FCC">
        <w:t>(</w:t>
      </w:r>
      <w:proofErr w:type="spellStart"/>
      <w:r>
        <w:t>MathCAD</w:t>
      </w:r>
      <w:proofErr w:type="spellEnd"/>
      <w:r>
        <w:t>);</w:t>
      </w:r>
    </w:p>
    <w:p w:rsidR="00DA611C" w:rsidRPr="00440FCC" w:rsidRDefault="00DA611C" w:rsidP="00F0557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eastAsia="SimSun"/>
          <w:lang w:eastAsia="zh-CN"/>
        </w:rPr>
      </w:pPr>
      <w:r>
        <w:t>выполнять алгоритмическую постановку задачи;</w:t>
      </w:r>
    </w:p>
    <w:p w:rsidR="00DA611C" w:rsidRPr="006B1248" w:rsidRDefault="00DA611C" w:rsidP="00F0557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eastAsia="SimSun"/>
          <w:lang w:eastAsia="zh-CN"/>
        </w:rPr>
      </w:pPr>
      <w:r w:rsidRPr="0027798A">
        <w:rPr>
          <w:rFonts w:eastAsia="SimSun"/>
          <w:lang w:eastAsia="zh-CN"/>
        </w:rPr>
        <w:t xml:space="preserve">выбирать базовую </w:t>
      </w:r>
      <w:r>
        <w:rPr>
          <w:rFonts w:eastAsia="SimSun"/>
          <w:lang w:eastAsia="zh-CN"/>
        </w:rPr>
        <w:t>конфигурацию компьютера.</w:t>
      </w:r>
    </w:p>
    <w:p w:rsidR="00DA611C" w:rsidRPr="006B1248" w:rsidRDefault="00DA611C" w:rsidP="001918E2">
      <w:pPr>
        <w:rPr>
          <w:rFonts w:eastAsia="SimSun"/>
          <w:lang w:eastAsia="zh-CN"/>
        </w:rPr>
      </w:pPr>
      <w:r w:rsidRPr="0027798A">
        <w:rPr>
          <w:b/>
          <w:bCs/>
          <w:i/>
        </w:rPr>
        <w:t>владеть:</w:t>
      </w:r>
    </w:p>
    <w:p w:rsidR="00DA611C" w:rsidRPr="001918E2" w:rsidRDefault="00DA611C" w:rsidP="00F05572">
      <w:pPr>
        <w:pStyle w:val="af4"/>
        <w:numPr>
          <w:ilvl w:val="0"/>
          <w:numId w:val="8"/>
        </w:numPr>
        <w:tabs>
          <w:tab w:val="num" w:pos="900"/>
        </w:tabs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/>
          <w:lang w:val="sq-AL"/>
        </w:rPr>
        <w:t>навык</w:t>
      </w:r>
      <w:proofErr w:type="spellStart"/>
      <w:r>
        <w:rPr>
          <w:rFonts w:ascii="Times New Roman" w:hAnsi="Times New Roman"/>
        </w:rPr>
        <w:t>ами</w:t>
      </w:r>
      <w:proofErr w:type="spellEnd"/>
      <w:r w:rsidRPr="0086283B">
        <w:rPr>
          <w:rFonts w:ascii="Times New Roman" w:hAnsi="Times New Roman"/>
          <w:lang w:val="sq-AL"/>
        </w:rPr>
        <w:t xml:space="preserve"> работы в операционной системе Windows</w:t>
      </w:r>
      <w:r w:rsidR="001918E2">
        <w:rPr>
          <w:rFonts w:ascii="Times New Roman" w:hAnsi="Times New Roman"/>
        </w:rPr>
        <w:t>;</w:t>
      </w:r>
    </w:p>
    <w:p w:rsidR="001918E2" w:rsidRPr="001918E2" w:rsidRDefault="001918E2" w:rsidP="00F05572">
      <w:pPr>
        <w:pStyle w:val="af4"/>
        <w:numPr>
          <w:ilvl w:val="0"/>
          <w:numId w:val="8"/>
        </w:numPr>
        <w:tabs>
          <w:tab w:val="num" w:pos="900"/>
        </w:tabs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/>
        </w:rPr>
        <w:t>навыками работы в электронных таблицах;</w:t>
      </w:r>
    </w:p>
    <w:p w:rsidR="001918E2" w:rsidRPr="001918E2" w:rsidRDefault="001918E2" w:rsidP="00F05572">
      <w:pPr>
        <w:pStyle w:val="af4"/>
        <w:numPr>
          <w:ilvl w:val="0"/>
          <w:numId w:val="8"/>
        </w:numPr>
        <w:tabs>
          <w:tab w:val="num" w:pos="900"/>
        </w:tabs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/>
        </w:rPr>
        <w:t>навыками работы с системами управления базами данных;</w:t>
      </w:r>
    </w:p>
    <w:p w:rsidR="001918E2" w:rsidRPr="001918E2" w:rsidRDefault="001918E2" w:rsidP="00F05572">
      <w:pPr>
        <w:pStyle w:val="af4"/>
        <w:numPr>
          <w:ilvl w:val="0"/>
          <w:numId w:val="8"/>
        </w:numPr>
        <w:tabs>
          <w:tab w:val="num" w:pos="900"/>
        </w:tabs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/>
        </w:rPr>
        <w:t>навыками алгоритмизации;</w:t>
      </w:r>
    </w:p>
    <w:p w:rsidR="001918E2" w:rsidRPr="00440FCC" w:rsidRDefault="001918E2" w:rsidP="00F05572">
      <w:pPr>
        <w:pStyle w:val="af4"/>
        <w:numPr>
          <w:ilvl w:val="0"/>
          <w:numId w:val="8"/>
        </w:numPr>
        <w:tabs>
          <w:tab w:val="num" w:pos="900"/>
        </w:tabs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/>
        </w:rPr>
        <w:t xml:space="preserve">навыками разработки программ в современных средах разработки приложений. </w:t>
      </w:r>
    </w:p>
    <w:p w:rsidR="002E0C5B" w:rsidRPr="006D0BF4" w:rsidRDefault="002E0C5B" w:rsidP="001918E2">
      <w:pPr>
        <w:rPr>
          <w:b/>
          <w:lang w:val="en-US"/>
        </w:rPr>
      </w:pPr>
    </w:p>
    <w:p w:rsidR="002E0C5B" w:rsidRDefault="002E0C5B" w:rsidP="001918E2">
      <w:pPr>
        <w:rPr>
          <w:b/>
        </w:rPr>
      </w:pPr>
      <w:r>
        <w:rPr>
          <w:b/>
        </w:rPr>
        <w:t>3. ПЕРЕЧЕНЬ ПЛАНИРУЕМЫХ</w:t>
      </w:r>
      <w:r>
        <w:t xml:space="preserve"> </w:t>
      </w: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(МОДУЛЮ), СООТНЕСЕННЫХ С ПЛАНИРУЕМЫМИ РЕЗУЛЬТАТАМИ ОСВОЕНИЯ ОБРАЗОВАТЕЛЬНОЙ ПРОГРАММЫ</w:t>
      </w:r>
    </w:p>
    <w:p w:rsidR="002E0C5B" w:rsidRDefault="002E0C5B" w:rsidP="001918E2">
      <w:pPr>
        <w:widowControl w:val="0"/>
        <w:ind w:firstLine="567"/>
        <w:jc w:val="both"/>
      </w:pPr>
    </w:p>
    <w:p w:rsidR="002E0C5B" w:rsidRDefault="002E0C5B" w:rsidP="001918E2">
      <w:pPr>
        <w:widowControl w:val="0"/>
        <w:ind w:firstLine="567"/>
        <w:jc w:val="both"/>
      </w:pPr>
      <w:r w:rsidRPr="006E76D3">
        <w:t>В результате освоении содержания дисциплины «</w:t>
      </w:r>
      <w:r w:rsidR="001918E2">
        <w:t>Информатика</w:t>
      </w:r>
      <w:r w:rsidRPr="006E76D3">
        <w:t>» обучающийся должен обладать следующими компетенциями:</w:t>
      </w:r>
    </w:p>
    <w:p w:rsidR="00CE0FDF" w:rsidRDefault="00CE0FDF" w:rsidP="00F05572">
      <w:pPr>
        <w:pStyle w:val="a8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владением широкой общей подготовкой (базовыми знаниями) для  решения  практических  задач  в области информационных систем и технологий (ОПК-1);</w:t>
      </w:r>
    </w:p>
    <w:p w:rsidR="00CE0FDF" w:rsidRDefault="00CE0FDF" w:rsidP="00F05572">
      <w:pPr>
        <w:pStyle w:val="a8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 идей  и подходов к решению (ОПК-5);</w:t>
      </w:r>
    </w:p>
    <w:p w:rsidR="00CE0FDF" w:rsidRDefault="00CE0FDF" w:rsidP="001918E2">
      <w:pPr>
        <w:widowControl w:val="0"/>
        <w:ind w:firstLine="567"/>
        <w:jc w:val="both"/>
      </w:pPr>
    </w:p>
    <w:p w:rsidR="002E0C5B" w:rsidRDefault="002E0C5B" w:rsidP="002E0C5B">
      <w:pPr>
        <w:rPr>
          <w:b/>
        </w:rPr>
      </w:pPr>
      <w:r>
        <w:rPr>
          <w:b/>
        </w:rPr>
        <w:lastRenderedPageBreak/>
        <w:t>4. УКАЗАНИЕ МЕСТА ДИСЦИПЛИНЫ (МОДУЛЯ) В СТРУКТУРЕ ОБРАЗОВАТЕЛЬНОЙ ПРОГРАММЫ</w:t>
      </w:r>
    </w:p>
    <w:p w:rsidR="002E0C5B" w:rsidRDefault="002E0C5B" w:rsidP="002E0C5B">
      <w:pPr>
        <w:widowControl w:val="0"/>
        <w:ind w:firstLine="567"/>
        <w:jc w:val="both"/>
      </w:pPr>
    </w:p>
    <w:p w:rsidR="002E0C5B" w:rsidRPr="00964921" w:rsidRDefault="002E0C5B" w:rsidP="00964921">
      <w:pPr>
        <w:widowControl w:val="0"/>
        <w:ind w:firstLine="567"/>
        <w:jc w:val="both"/>
      </w:pPr>
      <w:r>
        <w:t xml:space="preserve">Дисциплина входит в вариативную часть профессионального  цикла образовательной </w:t>
      </w:r>
      <w:r w:rsidRPr="00964921">
        <w:t>программы бакалавра по направлению «</w:t>
      </w:r>
      <w:r w:rsidR="00B32EA3">
        <w:t>Информационные системы и технологии</w:t>
      </w:r>
      <w:r w:rsidRPr="00964921">
        <w:t>».</w:t>
      </w:r>
    </w:p>
    <w:p w:rsidR="00277803" w:rsidRDefault="002E0C5B" w:rsidP="00277803">
      <w:pPr>
        <w:widowControl w:val="0"/>
        <w:ind w:firstLine="567"/>
        <w:jc w:val="both"/>
      </w:pPr>
      <w:r w:rsidRPr="005C359B">
        <w:t>Для освоения данной дисциплины обучающиеся используют знания, умения, навыки, способы деятельнос</w:t>
      </w:r>
      <w:r>
        <w:t>ти и установки, которые они</w:t>
      </w:r>
      <w:r w:rsidRPr="005C359B">
        <w:t xml:space="preserve"> получили в процессе и</w:t>
      </w:r>
      <w:r>
        <w:t>зучения дисциплин</w:t>
      </w:r>
      <w:r w:rsidR="0056261F" w:rsidRPr="00277803">
        <w:t xml:space="preserve"> средней общеобразовательной школы</w:t>
      </w:r>
      <w:r>
        <w:t xml:space="preserve">: </w:t>
      </w:r>
      <w:r w:rsidRPr="00277803">
        <w:t>«Мате</w:t>
      </w:r>
      <w:r w:rsidR="00FE2B8B" w:rsidRPr="00277803">
        <w:t>матика</w:t>
      </w:r>
      <w:r w:rsidRPr="00277803">
        <w:t>», «</w:t>
      </w:r>
      <w:r w:rsidR="00FE2B8B" w:rsidRPr="00277803">
        <w:t>Информатика».</w:t>
      </w:r>
    </w:p>
    <w:p w:rsidR="00277803" w:rsidRPr="00277803" w:rsidRDefault="00277803" w:rsidP="00277803">
      <w:pPr>
        <w:widowControl w:val="0"/>
        <w:ind w:firstLine="567"/>
        <w:jc w:val="both"/>
      </w:pPr>
      <w:r>
        <w:t>В свою очередь, «Информатика</w:t>
      </w:r>
      <w:r w:rsidRPr="005C359B">
        <w:t>» представл</w:t>
      </w:r>
      <w:r>
        <w:t xml:space="preserve">яет собой методологическую базу </w:t>
      </w:r>
      <w:r w:rsidRPr="00492DA5">
        <w:t xml:space="preserve">для </w:t>
      </w:r>
      <w:r w:rsidR="00CE0FDF">
        <w:t>дисциплин: «Программирование», «Технологии программирования», «Арх</w:t>
      </w:r>
      <w:r w:rsidR="00B42FC7">
        <w:t>итектура информационных систем»</w:t>
      </w:r>
      <w:r w:rsidRPr="00492DA5">
        <w:t>.</w:t>
      </w:r>
    </w:p>
    <w:p w:rsidR="00FE2B8B" w:rsidRDefault="00FE2B8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  <w:lang w:val="en-US"/>
        </w:rPr>
      </w:pPr>
      <w:r>
        <w:rPr>
          <w:b/>
        </w:rPr>
        <w:t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E0C5B" w:rsidRDefault="002E0C5B" w:rsidP="002E0C5B">
      <w:pPr>
        <w:jc w:val="both"/>
        <w:rPr>
          <w:b/>
          <w:lang w:val="en-US"/>
        </w:rPr>
      </w:pPr>
    </w:p>
    <w:p w:rsidR="002E0C5B" w:rsidRPr="00C57B2D" w:rsidRDefault="002E0C5B" w:rsidP="002E0C5B">
      <w:pPr>
        <w:pStyle w:val="32"/>
        <w:spacing w:after="0"/>
        <w:ind w:left="0"/>
        <w:jc w:val="both"/>
        <w:rPr>
          <w:sz w:val="24"/>
          <w:szCs w:val="24"/>
        </w:rPr>
      </w:pPr>
      <w:r w:rsidRPr="00C57B2D">
        <w:rPr>
          <w:sz w:val="24"/>
          <w:szCs w:val="24"/>
        </w:rPr>
        <w:t>Общая трудо</w:t>
      </w:r>
      <w:r>
        <w:rPr>
          <w:sz w:val="24"/>
          <w:szCs w:val="24"/>
        </w:rPr>
        <w:t xml:space="preserve">емкость дисциплины составляет </w:t>
      </w:r>
      <w:r w:rsidR="00277803"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зачетны</w:t>
      </w:r>
      <w:r w:rsidR="003E41D3">
        <w:rPr>
          <w:sz w:val="24"/>
          <w:szCs w:val="24"/>
          <w:lang w:val="ru-RU"/>
        </w:rPr>
        <w:t>х</w:t>
      </w:r>
      <w:r>
        <w:rPr>
          <w:sz w:val="24"/>
          <w:szCs w:val="24"/>
        </w:rPr>
        <w:t xml:space="preserve"> единиц</w:t>
      </w:r>
      <w:r w:rsidR="00277803"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или </w:t>
      </w:r>
      <w:r w:rsidR="00277803">
        <w:rPr>
          <w:sz w:val="24"/>
          <w:szCs w:val="24"/>
          <w:lang w:val="ru-RU"/>
        </w:rPr>
        <w:t>144</w:t>
      </w:r>
      <w:r>
        <w:rPr>
          <w:sz w:val="24"/>
          <w:szCs w:val="24"/>
        </w:rPr>
        <w:t xml:space="preserve"> час</w:t>
      </w:r>
      <w:r w:rsidR="00277803">
        <w:rPr>
          <w:sz w:val="24"/>
          <w:szCs w:val="24"/>
          <w:lang w:val="ru-RU"/>
        </w:rPr>
        <w:t>а</w:t>
      </w:r>
      <w:r w:rsidRPr="00C57B2D">
        <w:rPr>
          <w:sz w:val="24"/>
          <w:szCs w:val="24"/>
        </w:rPr>
        <w:t>.</w:t>
      </w:r>
    </w:p>
    <w:p w:rsidR="002E0C5B" w:rsidRDefault="002E0C5B" w:rsidP="002E0C5B">
      <w:pPr>
        <w:pStyle w:val="32"/>
        <w:spacing w:after="0"/>
        <w:ind w:left="0"/>
        <w:rPr>
          <w:sz w:val="24"/>
          <w:szCs w:val="24"/>
        </w:rPr>
      </w:pPr>
      <w:r w:rsidRPr="00C57B2D">
        <w:rPr>
          <w:sz w:val="24"/>
          <w:szCs w:val="24"/>
        </w:rPr>
        <w:t xml:space="preserve"> (из расчета 1 ЗЕТ= 36 часов).</w:t>
      </w:r>
    </w:p>
    <w:p w:rsidR="002E0C5B" w:rsidRDefault="002E0C5B" w:rsidP="002E0C5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8"/>
        <w:gridCol w:w="698"/>
        <w:gridCol w:w="948"/>
        <w:gridCol w:w="709"/>
        <w:gridCol w:w="580"/>
        <w:gridCol w:w="697"/>
        <w:gridCol w:w="849"/>
        <w:gridCol w:w="1276"/>
        <w:gridCol w:w="1134"/>
        <w:gridCol w:w="1559"/>
      </w:tblGrid>
      <w:tr w:rsidR="002E0C5B" w:rsidRPr="00F774A8" w:rsidTr="007F77CC">
        <w:tc>
          <w:tcPr>
            <w:tcW w:w="649" w:type="dxa"/>
            <w:vMerge w:val="restart"/>
            <w:textDirection w:val="btLr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648" w:type="dxa"/>
            <w:vMerge w:val="restart"/>
            <w:textDirection w:val="btLr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698" w:type="dxa"/>
            <w:vMerge w:val="restart"/>
            <w:textDirection w:val="btLr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Трудоемкость в ЗЭТ</w:t>
            </w:r>
          </w:p>
        </w:tc>
        <w:tc>
          <w:tcPr>
            <w:tcW w:w="948" w:type="dxa"/>
            <w:vMerge w:val="restart"/>
            <w:textDirection w:val="btLr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Общая трудоемкость (час)</w:t>
            </w:r>
          </w:p>
        </w:tc>
        <w:tc>
          <w:tcPr>
            <w:tcW w:w="1986" w:type="dxa"/>
            <w:gridSpan w:val="3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Контактная работа</w:t>
            </w:r>
          </w:p>
        </w:tc>
        <w:tc>
          <w:tcPr>
            <w:tcW w:w="849" w:type="dxa"/>
            <w:vMerge w:val="restart"/>
            <w:textDirection w:val="btLr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Всего контактных часов</w:t>
            </w:r>
          </w:p>
        </w:tc>
        <w:tc>
          <w:tcPr>
            <w:tcW w:w="1276" w:type="dxa"/>
            <w:vMerge w:val="restart"/>
            <w:textDirection w:val="btLr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Из них в интерактивных формах</w:t>
            </w:r>
          </w:p>
        </w:tc>
        <w:tc>
          <w:tcPr>
            <w:tcW w:w="1134" w:type="dxa"/>
            <w:vMerge w:val="restart"/>
            <w:textDirection w:val="btLr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Кол-во часов на СРС</w:t>
            </w:r>
          </w:p>
        </w:tc>
        <w:tc>
          <w:tcPr>
            <w:tcW w:w="1559" w:type="dxa"/>
            <w:vMerge w:val="restart"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Форма</w:t>
            </w:r>
          </w:p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2E0C5B" w:rsidRPr="00F774A8" w:rsidTr="007F77CC">
        <w:trPr>
          <w:trHeight w:val="1651"/>
        </w:trPr>
        <w:tc>
          <w:tcPr>
            <w:tcW w:w="649" w:type="dxa"/>
            <w:vMerge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vMerge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vMerge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vMerge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E0C5B" w:rsidRPr="00612EA3" w:rsidRDefault="002E0C5B" w:rsidP="006149C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6149C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580" w:type="dxa"/>
          </w:tcPr>
          <w:p w:rsidR="002E0C5B" w:rsidRPr="00612EA3" w:rsidRDefault="002E0C5B" w:rsidP="006149C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6149C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gramStart"/>
            <w:r w:rsidRPr="00612EA3">
              <w:rPr>
                <w:rFonts w:eastAsia="Times New Roman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697" w:type="dxa"/>
          </w:tcPr>
          <w:p w:rsidR="002E0C5B" w:rsidRPr="00612EA3" w:rsidRDefault="002E0C5B" w:rsidP="006149C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6149C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ЛБ</w:t>
            </w:r>
          </w:p>
        </w:tc>
        <w:tc>
          <w:tcPr>
            <w:tcW w:w="849" w:type="dxa"/>
            <w:vMerge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E0C5B" w:rsidRPr="00612EA3" w:rsidRDefault="002E0C5B" w:rsidP="006149C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2E0C5B" w:rsidRPr="00F774A8" w:rsidTr="007F77CC">
        <w:tc>
          <w:tcPr>
            <w:tcW w:w="649" w:type="dxa"/>
          </w:tcPr>
          <w:p w:rsidR="002E0C5B" w:rsidRPr="00D91382" w:rsidRDefault="00FE2B8B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</w:tcPr>
          <w:p w:rsidR="002E0C5B" w:rsidRPr="00D91382" w:rsidRDefault="00FE2B8B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 w:rsidR="00CE0FDF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</w:tcPr>
          <w:p w:rsidR="002E0C5B" w:rsidRPr="00D91382" w:rsidRDefault="00CE0FDF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48" w:type="dxa"/>
          </w:tcPr>
          <w:p w:rsidR="002E0C5B" w:rsidRPr="00D91382" w:rsidRDefault="00CE0FDF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252</w:t>
            </w:r>
          </w:p>
        </w:tc>
        <w:tc>
          <w:tcPr>
            <w:tcW w:w="709" w:type="dxa"/>
          </w:tcPr>
          <w:p w:rsidR="002E0C5B" w:rsidRPr="00BF4ADA" w:rsidRDefault="00CE0FDF" w:rsidP="006149CE">
            <w:pPr>
              <w:pStyle w:val="32"/>
              <w:tabs>
                <w:tab w:val="left" w:pos="175"/>
              </w:tabs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80" w:type="dxa"/>
          </w:tcPr>
          <w:p w:rsidR="002E0C5B" w:rsidRPr="00BF4ADA" w:rsidRDefault="00CE0FDF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697" w:type="dxa"/>
          </w:tcPr>
          <w:p w:rsidR="002E0C5B" w:rsidRPr="00BF4ADA" w:rsidRDefault="00CE0FDF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49" w:type="dxa"/>
          </w:tcPr>
          <w:p w:rsidR="002E0C5B" w:rsidRPr="00BF4ADA" w:rsidRDefault="00CE0FDF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1276" w:type="dxa"/>
          </w:tcPr>
          <w:p w:rsidR="002E0C5B" w:rsidRPr="00BF4ADA" w:rsidRDefault="007F77CC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2E0C5B" w:rsidRPr="00BF4ADA" w:rsidRDefault="00CE0FDF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156</w:t>
            </w:r>
          </w:p>
          <w:p w:rsidR="00CE0FDF" w:rsidRDefault="002E0C5B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14"/>
                <w:szCs w:val="24"/>
                <w:lang w:val="ru-RU"/>
              </w:rPr>
            </w:pPr>
            <w:proofErr w:type="gramStart"/>
            <w:r w:rsidRPr="00BF4ADA">
              <w:rPr>
                <w:rFonts w:eastAsia="Times New Roman"/>
                <w:b/>
                <w:szCs w:val="24"/>
                <w:lang w:val="ru-RU"/>
              </w:rPr>
              <w:t>(</w:t>
            </w:r>
            <w:r w:rsidRPr="00BF4ADA">
              <w:rPr>
                <w:rFonts w:eastAsia="Times New Roman"/>
                <w:b/>
                <w:sz w:val="14"/>
                <w:szCs w:val="24"/>
                <w:lang w:val="ru-RU"/>
              </w:rPr>
              <w:t xml:space="preserve">из них </w:t>
            </w:r>
            <w:r w:rsidR="00CE0FDF">
              <w:rPr>
                <w:rFonts w:eastAsia="Times New Roman"/>
                <w:b/>
                <w:sz w:val="14"/>
                <w:szCs w:val="24"/>
                <w:lang w:val="ru-RU"/>
              </w:rPr>
              <w:t>72</w:t>
            </w:r>
            <w:r w:rsidRPr="00BF4ADA">
              <w:rPr>
                <w:rFonts w:eastAsia="Times New Roman"/>
                <w:b/>
                <w:sz w:val="14"/>
                <w:szCs w:val="24"/>
                <w:lang w:val="ru-RU"/>
              </w:rPr>
              <w:t xml:space="preserve"> ч для подготовки к </w:t>
            </w:r>
            <w:r>
              <w:rPr>
                <w:rFonts w:eastAsia="Times New Roman"/>
                <w:b/>
                <w:sz w:val="14"/>
                <w:szCs w:val="24"/>
                <w:lang w:val="ru-RU"/>
              </w:rPr>
              <w:t>экзамену</w:t>
            </w:r>
            <w:proofErr w:type="gramEnd"/>
          </w:p>
          <w:p w:rsidR="002E0C5B" w:rsidRDefault="00CE0FDF" w:rsidP="00CE0FDF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14"/>
                <w:szCs w:val="24"/>
                <w:lang w:val="ru-RU"/>
              </w:rPr>
            </w:pPr>
            <w:r>
              <w:rPr>
                <w:rFonts w:eastAsia="Times New Roman"/>
                <w:b/>
                <w:sz w:val="14"/>
                <w:szCs w:val="24"/>
                <w:lang w:val="ru-RU"/>
              </w:rPr>
              <w:t>36 ч  - 1 сем.</w:t>
            </w:r>
          </w:p>
          <w:p w:rsidR="00CE0FDF" w:rsidRPr="00BF4ADA" w:rsidRDefault="00CE0FDF" w:rsidP="00CE0FDF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1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4"/>
                <w:szCs w:val="24"/>
                <w:lang w:val="ru-RU"/>
              </w:rPr>
              <w:t>36 ч. - 2 сем.)</w:t>
            </w:r>
            <w:proofErr w:type="gramEnd"/>
          </w:p>
        </w:tc>
        <w:tc>
          <w:tcPr>
            <w:tcW w:w="1559" w:type="dxa"/>
          </w:tcPr>
          <w:p w:rsidR="002E0C5B" w:rsidRPr="00BF4ADA" w:rsidRDefault="002E0C5B" w:rsidP="006149C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экзамен</w:t>
            </w:r>
          </w:p>
        </w:tc>
      </w:tr>
    </w:tbl>
    <w:p w:rsidR="002E0C5B" w:rsidRDefault="002E0C5B" w:rsidP="002E0C5B">
      <w:pPr>
        <w:rPr>
          <w:b/>
          <w:lang w:val="en-US"/>
        </w:rPr>
      </w:pPr>
    </w:p>
    <w:p w:rsidR="002E0C5B" w:rsidRDefault="002E0C5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2E0C5B" w:rsidRDefault="002E0C5B" w:rsidP="002E0C5B">
      <w:pPr>
        <w:jc w:val="both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851"/>
        <w:gridCol w:w="992"/>
        <w:gridCol w:w="709"/>
        <w:gridCol w:w="708"/>
        <w:gridCol w:w="993"/>
        <w:gridCol w:w="709"/>
      </w:tblGrid>
      <w:tr w:rsidR="002E0C5B" w:rsidRPr="00DB3D3C" w:rsidTr="006149CE">
        <w:trPr>
          <w:trHeight w:val="142"/>
        </w:trPr>
        <w:tc>
          <w:tcPr>
            <w:tcW w:w="675" w:type="dxa"/>
            <w:vMerge w:val="restart"/>
          </w:tcPr>
          <w:p w:rsidR="002E0C5B" w:rsidRPr="005A2FF3" w:rsidRDefault="002E0C5B" w:rsidP="006149CE">
            <w:r w:rsidRPr="005A2FF3">
              <w:t>№</w:t>
            </w:r>
          </w:p>
          <w:p w:rsidR="002E0C5B" w:rsidRPr="005A2FF3" w:rsidRDefault="002E0C5B" w:rsidP="006149CE">
            <w:proofErr w:type="gramStart"/>
            <w:r w:rsidRPr="005A2FF3">
              <w:t>п</w:t>
            </w:r>
            <w:proofErr w:type="gramEnd"/>
            <w:r w:rsidRPr="005A2FF3">
              <w:rPr>
                <w:lang w:val="en-US"/>
              </w:rPr>
              <w:t>/</w:t>
            </w:r>
            <w:r w:rsidRPr="005A2FF3">
              <w:t>п</w:t>
            </w:r>
          </w:p>
        </w:tc>
        <w:tc>
          <w:tcPr>
            <w:tcW w:w="4111" w:type="dxa"/>
            <w:vMerge w:val="restart"/>
          </w:tcPr>
          <w:p w:rsidR="002E0C5B" w:rsidRPr="005A2FF3" w:rsidRDefault="002E0C5B" w:rsidP="006149CE"/>
          <w:p w:rsidR="002E0C5B" w:rsidRDefault="002E0C5B" w:rsidP="006149CE"/>
          <w:p w:rsidR="002E0C5B" w:rsidRDefault="002E0C5B" w:rsidP="006149CE"/>
          <w:p w:rsidR="002E0C5B" w:rsidRPr="005A2FF3" w:rsidRDefault="002E0C5B" w:rsidP="006149CE">
            <w:pPr>
              <w:jc w:val="center"/>
            </w:pPr>
            <w:r w:rsidRPr="005A2FF3">
              <w:t>Наименование</w:t>
            </w:r>
          </w:p>
          <w:p w:rsidR="002E0C5B" w:rsidRPr="005A2FF3" w:rsidRDefault="002E0C5B" w:rsidP="006149CE">
            <w:pPr>
              <w:jc w:val="center"/>
            </w:pPr>
            <w:r w:rsidRPr="005A2FF3">
              <w:t>раздела, темы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E0C5B" w:rsidRPr="005A2FF3" w:rsidRDefault="002E0C5B" w:rsidP="006149CE">
            <w:pPr>
              <w:jc w:val="center"/>
            </w:pPr>
            <w:r>
              <w:t>Контактная работа</w:t>
            </w:r>
          </w:p>
        </w:tc>
        <w:tc>
          <w:tcPr>
            <w:tcW w:w="708" w:type="dxa"/>
            <w:vMerge w:val="restart"/>
            <w:textDirection w:val="btLr"/>
          </w:tcPr>
          <w:p w:rsidR="002E0C5B" w:rsidRPr="005A2FF3" w:rsidRDefault="002E0C5B" w:rsidP="006149CE">
            <w:r>
              <w:t>Всего контактных часов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2E0C5B" w:rsidRPr="00D52D2D" w:rsidRDefault="002E0C5B" w:rsidP="006149CE">
            <w:r w:rsidRPr="00D52D2D">
              <w:t>Из них в интерактивной</w:t>
            </w:r>
            <w:r>
              <w:t xml:space="preserve"> форме</w:t>
            </w:r>
          </w:p>
          <w:p w:rsidR="002E0C5B" w:rsidRPr="005A2FF3" w:rsidRDefault="002E0C5B" w:rsidP="006149CE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2E0C5B" w:rsidRPr="005A2FF3" w:rsidRDefault="002E0C5B" w:rsidP="006149CE">
            <w:r>
              <w:t>Кол-во ч</w:t>
            </w:r>
            <w:r w:rsidRPr="005A2FF3">
              <w:t>асов</w:t>
            </w:r>
            <w:r>
              <w:t xml:space="preserve"> </w:t>
            </w:r>
            <w:proofErr w:type="gramStart"/>
            <w:r w:rsidRPr="005A2FF3">
              <w:t>на</w:t>
            </w:r>
            <w:proofErr w:type="gramEnd"/>
          </w:p>
          <w:p w:rsidR="002E0C5B" w:rsidRPr="005A2FF3" w:rsidRDefault="002E0C5B" w:rsidP="006149CE">
            <w:r w:rsidRPr="005A2FF3">
              <w:t>СРС</w:t>
            </w:r>
          </w:p>
        </w:tc>
      </w:tr>
      <w:tr w:rsidR="002E0C5B" w:rsidRPr="00DB3D3C" w:rsidTr="006149CE">
        <w:trPr>
          <w:trHeight w:val="2028"/>
        </w:trPr>
        <w:tc>
          <w:tcPr>
            <w:tcW w:w="675" w:type="dxa"/>
            <w:vMerge/>
          </w:tcPr>
          <w:p w:rsidR="002E0C5B" w:rsidRPr="005A2FF3" w:rsidRDefault="002E0C5B" w:rsidP="006149CE"/>
        </w:tc>
        <w:tc>
          <w:tcPr>
            <w:tcW w:w="4111" w:type="dxa"/>
            <w:vMerge/>
          </w:tcPr>
          <w:p w:rsidR="002E0C5B" w:rsidRPr="005A2FF3" w:rsidRDefault="002E0C5B" w:rsidP="006149CE"/>
        </w:tc>
        <w:tc>
          <w:tcPr>
            <w:tcW w:w="851" w:type="dxa"/>
            <w:tcBorders>
              <w:top w:val="single" w:sz="4" w:space="0" w:color="auto"/>
            </w:tcBorders>
          </w:tcPr>
          <w:p w:rsidR="002E0C5B" w:rsidRDefault="002E0C5B" w:rsidP="006149CE">
            <w:pPr>
              <w:jc w:val="center"/>
            </w:pPr>
          </w:p>
          <w:p w:rsidR="002E0C5B" w:rsidRPr="005A2FF3" w:rsidRDefault="002E0C5B" w:rsidP="006149CE">
            <w:pPr>
              <w:jc w:val="center"/>
            </w:pPr>
            <w:r w:rsidRPr="005A2FF3">
              <w:t>ЛК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0C5B" w:rsidRPr="005A2FF3" w:rsidRDefault="002E0C5B" w:rsidP="006149CE">
            <w:pPr>
              <w:jc w:val="center"/>
            </w:pPr>
          </w:p>
          <w:p w:rsidR="002E0C5B" w:rsidRPr="005A2FF3" w:rsidRDefault="002E0C5B" w:rsidP="006149CE">
            <w:pPr>
              <w:jc w:val="center"/>
            </w:pPr>
            <w:proofErr w:type="gramStart"/>
            <w:r w:rsidRPr="00595317">
              <w:t>ПР</w:t>
            </w:r>
            <w:proofErr w:type="gramEnd"/>
          </w:p>
        </w:tc>
        <w:tc>
          <w:tcPr>
            <w:tcW w:w="709" w:type="dxa"/>
          </w:tcPr>
          <w:p w:rsidR="002E0C5B" w:rsidRDefault="002E0C5B" w:rsidP="006149CE">
            <w:pPr>
              <w:jc w:val="center"/>
            </w:pPr>
          </w:p>
          <w:p w:rsidR="002E0C5B" w:rsidRPr="00595317" w:rsidRDefault="002E0C5B" w:rsidP="006149CE">
            <w:pPr>
              <w:jc w:val="center"/>
            </w:pPr>
            <w:r>
              <w:t>ЛБ</w:t>
            </w:r>
          </w:p>
        </w:tc>
        <w:tc>
          <w:tcPr>
            <w:tcW w:w="708" w:type="dxa"/>
            <w:vMerge/>
          </w:tcPr>
          <w:p w:rsidR="002E0C5B" w:rsidRPr="005A2FF3" w:rsidRDefault="002E0C5B" w:rsidP="006149CE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E0C5B" w:rsidRPr="005A2FF3" w:rsidRDefault="002E0C5B" w:rsidP="006149CE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C5B" w:rsidRPr="005A2FF3" w:rsidRDefault="002E0C5B" w:rsidP="006149CE"/>
        </w:tc>
      </w:tr>
      <w:tr w:rsidR="00A42EC4" w:rsidRPr="008D090D" w:rsidTr="006149CE">
        <w:trPr>
          <w:trHeight w:val="142"/>
        </w:trPr>
        <w:tc>
          <w:tcPr>
            <w:tcW w:w="675" w:type="dxa"/>
          </w:tcPr>
          <w:p w:rsidR="00A42EC4" w:rsidRPr="008D090D" w:rsidRDefault="00A42EC4" w:rsidP="006149CE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Pr="00FE2B8B" w:rsidRDefault="00A42EC4" w:rsidP="00FE2B8B">
            <w:pPr>
              <w:rPr>
                <w:b/>
                <w:bCs/>
                <w:u w:val="single"/>
              </w:rPr>
            </w:pPr>
            <w:r w:rsidRPr="00FE2B8B">
              <w:rPr>
                <w:b/>
                <w:bCs/>
                <w:u w:val="single"/>
                <w:lang w:val="sq-AL"/>
              </w:rPr>
              <w:t>Введение в информатику</w:t>
            </w:r>
            <w:r w:rsidRPr="00FE2B8B">
              <w:rPr>
                <w:b/>
                <w:bCs/>
                <w:u w:val="single"/>
              </w:rPr>
              <w:t>.</w:t>
            </w:r>
          </w:p>
          <w:p w:rsidR="00A42EC4" w:rsidRPr="00FE2B8B" w:rsidRDefault="00A42EC4" w:rsidP="00FE2B8B">
            <w:pPr>
              <w:tabs>
                <w:tab w:val="left" w:pos="720"/>
              </w:tabs>
              <w:suppressAutoHyphens/>
              <w:jc w:val="both"/>
            </w:pPr>
            <w:r w:rsidRPr="00FE2B8B">
              <w:rPr>
                <w:lang w:val="sq-AL"/>
              </w:rPr>
              <w:t xml:space="preserve">Информатика как наука. </w:t>
            </w:r>
            <w:r w:rsidRPr="00FE2B8B">
              <w:rPr>
                <w:i/>
              </w:rPr>
              <w:t>Понятие информации.</w:t>
            </w:r>
            <w:r w:rsidRPr="00FE2B8B">
              <w:rPr>
                <w:lang w:val="sq-AL"/>
              </w:rPr>
              <w:t xml:space="preserve"> Место и роль информации в современном </w:t>
            </w:r>
            <w:r w:rsidRPr="00FE2B8B">
              <w:rPr>
                <w:lang w:val="sq-AL"/>
              </w:rPr>
              <w:lastRenderedPageBreak/>
              <w:t>обществе. Структура и задачи информатики. Основные определения информатики. Информационные технологии  и информационные системы.</w:t>
            </w:r>
          </w:p>
        </w:tc>
        <w:tc>
          <w:tcPr>
            <w:tcW w:w="851" w:type="dxa"/>
          </w:tcPr>
          <w:p w:rsidR="00A42EC4" w:rsidRPr="00CB7ACE" w:rsidRDefault="00A42EC4" w:rsidP="006149CE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A42EC4" w:rsidRPr="00CB7ACE" w:rsidRDefault="00A42EC4" w:rsidP="006149C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2EC4" w:rsidRPr="00CB7ACE" w:rsidRDefault="00A42EC4" w:rsidP="000B38F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42EC4" w:rsidRPr="00CB7ACE" w:rsidRDefault="00A42EC4" w:rsidP="006149CE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42EC4" w:rsidRPr="00E85C5C" w:rsidRDefault="00A42EC4" w:rsidP="006149CE">
            <w:pPr>
              <w:jc w:val="center"/>
              <w:rPr>
                <w:color w:val="000000" w:themeColor="text1"/>
              </w:rPr>
            </w:pPr>
            <w:r w:rsidRPr="00E85C5C">
              <w:rPr>
                <w:color w:val="000000" w:themeColor="text1"/>
              </w:rPr>
              <w:t>-</w:t>
            </w:r>
          </w:p>
          <w:p w:rsidR="00A42EC4" w:rsidRPr="00307BD3" w:rsidRDefault="00A42EC4" w:rsidP="006149CE">
            <w:pPr>
              <w:jc w:val="center"/>
              <w:rPr>
                <w:i/>
              </w:rPr>
            </w:pPr>
            <w:r>
              <w:rPr>
                <w:i/>
                <w:color w:val="FF0000"/>
                <w:sz w:val="20"/>
              </w:rPr>
              <w:br/>
            </w:r>
          </w:p>
        </w:tc>
        <w:tc>
          <w:tcPr>
            <w:tcW w:w="709" w:type="dxa"/>
          </w:tcPr>
          <w:p w:rsidR="00A42EC4" w:rsidRPr="00453105" w:rsidRDefault="00A42EC4" w:rsidP="006149CE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A42EC4" w:rsidRPr="008D090D" w:rsidTr="006149CE">
        <w:trPr>
          <w:trHeight w:val="142"/>
        </w:trPr>
        <w:tc>
          <w:tcPr>
            <w:tcW w:w="675" w:type="dxa"/>
          </w:tcPr>
          <w:p w:rsidR="00A42EC4" w:rsidRDefault="007F77CC" w:rsidP="006149CE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Pr="00FE2B8B" w:rsidRDefault="00A42EC4" w:rsidP="000B38FC">
            <w:pPr>
              <w:rPr>
                <w:b/>
                <w:bCs/>
                <w:u w:val="single"/>
                <w:lang w:val="sq-AL"/>
              </w:rPr>
            </w:pPr>
            <w:r w:rsidRPr="00FE2B8B">
              <w:rPr>
                <w:b/>
                <w:bCs/>
                <w:u w:val="single"/>
                <w:lang w:val="sq-AL"/>
              </w:rPr>
              <w:t>Понятие информации и ее свойства</w:t>
            </w:r>
            <w:r w:rsidRPr="00FE2B8B">
              <w:rPr>
                <w:b/>
                <w:bCs/>
                <w:u w:val="single"/>
              </w:rPr>
              <w:t>.</w:t>
            </w:r>
            <w:r w:rsidRPr="00FE2B8B">
              <w:rPr>
                <w:b/>
                <w:bCs/>
                <w:u w:val="single"/>
                <w:lang w:val="sq-AL"/>
              </w:rPr>
              <w:t xml:space="preserve"> </w:t>
            </w:r>
          </w:p>
          <w:p w:rsidR="00A42EC4" w:rsidRPr="00FE2B8B" w:rsidRDefault="00A42EC4" w:rsidP="00AF6135">
            <w:r w:rsidRPr="00FE2B8B">
              <w:rPr>
                <w:lang w:val="sq-AL"/>
              </w:rPr>
              <w:t xml:space="preserve">Информация и ее адекватность. Меры информации. </w:t>
            </w:r>
            <w:r w:rsidRPr="00FE2B8B">
              <w:t>Общая характеристика процессов сбора, передачи, обработки и накопления информации.</w:t>
            </w:r>
            <w:r w:rsidRPr="00FE2B8B">
              <w:rPr>
                <w:lang w:val="sq-AL"/>
              </w:rPr>
              <w:t xml:space="preserve"> Качество информации. Системы классификации информации. Кодирование информации в информационных системах. </w:t>
            </w:r>
            <w:r w:rsidR="007F77CC" w:rsidRPr="00B73DDC">
              <w:t>Общая характеристика процессов сбора, передачи, обработки и накопления информации.</w:t>
            </w:r>
            <w:r w:rsidR="00AF6135">
              <w:t xml:space="preserve"> </w:t>
            </w:r>
            <w:r w:rsidR="00AF6135" w:rsidRPr="00B73DDC">
              <w:t xml:space="preserve">Информационный процесс в автоматизированных системах. Информационный ресурс и его составляющие. Информационные технологии. </w:t>
            </w:r>
          </w:p>
        </w:tc>
        <w:tc>
          <w:tcPr>
            <w:tcW w:w="851" w:type="dxa"/>
          </w:tcPr>
          <w:p w:rsidR="00A42EC4" w:rsidRDefault="00A42EC4" w:rsidP="006149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2EC4" w:rsidRDefault="00A42EC4" w:rsidP="006149C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2EC4" w:rsidRDefault="00A42EC4" w:rsidP="000B38F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42EC4" w:rsidRDefault="00A42EC4" w:rsidP="006149CE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42EC4" w:rsidRDefault="00617620" w:rsidP="006149C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2EC4" w:rsidRDefault="00A42EC4" w:rsidP="006149CE">
            <w:pPr>
              <w:jc w:val="center"/>
            </w:pPr>
            <w:r>
              <w:t>2</w:t>
            </w:r>
          </w:p>
        </w:tc>
      </w:tr>
      <w:tr w:rsidR="007F77CC" w:rsidRPr="008D090D" w:rsidTr="006149CE">
        <w:trPr>
          <w:trHeight w:val="142"/>
        </w:trPr>
        <w:tc>
          <w:tcPr>
            <w:tcW w:w="675" w:type="dxa"/>
          </w:tcPr>
          <w:p w:rsidR="007F77CC" w:rsidRDefault="007F77CC" w:rsidP="006149CE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CC" w:rsidRPr="002232CB" w:rsidRDefault="007F77CC" w:rsidP="007457CA">
            <w:pPr>
              <w:jc w:val="both"/>
              <w:rPr>
                <w:b/>
                <w:u w:val="single"/>
              </w:rPr>
            </w:pPr>
            <w:r w:rsidRPr="002232CB">
              <w:rPr>
                <w:b/>
                <w:u w:val="single"/>
              </w:rPr>
              <w:t>Системы счисления</w:t>
            </w:r>
            <w:r w:rsidR="002232CB" w:rsidRPr="002232CB">
              <w:rPr>
                <w:b/>
                <w:u w:val="single"/>
              </w:rPr>
              <w:t>.</w:t>
            </w:r>
          </w:p>
          <w:p w:rsidR="007F77CC" w:rsidRPr="00893B93" w:rsidRDefault="007F77CC" w:rsidP="007457CA">
            <w:r w:rsidRPr="002232CB">
              <w:rPr>
                <w:lang w:val="sq-AL"/>
              </w:rPr>
              <w:t>Позиционные системы счисления. Непозиционные системы счисления. Методы перевода чисел. Форматы представления чисел с плавающей запятой. Двоичная арифметика. Смешанные системы счисления. Системы счисления и архитектура компьютеров.</w:t>
            </w:r>
            <w:r w:rsidR="002232CB" w:rsidRPr="002232CB">
              <w:rPr>
                <w:lang w:val="sq-AL"/>
              </w:rPr>
              <w:t xml:space="preserve"> Выполнение арифметических операций над целыми числами.</w:t>
            </w:r>
          </w:p>
        </w:tc>
        <w:tc>
          <w:tcPr>
            <w:tcW w:w="851" w:type="dxa"/>
          </w:tcPr>
          <w:p w:rsidR="007F77CC" w:rsidRDefault="002232CB" w:rsidP="006149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77CC" w:rsidRDefault="00617620" w:rsidP="006149C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F77CC" w:rsidRDefault="00617620" w:rsidP="000B38F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F77CC" w:rsidRDefault="00617620" w:rsidP="006149C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77CC" w:rsidRDefault="00617620" w:rsidP="006149C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F77CC" w:rsidRDefault="00617620" w:rsidP="006149CE">
            <w:pPr>
              <w:jc w:val="center"/>
            </w:pPr>
            <w:r>
              <w:t>4</w:t>
            </w:r>
          </w:p>
        </w:tc>
      </w:tr>
      <w:tr w:rsidR="002232CB" w:rsidRPr="008D090D" w:rsidTr="006149CE">
        <w:trPr>
          <w:trHeight w:val="142"/>
        </w:trPr>
        <w:tc>
          <w:tcPr>
            <w:tcW w:w="675" w:type="dxa"/>
          </w:tcPr>
          <w:p w:rsidR="002232CB" w:rsidRDefault="002232CB" w:rsidP="006149CE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B" w:rsidRPr="002232CB" w:rsidRDefault="002232CB" w:rsidP="002232CB">
            <w:pPr>
              <w:rPr>
                <w:b/>
                <w:u w:val="single"/>
              </w:rPr>
            </w:pPr>
            <w:r w:rsidRPr="002232CB">
              <w:rPr>
                <w:b/>
                <w:u w:val="single"/>
                <w:lang w:val="sq-AL"/>
              </w:rPr>
              <w:t xml:space="preserve">Единицы представления информации в памяти </w:t>
            </w:r>
            <w:r w:rsidRPr="002232CB">
              <w:rPr>
                <w:b/>
                <w:u w:val="single"/>
              </w:rPr>
              <w:t>ЭВМ.</w:t>
            </w:r>
          </w:p>
          <w:p w:rsidR="002232CB" w:rsidRDefault="002232CB" w:rsidP="002232CB">
            <w:r w:rsidRPr="002232CB">
              <w:rPr>
                <w:lang w:val="sq-AL"/>
              </w:rPr>
              <w:t>Коды: прямой, обратный, дополнительный, модифицированный. Выполнение арифметических операций над числами с фиксированной и плавающей запятой. Информационные основы контроля работы цифровых автоматов. Систематические коды. Контроль по четности, нечетности, по Хеммингу. Представление символьной и графической информации в ЭВМ.</w:t>
            </w:r>
            <w:r>
              <w:t xml:space="preserve"> </w:t>
            </w:r>
          </w:p>
          <w:p w:rsidR="002232CB" w:rsidRPr="002232CB" w:rsidRDefault="002232CB" w:rsidP="002232CB">
            <w:pPr>
              <w:rPr>
                <w:b/>
              </w:rPr>
            </w:pPr>
            <w:r w:rsidRPr="00FE2B8B">
              <w:rPr>
                <w:lang w:val="sq-AL"/>
              </w:rPr>
              <w:t>Сжатие данных.</w:t>
            </w:r>
            <w:r>
              <w:t xml:space="preserve"> Алгоритмы сжатия.</w:t>
            </w:r>
          </w:p>
        </w:tc>
        <w:tc>
          <w:tcPr>
            <w:tcW w:w="851" w:type="dxa"/>
          </w:tcPr>
          <w:p w:rsidR="002232CB" w:rsidRDefault="002232CB" w:rsidP="006149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232CB" w:rsidRDefault="00617620" w:rsidP="006149C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32CB" w:rsidRDefault="00617620" w:rsidP="000B38F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232CB" w:rsidRDefault="00617620" w:rsidP="006149C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232CB" w:rsidRDefault="00617620" w:rsidP="006149C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32CB" w:rsidRDefault="00617620" w:rsidP="006149CE">
            <w:pPr>
              <w:jc w:val="center"/>
            </w:pPr>
            <w:r>
              <w:t>4</w:t>
            </w:r>
          </w:p>
        </w:tc>
      </w:tr>
      <w:tr w:rsidR="002232CB" w:rsidRPr="008D090D" w:rsidTr="006149CE">
        <w:trPr>
          <w:trHeight w:val="142"/>
        </w:trPr>
        <w:tc>
          <w:tcPr>
            <w:tcW w:w="675" w:type="dxa"/>
          </w:tcPr>
          <w:p w:rsidR="002232CB" w:rsidRDefault="002232CB" w:rsidP="006149CE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B" w:rsidRPr="00AF6135" w:rsidRDefault="002232CB" w:rsidP="00AF6135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 w:rsidRPr="00AF6135">
              <w:rPr>
                <w:b/>
                <w:sz w:val="24"/>
                <w:szCs w:val="24"/>
                <w:u w:val="single"/>
              </w:rPr>
              <w:t>Введение в алгебру логики.</w:t>
            </w:r>
          </w:p>
          <w:p w:rsidR="002232CB" w:rsidRPr="00617620" w:rsidRDefault="002232CB" w:rsidP="00AF6135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AF6135">
              <w:rPr>
                <w:sz w:val="24"/>
                <w:szCs w:val="24"/>
              </w:rPr>
              <w:t xml:space="preserve">Понятие высказывания. Основные законы и постулаты алгебры логики. </w:t>
            </w:r>
            <w:r w:rsidRPr="00AF6135">
              <w:rPr>
                <w:sz w:val="24"/>
                <w:szCs w:val="24"/>
              </w:rPr>
              <w:lastRenderedPageBreak/>
              <w:t>Логические операции. Таблицы истинности. Логические формулы. Законы алгебры логики. Методы решения логических задач. Представление функций алгебры логики. Логический синтез переключ</w:t>
            </w:r>
            <w:r w:rsidR="00AF6135">
              <w:rPr>
                <w:sz w:val="24"/>
                <w:szCs w:val="24"/>
              </w:rPr>
              <w:t>ательных и вычислительных схем.</w:t>
            </w:r>
            <w:r w:rsidR="00617620">
              <w:rPr>
                <w:sz w:val="24"/>
                <w:szCs w:val="24"/>
              </w:rPr>
              <w:t xml:space="preserve"> Построение логических схем в программе </w:t>
            </w:r>
            <w:proofErr w:type="spellStart"/>
            <w:r w:rsidR="00617620">
              <w:rPr>
                <w:sz w:val="24"/>
                <w:szCs w:val="24"/>
                <w:lang w:val="en-US"/>
              </w:rPr>
              <w:t>MMLogic</w:t>
            </w:r>
            <w:proofErr w:type="spellEnd"/>
            <w:r w:rsidR="006176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2232CB" w:rsidRDefault="00AF6135" w:rsidP="006149CE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2232CB" w:rsidRPr="00617620" w:rsidRDefault="00617620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232CB" w:rsidRPr="00617620" w:rsidRDefault="00617620" w:rsidP="000B3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2232CB" w:rsidRPr="00617620" w:rsidRDefault="00617620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2232CB" w:rsidRPr="00617620" w:rsidRDefault="00617620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232CB" w:rsidRPr="00617620" w:rsidRDefault="00617620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232CB" w:rsidRPr="008D090D" w:rsidTr="006149CE">
        <w:trPr>
          <w:trHeight w:val="142"/>
        </w:trPr>
        <w:tc>
          <w:tcPr>
            <w:tcW w:w="675" w:type="dxa"/>
          </w:tcPr>
          <w:p w:rsidR="002232CB" w:rsidRDefault="00AF6135" w:rsidP="006149CE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5" w:rsidRPr="00AF6135" w:rsidRDefault="00AF6135" w:rsidP="00AF6135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 w:rsidRPr="00AF6135">
              <w:rPr>
                <w:b/>
                <w:sz w:val="24"/>
                <w:szCs w:val="24"/>
                <w:u w:val="single"/>
              </w:rPr>
              <w:t xml:space="preserve">Основы элементной базы цифровых автоматов. </w:t>
            </w:r>
          </w:p>
          <w:p w:rsidR="002232CB" w:rsidRPr="00AF6135" w:rsidRDefault="00AF6135" w:rsidP="00AF6135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0A2952">
              <w:rPr>
                <w:sz w:val="24"/>
                <w:szCs w:val="24"/>
              </w:rPr>
              <w:t>Комбинационные схемы и цифровые автоматы</w:t>
            </w:r>
            <w:r>
              <w:rPr>
                <w:sz w:val="24"/>
                <w:szCs w:val="24"/>
              </w:rPr>
              <w:t>.</w:t>
            </w:r>
            <w:r w:rsidRPr="000A29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Логические элементы. </w:t>
            </w: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>
              <w:rPr>
                <w:sz w:val="24"/>
                <w:szCs w:val="24"/>
              </w:rPr>
              <w:t xml:space="preserve"> логических элементов. Элементы интегральных схем. </w:t>
            </w:r>
            <w:r w:rsidRPr="000A2952">
              <w:rPr>
                <w:sz w:val="24"/>
                <w:szCs w:val="24"/>
              </w:rPr>
              <w:t>Изучение алгоритма раб</w:t>
            </w:r>
            <w:r>
              <w:rPr>
                <w:sz w:val="24"/>
                <w:szCs w:val="24"/>
              </w:rPr>
              <w:t>оты цифровых микросхем и провер</w:t>
            </w:r>
            <w:r w:rsidRPr="000A2952">
              <w:rPr>
                <w:sz w:val="24"/>
                <w:szCs w:val="24"/>
              </w:rPr>
              <w:t>ка их работоспособности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232CB" w:rsidRDefault="00AF6135" w:rsidP="006149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232CB" w:rsidRPr="00617620" w:rsidRDefault="00617620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232CB" w:rsidRPr="00617620" w:rsidRDefault="00617620" w:rsidP="000B3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2232CB" w:rsidRPr="00617620" w:rsidRDefault="00617620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2232CB" w:rsidRPr="00617620" w:rsidRDefault="00617620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2232CB" w:rsidRPr="00617620" w:rsidRDefault="00617620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AF6135" w:rsidRDefault="00617620" w:rsidP="00AF6135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 w:rsidRPr="00AF6135">
              <w:rPr>
                <w:b/>
                <w:sz w:val="24"/>
                <w:szCs w:val="24"/>
                <w:u w:val="single"/>
              </w:rPr>
              <w:t>Элементы теории алгоритмов.</w:t>
            </w:r>
          </w:p>
          <w:p w:rsidR="00617620" w:rsidRPr="00AF6135" w:rsidRDefault="00617620" w:rsidP="00AF6135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B73DDC">
              <w:rPr>
                <w:sz w:val="24"/>
                <w:szCs w:val="24"/>
              </w:rPr>
              <w:t>Модели решения функциональных и вычислительных задач алгоритмизация и программирование; языки программирования высокого уровня. Понятие и свойства алгоритма. Принцип программного управления.</w:t>
            </w:r>
            <w:r>
              <w:rPr>
                <w:sz w:val="24"/>
                <w:szCs w:val="24"/>
              </w:rPr>
              <w:t xml:space="preserve"> </w:t>
            </w:r>
            <w:r w:rsidRPr="00B73DDC">
              <w:rPr>
                <w:sz w:val="24"/>
                <w:szCs w:val="24"/>
              </w:rPr>
              <w:t xml:space="preserve">Машины Тьюринга. 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AF6135" w:rsidRDefault="00617620" w:rsidP="00AF6135">
            <w:pPr>
              <w:rPr>
                <w:b/>
                <w:bCs/>
                <w:u w:val="single"/>
              </w:rPr>
            </w:pPr>
            <w:r w:rsidRPr="00FE2B8B">
              <w:rPr>
                <w:b/>
                <w:bCs/>
                <w:u w:val="single"/>
                <w:lang w:val="sq-AL"/>
              </w:rPr>
              <w:t>Основы алгоритмизации</w:t>
            </w:r>
            <w:r>
              <w:rPr>
                <w:b/>
                <w:bCs/>
                <w:u w:val="single"/>
              </w:rPr>
              <w:t>.</w:t>
            </w:r>
          </w:p>
          <w:p w:rsidR="00617620" w:rsidRPr="00AF6135" w:rsidRDefault="00617620" w:rsidP="00AF6135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 w:rsidRPr="00AF6135">
              <w:rPr>
                <w:sz w:val="24"/>
                <w:szCs w:val="24"/>
              </w:rPr>
              <w:t>Алгоритмизация и программирование. Понятие вычислительной системы. Понятие ПО. Типы ПО. Понятие алгоритма. Свойства алгоритмов. Формы представления алгоритмов. Примеры записи алгоритмов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AF6135" w:rsidRDefault="00617620" w:rsidP="00AF6135">
            <w:pPr>
              <w:rPr>
                <w:b/>
                <w:bCs/>
                <w:u w:val="single"/>
              </w:rPr>
            </w:pPr>
            <w:r w:rsidRPr="00FE2B8B">
              <w:rPr>
                <w:b/>
                <w:bCs/>
                <w:u w:val="single"/>
                <w:lang w:val="sq-AL"/>
              </w:rPr>
              <w:t>Архитект</w:t>
            </w:r>
            <w:r>
              <w:rPr>
                <w:b/>
                <w:bCs/>
                <w:u w:val="single"/>
                <w:lang w:val="sq-AL"/>
              </w:rPr>
              <w:t>ура ЭВМ</w:t>
            </w:r>
            <w:r>
              <w:rPr>
                <w:b/>
                <w:bCs/>
                <w:u w:val="single"/>
              </w:rPr>
              <w:t>.</w:t>
            </w:r>
          </w:p>
          <w:p w:rsidR="00617620" w:rsidRPr="00893B93" w:rsidRDefault="00617620" w:rsidP="00893B93">
            <w:r>
              <w:t xml:space="preserve">Понятие архитектуры ЭВМ. Классификация ЭВМ. </w:t>
            </w:r>
            <w:r w:rsidRPr="00FE2B8B">
              <w:rPr>
                <w:lang w:val="sq-AL"/>
              </w:rPr>
              <w:t>Архитектура ЭВМ Фон Неймана. Принципы Фон Неймана. Шинная организация ЭВМ. Развитие шинной организация</w:t>
            </w:r>
            <w:r>
              <w:rPr>
                <w:lang w:val="sq-AL"/>
              </w:rPr>
              <w:t xml:space="preserve"> ЭВМ. Основной цикл работы ЭВМ.</w:t>
            </w:r>
            <w:r>
              <w:t xml:space="preserve"> Организация ввода-вывода информации в ЭВМ.</w:t>
            </w:r>
          </w:p>
        </w:tc>
        <w:tc>
          <w:tcPr>
            <w:tcW w:w="851" w:type="dxa"/>
          </w:tcPr>
          <w:p w:rsidR="00617620" w:rsidRDefault="007E1361" w:rsidP="009974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17620" w:rsidRPr="007E1361" w:rsidRDefault="007E1361" w:rsidP="009974C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7E1361" w:rsidRDefault="007E1361" w:rsidP="009974C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617620" w:rsidRPr="007E1361" w:rsidRDefault="007E1361" w:rsidP="009974C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Pr="008D090D" w:rsidRDefault="00617620" w:rsidP="006149CE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893B93" w:rsidRDefault="00617620" w:rsidP="00893B93">
            <w:pPr>
              <w:jc w:val="both"/>
              <w:rPr>
                <w:b/>
                <w:u w:val="single"/>
              </w:rPr>
            </w:pPr>
            <w:r w:rsidRPr="00893B93">
              <w:rPr>
                <w:b/>
                <w:u w:val="single"/>
              </w:rPr>
              <w:t>Процессоры и процессорные элементы вычислительных систем.</w:t>
            </w:r>
          </w:p>
          <w:p w:rsidR="00617620" w:rsidRPr="00B73DDC" w:rsidRDefault="00617620" w:rsidP="00893B93">
            <w:pPr>
              <w:jc w:val="both"/>
            </w:pPr>
            <w:r w:rsidRPr="00B73DDC">
              <w:t>Системы параллельной обработки данных.</w:t>
            </w:r>
            <w:r>
              <w:t xml:space="preserve"> Процессоры с расширенной и сокращённой системой команд. Основные характеристики микропроцессоров, используемых в </w:t>
            </w:r>
            <w:r>
              <w:lastRenderedPageBreak/>
              <w:t xml:space="preserve">ПЭВМ. </w:t>
            </w:r>
          </w:p>
          <w:p w:rsidR="00617620" w:rsidRPr="00D44324" w:rsidRDefault="00617620" w:rsidP="00893B93">
            <w:pPr>
              <w:jc w:val="both"/>
            </w:pPr>
            <w:r>
              <w:t>Основные типы микропроцессоров, используемых в высокопроизводительных вычислительных системах.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893B93" w:rsidRDefault="00617620" w:rsidP="00893B93">
            <w:pPr>
              <w:jc w:val="both"/>
              <w:rPr>
                <w:b/>
                <w:u w:val="single"/>
              </w:rPr>
            </w:pPr>
            <w:r w:rsidRPr="00893B93">
              <w:rPr>
                <w:b/>
                <w:u w:val="single"/>
              </w:rPr>
              <w:t>Хранение информации.</w:t>
            </w:r>
          </w:p>
          <w:p w:rsidR="00617620" w:rsidRPr="00D44324" w:rsidRDefault="00617620" w:rsidP="00893B93">
            <w:pPr>
              <w:jc w:val="both"/>
            </w:pPr>
            <w:r w:rsidRPr="00B73DDC">
              <w:t>Классификация запоминающих устройств. Основная память.</w:t>
            </w:r>
            <w:r>
              <w:t xml:space="preserve"> Характеристики запоминающих устройств. Основные типы памяти современных ПК. </w:t>
            </w:r>
            <w:r w:rsidRPr="00B73DDC">
              <w:t>Типы и структуры данных. Организация данных на устройствах с прямым и последовательным доступом.</w:t>
            </w:r>
            <w:r>
              <w:t xml:space="preserve"> Контроль правильности работы запоминающих устройств. Внешние запоминающие устройства. </w:t>
            </w:r>
            <w:r w:rsidRPr="00B73DDC">
              <w:t>Файлы данных. Файловые структуры.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893B93" w:rsidRDefault="00617620" w:rsidP="00893B93">
            <w:pPr>
              <w:rPr>
                <w:b/>
                <w:u w:val="single"/>
              </w:rPr>
            </w:pPr>
            <w:r w:rsidRPr="00893B93">
              <w:rPr>
                <w:b/>
                <w:u w:val="single"/>
              </w:rPr>
              <w:t>Информационный процесс накопления данных.</w:t>
            </w:r>
          </w:p>
          <w:p w:rsidR="00617620" w:rsidRPr="00D44324" w:rsidRDefault="00617620" w:rsidP="00AF6135">
            <w:r w:rsidRPr="00FE2B8B">
              <w:rPr>
                <w:lang w:val="sq-AL"/>
              </w:rPr>
              <w:t xml:space="preserve">Общая характеристика процессов накопления. Выбор хранимых данных. </w:t>
            </w:r>
            <w:r w:rsidRPr="00FE2B8B">
              <w:rPr>
                <w:i/>
              </w:rPr>
              <w:t>Базы данных</w:t>
            </w:r>
            <w:r w:rsidRPr="00FE2B8B">
              <w:rPr>
                <w:lang w:val="sq-AL"/>
              </w:rPr>
              <w:t xml:space="preserve">. Реляционная модель БД. Реляционная структура данных. </w:t>
            </w:r>
            <w:r>
              <w:rPr>
                <w:lang w:val="sq-AL"/>
              </w:rPr>
              <w:t>Целостность реляционных данных.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FE2B8B" w:rsidRDefault="00617620" w:rsidP="00893B93">
            <w:pPr>
              <w:rPr>
                <w:b/>
                <w:bCs/>
                <w:u w:val="single"/>
                <w:lang w:val="sq-AL"/>
              </w:rPr>
            </w:pPr>
            <w:r w:rsidRPr="00FE2B8B">
              <w:rPr>
                <w:b/>
                <w:bCs/>
                <w:u w:val="single"/>
                <w:lang w:val="sq-AL"/>
              </w:rPr>
              <w:t>Операционные системы</w:t>
            </w:r>
          </w:p>
          <w:p w:rsidR="00617620" w:rsidRPr="00D44324" w:rsidRDefault="00617620" w:rsidP="00893B93">
            <w:r w:rsidRPr="00FE2B8B">
              <w:rPr>
                <w:lang w:val="sq-AL"/>
              </w:rPr>
              <w:t>ОС как интерфейс и как диспетчер. Режимы обработки данных: Пакетные режимы. Выполнение программы с   прерываниями. Режим разделения времени. Режим реального времени. Планирование. Типы планирования. Алгоритмы планирования - однопроцессорные системы. Многопроцессорные системы и их варианты реализации. Алгоритм управления ресурсами - многопроцессорные системы (задача с прерываниями). Нетрадиционная обработка данных - параллельная обработка. Нетрадиционная обработка данных - последовательный конвейер.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FE2B8B" w:rsidRDefault="00617620" w:rsidP="00893B93">
            <w:pPr>
              <w:rPr>
                <w:b/>
                <w:bCs/>
                <w:u w:val="single"/>
                <w:lang w:val="sq-AL"/>
              </w:rPr>
            </w:pPr>
            <w:r w:rsidRPr="00FE2B8B">
              <w:rPr>
                <w:b/>
                <w:bCs/>
                <w:u w:val="single"/>
                <w:lang w:val="sq-AL"/>
              </w:rPr>
              <w:t>Информационный процесс обмена данными</w:t>
            </w:r>
          </w:p>
          <w:p w:rsidR="00617620" w:rsidRPr="00D44324" w:rsidRDefault="00617620" w:rsidP="00893B93">
            <w:pPr>
              <w:jc w:val="both"/>
            </w:pPr>
            <w:r>
              <w:t xml:space="preserve">Общая схема системы передачи информации. </w:t>
            </w:r>
            <w:r w:rsidRPr="00B73DDC">
              <w:t>Виды и характеристики носителей и сигналов. Спектры сигналов. Модуляция и кодирование.</w:t>
            </w:r>
            <w:r>
              <w:t xml:space="preserve"> </w:t>
            </w:r>
            <w:r w:rsidRPr="00B73DDC">
              <w:t>Каналы передачи данных и их характеристики.</w:t>
            </w:r>
            <w:r w:rsidRPr="001154B7">
              <w:t xml:space="preserve"> </w:t>
            </w:r>
            <w:r w:rsidRPr="00B73DDC">
              <w:t xml:space="preserve">Методы повышения </w:t>
            </w:r>
            <w:r w:rsidRPr="00B73DDC">
              <w:lastRenderedPageBreak/>
              <w:t>помехоустойчивости передачи и приема.</w:t>
            </w:r>
            <w:r>
              <w:t xml:space="preserve"> </w:t>
            </w:r>
            <w:r w:rsidRPr="00B73DDC">
              <w:t>Современные технические средства обмена данных</w:t>
            </w:r>
            <w:r>
              <w:t xml:space="preserve"> и каналообразующей аппаратуры. Принципы помехоустойчивого кодирования. Циклические коды. Сжатие информации.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893B93" w:rsidRDefault="00617620" w:rsidP="00893B93">
            <w:pPr>
              <w:jc w:val="both"/>
              <w:rPr>
                <w:b/>
                <w:u w:val="single"/>
              </w:rPr>
            </w:pPr>
            <w:r w:rsidRPr="00893B93">
              <w:rPr>
                <w:b/>
                <w:u w:val="single"/>
              </w:rPr>
              <w:t>Информационные сети.</w:t>
            </w:r>
          </w:p>
          <w:p w:rsidR="00617620" w:rsidRPr="00D44324" w:rsidRDefault="00617620" w:rsidP="00893B93">
            <w:pPr>
              <w:jc w:val="both"/>
            </w:pPr>
            <w:r>
              <w:t>Классификация вычислительных сетей</w:t>
            </w:r>
            <w:r w:rsidRPr="00B73DDC">
              <w:t xml:space="preserve">. </w:t>
            </w:r>
            <w:r>
              <w:t xml:space="preserve">Методы передачи данных по каналам связи. Способы коммутации данных. Модель взаимодействия открытых систем и протоколы обмена. Методы доступа к среде передачи данных. </w:t>
            </w:r>
            <w:r w:rsidRPr="00B73DDC">
              <w:t xml:space="preserve">Сетевые технологии </w:t>
            </w:r>
            <w:r w:rsidRPr="006F3A50">
              <w:t>распределённой</w:t>
            </w:r>
            <w:r w:rsidRPr="00893B93">
              <w:t xml:space="preserve"> </w:t>
            </w:r>
            <w:r w:rsidRPr="00B73DDC">
              <w:t xml:space="preserve">обработки данных. </w:t>
            </w:r>
            <w:r>
              <w:rPr>
                <w:lang w:val="sq-AL"/>
              </w:rPr>
              <w:t>Структура Интернет.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893B93" w:rsidRDefault="00617620" w:rsidP="00893B93">
            <w:pPr>
              <w:jc w:val="both"/>
              <w:rPr>
                <w:b/>
                <w:u w:val="single"/>
              </w:rPr>
            </w:pPr>
            <w:r w:rsidRPr="00893B93">
              <w:rPr>
                <w:b/>
                <w:u w:val="single"/>
              </w:rPr>
              <w:t>Контроль и защита информации в автоматизированных системах.</w:t>
            </w:r>
          </w:p>
          <w:p w:rsidR="00617620" w:rsidRPr="006976BF" w:rsidRDefault="00617620" w:rsidP="00893B93">
            <w:pPr>
              <w:jc w:val="both"/>
            </w:pPr>
            <w:r>
              <w:t xml:space="preserve">Угрозы безопасности информации </w:t>
            </w:r>
            <w:proofErr w:type="gramStart"/>
            <w:r>
              <w:t>в</w:t>
            </w:r>
            <w:proofErr w:type="gramEnd"/>
            <w:r>
              <w:t xml:space="preserve"> АС. Обеспечение достоверности информации </w:t>
            </w:r>
            <w:proofErr w:type="gramStart"/>
            <w:r>
              <w:t>в</w:t>
            </w:r>
            <w:proofErr w:type="gramEnd"/>
            <w:r>
              <w:t xml:space="preserve"> АС. Обеспечение сохранности информации </w:t>
            </w:r>
            <w:proofErr w:type="gramStart"/>
            <w:r>
              <w:t>в</w:t>
            </w:r>
            <w:proofErr w:type="gramEnd"/>
            <w:r>
              <w:t xml:space="preserve"> АС. Обеспечение конфиденциальности информации </w:t>
            </w:r>
            <w:proofErr w:type="gramStart"/>
            <w:r>
              <w:t>в</w:t>
            </w:r>
            <w:proofErr w:type="gramEnd"/>
            <w:r>
              <w:t xml:space="preserve"> АС. </w:t>
            </w:r>
            <w:r w:rsidR="00B13EF5">
              <w:t>Информационной безопасности</w:t>
            </w:r>
            <w:r w:rsidRPr="00B73DDC">
              <w:t xml:space="preserve"> </w:t>
            </w:r>
            <w:r>
              <w:t xml:space="preserve">от утечки по техническим каналам. Криптографическая защита. Система охраны объекта. Разграничение доступа </w:t>
            </w:r>
            <w:proofErr w:type="gramStart"/>
            <w:r>
              <w:t>в</w:t>
            </w:r>
            <w:proofErr w:type="gramEnd"/>
            <w:r>
              <w:t xml:space="preserve"> АС.</w:t>
            </w:r>
          </w:p>
        </w:tc>
        <w:tc>
          <w:tcPr>
            <w:tcW w:w="851" w:type="dxa"/>
          </w:tcPr>
          <w:p w:rsidR="00617620" w:rsidRDefault="00617620" w:rsidP="009974C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17620" w:rsidRPr="00617620" w:rsidRDefault="00617620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Default="00617620" w:rsidP="00617620">
            <w:pPr>
              <w:jc w:val="both"/>
            </w:pPr>
            <w:r w:rsidRPr="00617620">
              <w:rPr>
                <w:b/>
                <w:u w:val="single"/>
              </w:rPr>
              <w:t>Основы алгоритмизации.</w:t>
            </w:r>
            <w:r w:rsidRPr="00617620">
              <w:t xml:space="preserve"> </w:t>
            </w:r>
          </w:p>
          <w:p w:rsidR="00617620" w:rsidRDefault="00617620" w:rsidP="00617620">
            <w:pPr>
              <w:jc w:val="both"/>
            </w:pPr>
            <w:r w:rsidRPr="00ED79BB">
              <w:t xml:space="preserve">Способы представления алгоритмов. Графическое описание алгоритмов. </w:t>
            </w:r>
            <w:r>
              <w:t xml:space="preserve">Схема составления алгоритмов. Типы алгоритмов. </w:t>
            </w:r>
          </w:p>
          <w:p w:rsidR="00617620" w:rsidRPr="00425B7C" w:rsidRDefault="00617620" w:rsidP="00617620">
            <w:pPr>
              <w:jc w:val="both"/>
            </w:pPr>
            <w:r w:rsidRPr="00425B7C">
              <w:t>Поиск элемента в массиве: линейный, двоичный и интерполяционные алгоритмы. Поиск наибольшего и наименьшего элемента в массиве. Различные способы сортировки элементов массива</w:t>
            </w:r>
            <w:r>
              <w:t xml:space="preserve">. </w:t>
            </w:r>
            <w:r w:rsidRPr="00425B7C">
              <w:t>Разбиение и объединение строк, поиск и извлечение подстроки, удаление подстроки, синтаксический анализ текста.</w:t>
            </w:r>
          </w:p>
          <w:p w:rsidR="00617620" w:rsidRPr="00617620" w:rsidRDefault="00617620" w:rsidP="00893B93">
            <w:pPr>
              <w:jc w:val="both"/>
            </w:pPr>
            <w:r w:rsidRPr="00425B7C">
              <w:t xml:space="preserve">Рекурсивные и итерационные алгоритмы. </w:t>
            </w:r>
          </w:p>
        </w:tc>
        <w:tc>
          <w:tcPr>
            <w:tcW w:w="851" w:type="dxa"/>
          </w:tcPr>
          <w:p w:rsidR="00617620" w:rsidRPr="007457CA" w:rsidRDefault="007457CA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617620" w:rsidRPr="00617620" w:rsidRDefault="007457CA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617620" w:rsidRPr="00617620" w:rsidRDefault="007457CA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617620" w:rsidRPr="00617620" w:rsidRDefault="007457CA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3" w:type="dxa"/>
          </w:tcPr>
          <w:p w:rsidR="00617620" w:rsidRPr="00617620" w:rsidRDefault="007457CA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617620" w:rsidRPr="00617620" w:rsidRDefault="007457CA" w:rsidP="0099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17620" w:rsidRPr="008D090D" w:rsidTr="006149CE">
        <w:trPr>
          <w:trHeight w:val="142"/>
        </w:trPr>
        <w:tc>
          <w:tcPr>
            <w:tcW w:w="675" w:type="dxa"/>
          </w:tcPr>
          <w:p w:rsidR="00617620" w:rsidRDefault="00617620" w:rsidP="006149CE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0" w:rsidRPr="00FE2B8B" w:rsidRDefault="00617620" w:rsidP="00617620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E2B8B">
              <w:rPr>
                <w:b/>
                <w:bCs/>
                <w:sz w:val="24"/>
                <w:szCs w:val="24"/>
                <w:u w:val="single"/>
              </w:rPr>
              <w:t>Программирование на языке</w:t>
            </w:r>
            <w:proofErr w:type="gramStart"/>
            <w:r w:rsidRPr="00FE2B8B">
              <w:rPr>
                <w:b/>
                <w:bCs/>
                <w:sz w:val="24"/>
                <w:szCs w:val="24"/>
                <w:u w:val="single"/>
              </w:rPr>
              <w:t xml:space="preserve"> С</w:t>
            </w:r>
            <w:proofErr w:type="gramEnd"/>
            <w:r w:rsidRPr="00FE2B8B">
              <w:rPr>
                <w:b/>
                <w:bCs/>
                <w:sz w:val="24"/>
                <w:szCs w:val="24"/>
                <w:u w:val="single"/>
              </w:rPr>
              <w:t>++ в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среде</w:t>
            </w:r>
            <w:r w:rsidRPr="00FE2B8B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FE2B8B">
              <w:rPr>
                <w:b/>
                <w:bCs/>
                <w:sz w:val="24"/>
                <w:szCs w:val="24"/>
                <w:u w:val="single"/>
              </w:rPr>
              <w:t>Visual</w:t>
            </w:r>
            <w:proofErr w:type="spellEnd"/>
            <w:r w:rsidRPr="00FE2B8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2B8B">
              <w:rPr>
                <w:b/>
                <w:bCs/>
                <w:sz w:val="24"/>
                <w:szCs w:val="24"/>
                <w:u w:val="single"/>
              </w:rPr>
              <w:t>Studio</w:t>
            </w:r>
            <w:proofErr w:type="spellEnd"/>
            <w:r w:rsidRPr="00FE2B8B">
              <w:rPr>
                <w:sz w:val="24"/>
                <w:szCs w:val="24"/>
              </w:rPr>
              <w:t>.</w:t>
            </w:r>
          </w:p>
          <w:p w:rsidR="00617620" w:rsidRDefault="00617620" w:rsidP="00617620">
            <w:pPr>
              <w:jc w:val="both"/>
            </w:pPr>
            <w:r w:rsidRPr="00FE2B8B">
              <w:t xml:space="preserve">Интерфейс </w:t>
            </w:r>
            <w:proofErr w:type="spellStart"/>
            <w:r w:rsidRPr="00FE2B8B">
              <w:t>Visual</w:t>
            </w:r>
            <w:proofErr w:type="spellEnd"/>
            <w:r w:rsidRPr="00FE2B8B">
              <w:t xml:space="preserve"> </w:t>
            </w:r>
            <w:proofErr w:type="spellStart"/>
            <w:r w:rsidRPr="00FE2B8B">
              <w:t>Studio</w:t>
            </w:r>
            <w:proofErr w:type="spellEnd"/>
            <w:r w:rsidRPr="00FE2B8B">
              <w:t xml:space="preserve">. Создание консольного проекта. Структура </w:t>
            </w:r>
            <w:r w:rsidRPr="00FE2B8B">
              <w:lastRenderedPageBreak/>
              <w:t>консольной программы на</w:t>
            </w:r>
            <w:proofErr w:type="gramStart"/>
            <w:r w:rsidRPr="00FE2B8B">
              <w:t xml:space="preserve"> С</w:t>
            </w:r>
            <w:proofErr w:type="gramEnd"/>
            <w:r w:rsidRPr="00FE2B8B">
              <w:t>++. Основные этапы написания программы. Программирование алгоритмов линейной структуры. Тестирование программы, точки останова и работа с отладчиком. Программирование алгоритмов разветвляющейся структуры. Логические условия. Циклы. Процедуры и функции. Испо</w:t>
            </w:r>
            <w:r>
              <w:t>льзование встроенных библиотек.</w:t>
            </w:r>
          </w:p>
          <w:p w:rsidR="00617620" w:rsidRDefault="00617620" w:rsidP="00617620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C7011">
              <w:rPr>
                <w:sz w:val="24"/>
                <w:szCs w:val="24"/>
              </w:rPr>
              <w:t>Роль организации данных в программе.</w:t>
            </w:r>
            <w:r>
              <w:rPr>
                <w:sz w:val="24"/>
                <w:szCs w:val="24"/>
              </w:rPr>
              <w:t xml:space="preserve"> </w:t>
            </w:r>
            <w:r w:rsidRPr="007C7011">
              <w:rPr>
                <w:sz w:val="24"/>
                <w:szCs w:val="24"/>
              </w:rPr>
              <w:t>Представление текстовой информации. Различные способы организации строковых данных. Работа с отдельными символами. Наиболее употребительные функции для работы со строками.</w:t>
            </w:r>
            <w:r>
              <w:rPr>
                <w:sz w:val="24"/>
                <w:szCs w:val="24"/>
              </w:rPr>
              <w:t xml:space="preserve"> </w:t>
            </w:r>
            <w:r w:rsidRPr="007C7011">
              <w:rPr>
                <w:sz w:val="24"/>
                <w:szCs w:val="24"/>
              </w:rPr>
              <w:t xml:space="preserve">Применение списков и файлов. </w:t>
            </w:r>
          </w:p>
          <w:p w:rsidR="00617620" w:rsidRPr="00617620" w:rsidRDefault="00617620" w:rsidP="00617620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C7011">
              <w:rPr>
                <w:sz w:val="24"/>
                <w:szCs w:val="24"/>
              </w:rPr>
              <w:t xml:space="preserve">Понятие массива. Массивы одномерные и многомерные. Понятие индекса и элемента массива. </w:t>
            </w:r>
            <w:r>
              <w:rPr>
                <w:sz w:val="24"/>
                <w:szCs w:val="24"/>
              </w:rPr>
              <w:t>Типовые задачи с массивами</w:t>
            </w:r>
            <w:r w:rsidRPr="007C7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7011">
              <w:rPr>
                <w:sz w:val="24"/>
                <w:szCs w:val="24"/>
              </w:rPr>
              <w:t xml:space="preserve">Пользовательский тип данных (структура). Объявление и использование пользовательского типа. </w:t>
            </w:r>
          </w:p>
        </w:tc>
        <w:tc>
          <w:tcPr>
            <w:tcW w:w="851" w:type="dxa"/>
          </w:tcPr>
          <w:p w:rsidR="00617620" w:rsidRPr="007457CA" w:rsidRDefault="007457CA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992" w:type="dxa"/>
          </w:tcPr>
          <w:p w:rsidR="00617620" w:rsidRPr="007E1361" w:rsidRDefault="007457CA" w:rsidP="007E1361">
            <w:pPr>
              <w:jc w:val="center"/>
            </w:pPr>
            <w:r>
              <w:rPr>
                <w:lang w:val="en-US"/>
              </w:rPr>
              <w:t>2</w:t>
            </w:r>
            <w:r w:rsidR="007E1361">
              <w:t>0</w:t>
            </w:r>
          </w:p>
        </w:tc>
        <w:tc>
          <w:tcPr>
            <w:tcW w:w="709" w:type="dxa"/>
          </w:tcPr>
          <w:p w:rsidR="00617620" w:rsidRPr="007457CA" w:rsidRDefault="007457CA" w:rsidP="000B3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8" w:type="dxa"/>
          </w:tcPr>
          <w:p w:rsidR="00617620" w:rsidRPr="007457CA" w:rsidRDefault="007457CA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93" w:type="dxa"/>
          </w:tcPr>
          <w:p w:rsidR="00617620" w:rsidRPr="007E1361" w:rsidRDefault="007E1361" w:rsidP="006149C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17620" w:rsidRPr="007457CA" w:rsidRDefault="007457CA" w:rsidP="0061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893B93" w:rsidRPr="008D090D" w:rsidTr="006149CE">
        <w:trPr>
          <w:trHeight w:val="142"/>
        </w:trPr>
        <w:tc>
          <w:tcPr>
            <w:tcW w:w="675" w:type="dxa"/>
          </w:tcPr>
          <w:p w:rsidR="00893B93" w:rsidRPr="00617620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93" w:rsidRPr="00617620" w:rsidRDefault="00893B93" w:rsidP="006149CE">
            <w:pPr>
              <w:jc w:val="both"/>
              <w:rPr>
                <w:b/>
                <w:i/>
              </w:rPr>
            </w:pPr>
            <w:r w:rsidRPr="00617620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893B93" w:rsidRPr="00CB78E7" w:rsidRDefault="00893B93" w:rsidP="006149C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893B93" w:rsidRPr="00CB78E7" w:rsidRDefault="00893B93" w:rsidP="006149C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893B93" w:rsidRPr="00CB78E7" w:rsidRDefault="00893B93" w:rsidP="006149C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</w:tcPr>
          <w:p w:rsidR="00893B93" w:rsidRPr="00CB78E7" w:rsidRDefault="00893B93" w:rsidP="006149C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</w:tcPr>
          <w:p w:rsidR="00893B93" w:rsidRPr="007F77CC" w:rsidRDefault="00893B93" w:rsidP="006149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893B93" w:rsidRPr="00CB78E7" w:rsidRDefault="00893B93" w:rsidP="006149C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893B93" w:rsidRPr="008D090D" w:rsidTr="006149CE">
        <w:trPr>
          <w:trHeight w:val="142"/>
        </w:trPr>
        <w:tc>
          <w:tcPr>
            <w:tcW w:w="675" w:type="dxa"/>
          </w:tcPr>
          <w:p w:rsidR="00893B93" w:rsidRDefault="00893B93" w:rsidP="006149C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93" w:rsidRPr="00511FD1" w:rsidRDefault="00893B93" w:rsidP="006149CE">
            <w:pPr>
              <w:jc w:val="right"/>
            </w:pPr>
            <w:r>
              <w:rPr>
                <w:b/>
                <w:bCs/>
              </w:rPr>
              <w:t>Экзамен 1 семестр</w:t>
            </w:r>
          </w:p>
        </w:tc>
        <w:tc>
          <w:tcPr>
            <w:tcW w:w="851" w:type="dxa"/>
          </w:tcPr>
          <w:p w:rsidR="00893B93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3B93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3B93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93B93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3B93" w:rsidRDefault="00893B93" w:rsidP="006149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93B93" w:rsidRDefault="00893B93" w:rsidP="006149C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93B93" w:rsidRPr="008D090D" w:rsidTr="006149CE">
        <w:trPr>
          <w:trHeight w:val="142"/>
        </w:trPr>
        <w:tc>
          <w:tcPr>
            <w:tcW w:w="675" w:type="dxa"/>
          </w:tcPr>
          <w:p w:rsidR="00893B93" w:rsidRDefault="00893B93" w:rsidP="006149C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93" w:rsidRDefault="00893B93" w:rsidP="006149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Экзамен 2 семестр</w:t>
            </w:r>
          </w:p>
        </w:tc>
        <w:tc>
          <w:tcPr>
            <w:tcW w:w="851" w:type="dxa"/>
          </w:tcPr>
          <w:p w:rsidR="00893B93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3B93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3B93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93B93" w:rsidRDefault="00893B93" w:rsidP="006149C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3B93" w:rsidRDefault="00893B93" w:rsidP="006149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93B93" w:rsidRDefault="00893B93" w:rsidP="006149C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2E0C5B" w:rsidRDefault="002E0C5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 xml:space="preserve">7. ПЕРЕЧЕНЬ УЧЕБНО-МЕТОДИЧЕСКОГО ОБЕСПЕЧЕНИЯ ДЛЯ САМОСТОЯТЕЛЬНОЙ РАБОТЫ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 (МОДУЛЮ)</w:t>
      </w:r>
    </w:p>
    <w:p w:rsidR="00423633" w:rsidRPr="004C73D8" w:rsidRDefault="00423633" w:rsidP="00F05572">
      <w:pPr>
        <w:numPr>
          <w:ilvl w:val="0"/>
          <w:numId w:val="22"/>
        </w:numPr>
        <w:tabs>
          <w:tab w:val="left" w:pos="142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proofErr w:type="spellStart"/>
      <w:r w:rsidRPr="004C73D8">
        <w:rPr>
          <w:color w:val="000000"/>
          <w:lang w:eastAsia="ar-SA"/>
        </w:rPr>
        <w:t>Шишаев</w:t>
      </w:r>
      <w:proofErr w:type="spellEnd"/>
      <w:r w:rsidRPr="004C73D8">
        <w:rPr>
          <w:color w:val="000000"/>
          <w:lang w:eastAsia="ar-SA"/>
        </w:rPr>
        <w:t xml:space="preserve"> М.Г., </w:t>
      </w:r>
      <w:proofErr w:type="spellStart"/>
      <w:r w:rsidRPr="004C73D8">
        <w:rPr>
          <w:color w:val="000000"/>
          <w:lang w:eastAsia="ar-SA"/>
        </w:rPr>
        <w:t>Тоичкин</w:t>
      </w:r>
      <w:proofErr w:type="spellEnd"/>
      <w:r w:rsidRPr="004C73D8">
        <w:rPr>
          <w:color w:val="000000"/>
          <w:lang w:eastAsia="ar-SA"/>
        </w:rPr>
        <w:t xml:space="preserve"> Н.А. Архитектура (Организация) ЭВМ, (учебное пособие) Издательство </w:t>
      </w:r>
      <w:proofErr w:type="spellStart"/>
      <w:r w:rsidRPr="004C73D8">
        <w:rPr>
          <w:color w:val="000000"/>
          <w:lang w:eastAsia="ar-SA"/>
        </w:rPr>
        <w:t>КФПетрГУ</w:t>
      </w:r>
      <w:proofErr w:type="spellEnd"/>
      <w:r w:rsidRPr="004C73D8">
        <w:rPr>
          <w:color w:val="000000"/>
          <w:lang w:eastAsia="ar-SA"/>
        </w:rPr>
        <w:t>, 2015.</w:t>
      </w:r>
    </w:p>
    <w:p w:rsidR="00A24C50" w:rsidRDefault="00423633" w:rsidP="00A24C50">
      <w:pPr>
        <w:pStyle w:val="a8"/>
        <w:numPr>
          <w:ilvl w:val="0"/>
          <w:numId w:val="22"/>
        </w:numPr>
        <w:tabs>
          <w:tab w:val="left" w:pos="142"/>
        </w:tabs>
        <w:ind w:left="567" w:hanging="567"/>
        <w:jc w:val="both"/>
        <w:rPr>
          <w:sz w:val="24"/>
          <w:szCs w:val="24"/>
        </w:rPr>
      </w:pPr>
      <w:r w:rsidRPr="004C73D8">
        <w:rPr>
          <w:rStyle w:val="c3"/>
          <w:color w:val="000000"/>
          <w:sz w:val="24"/>
          <w:szCs w:val="24"/>
        </w:rPr>
        <w:t>Электронный образовательный ресурс «</w:t>
      </w:r>
      <w:proofErr w:type="spellStart"/>
      <w:r>
        <w:rPr>
          <w:rStyle w:val="c3"/>
          <w:color w:val="000000"/>
          <w:sz w:val="24"/>
          <w:szCs w:val="24"/>
        </w:rPr>
        <w:t>Информатика_ИПМ</w:t>
      </w:r>
      <w:proofErr w:type="spellEnd"/>
      <w:r w:rsidRPr="004C73D8">
        <w:rPr>
          <w:rStyle w:val="c3"/>
          <w:color w:val="000000"/>
          <w:sz w:val="24"/>
          <w:szCs w:val="24"/>
        </w:rPr>
        <w:t xml:space="preserve">» </w:t>
      </w:r>
      <w:r w:rsidRPr="004C73D8">
        <w:rPr>
          <w:sz w:val="24"/>
          <w:szCs w:val="24"/>
        </w:rPr>
        <w:t xml:space="preserve">в системе </w:t>
      </w:r>
      <w:r w:rsidRPr="004C73D8">
        <w:rPr>
          <w:sz w:val="24"/>
          <w:szCs w:val="24"/>
          <w:lang w:val="en-US"/>
        </w:rPr>
        <w:t>MOODLE</w:t>
      </w:r>
      <w:r w:rsidRPr="004C73D8">
        <w:rPr>
          <w:i/>
          <w:sz w:val="24"/>
          <w:szCs w:val="24"/>
        </w:rPr>
        <w:t xml:space="preserve"> </w:t>
      </w:r>
      <w:r w:rsidRPr="004C73D8">
        <w:rPr>
          <w:sz w:val="24"/>
          <w:szCs w:val="24"/>
        </w:rPr>
        <w:t>(модульная объектно-ориентированная динамическая учебная среда)</w:t>
      </w:r>
      <w:r w:rsidRPr="004C73D8">
        <w:rPr>
          <w:sz w:val="24"/>
          <w:szCs w:val="24"/>
          <w:lang w:val="en-US"/>
        </w:rPr>
        <w:t xml:space="preserve"> </w:t>
      </w:r>
      <w:r w:rsidRPr="004C73D8">
        <w:rPr>
          <w:sz w:val="24"/>
          <w:szCs w:val="24"/>
        </w:rPr>
        <w:t xml:space="preserve">МАГУ: </w:t>
      </w:r>
      <w:hyperlink r:id="rId9" w:history="1">
        <w:r w:rsidR="00A24C50" w:rsidRPr="00FD575F">
          <w:rPr>
            <w:rStyle w:val="ad"/>
            <w:sz w:val="24"/>
            <w:szCs w:val="24"/>
          </w:rPr>
          <w:t>http</w:t>
        </w:r>
        <w:r w:rsidR="00A24C50" w:rsidRPr="00FD575F">
          <w:rPr>
            <w:rStyle w:val="ad"/>
            <w:sz w:val="24"/>
            <w:szCs w:val="24"/>
            <w:lang w:val="en-US"/>
          </w:rPr>
          <w:t>s</w:t>
        </w:r>
        <w:r w:rsidR="00A24C50" w:rsidRPr="00FD575F">
          <w:rPr>
            <w:rStyle w:val="ad"/>
            <w:sz w:val="24"/>
            <w:szCs w:val="24"/>
          </w:rPr>
          <w:t>://moodle.arcticsu.ru/course/view.php?id=170</w:t>
        </w:r>
      </w:hyperlink>
      <w:r w:rsidR="009974CE">
        <w:rPr>
          <w:sz w:val="24"/>
          <w:szCs w:val="24"/>
          <w:lang w:val="en-US"/>
        </w:rPr>
        <w:t>.</w:t>
      </w:r>
    </w:p>
    <w:p w:rsidR="00A24C50" w:rsidRPr="00A24C50" w:rsidRDefault="00A24C50" w:rsidP="00A24C50">
      <w:pPr>
        <w:pStyle w:val="a8"/>
        <w:tabs>
          <w:tab w:val="left" w:pos="142"/>
        </w:tabs>
        <w:ind w:left="567"/>
        <w:jc w:val="both"/>
        <w:rPr>
          <w:sz w:val="24"/>
          <w:szCs w:val="24"/>
        </w:rPr>
      </w:pPr>
    </w:p>
    <w:p w:rsidR="007457CA" w:rsidRPr="007457CA" w:rsidRDefault="007457CA" w:rsidP="00A24C50">
      <w:pPr>
        <w:rPr>
          <w:rStyle w:val="c3"/>
          <w:color w:val="000000" w:themeColor="text1"/>
          <w:lang w:val="en-US"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>8. ФОНД ОЦЕНОЧНЫХ СРЕДСТВ ДЛЯ ПРОВЕДЕНИЯ ПРОМЕЖУТОЧНОЙ АТТЕСТАЦИИ ОБУЧАЮЩИХСЯ ПО ДИСЦИПЛИНЕ (МОДУЛЮ)</w:t>
      </w:r>
    </w:p>
    <w:p w:rsidR="002E0C5B" w:rsidRPr="005F7A56" w:rsidRDefault="002E0C5B" w:rsidP="002E0C5B">
      <w:pPr>
        <w:ind w:firstLine="709"/>
        <w:rPr>
          <w:b/>
        </w:rPr>
      </w:pPr>
      <w:r w:rsidRPr="005F7A56">
        <w:rPr>
          <w:b/>
        </w:rPr>
        <w:t>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053"/>
        <w:gridCol w:w="6344"/>
      </w:tblGrid>
      <w:tr w:rsidR="002E0C5B" w:rsidRPr="00405B79" w:rsidTr="00B42FC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6149CE">
            <w:pPr>
              <w:jc w:val="center"/>
            </w:pPr>
            <w:r w:rsidRPr="00405B79">
              <w:t>1.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6149CE">
            <w:r w:rsidRPr="00405B79">
              <w:t xml:space="preserve">Кафедра 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B42FC7" w:rsidRDefault="00B42FC7" w:rsidP="006149CE">
            <w:pPr>
              <w:rPr>
                <w:b/>
                <w:sz w:val="22"/>
                <w:szCs w:val="22"/>
                <w:lang w:val="en-US"/>
              </w:rPr>
            </w:pPr>
            <w:r w:rsidRPr="00B42FC7">
              <w:rPr>
                <w:b/>
                <w:sz w:val="22"/>
                <w:szCs w:val="22"/>
                <w:lang w:eastAsia="en-US"/>
              </w:rPr>
              <w:t xml:space="preserve">Информатики, вычислительной техники и </w:t>
            </w:r>
            <w:r w:rsidR="00B13EF5">
              <w:rPr>
                <w:b/>
                <w:sz w:val="22"/>
                <w:szCs w:val="22"/>
                <w:lang w:eastAsia="en-US"/>
              </w:rPr>
              <w:t>информационной безопасности</w:t>
            </w:r>
          </w:p>
        </w:tc>
      </w:tr>
      <w:tr w:rsidR="002E0C5B" w:rsidRPr="00405B79" w:rsidTr="00B42FC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6149CE">
            <w:pPr>
              <w:jc w:val="center"/>
            </w:pPr>
            <w:r w:rsidRPr="00405B79">
              <w:t>2.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6149CE">
            <w:r w:rsidRPr="00405B79">
              <w:t>Направление подготовки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B42FC7" w:rsidRDefault="00B42FC7" w:rsidP="00B42FC7">
            <w:pPr>
              <w:rPr>
                <w:b/>
                <w:sz w:val="22"/>
                <w:szCs w:val="22"/>
              </w:rPr>
            </w:pPr>
            <w:r w:rsidRPr="00B42FC7">
              <w:rPr>
                <w:b/>
                <w:sz w:val="22"/>
                <w:szCs w:val="22"/>
              </w:rPr>
              <w:t xml:space="preserve">09.03.02 «Информационные системы и технологии» </w:t>
            </w:r>
          </w:p>
        </w:tc>
      </w:tr>
      <w:tr w:rsidR="002E0C5B" w:rsidRPr="00405B79" w:rsidTr="00B42FC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6149CE">
            <w:pPr>
              <w:jc w:val="center"/>
            </w:pPr>
            <w:r w:rsidRPr="00405B79">
              <w:t>3.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6149CE">
            <w:r w:rsidRPr="00405B79">
              <w:t>Дисциплина (модуль)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B42FC7" w:rsidRDefault="00B42FC7" w:rsidP="00706F93">
            <w:pPr>
              <w:rPr>
                <w:b/>
                <w:sz w:val="22"/>
                <w:szCs w:val="22"/>
                <w:lang w:val="en-US"/>
              </w:rPr>
            </w:pPr>
            <w:r w:rsidRPr="00B42FC7">
              <w:rPr>
                <w:b/>
                <w:sz w:val="22"/>
                <w:szCs w:val="22"/>
              </w:rPr>
              <w:t>Б</w:t>
            </w:r>
            <w:proofErr w:type="gramStart"/>
            <w:r w:rsidRPr="00B42FC7">
              <w:rPr>
                <w:b/>
                <w:sz w:val="22"/>
                <w:szCs w:val="22"/>
              </w:rPr>
              <w:t>1</w:t>
            </w:r>
            <w:proofErr w:type="gramEnd"/>
            <w:r w:rsidRPr="00B42FC7">
              <w:rPr>
                <w:b/>
                <w:sz w:val="22"/>
                <w:szCs w:val="22"/>
              </w:rPr>
              <w:t>.Б.5 Информатика</w:t>
            </w:r>
          </w:p>
        </w:tc>
      </w:tr>
    </w:tbl>
    <w:p w:rsidR="002E0C5B" w:rsidRPr="006D22E3" w:rsidRDefault="002E0C5B" w:rsidP="002E0C5B">
      <w:pPr>
        <w:ind w:left="900"/>
        <w:rPr>
          <w:sz w:val="12"/>
        </w:rPr>
      </w:pPr>
    </w:p>
    <w:p w:rsidR="00B42FC7" w:rsidRDefault="00B42F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E0C5B" w:rsidRPr="005F7A56" w:rsidRDefault="002E0C5B" w:rsidP="002E0C5B">
      <w:pPr>
        <w:ind w:firstLine="709"/>
        <w:rPr>
          <w:b/>
        </w:rPr>
      </w:pPr>
      <w:r w:rsidRPr="005F7A56">
        <w:rPr>
          <w:b/>
        </w:rPr>
        <w:lastRenderedPageBreak/>
        <w:t xml:space="preserve">Перечень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E0C5B" w:rsidRPr="00405B79" w:rsidTr="006149CE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F05572">
            <w:pPr>
              <w:pStyle w:val="a8"/>
              <w:numPr>
                <w:ilvl w:val="0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 xml:space="preserve"> владение широкой общей подготовкой (базовыми знаниями) для  решения  практических  задач  в области информационных систем и технологий;</w:t>
            </w:r>
          </w:p>
          <w:p w:rsidR="002E0C5B" w:rsidRPr="00B42FC7" w:rsidRDefault="00B42FC7" w:rsidP="00F05572">
            <w:pPr>
              <w:pStyle w:val="a8"/>
              <w:numPr>
                <w:ilvl w:val="0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 xml:space="preserve"> 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 идей  и подходов к решению.</w:t>
            </w:r>
          </w:p>
        </w:tc>
      </w:tr>
    </w:tbl>
    <w:p w:rsidR="003E41D3" w:rsidRDefault="003E41D3" w:rsidP="003E41D3">
      <w:pPr>
        <w:rPr>
          <w:b/>
          <w:sz w:val="28"/>
          <w:szCs w:val="28"/>
        </w:rPr>
      </w:pPr>
    </w:p>
    <w:p w:rsidR="003E41D3" w:rsidRPr="00706F93" w:rsidRDefault="003E41D3" w:rsidP="002E0C5B">
      <w:pPr>
        <w:ind w:firstLine="709"/>
        <w:rPr>
          <w:b/>
          <w:color w:val="C00000"/>
        </w:rPr>
        <w:sectPr w:rsidR="003E41D3" w:rsidRPr="00706F93" w:rsidSect="002E0C5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E0C5B" w:rsidRDefault="002E0C5B" w:rsidP="002E0C5B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Критерии и показатели оценивания компетенций на различных этапах их формирования</w:t>
      </w:r>
    </w:p>
    <w:tbl>
      <w:tblPr>
        <w:tblW w:w="53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842"/>
        <w:gridCol w:w="3261"/>
        <w:gridCol w:w="2695"/>
        <w:gridCol w:w="2550"/>
        <w:gridCol w:w="2048"/>
      </w:tblGrid>
      <w:tr w:rsidR="002E0C5B" w:rsidRPr="00AB1393" w:rsidTr="00706F93">
        <w:tc>
          <w:tcPr>
            <w:tcW w:w="1077" w:type="pct"/>
            <w:vMerge w:val="restart"/>
            <w:vAlign w:val="center"/>
          </w:tcPr>
          <w:p w:rsidR="002E0C5B" w:rsidRPr="005B383F" w:rsidRDefault="002E0C5B" w:rsidP="005B383F">
            <w:pPr>
              <w:jc w:val="center"/>
              <w:rPr>
                <w:i/>
                <w:sz w:val="20"/>
                <w:szCs w:val="20"/>
              </w:rPr>
            </w:pPr>
            <w:r w:rsidRPr="005B383F">
              <w:rPr>
                <w:b/>
                <w:sz w:val="20"/>
                <w:szCs w:val="20"/>
              </w:rPr>
              <w:t>Этап формирования компетенции (разделы, темы дисциплины)</w:t>
            </w:r>
          </w:p>
        </w:tc>
        <w:tc>
          <w:tcPr>
            <w:tcW w:w="583" w:type="pct"/>
            <w:vMerge w:val="restart"/>
            <w:vAlign w:val="center"/>
          </w:tcPr>
          <w:p w:rsidR="002E0C5B" w:rsidRPr="00AB1393" w:rsidRDefault="002E0C5B" w:rsidP="006149CE">
            <w:pPr>
              <w:jc w:val="center"/>
              <w:rPr>
                <w:b/>
                <w:sz w:val="20"/>
                <w:szCs w:val="20"/>
              </w:rPr>
            </w:pPr>
            <w:r w:rsidRPr="00AB1393">
              <w:rPr>
                <w:b/>
                <w:sz w:val="20"/>
                <w:szCs w:val="20"/>
              </w:rPr>
              <w:t>Формируемая компетенция</w:t>
            </w:r>
          </w:p>
        </w:tc>
        <w:tc>
          <w:tcPr>
            <w:tcW w:w="2692" w:type="pct"/>
            <w:gridSpan w:val="3"/>
            <w:vAlign w:val="center"/>
          </w:tcPr>
          <w:p w:rsidR="002E0C5B" w:rsidRPr="00AB1393" w:rsidRDefault="002E0C5B" w:rsidP="006149CE">
            <w:pPr>
              <w:ind w:firstLine="36"/>
              <w:jc w:val="center"/>
              <w:rPr>
                <w:b/>
                <w:sz w:val="20"/>
                <w:szCs w:val="20"/>
              </w:rPr>
            </w:pPr>
            <w:r w:rsidRPr="008B5FF2">
              <w:rPr>
                <w:b/>
                <w:sz w:val="20"/>
                <w:szCs w:val="20"/>
              </w:rPr>
              <w:t>Критерии и показатели оценивания компетенций</w:t>
            </w:r>
          </w:p>
        </w:tc>
        <w:tc>
          <w:tcPr>
            <w:tcW w:w="648" w:type="pct"/>
            <w:vMerge w:val="restart"/>
            <w:vAlign w:val="center"/>
          </w:tcPr>
          <w:p w:rsidR="002E0C5B" w:rsidRPr="00571D80" w:rsidRDefault="002E0C5B" w:rsidP="006149CE">
            <w:pPr>
              <w:jc w:val="center"/>
              <w:rPr>
                <w:b/>
                <w:sz w:val="20"/>
                <w:szCs w:val="20"/>
              </w:rPr>
            </w:pPr>
            <w:r w:rsidRPr="00571D80">
              <w:rPr>
                <w:b/>
                <w:sz w:val="20"/>
                <w:szCs w:val="20"/>
              </w:rPr>
              <w:t xml:space="preserve">Формы контроля </w:t>
            </w:r>
            <w:proofErr w:type="spellStart"/>
            <w:r w:rsidRPr="00571D80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571D80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2E0C5B" w:rsidTr="006149CE">
        <w:tc>
          <w:tcPr>
            <w:tcW w:w="1077" w:type="pct"/>
            <w:vMerge/>
          </w:tcPr>
          <w:p w:rsidR="002E0C5B" w:rsidRPr="005B383F" w:rsidRDefault="002E0C5B" w:rsidP="00F05572">
            <w:pPr>
              <w:pStyle w:val="a8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583" w:type="pct"/>
            <w:vMerge/>
          </w:tcPr>
          <w:p w:rsidR="002E0C5B" w:rsidRPr="00B56BC9" w:rsidRDefault="002E0C5B" w:rsidP="006149CE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2E0C5B" w:rsidRPr="00CB51C2" w:rsidRDefault="002E0C5B" w:rsidP="006149CE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Знать:</w:t>
            </w:r>
          </w:p>
          <w:p w:rsidR="002E0C5B" w:rsidRPr="00B56BC9" w:rsidRDefault="002E0C5B" w:rsidP="00614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:rsidR="002E0C5B" w:rsidRPr="00CB51C2" w:rsidRDefault="002E0C5B" w:rsidP="006149CE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Уметь:</w:t>
            </w:r>
          </w:p>
          <w:p w:rsidR="002E0C5B" w:rsidRPr="00B56BC9" w:rsidRDefault="002E0C5B" w:rsidP="00614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2E0C5B" w:rsidRPr="00CB51C2" w:rsidRDefault="002E0C5B" w:rsidP="006149CE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Владеть:</w:t>
            </w:r>
          </w:p>
          <w:p w:rsidR="002E0C5B" w:rsidRPr="00B56BC9" w:rsidRDefault="002E0C5B" w:rsidP="00614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2E0C5B" w:rsidRPr="00B56BC9" w:rsidRDefault="002E0C5B" w:rsidP="006149CE">
            <w:pPr>
              <w:rPr>
                <w:sz w:val="20"/>
                <w:szCs w:val="20"/>
              </w:rPr>
            </w:pPr>
          </w:p>
        </w:tc>
      </w:tr>
      <w:tr w:rsidR="00B42FC7" w:rsidTr="006149CE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Pr="005B383F" w:rsidRDefault="00B42FC7" w:rsidP="00F05572">
            <w:pPr>
              <w:pStyle w:val="a8"/>
              <w:numPr>
                <w:ilvl w:val="0"/>
                <w:numId w:val="23"/>
              </w:numPr>
              <w:ind w:left="460"/>
              <w:rPr>
                <w:bCs/>
                <w:i/>
                <w:sz w:val="24"/>
                <w:szCs w:val="24"/>
                <w:u w:val="single"/>
              </w:rPr>
            </w:pPr>
            <w:r w:rsidRPr="005B383F">
              <w:rPr>
                <w:bCs/>
                <w:i/>
                <w:sz w:val="24"/>
                <w:szCs w:val="24"/>
                <w:u w:val="single"/>
                <w:lang w:val="sq-AL"/>
              </w:rPr>
              <w:t>Введение в информатику</w:t>
            </w:r>
            <w:r w:rsidRPr="005B383F">
              <w:rPr>
                <w:bCs/>
                <w:i/>
                <w:sz w:val="24"/>
                <w:szCs w:val="24"/>
                <w:u w:val="single"/>
              </w:rPr>
              <w:t>.</w:t>
            </w:r>
          </w:p>
          <w:p w:rsidR="00B42FC7" w:rsidRPr="005B383F" w:rsidRDefault="00B42FC7" w:rsidP="005B383F">
            <w:pPr>
              <w:tabs>
                <w:tab w:val="left" w:pos="720"/>
              </w:tabs>
              <w:suppressAutoHyphens/>
              <w:ind w:left="460"/>
              <w:jc w:val="both"/>
              <w:rPr>
                <w:i/>
              </w:rPr>
            </w:pPr>
          </w:p>
        </w:tc>
        <w:tc>
          <w:tcPr>
            <w:tcW w:w="583" w:type="pct"/>
          </w:tcPr>
          <w:p w:rsidR="00B42FC7" w:rsidRPr="00B42FC7" w:rsidRDefault="00B42FC7" w:rsidP="00B42FC7">
            <w:pPr>
              <w:jc w:val="center"/>
              <w:rPr>
                <w:sz w:val="20"/>
                <w:szCs w:val="20"/>
              </w:rPr>
            </w:pPr>
            <w:r w:rsidRPr="00B42FC7">
              <w:rPr>
                <w:b/>
                <w:sz w:val="20"/>
                <w:szCs w:val="20"/>
              </w:rPr>
              <w:t>ОПК-1</w:t>
            </w:r>
          </w:p>
          <w:p w:rsidR="00B42FC7" w:rsidRPr="00B42FC7" w:rsidRDefault="00B42FC7" w:rsidP="00B42FC7">
            <w:pPr>
              <w:jc w:val="center"/>
              <w:rPr>
                <w:sz w:val="20"/>
                <w:szCs w:val="20"/>
              </w:rPr>
            </w:pPr>
            <w:r w:rsidRPr="00B42FC7">
              <w:rPr>
                <w:b/>
                <w:sz w:val="20"/>
                <w:szCs w:val="20"/>
              </w:rPr>
              <w:t>ОПК-5</w:t>
            </w:r>
          </w:p>
          <w:p w:rsidR="00B42FC7" w:rsidRPr="00DF6C4D" w:rsidRDefault="00B42FC7" w:rsidP="00706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B42FC7" w:rsidRPr="00473296" w:rsidRDefault="00B42FC7" w:rsidP="00706F93">
            <w:pPr>
              <w:tabs>
                <w:tab w:val="left" w:pos="720"/>
              </w:tabs>
              <w:suppressAutoHyphens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структуру и задачи информатики</w:t>
            </w:r>
          </w:p>
        </w:tc>
        <w:tc>
          <w:tcPr>
            <w:tcW w:w="853" w:type="pct"/>
          </w:tcPr>
          <w:p w:rsidR="00B42FC7" w:rsidRPr="00B56BC9" w:rsidRDefault="00B42FC7" w:rsidP="00706F93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B42FC7" w:rsidRPr="00B56BC9" w:rsidRDefault="00B42FC7" w:rsidP="006149CE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B42FC7" w:rsidRPr="000047A5" w:rsidRDefault="00B42FC7" w:rsidP="006149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Тест</w:t>
            </w:r>
          </w:p>
          <w:p w:rsidR="00B42FC7" w:rsidRPr="008D57E0" w:rsidRDefault="00B42FC7" w:rsidP="006149CE">
            <w:pPr>
              <w:rPr>
                <w:i/>
                <w:sz w:val="20"/>
                <w:szCs w:val="20"/>
              </w:rPr>
            </w:pPr>
          </w:p>
        </w:tc>
      </w:tr>
      <w:tr w:rsidR="0035610F" w:rsidTr="006149CE">
        <w:trPr>
          <w:trHeight w:val="71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F" w:rsidRPr="005B383F" w:rsidRDefault="0035610F" w:rsidP="00F05572">
            <w:pPr>
              <w:pStyle w:val="a8"/>
              <w:numPr>
                <w:ilvl w:val="0"/>
                <w:numId w:val="23"/>
              </w:numPr>
              <w:ind w:left="460"/>
              <w:rPr>
                <w:bCs/>
                <w:i/>
                <w:sz w:val="24"/>
                <w:szCs w:val="24"/>
                <w:u w:val="single"/>
                <w:lang w:val="sq-AL"/>
              </w:rPr>
            </w:pPr>
            <w:r w:rsidRPr="005B383F">
              <w:rPr>
                <w:bCs/>
                <w:i/>
                <w:sz w:val="24"/>
                <w:szCs w:val="24"/>
                <w:u w:val="single"/>
                <w:lang w:val="sq-AL"/>
              </w:rPr>
              <w:t>Понятие информации и ее свойства</w:t>
            </w:r>
            <w:r w:rsidRPr="005B383F">
              <w:rPr>
                <w:bCs/>
                <w:i/>
                <w:sz w:val="24"/>
                <w:szCs w:val="24"/>
                <w:u w:val="single"/>
              </w:rPr>
              <w:t>.</w:t>
            </w:r>
            <w:r w:rsidRPr="005B383F">
              <w:rPr>
                <w:bCs/>
                <w:i/>
                <w:sz w:val="24"/>
                <w:szCs w:val="24"/>
                <w:u w:val="single"/>
                <w:lang w:val="sq-AL"/>
              </w:rPr>
              <w:t xml:space="preserve"> </w:t>
            </w:r>
          </w:p>
          <w:p w:rsidR="0035610F" w:rsidRPr="005B383F" w:rsidRDefault="0035610F" w:rsidP="005B383F">
            <w:pPr>
              <w:ind w:left="460"/>
              <w:rPr>
                <w:i/>
              </w:rPr>
            </w:pPr>
          </w:p>
        </w:tc>
        <w:tc>
          <w:tcPr>
            <w:tcW w:w="583" w:type="pct"/>
          </w:tcPr>
          <w:p w:rsidR="0035610F" w:rsidRDefault="0035610F" w:rsidP="009974CE">
            <w:pPr>
              <w:jc w:val="center"/>
              <w:rPr>
                <w:b/>
                <w:sz w:val="20"/>
                <w:szCs w:val="20"/>
              </w:rPr>
            </w:pPr>
            <w:r w:rsidRPr="00F23D1C">
              <w:rPr>
                <w:b/>
                <w:sz w:val="20"/>
                <w:szCs w:val="20"/>
              </w:rPr>
              <w:t>ОПК-1</w:t>
            </w:r>
          </w:p>
          <w:p w:rsidR="0035610F" w:rsidRPr="00B42FC7" w:rsidRDefault="0035610F" w:rsidP="0035610F">
            <w:pPr>
              <w:jc w:val="center"/>
              <w:rPr>
                <w:sz w:val="20"/>
                <w:szCs w:val="20"/>
              </w:rPr>
            </w:pPr>
            <w:r w:rsidRPr="00B42FC7">
              <w:rPr>
                <w:b/>
                <w:sz w:val="20"/>
                <w:szCs w:val="20"/>
              </w:rPr>
              <w:t>ОПК-5</w:t>
            </w:r>
          </w:p>
          <w:p w:rsidR="0035610F" w:rsidRPr="00F23D1C" w:rsidRDefault="0035610F" w:rsidP="0099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35610F" w:rsidRPr="009C375C" w:rsidRDefault="0035610F" w:rsidP="00B42FC7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информации и данных; основные свойства информации и способы ее измерения; тенденции роста информации в современном мире</w:t>
            </w:r>
          </w:p>
          <w:p w:rsidR="0035610F" w:rsidRPr="00BA1E0C" w:rsidRDefault="0035610F" w:rsidP="00706F93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:rsidR="0035610F" w:rsidRDefault="0035610F" w:rsidP="00706F93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5610F" w:rsidRDefault="0035610F" w:rsidP="00706F9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35610F" w:rsidRPr="000047A5" w:rsidRDefault="0035610F" w:rsidP="00B42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Тест</w:t>
            </w:r>
          </w:p>
          <w:p w:rsidR="0035610F" w:rsidRPr="000047A5" w:rsidRDefault="0035610F" w:rsidP="00706F93">
            <w:pPr>
              <w:rPr>
                <w:sz w:val="20"/>
                <w:szCs w:val="20"/>
              </w:rPr>
            </w:pPr>
          </w:p>
        </w:tc>
      </w:tr>
      <w:tr w:rsidR="0035610F" w:rsidTr="006149CE">
        <w:trPr>
          <w:trHeight w:val="1142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F" w:rsidRPr="005B383F" w:rsidRDefault="0035610F" w:rsidP="00F05572">
            <w:pPr>
              <w:pStyle w:val="a8"/>
              <w:numPr>
                <w:ilvl w:val="0"/>
                <w:numId w:val="23"/>
              </w:numPr>
              <w:ind w:left="460"/>
              <w:jc w:val="both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>Системы счисления</w:t>
            </w:r>
          </w:p>
          <w:p w:rsidR="0035610F" w:rsidRPr="005B383F" w:rsidRDefault="0035610F" w:rsidP="005B383F">
            <w:pPr>
              <w:ind w:left="460"/>
              <w:rPr>
                <w:i/>
              </w:rPr>
            </w:pPr>
          </w:p>
        </w:tc>
        <w:tc>
          <w:tcPr>
            <w:tcW w:w="583" w:type="pct"/>
          </w:tcPr>
          <w:p w:rsidR="0035610F" w:rsidRDefault="0035610F" w:rsidP="0035610F">
            <w:pPr>
              <w:jc w:val="center"/>
              <w:rPr>
                <w:b/>
                <w:sz w:val="20"/>
                <w:szCs w:val="20"/>
              </w:rPr>
            </w:pPr>
            <w:r w:rsidRPr="00F23D1C">
              <w:rPr>
                <w:b/>
                <w:sz w:val="20"/>
                <w:szCs w:val="20"/>
              </w:rPr>
              <w:t>ОПК-1</w:t>
            </w:r>
          </w:p>
          <w:p w:rsidR="0035610F" w:rsidRPr="00B42FC7" w:rsidRDefault="0035610F" w:rsidP="0035610F">
            <w:pPr>
              <w:jc w:val="center"/>
              <w:rPr>
                <w:sz w:val="20"/>
                <w:szCs w:val="20"/>
              </w:rPr>
            </w:pPr>
          </w:p>
          <w:p w:rsidR="0035610F" w:rsidRPr="00F23D1C" w:rsidRDefault="0035610F" w:rsidP="0099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35610F" w:rsidRPr="00B56BC9" w:rsidRDefault="0035610F" w:rsidP="00B42FC7">
            <w:pPr>
              <w:suppressAutoHyphens/>
              <w:ind w:lef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методику выполнять расчеты с </w:t>
            </w:r>
            <w:proofErr w:type="gramStart"/>
            <w:r>
              <w:rPr>
                <w:sz w:val="20"/>
                <w:szCs w:val="20"/>
              </w:rPr>
              <w:t>числами</w:t>
            </w:r>
            <w:proofErr w:type="gramEnd"/>
            <w:r>
              <w:rPr>
                <w:sz w:val="20"/>
                <w:szCs w:val="20"/>
              </w:rPr>
              <w:t xml:space="preserve"> представленными в различных системах счисления</w:t>
            </w:r>
          </w:p>
        </w:tc>
        <w:tc>
          <w:tcPr>
            <w:tcW w:w="853" w:type="pct"/>
          </w:tcPr>
          <w:p w:rsidR="0035610F" w:rsidRPr="00942031" w:rsidRDefault="0035610F" w:rsidP="006149C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решения задачи с двоичными и шестнадцатеричными числами; </w:t>
            </w:r>
          </w:p>
          <w:p w:rsidR="0035610F" w:rsidRPr="00BA1E0C" w:rsidRDefault="0035610F" w:rsidP="006149CE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5610F" w:rsidRPr="00076B42" w:rsidRDefault="0035610F" w:rsidP="006149C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методом перехода от десятичной системы исчисления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двоичной и шестнадцатеричной и наоборот</w:t>
            </w:r>
          </w:p>
          <w:p w:rsidR="0035610F" w:rsidRPr="00B56BC9" w:rsidRDefault="0035610F" w:rsidP="006149CE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35610F" w:rsidRPr="000047A5" w:rsidRDefault="0035610F" w:rsidP="00614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решение задач</w:t>
            </w:r>
          </w:p>
        </w:tc>
      </w:tr>
      <w:tr w:rsidR="0035610F" w:rsidTr="006149CE">
        <w:trPr>
          <w:trHeight w:val="116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F" w:rsidRPr="005B383F" w:rsidRDefault="0035610F" w:rsidP="00F05572">
            <w:pPr>
              <w:pStyle w:val="a8"/>
              <w:numPr>
                <w:ilvl w:val="0"/>
                <w:numId w:val="23"/>
              </w:numPr>
              <w:ind w:left="460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  <w:lang w:val="sq-AL"/>
              </w:rPr>
              <w:t xml:space="preserve">Единицы представления информации в памяти </w:t>
            </w:r>
            <w:r w:rsidRPr="005B383F">
              <w:rPr>
                <w:i/>
                <w:sz w:val="24"/>
                <w:szCs w:val="24"/>
                <w:u w:val="single"/>
              </w:rPr>
              <w:t>ЭВМ.</w:t>
            </w:r>
          </w:p>
          <w:p w:rsidR="0035610F" w:rsidRPr="005B383F" w:rsidRDefault="0035610F" w:rsidP="005B383F">
            <w:pPr>
              <w:ind w:left="460"/>
              <w:rPr>
                <w:i/>
              </w:rPr>
            </w:pPr>
          </w:p>
        </w:tc>
        <w:tc>
          <w:tcPr>
            <w:tcW w:w="583" w:type="pct"/>
          </w:tcPr>
          <w:p w:rsidR="0035610F" w:rsidRDefault="0035610F" w:rsidP="0035610F">
            <w:pPr>
              <w:jc w:val="center"/>
              <w:rPr>
                <w:b/>
                <w:sz w:val="20"/>
                <w:szCs w:val="20"/>
              </w:rPr>
            </w:pPr>
            <w:r w:rsidRPr="00F23D1C">
              <w:rPr>
                <w:b/>
                <w:sz w:val="20"/>
                <w:szCs w:val="20"/>
              </w:rPr>
              <w:t>ОПК-1</w:t>
            </w:r>
          </w:p>
          <w:p w:rsidR="0035610F" w:rsidRPr="00F23D1C" w:rsidRDefault="0035610F" w:rsidP="005B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35610F" w:rsidRPr="009C375C" w:rsidRDefault="0035610F" w:rsidP="006149C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принципы и методы представления информации различного вида в памяти ЭВМ; основные </w:t>
            </w:r>
            <w:proofErr w:type="gramStart"/>
            <w:r>
              <w:rPr>
                <w:color w:val="000000"/>
                <w:sz w:val="20"/>
                <w:szCs w:val="20"/>
              </w:rPr>
              <w:t>приемы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используемые в алгоритмах сжатия данных</w:t>
            </w:r>
          </w:p>
          <w:p w:rsidR="0035610F" w:rsidRPr="006D5763" w:rsidRDefault="0035610F" w:rsidP="006149CE">
            <w:pPr>
              <w:jc w:val="both"/>
              <w:rPr>
                <w:sz w:val="20"/>
                <w:szCs w:val="20"/>
              </w:rPr>
            </w:pPr>
          </w:p>
          <w:p w:rsidR="0035610F" w:rsidRPr="00B56BC9" w:rsidRDefault="0035610F" w:rsidP="006149C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:rsidR="0035610F" w:rsidRPr="009C375C" w:rsidRDefault="0035610F" w:rsidP="00B42FC7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двоичные числа к обратному и дополнительному коду</w:t>
            </w:r>
          </w:p>
        </w:tc>
        <w:tc>
          <w:tcPr>
            <w:tcW w:w="807" w:type="pct"/>
          </w:tcPr>
          <w:p w:rsidR="0035610F" w:rsidRPr="00076B42" w:rsidRDefault="0035610F" w:rsidP="006149C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счета в различных системах счисления </w:t>
            </w:r>
          </w:p>
          <w:p w:rsidR="0035610F" w:rsidRPr="00076B42" w:rsidRDefault="0035610F" w:rsidP="006149CE">
            <w:pPr>
              <w:suppressAutoHyphens/>
              <w:ind w:left="31"/>
              <w:jc w:val="both"/>
            </w:pPr>
          </w:p>
        </w:tc>
        <w:tc>
          <w:tcPr>
            <w:tcW w:w="648" w:type="pct"/>
          </w:tcPr>
          <w:p w:rsidR="0035610F" w:rsidRPr="000047A5" w:rsidRDefault="0035610F" w:rsidP="00B42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решение задач</w:t>
            </w:r>
          </w:p>
        </w:tc>
      </w:tr>
      <w:tr w:rsidR="0035610F" w:rsidTr="006149CE">
        <w:trPr>
          <w:trHeight w:val="41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F" w:rsidRPr="005B383F" w:rsidRDefault="0035610F" w:rsidP="00F05572">
            <w:pPr>
              <w:pStyle w:val="a3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>Введение в алгебру логики.</w:t>
            </w:r>
          </w:p>
          <w:p w:rsidR="0035610F" w:rsidRPr="005B383F" w:rsidRDefault="0035610F" w:rsidP="005B383F">
            <w:pPr>
              <w:pStyle w:val="a3"/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</w:tcPr>
          <w:p w:rsidR="0035610F" w:rsidRDefault="0035610F" w:rsidP="0035610F">
            <w:pPr>
              <w:jc w:val="center"/>
              <w:rPr>
                <w:b/>
                <w:sz w:val="20"/>
                <w:szCs w:val="20"/>
              </w:rPr>
            </w:pPr>
            <w:r w:rsidRPr="00F23D1C">
              <w:rPr>
                <w:b/>
                <w:sz w:val="20"/>
                <w:szCs w:val="20"/>
              </w:rPr>
              <w:t>ОПК-1</w:t>
            </w:r>
          </w:p>
          <w:p w:rsidR="0035610F" w:rsidRPr="00F23D1C" w:rsidRDefault="0035610F" w:rsidP="005B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35610F" w:rsidRPr="009C375C" w:rsidRDefault="0035610F" w:rsidP="006149C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законы алгебры логики</w:t>
            </w:r>
          </w:p>
          <w:p w:rsidR="0035610F" w:rsidRPr="006D5763" w:rsidRDefault="0035610F" w:rsidP="006149C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:rsidR="0035610F" w:rsidRPr="00942031" w:rsidRDefault="0035610F" w:rsidP="00942031">
            <w:pPr>
              <w:suppressAutoHyphens/>
              <w:ind w:lef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логический синтез переключательных вычислительных схем </w:t>
            </w:r>
          </w:p>
          <w:p w:rsidR="0035610F" w:rsidRPr="006D5763" w:rsidRDefault="0035610F" w:rsidP="006149CE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5610F" w:rsidRPr="00B56BC9" w:rsidRDefault="0035610F" w:rsidP="003561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решения задач с логическими переменными и функциями</w:t>
            </w:r>
          </w:p>
        </w:tc>
        <w:tc>
          <w:tcPr>
            <w:tcW w:w="648" w:type="pct"/>
          </w:tcPr>
          <w:p w:rsidR="0035610F" w:rsidRPr="00473636" w:rsidRDefault="0035610F" w:rsidP="0035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решение задач</w:t>
            </w:r>
          </w:p>
        </w:tc>
      </w:tr>
      <w:tr w:rsidR="0035610F" w:rsidTr="0035610F">
        <w:trPr>
          <w:trHeight w:val="62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F" w:rsidRPr="005B383F" w:rsidRDefault="0035610F" w:rsidP="00F05572">
            <w:pPr>
              <w:pStyle w:val="a3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 xml:space="preserve">Основы элементной базы цифровых автоматов. </w:t>
            </w:r>
          </w:p>
          <w:p w:rsidR="0035610F" w:rsidRPr="005B383F" w:rsidRDefault="0035610F" w:rsidP="005B383F">
            <w:pPr>
              <w:pStyle w:val="a3"/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</w:tcPr>
          <w:p w:rsidR="0035610F" w:rsidRDefault="0035610F" w:rsidP="0035610F">
            <w:pPr>
              <w:jc w:val="center"/>
              <w:rPr>
                <w:b/>
                <w:sz w:val="20"/>
                <w:szCs w:val="20"/>
              </w:rPr>
            </w:pPr>
            <w:r w:rsidRPr="00F23D1C">
              <w:rPr>
                <w:b/>
                <w:sz w:val="20"/>
                <w:szCs w:val="20"/>
              </w:rPr>
              <w:t>ОПК-1</w:t>
            </w:r>
          </w:p>
          <w:p w:rsidR="0035610F" w:rsidRPr="00F23D1C" w:rsidRDefault="0035610F" w:rsidP="005B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35610F" w:rsidRPr="00B56BC9" w:rsidRDefault="0035610F" w:rsidP="006149CE">
            <w:pPr>
              <w:suppressAutoHyphens/>
              <w:ind w:left="-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color w:val="000000"/>
                <w:sz w:val="20"/>
                <w:szCs w:val="20"/>
              </w:rPr>
              <w:t>схемотехники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цифровых элементов</w:t>
            </w:r>
          </w:p>
        </w:tc>
        <w:tc>
          <w:tcPr>
            <w:tcW w:w="853" w:type="pct"/>
          </w:tcPr>
          <w:p w:rsidR="0035610F" w:rsidRPr="00942031" w:rsidRDefault="0035610F" w:rsidP="009420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5610F" w:rsidRPr="00942031" w:rsidRDefault="0035610F" w:rsidP="00942031">
            <w:pPr>
              <w:suppressAutoHyphens/>
              <w:ind w:left="3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35610F" w:rsidRPr="00473636" w:rsidRDefault="0035610F" w:rsidP="00D2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</w:tc>
      </w:tr>
      <w:tr w:rsidR="0035610F" w:rsidTr="0091180E">
        <w:trPr>
          <w:trHeight w:val="99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F" w:rsidRPr="005B383F" w:rsidRDefault="0035610F" w:rsidP="00F05572">
            <w:pPr>
              <w:pStyle w:val="a3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>Элементы теории алгоритмов.</w:t>
            </w:r>
          </w:p>
          <w:p w:rsidR="0035610F" w:rsidRPr="005B383F" w:rsidRDefault="0035610F" w:rsidP="005B383F">
            <w:pPr>
              <w:pStyle w:val="a3"/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</w:tcPr>
          <w:p w:rsidR="0035610F" w:rsidRDefault="0035610F" w:rsidP="0035610F">
            <w:pPr>
              <w:jc w:val="center"/>
              <w:rPr>
                <w:b/>
                <w:sz w:val="20"/>
                <w:szCs w:val="20"/>
              </w:rPr>
            </w:pPr>
            <w:r w:rsidRPr="00F23D1C">
              <w:rPr>
                <w:b/>
                <w:sz w:val="20"/>
                <w:szCs w:val="20"/>
              </w:rPr>
              <w:t>ОПК-1</w:t>
            </w:r>
          </w:p>
          <w:p w:rsidR="0035610F" w:rsidRPr="00B42FC7" w:rsidRDefault="0035610F" w:rsidP="0035610F">
            <w:pPr>
              <w:jc w:val="center"/>
              <w:rPr>
                <w:sz w:val="20"/>
                <w:szCs w:val="20"/>
              </w:rPr>
            </w:pPr>
            <w:r w:rsidRPr="00B42FC7">
              <w:rPr>
                <w:b/>
                <w:sz w:val="20"/>
                <w:szCs w:val="20"/>
              </w:rPr>
              <w:t>ОПК-5</w:t>
            </w:r>
          </w:p>
          <w:p w:rsidR="0035610F" w:rsidRPr="00F23D1C" w:rsidRDefault="0035610F" w:rsidP="0099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35610F" w:rsidRPr="00AA67F4" w:rsidRDefault="0035610F" w:rsidP="006149C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35610F" w:rsidRPr="00B56BC9" w:rsidRDefault="0035610F" w:rsidP="006149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35610F" w:rsidRPr="0091180E" w:rsidRDefault="0035610F" w:rsidP="0091180E">
            <w:pPr>
              <w:pStyle w:val="af4"/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35610F" w:rsidRPr="0091180E" w:rsidRDefault="005B383F" w:rsidP="0091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</w:tr>
      <w:tr w:rsidR="005B383F" w:rsidTr="0091180E">
        <w:trPr>
          <w:trHeight w:val="10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rPr>
                <w:bCs/>
                <w:i/>
                <w:sz w:val="24"/>
                <w:szCs w:val="24"/>
                <w:u w:val="single"/>
              </w:rPr>
            </w:pPr>
            <w:r w:rsidRPr="005B383F">
              <w:rPr>
                <w:bCs/>
                <w:i/>
                <w:sz w:val="24"/>
                <w:szCs w:val="24"/>
                <w:u w:val="single"/>
                <w:lang w:val="sq-AL"/>
              </w:rPr>
              <w:lastRenderedPageBreak/>
              <w:t>Основы алгоритмизации</w:t>
            </w:r>
            <w:r w:rsidRPr="005B383F">
              <w:rPr>
                <w:bCs/>
                <w:i/>
                <w:sz w:val="24"/>
                <w:szCs w:val="24"/>
                <w:u w:val="single"/>
              </w:rPr>
              <w:t>.</w:t>
            </w:r>
          </w:p>
          <w:p w:rsidR="005B383F" w:rsidRPr="005B383F" w:rsidRDefault="005B383F" w:rsidP="005B383F">
            <w:pPr>
              <w:pStyle w:val="a3"/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  <w:rPr>
                <w:b/>
                <w:sz w:val="20"/>
                <w:szCs w:val="20"/>
              </w:rPr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  <w:p w:rsidR="005B383F" w:rsidRPr="00B42FC7" w:rsidRDefault="005B383F" w:rsidP="005B38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5B383F" w:rsidRDefault="005B383F" w:rsidP="005B383F">
            <w:pPr>
              <w:jc w:val="center"/>
            </w:pPr>
          </w:p>
        </w:tc>
        <w:tc>
          <w:tcPr>
            <w:tcW w:w="1032" w:type="pct"/>
          </w:tcPr>
          <w:p w:rsidR="005B383F" w:rsidRPr="00AA67F4" w:rsidRDefault="005B383F" w:rsidP="009974C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и свойства алгоритма; основные алгоритмические структуры; основные современные средства разработки</w:t>
            </w:r>
          </w:p>
        </w:tc>
        <w:tc>
          <w:tcPr>
            <w:tcW w:w="853" w:type="pct"/>
          </w:tcPr>
          <w:p w:rsidR="005B383F" w:rsidRPr="0091180E" w:rsidRDefault="005B383F" w:rsidP="009974CE">
            <w:pPr>
              <w:rPr>
                <w:sz w:val="20"/>
                <w:szCs w:val="20"/>
              </w:rPr>
            </w:pPr>
            <w:r w:rsidRPr="0091180E">
              <w:rPr>
                <w:sz w:val="20"/>
                <w:szCs w:val="20"/>
              </w:rPr>
              <w:t>выполнять ал</w:t>
            </w:r>
            <w:r>
              <w:rPr>
                <w:sz w:val="20"/>
                <w:szCs w:val="20"/>
              </w:rPr>
              <w:t>горитмическую постановку задачи</w:t>
            </w:r>
          </w:p>
          <w:p w:rsidR="005B383F" w:rsidRPr="00B56BC9" w:rsidRDefault="005B383F" w:rsidP="009974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Default="005B383F" w:rsidP="009974CE">
            <w:pPr>
              <w:pStyle w:val="af4"/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навыками разработки блок-схем алгоритмов; навыками алгоритмизации;</w:t>
            </w:r>
          </w:p>
          <w:p w:rsidR="005B383F" w:rsidRPr="0091180E" w:rsidRDefault="005B383F" w:rsidP="009974CE">
            <w:pPr>
              <w:pStyle w:val="af4"/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5B383F" w:rsidRPr="0091180E" w:rsidRDefault="005B383F" w:rsidP="0099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5B383F" w:rsidTr="0091180E">
        <w:trPr>
          <w:trHeight w:val="1212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rPr>
                <w:bCs/>
                <w:i/>
                <w:sz w:val="24"/>
                <w:szCs w:val="24"/>
                <w:u w:val="single"/>
              </w:rPr>
            </w:pPr>
            <w:r w:rsidRPr="005B383F">
              <w:rPr>
                <w:bCs/>
                <w:i/>
                <w:sz w:val="24"/>
                <w:szCs w:val="24"/>
                <w:u w:val="single"/>
                <w:lang w:val="sq-AL"/>
              </w:rPr>
              <w:t>Архитектура ЭВМ</w:t>
            </w:r>
            <w:r w:rsidRPr="005B383F">
              <w:rPr>
                <w:bCs/>
                <w:i/>
                <w:sz w:val="24"/>
                <w:szCs w:val="24"/>
                <w:u w:val="single"/>
              </w:rPr>
              <w:t>.</w:t>
            </w:r>
          </w:p>
          <w:p w:rsidR="005B383F" w:rsidRPr="005B383F" w:rsidRDefault="005B383F" w:rsidP="005B383F">
            <w:pPr>
              <w:ind w:left="460"/>
              <w:rPr>
                <w:i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1032" w:type="pct"/>
          </w:tcPr>
          <w:p w:rsidR="005B383F" w:rsidRPr="005B383F" w:rsidRDefault="005B383F" w:rsidP="005B383F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структуру и принципы организации работы современных ЭВМ</w:t>
            </w:r>
          </w:p>
        </w:tc>
        <w:tc>
          <w:tcPr>
            <w:tcW w:w="853" w:type="pct"/>
          </w:tcPr>
          <w:p w:rsidR="005B383F" w:rsidRPr="00942031" w:rsidRDefault="005B383F" w:rsidP="009974CE">
            <w:pPr>
              <w:suppressAutoHyphens/>
              <w:ind w:left="-9"/>
              <w:jc w:val="both"/>
              <w:rPr>
                <w:sz w:val="20"/>
                <w:szCs w:val="20"/>
              </w:rPr>
            </w:pPr>
            <w:r w:rsidRPr="00942031">
              <w:rPr>
                <w:sz w:val="20"/>
                <w:szCs w:val="20"/>
              </w:rPr>
              <w:t xml:space="preserve">выбирать базовую </w:t>
            </w:r>
            <w:r>
              <w:rPr>
                <w:sz w:val="20"/>
                <w:szCs w:val="20"/>
              </w:rPr>
              <w:t>конфигурацию компьютера</w:t>
            </w:r>
          </w:p>
          <w:p w:rsidR="005B383F" w:rsidRPr="006D5763" w:rsidRDefault="005B383F" w:rsidP="009974CE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Pr="005B383F" w:rsidRDefault="005B383F" w:rsidP="005B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работы на уровне продвинутого пользователя в операционной системе </w:t>
            </w:r>
            <w:r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648" w:type="pct"/>
          </w:tcPr>
          <w:p w:rsidR="005B383F" w:rsidRPr="0091180E" w:rsidRDefault="005B383F" w:rsidP="009118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5B383F" w:rsidTr="006149CE">
        <w:trPr>
          <w:trHeight w:val="55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jc w:val="both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>Процессоры и процессорные элементы вычислительных систем.</w:t>
            </w:r>
          </w:p>
          <w:p w:rsidR="005B383F" w:rsidRPr="005B383F" w:rsidRDefault="005B383F" w:rsidP="005B383F">
            <w:pPr>
              <w:ind w:left="460"/>
              <w:jc w:val="both"/>
              <w:rPr>
                <w:i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1032" w:type="pct"/>
          </w:tcPr>
          <w:p w:rsidR="005B383F" w:rsidRPr="005B383F" w:rsidRDefault="005B383F" w:rsidP="005B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B383F">
              <w:rPr>
                <w:sz w:val="20"/>
                <w:szCs w:val="20"/>
              </w:rPr>
              <w:t>основные типы микропроцессоров, используемых в вычислительных системах</w:t>
            </w:r>
          </w:p>
        </w:tc>
        <w:tc>
          <w:tcPr>
            <w:tcW w:w="853" w:type="pct"/>
          </w:tcPr>
          <w:p w:rsidR="005B383F" w:rsidRPr="00B56BC9" w:rsidRDefault="005B383F" w:rsidP="006149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Pr="00076B42" w:rsidRDefault="005B383F" w:rsidP="00D2325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5B383F" w:rsidRPr="0091180E" w:rsidRDefault="005B383F" w:rsidP="0091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</w:tc>
      </w:tr>
      <w:tr w:rsidR="005B383F" w:rsidTr="0091180E">
        <w:trPr>
          <w:trHeight w:val="84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jc w:val="both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>Хранение информации.</w:t>
            </w:r>
          </w:p>
          <w:p w:rsidR="005B383F" w:rsidRPr="005B383F" w:rsidRDefault="005B383F" w:rsidP="005B383F">
            <w:pPr>
              <w:ind w:left="460"/>
              <w:jc w:val="both"/>
              <w:rPr>
                <w:i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  <w:rPr>
                <w:b/>
                <w:sz w:val="20"/>
                <w:szCs w:val="20"/>
              </w:rPr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  <w:p w:rsidR="005B383F" w:rsidRPr="00B42FC7" w:rsidRDefault="005B383F" w:rsidP="005B38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5B383F" w:rsidRDefault="005B383F" w:rsidP="005B383F">
            <w:pPr>
              <w:jc w:val="center"/>
            </w:pPr>
          </w:p>
        </w:tc>
        <w:tc>
          <w:tcPr>
            <w:tcW w:w="1032" w:type="pct"/>
          </w:tcPr>
          <w:p w:rsidR="005B383F" w:rsidRPr="008A48C3" w:rsidRDefault="005B383F" w:rsidP="005B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383F">
              <w:rPr>
                <w:sz w:val="20"/>
                <w:szCs w:val="20"/>
              </w:rPr>
              <w:t>классификация запоминающих устройств</w:t>
            </w:r>
          </w:p>
        </w:tc>
        <w:tc>
          <w:tcPr>
            <w:tcW w:w="853" w:type="pct"/>
          </w:tcPr>
          <w:p w:rsidR="005B383F" w:rsidRPr="00B56BC9" w:rsidRDefault="005B383F" w:rsidP="005B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Pr="005B383F" w:rsidRDefault="005B383F" w:rsidP="005B383F">
            <w:pPr>
              <w:pStyle w:val="1"/>
              <w:keepLines w:val="0"/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навыками работы с запоминающими</w:t>
            </w:r>
            <w:r w:rsidRPr="005B383F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устройств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ами различных типов</w:t>
            </w:r>
          </w:p>
        </w:tc>
        <w:tc>
          <w:tcPr>
            <w:tcW w:w="648" w:type="pct"/>
          </w:tcPr>
          <w:p w:rsidR="005B383F" w:rsidRPr="000047A5" w:rsidRDefault="005B383F" w:rsidP="0091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</w:tc>
      </w:tr>
      <w:tr w:rsidR="005B383F" w:rsidTr="0035610F">
        <w:trPr>
          <w:trHeight w:val="84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>Информационный процесс накопления данных.</w:t>
            </w: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  <w:rPr>
                <w:b/>
                <w:sz w:val="20"/>
                <w:szCs w:val="20"/>
              </w:rPr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  <w:p w:rsidR="005B383F" w:rsidRPr="00B42FC7" w:rsidRDefault="005B383F" w:rsidP="005B38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5B383F" w:rsidRDefault="005B383F" w:rsidP="005B383F">
            <w:pPr>
              <w:jc w:val="center"/>
            </w:pPr>
          </w:p>
        </w:tc>
        <w:tc>
          <w:tcPr>
            <w:tcW w:w="1032" w:type="pct"/>
          </w:tcPr>
          <w:p w:rsidR="005B383F" w:rsidRPr="005B383F" w:rsidRDefault="005B383F" w:rsidP="009974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1180E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ую</w:t>
            </w:r>
            <w:proofErr w:type="gramEnd"/>
            <w:r w:rsidRPr="0091180E">
              <w:rPr>
                <w:sz w:val="20"/>
                <w:szCs w:val="20"/>
              </w:rPr>
              <w:t xml:space="preserve"> характеристика процессов накопления; понятие базы данных и </w:t>
            </w:r>
            <w:r>
              <w:rPr>
                <w:sz w:val="20"/>
                <w:szCs w:val="20"/>
              </w:rPr>
              <w:t xml:space="preserve">различных </w:t>
            </w:r>
            <w:r w:rsidRPr="0091180E">
              <w:rPr>
                <w:sz w:val="20"/>
                <w:szCs w:val="20"/>
              </w:rPr>
              <w:t>модел</w:t>
            </w:r>
            <w:r>
              <w:rPr>
                <w:sz w:val="20"/>
                <w:szCs w:val="20"/>
              </w:rPr>
              <w:t xml:space="preserve">ей </w:t>
            </w:r>
            <w:r w:rsidRPr="0091180E">
              <w:rPr>
                <w:sz w:val="20"/>
                <w:szCs w:val="20"/>
              </w:rPr>
              <w:t>данных</w:t>
            </w:r>
          </w:p>
        </w:tc>
        <w:tc>
          <w:tcPr>
            <w:tcW w:w="853" w:type="pct"/>
          </w:tcPr>
          <w:p w:rsidR="005B383F" w:rsidRPr="00B56BC9" w:rsidRDefault="005B383F" w:rsidP="009974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реляционную структуру данных</w:t>
            </w:r>
          </w:p>
        </w:tc>
        <w:tc>
          <w:tcPr>
            <w:tcW w:w="807" w:type="pct"/>
          </w:tcPr>
          <w:p w:rsidR="005B383F" w:rsidRPr="00B56BC9" w:rsidRDefault="005B383F" w:rsidP="009974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5B383F" w:rsidRDefault="005B383F" w:rsidP="0091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</w:tc>
      </w:tr>
      <w:tr w:rsidR="005B383F" w:rsidTr="0035610F">
        <w:trPr>
          <w:trHeight w:val="84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rPr>
                <w:bCs/>
                <w:i/>
                <w:sz w:val="24"/>
                <w:szCs w:val="24"/>
                <w:u w:val="single"/>
                <w:lang w:val="sq-AL"/>
              </w:rPr>
            </w:pPr>
            <w:r w:rsidRPr="005B383F">
              <w:rPr>
                <w:bCs/>
                <w:i/>
                <w:sz w:val="24"/>
                <w:szCs w:val="24"/>
                <w:u w:val="single"/>
                <w:lang w:val="sq-AL"/>
              </w:rPr>
              <w:t>Операционные системы</w:t>
            </w:r>
          </w:p>
          <w:p w:rsidR="005B383F" w:rsidRPr="005B383F" w:rsidRDefault="005B383F" w:rsidP="005B383F">
            <w:pPr>
              <w:ind w:left="460"/>
              <w:rPr>
                <w:i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1032" w:type="pct"/>
          </w:tcPr>
          <w:p w:rsidR="005B383F" w:rsidRDefault="005B383F" w:rsidP="00D2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функционирования операционных систем</w:t>
            </w:r>
          </w:p>
        </w:tc>
        <w:tc>
          <w:tcPr>
            <w:tcW w:w="853" w:type="pct"/>
          </w:tcPr>
          <w:p w:rsidR="005B383F" w:rsidRDefault="005B383F" w:rsidP="006149CE">
            <w:pPr>
              <w:shd w:val="clear" w:color="auto" w:fill="FFFFFF"/>
              <w:autoSpaceDE w:val="0"/>
              <w:autoSpaceDN w:val="0"/>
              <w:adjustRightInd w:val="0"/>
              <w:ind w:left="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Pr="0035610F" w:rsidRDefault="005B383F" w:rsidP="006149CE">
            <w:pPr>
              <w:pStyle w:val="1"/>
              <w:keepLines w:val="0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навыками работы в операционной системе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648" w:type="pct"/>
          </w:tcPr>
          <w:p w:rsidR="005B383F" w:rsidRDefault="005B383F" w:rsidP="0099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</w:tc>
      </w:tr>
      <w:tr w:rsidR="005B383F" w:rsidTr="0035610F">
        <w:trPr>
          <w:trHeight w:val="84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rPr>
                <w:bCs/>
                <w:i/>
                <w:sz w:val="24"/>
                <w:szCs w:val="24"/>
                <w:u w:val="single"/>
                <w:lang w:val="sq-AL"/>
              </w:rPr>
            </w:pPr>
            <w:r w:rsidRPr="005B383F">
              <w:rPr>
                <w:bCs/>
                <w:i/>
                <w:sz w:val="24"/>
                <w:szCs w:val="24"/>
                <w:u w:val="single"/>
                <w:lang w:val="sq-AL"/>
              </w:rPr>
              <w:t>Информационный процесс обмена данными</w:t>
            </w:r>
          </w:p>
          <w:p w:rsidR="005B383F" w:rsidRPr="005B383F" w:rsidRDefault="005B383F" w:rsidP="005B383F">
            <w:pPr>
              <w:ind w:left="460"/>
              <w:jc w:val="both"/>
              <w:rPr>
                <w:i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  <w:rPr>
                <w:b/>
                <w:sz w:val="20"/>
                <w:szCs w:val="20"/>
              </w:rPr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  <w:p w:rsidR="005B383F" w:rsidRDefault="005B383F" w:rsidP="005B383F">
            <w:pPr>
              <w:jc w:val="center"/>
            </w:pPr>
          </w:p>
        </w:tc>
        <w:tc>
          <w:tcPr>
            <w:tcW w:w="1032" w:type="pct"/>
          </w:tcPr>
          <w:p w:rsidR="005B383F" w:rsidRPr="005B383F" w:rsidRDefault="005B383F" w:rsidP="009974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B383F">
              <w:rPr>
                <w:sz w:val="20"/>
                <w:szCs w:val="20"/>
              </w:rPr>
              <w:t>общую схему системы передачи информации; современные технические средства обмена данных и каналообразующей аппаратуры</w:t>
            </w:r>
          </w:p>
        </w:tc>
        <w:tc>
          <w:tcPr>
            <w:tcW w:w="853" w:type="pct"/>
          </w:tcPr>
          <w:p w:rsidR="005B383F" w:rsidRPr="00B56BC9" w:rsidRDefault="005B383F" w:rsidP="009974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Pr="00076B42" w:rsidRDefault="005B383F" w:rsidP="009974C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5B383F" w:rsidRDefault="005B383F" w:rsidP="0091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</w:tc>
      </w:tr>
      <w:tr w:rsidR="005B383F" w:rsidTr="0035610F">
        <w:trPr>
          <w:trHeight w:val="84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jc w:val="both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>Информационные сети.</w:t>
            </w:r>
          </w:p>
          <w:p w:rsidR="005B383F" w:rsidRPr="005B383F" w:rsidRDefault="005B383F" w:rsidP="005B383F">
            <w:pPr>
              <w:ind w:left="460"/>
              <w:jc w:val="both"/>
              <w:rPr>
                <w:i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  <w:rPr>
                <w:b/>
                <w:sz w:val="20"/>
                <w:szCs w:val="20"/>
              </w:rPr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  <w:p w:rsidR="005B383F" w:rsidRPr="00B42FC7" w:rsidRDefault="005B383F" w:rsidP="005B38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5B383F" w:rsidRDefault="005B383F" w:rsidP="005B383F">
            <w:pPr>
              <w:jc w:val="center"/>
            </w:pPr>
          </w:p>
        </w:tc>
        <w:tc>
          <w:tcPr>
            <w:tcW w:w="1032" w:type="pct"/>
          </w:tcPr>
          <w:p w:rsidR="005B383F" w:rsidRDefault="005B383F" w:rsidP="005B383F">
            <w:pPr>
              <w:ind w:left="4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вычислительной сети; основные принципы организации локальных и глобальных вычислительных сетей</w:t>
            </w:r>
          </w:p>
        </w:tc>
        <w:tc>
          <w:tcPr>
            <w:tcW w:w="853" w:type="pct"/>
          </w:tcPr>
          <w:p w:rsidR="005B383F" w:rsidRDefault="005B383F" w:rsidP="006149CE">
            <w:pPr>
              <w:shd w:val="clear" w:color="auto" w:fill="FFFFFF"/>
              <w:autoSpaceDE w:val="0"/>
              <w:autoSpaceDN w:val="0"/>
              <w:adjustRightInd w:val="0"/>
              <w:ind w:left="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Default="005B383F" w:rsidP="006149CE">
            <w:pPr>
              <w:pStyle w:val="1"/>
              <w:keepLines w:val="0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5B383F" w:rsidRDefault="005B383F" w:rsidP="0091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</w:tc>
      </w:tr>
      <w:tr w:rsidR="005B383F" w:rsidTr="005B383F">
        <w:trPr>
          <w:trHeight w:val="41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jc w:val="both"/>
              <w:rPr>
                <w:i/>
                <w:sz w:val="24"/>
                <w:szCs w:val="24"/>
                <w:u w:val="single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t>Контроль и защита информации в автоматизированных системах.</w:t>
            </w: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  <w:rPr>
                <w:b/>
                <w:sz w:val="20"/>
                <w:szCs w:val="20"/>
              </w:rPr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  <w:p w:rsidR="005B383F" w:rsidRPr="00B42FC7" w:rsidRDefault="005B383F" w:rsidP="005B38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5B383F" w:rsidRDefault="005B383F" w:rsidP="005B383F">
            <w:pPr>
              <w:jc w:val="center"/>
            </w:pPr>
          </w:p>
        </w:tc>
        <w:tc>
          <w:tcPr>
            <w:tcW w:w="1032" w:type="pct"/>
          </w:tcPr>
          <w:p w:rsidR="005B383F" w:rsidRDefault="005B383F" w:rsidP="00D2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2325E">
              <w:rPr>
                <w:sz w:val="20"/>
                <w:szCs w:val="20"/>
              </w:rPr>
              <w:t xml:space="preserve">сновы </w:t>
            </w:r>
            <w:r w:rsidR="00B13EF5">
              <w:rPr>
                <w:sz w:val="20"/>
                <w:szCs w:val="20"/>
              </w:rPr>
              <w:t>информационной безопасности</w:t>
            </w:r>
            <w:r w:rsidRPr="00D2325E">
              <w:rPr>
                <w:sz w:val="20"/>
                <w:szCs w:val="20"/>
              </w:rPr>
              <w:t xml:space="preserve"> и сведений, составляющих государственную тай</w:t>
            </w:r>
            <w:r>
              <w:rPr>
                <w:sz w:val="20"/>
                <w:szCs w:val="20"/>
              </w:rPr>
              <w:t xml:space="preserve">ну; методы </w:t>
            </w:r>
            <w:r w:rsidR="00B13EF5">
              <w:rPr>
                <w:sz w:val="20"/>
                <w:szCs w:val="20"/>
              </w:rPr>
              <w:t>информационной безопасности</w:t>
            </w:r>
            <w:r>
              <w:rPr>
                <w:sz w:val="20"/>
                <w:szCs w:val="20"/>
              </w:rPr>
              <w:t>; основы криптографии.</w:t>
            </w:r>
          </w:p>
        </w:tc>
        <w:tc>
          <w:tcPr>
            <w:tcW w:w="853" w:type="pct"/>
          </w:tcPr>
          <w:p w:rsidR="005B383F" w:rsidRDefault="005B383F" w:rsidP="006149CE">
            <w:pPr>
              <w:shd w:val="clear" w:color="auto" w:fill="FFFFFF"/>
              <w:autoSpaceDE w:val="0"/>
              <w:autoSpaceDN w:val="0"/>
              <w:adjustRightInd w:val="0"/>
              <w:ind w:left="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Default="005B383F" w:rsidP="006149CE">
            <w:pPr>
              <w:pStyle w:val="1"/>
              <w:keepLines w:val="0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5B383F" w:rsidRDefault="005B383F" w:rsidP="0091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</w:tr>
      <w:tr w:rsidR="005B383F" w:rsidTr="0035610F">
        <w:trPr>
          <w:trHeight w:val="84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8"/>
              <w:numPr>
                <w:ilvl w:val="0"/>
                <w:numId w:val="23"/>
              </w:numPr>
              <w:ind w:left="460"/>
              <w:jc w:val="both"/>
              <w:rPr>
                <w:i/>
                <w:sz w:val="24"/>
                <w:szCs w:val="24"/>
              </w:rPr>
            </w:pPr>
            <w:r w:rsidRPr="005B383F">
              <w:rPr>
                <w:i/>
                <w:sz w:val="24"/>
                <w:szCs w:val="24"/>
                <w:u w:val="single"/>
              </w:rPr>
              <w:lastRenderedPageBreak/>
              <w:t>Основы алгоритмизации.</w:t>
            </w:r>
            <w:r w:rsidRPr="005B383F">
              <w:rPr>
                <w:i/>
                <w:sz w:val="24"/>
                <w:szCs w:val="24"/>
              </w:rPr>
              <w:t xml:space="preserve"> </w:t>
            </w:r>
          </w:p>
          <w:p w:rsidR="005B383F" w:rsidRPr="005B383F" w:rsidRDefault="005B383F" w:rsidP="005B383F">
            <w:pPr>
              <w:pStyle w:val="a8"/>
              <w:ind w:left="4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1032" w:type="pct"/>
          </w:tcPr>
          <w:p w:rsidR="005B383F" w:rsidRPr="00AA67F4" w:rsidRDefault="005B383F" w:rsidP="009974C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принципы разработки блок-схем алгоритмов</w:t>
            </w:r>
          </w:p>
        </w:tc>
        <w:tc>
          <w:tcPr>
            <w:tcW w:w="853" w:type="pct"/>
          </w:tcPr>
          <w:p w:rsidR="005B383F" w:rsidRPr="0091180E" w:rsidRDefault="005B383F" w:rsidP="009974CE">
            <w:pPr>
              <w:rPr>
                <w:sz w:val="20"/>
                <w:szCs w:val="20"/>
              </w:rPr>
            </w:pPr>
            <w:r w:rsidRPr="0091180E">
              <w:rPr>
                <w:sz w:val="20"/>
                <w:szCs w:val="20"/>
              </w:rPr>
              <w:t>выполнять ал</w:t>
            </w:r>
            <w:r>
              <w:rPr>
                <w:sz w:val="20"/>
                <w:szCs w:val="20"/>
              </w:rPr>
              <w:t>горитмическую постановку задачи</w:t>
            </w:r>
          </w:p>
          <w:p w:rsidR="005B383F" w:rsidRPr="00B56BC9" w:rsidRDefault="005B383F" w:rsidP="009974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Pr="0091180E" w:rsidRDefault="005B383F" w:rsidP="009974CE">
            <w:pPr>
              <w:pStyle w:val="af4"/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18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навыками разработки блок-схем алгоритмов; навыками алгоритмизации;</w:t>
            </w:r>
          </w:p>
        </w:tc>
        <w:tc>
          <w:tcPr>
            <w:tcW w:w="648" w:type="pct"/>
          </w:tcPr>
          <w:p w:rsidR="005B383F" w:rsidRPr="0091180E" w:rsidRDefault="005B383F" w:rsidP="0099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лабораторные работы</w:t>
            </w:r>
          </w:p>
        </w:tc>
      </w:tr>
      <w:tr w:rsidR="005B383F" w:rsidTr="0035610F">
        <w:trPr>
          <w:trHeight w:val="84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F" w:rsidRPr="005B383F" w:rsidRDefault="005B383F" w:rsidP="00F05572">
            <w:pPr>
              <w:pStyle w:val="a3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  <w:lang w:val="en-US"/>
              </w:rPr>
            </w:pPr>
            <w:r w:rsidRPr="005B383F">
              <w:rPr>
                <w:bCs/>
                <w:i/>
                <w:sz w:val="24"/>
                <w:szCs w:val="24"/>
                <w:u w:val="single"/>
              </w:rPr>
              <w:t>Программирование на языке</w:t>
            </w:r>
            <w:proofErr w:type="gramStart"/>
            <w:r w:rsidRPr="005B383F">
              <w:rPr>
                <w:bCs/>
                <w:i/>
                <w:sz w:val="24"/>
                <w:szCs w:val="24"/>
                <w:u w:val="single"/>
              </w:rPr>
              <w:t xml:space="preserve"> С</w:t>
            </w:r>
            <w:proofErr w:type="gramEnd"/>
            <w:r w:rsidRPr="005B383F">
              <w:rPr>
                <w:bCs/>
                <w:i/>
                <w:sz w:val="24"/>
                <w:szCs w:val="24"/>
                <w:u w:val="single"/>
              </w:rPr>
              <w:t xml:space="preserve">++ в среде  </w:t>
            </w:r>
            <w:proofErr w:type="spellStart"/>
            <w:r w:rsidRPr="005B383F">
              <w:rPr>
                <w:bCs/>
                <w:i/>
                <w:sz w:val="24"/>
                <w:szCs w:val="24"/>
                <w:u w:val="single"/>
              </w:rPr>
              <w:t>Visual</w:t>
            </w:r>
            <w:proofErr w:type="spellEnd"/>
            <w:r w:rsidRPr="005B383F"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383F">
              <w:rPr>
                <w:bCs/>
                <w:i/>
                <w:sz w:val="24"/>
                <w:szCs w:val="24"/>
                <w:u w:val="single"/>
              </w:rPr>
              <w:t>Studio</w:t>
            </w:r>
            <w:proofErr w:type="spellEnd"/>
            <w:r w:rsidRPr="005B383F">
              <w:rPr>
                <w:i/>
                <w:sz w:val="24"/>
                <w:szCs w:val="24"/>
              </w:rPr>
              <w:t>.</w:t>
            </w:r>
          </w:p>
          <w:p w:rsidR="005B383F" w:rsidRPr="005B383F" w:rsidRDefault="005B383F" w:rsidP="005B383F">
            <w:pPr>
              <w:pStyle w:val="a3"/>
              <w:overflowPunct/>
              <w:autoSpaceDE/>
              <w:autoSpaceDN/>
              <w:adjustRightInd/>
              <w:spacing w:after="0"/>
              <w:ind w:left="460"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</w:tcPr>
          <w:p w:rsidR="005B383F" w:rsidRDefault="005B383F" w:rsidP="005B383F">
            <w:pPr>
              <w:jc w:val="center"/>
              <w:rPr>
                <w:b/>
                <w:sz w:val="20"/>
                <w:szCs w:val="20"/>
              </w:rPr>
            </w:pPr>
            <w:r w:rsidRPr="001E41E5">
              <w:rPr>
                <w:b/>
                <w:sz w:val="20"/>
                <w:szCs w:val="20"/>
              </w:rPr>
              <w:t>ОПК-1</w:t>
            </w:r>
          </w:p>
          <w:p w:rsidR="005B383F" w:rsidRPr="00B42FC7" w:rsidRDefault="005B383F" w:rsidP="005B38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5B383F" w:rsidRDefault="005B383F" w:rsidP="005B383F">
            <w:pPr>
              <w:jc w:val="center"/>
            </w:pPr>
          </w:p>
        </w:tc>
        <w:tc>
          <w:tcPr>
            <w:tcW w:w="1032" w:type="pct"/>
          </w:tcPr>
          <w:p w:rsidR="005B383F" w:rsidRPr="0091180E" w:rsidRDefault="005B383F" w:rsidP="009974CE">
            <w:pPr>
              <w:tabs>
                <w:tab w:val="num" w:pos="64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разработки приложений в </w:t>
            </w:r>
            <w:r>
              <w:rPr>
                <w:color w:val="000000"/>
                <w:sz w:val="20"/>
                <w:szCs w:val="20"/>
                <w:lang w:val="en-US"/>
              </w:rPr>
              <w:t>Visual Studio</w:t>
            </w:r>
            <w:r>
              <w:rPr>
                <w:color w:val="000000"/>
                <w:sz w:val="20"/>
                <w:szCs w:val="20"/>
              </w:rPr>
              <w:t>; основные алгоритмические конструкции языка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>++; основные принципы разработки компьютерной графики</w:t>
            </w:r>
          </w:p>
        </w:tc>
        <w:tc>
          <w:tcPr>
            <w:tcW w:w="853" w:type="pct"/>
          </w:tcPr>
          <w:p w:rsidR="005B383F" w:rsidRPr="00DF6C4D" w:rsidRDefault="005B383F" w:rsidP="009974CE">
            <w:pPr>
              <w:tabs>
                <w:tab w:val="num" w:pos="643"/>
              </w:tabs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разрабатывать консольные приложения на языке программирования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++</w:t>
            </w:r>
          </w:p>
          <w:p w:rsidR="005B383F" w:rsidRPr="00B56BC9" w:rsidRDefault="005B383F" w:rsidP="009974CE">
            <w:pPr>
              <w:tabs>
                <w:tab w:val="num" w:pos="643"/>
              </w:tabs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5B383F" w:rsidRDefault="005B383F" w:rsidP="009974CE">
            <w:pPr>
              <w:suppressAutoHyphens/>
              <w:ind w:left="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методикой создания консольных приложений с использованием среды </w:t>
            </w:r>
            <w:r>
              <w:rPr>
                <w:color w:val="000000"/>
                <w:sz w:val="20"/>
                <w:szCs w:val="20"/>
                <w:lang w:val="en-US"/>
              </w:rPr>
              <w:t>Visual Studio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B383F" w:rsidRPr="005B383F" w:rsidRDefault="005B383F" w:rsidP="005B383F">
            <w:pPr>
              <w:suppressAutoHyphens/>
              <w:ind w:left="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методикой решения вычислительных задач на ЭВМ</w:t>
            </w:r>
          </w:p>
        </w:tc>
        <w:tc>
          <w:tcPr>
            <w:tcW w:w="648" w:type="pct"/>
          </w:tcPr>
          <w:p w:rsidR="005B383F" w:rsidRPr="000047A5" w:rsidRDefault="005B383F" w:rsidP="0099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лабораторные работы</w:t>
            </w:r>
          </w:p>
        </w:tc>
      </w:tr>
    </w:tbl>
    <w:p w:rsidR="002E0C5B" w:rsidRDefault="002E0C5B" w:rsidP="002E0C5B">
      <w:pPr>
        <w:rPr>
          <w:b/>
        </w:rPr>
        <w:sectPr w:rsidR="002E0C5B" w:rsidSect="006149CE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E0C5B" w:rsidRPr="00742C7C" w:rsidRDefault="002E0C5B" w:rsidP="002E0C5B">
      <w:pPr>
        <w:ind w:firstLine="709"/>
        <w:rPr>
          <w:b/>
        </w:rPr>
      </w:pPr>
      <w:r w:rsidRPr="00742C7C">
        <w:rPr>
          <w:b/>
        </w:rPr>
        <w:lastRenderedPageBreak/>
        <w:t xml:space="preserve">Критерии и шкалы оценивания </w:t>
      </w:r>
    </w:p>
    <w:p w:rsidR="002E0C5B" w:rsidRPr="00AE1DAD" w:rsidRDefault="002E0C5B" w:rsidP="002E0C5B">
      <w:pPr>
        <w:ind w:firstLine="709"/>
        <w:rPr>
          <w:b/>
          <w:color w:val="FF0000"/>
        </w:rPr>
      </w:pPr>
    </w:p>
    <w:p w:rsidR="002E0C5B" w:rsidRPr="00742C7C" w:rsidRDefault="002E0C5B" w:rsidP="00F05572">
      <w:pPr>
        <w:pStyle w:val="a8"/>
        <w:numPr>
          <w:ilvl w:val="0"/>
          <w:numId w:val="1"/>
        </w:numPr>
        <w:ind w:left="567"/>
        <w:rPr>
          <w:b/>
          <w:sz w:val="24"/>
          <w:szCs w:val="24"/>
        </w:rPr>
      </w:pPr>
      <w:r w:rsidRPr="00742C7C">
        <w:rPr>
          <w:b/>
          <w:sz w:val="24"/>
          <w:szCs w:val="24"/>
        </w:rPr>
        <w:t>Тест</w:t>
      </w:r>
    </w:p>
    <w:p w:rsidR="002E0C5B" w:rsidRPr="00AE1DAD" w:rsidRDefault="002E0C5B" w:rsidP="002E0C5B">
      <w:pPr>
        <w:pStyle w:val="a8"/>
        <w:ind w:left="106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134"/>
      </w:tblGrid>
      <w:tr w:rsidR="002E0C5B" w:rsidRPr="00F02BAA" w:rsidTr="006149CE">
        <w:tc>
          <w:tcPr>
            <w:tcW w:w="5920" w:type="dxa"/>
          </w:tcPr>
          <w:p w:rsidR="002E0C5B" w:rsidRPr="00F73137" w:rsidRDefault="002E0C5B" w:rsidP="006149CE">
            <w:r w:rsidRPr="00F73137">
              <w:t>Процент правильных ответов</w:t>
            </w:r>
          </w:p>
        </w:tc>
        <w:tc>
          <w:tcPr>
            <w:tcW w:w="1134" w:type="dxa"/>
          </w:tcPr>
          <w:p w:rsidR="002E0C5B" w:rsidRPr="00F73137" w:rsidRDefault="002E0C5B" w:rsidP="006149CE">
            <w:pPr>
              <w:jc w:val="center"/>
            </w:pPr>
            <w:r>
              <w:t xml:space="preserve">До </w:t>
            </w:r>
            <w:r w:rsidRPr="00F73137">
              <w:t>60</w:t>
            </w:r>
          </w:p>
        </w:tc>
        <w:tc>
          <w:tcPr>
            <w:tcW w:w="1276" w:type="dxa"/>
          </w:tcPr>
          <w:p w:rsidR="002E0C5B" w:rsidRPr="00F73137" w:rsidRDefault="002E0C5B" w:rsidP="006149CE">
            <w:pPr>
              <w:jc w:val="center"/>
            </w:pPr>
            <w:r w:rsidRPr="00F73137">
              <w:t>61-80</w:t>
            </w:r>
          </w:p>
        </w:tc>
        <w:tc>
          <w:tcPr>
            <w:tcW w:w="1134" w:type="dxa"/>
          </w:tcPr>
          <w:p w:rsidR="002E0C5B" w:rsidRPr="00F73137" w:rsidRDefault="002E0C5B" w:rsidP="006149CE">
            <w:pPr>
              <w:jc w:val="center"/>
            </w:pPr>
            <w:r w:rsidRPr="00F73137">
              <w:t>81-100</w:t>
            </w:r>
          </w:p>
        </w:tc>
      </w:tr>
      <w:tr w:rsidR="002E0C5B" w:rsidRPr="00F02BAA" w:rsidTr="006149CE">
        <w:tc>
          <w:tcPr>
            <w:tcW w:w="5920" w:type="dxa"/>
          </w:tcPr>
          <w:p w:rsidR="002E0C5B" w:rsidRPr="00F73137" w:rsidRDefault="002E0C5B" w:rsidP="006149CE">
            <w:r w:rsidRPr="00F73137">
              <w:t>Количество баллов за решенный тест</w:t>
            </w:r>
          </w:p>
        </w:tc>
        <w:tc>
          <w:tcPr>
            <w:tcW w:w="1134" w:type="dxa"/>
          </w:tcPr>
          <w:p w:rsidR="002E0C5B" w:rsidRPr="00F73137" w:rsidRDefault="002E0C5B" w:rsidP="006149C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0C5B" w:rsidRPr="00F73137" w:rsidRDefault="002E0C5B" w:rsidP="006149C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E0C5B" w:rsidRPr="00F73137" w:rsidRDefault="002E0C5B" w:rsidP="006149CE">
            <w:pPr>
              <w:jc w:val="center"/>
            </w:pPr>
            <w:r>
              <w:t>3</w:t>
            </w:r>
          </w:p>
        </w:tc>
      </w:tr>
    </w:tbl>
    <w:p w:rsidR="002E0C5B" w:rsidRPr="004840C3" w:rsidRDefault="002E0C5B" w:rsidP="002E0C5B">
      <w:pPr>
        <w:ind w:left="900"/>
        <w:rPr>
          <w:i/>
          <w:sz w:val="10"/>
          <w:szCs w:val="10"/>
        </w:rPr>
      </w:pPr>
    </w:p>
    <w:p w:rsidR="002E0C5B" w:rsidRPr="00F73137" w:rsidRDefault="002E0C5B" w:rsidP="00F05572">
      <w:pPr>
        <w:pStyle w:val="a8"/>
        <w:numPr>
          <w:ilvl w:val="0"/>
          <w:numId w:val="1"/>
        </w:numPr>
        <w:tabs>
          <w:tab w:val="left" w:pos="567"/>
        </w:tabs>
        <w:ind w:left="567"/>
        <w:rPr>
          <w:sz w:val="24"/>
          <w:szCs w:val="28"/>
        </w:rPr>
      </w:pPr>
      <w:r w:rsidRPr="00F73137">
        <w:rPr>
          <w:b/>
          <w:sz w:val="24"/>
          <w:szCs w:val="28"/>
        </w:rPr>
        <w:t>Критерии оценки выступление студентов с докладом, рефератом, на семинарах</w:t>
      </w:r>
    </w:p>
    <w:p w:rsidR="002E0C5B" w:rsidRPr="00C96546" w:rsidRDefault="002E0C5B" w:rsidP="002E0C5B">
      <w:pPr>
        <w:pStyle w:val="a8"/>
        <w:shd w:val="clear" w:color="auto" w:fill="FFFFFF"/>
        <w:ind w:left="1211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655"/>
      </w:tblGrid>
      <w:tr w:rsidR="002E0C5B" w:rsidRPr="00CC5F9F" w:rsidTr="006149CE">
        <w:tc>
          <w:tcPr>
            <w:tcW w:w="1667" w:type="dxa"/>
          </w:tcPr>
          <w:p w:rsidR="002E0C5B" w:rsidRPr="00CC5F9F" w:rsidRDefault="002E0C5B" w:rsidP="006149CE">
            <w:pPr>
              <w:tabs>
                <w:tab w:val="num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7655" w:type="dxa"/>
          </w:tcPr>
          <w:p w:rsidR="002E0C5B" w:rsidRPr="00CC5F9F" w:rsidRDefault="002E0C5B" w:rsidP="006149CE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 w:rsidRPr="00CC5F9F">
              <w:rPr>
                <w:b/>
                <w:bCs/>
              </w:rPr>
              <w:t>Характеристики ответа студента</w:t>
            </w:r>
          </w:p>
        </w:tc>
      </w:tr>
      <w:tr w:rsidR="002E0C5B" w:rsidRPr="00CC5F9F" w:rsidTr="006149CE">
        <w:tc>
          <w:tcPr>
            <w:tcW w:w="1667" w:type="dxa"/>
          </w:tcPr>
          <w:p w:rsidR="002E0C5B" w:rsidRPr="00062384" w:rsidRDefault="002E0C5B" w:rsidP="006149CE">
            <w:pPr>
              <w:ind w:left="432" w:hanging="432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655" w:type="dxa"/>
          </w:tcPr>
          <w:p w:rsidR="002E0C5B" w:rsidRPr="00CC5F9F" w:rsidRDefault="002E0C5B" w:rsidP="006149CE">
            <w:pPr>
              <w:jc w:val="both"/>
            </w:pPr>
            <w:r w:rsidRPr="00CC5F9F">
              <w:t>- студент глубоко и всесторонне усвоил проблему;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уверенно, логично, последовательно и грамотно его излагает;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умело обосновывает и аргументирует выдвигаемые им идеи;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делает выводы и обобщения;</w:t>
            </w:r>
          </w:p>
          <w:p w:rsidR="002E0C5B" w:rsidRPr="00F92821" w:rsidRDefault="002E0C5B" w:rsidP="006149CE">
            <w:pPr>
              <w:jc w:val="both"/>
            </w:pPr>
            <w:r w:rsidRPr="00721B72">
              <w:t xml:space="preserve">- свободно владеет понятиями </w:t>
            </w:r>
          </w:p>
        </w:tc>
      </w:tr>
      <w:tr w:rsidR="002E0C5B" w:rsidRPr="00CC5F9F" w:rsidTr="006149CE">
        <w:tc>
          <w:tcPr>
            <w:tcW w:w="1667" w:type="dxa"/>
          </w:tcPr>
          <w:p w:rsidR="002E0C5B" w:rsidRPr="00062384" w:rsidRDefault="002E0C5B" w:rsidP="006149CE">
            <w:pPr>
              <w:shd w:val="clear" w:color="auto" w:fill="FFFFFF"/>
              <w:spacing w:before="5"/>
              <w:ind w:right="34"/>
              <w:jc w:val="center"/>
            </w:pPr>
            <w:r>
              <w:t>3</w:t>
            </w:r>
          </w:p>
          <w:p w:rsidR="002E0C5B" w:rsidRPr="00062384" w:rsidRDefault="002E0C5B" w:rsidP="006149CE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E0C5B" w:rsidRPr="00CC5F9F" w:rsidRDefault="002E0C5B" w:rsidP="006149CE">
            <w:pPr>
              <w:jc w:val="both"/>
            </w:pPr>
            <w:r w:rsidRPr="00CC5F9F">
              <w:t>- студент твердо усвоил тему, грамотно и по существу излагает ее, опираясь на знания основной литературы;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не допускает существенных неточностей;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увязывает усвоенные знания с практической деятельностью;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аргументирует научные положения;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делает выводы и обобщения;</w:t>
            </w:r>
          </w:p>
          <w:p w:rsidR="002E0C5B" w:rsidRPr="00CC5F9F" w:rsidRDefault="002E0C5B" w:rsidP="006149CE">
            <w:pPr>
              <w:jc w:val="both"/>
            </w:pPr>
            <w:r w:rsidRPr="008066D6">
              <w:t xml:space="preserve">- владеет системой основных понятий </w:t>
            </w:r>
          </w:p>
        </w:tc>
      </w:tr>
      <w:tr w:rsidR="002E0C5B" w:rsidRPr="00CC5F9F" w:rsidTr="006149CE">
        <w:tc>
          <w:tcPr>
            <w:tcW w:w="1667" w:type="dxa"/>
          </w:tcPr>
          <w:p w:rsidR="002E0C5B" w:rsidRPr="00062384" w:rsidRDefault="002E0C5B" w:rsidP="006149CE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5" w:type="dxa"/>
          </w:tcPr>
          <w:p w:rsidR="002E0C5B" w:rsidRPr="00CC5F9F" w:rsidRDefault="002E0C5B" w:rsidP="006149CE">
            <w:pPr>
              <w:jc w:val="both"/>
            </w:pPr>
            <w:r w:rsidRPr="00CC5F9F">
              <w:t xml:space="preserve"> </w:t>
            </w:r>
            <w:r>
              <w:t xml:space="preserve">- </w:t>
            </w:r>
            <w:r w:rsidRPr="00CC5F9F">
              <w:t>тема раскрыта недостаточно четко и полно, то есть студент освоил проблему, по существу излагает ее, опираясь на знания только основной литературы;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 допускает несущественные ошибки и неточности;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испытывает затруднения в практическом применении знаний;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слабо аргументирует научные положения;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затрудняется в формулировании выводов и обобщений;</w:t>
            </w:r>
          </w:p>
          <w:p w:rsidR="002E0C5B" w:rsidRPr="00CC5F9F" w:rsidRDefault="002E0C5B" w:rsidP="006149CE">
            <w:pPr>
              <w:jc w:val="both"/>
            </w:pPr>
            <w:r w:rsidRPr="008066D6">
              <w:t xml:space="preserve">- частично владеет </w:t>
            </w:r>
            <w:r>
              <w:t xml:space="preserve">системой </w:t>
            </w:r>
            <w:r w:rsidRPr="008066D6">
              <w:t>поняти</w:t>
            </w:r>
            <w:r>
              <w:t xml:space="preserve">й </w:t>
            </w:r>
          </w:p>
        </w:tc>
      </w:tr>
      <w:tr w:rsidR="002E0C5B" w:rsidRPr="00CC5F9F" w:rsidTr="006149CE">
        <w:tc>
          <w:tcPr>
            <w:tcW w:w="1667" w:type="dxa"/>
          </w:tcPr>
          <w:p w:rsidR="002E0C5B" w:rsidRPr="00CC5F9F" w:rsidRDefault="002E0C5B" w:rsidP="006149CE">
            <w:pPr>
              <w:tabs>
                <w:tab w:val="num" w:pos="426"/>
              </w:tabs>
              <w:ind w:left="-10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55" w:type="dxa"/>
          </w:tcPr>
          <w:p w:rsidR="002E0C5B" w:rsidRPr="00CC5F9F" w:rsidRDefault="002E0C5B" w:rsidP="006149CE">
            <w:pPr>
              <w:jc w:val="both"/>
            </w:pPr>
            <w:r w:rsidRPr="00CC5F9F">
              <w:t>- студент не усвоил значительной части проблемы;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допускает существенные ошибки и неточности при рассмотрении ее;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испытывает трудности в практическом применении знаний;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не может аргументировать научные положения;</w:t>
            </w:r>
          </w:p>
          <w:p w:rsidR="002E0C5B" w:rsidRPr="00CC5F9F" w:rsidRDefault="002E0C5B" w:rsidP="006149CE">
            <w:pPr>
              <w:jc w:val="both"/>
            </w:pPr>
            <w:r w:rsidRPr="00CC5F9F">
              <w:t>- не формулирует выводов и обобщений;</w:t>
            </w:r>
          </w:p>
          <w:p w:rsidR="002E0C5B" w:rsidRPr="00CC5F9F" w:rsidRDefault="002E0C5B" w:rsidP="006149CE">
            <w:pPr>
              <w:jc w:val="both"/>
            </w:pPr>
            <w:r w:rsidRPr="008066D6">
              <w:t xml:space="preserve">- не владеет понятийным аппаратом </w:t>
            </w:r>
          </w:p>
        </w:tc>
      </w:tr>
    </w:tbl>
    <w:p w:rsidR="002E0C5B" w:rsidRDefault="002E0C5B" w:rsidP="002E0C5B">
      <w:pPr>
        <w:rPr>
          <w:b/>
        </w:rPr>
      </w:pPr>
    </w:p>
    <w:p w:rsidR="002E0C5B" w:rsidRPr="00F73137" w:rsidRDefault="002E0C5B" w:rsidP="00F05572">
      <w:pPr>
        <w:pStyle w:val="a8"/>
        <w:numPr>
          <w:ilvl w:val="0"/>
          <w:numId w:val="1"/>
        </w:numPr>
        <w:ind w:left="567"/>
        <w:rPr>
          <w:b/>
          <w:sz w:val="24"/>
        </w:rPr>
      </w:pPr>
      <w:r w:rsidRPr="00F73137">
        <w:rPr>
          <w:b/>
          <w:sz w:val="24"/>
        </w:rPr>
        <w:t xml:space="preserve">Решение задач </w:t>
      </w:r>
    </w:p>
    <w:p w:rsidR="002E0C5B" w:rsidRPr="00F73137" w:rsidRDefault="002E0C5B" w:rsidP="002E0C5B">
      <w:pPr>
        <w:pStyle w:val="a8"/>
        <w:ind w:left="1069"/>
        <w:rPr>
          <w:b/>
          <w:sz w:val="8"/>
        </w:rPr>
      </w:pPr>
    </w:p>
    <w:p w:rsidR="002E0C5B" w:rsidRPr="00E440A9" w:rsidRDefault="002E0C5B" w:rsidP="002E0C5B">
      <w:pPr>
        <w:ind w:firstLine="426"/>
        <w:jc w:val="both"/>
      </w:pPr>
      <w:r>
        <w:t>0,5</w:t>
      </w:r>
      <w:r w:rsidRPr="00E440A9">
        <w:t xml:space="preserve"> </w:t>
      </w:r>
      <w:r>
        <w:t xml:space="preserve">балла </w:t>
      </w:r>
      <w:r w:rsidRPr="00E440A9">
        <w:t xml:space="preserve">выставляется, если студент решил все рекомендованные задачи, правильно изложил все варианты их решения, аргументировав их, с обязательной ссылкой на  </w:t>
      </w:r>
      <w:r>
        <w:t>соответствующие нормативы (если по содержанию это необходимо)</w:t>
      </w:r>
      <w:r w:rsidRPr="00E440A9">
        <w:t>.</w:t>
      </w:r>
    </w:p>
    <w:p w:rsidR="002E0C5B" w:rsidRPr="00E440A9" w:rsidRDefault="002E0C5B" w:rsidP="002E0C5B">
      <w:pPr>
        <w:ind w:firstLine="426"/>
        <w:jc w:val="both"/>
      </w:pPr>
      <w:r>
        <w:t>0,3</w:t>
      </w:r>
      <w:r w:rsidRPr="00E440A9">
        <w:t xml:space="preserve"> </w:t>
      </w:r>
      <w:r>
        <w:t xml:space="preserve">балла </w:t>
      </w:r>
      <w:r w:rsidRPr="00E440A9">
        <w:t xml:space="preserve">выставляется, если студент решил не менее </w:t>
      </w:r>
      <w:r>
        <w:t>8</w:t>
      </w:r>
      <w:r w:rsidRPr="00E440A9">
        <w:t xml:space="preserve">5% рекомендованных задач, правильно изложил все варианты решения, аргументировав их, с обязательной ссылкой на  </w:t>
      </w:r>
      <w:r>
        <w:t>соответствующие нормативы (если по содержанию это необходимо)</w:t>
      </w:r>
      <w:r w:rsidRPr="00E440A9">
        <w:t>.</w:t>
      </w:r>
    </w:p>
    <w:p w:rsidR="002E0C5B" w:rsidRPr="00E440A9" w:rsidRDefault="002E0C5B" w:rsidP="002E0C5B">
      <w:pPr>
        <w:ind w:firstLine="426"/>
        <w:jc w:val="both"/>
      </w:pPr>
      <w:r>
        <w:t xml:space="preserve">0,2 балла </w:t>
      </w:r>
      <w:r w:rsidRPr="00E440A9">
        <w:t xml:space="preserve">выставляется, если студент решил не менее </w:t>
      </w:r>
      <w:r>
        <w:t>65</w:t>
      </w:r>
      <w:r w:rsidRPr="00E440A9">
        <w:t xml:space="preserve">% рекомендованных задач, правильно изложил все варианты их решения, аргументировав их, с обязательной ссылкой на </w:t>
      </w:r>
      <w:r>
        <w:t>соответствующие нормативы (если по содержанию это необходимо)</w:t>
      </w:r>
      <w:r w:rsidRPr="00E440A9">
        <w:t>.</w:t>
      </w:r>
    </w:p>
    <w:p w:rsidR="002E0C5B" w:rsidRPr="00E440A9" w:rsidRDefault="002E0C5B" w:rsidP="002E0C5B">
      <w:pPr>
        <w:ind w:firstLine="426"/>
        <w:jc w:val="both"/>
      </w:pPr>
      <w:r>
        <w:t>0 баллов</w:t>
      </w:r>
      <w:r w:rsidRPr="00E440A9">
        <w:t xml:space="preserve"> </w:t>
      </w:r>
      <w:r>
        <w:t xml:space="preserve"> - </w:t>
      </w:r>
      <w:r w:rsidRPr="00E440A9">
        <w:t>если студент выполнил менее 50% задания, и/или неверно указал варианты решения.</w:t>
      </w:r>
    </w:p>
    <w:p w:rsidR="002E0C5B" w:rsidRPr="00F73137" w:rsidRDefault="002E0C5B" w:rsidP="002E0C5B">
      <w:pPr>
        <w:ind w:firstLine="426"/>
        <w:rPr>
          <w:b/>
          <w:sz w:val="14"/>
        </w:rPr>
      </w:pPr>
      <w:r>
        <w:rPr>
          <w:b/>
        </w:rPr>
        <w:t xml:space="preserve"> </w:t>
      </w:r>
    </w:p>
    <w:p w:rsidR="002E0C5B" w:rsidRPr="00F73137" w:rsidRDefault="002E0C5B" w:rsidP="00F05572">
      <w:pPr>
        <w:pStyle w:val="a8"/>
        <w:numPr>
          <w:ilvl w:val="0"/>
          <w:numId w:val="1"/>
        </w:numPr>
        <w:ind w:left="567"/>
        <w:rPr>
          <w:b/>
          <w:sz w:val="24"/>
        </w:rPr>
      </w:pPr>
      <w:r>
        <w:rPr>
          <w:b/>
          <w:sz w:val="24"/>
        </w:rPr>
        <w:lastRenderedPageBreak/>
        <w:t>Выполнение лабораторной работы</w:t>
      </w:r>
      <w:r w:rsidRPr="00F73137">
        <w:rPr>
          <w:b/>
          <w:sz w:val="24"/>
        </w:rPr>
        <w:t xml:space="preserve"> </w:t>
      </w:r>
    </w:p>
    <w:p w:rsidR="002E0C5B" w:rsidRPr="00F73137" w:rsidRDefault="002E0C5B" w:rsidP="002E0C5B">
      <w:pPr>
        <w:pStyle w:val="a8"/>
        <w:ind w:left="1069"/>
        <w:rPr>
          <w:b/>
          <w:sz w:val="8"/>
        </w:rPr>
      </w:pPr>
    </w:p>
    <w:p w:rsidR="002E0C5B" w:rsidRDefault="00495F9B" w:rsidP="002E0C5B">
      <w:pPr>
        <w:ind w:firstLine="426"/>
        <w:jc w:val="both"/>
      </w:pPr>
      <w:proofErr w:type="gramStart"/>
      <w:r>
        <w:rPr>
          <w:lang w:val="en-US"/>
        </w:rPr>
        <w:t>5</w:t>
      </w:r>
      <w:r w:rsidR="002E0C5B" w:rsidRPr="00E440A9">
        <w:t xml:space="preserve"> </w:t>
      </w:r>
      <w:r w:rsidR="002E0C5B">
        <w:t xml:space="preserve">баллов выставляется, </w:t>
      </w:r>
      <w:r w:rsidR="002E0C5B" w:rsidRPr="00E440A9">
        <w:t xml:space="preserve">студент </w:t>
      </w:r>
      <w:r w:rsidR="002E0C5B">
        <w:t xml:space="preserve">выполнил полностью все задания указанные в лабораторной работе и может </w:t>
      </w:r>
      <w:r w:rsidR="002E0C5B" w:rsidRPr="00E440A9">
        <w:t>аргументирова</w:t>
      </w:r>
      <w:r w:rsidR="002E0C5B">
        <w:t>но</w:t>
      </w:r>
      <w:r w:rsidR="002E0C5B" w:rsidRPr="00E440A9">
        <w:t xml:space="preserve"> </w:t>
      </w:r>
      <w:r w:rsidR="002E0C5B">
        <w:t>пояснить ход своего решения.</w:t>
      </w:r>
      <w:proofErr w:type="gramEnd"/>
      <w:r w:rsidR="002E0C5B" w:rsidRPr="00E440A9">
        <w:t xml:space="preserve"> </w:t>
      </w:r>
    </w:p>
    <w:p w:rsidR="002E0C5B" w:rsidRPr="00E440A9" w:rsidRDefault="00495F9B" w:rsidP="002E0C5B">
      <w:pPr>
        <w:ind w:firstLine="426"/>
        <w:jc w:val="both"/>
      </w:pPr>
      <w:r>
        <w:rPr>
          <w:lang w:val="en-US"/>
        </w:rPr>
        <w:t>3</w:t>
      </w:r>
      <w:r w:rsidR="002E0C5B">
        <w:t xml:space="preserve"> балл</w:t>
      </w:r>
      <w:r>
        <w:t>а</w:t>
      </w:r>
      <w:r w:rsidR="002E0C5B">
        <w:t xml:space="preserve"> </w:t>
      </w:r>
      <w:r w:rsidR="002E0C5B" w:rsidRPr="00E440A9">
        <w:t xml:space="preserve">выставляется, если студент </w:t>
      </w:r>
      <w:r w:rsidR="002E0C5B">
        <w:t xml:space="preserve">выполнил не менее 85 % заданий указанных в лабораторной работе, и может </w:t>
      </w:r>
      <w:r w:rsidR="002E0C5B" w:rsidRPr="00E440A9">
        <w:t>аргументирова</w:t>
      </w:r>
      <w:r w:rsidR="002E0C5B">
        <w:t>но</w:t>
      </w:r>
      <w:r w:rsidR="002E0C5B" w:rsidRPr="00E440A9">
        <w:t xml:space="preserve"> </w:t>
      </w:r>
      <w:r w:rsidR="002E0C5B">
        <w:t>пояснить ход своего решения и указать.</w:t>
      </w:r>
    </w:p>
    <w:p w:rsidR="002E0C5B" w:rsidRPr="00E440A9" w:rsidRDefault="00495F9B" w:rsidP="002E0C5B">
      <w:pPr>
        <w:ind w:firstLine="426"/>
        <w:jc w:val="both"/>
      </w:pPr>
      <w:r>
        <w:t>1</w:t>
      </w:r>
      <w:r w:rsidR="002E0C5B">
        <w:t xml:space="preserve"> балл </w:t>
      </w:r>
      <w:r w:rsidR="002E0C5B" w:rsidRPr="00E440A9">
        <w:t xml:space="preserve">выставляется, если студент решил не менее </w:t>
      </w:r>
      <w:r w:rsidR="002E0C5B">
        <w:t>50</w:t>
      </w:r>
      <w:r w:rsidR="002E0C5B" w:rsidRPr="00E440A9">
        <w:t xml:space="preserve">% </w:t>
      </w:r>
      <w:r w:rsidR="002E0C5B">
        <w:t xml:space="preserve">заданий указанных в лабораторной работе, и может </w:t>
      </w:r>
      <w:r w:rsidR="002E0C5B" w:rsidRPr="00E440A9">
        <w:t>аргументирова</w:t>
      </w:r>
      <w:r w:rsidR="002E0C5B">
        <w:t>но</w:t>
      </w:r>
      <w:r w:rsidR="002E0C5B" w:rsidRPr="00E440A9">
        <w:t xml:space="preserve"> </w:t>
      </w:r>
      <w:r w:rsidR="002E0C5B">
        <w:t xml:space="preserve">пояснить ход своего решения. </w:t>
      </w:r>
    </w:p>
    <w:p w:rsidR="002E0C5B" w:rsidRDefault="002E0C5B" w:rsidP="002E0C5B">
      <w:pPr>
        <w:ind w:firstLine="426"/>
        <w:jc w:val="both"/>
      </w:pPr>
      <w:r>
        <w:t xml:space="preserve">0 баллов </w:t>
      </w:r>
      <w:r w:rsidRPr="00E440A9">
        <w:t xml:space="preserve">выставляется, </w:t>
      </w:r>
      <w:r>
        <w:t>если студент не может аргументированно пояснить ход своего решения.</w:t>
      </w:r>
    </w:p>
    <w:p w:rsidR="002E0C5B" w:rsidRPr="00E440A9" w:rsidRDefault="002E0C5B" w:rsidP="002E0C5B">
      <w:pPr>
        <w:ind w:firstLine="426"/>
        <w:jc w:val="both"/>
      </w:pPr>
      <w:r>
        <w:t>В случае если сроки сдачи работ превышены, количество баллов сокращается на 50%.</w:t>
      </w:r>
    </w:p>
    <w:p w:rsidR="006976BF" w:rsidRDefault="006976BF" w:rsidP="002E0C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</w:rPr>
      </w:pPr>
    </w:p>
    <w:p w:rsidR="006013CF" w:rsidRPr="00AE1DAD" w:rsidRDefault="007A1766" w:rsidP="00F05572">
      <w:pPr>
        <w:pStyle w:val="a8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b/>
          <w:sz w:val="24"/>
          <w:szCs w:val="24"/>
        </w:rPr>
        <w:t>Решение кейс-</w:t>
      </w:r>
      <w:proofErr w:type="spellStart"/>
      <w:r w:rsidR="006013CF">
        <w:rPr>
          <w:b/>
          <w:sz w:val="24"/>
          <w:szCs w:val="24"/>
        </w:rPr>
        <w:t>стади</w:t>
      </w:r>
      <w:proofErr w:type="spellEnd"/>
    </w:p>
    <w:p w:rsidR="006013CF" w:rsidRDefault="006013CF" w:rsidP="006013CF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7938"/>
      </w:tblGrid>
      <w:tr w:rsidR="006013CF" w:rsidRPr="00062384" w:rsidTr="00CE0FDF">
        <w:tc>
          <w:tcPr>
            <w:tcW w:w="1560" w:type="dxa"/>
          </w:tcPr>
          <w:p w:rsidR="006013CF" w:rsidRPr="00612EA3" w:rsidRDefault="006013CF" w:rsidP="00CE0FDF">
            <w:pPr>
              <w:jc w:val="center"/>
              <w:rPr>
                <w:b/>
              </w:rPr>
            </w:pPr>
            <w:r w:rsidRPr="00612EA3">
              <w:rPr>
                <w:b/>
              </w:rPr>
              <w:t>Баллы</w:t>
            </w:r>
          </w:p>
        </w:tc>
        <w:tc>
          <w:tcPr>
            <w:tcW w:w="7938" w:type="dxa"/>
          </w:tcPr>
          <w:p w:rsidR="006013CF" w:rsidRPr="00612EA3" w:rsidRDefault="006013CF" w:rsidP="00CE0FDF">
            <w:pPr>
              <w:jc w:val="center"/>
              <w:rPr>
                <w:b/>
              </w:rPr>
            </w:pPr>
            <w:r w:rsidRPr="00612EA3">
              <w:rPr>
                <w:b/>
              </w:rPr>
              <w:t>Критерии оценивания</w:t>
            </w:r>
          </w:p>
        </w:tc>
      </w:tr>
      <w:tr w:rsidR="006013CF" w:rsidRPr="00062384" w:rsidTr="00CE0FDF">
        <w:tc>
          <w:tcPr>
            <w:tcW w:w="1560" w:type="dxa"/>
          </w:tcPr>
          <w:p w:rsidR="006013CF" w:rsidRPr="00612EA3" w:rsidRDefault="006013CF" w:rsidP="00CE0FDF">
            <w:pPr>
              <w:ind w:left="432" w:hanging="432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938" w:type="dxa"/>
          </w:tcPr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изложение материала логично, грамотно, без ошибок;</w:t>
            </w:r>
          </w:p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 xml:space="preserve">свободное владение профессиональной терминологией; </w:t>
            </w:r>
          </w:p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умение высказывать и обосновать свои суждения;</w:t>
            </w:r>
          </w:p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 xml:space="preserve">студент дает четкий, полный, правильный ответ на теоретические вопросы; </w:t>
            </w:r>
          </w:p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студент организует связь теории с практикой.</w:t>
            </w:r>
          </w:p>
        </w:tc>
      </w:tr>
      <w:tr w:rsidR="006013CF" w:rsidRPr="00062384" w:rsidTr="00CE0FDF">
        <w:tc>
          <w:tcPr>
            <w:tcW w:w="1560" w:type="dxa"/>
          </w:tcPr>
          <w:p w:rsidR="006013CF" w:rsidRPr="00062384" w:rsidRDefault="006013CF" w:rsidP="00CE0FDF">
            <w:pPr>
              <w:shd w:val="clear" w:color="auto" w:fill="FFFFFF"/>
              <w:spacing w:before="5"/>
              <w:ind w:right="34"/>
              <w:jc w:val="center"/>
            </w:pPr>
            <w:r>
              <w:t>2</w:t>
            </w:r>
          </w:p>
          <w:p w:rsidR="006013CF" w:rsidRPr="00612EA3" w:rsidRDefault="006013CF" w:rsidP="00CE0FDF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 для решения кейса,  но содержание и форма ответа имеют отдельные неточности;</w:t>
            </w:r>
          </w:p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  <w:tab w:val="num" w:pos="612"/>
              </w:tabs>
              <w:spacing w:before="5"/>
              <w:ind w:left="0" w:right="34" w:firstLine="33"/>
              <w:jc w:val="both"/>
            </w:pPr>
            <w:r w:rsidRPr="00062384">
              <w:t>ответ правильный, полный, с незначительными неточностями или недостаточно полный.</w:t>
            </w:r>
          </w:p>
        </w:tc>
      </w:tr>
      <w:tr w:rsidR="006013CF" w:rsidRPr="00062384" w:rsidTr="00CE0FDF">
        <w:tc>
          <w:tcPr>
            <w:tcW w:w="1560" w:type="dxa"/>
          </w:tcPr>
          <w:p w:rsidR="006013CF" w:rsidRPr="00612EA3" w:rsidRDefault="006013CF" w:rsidP="00CE0FD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938" w:type="dxa"/>
          </w:tcPr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  <w:tab w:val="num" w:pos="652"/>
              </w:tabs>
              <w:spacing w:before="5"/>
              <w:ind w:left="0" w:right="34" w:firstLine="33"/>
              <w:jc w:val="both"/>
            </w:pPr>
            <w:r w:rsidRPr="00062384">
              <w:t>студент излагает материал неполно, непоследовательно, допускает неточности в определении понятий, в применении знаний для решения кейса, не может доказательно обосновать свои суждения;</w:t>
            </w:r>
          </w:p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  <w:tab w:val="num" w:pos="652"/>
              </w:tabs>
              <w:spacing w:before="5"/>
              <w:ind w:left="0" w:right="34" w:firstLine="33"/>
              <w:jc w:val="both"/>
            </w:pPr>
            <w:r w:rsidRPr="00062384">
              <w:t>обнаруживается недостаточно глубокое понимание изученного материала.</w:t>
            </w:r>
          </w:p>
        </w:tc>
      </w:tr>
      <w:tr w:rsidR="006013CF" w:rsidRPr="00062384" w:rsidTr="00CE0FDF">
        <w:tc>
          <w:tcPr>
            <w:tcW w:w="1560" w:type="dxa"/>
          </w:tcPr>
          <w:p w:rsidR="006013CF" w:rsidRPr="00612EA3" w:rsidRDefault="006013CF" w:rsidP="00CE0FDF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7938" w:type="dxa"/>
          </w:tcPr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num" w:pos="33"/>
              </w:tabs>
              <w:spacing w:before="5"/>
              <w:ind w:left="0" w:right="34" w:firstLine="33"/>
              <w:jc w:val="both"/>
            </w:pPr>
            <w:r w:rsidRPr="00062384">
              <w:t>отсутствуют необходимые теоретические знания; допущены ошибки в определении понятий, искажен их смысл, не решен кейс;</w:t>
            </w:r>
          </w:p>
          <w:p w:rsidR="006013CF" w:rsidRPr="00062384" w:rsidRDefault="006013CF" w:rsidP="00F055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80"/>
                <w:tab w:val="num" w:pos="0"/>
                <w:tab w:val="num" w:pos="33"/>
              </w:tabs>
              <w:spacing w:before="5"/>
              <w:ind w:left="0" w:right="34" w:firstLine="33"/>
              <w:jc w:val="both"/>
            </w:pPr>
            <w:r w:rsidRPr="00062384"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кейса.</w:t>
            </w:r>
          </w:p>
        </w:tc>
      </w:tr>
    </w:tbl>
    <w:p w:rsidR="006013CF" w:rsidRDefault="006013CF" w:rsidP="006013CF">
      <w:pPr>
        <w:rPr>
          <w:b/>
        </w:rPr>
      </w:pPr>
    </w:p>
    <w:p w:rsidR="002E0C5B" w:rsidRPr="00D57632" w:rsidRDefault="002E0C5B" w:rsidP="00A24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Типовые к</w:t>
      </w:r>
      <w:r w:rsidRPr="00D57632">
        <w:rPr>
          <w:b/>
          <w:i/>
          <w:sz w:val="28"/>
        </w:rPr>
        <w:t>онтрольн</w:t>
      </w:r>
      <w:r>
        <w:rPr>
          <w:b/>
          <w:i/>
          <w:sz w:val="28"/>
        </w:rPr>
        <w:t>ые</w:t>
      </w:r>
      <w:r w:rsidRPr="00D57632">
        <w:rPr>
          <w:b/>
          <w:i/>
          <w:sz w:val="28"/>
        </w:rPr>
        <w:t xml:space="preserve"> задани</w:t>
      </w:r>
      <w:r>
        <w:rPr>
          <w:b/>
          <w:i/>
          <w:sz w:val="28"/>
        </w:rPr>
        <w:t>я</w:t>
      </w:r>
      <w:r w:rsidRPr="00D57632">
        <w:rPr>
          <w:b/>
          <w:i/>
          <w:sz w:val="28"/>
        </w:rPr>
        <w:t xml:space="preserve"> </w:t>
      </w:r>
      <w:r w:rsidRPr="00123599">
        <w:rPr>
          <w:b/>
          <w:i/>
          <w:sz w:val="28"/>
        </w:rPr>
        <w:t>и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E0C5B" w:rsidRDefault="002E0C5B" w:rsidP="00A24C50">
      <w:pPr>
        <w:ind w:firstLine="709"/>
        <w:rPr>
          <w:i/>
        </w:rPr>
      </w:pPr>
    </w:p>
    <w:p w:rsidR="002E0C5B" w:rsidRDefault="002E0C5B" w:rsidP="00A24C50">
      <w:pPr>
        <w:rPr>
          <w:b/>
          <w:i/>
        </w:rPr>
      </w:pPr>
      <w:r>
        <w:rPr>
          <w:b/>
          <w:i/>
        </w:rPr>
        <w:t xml:space="preserve">1) </w:t>
      </w:r>
      <w:r w:rsidRPr="00D57632">
        <w:rPr>
          <w:b/>
          <w:i/>
        </w:rPr>
        <w:t>Типовое тестовое задание</w:t>
      </w:r>
    </w:p>
    <w:p w:rsidR="006003F8" w:rsidRDefault="006003F8" w:rsidP="00A24C50">
      <w:pPr>
        <w:jc w:val="both"/>
        <w:rPr>
          <w:b/>
        </w:rPr>
      </w:pPr>
    </w:p>
    <w:p w:rsidR="00D2325E" w:rsidRPr="009E185F" w:rsidRDefault="00D2325E" w:rsidP="00A24C50">
      <w:pPr>
        <w:jc w:val="both"/>
      </w:pPr>
      <w:r w:rsidRPr="009E185F">
        <w:t xml:space="preserve">1. Какой подход к измерению информации подразумевает использование понятия энтропии, </w:t>
      </w:r>
      <w:r w:rsidRPr="009E185F">
        <w:rPr>
          <w:rFonts w:ascii="Times" w:hAnsi="Times" w:cs="Times"/>
        </w:rPr>
        <w:t>как меры неопределенности состояния системы</w:t>
      </w:r>
      <w:r w:rsidRPr="009E185F">
        <w:t>?</w:t>
      </w:r>
    </w:p>
    <w:p w:rsidR="00D2325E" w:rsidRPr="009E185F" w:rsidRDefault="00D2325E" w:rsidP="00A24C50">
      <w:pPr>
        <w:jc w:val="both"/>
        <w:rPr>
          <w:i/>
        </w:rPr>
      </w:pPr>
      <w:r w:rsidRPr="009E185F">
        <w:rPr>
          <w:i/>
        </w:rPr>
        <w:t xml:space="preserve">1.  </w:t>
      </w:r>
      <w:r w:rsidR="006003F8" w:rsidRPr="009E185F">
        <w:rPr>
          <w:i/>
        </w:rPr>
        <w:t>Семантический (подход Шнайдера)</w:t>
      </w:r>
    </w:p>
    <w:p w:rsidR="00D2325E" w:rsidRPr="009E185F" w:rsidRDefault="00D2325E" w:rsidP="00A24C50">
      <w:pPr>
        <w:jc w:val="both"/>
        <w:rPr>
          <w:i/>
        </w:rPr>
      </w:pPr>
      <w:r w:rsidRPr="009E185F">
        <w:rPr>
          <w:i/>
        </w:rPr>
        <w:t xml:space="preserve">2.  </w:t>
      </w:r>
      <w:r w:rsidR="006003F8" w:rsidRPr="009E185F">
        <w:rPr>
          <w:i/>
        </w:rPr>
        <w:t>Прагматический</w:t>
      </w:r>
    </w:p>
    <w:p w:rsidR="00D2325E" w:rsidRPr="009E185F" w:rsidRDefault="00D2325E" w:rsidP="00A24C50">
      <w:pPr>
        <w:jc w:val="both"/>
        <w:rPr>
          <w:i/>
        </w:rPr>
      </w:pPr>
      <w:r w:rsidRPr="009E185F">
        <w:rPr>
          <w:i/>
        </w:rPr>
        <w:t>3.  Ст</w:t>
      </w:r>
      <w:r w:rsidR="006003F8" w:rsidRPr="009E185F">
        <w:rPr>
          <w:i/>
        </w:rPr>
        <w:t>атистический (подход Шеннона)</w:t>
      </w:r>
    </w:p>
    <w:p w:rsidR="00D2325E" w:rsidRPr="009E185F" w:rsidRDefault="00D2325E" w:rsidP="00A24C50">
      <w:pPr>
        <w:jc w:val="both"/>
      </w:pPr>
    </w:p>
    <w:p w:rsidR="00D2325E" w:rsidRPr="009E185F" w:rsidRDefault="006003F8" w:rsidP="00A24C50">
      <w:pPr>
        <w:jc w:val="both"/>
      </w:pPr>
      <w:r w:rsidRPr="009E185F">
        <w:lastRenderedPageBreak/>
        <w:t xml:space="preserve">2. </w:t>
      </w:r>
      <w:r w:rsidR="00D2325E" w:rsidRPr="009E185F">
        <w:t>При каком подходе к измерению информации используется тезаурусная мера?</w:t>
      </w:r>
    </w:p>
    <w:p w:rsidR="006003F8" w:rsidRPr="009E185F" w:rsidRDefault="006003F8" w:rsidP="00A24C50">
      <w:pPr>
        <w:jc w:val="both"/>
        <w:rPr>
          <w:i/>
        </w:rPr>
      </w:pPr>
      <w:r w:rsidRPr="009E185F">
        <w:rPr>
          <w:i/>
        </w:rPr>
        <w:t>1.  Семантический (подход Шнайдера)</w:t>
      </w:r>
    </w:p>
    <w:p w:rsidR="006003F8" w:rsidRPr="009E185F" w:rsidRDefault="006003F8" w:rsidP="00A24C50">
      <w:pPr>
        <w:jc w:val="both"/>
        <w:rPr>
          <w:i/>
        </w:rPr>
      </w:pPr>
      <w:r w:rsidRPr="009E185F">
        <w:rPr>
          <w:i/>
        </w:rPr>
        <w:t>2.  Прагматический</w:t>
      </w:r>
    </w:p>
    <w:p w:rsidR="006003F8" w:rsidRPr="009E185F" w:rsidRDefault="006003F8" w:rsidP="00A24C50">
      <w:pPr>
        <w:jc w:val="both"/>
        <w:rPr>
          <w:i/>
        </w:rPr>
      </w:pPr>
      <w:r w:rsidRPr="009E185F">
        <w:rPr>
          <w:i/>
        </w:rPr>
        <w:t>3.  Статистический (подход Шеннона)</w:t>
      </w:r>
    </w:p>
    <w:p w:rsidR="00D2325E" w:rsidRPr="009E185F" w:rsidRDefault="00D2325E" w:rsidP="00A24C50"/>
    <w:p w:rsidR="00D2325E" w:rsidRPr="009E185F" w:rsidRDefault="006003F8" w:rsidP="00A24C50">
      <w:r w:rsidRPr="009E185F">
        <w:t xml:space="preserve">3. </w:t>
      </w:r>
      <w:r w:rsidR="00D2325E" w:rsidRPr="009E185F">
        <w:t>Какая элементная база использовалась в ЭВМ 1-го поколения?</w:t>
      </w:r>
    </w:p>
    <w:p w:rsidR="006003F8" w:rsidRPr="009E185F" w:rsidRDefault="006003F8" w:rsidP="00A24C50">
      <w:pPr>
        <w:pStyle w:val="a8"/>
        <w:numPr>
          <w:ilvl w:val="0"/>
          <w:numId w:val="10"/>
        </w:numPr>
        <w:ind w:left="284" w:hanging="284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Т</w:t>
      </w:r>
      <w:r w:rsidR="00D2325E" w:rsidRPr="009E185F">
        <w:rPr>
          <w:i/>
          <w:sz w:val="24"/>
          <w:szCs w:val="24"/>
        </w:rPr>
        <w:t>ранзисторы</w:t>
      </w:r>
    </w:p>
    <w:p w:rsidR="006003F8" w:rsidRPr="009E185F" w:rsidRDefault="006003F8" w:rsidP="00A24C50">
      <w:pPr>
        <w:pStyle w:val="a8"/>
        <w:numPr>
          <w:ilvl w:val="0"/>
          <w:numId w:val="10"/>
        </w:numPr>
        <w:ind w:left="284" w:hanging="284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И</w:t>
      </w:r>
      <w:r w:rsidR="00D2325E" w:rsidRPr="009E185F">
        <w:rPr>
          <w:i/>
          <w:sz w:val="24"/>
          <w:szCs w:val="24"/>
        </w:rPr>
        <w:t>нтегральные схемы</w:t>
      </w:r>
    </w:p>
    <w:p w:rsidR="00D2325E" w:rsidRPr="009E185F" w:rsidRDefault="006003F8" w:rsidP="00A24C50">
      <w:pPr>
        <w:pStyle w:val="a8"/>
        <w:numPr>
          <w:ilvl w:val="0"/>
          <w:numId w:val="10"/>
        </w:numPr>
        <w:ind w:left="284" w:hanging="284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Э</w:t>
      </w:r>
      <w:r w:rsidR="00D2325E" w:rsidRPr="009E185F">
        <w:rPr>
          <w:i/>
          <w:sz w:val="24"/>
          <w:szCs w:val="24"/>
        </w:rPr>
        <w:t>лектронные вакуумные лампы</w:t>
      </w:r>
    </w:p>
    <w:p w:rsidR="00D2325E" w:rsidRPr="009E185F" w:rsidRDefault="00D2325E" w:rsidP="00A24C50"/>
    <w:p w:rsidR="00D2325E" w:rsidRPr="009E185F" w:rsidRDefault="006003F8" w:rsidP="00A24C50">
      <w:r w:rsidRPr="009E185F">
        <w:rPr>
          <w:lang w:val="en-US"/>
        </w:rPr>
        <w:t xml:space="preserve">4. </w:t>
      </w:r>
      <w:r w:rsidR="00D2325E" w:rsidRPr="009E185F">
        <w:rPr>
          <w:lang w:val="en-US"/>
        </w:rPr>
        <w:t>MIPS</w:t>
      </w:r>
      <w:r w:rsidR="00D2325E" w:rsidRPr="009E185F">
        <w:t xml:space="preserve"> является единицей измерения</w:t>
      </w:r>
    </w:p>
    <w:p w:rsidR="00D2325E" w:rsidRPr="009E185F" w:rsidRDefault="00D2325E" w:rsidP="00A24C50">
      <w:pPr>
        <w:pStyle w:val="a8"/>
        <w:numPr>
          <w:ilvl w:val="0"/>
          <w:numId w:val="11"/>
        </w:numPr>
        <w:ind w:left="284" w:hanging="284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объема памяти</w:t>
      </w:r>
    </w:p>
    <w:p w:rsidR="00D2325E" w:rsidRPr="009E185F" w:rsidRDefault="00D2325E" w:rsidP="00A24C50">
      <w:pPr>
        <w:pStyle w:val="a8"/>
        <w:numPr>
          <w:ilvl w:val="0"/>
          <w:numId w:val="11"/>
        </w:numPr>
        <w:ind w:left="284" w:hanging="284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производительности ЭВМ</w:t>
      </w:r>
    </w:p>
    <w:p w:rsidR="00D2325E" w:rsidRDefault="00D2325E" w:rsidP="00A24C50">
      <w:pPr>
        <w:pStyle w:val="a8"/>
        <w:numPr>
          <w:ilvl w:val="0"/>
          <w:numId w:val="11"/>
        </w:numPr>
        <w:ind w:left="284" w:hanging="284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частоты процессора</w:t>
      </w:r>
    </w:p>
    <w:p w:rsidR="006013CF" w:rsidRPr="009E185F" w:rsidRDefault="006013CF" w:rsidP="00A24C50">
      <w:pPr>
        <w:pStyle w:val="a8"/>
        <w:ind w:left="284"/>
        <w:rPr>
          <w:i/>
          <w:sz w:val="24"/>
          <w:szCs w:val="24"/>
        </w:rPr>
      </w:pPr>
    </w:p>
    <w:p w:rsidR="00D2325E" w:rsidRPr="009E185F" w:rsidRDefault="00D2325E" w:rsidP="00A24C50">
      <w:pPr>
        <w:pStyle w:val="a8"/>
        <w:numPr>
          <w:ilvl w:val="0"/>
          <w:numId w:val="13"/>
        </w:numPr>
        <w:shd w:val="clear" w:color="auto" w:fill="FFFFFF"/>
        <w:ind w:left="284" w:hanging="284"/>
        <w:rPr>
          <w:sz w:val="24"/>
          <w:szCs w:val="24"/>
          <w:lang w:val="sq-AL"/>
        </w:rPr>
      </w:pPr>
      <w:r w:rsidRPr="009E185F">
        <w:rPr>
          <w:sz w:val="24"/>
          <w:szCs w:val="24"/>
          <w:lang w:val="sq-AL"/>
        </w:rPr>
        <w:t>К</w:t>
      </w:r>
      <w:r w:rsidR="006003F8" w:rsidRPr="009E185F">
        <w:rPr>
          <w:sz w:val="24"/>
          <w:szCs w:val="24"/>
        </w:rPr>
        <w:t xml:space="preserve"> </w:t>
      </w:r>
      <w:r w:rsidRPr="009E185F">
        <w:rPr>
          <w:sz w:val="24"/>
          <w:szCs w:val="24"/>
          <w:lang w:val="sq-AL"/>
        </w:rPr>
        <w:t xml:space="preserve"> базовым алгоритмическим структурам относятся? 1) следование; 2) переход; 3) ветвление; 4) цикл; 5) передача</w:t>
      </w:r>
    </w:p>
    <w:p w:rsidR="00D2325E" w:rsidRPr="009E185F" w:rsidRDefault="00D2325E" w:rsidP="00A24C50">
      <w:pPr>
        <w:pStyle w:val="a8"/>
        <w:numPr>
          <w:ilvl w:val="0"/>
          <w:numId w:val="12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  <w:lang w:val="sq-AL"/>
        </w:rPr>
      </w:pPr>
      <w:r w:rsidRPr="009E185F">
        <w:rPr>
          <w:i/>
          <w:sz w:val="24"/>
          <w:szCs w:val="24"/>
          <w:lang w:val="sq-AL"/>
        </w:rPr>
        <w:t>1, 3, 4</w:t>
      </w:r>
    </w:p>
    <w:p w:rsidR="00D2325E" w:rsidRPr="009E185F" w:rsidRDefault="00D2325E" w:rsidP="00A24C50">
      <w:pPr>
        <w:pStyle w:val="a8"/>
        <w:numPr>
          <w:ilvl w:val="0"/>
          <w:numId w:val="12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  <w:lang w:val="sq-AL"/>
        </w:rPr>
      </w:pPr>
      <w:r w:rsidRPr="009E185F">
        <w:rPr>
          <w:i/>
          <w:sz w:val="24"/>
          <w:szCs w:val="24"/>
          <w:lang w:val="sq-AL"/>
        </w:rPr>
        <w:t>2, 5</w:t>
      </w:r>
    </w:p>
    <w:p w:rsidR="00D2325E" w:rsidRPr="009E185F" w:rsidRDefault="00D2325E" w:rsidP="00A24C50">
      <w:pPr>
        <w:pStyle w:val="a8"/>
        <w:numPr>
          <w:ilvl w:val="0"/>
          <w:numId w:val="12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  <w:lang w:val="sq-AL"/>
        </w:rPr>
      </w:pPr>
      <w:r w:rsidRPr="009E185F">
        <w:rPr>
          <w:i/>
          <w:sz w:val="24"/>
          <w:szCs w:val="24"/>
          <w:lang w:val="sq-AL"/>
        </w:rPr>
        <w:t>1, 2</w:t>
      </w:r>
    </w:p>
    <w:p w:rsidR="00D2325E" w:rsidRPr="009E185F" w:rsidRDefault="00D2325E" w:rsidP="00A24C50">
      <w:pPr>
        <w:pStyle w:val="a8"/>
        <w:numPr>
          <w:ilvl w:val="0"/>
          <w:numId w:val="12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  <w:lang w:val="sq-AL"/>
        </w:rPr>
      </w:pPr>
      <w:r w:rsidRPr="009E185F">
        <w:rPr>
          <w:i/>
          <w:sz w:val="24"/>
          <w:szCs w:val="24"/>
          <w:lang w:val="sq-AL"/>
        </w:rPr>
        <w:t>3, 4, 5</w:t>
      </w:r>
    </w:p>
    <w:p w:rsidR="00D2325E" w:rsidRPr="009E185F" w:rsidRDefault="00D2325E" w:rsidP="00A24C50">
      <w:pPr>
        <w:shd w:val="clear" w:color="auto" w:fill="FFFFFF"/>
        <w:tabs>
          <w:tab w:val="left" w:pos="426"/>
        </w:tabs>
        <w:ind w:left="66" w:right="360"/>
        <w:rPr>
          <w:lang w:val="sq-AL"/>
        </w:rPr>
      </w:pPr>
    </w:p>
    <w:p w:rsidR="00D2325E" w:rsidRPr="009E185F" w:rsidRDefault="006003F8" w:rsidP="00A24C50">
      <w:pPr>
        <w:shd w:val="clear" w:color="auto" w:fill="FFFFFF"/>
        <w:rPr>
          <w:lang w:val="sq-AL"/>
        </w:rPr>
      </w:pPr>
      <w:r w:rsidRPr="009E185F">
        <w:t xml:space="preserve">6. </w:t>
      </w:r>
      <w:r w:rsidR="00D2325E" w:rsidRPr="009E185F">
        <w:rPr>
          <w:lang w:val="sq-AL"/>
        </w:rPr>
        <w:t>К основным структурам алгоритмов относятся: 1) линейные; 2) разветвляющиеся; 3) циклические; 4) графические; 5) повторяющиеся</w:t>
      </w:r>
    </w:p>
    <w:p w:rsidR="006003F8" w:rsidRPr="009E185F" w:rsidRDefault="00D2325E" w:rsidP="00A24C50">
      <w:pPr>
        <w:pStyle w:val="a8"/>
        <w:numPr>
          <w:ilvl w:val="0"/>
          <w:numId w:val="14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 xml:space="preserve"> </w:t>
      </w:r>
      <w:r w:rsidRPr="009E185F">
        <w:rPr>
          <w:i/>
          <w:sz w:val="24"/>
          <w:szCs w:val="24"/>
          <w:lang w:val="sq-AL"/>
        </w:rPr>
        <w:t>2, 5</w:t>
      </w:r>
    </w:p>
    <w:p w:rsidR="006003F8" w:rsidRPr="009E185F" w:rsidRDefault="00D2325E" w:rsidP="00A24C50">
      <w:pPr>
        <w:pStyle w:val="a8"/>
        <w:numPr>
          <w:ilvl w:val="0"/>
          <w:numId w:val="14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 xml:space="preserve"> </w:t>
      </w:r>
      <w:r w:rsidRPr="009E185F">
        <w:rPr>
          <w:i/>
          <w:sz w:val="24"/>
          <w:szCs w:val="24"/>
          <w:lang w:val="sq-AL"/>
        </w:rPr>
        <w:t>1, 2, 3</w:t>
      </w:r>
    </w:p>
    <w:p w:rsidR="006003F8" w:rsidRPr="009E185F" w:rsidRDefault="00D2325E" w:rsidP="00A24C50">
      <w:pPr>
        <w:pStyle w:val="a8"/>
        <w:numPr>
          <w:ilvl w:val="0"/>
          <w:numId w:val="14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</w:rPr>
      </w:pPr>
      <w:r w:rsidRPr="009E185F">
        <w:rPr>
          <w:i/>
          <w:sz w:val="24"/>
          <w:szCs w:val="24"/>
          <w:lang w:val="sq-AL"/>
        </w:rPr>
        <w:t>1, 3, 4</w:t>
      </w:r>
    </w:p>
    <w:p w:rsidR="00D2325E" w:rsidRPr="009E185F" w:rsidRDefault="00D2325E" w:rsidP="00A24C50">
      <w:pPr>
        <w:pStyle w:val="a8"/>
        <w:numPr>
          <w:ilvl w:val="0"/>
          <w:numId w:val="14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</w:rPr>
      </w:pPr>
      <w:r w:rsidRPr="009E185F">
        <w:rPr>
          <w:i/>
          <w:sz w:val="24"/>
          <w:szCs w:val="24"/>
          <w:lang w:val="sq-AL"/>
        </w:rPr>
        <w:t>4, 5</w:t>
      </w:r>
    </w:p>
    <w:p w:rsidR="00D2325E" w:rsidRPr="009E185F" w:rsidRDefault="00D2325E" w:rsidP="00A24C50">
      <w:pPr>
        <w:shd w:val="clear" w:color="auto" w:fill="FFFFFF"/>
        <w:tabs>
          <w:tab w:val="left" w:pos="426"/>
        </w:tabs>
        <w:ind w:left="66" w:right="360"/>
        <w:rPr>
          <w:lang w:val="sq-AL"/>
        </w:rPr>
      </w:pPr>
    </w:p>
    <w:p w:rsidR="00D2325E" w:rsidRPr="009E185F" w:rsidRDefault="00D2325E" w:rsidP="00A24C50">
      <w:pPr>
        <w:pStyle w:val="a8"/>
        <w:numPr>
          <w:ilvl w:val="0"/>
          <w:numId w:val="16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  <w:lang w:val="sq-AL"/>
        </w:rPr>
      </w:pPr>
      <w:r w:rsidRPr="009E185F">
        <w:rPr>
          <w:sz w:val="24"/>
          <w:szCs w:val="24"/>
          <w:lang w:val="sq-AL"/>
        </w:rPr>
        <w:t>Организация цикла, когда его тело расположено перед проверкой условия, носит название цикла с…</w:t>
      </w:r>
    </w:p>
    <w:p w:rsidR="00D2325E" w:rsidRPr="009E185F" w:rsidRDefault="009E185F" w:rsidP="00A24C50">
      <w:pPr>
        <w:pStyle w:val="a8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ind w:left="284" w:right="360" w:hanging="142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П</w:t>
      </w:r>
      <w:r w:rsidR="00D2325E" w:rsidRPr="009E185F">
        <w:rPr>
          <w:i/>
          <w:sz w:val="24"/>
          <w:szCs w:val="24"/>
          <w:lang w:val="sq-AL"/>
        </w:rPr>
        <w:t>остусловием</w:t>
      </w:r>
    </w:p>
    <w:p w:rsidR="00D2325E" w:rsidRPr="009E185F" w:rsidRDefault="009E185F" w:rsidP="00A24C50">
      <w:pPr>
        <w:pStyle w:val="a8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ind w:left="284" w:right="360" w:hanging="142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П</w:t>
      </w:r>
      <w:r w:rsidR="00D2325E" w:rsidRPr="009E185F">
        <w:rPr>
          <w:i/>
          <w:sz w:val="24"/>
          <w:szCs w:val="24"/>
          <w:lang w:val="sq-AL"/>
        </w:rPr>
        <w:t>редусловием</w:t>
      </w:r>
    </w:p>
    <w:p w:rsidR="00D2325E" w:rsidRPr="009E185F" w:rsidRDefault="009E185F" w:rsidP="00A24C50">
      <w:pPr>
        <w:pStyle w:val="a8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ind w:left="284" w:right="360" w:hanging="142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В</w:t>
      </w:r>
      <w:r w:rsidR="00D2325E" w:rsidRPr="009E185F">
        <w:rPr>
          <w:i/>
          <w:sz w:val="24"/>
          <w:szCs w:val="24"/>
          <w:lang w:val="sq-AL"/>
        </w:rPr>
        <w:t>озвратом</w:t>
      </w:r>
    </w:p>
    <w:p w:rsidR="00D2325E" w:rsidRPr="009E185F" w:rsidRDefault="009E185F" w:rsidP="00A24C50">
      <w:pPr>
        <w:pStyle w:val="a8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ind w:left="284" w:right="360" w:hanging="142"/>
        <w:rPr>
          <w:i/>
          <w:sz w:val="24"/>
          <w:szCs w:val="24"/>
        </w:rPr>
      </w:pPr>
      <w:r w:rsidRPr="009E185F">
        <w:rPr>
          <w:i/>
          <w:sz w:val="24"/>
          <w:szCs w:val="24"/>
        </w:rPr>
        <w:t>П</w:t>
      </w:r>
      <w:r w:rsidR="00D2325E" w:rsidRPr="009E185F">
        <w:rPr>
          <w:i/>
          <w:sz w:val="24"/>
          <w:szCs w:val="24"/>
          <w:lang w:val="sq-AL"/>
        </w:rPr>
        <w:t>араметрами</w:t>
      </w:r>
    </w:p>
    <w:p w:rsidR="006003F8" w:rsidRPr="009E185F" w:rsidRDefault="006003F8" w:rsidP="00A24C50">
      <w:pPr>
        <w:shd w:val="clear" w:color="auto" w:fill="FFFFFF"/>
      </w:pPr>
    </w:p>
    <w:p w:rsidR="00D2325E" w:rsidRPr="009E185F" w:rsidRDefault="00D2325E" w:rsidP="00A24C50">
      <w:pPr>
        <w:pStyle w:val="a8"/>
        <w:numPr>
          <w:ilvl w:val="0"/>
          <w:numId w:val="16"/>
        </w:numPr>
        <w:shd w:val="clear" w:color="auto" w:fill="FFFFFF"/>
        <w:ind w:left="284" w:hanging="284"/>
        <w:rPr>
          <w:sz w:val="24"/>
          <w:szCs w:val="24"/>
          <w:lang w:val="sq-AL"/>
        </w:rPr>
      </w:pPr>
      <w:r w:rsidRPr="009E185F">
        <w:rPr>
          <w:sz w:val="24"/>
          <w:szCs w:val="24"/>
          <w:lang w:val="sq-AL"/>
        </w:rPr>
        <w:t>Цикл с __</w:t>
      </w:r>
      <w:r w:rsidR="009E185F">
        <w:rPr>
          <w:sz w:val="24"/>
          <w:szCs w:val="24"/>
        </w:rPr>
        <w:t>_______</w:t>
      </w:r>
      <w:r w:rsidRPr="009E185F">
        <w:rPr>
          <w:sz w:val="24"/>
          <w:szCs w:val="24"/>
          <w:lang w:val="sq-AL"/>
        </w:rPr>
        <w:t xml:space="preserve"> - цикл, при котором сначала вычисляется некоторое логическое выражение</w:t>
      </w:r>
      <w:r w:rsidRPr="009E185F">
        <w:rPr>
          <w:rStyle w:val="apple-converted-space"/>
          <w:sz w:val="24"/>
          <w:szCs w:val="24"/>
          <w:lang w:val="sq-AL"/>
        </w:rPr>
        <w:t> </w:t>
      </w:r>
      <w:r w:rsidRPr="009E185F">
        <w:rPr>
          <w:i/>
          <w:iCs/>
          <w:sz w:val="24"/>
          <w:szCs w:val="24"/>
          <w:lang w:val="sq-AL"/>
        </w:rPr>
        <w:t>Р</w:t>
      </w:r>
      <w:r w:rsidRPr="009E185F">
        <w:rPr>
          <w:sz w:val="24"/>
          <w:szCs w:val="24"/>
          <w:lang w:val="sq-AL"/>
        </w:rPr>
        <w:t>, в случае истинности которого выполняется тело цикла (оператор</w:t>
      </w:r>
      <w:r w:rsidRPr="009E185F">
        <w:rPr>
          <w:rStyle w:val="apple-converted-space"/>
          <w:sz w:val="24"/>
          <w:szCs w:val="24"/>
          <w:lang w:val="sq-AL"/>
        </w:rPr>
        <w:t> </w:t>
      </w:r>
      <w:r w:rsidRPr="009E185F">
        <w:rPr>
          <w:i/>
          <w:iCs/>
          <w:sz w:val="24"/>
          <w:szCs w:val="24"/>
          <w:lang w:val="sq-AL"/>
        </w:rPr>
        <w:t>S</w:t>
      </w:r>
      <w:r w:rsidRPr="009E185F">
        <w:rPr>
          <w:sz w:val="24"/>
          <w:szCs w:val="24"/>
          <w:lang w:val="sq-AL"/>
        </w:rPr>
        <w:t>).</w:t>
      </w:r>
    </w:p>
    <w:p w:rsidR="00D2325E" w:rsidRPr="009E185F" w:rsidRDefault="00D2325E" w:rsidP="00A24C50">
      <w:pPr>
        <w:pStyle w:val="a8"/>
        <w:numPr>
          <w:ilvl w:val="0"/>
          <w:numId w:val="17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</w:rPr>
      </w:pPr>
      <w:r w:rsidRPr="009E185F">
        <w:rPr>
          <w:i/>
          <w:sz w:val="24"/>
          <w:szCs w:val="24"/>
          <w:lang w:val="sq-AL"/>
        </w:rPr>
        <w:t>Предусловием</w:t>
      </w:r>
    </w:p>
    <w:p w:rsidR="00D2325E" w:rsidRPr="009E185F" w:rsidRDefault="00D2325E" w:rsidP="00A24C50">
      <w:pPr>
        <w:pStyle w:val="a8"/>
        <w:numPr>
          <w:ilvl w:val="0"/>
          <w:numId w:val="17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</w:rPr>
      </w:pPr>
      <w:r w:rsidRPr="009E185F">
        <w:rPr>
          <w:i/>
          <w:sz w:val="24"/>
          <w:szCs w:val="24"/>
          <w:lang w:val="sq-AL"/>
        </w:rPr>
        <w:t>Постусловием</w:t>
      </w:r>
    </w:p>
    <w:p w:rsidR="00D2325E" w:rsidRPr="009E185F" w:rsidRDefault="00D2325E" w:rsidP="00A24C50">
      <w:pPr>
        <w:pStyle w:val="a8"/>
        <w:numPr>
          <w:ilvl w:val="0"/>
          <w:numId w:val="17"/>
        </w:numPr>
        <w:shd w:val="clear" w:color="auto" w:fill="FFFFFF"/>
        <w:tabs>
          <w:tab w:val="left" w:pos="426"/>
        </w:tabs>
        <w:ind w:left="426" w:right="360"/>
        <w:rPr>
          <w:i/>
          <w:sz w:val="24"/>
          <w:szCs w:val="24"/>
        </w:rPr>
      </w:pPr>
      <w:r w:rsidRPr="009E185F">
        <w:rPr>
          <w:i/>
          <w:sz w:val="24"/>
          <w:szCs w:val="24"/>
          <w:lang w:val="sq-AL"/>
        </w:rPr>
        <w:t>Переходом</w:t>
      </w:r>
    </w:p>
    <w:p w:rsidR="00D2325E" w:rsidRPr="009E185F" w:rsidRDefault="00D2325E" w:rsidP="00A24C50">
      <w:pPr>
        <w:pStyle w:val="a8"/>
        <w:numPr>
          <w:ilvl w:val="0"/>
          <w:numId w:val="17"/>
        </w:numPr>
        <w:ind w:left="426"/>
        <w:rPr>
          <w:i/>
          <w:sz w:val="24"/>
          <w:szCs w:val="24"/>
          <w:lang w:val="sq-AL"/>
        </w:rPr>
      </w:pPr>
      <w:r w:rsidRPr="009E185F">
        <w:rPr>
          <w:i/>
          <w:sz w:val="24"/>
          <w:szCs w:val="24"/>
          <w:lang w:val="sq-AL"/>
        </w:rPr>
        <w:t>Параметрами</w:t>
      </w:r>
    </w:p>
    <w:p w:rsidR="002E0C5B" w:rsidRDefault="002E0C5B" w:rsidP="00A24C50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p w:rsidR="002E0C5B" w:rsidRPr="00F931F0" w:rsidRDefault="002E0C5B" w:rsidP="00A24C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31F0">
        <w:rPr>
          <w:b/>
        </w:rPr>
        <w:t>Ключ:</w:t>
      </w:r>
      <w:r w:rsidRPr="00F931F0">
        <w:t xml:space="preserve"> 1-</w:t>
      </w:r>
      <w:r w:rsidR="009E185F">
        <w:t>3</w:t>
      </w:r>
      <w:r w:rsidRPr="00F931F0">
        <w:t>, 2-</w:t>
      </w:r>
      <w:r w:rsidR="009E185F">
        <w:t>1</w:t>
      </w:r>
      <w:r w:rsidRPr="00F931F0">
        <w:t>, 3-</w:t>
      </w:r>
      <w:r w:rsidR="009E185F">
        <w:t>3</w:t>
      </w:r>
      <w:r w:rsidRPr="00F931F0">
        <w:t xml:space="preserve">, </w:t>
      </w:r>
      <w:r>
        <w:t>4</w:t>
      </w:r>
      <w:r w:rsidRPr="00F931F0">
        <w:t>-</w:t>
      </w:r>
      <w:r w:rsidR="009E185F">
        <w:t>2</w:t>
      </w:r>
      <w:r w:rsidRPr="00F931F0">
        <w:t>, 5-1, 6-</w:t>
      </w:r>
      <w:r w:rsidR="009E185F">
        <w:t>2, 7-1, 8-1</w:t>
      </w:r>
    </w:p>
    <w:p w:rsidR="002E0C5B" w:rsidRDefault="002E0C5B" w:rsidP="00A24C50">
      <w:pPr>
        <w:jc w:val="both"/>
        <w:rPr>
          <w:b/>
        </w:rPr>
      </w:pPr>
    </w:p>
    <w:p w:rsidR="002E0C5B" w:rsidRPr="00E62445" w:rsidRDefault="002E0C5B" w:rsidP="00A24C50">
      <w:pPr>
        <w:rPr>
          <w:b/>
          <w:i/>
        </w:rPr>
      </w:pPr>
      <w:r>
        <w:rPr>
          <w:b/>
          <w:i/>
        </w:rPr>
        <w:t>2</w:t>
      </w:r>
      <w:r w:rsidRPr="00E62445">
        <w:rPr>
          <w:b/>
          <w:i/>
        </w:rPr>
        <w:t>) Примерные темы докладов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История развития компьютерной техники.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Организация конвейера в вычислительных системах.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proofErr w:type="spellStart"/>
      <w:r w:rsidRPr="00F55F68">
        <w:t>Суперконвейерные</w:t>
      </w:r>
      <w:proofErr w:type="spellEnd"/>
      <w:r w:rsidRPr="00F55F68">
        <w:t xml:space="preserve"> процессоры.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proofErr w:type="spellStart"/>
      <w:r w:rsidRPr="00F55F68">
        <w:t>Суперскалярные</w:t>
      </w:r>
      <w:proofErr w:type="spellEnd"/>
      <w:r w:rsidRPr="00F55F68">
        <w:t xml:space="preserve"> процессоры.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Параллелизм в вычислительных системах.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Топологии вычислительных систем.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lastRenderedPageBreak/>
        <w:t>Потоковые вычислительные системы.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Редукционные вычислительные системы.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Векторные и векторно-конвейерные вычислительные системы.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Ассоциативные вычислительные системы.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Симметричные мультипроцессорные системы.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Кластерные вычислительные системы. 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Вычислительны е системы на базе транспьютеров.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Управление памятью в операционных системах.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Особенности архитектуры микропроцессоров </w:t>
      </w:r>
      <w:proofErr w:type="spellStart"/>
      <w:r w:rsidRPr="00F55F68">
        <w:t>Intel</w:t>
      </w:r>
      <w:proofErr w:type="spellEnd"/>
      <w:r w:rsidRPr="00F55F68">
        <w:t xml:space="preserve"> 80x86 для организации мультипрограммных операционных систем.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Организация параллельных взаимодействующих процессов. Семафоры.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Проблема тупиков в операционных системах и методы борьбы с ними.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Операционные системы для </w:t>
      </w:r>
      <w:proofErr w:type="spellStart"/>
      <w:r w:rsidRPr="00F55F68">
        <w:t>мейнфреймов</w:t>
      </w:r>
      <w:proofErr w:type="spellEnd"/>
      <w:r w:rsidRPr="00F55F68">
        <w:t>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Операционные системы реального времени.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Операционные системы семейства </w:t>
      </w:r>
      <w:r w:rsidRPr="00F55F68">
        <w:rPr>
          <w:lang w:val="en-US"/>
        </w:rPr>
        <w:t>UNIX</w:t>
      </w:r>
      <w:r w:rsidRPr="00F55F68">
        <w:t>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Операционные системы семейства </w:t>
      </w:r>
      <w:r w:rsidRPr="00F55F68">
        <w:rPr>
          <w:lang w:val="en-US"/>
        </w:rPr>
        <w:t>Windows</w:t>
      </w:r>
      <w:r w:rsidRPr="00F55F68">
        <w:t>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История развития языков программирования.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Инструментальные среды программирования.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Инструментальные среды проектирования.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Математические программные пакеты.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Объектно-ориентированный подход в программировании.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Программирование в </w:t>
      </w:r>
      <w:r w:rsidRPr="00F55F68">
        <w:rPr>
          <w:lang w:val="en-US"/>
        </w:rPr>
        <w:t>MS</w:t>
      </w:r>
      <w:r w:rsidRPr="00F55F68">
        <w:t xml:space="preserve"> </w:t>
      </w:r>
      <w:r w:rsidRPr="00F55F68">
        <w:rPr>
          <w:lang w:val="en-US"/>
        </w:rPr>
        <w:t>Office</w:t>
      </w:r>
      <w:r w:rsidRPr="00F55F68">
        <w:t xml:space="preserve"> на </w:t>
      </w:r>
      <w:r w:rsidRPr="00F55F68">
        <w:rPr>
          <w:lang w:val="en-US"/>
        </w:rPr>
        <w:t>MS</w:t>
      </w:r>
      <w:r w:rsidRPr="00F55F68">
        <w:t xml:space="preserve"> </w:t>
      </w:r>
      <w:r w:rsidRPr="00F55F68">
        <w:rPr>
          <w:lang w:val="en-US"/>
        </w:rPr>
        <w:t>Visual</w:t>
      </w:r>
      <w:r w:rsidRPr="00F55F68">
        <w:t xml:space="preserve"> </w:t>
      </w:r>
      <w:r w:rsidRPr="00F55F68">
        <w:rPr>
          <w:lang w:val="en-US"/>
        </w:rPr>
        <w:t>Basic</w:t>
      </w:r>
      <w:r w:rsidRPr="00F55F68">
        <w:t>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Логическое и функциональное программирование.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Программирование в машинных кодах и ассемблеры.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Операционные системы для мобильных устройств.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Программирование для мобильных устройств.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rPr>
          <w:lang w:val="en-US"/>
        </w:rPr>
        <w:t>Web</w:t>
      </w:r>
      <w:r w:rsidRPr="00F55F68">
        <w:t xml:space="preserve"> – программирование и проектирование сайтов.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Векторная компьютерная графика.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Растровая компьютерная графика.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Визуализация данных научных исследований.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Моделирование данных и системы управления базами данных.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Разработка информационных систем основанных на знаниях.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Развивающие компьютерные игры.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Распределенная обработка данных.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Клиент-серверная архитектура вычислительных систем.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Корпоративные информационные системы и </w:t>
      </w:r>
      <w:r w:rsidRPr="00F55F68">
        <w:rPr>
          <w:lang w:val="en-US"/>
        </w:rPr>
        <w:t>Intranet</w:t>
      </w:r>
      <w:r w:rsidRPr="00F55F68">
        <w:t xml:space="preserve">. 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Технологии </w:t>
      </w:r>
      <w:r w:rsidRPr="00F55F68">
        <w:rPr>
          <w:lang w:val="en-US"/>
        </w:rPr>
        <w:t>GRID</w:t>
      </w:r>
      <w:r w:rsidRPr="00F55F68">
        <w:t>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Нано технологии в компьютерной технике.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Принципы построения компьютерных сетей.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Методы передачи дискретных данных на физическом уровне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Методы коммутации при передаче данных в компьютерных сетях.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Сетевой уровень модели </w:t>
      </w:r>
      <w:r w:rsidRPr="00F55F68">
        <w:rPr>
          <w:lang w:val="en-US"/>
        </w:rPr>
        <w:t>OSI</w:t>
      </w:r>
      <w:r w:rsidRPr="00F55F68">
        <w:t xml:space="preserve"> и маршрутизация пакетов.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Глобальные компьютерные сети.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Технологии мобильной связи. 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Системы виртуальной реальности.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 xml:space="preserve">Многомерный анализ данных и </w:t>
      </w:r>
      <w:r w:rsidRPr="00F55F68">
        <w:rPr>
          <w:lang w:val="en-US"/>
        </w:rPr>
        <w:t>OLAP</w:t>
      </w:r>
      <w:r w:rsidRPr="00F55F68">
        <w:t xml:space="preserve"> – технология.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Онтологии и онтологические системы.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Искусственный интеллект и робототехника.</w:t>
      </w:r>
    </w:p>
    <w:p w:rsidR="00D2325E" w:rsidRPr="00F55F68" w:rsidRDefault="00D2325E" w:rsidP="00A24C50">
      <w:pPr>
        <w:numPr>
          <w:ilvl w:val="0"/>
          <w:numId w:val="9"/>
        </w:numPr>
        <w:ind w:hanging="720"/>
      </w:pPr>
      <w:r w:rsidRPr="00F55F68">
        <w:t>История развития и перспективы отечественной компьютерной техники.</w:t>
      </w:r>
    </w:p>
    <w:p w:rsidR="002E0C5B" w:rsidRDefault="002E0C5B" w:rsidP="002E0C5B">
      <w:pPr>
        <w:jc w:val="both"/>
        <w:rPr>
          <w:b/>
        </w:rPr>
      </w:pPr>
    </w:p>
    <w:p w:rsidR="00A24C50" w:rsidRDefault="00A24C50">
      <w:pPr>
        <w:spacing w:after="200" w:line="276" w:lineRule="auto"/>
        <w:rPr>
          <w:rStyle w:val="aa"/>
          <w:i/>
        </w:rPr>
      </w:pPr>
      <w:r>
        <w:rPr>
          <w:rStyle w:val="aa"/>
          <w:i/>
        </w:rPr>
        <w:br w:type="page"/>
      </w:r>
    </w:p>
    <w:p w:rsidR="002E0C5B" w:rsidRPr="00E62445" w:rsidRDefault="002E0C5B" w:rsidP="002E0C5B">
      <w:pPr>
        <w:pStyle w:val="a9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i/>
        </w:rPr>
      </w:pPr>
      <w:r>
        <w:rPr>
          <w:rStyle w:val="aa"/>
          <w:i/>
        </w:rPr>
        <w:lastRenderedPageBreak/>
        <w:t>3) Пример решения задач</w:t>
      </w:r>
    </w:p>
    <w:p w:rsidR="002E0C5B" w:rsidRDefault="002E0C5B" w:rsidP="002E0C5B">
      <w:pPr>
        <w:jc w:val="both"/>
        <w:rPr>
          <w:b/>
        </w:rPr>
      </w:pPr>
    </w:p>
    <w:p w:rsidR="009E185F" w:rsidRDefault="002E0C5B" w:rsidP="002E0C5B">
      <w:r>
        <w:rPr>
          <w:b/>
        </w:rPr>
        <w:t>Пример 1.</w:t>
      </w:r>
      <w:r>
        <w:t xml:space="preserve"> </w:t>
      </w:r>
      <w:r w:rsidR="009E185F">
        <w:t>Записать число -185 в двоичном виде.</w:t>
      </w:r>
    </w:p>
    <w:p w:rsidR="002E0C5B" w:rsidRPr="009E185F" w:rsidRDefault="009E185F" w:rsidP="009E185F">
      <w:pPr>
        <w:ind w:firstLine="567"/>
        <w:jc w:val="both"/>
        <w:rPr>
          <w:i/>
        </w:rPr>
      </w:pPr>
      <w:r w:rsidRPr="009E185F">
        <w:rPr>
          <w:i/>
        </w:rPr>
        <w:t>Решение:</w:t>
      </w:r>
    </w:p>
    <w:p w:rsidR="009E185F" w:rsidRDefault="009E185F" w:rsidP="009E185F">
      <w:pPr>
        <w:ind w:firstLine="567"/>
        <w:jc w:val="both"/>
      </w:pPr>
      <w:r>
        <w:t xml:space="preserve">Для перевода отрицательных чисел в двоичный вил используется дополнительный код. </w:t>
      </w:r>
      <w:r w:rsidRPr="00CD7660">
        <w:rPr>
          <w:bCs/>
        </w:rPr>
        <w:t xml:space="preserve">Дополнительный код </w:t>
      </w:r>
      <w:r w:rsidRPr="00CD7660">
        <w:t xml:space="preserve">некоторого отрицательного числа представляет собой результат инвертирования (замены 1 на 0 и наоборот) каждого бита двоичного числа, равного модулю исходного отрицательного числа плюс единица. </w:t>
      </w:r>
    </w:p>
    <w:p w:rsidR="009E185F" w:rsidRDefault="009E185F" w:rsidP="009E185F">
      <w:pPr>
        <w:ind w:firstLine="567"/>
        <w:jc w:val="both"/>
      </w:pPr>
      <w:r>
        <w:t>Р</w:t>
      </w:r>
      <w:r w:rsidRPr="00CD7660">
        <w:t xml:space="preserve">ассмотрим десятичное число </w:t>
      </w:r>
      <w:r w:rsidRPr="00CD7660">
        <w:rPr>
          <w:bCs/>
        </w:rPr>
        <w:t>–185</w:t>
      </w:r>
      <w:r w:rsidRPr="00CD7660">
        <w:rPr>
          <w:bCs/>
          <w:vertAlign w:val="subscript"/>
        </w:rPr>
        <w:t>10</w:t>
      </w:r>
      <w:r w:rsidRPr="00CD7660">
        <w:t>.</w:t>
      </w:r>
      <w:r>
        <w:t xml:space="preserve"> </w:t>
      </w:r>
      <w:r w:rsidRPr="00CD7660">
        <w:t xml:space="preserve">Модуль данного числа </w:t>
      </w:r>
      <w:r>
        <w:t xml:space="preserve">в двоичном представлении равен </w:t>
      </w:r>
      <w:r w:rsidRPr="00CD7660">
        <w:rPr>
          <w:bCs/>
        </w:rPr>
        <w:t>10111001</w:t>
      </w:r>
      <w:r w:rsidRPr="00CD7660">
        <w:rPr>
          <w:bCs/>
          <w:vertAlign w:val="subscript"/>
        </w:rPr>
        <w:t>2</w:t>
      </w:r>
      <w:r w:rsidRPr="00CD7660">
        <w:t xml:space="preserve">. </w:t>
      </w:r>
    </w:p>
    <w:p w:rsidR="009E185F" w:rsidRDefault="009E185F" w:rsidP="009E185F">
      <w:pPr>
        <w:ind w:firstLine="567"/>
        <w:jc w:val="both"/>
        <w:rPr>
          <w:bCs/>
        </w:rPr>
      </w:pPr>
      <w:r w:rsidRPr="009E185F">
        <w:rPr>
          <w:b/>
        </w:rPr>
        <w:t>Первое</w:t>
      </w:r>
      <w:r w:rsidRPr="00CD7660">
        <w:t xml:space="preserve"> нужно дополнить это значение слева нулями до нужной размерности – байта, слова и т.д. Получим: </w:t>
      </w:r>
      <w:r w:rsidRPr="00CD7660">
        <w:rPr>
          <w:bCs/>
        </w:rPr>
        <w:t>0000 0000 1011 1001</w:t>
      </w:r>
      <w:r w:rsidRPr="00CD7660">
        <w:rPr>
          <w:bCs/>
          <w:vertAlign w:val="subscript"/>
        </w:rPr>
        <w:t>2</w:t>
      </w:r>
      <w:r w:rsidRPr="00CD7660">
        <w:rPr>
          <w:bCs/>
        </w:rPr>
        <w:t xml:space="preserve">. </w:t>
      </w:r>
    </w:p>
    <w:p w:rsidR="009E185F" w:rsidRPr="00CD7660" w:rsidRDefault="009E185F" w:rsidP="009E185F">
      <w:pPr>
        <w:ind w:firstLine="567"/>
        <w:jc w:val="both"/>
      </w:pPr>
      <w:r w:rsidRPr="009E185F">
        <w:rPr>
          <w:b/>
        </w:rPr>
        <w:t>Второе</w:t>
      </w:r>
      <w:r w:rsidRPr="00CD7660">
        <w:t xml:space="preserve"> действие – получить </w:t>
      </w:r>
      <w:r w:rsidRPr="00CD7660">
        <w:rPr>
          <w:bCs/>
          <w:i/>
          <w:iCs/>
        </w:rPr>
        <w:t xml:space="preserve">двоичное дополнение, </w:t>
      </w:r>
      <w:r w:rsidRPr="00CD7660">
        <w:t>для этого все разряды двоичного числа необходимо инвертировать:</w:t>
      </w:r>
    </w:p>
    <w:p w:rsidR="009E185F" w:rsidRPr="00CD7660" w:rsidRDefault="009E185F" w:rsidP="009E185F">
      <w:pPr>
        <w:pStyle w:val="32"/>
        <w:spacing w:after="0" w:line="288" w:lineRule="auto"/>
        <w:ind w:left="0" w:firstLine="540"/>
        <w:jc w:val="both"/>
        <w:rPr>
          <w:bCs/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9A49" wp14:editId="282AA236">
                <wp:simplePos x="0" y="0"/>
                <wp:positionH relativeFrom="column">
                  <wp:posOffset>1865325</wp:posOffset>
                </wp:positionH>
                <wp:positionV relativeFrom="paragraph">
                  <wp:posOffset>83820</wp:posOffset>
                </wp:positionV>
                <wp:extent cx="457200" cy="0"/>
                <wp:effectExtent l="0" t="76200" r="1905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6.6pt" to="18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/v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CD7660">
        <w:rPr>
          <w:sz w:val="24"/>
          <w:szCs w:val="24"/>
        </w:rPr>
        <w:t xml:space="preserve"> </w:t>
      </w:r>
      <w:r w:rsidRPr="00CD7660">
        <w:rPr>
          <w:bCs/>
          <w:sz w:val="24"/>
          <w:szCs w:val="24"/>
        </w:rPr>
        <w:t>0000 0000 1011 1001</w:t>
      </w:r>
      <w:r w:rsidRPr="00CD7660">
        <w:rPr>
          <w:bCs/>
          <w:sz w:val="24"/>
          <w:szCs w:val="24"/>
          <w:vertAlign w:val="subscript"/>
        </w:rPr>
        <w:t>2</w:t>
      </w:r>
      <w:r w:rsidRPr="00CD7660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  <w:lang w:val="ru-RU"/>
        </w:rPr>
        <w:t xml:space="preserve">   </w:t>
      </w:r>
      <w:r w:rsidRPr="00CD7660">
        <w:rPr>
          <w:bCs/>
          <w:sz w:val="24"/>
          <w:szCs w:val="24"/>
        </w:rPr>
        <w:t>1111 1111 0100 0110</w:t>
      </w:r>
      <w:r w:rsidRPr="00CD7660">
        <w:rPr>
          <w:bCs/>
          <w:sz w:val="24"/>
          <w:szCs w:val="24"/>
          <w:vertAlign w:val="subscript"/>
        </w:rPr>
        <w:t>2</w:t>
      </w:r>
      <w:r w:rsidRPr="00CD7660">
        <w:rPr>
          <w:bCs/>
          <w:sz w:val="24"/>
          <w:szCs w:val="24"/>
        </w:rPr>
        <w:t>.</w:t>
      </w:r>
    </w:p>
    <w:p w:rsidR="009E185F" w:rsidRPr="00CD7660" w:rsidRDefault="009E185F" w:rsidP="009E185F">
      <w:pPr>
        <w:pStyle w:val="32"/>
        <w:spacing w:after="0" w:line="288" w:lineRule="auto"/>
        <w:ind w:left="0" w:firstLine="540"/>
        <w:jc w:val="both"/>
        <w:rPr>
          <w:sz w:val="24"/>
          <w:szCs w:val="24"/>
        </w:rPr>
      </w:pPr>
      <w:r w:rsidRPr="009E185F">
        <w:rPr>
          <w:b/>
          <w:sz w:val="24"/>
          <w:szCs w:val="24"/>
        </w:rPr>
        <w:t>На третьем шаге</w:t>
      </w:r>
      <w:r w:rsidRPr="00CD7660">
        <w:rPr>
          <w:sz w:val="24"/>
          <w:szCs w:val="24"/>
        </w:rPr>
        <w:t xml:space="preserve"> прибавляем единицу:</w:t>
      </w:r>
    </w:p>
    <w:p w:rsidR="009E185F" w:rsidRPr="00CD7660" w:rsidRDefault="009E185F" w:rsidP="009E185F">
      <w:pPr>
        <w:pStyle w:val="32"/>
        <w:spacing w:after="0" w:line="288" w:lineRule="auto"/>
        <w:ind w:left="0" w:firstLine="540"/>
        <w:jc w:val="both"/>
        <w:rPr>
          <w:bCs/>
          <w:sz w:val="24"/>
          <w:szCs w:val="24"/>
          <w:vertAlign w:val="subscript"/>
        </w:rPr>
      </w:pPr>
      <w:r w:rsidRPr="00CD7660">
        <w:rPr>
          <w:bCs/>
          <w:sz w:val="24"/>
          <w:szCs w:val="24"/>
        </w:rPr>
        <w:t>1111 1111 0100 0110</w:t>
      </w:r>
      <w:r w:rsidRPr="00CD7660">
        <w:rPr>
          <w:bCs/>
          <w:sz w:val="24"/>
          <w:szCs w:val="24"/>
          <w:vertAlign w:val="subscript"/>
        </w:rPr>
        <w:t>2</w:t>
      </w:r>
      <w:r w:rsidRPr="00CD7660">
        <w:rPr>
          <w:bCs/>
          <w:sz w:val="24"/>
          <w:szCs w:val="24"/>
        </w:rPr>
        <w:t xml:space="preserve"> + 0000 0000 0000 0001</w:t>
      </w:r>
      <w:r w:rsidRPr="00CD7660">
        <w:rPr>
          <w:bCs/>
          <w:sz w:val="24"/>
          <w:szCs w:val="24"/>
          <w:vertAlign w:val="subscript"/>
        </w:rPr>
        <w:t xml:space="preserve">2 </w:t>
      </w:r>
      <w:r w:rsidRPr="00CD7660">
        <w:rPr>
          <w:bCs/>
          <w:sz w:val="24"/>
          <w:szCs w:val="24"/>
        </w:rPr>
        <w:t>= 1111 1111 0100 0111</w:t>
      </w:r>
      <w:r w:rsidRPr="00CD7660">
        <w:rPr>
          <w:bCs/>
          <w:sz w:val="24"/>
          <w:szCs w:val="24"/>
          <w:vertAlign w:val="subscript"/>
        </w:rPr>
        <w:t>2</w:t>
      </w:r>
    </w:p>
    <w:p w:rsidR="009E185F" w:rsidRPr="00CD7660" w:rsidRDefault="009E185F" w:rsidP="009E185F">
      <w:pPr>
        <w:pStyle w:val="32"/>
        <w:spacing w:after="0" w:line="288" w:lineRule="auto"/>
        <w:ind w:left="0" w:firstLine="540"/>
        <w:jc w:val="both"/>
        <w:rPr>
          <w:sz w:val="24"/>
          <w:szCs w:val="24"/>
        </w:rPr>
      </w:pPr>
      <w:r w:rsidRPr="00CD7660">
        <w:rPr>
          <w:sz w:val="24"/>
          <w:szCs w:val="24"/>
        </w:rPr>
        <w:t xml:space="preserve">Результат этого преобразования равен </w:t>
      </w:r>
      <w:r w:rsidRPr="00CD7660">
        <w:rPr>
          <w:bCs/>
          <w:sz w:val="24"/>
          <w:szCs w:val="24"/>
        </w:rPr>
        <w:t>1111 1111 0100 0111</w:t>
      </w:r>
      <w:r w:rsidRPr="00CD7660">
        <w:rPr>
          <w:bCs/>
          <w:sz w:val="24"/>
          <w:szCs w:val="24"/>
          <w:vertAlign w:val="subscript"/>
        </w:rPr>
        <w:t xml:space="preserve">2 </w:t>
      </w:r>
      <w:r w:rsidRPr="00CD7660">
        <w:rPr>
          <w:sz w:val="24"/>
          <w:szCs w:val="24"/>
        </w:rPr>
        <w:t xml:space="preserve">именно так и представляется число </w:t>
      </w:r>
      <w:r w:rsidRPr="00CD7660">
        <w:rPr>
          <w:bCs/>
          <w:sz w:val="24"/>
          <w:szCs w:val="24"/>
        </w:rPr>
        <w:t>–185</w:t>
      </w:r>
      <w:r w:rsidRPr="00CD7660">
        <w:rPr>
          <w:bCs/>
          <w:sz w:val="24"/>
          <w:szCs w:val="24"/>
          <w:vertAlign w:val="subscript"/>
        </w:rPr>
        <w:t xml:space="preserve">10 </w:t>
      </w:r>
      <w:r w:rsidRPr="00CD7660">
        <w:rPr>
          <w:sz w:val="24"/>
          <w:szCs w:val="24"/>
        </w:rPr>
        <w:t>в памяти компьютера.</w:t>
      </w:r>
    </w:p>
    <w:p w:rsidR="009E185F" w:rsidRPr="00E44E8C" w:rsidRDefault="009E185F" w:rsidP="002E0C5B">
      <w:pPr>
        <w:jc w:val="both"/>
        <w:rPr>
          <w:color w:val="000000"/>
          <w:lang w:val="en-US"/>
        </w:rPr>
      </w:pPr>
    </w:p>
    <w:p w:rsidR="009E185F" w:rsidRDefault="002E0C5B" w:rsidP="002E0C5B">
      <w:pPr>
        <w:jc w:val="both"/>
        <w:rPr>
          <w:color w:val="000000"/>
        </w:rPr>
      </w:pPr>
      <w:r>
        <w:rPr>
          <w:b/>
          <w:color w:val="000000"/>
        </w:rPr>
        <w:t>Пример 2</w:t>
      </w:r>
      <w:r w:rsidRPr="00E44E8C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9E185F">
        <w:rPr>
          <w:color w:val="000000"/>
        </w:rPr>
        <w:t xml:space="preserve">Используя метод </w:t>
      </w:r>
      <w:proofErr w:type="spellStart"/>
      <w:r w:rsidR="009E185F">
        <w:rPr>
          <w:color w:val="000000"/>
        </w:rPr>
        <w:t>Хаффмена</w:t>
      </w:r>
      <w:proofErr w:type="spellEnd"/>
      <w:r w:rsidR="009E185F">
        <w:rPr>
          <w:color w:val="000000"/>
        </w:rPr>
        <w:t xml:space="preserve"> построить двоичный код для приведенной таблицы частот:</w:t>
      </w:r>
    </w:p>
    <w:p w:rsidR="009E185F" w:rsidRDefault="009E185F" w:rsidP="002E0C5B">
      <w:pPr>
        <w:jc w:val="both"/>
        <w:rPr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2145"/>
      </w:tblGrid>
      <w:tr w:rsidR="009E185F" w:rsidRPr="00135710" w:rsidTr="000B38FC">
        <w:tc>
          <w:tcPr>
            <w:tcW w:w="1225" w:type="dxa"/>
          </w:tcPr>
          <w:p w:rsidR="009E185F" w:rsidRPr="009E185F" w:rsidRDefault="009E185F" w:rsidP="009E185F">
            <w:pPr>
              <w:pStyle w:val="a3"/>
              <w:spacing w:line="288" w:lineRule="auto"/>
              <w:ind w:left="9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185F">
              <w:rPr>
                <w:b/>
                <w:bCs/>
                <w:i/>
                <w:iCs/>
                <w:sz w:val="24"/>
                <w:szCs w:val="24"/>
              </w:rPr>
              <w:t>Символы</w:t>
            </w:r>
          </w:p>
        </w:tc>
        <w:tc>
          <w:tcPr>
            <w:tcW w:w="2145" w:type="dxa"/>
          </w:tcPr>
          <w:p w:rsidR="009E185F" w:rsidRPr="009E185F" w:rsidRDefault="009E185F" w:rsidP="009E185F">
            <w:pPr>
              <w:pStyle w:val="a3"/>
              <w:spacing w:line="288" w:lineRule="auto"/>
              <w:ind w:left="9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185F">
              <w:rPr>
                <w:b/>
                <w:bCs/>
                <w:i/>
                <w:iCs/>
                <w:sz w:val="24"/>
                <w:szCs w:val="24"/>
              </w:rPr>
              <w:t>Частоты</w:t>
            </w:r>
          </w:p>
        </w:tc>
      </w:tr>
      <w:tr w:rsidR="009E185F" w:rsidRPr="00135710" w:rsidTr="00A53A76">
        <w:trPr>
          <w:cantSplit/>
          <w:trHeight w:val="295"/>
        </w:trPr>
        <w:tc>
          <w:tcPr>
            <w:tcW w:w="122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4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22</w:t>
            </w:r>
          </w:p>
        </w:tc>
      </w:tr>
      <w:tr w:rsidR="009E185F" w:rsidRPr="00135710" w:rsidTr="000B38FC">
        <w:trPr>
          <w:cantSplit/>
        </w:trPr>
        <w:tc>
          <w:tcPr>
            <w:tcW w:w="122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14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20</w:t>
            </w:r>
          </w:p>
        </w:tc>
      </w:tr>
      <w:tr w:rsidR="009E185F" w:rsidRPr="00135710" w:rsidTr="000B38FC">
        <w:trPr>
          <w:cantSplit/>
        </w:trPr>
        <w:tc>
          <w:tcPr>
            <w:tcW w:w="122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14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16</w:t>
            </w:r>
          </w:p>
        </w:tc>
      </w:tr>
      <w:tr w:rsidR="009E185F" w:rsidRPr="00135710" w:rsidTr="000B38FC">
        <w:trPr>
          <w:cantSplit/>
        </w:trPr>
        <w:tc>
          <w:tcPr>
            <w:tcW w:w="122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14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16</w:t>
            </w:r>
          </w:p>
        </w:tc>
      </w:tr>
      <w:tr w:rsidR="009E185F" w:rsidRPr="00135710" w:rsidTr="000B38FC">
        <w:trPr>
          <w:cantSplit/>
        </w:trPr>
        <w:tc>
          <w:tcPr>
            <w:tcW w:w="122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4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10</w:t>
            </w:r>
          </w:p>
        </w:tc>
      </w:tr>
      <w:tr w:rsidR="009E185F" w:rsidRPr="00135710" w:rsidTr="000B38FC">
        <w:trPr>
          <w:cantSplit/>
        </w:trPr>
        <w:tc>
          <w:tcPr>
            <w:tcW w:w="122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14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10</w:t>
            </w:r>
          </w:p>
        </w:tc>
      </w:tr>
      <w:tr w:rsidR="009E185F" w:rsidRPr="00135710" w:rsidTr="000B38FC">
        <w:trPr>
          <w:cantSplit/>
        </w:trPr>
        <w:tc>
          <w:tcPr>
            <w:tcW w:w="122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14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4</w:t>
            </w:r>
          </w:p>
        </w:tc>
      </w:tr>
      <w:tr w:rsidR="009E185F" w:rsidRPr="00135710" w:rsidTr="000B38FC">
        <w:trPr>
          <w:cantSplit/>
        </w:trPr>
        <w:tc>
          <w:tcPr>
            <w:tcW w:w="122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45" w:type="dxa"/>
          </w:tcPr>
          <w:p w:rsidR="009E185F" w:rsidRPr="009E185F" w:rsidRDefault="009E185F" w:rsidP="00A53A76">
            <w:pPr>
              <w:pStyle w:val="a3"/>
              <w:spacing w:after="0"/>
              <w:ind w:left="96"/>
              <w:jc w:val="center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9E185F" w:rsidRPr="009E185F" w:rsidRDefault="009E185F" w:rsidP="002E0C5B">
      <w:pPr>
        <w:jc w:val="both"/>
        <w:rPr>
          <w:i/>
          <w:color w:val="000000"/>
        </w:rPr>
      </w:pPr>
      <w:r w:rsidRPr="009E185F">
        <w:rPr>
          <w:i/>
          <w:color w:val="000000"/>
        </w:rPr>
        <w:t>Решение</w:t>
      </w:r>
    </w:p>
    <w:p w:rsidR="009E185F" w:rsidRDefault="009E185F" w:rsidP="00A24C50">
      <w:pPr>
        <w:ind w:firstLine="539"/>
        <w:jc w:val="both"/>
      </w:pPr>
      <w:r w:rsidRPr="00135710">
        <w:t xml:space="preserve">Суть </w:t>
      </w:r>
      <w:r w:rsidR="00A24C50">
        <w:t>метода</w:t>
      </w:r>
      <w:r w:rsidRPr="00135710">
        <w:t xml:space="preserve"> </w:t>
      </w:r>
      <w:proofErr w:type="spellStart"/>
      <w:r w:rsidRPr="00135710">
        <w:t>Хаффмена</w:t>
      </w:r>
      <w:proofErr w:type="spellEnd"/>
      <w:r w:rsidRPr="00135710">
        <w:t xml:space="preserve"> для</w:t>
      </w:r>
      <w:r w:rsidR="00A24C50">
        <w:t xml:space="preserve"> построения</w:t>
      </w:r>
      <w:r w:rsidRPr="00135710">
        <w:t xml:space="preserve"> двоичного кода сводится к следующему: </w:t>
      </w:r>
      <w:proofErr w:type="gramStart"/>
      <w:r w:rsidRPr="00135710">
        <w:t>символы</w:t>
      </w:r>
      <w:proofErr w:type="gramEnd"/>
      <w:r w:rsidRPr="00135710">
        <w:t xml:space="preserve"> встречающиеся в файле, выписыва</w:t>
      </w:r>
      <w:r w:rsidR="00A24C50">
        <w:t>ют в столбец в порядке убывания частоты их появления</w:t>
      </w:r>
      <w:r w:rsidRPr="00135710">
        <w:t xml:space="preserve">. Два последних символа объединяют в один с суммарной вероятностью. Из полученной новой вероятности и вероятностей новых символов, не использованных в объединении, формируется новый столбец в порядке убывания вероятностей, а две последние вновь объединяются. Это продолжается до тех </w:t>
      </w:r>
      <w:proofErr w:type="gramStart"/>
      <w:r w:rsidRPr="00135710">
        <w:t>пор</w:t>
      </w:r>
      <w:proofErr w:type="gramEnd"/>
      <w:r w:rsidRPr="00135710">
        <w:t xml:space="preserve"> пока не останется одна вероятность, равная сумме всех вероятностей всех символов, встречающихся в файле.</w:t>
      </w:r>
    </w:p>
    <w:p w:rsidR="009E185F" w:rsidRDefault="009E185F" w:rsidP="009E185F">
      <w:pPr>
        <w:spacing w:line="288" w:lineRule="auto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121"/>
        <w:gridCol w:w="699"/>
        <w:gridCol w:w="719"/>
        <w:gridCol w:w="699"/>
        <w:gridCol w:w="699"/>
        <w:gridCol w:w="699"/>
        <w:gridCol w:w="699"/>
        <w:gridCol w:w="799"/>
      </w:tblGrid>
      <w:tr w:rsidR="009E185F" w:rsidRPr="00135710" w:rsidTr="009E185F">
        <w:trPr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185F">
              <w:rPr>
                <w:b/>
                <w:bCs/>
                <w:i/>
                <w:iCs/>
                <w:sz w:val="24"/>
                <w:szCs w:val="24"/>
              </w:rPr>
              <w:t>Символы</w:t>
            </w:r>
          </w:p>
        </w:tc>
        <w:tc>
          <w:tcPr>
            <w:tcW w:w="2121" w:type="dxa"/>
          </w:tcPr>
          <w:p w:rsidR="009E185F" w:rsidRPr="009E185F" w:rsidRDefault="00A24C50" w:rsidP="00A53A76">
            <w:pPr>
              <w:pStyle w:val="a3"/>
              <w:spacing w:after="0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Частоты</w:t>
            </w:r>
          </w:p>
        </w:tc>
        <w:tc>
          <w:tcPr>
            <w:tcW w:w="5013" w:type="dxa"/>
            <w:gridSpan w:val="7"/>
          </w:tcPr>
          <w:p w:rsidR="009E185F" w:rsidRPr="009E185F" w:rsidRDefault="009E185F" w:rsidP="00A53A76">
            <w:pPr>
              <w:pStyle w:val="a3"/>
              <w:spacing w:after="0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185F">
              <w:rPr>
                <w:b/>
                <w:bCs/>
                <w:i/>
                <w:iCs/>
                <w:sz w:val="24"/>
                <w:szCs w:val="24"/>
              </w:rPr>
              <w:t>Коды</w:t>
            </w:r>
          </w:p>
        </w:tc>
      </w:tr>
      <w:tr w:rsidR="009E185F" w:rsidRPr="00135710" w:rsidTr="009E185F">
        <w:trPr>
          <w:cantSplit/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21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22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 xml:space="preserve">32   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42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58</w:t>
            </w:r>
          </w:p>
        </w:tc>
        <w:tc>
          <w:tcPr>
            <w:tcW w:w="7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100</w:t>
            </w:r>
          </w:p>
        </w:tc>
      </w:tr>
      <w:tr w:rsidR="009E185F" w:rsidRPr="00135710" w:rsidTr="009E185F">
        <w:trPr>
          <w:cantSplit/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121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20</w:t>
            </w:r>
          </w:p>
        </w:tc>
        <w:tc>
          <w:tcPr>
            <w:tcW w:w="71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22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32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42</w:t>
            </w:r>
          </w:p>
        </w:tc>
        <w:tc>
          <w:tcPr>
            <w:tcW w:w="7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9E185F" w:rsidRPr="00135710" w:rsidTr="009E185F">
        <w:trPr>
          <w:cantSplit/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121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22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9E185F" w:rsidRPr="00135710" w:rsidTr="009E185F">
        <w:trPr>
          <w:cantSplit/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121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9E185F" w:rsidRPr="00135710" w:rsidTr="009E185F">
        <w:trPr>
          <w:cantSplit/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21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9E185F" w:rsidRPr="00135710" w:rsidTr="009E185F">
        <w:trPr>
          <w:cantSplit/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121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1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9E185F" w:rsidRPr="00135710" w:rsidTr="009E185F">
        <w:trPr>
          <w:cantSplit/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121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9E185F" w:rsidRPr="00135710" w:rsidTr="009E185F">
        <w:trPr>
          <w:cantSplit/>
          <w:jc w:val="center"/>
        </w:trPr>
        <w:tc>
          <w:tcPr>
            <w:tcW w:w="1312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21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  <w:r w:rsidRPr="009E18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E185F" w:rsidRPr="009E185F" w:rsidRDefault="009E185F" w:rsidP="00A53A76">
            <w:pPr>
              <w:pStyle w:val="a3"/>
              <w:spacing w:after="0"/>
              <w:ind w:left="5"/>
              <w:rPr>
                <w:sz w:val="24"/>
                <w:szCs w:val="24"/>
                <w:lang w:val="en-US"/>
              </w:rPr>
            </w:pPr>
          </w:p>
        </w:tc>
      </w:tr>
    </w:tbl>
    <w:p w:rsidR="009E185F" w:rsidRDefault="009E185F" w:rsidP="009E185F">
      <w:pPr>
        <w:spacing w:line="288" w:lineRule="auto"/>
        <w:ind w:firstLine="540"/>
        <w:jc w:val="both"/>
      </w:pPr>
    </w:p>
    <w:p w:rsidR="009E185F" w:rsidRDefault="009E185F" w:rsidP="00A24C50">
      <w:pPr>
        <w:ind w:firstLine="539"/>
        <w:jc w:val="both"/>
      </w:pPr>
      <w:r w:rsidRPr="00135710">
        <w:t xml:space="preserve">  По данной таблице строится кодовое дерево: Из точки соответствующей сумме всех вероятностей, направляются две ветви. Ветви с большей вероятностью присваивается единица, с меньшей – вероятностью нуль. Далее последовательно продолжается  процесс разветвления дерева, пока мы не доходим до вероятности каждого символа. </w:t>
      </w:r>
    </w:p>
    <w:p w:rsidR="009E185F" w:rsidRDefault="009E185F" w:rsidP="00A24C50">
      <w:pPr>
        <w:ind w:firstLine="539"/>
        <w:jc w:val="center"/>
      </w:pPr>
      <w:r>
        <w:rPr>
          <w:noProof/>
        </w:rPr>
        <w:drawing>
          <wp:inline distT="0" distB="0" distL="0" distR="0" wp14:anchorId="07C50DC4" wp14:editId="2DADCB15">
            <wp:extent cx="2512221" cy="2542219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94" cy="25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5F" w:rsidRDefault="009E185F" w:rsidP="00A24C50">
      <w:pPr>
        <w:ind w:firstLine="539"/>
        <w:jc w:val="center"/>
        <w:rPr>
          <w:b/>
          <w:i/>
          <w:sz w:val="20"/>
          <w:szCs w:val="20"/>
        </w:rPr>
      </w:pPr>
      <w:r w:rsidRPr="009E185F">
        <w:rPr>
          <w:b/>
          <w:i/>
          <w:sz w:val="20"/>
          <w:szCs w:val="20"/>
        </w:rPr>
        <w:t xml:space="preserve">Рис.1. Кодовое дерево </w:t>
      </w:r>
      <w:proofErr w:type="spellStart"/>
      <w:r w:rsidRPr="009E185F">
        <w:rPr>
          <w:b/>
          <w:i/>
          <w:sz w:val="20"/>
          <w:szCs w:val="20"/>
        </w:rPr>
        <w:t>Хаффмена</w:t>
      </w:r>
      <w:proofErr w:type="spellEnd"/>
      <w:r w:rsidRPr="009E185F">
        <w:rPr>
          <w:b/>
          <w:i/>
          <w:sz w:val="20"/>
          <w:szCs w:val="20"/>
        </w:rPr>
        <w:t xml:space="preserve"> для Примера 1</w:t>
      </w:r>
    </w:p>
    <w:p w:rsidR="009E185F" w:rsidRPr="009E185F" w:rsidRDefault="009E185F" w:rsidP="00A24C50">
      <w:pPr>
        <w:ind w:firstLine="539"/>
        <w:jc w:val="center"/>
        <w:rPr>
          <w:b/>
          <w:i/>
          <w:sz w:val="20"/>
          <w:szCs w:val="20"/>
        </w:rPr>
      </w:pPr>
    </w:p>
    <w:p w:rsidR="00A53A76" w:rsidRDefault="009E185F" w:rsidP="00A24C50">
      <w:pPr>
        <w:ind w:firstLine="539"/>
        <w:jc w:val="both"/>
      </w:pPr>
      <w:r w:rsidRPr="00135710">
        <w:t>После того как дерево построено, двигаясь по кодовому дереву сверху вниз, мы можем</w:t>
      </w:r>
      <w:r>
        <w:t xml:space="preserve"> </w:t>
      </w:r>
      <w:r w:rsidRPr="00135710">
        <w:t>записать для каждого символа соответствующий код.</w:t>
      </w:r>
    </w:p>
    <w:p w:rsidR="00A53A76" w:rsidRDefault="00A53A76" w:rsidP="009E185F">
      <w:pPr>
        <w:spacing w:line="288" w:lineRule="auto"/>
        <w:ind w:firstLine="540"/>
        <w:jc w:val="both"/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065"/>
        <w:gridCol w:w="2065"/>
      </w:tblGrid>
      <w:tr w:rsidR="00A53A76" w:rsidRPr="00A53A76" w:rsidTr="000B38FC">
        <w:trPr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Символы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Вероятности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Коды</w:t>
            </w:r>
          </w:p>
        </w:tc>
      </w:tr>
      <w:tr w:rsidR="00A53A76" w:rsidRPr="00A53A76" w:rsidTr="000B38FC">
        <w:trPr>
          <w:cantSplit/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</w:tr>
      <w:tr w:rsidR="00A53A76" w:rsidRPr="00A53A76" w:rsidTr="000B38FC">
        <w:trPr>
          <w:cantSplit/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A53A76" w:rsidRPr="00A53A76" w:rsidTr="000B38FC">
        <w:trPr>
          <w:cantSplit/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111</w:t>
            </w:r>
          </w:p>
        </w:tc>
      </w:tr>
      <w:tr w:rsidR="00A53A76" w:rsidRPr="00A53A76" w:rsidTr="000B38FC">
        <w:trPr>
          <w:cantSplit/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A53A76" w:rsidRPr="00A53A76" w:rsidTr="000B38FC">
        <w:trPr>
          <w:cantSplit/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A53A76" w:rsidRPr="00A53A76" w:rsidTr="000B38FC">
        <w:trPr>
          <w:cantSplit/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1011</w:t>
            </w:r>
          </w:p>
        </w:tc>
      </w:tr>
      <w:tr w:rsidR="00A53A76" w:rsidRPr="00A53A76" w:rsidTr="000B38FC">
        <w:trPr>
          <w:cantSplit/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10101</w:t>
            </w:r>
          </w:p>
        </w:tc>
      </w:tr>
      <w:tr w:rsidR="00A53A76" w:rsidRPr="00A53A76" w:rsidTr="000B38FC">
        <w:trPr>
          <w:cantSplit/>
          <w:jc w:val="center"/>
        </w:trPr>
        <w:tc>
          <w:tcPr>
            <w:tcW w:w="1312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A53A7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65" w:type="dxa"/>
          </w:tcPr>
          <w:p w:rsidR="00A53A76" w:rsidRPr="00A53A76" w:rsidRDefault="00A53A76" w:rsidP="000B38FC">
            <w:pPr>
              <w:pStyle w:val="a3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A53A76">
              <w:rPr>
                <w:b/>
                <w:bCs/>
                <w:i/>
                <w:iCs/>
                <w:sz w:val="24"/>
                <w:szCs w:val="24"/>
              </w:rPr>
              <w:t>10100</w:t>
            </w:r>
          </w:p>
        </w:tc>
      </w:tr>
    </w:tbl>
    <w:p w:rsidR="00A53A76" w:rsidRDefault="00A53A76" w:rsidP="00A53A76">
      <w:pPr>
        <w:spacing w:line="288" w:lineRule="auto"/>
        <w:ind w:firstLine="540"/>
        <w:jc w:val="both"/>
      </w:pPr>
    </w:p>
    <w:p w:rsidR="00A53A76" w:rsidRPr="00135710" w:rsidRDefault="00A53A76" w:rsidP="00A24C50">
      <w:pPr>
        <w:ind w:firstLine="540"/>
        <w:jc w:val="both"/>
      </w:pPr>
      <w:r w:rsidRPr="00135710">
        <w:t xml:space="preserve">Для того чтобы </w:t>
      </w:r>
      <w:r w:rsidRPr="00FF5FA8">
        <w:t xml:space="preserve">обеспечить </w:t>
      </w:r>
      <w:r w:rsidRPr="00FF5FA8">
        <w:rPr>
          <w:bCs/>
        </w:rPr>
        <w:t>однозначное декодирование</w:t>
      </w:r>
      <w:r w:rsidRPr="00FF5FA8">
        <w:t xml:space="preserve"> необходимо строить код так чтобы ни одна комбинация кода не совпадала с началом более длиной комбинации. Если код удовлетворяет этому условию, то он называется </w:t>
      </w:r>
      <w:r w:rsidRPr="00FF5FA8">
        <w:rPr>
          <w:i/>
          <w:iCs/>
        </w:rPr>
        <w:t>префиксным</w:t>
      </w:r>
      <w:r w:rsidRPr="00FF5FA8">
        <w:t xml:space="preserve">. Коды, построенные методом </w:t>
      </w:r>
      <w:r w:rsidRPr="00FF5FA8">
        <w:rPr>
          <w:bCs/>
        </w:rPr>
        <w:t xml:space="preserve">Шеннона – </w:t>
      </w:r>
      <w:proofErr w:type="spellStart"/>
      <w:r w:rsidRPr="00FF5FA8">
        <w:rPr>
          <w:bCs/>
        </w:rPr>
        <w:t>Фано</w:t>
      </w:r>
      <w:proofErr w:type="spellEnd"/>
      <w:r w:rsidRPr="00FF5FA8">
        <w:t xml:space="preserve">  или </w:t>
      </w:r>
      <w:proofErr w:type="spellStart"/>
      <w:r w:rsidRPr="00FF5FA8">
        <w:rPr>
          <w:bCs/>
        </w:rPr>
        <w:t>Хаффмена</w:t>
      </w:r>
      <w:proofErr w:type="spellEnd"/>
      <w:r w:rsidRPr="00FF5FA8">
        <w:t>, являются префиксными.</w:t>
      </w:r>
    </w:p>
    <w:p w:rsidR="005B383F" w:rsidRDefault="005B383F" w:rsidP="00A24C50">
      <w:pPr>
        <w:tabs>
          <w:tab w:val="left" w:pos="284"/>
          <w:tab w:val="left" w:pos="426"/>
        </w:tabs>
        <w:jc w:val="both"/>
        <w:rPr>
          <w:b/>
          <w:i/>
        </w:rPr>
      </w:pPr>
    </w:p>
    <w:p w:rsidR="002E0C5B" w:rsidRDefault="002E0C5B" w:rsidP="00A24C50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b/>
          <w:i/>
        </w:rPr>
        <w:t>4) Пример задания на лабораторную работу</w:t>
      </w:r>
    </w:p>
    <w:p w:rsidR="00D11F72" w:rsidRDefault="00D11F72" w:rsidP="00A24C50">
      <w:pPr>
        <w:tabs>
          <w:tab w:val="left" w:pos="180"/>
        </w:tabs>
        <w:jc w:val="both"/>
      </w:pPr>
    </w:p>
    <w:p w:rsidR="006976BF" w:rsidRPr="00D11F72" w:rsidRDefault="00D11F72" w:rsidP="00A24C50">
      <w:pPr>
        <w:tabs>
          <w:tab w:val="left" w:pos="180"/>
        </w:tabs>
        <w:jc w:val="both"/>
        <w:rPr>
          <w:b/>
        </w:rPr>
      </w:pPr>
      <w:r w:rsidRPr="00D11F72">
        <w:rPr>
          <w:b/>
        </w:rPr>
        <w:t xml:space="preserve">Тема: </w:t>
      </w:r>
      <w:r>
        <w:rPr>
          <w:b/>
        </w:rPr>
        <w:t>«Работа с массивами</w:t>
      </w:r>
      <w:r w:rsidRPr="00D11F72">
        <w:rPr>
          <w:b/>
        </w:rPr>
        <w:t xml:space="preserve"> в языке программирования</w:t>
      </w:r>
      <w:proofErr w:type="gramStart"/>
      <w:r w:rsidRPr="00D11F72">
        <w:rPr>
          <w:b/>
        </w:rPr>
        <w:t xml:space="preserve"> С</w:t>
      </w:r>
      <w:proofErr w:type="gramEnd"/>
      <w:r w:rsidRPr="00D11F72">
        <w:rPr>
          <w:b/>
        </w:rPr>
        <w:t>++</w:t>
      </w:r>
      <w:r>
        <w:rPr>
          <w:b/>
        </w:rPr>
        <w:t>»</w:t>
      </w:r>
    </w:p>
    <w:p w:rsidR="00D11F72" w:rsidRPr="00D11F72" w:rsidRDefault="00D11F72" w:rsidP="00A24C50">
      <w:pPr>
        <w:pStyle w:val="1"/>
        <w:keepNext w:val="0"/>
        <w:keepLines w:val="0"/>
        <w:numPr>
          <w:ilvl w:val="0"/>
          <w:numId w:val="26"/>
        </w:numPr>
        <w:spacing w:before="120" w:line="240" w:lineRule="auto"/>
        <w:ind w:left="567" w:hanging="567"/>
        <w:rPr>
          <w:b w:val="0"/>
          <w:i/>
          <w:color w:val="000000"/>
          <w:sz w:val="24"/>
          <w:szCs w:val="24"/>
        </w:rPr>
      </w:pPr>
      <w:r w:rsidRPr="00D11F72">
        <w:rPr>
          <w:b w:val="0"/>
          <w:i/>
          <w:color w:val="000000"/>
          <w:sz w:val="24"/>
          <w:szCs w:val="24"/>
        </w:rPr>
        <w:t>Теоретические сведения</w:t>
      </w:r>
    </w:p>
    <w:p w:rsidR="00D11F72" w:rsidRPr="006F7C36" w:rsidRDefault="00D11F72" w:rsidP="00A24C50">
      <w:pPr>
        <w:spacing w:before="120"/>
        <w:ind w:firstLine="600"/>
        <w:jc w:val="both"/>
        <w:rPr>
          <w:color w:val="000000"/>
        </w:rPr>
      </w:pPr>
      <w:r w:rsidRPr="00D11F72">
        <w:rPr>
          <w:bCs/>
          <w:color w:val="000000"/>
        </w:rPr>
        <w:t>Массив</w:t>
      </w:r>
      <w:r w:rsidRPr="006F7C36">
        <w:rPr>
          <w:color w:val="000000"/>
        </w:rPr>
        <w:t> - это пронумерованная последовательность величин одинакового типа, обозначаемая одним именем. Элементы массива располагаются в последовательных ячейках памяти, обозначаются именем массива и индексом. Каждое из значений, составляющих массив, называется его </w:t>
      </w:r>
      <w:r w:rsidRPr="006F7C36">
        <w:rPr>
          <w:i/>
          <w:iCs/>
          <w:color w:val="000000"/>
        </w:rPr>
        <w:t>компонентой</w:t>
      </w:r>
      <w:r w:rsidRPr="006F7C36">
        <w:rPr>
          <w:color w:val="000000"/>
        </w:rPr>
        <w:t> (или </w:t>
      </w:r>
      <w:r w:rsidRPr="006F7C36">
        <w:rPr>
          <w:i/>
          <w:iCs/>
          <w:color w:val="000000"/>
        </w:rPr>
        <w:t>элементом</w:t>
      </w:r>
      <w:r w:rsidRPr="006F7C36">
        <w:rPr>
          <w:color w:val="000000"/>
        </w:rPr>
        <w:t> массива).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Массив данных в программе рассматривается как переменная структурированного типа. Массиву присваивается имя, посредством которого можно ссылаться как на массив данных в целом, так и на любую из его компонент.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lastRenderedPageBreak/>
        <w:t>Переменные, представляющие компоненты массивов, называются переменными с индексами в отличие от простых переменных, представляющих в программе элементарные данные. Индекс в обозначении компонент массивов может быть константой, переменной или выражением </w:t>
      </w:r>
      <w:r w:rsidRPr="006F7C36">
        <w:rPr>
          <w:color w:val="000000"/>
          <w:u w:val="single"/>
        </w:rPr>
        <w:t>порядкового</w:t>
      </w:r>
      <w:r w:rsidRPr="006F7C36">
        <w:rPr>
          <w:color w:val="000000"/>
        </w:rPr>
        <w:t> типа.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Если за каждым элементом массива закреплен только один его порядковый номер, то такой массив называется </w:t>
      </w:r>
      <w:r w:rsidRPr="006F7C36">
        <w:rPr>
          <w:i/>
          <w:iCs/>
          <w:color w:val="000000"/>
        </w:rPr>
        <w:t>линейным</w:t>
      </w:r>
      <w:r w:rsidRPr="006F7C36">
        <w:rPr>
          <w:color w:val="000000"/>
        </w:rPr>
        <w:t>. Вообще количество индексов элементов массива определяет </w:t>
      </w:r>
      <w:r w:rsidRPr="006F7C36">
        <w:rPr>
          <w:i/>
          <w:iCs/>
          <w:color w:val="000000"/>
        </w:rPr>
        <w:t>размерность</w:t>
      </w:r>
      <w:r w:rsidRPr="006F7C36">
        <w:rPr>
          <w:color w:val="000000"/>
        </w:rPr>
        <w:t xml:space="preserve"> массива. По этом признаку массивы делятся </w:t>
      </w:r>
      <w:proofErr w:type="gramStart"/>
      <w:r w:rsidRPr="006F7C36">
        <w:rPr>
          <w:color w:val="000000"/>
        </w:rPr>
        <w:t>на</w:t>
      </w:r>
      <w:proofErr w:type="gramEnd"/>
      <w:r w:rsidRPr="006F7C36">
        <w:rPr>
          <w:color w:val="000000"/>
        </w:rPr>
        <w:t xml:space="preserve"> одномерные (линейные), двумерные, трёхмерные и т.д.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D11F72">
        <w:rPr>
          <w:bCs/>
          <w:i/>
          <w:color w:val="000000"/>
        </w:rPr>
        <w:t>Пример:</w:t>
      </w:r>
      <w:r w:rsidRPr="006F7C36">
        <w:rPr>
          <w:color w:val="000000"/>
        </w:rPr>
        <w:t> числовая последовательность четных натуральных чисел 2, 4, 6, ..., </w:t>
      </w:r>
      <w:r w:rsidRPr="006F7C36">
        <w:rPr>
          <w:i/>
          <w:iCs/>
          <w:color w:val="000000"/>
        </w:rPr>
        <w:t>N</w:t>
      </w:r>
      <w:r w:rsidRPr="006F7C36">
        <w:rPr>
          <w:color w:val="000000"/>
        </w:rPr>
        <w:t> представляет собой линейный массив, элементы которого можно обозначить А[1]=2, А[2]=4, А[3]=6, ..., А[К]=2*(К+1), где</w:t>
      </w:r>
      <w:proofErr w:type="gramStart"/>
      <w:r w:rsidRPr="006F7C36">
        <w:rPr>
          <w:color w:val="000000"/>
        </w:rPr>
        <w:t> </w:t>
      </w:r>
      <w:r w:rsidRPr="006F7C36">
        <w:rPr>
          <w:i/>
          <w:iCs/>
          <w:color w:val="000000"/>
        </w:rPr>
        <w:t>К</w:t>
      </w:r>
      <w:proofErr w:type="gramEnd"/>
      <w:r w:rsidRPr="006F7C36">
        <w:rPr>
          <w:color w:val="000000"/>
        </w:rPr>
        <w:t> — номер элемента, а 2, 4, 6, ..., </w:t>
      </w:r>
      <w:r w:rsidRPr="006F7C36">
        <w:rPr>
          <w:i/>
          <w:iCs/>
          <w:color w:val="000000"/>
        </w:rPr>
        <w:t>N</w:t>
      </w:r>
      <w:r w:rsidRPr="006F7C36">
        <w:rPr>
          <w:color w:val="000000"/>
        </w:rPr>
        <w:t> — значения. Индекс (порядковый номер элемента) записывается в квадратных скобках после имени массива.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Например, A[7] — седьмой элемент массива</w:t>
      </w:r>
      <w:proofErr w:type="gramStart"/>
      <w:r w:rsidRPr="006F7C36">
        <w:rPr>
          <w:color w:val="000000"/>
        </w:rPr>
        <w:t xml:space="preserve"> А</w:t>
      </w:r>
      <w:proofErr w:type="gramEnd"/>
      <w:r w:rsidRPr="006F7C36">
        <w:rPr>
          <w:color w:val="000000"/>
        </w:rPr>
        <w:t>; D[6] — шестой элемент массива D.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Для размещения массива в памяти ЭВМ отводится поле памяти, размер которого определяется типом, длиной и количеством компонент массива.</w:t>
      </w:r>
    </w:p>
    <w:p w:rsidR="00D11F72" w:rsidRPr="006F7C36" w:rsidRDefault="00D11F72" w:rsidP="00A2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6F7C36">
        <w:rPr>
          <w:rFonts w:ascii="Courier New" w:hAnsi="Courier New" w:cs="Courier New"/>
          <w:color w:val="000000"/>
        </w:rPr>
        <w:tab/>
        <w:t>тип идентификатор [количество строк];</w:t>
      </w:r>
    </w:p>
    <w:p w:rsidR="00D11F72" w:rsidRPr="00D11F72" w:rsidRDefault="00D11F72" w:rsidP="00A24C50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Например, </w:t>
      </w:r>
      <w:proofErr w:type="spellStart"/>
      <w:r w:rsidRPr="006F7C36">
        <w:rPr>
          <w:rFonts w:ascii="Courier New" w:hAnsi="Courier New" w:cs="Courier New"/>
          <w:color w:val="000000"/>
        </w:rPr>
        <w:t>int</w:t>
      </w:r>
      <w:proofErr w:type="spellEnd"/>
      <w:r w:rsidRPr="006F7C36">
        <w:rPr>
          <w:rFonts w:ascii="Courier New" w:hAnsi="Courier New" w:cs="Courier New"/>
          <w:color w:val="000000"/>
        </w:rPr>
        <w:t xml:space="preserve"> B[5]; </w:t>
      </w:r>
      <w:proofErr w:type="spellStart"/>
      <w:r w:rsidRPr="006F7C36">
        <w:rPr>
          <w:rFonts w:ascii="Courier New" w:hAnsi="Courier New" w:cs="Courier New"/>
          <w:color w:val="000000"/>
        </w:rPr>
        <w:t>char</w:t>
      </w:r>
      <w:proofErr w:type="spellEnd"/>
      <w:r w:rsidRPr="006F7C36">
        <w:rPr>
          <w:rFonts w:ascii="Courier New" w:hAnsi="Courier New" w:cs="Courier New"/>
          <w:color w:val="000000"/>
        </w:rPr>
        <w:t xml:space="preserve"> R[34];</w:t>
      </w:r>
    </w:p>
    <w:p w:rsidR="00D11F72" w:rsidRPr="006F7C36" w:rsidRDefault="00D11F72" w:rsidP="00A24C50">
      <w:pPr>
        <w:jc w:val="both"/>
      </w:pPr>
      <w:r w:rsidRPr="006F7C36">
        <w:rPr>
          <w:color w:val="000000"/>
        </w:rPr>
        <w:t>описывается массив</w:t>
      </w:r>
      <w:proofErr w:type="gramStart"/>
      <w:r w:rsidRPr="006F7C36">
        <w:rPr>
          <w:color w:val="000000"/>
        </w:rPr>
        <w:t> </w:t>
      </w:r>
      <w:r w:rsidRPr="006F7C36">
        <w:rPr>
          <w:i/>
          <w:iCs/>
          <w:color w:val="000000"/>
        </w:rPr>
        <w:t>В</w:t>
      </w:r>
      <w:proofErr w:type="gramEnd"/>
      <w:r w:rsidRPr="006F7C36">
        <w:rPr>
          <w:color w:val="000000"/>
        </w:rPr>
        <w:t>, состоящий из 5 элементов и символьный массив </w:t>
      </w:r>
      <w:r w:rsidRPr="006F7C36">
        <w:rPr>
          <w:i/>
          <w:iCs/>
          <w:color w:val="000000"/>
        </w:rPr>
        <w:t>R</w:t>
      </w:r>
      <w:r w:rsidRPr="006F7C36">
        <w:rPr>
          <w:color w:val="000000"/>
        </w:rPr>
        <w:t>, состоящий из 34 элементов. Для массива</w:t>
      </w:r>
      <w:proofErr w:type="gramStart"/>
      <w:r w:rsidRPr="006F7C36">
        <w:rPr>
          <w:color w:val="000000"/>
        </w:rPr>
        <w:t> </w:t>
      </w:r>
      <w:r w:rsidRPr="006F7C36">
        <w:rPr>
          <w:i/>
          <w:iCs/>
          <w:color w:val="000000"/>
        </w:rPr>
        <w:t>В</w:t>
      </w:r>
      <w:proofErr w:type="gramEnd"/>
      <w:r w:rsidRPr="006F7C36">
        <w:rPr>
          <w:color w:val="000000"/>
        </w:rPr>
        <w:t> будет выделено 5*6=30 байт памяти, для массива </w:t>
      </w:r>
      <w:r w:rsidRPr="006F7C36">
        <w:rPr>
          <w:i/>
          <w:iCs/>
          <w:color w:val="000000"/>
        </w:rPr>
        <w:t>R</w:t>
      </w:r>
      <w:r w:rsidRPr="006F7C36">
        <w:rPr>
          <w:color w:val="000000"/>
        </w:rPr>
        <w:t>— 1*34=34 байта памяти.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Тип элементов массива может быть любым, за исключением файлового. Обратим внимание, что нумерация элементов массива </w:t>
      </w:r>
      <w:r w:rsidRPr="00D11F72">
        <w:rPr>
          <w:bCs/>
          <w:color w:val="000000"/>
        </w:rPr>
        <w:t>всегда</w:t>
      </w:r>
      <w:r w:rsidRPr="006F7C36">
        <w:rPr>
          <w:color w:val="000000"/>
        </w:rPr>
        <w:t> идет с нуля.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Заполнить массив можно следующим образом:</w:t>
      </w:r>
    </w:p>
    <w:p w:rsidR="00D11F72" w:rsidRPr="00D11F72" w:rsidRDefault="00D11F72" w:rsidP="00A24C50">
      <w:pPr>
        <w:ind w:firstLine="600"/>
        <w:jc w:val="both"/>
        <w:rPr>
          <w:color w:val="000000"/>
        </w:rPr>
      </w:pPr>
      <w:r w:rsidRPr="00D11F72">
        <w:rPr>
          <w:bCs/>
          <w:color w:val="000000"/>
        </w:rPr>
        <w:t>Первый способ</w:t>
      </w:r>
      <w:r w:rsidRPr="00D11F72">
        <w:rPr>
          <w:color w:val="000000"/>
        </w:rPr>
        <w:t xml:space="preserve"> с помощью оператора присваивания. Этот способ заполнения элементов массива особенно удобен, когда между элементами существует какая-либо зависимость, например, арифметическая или геометрическая прогрессии, или элементы связаны между собой </w:t>
      </w:r>
      <w:proofErr w:type="spellStart"/>
      <w:r w:rsidRPr="00D11F72">
        <w:rPr>
          <w:color w:val="000000"/>
        </w:rPr>
        <w:t>реккурентным</w:t>
      </w:r>
      <w:proofErr w:type="spellEnd"/>
      <w:r w:rsidRPr="00D11F72">
        <w:rPr>
          <w:color w:val="000000"/>
        </w:rPr>
        <w:t xml:space="preserve"> соотношением.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D11F72">
        <w:rPr>
          <w:bCs/>
          <w:color w:val="000000"/>
        </w:rPr>
        <w:t>Второй способ</w:t>
      </w:r>
      <w:r w:rsidRPr="00D11F72">
        <w:rPr>
          <w:color w:val="000000"/>
        </w:rPr>
        <w:t> ввод</w:t>
      </w:r>
      <w:r w:rsidRPr="006F7C36">
        <w:rPr>
          <w:color w:val="000000"/>
        </w:rPr>
        <w:t xml:space="preserve"> значений элементов массива с клавиатуры используется обычно тогда, когда между элементами не наблюдается никакой зависимости. Например, последовательность чисел 1, 2, -5, 6, -111, 0 может быть введена в память следующим образом: </w:t>
      </w:r>
    </w:p>
    <w:p w:rsidR="00D11F72" w:rsidRDefault="00D11F72" w:rsidP="00A2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94BF797" wp14:editId="226648BA">
            <wp:extent cx="3343275" cy="1228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36">
        <w:rPr>
          <w:color w:val="000000"/>
        </w:rPr>
        <w:tab/>
      </w:r>
      <w:r w:rsidRPr="006F7C36">
        <w:rPr>
          <w:color w:val="000000"/>
        </w:rPr>
        <w:tab/>
      </w:r>
    </w:p>
    <w:p w:rsidR="00D11F72" w:rsidRPr="006F7C36" w:rsidRDefault="00D11F72" w:rsidP="00A2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F7C36">
        <w:rPr>
          <w:color w:val="000000"/>
        </w:rPr>
        <w:t>Над элементами массива чаще всего выполняются такие действия, как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а) поиск значений;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б) сортировка элементов в порядке возрастания или убывания;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 w:rsidRPr="006F7C36">
        <w:rPr>
          <w:color w:val="000000"/>
        </w:rPr>
        <w:t>в) подсчет элементов в массиве, удовлетворяющих заданному условию.</w:t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proofErr w:type="spellStart"/>
      <w:proofErr w:type="gramStart"/>
      <w:r w:rsidRPr="006F7C36">
        <w:rPr>
          <w:color w:val="000000"/>
        </w:rPr>
        <w:t>C</w:t>
      </w:r>
      <w:proofErr w:type="gramEnd"/>
      <w:r w:rsidRPr="006F7C36">
        <w:rPr>
          <w:color w:val="000000"/>
        </w:rPr>
        <w:t>умму</w:t>
      </w:r>
      <w:proofErr w:type="spellEnd"/>
      <w:r w:rsidRPr="006F7C36">
        <w:rPr>
          <w:color w:val="000000"/>
        </w:rPr>
        <w:t xml:space="preserve"> элементов массива можно подсчитать по формуле </w:t>
      </w:r>
      <w:r w:rsidRPr="006F7C36">
        <w:rPr>
          <w:i/>
          <w:iCs/>
          <w:color w:val="000000"/>
        </w:rPr>
        <w:t>S=S+A[I]</w:t>
      </w:r>
      <w:r w:rsidRPr="006F7C36">
        <w:rPr>
          <w:color w:val="000000"/>
        </w:rPr>
        <w:t> первоначально задав </w:t>
      </w:r>
      <w:r w:rsidRPr="006F7C36">
        <w:rPr>
          <w:i/>
          <w:iCs/>
          <w:color w:val="000000"/>
        </w:rPr>
        <w:t>S</w:t>
      </w:r>
      <w:r w:rsidRPr="006F7C36">
        <w:rPr>
          <w:color w:val="000000"/>
        </w:rPr>
        <w:t>=0. Количество элементов массива можно подсчитать по формуле</w:t>
      </w:r>
      <w:proofErr w:type="gramStart"/>
      <w:r w:rsidRPr="006F7C36">
        <w:rPr>
          <w:color w:val="000000"/>
        </w:rPr>
        <w:t> </w:t>
      </w:r>
      <w:r w:rsidRPr="006F7C36">
        <w:rPr>
          <w:i/>
          <w:iCs/>
          <w:color w:val="000000"/>
        </w:rPr>
        <w:t>К</w:t>
      </w:r>
      <w:proofErr w:type="gramEnd"/>
      <w:r w:rsidRPr="006F7C36">
        <w:rPr>
          <w:color w:val="000000"/>
        </w:rPr>
        <w:t>=</w:t>
      </w:r>
      <w:r w:rsidRPr="006F7C36">
        <w:rPr>
          <w:i/>
          <w:iCs/>
          <w:color w:val="000000"/>
        </w:rPr>
        <w:t>К</w:t>
      </w:r>
      <w:r w:rsidRPr="006F7C36">
        <w:rPr>
          <w:color w:val="000000"/>
        </w:rPr>
        <w:t>+1, первоначально задав </w:t>
      </w:r>
      <w:r w:rsidRPr="006F7C36">
        <w:rPr>
          <w:i/>
          <w:iCs/>
          <w:color w:val="000000"/>
        </w:rPr>
        <w:t>К</w:t>
      </w:r>
      <w:r w:rsidRPr="006F7C36">
        <w:rPr>
          <w:color w:val="000000"/>
        </w:rPr>
        <w:t>=0. Произведение элементов массива можно подсчитать по формуле </w:t>
      </w:r>
      <w:r>
        <w:rPr>
          <w:color w:val="000000"/>
        </w:rPr>
        <w:br/>
      </w:r>
      <w:r w:rsidRPr="006F7C36">
        <w:rPr>
          <w:i/>
          <w:iCs/>
          <w:color w:val="000000"/>
        </w:rPr>
        <w:t>P = P * A[I]</w:t>
      </w:r>
      <w:r w:rsidRPr="006F7C36">
        <w:rPr>
          <w:color w:val="000000"/>
        </w:rPr>
        <w:t>, первоначально задав </w:t>
      </w:r>
      <w:r w:rsidRPr="006F7C36">
        <w:rPr>
          <w:i/>
          <w:iCs/>
          <w:color w:val="000000"/>
        </w:rPr>
        <w:t>P</w:t>
      </w:r>
      <w:r w:rsidRPr="006F7C36">
        <w:rPr>
          <w:color w:val="000000"/>
        </w:rPr>
        <w:t> = 1.</w:t>
      </w:r>
    </w:p>
    <w:p w:rsidR="00D11F72" w:rsidRDefault="00D11F72" w:rsidP="00A24C50"/>
    <w:p w:rsidR="00D11F72" w:rsidRPr="00D11F72" w:rsidRDefault="00D11F72" w:rsidP="00A24C50">
      <w:pPr>
        <w:pStyle w:val="1"/>
        <w:keepNext w:val="0"/>
        <w:keepLines w:val="0"/>
        <w:numPr>
          <w:ilvl w:val="0"/>
          <w:numId w:val="26"/>
        </w:numPr>
        <w:spacing w:before="120" w:line="240" w:lineRule="auto"/>
        <w:ind w:left="567" w:hanging="567"/>
        <w:rPr>
          <w:b w:val="0"/>
          <w:i/>
          <w:color w:val="000000"/>
          <w:sz w:val="24"/>
          <w:szCs w:val="24"/>
        </w:rPr>
      </w:pPr>
      <w:bookmarkStart w:id="0" w:name="_Toc433919533"/>
      <w:r w:rsidRPr="00D11F72">
        <w:rPr>
          <w:b w:val="0"/>
          <w:i/>
          <w:color w:val="000000"/>
          <w:sz w:val="24"/>
          <w:szCs w:val="24"/>
        </w:rPr>
        <w:t>Примеры</w:t>
      </w:r>
      <w:bookmarkEnd w:id="0"/>
      <w:r>
        <w:rPr>
          <w:b w:val="0"/>
          <w:i/>
          <w:color w:val="000000"/>
          <w:sz w:val="24"/>
          <w:szCs w:val="24"/>
        </w:rPr>
        <w:t xml:space="preserve"> работы с массивами</w:t>
      </w:r>
    </w:p>
    <w:p w:rsidR="00D11F72" w:rsidRDefault="00D11F72" w:rsidP="00A24C50">
      <w:pPr>
        <w:jc w:val="both"/>
      </w:pPr>
    </w:p>
    <w:p w:rsidR="00D11F72" w:rsidRPr="006F7C36" w:rsidRDefault="00D11F72" w:rsidP="00A24C50">
      <w:pPr>
        <w:jc w:val="both"/>
        <w:rPr>
          <w:color w:val="000000"/>
        </w:rPr>
      </w:pPr>
      <w:r w:rsidRPr="00D11F72">
        <w:rPr>
          <w:bCs/>
          <w:color w:val="000000"/>
        </w:rPr>
        <w:t>Задача 1</w:t>
      </w:r>
      <w:r w:rsidRPr="006F7C36">
        <w:rPr>
          <w:b/>
          <w:bCs/>
          <w:color w:val="000000"/>
        </w:rPr>
        <w:t>.</w:t>
      </w:r>
      <w:r w:rsidRPr="006F7C36">
        <w:rPr>
          <w:color w:val="000000"/>
        </w:rPr>
        <w:t> </w:t>
      </w:r>
      <w:r w:rsidRPr="006F7C36">
        <w:rPr>
          <w:i/>
          <w:iCs/>
          <w:color w:val="000000"/>
        </w:rPr>
        <w:t>Заполнить одномерный массив элементами, отвечающими следующему соотношению:</w:t>
      </w:r>
      <w:r>
        <w:rPr>
          <w:color w:val="000000"/>
        </w:rPr>
        <w:t xml:space="preserve"> </w:t>
      </w:r>
      <w:r w:rsidRPr="006F7C36">
        <w:rPr>
          <w:i/>
          <w:iCs/>
          <w:color w:val="000000"/>
          <w:lang w:val="en-US"/>
        </w:rPr>
        <w:t>a</w:t>
      </w:r>
      <w:r w:rsidRPr="006F7C36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 xml:space="preserve"> </w:t>
      </w:r>
      <w:r w:rsidRPr="006F7C36">
        <w:rPr>
          <w:color w:val="000000"/>
        </w:rPr>
        <w:t>=</w:t>
      </w:r>
      <w:r>
        <w:rPr>
          <w:color w:val="000000"/>
        </w:rPr>
        <w:t xml:space="preserve"> </w:t>
      </w:r>
      <w:r w:rsidRPr="006F7C36">
        <w:rPr>
          <w:color w:val="000000"/>
        </w:rPr>
        <w:t>1;</w:t>
      </w:r>
      <w:r w:rsidRPr="006F7C36">
        <w:rPr>
          <w:color w:val="000000"/>
          <w:lang w:val="en-US"/>
        </w:rPr>
        <w:t> </w:t>
      </w:r>
      <w:r w:rsidRPr="006F7C36">
        <w:rPr>
          <w:i/>
          <w:iCs/>
          <w:color w:val="000000"/>
          <w:lang w:val="en-US"/>
        </w:rPr>
        <w:t>a</w:t>
      </w:r>
      <w:r w:rsidRPr="006F7C36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 w:rsidRPr="006F7C36">
        <w:rPr>
          <w:color w:val="000000"/>
        </w:rPr>
        <w:t>=</w:t>
      </w:r>
      <w:r>
        <w:rPr>
          <w:color w:val="000000"/>
        </w:rPr>
        <w:t xml:space="preserve"> </w:t>
      </w:r>
      <w:r w:rsidRPr="006F7C36">
        <w:rPr>
          <w:color w:val="000000"/>
        </w:rPr>
        <w:t>1;</w:t>
      </w:r>
      <w:r w:rsidRPr="006F7C36">
        <w:rPr>
          <w:color w:val="000000"/>
          <w:lang w:val="en-US"/>
        </w:rPr>
        <w:t> </w:t>
      </w:r>
      <w:proofErr w:type="spellStart"/>
      <w:r w:rsidRPr="006F7C36">
        <w:rPr>
          <w:i/>
          <w:iCs/>
          <w:color w:val="000000"/>
          <w:lang w:val="en-US"/>
        </w:rPr>
        <w:t>a</w:t>
      </w:r>
      <w:r w:rsidRPr="006F7C36">
        <w:rPr>
          <w:color w:val="000000"/>
          <w:vertAlign w:val="subscript"/>
          <w:lang w:val="en-US"/>
        </w:rPr>
        <w:t>i</w:t>
      </w:r>
      <w:proofErr w:type="spellEnd"/>
      <w:r>
        <w:rPr>
          <w:color w:val="000000"/>
          <w:vertAlign w:val="subscript"/>
        </w:rPr>
        <w:t xml:space="preserve"> </w:t>
      </w:r>
      <w:r w:rsidRPr="006F7C36">
        <w:rPr>
          <w:color w:val="000000"/>
        </w:rPr>
        <w:t>=</w:t>
      </w:r>
      <w:r>
        <w:rPr>
          <w:color w:val="000000"/>
        </w:rPr>
        <w:t xml:space="preserve"> </w:t>
      </w:r>
      <w:proofErr w:type="spellStart"/>
      <w:r w:rsidRPr="006F7C36">
        <w:rPr>
          <w:i/>
          <w:iCs/>
          <w:color w:val="000000"/>
          <w:lang w:val="en-US"/>
        </w:rPr>
        <w:t>a</w:t>
      </w:r>
      <w:r w:rsidRPr="006F7C36">
        <w:rPr>
          <w:i/>
          <w:iCs/>
          <w:color w:val="000000"/>
          <w:vertAlign w:val="subscript"/>
          <w:lang w:val="en-US"/>
        </w:rPr>
        <w:t>i</w:t>
      </w:r>
      <w:proofErr w:type="spellEnd"/>
      <w:r w:rsidRPr="006F7C36">
        <w:rPr>
          <w:color w:val="000000"/>
          <w:vertAlign w:val="subscript"/>
        </w:rPr>
        <w:t>-2</w:t>
      </w:r>
      <w:r>
        <w:rPr>
          <w:color w:val="000000"/>
          <w:vertAlign w:val="subscript"/>
        </w:rPr>
        <w:t xml:space="preserve"> </w:t>
      </w:r>
      <w:r w:rsidRPr="006F7C36">
        <w:rPr>
          <w:color w:val="000000"/>
        </w:rPr>
        <w:t>+</w:t>
      </w:r>
      <w:r>
        <w:rPr>
          <w:color w:val="000000"/>
        </w:rPr>
        <w:t xml:space="preserve"> </w:t>
      </w:r>
      <w:proofErr w:type="spellStart"/>
      <w:r w:rsidRPr="006F7C36">
        <w:rPr>
          <w:color w:val="000000"/>
          <w:lang w:val="en-US"/>
        </w:rPr>
        <w:t>a</w:t>
      </w:r>
      <w:r w:rsidRPr="006F7C36">
        <w:rPr>
          <w:i/>
          <w:iCs/>
          <w:color w:val="000000"/>
          <w:vertAlign w:val="subscript"/>
          <w:lang w:val="en-US"/>
        </w:rPr>
        <w:t>i</w:t>
      </w:r>
      <w:proofErr w:type="spellEnd"/>
      <w:r w:rsidRPr="006F7C36">
        <w:rPr>
          <w:color w:val="000000"/>
          <w:vertAlign w:val="subscript"/>
        </w:rPr>
        <w:t>-1</w:t>
      </w:r>
      <w:r w:rsidRPr="006F7C36">
        <w:rPr>
          <w:color w:val="000000"/>
          <w:lang w:val="en-US"/>
        </w:rPr>
        <w:t> </w:t>
      </w:r>
      <w:r w:rsidRPr="006F7C36">
        <w:rPr>
          <w:color w:val="000000"/>
        </w:rPr>
        <w:t>(</w:t>
      </w:r>
      <w:proofErr w:type="spellStart"/>
      <w:r w:rsidRPr="006F7C36">
        <w:rPr>
          <w:i/>
          <w:iCs/>
          <w:color w:val="000000"/>
          <w:lang w:val="en-US"/>
        </w:rPr>
        <w:t>i</w:t>
      </w:r>
      <w:proofErr w:type="spellEnd"/>
      <w:r w:rsidRPr="006F7C36">
        <w:rPr>
          <w:color w:val="000000"/>
          <w:lang w:val="en-US"/>
        </w:rPr>
        <w:t> </w:t>
      </w:r>
      <w:r w:rsidRPr="006F7C36">
        <w:rPr>
          <w:color w:val="000000"/>
        </w:rPr>
        <w:t>= 3, 4, ...,</w:t>
      </w:r>
      <w:r w:rsidRPr="006F7C36">
        <w:rPr>
          <w:color w:val="000000"/>
          <w:lang w:val="en-US"/>
        </w:rPr>
        <w:t> </w:t>
      </w:r>
      <w:r w:rsidRPr="006F7C36">
        <w:rPr>
          <w:i/>
          <w:iCs/>
          <w:color w:val="000000"/>
          <w:lang w:val="en-US"/>
        </w:rPr>
        <w:t>n</w:t>
      </w:r>
      <w:r w:rsidRPr="006F7C36">
        <w:rPr>
          <w:color w:val="000000"/>
        </w:rPr>
        <w:t>).</w:t>
      </w:r>
    </w:p>
    <w:p w:rsidR="00D11F72" w:rsidRDefault="00D11F72" w:rsidP="00A24C50">
      <w:pPr>
        <w:ind w:firstLine="600"/>
        <w:jc w:val="both"/>
        <w:rPr>
          <w:color w:val="000000"/>
          <w:lang w:val="en-US"/>
        </w:rPr>
      </w:pPr>
      <w:r>
        <w:rPr>
          <w:noProof/>
          <w:color w:val="000000"/>
        </w:rPr>
        <w:lastRenderedPageBreak/>
        <w:drawing>
          <wp:inline distT="0" distB="0" distL="0" distR="0" wp14:anchorId="4900DE7D" wp14:editId="41642FDC">
            <wp:extent cx="2724150" cy="1000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72" w:rsidRPr="006F7C36" w:rsidRDefault="00D11F72" w:rsidP="00A24C50">
      <w:pPr>
        <w:ind w:firstLine="600"/>
        <w:jc w:val="both"/>
        <w:rPr>
          <w:color w:val="000000"/>
        </w:rPr>
      </w:pPr>
      <w:r>
        <w:rPr>
          <w:color w:val="000000"/>
        </w:rPr>
        <w:t>Другой вариант присваи</w:t>
      </w:r>
      <w:r w:rsidRPr="006F7C36">
        <w:rPr>
          <w:color w:val="000000"/>
        </w:rPr>
        <w:t>вания значений элементам массива — заполнение значениями, полученными с помощью датчика случайных чисел.</w:t>
      </w:r>
    </w:p>
    <w:p w:rsidR="00D11F72" w:rsidRPr="006F7C36" w:rsidRDefault="00D11F72" w:rsidP="00D11F72">
      <w:pPr>
        <w:spacing w:line="288" w:lineRule="auto"/>
      </w:pPr>
    </w:p>
    <w:p w:rsidR="00D11F72" w:rsidRDefault="00D11F72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11F72" w:rsidRPr="006F7C36" w:rsidRDefault="00D11F72" w:rsidP="00D11F72">
      <w:pPr>
        <w:spacing w:line="288" w:lineRule="auto"/>
        <w:jc w:val="both"/>
        <w:rPr>
          <w:color w:val="000000"/>
        </w:rPr>
      </w:pPr>
      <w:r w:rsidRPr="00D11F72">
        <w:rPr>
          <w:bCs/>
          <w:color w:val="000000"/>
        </w:rPr>
        <w:lastRenderedPageBreak/>
        <w:t>Задача 2.</w:t>
      </w:r>
      <w:r w:rsidRPr="006F7C36">
        <w:rPr>
          <w:color w:val="000000"/>
        </w:rPr>
        <w:t> </w:t>
      </w:r>
      <w:r w:rsidRPr="006F7C36">
        <w:rPr>
          <w:i/>
          <w:iCs/>
          <w:color w:val="000000"/>
        </w:rPr>
        <w:t>Заполнить одномерный массив с помощью датчика случайных чисел таким образом, чтобы все его элементы были различны.</w:t>
      </w:r>
    </w:p>
    <w:p w:rsidR="00D11F72" w:rsidRPr="006F7C36" w:rsidRDefault="00D11F72" w:rsidP="00D11F72">
      <w:pPr>
        <w:spacing w:line="288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E8556BB" wp14:editId="0C5D3DFF">
            <wp:extent cx="3609975" cy="4295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D11F72" w:rsidRPr="006F7C36" w:rsidTr="00997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F72" w:rsidRPr="006F7C36" w:rsidRDefault="00D11F72" w:rsidP="009974CE">
            <w:pPr>
              <w:spacing w:line="288" w:lineRule="auto"/>
            </w:pPr>
          </w:p>
        </w:tc>
      </w:tr>
    </w:tbl>
    <w:p w:rsidR="00D11F72" w:rsidRPr="006F7C36" w:rsidRDefault="00D11F72" w:rsidP="00D11F72">
      <w:pPr>
        <w:spacing w:line="288" w:lineRule="auto"/>
      </w:pPr>
      <w:r w:rsidRPr="006F7C36">
        <w:rPr>
          <w:color w:val="000000"/>
        </w:rPr>
        <w:br/>
      </w:r>
      <w:r w:rsidRPr="006F7C36">
        <w:rPr>
          <w:b/>
          <w:bCs/>
          <w:color w:val="000000"/>
        </w:rPr>
        <w:t>Задача 3.</w:t>
      </w:r>
      <w:r w:rsidRPr="006F7C36">
        <w:rPr>
          <w:color w:val="000000"/>
        </w:rPr>
        <w:t> </w:t>
      </w:r>
      <w:r w:rsidRPr="006F7C36">
        <w:rPr>
          <w:i/>
          <w:iCs/>
          <w:color w:val="000000"/>
        </w:rPr>
        <w:t>Дан линейный массив целых чисел. Подсчитать, сколько в нем различных чисел.</w:t>
      </w:r>
    </w:p>
    <w:p w:rsidR="00D11F72" w:rsidRDefault="00D11F72" w:rsidP="00D11F72">
      <w:pPr>
        <w:spacing w:line="288" w:lineRule="auto"/>
        <w:rPr>
          <w:color w:val="000000"/>
        </w:rPr>
      </w:pPr>
    </w:p>
    <w:p w:rsidR="00D11F72" w:rsidRPr="006F7C36" w:rsidRDefault="00D11F72" w:rsidP="00D11F72">
      <w:pPr>
        <w:spacing w:line="288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0200F10" wp14:editId="18EED831">
            <wp:extent cx="5752913" cy="3689405"/>
            <wp:effectExtent l="0" t="0" r="63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38"/>
                    <a:stretch/>
                  </pic:blipFill>
                  <pic:spPr bwMode="auto">
                    <a:xfrm>
                      <a:off x="0" y="0"/>
                      <a:ext cx="5755758" cy="36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D11F72" w:rsidRPr="006F7C36" w:rsidTr="00997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F72" w:rsidRPr="006F7C36" w:rsidRDefault="00D11F72" w:rsidP="009974CE">
            <w:pPr>
              <w:spacing w:line="288" w:lineRule="auto"/>
            </w:pPr>
          </w:p>
        </w:tc>
      </w:tr>
    </w:tbl>
    <w:p w:rsidR="00D11F72" w:rsidRPr="00D11F72" w:rsidRDefault="00D11F72" w:rsidP="00F05572">
      <w:pPr>
        <w:pStyle w:val="1"/>
        <w:keepNext w:val="0"/>
        <w:keepLines w:val="0"/>
        <w:numPr>
          <w:ilvl w:val="0"/>
          <w:numId w:val="26"/>
        </w:numPr>
        <w:spacing w:before="120" w:line="240" w:lineRule="auto"/>
        <w:ind w:left="567" w:hanging="567"/>
        <w:rPr>
          <w:b w:val="0"/>
          <w:i/>
          <w:color w:val="000000"/>
          <w:sz w:val="24"/>
          <w:szCs w:val="24"/>
        </w:rPr>
      </w:pPr>
      <w:bookmarkStart w:id="1" w:name="_Toc433919534"/>
      <w:r w:rsidRPr="00D11F72">
        <w:rPr>
          <w:b w:val="0"/>
          <w:i/>
          <w:color w:val="000000"/>
          <w:sz w:val="24"/>
          <w:szCs w:val="24"/>
        </w:rPr>
        <w:lastRenderedPageBreak/>
        <w:t>Контрольные вопросы</w:t>
      </w:r>
      <w:bookmarkEnd w:id="1"/>
    </w:p>
    <w:p w:rsidR="00D11F72" w:rsidRPr="006F7C36" w:rsidRDefault="00D11F72" w:rsidP="00A24C50">
      <w:pPr>
        <w:numPr>
          <w:ilvl w:val="0"/>
          <w:numId w:val="27"/>
        </w:numPr>
        <w:spacing w:before="120"/>
        <w:ind w:left="714" w:hanging="357"/>
        <w:rPr>
          <w:color w:val="000000"/>
        </w:rPr>
      </w:pPr>
      <w:r w:rsidRPr="006F7C36">
        <w:rPr>
          <w:color w:val="000000"/>
        </w:rPr>
        <w:t>Что такое массив?</w:t>
      </w:r>
    </w:p>
    <w:p w:rsidR="00D11F72" w:rsidRPr="006F7C36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Почему массив является структурированным типом данных?</w:t>
      </w:r>
    </w:p>
    <w:p w:rsidR="00D11F72" w:rsidRPr="006F7C36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Что такое размерность массива? Существуют ли ограничения на размерность массива?</w:t>
      </w:r>
    </w:p>
    <w:p w:rsidR="00D11F72" w:rsidRPr="006F7C36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Какого типа могут быть элементы массива?</w:t>
      </w:r>
    </w:p>
    <w:p w:rsidR="00D11F72" w:rsidRPr="006F7C36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Какого типа могут быть индексы элементов массива?</w:t>
      </w:r>
    </w:p>
    <w:p w:rsidR="00D11F72" w:rsidRPr="006F7C36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Какими способами может быть заполнен массив? Приведите примеры.</w:t>
      </w:r>
    </w:p>
    <w:p w:rsidR="00D11F72" w:rsidRPr="006F7C36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Как определить минимальный объём памяти, отводимой под массив?</w:t>
      </w:r>
    </w:p>
    <w:p w:rsidR="00D11F72" w:rsidRPr="006F7C36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Какие действия выполняют обычно над элементами массива?</w:t>
      </w:r>
    </w:p>
    <w:p w:rsidR="00D11F72" w:rsidRPr="006F7C36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Может ли массив быть элементом массива?</w:t>
      </w:r>
    </w:p>
    <w:p w:rsidR="00D11F72" w:rsidRPr="00C0035D" w:rsidRDefault="00D11F72" w:rsidP="00A24C50">
      <w:pPr>
        <w:numPr>
          <w:ilvl w:val="0"/>
          <w:numId w:val="27"/>
        </w:numPr>
        <w:ind w:left="714" w:hanging="357"/>
        <w:rPr>
          <w:color w:val="000000"/>
        </w:rPr>
      </w:pPr>
      <w:r w:rsidRPr="006F7C36">
        <w:rPr>
          <w:color w:val="000000"/>
        </w:rPr>
        <w:t>Пусть элементами массива A (a[1], a[2], a[3], a[4]) являются соответственно </w:t>
      </w:r>
      <w:r w:rsidRPr="006F7C36">
        <w:rPr>
          <w:i/>
          <w:iCs/>
          <w:color w:val="000000"/>
        </w:rPr>
        <w:t>x</w:t>
      </w:r>
      <w:r w:rsidRPr="006F7C36">
        <w:rPr>
          <w:color w:val="000000"/>
        </w:rPr>
        <w:t>, </w:t>
      </w:r>
      <w:r w:rsidRPr="006F7C36">
        <w:rPr>
          <w:i/>
          <w:iCs/>
          <w:color w:val="000000"/>
        </w:rPr>
        <w:t>-x</w:t>
      </w:r>
      <w:r w:rsidRPr="006F7C36">
        <w:rPr>
          <w:color w:val="000000"/>
        </w:rPr>
        <w:t>, </w:t>
      </w:r>
      <w:r w:rsidRPr="006F7C36">
        <w:rPr>
          <w:i/>
          <w:iCs/>
          <w:color w:val="000000"/>
        </w:rPr>
        <w:t>x</w:t>
      </w:r>
      <w:r w:rsidRPr="006F7C36">
        <w:rPr>
          <w:color w:val="000000"/>
          <w:vertAlign w:val="superscript"/>
        </w:rPr>
        <w:t>2</w:t>
      </w:r>
      <w:r w:rsidRPr="006F7C36">
        <w:rPr>
          <w:color w:val="000000"/>
        </w:rPr>
        <w:t>, -</w:t>
      </w:r>
      <w:r w:rsidRPr="006F7C36">
        <w:rPr>
          <w:i/>
          <w:iCs/>
          <w:color w:val="000000"/>
        </w:rPr>
        <w:t>x</w:t>
      </w:r>
      <w:r w:rsidRPr="006F7C36">
        <w:rPr>
          <w:color w:val="000000"/>
          <w:vertAlign w:val="superscript"/>
        </w:rPr>
        <w:t>2</w:t>
      </w:r>
      <w:r w:rsidRPr="006F7C36">
        <w:rPr>
          <w:color w:val="000000"/>
        </w:rPr>
        <w:t>. Чему будет равно значение выражения</w:t>
      </w:r>
      <w:r>
        <w:rPr>
          <w:color w:val="000000"/>
        </w:rPr>
        <w:t xml:space="preserve">: </w:t>
      </w:r>
      <w:r w:rsidRPr="00C0035D">
        <w:rPr>
          <w:color w:val="000000"/>
        </w:rPr>
        <w:t>a[-a[a[3]-2]]+a[-a[a[3]]]</w:t>
      </w:r>
      <w:r>
        <w:rPr>
          <w:color w:val="000000"/>
        </w:rPr>
        <w:t xml:space="preserve"> </w:t>
      </w:r>
      <w:r w:rsidRPr="00C0035D">
        <w:rPr>
          <w:color w:val="000000"/>
        </w:rPr>
        <w:t>при </w:t>
      </w:r>
      <w:r w:rsidRPr="00C0035D">
        <w:rPr>
          <w:i/>
          <w:iCs/>
          <w:color w:val="000000"/>
        </w:rPr>
        <w:t>x</w:t>
      </w:r>
      <w:r w:rsidRPr="00C0035D">
        <w:rPr>
          <w:color w:val="000000"/>
        </w:rPr>
        <w:t>=2?</w:t>
      </w:r>
    </w:p>
    <w:p w:rsidR="006976BF" w:rsidRDefault="006976BF" w:rsidP="00DF6C4D">
      <w:pPr>
        <w:tabs>
          <w:tab w:val="left" w:pos="180"/>
        </w:tabs>
        <w:spacing w:line="288" w:lineRule="auto"/>
        <w:jc w:val="both"/>
      </w:pPr>
    </w:p>
    <w:p w:rsidR="006976BF" w:rsidRPr="00CE2EF3" w:rsidRDefault="006976BF" w:rsidP="006976BF">
      <w:pPr>
        <w:rPr>
          <w:b/>
          <w:i/>
        </w:rPr>
      </w:pPr>
      <w:r>
        <w:rPr>
          <w:b/>
          <w:i/>
        </w:rPr>
        <w:t>5</w:t>
      </w:r>
      <w:r w:rsidRPr="00E62445">
        <w:rPr>
          <w:b/>
          <w:i/>
        </w:rPr>
        <w:t>)</w:t>
      </w:r>
      <w:r>
        <w:rPr>
          <w:b/>
          <w:i/>
        </w:rPr>
        <w:t>.</w:t>
      </w:r>
      <w:r w:rsidRPr="00E62445">
        <w:rPr>
          <w:b/>
          <w:i/>
        </w:rPr>
        <w:t xml:space="preserve"> Пример к</w:t>
      </w:r>
      <w:r w:rsidRPr="00CE2EF3">
        <w:rPr>
          <w:b/>
          <w:i/>
        </w:rPr>
        <w:t>ейс</w:t>
      </w:r>
      <w:r w:rsidRPr="00E62445">
        <w:rPr>
          <w:b/>
          <w:i/>
        </w:rPr>
        <w:t xml:space="preserve"> - </w:t>
      </w:r>
      <w:proofErr w:type="spellStart"/>
      <w:r w:rsidRPr="00E62445">
        <w:rPr>
          <w:b/>
          <w:i/>
        </w:rPr>
        <w:t>стади</w:t>
      </w:r>
      <w:proofErr w:type="spellEnd"/>
    </w:p>
    <w:p w:rsidR="006976BF" w:rsidRPr="006013CF" w:rsidRDefault="006976BF" w:rsidP="006976BF"/>
    <w:p w:rsidR="006976BF" w:rsidRPr="006013CF" w:rsidRDefault="006976BF" w:rsidP="006976BF">
      <w:pPr>
        <w:widowControl w:val="0"/>
        <w:autoSpaceDE w:val="0"/>
        <w:autoSpaceDN w:val="0"/>
        <w:adjustRightInd w:val="0"/>
        <w:ind w:firstLine="540"/>
        <w:jc w:val="both"/>
      </w:pPr>
      <w:r w:rsidRPr="006013CF">
        <w:t>Пусть необходимо выполнить покупку компьютера для одной из следующих целей:</w:t>
      </w:r>
    </w:p>
    <w:p w:rsidR="006976BF" w:rsidRPr="006013CF" w:rsidRDefault="006976BF" w:rsidP="00F0557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13CF">
        <w:rPr>
          <w:sz w:val="24"/>
          <w:szCs w:val="24"/>
        </w:rPr>
        <w:t>Рабочий компьютер для малого офиса.</w:t>
      </w:r>
    </w:p>
    <w:p w:rsidR="006976BF" w:rsidRPr="006013CF" w:rsidRDefault="006013CF" w:rsidP="00F0557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13CF">
        <w:rPr>
          <w:sz w:val="24"/>
          <w:szCs w:val="24"/>
        </w:rPr>
        <w:t>Компьютер для домохозяйки.</w:t>
      </w:r>
    </w:p>
    <w:p w:rsidR="006013CF" w:rsidRPr="006013CF" w:rsidRDefault="006013CF" w:rsidP="00F0557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13CF">
        <w:rPr>
          <w:sz w:val="24"/>
          <w:szCs w:val="24"/>
        </w:rPr>
        <w:t>Игровой компьютер.</w:t>
      </w:r>
    </w:p>
    <w:p w:rsidR="006013CF" w:rsidRPr="006013CF" w:rsidRDefault="006013CF" w:rsidP="00F0557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Компьютер-</w:t>
      </w:r>
      <w:r w:rsidRPr="006013CF">
        <w:rPr>
          <w:sz w:val="24"/>
          <w:szCs w:val="24"/>
        </w:rPr>
        <w:t>сервер для малого офиса.</w:t>
      </w:r>
    </w:p>
    <w:p w:rsidR="006013CF" w:rsidRDefault="006013CF" w:rsidP="00F0557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Компьютер-</w:t>
      </w:r>
      <w:r w:rsidRPr="006013CF">
        <w:rPr>
          <w:sz w:val="24"/>
          <w:szCs w:val="24"/>
        </w:rPr>
        <w:t xml:space="preserve">сервер для </w:t>
      </w:r>
      <w:r>
        <w:rPr>
          <w:sz w:val="24"/>
          <w:szCs w:val="24"/>
        </w:rPr>
        <w:t>банка.</w:t>
      </w:r>
    </w:p>
    <w:p w:rsidR="006013CF" w:rsidRDefault="006013CF" w:rsidP="00F0557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Домашний компьютер для студента.</w:t>
      </w:r>
    </w:p>
    <w:p w:rsidR="006013CF" w:rsidRDefault="006013CF" w:rsidP="006013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Необходимо определить конфигурацию аппаратного и программного обеспечения для представленных компьютеров. </w:t>
      </w:r>
    </w:p>
    <w:p w:rsidR="002D7BEC" w:rsidRDefault="002D7BEC" w:rsidP="006013CF"/>
    <w:p w:rsidR="006013CF" w:rsidRPr="00CE2EF3" w:rsidRDefault="006013CF" w:rsidP="006013CF">
      <w:r w:rsidRPr="00CE2EF3">
        <w:t>Вопросы</w:t>
      </w:r>
      <w:r w:rsidR="00C74456">
        <w:t>:</w:t>
      </w:r>
    </w:p>
    <w:p w:rsidR="006013CF" w:rsidRDefault="006013CF" w:rsidP="00F05572">
      <w:pPr>
        <w:numPr>
          <w:ilvl w:val="0"/>
          <w:numId w:val="19"/>
        </w:numPr>
        <w:jc w:val="both"/>
      </w:pPr>
      <w:r>
        <w:t>С чего необходимо начать выбор аппаратной части</w:t>
      </w:r>
      <w:r w:rsidRPr="00CE2EF3">
        <w:t>?</w:t>
      </w:r>
    </w:p>
    <w:p w:rsidR="006013CF" w:rsidRDefault="006013CF" w:rsidP="00F05572">
      <w:pPr>
        <w:numPr>
          <w:ilvl w:val="0"/>
          <w:numId w:val="19"/>
        </w:numPr>
        <w:jc w:val="both"/>
      </w:pPr>
      <w:r>
        <w:t>Какие требования к аппаратуре и программному обеспечению вы можете сформулировать для каждого из типов компьютера?</w:t>
      </w:r>
    </w:p>
    <w:p w:rsidR="006013CF" w:rsidRDefault="006013CF" w:rsidP="00F05572">
      <w:pPr>
        <w:numPr>
          <w:ilvl w:val="0"/>
          <w:numId w:val="19"/>
        </w:numPr>
        <w:jc w:val="both"/>
      </w:pPr>
      <w:r>
        <w:t xml:space="preserve">Оцените примерную </w:t>
      </w:r>
      <w:proofErr w:type="gramStart"/>
      <w:r>
        <w:t>стоимость</w:t>
      </w:r>
      <w:proofErr w:type="gramEnd"/>
      <w:r>
        <w:t xml:space="preserve"> выбранной вами конфигурации (используя данные из сети Интернет).</w:t>
      </w:r>
    </w:p>
    <w:p w:rsidR="006013CF" w:rsidRDefault="006013CF" w:rsidP="00F05572">
      <w:pPr>
        <w:numPr>
          <w:ilvl w:val="0"/>
          <w:numId w:val="19"/>
        </w:numPr>
        <w:jc w:val="both"/>
      </w:pPr>
      <w:r>
        <w:t>Каким образом необходимо проектировать конфигурацию вашего компьютера, для того чтобы сохранилась возможность его модификации?</w:t>
      </w:r>
    </w:p>
    <w:p w:rsidR="006013CF" w:rsidRPr="00CE2EF3" w:rsidRDefault="006013CF" w:rsidP="00F05572">
      <w:pPr>
        <w:numPr>
          <w:ilvl w:val="0"/>
          <w:numId w:val="19"/>
        </w:numPr>
        <w:jc w:val="both"/>
      </w:pPr>
      <w:r w:rsidRPr="00CE2EF3">
        <w:t>Как</w:t>
      </w:r>
      <w:r>
        <w:t>ое развитие конфигурации вы можете предложить?</w:t>
      </w:r>
      <w:r w:rsidRPr="00CE2EF3">
        <w:t xml:space="preserve"> </w:t>
      </w:r>
    </w:p>
    <w:p w:rsidR="006013CF" w:rsidRDefault="006013CF" w:rsidP="006013CF">
      <w:pPr>
        <w:widowControl w:val="0"/>
        <w:autoSpaceDE w:val="0"/>
        <w:autoSpaceDN w:val="0"/>
        <w:adjustRightInd w:val="0"/>
        <w:jc w:val="both"/>
      </w:pPr>
    </w:p>
    <w:p w:rsidR="00801BB9" w:rsidRDefault="00801BB9" w:rsidP="00C74456">
      <w:pPr>
        <w:shd w:val="clear" w:color="auto" w:fill="FFFFFF"/>
        <w:jc w:val="center"/>
        <w:rPr>
          <w:b/>
          <w:bCs/>
          <w:color w:val="000000"/>
          <w:spacing w:val="-13"/>
        </w:rPr>
      </w:pPr>
      <w:r w:rsidRPr="00AF5742">
        <w:rPr>
          <w:b/>
          <w:bCs/>
          <w:color w:val="000000"/>
          <w:spacing w:val="-13"/>
        </w:rPr>
        <w:t>Вопросы к экзамену</w:t>
      </w:r>
      <w:r w:rsidR="00C74456">
        <w:rPr>
          <w:b/>
          <w:bCs/>
          <w:color w:val="000000"/>
          <w:spacing w:val="-13"/>
        </w:rPr>
        <w:t>:</w:t>
      </w:r>
      <w:r w:rsidRPr="00AF5742">
        <w:rPr>
          <w:b/>
          <w:bCs/>
          <w:color w:val="000000"/>
          <w:spacing w:val="-13"/>
        </w:rPr>
        <w:t xml:space="preserve"> </w:t>
      </w:r>
    </w:p>
    <w:p w:rsidR="00C74456" w:rsidRDefault="00C74456" w:rsidP="00C74456">
      <w:pPr>
        <w:jc w:val="center"/>
        <w:rPr>
          <w:b/>
          <w:bCs/>
        </w:rPr>
      </w:pPr>
      <w:r w:rsidRPr="00261E52">
        <w:rPr>
          <w:b/>
          <w:bCs/>
          <w:iCs/>
        </w:rPr>
        <w:t xml:space="preserve"> «</w:t>
      </w:r>
      <w:r w:rsidRPr="00261E52">
        <w:rPr>
          <w:b/>
          <w:bCs/>
        </w:rPr>
        <w:t>Информатика»</w:t>
      </w:r>
      <w:r>
        <w:rPr>
          <w:b/>
          <w:bCs/>
        </w:rPr>
        <w:t xml:space="preserve"> </w:t>
      </w:r>
      <w:r w:rsidRPr="00261E52">
        <w:rPr>
          <w:b/>
          <w:bCs/>
        </w:rPr>
        <w:t>1</w:t>
      </w:r>
      <w:r>
        <w:rPr>
          <w:b/>
          <w:bCs/>
        </w:rPr>
        <w:t>-ый</w:t>
      </w:r>
      <w:r w:rsidRPr="00261E52">
        <w:rPr>
          <w:b/>
          <w:bCs/>
        </w:rPr>
        <w:t xml:space="preserve"> семестр</w:t>
      </w:r>
    </w:p>
    <w:p w:rsidR="00C74456" w:rsidRPr="00261E52" w:rsidRDefault="00C74456" w:rsidP="00C74456">
      <w:pPr>
        <w:jc w:val="center"/>
        <w:rPr>
          <w:bCs/>
        </w:rPr>
      </w:pP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bookmarkStart w:id="2" w:name="OLE_LINK1"/>
      <w:bookmarkStart w:id="3" w:name="OLE_LINK2"/>
      <w:r w:rsidRPr="00261E52">
        <w:rPr>
          <w:bCs/>
        </w:rPr>
        <w:t>Понятие информации. Функции информации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Информационные процессы и системы. Основные этапы обращения информации в системах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Информационные процессы и системы. Классификации информационных систем. Понятие кибернетической системы.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Информационные ресурсы и технологии. Плюсы и минусы компьютеризации и информатизации общества.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Этапы развития задач хранения, обработки и передачи информации. Информатика как наука.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Структура науки информатика и ее связь с другими науками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Уровни проблем передачи информации. Меры информации на каждом уровне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Качество информации: совокупность свойств.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lastRenderedPageBreak/>
        <w:t>Виды и формы представления информации в информационных системах. Непрерывная и дискретная формы.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Системы счисления (СС). Виды СС и история их использования. Построение систем кодов на базе СС.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Позиционная система счисления (СС). Арифметические операции над числами </w:t>
      </w:r>
      <w:proofErr w:type="gramStart"/>
      <w:r w:rsidRPr="00261E52">
        <w:rPr>
          <w:bCs/>
        </w:rPr>
        <w:t>в</w:t>
      </w:r>
      <w:proofErr w:type="gramEnd"/>
      <w:r w:rsidRPr="00261E52">
        <w:rPr>
          <w:bCs/>
        </w:rPr>
        <w:t xml:space="preserve"> </w:t>
      </w:r>
      <w:proofErr w:type="gramStart"/>
      <w:r w:rsidRPr="00261E52">
        <w:rPr>
          <w:bCs/>
        </w:rPr>
        <w:t>различных</w:t>
      </w:r>
      <w:proofErr w:type="gramEnd"/>
      <w:r w:rsidRPr="00261E52">
        <w:rPr>
          <w:bCs/>
        </w:rPr>
        <w:t xml:space="preserve"> СС. Перевод чисел из одной СС в другую (на примере СС с основаниями 2, 8, 10, 16)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Представление числовой информации в цифровых автоматах (ЦА): ячейки памяти и регистры, электрические элементы и сигналы. Формы представления двоичных чисел в ЭВМ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Представление символьной информации в ЭВМ. Примеры систем кодировок и особенности их построения.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Представление графической информации в ЭВМ. Категории методов представления графической информации: представители этих категорий и их сравнение.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Обработка информации. Преобразование аналоговой информации в </w:t>
      </w:r>
      <w:proofErr w:type="gramStart"/>
      <w:r w:rsidRPr="00261E52">
        <w:rPr>
          <w:bCs/>
        </w:rPr>
        <w:t>цифровую</w:t>
      </w:r>
      <w:proofErr w:type="gramEnd"/>
      <w:r w:rsidRPr="00261E52">
        <w:rPr>
          <w:bCs/>
        </w:rPr>
        <w:t>. Дискретизация, квантование непрерывного сигнала.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Алгебра логики, - как основа построения цифровых автоматов (дискретных вычислительных устройств). Основные элементы, операции и постулаты алгебры логики.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Представление функций алгебры логики. Операция суперпозиции функций.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Использование алгебры логики для разработки (синтеза) и анализа электрических переключательных схем вычислительных устройств. Функция проводимости. Этапы процедур синтеза и анализа.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Основные логические элементы современных вычислительных устройств: назначение, описание, условные обозначения. Триггеры. 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Понятие алгоритма и алгоритмической системы. Свойства "интуитивного" понятия алгоритма. Язык алгоритма.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Математическое определение алгоритма через понятие "алфавитный оператор". Взаимосвязь и свойства алфавитных операторов и алгоритмов.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Общие (универсальные) способы задания алгоритмов. "Алгебраические" средства задания алгоритмов: машина Тьюринга.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Общие (универсальные) способы задания алгоритмов. "Геометрические" средства задания алгоритмов: </w:t>
      </w:r>
      <w:proofErr w:type="gramStart"/>
      <w:r w:rsidRPr="00261E52">
        <w:rPr>
          <w:bCs/>
        </w:rPr>
        <w:t>блок-схемный</w:t>
      </w:r>
      <w:proofErr w:type="gramEnd"/>
      <w:r w:rsidRPr="00261E52">
        <w:rPr>
          <w:bCs/>
        </w:rPr>
        <w:t xml:space="preserve"> метод алгоритмизации.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Компьютерная обработка информации. Формализация и абстракция. Исполнитель алгоритма. Связь ЭВМ и машины Тьюринга.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Основные операции при обработке информации на ЭВМ. Режимы организации вычислительного процесса в ЭВМ. Режимы взаимодействия пользователя с ЭВМ.</w:t>
      </w:r>
    </w:p>
    <w:p w:rsidR="00C74456" w:rsidRPr="00261E52" w:rsidRDefault="00C74456" w:rsidP="00F05572">
      <w:pPr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Организация взаимодействия пользователя и ЭВМ. Основные этапы реализации задач с помощью компьютера.</w:t>
      </w:r>
    </w:p>
    <w:bookmarkEnd w:id="2"/>
    <w:bookmarkEnd w:id="3"/>
    <w:p w:rsidR="00C74456" w:rsidRDefault="00C74456" w:rsidP="00C74456">
      <w:pPr>
        <w:jc w:val="center"/>
        <w:rPr>
          <w:b/>
          <w:bCs/>
        </w:rPr>
      </w:pPr>
    </w:p>
    <w:p w:rsidR="00C74456" w:rsidRDefault="00C74456" w:rsidP="00C74456">
      <w:pPr>
        <w:shd w:val="clear" w:color="auto" w:fill="FFFFFF"/>
        <w:jc w:val="center"/>
        <w:rPr>
          <w:b/>
          <w:bCs/>
          <w:color w:val="000000"/>
          <w:spacing w:val="-13"/>
        </w:rPr>
      </w:pPr>
      <w:r w:rsidRPr="00AF5742">
        <w:rPr>
          <w:b/>
          <w:bCs/>
          <w:color w:val="000000"/>
          <w:spacing w:val="-13"/>
        </w:rPr>
        <w:t>Вопросы к экзамену</w:t>
      </w:r>
      <w:r>
        <w:rPr>
          <w:b/>
          <w:bCs/>
          <w:color w:val="000000"/>
          <w:spacing w:val="-13"/>
        </w:rPr>
        <w:t>:</w:t>
      </w:r>
      <w:r w:rsidRPr="00AF5742">
        <w:rPr>
          <w:b/>
          <w:bCs/>
          <w:color w:val="000000"/>
          <w:spacing w:val="-13"/>
        </w:rPr>
        <w:t xml:space="preserve"> </w:t>
      </w:r>
    </w:p>
    <w:p w:rsidR="00C74456" w:rsidRDefault="00C74456" w:rsidP="00C74456">
      <w:pPr>
        <w:jc w:val="center"/>
        <w:rPr>
          <w:b/>
          <w:bCs/>
        </w:rPr>
      </w:pPr>
      <w:r w:rsidRPr="00261E52">
        <w:rPr>
          <w:b/>
          <w:bCs/>
          <w:iCs/>
        </w:rPr>
        <w:t xml:space="preserve"> «</w:t>
      </w:r>
      <w:r w:rsidRPr="00261E52">
        <w:rPr>
          <w:b/>
          <w:bCs/>
        </w:rPr>
        <w:t>Информатика»</w:t>
      </w:r>
      <w:r>
        <w:rPr>
          <w:b/>
          <w:bCs/>
        </w:rPr>
        <w:t xml:space="preserve"> 2-ой</w:t>
      </w:r>
      <w:r w:rsidRPr="00261E52">
        <w:rPr>
          <w:b/>
          <w:bCs/>
        </w:rPr>
        <w:t xml:space="preserve"> семестр</w:t>
      </w:r>
    </w:p>
    <w:p w:rsidR="00C74456" w:rsidRPr="00261E52" w:rsidRDefault="00C74456" w:rsidP="00C74456">
      <w:pPr>
        <w:jc w:val="center"/>
        <w:rPr>
          <w:b/>
          <w:bCs/>
        </w:rPr>
      </w:pP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Обработка информации. Классификация программного обеспечения. Системное ПО.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Обработка информации. Классификация программного обеспечения. Сервисное ПО.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Обработка информации. Классификация программного обеспечения. Инструментарий технологии программирования.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Обработка информации. Классификация программного обеспечения. Пакеты прикладных программ.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Обработка информации. Классификация средств обработки информации. Классификация ПК.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lastRenderedPageBreak/>
        <w:t>Обработка информации. Общая структура процессорных устройств. Принципы фон Неймана. Понятия архитектуры и структуры ПК. Общая схема ПК по фон Нейману.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Обработка информации. Общая структура процессорных устройств. Исполнение команд процессором. Форматы команд. 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Общая структура ЭВМ. Основные понятия (персональный компьютер, процессор, память и т.д.). Блок-схема ПЭВМ.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Общая структура ЭВМ. Устройства ввода/вывода информации. Классификация устрой</w:t>
      </w:r>
      <w:proofErr w:type="gramStart"/>
      <w:r w:rsidRPr="00261E52">
        <w:rPr>
          <w:bCs/>
        </w:rPr>
        <w:t>ств вв</w:t>
      </w:r>
      <w:proofErr w:type="gramEnd"/>
      <w:r w:rsidRPr="00261E52">
        <w:rPr>
          <w:bCs/>
        </w:rPr>
        <w:t>ода информации.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Общая структура ЭВМ. Устройства ввода/вывода информации. Классификация устройств вывода информации.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Общая структура ЭВМ. Понятие магистрали/шины. Классификация шин. Примеры шин.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Системы параллельной обработки информации. Основные понятия. Способы реализации параллелизма. Векторная и конвейерная обработка информации.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 Системы параллельной обработки информации. Классификация параллельных архитектур вычислительных систем (SIMD, MIMD, MISD, SISD).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Общая структура ЭВМ. Понятие системы команд процессора. Процессоры с расширенной и сокращенной системой команд. 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Общая структура ЭВМ. Основные характеристики современных микропроцессоров. Понятия поколения и семейства процессора. Примеры процессоров.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Программная модель процессора. Регистры, классификация и их назначение.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Организация памяти, ее виды. Сегментная организация памяти.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Обработка прерываний. Определение прерывания, классификация прерываний. Система прерываний ПЭВМ.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Сетевые технологии. Архитектура «Клиент-Сервер», основные понятия и принципы. Классификация моделей распределенных вычислений.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Сетевые технологии. Всемирная паутина WWW, основные понятия и принципы. Способы реализации мигрирующих программ. Основные принципы технологий COM/DCOM, CORBA.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Хранение информации. Основные определения. Классификация памяти. Классификация запоминающих устройств. Типы современной основной памяти (SDRAM, DDRAM, DIMM и т.д.). Классификация внешних запоминающих устройств.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Передача информации. Основные термины. Общая схема передачи информации. 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Передача информации. Виды и модели сигналов. Математическая модель сигналов и помех. Классификация помех.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Передача информации. Каналы передачи данных и их основные характеристики.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Передача информации. Классификация линий связи. Кабельные линии связи.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Передача информации. Классификация линий связи Беспроводные линии связи. 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Передача информации. Аппаратура линий связи. Классификация аппаратуры линий связи.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Информационные сети. Понятия телекоммуникационной, информационной и вычислительной сети. Классификации по разным критериям вычислительных сетей. 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Информационные сети. Методы передачи данных по каналам связи, режимы передачи. 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 xml:space="preserve">Информационные сети. Способы коммутации данных (коммутация каналов, коммутация пакетов, коммутация сообщений). </w:t>
      </w:r>
    </w:p>
    <w:p w:rsidR="00C74456" w:rsidRPr="00261E52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Информационные сети. Эталонная модель взаимодействия открытых систем: структура уровней и их назначение. Основные протоколы.</w:t>
      </w:r>
    </w:p>
    <w:p w:rsidR="00C74456" w:rsidRPr="00BD246D" w:rsidRDefault="00C74456" w:rsidP="00F05572">
      <w:pPr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261E52">
        <w:rPr>
          <w:bCs/>
        </w:rPr>
        <w:t>Контроль и защита информации в автоматизированных системах. Основные понятия и термины. Классификация угроз безопасности.</w:t>
      </w:r>
    </w:p>
    <w:p w:rsidR="002E0C5B" w:rsidRDefault="002E0C5B" w:rsidP="002E0C5B">
      <w:pPr>
        <w:ind w:firstLine="567"/>
        <w:jc w:val="both"/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>9. ПЕРЕЧЕНЬ ОСНОВНОЙ И ДОПОЛНИТЕЛЬНОЙ УЧЕБНОЙ ЛИТЕРАТУРЫ, НЕОБХОДИМОЙ ДЛЯ ОСВОЕНИЯ ДИСЦИПЛИНЫ (МОДУЛЯ)</w:t>
      </w:r>
    </w:p>
    <w:p w:rsidR="002E0C5B" w:rsidRDefault="002E0C5B" w:rsidP="002E0C5B">
      <w:pPr>
        <w:jc w:val="both"/>
        <w:rPr>
          <w:b/>
        </w:rPr>
      </w:pPr>
    </w:p>
    <w:p w:rsidR="002E0C5B" w:rsidRPr="00B13EF5" w:rsidRDefault="002E0C5B" w:rsidP="002E0C5B">
      <w:pPr>
        <w:rPr>
          <w:rFonts w:eastAsia="Calibri"/>
        </w:rPr>
      </w:pPr>
      <w:r w:rsidRPr="009E1E2B">
        <w:rPr>
          <w:i/>
        </w:rPr>
        <w:t>а</w:t>
      </w:r>
      <w:r w:rsidRPr="00B13EF5">
        <w:rPr>
          <w:rFonts w:eastAsia="Calibri"/>
        </w:rPr>
        <w:t>) основная литература:</w:t>
      </w:r>
    </w:p>
    <w:p w:rsidR="00D964E2" w:rsidRPr="00EA4B26" w:rsidRDefault="0018091A" w:rsidP="00F05572">
      <w:pPr>
        <w:pStyle w:val="1"/>
        <w:numPr>
          <w:ilvl w:val="0"/>
          <w:numId w:val="28"/>
        </w:numPr>
        <w:spacing w:before="0"/>
        <w:ind w:left="567" w:hanging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hyperlink r:id="rId15" w:history="1">
        <w:r w:rsidR="00D964E2" w:rsidRPr="00EA4B26">
          <w:rPr>
            <w:rFonts w:ascii="Times New Roman" w:hAnsi="Times New Roman"/>
            <w:b w:val="0"/>
            <w:color w:val="auto"/>
            <w:sz w:val="24"/>
            <w:szCs w:val="24"/>
            <w:lang w:eastAsia="ru-RU"/>
          </w:rPr>
          <w:t>Моисеев Н. Г.</w:t>
        </w:r>
      </w:hyperlink>
      <w:r w:rsidR="00D964E2" w:rsidRPr="00EA4B26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D964E2" w:rsidRPr="00EA4B26">
        <w:rPr>
          <w:rFonts w:ascii="Times New Roman" w:hAnsi="Times New Roman"/>
          <w:b w:val="0"/>
          <w:color w:val="auto"/>
          <w:sz w:val="24"/>
          <w:szCs w:val="24"/>
        </w:rPr>
        <w:t>Теория автоматов: учебное пособие по курсовому проектированию, Йошкар-Ола: </w:t>
      </w:r>
      <w:hyperlink r:id="rId16" w:history="1">
        <w:r w:rsidR="00D964E2" w:rsidRPr="00EA4B26">
          <w:rPr>
            <w:rFonts w:ascii="Times New Roman" w:hAnsi="Times New Roman"/>
            <w:b w:val="0"/>
            <w:color w:val="auto"/>
            <w:sz w:val="24"/>
            <w:szCs w:val="24"/>
          </w:rPr>
          <w:t>ПГТУ</w:t>
        </w:r>
      </w:hyperlink>
      <w:r w:rsidR="00D964E2" w:rsidRPr="00EA4B26">
        <w:rPr>
          <w:rFonts w:ascii="Times New Roman" w:hAnsi="Times New Roman"/>
          <w:b w:val="0"/>
          <w:color w:val="auto"/>
          <w:sz w:val="24"/>
          <w:szCs w:val="24"/>
        </w:rPr>
        <w:t>, 2015, 127 с.</w:t>
      </w:r>
    </w:p>
    <w:p w:rsidR="00EA4B26" w:rsidRPr="00EA4B26" w:rsidRDefault="0018091A" w:rsidP="00F05572">
      <w:pPr>
        <w:pStyle w:val="1"/>
        <w:numPr>
          <w:ilvl w:val="0"/>
          <w:numId w:val="28"/>
        </w:numPr>
        <w:spacing w:before="0"/>
        <w:ind w:left="567" w:hanging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hyperlink r:id="rId17" w:history="1">
        <w:r w:rsidR="00EA4B26" w:rsidRPr="00EA4B26">
          <w:rPr>
            <w:rFonts w:ascii="Times New Roman" w:hAnsi="Times New Roman"/>
            <w:b w:val="0"/>
            <w:color w:val="auto"/>
            <w:sz w:val="24"/>
            <w:szCs w:val="24"/>
            <w:lang w:eastAsia="ru-RU"/>
          </w:rPr>
          <w:t>Грузина Э. Э.</w:t>
        </w:r>
      </w:hyperlink>
      <w:r w:rsidR="00EA4B26" w:rsidRPr="00EA4B2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r w:rsidR="00EA4B26" w:rsidRPr="00EA4B26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,</w:t>
      </w:r>
      <w:r w:rsidR="00EA4B26" w:rsidRPr="00EA4B2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proofErr w:type="spellStart"/>
      <w:r w:rsidR="00EA4B26" w:rsidRPr="00EA4B26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fldChar w:fldCharType="begin"/>
      </w:r>
      <w:r w:rsidR="00EA4B26" w:rsidRPr="00EA4B26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nstrText xml:space="preserve"> HYPERLINK "https://biblioclub.ru/index.php?page=author_red&amp;id=80747" </w:instrText>
      </w:r>
      <w:r w:rsidR="00EA4B26" w:rsidRPr="00EA4B26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fldChar w:fldCharType="separate"/>
      </w:r>
      <w:r w:rsidR="00EA4B26" w:rsidRPr="00EA4B2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Корчуганова</w:t>
      </w:r>
      <w:proofErr w:type="spellEnd"/>
      <w:r w:rsidR="00EA4B26" w:rsidRPr="00EA4B2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М. Р.</w:t>
      </w:r>
      <w:r w:rsidR="00EA4B26" w:rsidRPr="00EA4B26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fldChar w:fldCharType="end"/>
      </w:r>
      <w:r w:rsidR="00EA4B26" w:rsidRPr="00EA4B26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EA4B26" w:rsidRPr="00EA4B26">
        <w:rPr>
          <w:rFonts w:ascii="Times New Roman" w:hAnsi="Times New Roman"/>
          <w:b w:val="0"/>
          <w:color w:val="auto"/>
          <w:sz w:val="24"/>
          <w:szCs w:val="24"/>
        </w:rPr>
        <w:t>Компьютерные науки: учебное пособие, Ч. I, Кемерово: </w:t>
      </w:r>
      <w:hyperlink r:id="rId18" w:history="1">
        <w:r w:rsidR="00EA4B26" w:rsidRPr="00EA4B26">
          <w:rPr>
            <w:rFonts w:ascii="Times New Roman" w:hAnsi="Times New Roman"/>
            <w:b w:val="0"/>
            <w:color w:val="auto"/>
            <w:sz w:val="24"/>
            <w:szCs w:val="24"/>
          </w:rPr>
          <w:t>Кемеровский государственный университет</w:t>
        </w:r>
      </w:hyperlink>
      <w:r w:rsidR="00EA4B26" w:rsidRPr="00EA4B26">
        <w:rPr>
          <w:rFonts w:ascii="Times New Roman" w:hAnsi="Times New Roman"/>
          <w:b w:val="0"/>
          <w:color w:val="auto"/>
          <w:sz w:val="24"/>
          <w:szCs w:val="24"/>
        </w:rPr>
        <w:t>, 2009, 130 с.</w:t>
      </w:r>
    </w:p>
    <w:p w:rsidR="002E0C5B" w:rsidRPr="00B13EF5" w:rsidRDefault="002E0C5B" w:rsidP="002E0C5B">
      <w:pPr>
        <w:jc w:val="both"/>
        <w:rPr>
          <w:rFonts w:eastAsia="Calibri"/>
        </w:rPr>
      </w:pPr>
    </w:p>
    <w:p w:rsidR="002E0C5B" w:rsidRPr="00B13EF5" w:rsidRDefault="002E0C5B" w:rsidP="002E0C5B">
      <w:pPr>
        <w:rPr>
          <w:rFonts w:eastAsia="Calibri"/>
          <w:i/>
        </w:rPr>
      </w:pPr>
      <w:r w:rsidRPr="00B13EF5">
        <w:rPr>
          <w:rFonts w:eastAsia="Calibri"/>
          <w:i/>
        </w:rPr>
        <w:t>б) дополнительная литература:</w:t>
      </w:r>
    </w:p>
    <w:p w:rsidR="00890411" w:rsidRPr="00890411" w:rsidRDefault="0018091A" w:rsidP="00F05572">
      <w:pPr>
        <w:pStyle w:val="1"/>
        <w:numPr>
          <w:ilvl w:val="0"/>
          <w:numId w:val="28"/>
        </w:numPr>
        <w:spacing w:before="0"/>
        <w:ind w:left="567" w:hanging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hyperlink r:id="rId19" w:history="1">
        <w:r w:rsidR="00890411" w:rsidRPr="00890411">
          <w:rPr>
            <w:rFonts w:ascii="Times New Roman" w:hAnsi="Times New Roman"/>
            <w:b w:val="0"/>
            <w:color w:val="auto"/>
            <w:sz w:val="24"/>
            <w:szCs w:val="24"/>
          </w:rPr>
          <w:t>Прохорова О. В.</w:t>
        </w:r>
      </w:hyperlink>
      <w:r w:rsidR="00890411" w:rsidRPr="0089041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890411" w:rsidRPr="00890411">
        <w:rPr>
          <w:rFonts w:ascii="Times New Roman" w:hAnsi="Times New Roman"/>
          <w:b w:val="0"/>
          <w:color w:val="auto"/>
          <w:sz w:val="24"/>
          <w:szCs w:val="24"/>
        </w:rPr>
        <w:t>Информатика: учебник, Самара: </w:t>
      </w:r>
      <w:hyperlink r:id="rId20" w:history="1">
        <w:r w:rsidR="00890411" w:rsidRPr="00890411">
          <w:rPr>
            <w:rFonts w:ascii="Times New Roman" w:hAnsi="Times New Roman"/>
            <w:b w:val="0"/>
            <w:color w:val="auto"/>
            <w:sz w:val="24"/>
            <w:szCs w:val="24"/>
          </w:rPr>
          <w:t>Самарский государственный архитектурно-строительный университет</w:t>
        </w:r>
      </w:hyperlink>
      <w:r w:rsidR="00890411" w:rsidRPr="00890411">
        <w:rPr>
          <w:rFonts w:ascii="Times New Roman" w:hAnsi="Times New Roman"/>
          <w:b w:val="0"/>
          <w:color w:val="auto"/>
          <w:sz w:val="24"/>
          <w:szCs w:val="24"/>
        </w:rPr>
        <w:t>, 2013, 106 с.</w:t>
      </w:r>
    </w:p>
    <w:p w:rsidR="00890411" w:rsidRPr="00890411" w:rsidRDefault="00E52393" w:rsidP="00F05572">
      <w:pPr>
        <w:pStyle w:val="1"/>
        <w:numPr>
          <w:ilvl w:val="0"/>
          <w:numId w:val="28"/>
        </w:numPr>
        <w:spacing w:before="0"/>
        <w:ind w:left="567" w:hanging="567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proofErr w:type="spellStart"/>
      <w:r w:rsidRPr="00E52393">
        <w:rPr>
          <w:rFonts w:ascii="Times New Roman" w:hAnsi="Times New Roman"/>
          <w:b w:val="0"/>
          <w:color w:val="auto"/>
          <w:sz w:val="24"/>
          <w:szCs w:val="24"/>
        </w:rPr>
        <w:t>Бородихин</w:t>
      </w:r>
      <w:proofErr w:type="spellEnd"/>
      <w:r w:rsidRPr="00E52393">
        <w:rPr>
          <w:rFonts w:ascii="Times New Roman" w:hAnsi="Times New Roman"/>
          <w:b w:val="0"/>
          <w:color w:val="auto"/>
          <w:sz w:val="24"/>
          <w:szCs w:val="24"/>
        </w:rPr>
        <w:t xml:space="preserve"> В.Н.</w:t>
      </w:r>
      <w:r w:rsidRPr="00E52393">
        <w:rPr>
          <w:b w:val="0"/>
        </w:rPr>
        <w:t xml:space="preserve"> </w:t>
      </w:r>
      <w:r w:rsidRPr="00E52393">
        <w:rPr>
          <w:rFonts w:ascii="Times New Roman" w:hAnsi="Times New Roman"/>
          <w:b w:val="0"/>
          <w:color w:val="auto"/>
          <w:sz w:val="24"/>
          <w:szCs w:val="24"/>
        </w:rPr>
        <w:t xml:space="preserve">Языки программирования (Си/Си++): учебно-методическое пособие, </w:t>
      </w:r>
      <w:r w:rsidRPr="00890411">
        <w:rPr>
          <w:rFonts w:ascii="Times New Roman" w:hAnsi="Times New Roman"/>
          <w:b w:val="0"/>
          <w:color w:val="auto"/>
          <w:sz w:val="24"/>
          <w:szCs w:val="24"/>
        </w:rPr>
        <w:t>Омск:</w:t>
      </w:r>
      <w:r w:rsidRPr="00890411">
        <w:rPr>
          <w:b w:val="0"/>
          <w:color w:val="auto"/>
          <w:sz w:val="24"/>
          <w:szCs w:val="24"/>
        </w:rPr>
        <w:t> </w:t>
      </w:r>
      <w:hyperlink r:id="rId21" w:history="1">
        <w:r w:rsidRPr="00890411">
          <w:rPr>
            <w:rFonts w:ascii="Times New Roman" w:hAnsi="Times New Roman"/>
            <w:b w:val="0"/>
            <w:color w:val="auto"/>
            <w:sz w:val="24"/>
            <w:szCs w:val="24"/>
          </w:rPr>
          <w:t>Омский государственный университет</w:t>
        </w:r>
      </w:hyperlink>
      <w:r w:rsidRPr="00890411">
        <w:rPr>
          <w:rFonts w:ascii="Times New Roman" w:hAnsi="Times New Roman"/>
          <w:b w:val="0"/>
          <w:color w:val="auto"/>
          <w:sz w:val="24"/>
          <w:szCs w:val="24"/>
        </w:rPr>
        <w:t>, 2013, 200 с.</w:t>
      </w:r>
    </w:p>
    <w:p w:rsidR="00890411" w:rsidRPr="00890411" w:rsidRDefault="0018091A" w:rsidP="00F05572">
      <w:pPr>
        <w:pStyle w:val="1"/>
        <w:numPr>
          <w:ilvl w:val="0"/>
          <w:numId w:val="28"/>
        </w:numPr>
        <w:spacing w:before="0"/>
        <w:ind w:left="567" w:hanging="567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hyperlink r:id="rId22" w:history="1">
        <w:r w:rsidR="00890411" w:rsidRPr="00890411">
          <w:rPr>
            <w:rFonts w:ascii="Times New Roman" w:hAnsi="Times New Roman"/>
            <w:b w:val="0"/>
            <w:color w:val="auto"/>
            <w:sz w:val="24"/>
            <w:szCs w:val="24"/>
          </w:rPr>
          <w:t>Мейер Б.</w:t>
        </w:r>
      </w:hyperlink>
      <w:r w:rsidR="00890411" w:rsidRPr="0089041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90411" w:rsidRPr="00890411">
        <w:rPr>
          <w:rFonts w:ascii="Times New Roman" w:hAnsi="Times New Roman"/>
          <w:b w:val="0"/>
          <w:bCs w:val="0"/>
          <w:color w:val="auto"/>
          <w:sz w:val="24"/>
          <w:szCs w:val="24"/>
        </w:rPr>
        <w:t>Инструменты, алгоритмы и структуры данных. М.: </w:t>
      </w:r>
      <w:hyperlink r:id="rId23" w:history="1">
        <w:r w:rsidR="00890411" w:rsidRPr="00890411">
          <w:rPr>
            <w:rFonts w:ascii="Times New Roman" w:hAnsi="Times New Roman"/>
            <w:b w:val="0"/>
            <w:bCs w:val="0"/>
            <w:color w:val="auto"/>
            <w:sz w:val="24"/>
            <w:szCs w:val="24"/>
          </w:rPr>
          <w:t>Национальный Открытый Университет «ИНТУИТ»</w:t>
        </w:r>
      </w:hyperlink>
      <w:r w:rsidR="00890411" w:rsidRPr="00890411">
        <w:rPr>
          <w:rFonts w:ascii="Times New Roman" w:hAnsi="Times New Roman"/>
          <w:b w:val="0"/>
          <w:bCs w:val="0"/>
          <w:color w:val="auto"/>
          <w:sz w:val="24"/>
          <w:szCs w:val="24"/>
        </w:rPr>
        <w:t>, 2016, 543 с.</w:t>
      </w:r>
    </w:p>
    <w:p w:rsidR="00B13EF5" w:rsidRDefault="00B13EF5" w:rsidP="002E0C5B"/>
    <w:p w:rsidR="002E0C5B" w:rsidRDefault="002E0C5B" w:rsidP="002E0C5B">
      <w:pPr>
        <w:jc w:val="both"/>
        <w:rPr>
          <w:b/>
        </w:rPr>
      </w:pPr>
      <w:r>
        <w:rPr>
          <w:b/>
        </w:rPr>
        <w:t>10. 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2E0C5B" w:rsidRDefault="002E0C5B" w:rsidP="002E0C5B">
      <w:pPr>
        <w:jc w:val="both"/>
        <w:rPr>
          <w:b/>
        </w:rPr>
      </w:pPr>
    </w:p>
    <w:p w:rsidR="002E0C5B" w:rsidRPr="006C1DFA" w:rsidRDefault="0018091A" w:rsidP="00F05572">
      <w:pPr>
        <w:widowControl w:val="0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</w:pPr>
      <w:hyperlink r:id="rId24" w:history="1">
        <w:r w:rsidR="002E0C5B" w:rsidRPr="006C1DFA">
          <w:rPr>
            <w:rStyle w:val="ad"/>
            <w:lang w:val="en-US"/>
          </w:rPr>
          <w:t>http://www.intuit.ru</w:t>
        </w:r>
      </w:hyperlink>
      <w:r w:rsidR="002E0C5B">
        <w:t xml:space="preserve"> – национальный открытый университет.</w:t>
      </w:r>
    </w:p>
    <w:p w:rsidR="002E0C5B" w:rsidRPr="006C1DFA" w:rsidRDefault="0018091A" w:rsidP="00F05572">
      <w:pPr>
        <w:widowControl w:val="0"/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</w:pPr>
      <w:hyperlink r:id="rId25" w:history="1">
        <w:r w:rsidR="002E0C5B" w:rsidRPr="006C1DFA">
          <w:rPr>
            <w:rStyle w:val="ad"/>
            <w:lang w:val="en-US"/>
          </w:rPr>
          <w:t>http://citforum.ru</w:t>
        </w:r>
      </w:hyperlink>
      <w:r w:rsidR="002E0C5B">
        <w:t xml:space="preserve"> – справочная информация по различным разделам информационных технологий.</w:t>
      </w:r>
    </w:p>
    <w:p w:rsidR="002E0C5B" w:rsidRDefault="002E0C5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 xml:space="preserve">11. 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2E0C5B" w:rsidRDefault="002E0C5B" w:rsidP="002E0C5B">
      <w:pPr>
        <w:ind w:firstLine="567"/>
        <w:jc w:val="both"/>
        <w:rPr>
          <w:rFonts w:eastAsia="Calibri"/>
        </w:rPr>
      </w:pPr>
      <w:r w:rsidRPr="006E2DE5">
        <w:rPr>
          <w:rFonts w:eastAsia="Calibri"/>
        </w:rPr>
        <w:t>Приступая к изучению дисциплины, студенту необходимо внимательно ознакомиться с тематическим планом занятий, списком рекомендованной литературы. Следует уяснить последовательность выполнения индивидуальных учебных заданий. Самостоятельная работа студента предполагает работу с научной</w:t>
      </w:r>
      <w:r>
        <w:rPr>
          <w:rFonts w:eastAsia="Calibri"/>
        </w:rPr>
        <w:t xml:space="preserve"> и учебной литературой</w:t>
      </w:r>
      <w:r w:rsidRPr="006E2DE5">
        <w:rPr>
          <w:rFonts w:eastAsia="Calibri"/>
        </w:rPr>
        <w:t xml:space="preserve">. Уровень и глубина усвоения дисциплины зависят от активной и систематической работы на лекциях, изучения рекомендованной литературы, выполнения </w:t>
      </w:r>
      <w:r>
        <w:rPr>
          <w:rFonts w:eastAsia="Calibri"/>
        </w:rPr>
        <w:t>контрольных письменных заданий.</w:t>
      </w:r>
    </w:p>
    <w:p w:rsidR="002E0C5B" w:rsidRPr="00A12409" w:rsidRDefault="002E0C5B" w:rsidP="002E0C5B">
      <w:pPr>
        <w:ind w:firstLine="567"/>
        <w:jc w:val="both"/>
        <w:rPr>
          <w:rFonts w:eastAsia="Calibri"/>
        </w:rPr>
      </w:pPr>
      <w:r w:rsidRPr="00A12409">
        <w:t xml:space="preserve">Студентам рекомендуется регулярно посещать лекции, тщательно конспектировать и прорабатывать их с одним из рекомендованных литературных источников. </w:t>
      </w:r>
    </w:p>
    <w:p w:rsidR="002E0C5B" w:rsidRPr="00A12409" w:rsidRDefault="002E0C5B" w:rsidP="002E0C5B">
      <w:pPr>
        <w:pStyle w:val="a3"/>
        <w:spacing w:after="0"/>
        <w:ind w:firstLine="567"/>
        <w:jc w:val="both"/>
        <w:rPr>
          <w:sz w:val="24"/>
          <w:szCs w:val="24"/>
        </w:rPr>
      </w:pPr>
      <w:r w:rsidRPr="00A12409">
        <w:rPr>
          <w:sz w:val="24"/>
          <w:szCs w:val="24"/>
        </w:rPr>
        <w:t>При изучении курса студентам рекомендуется проводить:</w:t>
      </w:r>
    </w:p>
    <w:p w:rsidR="002E0C5B" w:rsidRPr="00A12409" w:rsidRDefault="002E0C5B" w:rsidP="00F05572">
      <w:pPr>
        <w:numPr>
          <w:ilvl w:val="0"/>
          <w:numId w:val="4"/>
        </w:numPr>
        <w:ind w:left="1134"/>
        <w:jc w:val="both"/>
      </w:pPr>
      <w:r w:rsidRPr="00A12409">
        <w:t>конспектирование первоисточников и другой учебной литературы;</w:t>
      </w:r>
    </w:p>
    <w:p w:rsidR="002E0C5B" w:rsidRPr="00A12409" w:rsidRDefault="002E0C5B" w:rsidP="00F05572">
      <w:pPr>
        <w:numPr>
          <w:ilvl w:val="0"/>
          <w:numId w:val="4"/>
        </w:numPr>
        <w:ind w:left="1134"/>
        <w:jc w:val="both"/>
      </w:pPr>
      <w:r w:rsidRPr="00A12409">
        <w:t>проработку учебного материала (по конспектам, учебной и научной литературе);</w:t>
      </w:r>
    </w:p>
    <w:p w:rsidR="002E0C5B" w:rsidRPr="00A12409" w:rsidRDefault="002E0C5B" w:rsidP="00F05572">
      <w:pPr>
        <w:numPr>
          <w:ilvl w:val="0"/>
          <w:numId w:val="4"/>
        </w:numPr>
        <w:ind w:left="1134"/>
        <w:jc w:val="both"/>
      </w:pPr>
      <w:r w:rsidRPr="00A12409">
        <w:t xml:space="preserve">подготовку к коллоквиумам с использованием </w:t>
      </w:r>
      <w:r w:rsidR="00FE1520">
        <w:t>электронных</w:t>
      </w:r>
      <w:r w:rsidRPr="00A12409">
        <w:t xml:space="preserve"> методических указаний по курсу;</w:t>
      </w:r>
    </w:p>
    <w:p w:rsidR="002E0C5B" w:rsidRPr="00A12409" w:rsidRDefault="002E0C5B" w:rsidP="00F05572">
      <w:pPr>
        <w:numPr>
          <w:ilvl w:val="0"/>
          <w:numId w:val="4"/>
        </w:numPr>
        <w:ind w:left="1134"/>
        <w:jc w:val="both"/>
      </w:pPr>
      <w:r w:rsidRPr="00A12409">
        <w:t>самотестирование по контрольным вопросам (тестам).</w:t>
      </w:r>
    </w:p>
    <w:p w:rsidR="002E0C5B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Каждый студент перед началом занятий записывается преподавателем на электронный курс по данному предмету, к которому можно получить доступ через сеть Интернет. Курс поддерживается системой дистанционного обучения </w:t>
      </w:r>
      <w:proofErr w:type="spellStart"/>
      <w:r w:rsidRPr="00E55E44">
        <w:rPr>
          <w:i/>
          <w:lang w:val="ru-RU"/>
        </w:rPr>
        <w:t>moodle</w:t>
      </w:r>
      <w:proofErr w:type="spellEnd"/>
      <w:r w:rsidRPr="00E55E44">
        <w:rPr>
          <w:lang w:val="ru-RU"/>
        </w:rPr>
        <w:t xml:space="preserve"> (модульная объектно-ориентированная динамическая учебная среда),</w:t>
      </w:r>
      <w:r>
        <w:rPr>
          <w:lang w:val="en-US"/>
        </w:rPr>
        <w:t xml:space="preserve"> </w:t>
      </w:r>
      <w:r>
        <w:rPr>
          <w:lang w:val="ru-RU"/>
        </w:rPr>
        <w:t>к которой может получить доступ зарегистрированный пользователь через сеть Интернет.</w:t>
      </w:r>
      <w:r>
        <w:rPr>
          <w:lang w:val="en-US"/>
        </w:rPr>
        <w:t xml:space="preserve"> </w:t>
      </w:r>
      <w:r>
        <w:rPr>
          <w:lang w:val="ru-RU"/>
        </w:rPr>
        <w:t xml:space="preserve">Адрес курса в системе </w:t>
      </w:r>
      <w:proofErr w:type="spellStart"/>
      <w:r w:rsidRPr="006945B7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МАГУ: </w:t>
      </w:r>
      <w:hyperlink r:id="rId26" w:history="1">
        <w:r w:rsidR="00423633" w:rsidRPr="000F6BFC">
          <w:rPr>
            <w:rStyle w:val="ad"/>
            <w:lang w:val="ru-RU"/>
          </w:rPr>
          <w:t>http://moodle.arcticsu.ru/course/view.php?id=</w:t>
        </w:r>
        <w:r w:rsidR="00423633" w:rsidRPr="000F6BFC">
          <w:rPr>
            <w:rStyle w:val="ad"/>
            <w:lang w:val="en-US"/>
          </w:rPr>
          <w:t>170</w:t>
        </w:r>
      </w:hyperlink>
      <w:r w:rsidR="00423633">
        <w:rPr>
          <w:lang w:val="en-US"/>
        </w:rPr>
        <w:t xml:space="preserve"> </w:t>
      </w:r>
      <w:r>
        <w:rPr>
          <w:rStyle w:val="af1"/>
          <w:lang w:val="ru-RU"/>
        </w:rPr>
        <w:footnoteReference w:id="1"/>
      </w:r>
      <w:r>
        <w:rPr>
          <w:lang w:val="ru-RU"/>
        </w:rPr>
        <w:t xml:space="preserve">. </w:t>
      </w:r>
    </w:p>
    <w:p w:rsidR="002E0C5B" w:rsidRPr="00E55E44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E55E44">
        <w:rPr>
          <w:lang w:val="ru-RU"/>
        </w:rPr>
        <w:t xml:space="preserve">В рамках </w:t>
      </w:r>
      <w:r>
        <w:rPr>
          <w:lang w:val="ru-RU"/>
        </w:rPr>
        <w:t xml:space="preserve">данного </w:t>
      </w:r>
      <w:r w:rsidRPr="00E55E44">
        <w:rPr>
          <w:lang w:val="ru-RU"/>
        </w:rPr>
        <w:t>курса</w:t>
      </w:r>
      <w:r>
        <w:rPr>
          <w:lang w:val="ru-RU"/>
        </w:rPr>
        <w:t xml:space="preserve">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>,</w:t>
      </w:r>
      <w:r w:rsidRPr="00E55E44">
        <w:rPr>
          <w:lang w:val="ru-RU"/>
        </w:rPr>
        <w:t xml:space="preserve"> организова</w:t>
      </w:r>
      <w:r>
        <w:rPr>
          <w:lang w:val="ru-RU"/>
        </w:rPr>
        <w:t>но:</w:t>
      </w:r>
    </w:p>
    <w:p w:rsidR="002E0C5B" w:rsidRPr="00E55E44" w:rsidRDefault="002E0C5B" w:rsidP="00F0557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в</w:t>
      </w:r>
      <w:r w:rsidRPr="00E55E44">
        <w:rPr>
          <w:lang w:val="ru-RU"/>
        </w:rPr>
        <w:t xml:space="preserve">заимодействие </w:t>
      </w:r>
      <w:proofErr w:type="gramStart"/>
      <w:r w:rsidRPr="006945B7">
        <w:rPr>
          <w:lang w:val="ru-RU"/>
        </w:rPr>
        <w:t>обучающихся</w:t>
      </w:r>
      <w:proofErr w:type="gramEnd"/>
      <w:r w:rsidRPr="00E55E44">
        <w:rPr>
          <w:lang w:val="ru-RU"/>
        </w:rPr>
        <w:t xml:space="preserve"> между собой и с </w:t>
      </w:r>
      <w:r w:rsidRPr="006945B7">
        <w:rPr>
          <w:lang w:val="ru-RU"/>
        </w:rPr>
        <w:t>преподавателем: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>д</w:t>
      </w:r>
      <w:r w:rsidRPr="00E55E44">
        <w:rPr>
          <w:lang w:val="ru-RU"/>
        </w:rPr>
        <w:t xml:space="preserve">ля </w:t>
      </w:r>
      <w:r w:rsidRPr="006945B7">
        <w:rPr>
          <w:lang w:val="ru-RU"/>
        </w:rPr>
        <w:t>чего</w:t>
      </w:r>
      <w:r w:rsidRPr="00E55E44">
        <w:rPr>
          <w:lang w:val="ru-RU"/>
        </w:rPr>
        <w:t xml:space="preserve"> использ</w:t>
      </w:r>
      <w:r w:rsidRPr="006945B7">
        <w:rPr>
          <w:lang w:val="ru-RU"/>
        </w:rPr>
        <w:t>уются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 xml:space="preserve">форумы и </w:t>
      </w:r>
      <w:r w:rsidRPr="00E55E44">
        <w:rPr>
          <w:lang w:val="ru-RU"/>
        </w:rPr>
        <w:t>чаты</w:t>
      </w:r>
      <w:r w:rsidRPr="006945B7">
        <w:rPr>
          <w:lang w:val="ru-RU"/>
        </w:rPr>
        <w:t>.</w:t>
      </w:r>
    </w:p>
    <w:p w:rsidR="002E0C5B" w:rsidRPr="00E55E44" w:rsidRDefault="002E0C5B" w:rsidP="00F0557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lastRenderedPageBreak/>
        <w:t>п</w:t>
      </w:r>
      <w:r w:rsidRPr="00E55E44">
        <w:rPr>
          <w:lang w:val="ru-RU"/>
        </w:rPr>
        <w:t>ередач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в электронном виде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 помощью</w:t>
      </w:r>
      <w:r w:rsidRPr="006945B7">
        <w:rPr>
          <w:lang w:val="ru-RU"/>
        </w:rPr>
        <w:t xml:space="preserve"> </w:t>
      </w:r>
      <w:r w:rsidRPr="00E55E44">
        <w:rPr>
          <w:lang w:val="ru-RU"/>
        </w:rPr>
        <w:t>файлов, архивов, веб-страниц, лекций. </w:t>
      </w:r>
    </w:p>
    <w:p w:rsidR="002E0C5B" w:rsidRPr="00E55E44" w:rsidRDefault="002E0C5B" w:rsidP="00F0557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роверк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и обуч</w:t>
      </w:r>
      <w:r w:rsidRPr="006945B7">
        <w:rPr>
          <w:lang w:val="ru-RU"/>
        </w:rPr>
        <w:t>ение с помощью тестов и заданий:  р</w:t>
      </w:r>
      <w:r w:rsidRPr="00E55E44">
        <w:rPr>
          <w:lang w:val="ru-RU"/>
        </w:rPr>
        <w:t xml:space="preserve">езультаты работы </w:t>
      </w:r>
      <w:r w:rsidRPr="006945B7">
        <w:rPr>
          <w:lang w:val="ru-RU"/>
        </w:rPr>
        <w:t>студенты</w:t>
      </w:r>
      <w:r w:rsidRPr="00E55E44">
        <w:rPr>
          <w:lang w:val="ru-RU"/>
        </w:rPr>
        <w:t xml:space="preserve"> могут отправлять в текстовом виде или в виде файлов. </w:t>
      </w:r>
    </w:p>
    <w:p w:rsidR="002E0C5B" w:rsidRPr="006945B7" w:rsidRDefault="002E0C5B" w:rsidP="00F0557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с</w:t>
      </w:r>
      <w:r w:rsidRPr="00E55E44">
        <w:rPr>
          <w:lang w:val="ru-RU"/>
        </w:rPr>
        <w:t>овместн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учебн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и исследовательск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работ</w:t>
      </w:r>
      <w:r w:rsidRPr="006945B7">
        <w:rPr>
          <w:lang w:val="ru-RU"/>
        </w:rPr>
        <w:t>а</w:t>
      </w:r>
      <w:r>
        <w:rPr>
          <w:lang w:val="ru-RU"/>
        </w:rPr>
        <w:t xml:space="preserve"> студентов</w:t>
      </w:r>
      <w:r w:rsidRPr="006945B7">
        <w:rPr>
          <w:lang w:val="ru-RU"/>
        </w:rPr>
        <w:t xml:space="preserve"> по определенной теме:</w:t>
      </w:r>
      <w:r w:rsidRPr="00E55E44">
        <w:rPr>
          <w:lang w:val="ru-RU"/>
        </w:rPr>
        <w:t xml:space="preserve"> с помощью встроенных механизмов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семинаров, форумов и пр. </w:t>
      </w:r>
    </w:p>
    <w:p w:rsidR="002E0C5B" w:rsidRPr="00E55E44" w:rsidRDefault="002E0C5B" w:rsidP="00F05572">
      <w:pPr>
        <w:pStyle w:val="22"/>
        <w:numPr>
          <w:ilvl w:val="0"/>
          <w:numId w:val="5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 xml:space="preserve">журнал оценок: в </w:t>
      </w:r>
      <w:proofErr w:type="gramStart"/>
      <w:r w:rsidRPr="006945B7">
        <w:rPr>
          <w:lang w:val="ru-RU"/>
        </w:rPr>
        <w:t>котором</w:t>
      </w:r>
      <w:proofErr w:type="gramEnd"/>
      <w:r w:rsidRPr="006945B7">
        <w:rPr>
          <w:lang w:val="ru-RU"/>
        </w:rPr>
        <w:t xml:space="preserve"> учитывается успеваемость </w:t>
      </w:r>
      <w:r>
        <w:rPr>
          <w:lang w:val="ru-RU"/>
        </w:rPr>
        <w:t>студентов по балльной системе</w:t>
      </w:r>
      <w:r w:rsidRPr="006945B7">
        <w:rPr>
          <w:lang w:val="ru-RU"/>
        </w:rPr>
        <w:t>.</w:t>
      </w:r>
    </w:p>
    <w:p w:rsidR="002E0C5B" w:rsidRPr="00496AB5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Таким образом, вся самостоятельная работа студента организуется через систему дистанционного обучения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МАГУ. Так же данная система используется преподавателем и в процессе проведения аудиторных занятий, для: проведения тестов, предоставления текстов лекций и лабораторных работ, учета успеваемости учащихся.</w:t>
      </w:r>
    </w:p>
    <w:p w:rsidR="002E0C5B" w:rsidRPr="006E2DE5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</w:pPr>
      <w:r w:rsidRPr="006E2DE5">
        <w:t xml:space="preserve">Основными видами аудиторной работы студентов являются </w:t>
      </w:r>
      <w:r>
        <w:rPr>
          <w:lang w:val="ru-RU"/>
        </w:rPr>
        <w:t>лекции</w:t>
      </w:r>
      <w:r>
        <w:rPr>
          <w:lang w:val="en-US"/>
        </w:rPr>
        <w:t xml:space="preserve"> </w:t>
      </w:r>
      <w:r>
        <w:rPr>
          <w:lang w:val="ru-RU"/>
        </w:rPr>
        <w:t xml:space="preserve">и </w:t>
      </w:r>
      <w:r w:rsidR="001F3AFB">
        <w:rPr>
          <w:lang w:val="ru-RU"/>
        </w:rPr>
        <w:t>практические</w:t>
      </w:r>
      <w:r>
        <w:rPr>
          <w:lang w:val="ru-RU"/>
        </w:rPr>
        <w:t xml:space="preserve"> работы</w:t>
      </w:r>
      <w:r w:rsidRPr="006E2DE5">
        <w:t xml:space="preserve">. </w:t>
      </w:r>
    </w:p>
    <w:p w:rsidR="002E0C5B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6E2DE5"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</w:t>
      </w:r>
      <w:r>
        <w:rPr>
          <w:lang w:val="ru-RU"/>
        </w:rPr>
        <w:t>лабораторные работы</w:t>
      </w:r>
      <w:r w:rsidRPr="006E2DE5">
        <w:t xml:space="preserve"> и указ</w:t>
      </w:r>
      <w:r>
        <w:t>ания на самостоятельную работу.</w:t>
      </w:r>
      <w:r>
        <w:rPr>
          <w:lang w:val="ru-RU"/>
        </w:rPr>
        <w:t xml:space="preserve"> Электронные конспекты презентаций и полных текстов лекций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</w:t>
      </w:r>
      <w:r w:rsidR="00801BB9">
        <w:rPr>
          <w:lang w:val="ru-RU"/>
        </w:rPr>
        <w:t>Информатика (физическое направление)</w:t>
      </w:r>
      <w:r>
        <w:rPr>
          <w:lang w:val="ru-RU"/>
        </w:rPr>
        <w:t>».</w:t>
      </w:r>
    </w:p>
    <w:p w:rsidR="00801BB9" w:rsidRDefault="00801BB9" w:rsidP="00801BB9">
      <w:pPr>
        <w:pStyle w:val="22"/>
        <w:spacing w:after="0" w:line="240" w:lineRule="auto"/>
        <w:ind w:firstLine="567"/>
        <w:jc w:val="both"/>
        <w:rPr>
          <w:lang w:val="ru-RU"/>
        </w:rPr>
      </w:pPr>
      <w:r w:rsidRPr="00A12409">
        <w:t xml:space="preserve">На </w:t>
      </w:r>
      <w:r w:rsidR="001F3AFB">
        <w:rPr>
          <w:lang w:val="ru-RU"/>
        </w:rPr>
        <w:t>практических</w:t>
      </w:r>
      <w:r w:rsidR="00376B57">
        <w:rPr>
          <w:lang w:val="ru-RU"/>
        </w:rPr>
        <w:t xml:space="preserve"> и лабораторных</w:t>
      </w:r>
      <w:r w:rsidRPr="00A12409">
        <w:t xml:space="preserve"> занятиях студенты совместно с преподавателем </w:t>
      </w:r>
      <w:r>
        <w:rPr>
          <w:lang w:val="ru-RU"/>
        </w:rPr>
        <w:t xml:space="preserve">обсуждают выданные им проектные задания, задают интересующие их вопросы и выполняют на компьютерах самостоятельно или в группах свои проекты, используя программное обеспечение представленной в рабочей программе. </w:t>
      </w:r>
      <w:r w:rsidRPr="00A12409">
        <w:t>Кажд</w:t>
      </w:r>
      <w:r w:rsidR="001F3AFB">
        <w:rPr>
          <w:lang w:val="ru-RU"/>
        </w:rPr>
        <w:t>ое</w:t>
      </w:r>
      <w:r w:rsidRPr="00A12409">
        <w:t xml:space="preserve"> </w:t>
      </w:r>
      <w:r>
        <w:rPr>
          <w:lang w:val="ru-RU"/>
        </w:rPr>
        <w:t>выполненн</w:t>
      </w:r>
      <w:r w:rsidR="001F3AFB">
        <w:rPr>
          <w:lang w:val="ru-RU"/>
        </w:rPr>
        <w:t>ое</w:t>
      </w:r>
      <w:r>
        <w:rPr>
          <w:lang w:val="ru-RU"/>
        </w:rPr>
        <w:t xml:space="preserve"> </w:t>
      </w:r>
      <w:r w:rsidR="001F3AFB">
        <w:rPr>
          <w:lang w:val="ru-RU"/>
        </w:rPr>
        <w:t xml:space="preserve">задание </w:t>
      </w:r>
      <w:r w:rsidRPr="00A12409">
        <w:t>студент обязан оформи</w:t>
      </w:r>
      <w:r>
        <w:t>ть в виде отчета и защитить его</w:t>
      </w:r>
      <w:r w:rsidRPr="00A12409">
        <w:t>.</w:t>
      </w:r>
      <w:r>
        <w:rPr>
          <w:lang w:val="ru-RU"/>
        </w:rPr>
        <w:t xml:space="preserve"> Электронные конспекты лабораторных заданий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</w:t>
      </w:r>
      <w:proofErr w:type="spellStart"/>
      <w:r>
        <w:rPr>
          <w:lang w:val="ru-RU"/>
        </w:rPr>
        <w:t>Информатика</w:t>
      </w:r>
      <w:r w:rsidR="00376B57">
        <w:rPr>
          <w:lang w:val="ru-RU"/>
        </w:rPr>
        <w:t>_ИПМ</w:t>
      </w:r>
      <w:proofErr w:type="spellEnd"/>
      <w:r>
        <w:rPr>
          <w:lang w:val="ru-RU"/>
        </w:rPr>
        <w:t>».</w:t>
      </w:r>
    </w:p>
    <w:p w:rsidR="002E0C5B" w:rsidRDefault="002E0C5B" w:rsidP="002E0C5B">
      <w:pPr>
        <w:pStyle w:val="22"/>
        <w:spacing w:after="0" w:line="240" w:lineRule="auto"/>
        <w:ind w:firstLine="709"/>
        <w:jc w:val="both"/>
      </w:pPr>
      <w:r w:rsidRPr="006E2DE5">
        <w:t xml:space="preserve">Качество учебной работы студентов преподаватель оценивает </w:t>
      </w:r>
      <w:r>
        <w:t>с использованием технологической карты дисциплины, размещенной на сайте МАГУ.</w:t>
      </w:r>
    </w:p>
    <w:p w:rsidR="0012115A" w:rsidRDefault="0012115A" w:rsidP="00D964E2">
      <w:pPr>
        <w:ind w:firstLine="709"/>
        <w:jc w:val="center"/>
        <w:rPr>
          <w:b/>
        </w:rPr>
      </w:pPr>
    </w:p>
    <w:p w:rsidR="00D964E2" w:rsidRDefault="00D964E2" w:rsidP="00D964E2">
      <w:pPr>
        <w:ind w:firstLine="709"/>
        <w:jc w:val="center"/>
        <w:rPr>
          <w:b/>
        </w:rPr>
      </w:pPr>
      <w:r>
        <w:rPr>
          <w:b/>
        </w:rPr>
        <w:t>Планы практических занятий:</w:t>
      </w:r>
    </w:p>
    <w:p w:rsidR="00D964E2" w:rsidRPr="00D964E2" w:rsidRDefault="00D964E2" w:rsidP="00D964E2">
      <w:pPr>
        <w:rPr>
          <w:b/>
        </w:rPr>
      </w:pPr>
      <w:r w:rsidRPr="00D964E2">
        <w:rPr>
          <w:b/>
        </w:rPr>
        <w:t>1-ый семестр</w:t>
      </w:r>
    </w:p>
    <w:p w:rsidR="000119FF" w:rsidRDefault="000119FF" w:rsidP="000119FF"/>
    <w:p w:rsidR="000119FF" w:rsidRPr="007E3E1C" w:rsidRDefault="000119FF" w:rsidP="000119FF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  <w:lang w:val="en-US"/>
        </w:rPr>
      </w:pPr>
      <w:r>
        <w:rPr>
          <w:b/>
        </w:rPr>
        <w:t>Занятие 1. Представление информации в цифровом автомате</w:t>
      </w:r>
    </w:p>
    <w:p w:rsidR="000119FF" w:rsidRDefault="000119FF" w:rsidP="000119FF">
      <w:pPr>
        <w:jc w:val="center"/>
        <w:rPr>
          <w:b/>
        </w:rPr>
      </w:pPr>
      <w:r>
        <w:rPr>
          <w:b/>
        </w:rPr>
        <w:t>План:</w:t>
      </w:r>
    </w:p>
    <w:p w:rsidR="000119FF" w:rsidRPr="00A83C19" w:rsidRDefault="000119FF" w:rsidP="00F05572">
      <w:pPr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Системы счисления.</w:t>
      </w:r>
    </w:p>
    <w:p w:rsidR="000119FF" w:rsidRPr="00A83C19" w:rsidRDefault="000119FF" w:rsidP="00F05572">
      <w:pPr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Перевод чисел из одной позиционной системы счисления в другую.</w:t>
      </w:r>
    </w:p>
    <w:p w:rsidR="000119FF" w:rsidRDefault="000119FF" w:rsidP="00F05572">
      <w:pPr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Формы представления чисел.</w:t>
      </w:r>
    </w:p>
    <w:p w:rsidR="000119FF" w:rsidRPr="00D510BA" w:rsidRDefault="000119FF" w:rsidP="00F05572">
      <w:pPr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Определение погрешностей.</w:t>
      </w:r>
    </w:p>
    <w:p w:rsidR="000119FF" w:rsidRPr="007E3E1C" w:rsidRDefault="000119FF" w:rsidP="000119F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0119FF" w:rsidRPr="00685D99" w:rsidRDefault="000119FF" w:rsidP="000119FF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t>1, с. 10-29</w:t>
      </w:r>
      <w:r>
        <w:sym w:font="Symbol" w:char="F05D"/>
      </w:r>
      <w:r>
        <w:rPr>
          <w:lang w:val="en-US"/>
        </w:rPr>
        <w:t>.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0119FF" w:rsidRPr="00685D99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системы счисления.</w:t>
      </w:r>
    </w:p>
    <w:p w:rsidR="000119FF" w:rsidRPr="00A83C19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В чем состоит отличие позиционной системы счисления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непозиционной?</w:t>
      </w:r>
    </w:p>
    <w:p w:rsidR="000119FF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Что такое базис в позиционной системе счисления?</w:t>
      </w:r>
    </w:p>
    <w:p w:rsidR="000119FF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Запишите эквиваленты десятичных цифр в системах счисления с основанием 2,8,16.</w:t>
      </w:r>
    </w:p>
    <w:p w:rsidR="000119FF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Запишите формулу перевода числа из одной позиционной системы счисления в другую?</w:t>
      </w:r>
    </w:p>
    <w:p w:rsidR="000119FF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Что такое естественная и нормальная форма записи числа?</w:t>
      </w:r>
    </w:p>
    <w:p w:rsidR="000119FF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Что означает – представление числа с фиксированной запятой?</w:t>
      </w:r>
    </w:p>
    <w:p w:rsidR="000119FF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Что означает – представление числа с плавающей запятой?</w:t>
      </w:r>
    </w:p>
    <w:p w:rsidR="000119FF" w:rsidRPr="00685D99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Что такое мантисса числа?</w:t>
      </w:r>
    </w:p>
    <w:p w:rsidR="000119FF" w:rsidRPr="00685D99" w:rsidRDefault="000119FF" w:rsidP="00F05572">
      <w:pPr>
        <w:pStyle w:val="a8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оценить </w:t>
      </w:r>
      <w:proofErr w:type="gramStart"/>
      <w:r>
        <w:rPr>
          <w:sz w:val="24"/>
          <w:szCs w:val="24"/>
        </w:rPr>
        <w:t>погрешности</w:t>
      </w:r>
      <w:proofErr w:type="gramEnd"/>
      <w:r>
        <w:rPr>
          <w:sz w:val="24"/>
          <w:szCs w:val="24"/>
        </w:rPr>
        <w:t xml:space="preserve"> возникающие при переводе чисел из одной системы счисления в другую?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0119FF" w:rsidRPr="00A83C19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Представить заданное десятичное число в различных системах счисления.</w:t>
      </w:r>
    </w:p>
    <w:p w:rsidR="000119FF" w:rsidRPr="00A83C19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Перевести делением заданное целое десятичное число в двоичную систему счисления.</w:t>
      </w:r>
    </w:p>
    <w:p w:rsidR="000119FF" w:rsidRPr="00A83C19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Перевести число, заданное в 2-ой системе счисления, в </w:t>
      </w:r>
      <w:proofErr w:type="gramStart"/>
      <w:r>
        <w:rPr>
          <w:color w:val="000000"/>
          <w:sz w:val="24"/>
          <w:szCs w:val="24"/>
        </w:rPr>
        <w:t>десятичную</w:t>
      </w:r>
      <w:proofErr w:type="gramEnd"/>
      <w:r>
        <w:rPr>
          <w:color w:val="000000"/>
          <w:sz w:val="24"/>
          <w:szCs w:val="24"/>
        </w:rPr>
        <w:t>.</w:t>
      </w:r>
    </w:p>
    <w:p w:rsidR="000119FF" w:rsidRPr="00A83C19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Перевести число, заданное в 8-ой системе счисления, в </w:t>
      </w:r>
      <w:proofErr w:type="gramStart"/>
      <w:r>
        <w:rPr>
          <w:color w:val="000000"/>
          <w:sz w:val="24"/>
          <w:szCs w:val="24"/>
        </w:rPr>
        <w:t>десятичную</w:t>
      </w:r>
      <w:proofErr w:type="gramEnd"/>
      <w:r>
        <w:rPr>
          <w:color w:val="000000"/>
          <w:sz w:val="24"/>
          <w:szCs w:val="24"/>
        </w:rPr>
        <w:t>.</w:t>
      </w:r>
    </w:p>
    <w:p w:rsidR="000119FF" w:rsidRPr="00A83C19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Перевести число, заданное в 16-ой системе счисления, в </w:t>
      </w:r>
      <w:proofErr w:type="gramStart"/>
      <w:r>
        <w:rPr>
          <w:color w:val="000000"/>
          <w:sz w:val="24"/>
          <w:szCs w:val="24"/>
        </w:rPr>
        <w:t>десятичную</w:t>
      </w:r>
      <w:proofErr w:type="gramEnd"/>
      <w:r>
        <w:rPr>
          <w:color w:val="000000"/>
          <w:sz w:val="24"/>
          <w:szCs w:val="24"/>
        </w:rPr>
        <w:t>.</w:t>
      </w:r>
    </w:p>
    <w:p w:rsidR="000119FF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Перевести десятичную дробь в двоичную дробь.</w:t>
      </w:r>
    </w:p>
    <w:p w:rsidR="000119FF" w:rsidRPr="00C045D4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C045D4">
        <w:rPr>
          <w:sz w:val="24"/>
          <w:szCs w:val="24"/>
        </w:rPr>
        <w:t>Подготовиться к ответам на вопросы.</w:t>
      </w:r>
    </w:p>
    <w:p w:rsidR="000119FF" w:rsidRDefault="000119FF" w:rsidP="000119FF"/>
    <w:p w:rsidR="000119FF" w:rsidRPr="007E3E1C" w:rsidRDefault="000119FF" w:rsidP="000119FF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  <w:lang w:val="en-US"/>
        </w:rPr>
      </w:pPr>
      <w:r>
        <w:rPr>
          <w:b/>
        </w:rPr>
        <w:t>Занятие 2. Сложение, умножение и деление чисел на двоичных сумматорах</w:t>
      </w:r>
    </w:p>
    <w:p w:rsidR="000119FF" w:rsidRDefault="000119FF" w:rsidP="000119FF">
      <w:pPr>
        <w:jc w:val="center"/>
        <w:rPr>
          <w:b/>
        </w:rPr>
      </w:pPr>
      <w:r>
        <w:rPr>
          <w:b/>
        </w:rPr>
        <w:t>План: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Формальные правила двоичной арифметики.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Двоичный полусумматор.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Двоичный сумматор.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Представление отрицательных чисел.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Сложение чисел в форме с фиксированной запятой на двоичном сумматоре.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Переполнение разрядной сетки.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Особенности сложения чисел в форме с плавающей запятой.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Основные методы выполнения операции умножения в двоичной системе счисления.</w:t>
      </w:r>
    </w:p>
    <w:p w:rsidR="000119FF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Умножение чисел в форме с фиксированной запятой на различных типах двоичного сумматора.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Особенности умножения чисел в форме с плавающей запятой.</w:t>
      </w:r>
    </w:p>
    <w:p w:rsidR="000119FF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Методы выполнения операции деления.</w:t>
      </w:r>
    </w:p>
    <w:p w:rsidR="000119FF" w:rsidRPr="00C95DCC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Деление чисел, </w:t>
      </w:r>
      <w:r>
        <w:rPr>
          <w:color w:val="000000"/>
          <w:sz w:val="24"/>
          <w:szCs w:val="24"/>
        </w:rPr>
        <w:t>в форме с фиксированной запятой с восстановлением остатков и без.</w:t>
      </w:r>
    </w:p>
    <w:p w:rsidR="000119FF" w:rsidRPr="00333A34" w:rsidRDefault="000119FF" w:rsidP="00F0557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Особенности деления чисел в форме с плавающей запятой.</w:t>
      </w:r>
    </w:p>
    <w:p w:rsidR="000119FF" w:rsidRPr="007E3E1C" w:rsidRDefault="000119FF" w:rsidP="000119F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0119FF" w:rsidRPr="00685D99" w:rsidRDefault="000119FF" w:rsidP="000119FF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t>1, с. 30-55</w:t>
      </w:r>
      <w:r>
        <w:sym w:font="Symbol" w:char="F05D"/>
      </w:r>
      <w:r>
        <w:rPr>
          <w:lang w:val="en-US"/>
        </w:rPr>
        <w:t>.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0119FF" w:rsidRPr="00C95DCC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Запишите правила выполнения арифметических действий </w:t>
      </w:r>
      <w:r w:rsidRPr="00C95DCC">
        <w:rPr>
          <w:sz w:val="24"/>
          <w:szCs w:val="24"/>
        </w:rPr>
        <w:t>двоичного полусумматора.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Запишите правила выполнения арифметических действий </w:t>
      </w:r>
      <w:r w:rsidRPr="00C95DCC">
        <w:rPr>
          <w:sz w:val="24"/>
          <w:szCs w:val="24"/>
        </w:rPr>
        <w:t>двоичного сумматора.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Представьте </w:t>
      </w:r>
      <w:proofErr w:type="gramStart"/>
      <w:r>
        <w:rPr>
          <w:sz w:val="24"/>
          <w:szCs w:val="24"/>
        </w:rPr>
        <w:t>условные</w:t>
      </w:r>
      <w:proofErr w:type="gramEnd"/>
      <w:r>
        <w:rPr>
          <w:sz w:val="24"/>
          <w:szCs w:val="24"/>
        </w:rPr>
        <w:t xml:space="preserve"> обозначение двоичных сумматоров и полусумматоров.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Запишите правила вычитания двоичных цифр в </w:t>
      </w:r>
      <w:proofErr w:type="gramStart"/>
      <w:r>
        <w:rPr>
          <w:sz w:val="24"/>
          <w:szCs w:val="24"/>
        </w:rPr>
        <w:t>двоичном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вычитателе</w:t>
      </w:r>
      <w:proofErr w:type="spellEnd"/>
      <w:r>
        <w:rPr>
          <w:sz w:val="24"/>
          <w:szCs w:val="24"/>
        </w:rPr>
        <w:t>.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Что такое прямой код числа? 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Что такое дополнительный код числа?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Приведите алгоритм получения дополнительного кода для отрицательного числа.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Что такое обратный код числа?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двоичного сумматора прямого кода.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двоичного сумматора дополнительного кода.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 чем состоит особенность двоичного сумматора дополнительного кода?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двоичного сумматора обратного кода.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Что является признаком переполнения разрядной сетки для различных сумматоров?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Что такое разряд переполнения?</w:t>
      </w:r>
    </w:p>
    <w:p w:rsidR="000119FF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 чем состоят особенности сложения чисел в форме с плавающей запятой?</w:t>
      </w:r>
    </w:p>
    <w:p w:rsidR="000119FF" w:rsidRPr="00C95DCC" w:rsidRDefault="000119FF" w:rsidP="00F05572">
      <w:pPr>
        <w:pStyle w:val="a8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 чем состоит операция нормализации числа?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0119FF" w:rsidRPr="00C95DCC" w:rsidRDefault="000119FF" w:rsidP="00F05572">
      <w:pPr>
        <w:pStyle w:val="a8"/>
        <w:numPr>
          <w:ilvl w:val="1"/>
          <w:numId w:val="3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Представить заданное двоичное число в прямом коде.</w:t>
      </w:r>
    </w:p>
    <w:p w:rsidR="000119FF" w:rsidRPr="00C95DCC" w:rsidRDefault="000119FF" w:rsidP="00F05572">
      <w:pPr>
        <w:pStyle w:val="a8"/>
        <w:numPr>
          <w:ilvl w:val="1"/>
          <w:numId w:val="3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Представить заданное двоичное число в дополнительном коде.</w:t>
      </w:r>
    </w:p>
    <w:p w:rsidR="000119FF" w:rsidRPr="00C95DCC" w:rsidRDefault="000119FF" w:rsidP="00F05572">
      <w:pPr>
        <w:pStyle w:val="a8"/>
        <w:numPr>
          <w:ilvl w:val="1"/>
          <w:numId w:val="3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Представить заданное двоичное число в обратном коде.</w:t>
      </w:r>
    </w:p>
    <w:p w:rsidR="000119FF" w:rsidRDefault="000119FF" w:rsidP="00F05572">
      <w:pPr>
        <w:pStyle w:val="a8"/>
        <w:numPr>
          <w:ilvl w:val="1"/>
          <w:numId w:val="3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Сложить два числа на двоичном сумматоре прямого кода.</w:t>
      </w:r>
    </w:p>
    <w:p w:rsidR="000119FF" w:rsidRDefault="000119FF" w:rsidP="00F05572">
      <w:pPr>
        <w:pStyle w:val="a8"/>
        <w:numPr>
          <w:ilvl w:val="1"/>
          <w:numId w:val="3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Сложить два числа на двоичном сумматоре дополнительного кода.</w:t>
      </w:r>
    </w:p>
    <w:p w:rsidR="000119FF" w:rsidRDefault="000119FF" w:rsidP="00F05572">
      <w:pPr>
        <w:pStyle w:val="a8"/>
        <w:numPr>
          <w:ilvl w:val="1"/>
          <w:numId w:val="3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Сложить два числа на двоичном сумматоре обратного кода.</w:t>
      </w:r>
    </w:p>
    <w:p w:rsidR="000119FF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Сложить два числа в форме с плавающей запятой на сумматорах дополнительного кода.</w:t>
      </w:r>
    </w:p>
    <w:p w:rsidR="000119FF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Сложить два числа в форме с плавающей запятой на сумматорах обратного кода.</w:t>
      </w:r>
    </w:p>
    <w:p w:rsidR="000119FF" w:rsidRPr="00611FE7" w:rsidRDefault="000119FF" w:rsidP="00F05572">
      <w:pPr>
        <w:pStyle w:val="a8"/>
        <w:numPr>
          <w:ilvl w:val="1"/>
          <w:numId w:val="30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C045D4">
        <w:rPr>
          <w:sz w:val="24"/>
          <w:szCs w:val="24"/>
        </w:rPr>
        <w:t>Подготовиться к ответам на вопросы.</w:t>
      </w:r>
    </w:p>
    <w:p w:rsidR="000119FF" w:rsidRPr="00A83C19" w:rsidRDefault="000119FF" w:rsidP="000119FF">
      <w:pPr>
        <w:pStyle w:val="a8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</w:p>
    <w:p w:rsidR="000119FF" w:rsidRDefault="000119FF" w:rsidP="000119FF"/>
    <w:p w:rsidR="000119FF" w:rsidRPr="007E3E1C" w:rsidRDefault="000119FF" w:rsidP="000119FF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  <w:lang w:val="en-US"/>
        </w:rPr>
      </w:pPr>
      <w:r>
        <w:rPr>
          <w:b/>
        </w:rPr>
        <w:t>Занятие 3. Умножение чисел на двоичных сумматорах</w:t>
      </w:r>
    </w:p>
    <w:p w:rsidR="000119FF" w:rsidRDefault="000119FF" w:rsidP="000119FF">
      <w:pPr>
        <w:jc w:val="center"/>
        <w:rPr>
          <w:b/>
        </w:rPr>
      </w:pPr>
      <w:r>
        <w:rPr>
          <w:b/>
        </w:rPr>
        <w:t>План:</w:t>
      </w:r>
    </w:p>
    <w:p w:rsidR="000119FF" w:rsidRDefault="000119FF" w:rsidP="00F05572">
      <w:pPr>
        <w:pStyle w:val="a8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методы выполнения операции умножения в двоичной системе счисления.</w:t>
      </w:r>
    </w:p>
    <w:p w:rsidR="000119FF" w:rsidRDefault="000119FF" w:rsidP="00F05572">
      <w:pPr>
        <w:pStyle w:val="a8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Умножение чисел в форме с фиксированной запятой на различных типах двоичного сумматора.</w:t>
      </w:r>
    </w:p>
    <w:p w:rsidR="000119FF" w:rsidRPr="00E04E7F" w:rsidRDefault="000119FF" w:rsidP="00F05572">
      <w:pPr>
        <w:pStyle w:val="a8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Особенности умножения чисел в форме с плавающей запятой.</w:t>
      </w:r>
    </w:p>
    <w:p w:rsidR="000119FF" w:rsidRPr="00333A34" w:rsidRDefault="000119FF" w:rsidP="00F05572">
      <w:pPr>
        <w:pStyle w:val="a8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Способы ускорения операций умножения.</w:t>
      </w:r>
    </w:p>
    <w:p w:rsidR="000119FF" w:rsidRPr="007E3E1C" w:rsidRDefault="000119FF" w:rsidP="000119F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0119FF" w:rsidRPr="00685D99" w:rsidRDefault="000119FF" w:rsidP="000119FF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t>1, с. 55-70</w:t>
      </w:r>
      <w:r>
        <w:sym w:font="Symbol" w:char="F05D"/>
      </w:r>
      <w:r>
        <w:rPr>
          <w:lang w:val="en-US"/>
        </w:rPr>
        <w:t>.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0119FF" w:rsidRDefault="000119FF" w:rsidP="00F05572">
      <w:pPr>
        <w:pStyle w:val="a8"/>
        <w:numPr>
          <w:ilvl w:val="2"/>
          <w:numId w:val="30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A61685">
        <w:rPr>
          <w:sz w:val="24"/>
          <w:szCs w:val="24"/>
        </w:rPr>
        <w:t>Перечислите основные способы выполнения операции ум</w:t>
      </w:r>
      <w:r>
        <w:rPr>
          <w:sz w:val="24"/>
          <w:szCs w:val="24"/>
        </w:rPr>
        <w:t>ножения в двои</w:t>
      </w:r>
      <w:r w:rsidRPr="00A61685">
        <w:rPr>
          <w:sz w:val="24"/>
          <w:szCs w:val="24"/>
        </w:rPr>
        <w:t>чной системе счисления.</w:t>
      </w:r>
    </w:p>
    <w:p w:rsidR="000119FF" w:rsidRDefault="000119FF" w:rsidP="00F05572">
      <w:pPr>
        <w:pStyle w:val="a8"/>
        <w:numPr>
          <w:ilvl w:val="2"/>
          <w:numId w:val="30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Приведите структурную схему множительного устройства по каждой из схем умножения в двоичной системе.</w:t>
      </w:r>
    </w:p>
    <w:p w:rsidR="000119FF" w:rsidRDefault="000119FF" w:rsidP="00F05572">
      <w:pPr>
        <w:pStyle w:val="a8"/>
        <w:numPr>
          <w:ilvl w:val="2"/>
          <w:numId w:val="30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чем состоят особенности перемножения двоичных чисел в форме с плавающей запятой.</w:t>
      </w:r>
    </w:p>
    <w:p w:rsidR="000119FF" w:rsidRDefault="000119FF" w:rsidP="00F05572">
      <w:pPr>
        <w:pStyle w:val="a8"/>
        <w:numPr>
          <w:ilvl w:val="2"/>
          <w:numId w:val="30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Какие особые случаи могут возникнуть при выполнении операции умножения.</w:t>
      </w:r>
    </w:p>
    <w:p w:rsidR="000119FF" w:rsidRPr="00A61685" w:rsidRDefault="000119FF" w:rsidP="00F05572">
      <w:pPr>
        <w:pStyle w:val="a8"/>
        <w:numPr>
          <w:ilvl w:val="2"/>
          <w:numId w:val="30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Приведите методы ускорения операции умножения? В чем они заключаются?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0119FF" w:rsidRPr="00E04E7F" w:rsidRDefault="000119FF" w:rsidP="00F05572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11FE7">
        <w:rPr>
          <w:color w:val="000000"/>
          <w:sz w:val="24"/>
          <w:szCs w:val="24"/>
        </w:rPr>
        <w:t>Найти произведение двоичных чисел,</w:t>
      </w:r>
      <w:r>
        <w:rPr>
          <w:color w:val="000000"/>
          <w:sz w:val="24"/>
          <w:szCs w:val="24"/>
        </w:rPr>
        <w:t xml:space="preserve"> в форме с фиксированной запятой</w:t>
      </w:r>
      <w:r w:rsidRPr="00611F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сумматоре прямого кода</w:t>
      </w:r>
      <w:r w:rsidRPr="00611FE7">
        <w:rPr>
          <w:color w:val="000000"/>
          <w:sz w:val="24"/>
          <w:szCs w:val="24"/>
        </w:rPr>
        <w:t>.</w:t>
      </w:r>
    </w:p>
    <w:p w:rsidR="000119FF" w:rsidRPr="00A50522" w:rsidRDefault="000119FF" w:rsidP="00F05572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11FE7">
        <w:rPr>
          <w:color w:val="000000"/>
          <w:sz w:val="24"/>
          <w:szCs w:val="24"/>
        </w:rPr>
        <w:t>Найти произведение двоичных чисел,</w:t>
      </w:r>
      <w:r>
        <w:rPr>
          <w:color w:val="000000"/>
          <w:sz w:val="24"/>
          <w:szCs w:val="24"/>
        </w:rPr>
        <w:t xml:space="preserve"> в форме с фиксированной запятой</w:t>
      </w:r>
      <w:r w:rsidRPr="00611F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сумматоре дополнительного кода</w:t>
      </w:r>
      <w:r w:rsidRPr="00611FE7">
        <w:rPr>
          <w:color w:val="000000"/>
          <w:sz w:val="24"/>
          <w:szCs w:val="24"/>
        </w:rPr>
        <w:t>.</w:t>
      </w:r>
    </w:p>
    <w:p w:rsidR="000119FF" w:rsidRPr="00E04E7F" w:rsidRDefault="000119FF" w:rsidP="00F05572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11FE7">
        <w:rPr>
          <w:color w:val="000000"/>
          <w:sz w:val="24"/>
          <w:szCs w:val="24"/>
        </w:rPr>
        <w:t>Найти произведение двоичных чисел,</w:t>
      </w:r>
      <w:r>
        <w:rPr>
          <w:color w:val="000000"/>
          <w:sz w:val="24"/>
          <w:szCs w:val="24"/>
        </w:rPr>
        <w:t xml:space="preserve"> в форме с фиксированной запятой</w:t>
      </w:r>
      <w:r w:rsidRPr="00611F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сумматоре обратного кода</w:t>
      </w:r>
      <w:r w:rsidRPr="00611FE7">
        <w:rPr>
          <w:color w:val="000000"/>
          <w:sz w:val="24"/>
          <w:szCs w:val="24"/>
        </w:rPr>
        <w:t>.</w:t>
      </w:r>
    </w:p>
    <w:p w:rsidR="000119FF" w:rsidRPr="00E04E7F" w:rsidRDefault="000119FF" w:rsidP="00F05572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E04E7F">
        <w:rPr>
          <w:color w:val="000000"/>
          <w:sz w:val="24"/>
          <w:szCs w:val="24"/>
        </w:rPr>
        <w:t>Найти произведение двоичных чисел, в форме с плавающей запятой.</w:t>
      </w:r>
    </w:p>
    <w:p w:rsidR="000119FF" w:rsidRPr="00E04E7F" w:rsidRDefault="000119FF" w:rsidP="00F05572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E04E7F">
        <w:rPr>
          <w:sz w:val="24"/>
          <w:szCs w:val="24"/>
        </w:rPr>
        <w:t>Подготовиться к ответам на вопросы.</w:t>
      </w:r>
    </w:p>
    <w:p w:rsidR="000119FF" w:rsidRDefault="000119FF" w:rsidP="000119FF"/>
    <w:p w:rsidR="000119FF" w:rsidRPr="007E3E1C" w:rsidRDefault="000119FF" w:rsidP="000119FF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  <w:lang w:val="en-US"/>
        </w:rPr>
      </w:pPr>
      <w:r>
        <w:rPr>
          <w:b/>
        </w:rPr>
        <w:t>Занятие 4. Деление чисел на двоичных сумматорах</w:t>
      </w:r>
    </w:p>
    <w:p w:rsidR="000119FF" w:rsidRDefault="000119FF" w:rsidP="000119FF">
      <w:pPr>
        <w:jc w:val="center"/>
        <w:rPr>
          <w:b/>
        </w:rPr>
      </w:pPr>
      <w:r>
        <w:rPr>
          <w:b/>
        </w:rPr>
        <w:t>План:</w:t>
      </w:r>
    </w:p>
    <w:p w:rsidR="000119FF" w:rsidRPr="00E04E7F" w:rsidRDefault="000119FF" w:rsidP="00F05572">
      <w:pPr>
        <w:pStyle w:val="a8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04E7F">
        <w:rPr>
          <w:rFonts w:eastAsia="Calibri"/>
          <w:sz w:val="24"/>
          <w:szCs w:val="24"/>
        </w:rPr>
        <w:t>Методы выполнения операции деления.</w:t>
      </w:r>
    </w:p>
    <w:p w:rsidR="000119FF" w:rsidRPr="00831A87" w:rsidRDefault="000119FF" w:rsidP="00F05572">
      <w:pPr>
        <w:pStyle w:val="a8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04E7F">
        <w:rPr>
          <w:rFonts w:eastAsia="Calibri"/>
          <w:sz w:val="24"/>
          <w:szCs w:val="24"/>
        </w:rPr>
        <w:t xml:space="preserve">Деление чисел, </w:t>
      </w:r>
      <w:r w:rsidRPr="00E04E7F">
        <w:rPr>
          <w:color w:val="000000"/>
          <w:sz w:val="24"/>
          <w:szCs w:val="24"/>
        </w:rPr>
        <w:t xml:space="preserve">в форме с фиксированной запятой </w:t>
      </w:r>
      <w:r>
        <w:rPr>
          <w:color w:val="000000"/>
          <w:sz w:val="24"/>
          <w:szCs w:val="24"/>
        </w:rPr>
        <w:t>с восстановлением остатков</w:t>
      </w:r>
      <w:r w:rsidRPr="00E04E7F">
        <w:rPr>
          <w:color w:val="000000"/>
          <w:sz w:val="24"/>
          <w:szCs w:val="24"/>
        </w:rPr>
        <w:t>.</w:t>
      </w:r>
    </w:p>
    <w:p w:rsidR="000119FF" w:rsidRPr="00E04E7F" w:rsidRDefault="000119FF" w:rsidP="00F05572">
      <w:pPr>
        <w:pStyle w:val="a8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04E7F">
        <w:rPr>
          <w:rFonts w:eastAsia="Calibri"/>
          <w:sz w:val="24"/>
          <w:szCs w:val="24"/>
        </w:rPr>
        <w:t xml:space="preserve">Деление чисел, </w:t>
      </w:r>
      <w:r w:rsidRPr="00E04E7F">
        <w:rPr>
          <w:color w:val="000000"/>
          <w:sz w:val="24"/>
          <w:szCs w:val="24"/>
        </w:rPr>
        <w:t>в форме с фиксированной запятой</w:t>
      </w:r>
      <w:r>
        <w:rPr>
          <w:color w:val="000000"/>
          <w:sz w:val="24"/>
          <w:szCs w:val="24"/>
        </w:rPr>
        <w:t xml:space="preserve"> без восстановления остатков</w:t>
      </w:r>
      <w:r w:rsidRPr="00E04E7F">
        <w:rPr>
          <w:color w:val="000000"/>
          <w:sz w:val="24"/>
          <w:szCs w:val="24"/>
        </w:rPr>
        <w:t>.</w:t>
      </w:r>
    </w:p>
    <w:p w:rsidR="000119FF" w:rsidRPr="007571FF" w:rsidRDefault="000119FF" w:rsidP="00F05572">
      <w:pPr>
        <w:pStyle w:val="a8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04E7F">
        <w:rPr>
          <w:color w:val="000000"/>
          <w:sz w:val="24"/>
          <w:szCs w:val="24"/>
        </w:rPr>
        <w:t>Особенности деления чисел в форме с плавающей запятой.</w:t>
      </w:r>
    </w:p>
    <w:p w:rsidR="000119FF" w:rsidRPr="00333A34" w:rsidRDefault="000119FF" w:rsidP="00F05572">
      <w:pPr>
        <w:pStyle w:val="a8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Способы ускорения операций деления.</w:t>
      </w:r>
    </w:p>
    <w:p w:rsidR="000119FF" w:rsidRPr="007E3E1C" w:rsidRDefault="000119FF" w:rsidP="000119F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0119FF" w:rsidRPr="00685D99" w:rsidRDefault="000119FF" w:rsidP="000119FF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t>1, с. 71-81</w:t>
      </w:r>
      <w:r>
        <w:sym w:font="Symbol" w:char="F05D"/>
      </w:r>
      <w:r>
        <w:rPr>
          <w:lang w:val="en-US"/>
        </w:rPr>
        <w:t>.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0119FF" w:rsidRDefault="000119FF" w:rsidP="00F05572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методы выполнения операции деления?</w:t>
      </w:r>
    </w:p>
    <w:p w:rsidR="000119FF" w:rsidRDefault="000119FF" w:rsidP="00F05572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 w:rsidRPr="00E04E7F">
        <w:rPr>
          <w:sz w:val="24"/>
          <w:szCs w:val="24"/>
        </w:rPr>
        <w:lastRenderedPageBreak/>
        <w:t>В чем заключается алгоритм деления с восстановлением остатка?</w:t>
      </w:r>
    </w:p>
    <w:p w:rsidR="000119FF" w:rsidRPr="00E04E7F" w:rsidRDefault="000119FF" w:rsidP="00F05572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сумматорах, какого типа может быть реализован </w:t>
      </w:r>
      <w:r w:rsidRPr="00E04E7F">
        <w:rPr>
          <w:sz w:val="24"/>
          <w:szCs w:val="24"/>
        </w:rPr>
        <w:t>алгоритм деления с восстановлением остатка?</w:t>
      </w:r>
    </w:p>
    <w:p w:rsidR="000119FF" w:rsidRDefault="000119FF" w:rsidP="00F05572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 w:rsidRPr="00E04E7F">
        <w:rPr>
          <w:sz w:val="24"/>
          <w:szCs w:val="24"/>
        </w:rPr>
        <w:t>В чем заключается алгоритм деления с восстановлением остатка?</w:t>
      </w:r>
    </w:p>
    <w:p w:rsidR="000119FF" w:rsidRDefault="000119FF" w:rsidP="00F05572">
      <w:pPr>
        <w:pStyle w:val="a8"/>
        <w:numPr>
          <w:ilvl w:val="2"/>
          <w:numId w:val="30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чем состоят особенности деления двоичных чисел в форме с плавающей запятой.</w:t>
      </w:r>
    </w:p>
    <w:p w:rsidR="000119FF" w:rsidRPr="00A61685" w:rsidRDefault="000119FF" w:rsidP="00F05572">
      <w:pPr>
        <w:pStyle w:val="a8"/>
        <w:numPr>
          <w:ilvl w:val="2"/>
          <w:numId w:val="30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Приведите методы ускорения операции деления? В чем они заключаются?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0119FF" w:rsidRPr="007571FF" w:rsidRDefault="000119FF" w:rsidP="00F05572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571FF">
        <w:rPr>
          <w:color w:val="000000"/>
          <w:sz w:val="24"/>
          <w:szCs w:val="24"/>
        </w:rPr>
        <w:t xml:space="preserve">Выполнить деление чисел, в форме с фиксированной запятой, с </w:t>
      </w:r>
      <w:r w:rsidRPr="007571FF">
        <w:rPr>
          <w:sz w:val="24"/>
          <w:szCs w:val="24"/>
        </w:rPr>
        <w:t>восстановлением остатка.</w:t>
      </w:r>
    </w:p>
    <w:p w:rsidR="000119FF" w:rsidRPr="005E6E1B" w:rsidRDefault="000119FF" w:rsidP="00F05572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571FF">
        <w:rPr>
          <w:color w:val="000000"/>
          <w:sz w:val="24"/>
          <w:szCs w:val="24"/>
        </w:rPr>
        <w:t xml:space="preserve">Выполнить деление чисел, в форме с фиксированной запятой, </w:t>
      </w:r>
      <w:r>
        <w:rPr>
          <w:color w:val="000000"/>
          <w:sz w:val="24"/>
          <w:szCs w:val="24"/>
        </w:rPr>
        <w:t>без</w:t>
      </w:r>
      <w:r w:rsidRPr="007571F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восстановления </w:t>
      </w:r>
      <w:r w:rsidRPr="007571FF">
        <w:rPr>
          <w:sz w:val="24"/>
          <w:szCs w:val="24"/>
        </w:rPr>
        <w:t>остатка.</w:t>
      </w:r>
    </w:p>
    <w:p w:rsidR="000119FF" w:rsidRPr="00E04E7F" w:rsidRDefault="000119FF" w:rsidP="00F05572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571FF">
        <w:rPr>
          <w:color w:val="000000"/>
          <w:sz w:val="24"/>
          <w:szCs w:val="24"/>
        </w:rPr>
        <w:t xml:space="preserve">Выполнить </w:t>
      </w:r>
      <w:r>
        <w:rPr>
          <w:color w:val="000000"/>
          <w:sz w:val="24"/>
          <w:szCs w:val="24"/>
        </w:rPr>
        <w:t>деление</w:t>
      </w:r>
      <w:r w:rsidRPr="00E04E7F">
        <w:rPr>
          <w:color w:val="000000"/>
          <w:sz w:val="24"/>
          <w:szCs w:val="24"/>
        </w:rPr>
        <w:t xml:space="preserve"> двоичных чисел, в форме с плавающей запятой.</w:t>
      </w:r>
    </w:p>
    <w:p w:rsidR="000119FF" w:rsidRPr="007571FF" w:rsidRDefault="000119FF" w:rsidP="00F05572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571FF">
        <w:rPr>
          <w:sz w:val="24"/>
          <w:szCs w:val="24"/>
        </w:rPr>
        <w:t>Подготовиться к ответам на вопросы.</w:t>
      </w:r>
    </w:p>
    <w:p w:rsidR="000119FF" w:rsidRDefault="000119FF" w:rsidP="000119FF"/>
    <w:p w:rsidR="000119FF" w:rsidRPr="00D964E2" w:rsidRDefault="000119FF" w:rsidP="000119FF">
      <w:pPr>
        <w:rPr>
          <w:b/>
        </w:rPr>
      </w:pPr>
      <w:r>
        <w:rPr>
          <w:b/>
        </w:rPr>
        <w:t>2-о</w:t>
      </w:r>
      <w:r w:rsidRPr="00D964E2">
        <w:rPr>
          <w:b/>
        </w:rPr>
        <w:t>й семестр</w:t>
      </w:r>
    </w:p>
    <w:p w:rsidR="000119FF" w:rsidRDefault="000119FF" w:rsidP="000119FF"/>
    <w:p w:rsidR="000119FF" w:rsidRPr="007E3E1C" w:rsidRDefault="000119FF" w:rsidP="000119FF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  <w:lang w:val="en-US"/>
        </w:rPr>
      </w:pPr>
      <w:r>
        <w:rPr>
          <w:b/>
        </w:rPr>
        <w:t xml:space="preserve">Занятие 1. </w:t>
      </w:r>
      <w:r w:rsidR="00EA4B26">
        <w:rPr>
          <w:b/>
        </w:rPr>
        <w:t>Логические основы построения ЭВМ</w:t>
      </w:r>
    </w:p>
    <w:p w:rsidR="000119FF" w:rsidRDefault="000119FF" w:rsidP="000119FF">
      <w:pPr>
        <w:jc w:val="center"/>
        <w:rPr>
          <w:b/>
        </w:rPr>
      </w:pPr>
      <w:r>
        <w:rPr>
          <w:b/>
        </w:rPr>
        <w:t>План:</w:t>
      </w:r>
    </w:p>
    <w:p w:rsidR="005D2CDE" w:rsidRPr="005D2CDE" w:rsidRDefault="005D2CDE" w:rsidP="00F05572">
      <w:pPr>
        <w:pStyle w:val="a8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Базовые логические функции.</w:t>
      </w:r>
    </w:p>
    <w:p w:rsidR="005D2CDE" w:rsidRPr="005D2CDE" w:rsidRDefault="005D2CDE" w:rsidP="00F05572">
      <w:pPr>
        <w:pStyle w:val="a8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Логические выражения.</w:t>
      </w:r>
    </w:p>
    <w:p w:rsidR="005D2CDE" w:rsidRPr="006C17E7" w:rsidRDefault="005D2CDE" w:rsidP="00F05572">
      <w:pPr>
        <w:pStyle w:val="a8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Таблицы истинности.</w:t>
      </w:r>
    </w:p>
    <w:p w:rsidR="000119FF" w:rsidRPr="005D2CDE" w:rsidRDefault="005D2CDE" w:rsidP="00F05572">
      <w:pPr>
        <w:pStyle w:val="a8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Основные законы алгебры логики (булевой алгебры).</w:t>
      </w:r>
    </w:p>
    <w:p w:rsidR="005D2CDE" w:rsidRPr="006C17E7" w:rsidRDefault="005D2CDE" w:rsidP="00F05572">
      <w:pPr>
        <w:pStyle w:val="a8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Минимизация логических выражений.</w:t>
      </w:r>
    </w:p>
    <w:p w:rsidR="005D2CDE" w:rsidRPr="005D2CDE" w:rsidRDefault="005D2CDE" w:rsidP="00F05572">
      <w:pPr>
        <w:pStyle w:val="a8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Карты Карно.</w:t>
      </w:r>
    </w:p>
    <w:p w:rsidR="005D2CDE" w:rsidRPr="006C17E7" w:rsidRDefault="005D2CDE" w:rsidP="00F05572">
      <w:pPr>
        <w:pStyle w:val="a8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Безразличные значения</w:t>
      </w:r>
    </w:p>
    <w:p w:rsidR="000119FF" w:rsidRPr="007E3E1C" w:rsidRDefault="000119FF" w:rsidP="000119F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0119FF" w:rsidRPr="00E52393" w:rsidRDefault="000119FF" w:rsidP="000119FF">
      <w:pPr>
        <w:tabs>
          <w:tab w:val="left" w:pos="0"/>
          <w:tab w:val="left" w:pos="993"/>
        </w:tabs>
        <w:ind w:left="709"/>
        <w:jc w:val="both"/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EA4B26">
        <w:t>2</w:t>
      </w:r>
      <w:r>
        <w:t xml:space="preserve">, с. </w:t>
      </w:r>
      <w:r w:rsidR="00EA4B26">
        <w:t>26-30</w:t>
      </w:r>
      <w:r>
        <w:sym w:font="Symbol" w:char="F05D"/>
      </w:r>
      <w:r w:rsidR="00E52393" w:rsidRPr="00EA4B26">
        <w:rPr>
          <w:lang w:val="en-US"/>
        </w:rPr>
        <w:t>.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0119FF" w:rsidRPr="005D2CDE" w:rsidRDefault="005D2CDE" w:rsidP="00F05572">
      <w:pPr>
        <w:pStyle w:val="a8"/>
        <w:numPr>
          <w:ilvl w:val="0"/>
          <w:numId w:val="42"/>
        </w:numPr>
        <w:rPr>
          <w:sz w:val="24"/>
          <w:szCs w:val="24"/>
        </w:rPr>
      </w:pPr>
      <w:r w:rsidRPr="005D2CDE">
        <w:rPr>
          <w:sz w:val="24"/>
          <w:szCs w:val="24"/>
        </w:rPr>
        <w:t>Что такое таблица истинности.</w:t>
      </w:r>
    </w:p>
    <w:p w:rsidR="005D2CDE" w:rsidRDefault="005D2CDE" w:rsidP="00F05572">
      <w:pPr>
        <w:pStyle w:val="a8"/>
        <w:numPr>
          <w:ilvl w:val="0"/>
          <w:numId w:val="42"/>
        </w:numPr>
        <w:rPr>
          <w:sz w:val="24"/>
          <w:szCs w:val="24"/>
        </w:rPr>
      </w:pPr>
      <w:r w:rsidRPr="005D2CDE">
        <w:rPr>
          <w:sz w:val="24"/>
          <w:szCs w:val="24"/>
        </w:rPr>
        <w:t>Постройте таблицу истинности для логической функции И.</w:t>
      </w:r>
    </w:p>
    <w:p w:rsidR="005D2CDE" w:rsidRPr="005D2CDE" w:rsidRDefault="005D2CDE" w:rsidP="00F05572">
      <w:pPr>
        <w:pStyle w:val="a8"/>
        <w:numPr>
          <w:ilvl w:val="0"/>
          <w:numId w:val="42"/>
        </w:numPr>
        <w:rPr>
          <w:sz w:val="24"/>
          <w:szCs w:val="24"/>
        </w:rPr>
      </w:pPr>
      <w:r w:rsidRPr="005D2CDE">
        <w:rPr>
          <w:sz w:val="24"/>
          <w:szCs w:val="24"/>
        </w:rPr>
        <w:t>Постройте таблицу истинности для логической функции И</w:t>
      </w:r>
      <w:r>
        <w:rPr>
          <w:sz w:val="24"/>
          <w:szCs w:val="24"/>
        </w:rPr>
        <w:t>ЛИ</w:t>
      </w:r>
      <w:r w:rsidRPr="005D2CDE">
        <w:rPr>
          <w:sz w:val="24"/>
          <w:szCs w:val="24"/>
        </w:rPr>
        <w:t>.</w:t>
      </w:r>
    </w:p>
    <w:p w:rsidR="005D2CDE" w:rsidRPr="005D2CDE" w:rsidRDefault="005D2CDE" w:rsidP="00F05572">
      <w:pPr>
        <w:pStyle w:val="a8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Для чего нужны карты Карно?</w:t>
      </w: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</w:pPr>
    </w:p>
    <w:p w:rsidR="000119FF" w:rsidRDefault="000119FF" w:rsidP="000119FF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5D2CDE" w:rsidRPr="005D2CDE" w:rsidRDefault="005D2CDE" w:rsidP="00F05572">
      <w:pPr>
        <w:pStyle w:val="a8"/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Докажите заданное логическое тождество.</w:t>
      </w:r>
    </w:p>
    <w:p w:rsidR="000119FF" w:rsidRPr="005D2CDE" w:rsidRDefault="005D2CDE" w:rsidP="00F05572">
      <w:pPr>
        <w:pStyle w:val="a8"/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Постройте таблицу истинности для заданной логической функции.</w:t>
      </w:r>
    </w:p>
    <w:p w:rsidR="005D2CDE" w:rsidRPr="005D2CDE" w:rsidRDefault="005D2CDE" w:rsidP="00F05572">
      <w:pPr>
        <w:pStyle w:val="a8"/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Выполните минимизацию логического выражения.</w:t>
      </w:r>
    </w:p>
    <w:p w:rsidR="005D2CDE" w:rsidRDefault="005D2CDE" w:rsidP="00F05572">
      <w:pPr>
        <w:pStyle w:val="a8"/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Выполните минимизацию логического выражения, используя карты Карно.</w:t>
      </w:r>
    </w:p>
    <w:p w:rsidR="000119FF" w:rsidRPr="00C045D4" w:rsidRDefault="000119FF" w:rsidP="00F05572">
      <w:pPr>
        <w:pStyle w:val="a8"/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C045D4">
        <w:rPr>
          <w:sz w:val="24"/>
          <w:szCs w:val="24"/>
        </w:rPr>
        <w:t>Подготовиться к ответам на вопросы.</w:t>
      </w:r>
    </w:p>
    <w:p w:rsidR="00D964E2" w:rsidRDefault="00D964E2" w:rsidP="002E0C5B">
      <w:pPr>
        <w:jc w:val="both"/>
        <w:rPr>
          <w:b/>
        </w:rPr>
      </w:pPr>
    </w:p>
    <w:p w:rsidR="00D964E2" w:rsidRDefault="00D964E2" w:rsidP="002E0C5B">
      <w:pPr>
        <w:jc w:val="both"/>
        <w:rPr>
          <w:b/>
        </w:rPr>
      </w:pPr>
    </w:p>
    <w:p w:rsidR="00EA4B26" w:rsidRPr="00EA4B26" w:rsidRDefault="00EA4B26" w:rsidP="00EA4B26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  <w:lang w:val="en-US"/>
        </w:rPr>
      </w:pPr>
      <w:r>
        <w:rPr>
          <w:b/>
        </w:rPr>
        <w:t xml:space="preserve">Занятие 2. Разработка логических электронных схем в </w:t>
      </w:r>
      <w:proofErr w:type="spellStart"/>
      <w:r>
        <w:rPr>
          <w:b/>
          <w:lang w:val="en-US"/>
        </w:rPr>
        <w:t>MMLogic</w:t>
      </w:r>
      <w:proofErr w:type="spellEnd"/>
    </w:p>
    <w:p w:rsidR="00EA4B26" w:rsidRDefault="00EA4B26" w:rsidP="00EA4B26">
      <w:pPr>
        <w:jc w:val="center"/>
        <w:rPr>
          <w:b/>
        </w:rPr>
      </w:pPr>
      <w:r>
        <w:rPr>
          <w:b/>
        </w:rPr>
        <w:t>План:</w:t>
      </w:r>
    </w:p>
    <w:p w:rsidR="00EA4B26" w:rsidRPr="00EA4B26" w:rsidRDefault="00EA4B26" w:rsidP="00F05572">
      <w:pPr>
        <w:pStyle w:val="a8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4B26">
        <w:rPr>
          <w:color w:val="000000"/>
          <w:sz w:val="24"/>
          <w:szCs w:val="24"/>
        </w:rPr>
        <w:t>Базовые логические вентили.</w:t>
      </w:r>
    </w:p>
    <w:p w:rsidR="00EA4B26" w:rsidRPr="00EA4B26" w:rsidRDefault="00EA4B26" w:rsidP="00F05572">
      <w:pPr>
        <w:pStyle w:val="a8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4B26">
        <w:rPr>
          <w:color w:val="000000"/>
          <w:sz w:val="24"/>
          <w:szCs w:val="24"/>
        </w:rPr>
        <w:t xml:space="preserve">Синтез </w:t>
      </w:r>
      <w:r>
        <w:rPr>
          <w:color w:val="000000"/>
          <w:sz w:val="24"/>
          <w:szCs w:val="24"/>
        </w:rPr>
        <w:t xml:space="preserve">базовых </w:t>
      </w:r>
      <w:r w:rsidRPr="00EA4B26">
        <w:rPr>
          <w:color w:val="000000"/>
          <w:sz w:val="24"/>
          <w:szCs w:val="24"/>
        </w:rPr>
        <w:t>логических вентилей.</w:t>
      </w:r>
    </w:p>
    <w:p w:rsidR="00EA4B26" w:rsidRPr="00EA4B26" w:rsidRDefault="00EA4B26" w:rsidP="00F05572">
      <w:pPr>
        <w:pStyle w:val="a8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4B26">
        <w:rPr>
          <w:color w:val="000000"/>
          <w:sz w:val="24"/>
          <w:szCs w:val="24"/>
        </w:rPr>
        <w:t xml:space="preserve">Вентили: </w:t>
      </w:r>
      <w:proofErr w:type="gramStart"/>
      <w:r w:rsidRPr="00EA4B26">
        <w:rPr>
          <w:color w:val="000000"/>
          <w:sz w:val="24"/>
          <w:szCs w:val="24"/>
        </w:rPr>
        <w:t>И-НЕ</w:t>
      </w:r>
      <w:proofErr w:type="gramEnd"/>
      <w:r w:rsidRPr="00EA4B26">
        <w:rPr>
          <w:color w:val="000000"/>
          <w:sz w:val="24"/>
          <w:szCs w:val="24"/>
        </w:rPr>
        <w:t xml:space="preserve">, ИЛИ-НЕ. Синтез вентилей </w:t>
      </w:r>
      <w:proofErr w:type="gramStart"/>
      <w:r w:rsidRPr="00EA4B26">
        <w:rPr>
          <w:color w:val="000000"/>
          <w:sz w:val="24"/>
          <w:szCs w:val="24"/>
        </w:rPr>
        <w:t>И-НЕ</w:t>
      </w:r>
      <w:proofErr w:type="gramEnd"/>
      <w:r w:rsidRPr="00EA4B26">
        <w:rPr>
          <w:color w:val="000000"/>
          <w:sz w:val="24"/>
          <w:szCs w:val="24"/>
        </w:rPr>
        <w:t>, ИЛИ-НЕ.</w:t>
      </w:r>
    </w:p>
    <w:p w:rsidR="00EA4B26" w:rsidRPr="00EA4B26" w:rsidRDefault="00EA4B26" w:rsidP="00F05572">
      <w:pPr>
        <w:pStyle w:val="a8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4B26">
        <w:rPr>
          <w:color w:val="000000"/>
          <w:sz w:val="24"/>
          <w:szCs w:val="24"/>
        </w:rPr>
        <w:t>Построение схем триггера, сумматора, полусумматора.</w:t>
      </w:r>
    </w:p>
    <w:p w:rsidR="00EA4B26" w:rsidRPr="00EA4B26" w:rsidRDefault="00EA4B26" w:rsidP="00F05572">
      <w:pPr>
        <w:pStyle w:val="a8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4B26">
        <w:rPr>
          <w:color w:val="000000"/>
          <w:sz w:val="24"/>
          <w:szCs w:val="24"/>
        </w:rPr>
        <w:t xml:space="preserve">Принципы работы в среде </w:t>
      </w:r>
      <w:proofErr w:type="spellStart"/>
      <w:r w:rsidRPr="00EA4B26">
        <w:rPr>
          <w:color w:val="000000"/>
          <w:sz w:val="24"/>
          <w:szCs w:val="24"/>
          <w:lang w:val="en-US"/>
        </w:rPr>
        <w:t>MMlogic</w:t>
      </w:r>
      <w:proofErr w:type="spellEnd"/>
    </w:p>
    <w:p w:rsidR="00EA4B26" w:rsidRPr="00EA4B26" w:rsidRDefault="00EA4B26" w:rsidP="00EA4B2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lang w:val="en-US"/>
        </w:rPr>
      </w:pPr>
    </w:p>
    <w:p w:rsidR="00EA4B26" w:rsidRDefault="00EA4B26" w:rsidP="005D2CDE">
      <w:pPr>
        <w:tabs>
          <w:tab w:val="left" w:pos="0"/>
          <w:tab w:val="left" w:pos="993"/>
        </w:tabs>
        <w:ind w:left="709"/>
        <w:jc w:val="both"/>
      </w:pPr>
      <w:r w:rsidRPr="00EA4B26">
        <w:rPr>
          <w:i/>
        </w:rPr>
        <w:lastRenderedPageBreak/>
        <w:t>Литература</w:t>
      </w:r>
      <w:r w:rsidRPr="00EA4B26">
        <w:t xml:space="preserve">: </w:t>
      </w:r>
      <w:r w:rsidRPr="00EA4B26">
        <w:sym w:font="Symbol" w:char="F05B"/>
      </w:r>
      <w:r w:rsidR="00E52393">
        <w:t>2</w:t>
      </w:r>
      <w:r w:rsidRPr="00EA4B26">
        <w:t xml:space="preserve">, с. </w:t>
      </w:r>
      <w:r w:rsidRPr="00EA4B26">
        <w:rPr>
          <w:lang w:val="en-US"/>
        </w:rPr>
        <w:t>31</w:t>
      </w:r>
      <w:r w:rsidRPr="00EA4B26">
        <w:t>-3</w:t>
      </w:r>
      <w:r w:rsidRPr="00EA4B26">
        <w:rPr>
          <w:lang w:val="en-US"/>
        </w:rPr>
        <w:t>4</w:t>
      </w:r>
      <w:r w:rsidRPr="00EA4B26">
        <w:sym w:font="Symbol" w:char="F05D"/>
      </w:r>
      <w:r w:rsidR="00E52393">
        <w:t>.</w:t>
      </w:r>
    </w:p>
    <w:p w:rsidR="005D2CDE" w:rsidRPr="005D2CDE" w:rsidRDefault="005D2CDE" w:rsidP="005D2CDE">
      <w:pPr>
        <w:tabs>
          <w:tab w:val="left" w:pos="0"/>
          <w:tab w:val="left" w:pos="993"/>
        </w:tabs>
        <w:ind w:left="709"/>
        <w:jc w:val="both"/>
      </w:pPr>
    </w:p>
    <w:p w:rsidR="00EA4B26" w:rsidRPr="00EA4B26" w:rsidRDefault="00EA4B26" w:rsidP="00EA4B26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EA4B26">
        <w:rPr>
          <w:i/>
        </w:rPr>
        <w:t>Вопросы для самоконтроля</w:t>
      </w:r>
    </w:p>
    <w:p w:rsidR="005D2CDE" w:rsidRPr="005D2CDE" w:rsidRDefault="00EA4B26" w:rsidP="00F05572">
      <w:pPr>
        <w:pStyle w:val="a8"/>
        <w:numPr>
          <w:ilvl w:val="0"/>
          <w:numId w:val="41"/>
        </w:numPr>
        <w:ind w:left="709"/>
        <w:rPr>
          <w:sz w:val="24"/>
          <w:szCs w:val="24"/>
        </w:rPr>
      </w:pPr>
      <w:r w:rsidRPr="00EA4B26">
        <w:rPr>
          <w:sz w:val="24"/>
          <w:szCs w:val="24"/>
        </w:rPr>
        <w:t>Перечис</w:t>
      </w:r>
      <w:r w:rsidR="005D2CDE">
        <w:rPr>
          <w:sz w:val="24"/>
          <w:szCs w:val="24"/>
        </w:rPr>
        <w:t>лите базовые логические вентили и их графическое изображение.</w:t>
      </w:r>
    </w:p>
    <w:p w:rsidR="00EA4B26" w:rsidRPr="00EA4B26" w:rsidRDefault="005D2CDE" w:rsidP="00F05572">
      <w:pPr>
        <w:pStyle w:val="a8"/>
        <w:numPr>
          <w:ilvl w:val="0"/>
          <w:numId w:val="4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Покажите, обладают ли вентили </w:t>
      </w:r>
      <w:proofErr w:type="gramStart"/>
      <w:r>
        <w:rPr>
          <w:sz w:val="24"/>
          <w:szCs w:val="24"/>
        </w:rPr>
        <w:t>И-НЕ</w:t>
      </w:r>
      <w:proofErr w:type="gramEnd"/>
      <w:r>
        <w:rPr>
          <w:sz w:val="24"/>
          <w:szCs w:val="24"/>
        </w:rPr>
        <w:t xml:space="preserve"> свойством ассоциативности? </w:t>
      </w:r>
    </w:p>
    <w:p w:rsidR="00EA4B26" w:rsidRPr="00EA4B26" w:rsidRDefault="00EA4B26" w:rsidP="00EA4B26">
      <w:pPr>
        <w:tabs>
          <w:tab w:val="left" w:pos="0"/>
          <w:tab w:val="left" w:pos="993"/>
        </w:tabs>
        <w:ind w:left="709"/>
        <w:jc w:val="both"/>
      </w:pPr>
    </w:p>
    <w:p w:rsidR="00EA4B26" w:rsidRPr="00EA4B26" w:rsidRDefault="00EA4B26" w:rsidP="00EA4B26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EA4B26">
        <w:rPr>
          <w:i/>
        </w:rPr>
        <w:t>Задание для самостоятельной работы</w:t>
      </w:r>
    </w:p>
    <w:p w:rsidR="00EA4B26" w:rsidRPr="00EA4B26" w:rsidRDefault="00EA4B26" w:rsidP="00F05572">
      <w:pPr>
        <w:pStyle w:val="a8"/>
        <w:numPr>
          <w:ilvl w:val="2"/>
          <w:numId w:val="3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EA4B26">
        <w:rPr>
          <w:color w:val="000000"/>
          <w:sz w:val="24"/>
          <w:szCs w:val="24"/>
        </w:rPr>
        <w:t>Постройте заданную логическую функцию, используя базовые вентили. Протестируйте ее работу.</w:t>
      </w:r>
    </w:p>
    <w:p w:rsidR="00EA4B26" w:rsidRPr="00EA4B26" w:rsidRDefault="00EA4B26" w:rsidP="00F05572">
      <w:pPr>
        <w:pStyle w:val="a8"/>
        <w:numPr>
          <w:ilvl w:val="2"/>
          <w:numId w:val="3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EA4B26">
        <w:rPr>
          <w:color w:val="000000"/>
          <w:sz w:val="24"/>
          <w:szCs w:val="24"/>
        </w:rPr>
        <w:t>Постройте функцию «</w:t>
      </w:r>
      <w:proofErr w:type="gramStart"/>
      <w:r w:rsidRPr="00EA4B26">
        <w:rPr>
          <w:color w:val="000000"/>
          <w:sz w:val="24"/>
          <w:szCs w:val="24"/>
        </w:rPr>
        <w:t>Исключающее</w:t>
      </w:r>
      <w:proofErr w:type="gramEnd"/>
      <w:r w:rsidRPr="00EA4B26">
        <w:rPr>
          <w:color w:val="000000"/>
          <w:sz w:val="24"/>
          <w:szCs w:val="24"/>
        </w:rPr>
        <w:t xml:space="preserve"> ИЛИ»  используя только двухвходовые вентили И-НЕ.</w:t>
      </w:r>
    </w:p>
    <w:p w:rsidR="00EA4B26" w:rsidRPr="00EA4B26" w:rsidRDefault="00EA4B26" w:rsidP="00F05572">
      <w:pPr>
        <w:pStyle w:val="a8"/>
        <w:numPr>
          <w:ilvl w:val="2"/>
          <w:numId w:val="3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EA4B26">
        <w:rPr>
          <w:rFonts w:eastAsia="Calibri"/>
          <w:sz w:val="24"/>
          <w:szCs w:val="24"/>
        </w:rPr>
        <w:t>Перевести десятичную дробь в двоичную дробь.</w:t>
      </w:r>
    </w:p>
    <w:p w:rsidR="00EA4B26" w:rsidRPr="00EA4B26" w:rsidRDefault="00EA4B26" w:rsidP="00F05572">
      <w:pPr>
        <w:pStyle w:val="a8"/>
        <w:numPr>
          <w:ilvl w:val="2"/>
          <w:numId w:val="3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EA4B26">
        <w:rPr>
          <w:sz w:val="24"/>
          <w:szCs w:val="24"/>
        </w:rPr>
        <w:t>Подготовиться к ответам на вопросы.</w:t>
      </w:r>
    </w:p>
    <w:p w:rsidR="00D964E2" w:rsidRDefault="00D964E2" w:rsidP="002E0C5B">
      <w:pPr>
        <w:jc w:val="both"/>
        <w:rPr>
          <w:b/>
        </w:rPr>
      </w:pPr>
    </w:p>
    <w:p w:rsidR="00BD7952" w:rsidRPr="00EA4B26" w:rsidRDefault="00BD7952" w:rsidP="00BD7952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  <w:lang w:val="en-US"/>
        </w:rPr>
      </w:pPr>
      <w:r>
        <w:rPr>
          <w:b/>
        </w:rPr>
        <w:t>Занятие 3. Рекурсия в программировании</w:t>
      </w:r>
    </w:p>
    <w:p w:rsidR="00BD7952" w:rsidRDefault="00BD7952" w:rsidP="00BD7952">
      <w:pPr>
        <w:jc w:val="center"/>
        <w:rPr>
          <w:b/>
        </w:rPr>
      </w:pPr>
      <w:r>
        <w:rPr>
          <w:b/>
        </w:rPr>
        <w:t>План:</w:t>
      </w:r>
    </w:p>
    <w:p w:rsidR="00BD7952" w:rsidRPr="00BD7952" w:rsidRDefault="00BD7952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7952">
        <w:rPr>
          <w:color w:val="000000"/>
          <w:sz w:val="24"/>
          <w:szCs w:val="24"/>
        </w:rPr>
        <w:t>Рекурсивное определение.</w:t>
      </w:r>
      <w:r w:rsidR="00CB3797">
        <w:rPr>
          <w:color w:val="000000"/>
          <w:sz w:val="24"/>
          <w:szCs w:val="24"/>
        </w:rPr>
        <w:t xml:space="preserve"> Рекурсивные выражения.</w:t>
      </w:r>
    </w:p>
    <w:p w:rsidR="00BD7952" w:rsidRPr="00BD7952" w:rsidRDefault="00BD7952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7952">
        <w:rPr>
          <w:color w:val="000000"/>
          <w:sz w:val="24"/>
          <w:szCs w:val="24"/>
        </w:rPr>
        <w:t>Рекурсивно определенные структуры данных.</w:t>
      </w:r>
    </w:p>
    <w:p w:rsidR="00BD7952" w:rsidRPr="00BD7952" w:rsidRDefault="00BD7952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7952">
        <w:rPr>
          <w:rFonts w:eastAsia="Calibri"/>
          <w:sz w:val="24"/>
          <w:szCs w:val="24"/>
        </w:rPr>
        <w:t>Рекурсивно определяемые алгоритмы и программы.</w:t>
      </w:r>
    </w:p>
    <w:p w:rsidR="00BD7952" w:rsidRDefault="00BD7952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7952">
        <w:rPr>
          <w:rFonts w:eastAsia="Calibri"/>
          <w:sz w:val="24"/>
          <w:szCs w:val="24"/>
        </w:rPr>
        <w:t>Рекурсивная и не рекурсивная версия чисел Фибоначчи.</w:t>
      </w:r>
    </w:p>
    <w:p w:rsidR="00CB3797" w:rsidRPr="00BD7952" w:rsidRDefault="00CB3797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Прямая и косвенная рекурсии.</w:t>
      </w:r>
    </w:p>
    <w:p w:rsidR="00BD7952" w:rsidRPr="00BD7952" w:rsidRDefault="00BD7952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7952">
        <w:rPr>
          <w:rFonts w:eastAsia="Calibri"/>
          <w:sz w:val="24"/>
          <w:szCs w:val="24"/>
        </w:rPr>
        <w:t>Пример рекурсии: Ханойская башня.</w:t>
      </w:r>
    </w:p>
    <w:p w:rsidR="00CB3797" w:rsidRPr="00BD7952" w:rsidRDefault="00CB3797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Построение дерева рекурсивных вызовов.</w:t>
      </w:r>
    </w:p>
    <w:p w:rsidR="00BD7952" w:rsidRDefault="00BD7952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7952">
        <w:rPr>
          <w:rFonts w:eastAsia="Calibri"/>
          <w:sz w:val="24"/>
          <w:szCs w:val="24"/>
        </w:rPr>
        <w:t>Рекурсия как стратегия решения задач.</w:t>
      </w:r>
    </w:p>
    <w:p w:rsidR="00BD7952" w:rsidRPr="00BD7952" w:rsidRDefault="00BD7952" w:rsidP="00F05572">
      <w:pPr>
        <w:pStyle w:val="a8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7952">
        <w:rPr>
          <w:rFonts w:eastAsia="Calibri"/>
          <w:sz w:val="24"/>
          <w:szCs w:val="24"/>
        </w:rPr>
        <w:t xml:space="preserve">Сравнение рекурсии и итерации. </w:t>
      </w:r>
    </w:p>
    <w:p w:rsidR="00BD7952" w:rsidRPr="00EA4B26" w:rsidRDefault="00BD7952" w:rsidP="00BD795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lang w:val="en-US"/>
        </w:rPr>
      </w:pPr>
    </w:p>
    <w:p w:rsidR="00BD7952" w:rsidRDefault="00BD7952" w:rsidP="00BD7952">
      <w:pPr>
        <w:tabs>
          <w:tab w:val="left" w:pos="0"/>
          <w:tab w:val="left" w:pos="993"/>
        </w:tabs>
        <w:ind w:left="709"/>
        <w:jc w:val="both"/>
      </w:pPr>
      <w:r w:rsidRPr="00EA4B26">
        <w:rPr>
          <w:i/>
        </w:rPr>
        <w:t>Литература</w:t>
      </w:r>
      <w:r w:rsidRPr="00EA4B26">
        <w:t xml:space="preserve">: </w:t>
      </w:r>
      <w:r w:rsidRPr="00EA4B26">
        <w:sym w:font="Symbol" w:char="F05B"/>
      </w:r>
      <w:r>
        <w:t>5</w:t>
      </w:r>
      <w:r w:rsidRPr="00EA4B26">
        <w:t xml:space="preserve">, с. </w:t>
      </w:r>
      <w:r>
        <w:t>243-260</w:t>
      </w:r>
      <w:r w:rsidRPr="00EA4B26">
        <w:sym w:font="Symbol" w:char="F05D"/>
      </w:r>
      <w:r>
        <w:t>.</w:t>
      </w:r>
    </w:p>
    <w:p w:rsidR="00BD7952" w:rsidRPr="005D2CDE" w:rsidRDefault="00BD7952" w:rsidP="00BD7952">
      <w:pPr>
        <w:tabs>
          <w:tab w:val="left" w:pos="0"/>
          <w:tab w:val="left" w:pos="993"/>
        </w:tabs>
        <w:ind w:left="709"/>
        <w:jc w:val="both"/>
      </w:pPr>
    </w:p>
    <w:p w:rsidR="00BD7952" w:rsidRPr="00EA4B26" w:rsidRDefault="00BD7952" w:rsidP="00BD7952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EA4B26">
        <w:rPr>
          <w:i/>
        </w:rPr>
        <w:t>Вопросы для самоконтроля</w:t>
      </w:r>
    </w:p>
    <w:p w:rsidR="00BD7952" w:rsidRDefault="00BD7952" w:rsidP="00F05572">
      <w:pPr>
        <w:pStyle w:val="a8"/>
        <w:numPr>
          <w:ilvl w:val="0"/>
          <w:numId w:val="4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Что такое рекурсивное определение?</w:t>
      </w:r>
    </w:p>
    <w:p w:rsidR="00CB3797" w:rsidRDefault="00CB3797" w:rsidP="00F05572">
      <w:pPr>
        <w:pStyle w:val="a8"/>
        <w:numPr>
          <w:ilvl w:val="0"/>
          <w:numId w:val="4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Приведите пример рекурсивного алгоритма.</w:t>
      </w:r>
    </w:p>
    <w:p w:rsidR="00BD7952" w:rsidRDefault="00CB3797" w:rsidP="00F05572">
      <w:pPr>
        <w:pStyle w:val="a8"/>
        <w:numPr>
          <w:ilvl w:val="0"/>
          <w:numId w:val="4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В каком случае работа рекурсивного алгоритма уйдет в бесконечность?</w:t>
      </w:r>
    </w:p>
    <w:p w:rsidR="00CB3797" w:rsidRDefault="00CB3797" w:rsidP="00F05572">
      <w:pPr>
        <w:pStyle w:val="a8"/>
        <w:numPr>
          <w:ilvl w:val="0"/>
          <w:numId w:val="4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чем отличие прямой рекурсии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косвенной.</w:t>
      </w:r>
    </w:p>
    <w:p w:rsidR="00CB3797" w:rsidRDefault="00CB3797" w:rsidP="00F05572">
      <w:pPr>
        <w:pStyle w:val="a8"/>
        <w:numPr>
          <w:ilvl w:val="0"/>
          <w:numId w:val="4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Приведите пример рекурсивного типа данных?</w:t>
      </w:r>
    </w:p>
    <w:p w:rsidR="00CB3797" w:rsidRDefault="00CB3797" w:rsidP="00F05572">
      <w:pPr>
        <w:pStyle w:val="a8"/>
        <w:numPr>
          <w:ilvl w:val="0"/>
          <w:numId w:val="4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Какая реализация алгоритма лучше с точки зрения времени исполнения: рекурсивная или не рекурсивная?</w:t>
      </w:r>
    </w:p>
    <w:p w:rsidR="00CB3797" w:rsidRDefault="00CB3797" w:rsidP="00F05572">
      <w:pPr>
        <w:pStyle w:val="a8"/>
        <w:numPr>
          <w:ilvl w:val="0"/>
          <w:numId w:val="4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Что такое глубина рекурсии?</w:t>
      </w:r>
    </w:p>
    <w:p w:rsidR="00CB3797" w:rsidRDefault="00CB3797" w:rsidP="00F05572">
      <w:pPr>
        <w:pStyle w:val="a8"/>
        <w:numPr>
          <w:ilvl w:val="0"/>
          <w:numId w:val="4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Чему равна сложность рекурсивного алгоритма: «Ханойские башни»?</w:t>
      </w:r>
    </w:p>
    <w:p w:rsidR="00CB3797" w:rsidRPr="00CB3797" w:rsidRDefault="00CB3797" w:rsidP="00CB3797"/>
    <w:p w:rsidR="00BD7952" w:rsidRPr="00EA4B26" w:rsidRDefault="00BD7952" w:rsidP="00BD7952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EA4B26">
        <w:rPr>
          <w:i/>
        </w:rPr>
        <w:t>Задание для самостоятельной работы</w:t>
      </w:r>
    </w:p>
    <w:p w:rsidR="00BD7952" w:rsidRPr="00CB3797" w:rsidRDefault="00CB3797" w:rsidP="00F05572">
      <w:pPr>
        <w:pStyle w:val="a8"/>
        <w:numPr>
          <w:ilvl w:val="2"/>
          <w:numId w:val="4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Напишите на одном из языков программирования рекурсивную и не рекурсивную реализацию алгоритма: «Числа Фибоначчи».</w:t>
      </w:r>
    </w:p>
    <w:p w:rsidR="00CB3797" w:rsidRPr="00CB3797" w:rsidRDefault="00CB3797" w:rsidP="00F05572">
      <w:pPr>
        <w:pStyle w:val="a8"/>
        <w:numPr>
          <w:ilvl w:val="2"/>
          <w:numId w:val="4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Напишите на одном из языков программирования рекурсивную реализацию алгоритма: «Ханойские башни».</w:t>
      </w:r>
    </w:p>
    <w:p w:rsidR="00CB3797" w:rsidRPr="00CB3797" w:rsidRDefault="00CB3797" w:rsidP="00F05572">
      <w:pPr>
        <w:pStyle w:val="a8"/>
        <w:numPr>
          <w:ilvl w:val="2"/>
          <w:numId w:val="4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Постройте дерево рекурсивных вызовов для рекурсивной реализации алгоритма: «Ханойские башни» при </w:t>
      </w:r>
      <w:r>
        <w:rPr>
          <w:color w:val="000000"/>
          <w:sz w:val="24"/>
          <w:szCs w:val="24"/>
          <w:lang w:val="en-US"/>
        </w:rPr>
        <w:t>n = 3.</w:t>
      </w:r>
    </w:p>
    <w:p w:rsidR="00CB3797" w:rsidRPr="00CB3797" w:rsidRDefault="00CB3797" w:rsidP="00F05572">
      <w:pPr>
        <w:pStyle w:val="a8"/>
        <w:numPr>
          <w:ilvl w:val="2"/>
          <w:numId w:val="4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Постройте дерево рекурсивных вызовов для рекурсивной реализации алгоритма: «Ханойские башни» при </w:t>
      </w:r>
      <w:r>
        <w:rPr>
          <w:color w:val="000000"/>
          <w:sz w:val="24"/>
          <w:szCs w:val="24"/>
          <w:lang w:val="en-US"/>
        </w:rPr>
        <w:t>n = 4.</w:t>
      </w:r>
    </w:p>
    <w:p w:rsidR="00CB3797" w:rsidRPr="00CB3797" w:rsidRDefault="00CB3797" w:rsidP="00F05572">
      <w:pPr>
        <w:pStyle w:val="a8"/>
        <w:numPr>
          <w:ilvl w:val="2"/>
          <w:numId w:val="4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Постройте дерево рекурсивных вызовов для заданного рекурсивного алгоритма</w:t>
      </w:r>
      <w:r>
        <w:rPr>
          <w:color w:val="000000"/>
          <w:sz w:val="24"/>
          <w:szCs w:val="24"/>
          <w:lang w:val="en-US"/>
        </w:rPr>
        <w:t>.</w:t>
      </w:r>
    </w:p>
    <w:p w:rsidR="00CB3797" w:rsidRPr="00CB3797" w:rsidRDefault="00CB3797" w:rsidP="00F05572">
      <w:pPr>
        <w:pStyle w:val="a8"/>
        <w:numPr>
          <w:ilvl w:val="2"/>
          <w:numId w:val="4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Напишите на одном из языков программирования процедуру вывода чисел от 1 до 100 без использования цикла.</w:t>
      </w:r>
    </w:p>
    <w:p w:rsidR="00CB3797" w:rsidRPr="00CB3797" w:rsidRDefault="00CB3797" w:rsidP="00F05572">
      <w:pPr>
        <w:pStyle w:val="a8"/>
        <w:numPr>
          <w:ilvl w:val="2"/>
          <w:numId w:val="4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CB3797">
        <w:rPr>
          <w:sz w:val="24"/>
          <w:szCs w:val="24"/>
        </w:rPr>
        <w:t>Подготовиться к ответам на вопросы.</w:t>
      </w:r>
    </w:p>
    <w:p w:rsidR="00D964E2" w:rsidRDefault="00D964E2" w:rsidP="002E0C5B">
      <w:pPr>
        <w:jc w:val="both"/>
        <w:rPr>
          <w:b/>
        </w:rPr>
      </w:pPr>
    </w:p>
    <w:p w:rsidR="00B94CD0" w:rsidRDefault="00B94CD0" w:rsidP="00B94CD0">
      <w:pPr>
        <w:ind w:firstLine="709"/>
        <w:jc w:val="center"/>
        <w:rPr>
          <w:b/>
        </w:rPr>
      </w:pPr>
      <w:r>
        <w:rPr>
          <w:b/>
        </w:rPr>
        <w:t xml:space="preserve">Планы лабораторных </w:t>
      </w:r>
      <w:r w:rsidR="00B550A3">
        <w:rPr>
          <w:b/>
        </w:rPr>
        <w:t>работ</w:t>
      </w:r>
      <w:r>
        <w:rPr>
          <w:b/>
        </w:rPr>
        <w:t>:</w:t>
      </w:r>
    </w:p>
    <w:p w:rsidR="00B94CD0" w:rsidRPr="00D964E2" w:rsidRDefault="00B94CD0" w:rsidP="00B94CD0">
      <w:pPr>
        <w:rPr>
          <w:b/>
        </w:rPr>
      </w:pPr>
      <w:r w:rsidRPr="00D964E2">
        <w:rPr>
          <w:b/>
        </w:rPr>
        <w:t>1-ый семестр</w:t>
      </w:r>
    </w:p>
    <w:p w:rsidR="00B94CD0" w:rsidRDefault="00B94CD0" w:rsidP="00B94CD0"/>
    <w:p w:rsidR="00B550A3" w:rsidRDefault="00B94CD0" w:rsidP="00B550A3">
      <w:pPr>
        <w:jc w:val="both"/>
        <w:outlineLvl w:val="0"/>
        <w:rPr>
          <w:b/>
          <w:bCs/>
          <w:kern w:val="36"/>
        </w:rPr>
      </w:pPr>
      <w:r w:rsidRPr="00B550A3">
        <w:rPr>
          <w:rFonts w:eastAsia="Calibri"/>
          <w:b/>
        </w:rPr>
        <w:t>Лабораторная работа №</w:t>
      </w:r>
      <w:r w:rsidR="00164E2A">
        <w:rPr>
          <w:rFonts w:eastAsia="Calibri"/>
          <w:b/>
        </w:rPr>
        <w:t xml:space="preserve"> 1</w:t>
      </w:r>
      <w:r w:rsidRPr="00B550A3">
        <w:rPr>
          <w:rFonts w:eastAsia="Calibri"/>
          <w:b/>
        </w:rPr>
        <w:t xml:space="preserve">. </w:t>
      </w:r>
      <w:bookmarkStart w:id="4" w:name="_Toc433917148"/>
      <w:bookmarkStart w:id="5" w:name="_Toc433918424"/>
      <w:r w:rsidR="00B550A3" w:rsidRPr="00B550A3">
        <w:rPr>
          <w:b/>
          <w:bCs/>
          <w:kern w:val="36"/>
        </w:rPr>
        <w:t>Условные операторы и операторы цикла в</w:t>
      </w:r>
      <w:proofErr w:type="gramStart"/>
      <w:r w:rsidR="00B550A3" w:rsidRPr="00B550A3">
        <w:rPr>
          <w:b/>
          <w:bCs/>
          <w:kern w:val="36"/>
        </w:rPr>
        <w:t xml:space="preserve"> С</w:t>
      </w:r>
      <w:proofErr w:type="gramEnd"/>
      <w:r w:rsidR="00B550A3" w:rsidRPr="00B550A3">
        <w:rPr>
          <w:b/>
          <w:bCs/>
          <w:kern w:val="36"/>
        </w:rPr>
        <w:t>++</w:t>
      </w:r>
      <w:bookmarkEnd w:id="4"/>
      <w:bookmarkEnd w:id="5"/>
    </w:p>
    <w:p w:rsidR="00164E2A" w:rsidRPr="00B550A3" w:rsidRDefault="00164E2A" w:rsidP="00B550A3">
      <w:pPr>
        <w:jc w:val="both"/>
        <w:outlineLvl w:val="0"/>
        <w:rPr>
          <w:rFonts w:eastAsia="Calibri"/>
          <w:b/>
        </w:rPr>
      </w:pPr>
    </w:p>
    <w:p w:rsidR="00B94CD0" w:rsidRDefault="00B94CD0" w:rsidP="00B94CD0">
      <w:pPr>
        <w:jc w:val="center"/>
        <w:rPr>
          <w:b/>
        </w:rPr>
      </w:pPr>
      <w:r>
        <w:rPr>
          <w:b/>
        </w:rPr>
        <w:t>План:</w:t>
      </w:r>
    </w:p>
    <w:p w:rsidR="00B94CD0" w:rsidRPr="00B550A3" w:rsidRDefault="00B550A3" w:rsidP="00F05572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color w:val="000000"/>
          <w:sz w:val="24"/>
          <w:szCs w:val="24"/>
        </w:rPr>
        <w:t>Работа с величинами</w:t>
      </w:r>
      <w:r w:rsidR="00B94CD0" w:rsidRPr="00B550A3">
        <w:rPr>
          <w:color w:val="000000"/>
          <w:sz w:val="24"/>
          <w:szCs w:val="24"/>
        </w:rPr>
        <w:t>.</w:t>
      </w:r>
    </w:p>
    <w:p w:rsidR="00B94CD0" w:rsidRPr="00B550A3" w:rsidRDefault="00B550A3" w:rsidP="00F05572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color w:val="000000"/>
          <w:sz w:val="24"/>
          <w:szCs w:val="24"/>
        </w:rPr>
        <w:t>Ввод/вывод.</w:t>
      </w:r>
    </w:p>
    <w:p w:rsidR="00B550A3" w:rsidRPr="00B550A3" w:rsidRDefault="00B550A3" w:rsidP="00F05572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rFonts w:eastAsia="Calibri"/>
          <w:sz w:val="24"/>
          <w:szCs w:val="24"/>
        </w:rPr>
        <w:t>Общая структура программы на</w:t>
      </w:r>
      <w:proofErr w:type="gramStart"/>
      <w:r w:rsidRPr="00B550A3">
        <w:rPr>
          <w:rFonts w:eastAsia="Calibri"/>
          <w:sz w:val="24"/>
          <w:szCs w:val="24"/>
        </w:rPr>
        <w:t xml:space="preserve"> С</w:t>
      </w:r>
      <w:proofErr w:type="gramEnd"/>
      <w:r w:rsidRPr="00B550A3">
        <w:rPr>
          <w:rFonts w:eastAsia="Calibri"/>
          <w:sz w:val="24"/>
          <w:szCs w:val="24"/>
        </w:rPr>
        <w:t>++.</w:t>
      </w:r>
    </w:p>
    <w:p w:rsidR="00B550A3" w:rsidRPr="00B550A3" w:rsidRDefault="00B550A3" w:rsidP="00F05572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rFonts w:eastAsia="Calibri"/>
          <w:sz w:val="24"/>
          <w:szCs w:val="24"/>
        </w:rPr>
        <w:t>Операции языка</w:t>
      </w:r>
      <w:proofErr w:type="gramStart"/>
      <w:r w:rsidRPr="00B550A3">
        <w:rPr>
          <w:rFonts w:eastAsia="Calibri"/>
          <w:sz w:val="24"/>
          <w:szCs w:val="24"/>
        </w:rPr>
        <w:t xml:space="preserve"> С</w:t>
      </w:r>
      <w:proofErr w:type="gramEnd"/>
      <w:r w:rsidRPr="00B550A3">
        <w:rPr>
          <w:rFonts w:eastAsia="Calibri"/>
          <w:sz w:val="24"/>
          <w:szCs w:val="24"/>
        </w:rPr>
        <w:t>++.</w:t>
      </w:r>
    </w:p>
    <w:p w:rsidR="00B550A3" w:rsidRPr="00B550A3" w:rsidRDefault="00B550A3" w:rsidP="00F05572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rFonts w:eastAsia="Calibri"/>
          <w:sz w:val="24"/>
          <w:szCs w:val="24"/>
        </w:rPr>
        <w:t>Преобразования типов.</w:t>
      </w:r>
    </w:p>
    <w:p w:rsidR="00B550A3" w:rsidRPr="00B550A3" w:rsidRDefault="00B550A3" w:rsidP="00F05572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rFonts w:eastAsia="Calibri"/>
          <w:sz w:val="24"/>
          <w:szCs w:val="24"/>
        </w:rPr>
        <w:t>Математические и логические функции.</w:t>
      </w:r>
    </w:p>
    <w:p w:rsidR="00B550A3" w:rsidRPr="00B550A3" w:rsidRDefault="00B550A3" w:rsidP="00F05572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rFonts w:eastAsia="Calibri"/>
          <w:sz w:val="24"/>
          <w:szCs w:val="24"/>
        </w:rPr>
        <w:t>Примеры программ.</w:t>
      </w:r>
    </w:p>
    <w:p w:rsidR="00B550A3" w:rsidRDefault="00B550A3" w:rsidP="00B94C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</w:rPr>
      </w:pPr>
    </w:p>
    <w:p w:rsidR="00B94CD0" w:rsidRPr="00685D99" w:rsidRDefault="00B94CD0" w:rsidP="00B94CD0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4A6884">
        <w:t>4, с. 7-17</w:t>
      </w:r>
      <w:r>
        <w:sym w:font="Symbol" w:char="F05D"/>
      </w:r>
      <w:r>
        <w:rPr>
          <w:lang w:val="en-US"/>
        </w:rPr>
        <w:t>.</w:t>
      </w:r>
    </w:p>
    <w:p w:rsidR="00B94CD0" w:rsidRDefault="00B94CD0" w:rsidP="00B94CD0">
      <w:pPr>
        <w:tabs>
          <w:tab w:val="left" w:pos="0"/>
          <w:tab w:val="left" w:pos="993"/>
        </w:tabs>
        <w:ind w:left="709"/>
        <w:jc w:val="both"/>
      </w:pPr>
    </w:p>
    <w:p w:rsidR="00B94CD0" w:rsidRDefault="00B94CD0" w:rsidP="00B94CD0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Что такое величина?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Какие величины называют аргументами? результатами? промежуточными величинами? Приведите примеры.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Каковы атрибуты величины?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Какие величины называют постоянными? переменными? Приведите примеры.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Какие простые типы величин существуют в языке C++?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Что определяет тип величины?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Расскажите о простых типах данных и их атрибутах.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Как осуществляется потоковый ввод данных в языке C++? Приведите примеры.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Как осуществляется потоковый вывод данных в языке C++? Приведите примеры.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Какова общая структура программы в языке C++?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Расскажите об операторе присваивания и преобразовании типов.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Что такое формат вывода?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Расскажите о правилах вычисления алгебраического выражения. Приведите пр</w:t>
      </w:r>
      <w:r>
        <w:rPr>
          <w:color w:val="000000"/>
          <w:sz w:val="24"/>
          <w:szCs w:val="24"/>
        </w:rPr>
        <w:t>и</w:t>
      </w:r>
      <w:r w:rsidRPr="00804A92">
        <w:rPr>
          <w:color w:val="000000"/>
          <w:sz w:val="24"/>
          <w:szCs w:val="24"/>
        </w:rPr>
        <w:t>меры.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Расскажите о правилах вычисления логического выражения. Приведите пр</w:t>
      </w:r>
      <w:r>
        <w:rPr>
          <w:color w:val="000000"/>
          <w:sz w:val="24"/>
          <w:szCs w:val="24"/>
        </w:rPr>
        <w:t>имеры</w:t>
      </w:r>
      <w:r w:rsidRPr="00804A92">
        <w:rPr>
          <w:color w:val="000000"/>
          <w:sz w:val="24"/>
          <w:szCs w:val="24"/>
        </w:rPr>
        <w:t>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Расскажите о логических операциях. Приведите примеры.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Приведите примеры задач, имеющих линейный алгоритм решения.</w:t>
      </w:r>
    </w:p>
    <w:p w:rsidR="00B550A3" w:rsidRPr="00804A92" w:rsidRDefault="00B550A3" w:rsidP="00F05572">
      <w:pPr>
        <w:pStyle w:val="a8"/>
        <w:numPr>
          <w:ilvl w:val="0"/>
          <w:numId w:val="48"/>
        </w:numPr>
        <w:ind w:left="709" w:hanging="425"/>
        <w:jc w:val="both"/>
        <w:rPr>
          <w:color w:val="000000"/>
          <w:sz w:val="24"/>
          <w:szCs w:val="24"/>
        </w:rPr>
      </w:pPr>
      <w:r w:rsidRPr="00804A92">
        <w:rPr>
          <w:color w:val="000000"/>
          <w:sz w:val="24"/>
          <w:szCs w:val="24"/>
        </w:rPr>
        <w:t>Выпишите несколько алгебраических выражений и запишите их на языке C++.</w:t>
      </w:r>
    </w:p>
    <w:p w:rsidR="00B94CD0" w:rsidRDefault="00B94CD0" w:rsidP="00B94CD0">
      <w:pPr>
        <w:tabs>
          <w:tab w:val="left" w:pos="0"/>
          <w:tab w:val="left" w:pos="993"/>
        </w:tabs>
        <w:ind w:left="709"/>
        <w:jc w:val="both"/>
      </w:pPr>
    </w:p>
    <w:p w:rsidR="00B94CD0" w:rsidRDefault="00B94CD0" w:rsidP="00B94CD0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B550A3" w:rsidRPr="00B550A3" w:rsidRDefault="00B550A3" w:rsidP="00F05572">
      <w:pPr>
        <w:pStyle w:val="a8"/>
        <w:numPr>
          <w:ilvl w:val="0"/>
          <w:numId w:val="49"/>
        </w:numPr>
        <w:ind w:left="709"/>
        <w:jc w:val="both"/>
        <w:rPr>
          <w:color w:val="000000"/>
          <w:sz w:val="24"/>
          <w:szCs w:val="24"/>
        </w:rPr>
      </w:pPr>
      <w:r w:rsidRPr="00B550A3">
        <w:rPr>
          <w:color w:val="000000"/>
          <w:sz w:val="24"/>
          <w:szCs w:val="24"/>
        </w:rPr>
        <w:t>Каково назначение следующей программы?</w:t>
      </w:r>
    </w:p>
    <w:p w:rsidR="00B550A3" w:rsidRPr="00B550A3" w:rsidRDefault="00B550A3" w:rsidP="00A50D87">
      <w:pPr>
        <w:pStyle w:val="a8"/>
        <w:tabs>
          <w:tab w:val="num" w:pos="709"/>
        </w:tabs>
        <w:ind w:left="709"/>
        <w:jc w:val="both"/>
        <w:rPr>
          <w:color w:val="000000"/>
          <w:sz w:val="24"/>
          <w:szCs w:val="24"/>
        </w:rPr>
      </w:pPr>
      <w:r w:rsidRPr="00B550A3">
        <w:rPr>
          <w:noProof/>
          <w:sz w:val="24"/>
          <w:szCs w:val="24"/>
        </w:rPr>
        <w:drawing>
          <wp:inline distT="0" distB="0" distL="0" distR="0" wp14:anchorId="61A919E4" wp14:editId="2F531E3D">
            <wp:extent cx="4580255" cy="1987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A3" w:rsidRPr="00B550A3" w:rsidRDefault="00B550A3" w:rsidP="00F05572">
      <w:pPr>
        <w:pStyle w:val="a8"/>
        <w:numPr>
          <w:ilvl w:val="0"/>
          <w:numId w:val="49"/>
        </w:numPr>
        <w:ind w:left="709" w:hanging="357"/>
        <w:jc w:val="both"/>
        <w:rPr>
          <w:color w:val="000000"/>
          <w:sz w:val="24"/>
          <w:szCs w:val="24"/>
        </w:rPr>
      </w:pPr>
      <w:r w:rsidRPr="00B550A3">
        <w:rPr>
          <w:color w:val="000000"/>
          <w:sz w:val="24"/>
          <w:szCs w:val="24"/>
        </w:rPr>
        <w:t xml:space="preserve">Задайте на координатной плоскости некоторую область, которую можно описать математическими уравнениями и заштрихуйте её. Запишите логическое выражение, </w:t>
      </w:r>
      <w:r w:rsidRPr="00B550A3">
        <w:rPr>
          <w:color w:val="000000"/>
          <w:sz w:val="24"/>
          <w:szCs w:val="24"/>
        </w:rPr>
        <w:lastRenderedPageBreak/>
        <w:t>принимающее значение 1, если точка (</w:t>
      </w:r>
      <w:r w:rsidRPr="00B550A3">
        <w:rPr>
          <w:i/>
          <w:iCs/>
          <w:color w:val="000000"/>
          <w:sz w:val="24"/>
          <w:szCs w:val="24"/>
        </w:rPr>
        <w:t>x</w:t>
      </w:r>
      <w:r w:rsidRPr="00B550A3">
        <w:rPr>
          <w:color w:val="000000"/>
          <w:sz w:val="24"/>
          <w:szCs w:val="24"/>
        </w:rPr>
        <w:t>, </w:t>
      </w:r>
      <w:r w:rsidRPr="00B550A3">
        <w:rPr>
          <w:i/>
          <w:iCs/>
          <w:color w:val="000000"/>
          <w:sz w:val="24"/>
          <w:szCs w:val="24"/>
        </w:rPr>
        <w:t>y</w:t>
      </w:r>
      <w:r w:rsidRPr="00B550A3">
        <w:rPr>
          <w:color w:val="000000"/>
          <w:sz w:val="24"/>
          <w:szCs w:val="24"/>
        </w:rPr>
        <w:t>) лежит внутри заштрихованной области, иначе - 0.</w:t>
      </w:r>
    </w:p>
    <w:p w:rsidR="00A50D87" w:rsidRPr="00A50D87" w:rsidRDefault="00B550A3" w:rsidP="00F05572">
      <w:pPr>
        <w:pStyle w:val="a8"/>
        <w:numPr>
          <w:ilvl w:val="0"/>
          <w:numId w:val="49"/>
        </w:numPr>
        <w:ind w:left="709" w:hanging="357"/>
        <w:jc w:val="both"/>
        <w:rPr>
          <w:b/>
          <w:sz w:val="24"/>
          <w:szCs w:val="24"/>
        </w:rPr>
      </w:pPr>
      <w:r w:rsidRPr="00B550A3">
        <w:rPr>
          <w:sz w:val="24"/>
          <w:szCs w:val="24"/>
        </w:rPr>
        <w:t>Написать программу, на языке</w:t>
      </w:r>
      <w:proofErr w:type="gramStart"/>
      <w:r w:rsidRPr="00B550A3">
        <w:rPr>
          <w:sz w:val="24"/>
          <w:szCs w:val="24"/>
        </w:rPr>
        <w:t xml:space="preserve"> С</w:t>
      </w:r>
      <w:proofErr w:type="gramEnd"/>
      <w:r w:rsidRPr="00B550A3">
        <w:rPr>
          <w:sz w:val="24"/>
          <w:szCs w:val="24"/>
        </w:rPr>
        <w:t xml:space="preserve">++, вычисляющую формулу математического выражения, приведенного ниже в вариантах задания. Ввод данных организовать с клавиатуры, вывод данных на экран. </w:t>
      </w:r>
    </w:p>
    <w:p w:rsidR="00A50D87" w:rsidRPr="00A50D87" w:rsidRDefault="00A50D87" w:rsidP="00F05572">
      <w:pPr>
        <w:pStyle w:val="a8"/>
        <w:numPr>
          <w:ilvl w:val="0"/>
          <w:numId w:val="49"/>
        </w:numPr>
        <w:ind w:left="709" w:hanging="357"/>
        <w:jc w:val="both"/>
        <w:rPr>
          <w:b/>
          <w:sz w:val="24"/>
          <w:szCs w:val="24"/>
        </w:rPr>
      </w:pPr>
      <w:r w:rsidRPr="00A50D87">
        <w:rPr>
          <w:sz w:val="24"/>
          <w:szCs w:val="24"/>
        </w:rPr>
        <w:t>Подготовиться к ответам на вопросы.</w:t>
      </w:r>
    </w:p>
    <w:p w:rsidR="00B550A3" w:rsidRDefault="00B550A3" w:rsidP="00B550A3">
      <w:pPr>
        <w:jc w:val="both"/>
        <w:outlineLvl w:val="0"/>
        <w:rPr>
          <w:rFonts w:eastAsia="Calibri"/>
          <w:b/>
        </w:rPr>
      </w:pPr>
    </w:p>
    <w:p w:rsidR="00164E2A" w:rsidRDefault="00164E2A" w:rsidP="00B550A3">
      <w:pPr>
        <w:jc w:val="both"/>
        <w:outlineLvl w:val="0"/>
        <w:rPr>
          <w:rFonts w:eastAsia="Calibri"/>
          <w:b/>
        </w:rPr>
      </w:pPr>
    </w:p>
    <w:p w:rsidR="00B550A3" w:rsidRPr="00B550A3" w:rsidRDefault="00B550A3" w:rsidP="00B550A3">
      <w:pPr>
        <w:jc w:val="both"/>
        <w:outlineLvl w:val="0"/>
        <w:rPr>
          <w:rFonts w:eastAsia="Calibri"/>
          <w:b/>
        </w:rPr>
      </w:pPr>
      <w:r w:rsidRPr="00B550A3">
        <w:rPr>
          <w:rFonts w:eastAsia="Calibri"/>
          <w:b/>
        </w:rPr>
        <w:t>Лабораторная работа №</w:t>
      </w:r>
      <w:r>
        <w:rPr>
          <w:rFonts w:eastAsia="Calibri"/>
          <w:b/>
        </w:rPr>
        <w:t xml:space="preserve"> 2</w:t>
      </w:r>
      <w:r w:rsidRPr="00B550A3">
        <w:rPr>
          <w:rFonts w:eastAsia="Calibri"/>
          <w:b/>
        </w:rPr>
        <w:t>. Введение в программирование на языке C++.  Линейные алгоритмы</w:t>
      </w:r>
      <w:r>
        <w:rPr>
          <w:rFonts w:eastAsia="Calibri"/>
          <w:b/>
        </w:rPr>
        <w:t>.</w:t>
      </w:r>
    </w:p>
    <w:p w:rsidR="00B550A3" w:rsidRDefault="00B550A3" w:rsidP="00B550A3">
      <w:pPr>
        <w:jc w:val="center"/>
        <w:rPr>
          <w:b/>
        </w:rPr>
      </w:pPr>
      <w:r>
        <w:rPr>
          <w:b/>
        </w:rPr>
        <w:t>План:</w:t>
      </w:r>
    </w:p>
    <w:p w:rsidR="00A50D87" w:rsidRPr="00B550A3" w:rsidRDefault="00A50D87" w:rsidP="00F05572">
      <w:pPr>
        <w:pStyle w:val="a8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color w:val="000000"/>
          <w:sz w:val="24"/>
          <w:szCs w:val="24"/>
        </w:rPr>
        <w:t>Условный оператор. Полная и неполная развилк</w:t>
      </w:r>
      <w:r>
        <w:rPr>
          <w:color w:val="000000"/>
          <w:sz w:val="24"/>
          <w:szCs w:val="24"/>
        </w:rPr>
        <w:t>а. Примеры.</w:t>
      </w:r>
    </w:p>
    <w:p w:rsidR="00A50D87" w:rsidRDefault="00A50D87" w:rsidP="00F05572">
      <w:pPr>
        <w:pStyle w:val="a8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rFonts w:eastAsia="Calibri"/>
          <w:sz w:val="24"/>
          <w:szCs w:val="24"/>
        </w:rPr>
        <w:t>Переключатель</w:t>
      </w:r>
      <w:r>
        <w:rPr>
          <w:rFonts w:eastAsia="Calibri"/>
          <w:sz w:val="24"/>
          <w:szCs w:val="24"/>
        </w:rPr>
        <w:t>. Примеры.</w:t>
      </w:r>
    </w:p>
    <w:p w:rsidR="00A50D87" w:rsidRDefault="00A50D87" w:rsidP="00F05572">
      <w:pPr>
        <w:pStyle w:val="a8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rFonts w:eastAsia="Calibri"/>
          <w:sz w:val="24"/>
          <w:szCs w:val="24"/>
        </w:rPr>
        <w:t>Циклы с параметром</w:t>
      </w:r>
      <w:r>
        <w:rPr>
          <w:rFonts w:eastAsia="Calibri"/>
          <w:sz w:val="24"/>
          <w:szCs w:val="24"/>
        </w:rPr>
        <w:t>. Примеры.</w:t>
      </w:r>
    </w:p>
    <w:p w:rsidR="00A50D87" w:rsidRDefault="00A50D87" w:rsidP="00F05572">
      <w:pPr>
        <w:pStyle w:val="a8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B550A3">
        <w:rPr>
          <w:rFonts w:eastAsia="Calibri"/>
          <w:sz w:val="24"/>
          <w:szCs w:val="24"/>
        </w:rPr>
        <w:t>Итерационные циклы (с пред- или постусловием)</w:t>
      </w:r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Примеры.</w:t>
      </w:r>
    </w:p>
    <w:p w:rsidR="00A50D87" w:rsidRPr="00B550A3" w:rsidRDefault="00A50D87" w:rsidP="00F05572">
      <w:pPr>
        <w:pStyle w:val="a8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550A3">
        <w:rPr>
          <w:rFonts w:eastAsia="Calibri"/>
          <w:sz w:val="24"/>
          <w:szCs w:val="24"/>
        </w:rPr>
        <w:t>Сложные циклы</w:t>
      </w:r>
      <w:r>
        <w:rPr>
          <w:rFonts w:eastAsia="Calibri"/>
          <w:sz w:val="24"/>
          <w:szCs w:val="24"/>
        </w:rPr>
        <w:t>. Примеры.</w:t>
      </w:r>
    </w:p>
    <w:p w:rsidR="00B550A3" w:rsidRDefault="00B550A3" w:rsidP="00B550A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</w:rPr>
      </w:pPr>
    </w:p>
    <w:p w:rsidR="00B550A3" w:rsidRPr="00685D99" w:rsidRDefault="00B550A3" w:rsidP="00B550A3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 w:rsidRPr="00F24389">
        <w:rPr>
          <w:i/>
        </w:rPr>
        <w:t>Литература</w:t>
      </w:r>
      <w:r w:rsidRPr="00F24389">
        <w:t xml:space="preserve">: </w:t>
      </w:r>
      <w:r w:rsidRPr="00F24389">
        <w:sym w:font="Symbol" w:char="F05B"/>
      </w:r>
      <w:r w:rsidR="00F24389" w:rsidRPr="00F24389">
        <w:t>4, с. 18-26</w:t>
      </w:r>
      <w:r w:rsidRPr="00F24389">
        <w:sym w:font="Symbol" w:char="F05D"/>
      </w:r>
      <w:r w:rsidRPr="00F24389">
        <w:rPr>
          <w:lang w:val="en-US"/>
        </w:rPr>
        <w:t>.</w:t>
      </w:r>
    </w:p>
    <w:p w:rsidR="00B550A3" w:rsidRDefault="00B550A3" w:rsidP="00B550A3">
      <w:pPr>
        <w:tabs>
          <w:tab w:val="left" w:pos="0"/>
          <w:tab w:val="left" w:pos="993"/>
        </w:tabs>
        <w:ind w:left="709"/>
        <w:jc w:val="both"/>
      </w:pPr>
    </w:p>
    <w:p w:rsidR="00B550A3" w:rsidRDefault="00B550A3" w:rsidP="00B550A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Когда возникает необходимость в организации развилки?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Какая развилка называется полной? неполной?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proofErr w:type="gramStart"/>
      <w:r w:rsidRPr="0019777D">
        <w:rPr>
          <w:color w:val="000000"/>
        </w:rPr>
        <w:t>Выражение</w:t>
      </w:r>
      <w:proofErr w:type="gramEnd"/>
      <w:r w:rsidRPr="0019777D">
        <w:rPr>
          <w:color w:val="000000"/>
        </w:rPr>
        <w:t xml:space="preserve"> какого типа может выступать в качестве условия при организации развилки? Какие значения принимают такие выражения?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Могут ли в полной развилке не выполниться операторы ни по одной из ветвей? выполниться по обеим ветвям?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Записать примеры 1-3 по теме "переключатель" с помощью условного оператора. Сколько развилок понадобилось в каждом из случаев?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В каком случае целесообразно использовать переключатель?</w:t>
      </w:r>
    </w:p>
    <w:p w:rsidR="00A50D87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Используя переключатель, решить задачу: "Определить знак заданного целого числа".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Назовите отличия итерационных циклов и цикла с параметром.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Какова структура оператора цикла с параметром? Как выполняется цикл с пар</w:t>
      </w:r>
      <w:r>
        <w:rPr>
          <w:color w:val="000000"/>
        </w:rPr>
        <w:t>а</w:t>
      </w:r>
      <w:r w:rsidRPr="0019777D">
        <w:rPr>
          <w:color w:val="000000"/>
        </w:rPr>
        <w:t>метром?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Могут ли параметр цикла, его начальное и конечное значения в цикле с параметром в языке C++ быть разных типов? Обоснуйте ответ.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Может ли один цикл быть вложен внутрь другого? Если да, то какова глубина этой вложенности?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 xml:space="preserve">Какова структура циклов </w:t>
      </w:r>
      <w:proofErr w:type="gramStart"/>
      <w:r w:rsidRPr="0019777D">
        <w:rPr>
          <w:color w:val="000000"/>
        </w:rPr>
        <w:t>с</w:t>
      </w:r>
      <w:proofErr w:type="gramEnd"/>
      <w:r w:rsidRPr="0019777D">
        <w:rPr>
          <w:color w:val="000000"/>
        </w:rPr>
        <w:t xml:space="preserve"> </w:t>
      </w:r>
      <w:proofErr w:type="gramStart"/>
      <w:r w:rsidRPr="0019777D">
        <w:rPr>
          <w:color w:val="000000"/>
        </w:rPr>
        <w:t>пред</w:t>
      </w:r>
      <w:proofErr w:type="gramEnd"/>
      <w:r w:rsidRPr="0019777D">
        <w:rPr>
          <w:color w:val="000000"/>
        </w:rPr>
        <w:t>- и постусловием? как выполняются эти циклы?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proofErr w:type="gramStart"/>
      <w:r w:rsidRPr="0019777D">
        <w:rPr>
          <w:color w:val="000000"/>
        </w:rPr>
        <w:t>Каково минимальное и максимальное количество исполнений циклов с пред- и постусловием?</w:t>
      </w:r>
      <w:proofErr w:type="gramEnd"/>
      <w:r w:rsidRPr="0019777D">
        <w:rPr>
          <w:color w:val="000000"/>
        </w:rPr>
        <w:t xml:space="preserve"> С чем это связано?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proofErr w:type="gramStart"/>
      <w:r w:rsidRPr="0019777D">
        <w:rPr>
          <w:color w:val="000000"/>
        </w:rPr>
        <w:t>Для цикла с параметром запишите его полный эквивалент с помощью циклов с пред- и постусловием.</w:t>
      </w:r>
      <w:proofErr w:type="gramEnd"/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Для цикла с предусловием запишите его полный эквивалент с помощью цикла с постусловием.</w:t>
      </w:r>
    </w:p>
    <w:p w:rsidR="00A50D87" w:rsidRPr="0019777D" w:rsidRDefault="00A50D87" w:rsidP="00F05572">
      <w:pPr>
        <w:numPr>
          <w:ilvl w:val="0"/>
          <w:numId w:val="51"/>
        </w:numPr>
        <w:ind w:left="709" w:hanging="425"/>
        <w:jc w:val="both"/>
        <w:rPr>
          <w:color w:val="000000"/>
        </w:rPr>
      </w:pPr>
      <w:r w:rsidRPr="0019777D">
        <w:rPr>
          <w:color w:val="000000"/>
        </w:rPr>
        <w:t>Для цикла с постусловием запишите его полный эквивалент с помощью цикла с предусловием.</w:t>
      </w:r>
    </w:p>
    <w:p w:rsidR="00B550A3" w:rsidRDefault="00B550A3" w:rsidP="00B550A3">
      <w:pPr>
        <w:tabs>
          <w:tab w:val="left" w:pos="0"/>
          <w:tab w:val="left" w:pos="993"/>
        </w:tabs>
        <w:ind w:left="709"/>
        <w:jc w:val="both"/>
      </w:pPr>
    </w:p>
    <w:p w:rsidR="00B550A3" w:rsidRDefault="00B550A3" w:rsidP="00B550A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A50D87" w:rsidRPr="00A50D87" w:rsidRDefault="00A50D87" w:rsidP="00F05572">
      <w:pPr>
        <w:pStyle w:val="a8"/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Сколько раз исполнится фрагмент программы?</w:t>
      </w:r>
    </w:p>
    <w:p w:rsidR="00A50D87" w:rsidRPr="00A50D87" w:rsidRDefault="00A50D87" w:rsidP="00A50D87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color w:val="000000"/>
        </w:rPr>
      </w:pPr>
      <w:r w:rsidRPr="00A50D87">
        <w:rPr>
          <w:color w:val="000000"/>
        </w:rPr>
        <w:tab/>
      </w:r>
      <w:proofErr w:type="spellStart"/>
      <w:r w:rsidRPr="00A50D87">
        <w:rPr>
          <w:color w:val="000000"/>
        </w:rPr>
        <w:t>for</w:t>
      </w:r>
      <w:proofErr w:type="spellEnd"/>
      <w:r w:rsidRPr="00A50D87">
        <w:rPr>
          <w:color w:val="000000"/>
        </w:rPr>
        <w:t xml:space="preserve"> (i = 1; i &lt;= -1; i++) k = k * i;</w:t>
      </w:r>
    </w:p>
    <w:p w:rsidR="00A50D87" w:rsidRPr="00A50D87" w:rsidRDefault="00A50D87" w:rsidP="00F05572">
      <w:pPr>
        <w:pStyle w:val="a8"/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Сколько раз исполнится фрагмент программы?</w:t>
      </w:r>
    </w:p>
    <w:p w:rsidR="00A50D87" w:rsidRPr="00A50D87" w:rsidRDefault="00A50D87" w:rsidP="00A50D87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color w:val="000000"/>
        </w:rPr>
      </w:pPr>
      <w:r w:rsidRPr="00A50D87">
        <w:rPr>
          <w:color w:val="000000"/>
        </w:rPr>
        <w:tab/>
      </w:r>
      <w:proofErr w:type="spellStart"/>
      <w:r w:rsidRPr="00A50D87">
        <w:rPr>
          <w:color w:val="000000"/>
        </w:rPr>
        <w:t>for</w:t>
      </w:r>
      <w:proofErr w:type="spellEnd"/>
      <w:r w:rsidRPr="00A50D87">
        <w:rPr>
          <w:color w:val="000000"/>
        </w:rPr>
        <w:t xml:space="preserve"> (i = -1; i &lt;= 1; i++) k = k * i;</w:t>
      </w:r>
    </w:p>
    <w:p w:rsidR="00A50D87" w:rsidRPr="00A50D87" w:rsidRDefault="00A50D87" w:rsidP="00F05572">
      <w:pPr>
        <w:pStyle w:val="a8"/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Сколько раз исполнится фрагмент программы?</w:t>
      </w:r>
    </w:p>
    <w:p w:rsidR="00A50D87" w:rsidRPr="00A50D87" w:rsidRDefault="00A50D87" w:rsidP="00A50D87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color w:val="000000"/>
        </w:rPr>
      </w:pPr>
      <w:r w:rsidRPr="00A50D87">
        <w:rPr>
          <w:color w:val="000000"/>
        </w:rPr>
        <w:lastRenderedPageBreak/>
        <w:tab/>
      </w:r>
      <w:proofErr w:type="spellStart"/>
      <w:r w:rsidRPr="00A50D87">
        <w:rPr>
          <w:color w:val="000000"/>
        </w:rPr>
        <w:t>for</w:t>
      </w:r>
      <w:proofErr w:type="spellEnd"/>
      <w:r w:rsidRPr="00A50D87">
        <w:rPr>
          <w:color w:val="000000"/>
        </w:rPr>
        <w:t xml:space="preserve"> (i = 1; i &lt;= -1; i--) k = k * i;</w:t>
      </w:r>
    </w:p>
    <w:p w:rsidR="00A50D87" w:rsidRPr="00A50D87" w:rsidRDefault="00A50D87" w:rsidP="00F05572">
      <w:pPr>
        <w:pStyle w:val="a8"/>
        <w:numPr>
          <w:ilvl w:val="0"/>
          <w:numId w:val="52"/>
        </w:numPr>
        <w:jc w:val="both"/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Сколько раз исполнится фрагмент программы?</w:t>
      </w:r>
    </w:p>
    <w:p w:rsidR="00A50D87" w:rsidRPr="00A50D87" w:rsidRDefault="00A50D87" w:rsidP="00A50D87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color w:val="000000"/>
        </w:rPr>
      </w:pPr>
      <w:r w:rsidRPr="00A50D87">
        <w:rPr>
          <w:color w:val="000000"/>
        </w:rPr>
        <w:tab/>
      </w:r>
      <w:r>
        <w:rPr>
          <w:color w:val="000000"/>
        </w:rPr>
        <w:t xml:space="preserve">M = 123; </w:t>
      </w:r>
      <w:r>
        <w:rPr>
          <w:color w:val="000000"/>
          <w:lang w:val="en-US"/>
        </w:rPr>
        <w:t>w</w:t>
      </w:r>
      <w:proofErr w:type="spellStart"/>
      <w:r w:rsidRPr="00A50D87">
        <w:rPr>
          <w:color w:val="000000"/>
        </w:rPr>
        <w:t>hile</w:t>
      </w:r>
      <w:proofErr w:type="spellEnd"/>
      <w:r w:rsidRPr="00A50D87">
        <w:rPr>
          <w:color w:val="000000"/>
        </w:rPr>
        <w:t xml:space="preserve"> (M</w:t>
      </w:r>
      <w:proofErr w:type="gramStart"/>
      <w:r w:rsidRPr="00A50D87">
        <w:rPr>
          <w:color w:val="000000"/>
        </w:rPr>
        <w:t xml:space="preserve"> !</w:t>
      </w:r>
      <w:proofErr w:type="gramEnd"/>
      <w:r w:rsidRPr="00A50D87">
        <w:rPr>
          <w:color w:val="000000"/>
        </w:rPr>
        <w:t>= 0) M = M % 10;</w:t>
      </w:r>
    </w:p>
    <w:p w:rsidR="00A50D87" w:rsidRPr="00A50D87" w:rsidRDefault="00164E2A" w:rsidP="00F05572">
      <w:pPr>
        <w:pStyle w:val="a8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Написать программу</w:t>
      </w:r>
      <w:r w:rsidRPr="00B550A3">
        <w:rPr>
          <w:sz w:val="24"/>
          <w:szCs w:val="24"/>
        </w:rPr>
        <w:t>, на языке</w:t>
      </w:r>
      <w:proofErr w:type="gramStart"/>
      <w:r w:rsidRPr="00B550A3">
        <w:rPr>
          <w:sz w:val="24"/>
          <w:szCs w:val="24"/>
        </w:rPr>
        <w:t xml:space="preserve"> С</w:t>
      </w:r>
      <w:proofErr w:type="gramEnd"/>
      <w:r w:rsidRPr="00B550A3">
        <w:rPr>
          <w:sz w:val="24"/>
          <w:szCs w:val="24"/>
        </w:rPr>
        <w:t>++</w:t>
      </w:r>
      <w:r>
        <w:rPr>
          <w:sz w:val="24"/>
          <w:szCs w:val="24"/>
        </w:rPr>
        <w:t xml:space="preserve">, </w:t>
      </w:r>
      <w:r w:rsidR="00A50D87">
        <w:rPr>
          <w:sz w:val="24"/>
          <w:szCs w:val="24"/>
        </w:rPr>
        <w:t>табулирова</w:t>
      </w:r>
      <w:r>
        <w:rPr>
          <w:sz w:val="24"/>
          <w:szCs w:val="24"/>
        </w:rPr>
        <w:t>ния функции,</w:t>
      </w:r>
      <w:r w:rsidR="00A50D87" w:rsidRPr="00A50D87">
        <w:rPr>
          <w:sz w:val="24"/>
          <w:szCs w:val="24"/>
        </w:rPr>
        <w:t xml:space="preserve"> указанн</w:t>
      </w:r>
      <w:r>
        <w:rPr>
          <w:sz w:val="24"/>
          <w:szCs w:val="24"/>
        </w:rPr>
        <w:t xml:space="preserve">ой в варианте задания, </w:t>
      </w:r>
      <w:r w:rsidR="00A50D87" w:rsidRPr="00A50D87">
        <w:rPr>
          <w:sz w:val="24"/>
          <w:szCs w:val="24"/>
        </w:rPr>
        <w:t xml:space="preserve">на </w:t>
      </w:r>
      <w:r w:rsidR="00A50D87">
        <w:rPr>
          <w:sz w:val="24"/>
          <w:szCs w:val="24"/>
        </w:rPr>
        <w:t xml:space="preserve">заданном </w:t>
      </w:r>
      <w:r w:rsidR="00A50D87" w:rsidRPr="00A50D87">
        <w:rPr>
          <w:sz w:val="24"/>
          <w:szCs w:val="24"/>
        </w:rPr>
        <w:t>отрезке с заданным шагом.</w:t>
      </w:r>
    </w:p>
    <w:p w:rsidR="00A50D87" w:rsidRPr="00A50D87" w:rsidRDefault="00A50D87" w:rsidP="00F05572">
      <w:pPr>
        <w:pStyle w:val="a8"/>
        <w:numPr>
          <w:ilvl w:val="0"/>
          <w:numId w:val="52"/>
        </w:numPr>
        <w:jc w:val="both"/>
        <w:rPr>
          <w:sz w:val="24"/>
          <w:szCs w:val="24"/>
        </w:rPr>
      </w:pPr>
      <w:r w:rsidRPr="00A50D87">
        <w:rPr>
          <w:sz w:val="24"/>
          <w:szCs w:val="24"/>
        </w:rPr>
        <w:t>Подготовиться к ответам на вопросы.</w:t>
      </w:r>
    </w:p>
    <w:p w:rsidR="000119FF" w:rsidRDefault="000119FF">
      <w:pPr>
        <w:spacing w:after="200" w:line="276" w:lineRule="auto"/>
        <w:rPr>
          <w:b/>
        </w:rPr>
      </w:pPr>
    </w:p>
    <w:p w:rsidR="00A50D87" w:rsidRPr="00A50D87" w:rsidRDefault="00A50D87" w:rsidP="00A50D87">
      <w:pPr>
        <w:outlineLvl w:val="0"/>
        <w:rPr>
          <w:b/>
          <w:bCs/>
          <w:kern w:val="36"/>
        </w:rPr>
      </w:pPr>
      <w:r w:rsidRPr="00A50D87">
        <w:rPr>
          <w:rFonts w:eastAsia="Calibri"/>
          <w:b/>
        </w:rPr>
        <w:t xml:space="preserve">Лабораторная работа № </w:t>
      </w:r>
      <w:r w:rsidRPr="00A50D87">
        <w:rPr>
          <w:rFonts w:eastAsia="Calibri"/>
          <w:b/>
          <w:lang w:val="en-US"/>
        </w:rPr>
        <w:t>3</w:t>
      </w:r>
      <w:r w:rsidRPr="00A50D87">
        <w:rPr>
          <w:rFonts w:eastAsia="Calibri"/>
          <w:b/>
        </w:rPr>
        <w:t xml:space="preserve">. </w:t>
      </w:r>
      <w:bookmarkStart w:id="6" w:name="_Toc433919531"/>
      <w:r w:rsidRPr="00A50D87">
        <w:rPr>
          <w:b/>
          <w:bCs/>
          <w:kern w:val="36"/>
        </w:rPr>
        <w:t>Одномерные массивы в</w:t>
      </w:r>
      <w:proofErr w:type="gramStart"/>
      <w:r w:rsidRPr="00A50D87">
        <w:rPr>
          <w:b/>
          <w:bCs/>
          <w:kern w:val="36"/>
        </w:rPr>
        <w:t xml:space="preserve"> С</w:t>
      </w:r>
      <w:proofErr w:type="gramEnd"/>
      <w:r w:rsidRPr="00A50D87">
        <w:rPr>
          <w:b/>
          <w:bCs/>
          <w:kern w:val="36"/>
        </w:rPr>
        <w:t>++</w:t>
      </w:r>
      <w:bookmarkEnd w:id="6"/>
    </w:p>
    <w:p w:rsidR="00A50D87" w:rsidRPr="00B550A3" w:rsidRDefault="00A50D87" w:rsidP="00A50D87">
      <w:pPr>
        <w:jc w:val="both"/>
        <w:outlineLvl w:val="0"/>
        <w:rPr>
          <w:rFonts w:eastAsia="Calibri"/>
          <w:b/>
        </w:rPr>
      </w:pPr>
    </w:p>
    <w:p w:rsidR="00A50D87" w:rsidRDefault="00A50D87" w:rsidP="00A50D87">
      <w:pPr>
        <w:jc w:val="center"/>
        <w:rPr>
          <w:b/>
        </w:rPr>
      </w:pPr>
      <w:r>
        <w:rPr>
          <w:b/>
        </w:rPr>
        <w:t>План:</w:t>
      </w:r>
    </w:p>
    <w:p w:rsidR="00A50D87" w:rsidRPr="00A50D87" w:rsidRDefault="00A50D87" w:rsidP="00F05572">
      <w:pPr>
        <w:pStyle w:val="a8"/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50D87">
        <w:rPr>
          <w:color w:val="000000"/>
          <w:sz w:val="24"/>
          <w:szCs w:val="24"/>
        </w:rPr>
        <w:t>Задание одномерных массивов. Примеры.</w:t>
      </w:r>
    </w:p>
    <w:p w:rsidR="00A50D87" w:rsidRPr="00A50D87" w:rsidRDefault="00A50D87" w:rsidP="00F05572">
      <w:pPr>
        <w:pStyle w:val="a8"/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50D87">
        <w:rPr>
          <w:color w:val="000000"/>
          <w:sz w:val="24"/>
          <w:szCs w:val="24"/>
        </w:rPr>
        <w:t>Заполнение массивов с помощью датчика случайных чисел.</w:t>
      </w:r>
    </w:p>
    <w:p w:rsidR="00A50D87" w:rsidRPr="00A50D87" w:rsidRDefault="00A50D87" w:rsidP="00F05572">
      <w:pPr>
        <w:pStyle w:val="a8"/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50D87">
        <w:rPr>
          <w:rFonts w:eastAsia="Calibri"/>
          <w:sz w:val="24"/>
          <w:szCs w:val="24"/>
        </w:rPr>
        <w:t>Примеры обработки массивов.</w:t>
      </w:r>
    </w:p>
    <w:p w:rsidR="00A50D87" w:rsidRDefault="00A50D87" w:rsidP="00A50D8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</w:rPr>
      </w:pPr>
    </w:p>
    <w:p w:rsidR="00A50D87" w:rsidRPr="00685D99" w:rsidRDefault="00A50D87" w:rsidP="00A50D87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 w:rsidRPr="00F24389">
        <w:rPr>
          <w:i/>
        </w:rPr>
        <w:t>Литература</w:t>
      </w:r>
      <w:r w:rsidRPr="00F24389">
        <w:t xml:space="preserve">: </w:t>
      </w:r>
      <w:r w:rsidRPr="00F24389">
        <w:sym w:font="Symbol" w:char="F05B"/>
      </w:r>
      <w:r w:rsidR="00F24389" w:rsidRPr="00F24389">
        <w:t>4, с. 27-35</w:t>
      </w:r>
      <w:r w:rsidRPr="00F24389">
        <w:sym w:font="Symbol" w:char="F05D"/>
      </w:r>
      <w:r w:rsidRPr="00F24389">
        <w:rPr>
          <w:lang w:val="en-US"/>
        </w:rPr>
        <w:t>.</w:t>
      </w:r>
    </w:p>
    <w:p w:rsidR="00A50D87" w:rsidRDefault="00A50D87" w:rsidP="00A50D87">
      <w:pPr>
        <w:tabs>
          <w:tab w:val="left" w:pos="0"/>
          <w:tab w:val="left" w:pos="993"/>
        </w:tabs>
        <w:ind w:left="709"/>
        <w:jc w:val="both"/>
      </w:pPr>
    </w:p>
    <w:p w:rsidR="00A50D87" w:rsidRDefault="00A50D87" w:rsidP="00A50D87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spacing w:before="120"/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Что такое массив?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Почему массив является структурированным типом данных?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Что такое размерность массива? Существуют ли ограничения на размерность массива?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Какого типа могут быть элементы массива?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Какого типа могут быть индексы элементов массива?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Какими способами может быть заполнен массив? Приведите примеры.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Как определить минимальный объём памяти, отводимой под массив?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Какие действия выполняют обычно над элементами массива?</w:t>
      </w:r>
    </w:p>
    <w:p w:rsidR="00A50D87" w:rsidRPr="00A50D87" w:rsidRDefault="00A50D87" w:rsidP="00F05572">
      <w:pPr>
        <w:pStyle w:val="a8"/>
        <w:numPr>
          <w:ilvl w:val="0"/>
          <w:numId w:val="54"/>
        </w:numPr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Может ли массив быть элементом массива?</w:t>
      </w:r>
    </w:p>
    <w:p w:rsidR="00A50D87" w:rsidRDefault="00A50D87" w:rsidP="00A50D87">
      <w:pPr>
        <w:tabs>
          <w:tab w:val="left" w:pos="0"/>
          <w:tab w:val="left" w:pos="993"/>
        </w:tabs>
        <w:ind w:left="709"/>
        <w:jc w:val="both"/>
      </w:pPr>
    </w:p>
    <w:p w:rsidR="00164E2A" w:rsidRDefault="00164E2A" w:rsidP="00A50D87">
      <w:pPr>
        <w:tabs>
          <w:tab w:val="left" w:pos="0"/>
          <w:tab w:val="left" w:pos="993"/>
        </w:tabs>
        <w:ind w:left="709"/>
        <w:jc w:val="both"/>
        <w:rPr>
          <w:i/>
        </w:rPr>
      </w:pPr>
    </w:p>
    <w:p w:rsidR="00A50D87" w:rsidRDefault="00A50D87" w:rsidP="00A50D87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A50D87" w:rsidRDefault="00A50D87" w:rsidP="00F05572">
      <w:pPr>
        <w:pStyle w:val="a8"/>
        <w:numPr>
          <w:ilvl w:val="1"/>
          <w:numId w:val="54"/>
        </w:numPr>
        <w:tabs>
          <w:tab w:val="clear" w:pos="1080"/>
        </w:tabs>
        <w:ind w:left="709"/>
        <w:rPr>
          <w:color w:val="000000"/>
          <w:sz w:val="24"/>
          <w:szCs w:val="24"/>
        </w:rPr>
      </w:pPr>
      <w:r w:rsidRPr="00A50D87">
        <w:rPr>
          <w:color w:val="000000"/>
          <w:sz w:val="24"/>
          <w:szCs w:val="24"/>
        </w:rPr>
        <w:t>Пусть элементами массива A (a[1], a[2], a[3], a[4]) являются соответственно </w:t>
      </w:r>
      <w:r w:rsidRPr="00A50D87">
        <w:rPr>
          <w:i/>
          <w:iCs/>
          <w:color w:val="000000"/>
          <w:sz w:val="24"/>
          <w:szCs w:val="24"/>
        </w:rPr>
        <w:t>x</w:t>
      </w:r>
      <w:r w:rsidRPr="00A50D87">
        <w:rPr>
          <w:color w:val="000000"/>
          <w:sz w:val="24"/>
          <w:szCs w:val="24"/>
        </w:rPr>
        <w:t>, </w:t>
      </w:r>
      <w:r w:rsidRPr="00A50D87">
        <w:rPr>
          <w:i/>
          <w:iCs/>
          <w:color w:val="000000"/>
          <w:sz w:val="24"/>
          <w:szCs w:val="24"/>
        </w:rPr>
        <w:t>-x</w:t>
      </w:r>
      <w:r w:rsidRPr="00A50D87">
        <w:rPr>
          <w:color w:val="000000"/>
          <w:sz w:val="24"/>
          <w:szCs w:val="24"/>
        </w:rPr>
        <w:t>, </w:t>
      </w:r>
      <w:r w:rsidRPr="00A50D87">
        <w:rPr>
          <w:i/>
          <w:iCs/>
          <w:color w:val="000000"/>
          <w:sz w:val="24"/>
          <w:szCs w:val="24"/>
        </w:rPr>
        <w:t>x</w:t>
      </w:r>
      <w:r w:rsidRPr="00A50D87">
        <w:rPr>
          <w:color w:val="000000"/>
          <w:sz w:val="24"/>
          <w:szCs w:val="24"/>
          <w:vertAlign w:val="superscript"/>
        </w:rPr>
        <w:t>2</w:t>
      </w:r>
      <w:r w:rsidRPr="00A50D87">
        <w:rPr>
          <w:color w:val="000000"/>
          <w:sz w:val="24"/>
          <w:szCs w:val="24"/>
        </w:rPr>
        <w:t>, -</w:t>
      </w:r>
      <w:r w:rsidRPr="00A50D87">
        <w:rPr>
          <w:i/>
          <w:iCs/>
          <w:color w:val="000000"/>
          <w:sz w:val="24"/>
          <w:szCs w:val="24"/>
        </w:rPr>
        <w:t>x</w:t>
      </w:r>
      <w:r w:rsidRPr="00A50D87">
        <w:rPr>
          <w:color w:val="000000"/>
          <w:sz w:val="24"/>
          <w:szCs w:val="24"/>
          <w:vertAlign w:val="superscript"/>
        </w:rPr>
        <w:t>2</w:t>
      </w:r>
      <w:r w:rsidRPr="00A50D87">
        <w:rPr>
          <w:color w:val="000000"/>
          <w:sz w:val="24"/>
          <w:szCs w:val="24"/>
        </w:rPr>
        <w:t>. Чему будет равно значение выражения: a[-a[a[3]-2]]+a[-a[a[3]]] при </w:t>
      </w:r>
      <w:r w:rsidRPr="00A50D87">
        <w:rPr>
          <w:i/>
          <w:iCs/>
          <w:color w:val="000000"/>
          <w:sz w:val="24"/>
          <w:szCs w:val="24"/>
        </w:rPr>
        <w:t>x</w:t>
      </w:r>
      <w:r w:rsidRPr="00A50D87">
        <w:rPr>
          <w:color w:val="000000"/>
          <w:sz w:val="24"/>
          <w:szCs w:val="24"/>
        </w:rPr>
        <w:t>=2?</w:t>
      </w:r>
    </w:p>
    <w:p w:rsidR="00A50D87" w:rsidRPr="00A50D87" w:rsidRDefault="00A50D87" w:rsidP="00F05572">
      <w:pPr>
        <w:pStyle w:val="a8"/>
        <w:numPr>
          <w:ilvl w:val="1"/>
          <w:numId w:val="54"/>
        </w:numPr>
        <w:tabs>
          <w:tab w:val="clear" w:pos="1080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Написать программу</w:t>
      </w:r>
      <w:r w:rsidR="00164E2A" w:rsidRPr="00B550A3">
        <w:rPr>
          <w:sz w:val="24"/>
          <w:szCs w:val="24"/>
        </w:rPr>
        <w:t>, на языке</w:t>
      </w:r>
      <w:proofErr w:type="gramStart"/>
      <w:r w:rsidR="00164E2A" w:rsidRPr="00B550A3">
        <w:rPr>
          <w:sz w:val="24"/>
          <w:szCs w:val="24"/>
        </w:rPr>
        <w:t xml:space="preserve"> С</w:t>
      </w:r>
      <w:proofErr w:type="gramEnd"/>
      <w:r w:rsidR="00164E2A" w:rsidRPr="00B550A3">
        <w:rPr>
          <w:sz w:val="24"/>
          <w:szCs w:val="24"/>
        </w:rPr>
        <w:t>++</w:t>
      </w:r>
      <w:r w:rsidR="00164E2A"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обработки элементов массива согласно варианту задания. Элементы массива вводятся с помощью датчика случайных чисел.</w:t>
      </w:r>
    </w:p>
    <w:p w:rsidR="00A50D87" w:rsidRPr="00A50D87" w:rsidRDefault="00A50D87" w:rsidP="00F05572">
      <w:pPr>
        <w:pStyle w:val="a8"/>
        <w:numPr>
          <w:ilvl w:val="1"/>
          <w:numId w:val="54"/>
        </w:numPr>
        <w:tabs>
          <w:tab w:val="clear" w:pos="1080"/>
        </w:tabs>
        <w:ind w:left="709"/>
        <w:rPr>
          <w:color w:val="000000"/>
          <w:sz w:val="24"/>
          <w:szCs w:val="24"/>
        </w:rPr>
      </w:pPr>
      <w:r w:rsidRPr="00A50D87">
        <w:rPr>
          <w:sz w:val="24"/>
          <w:szCs w:val="24"/>
        </w:rPr>
        <w:t>Подготовиться к ответам на вопросы.</w:t>
      </w:r>
    </w:p>
    <w:p w:rsidR="00B550A3" w:rsidRDefault="00B550A3">
      <w:pPr>
        <w:spacing w:after="200" w:line="276" w:lineRule="auto"/>
        <w:rPr>
          <w:b/>
        </w:rPr>
      </w:pPr>
    </w:p>
    <w:p w:rsidR="00164E2A" w:rsidRPr="00D964E2" w:rsidRDefault="00164E2A" w:rsidP="00164E2A">
      <w:pPr>
        <w:rPr>
          <w:b/>
        </w:rPr>
      </w:pPr>
      <w:r>
        <w:rPr>
          <w:b/>
        </w:rPr>
        <w:t>2-о</w:t>
      </w:r>
      <w:r w:rsidRPr="00D964E2">
        <w:rPr>
          <w:b/>
        </w:rPr>
        <w:t>й семестр</w:t>
      </w:r>
    </w:p>
    <w:p w:rsidR="00164E2A" w:rsidRDefault="00164E2A" w:rsidP="00164E2A"/>
    <w:p w:rsidR="00164E2A" w:rsidRDefault="00164E2A" w:rsidP="00164E2A">
      <w:pPr>
        <w:outlineLvl w:val="0"/>
        <w:rPr>
          <w:b/>
          <w:bCs/>
          <w:kern w:val="36"/>
        </w:rPr>
      </w:pPr>
      <w:r w:rsidRPr="00164E2A">
        <w:rPr>
          <w:rFonts w:eastAsia="Calibri"/>
          <w:b/>
        </w:rPr>
        <w:t xml:space="preserve">Лабораторная работа № 1. </w:t>
      </w:r>
      <w:bookmarkStart w:id="7" w:name="_Toc433920034"/>
      <w:bookmarkStart w:id="8" w:name="_Toc433920075"/>
      <w:bookmarkStart w:id="9" w:name="_Toc433927352"/>
      <w:r w:rsidRPr="00164E2A">
        <w:rPr>
          <w:b/>
          <w:bCs/>
          <w:kern w:val="36"/>
        </w:rPr>
        <w:t>Двумерные массивы в</w:t>
      </w:r>
      <w:proofErr w:type="gramStart"/>
      <w:r w:rsidRPr="00164E2A">
        <w:rPr>
          <w:b/>
          <w:bCs/>
          <w:kern w:val="36"/>
        </w:rPr>
        <w:t xml:space="preserve"> С</w:t>
      </w:r>
      <w:proofErr w:type="gramEnd"/>
      <w:r w:rsidRPr="00164E2A">
        <w:rPr>
          <w:b/>
          <w:bCs/>
          <w:kern w:val="36"/>
        </w:rPr>
        <w:t>++</w:t>
      </w:r>
      <w:bookmarkEnd w:id="7"/>
      <w:bookmarkEnd w:id="8"/>
      <w:bookmarkEnd w:id="9"/>
    </w:p>
    <w:p w:rsidR="00164E2A" w:rsidRDefault="00164E2A" w:rsidP="00164E2A">
      <w:pPr>
        <w:outlineLvl w:val="0"/>
        <w:rPr>
          <w:b/>
          <w:bCs/>
          <w:kern w:val="36"/>
        </w:rPr>
      </w:pPr>
    </w:p>
    <w:p w:rsidR="00164E2A" w:rsidRDefault="00164E2A" w:rsidP="00164E2A">
      <w:pPr>
        <w:jc w:val="center"/>
        <w:rPr>
          <w:b/>
        </w:rPr>
      </w:pPr>
      <w:r>
        <w:rPr>
          <w:b/>
        </w:rPr>
        <w:t>План:</w:t>
      </w:r>
    </w:p>
    <w:p w:rsidR="00164E2A" w:rsidRPr="00A50D87" w:rsidRDefault="00164E2A" w:rsidP="00F05572">
      <w:pPr>
        <w:pStyle w:val="a8"/>
        <w:numPr>
          <w:ilvl w:val="0"/>
          <w:numId w:val="5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50D87">
        <w:rPr>
          <w:color w:val="000000"/>
          <w:sz w:val="24"/>
          <w:szCs w:val="24"/>
        </w:rPr>
        <w:t xml:space="preserve">Задание </w:t>
      </w:r>
      <w:r>
        <w:rPr>
          <w:color w:val="000000"/>
          <w:sz w:val="24"/>
          <w:szCs w:val="24"/>
        </w:rPr>
        <w:t>двумерных</w:t>
      </w:r>
      <w:r w:rsidRPr="00A50D87">
        <w:rPr>
          <w:color w:val="000000"/>
          <w:sz w:val="24"/>
          <w:szCs w:val="24"/>
        </w:rPr>
        <w:t xml:space="preserve"> массивов. Примеры.</w:t>
      </w:r>
    </w:p>
    <w:p w:rsidR="00164E2A" w:rsidRPr="00A50D87" w:rsidRDefault="00164E2A" w:rsidP="00F05572">
      <w:pPr>
        <w:pStyle w:val="a8"/>
        <w:numPr>
          <w:ilvl w:val="0"/>
          <w:numId w:val="5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50D87">
        <w:rPr>
          <w:rFonts w:eastAsia="Calibri"/>
          <w:sz w:val="24"/>
          <w:szCs w:val="24"/>
        </w:rPr>
        <w:t>Примеры обработки массивов.</w:t>
      </w:r>
    </w:p>
    <w:p w:rsidR="00164E2A" w:rsidRDefault="00164E2A" w:rsidP="00164E2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</w:rPr>
      </w:pPr>
    </w:p>
    <w:p w:rsidR="00164E2A" w:rsidRPr="00685D99" w:rsidRDefault="00164E2A" w:rsidP="00164E2A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F24389">
        <w:t>4, с. 27-35</w:t>
      </w:r>
      <w:r>
        <w:sym w:font="Symbol" w:char="F05D"/>
      </w:r>
      <w:r>
        <w:rPr>
          <w:lang w:val="en-US"/>
        </w:rPr>
        <w:t>.</w:t>
      </w:r>
    </w:p>
    <w:p w:rsidR="00164E2A" w:rsidRDefault="00164E2A" w:rsidP="00164E2A">
      <w:pPr>
        <w:tabs>
          <w:tab w:val="left" w:pos="0"/>
          <w:tab w:val="left" w:pos="993"/>
        </w:tabs>
        <w:ind w:left="709"/>
        <w:jc w:val="both"/>
      </w:pPr>
    </w:p>
    <w:p w:rsidR="00164E2A" w:rsidRDefault="00164E2A" w:rsidP="00164E2A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164E2A" w:rsidRPr="00164E2A" w:rsidRDefault="00164E2A" w:rsidP="00F05572">
      <w:pPr>
        <w:pStyle w:val="a8"/>
        <w:numPr>
          <w:ilvl w:val="0"/>
          <w:numId w:val="56"/>
        </w:numPr>
        <w:spacing w:line="288" w:lineRule="auto"/>
        <w:jc w:val="both"/>
        <w:rPr>
          <w:color w:val="000000"/>
          <w:sz w:val="24"/>
          <w:szCs w:val="24"/>
        </w:rPr>
      </w:pPr>
      <w:r w:rsidRPr="00164E2A">
        <w:rPr>
          <w:color w:val="000000"/>
          <w:sz w:val="24"/>
          <w:szCs w:val="24"/>
        </w:rPr>
        <w:t>Можно ли выполнять обход двумерного массива, организовав внешний цикл по столбцам, а внутренний — по строкам?</w:t>
      </w:r>
    </w:p>
    <w:p w:rsidR="00164E2A" w:rsidRPr="00164E2A" w:rsidRDefault="00164E2A" w:rsidP="00F05572">
      <w:pPr>
        <w:pStyle w:val="a8"/>
        <w:numPr>
          <w:ilvl w:val="0"/>
          <w:numId w:val="56"/>
        </w:numPr>
        <w:spacing w:line="288" w:lineRule="auto"/>
        <w:jc w:val="both"/>
        <w:rPr>
          <w:color w:val="000000"/>
          <w:sz w:val="24"/>
          <w:szCs w:val="24"/>
        </w:rPr>
      </w:pPr>
      <w:r w:rsidRPr="00164E2A">
        <w:rPr>
          <w:color w:val="000000"/>
          <w:sz w:val="24"/>
          <w:szCs w:val="24"/>
        </w:rPr>
        <w:lastRenderedPageBreak/>
        <w:t>Используются ли вложенные циклы, если совершается обход только главной диагонали квадратной матрицы?</w:t>
      </w:r>
    </w:p>
    <w:p w:rsidR="00164E2A" w:rsidRDefault="00164E2A" w:rsidP="00164E2A">
      <w:pPr>
        <w:tabs>
          <w:tab w:val="left" w:pos="0"/>
          <w:tab w:val="left" w:pos="993"/>
        </w:tabs>
        <w:ind w:left="709"/>
        <w:jc w:val="both"/>
      </w:pPr>
    </w:p>
    <w:p w:rsidR="00164E2A" w:rsidRDefault="00164E2A" w:rsidP="00164E2A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164E2A" w:rsidRPr="00164E2A" w:rsidRDefault="00164E2A" w:rsidP="00F05572">
      <w:pPr>
        <w:pStyle w:val="a8"/>
        <w:numPr>
          <w:ilvl w:val="2"/>
          <w:numId w:val="54"/>
        </w:numPr>
        <w:tabs>
          <w:tab w:val="clear" w:pos="1440"/>
        </w:tabs>
        <w:ind w:left="709"/>
        <w:jc w:val="both"/>
        <w:rPr>
          <w:color w:val="000000"/>
          <w:sz w:val="24"/>
          <w:szCs w:val="24"/>
        </w:rPr>
      </w:pPr>
      <w:r w:rsidRPr="00164E2A">
        <w:rPr>
          <w:color w:val="000000"/>
          <w:sz w:val="24"/>
          <w:szCs w:val="24"/>
        </w:rPr>
        <w:t>Написать программу</w:t>
      </w:r>
      <w:r w:rsidRPr="00164E2A">
        <w:rPr>
          <w:sz w:val="24"/>
          <w:szCs w:val="24"/>
        </w:rPr>
        <w:t>, на языке</w:t>
      </w:r>
      <w:proofErr w:type="gramStart"/>
      <w:r w:rsidRPr="00164E2A">
        <w:rPr>
          <w:sz w:val="24"/>
          <w:szCs w:val="24"/>
        </w:rPr>
        <w:t xml:space="preserve"> С</w:t>
      </w:r>
      <w:proofErr w:type="gramEnd"/>
      <w:r w:rsidRPr="00164E2A">
        <w:rPr>
          <w:sz w:val="24"/>
          <w:szCs w:val="24"/>
        </w:rPr>
        <w:t>++,</w:t>
      </w:r>
      <w:r w:rsidRPr="00164E2A">
        <w:rPr>
          <w:color w:val="000000"/>
          <w:sz w:val="24"/>
          <w:szCs w:val="24"/>
        </w:rPr>
        <w:t xml:space="preserve"> обработки элементов </w:t>
      </w:r>
      <w:r>
        <w:rPr>
          <w:color w:val="000000"/>
          <w:sz w:val="24"/>
          <w:szCs w:val="24"/>
        </w:rPr>
        <w:t xml:space="preserve">двумерного </w:t>
      </w:r>
      <w:r w:rsidRPr="00164E2A">
        <w:rPr>
          <w:color w:val="000000"/>
          <w:sz w:val="24"/>
          <w:szCs w:val="24"/>
        </w:rPr>
        <w:t>массива согласно варианту задания. Элементы массива вводятся с помощью датчика случайных чисел.</w:t>
      </w:r>
    </w:p>
    <w:p w:rsidR="00164E2A" w:rsidRPr="00164E2A" w:rsidRDefault="00164E2A" w:rsidP="00F05572">
      <w:pPr>
        <w:pStyle w:val="a8"/>
        <w:numPr>
          <w:ilvl w:val="2"/>
          <w:numId w:val="54"/>
        </w:numPr>
        <w:tabs>
          <w:tab w:val="clear" w:pos="1440"/>
        </w:tabs>
        <w:ind w:left="709"/>
        <w:rPr>
          <w:color w:val="000000"/>
          <w:sz w:val="24"/>
          <w:szCs w:val="24"/>
        </w:rPr>
      </w:pPr>
      <w:r w:rsidRPr="00164E2A">
        <w:rPr>
          <w:sz w:val="24"/>
          <w:szCs w:val="24"/>
        </w:rPr>
        <w:t>Подготовиться к ответам на вопросы.</w:t>
      </w:r>
    </w:p>
    <w:p w:rsidR="00B550A3" w:rsidRDefault="00B550A3">
      <w:pPr>
        <w:spacing w:after="200" w:line="276" w:lineRule="auto"/>
        <w:rPr>
          <w:b/>
        </w:rPr>
      </w:pPr>
    </w:p>
    <w:p w:rsidR="00164E2A" w:rsidRDefault="00164E2A" w:rsidP="00164E2A">
      <w:pPr>
        <w:outlineLvl w:val="0"/>
        <w:rPr>
          <w:b/>
          <w:bCs/>
          <w:kern w:val="36"/>
        </w:rPr>
      </w:pPr>
      <w:r w:rsidRPr="00164E2A">
        <w:rPr>
          <w:rFonts w:eastAsia="Calibri"/>
          <w:b/>
        </w:rPr>
        <w:t>Лабораторная работа №</w:t>
      </w:r>
      <w:r>
        <w:rPr>
          <w:rFonts w:eastAsia="Calibri"/>
          <w:b/>
        </w:rPr>
        <w:t xml:space="preserve"> 2</w:t>
      </w:r>
      <w:r w:rsidRPr="00164E2A">
        <w:rPr>
          <w:rFonts w:eastAsia="Calibri"/>
          <w:b/>
        </w:rPr>
        <w:t xml:space="preserve">. </w:t>
      </w:r>
      <w:r>
        <w:rPr>
          <w:b/>
          <w:bCs/>
          <w:kern w:val="36"/>
        </w:rPr>
        <w:t>Подпрограммы</w:t>
      </w:r>
      <w:r w:rsidRPr="00164E2A">
        <w:rPr>
          <w:b/>
          <w:bCs/>
          <w:kern w:val="36"/>
        </w:rPr>
        <w:t xml:space="preserve"> в</w:t>
      </w:r>
      <w:proofErr w:type="gramStart"/>
      <w:r w:rsidRPr="00164E2A">
        <w:rPr>
          <w:b/>
          <w:bCs/>
          <w:kern w:val="36"/>
        </w:rPr>
        <w:t xml:space="preserve"> С</w:t>
      </w:r>
      <w:proofErr w:type="gramEnd"/>
      <w:r w:rsidRPr="00164E2A">
        <w:rPr>
          <w:b/>
          <w:bCs/>
          <w:kern w:val="36"/>
        </w:rPr>
        <w:t>++</w:t>
      </w:r>
    </w:p>
    <w:p w:rsidR="00164E2A" w:rsidRDefault="00164E2A" w:rsidP="00164E2A">
      <w:pPr>
        <w:outlineLvl w:val="0"/>
        <w:rPr>
          <w:b/>
          <w:bCs/>
          <w:kern w:val="36"/>
        </w:rPr>
      </w:pPr>
    </w:p>
    <w:p w:rsidR="00164E2A" w:rsidRDefault="00164E2A" w:rsidP="00164E2A">
      <w:pPr>
        <w:jc w:val="center"/>
        <w:rPr>
          <w:b/>
        </w:rPr>
      </w:pPr>
      <w:r>
        <w:rPr>
          <w:b/>
        </w:rPr>
        <w:t>План:</w:t>
      </w:r>
    </w:p>
    <w:p w:rsidR="00164E2A" w:rsidRPr="00164E2A" w:rsidRDefault="00164E2A" w:rsidP="00F05572">
      <w:pPr>
        <w:pStyle w:val="a8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64E2A">
        <w:rPr>
          <w:color w:val="000000"/>
          <w:sz w:val="24"/>
          <w:szCs w:val="24"/>
        </w:rPr>
        <w:t>Подпрограммы: процедуры и функции. Примеры.</w:t>
      </w:r>
    </w:p>
    <w:p w:rsidR="00164E2A" w:rsidRPr="00164E2A" w:rsidRDefault="00164E2A" w:rsidP="00F05572">
      <w:pPr>
        <w:pStyle w:val="a8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64E2A">
        <w:rPr>
          <w:rFonts w:eastAsia="Calibri"/>
          <w:sz w:val="24"/>
          <w:szCs w:val="24"/>
        </w:rPr>
        <w:t>Объявление и описание функций.</w:t>
      </w:r>
    </w:p>
    <w:p w:rsidR="00164E2A" w:rsidRDefault="00164E2A" w:rsidP="00F05572">
      <w:pPr>
        <w:pStyle w:val="a8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Фактические и формальные параметры функций.</w:t>
      </w:r>
    </w:p>
    <w:p w:rsidR="00164E2A" w:rsidRDefault="00164E2A" w:rsidP="00F05572">
      <w:pPr>
        <w:pStyle w:val="a8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Вызовы функций.</w:t>
      </w:r>
    </w:p>
    <w:p w:rsidR="00164E2A" w:rsidRDefault="00164E2A" w:rsidP="00F05572">
      <w:pPr>
        <w:pStyle w:val="a8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Прототипы функций.</w:t>
      </w:r>
    </w:p>
    <w:p w:rsidR="003E4F8E" w:rsidRPr="00164E2A" w:rsidRDefault="003E4F8E" w:rsidP="00F05572">
      <w:pPr>
        <w:pStyle w:val="a8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Возврат значений. Ключевое слово </w:t>
      </w:r>
      <w:r>
        <w:rPr>
          <w:rFonts w:eastAsia="Calibri"/>
          <w:sz w:val="24"/>
          <w:szCs w:val="24"/>
          <w:lang w:val="en-US"/>
        </w:rPr>
        <w:t>return.</w:t>
      </w:r>
    </w:p>
    <w:p w:rsidR="00164E2A" w:rsidRPr="00164E2A" w:rsidRDefault="00164E2A" w:rsidP="00F05572">
      <w:pPr>
        <w:pStyle w:val="a8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64E2A">
        <w:rPr>
          <w:rFonts w:eastAsia="Calibri"/>
          <w:sz w:val="24"/>
          <w:szCs w:val="24"/>
        </w:rPr>
        <w:t xml:space="preserve">Функция </w:t>
      </w:r>
      <w:r w:rsidRPr="00164E2A">
        <w:rPr>
          <w:rFonts w:eastAsia="Calibri"/>
          <w:sz w:val="24"/>
          <w:szCs w:val="24"/>
          <w:lang w:val="en-US"/>
        </w:rPr>
        <w:t>main.</w:t>
      </w:r>
    </w:p>
    <w:p w:rsidR="00164E2A" w:rsidRPr="00164E2A" w:rsidRDefault="00164E2A" w:rsidP="00F05572">
      <w:pPr>
        <w:pStyle w:val="a8"/>
        <w:numPr>
          <w:ilvl w:val="0"/>
          <w:numId w:val="5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64E2A">
        <w:rPr>
          <w:rFonts w:eastAsia="Calibri"/>
          <w:sz w:val="24"/>
          <w:szCs w:val="24"/>
        </w:rPr>
        <w:t xml:space="preserve">Примеры разработки </w:t>
      </w:r>
      <w:r>
        <w:rPr>
          <w:rFonts w:eastAsia="Calibri"/>
          <w:sz w:val="24"/>
          <w:szCs w:val="24"/>
        </w:rPr>
        <w:t>функций</w:t>
      </w:r>
      <w:r w:rsidRPr="00164E2A">
        <w:rPr>
          <w:rFonts w:eastAsia="Calibri"/>
          <w:sz w:val="24"/>
          <w:szCs w:val="24"/>
        </w:rPr>
        <w:t xml:space="preserve"> в</w:t>
      </w:r>
      <w:proofErr w:type="gramStart"/>
      <w:r w:rsidRPr="00164E2A">
        <w:rPr>
          <w:rFonts w:eastAsia="Calibri"/>
          <w:sz w:val="24"/>
          <w:szCs w:val="24"/>
        </w:rPr>
        <w:t xml:space="preserve"> С</w:t>
      </w:r>
      <w:proofErr w:type="gramEnd"/>
      <w:r w:rsidRPr="00164E2A">
        <w:rPr>
          <w:rFonts w:eastAsia="Calibri"/>
          <w:sz w:val="24"/>
          <w:szCs w:val="24"/>
        </w:rPr>
        <w:t>++.</w:t>
      </w:r>
    </w:p>
    <w:p w:rsidR="00164E2A" w:rsidRPr="00164E2A" w:rsidRDefault="00164E2A" w:rsidP="00164E2A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164E2A" w:rsidRDefault="00164E2A" w:rsidP="00164E2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</w:rPr>
      </w:pPr>
    </w:p>
    <w:p w:rsidR="00164E2A" w:rsidRPr="00685D99" w:rsidRDefault="00164E2A" w:rsidP="00164E2A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F24389">
        <w:t>4, с. 43-51</w:t>
      </w:r>
      <w:r>
        <w:sym w:font="Symbol" w:char="F05D"/>
      </w:r>
      <w:r>
        <w:rPr>
          <w:lang w:val="en-US"/>
        </w:rPr>
        <w:t>.</w:t>
      </w:r>
    </w:p>
    <w:p w:rsidR="00164E2A" w:rsidRDefault="00164E2A" w:rsidP="00164E2A">
      <w:pPr>
        <w:tabs>
          <w:tab w:val="left" w:pos="0"/>
          <w:tab w:val="left" w:pos="993"/>
        </w:tabs>
        <w:ind w:left="709"/>
        <w:jc w:val="both"/>
      </w:pPr>
    </w:p>
    <w:p w:rsidR="00164E2A" w:rsidRDefault="00164E2A" w:rsidP="00164E2A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Какие алгоритмы называют вспомогательными?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Какое количество вспомогательных алгоритмов может присутствовать в основном алгоритме?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Можно ли вспомогательные алгоритмы, написанные для решения данной задачи, использовать при решении других задач, где их применение было бы целесообразно?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Какие параметры называют формальными? фактическими?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Какое соответствие должно соблюдаться между формальными и фактическими параметрами?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Может ли фактических параметров процедуры (функции) быть больше, чем формальных? А меньше?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Существуют ли подпрограммы без параметров?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Существуют ли ограничения на число параметров подпрограмм? Если нет, то чем же всё-таки ограничивается это количество в</w:t>
      </w:r>
      <w:proofErr w:type="gramStart"/>
      <w:r w:rsidRPr="00164E2A">
        <w:rPr>
          <w:color w:val="000000"/>
        </w:rPr>
        <w:t xml:space="preserve"> С</w:t>
      </w:r>
      <w:proofErr w:type="gramEnd"/>
      <w:r w:rsidRPr="00164E2A">
        <w:rPr>
          <w:color w:val="000000"/>
        </w:rPr>
        <w:t>++?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В каком разделе объявляются и в каком реализуются подпрограммы в</w:t>
      </w:r>
      <w:proofErr w:type="gramStart"/>
      <w:r w:rsidRPr="00164E2A">
        <w:rPr>
          <w:color w:val="000000"/>
        </w:rPr>
        <w:t xml:space="preserve"> С</w:t>
      </w:r>
      <w:proofErr w:type="gramEnd"/>
      <w:r w:rsidRPr="00164E2A">
        <w:rPr>
          <w:color w:val="000000"/>
        </w:rPr>
        <w:t>++?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Какого типа может быть значение функции?</w:t>
      </w:r>
    </w:p>
    <w:p w:rsidR="00164E2A" w:rsidRPr="00164E2A" w:rsidRDefault="00164E2A" w:rsidP="00F05572">
      <w:pPr>
        <w:numPr>
          <w:ilvl w:val="0"/>
          <w:numId w:val="57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</w:rPr>
      </w:pPr>
      <w:r w:rsidRPr="00164E2A">
        <w:rPr>
          <w:color w:val="000000"/>
        </w:rPr>
        <w:t>Расскажите о методе последовательной детализации при разработке программ.</w:t>
      </w:r>
    </w:p>
    <w:p w:rsidR="00164E2A" w:rsidRDefault="00164E2A" w:rsidP="00164E2A">
      <w:pPr>
        <w:tabs>
          <w:tab w:val="left" w:pos="0"/>
          <w:tab w:val="left" w:pos="993"/>
        </w:tabs>
        <w:ind w:left="709"/>
        <w:jc w:val="both"/>
      </w:pPr>
    </w:p>
    <w:p w:rsidR="00164E2A" w:rsidRDefault="00164E2A" w:rsidP="00164E2A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3E4F8E" w:rsidRPr="003E4F8E" w:rsidRDefault="00164E2A" w:rsidP="00F05572">
      <w:pPr>
        <w:pStyle w:val="a8"/>
        <w:numPr>
          <w:ilvl w:val="0"/>
          <w:numId w:val="59"/>
        </w:numPr>
        <w:jc w:val="both"/>
        <w:rPr>
          <w:color w:val="000000"/>
          <w:sz w:val="24"/>
          <w:szCs w:val="24"/>
        </w:rPr>
      </w:pPr>
      <w:r w:rsidRPr="003E4F8E">
        <w:rPr>
          <w:color w:val="000000"/>
          <w:sz w:val="24"/>
          <w:szCs w:val="24"/>
        </w:rPr>
        <w:t>Написать программу</w:t>
      </w:r>
      <w:r w:rsidRPr="003E4F8E">
        <w:rPr>
          <w:sz w:val="24"/>
          <w:szCs w:val="24"/>
        </w:rPr>
        <w:t>, на языке</w:t>
      </w:r>
      <w:proofErr w:type="gramStart"/>
      <w:r w:rsidRPr="003E4F8E">
        <w:rPr>
          <w:sz w:val="24"/>
          <w:szCs w:val="24"/>
        </w:rPr>
        <w:t xml:space="preserve"> С</w:t>
      </w:r>
      <w:proofErr w:type="gramEnd"/>
      <w:r w:rsidRPr="003E4F8E">
        <w:rPr>
          <w:sz w:val="24"/>
          <w:szCs w:val="24"/>
        </w:rPr>
        <w:t>++,</w:t>
      </w:r>
      <w:r w:rsidRPr="003E4F8E">
        <w:rPr>
          <w:color w:val="000000"/>
          <w:sz w:val="24"/>
          <w:szCs w:val="24"/>
        </w:rPr>
        <w:t xml:space="preserve"> </w:t>
      </w:r>
      <w:r w:rsidR="003E4F8E" w:rsidRPr="003E4F8E">
        <w:rPr>
          <w:color w:val="000000"/>
          <w:sz w:val="24"/>
          <w:szCs w:val="24"/>
        </w:rPr>
        <w:t xml:space="preserve">в которой реализованы функции заданные согласно варианту задания. </w:t>
      </w:r>
    </w:p>
    <w:p w:rsidR="00164E2A" w:rsidRPr="003E4F8E" w:rsidRDefault="00164E2A" w:rsidP="00F05572">
      <w:pPr>
        <w:pStyle w:val="a8"/>
        <w:numPr>
          <w:ilvl w:val="0"/>
          <w:numId w:val="59"/>
        </w:numPr>
        <w:jc w:val="both"/>
        <w:rPr>
          <w:color w:val="000000"/>
          <w:sz w:val="24"/>
          <w:szCs w:val="24"/>
        </w:rPr>
      </w:pPr>
      <w:r w:rsidRPr="003E4F8E">
        <w:rPr>
          <w:sz w:val="24"/>
          <w:szCs w:val="24"/>
        </w:rPr>
        <w:t>Подготовиться к ответам на вопросы.</w:t>
      </w:r>
    </w:p>
    <w:p w:rsidR="00B550A3" w:rsidRDefault="00B550A3">
      <w:pPr>
        <w:spacing w:after="200" w:line="276" w:lineRule="auto"/>
        <w:rPr>
          <w:b/>
        </w:rPr>
      </w:pPr>
    </w:p>
    <w:p w:rsidR="00094793" w:rsidRDefault="00094793" w:rsidP="003E4F8E">
      <w:pPr>
        <w:jc w:val="both"/>
        <w:outlineLvl w:val="0"/>
        <w:rPr>
          <w:rFonts w:eastAsia="Calibri"/>
          <w:b/>
        </w:rPr>
      </w:pPr>
    </w:p>
    <w:p w:rsidR="00094793" w:rsidRDefault="00094793" w:rsidP="003E4F8E">
      <w:pPr>
        <w:jc w:val="both"/>
        <w:outlineLvl w:val="0"/>
        <w:rPr>
          <w:rFonts w:eastAsia="Calibri"/>
          <w:b/>
        </w:rPr>
      </w:pPr>
    </w:p>
    <w:p w:rsidR="003E4F8E" w:rsidRPr="003E4F8E" w:rsidRDefault="003E4F8E" w:rsidP="003E4F8E">
      <w:pPr>
        <w:jc w:val="both"/>
        <w:outlineLvl w:val="0"/>
        <w:rPr>
          <w:rFonts w:ascii="Arial" w:hAnsi="Arial" w:cs="Arial"/>
          <w:b/>
          <w:bCs/>
          <w:kern w:val="36"/>
        </w:rPr>
      </w:pPr>
      <w:r w:rsidRPr="003E4F8E">
        <w:rPr>
          <w:rFonts w:eastAsia="Calibri"/>
          <w:b/>
        </w:rPr>
        <w:lastRenderedPageBreak/>
        <w:t xml:space="preserve">Лабораторная работа № 3. </w:t>
      </w:r>
      <w:r w:rsidRPr="003E4F8E">
        <w:rPr>
          <w:b/>
          <w:noProof/>
          <w:lang w:val="sq-AL"/>
        </w:rPr>
        <w:t>Работа с одномерными массивами с использованием процедур</w:t>
      </w:r>
    </w:p>
    <w:p w:rsidR="003E4F8E" w:rsidRDefault="003E4F8E" w:rsidP="003E4F8E">
      <w:pPr>
        <w:outlineLvl w:val="0"/>
        <w:rPr>
          <w:b/>
          <w:bCs/>
          <w:kern w:val="36"/>
        </w:rPr>
      </w:pPr>
    </w:p>
    <w:p w:rsidR="003E4F8E" w:rsidRDefault="003E4F8E" w:rsidP="003E4F8E">
      <w:pPr>
        <w:jc w:val="center"/>
        <w:rPr>
          <w:b/>
        </w:rPr>
      </w:pPr>
      <w:r>
        <w:rPr>
          <w:b/>
        </w:rPr>
        <w:t>План:</w:t>
      </w:r>
    </w:p>
    <w:p w:rsidR="003E4F8E" w:rsidRPr="003E4F8E" w:rsidRDefault="003E4F8E" w:rsidP="00F05572">
      <w:pPr>
        <w:pStyle w:val="a8"/>
        <w:numPr>
          <w:ilvl w:val="0"/>
          <w:numId w:val="6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E4F8E">
        <w:rPr>
          <w:color w:val="000000"/>
          <w:sz w:val="24"/>
          <w:szCs w:val="24"/>
        </w:rPr>
        <w:t>Передача одномерного массива в функцию.</w:t>
      </w:r>
    </w:p>
    <w:p w:rsidR="003E4F8E" w:rsidRPr="003E4F8E" w:rsidRDefault="003E4F8E" w:rsidP="00F05572">
      <w:pPr>
        <w:pStyle w:val="a8"/>
        <w:numPr>
          <w:ilvl w:val="0"/>
          <w:numId w:val="6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E4F8E">
        <w:rPr>
          <w:color w:val="000000"/>
          <w:sz w:val="24"/>
          <w:szCs w:val="24"/>
        </w:rPr>
        <w:t>Задание динамического массива (одномерного).</w:t>
      </w:r>
    </w:p>
    <w:p w:rsidR="003E4F8E" w:rsidRPr="003E4F8E" w:rsidRDefault="003E4F8E" w:rsidP="00F05572">
      <w:pPr>
        <w:pStyle w:val="a8"/>
        <w:numPr>
          <w:ilvl w:val="0"/>
          <w:numId w:val="6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E4F8E">
        <w:rPr>
          <w:rFonts w:eastAsia="Calibri"/>
          <w:sz w:val="24"/>
          <w:szCs w:val="24"/>
        </w:rPr>
        <w:t>Передача динамического массива в функцию.</w:t>
      </w:r>
    </w:p>
    <w:p w:rsidR="003E4F8E" w:rsidRDefault="003E4F8E" w:rsidP="003E4F8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</w:rPr>
      </w:pPr>
    </w:p>
    <w:p w:rsidR="003E4F8E" w:rsidRPr="00685D99" w:rsidRDefault="003E4F8E" w:rsidP="003E4F8E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F24389">
        <w:t>4, с. 52-57</w:t>
      </w:r>
      <w:r>
        <w:sym w:font="Symbol" w:char="F05D"/>
      </w:r>
      <w:r>
        <w:rPr>
          <w:lang w:val="en-US"/>
        </w:rPr>
        <w:t>.</w:t>
      </w:r>
    </w:p>
    <w:p w:rsidR="003E4F8E" w:rsidRDefault="003E4F8E" w:rsidP="003E4F8E">
      <w:pPr>
        <w:tabs>
          <w:tab w:val="left" w:pos="0"/>
          <w:tab w:val="left" w:pos="993"/>
        </w:tabs>
        <w:ind w:left="709"/>
        <w:jc w:val="both"/>
      </w:pPr>
    </w:p>
    <w:p w:rsidR="003E4F8E" w:rsidRDefault="003E4F8E" w:rsidP="003E4F8E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3E4F8E" w:rsidRPr="003E4F8E" w:rsidRDefault="003E4F8E" w:rsidP="00F05572">
      <w:pPr>
        <w:pStyle w:val="a8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3E4F8E">
        <w:rPr>
          <w:color w:val="000000"/>
          <w:sz w:val="24"/>
          <w:szCs w:val="24"/>
        </w:rPr>
        <w:t>Какие массивы называют динамическими?</w:t>
      </w:r>
    </w:p>
    <w:p w:rsidR="003E4F8E" w:rsidRPr="003E4F8E" w:rsidRDefault="003E4F8E" w:rsidP="00F05572">
      <w:pPr>
        <w:pStyle w:val="a8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3E4F8E">
        <w:rPr>
          <w:color w:val="000000"/>
          <w:sz w:val="24"/>
          <w:szCs w:val="24"/>
        </w:rPr>
        <w:t>Как задается одномерный динамически массив.</w:t>
      </w:r>
    </w:p>
    <w:p w:rsidR="003E4F8E" w:rsidRDefault="003E4F8E" w:rsidP="00F05572">
      <w:pPr>
        <w:pStyle w:val="a8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 w:rsidRPr="003E4F8E">
        <w:rPr>
          <w:color w:val="000000"/>
          <w:sz w:val="24"/>
          <w:szCs w:val="24"/>
        </w:rPr>
        <w:t>Каким образом происходит выделение памяти под динамический массив?</w:t>
      </w:r>
    </w:p>
    <w:p w:rsidR="003E4F8E" w:rsidRPr="003E4F8E" w:rsidRDefault="003E4F8E" w:rsidP="00F05572">
      <w:pPr>
        <w:pStyle w:val="a8"/>
        <w:numPr>
          <w:ilvl w:val="0"/>
          <w:numId w:val="6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в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++ динамический массив передается в функцию?</w:t>
      </w:r>
    </w:p>
    <w:p w:rsidR="003E4F8E" w:rsidRDefault="003E4F8E" w:rsidP="003E4F8E">
      <w:pPr>
        <w:tabs>
          <w:tab w:val="left" w:pos="0"/>
          <w:tab w:val="left" w:pos="993"/>
        </w:tabs>
        <w:ind w:left="709"/>
        <w:jc w:val="both"/>
      </w:pPr>
    </w:p>
    <w:p w:rsidR="003E4F8E" w:rsidRDefault="003E4F8E" w:rsidP="003E4F8E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3E4F8E" w:rsidRPr="003E4F8E" w:rsidRDefault="003E4F8E" w:rsidP="00F05572">
      <w:pPr>
        <w:pStyle w:val="a8"/>
        <w:widowControl w:val="0"/>
        <w:numPr>
          <w:ilvl w:val="0"/>
          <w:numId w:val="61"/>
        </w:numPr>
        <w:autoSpaceDE w:val="0"/>
        <w:autoSpaceDN w:val="0"/>
        <w:adjustRightInd w:val="0"/>
        <w:spacing w:line="288" w:lineRule="auto"/>
        <w:jc w:val="both"/>
        <w:rPr>
          <w:iCs/>
          <w:noProof/>
          <w:sz w:val="24"/>
          <w:szCs w:val="24"/>
        </w:rPr>
      </w:pPr>
      <w:r w:rsidRPr="003E4F8E">
        <w:rPr>
          <w:color w:val="000000"/>
          <w:sz w:val="24"/>
          <w:szCs w:val="24"/>
        </w:rPr>
        <w:t>Написать программу</w:t>
      </w:r>
      <w:r w:rsidRPr="003E4F8E">
        <w:rPr>
          <w:sz w:val="24"/>
          <w:szCs w:val="24"/>
        </w:rPr>
        <w:t>, на языке</w:t>
      </w:r>
      <w:proofErr w:type="gramStart"/>
      <w:r w:rsidRPr="003E4F8E">
        <w:rPr>
          <w:sz w:val="24"/>
          <w:szCs w:val="24"/>
        </w:rPr>
        <w:t xml:space="preserve"> С</w:t>
      </w:r>
      <w:proofErr w:type="gramEnd"/>
      <w:r w:rsidRPr="003E4F8E">
        <w:rPr>
          <w:sz w:val="24"/>
          <w:szCs w:val="24"/>
        </w:rPr>
        <w:t>++,</w:t>
      </w:r>
      <w:r w:rsidRPr="003E4F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 варианту задания:</w:t>
      </w:r>
      <w:r w:rsidRPr="003E4F8E">
        <w:rPr>
          <w:color w:val="000000"/>
          <w:sz w:val="24"/>
          <w:szCs w:val="24"/>
        </w:rPr>
        <w:t xml:space="preserve"> </w:t>
      </w:r>
      <w:r>
        <w:rPr>
          <w:iCs/>
          <w:noProof/>
          <w:sz w:val="24"/>
          <w:szCs w:val="24"/>
        </w:rPr>
        <w:t>к</w:t>
      </w:r>
      <w:r w:rsidRPr="003E4F8E">
        <w:rPr>
          <w:iCs/>
          <w:noProof/>
          <w:sz w:val="24"/>
          <w:szCs w:val="24"/>
          <w:lang w:val="sq-AL"/>
        </w:rPr>
        <w:t>аждый пункт задания оформить в виде функции. Все необходимые данные для функции должны передаваться ей в качестве параметров.</w:t>
      </w:r>
      <w:r w:rsidRPr="003E4F8E">
        <w:rPr>
          <w:iCs/>
          <w:noProof/>
          <w:sz w:val="24"/>
          <w:szCs w:val="24"/>
        </w:rPr>
        <w:t xml:space="preserve"> Использовать только динамические массивы.</w:t>
      </w:r>
    </w:p>
    <w:p w:rsidR="003E4F8E" w:rsidRPr="003E4F8E" w:rsidRDefault="003E4F8E" w:rsidP="00F05572">
      <w:pPr>
        <w:pStyle w:val="a8"/>
        <w:numPr>
          <w:ilvl w:val="0"/>
          <w:numId w:val="61"/>
        </w:numPr>
        <w:jc w:val="both"/>
        <w:rPr>
          <w:color w:val="000000"/>
          <w:sz w:val="24"/>
          <w:szCs w:val="24"/>
        </w:rPr>
      </w:pPr>
      <w:r w:rsidRPr="003E4F8E">
        <w:rPr>
          <w:sz w:val="24"/>
          <w:szCs w:val="24"/>
        </w:rPr>
        <w:t>Подготовиться к ответам на вопросы.</w:t>
      </w:r>
    </w:p>
    <w:p w:rsidR="003E4F8E" w:rsidRDefault="003E4F8E">
      <w:pPr>
        <w:spacing w:after="200" w:line="276" w:lineRule="auto"/>
        <w:rPr>
          <w:b/>
        </w:rPr>
      </w:pPr>
    </w:p>
    <w:p w:rsidR="00686B54" w:rsidRPr="00686B54" w:rsidRDefault="00686B54" w:rsidP="00686B54">
      <w:pPr>
        <w:outlineLvl w:val="0"/>
        <w:rPr>
          <w:b/>
          <w:bCs/>
          <w:kern w:val="36"/>
        </w:rPr>
      </w:pPr>
      <w:r w:rsidRPr="00686B54">
        <w:rPr>
          <w:rFonts w:eastAsia="Calibri"/>
          <w:b/>
        </w:rPr>
        <w:t>Лабораторная работа №</w:t>
      </w:r>
      <w:r w:rsidR="00817B9D">
        <w:rPr>
          <w:rFonts w:eastAsia="Calibri"/>
          <w:b/>
        </w:rPr>
        <w:t xml:space="preserve"> 4</w:t>
      </w:r>
      <w:r w:rsidRPr="00686B54">
        <w:rPr>
          <w:rFonts w:eastAsia="Calibri"/>
          <w:b/>
        </w:rPr>
        <w:t xml:space="preserve">. </w:t>
      </w:r>
      <w:r w:rsidRPr="00686B54">
        <w:rPr>
          <w:b/>
          <w:bCs/>
          <w:kern w:val="36"/>
        </w:rPr>
        <w:t>Строки в</w:t>
      </w:r>
      <w:proofErr w:type="gramStart"/>
      <w:r w:rsidRPr="00686B54">
        <w:rPr>
          <w:b/>
          <w:bCs/>
          <w:kern w:val="36"/>
        </w:rPr>
        <w:t xml:space="preserve"> С</w:t>
      </w:r>
      <w:proofErr w:type="gramEnd"/>
      <w:r w:rsidRPr="00686B54">
        <w:rPr>
          <w:b/>
          <w:bCs/>
          <w:kern w:val="36"/>
        </w:rPr>
        <w:t>++. Работа с файлами в С++</w:t>
      </w:r>
    </w:p>
    <w:p w:rsidR="00686B54" w:rsidRDefault="00686B54" w:rsidP="00686B54">
      <w:pPr>
        <w:outlineLvl w:val="0"/>
        <w:rPr>
          <w:b/>
          <w:bCs/>
          <w:kern w:val="36"/>
        </w:rPr>
      </w:pPr>
    </w:p>
    <w:p w:rsidR="00686B54" w:rsidRDefault="00686B54" w:rsidP="00686B54">
      <w:pPr>
        <w:jc w:val="center"/>
        <w:rPr>
          <w:b/>
        </w:rPr>
      </w:pPr>
      <w:r>
        <w:rPr>
          <w:b/>
        </w:rPr>
        <w:t>План:</w:t>
      </w:r>
    </w:p>
    <w:p w:rsidR="00686B54" w:rsidRPr="00686B54" w:rsidRDefault="00686B54" w:rsidP="00F05572">
      <w:pPr>
        <w:pStyle w:val="a8"/>
        <w:numPr>
          <w:ilvl w:val="0"/>
          <w:numId w:val="6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86B54">
        <w:rPr>
          <w:color w:val="000000"/>
          <w:sz w:val="24"/>
          <w:szCs w:val="24"/>
        </w:rPr>
        <w:t>Строки в</w:t>
      </w:r>
      <w:proofErr w:type="gramStart"/>
      <w:r w:rsidRPr="00686B54">
        <w:rPr>
          <w:color w:val="000000"/>
          <w:sz w:val="24"/>
          <w:szCs w:val="24"/>
        </w:rPr>
        <w:t xml:space="preserve"> С</w:t>
      </w:r>
      <w:proofErr w:type="gramEnd"/>
      <w:r w:rsidRPr="00686B54">
        <w:rPr>
          <w:color w:val="000000"/>
          <w:sz w:val="24"/>
          <w:szCs w:val="24"/>
        </w:rPr>
        <w:t>++.</w:t>
      </w:r>
    </w:p>
    <w:p w:rsidR="00686B54" w:rsidRPr="00686B54" w:rsidRDefault="00686B54" w:rsidP="00F05572">
      <w:pPr>
        <w:pStyle w:val="a8"/>
        <w:numPr>
          <w:ilvl w:val="0"/>
          <w:numId w:val="6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86B54">
        <w:rPr>
          <w:color w:val="000000"/>
          <w:sz w:val="24"/>
          <w:szCs w:val="24"/>
        </w:rPr>
        <w:t>Функции для работы со строками и символами.</w:t>
      </w:r>
    </w:p>
    <w:p w:rsidR="00686B54" w:rsidRPr="00686B54" w:rsidRDefault="00686B54" w:rsidP="00F05572">
      <w:pPr>
        <w:pStyle w:val="a8"/>
        <w:numPr>
          <w:ilvl w:val="0"/>
          <w:numId w:val="6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86B54">
        <w:rPr>
          <w:rFonts w:eastAsia="Calibri"/>
          <w:sz w:val="24"/>
          <w:szCs w:val="24"/>
        </w:rPr>
        <w:t>Работа с файлами в</w:t>
      </w:r>
      <w:proofErr w:type="gramStart"/>
      <w:r w:rsidRPr="00686B54">
        <w:rPr>
          <w:rFonts w:eastAsia="Calibri"/>
          <w:sz w:val="24"/>
          <w:szCs w:val="24"/>
        </w:rPr>
        <w:t xml:space="preserve"> С</w:t>
      </w:r>
      <w:proofErr w:type="gramEnd"/>
      <w:r w:rsidRPr="00686B54">
        <w:rPr>
          <w:rFonts w:eastAsia="Calibri"/>
          <w:sz w:val="24"/>
          <w:szCs w:val="24"/>
        </w:rPr>
        <w:t>++.</w:t>
      </w:r>
    </w:p>
    <w:p w:rsidR="00686B54" w:rsidRPr="00686B54" w:rsidRDefault="00686B54" w:rsidP="00F05572">
      <w:pPr>
        <w:pStyle w:val="a8"/>
        <w:numPr>
          <w:ilvl w:val="0"/>
          <w:numId w:val="6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86B54">
        <w:rPr>
          <w:rFonts w:eastAsia="Calibri"/>
          <w:sz w:val="24"/>
          <w:szCs w:val="24"/>
        </w:rPr>
        <w:t>Режимы открытия файлов.</w:t>
      </w:r>
    </w:p>
    <w:p w:rsidR="00686B54" w:rsidRDefault="00686B54" w:rsidP="00686B5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</w:rPr>
      </w:pPr>
    </w:p>
    <w:p w:rsidR="00686B54" w:rsidRPr="00685D99" w:rsidRDefault="00686B54" w:rsidP="00686B54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F24389">
        <w:t>4, с. 36-42</w:t>
      </w:r>
      <w:r>
        <w:sym w:font="Symbol" w:char="F05D"/>
      </w:r>
      <w:r w:rsidR="00F24389">
        <w:t xml:space="preserve">; </w:t>
      </w:r>
      <w:r w:rsidR="00F24389">
        <w:sym w:font="Symbol" w:char="F05B"/>
      </w:r>
      <w:r w:rsidR="00F24389">
        <w:t>4, с. 74-94</w:t>
      </w:r>
      <w:r w:rsidR="00F24389">
        <w:sym w:font="Symbol" w:char="F05D"/>
      </w:r>
      <w:r>
        <w:rPr>
          <w:lang w:val="en-US"/>
        </w:rPr>
        <w:t>.</w:t>
      </w:r>
    </w:p>
    <w:p w:rsidR="00686B54" w:rsidRDefault="00686B54" w:rsidP="00686B54">
      <w:pPr>
        <w:tabs>
          <w:tab w:val="left" w:pos="0"/>
          <w:tab w:val="left" w:pos="993"/>
        </w:tabs>
        <w:ind w:left="709"/>
        <w:jc w:val="both"/>
      </w:pPr>
    </w:p>
    <w:p w:rsidR="00686B54" w:rsidRDefault="00686B54" w:rsidP="00686B54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686B54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образом представляются с троки в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++</w:t>
      </w:r>
      <w:r w:rsidR="00686B54" w:rsidRPr="00817B9D">
        <w:rPr>
          <w:color w:val="000000"/>
          <w:sz w:val="24"/>
          <w:szCs w:val="24"/>
        </w:rPr>
        <w:t>?</w:t>
      </w:r>
    </w:p>
    <w:p w:rsidR="00817B9D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объявление строки.</w:t>
      </w:r>
    </w:p>
    <w:p w:rsidR="00817B9D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 ли необходимо инициализировать строку, при ее объявлении?</w:t>
      </w:r>
    </w:p>
    <w:p w:rsidR="00817B9D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Какая функция организует побайтовое копирование символов из одной строки в другую?</w:t>
      </w:r>
    </w:p>
    <w:p w:rsidR="00817B9D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функции для объединения строк.</w:t>
      </w:r>
    </w:p>
    <w:p w:rsidR="00817B9D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функции для сравнения строк.</w:t>
      </w:r>
    </w:p>
    <w:p w:rsidR="00817B9D" w:rsidRPr="00817B9D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Какой </w:t>
      </w:r>
      <w:r w:rsidRPr="001455EF">
        <w:rPr>
          <w:color w:val="333333"/>
          <w:sz w:val="24"/>
          <w:szCs w:val="24"/>
        </w:rPr>
        <w:t>заголовочный</w:t>
      </w:r>
      <w:r>
        <w:rPr>
          <w:color w:val="333333"/>
          <w:sz w:val="24"/>
          <w:szCs w:val="24"/>
        </w:rPr>
        <w:t xml:space="preserve"> файл </w:t>
      </w:r>
      <w:r w:rsidRPr="001455EF">
        <w:rPr>
          <w:color w:val="333333"/>
          <w:sz w:val="24"/>
          <w:szCs w:val="24"/>
        </w:rPr>
        <w:t xml:space="preserve">необходимо подключить </w:t>
      </w:r>
      <w:r>
        <w:rPr>
          <w:color w:val="333333"/>
          <w:sz w:val="24"/>
          <w:szCs w:val="24"/>
        </w:rPr>
        <w:t>д</w:t>
      </w:r>
      <w:r w:rsidRPr="001455EF">
        <w:rPr>
          <w:color w:val="333333"/>
          <w:sz w:val="24"/>
          <w:szCs w:val="24"/>
        </w:rPr>
        <w:t>ля работы с файлами</w:t>
      </w:r>
      <w:r>
        <w:rPr>
          <w:color w:val="333333"/>
          <w:sz w:val="24"/>
          <w:szCs w:val="24"/>
        </w:rPr>
        <w:t>?</w:t>
      </w:r>
    </w:p>
    <w:p w:rsidR="00817B9D" w:rsidRPr="00817B9D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Какие действия </w:t>
      </w:r>
      <w:r w:rsidRPr="001455EF">
        <w:rPr>
          <w:color w:val="333333"/>
          <w:sz w:val="24"/>
          <w:szCs w:val="24"/>
        </w:rPr>
        <w:t xml:space="preserve">необходимо </w:t>
      </w:r>
      <w:r>
        <w:rPr>
          <w:color w:val="333333"/>
          <w:sz w:val="24"/>
          <w:szCs w:val="24"/>
        </w:rPr>
        <w:t xml:space="preserve">выполнить для того чтобы </w:t>
      </w:r>
      <w:r w:rsidRPr="001455EF">
        <w:rPr>
          <w:color w:val="333333"/>
          <w:sz w:val="24"/>
          <w:szCs w:val="24"/>
        </w:rPr>
        <w:t>создать текстовы</w:t>
      </w:r>
      <w:r>
        <w:rPr>
          <w:color w:val="333333"/>
          <w:sz w:val="24"/>
          <w:szCs w:val="24"/>
        </w:rPr>
        <w:t>й файл и записать в него строку?</w:t>
      </w:r>
    </w:p>
    <w:p w:rsidR="004A6884" w:rsidRPr="004A6884" w:rsidRDefault="00817B9D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Какие действия </w:t>
      </w:r>
      <w:r w:rsidRPr="001455EF">
        <w:rPr>
          <w:color w:val="333333"/>
          <w:sz w:val="24"/>
          <w:szCs w:val="24"/>
        </w:rPr>
        <w:t xml:space="preserve">необходимо </w:t>
      </w:r>
      <w:r>
        <w:rPr>
          <w:color w:val="333333"/>
          <w:sz w:val="24"/>
          <w:szCs w:val="24"/>
        </w:rPr>
        <w:t xml:space="preserve">выполнить для того чтобы </w:t>
      </w:r>
      <w:r w:rsidR="004A6884">
        <w:rPr>
          <w:color w:val="333333"/>
          <w:sz w:val="24"/>
          <w:szCs w:val="24"/>
        </w:rPr>
        <w:t>прочитать строку из текстового файла?</w:t>
      </w:r>
    </w:p>
    <w:p w:rsidR="004A6884" w:rsidRPr="00817B9D" w:rsidRDefault="004A6884" w:rsidP="00F05572">
      <w:pPr>
        <w:pStyle w:val="a8"/>
        <w:numPr>
          <w:ilvl w:val="0"/>
          <w:numId w:val="65"/>
        </w:numPr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Перечислите режимы открытия файлов.</w:t>
      </w:r>
    </w:p>
    <w:p w:rsidR="00817B9D" w:rsidRDefault="00817B9D" w:rsidP="00817B9D">
      <w:pPr>
        <w:jc w:val="both"/>
        <w:rPr>
          <w:color w:val="000000"/>
        </w:rPr>
      </w:pPr>
    </w:p>
    <w:p w:rsidR="00686B54" w:rsidRDefault="00686B54" w:rsidP="00817B9D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817B9D" w:rsidRPr="00817B9D" w:rsidRDefault="00817B9D" w:rsidP="00F05572">
      <w:pPr>
        <w:pStyle w:val="a8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iCs/>
          <w:noProof/>
          <w:sz w:val="24"/>
          <w:szCs w:val="24"/>
        </w:rPr>
      </w:pPr>
      <w:r w:rsidRPr="00817B9D">
        <w:rPr>
          <w:color w:val="000000"/>
          <w:sz w:val="24"/>
          <w:szCs w:val="24"/>
        </w:rPr>
        <w:t>Написать программу</w:t>
      </w:r>
      <w:r w:rsidRPr="00817B9D">
        <w:rPr>
          <w:sz w:val="24"/>
          <w:szCs w:val="24"/>
        </w:rPr>
        <w:t>, на языке</w:t>
      </w:r>
      <w:proofErr w:type="gramStart"/>
      <w:r w:rsidRPr="00817B9D">
        <w:rPr>
          <w:sz w:val="24"/>
          <w:szCs w:val="24"/>
        </w:rPr>
        <w:t xml:space="preserve"> С</w:t>
      </w:r>
      <w:proofErr w:type="gramEnd"/>
      <w:r w:rsidRPr="00817B9D">
        <w:rPr>
          <w:sz w:val="24"/>
          <w:szCs w:val="24"/>
        </w:rPr>
        <w:t>++,</w:t>
      </w:r>
      <w:r w:rsidRPr="00817B9D">
        <w:rPr>
          <w:color w:val="000000"/>
          <w:sz w:val="24"/>
          <w:szCs w:val="24"/>
        </w:rPr>
        <w:t xml:space="preserve"> согласно варианту задания</w:t>
      </w:r>
      <w:r w:rsidRPr="00817B9D">
        <w:rPr>
          <w:color w:val="333333"/>
          <w:sz w:val="24"/>
          <w:szCs w:val="24"/>
          <w:shd w:val="clear" w:color="auto" w:fill="FFFFFF"/>
        </w:rPr>
        <w:t xml:space="preserve">. Программа генерирует текстовый файл, читает его, выполняет определенные действия и </w:t>
      </w:r>
      <w:r w:rsidRPr="00817B9D">
        <w:rPr>
          <w:rStyle w:val="apple-converted-space"/>
          <w:color w:val="333333"/>
          <w:sz w:val="24"/>
          <w:szCs w:val="24"/>
          <w:shd w:val="clear" w:color="auto" w:fill="FFFFFF"/>
        </w:rPr>
        <w:t> выполняет вывод на консоль и в файл.</w:t>
      </w:r>
    </w:p>
    <w:p w:rsidR="00817B9D" w:rsidRPr="00817B9D" w:rsidRDefault="00817B9D" w:rsidP="00F05572">
      <w:pPr>
        <w:pStyle w:val="a8"/>
        <w:numPr>
          <w:ilvl w:val="0"/>
          <w:numId w:val="64"/>
        </w:numPr>
        <w:jc w:val="both"/>
        <w:rPr>
          <w:color w:val="000000"/>
          <w:sz w:val="24"/>
          <w:szCs w:val="24"/>
        </w:rPr>
      </w:pPr>
      <w:r w:rsidRPr="00817B9D">
        <w:rPr>
          <w:sz w:val="24"/>
          <w:szCs w:val="24"/>
        </w:rPr>
        <w:t>Подготовиться к ответам на вопросы.</w:t>
      </w:r>
    </w:p>
    <w:p w:rsidR="002E0C5B" w:rsidRDefault="002E0C5B" w:rsidP="002E0C5B">
      <w:pPr>
        <w:jc w:val="both"/>
        <w:rPr>
          <w:b/>
        </w:rPr>
      </w:pPr>
      <w:r>
        <w:rPr>
          <w:b/>
        </w:rPr>
        <w:lastRenderedPageBreak/>
        <w:t>12.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2E0C5B" w:rsidRDefault="002E0C5B" w:rsidP="002E0C5B">
      <w:pPr>
        <w:rPr>
          <w:i/>
        </w:rPr>
      </w:pPr>
    </w:p>
    <w:p w:rsidR="002E0C5B" w:rsidRPr="006C1DFA" w:rsidRDefault="002E0C5B" w:rsidP="002E0C5B">
      <w:pPr>
        <w:rPr>
          <w:i/>
        </w:rPr>
      </w:pPr>
      <w:r>
        <w:rPr>
          <w:i/>
        </w:rPr>
        <w:t>П</w:t>
      </w:r>
      <w:r w:rsidRPr="006C1DFA">
        <w:rPr>
          <w:i/>
        </w:rPr>
        <w:t xml:space="preserve">рограммное обеспечение: </w:t>
      </w:r>
    </w:p>
    <w:p w:rsidR="002E0C5B" w:rsidRPr="006C1DFA" w:rsidRDefault="002E0C5B" w:rsidP="00F05572">
      <w:pPr>
        <w:widowControl w:val="0"/>
        <w:numPr>
          <w:ilvl w:val="0"/>
          <w:numId w:val="3"/>
        </w:numPr>
        <w:jc w:val="both"/>
      </w:pPr>
      <w:r>
        <w:rPr>
          <w:lang w:val="en-US"/>
        </w:rPr>
        <w:t>Microsoft Windows XP</w:t>
      </w:r>
      <w:r>
        <w:t xml:space="preserve"> – операционная система.</w:t>
      </w:r>
    </w:p>
    <w:p w:rsidR="002E0C5B" w:rsidRPr="00801BB9" w:rsidRDefault="002E0C5B" w:rsidP="00F05572">
      <w:pPr>
        <w:widowControl w:val="0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Open Office Writer</w:t>
      </w:r>
      <w:r>
        <w:t xml:space="preserve"> – текстовый редактор.</w:t>
      </w:r>
    </w:p>
    <w:p w:rsidR="00801BB9" w:rsidRDefault="00801BB9" w:rsidP="00F05572">
      <w:pPr>
        <w:widowControl w:val="0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Open Office </w:t>
      </w:r>
      <w:proofErr w:type="spellStart"/>
      <w:r>
        <w:rPr>
          <w:lang w:val="en-US"/>
        </w:rPr>
        <w:t>Calc</w:t>
      </w:r>
      <w:proofErr w:type="spellEnd"/>
      <w:r>
        <w:rPr>
          <w:lang w:val="en-US"/>
        </w:rPr>
        <w:t xml:space="preserve"> – </w:t>
      </w:r>
      <w:r>
        <w:t>электронная таблица.</w:t>
      </w:r>
    </w:p>
    <w:p w:rsidR="00B42FC7" w:rsidRPr="00801BB9" w:rsidRDefault="00B42FC7" w:rsidP="00F05572">
      <w:pPr>
        <w:widowControl w:val="0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MultiMedia</w:t>
      </w:r>
      <w:proofErr w:type="spellEnd"/>
      <w:r>
        <w:rPr>
          <w:lang w:val="en-US"/>
        </w:rPr>
        <w:t xml:space="preserve"> Logic.</w:t>
      </w:r>
    </w:p>
    <w:p w:rsidR="002E0C5B" w:rsidRPr="006945B7" w:rsidRDefault="002E0C5B" w:rsidP="00F05572">
      <w:pPr>
        <w:widowControl w:val="0"/>
        <w:numPr>
          <w:ilvl w:val="0"/>
          <w:numId w:val="3"/>
        </w:numPr>
        <w:jc w:val="both"/>
        <w:rPr>
          <w:lang w:val="en-US"/>
        </w:rPr>
      </w:pPr>
      <w:r w:rsidRPr="006C1DFA">
        <w:rPr>
          <w:lang w:val="en-US"/>
        </w:rPr>
        <w:t>Microsoft Visual Studio</w:t>
      </w:r>
      <w:r>
        <w:rPr>
          <w:lang w:val="en-US"/>
        </w:rPr>
        <w:t xml:space="preserve"> </w:t>
      </w:r>
      <w:r>
        <w:t>– среда разработки программных приложений.</w:t>
      </w:r>
    </w:p>
    <w:p w:rsidR="002E0C5B" w:rsidRPr="006945B7" w:rsidRDefault="002E0C5B" w:rsidP="00F05572">
      <w:pPr>
        <w:widowControl w:val="0"/>
        <w:numPr>
          <w:ilvl w:val="0"/>
          <w:numId w:val="3"/>
        </w:numPr>
        <w:jc w:val="both"/>
        <w:rPr>
          <w:lang w:val="en-US"/>
        </w:rPr>
      </w:pPr>
      <w:r>
        <w:t xml:space="preserve">Любой </w:t>
      </w:r>
      <w:r>
        <w:rPr>
          <w:lang w:val="en-US"/>
        </w:rPr>
        <w:t>web</w:t>
      </w:r>
      <w:r>
        <w:t>-браузер.</w:t>
      </w:r>
    </w:p>
    <w:p w:rsidR="002E0C5B" w:rsidRDefault="002E0C5B" w:rsidP="002E0C5B">
      <w:pPr>
        <w:rPr>
          <w:i/>
        </w:rPr>
      </w:pPr>
    </w:p>
    <w:p w:rsidR="002E0C5B" w:rsidRPr="00423633" w:rsidRDefault="002E0C5B" w:rsidP="002E0C5B">
      <w:pPr>
        <w:ind w:firstLine="709"/>
        <w:jc w:val="both"/>
        <w:rPr>
          <w:lang w:val="en-US"/>
        </w:rPr>
      </w:pPr>
      <w:r w:rsidRPr="00083994">
        <w:rPr>
          <w:b/>
        </w:rPr>
        <w:t>Тренажеры:</w:t>
      </w:r>
      <w:r w:rsidRPr="00083994">
        <w:t xml:space="preserve"> В целях обучения студентов, усвоения и контроля полученных знаний </w:t>
      </w:r>
      <w:r>
        <w:t xml:space="preserve">используется электронный образовательный ресурс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: (</w:t>
      </w:r>
      <w:hyperlink r:id="rId28" w:history="1">
        <w:r w:rsidRPr="0010377A">
          <w:rPr>
            <w:rStyle w:val="ad"/>
            <w:lang w:val="en-US"/>
          </w:rPr>
          <w:t>http://moodle.arcticsu.ru/</w:t>
        </w:r>
      </w:hyperlink>
      <w:r>
        <w:rPr>
          <w:lang w:val="en-US"/>
        </w:rPr>
        <w:t>)</w:t>
      </w:r>
      <w:r>
        <w:t xml:space="preserve"> в котором студенты могут проходить тесты. Адрес курса: </w:t>
      </w:r>
      <w:bookmarkStart w:id="10" w:name="_GoBack"/>
      <w:r w:rsidR="0018091A">
        <w:fldChar w:fldCharType="begin"/>
      </w:r>
      <w:r w:rsidR="0018091A">
        <w:instrText xml:space="preserve"> HYPERLINK "http://moodle.arcticsu.ru/course/view.php?id=170" </w:instrText>
      </w:r>
      <w:r w:rsidR="0018091A">
        <w:fldChar w:fldCharType="separate"/>
      </w:r>
      <w:r w:rsidR="00423633" w:rsidRPr="000F6BFC">
        <w:rPr>
          <w:rStyle w:val="ad"/>
        </w:rPr>
        <w:t>http://moodle.arcticsu.ru/course/view.php?id=</w:t>
      </w:r>
      <w:r w:rsidR="00423633" w:rsidRPr="000F6BFC">
        <w:rPr>
          <w:rStyle w:val="ad"/>
          <w:lang w:val="en-US"/>
        </w:rPr>
        <w:t>170</w:t>
      </w:r>
      <w:r w:rsidR="0018091A">
        <w:rPr>
          <w:rStyle w:val="ad"/>
          <w:lang w:val="en-US"/>
        </w:rPr>
        <w:fldChar w:fldCharType="end"/>
      </w:r>
      <w:r w:rsidR="00423633">
        <w:rPr>
          <w:lang w:val="en-US"/>
        </w:rPr>
        <w:t xml:space="preserve"> </w:t>
      </w:r>
      <w:bookmarkEnd w:id="10"/>
    </w:p>
    <w:p w:rsidR="002E0C5B" w:rsidRPr="00F0608A" w:rsidRDefault="002E0C5B" w:rsidP="002E0C5B">
      <w:pPr>
        <w:ind w:firstLine="709"/>
        <w:jc w:val="both"/>
      </w:pPr>
      <w:r>
        <w:t xml:space="preserve"> </w:t>
      </w:r>
    </w:p>
    <w:p w:rsidR="002E0C5B" w:rsidRDefault="002E0C5B" w:rsidP="002E0C5B">
      <w:pPr>
        <w:jc w:val="both"/>
        <w:rPr>
          <w:b/>
        </w:rPr>
      </w:pPr>
      <w:r>
        <w:rPr>
          <w:b/>
        </w:rPr>
        <w:t>13. ОПИСАНИЕ МАТЕРИАЛЬНО-ТЕХНИЧЕСКОЙ БАЗЫ, НЕОБХОДИМОЙ ДЛЯ ОСУЩЕСТВЛЕНИЯ ОБРАЗОВАТЕЛЬНОГО ПРОЦЕССА ПО ДИСЦИПЛИНЕ (МОДУЛЮ)</w:t>
      </w:r>
    </w:p>
    <w:p w:rsidR="002E0C5B" w:rsidRDefault="002E0C5B" w:rsidP="002E0C5B">
      <w:pPr>
        <w:jc w:val="both"/>
        <w:rPr>
          <w:b/>
        </w:rPr>
      </w:pPr>
    </w:p>
    <w:p w:rsidR="002E0C5B" w:rsidRPr="00083994" w:rsidRDefault="002E0C5B" w:rsidP="002E0C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2E0C5B" w:rsidRPr="00D504FB" w:rsidTr="006149CE">
        <w:tc>
          <w:tcPr>
            <w:tcW w:w="817" w:type="dxa"/>
          </w:tcPr>
          <w:p w:rsidR="002E0C5B" w:rsidRPr="00D504FB" w:rsidRDefault="002E0C5B" w:rsidP="006149CE">
            <w:r w:rsidRPr="00D504FB">
              <w:t>№ п\</w:t>
            </w:r>
            <w:proofErr w:type="gramStart"/>
            <w:r w:rsidRPr="00D504FB">
              <w:t>п</w:t>
            </w:r>
            <w:proofErr w:type="gramEnd"/>
          </w:p>
        </w:tc>
        <w:tc>
          <w:tcPr>
            <w:tcW w:w="6379" w:type="dxa"/>
          </w:tcPr>
          <w:p w:rsidR="002E0C5B" w:rsidRPr="00D504FB" w:rsidRDefault="002E0C5B" w:rsidP="006149CE">
            <w:r w:rsidRPr="00D504FB">
              <w:t xml:space="preserve">Наименование оборудованных </w:t>
            </w:r>
            <w:r w:rsidRPr="00D504FB">
              <w:rPr>
                <w:spacing w:val="-1"/>
              </w:rPr>
              <w:t xml:space="preserve">учебных кабинетов, объектов для проведения </w:t>
            </w:r>
            <w:r w:rsidRPr="00D504FB">
              <w:t>занятий с перечнем основного оборудования</w:t>
            </w:r>
          </w:p>
        </w:tc>
        <w:tc>
          <w:tcPr>
            <w:tcW w:w="2551" w:type="dxa"/>
          </w:tcPr>
          <w:p w:rsidR="002E0C5B" w:rsidRPr="00D504FB" w:rsidRDefault="002E0C5B" w:rsidP="006149CE">
            <w:r w:rsidRPr="00D504FB">
              <w:rPr>
                <w:spacing w:val="-2"/>
              </w:rPr>
              <w:t xml:space="preserve">Фактический </w:t>
            </w:r>
            <w:r w:rsidRPr="00D504FB">
              <w:t xml:space="preserve">адрес учебных </w:t>
            </w:r>
            <w:r w:rsidRPr="00D504FB">
              <w:rPr>
                <w:spacing w:val="-1"/>
              </w:rPr>
              <w:t xml:space="preserve">кабинетов и </w:t>
            </w:r>
            <w:r w:rsidRPr="00D504FB">
              <w:t>объектов, номер ауд.</w:t>
            </w:r>
          </w:p>
        </w:tc>
      </w:tr>
      <w:tr w:rsidR="002E0C5B" w:rsidRPr="00D504FB" w:rsidTr="006149CE">
        <w:tc>
          <w:tcPr>
            <w:tcW w:w="817" w:type="dxa"/>
          </w:tcPr>
          <w:p w:rsidR="002E0C5B" w:rsidRPr="00D504FB" w:rsidRDefault="002E0C5B" w:rsidP="006149CE">
            <w:r w:rsidRPr="00D504FB">
              <w:t>1</w:t>
            </w:r>
          </w:p>
        </w:tc>
        <w:tc>
          <w:tcPr>
            <w:tcW w:w="6379" w:type="dxa"/>
          </w:tcPr>
          <w:p w:rsidR="002E0C5B" w:rsidRPr="00612EA3" w:rsidRDefault="002E0C5B" w:rsidP="006149CE">
            <w:pPr>
              <w:pStyle w:val="24"/>
              <w:spacing w:after="0" w:line="240" w:lineRule="auto"/>
              <w:ind w:left="34"/>
            </w:pPr>
            <w:r w:rsidRPr="00612EA3">
              <w:t xml:space="preserve">Кабинет для проведения </w:t>
            </w:r>
            <w:r>
              <w:t>лекционных</w:t>
            </w:r>
            <w:r w:rsidRPr="00612EA3">
              <w:t xml:space="preserve"> занятий по курсу с комплектом мультимедийного обор</w:t>
            </w:r>
            <w:r>
              <w:t>удования, включающий ноут</w:t>
            </w:r>
            <w:r w:rsidRPr="00612EA3">
              <w:t xml:space="preserve">бук, </w:t>
            </w:r>
            <w:proofErr w:type="spellStart"/>
            <w:r w:rsidRPr="00612EA3">
              <w:t>мультимедиапроектор</w:t>
            </w:r>
            <w:proofErr w:type="spellEnd"/>
            <w:r w:rsidRPr="00612EA3">
              <w:t xml:space="preserve"> и экран </w:t>
            </w:r>
          </w:p>
        </w:tc>
        <w:tc>
          <w:tcPr>
            <w:tcW w:w="2551" w:type="dxa"/>
          </w:tcPr>
          <w:p w:rsidR="002E0C5B" w:rsidRPr="00D504FB" w:rsidRDefault="002E0C5B" w:rsidP="006149CE">
            <w:r w:rsidRPr="00D504FB">
              <w:t xml:space="preserve"> 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r w:rsidRPr="00ED10D1">
              <w:t xml:space="preserve">ул. </w:t>
            </w:r>
            <w:proofErr w:type="gramStart"/>
            <w:r w:rsidRPr="00ED10D1">
              <w:t>Лесная</w:t>
            </w:r>
            <w:proofErr w:type="gramEnd"/>
            <w:r w:rsidRPr="00ED10D1">
              <w:t>, 29</w:t>
            </w:r>
            <w:r>
              <w:t xml:space="preserve"> корпус 5</w:t>
            </w:r>
            <w:r w:rsidRPr="00D504FB">
              <w:t xml:space="preserve">, ауд. </w:t>
            </w:r>
            <w:r>
              <w:t>106, 302</w:t>
            </w:r>
          </w:p>
        </w:tc>
      </w:tr>
      <w:tr w:rsidR="002E0C5B" w:rsidRPr="00D504FB" w:rsidTr="006149CE">
        <w:tc>
          <w:tcPr>
            <w:tcW w:w="817" w:type="dxa"/>
          </w:tcPr>
          <w:p w:rsidR="002E0C5B" w:rsidRPr="00D504FB" w:rsidRDefault="002E0C5B" w:rsidP="006149CE">
            <w:r w:rsidRPr="00D504FB">
              <w:t>2</w:t>
            </w:r>
          </w:p>
        </w:tc>
        <w:tc>
          <w:tcPr>
            <w:tcW w:w="6379" w:type="dxa"/>
          </w:tcPr>
          <w:p w:rsidR="002E0C5B" w:rsidRPr="00612EA3" w:rsidRDefault="002E0C5B" w:rsidP="006149CE">
            <w:pPr>
              <w:pStyle w:val="24"/>
              <w:spacing w:after="0" w:line="240" w:lineRule="auto"/>
              <w:ind w:left="34"/>
            </w:pPr>
            <w:r w:rsidRPr="00612EA3">
              <w:t xml:space="preserve"> Компьютерный класс для проведения</w:t>
            </w:r>
            <w:r>
              <w:t xml:space="preserve"> лабораторных занятий и</w:t>
            </w:r>
            <w:r w:rsidRPr="00612EA3">
              <w:t xml:space="preserve"> тестирования. </w:t>
            </w:r>
          </w:p>
        </w:tc>
        <w:tc>
          <w:tcPr>
            <w:tcW w:w="2551" w:type="dxa"/>
          </w:tcPr>
          <w:p w:rsidR="002E0C5B" w:rsidRPr="00D504FB" w:rsidRDefault="002E0C5B" w:rsidP="006149CE">
            <w:r w:rsidRPr="00D504FB">
              <w:t>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proofErr w:type="gramStart"/>
            <w:r w:rsidRPr="00F0608A">
              <w:t>Энергетическая</w:t>
            </w:r>
            <w:proofErr w:type="gramEnd"/>
            <w:r w:rsidRPr="00F0608A">
              <w:t>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</w:tbl>
    <w:p w:rsidR="002E0C5B" w:rsidRDefault="002E0C5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14. ТЕХНОЛОГИЧЕСКАЯ КАРТА ДИСЦИПЛИНЫ</w:t>
      </w:r>
    </w:p>
    <w:p w:rsidR="002E0C5B" w:rsidRDefault="002E0C5B" w:rsidP="002E0C5B">
      <w:pPr>
        <w:rPr>
          <w:b/>
        </w:rPr>
      </w:pPr>
    </w:p>
    <w:p w:rsidR="002E0C5B" w:rsidRPr="008C2C7B" w:rsidRDefault="002E0C5B" w:rsidP="002E0C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2C7B">
        <w:rPr>
          <w:b/>
          <w:sz w:val="28"/>
          <w:szCs w:val="28"/>
        </w:rPr>
        <w:t>ОСНОВНАЯ ОБРАЗОВАТЕЛЬНАЯ ПРОГРАММА</w:t>
      </w:r>
    </w:p>
    <w:p w:rsidR="002E0C5B" w:rsidRPr="000A0491" w:rsidRDefault="00D11F72" w:rsidP="002E0C5B">
      <w:pPr>
        <w:pBdr>
          <w:bottom w:val="single" w:sz="12" w:space="1" w:color="auto"/>
        </w:pBdr>
        <w:jc w:val="center"/>
        <w:rPr>
          <w:b/>
        </w:rPr>
      </w:pPr>
      <w:r w:rsidRPr="00B42FC7">
        <w:rPr>
          <w:b/>
          <w:sz w:val="22"/>
          <w:szCs w:val="22"/>
        </w:rPr>
        <w:t>09.03.02 «Информационные системы и технологии»</w:t>
      </w:r>
      <w:r>
        <w:rPr>
          <w:b/>
          <w:sz w:val="22"/>
          <w:szCs w:val="22"/>
        </w:rPr>
        <w:t xml:space="preserve"> </w:t>
      </w:r>
      <w:r w:rsidR="002E0C5B">
        <w:rPr>
          <w:b/>
        </w:rPr>
        <w:t>профиль</w:t>
      </w:r>
      <w:r w:rsidR="001C2EE6">
        <w:rPr>
          <w:b/>
        </w:rPr>
        <w:t>:</w:t>
      </w:r>
      <w:r w:rsidR="002E0C5B">
        <w:rPr>
          <w:b/>
        </w:rPr>
        <w:t xml:space="preserve"> </w:t>
      </w:r>
      <w:r>
        <w:rPr>
          <w:b/>
        </w:rPr>
        <w:t>Общий</w:t>
      </w:r>
    </w:p>
    <w:p w:rsidR="002E0C5B" w:rsidRPr="00E24B70" w:rsidRDefault="002E0C5B" w:rsidP="002E0C5B">
      <w:pPr>
        <w:jc w:val="center"/>
        <w:rPr>
          <w:bCs/>
          <w:sz w:val="20"/>
          <w:szCs w:val="20"/>
        </w:rPr>
      </w:pPr>
      <w:r w:rsidRPr="00E24B70">
        <w:rPr>
          <w:bCs/>
          <w:sz w:val="20"/>
          <w:szCs w:val="20"/>
        </w:rPr>
        <w:t>(код, направление, профиль)</w:t>
      </w:r>
    </w:p>
    <w:p w:rsidR="002E0C5B" w:rsidRPr="0057097F" w:rsidRDefault="002E0C5B" w:rsidP="002E0C5B">
      <w:pPr>
        <w:jc w:val="center"/>
        <w:rPr>
          <w:b/>
          <w:sz w:val="16"/>
          <w:szCs w:val="28"/>
        </w:rPr>
      </w:pPr>
    </w:p>
    <w:p w:rsidR="002E0C5B" w:rsidRPr="00266864" w:rsidRDefault="002E0C5B" w:rsidP="002E0C5B">
      <w:pPr>
        <w:jc w:val="center"/>
        <w:rPr>
          <w:b/>
        </w:rPr>
      </w:pPr>
      <w:r w:rsidRPr="00266864">
        <w:rPr>
          <w:b/>
        </w:rPr>
        <w:t>ТЕХНОЛОГИЧЕСКАЯ КАРТА</w:t>
      </w:r>
    </w:p>
    <w:p w:rsidR="002E0C5B" w:rsidRPr="0057097F" w:rsidRDefault="002E0C5B" w:rsidP="002E0C5B">
      <w:pPr>
        <w:jc w:val="center"/>
        <w:rPr>
          <w:b/>
          <w:sz w:val="18"/>
          <w:szCs w:val="28"/>
          <w:lang w:val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4"/>
        <w:gridCol w:w="142"/>
        <w:gridCol w:w="284"/>
        <w:gridCol w:w="569"/>
        <w:gridCol w:w="281"/>
        <w:gridCol w:w="567"/>
        <w:gridCol w:w="427"/>
        <w:gridCol w:w="567"/>
        <w:gridCol w:w="424"/>
        <w:gridCol w:w="285"/>
        <w:gridCol w:w="707"/>
        <w:gridCol w:w="425"/>
        <w:gridCol w:w="286"/>
        <w:gridCol w:w="704"/>
        <w:gridCol w:w="1842"/>
        <w:gridCol w:w="423"/>
        <w:gridCol w:w="685"/>
      </w:tblGrid>
      <w:tr w:rsidR="002E0C5B" w:rsidRPr="008B506F" w:rsidTr="006149CE">
        <w:tc>
          <w:tcPr>
            <w:tcW w:w="3083" w:type="dxa"/>
            <w:gridSpan w:val="7"/>
            <w:vAlign w:val="center"/>
          </w:tcPr>
          <w:p w:rsidR="002E0C5B" w:rsidRPr="00D11F72" w:rsidRDefault="002E0C5B" w:rsidP="006149CE">
            <w:pPr>
              <w:rPr>
                <w:sz w:val="22"/>
                <w:szCs w:val="22"/>
                <w:lang w:val="en-US"/>
              </w:rPr>
            </w:pPr>
            <w:r w:rsidRPr="00D11F72">
              <w:rPr>
                <w:sz w:val="22"/>
                <w:szCs w:val="22"/>
              </w:rPr>
              <w:t>Шифр дисциплины по РУП</w:t>
            </w:r>
          </w:p>
        </w:tc>
        <w:tc>
          <w:tcPr>
            <w:tcW w:w="6775" w:type="dxa"/>
            <w:gridSpan w:val="11"/>
            <w:vAlign w:val="center"/>
          </w:tcPr>
          <w:p w:rsidR="002E0C5B" w:rsidRPr="00D11F72" w:rsidRDefault="00D11F72" w:rsidP="006149CE">
            <w:pPr>
              <w:rPr>
                <w:b/>
                <w:sz w:val="22"/>
                <w:szCs w:val="22"/>
              </w:rPr>
            </w:pPr>
            <w:r w:rsidRPr="00D11F72">
              <w:rPr>
                <w:b/>
                <w:sz w:val="22"/>
                <w:szCs w:val="22"/>
              </w:rPr>
              <w:t>Б</w:t>
            </w:r>
            <w:proofErr w:type="gramStart"/>
            <w:r w:rsidRPr="00D11F72">
              <w:rPr>
                <w:b/>
                <w:sz w:val="22"/>
                <w:szCs w:val="22"/>
              </w:rPr>
              <w:t>1</w:t>
            </w:r>
            <w:proofErr w:type="gramEnd"/>
            <w:r w:rsidRPr="00D11F72">
              <w:rPr>
                <w:b/>
                <w:sz w:val="22"/>
                <w:szCs w:val="22"/>
              </w:rPr>
              <w:t>.Б.5</w:t>
            </w:r>
          </w:p>
        </w:tc>
      </w:tr>
      <w:tr w:rsidR="002E0C5B" w:rsidRPr="008B506F" w:rsidTr="006149CE">
        <w:tc>
          <w:tcPr>
            <w:tcW w:w="1666" w:type="dxa"/>
            <w:gridSpan w:val="4"/>
            <w:vAlign w:val="center"/>
          </w:tcPr>
          <w:p w:rsidR="002E0C5B" w:rsidRPr="008B506F" w:rsidRDefault="002E0C5B" w:rsidP="006149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Дисциплина</w:t>
            </w:r>
          </w:p>
        </w:tc>
        <w:tc>
          <w:tcPr>
            <w:tcW w:w="8192" w:type="dxa"/>
            <w:gridSpan w:val="14"/>
            <w:vAlign w:val="center"/>
          </w:tcPr>
          <w:p w:rsidR="002E0C5B" w:rsidRPr="00D11F72" w:rsidRDefault="001C2EE6" w:rsidP="006149CE">
            <w:pPr>
              <w:rPr>
                <w:b/>
                <w:sz w:val="22"/>
                <w:szCs w:val="22"/>
              </w:rPr>
            </w:pPr>
            <w:r w:rsidRPr="00D11F72">
              <w:rPr>
                <w:b/>
                <w:sz w:val="22"/>
                <w:szCs w:val="22"/>
              </w:rPr>
              <w:t>Информатика</w:t>
            </w:r>
          </w:p>
        </w:tc>
      </w:tr>
      <w:tr w:rsidR="002E0C5B" w:rsidRPr="008B506F" w:rsidTr="006149CE">
        <w:tc>
          <w:tcPr>
            <w:tcW w:w="816" w:type="dxa"/>
            <w:vAlign w:val="center"/>
          </w:tcPr>
          <w:p w:rsidR="002E0C5B" w:rsidRPr="008B506F" w:rsidRDefault="002E0C5B" w:rsidP="006149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 xml:space="preserve">Курс   </w:t>
            </w:r>
          </w:p>
        </w:tc>
        <w:tc>
          <w:tcPr>
            <w:tcW w:w="566" w:type="dxa"/>
            <w:gridSpan w:val="2"/>
            <w:vAlign w:val="center"/>
          </w:tcPr>
          <w:p w:rsidR="002E0C5B" w:rsidRPr="00A07041" w:rsidRDefault="001C2EE6" w:rsidP="00614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2E0C5B" w:rsidRPr="008B506F" w:rsidRDefault="002E0C5B" w:rsidP="006149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семестр</w:t>
            </w:r>
          </w:p>
        </w:tc>
        <w:tc>
          <w:tcPr>
            <w:tcW w:w="7342" w:type="dxa"/>
            <w:gridSpan w:val="12"/>
            <w:vAlign w:val="center"/>
          </w:tcPr>
          <w:p w:rsidR="002E0C5B" w:rsidRPr="00D11F72" w:rsidRDefault="001C2EE6" w:rsidP="006149CE">
            <w:pPr>
              <w:rPr>
                <w:b/>
                <w:sz w:val="22"/>
                <w:szCs w:val="22"/>
              </w:rPr>
            </w:pPr>
            <w:r w:rsidRPr="00D11F72">
              <w:rPr>
                <w:b/>
                <w:sz w:val="22"/>
                <w:szCs w:val="22"/>
              </w:rPr>
              <w:t>1</w:t>
            </w:r>
          </w:p>
        </w:tc>
      </w:tr>
      <w:tr w:rsidR="002E0C5B" w:rsidRPr="008B506F" w:rsidTr="006149CE">
        <w:tc>
          <w:tcPr>
            <w:tcW w:w="1240" w:type="dxa"/>
            <w:gridSpan w:val="2"/>
            <w:vAlign w:val="center"/>
          </w:tcPr>
          <w:p w:rsidR="002E0C5B" w:rsidRPr="00266864" w:rsidRDefault="002E0C5B" w:rsidP="006149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Кафедра</w:t>
            </w:r>
          </w:p>
        </w:tc>
        <w:tc>
          <w:tcPr>
            <w:tcW w:w="8618" w:type="dxa"/>
            <w:gridSpan w:val="16"/>
            <w:vAlign w:val="center"/>
          </w:tcPr>
          <w:p w:rsidR="002E0C5B" w:rsidRPr="00D11F72" w:rsidRDefault="00D11F72" w:rsidP="006149CE">
            <w:pPr>
              <w:rPr>
                <w:b/>
                <w:sz w:val="22"/>
                <w:szCs w:val="22"/>
              </w:rPr>
            </w:pPr>
            <w:r w:rsidRPr="00D11F72">
              <w:rPr>
                <w:b/>
                <w:sz w:val="22"/>
                <w:szCs w:val="22"/>
                <w:lang w:eastAsia="en-US"/>
              </w:rPr>
              <w:t xml:space="preserve">Информатики, вычислительной техники и </w:t>
            </w:r>
            <w:r w:rsidR="00B13EF5">
              <w:rPr>
                <w:b/>
                <w:sz w:val="22"/>
                <w:szCs w:val="22"/>
                <w:lang w:eastAsia="en-US"/>
              </w:rPr>
              <w:t>информационной безопасности</w:t>
            </w:r>
          </w:p>
        </w:tc>
      </w:tr>
      <w:tr w:rsidR="002E0C5B" w:rsidRPr="00676599" w:rsidTr="006149CE">
        <w:tc>
          <w:tcPr>
            <w:tcW w:w="4501" w:type="dxa"/>
            <w:gridSpan w:val="10"/>
            <w:vAlign w:val="center"/>
          </w:tcPr>
          <w:p w:rsidR="002E0C5B" w:rsidRPr="00266864" w:rsidRDefault="002E0C5B" w:rsidP="006149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Ф.И.О. преподавателя, звание, должность</w:t>
            </w:r>
          </w:p>
        </w:tc>
        <w:tc>
          <w:tcPr>
            <w:tcW w:w="5357" w:type="dxa"/>
            <w:gridSpan w:val="8"/>
            <w:vAlign w:val="center"/>
          </w:tcPr>
          <w:p w:rsidR="002E0C5B" w:rsidRPr="00266864" w:rsidRDefault="002E0C5B" w:rsidP="006149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Тоичкин</w:t>
            </w:r>
            <w:proofErr w:type="spellEnd"/>
            <w:r>
              <w:rPr>
                <w:b/>
                <w:sz w:val="22"/>
                <w:szCs w:val="22"/>
              </w:rPr>
              <w:t xml:space="preserve"> Николай Александрович, к.т.н., доцент</w:t>
            </w:r>
          </w:p>
        </w:tc>
      </w:tr>
      <w:tr w:rsidR="002E0C5B" w:rsidRPr="00676599" w:rsidTr="006149CE">
        <w:tc>
          <w:tcPr>
            <w:tcW w:w="9858" w:type="dxa"/>
            <w:gridSpan w:val="18"/>
            <w:vAlign w:val="center"/>
          </w:tcPr>
          <w:p w:rsidR="002E0C5B" w:rsidRPr="00266864" w:rsidRDefault="002E0C5B" w:rsidP="006149CE">
            <w:pPr>
              <w:rPr>
                <w:b/>
                <w:sz w:val="22"/>
                <w:szCs w:val="22"/>
              </w:rPr>
            </w:pPr>
          </w:p>
        </w:tc>
      </w:tr>
      <w:tr w:rsidR="002E0C5B" w:rsidRPr="00266864" w:rsidTr="006149CE">
        <w:tc>
          <w:tcPr>
            <w:tcW w:w="2516" w:type="dxa"/>
            <w:gridSpan w:val="6"/>
            <w:vAlign w:val="center"/>
          </w:tcPr>
          <w:p w:rsidR="002E0C5B" w:rsidRPr="00080348" w:rsidRDefault="002E0C5B" w:rsidP="006149CE">
            <w:pPr>
              <w:ind w:left="-142" w:right="-105"/>
              <w:rPr>
                <w:sz w:val="22"/>
                <w:szCs w:val="22"/>
                <w:vertAlign w:val="subscript"/>
              </w:rPr>
            </w:pPr>
            <w:r w:rsidRPr="00266864">
              <w:rPr>
                <w:sz w:val="22"/>
                <w:szCs w:val="22"/>
              </w:rPr>
              <w:t>Общ</w:t>
            </w:r>
            <w:proofErr w:type="gramStart"/>
            <w:r w:rsidRPr="00266864">
              <w:rPr>
                <w:sz w:val="22"/>
                <w:szCs w:val="22"/>
              </w:rPr>
              <w:t>.</w:t>
            </w:r>
            <w:proofErr w:type="gramEnd"/>
            <w:r w:rsidRPr="002668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6864">
              <w:rPr>
                <w:sz w:val="22"/>
                <w:szCs w:val="22"/>
              </w:rPr>
              <w:t>т</w:t>
            </w:r>
            <w:proofErr w:type="gramEnd"/>
            <w:r w:rsidRPr="00266864">
              <w:rPr>
                <w:sz w:val="22"/>
                <w:szCs w:val="22"/>
              </w:rPr>
              <w:t>рудоемкость</w:t>
            </w:r>
            <w:r>
              <w:rPr>
                <w:sz w:val="22"/>
                <w:szCs w:val="22"/>
                <w:vertAlign w:val="subscript"/>
              </w:rPr>
              <w:t>час</w:t>
            </w:r>
            <w:proofErr w:type="spellEnd"/>
            <w:r>
              <w:rPr>
                <w:sz w:val="22"/>
                <w:szCs w:val="22"/>
                <w:vertAlign w:val="subscript"/>
              </w:rPr>
              <w:t>/ЗЕТ</w:t>
            </w:r>
          </w:p>
        </w:tc>
        <w:tc>
          <w:tcPr>
            <w:tcW w:w="994" w:type="dxa"/>
            <w:gridSpan w:val="2"/>
            <w:vAlign w:val="center"/>
          </w:tcPr>
          <w:p w:rsidR="002E0C5B" w:rsidRPr="00CC0DC6" w:rsidRDefault="001C2EE6" w:rsidP="006149C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144/4</w:t>
            </w:r>
          </w:p>
        </w:tc>
        <w:tc>
          <w:tcPr>
            <w:tcW w:w="1983" w:type="dxa"/>
            <w:gridSpan w:val="4"/>
            <w:vAlign w:val="center"/>
          </w:tcPr>
          <w:p w:rsidR="002E0C5B" w:rsidRPr="00266864" w:rsidRDefault="002E0C5B" w:rsidP="006149C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66864">
              <w:rPr>
                <w:sz w:val="22"/>
                <w:szCs w:val="22"/>
              </w:rPr>
              <w:t>ол-во сем</w:t>
            </w:r>
            <w:r>
              <w:rPr>
                <w:sz w:val="22"/>
                <w:szCs w:val="22"/>
              </w:rPr>
              <w:t>естров</w:t>
            </w:r>
          </w:p>
        </w:tc>
        <w:tc>
          <w:tcPr>
            <w:tcW w:w="425" w:type="dxa"/>
            <w:vAlign w:val="center"/>
          </w:tcPr>
          <w:p w:rsidR="002E0C5B" w:rsidRPr="00266864" w:rsidRDefault="00376B57" w:rsidP="006149C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5" w:type="dxa"/>
            <w:gridSpan w:val="4"/>
            <w:vAlign w:val="center"/>
          </w:tcPr>
          <w:p w:rsidR="002E0C5B" w:rsidRPr="00266864" w:rsidRDefault="002E0C5B" w:rsidP="006149C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</w:t>
            </w:r>
            <w:proofErr w:type="spellStart"/>
            <w:r>
              <w:rPr>
                <w:sz w:val="22"/>
                <w:szCs w:val="22"/>
              </w:rPr>
              <w:t>формы</w:t>
            </w:r>
            <w:r w:rsidRPr="00654D0F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654D0F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685" w:type="dxa"/>
            <w:vAlign w:val="center"/>
          </w:tcPr>
          <w:p w:rsidR="002E0C5B" w:rsidRPr="00376B57" w:rsidRDefault="00376B57" w:rsidP="006149C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</w:t>
            </w:r>
          </w:p>
        </w:tc>
      </w:tr>
      <w:tr w:rsidR="002E0C5B" w:rsidRPr="00266864" w:rsidTr="006149CE">
        <w:tc>
          <w:tcPr>
            <w:tcW w:w="1382" w:type="dxa"/>
            <w:gridSpan w:val="3"/>
            <w:vAlign w:val="center"/>
          </w:tcPr>
          <w:p w:rsidR="002E0C5B" w:rsidRPr="00266864" w:rsidRDefault="002E0C5B" w:rsidP="006149CE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ЛК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853" w:type="dxa"/>
            <w:gridSpan w:val="2"/>
            <w:vAlign w:val="center"/>
          </w:tcPr>
          <w:p w:rsidR="002E0C5B" w:rsidRPr="00266864" w:rsidRDefault="001C2EE6" w:rsidP="006149CE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16/16</w:t>
            </w:r>
          </w:p>
        </w:tc>
        <w:tc>
          <w:tcPr>
            <w:tcW w:w="1842" w:type="dxa"/>
            <w:gridSpan w:val="4"/>
            <w:vAlign w:val="center"/>
          </w:tcPr>
          <w:p w:rsidR="002E0C5B" w:rsidRPr="00266864" w:rsidRDefault="002E0C5B" w:rsidP="006149CE">
            <w:pPr>
              <w:ind w:left="-108"/>
              <w:rPr>
                <w:sz w:val="22"/>
                <w:szCs w:val="22"/>
              </w:rPr>
            </w:pPr>
            <w:proofErr w:type="gramStart"/>
            <w:r w:rsidRPr="00266864">
              <w:rPr>
                <w:sz w:val="22"/>
                <w:szCs w:val="22"/>
              </w:rPr>
              <w:t>ПР</w:t>
            </w:r>
            <w:proofErr w:type="gramEnd"/>
            <w:r w:rsidRPr="00266864">
              <w:rPr>
                <w:sz w:val="22"/>
                <w:szCs w:val="22"/>
              </w:rPr>
              <w:t>/</w:t>
            </w:r>
            <w:proofErr w:type="spellStart"/>
            <w:r w:rsidRPr="00266864">
              <w:rPr>
                <w:sz w:val="22"/>
                <w:szCs w:val="22"/>
              </w:rPr>
              <w:t>СМ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709" w:type="dxa"/>
            <w:gridSpan w:val="2"/>
            <w:vAlign w:val="center"/>
          </w:tcPr>
          <w:p w:rsidR="002E0C5B" w:rsidRPr="00266864" w:rsidRDefault="00376B57" w:rsidP="006149CE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16/16</w:t>
            </w:r>
          </w:p>
        </w:tc>
        <w:tc>
          <w:tcPr>
            <w:tcW w:w="1418" w:type="dxa"/>
            <w:gridSpan w:val="3"/>
            <w:vAlign w:val="center"/>
          </w:tcPr>
          <w:p w:rsidR="002E0C5B" w:rsidRPr="00266864" w:rsidRDefault="002E0C5B" w:rsidP="006149CE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ЛБ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704" w:type="dxa"/>
            <w:vAlign w:val="center"/>
          </w:tcPr>
          <w:p w:rsidR="002E0C5B" w:rsidRPr="00266864" w:rsidRDefault="00376B57" w:rsidP="006149CE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16/16</w:t>
            </w:r>
          </w:p>
        </w:tc>
        <w:tc>
          <w:tcPr>
            <w:tcW w:w="1842" w:type="dxa"/>
            <w:vAlign w:val="center"/>
          </w:tcPr>
          <w:p w:rsidR="002E0C5B" w:rsidRPr="00266864" w:rsidRDefault="002E0C5B" w:rsidP="006149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08" w:type="dxa"/>
            <w:gridSpan w:val="2"/>
            <w:vAlign w:val="center"/>
          </w:tcPr>
          <w:p w:rsidR="002E0C5B" w:rsidRPr="00FA6DAA" w:rsidRDefault="002E0C5B" w:rsidP="00614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2E0C5B" w:rsidRPr="00291310" w:rsidRDefault="002E0C5B" w:rsidP="002E0C5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853"/>
        <w:gridCol w:w="1784"/>
        <w:gridCol w:w="2434"/>
      </w:tblGrid>
      <w:tr w:rsidR="002E0C5B" w:rsidRPr="0057097F" w:rsidTr="006149CE">
        <w:tc>
          <w:tcPr>
            <w:tcW w:w="1920" w:type="pct"/>
            <w:vAlign w:val="center"/>
          </w:tcPr>
          <w:p w:rsidR="002E0C5B" w:rsidRPr="0057097F" w:rsidRDefault="002E0C5B" w:rsidP="006149C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Содержание задания</w:t>
            </w:r>
          </w:p>
        </w:tc>
        <w:tc>
          <w:tcPr>
            <w:tcW w:w="940" w:type="pct"/>
            <w:vAlign w:val="center"/>
          </w:tcPr>
          <w:p w:rsidR="002E0C5B" w:rsidRPr="0057097F" w:rsidRDefault="002E0C5B" w:rsidP="006149C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Количество мероприятий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57097F">
              <w:rPr>
                <w:b/>
                <w:sz w:val="20"/>
                <w:szCs w:val="22"/>
              </w:rPr>
              <w:t xml:space="preserve">Максимальное количество </w:t>
            </w:r>
            <w:r w:rsidRPr="0057097F">
              <w:rPr>
                <w:b/>
                <w:sz w:val="20"/>
                <w:szCs w:val="22"/>
              </w:rPr>
              <w:br/>
              <w:t>баллов</w:t>
            </w:r>
          </w:p>
        </w:tc>
        <w:tc>
          <w:tcPr>
            <w:tcW w:w="1235" w:type="pct"/>
            <w:vAlign w:val="center"/>
          </w:tcPr>
          <w:p w:rsidR="002E0C5B" w:rsidRPr="0057097F" w:rsidRDefault="002E0C5B" w:rsidP="006149C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Срок предоставления</w:t>
            </w:r>
          </w:p>
        </w:tc>
      </w:tr>
      <w:tr w:rsidR="002E0C5B" w:rsidRPr="00266864" w:rsidTr="006149CE">
        <w:tc>
          <w:tcPr>
            <w:tcW w:w="5000" w:type="pct"/>
            <w:gridSpan w:val="4"/>
            <w:vAlign w:val="center"/>
          </w:tcPr>
          <w:p w:rsidR="002E0C5B" w:rsidRPr="00266864" w:rsidRDefault="002E0C5B" w:rsidP="006149C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Вводный блок</w:t>
            </w:r>
          </w:p>
        </w:tc>
      </w:tr>
      <w:tr w:rsidR="002E0C5B" w:rsidRPr="00266864" w:rsidTr="006149CE">
        <w:tc>
          <w:tcPr>
            <w:tcW w:w="1920" w:type="pct"/>
            <w:vAlign w:val="center"/>
          </w:tcPr>
          <w:p w:rsidR="002E0C5B" w:rsidRPr="00266864" w:rsidRDefault="002E0C5B" w:rsidP="0061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940" w:type="pct"/>
            <w:vAlign w:val="center"/>
          </w:tcPr>
          <w:p w:rsidR="002E0C5B" w:rsidRPr="00266864" w:rsidRDefault="002E0C5B" w:rsidP="00614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2E0C5B" w:rsidRPr="00266864" w:rsidRDefault="002E0C5B" w:rsidP="00614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:rsidR="002E0C5B" w:rsidRPr="00266864" w:rsidRDefault="002E0C5B" w:rsidP="006149CE">
            <w:pPr>
              <w:jc w:val="center"/>
              <w:rPr>
                <w:sz w:val="22"/>
                <w:szCs w:val="22"/>
              </w:rPr>
            </w:pPr>
          </w:p>
        </w:tc>
      </w:tr>
      <w:tr w:rsidR="002E0C5B" w:rsidRPr="00266864" w:rsidTr="006149CE">
        <w:tc>
          <w:tcPr>
            <w:tcW w:w="5000" w:type="pct"/>
            <w:gridSpan w:val="4"/>
            <w:vAlign w:val="center"/>
          </w:tcPr>
          <w:p w:rsidR="002E0C5B" w:rsidRPr="00266864" w:rsidRDefault="002E0C5B" w:rsidP="006149C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Основной блок</w:t>
            </w:r>
          </w:p>
        </w:tc>
      </w:tr>
      <w:tr w:rsidR="002E0C5B" w:rsidRPr="0057097F" w:rsidTr="006149CE">
        <w:trPr>
          <w:trHeight w:val="276"/>
        </w:trPr>
        <w:tc>
          <w:tcPr>
            <w:tcW w:w="1920" w:type="pct"/>
          </w:tcPr>
          <w:p w:rsidR="002E0C5B" w:rsidRPr="0057097F" w:rsidRDefault="002E0C5B" w:rsidP="006149C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бланочных тестов </w:t>
            </w:r>
          </w:p>
        </w:tc>
        <w:tc>
          <w:tcPr>
            <w:tcW w:w="940" w:type="pct"/>
            <w:vAlign w:val="center"/>
          </w:tcPr>
          <w:p w:rsidR="002E0C5B" w:rsidRPr="00495F9B" w:rsidRDefault="00495F9B" w:rsidP="006149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pct"/>
            <w:vAlign w:val="center"/>
          </w:tcPr>
          <w:p w:rsidR="002E0C5B" w:rsidRPr="00495F9B" w:rsidRDefault="00495F9B" w:rsidP="006149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495F9B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  <w:p w:rsidR="002E0C5B" w:rsidRDefault="00495F9B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неделя</w:t>
            </w:r>
          </w:p>
          <w:p w:rsidR="00495F9B" w:rsidRDefault="00495F9B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  <w:p w:rsidR="00495F9B" w:rsidRDefault="00495F9B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неделя</w:t>
            </w:r>
          </w:p>
          <w:p w:rsidR="002E0C5B" w:rsidRPr="00495F9B" w:rsidRDefault="00495F9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неделя</w:t>
            </w:r>
          </w:p>
        </w:tc>
      </w:tr>
      <w:tr w:rsidR="002E0C5B" w:rsidRPr="0057097F" w:rsidTr="006149CE">
        <w:trPr>
          <w:trHeight w:val="276"/>
        </w:trPr>
        <w:tc>
          <w:tcPr>
            <w:tcW w:w="1920" w:type="pct"/>
          </w:tcPr>
          <w:p w:rsidR="002E0C5B" w:rsidRPr="0057097F" w:rsidRDefault="002E0C5B" w:rsidP="00614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</w:t>
            </w:r>
            <w:r w:rsidR="00B550A3">
              <w:rPr>
                <w:sz w:val="20"/>
                <w:szCs w:val="20"/>
              </w:rPr>
              <w:t xml:space="preserve">и практические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940" w:type="pct"/>
            <w:vAlign w:val="center"/>
          </w:tcPr>
          <w:p w:rsidR="002E0C5B" w:rsidRPr="0057097F" w:rsidRDefault="00495F9B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5F9B"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95F9B" w:rsidRDefault="00495F9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  <w:p w:rsidR="00495F9B" w:rsidRPr="0057097F" w:rsidRDefault="00495F9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:rsidR="00495F9B" w:rsidRDefault="00495F9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неделя</w:t>
            </w:r>
          </w:p>
          <w:p w:rsidR="00495F9B" w:rsidRDefault="00495F9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  <w:p w:rsidR="00495F9B" w:rsidRDefault="00495F9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неделя</w:t>
            </w:r>
          </w:p>
          <w:p w:rsidR="00495F9B" w:rsidRDefault="00495F9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неделя</w:t>
            </w:r>
          </w:p>
          <w:p w:rsidR="002E0C5B" w:rsidRPr="0057097F" w:rsidRDefault="00495F9B" w:rsidP="0049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неделя</w:t>
            </w:r>
          </w:p>
        </w:tc>
      </w:tr>
      <w:tr w:rsidR="002E0C5B" w:rsidRPr="0057097F" w:rsidTr="006149CE">
        <w:trPr>
          <w:trHeight w:val="276"/>
        </w:trPr>
        <w:tc>
          <w:tcPr>
            <w:tcW w:w="1920" w:type="pct"/>
          </w:tcPr>
          <w:p w:rsidR="002E0C5B" w:rsidRPr="0057097F" w:rsidRDefault="002E0C5B" w:rsidP="006149C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докладов по теме</w:t>
            </w:r>
          </w:p>
        </w:tc>
        <w:tc>
          <w:tcPr>
            <w:tcW w:w="940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2E0C5B" w:rsidRPr="0057097F" w:rsidTr="006149CE">
        <w:trPr>
          <w:trHeight w:val="276"/>
        </w:trPr>
        <w:tc>
          <w:tcPr>
            <w:tcW w:w="1920" w:type="pct"/>
          </w:tcPr>
          <w:p w:rsidR="002E0C5B" w:rsidRPr="0057097F" w:rsidRDefault="002E0C5B" w:rsidP="006149C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комплекса задач </w:t>
            </w:r>
          </w:p>
        </w:tc>
        <w:tc>
          <w:tcPr>
            <w:tcW w:w="940" w:type="pct"/>
            <w:vAlign w:val="center"/>
          </w:tcPr>
          <w:p w:rsidR="002E0C5B" w:rsidRPr="0057097F" w:rsidRDefault="00376B57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  <w:vAlign w:val="center"/>
          </w:tcPr>
          <w:p w:rsidR="002E0C5B" w:rsidRPr="0057097F" w:rsidRDefault="00376B57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495F9B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2E0C5B" w:rsidRPr="0057097F" w:rsidTr="006149CE">
        <w:trPr>
          <w:trHeight w:val="276"/>
        </w:trPr>
        <w:tc>
          <w:tcPr>
            <w:tcW w:w="2860" w:type="pct"/>
            <w:gridSpan w:val="2"/>
            <w:vAlign w:val="center"/>
          </w:tcPr>
          <w:p w:rsidR="002E0C5B" w:rsidRPr="0057097F" w:rsidRDefault="002E0C5B" w:rsidP="006149C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</w:p>
        </w:tc>
      </w:tr>
      <w:tr w:rsidR="002E0C5B" w:rsidRPr="0057097F" w:rsidTr="006149CE">
        <w:tc>
          <w:tcPr>
            <w:tcW w:w="1920" w:type="pct"/>
            <w:vAlign w:val="center"/>
          </w:tcPr>
          <w:p w:rsidR="002E0C5B" w:rsidRPr="0057097F" w:rsidRDefault="002E0C5B" w:rsidP="00614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40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Вопрос 1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20</w:t>
            </w:r>
          </w:p>
        </w:tc>
        <w:tc>
          <w:tcPr>
            <w:tcW w:w="1235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 сроки сессии</w:t>
            </w:r>
          </w:p>
        </w:tc>
      </w:tr>
      <w:tr w:rsidR="002E0C5B" w:rsidRPr="0057097F" w:rsidTr="006149CE">
        <w:tc>
          <w:tcPr>
            <w:tcW w:w="1920" w:type="pct"/>
            <w:vAlign w:val="center"/>
          </w:tcPr>
          <w:p w:rsidR="002E0C5B" w:rsidRPr="0057097F" w:rsidRDefault="002E0C5B" w:rsidP="006149C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Вопрос 2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20</w:t>
            </w:r>
          </w:p>
        </w:tc>
        <w:tc>
          <w:tcPr>
            <w:tcW w:w="1235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 сроки сессии</w:t>
            </w:r>
          </w:p>
        </w:tc>
      </w:tr>
      <w:tr w:rsidR="002E0C5B" w:rsidRPr="0057097F" w:rsidTr="006149CE">
        <w:tc>
          <w:tcPr>
            <w:tcW w:w="2860" w:type="pct"/>
            <w:gridSpan w:val="2"/>
            <w:vAlign w:val="center"/>
          </w:tcPr>
          <w:p w:rsidR="002E0C5B" w:rsidRPr="0057097F" w:rsidRDefault="002E0C5B" w:rsidP="006149C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</w:p>
        </w:tc>
      </w:tr>
      <w:tr w:rsidR="002E0C5B" w:rsidRPr="0057097F" w:rsidTr="006149CE">
        <w:tc>
          <w:tcPr>
            <w:tcW w:w="2860" w:type="pct"/>
            <w:gridSpan w:val="2"/>
            <w:vAlign w:val="center"/>
          </w:tcPr>
          <w:p w:rsidR="002E0C5B" w:rsidRPr="0057097F" w:rsidRDefault="002E0C5B" w:rsidP="006149C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</w:p>
        </w:tc>
      </w:tr>
      <w:tr w:rsidR="002E0C5B" w:rsidRPr="0057097F" w:rsidTr="006149CE">
        <w:tc>
          <w:tcPr>
            <w:tcW w:w="5000" w:type="pct"/>
            <w:gridSpan w:val="4"/>
            <w:vAlign w:val="center"/>
          </w:tcPr>
          <w:p w:rsidR="002E0C5B" w:rsidRPr="0057097F" w:rsidRDefault="002E0C5B" w:rsidP="006149CE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  <w:r w:rsidRPr="0057097F">
              <w:rPr>
                <w:b/>
                <w:i/>
                <w:iCs/>
                <w:sz w:val="20"/>
                <w:szCs w:val="20"/>
              </w:rPr>
              <w:t>Дополнительный блок</w:t>
            </w:r>
          </w:p>
        </w:tc>
      </w:tr>
      <w:tr w:rsidR="002E0C5B" w:rsidRPr="0057097F" w:rsidTr="006149CE">
        <w:trPr>
          <w:trHeight w:val="336"/>
        </w:trPr>
        <w:tc>
          <w:tcPr>
            <w:tcW w:w="2860" w:type="pct"/>
            <w:gridSpan w:val="2"/>
            <w:vAlign w:val="center"/>
          </w:tcPr>
          <w:p w:rsidR="002E0C5B" w:rsidRPr="00EF04EE" w:rsidRDefault="002E0C5B" w:rsidP="00614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дополнительной лабораторной работы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2E0C5B" w:rsidRPr="0057097F" w:rsidTr="006149CE">
        <w:trPr>
          <w:trHeight w:val="336"/>
        </w:trPr>
        <w:tc>
          <w:tcPr>
            <w:tcW w:w="2860" w:type="pct"/>
            <w:gridSpan w:val="2"/>
            <w:vAlign w:val="center"/>
          </w:tcPr>
          <w:p w:rsidR="002E0C5B" w:rsidRPr="0057097F" w:rsidRDefault="002E0C5B" w:rsidP="006149C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глоссария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</w:p>
        </w:tc>
      </w:tr>
      <w:tr w:rsidR="002E0C5B" w:rsidRPr="0057097F" w:rsidTr="006149CE">
        <w:trPr>
          <w:trHeight w:val="336"/>
        </w:trPr>
        <w:tc>
          <w:tcPr>
            <w:tcW w:w="2860" w:type="pct"/>
            <w:gridSpan w:val="2"/>
            <w:vAlign w:val="center"/>
          </w:tcPr>
          <w:p w:rsidR="002E0C5B" w:rsidRPr="0057097F" w:rsidRDefault="002E0C5B" w:rsidP="006149C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 баллов по дополнительному блоку: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614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2E0C5B" w:rsidRPr="0057097F" w:rsidRDefault="002E0C5B" w:rsidP="00614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76BF" w:rsidRDefault="006976BF" w:rsidP="002E0C5B">
      <w:pPr>
        <w:pStyle w:val="22"/>
        <w:spacing w:after="0" w:line="240" w:lineRule="auto"/>
        <w:ind w:firstLine="709"/>
        <w:jc w:val="both"/>
        <w:rPr>
          <w:lang w:val="en-US"/>
        </w:rPr>
      </w:pPr>
    </w:p>
    <w:p w:rsidR="002E0C5B" w:rsidRDefault="002E0C5B" w:rsidP="002E0C5B">
      <w:pPr>
        <w:pStyle w:val="22"/>
        <w:spacing w:after="0" w:line="240" w:lineRule="auto"/>
        <w:ind w:firstLine="709"/>
        <w:jc w:val="both"/>
        <w:rPr>
          <w:lang w:val="ru-RU"/>
        </w:rPr>
      </w:pPr>
      <w:r>
        <w:t xml:space="preserve">Шкала оценивая в рамках </w:t>
      </w:r>
      <w:proofErr w:type="spellStart"/>
      <w:r>
        <w:t>балльно</w:t>
      </w:r>
      <w:proofErr w:type="spellEnd"/>
      <w:r>
        <w:t>-рейтинговой системы МАГУ: «2» - 60 баллов и менее, «3» - 61-80 баллов, «4» - 81-90 баллов, «5» - 91-100 баллов.</w:t>
      </w:r>
    </w:p>
    <w:p w:rsidR="002E0C5B" w:rsidRDefault="002E0C5B" w:rsidP="002E0C5B">
      <w:pPr>
        <w:rPr>
          <w:b/>
        </w:rPr>
      </w:pPr>
    </w:p>
    <w:p w:rsidR="00D44324" w:rsidRDefault="00D44324" w:rsidP="002E0C5B">
      <w:pPr>
        <w:rPr>
          <w:b/>
        </w:rPr>
      </w:pPr>
    </w:p>
    <w:p w:rsidR="00376B57" w:rsidRDefault="00376B5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76B57" w:rsidRPr="008C2C7B" w:rsidRDefault="00376B57" w:rsidP="00376B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2C7B">
        <w:rPr>
          <w:b/>
          <w:sz w:val="28"/>
          <w:szCs w:val="28"/>
        </w:rPr>
        <w:lastRenderedPageBreak/>
        <w:t>ОСНОВНАЯ ОБРАЗОВАТЕЛЬНАЯ ПРОГРАММА</w:t>
      </w:r>
    </w:p>
    <w:p w:rsidR="00376B57" w:rsidRPr="000A0491" w:rsidRDefault="00376B57" w:rsidP="00376B57">
      <w:pPr>
        <w:pBdr>
          <w:bottom w:val="single" w:sz="12" w:space="1" w:color="auto"/>
        </w:pBdr>
        <w:jc w:val="center"/>
        <w:rPr>
          <w:b/>
        </w:rPr>
      </w:pPr>
      <w:r w:rsidRPr="00B42FC7">
        <w:rPr>
          <w:b/>
          <w:sz w:val="22"/>
          <w:szCs w:val="22"/>
        </w:rPr>
        <w:t>09.03.02 «Информационные системы и технологии»</w:t>
      </w:r>
      <w:r>
        <w:rPr>
          <w:b/>
          <w:sz w:val="22"/>
          <w:szCs w:val="22"/>
        </w:rPr>
        <w:t xml:space="preserve"> </w:t>
      </w:r>
      <w:r>
        <w:rPr>
          <w:b/>
        </w:rPr>
        <w:t>профиль: Общий</w:t>
      </w:r>
    </w:p>
    <w:p w:rsidR="00376B57" w:rsidRPr="00E24B70" w:rsidRDefault="00376B57" w:rsidP="00376B57">
      <w:pPr>
        <w:jc w:val="center"/>
        <w:rPr>
          <w:bCs/>
          <w:sz w:val="20"/>
          <w:szCs w:val="20"/>
        </w:rPr>
      </w:pPr>
      <w:r w:rsidRPr="00E24B70">
        <w:rPr>
          <w:bCs/>
          <w:sz w:val="20"/>
          <w:szCs w:val="20"/>
        </w:rPr>
        <w:t>(код, направление, профиль)</w:t>
      </w:r>
    </w:p>
    <w:p w:rsidR="00376B57" w:rsidRPr="0057097F" w:rsidRDefault="00376B57" w:rsidP="00376B57">
      <w:pPr>
        <w:jc w:val="center"/>
        <w:rPr>
          <w:b/>
          <w:sz w:val="16"/>
          <w:szCs w:val="28"/>
        </w:rPr>
      </w:pPr>
    </w:p>
    <w:p w:rsidR="00376B57" w:rsidRPr="00266864" w:rsidRDefault="00376B57" w:rsidP="00376B57">
      <w:pPr>
        <w:jc w:val="center"/>
        <w:rPr>
          <w:b/>
        </w:rPr>
      </w:pPr>
      <w:r w:rsidRPr="00266864">
        <w:rPr>
          <w:b/>
        </w:rPr>
        <w:t>ТЕХНОЛОГИЧЕСКАЯ КАРТА</w:t>
      </w:r>
    </w:p>
    <w:p w:rsidR="00376B57" w:rsidRPr="0057097F" w:rsidRDefault="00376B57" w:rsidP="00376B57">
      <w:pPr>
        <w:jc w:val="center"/>
        <w:rPr>
          <w:b/>
          <w:sz w:val="18"/>
          <w:szCs w:val="28"/>
          <w:lang w:val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4"/>
        <w:gridCol w:w="142"/>
        <w:gridCol w:w="284"/>
        <w:gridCol w:w="569"/>
        <w:gridCol w:w="281"/>
        <w:gridCol w:w="567"/>
        <w:gridCol w:w="427"/>
        <w:gridCol w:w="567"/>
        <w:gridCol w:w="424"/>
        <w:gridCol w:w="285"/>
        <w:gridCol w:w="707"/>
        <w:gridCol w:w="425"/>
        <w:gridCol w:w="286"/>
        <w:gridCol w:w="704"/>
        <w:gridCol w:w="1842"/>
        <w:gridCol w:w="423"/>
        <w:gridCol w:w="685"/>
      </w:tblGrid>
      <w:tr w:rsidR="00376B57" w:rsidRPr="008B506F" w:rsidTr="009974CE">
        <w:tc>
          <w:tcPr>
            <w:tcW w:w="3083" w:type="dxa"/>
            <w:gridSpan w:val="7"/>
            <w:vAlign w:val="center"/>
          </w:tcPr>
          <w:p w:rsidR="00376B57" w:rsidRPr="00D11F72" w:rsidRDefault="00376B57" w:rsidP="009974CE">
            <w:pPr>
              <w:rPr>
                <w:sz w:val="22"/>
                <w:szCs w:val="22"/>
                <w:lang w:val="en-US"/>
              </w:rPr>
            </w:pPr>
            <w:r w:rsidRPr="00D11F72">
              <w:rPr>
                <w:sz w:val="22"/>
                <w:szCs w:val="22"/>
              </w:rPr>
              <w:t>Шифр дисциплины по РУП</w:t>
            </w:r>
          </w:p>
        </w:tc>
        <w:tc>
          <w:tcPr>
            <w:tcW w:w="6775" w:type="dxa"/>
            <w:gridSpan w:val="11"/>
            <w:vAlign w:val="center"/>
          </w:tcPr>
          <w:p w:rsidR="00376B57" w:rsidRPr="00D11F72" w:rsidRDefault="00376B57" w:rsidP="009974CE">
            <w:pPr>
              <w:rPr>
                <w:b/>
                <w:sz w:val="22"/>
                <w:szCs w:val="22"/>
              </w:rPr>
            </w:pPr>
            <w:r w:rsidRPr="00D11F72">
              <w:rPr>
                <w:b/>
                <w:sz w:val="22"/>
                <w:szCs w:val="22"/>
              </w:rPr>
              <w:t>Б</w:t>
            </w:r>
            <w:proofErr w:type="gramStart"/>
            <w:r w:rsidRPr="00D11F72">
              <w:rPr>
                <w:b/>
                <w:sz w:val="22"/>
                <w:szCs w:val="22"/>
              </w:rPr>
              <w:t>1</w:t>
            </w:r>
            <w:proofErr w:type="gramEnd"/>
            <w:r w:rsidRPr="00D11F72">
              <w:rPr>
                <w:b/>
                <w:sz w:val="22"/>
                <w:szCs w:val="22"/>
              </w:rPr>
              <w:t>.Б.5</w:t>
            </w:r>
          </w:p>
        </w:tc>
      </w:tr>
      <w:tr w:rsidR="00376B57" w:rsidRPr="008B506F" w:rsidTr="009974CE">
        <w:tc>
          <w:tcPr>
            <w:tcW w:w="1666" w:type="dxa"/>
            <w:gridSpan w:val="4"/>
            <w:vAlign w:val="center"/>
          </w:tcPr>
          <w:p w:rsidR="00376B57" w:rsidRPr="008B506F" w:rsidRDefault="00376B57" w:rsidP="009974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Дисциплина</w:t>
            </w:r>
          </w:p>
        </w:tc>
        <w:tc>
          <w:tcPr>
            <w:tcW w:w="8192" w:type="dxa"/>
            <w:gridSpan w:val="14"/>
            <w:vAlign w:val="center"/>
          </w:tcPr>
          <w:p w:rsidR="00376B57" w:rsidRPr="00D11F72" w:rsidRDefault="00376B57" w:rsidP="009974CE">
            <w:pPr>
              <w:rPr>
                <w:b/>
                <w:sz w:val="22"/>
                <w:szCs w:val="22"/>
              </w:rPr>
            </w:pPr>
            <w:r w:rsidRPr="00D11F72">
              <w:rPr>
                <w:b/>
                <w:sz w:val="22"/>
                <w:szCs w:val="22"/>
              </w:rPr>
              <w:t>Информатика</w:t>
            </w:r>
          </w:p>
        </w:tc>
      </w:tr>
      <w:tr w:rsidR="00376B57" w:rsidRPr="008B506F" w:rsidTr="009974CE">
        <w:tc>
          <w:tcPr>
            <w:tcW w:w="816" w:type="dxa"/>
            <w:vAlign w:val="center"/>
          </w:tcPr>
          <w:p w:rsidR="00376B57" w:rsidRPr="008B506F" w:rsidRDefault="00376B57" w:rsidP="009974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 xml:space="preserve">Курс   </w:t>
            </w:r>
          </w:p>
        </w:tc>
        <w:tc>
          <w:tcPr>
            <w:tcW w:w="566" w:type="dxa"/>
            <w:gridSpan w:val="2"/>
            <w:vAlign w:val="center"/>
          </w:tcPr>
          <w:p w:rsidR="00376B57" w:rsidRPr="00A07041" w:rsidRDefault="00376B57" w:rsidP="009974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376B57" w:rsidRPr="008B506F" w:rsidRDefault="00376B57" w:rsidP="009974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семестр</w:t>
            </w:r>
          </w:p>
        </w:tc>
        <w:tc>
          <w:tcPr>
            <w:tcW w:w="7342" w:type="dxa"/>
            <w:gridSpan w:val="12"/>
            <w:vAlign w:val="center"/>
          </w:tcPr>
          <w:p w:rsidR="00376B57" w:rsidRPr="00D11F72" w:rsidRDefault="00376B57" w:rsidP="009974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76B57" w:rsidRPr="008B506F" w:rsidTr="009974CE">
        <w:tc>
          <w:tcPr>
            <w:tcW w:w="1240" w:type="dxa"/>
            <w:gridSpan w:val="2"/>
            <w:vAlign w:val="center"/>
          </w:tcPr>
          <w:p w:rsidR="00376B57" w:rsidRPr="00266864" w:rsidRDefault="00376B57" w:rsidP="009974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Кафедра</w:t>
            </w:r>
          </w:p>
        </w:tc>
        <w:tc>
          <w:tcPr>
            <w:tcW w:w="8618" w:type="dxa"/>
            <w:gridSpan w:val="16"/>
            <w:vAlign w:val="center"/>
          </w:tcPr>
          <w:p w:rsidR="00376B57" w:rsidRPr="00D11F72" w:rsidRDefault="00376B57" w:rsidP="009974CE">
            <w:pPr>
              <w:rPr>
                <w:b/>
                <w:sz w:val="22"/>
                <w:szCs w:val="22"/>
              </w:rPr>
            </w:pPr>
            <w:r w:rsidRPr="00D11F72">
              <w:rPr>
                <w:b/>
                <w:sz w:val="22"/>
                <w:szCs w:val="22"/>
                <w:lang w:eastAsia="en-US"/>
              </w:rPr>
              <w:t xml:space="preserve">Информатики, вычислительной техники и </w:t>
            </w:r>
            <w:r w:rsidR="00B13EF5">
              <w:rPr>
                <w:b/>
                <w:sz w:val="22"/>
                <w:szCs w:val="22"/>
                <w:lang w:eastAsia="en-US"/>
              </w:rPr>
              <w:t>информационной безопасности</w:t>
            </w:r>
          </w:p>
        </w:tc>
      </w:tr>
      <w:tr w:rsidR="00376B57" w:rsidRPr="00676599" w:rsidTr="009974CE">
        <w:tc>
          <w:tcPr>
            <w:tcW w:w="4501" w:type="dxa"/>
            <w:gridSpan w:val="10"/>
            <w:vAlign w:val="center"/>
          </w:tcPr>
          <w:p w:rsidR="00376B57" w:rsidRPr="00266864" w:rsidRDefault="00376B57" w:rsidP="009974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Ф.И.О. преподавателя, звание, должность</w:t>
            </w:r>
          </w:p>
        </w:tc>
        <w:tc>
          <w:tcPr>
            <w:tcW w:w="5357" w:type="dxa"/>
            <w:gridSpan w:val="8"/>
            <w:vAlign w:val="center"/>
          </w:tcPr>
          <w:p w:rsidR="00376B57" w:rsidRPr="00266864" w:rsidRDefault="00376B57" w:rsidP="009974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Тоичкин</w:t>
            </w:r>
            <w:proofErr w:type="spellEnd"/>
            <w:r>
              <w:rPr>
                <w:b/>
                <w:sz w:val="22"/>
                <w:szCs w:val="22"/>
              </w:rPr>
              <w:t xml:space="preserve"> Николай Александрович, к.т.н., доцент</w:t>
            </w:r>
          </w:p>
        </w:tc>
      </w:tr>
      <w:tr w:rsidR="00376B57" w:rsidRPr="00676599" w:rsidTr="009974CE">
        <w:tc>
          <w:tcPr>
            <w:tcW w:w="9858" w:type="dxa"/>
            <w:gridSpan w:val="18"/>
            <w:vAlign w:val="center"/>
          </w:tcPr>
          <w:p w:rsidR="00376B57" w:rsidRPr="00266864" w:rsidRDefault="00376B57" w:rsidP="009974CE">
            <w:pPr>
              <w:rPr>
                <w:b/>
                <w:sz w:val="22"/>
                <w:szCs w:val="22"/>
              </w:rPr>
            </w:pPr>
          </w:p>
        </w:tc>
      </w:tr>
      <w:tr w:rsidR="00376B57" w:rsidRPr="00266864" w:rsidTr="009974CE">
        <w:tc>
          <w:tcPr>
            <w:tcW w:w="2516" w:type="dxa"/>
            <w:gridSpan w:val="6"/>
            <w:vAlign w:val="center"/>
          </w:tcPr>
          <w:p w:rsidR="00376B57" w:rsidRPr="00080348" w:rsidRDefault="00376B57" w:rsidP="009974CE">
            <w:pPr>
              <w:ind w:left="-142" w:right="-105"/>
              <w:rPr>
                <w:sz w:val="22"/>
                <w:szCs w:val="22"/>
                <w:vertAlign w:val="subscript"/>
              </w:rPr>
            </w:pPr>
            <w:r w:rsidRPr="00266864">
              <w:rPr>
                <w:sz w:val="22"/>
                <w:szCs w:val="22"/>
              </w:rPr>
              <w:t>Общ</w:t>
            </w:r>
            <w:proofErr w:type="gramStart"/>
            <w:r w:rsidRPr="00266864">
              <w:rPr>
                <w:sz w:val="22"/>
                <w:szCs w:val="22"/>
              </w:rPr>
              <w:t>.</w:t>
            </w:r>
            <w:proofErr w:type="gramEnd"/>
            <w:r w:rsidRPr="002668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6864">
              <w:rPr>
                <w:sz w:val="22"/>
                <w:szCs w:val="22"/>
              </w:rPr>
              <w:t>т</w:t>
            </w:r>
            <w:proofErr w:type="gramEnd"/>
            <w:r w:rsidRPr="00266864">
              <w:rPr>
                <w:sz w:val="22"/>
                <w:szCs w:val="22"/>
              </w:rPr>
              <w:t>рудоемкость</w:t>
            </w:r>
            <w:r>
              <w:rPr>
                <w:sz w:val="22"/>
                <w:szCs w:val="22"/>
                <w:vertAlign w:val="subscript"/>
              </w:rPr>
              <w:t>час</w:t>
            </w:r>
            <w:proofErr w:type="spellEnd"/>
            <w:r>
              <w:rPr>
                <w:sz w:val="22"/>
                <w:szCs w:val="22"/>
                <w:vertAlign w:val="subscript"/>
              </w:rPr>
              <w:t>/ЗЕТ</w:t>
            </w:r>
          </w:p>
        </w:tc>
        <w:tc>
          <w:tcPr>
            <w:tcW w:w="994" w:type="dxa"/>
            <w:gridSpan w:val="2"/>
            <w:vAlign w:val="center"/>
          </w:tcPr>
          <w:p w:rsidR="00376B57" w:rsidRPr="00CC0DC6" w:rsidRDefault="00376B57" w:rsidP="009974C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144/4</w:t>
            </w:r>
          </w:p>
        </w:tc>
        <w:tc>
          <w:tcPr>
            <w:tcW w:w="1983" w:type="dxa"/>
            <w:gridSpan w:val="4"/>
            <w:vAlign w:val="center"/>
          </w:tcPr>
          <w:p w:rsidR="00376B57" w:rsidRPr="00266864" w:rsidRDefault="00376B57" w:rsidP="009974C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66864">
              <w:rPr>
                <w:sz w:val="22"/>
                <w:szCs w:val="22"/>
              </w:rPr>
              <w:t>ол-во сем</w:t>
            </w:r>
            <w:r>
              <w:rPr>
                <w:sz w:val="22"/>
                <w:szCs w:val="22"/>
              </w:rPr>
              <w:t>естров</w:t>
            </w:r>
          </w:p>
        </w:tc>
        <w:tc>
          <w:tcPr>
            <w:tcW w:w="425" w:type="dxa"/>
            <w:vAlign w:val="center"/>
          </w:tcPr>
          <w:p w:rsidR="00376B57" w:rsidRPr="00266864" w:rsidRDefault="00376B57" w:rsidP="009974C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5" w:type="dxa"/>
            <w:gridSpan w:val="4"/>
            <w:vAlign w:val="center"/>
          </w:tcPr>
          <w:p w:rsidR="00376B57" w:rsidRPr="00266864" w:rsidRDefault="00376B57" w:rsidP="009974C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</w:t>
            </w:r>
            <w:proofErr w:type="spellStart"/>
            <w:r>
              <w:rPr>
                <w:sz w:val="22"/>
                <w:szCs w:val="22"/>
              </w:rPr>
              <w:t>формы</w:t>
            </w:r>
            <w:r w:rsidRPr="00654D0F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654D0F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685" w:type="dxa"/>
            <w:vAlign w:val="center"/>
          </w:tcPr>
          <w:p w:rsidR="00376B57" w:rsidRPr="00376B57" w:rsidRDefault="00376B57" w:rsidP="009974C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17/17</w:t>
            </w:r>
          </w:p>
        </w:tc>
      </w:tr>
      <w:tr w:rsidR="00376B57" w:rsidRPr="00266864" w:rsidTr="009974CE">
        <w:tc>
          <w:tcPr>
            <w:tcW w:w="1382" w:type="dxa"/>
            <w:gridSpan w:val="3"/>
            <w:vAlign w:val="center"/>
          </w:tcPr>
          <w:p w:rsidR="00376B57" w:rsidRPr="00266864" w:rsidRDefault="00376B57" w:rsidP="009974CE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ЛК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853" w:type="dxa"/>
            <w:gridSpan w:val="2"/>
            <w:vAlign w:val="center"/>
          </w:tcPr>
          <w:p w:rsidR="00376B57" w:rsidRPr="00266864" w:rsidRDefault="00376B57" w:rsidP="009974CE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16/16</w:t>
            </w:r>
          </w:p>
        </w:tc>
        <w:tc>
          <w:tcPr>
            <w:tcW w:w="1842" w:type="dxa"/>
            <w:gridSpan w:val="4"/>
            <w:vAlign w:val="center"/>
          </w:tcPr>
          <w:p w:rsidR="00376B57" w:rsidRPr="00266864" w:rsidRDefault="00376B57" w:rsidP="009974CE">
            <w:pPr>
              <w:ind w:left="-108"/>
              <w:rPr>
                <w:sz w:val="22"/>
                <w:szCs w:val="22"/>
              </w:rPr>
            </w:pPr>
            <w:proofErr w:type="gramStart"/>
            <w:r w:rsidRPr="00266864">
              <w:rPr>
                <w:sz w:val="22"/>
                <w:szCs w:val="22"/>
              </w:rPr>
              <w:t>ПР</w:t>
            </w:r>
            <w:proofErr w:type="gramEnd"/>
            <w:r w:rsidRPr="00266864">
              <w:rPr>
                <w:sz w:val="22"/>
                <w:szCs w:val="22"/>
              </w:rPr>
              <w:t>/</w:t>
            </w:r>
            <w:proofErr w:type="spellStart"/>
            <w:r w:rsidRPr="00266864">
              <w:rPr>
                <w:sz w:val="22"/>
                <w:szCs w:val="22"/>
              </w:rPr>
              <w:t>СМ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709" w:type="dxa"/>
            <w:gridSpan w:val="2"/>
            <w:vAlign w:val="center"/>
          </w:tcPr>
          <w:p w:rsidR="00376B57" w:rsidRPr="00266864" w:rsidRDefault="00376B57" w:rsidP="009974CE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16/16</w:t>
            </w:r>
          </w:p>
        </w:tc>
        <w:tc>
          <w:tcPr>
            <w:tcW w:w="1418" w:type="dxa"/>
            <w:gridSpan w:val="3"/>
            <w:vAlign w:val="center"/>
          </w:tcPr>
          <w:p w:rsidR="00376B57" w:rsidRPr="00266864" w:rsidRDefault="00376B57" w:rsidP="009974CE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ЛБ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704" w:type="dxa"/>
            <w:vAlign w:val="center"/>
          </w:tcPr>
          <w:p w:rsidR="00376B57" w:rsidRPr="00266864" w:rsidRDefault="00376B57" w:rsidP="009974CE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16/16</w:t>
            </w:r>
          </w:p>
        </w:tc>
        <w:tc>
          <w:tcPr>
            <w:tcW w:w="1842" w:type="dxa"/>
            <w:vAlign w:val="center"/>
          </w:tcPr>
          <w:p w:rsidR="00376B57" w:rsidRPr="00266864" w:rsidRDefault="00376B57" w:rsidP="009974C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08" w:type="dxa"/>
            <w:gridSpan w:val="2"/>
            <w:vAlign w:val="center"/>
          </w:tcPr>
          <w:p w:rsidR="00376B57" w:rsidRPr="00FA6DAA" w:rsidRDefault="00376B57" w:rsidP="009974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376B57" w:rsidRPr="00291310" w:rsidRDefault="00376B57" w:rsidP="00376B5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853"/>
        <w:gridCol w:w="1784"/>
        <w:gridCol w:w="2434"/>
      </w:tblGrid>
      <w:tr w:rsidR="00376B57" w:rsidRPr="0057097F" w:rsidTr="009974CE">
        <w:tc>
          <w:tcPr>
            <w:tcW w:w="1920" w:type="pct"/>
            <w:vAlign w:val="center"/>
          </w:tcPr>
          <w:p w:rsidR="00376B57" w:rsidRPr="0057097F" w:rsidRDefault="00376B57" w:rsidP="009974C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Содержание задания</w:t>
            </w:r>
          </w:p>
        </w:tc>
        <w:tc>
          <w:tcPr>
            <w:tcW w:w="940" w:type="pct"/>
            <w:vAlign w:val="center"/>
          </w:tcPr>
          <w:p w:rsidR="00376B57" w:rsidRPr="0057097F" w:rsidRDefault="00376B57" w:rsidP="009974C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Количество мероприятий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57097F">
              <w:rPr>
                <w:b/>
                <w:sz w:val="20"/>
                <w:szCs w:val="22"/>
              </w:rPr>
              <w:t xml:space="preserve">Максимальное количество </w:t>
            </w:r>
            <w:r w:rsidRPr="0057097F">
              <w:rPr>
                <w:b/>
                <w:sz w:val="20"/>
                <w:szCs w:val="22"/>
              </w:rPr>
              <w:br/>
              <w:t>баллов</w:t>
            </w:r>
          </w:p>
        </w:tc>
        <w:tc>
          <w:tcPr>
            <w:tcW w:w="1235" w:type="pct"/>
            <w:vAlign w:val="center"/>
          </w:tcPr>
          <w:p w:rsidR="00376B57" w:rsidRPr="0057097F" w:rsidRDefault="00376B57" w:rsidP="009974C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Срок предоставления</w:t>
            </w:r>
          </w:p>
        </w:tc>
      </w:tr>
      <w:tr w:rsidR="00376B57" w:rsidRPr="00266864" w:rsidTr="009974CE">
        <w:tc>
          <w:tcPr>
            <w:tcW w:w="5000" w:type="pct"/>
            <w:gridSpan w:val="4"/>
            <w:vAlign w:val="center"/>
          </w:tcPr>
          <w:p w:rsidR="00376B57" w:rsidRPr="00266864" w:rsidRDefault="00376B57" w:rsidP="009974C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Вводный блок</w:t>
            </w:r>
          </w:p>
        </w:tc>
      </w:tr>
      <w:tr w:rsidR="00376B57" w:rsidRPr="00266864" w:rsidTr="009974CE">
        <w:tc>
          <w:tcPr>
            <w:tcW w:w="1920" w:type="pct"/>
            <w:vAlign w:val="center"/>
          </w:tcPr>
          <w:p w:rsidR="00376B57" w:rsidRPr="00266864" w:rsidRDefault="00376B57" w:rsidP="0099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940" w:type="pct"/>
            <w:vAlign w:val="center"/>
          </w:tcPr>
          <w:p w:rsidR="00376B57" w:rsidRPr="00266864" w:rsidRDefault="00376B57" w:rsidP="0099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376B57" w:rsidRPr="00266864" w:rsidRDefault="00376B57" w:rsidP="0099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:rsidR="00376B57" w:rsidRPr="00266864" w:rsidRDefault="00376B57" w:rsidP="009974CE">
            <w:pPr>
              <w:jc w:val="center"/>
              <w:rPr>
                <w:sz w:val="22"/>
                <w:szCs w:val="22"/>
              </w:rPr>
            </w:pPr>
          </w:p>
        </w:tc>
      </w:tr>
      <w:tr w:rsidR="00376B57" w:rsidRPr="00266864" w:rsidTr="009974CE">
        <w:tc>
          <w:tcPr>
            <w:tcW w:w="5000" w:type="pct"/>
            <w:gridSpan w:val="4"/>
            <w:vAlign w:val="center"/>
          </w:tcPr>
          <w:p w:rsidR="00376B57" w:rsidRPr="00266864" w:rsidRDefault="00376B57" w:rsidP="009974C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Основной блок</w:t>
            </w:r>
          </w:p>
        </w:tc>
      </w:tr>
      <w:tr w:rsidR="00376B57" w:rsidRPr="0057097F" w:rsidTr="009974CE">
        <w:trPr>
          <w:trHeight w:val="276"/>
        </w:trPr>
        <w:tc>
          <w:tcPr>
            <w:tcW w:w="1920" w:type="pct"/>
          </w:tcPr>
          <w:p w:rsidR="00376B57" w:rsidRPr="0057097F" w:rsidRDefault="00376B57" w:rsidP="009974C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бланочных тестов </w:t>
            </w:r>
          </w:p>
        </w:tc>
        <w:tc>
          <w:tcPr>
            <w:tcW w:w="940" w:type="pct"/>
            <w:vAlign w:val="center"/>
          </w:tcPr>
          <w:p w:rsidR="00376B57" w:rsidRPr="00495F9B" w:rsidRDefault="00376B57" w:rsidP="009974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pct"/>
            <w:vAlign w:val="center"/>
          </w:tcPr>
          <w:p w:rsidR="00376B57" w:rsidRPr="00495F9B" w:rsidRDefault="00376B57" w:rsidP="009974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неделя</w:t>
            </w:r>
          </w:p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неделя</w:t>
            </w:r>
          </w:p>
          <w:p w:rsidR="00376B57" w:rsidRPr="00495F9B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неделя</w:t>
            </w:r>
          </w:p>
        </w:tc>
      </w:tr>
      <w:tr w:rsidR="00376B57" w:rsidRPr="0057097F" w:rsidTr="009974CE">
        <w:trPr>
          <w:trHeight w:val="276"/>
        </w:trPr>
        <w:tc>
          <w:tcPr>
            <w:tcW w:w="1920" w:type="pct"/>
          </w:tcPr>
          <w:p w:rsidR="00376B57" w:rsidRPr="0057097F" w:rsidRDefault="00376B57" w:rsidP="0099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</w:t>
            </w:r>
            <w:r w:rsidR="00B550A3">
              <w:rPr>
                <w:sz w:val="20"/>
                <w:szCs w:val="20"/>
              </w:rPr>
              <w:t xml:space="preserve">и практические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940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неделя</w:t>
            </w:r>
          </w:p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неделя</w:t>
            </w:r>
          </w:p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неделя</w:t>
            </w:r>
          </w:p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неделя</w:t>
            </w:r>
          </w:p>
        </w:tc>
      </w:tr>
      <w:tr w:rsidR="00376B57" w:rsidRPr="0057097F" w:rsidTr="009974CE">
        <w:trPr>
          <w:trHeight w:val="276"/>
        </w:trPr>
        <w:tc>
          <w:tcPr>
            <w:tcW w:w="1920" w:type="pct"/>
          </w:tcPr>
          <w:p w:rsidR="00376B57" w:rsidRPr="0057097F" w:rsidRDefault="00376B57" w:rsidP="009974C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докладов по теме</w:t>
            </w:r>
          </w:p>
        </w:tc>
        <w:tc>
          <w:tcPr>
            <w:tcW w:w="940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376B57" w:rsidRPr="0057097F" w:rsidTr="009974CE">
        <w:trPr>
          <w:trHeight w:val="276"/>
        </w:trPr>
        <w:tc>
          <w:tcPr>
            <w:tcW w:w="1920" w:type="pct"/>
          </w:tcPr>
          <w:p w:rsidR="00376B57" w:rsidRPr="0057097F" w:rsidRDefault="00376B57" w:rsidP="009974C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Решение кейсов</w:t>
            </w:r>
          </w:p>
        </w:tc>
        <w:tc>
          <w:tcPr>
            <w:tcW w:w="940" w:type="pct"/>
            <w:vAlign w:val="center"/>
          </w:tcPr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  <w:vAlign w:val="center"/>
          </w:tcPr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76B57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неделя</w:t>
            </w:r>
          </w:p>
        </w:tc>
      </w:tr>
      <w:tr w:rsidR="00376B57" w:rsidRPr="0057097F" w:rsidTr="009974CE">
        <w:trPr>
          <w:trHeight w:val="276"/>
        </w:trPr>
        <w:tc>
          <w:tcPr>
            <w:tcW w:w="2860" w:type="pct"/>
            <w:gridSpan w:val="2"/>
            <w:vAlign w:val="center"/>
          </w:tcPr>
          <w:p w:rsidR="00376B57" w:rsidRPr="0057097F" w:rsidRDefault="00376B57" w:rsidP="009974C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</w:p>
        </w:tc>
      </w:tr>
      <w:tr w:rsidR="00376B57" w:rsidRPr="0057097F" w:rsidTr="009974CE">
        <w:tc>
          <w:tcPr>
            <w:tcW w:w="1920" w:type="pct"/>
            <w:vAlign w:val="center"/>
          </w:tcPr>
          <w:p w:rsidR="00376B57" w:rsidRPr="0057097F" w:rsidRDefault="00376B57" w:rsidP="0099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40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Вопрос 1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20</w:t>
            </w:r>
          </w:p>
        </w:tc>
        <w:tc>
          <w:tcPr>
            <w:tcW w:w="1235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 сроки сессии</w:t>
            </w:r>
          </w:p>
        </w:tc>
      </w:tr>
      <w:tr w:rsidR="00376B57" w:rsidRPr="0057097F" w:rsidTr="009974CE">
        <w:tc>
          <w:tcPr>
            <w:tcW w:w="1920" w:type="pct"/>
            <w:vAlign w:val="center"/>
          </w:tcPr>
          <w:p w:rsidR="00376B57" w:rsidRPr="0057097F" w:rsidRDefault="00376B57" w:rsidP="009974C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Вопрос 2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20</w:t>
            </w:r>
          </w:p>
        </w:tc>
        <w:tc>
          <w:tcPr>
            <w:tcW w:w="1235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 сроки сессии</w:t>
            </w:r>
          </w:p>
        </w:tc>
      </w:tr>
      <w:tr w:rsidR="00376B57" w:rsidRPr="0057097F" w:rsidTr="009974CE">
        <w:tc>
          <w:tcPr>
            <w:tcW w:w="2860" w:type="pct"/>
            <w:gridSpan w:val="2"/>
            <w:vAlign w:val="center"/>
          </w:tcPr>
          <w:p w:rsidR="00376B57" w:rsidRPr="0057097F" w:rsidRDefault="00376B57" w:rsidP="009974C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</w:p>
        </w:tc>
      </w:tr>
      <w:tr w:rsidR="00376B57" w:rsidRPr="0057097F" w:rsidTr="009974CE">
        <w:tc>
          <w:tcPr>
            <w:tcW w:w="2860" w:type="pct"/>
            <w:gridSpan w:val="2"/>
            <w:vAlign w:val="center"/>
          </w:tcPr>
          <w:p w:rsidR="00376B57" w:rsidRPr="0057097F" w:rsidRDefault="00376B57" w:rsidP="009974C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</w:p>
        </w:tc>
      </w:tr>
      <w:tr w:rsidR="00376B57" w:rsidRPr="0057097F" w:rsidTr="009974CE">
        <w:tc>
          <w:tcPr>
            <w:tcW w:w="5000" w:type="pct"/>
            <w:gridSpan w:val="4"/>
            <w:vAlign w:val="center"/>
          </w:tcPr>
          <w:p w:rsidR="00376B57" w:rsidRPr="0057097F" w:rsidRDefault="00376B57" w:rsidP="009974CE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  <w:r w:rsidRPr="0057097F">
              <w:rPr>
                <w:b/>
                <w:i/>
                <w:iCs/>
                <w:sz w:val="20"/>
                <w:szCs w:val="20"/>
              </w:rPr>
              <w:t>Дополнительный блок</w:t>
            </w:r>
          </w:p>
        </w:tc>
      </w:tr>
      <w:tr w:rsidR="00376B57" w:rsidRPr="0057097F" w:rsidTr="009974CE">
        <w:trPr>
          <w:trHeight w:val="336"/>
        </w:trPr>
        <w:tc>
          <w:tcPr>
            <w:tcW w:w="2860" w:type="pct"/>
            <w:gridSpan w:val="2"/>
            <w:vAlign w:val="center"/>
          </w:tcPr>
          <w:p w:rsidR="00376B57" w:rsidRPr="00EF04EE" w:rsidRDefault="00376B57" w:rsidP="0099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дополнительной лабораторной работы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376B57" w:rsidRPr="0057097F" w:rsidTr="009974CE">
        <w:trPr>
          <w:trHeight w:val="336"/>
        </w:trPr>
        <w:tc>
          <w:tcPr>
            <w:tcW w:w="2860" w:type="pct"/>
            <w:gridSpan w:val="2"/>
            <w:vAlign w:val="center"/>
          </w:tcPr>
          <w:p w:rsidR="00376B57" w:rsidRPr="0057097F" w:rsidRDefault="00376B57" w:rsidP="009974C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глоссария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</w:p>
        </w:tc>
      </w:tr>
      <w:tr w:rsidR="00376B57" w:rsidRPr="0057097F" w:rsidTr="009974CE">
        <w:trPr>
          <w:trHeight w:val="336"/>
        </w:trPr>
        <w:tc>
          <w:tcPr>
            <w:tcW w:w="2860" w:type="pct"/>
            <w:gridSpan w:val="2"/>
            <w:vAlign w:val="center"/>
          </w:tcPr>
          <w:p w:rsidR="00376B57" w:rsidRPr="0057097F" w:rsidRDefault="00376B57" w:rsidP="009974C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 баллов по дополнительному блоку:</w:t>
            </w:r>
          </w:p>
        </w:tc>
        <w:tc>
          <w:tcPr>
            <w:tcW w:w="905" w:type="pct"/>
            <w:vAlign w:val="center"/>
          </w:tcPr>
          <w:p w:rsidR="00376B57" w:rsidRPr="0057097F" w:rsidRDefault="00376B57" w:rsidP="009974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376B57" w:rsidRPr="0057097F" w:rsidRDefault="00376B57" w:rsidP="009974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B57" w:rsidRDefault="00376B57" w:rsidP="00376B57">
      <w:pPr>
        <w:pStyle w:val="22"/>
        <w:spacing w:after="0" w:line="240" w:lineRule="auto"/>
        <w:ind w:firstLine="709"/>
        <w:jc w:val="both"/>
        <w:rPr>
          <w:lang w:val="en-US"/>
        </w:rPr>
      </w:pPr>
    </w:p>
    <w:p w:rsidR="00376B57" w:rsidRDefault="00376B57" w:rsidP="00376B57">
      <w:pPr>
        <w:pStyle w:val="22"/>
        <w:spacing w:after="0" w:line="240" w:lineRule="auto"/>
        <w:ind w:firstLine="709"/>
        <w:jc w:val="both"/>
        <w:rPr>
          <w:lang w:val="ru-RU"/>
        </w:rPr>
      </w:pPr>
      <w:r>
        <w:t xml:space="preserve">Шкала оценивая в рамках </w:t>
      </w:r>
      <w:proofErr w:type="spellStart"/>
      <w:r>
        <w:t>балльно</w:t>
      </w:r>
      <w:proofErr w:type="spellEnd"/>
      <w:r>
        <w:t>-рейтинговой системы МАГУ: «2» - 60 баллов и менее, «3» - 61-80 баллов, «4» - 81-90 баллов, «5» - 91-100 баллов.</w:t>
      </w:r>
    </w:p>
    <w:p w:rsidR="00376B57" w:rsidRDefault="00376B57" w:rsidP="002E0C5B">
      <w:pPr>
        <w:rPr>
          <w:b/>
        </w:rPr>
      </w:pPr>
    </w:p>
    <w:p w:rsidR="002E0C5B" w:rsidRDefault="002E0C5B" w:rsidP="002E0C5B">
      <w:pPr>
        <w:rPr>
          <w:b/>
        </w:rPr>
      </w:pPr>
      <w:r>
        <w:rPr>
          <w:b/>
        </w:rPr>
        <w:t>15. ИНЫЕ СВЕДЕНИЯ И МАТЕРИАЛЫ НА УСМОТРЕНИЕ ВЕДУЩЕЙ КАФЕДРЫ</w:t>
      </w:r>
    </w:p>
    <w:p w:rsidR="00376B57" w:rsidRDefault="00376B57" w:rsidP="00376B57">
      <w:pPr>
        <w:ind w:firstLine="567"/>
      </w:pPr>
    </w:p>
    <w:p w:rsidR="002E0C5B" w:rsidRDefault="002E0C5B" w:rsidP="00376B57">
      <w:pPr>
        <w:ind w:firstLine="567"/>
      </w:pPr>
      <w:r w:rsidRPr="001D4A4B">
        <w:t>Не предусмотрено.</w:t>
      </w:r>
    </w:p>
    <w:p w:rsidR="00094793" w:rsidRDefault="00094793" w:rsidP="002E0C5B">
      <w:pPr>
        <w:rPr>
          <w:b/>
        </w:rPr>
      </w:pPr>
    </w:p>
    <w:p w:rsidR="00094793" w:rsidRDefault="00094793" w:rsidP="002E0C5B">
      <w:pPr>
        <w:rPr>
          <w:b/>
        </w:rPr>
      </w:pPr>
    </w:p>
    <w:p w:rsidR="00094793" w:rsidRDefault="00094793" w:rsidP="002E0C5B">
      <w:pPr>
        <w:rPr>
          <w:b/>
        </w:rPr>
      </w:pPr>
    </w:p>
    <w:p w:rsidR="00094793" w:rsidRDefault="00094793" w:rsidP="002E0C5B">
      <w:pPr>
        <w:rPr>
          <w:b/>
        </w:rPr>
      </w:pPr>
    </w:p>
    <w:p w:rsidR="002E0C5B" w:rsidRDefault="002E0C5B" w:rsidP="002E0C5B">
      <w:pPr>
        <w:rPr>
          <w:b/>
        </w:rPr>
      </w:pPr>
      <w:r>
        <w:rPr>
          <w:b/>
        </w:rPr>
        <w:lastRenderedPageBreak/>
        <w:t>16. ОБЕСПЕЧЕНИЕ ОБРАЗОВАНИЯ ДЛЯ ЛИЦ С ОВЗ</w:t>
      </w:r>
    </w:p>
    <w:p w:rsidR="002E0C5B" w:rsidRDefault="002E0C5B" w:rsidP="002E0C5B">
      <w:pPr>
        <w:ind w:firstLine="567"/>
        <w:jc w:val="both"/>
        <w:rPr>
          <w:color w:val="000000" w:themeColor="text1"/>
        </w:rPr>
      </w:pPr>
    </w:p>
    <w:p w:rsidR="002E0C5B" w:rsidRPr="001A2F1C" w:rsidRDefault="002E0C5B" w:rsidP="002E0C5B">
      <w:pPr>
        <w:ind w:firstLine="567"/>
        <w:jc w:val="both"/>
        <w:rPr>
          <w:color w:val="000000" w:themeColor="text1"/>
        </w:rPr>
      </w:pPr>
      <w:r w:rsidRPr="001A2F1C">
        <w:rPr>
          <w:color w:val="000000" w:themeColor="text1"/>
        </w:rPr>
        <w:t xml:space="preserve">Для обеспечения образования инвалидов и лиц с ограниченными возможностями здоровья  реализация дисциплины </w:t>
      </w:r>
      <w:r w:rsidR="00376B57" w:rsidRPr="00376B57">
        <w:rPr>
          <w:i/>
          <w:sz w:val="22"/>
          <w:szCs w:val="22"/>
        </w:rPr>
        <w:t>Б</w:t>
      </w:r>
      <w:proofErr w:type="gramStart"/>
      <w:r w:rsidR="00376B57" w:rsidRPr="00376B57">
        <w:rPr>
          <w:i/>
          <w:sz w:val="22"/>
          <w:szCs w:val="22"/>
        </w:rPr>
        <w:t>1</w:t>
      </w:r>
      <w:proofErr w:type="gramEnd"/>
      <w:r w:rsidR="00376B57" w:rsidRPr="00376B57">
        <w:rPr>
          <w:i/>
          <w:sz w:val="22"/>
          <w:szCs w:val="22"/>
        </w:rPr>
        <w:t>.Б.5</w:t>
      </w:r>
      <w:r w:rsidR="00376B57" w:rsidRPr="001A2F1C">
        <w:rPr>
          <w:i/>
          <w:color w:val="000000" w:themeColor="text1"/>
        </w:rPr>
        <w:t xml:space="preserve"> </w:t>
      </w:r>
      <w:r w:rsidRPr="001A2F1C">
        <w:rPr>
          <w:i/>
          <w:color w:val="000000" w:themeColor="text1"/>
        </w:rPr>
        <w:t>«</w:t>
      </w:r>
      <w:r w:rsidR="00E63E8C">
        <w:rPr>
          <w:i/>
          <w:color w:val="000000" w:themeColor="text1"/>
        </w:rPr>
        <w:t>Информатика</w:t>
      </w:r>
      <w:r w:rsidRPr="001A2F1C">
        <w:rPr>
          <w:i/>
          <w:color w:val="000000" w:themeColor="text1"/>
        </w:rPr>
        <w:t>»</w:t>
      </w:r>
      <w:r w:rsidRPr="001A2F1C">
        <w:rPr>
          <w:color w:val="000000" w:themeColor="text1"/>
        </w:rPr>
        <w:t xml:space="preserve"> может осуществляться в адаптированном виде,  с учетом специфики освоения и дидактических требований, исходя из индивидуальных возможностей и по личному заявлению обучающегося.   </w:t>
      </w:r>
    </w:p>
    <w:p w:rsidR="002E0C5B" w:rsidRPr="008C396A" w:rsidRDefault="002E0C5B" w:rsidP="002E0C5B"/>
    <w:p w:rsidR="002F577B" w:rsidRDefault="002F577B"/>
    <w:sectPr w:rsidR="002F577B" w:rsidSect="006149C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1A" w:rsidRDefault="0018091A" w:rsidP="002E0C5B">
      <w:r>
        <w:separator/>
      </w:r>
    </w:p>
  </w:endnote>
  <w:endnote w:type="continuationSeparator" w:id="0">
    <w:p w:rsidR="0018091A" w:rsidRDefault="0018091A" w:rsidP="002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1A" w:rsidRDefault="0018091A" w:rsidP="002E0C5B">
      <w:r>
        <w:separator/>
      </w:r>
    </w:p>
  </w:footnote>
  <w:footnote w:type="continuationSeparator" w:id="0">
    <w:p w:rsidR="0018091A" w:rsidRDefault="0018091A" w:rsidP="002E0C5B">
      <w:r>
        <w:continuationSeparator/>
      </w:r>
    </w:p>
  </w:footnote>
  <w:footnote w:id="1">
    <w:p w:rsidR="0012115A" w:rsidRDefault="0012115A" w:rsidP="002E0C5B">
      <w:pPr>
        <w:pStyle w:val="af"/>
        <w:jc w:val="both"/>
      </w:pPr>
      <w:r>
        <w:rPr>
          <w:rStyle w:val="af1"/>
        </w:rPr>
        <w:footnoteRef/>
      </w:r>
      <w:r>
        <w:t xml:space="preserve"> Ссылка активна на момент написания рабочей программы (</w:t>
      </w:r>
      <w:r>
        <w:rPr>
          <w:lang w:val="en-US"/>
        </w:rPr>
        <w:t>30</w:t>
      </w:r>
      <w:r>
        <w:t>.0</w:t>
      </w:r>
      <w:r>
        <w:rPr>
          <w:lang w:val="en-US"/>
        </w:rPr>
        <w:t>9</w:t>
      </w:r>
      <w:r>
        <w:t>.16). Для получения доступа к курсу необходима регистрация в системе и запись на курс.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36EF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2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/>
      </w:rPr>
    </w:lvl>
  </w:abstractNum>
  <w:abstractNum w:abstractNumId="5">
    <w:nsid w:val="0000000B"/>
    <w:multiLevelType w:val="multilevel"/>
    <w:tmpl w:val="E744CB8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A24F50"/>
    <w:multiLevelType w:val="hybridMultilevel"/>
    <w:tmpl w:val="FB9A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A651B"/>
    <w:multiLevelType w:val="hybridMultilevel"/>
    <w:tmpl w:val="A1AA92C4"/>
    <w:lvl w:ilvl="0" w:tplc="47B8D7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57B6BD5"/>
    <w:multiLevelType w:val="hybridMultilevel"/>
    <w:tmpl w:val="F40C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D2D68"/>
    <w:multiLevelType w:val="hybridMultilevel"/>
    <w:tmpl w:val="09EE3A7C"/>
    <w:lvl w:ilvl="0" w:tplc="0B24D1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2E9C"/>
    <w:multiLevelType w:val="hybridMultilevel"/>
    <w:tmpl w:val="CA2EE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5852D7"/>
    <w:multiLevelType w:val="multilevel"/>
    <w:tmpl w:val="A9D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E156A05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0EE2E8A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514494D"/>
    <w:multiLevelType w:val="hybridMultilevel"/>
    <w:tmpl w:val="A22C1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6C70A99"/>
    <w:multiLevelType w:val="hybridMultilevel"/>
    <w:tmpl w:val="9502FA42"/>
    <w:lvl w:ilvl="0" w:tplc="6550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C4DC7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7C2AC3"/>
    <w:multiLevelType w:val="hybridMultilevel"/>
    <w:tmpl w:val="7AC0A006"/>
    <w:lvl w:ilvl="0" w:tplc="38E4EFB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1E931E90"/>
    <w:multiLevelType w:val="hybridMultilevel"/>
    <w:tmpl w:val="059456BC"/>
    <w:lvl w:ilvl="0" w:tplc="6550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E2261"/>
    <w:multiLevelType w:val="multilevel"/>
    <w:tmpl w:val="238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6C76AF"/>
    <w:multiLevelType w:val="hybridMultilevel"/>
    <w:tmpl w:val="F40C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D29B5"/>
    <w:multiLevelType w:val="multilevel"/>
    <w:tmpl w:val="7264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7430E4"/>
    <w:multiLevelType w:val="hybridMultilevel"/>
    <w:tmpl w:val="CF241E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5DE68E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CA44078"/>
    <w:multiLevelType w:val="hybridMultilevel"/>
    <w:tmpl w:val="0654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B25C2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CD92AE8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DF4134F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EAB1E5E"/>
    <w:multiLevelType w:val="hybridMultilevel"/>
    <w:tmpl w:val="66E85AEA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9">
    <w:nsid w:val="2F371D9E"/>
    <w:multiLevelType w:val="hybridMultilevel"/>
    <w:tmpl w:val="D71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53952"/>
    <w:multiLevelType w:val="multilevel"/>
    <w:tmpl w:val="538488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CB28DC"/>
    <w:multiLevelType w:val="hybridMultilevel"/>
    <w:tmpl w:val="5B6247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6A76E7E"/>
    <w:multiLevelType w:val="hybridMultilevel"/>
    <w:tmpl w:val="95A68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A07EBB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C955AFF"/>
    <w:multiLevelType w:val="hybridMultilevel"/>
    <w:tmpl w:val="FA10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D047ED"/>
    <w:multiLevelType w:val="hybridMultilevel"/>
    <w:tmpl w:val="A7504D78"/>
    <w:name w:val="WW8Num23"/>
    <w:lvl w:ilvl="0" w:tplc="766C8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E7837DD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F170C01"/>
    <w:multiLevelType w:val="hybridMultilevel"/>
    <w:tmpl w:val="491E7C0A"/>
    <w:lvl w:ilvl="0" w:tplc="190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F335B2D"/>
    <w:multiLevelType w:val="hybridMultilevel"/>
    <w:tmpl w:val="2BA84516"/>
    <w:lvl w:ilvl="0" w:tplc="38E4EF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0B178CF"/>
    <w:multiLevelType w:val="hybridMultilevel"/>
    <w:tmpl w:val="6E368420"/>
    <w:lvl w:ilvl="0" w:tplc="655022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B3F68"/>
    <w:multiLevelType w:val="hybridMultilevel"/>
    <w:tmpl w:val="5384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FA0C10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D4107E7"/>
    <w:multiLevelType w:val="hybridMultilevel"/>
    <w:tmpl w:val="9874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915291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F647125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2E26E2F"/>
    <w:multiLevelType w:val="hybridMultilevel"/>
    <w:tmpl w:val="B720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082EB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5389688E"/>
    <w:multiLevelType w:val="hybridMultilevel"/>
    <w:tmpl w:val="340280C0"/>
    <w:lvl w:ilvl="0" w:tplc="0B24D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755E16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67C0B01"/>
    <w:multiLevelType w:val="hybridMultilevel"/>
    <w:tmpl w:val="8D20AB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A5C4CEA"/>
    <w:multiLevelType w:val="hybridMultilevel"/>
    <w:tmpl w:val="E38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BD4080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60CD5161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19322E8"/>
    <w:multiLevelType w:val="multilevel"/>
    <w:tmpl w:val="B9D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FC6A4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63C61DA"/>
    <w:multiLevelType w:val="multilevel"/>
    <w:tmpl w:val="8418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6D66A7F"/>
    <w:multiLevelType w:val="hybridMultilevel"/>
    <w:tmpl w:val="C8A0283C"/>
    <w:lvl w:ilvl="0" w:tplc="3AE0FA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9715B5F"/>
    <w:multiLevelType w:val="hybridMultilevel"/>
    <w:tmpl w:val="3B8A86F2"/>
    <w:name w:val="WW8Num2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69970645"/>
    <w:multiLevelType w:val="hybridMultilevel"/>
    <w:tmpl w:val="1208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0436F2"/>
    <w:multiLevelType w:val="hybridMultilevel"/>
    <w:tmpl w:val="57BE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9D7FF9"/>
    <w:multiLevelType w:val="hybridMultilevel"/>
    <w:tmpl w:val="90F2F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A10072"/>
    <w:multiLevelType w:val="hybridMultilevel"/>
    <w:tmpl w:val="B492C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DD852FB"/>
    <w:multiLevelType w:val="hybridMultilevel"/>
    <w:tmpl w:val="7FF2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19112E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6E297B79"/>
    <w:multiLevelType w:val="hybridMultilevel"/>
    <w:tmpl w:val="CEC8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2B37AD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5D84220"/>
    <w:multiLevelType w:val="hybridMultilevel"/>
    <w:tmpl w:val="30189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7B93CF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99B7711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C4D6B6D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D090E00"/>
    <w:multiLevelType w:val="hybridMultilevel"/>
    <w:tmpl w:val="B41C1C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E42779B"/>
    <w:multiLevelType w:val="multilevel"/>
    <w:tmpl w:val="545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7ED61910"/>
    <w:multiLevelType w:val="multilevel"/>
    <w:tmpl w:val="B45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7"/>
  </w:num>
  <w:num w:numId="3">
    <w:abstractNumId w:val="46"/>
  </w:num>
  <w:num w:numId="4">
    <w:abstractNumId w:val="17"/>
  </w:num>
  <w:num w:numId="5">
    <w:abstractNumId w:val="38"/>
  </w:num>
  <w:num w:numId="6">
    <w:abstractNumId w:val="10"/>
  </w:num>
  <w:num w:numId="7">
    <w:abstractNumId w:val="14"/>
  </w:num>
  <w:num w:numId="8">
    <w:abstractNumId w:val="32"/>
  </w:num>
  <w:num w:numId="9">
    <w:abstractNumId w:val="60"/>
  </w:num>
  <w:num w:numId="10">
    <w:abstractNumId w:val="34"/>
  </w:num>
  <w:num w:numId="11">
    <w:abstractNumId w:val="58"/>
  </w:num>
  <w:num w:numId="12">
    <w:abstractNumId w:val="24"/>
  </w:num>
  <w:num w:numId="13">
    <w:abstractNumId w:val="39"/>
  </w:num>
  <w:num w:numId="14">
    <w:abstractNumId w:val="15"/>
  </w:num>
  <w:num w:numId="15">
    <w:abstractNumId w:val="18"/>
  </w:num>
  <w:num w:numId="16">
    <w:abstractNumId w:val="9"/>
  </w:num>
  <w:num w:numId="17">
    <w:abstractNumId w:val="47"/>
  </w:num>
  <w:num w:numId="18">
    <w:abstractNumId w:val="28"/>
  </w:num>
  <w:num w:numId="19">
    <w:abstractNumId w:val="37"/>
  </w:num>
  <w:num w:numId="20">
    <w:abstractNumId w:val="56"/>
  </w:num>
  <w:num w:numId="21">
    <w:abstractNumId w:val="42"/>
  </w:num>
  <w:num w:numId="22">
    <w:abstractNumId w:val="6"/>
  </w:num>
  <w:num w:numId="23">
    <w:abstractNumId w:val="2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53"/>
  </w:num>
  <w:num w:numId="28">
    <w:abstractNumId w:val="40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2"/>
  </w:num>
  <w:num w:numId="32">
    <w:abstractNumId w:val="54"/>
  </w:num>
  <w:num w:numId="33">
    <w:abstractNumId w:val="72"/>
  </w:num>
  <w:num w:numId="34">
    <w:abstractNumId w:val="49"/>
  </w:num>
  <w:num w:numId="35">
    <w:abstractNumId w:val="70"/>
  </w:num>
  <w:num w:numId="36">
    <w:abstractNumId w:val="59"/>
  </w:num>
  <w:num w:numId="37">
    <w:abstractNumId w:val="27"/>
  </w:num>
  <w:num w:numId="38">
    <w:abstractNumId w:val="55"/>
  </w:num>
  <w:num w:numId="39">
    <w:abstractNumId w:val="31"/>
  </w:num>
  <w:num w:numId="40">
    <w:abstractNumId w:val="45"/>
  </w:num>
  <w:num w:numId="41">
    <w:abstractNumId w:val="61"/>
  </w:num>
  <w:num w:numId="42">
    <w:abstractNumId w:val="25"/>
  </w:num>
  <w:num w:numId="43">
    <w:abstractNumId w:val="11"/>
  </w:num>
  <w:num w:numId="44">
    <w:abstractNumId w:val="30"/>
  </w:num>
  <w:num w:numId="45">
    <w:abstractNumId w:val="66"/>
  </w:num>
  <w:num w:numId="46">
    <w:abstractNumId w:val="33"/>
  </w:num>
  <w:num w:numId="47">
    <w:abstractNumId w:val="65"/>
  </w:num>
  <w:num w:numId="48">
    <w:abstractNumId w:val="64"/>
  </w:num>
  <w:num w:numId="49">
    <w:abstractNumId w:val="26"/>
  </w:num>
  <w:num w:numId="50">
    <w:abstractNumId w:val="36"/>
  </w:num>
  <w:num w:numId="51">
    <w:abstractNumId w:val="21"/>
  </w:num>
  <w:num w:numId="52">
    <w:abstractNumId w:val="44"/>
  </w:num>
  <w:num w:numId="53">
    <w:abstractNumId w:val="68"/>
  </w:num>
  <w:num w:numId="54">
    <w:abstractNumId w:val="13"/>
  </w:num>
  <w:num w:numId="55">
    <w:abstractNumId w:val="12"/>
  </w:num>
  <w:num w:numId="56">
    <w:abstractNumId w:val="43"/>
  </w:num>
  <w:num w:numId="57">
    <w:abstractNumId w:val="19"/>
  </w:num>
  <w:num w:numId="58">
    <w:abstractNumId w:val="51"/>
  </w:num>
  <w:num w:numId="59">
    <w:abstractNumId w:val="16"/>
  </w:num>
  <w:num w:numId="60">
    <w:abstractNumId w:val="48"/>
  </w:num>
  <w:num w:numId="61">
    <w:abstractNumId w:val="69"/>
  </w:num>
  <w:num w:numId="62">
    <w:abstractNumId w:val="41"/>
  </w:num>
  <w:num w:numId="63">
    <w:abstractNumId w:val="71"/>
  </w:num>
  <w:num w:numId="64">
    <w:abstractNumId w:val="52"/>
  </w:num>
  <w:num w:numId="65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5B"/>
    <w:rsid w:val="000119FF"/>
    <w:rsid w:val="00012E31"/>
    <w:rsid w:val="0002108F"/>
    <w:rsid w:val="00094793"/>
    <w:rsid w:val="000B38FC"/>
    <w:rsid w:val="0012115A"/>
    <w:rsid w:val="00137717"/>
    <w:rsid w:val="001450EC"/>
    <w:rsid w:val="00164E2A"/>
    <w:rsid w:val="0018091A"/>
    <w:rsid w:val="001918E2"/>
    <w:rsid w:val="001C2EE6"/>
    <w:rsid w:val="001F3AFB"/>
    <w:rsid w:val="00203B12"/>
    <w:rsid w:val="002232CB"/>
    <w:rsid w:val="00277803"/>
    <w:rsid w:val="002D7BEC"/>
    <w:rsid w:val="002E0C5B"/>
    <w:rsid w:val="002F577B"/>
    <w:rsid w:val="00313C7F"/>
    <w:rsid w:val="00347082"/>
    <w:rsid w:val="0035610F"/>
    <w:rsid w:val="00376B57"/>
    <w:rsid w:val="003B0507"/>
    <w:rsid w:val="003D0F5D"/>
    <w:rsid w:val="003E41D3"/>
    <w:rsid w:val="003E4F8E"/>
    <w:rsid w:val="00423633"/>
    <w:rsid w:val="00453285"/>
    <w:rsid w:val="00472680"/>
    <w:rsid w:val="00495F9B"/>
    <w:rsid w:val="004A6884"/>
    <w:rsid w:val="0056261F"/>
    <w:rsid w:val="005B383F"/>
    <w:rsid w:val="005C5E64"/>
    <w:rsid w:val="005D2CDE"/>
    <w:rsid w:val="005E6CCA"/>
    <w:rsid w:val="006003F8"/>
    <w:rsid w:val="006013CF"/>
    <w:rsid w:val="0060379F"/>
    <w:rsid w:val="006149CE"/>
    <w:rsid w:val="00617620"/>
    <w:rsid w:val="00686B54"/>
    <w:rsid w:val="006976BF"/>
    <w:rsid w:val="006C17E7"/>
    <w:rsid w:val="00706F93"/>
    <w:rsid w:val="007303EC"/>
    <w:rsid w:val="007457CA"/>
    <w:rsid w:val="007A1766"/>
    <w:rsid w:val="007E1361"/>
    <w:rsid w:val="007F77CC"/>
    <w:rsid w:val="00801BB9"/>
    <w:rsid w:val="00817B9D"/>
    <w:rsid w:val="00890411"/>
    <w:rsid w:val="00893B93"/>
    <w:rsid w:val="008E13D7"/>
    <w:rsid w:val="0091180E"/>
    <w:rsid w:val="0092344F"/>
    <w:rsid w:val="00942031"/>
    <w:rsid w:val="00964921"/>
    <w:rsid w:val="009974CE"/>
    <w:rsid w:val="009C3B1B"/>
    <w:rsid w:val="009E185F"/>
    <w:rsid w:val="009E4C4F"/>
    <w:rsid w:val="00A04870"/>
    <w:rsid w:val="00A24C50"/>
    <w:rsid w:val="00A33C24"/>
    <w:rsid w:val="00A42EC4"/>
    <w:rsid w:val="00A50D87"/>
    <w:rsid w:val="00A53A76"/>
    <w:rsid w:val="00AF6135"/>
    <w:rsid w:val="00B13EF5"/>
    <w:rsid w:val="00B17035"/>
    <w:rsid w:val="00B32EA3"/>
    <w:rsid w:val="00B42FC7"/>
    <w:rsid w:val="00B550A3"/>
    <w:rsid w:val="00B94CD0"/>
    <w:rsid w:val="00BD7952"/>
    <w:rsid w:val="00C2673B"/>
    <w:rsid w:val="00C74456"/>
    <w:rsid w:val="00CB3797"/>
    <w:rsid w:val="00CE0FDF"/>
    <w:rsid w:val="00D11F72"/>
    <w:rsid w:val="00D2325E"/>
    <w:rsid w:val="00D31E93"/>
    <w:rsid w:val="00D44324"/>
    <w:rsid w:val="00D964E2"/>
    <w:rsid w:val="00DA611C"/>
    <w:rsid w:val="00DF6C4D"/>
    <w:rsid w:val="00E52393"/>
    <w:rsid w:val="00E63E8C"/>
    <w:rsid w:val="00EA4B26"/>
    <w:rsid w:val="00F05572"/>
    <w:rsid w:val="00F06DC3"/>
    <w:rsid w:val="00F24389"/>
    <w:rsid w:val="00F6753B"/>
    <w:rsid w:val="00F71E2F"/>
    <w:rsid w:val="00FA74AD"/>
    <w:rsid w:val="00FD1430"/>
    <w:rsid w:val="00FE1520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E0C5B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2E0C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C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0C5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E0C5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E0C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0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0C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2E0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E0C5B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E0C5B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E0C5B"/>
  </w:style>
  <w:style w:type="paragraph" w:styleId="a3">
    <w:name w:val="Body Text Indent"/>
    <w:basedOn w:val="a"/>
    <w:link w:val="a4"/>
    <w:rsid w:val="002E0C5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E0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анд.Академии"/>
    <w:basedOn w:val="a6"/>
    <w:rsid w:val="002E0C5B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E0C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0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2E0C5B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2E0C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"/>
    <w:link w:val="33"/>
    <w:uiPriority w:val="99"/>
    <w:rsid w:val="002E0C5B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E0C5B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spelling-content-entity">
    <w:name w:val="spelling-content-entity"/>
    <w:basedOn w:val="a0"/>
    <w:rsid w:val="002E0C5B"/>
  </w:style>
  <w:style w:type="paragraph" w:customStyle="1" w:styleId="11">
    <w:name w:val="Текст1"/>
    <w:basedOn w:val="a"/>
    <w:rsid w:val="002E0C5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2E0C5B"/>
  </w:style>
  <w:style w:type="paragraph" w:styleId="a8">
    <w:name w:val="List Paragraph"/>
    <w:basedOn w:val="a"/>
    <w:uiPriority w:val="34"/>
    <w:qFormat/>
    <w:rsid w:val="002E0C5B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rsid w:val="002E0C5B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2E0C5B"/>
    <w:rPr>
      <w:rFonts w:cs="Times New Roman"/>
      <w:b/>
      <w:bCs/>
    </w:rPr>
  </w:style>
  <w:style w:type="table" w:styleId="ab">
    <w:name w:val="Table Grid"/>
    <w:basedOn w:val="a1"/>
    <w:rsid w:val="002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2E0C5B"/>
    <w:rPr>
      <w:i/>
      <w:iCs/>
    </w:rPr>
  </w:style>
  <w:style w:type="character" w:styleId="ad">
    <w:name w:val="Hyperlink"/>
    <w:basedOn w:val="a0"/>
    <w:uiPriority w:val="99"/>
    <w:rsid w:val="002E0C5B"/>
    <w:rPr>
      <w:color w:val="0000FF"/>
      <w:u w:val="single"/>
    </w:rPr>
  </w:style>
  <w:style w:type="character" w:customStyle="1" w:styleId="reference-text">
    <w:name w:val="reference-text"/>
    <w:basedOn w:val="a0"/>
    <w:rsid w:val="002E0C5B"/>
  </w:style>
  <w:style w:type="paragraph" w:styleId="24">
    <w:name w:val="Body Text Indent 2"/>
    <w:basedOn w:val="a"/>
    <w:link w:val="25"/>
    <w:uiPriority w:val="99"/>
    <w:unhideWhenUsed/>
    <w:rsid w:val="002E0C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E0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next w:val="a6"/>
    <w:rsid w:val="002E0C5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2E0C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E0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E0C5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2E0C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0C5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rsid w:val="00DA611C"/>
    <w:rPr>
      <w:rFonts w:ascii="Courier New" w:hAnsi="Courier New" w:cs="Courier New"/>
      <w:lang w:eastAsia="ar-SA"/>
    </w:rPr>
  </w:style>
  <w:style w:type="character" w:customStyle="1" w:styleId="af5">
    <w:name w:val="Текст Знак"/>
    <w:basedOn w:val="a0"/>
    <w:link w:val="af4"/>
    <w:rsid w:val="00DA611C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B550A3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E0C5B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2E0C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C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0C5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E0C5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E0C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0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0C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2E0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E0C5B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E0C5B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E0C5B"/>
  </w:style>
  <w:style w:type="paragraph" w:styleId="a3">
    <w:name w:val="Body Text Indent"/>
    <w:basedOn w:val="a"/>
    <w:link w:val="a4"/>
    <w:rsid w:val="002E0C5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E0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анд.Академии"/>
    <w:basedOn w:val="a6"/>
    <w:rsid w:val="002E0C5B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E0C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0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2E0C5B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2E0C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"/>
    <w:link w:val="33"/>
    <w:uiPriority w:val="99"/>
    <w:rsid w:val="002E0C5B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E0C5B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spelling-content-entity">
    <w:name w:val="spelling-content-entity"/>
    <w:basedOn w:val="a0"/>
    <w:rsid w:val="002E0C5B"/>
  </w:style>
  <w:style w:type="paragraph" w:customStyle="1" w:styleId="11">
    <w:name w:val="Текст1"/>
    <w:basedOn w:val="a"/>
    <w:rsid w:val="002E0C5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2E0C5B"/>
  </w:style>
  <w:style w:type="paragraph" w:styleId="a8">
    <w:name w:val="List Paragraph"/>
    <w:basedOn w:val="a"/>
    <w:uiPriority w:val="34"/>
    <w:qFormat/>
    <w:rsid w:val="002E0C5B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rsid w:val="002E0C5B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2E0C5B"/>
    <w:rPr>
      <w:rFonts w:cs="Times New Roman"/>
      <w:b/>
      <w:bCs/>
    </w:rPr>
  </w:style>
  <w:style w:type="table" w:styleId="ab">
    <w:name w:val="Table Grid"/>
    <w:basedOn w:val="a1"/>
    <w:rsid w:val="002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2E0C5B"/>
    <w:rPr>
      <w:i/>
      <w:iCs/>
    </w:rPr>
  </w:style>
  <w:style w:type="character" w:styleId="ad">
    <w:name w:val="Hyperlink"/>
    <w:basedOn w:val="a0"/>
    <w:uiPriority w:val="99"/>
    <w:rsid w:val="002E0C5B"/>
    <w:rPr>
      <w:color w:val="0000FF"/>
      <w:u w:val="single"/>
    </w:rPr>
  </w:style>
  <w:style w:type="character" w:customStyle="1" w:styleId="reference-text">
    <w:name w:val="reference-text"/>
    <w:basedOn w:val="a0"/>
    <w:rsid w:val="002E0C5B"/>
  </w:style>
  <w:style w:type="paragraph" w:styleId="24">
    <w:name w:val="Body Text Indent 2"/>
    <w:basedOn w:val="a"/>
    <w:link w:val="25"/>
    <w:uiPriority w:val="99"/>
    <w:unhideWhenUsed/>
    <w:rsid w:val="002E0C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E0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next w:val="a6"/>
    <w:rsid w:val="002E0C5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2E0C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E0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E0C5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2E0C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0C5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rsid w:val="00DA611C"/>
    <w:rPr>
      <w:rFonts w:ascii="Courier New" w:hAnsi="Courier New" w:cs="Courier New"/>
      <w:lang w:eastAsia="ar-SA"/>
    </w:rPr>
  </w:style>
  <w:style w:type="character" w:customStyle="1" w:styleId="af5">
    <w:name w:val="Текст Знак"/>
    <w:basedOn w:val="a0"/>
    <w:link w:val="af4"/>
    <w:rsid w:val="00DA611C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B550A3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954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18053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5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923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9820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243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17923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937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12198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8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485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</w:div>
                    <w:div w:id="20458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92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5831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01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13568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biblioclub.ru/index.php?page=publisher_red&amp;pub_id=15522" TargetMode="External"/><Relationship Id="rId26" Type="http://schemas.openxmlformats.org/officeDocument/2006/relationships/hyperlink" Target="http://moodle.arcticsu.ru/course/view.php?id=1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publisher_red&amp;pub_id=106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biblioclub.ru/index.php?page=author_red&amp;id=80746" TargetMode="External"/><Relationship Id="rId25" Type="http://schemas.openxmlformats.org/officeDocument/2006/relationships/hyperlink" Target="http://citfor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publisher_red&amp;pub_id=17562" TargetMode="External"/><Relationship Id="rId20" Type="http://schemas.openxmlformats.org/officeDocument/2006/relationships/hyperlink" Target="https://biblioclub.ru/index.php?page=publisher_red&amp;pub_id=51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intu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club.ru/index.php?page=author_red&amp;id=156860" TargetMode="External"/><Relationship Id="rId23" Type="http://schemas.openxmlformats.org/officeDocument/2006/relationships/hyperlink" Target="https://biblioclub.ru/index.php?page=publisher_red&amp;pub_id=16364" TargetMode="External"/><Relationship Id="rId28" Type="http://schemas.openxmlformats.org/officeDocument/2006/relationships/hyperlink" Target="http://moodle.arcticsu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iblioclub.ru/index.php?page=author_red&amp;id=964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arcticsu.ru/course/view.php?id=17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biblioclub.ru/index.php?page=author_red&amp;id=152044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11C1-EFED-44BB-A13F-287D907E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10088</Words>
  <Characters>57505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2017-01-05T18:00:00Z</dcterms:created>
  <dcterms:modified xsi:type="dcterms:W3CDTF">2017-11-20T18:40:00Z</dcterms:modified>
</cp:coreProperties>
</file>