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7275" w14:textId="77777777" w:rsidR="00B534B1" w:rsidRPr="00B534B1" w:rsidRDefault="00B534B1" w:rsidP="00B534B1">
      <w:pPr>
        <w:widowControl w:val="0"/>
        <w:suppressAutoHyphens/>
        <w:autoSpaceDE w:val="0"/>
        <w:spacing w:after="0" w:line="240" w:lineRule="auto"/>
        <w:ind w:right="2"/>
        <w:jc w:val="center"/>
        <w:rPr>
          <w:rFonts w:eastAsia="Times New Roman"/>
          <w:b/>
          <w:iCs/>
          <w:sz w:val="24"/>
          <w:szCs w:val="24"/>
          <w:lang w:eastAsia="zh-CN"/>
        </w:rPr>
      </w:pPr>
      <w:r w:rsidRPr="00B534B1">
        <w:rPr>
          <w:rFonts w:eastAsia="Times New Roman"/>
          <w:b/>
          <w:bCs/>
          <w:color w:val="000000"/>
          <w:sz w:val="24"/>
          <w:szCs w:val="24"/>
          <w:lang w:eastAsia="zh-CN"/>
        </w:rPr>
        <w:t>МИНИСТЕРСТВО ТРАНСПОРТА РОССИЙСКОЙ ФЕДЕРАЦИИ</w:t>
      </w:r>
    </w:p>
    <w:p w14:paraId="48BDF867" w14:textId="77777777" w:rsidR="00B534B1" w:rsidRPr="00B534B1" w:rsidRDefault="00B534B1" w:rsidP="00B534B1">
      <w:pPr>
        <w:widowControl w:val="0"/>
        <w:suppressAutoHyphens/>
        <w:autoSpaceDE w:val="0"/>
        <w:spacing w:after="0" w:line="240" w:lineRule="auto"/>
        <w:ind w:left="33" w:right="2"/>
        <w:jc w:val="center"/>
        <w:rPr>
          <w:rFonts w:eastAsia="Times New Roman"/>
          <w:sz w:val="16"/>
          <w:szCs w:val="16"/>
          <w:lang w:eastAsia="zh-CN"/>
        </w:rPr>
      </w:pPr>
      <w:r w:rsidRPr="00B534B1">
        <w:rPr>
          <w:rFonts w:eastAsia="Times New Roman"/>
          <w:b/>
          <w:iCs/>
          <w:sz w:val="24"/>
          <w:szCs w:val="24"/>
          <w:lang w:eastAsia="zh-CN"/>
        </w:rPr>
        <w:t>ФЕДЕРАЛЬНОЕ АГЕНТСТВО ЖЕЛЕЗНОДОРОЖНОГО ТРАНСПОРТА</w:t>
      </w:r>
    </w:p>
    <w:p w14:paraId="3AEF51AC" w14:textId="77777777" w:rsidR="00B534B1" w:rsidRPr="00B534B1" w:rsidRDefault="00B534B1" w:rsidP="00B534B1">
      <w:pPr>
        <w:suppressAutoHyphens/>
        <w:spacing w:after="0" w:line="240" w:lineRule="auto"/>
        <w:ind w:right="-425" w:firstLine="33"/>
        <w:jc w:val="center"/>
        <w:rPr>
          <w:rFonts w:eastAsia="Times New Roman"/>
          <w:sz w:val="20"/>
          <w:szCs w:val="20"/>
          <w:lang w:eastAsia="zh-CN"/>
        </w:rPr>
      </w:pPr>
      <w:r w:rsidRPr="00B534B1">
        <w:rPr>
          <w:rFonts w:eastAsia="Times New Roman"/>
          <w:sz w:val="20"/>
          <w:szCs w:val="20"/>
          <w:lang w:eastAsia="zh-CN"/>
        </w:rPr>
        <w:t xml:space="preserve">ФИЛИАЛ ФЕДЕРАЛЬНОГО ГОСУДАРСТВЕННОГО БЮДЖЕТНОГО ОБРАЗОВАТЕЛЬНОГО УЧРЕЖДЕНИЯ </w:t>
      </w:r>
    </w:p>
    <w:p w14:paraId="0A1D0D8D" w14:textId="77777777" w:rsidR="00B534B1" w:rsidRPr="00B534B1" w:rsidRDefault="00B534B1" w:rsidP="00B534B1">
      <w:pPr>
        <w:suppressAutoHyphens/>
        <w:spacing w:after="0" w:line="240" w:lineRule="auto"/>
        <w:ind w:right="-425" w:firstLine="33"/>
        <w:jc w:val="center"/>
        <w:rPr>
          <w:rFonts w:eastAsia="Times New Roman"/>
          <w:b/>
          <w:sz w:val="20"/>
          <w:szCs w:val="20"/>
          <w:lang w:eastAsia="zh-CN"/>
        </w:rPr>
      </w:pPr>
      <w:r w:rsidRPr="00B534B1">
        <w:rPr>
          <w:rFonts w:eastAsia="Times New Roman"/>
          <w:sz w:val="20"/>
          <w:szCs w:val="20"/>
          <w:lang w:eastAsia="zh-CN"/>
        </w:rPr>
        <w:t>ВЫСШЕГО ОБРАЗОВАНИЯ</w:t>
      </w:r>
    </w:p>
    <w:p w14:paraId="179D9A70" w14:textId="77777777" w:rsidR="00B534B1" w:rsidRPr="00B534B1" w:rsidRDefault="00B534B1" w:rsidP="00B534B1">
      <w:pPr>
        <w:suppressAutoHyphens/>
        <w:spacing w:after="0" w:line="240" w:lineRule="auto"/>
        <w:ind w:left="-250" w:right="-387" w:firstLine="34"/>
        <w:jc w:val="center"/>
        <w:rPr>
          <w:rFonts w:eastAsia="Times New Roman"/>
          <w:caps/>
          <w:u w:val="single" w:color="FFFFFF"/>
          <w:lang w:eastAsia="zh-CN"/>
        </w:rPr>
      </w:pPr>
      <w:r w:rsidRPr="00B534B1">
        <w:rPr>
          <w:rFonts w:eastAsia="Times New Roman"/>
          <w:b/>
          <w:lang w:eastAsia="zh-CN"/>
        </w:rPr>
        <w:t xml:space="preserve">«САМАРСКИЙ ГОСУДАРСТВЕННЫЙ УНИВЕРСИТЕТ ПУТЕЙ СООБЩЕНИЯ»  </w:t>
      </w:r>
      <w:r w:rsidRPr="00B534B1">
        <w:rPr>
          <w:rFonts w:eastAsia="Times New Roman"/>
          <w:u w:val="single" w:color="FFFFFF"/>
          <w:lang w:eastAsia="zh-CN"/>
        </w:rPr>
        <w:t>в г. АЛАТЫРЕ</w:t>
      </w:r>
    </w:p>
    <w:p w14:paraId="61C96956" w14:textId="77777777" w:rsidR="00967A3F" w:rsidRPr="00967A3F" w:rsidRDefault="00967A3F" w:rsidP="00A84AF3">
      <w:pPr>
        <w:pStyle w:val="11"/>
        <w:spacing w:after="200"/>
        <w:contextualSpacing/>
        <w:rPr>
          <w:rFonts w:cs="Times New Roman"/>
          <w:lang w:val="ru-RU"/>
        </w:rPr>
      </w:pPr>
    </w:p>
    <w:p w14:paraId="06DAFAF6" w14:textId="77777777" w:rsidR="00967A3F" w:rsidRPr="00967A3F" w:rsidRDefault="00967A3F" w:rsidP="00A84AF3">
      <w:pPr>
        <w:pStyle w:val="11"/>
        <w:spacing w:after="200"/>
        <w:contextualSpacing/>
        <w:rPr>
          <w:rFonts w:cs="Times New Roman"/>
          <w:lang w:val="ru-RU"/>
        </w:rPr>
      </w:pPr>
    </w:p>
    <w:p w14:paraId="19DA665E" w14:textId="77777777" w:rsidR="00967A3F" w:rsidRPr="00967A3F" w:rsidRDefault="00967A3F" w:rsidP="00A84AF3">
      <w:pPr>
        <w:pStyle w:val="12"/>
        <w:spacing w:after="140"/>
        <w:contextualSpacing/>
        <w:jc w:val="right"/>
        <w:rPr>
          <w:rFonts w:cs="Times New Roman"/>
          <w:lang w:val="ru-RU"/>
        </w:rPr>
      </w:pPr>
    </w:p>
    <w:p w14:paraId="6A95E40F" w14:textId="77777777" w:rsidR="00967A3F" w:rsidRPr="00967A3F" w:rsidRDefault="00967A3F" w:rsidP="00A84AF3">
      <w:pPr>
        <w:pStyle w:val="12"/>
        <w:spacing w:after="140"/>
        <w:contextualSpacing/>
        <w:jc w:val="right"/>
        <w:rPr>
          <w:rFonts w:cs="Times New Roman"/>
          <w:lang w:val="ru-RU"/>
        </w:rPr>
      </w:pPr>
    </w:p>
    <w:p w14:paraId="135B1155" w14:textId="77777777" w:rsidR="00967A3F" w:rsidRPr="00967A3F" w:rsidRDefault="00967A3F" w:rsidP="00A84AF3">
      <w:pPr>
        <w:pStyle w:val="12"/>
        <w:spacing w:after="140"/>
        <w:contextualSpacing/>
        <w:jc w:val="right"/>
        <w:rPr>
          <w:rFonts w:cs="Times New Roman"/>
          <w:lang w:val="ru-RU"/>
        </w:rPr>
      </w:pPr>
    </w:p>
    <w:p w14:paraId="27B4A35A" w14:textId="77777777" w:rsidR="00967A3F" w:rsidRPr="00B534B1" w:rsidRDefault="00967A3F" w:rsidP="00A84AF3">
      <w:pPr>
        <w:pStyle w:val="11"/>
        <w:spacing w:after="200"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B534B1">
        <w:rPr>
          <w:rFonts w:cs="Times New Roman"/>
          <w:b/>
          <w:sz w:val="28"/>
          <w:szCs w:val="28"/>
          <w:lang w:val="ru-RU"/>
        </w:rPr>
        <w:t>МЕТОДИЧЕСКИЕ УКАЗАНИЯ</w:t>
      </w:r>
    </w:p>
    <w:p w14:paraId="57EB7362" w14:textId="77777777" w:rsidR="00967A3F" w:rsidRPr="00B534B1" w:rsidRDefault="00967A3F" w:rsidP="00A84AF3">
      <w:pPr>
        <w:pStyle w:val="11"/>
        <w:spacing w:after="200"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B534B1">
        <w:rPr>
          <w:rFonts w:cs="Times New Roman"/>
          <w:b/>
          <w:sz w:val="28"/>
          <w:szCs w:val="28"/>
          <w:lang w:val="ru-RU"/>
        </w:rPr>
        <w:t>ПО ВЫПОЛНЕНИЮ САМОСТОЯТЕЛЬНЫХ РАБОТ</w:t>
      </w:r>
    </w:p>
    <w:p w14:paraId="7EB65F93" w14:textId="77777777" w:rsidR="00967A3F" w:rsidRPr="00B534B1" w:rsidRDefault="00967A3F" w:rsidP="00A84AF3">
      <w:pPr>
        <w:pStyle w:val="11"/>
        <w:spacing w:after="200"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B534B1">
        <w:rPr>
          <w:rFonts w:cs="Times New Roman"/>
          <w:b/>
          <w:sz w:val="28"/>
          <w:szCs w:val="28"/>
          <w:lang w:val="ru-RU"/>
        </w:rPr>
        <w:t xml:space="preserve">ПО УЧЕБНОЙ ДИСЦИПЛИНЕ </w:t>
      </w:r>
    </w:p>
    <w:p w14:paraId="357D769A" w14:textId="77777777" w:rsidR="00967A3F" w:rsidRPr="00B534B1" w:rsidRDefault="00967A3F" w:rsidP="00A84AF3">
      <w:pPr>
        <w:pStyle w:val="11"/>
        <w:spacing w:after="200"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B534B1">
        <w:rPr>
          <w:rFonts w:cs="Times New Roman"/>
          <w:b/>
          <w:sz w:val="28"/>
          <w:szCs w:val="28"/>
          <w:lang w:val="ru-RU"/>
        </w:rPr>
        <w:t>ОУД.07 ИНФОРМАТИКА</w:t>
      </w:r>
    </w:p>
    <w:p w14:paraId="293BB083" w14:textId="77777777" w:rsidR="00967A3F" w:rsidRPr="00B534B1" w:rsidRDefault="00967A3F" w:rsidP="00A84AF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534B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ДЛЯ СТУДЕНТОВ СПЕЦИАЛЬНОСТИ</w:t>
      </w:r>
    </w:p>
    <w:p w14:paraId="33AE70BC" w14:textId="77777777" w:rsidR="00B534B1" w:rsidRDefault="006C6C25" w:rsidP="00B534B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b/>
          <w:color w:val="000000" w:themeColor="text1"/>
          <w:lang w:val="ru-RU"/>
        </w:rPr>
      </w:pPr>
      <w:r w:rsidRPr="00300010">
        <w:rPr>
          <w:rFonts w:cs="Times New Roman"/>
          <w:b/>
          <w:bCs/>
          <w:iCs/>
          <w:color w:val="000000" w:themeColor="text1"/>
          <w:lang w:val="ru-RU" w:eastAsia="ar-SA"/>
        </w:rPr>
        <w:t>23.02.06 ТЕХНИЧЕСКАЯ ЭКСПЛУАТАЦИЯ ПОДВИЖНОГО СОСТАВА ЖЕЛЕЗНЫХ ДОРОГ</w:t>
      </w:r>
    </w:p>
    <w:p w14:paraId="24CDCA13" w14:textId="39D1CCE7" w:rsidR="00967A3F" w:rsidRPr="00B534B1" w:rsidRDefault="00967A3F" w:rsidP="00B534B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b/>
          <w:color w:val="000000" w:themeColor="text1"/>
          <w:lang w:val="ru-RU"/>
        </w:rPr>
      </w:pPr>
      <w:r w:rsidRPr="0090207E">
        <w:rPr>
          <w:rFonts w:cs="Times New Roman"/>
          <w:i/>
          <w:sz w:val="28"/>
          <w:lang w:val="ru-RU"/>
        </w:rPr>
        <w:t>Базовая подготовка</w:t>
      </w:r>
      <w:r w:rsidR="00B534B1">
        <w:rPr>
          <w:rFonts w:cs="Times New Roman"/>
          <w:b/>
          <w:color w:val="000000" w:themeColor="text1"/>
          <w:lang w:val="ru-RU"/>
        </w:rPr>
        <w:t xml:space="preserve"> </w:t>
      </w:r>
      <w:bookmarkStart w:id="0" w:name="_GoBack"/>
      <w:bookmarkEnd w:id="0"/>
      <w:r w:rsidRPr="0090207E">
        <w:rPr>
          <w:rFonts w:cs="Times New Roman"/>
          <w:i/>
          <w:sz w:val="28"/>
          <w:lang w:val="ru-RU"/>
        </w:rPr>
        <w:t>среднего профессионального образования</w:t>
      </w:r>
    </w:p>
    <w:p w14:paraId="05CE04B6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4B976A5F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0AD89775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323707EC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0437A6DB" w14:textId="77777777" w:rsid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6608C2EC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792ACDBE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7A23F572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508C0755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27021788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164D731B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34459D37" w14:textId="77777777" w:rsidR="00A84AF3" w:rsidRPr="00967A3F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6DAD089D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223073BC" w14:textId="77777777" w:rsidR="00967A3F" w:rsidRDefault="00967A3F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5C3B4796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69363668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5FD229B7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1C974DF0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7395BEB6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52C233BE" w14:textId="77777777" w:rsidR="00B534B1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7F47E1F4" w14:textId="77777777" w:rsidR="00B534B1" w:rsidRPr="00967A3F" w:rsidRDefault="00B534B1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37D4C126" w14:textId="61749344" w:rsidR="00967A3F" w:rsidRPr="00967A3F" w:rsidRDefault="00967A3F" w:rsidP="00A84AF3">
      <w:pPr>
        <w:pStyle w:val="11"/>
        <w:spacing w:after="200"/>
        <w:ind w:right="2"/>
        <w:contextualSpacing/>
        <w:jc w:val="center"/>
        <w:rPr>
          <w:rFonts w:cs="Times New Roman"/>
          <w:lang w:val="ru-RU"/>
        </w:rPr>
        <w:sectPr w:rsidR="00967A3F" w:rsidRPr="00967A3F" w:rsidSect="0090207E">
          <w:footerReference w:type="default" r:id="rId8"/>
          <w:pgSz w:w="11906" w:h="16838"/>
          <w:pgMar w:top="1440" w:right="669" w:bottom="720" w:left="1701" w:header="0" w:footer="0" w:gutter="0"/>
          <w:pgNumType w:start="1"/>
          <w:cols w:space="720"/>
          <w:formProt w:val="0"/>
          <w:titlePg/>
          <w:docGrid w:linePitch="381" w:charSpace="-6145"/>
        </w:sectPr>
      </w:pPr>
      <w:r w:rsidRPr="0090207E">
        <w:rPr>
          <w:rFonts w:cs="Times New Roman"/>
          <w:sz w:val="28"/>
          <w:lang w:val="ru-RU"/>
        </w:rPr>
        <w:t xml:space="preserve">Алатырь 2016 </w:t>
      </w:r>
    </w:p>
    <w:p w14:paraId="78029E13" w14:textId="53BC56F7" w:rsidR="00967A3F" w:rsidRPr="00967A3F" w:rsidRDefault="00967A3F" w:rsidP="006C6C2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left="0" w:firstLine="0"/>
        <w:contextualSpacing/>
        <w:jc w:val="both"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lastRenderedPageBreak/>
        <w:t xml:space="preserve">Методические указания по </w:t>
      </w:r>
      <w:r>
        <w:rPr>
          <w:rFonts w:cs="Times New Roman"/>
          <w:sz w:val="28"/>
          <w:szCs w:val="28"/>
          <w:lang w:val="ru-RU"/>
        </w:rPr>
        <w:t>выполнению самостоятельных работ</w:t>
      </w:r>
      <w:r w:rsidRPr="00967A3F">
        <w:rPr>
          <w:rFonts w:cs="Times New Roman"/>
          <w:sz w:val="28"/>
          <w:szCs w:val="28"/>
          <w:lang w:val="ru-RU"/>
        </w:rPr>
        <w:t xml:space="preserve"> по учебной дисциплине Информатика (базовая подготовка) разработаны на основе рабочей программы учебной дисциплины Информатика для студентов специальности </w:t>
      </w:r>
      <w:r w:rsidR="006C6C25" w:rsidRPr="006C6C25">
        <w:rPr>
          <w:rFonts w:cs="Times New Roman"/>
          <w:sz w:val="28"/>
          <w:szCs w:val="28"/>
          <w:u w:color="FFFFFF"/>
          <w:lang w:val="ru-RU"/>
        </w:rPr>
        <w:t>23.02.06 Техническая эксплуатация подвижного состава железных дорог</w:t>
      </w:r>
      <w:r w:rsidRPr="00967A3F">
        <w:rPr>
          <w:rFonts w:cs="Times New Roman"/>
          <w:sz w:val="28"/>
          <w:szCs w:val="28"/>
          <w:u w:color="FFFFFF"/>
          <w:lang w:val="ru-RU"/>
        </w:rPr>
        <w:t xml:space="preserve"> </w:t>
      </w:r>
      <w:r w:rsidRPr="00967A3F">
        <w:rPr>
          <w:rFonts w:cs="Times New Roman"/>
          <w:sz w:val="28"/>
          <w:szCs w:val="28"/>
          <w:lang w:val="ru-RU"/>
        </w:rPr>
        <w:t xml:space="preserve">и Положения о </w:t>
      </w:r>
      <w:r>
        <w:rPr>
          <w:rFonts w:cs="Times New Roman"/>
          <w:sz w:val="28"/>
          <w:szCs w:val="28"/>
          <w:lang w:val="ru-RU"/>
        </w:rPr>
        <w:t>самостоятельной работе студентов от 30.04</w:t>
      </w:r>
      <w:r w:rsidR="0090207E">
        <w:rPr>
          <w:rFonts w:cs="Times New Roman"/>
          <w:sz w:val="28"/>
          <w:szCs w:val="28"/>
          <w:lang w:val="ru-RU"/>
        </w:rPr>
        <w:t>.</w:t>
      </w:r>
      <w:r w:rsidRPr="00967A3F">
        <w:rPr>
          <w:rFonts w:cs="Times New Roman"/>
          <w:sz w:val="28"/>
          <w:szCs w:val="28"/>
          <w:lang w:val="ru-RU"/>
        </w:rPr>
        <w:t xml:space="preserve">2014 года № </w:t>
      </w:r>
      <w:r>
        <w:rPr>
          <w:rFonts w:cs="Times New Roman"/>
          <w:sz w:val="28"/>
          <w:szCs w:val="28"/>
          <w:lang w:val="ru-RU"/>
        </w:rPr>
        <w:t>252</w:t>
      </w:r>
      <w:r w:rsidRPr="00967A3F">
        <w:rPr>
          <w:rFonts w:cs="Times New Roman"/>
          <w:sz w:val="28"/>
          <w:szCs w:val="28"/>
          <w:lang w:val="ru-RU"/>
        </w:rPr>
        <w:t>.</w:t>
      </w:r>
    </w:p>
    <w:p w14:paraId="177745DA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5BF74EA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2CF5221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32A2B44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13CAB828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630791F3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476F2B1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2493AD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E63B322" w14:textId="77777777" w:rsid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1DBF572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E63E4F0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952B2D0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4A2B76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61636640" w14:textId="77777777" w:rsidR="00967A3F" w:rsidRPr="00A84AF3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A84AF3">
        <w:rPr>
          <w:rFonts w:cs="Times New Roman"/>
          <w:sz w:val="28"/>
          <w:szCs w:val="28"/>
          <w:lang w:val="ru-RU"/>
        </w:rPr>
        <w:t>Разработчи</w:t>
      </w:r>
      <w:proofErr w:type="gramStart"/>
      <w:r w:rsidRPr="00A84AF3">
        <w:rPr>
          <w:rFonts w:cs="Times New Roman"/>
          <w:sz w:val="28"/>
          <w:szCs w:val="28"/>
          <w:lang w:val="ru-RU"/>
        </w:rPr>
        <w:t>к(</w:t>
      </w:r>
      <w:proofErr w:type="gramEnd"/>
      <w:r w:rsidRPr="00A84AF3">
        <w:rPr>
          <w:rFonts w:cs="Times New Roman"/>
          <w:sz w:val="28"/>
          <w:szCs w:val="28"/>
          <w:lang w:val="ru-RU"/>
        </w:rPr>
        <w:t>и):</w:t>
      </w:r>
    </w:p>
    <w:p w14:paraId="3D56920C" w14:textId="77777777" w:rsidR="00967A3F" w:rsidRPr="00A84AF3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sz w:val="28"/>
          <w:szCs w:val="28"/>
          <w:lang w:val="ru-RU"/>
        </w:rPr>
      </w:pPr>
    </w:p>
    <w:p w14:paraId="3D2DA64F" w14:textId="77777777" w:rsidR="00967A3F" w:rsidRPr="00967A3F" w:rsidRDefault="00A84AF3" w:rsidP="00A84AF3">
      <w:pPr>
        <w:pStyle w:val="11"/>
        <w:contextualSpacing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Филиал СамГУПС        </w:t>
      </w:r>
      <w:r w:rsidR="00967A3F" w:rsidRPr="00967A3F">
        <w:rPr>
          <w:rFonts w:cs="Times New Roman"/>
          <w:sz w:val="28"/>
          <w:szCs w:val="28"/>
          <w:u w:val="single"/>
          <w:lang w:val="ru-RU"/>
        </w:rPr>
        <w:t>Долгов А.П., Лукина Т.</w:t>
      </w:r>
      <w:proofErr w:type="gramStart"/>
      <w:r w:rsidR="00967A3F" w:rsidRPr="00967A3F">
        <w:rPr>
          <w:rFonts w:cs="Times New Roman"/>
          <w:sz w:val="28"/>
          <w:szCs w:val="28"/>
          <w:u w:val="single"/>
          <w:lang w:val="ru-RU"/>
        </w:rPr>
        <w:t>Ю</w:t>
      </w:r>
      <w:proofErr w:type="gramEnd"/>
      <w:r w:rsidRPr="00A84AF3">
        <w:rPr>
          <w:rFonts w:cs="Times New Roman"/>
          <w:sz w:val="28"/>
          <w:szCs w:val="28"/>
          <w:lang w:val="ru-RU"/>
        </w:rPr>
        <w:t xml:space="preserve"> </w:t>
      </w:r>
      <w:r w:rsidRPr="00A84AF3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       </w:t>
      </w:r>
      <w:r w:rsidRPr="00967A3F">
        <w:rPr>
          <w:rFonts w:cs="Times New Roman"/>
          <w:sz w:val="28"/>
          <w:szCs w:val="28"/>
          <w:u w:val="single"/>
          <w:lang w:val="ru-RU"/>
        </w:rPr>
        <w:t>преподаватель</w:t>
      </w:r>
    </w:p>
    <w:p w14:paraId="1B51F746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u w:val="single"/>
          <w:lang w:val="ru-RU"/>
        </w:rPr>
        <w:t>в г. Алатыр</w:t>
      </w:r>
      <w:r>
        <w:rPr>
          <w:rFonts w:cs="Times New Roman"/>
          <w:sz w:val="28"/>
          <w:szCs w:val="28"/>
          <w:u w:val="single"/>
          <w:lang w:val="ru-RU"/>
        </w:rPr>
        <w:t>е</w:t>
      </w:r>
      <w:r w:rsidRPr="00967A3F">
        <w:rPr>
          <w:rFonts w:cs="Times New Roman"/>
          <w:sz w:val="28"/>
          <w:szCs w:val="28"/>
          <w:u w:val="single"/>
          <w:lang w:val="ru-RU"/>
        </w:rPr>
        <w:t xml:space="preserve">  </w:t>
      </w:r>
    </w:p>
    <w:p w14:paraId="3287F25A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(место работы)           </w:t>
      </w:r>
      <w:r w:rsidR="00A84AF3">
        <w:rPr>
          <w:rFonts w:cs="Times New Roman"/>
          <w:sz w:val="28"/>
          <w:szCs w:val="28"/>
          <w:lang w:val="ru-RU"/>
        </w:rPr>
        <w:t xml:space="preserve">     </w:t>
      </w:r>
      <w:r w:rsidRPr="00967A3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67A3F">
        <w:rPr>
          <w:rFonts w:cs="Times New Roman"/>
          <w:sz w:val="28"/>
          <w:szCs w:val="28"/>
          <w:lang w:val="ru-RU"/>
        </w:rPr>
        <w:t>(инициалы, фамилия)</w:t>
      </w:r>
      <w:r w:rsidR="00A84AF3">
        <w:rPr>
          <w:rFonts w:cs="Times New Roman"/>
          <w:sz w:val="28"/>
          <w:szCs w:val="28"/>
          <w:lang w:val="ru-RU"/>
        </w:rPr>
        <w:t xml:space="preserve">          </w:t>
      </w:r>
      <w:r w:rsidR="00A84AF3" w:rsidRPr="00A84AF3">
        <w:rPr>
          <w:rFonts w:cs="Times New Roman"/>
          <w:sz w:val="28"/>
          <w:szCs w:val="28"/>
          <w:lang w:val="ru-RU"/>
        </w:rPr>
        <w:t xml:space="preserve"> </w:t>
      </w:r>
      <w:r w:rsidR="00A84AF3" w:rsidRPr="00967A3F">
        <w:rPr>
          <w:rFonts w:cs="Times New Roman"/>
          <w:sz w:val="28"/>
          <w:szCs w:val="28"/>
          <w:lang w:val="ru-RU"/>
        </w:rPr>
        <w:t xml:space="preserve">(занимаемая должность)        </w:t>
      </w:r>
    </w:p>
    <w:p w14:paraId="246929D5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176A0A0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EFD0891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C3E98FC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087FF48F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2FD5D2EA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390920FE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2E437CC7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E16A339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580C61A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83CD226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0056DBA4" w14:textId="77777777" w:rsidR="00967A3F" w:rsidRPr="00967A3F" w:rsidRDefault="00967A3F" w:rsidP="006E4A5F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Рассмотрено и одобрено на заседании предметной (цикловой) комиссии </w:t>
      </w:r>
      <w:r w:rsidRPr="00967A3F">
        <w:rPr>
          <w:rFonts w:cs="Times New Roman"/>
          <w:sz w:val="28"/>
          <w:szCs w:val="28"/>
          <w:u w:color="FFFFFF"/>
          <w:lang w:val="ru-RU"/>
        </w:rPr>
        <w:t>Математических и общих естественнонаучных дисциплин</w:t>
      </w:r>
    </w:p>
    <w:p w14:paraId="1F34E245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sz w:val="28"/>
          <w:szCs w:val="28"/>
          <w:lang w:val="ru-RU"/>
        </w:rPr>
      </w:pPr>
    </w:p>
    <w:p w14:paraId="4AD933AE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>Протокол №_______от «_____» __________  20___г.</w:t>
      </w:r>
    </w:p>
    <w:p w14:paraId="09A06E6F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Председатель ПЦК_________/   </w:t>
      </w:r>
      <w:proofErr w:type="spellStart"/>
      <w:r w:rsidRPr="00967A3F">
        <w:rPr>
          <w:rFonts w:cs="Times New Roman"/>
          <w:sz w:val="28"/>
          <w:szCs w:val="28"/>
          <w:lang w:val="ru-RU"/>
        </w:rPr>
        <w:t>Пасюнина</w:t>
      </w:r>
      <w:proofErr w:type="spellEnd"/>
      <w:r w:rsidRPr="00967A3F">
        <w:rPr>
          <w:rFonts w:cs="Times New Roman"/>
          <w:sz w:val="28"/>
          <w:szCs w:val="28"/>
          <w:lang w:val="ru-RU"/>
        </w:rPr>
        <w:t xml:space="preserve"> Р.В. /</w:t>
      </w:r>
    </w:p>
    <w:p w14:paraId="6AB95217" w14:textId="77777777" w:rsidR="00967A3F" w:rsidRDefault="00967A3F" w:rsidP="006E4A5F">
      <w:pPr>
        <w:contextualSpacing/>
        <w:rPr>
          <w:rFonts w:eastAsia="Andale Sans UI"/>
          <w:color w:val="00000A"/>
          <w:lang w:bidi="en-US"/>
        </w:rPr>
      </w:pPr>
      <w:r>
        <w:br w:type="page"/>
      </w:r>
    </w:p>
    <w:p w14:paraId="628F3E48" w14:textId="77777777" w:rsidR="00520E14" w:rsidRPr="00520E14" w:rsidRDefault="00520E14" w:rsidP="00A84AF3">
      <w:pPr>
        <w:pStyle w:val="1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C5528A6" w14:textId="77777777" w:rsidR="00520E14" w:rsidRPr="00520E14" w:rsidRDefault="00520E14" w:rsidP="00A84AF3">
      <w:pPr>
        <w:spacing w:line="240" w:lineRule="auto"/>
        <w:contextualSpacing/>
        <w:jc w:val="both"/>
        <w:rPr>
          <w:i/>
        </w:rPr>
      </w:pPr>
    </w:p>
    <w:p w14:paraId="5A052FA3" w14:textId="77777777" w:rsidR="00520E14" w:rsidRPr="00520E14" w:rsidRDefault="00520E14" w:rsidP="00A84AF3">
      <w:pPr>
        <w:spacing w:line="240" w:lineRule="auto"/>
        <w:contextualSpacing/>
        <w:jc w:val="center"/>
        <w:rPr>
          <w:b/>
        </w:rPr>
      </w:pPr>
      <w:r w:rsidRPr="00520E14">
        <w:rPr>
          <w:b/>
        </w:rPr>
        <w:t>Уважаемый студент!</w:t>
      </w:r>
    </w:p>
    <w:p w14:paraId="1401570F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Параллельно с посещением учебных занятий, изучением теоретич</w:t>
      </w:r>
      <w:r w:rsidRPr="00520E14">
        <w:t>е</w:t>
      </w:r>
      <w:r w:rsidRPr="00520E14">
        <w:t>ского блока каждой темы, выполнением лабораторных работ и практических занятий Вам потребуется дома самостоятельно выполнить задания, прив</w:t>
      </w:r>
      <w:r w:rsidRPr="00520E14">
        <w:t>е</w:t>
      </w:r>
      <w:r w:rsidRPr="00520E14">
        <w:t>денные в данных методических рекомендациях, их оформить и сдать преп</w:t>
      </w:r>
      <w:r w:rsidRPr="00520E14">
        <w:t>о</w:t>
      </w:r>
      <w:r w:rsidRPr="00520E14">
        <w:t>давателю. Необходимо понимать, что выполнение всех работ обязательно!</w:t>
      </w:r>
    </w:p>
    <w:p w14:paraId="1275A1EF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Данные методические рекомендации по самостоятельной внеаудито</w:t>
      </w:r>
      <w:r w:rsidRPr="00520E14">
        <w:t>р</w:t>
      </w:r>
      <w:r w:rsidRPr="00520E14">
        <w:t>ной работе подготовлены специально для Вас. Используя методические р</w:t>
      </w:r>
      <w:r w:rsidRPr="00520E14">
        <w:t>е</w:t>
      </w:r>
      <w:r w:rsidRPr="00520E14">
        <w:t>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14:paraId="45D20C3D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В ходе самостоятельной внеаудиторной работы Вам необходимо б</w:t>
      </w:r>
      <w:r w:rsidRPr="00520E14">
        <w:t>у</w:t>
      </w:r>
      <w:r w:rsidRPr="00520E14">
        <w:t>дет работать с различными источниками, готовить сообщения, рефераты, компьютерные презентации, осуществлять подготовку к практическим зан</w:t>
      </w:r>
      <w:r w:rsidRPr="00520E14">
        <w:t>я</w:t>
      </w:r>
      <w:r w:rsidRPr="00520E14">
        <w:t>тиям.</w:t>
      </w:r>
    </w:p>
    <w:p w14:paraId="262C65C4" w14:textId="77777777" w:rsidR="00520E14" w:rsidRPr="00520E14" w:rsidRDefault="00520E14" w:rsidP="006E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</w:pPr>
      <w:r w:rsidRPr="00520E14">
        <w:t>В результате освоения учебной дисциплины Вы должны знать:</w:t>
      </w:r>
    </w:p>
    <w:p w14:paraId="1048CF5F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</w:t>
      </w:r>
      <w:r w:rsidRPr="00520E14">
        <w:rPr>
          <w:rFonts w:ascii="Times New Roman" w:hAnsi="Times New Roman" w:cs="Times New Roman"/>
          <w:sz w:val="28"/>
          <w:szCs w:val="28"/>
        </w:rPr>
        <w:t>о</w:t>
      </w:r>
      <w:r w:rsidRPr="00520E14">
        <w:rPr>
          <w:rFonts w:ascii="Times New Roman" w:hAnsi="Times New Roman" w:cs="Times New Roman"/>
          <w:sz w:val="28"/>
          <w:szCs w:val="28"/>
        </w:rPr>
        <w:t>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544827B5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</w:t>
      </w:r>
      <w:r w:rsidRPr="00520E14">
        <w:rPr>
          <w:rFonts w:ascii="Times New Roman" w:hAnsi="Times New Roman" w:cs="Times New Roman"/>
          <w:sz w:val="28"/>
          <w:szCs w:val="28"/>
        </w:rPr>
        <w:t>е</w:t>
      </w:r>
      <w:r w:rsidRPr="00520E14">
        <w:rPr>
          <w:rFonts w:ascii="Times New Roman" w:hAnsi="Times New Roman" w:cs="Times New Roman"/>
          <w:sz w:val="28"/>
          <w:szCs w:val="28"/>
        </w:rPr>
        <w:t>альные объекты и процессы;</w:t>
      </w:r>
    </w:p>
    <w:p w14:paraId="6F282D6F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14:paraId="7363DDA1" w14:textId="77777777" w:rsidR="00520E14" w:rsidRPr="00520E14" w:rsidRDefault="00520E14" w:rsidP="006E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</w:pPr>
      <w:r w:rsidRPr="00520E14">
        <w:t>В результате освоения учебной дисциплины Вы должны уметь:</w:t>
      </w:r>
    </w:p>
    <w:p w14:paraId="593A4F51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</w:t>
      </w:r>
      <w:r w:rsidRPr="00520E14">
        <w:rPr>
          <w:rFonts w:ascii="Times New Roman" w:hAnsi="Times New Roman" w:cs="Times New Roman"/>
          <w:sz w:val="28"/>
          <w:szCs w:val="28"/>
        </w:rPr>
        <w:t>е</w:t>
      </w:r>
      <w:r w:rsidRPr="00520E14">
        <w:rPr>
          <w:rFonts w:ascii="Times New Roman" w:hAnsi="Times New Roman" w:cs="Times New Roman"/>
          <w:sz w:val="28"/>
          <w:szCs w:val="28"/>
        </w:rPr>
        <w:t>альными объектами;</w:t>
      </w:r>
    </w:p>
    <w:p w14:paraId="2D01AA92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распознавать и описывать информационные процессы в социал</w:t>
      </w:r>
      <w:r w:rsidRPr="00520E14">
        <w:rPr>
          <w:rFonts w:ascii="Times New Roman" w:hAnsi="Times New Roman" w:cs="Times New Roman"/>
          <w:sz w:val="28"/>
          <w:szCs w:val="28"/>
        </w:rPr>
        <w:t>ь</w:t>
      </w:r>
      <w:r w:rsidRPr="00520E14">
        <w:rPr>
          <w:rFonts w:ascii="Times New Roman" w:hAnsi="Times New Roman" w:cs="Times New Roman"/>
          <w:sz w:val="28"/>
          <w:szCs w:val="28"/>
        </w:rPr>
        <w:t>ных, биологических и технических системах;</w:t>
      </w:r>
    </w:p>
    <w:p w14:paraId="33F97C34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051EB694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14:paraId="064EFD86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</w:t>
      </w:r>
      <w:r w:rsidRPr="00520E14">
        <w:rPr>
          <w:rFonts w:ascii="Times New Roman" w:hAnsi="Times New Roman" w:cs="Times New Roman"/>
          <w:sz w:val="28"/>
          <w:szCs w:val="28"/>
        </w:rPr>
        <w:t>н</w:t>
      </w:r>
      <w:r w:rsidRPr="00520E14">
        <w:rPr>
          <w:rFonts w:ascii="Times New Roman" w:hAnsi="Times New Roman" w:cs="Times New Roman"/>
          <w:sz w:val="28"/>
          <w:szCs w:val="28"/>
        </w:rPr>
        <w:t>формационных технологий;</w:t>
      </w:r>
    </w:p>
    <w:p w14:paraId="1F60A22C" w14:textId="77777777" w:rsid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14:paraId="593A3711" w14:textId="77777777" w:rsidR="0090207E" w:rsidRPr="00520E14" w:rsidRDefault="0090207E" w:rsidP="0090207E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</w:t>
      </w:r>
      <w:r w:rsidRPr="00520E14">
        <w:rPr>
          <w:rFonts w:ascii="Times New Roman" w:hAnsi="Times New Roman" w:cs="Times New Roman"/>
          <w:sz w:val="28"/>
          <w:szCs w:val="28"/>
        </w:rPr>
        <w:t>а</w:t>
      </w:r>
      <w:r w:rsidRPr="00520E14">
        <w:rPr>
          <w:rFonts w:ascii="Times New Roman" w:hAnsi="Times New Roman" w:cs="Times New Roman"/>
          <w:sz w:val="28"/>
          <w:szCs w:val="28"/>
        </w:rPr>
        <w:t>зах данных, получать необходимую информацию по запросу пользователя;</w:t>
      </w:r>
    </w:p>
    <w:p w14:paraId="295F7326" w14:textId="77777777" w:rsidR="0090207E" w:rsidRPr="00520E14" w:rsidRDefault="0090207E" w:rsidP="0090207E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наглядно представлять числовые показатели и динамику их и</w:t>
      </w:r>
      <w:r w:rsidRPr="00520E14">
        <w:rPr>
          <w:rFonts w:ascii="Times New Roman" w:hAnsi="Times New Roman" w:cs="Times New Roman"/>
          <w:sz w:val="28"/>
          <w:szCs w:val="28"/>
        </w:rPr>
        <w:t>з</w:t>
      </w:r>
      <w:r w:rsidRPr="00520E14">
        <w:rPr>
          <w:rFonts w:ascii="Times New Roman" w:hAnsi="Times New Roman" w:cs="Times New Roman"/>
          <w:sz w:val="28"/>
          <w:szCs w:val="28"/>
        </w:rPr>
        <w:t>менения с помощью программ деловой графики;</w:t>
      </w:r>
    </w:p>
    <w:p w14:paraId="4DD148D4" w14:textId="77777777" w:rsidR="0090207E" w:rsidRPr="00520E14" w:rsidRDefault="0090207E" w:rsidP="0090207E">
      <w:pPr>
        <w:spacing w:line="240" w:lineRule="auto"/>
        <w:ind w:firstLine="851"/>
        <w:contextualSpacing/>
        <w:jc w:val="both"/>
      </w:pPr>
      <w:r w:rsidRPr="00520E14">
        <w:t>соблюдать правила техники безопасности и гигиенические рекоме</w:t>
      </w:r>
      <w:r w:rsidRPr="00520E14">
        <w:t>н</w:t>
      </w:r>
      <w:r w:rsidRPr="00520E14">
        <w:t>дации при использовании средств ИКТ;</w:t>
      </w:r>
    </w:p>
    <w:p w14:paraId="70E3C68D" w14:textId="77777777" w:rsidR="0090207E" w:rsidRPr="00520E14" w:rsidRDefault="0090207E" w:rsidP="0090207E">
      <w:pPr>
        <w:adjustRightInd w:val="0"/>
        <w:spacing w:line="240" w:lineRule="auto"/>
        <w:ind w:firstLine="851"/>
        <w:contextualSpacing/>
        <w:jc w:val="both"/>
      </w:pPr>
      <w:r w:rsidRPr="00520E14">
        <w:rPr>
          <w:bCs/>
        </w:rPr>
        <w:lastRenderedPageBreak/>
        <w:t>В результате освоения дисциплины у Вас должны формироваться о</w:t>
      </w:r>
      <w:r w:rsidRPr="00520E14">
        <w:rPr>
          <w:bCs/>
        </w:rPr>
        <w:t>б</w:t>
      </w:r>
      <w:r w:rsidRPr="00520E14">
        <w:rPr>
          <w:bCs/>
        </w:rPr>
        <w:t>щие компетенции (</w:t>
      </w:r>
      <w:proofErr w:type="gramStart"/>
      <w:r w:rsidRPr="00520E14">
        <w:rPr>
          <w:bCs/>
        </w:rPr>
        <w:t>ОК</w:t>
      </w:r>
      <w:proofErr w:type="gramEnd"/>
      <w:r w:rsidRPr="00520E14">
        <w:rPr>
          <w:bCs/>
        </w:rPr>
        <w:t>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6009"/>
      </w:tblGrid>
      <w:tr w:rsidR="00520E14" w:rsidRPr="00520E14" w14:paraId="1B50B4E3" w14:textId="77777777" w:rsidTr="0090207E">
        <w:tc>
          <w:tcPr>
            <w:tcW w:w="1861" w:type="pct"/>
            <w:vAlign w:val="center"/>
          </w:tcPr>
          <w:p w14:paraId="6D4511BF" w14:textId="77777777" w:rsidR="00520E14" w:rsidRPr="00520E14" w:rsidRDefault="00520E14" w:rsidP="006E4A5F">
            <w:pPr>
              <w:adjustRightInd w:val="0"/>
              <w:ind w:left="-107" w:firstLine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20E14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139" w:type="pct"/>
            <w:vAlign w:val="center"/>
          </w:tcPr>
          <w:p w14:paraId="0DC6B66A" w14:textId="77777777" w:rsidR="00520E14" w:rsidRPr="00520E14" w:rsidRDefault="00520E14" w:rsidP="006E4A5F">
            <w:pPr>
              <w:adjustRightInd w:val="0"/>
              <w:ind w:left="-107" w:firstLine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20E14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20E14">
              <w:rPr>
                <w:rFonts w:ascii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520E14" w:rsidRPr="00520E14" w14:paraId="3BA561F5" w14:textId="77777777" w:rsidTr="0090207E">
        <w:tc>
          <w:tcPr>
            <w:tcW w:w="1861" w:type="pct"/>
            <w:vAlign w:val="center"/>
          </w:tcPr>
          <w:p w14:paraId="02381AAC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3139" w:type="pct"/>
            <w:vAlign w:val="center"/>
          </w:tcPr>
          <w:p w14:paraId="3D63E06C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 xml:space="preserve"> Понимать сущность и социальную знач</w:t>
            </w:r>
            <w:r w:rsidRPr="00520E14">
              <w:rPr>
                <w:rFonts w:ascii="Times New Roman" w:hAnsi="Times New Roman"/>
              </w:rPr>
              <w:t>и</w:t>
            </w:r>
            <w:r w:rsidRPr="00520E14">
              <w:rPr>
                <w:rFonts w:ascii="Times New Roman" w:hAnsi="Times New Roman"/>
              </w:rPr>
              <w:t>мость будущей профессии, проявлять к ней устойчивый интерес.</w:t>
            </w:r>
          </w:p>
        </w:tc>
      </w:tr>
      <w:tr w:rsidR="00520E14" w:rsidRPr="00520E14" w14:paraId="3E475A24" w14:textId="77777777" w:rsidTr="0090207E">
        <w:tc>
          <w:tcPr>
            <w:tcW w:w="1861" w:type="pct"/>
            <w:vAlign w:val="center"/>
          </w:tcPr>
          <w:p w14:paraId="52ABD2DD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3139" w:type="pct"/>
            <w:vAlign w:val="center"/>
          </w:tcPr>
          <w:p w14:paraId="24C5407A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ния профессиональных задач, оценивать их э</w:t>
            </w:r>
            <w:r w:rsidRPr="00520E14">
              <w:rPr>
                <w:rFonts w:ascii="Times New Roman" w:hAnsi="Times New Roman"/>
              </w:rPr>
              <w:t>ф</w:t>
            </w:r>
            <w:r w:rsidRPr="00520E14">
              <w:rPr>
                <w:rFonts w:ascii="Times New Roman" w:hAnsi="Times New Roman"/>
              </w:rPr>
              <w:t>фективность и качество.</w:t>
            </w:r>
          </w:p>
        </w:tc>
      </w:tr>
      <w:tr w:rsidR="00520E14" w:rsidRPr="00520E14" w14:paraId="4527A8B4" w14:textId="77777777" w:rsidTr="0090207E">
        <w:tc>
          <w:tcPr>
            <w:tcW w:w="1861" w:type="pct"/>
            <w:vAlign w:val="center"/>
          </w:tcPr>
          <w:p w14:paraId="5259FE67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3139" w:type="pct"/>
            <w:vAlign w:val="center"/>
          </w:tcPr>
          <w:p w14:paraId="6181A1C3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 xml:space="preserve"> Принимать решения в стандартных и н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стандартных ситуациях и нести за них отве</w:t>
            </w:r>
            <w:r w:rsidRPr="00520E14">
              <w:rPr>
                <w:rFonts w:ascii="Times New Roman" w:hAnsi="Times New Roman"/>
              </w:rPr>
              <w:t>т</w:t>
            </w:r>
            <w:r w:rsidRPr="00520E14">
              <w:rPr>
                <w:rFonts w:ascii="Times New Roman" w:hAnsi="Times New Roman"/>
              </w:rPr>
              <w:t>ственность</w:t>
            </w:r>
          </w:p>
        </w:tc>
      </w:tr>
      <w:tr w:rsidR="00520E14" w:rsidRPr="00520E14" w14:paraId="7A2D9DB8" w14:textId="77777777" w:rsidTr="0090207E">
        <w:tc>
          <w:tcPr>
            <w:tcW w:w="1861" w:type="pct"/>
            <w:vAlign w:val="center"/>
          </w:tcPr>
          <w:p w14:paraId="1D7FECB1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4</w:t>
            </w:r>
          </w:p>
        </w:tc>
        <w:tc>
          <w:tcPr>
            <w:tcW w:w="3139" w:type="pct"/>
            <w:vAlign w:val="center"/>
          </w:tcPr>
          <w:p w14:paraId="4FA7F9F9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Осуществлять поиск, анализ и оценку и</w:t>
            </w:r>
            <w:r w:rsidRPr="00520E14">
              <w:rPr>
                <w:rFonts w:ascii="Times New Roman" w:hAnsi="Times New Roman"/>
              </w:rPr>
              <w:t>н</w:t>
            </w:r>
            <w:r w:rsidRPr="00520E14">
              <w:rPr>
                <w:rFonts w:ascii="Times New Roman" w:hAnsi="Times New Roman"/>
              </w:rPr>
              <w:t>формации, необходимой для постановки и р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шения профессиональных задач, професси</w:t>
            </w:r>
            <w:r w:rsidRPr="00520E14">
              <w:rPr>
                <w:rFonts w:ascii="Times New Roman" w:hAnsi="Times New Roman"/>
              </w:rPr>
              <w:t>о</w:t>
            </w:r>
            <w:r w:rsidRPr="00520E14">
              <w:rPr>
                <w:rFonts w:ascii="Times New Roman" w:hAnsi="Times New Roman"/>
              </w:rPr>
              <w:t>нального и личностного развития</w:t>
            </w:r>
            <w:proofErr w:type="gramStart"/>
            <w:r w:rsidRPr="00520E14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</w:tr>
      <w:tr w:rsidR="00520E14" w:rsidRPr="00520E14" w14:paraId="73E903B2" w14:textId="77777777" w:rsidTr="0090207E">
        <w:tc>
          <w:tcPr>
            <w:tcW w:w="1861" w:type="pct"/>
            <w:vAlign w:val="center"/>
          </w:tcPr>
          <w:p w14:paraId="43089AFF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5</w:t>
            </w:r>
          </w:p>
        </w:tc>
        <w:tc>
          <w:tcPr>
            <w:tcW w:w="3139" w:type="pct"/>
            <w:vAlign w:val="center"/>
          </w:tcPr>
          <w:p w14:paraId="3C2F0BEB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Использовать информационно-коммуникационные технологии в професси</w:t>
            </w:r>
            <w:r w:rsidRPr="00520E14">
              <w:rPr>
                <w:rFonts w:ascii="Times New Roman" w:hAnsi="Times New Roman"/>
              </w:rPr>
              <w:t>о</w:t>
            </w:r>
            <w:r w:rsidRPr="00520E14">
              <w:rPr>
                <w:rFonts w:ascii="Times New Roman" w:hAnsi="Times New Roman"/>
              </w:rPr>
              <w:t>нальной деятельности.</w:t>
            </w:r>
          </w:p>
        </w:tc>
      </w:tr>
      <w:tr w:rsidR="00520E14" w:rsidRPr="00520E14" w14:paraId="6C214AA9" w14:textId="77777777" w:rsidTr="0090207E">
        <w:tc>
          <w:tcPr>
            <w:tcW w:w="1861" w:type="pct"/>
            <w:vAlign w:val="center"/>
          </w:tcPr>
          <w:p w14:paraId="4D3FAEE3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3139" w:type="pct"/>
            <w:vAlign w:val="center"/>
          </w:tcPr>
          <w:p w14:paraId="1F25119C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520E14" w:rsidRPr="00520E14" w14:paraId="0AE9DAF8" w14:textId="77777777" w:rsidTr="0090207E">
        <w:trPr>
          <w:trHeight w:val="557"/>
        </w:trPr>
        <w:tc>
          <w:tcPr>
            <w:tcW w:w="1861" w:type="pct"/>
            <w:vAlign w:val="center"/>
          </w:tcPr>
          <w:p w14:paraId="543A300D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7</w:t>
            </w:r>
          </w:p>
        </w:tc>
        <w:tc>
          <w:tcPr>
            <w:tcW w:w="3139" w:type="pct"/>
            <w:vAlign w:val="center"/>
          </w:tcPr>
          <w:p w14:paraId="575249E6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  <w:bCs/>
              </w:rPr>
              <w:t>Брать на себя ответственность за работу чл</w:t>
            </w:r>
            <w:r w:rsidRPr="00520E14">
              <w:rPr>
                <w:rFonts w:ascii="Times New Roman" w:hAnsi="Times New Roman"/>
                <w:bCs/>
              </w:rPr>
              <w:t>е</w:t>
            </w:r>
            <w:r w:rsidRPr="00520E14">
              <w:rPr>
                <w:rFonts w:ascii="Times New Roman" w:hAnsi="Times New Roman"/>
                <w:bCs/>
              </w:rPr>
              <w:t>нов команды (подчинённых), результат выпо</w:t>
            </w:r>
            <w:r w:rsidRPr="00520E14">
              <w:rPr>
                <w:rFonts w:ascii="Times New Roman" w:hAnsi="Times New Roman"/>
                <w:bCs/>
              </w:rPr>
              <w:t>л</w:t>
            </w:r>
            <w:r w:rsidRPr="00520E14">
              <w:rPr>
                <w:rFonts w:ascii="Times New Roman" w:hAnsi="Times New Roman"/>
                <w:bCs/>
              </w:rPr>
              <w:t>нения заданий.</w:t>
            </w:r>
          </w:p>
        </w:tc>
      </w:tr>
      <w:tr w:rsidR="00520E14" w:rsidRPr="00520E14" w14:paraId="76AB6FF0" w14:textId="77777777" w:rsidTr="0090207E">
        <w:trPr>
          <w:trHeight w:val="979"/>
        </w:trPr>
        <w:tc>
          <w:tcPr>
            <w:tcW w:w="1861" w:type="pct"/>
            <w:vAlign w:val="center"/>
          </w:tcPr>
          <w:p w14:paraId="48820A79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3139" w:type="pct"/>
            <w:vAlign w:val="center"/>
          </w:tcPr>
          <w:p w14:paraId="3FD8AE81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Самостоятельно определять задачи профе</w:t>
            </w:r>
            <w:r w:rsidRPr="00520E14">
              <w:rPr>
                <w:rFonts w:ascii="Times New Roman" w:hAnsi="Times New Roman"/>
              </w:rPr>
              <w:t>с</w:t>
            </w:r>
            <w:r w:rsidRPr="00520E14">
              <w:rPr>
                <w:rFonts w:ascii="Times New Roman" w:hAnsi="Times New Roman"/>
              </w:rPr>
              <w:t>сионального и личностного развития, занимат</w:t>
            </w:r>
            <w:r w:rsidRPr="00520E14">
              <w:rPr>
                <w:rFonts w:ascii="Times New Roman" w:hAnsi="Times New Roman"/>
              </w:rPr>
              <w:t>ь</w:t>
            </w:r>
            <w:r w:rsidRPr="00520E14">
              <w:rPr>
                <w:rFonts w:ascii="Times New Roman" w:hAnsi="Times New Roman"/>
              </w:rPr>
              <w:t>ся самообразованием, осознанно планировать повышение квалификации.</w:t>
            </w:r>
          </w:p>
        </w:tc>
      </w:tr>
      <w:tr w:rsidR="00520E14" w:rsidRPr="00520E14" w14:paraId="6D45D187" w14:textId="77777777" w:rsidTr="0090207E">
        <w:trPr>
          <w:trHeight w:val="655"/>
        </w:trPr>
        <w:tc>
          <w:tcPr>
            <w:tcW w:w="1861" w:type="pct"/>
            <w:vAlign w:val="center"/>
          </w:tcPr>
          <w:p w14:paraId="29F24BAA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3139" w:type="pct"/>
            <w:vAlign w:val="center"/>
          </w:tcPr>
          <w:p w14:paraId="4F4D8DCD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Ориентироваться в условиях частой  смены технологий в профессиональной деятельности.</w:t>
            </w:r>
          </w:p>
        </w:tc>
      </w:tr>
    </w:tbl>
    <w:p w14:paraId="2A842300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</w:p>
    <w:p w14:paraId="2A3F93B0" w14:textId="77777777" w:rsidR="00520E14" w:rsidRPr="00BB3524" w:rsidRDefault="00520E14" w:rsidP="006E4A5F">
      <w:pPr>
        <w:spacing w:line="240" w:lineRule="auto"/>
        <w:ind w:firstLine="851"/>
        <w:contextualSpacing/>
      </w:pPr>
    </w:p>
    <w:p w14:paraId="641194DC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jc w:val="both"/>
        <w:rPr>
          <w:rFonts w:cs="Times New Roman"/>
          <w:lang w:val="ru-RU"/>
        </w:rPr>
      </w:pPr>
    </w:p>
    <w:p w14:paraId="1188B888" w14:textId="77777777" w:rsidR="00520E14" w:rsidRDefault="00520E14" w:rsidP="006E4A5F">
      <w:pPr>
        <w:contextualSpacing/>
      </w:pPr>
      <w:r>
        <w:br w:type="page"/>
      </w:r>
    </w:p>
    <w:p w14:paraId="451BEF81" w14:textId="77777777" w:rsidR="005F29E5" w:rsidRPr="00A84AF3" w:rsidRDefault="00520E14" w:rsidP="006E4A5F">
      <w:pPr>
        <w:contextualSpacing/>
        <w:jc w:val="center"/>
        <w:rPr>
          <w:b/>
        </w:rPr>
      </w:pPr>
      <w:r w:rsidRPr="00A84AF3">
        <w:rPr>
          <w:b/>
        </w:rPr>
        <w:lastRenderedPageBreak/>
        <w:t>СОДЕРЖАНИЕ САМОСТОЯТЕЛЬНОЙ ВНЕАУДИТОРНОЙ РАБОТЫ СТУДЕНТОВ</w:t>
      </w:r>
    </w:p>
    <w:tbl>
      <w:tblPr>
        <w:tblStyle w:val="a3"/>
        <w:tblW w:w="9427" w:type="dxa"/>
        <w:tblLook w:val="04A0" w:firstRow="1" w:lastRow="0" w:firstColumn="1" w:lastColumn="0" w:noHBand="0" w:noVBand="1"/>
      </w:tblPr>
      <w:tblGrid>
        <w:gridCol w:w="2710"/>
        <w:gridCol w:w="4940"/>
        <w:gridCol w:w="1777"/>
      </w:tblGrid>
      <w:tr w:rsidR="00520E14" w:rsidRPr="00D7001F" w14:paraId="6DAD1331" w14:textId="77777777" w:rsidTr="00692F13">
        <w:tc>
          <w:tcPr>
            <w:tcW w:w="2710" w:type="dxa"/>
            <w:vAlign w:val="center"/>
          </w:tcPr>
          <w:p w14:paraId="5BC0073F" w14:textId="77777777" w:rsidR="00520E14" w:rsidRPr="00D7001F" w:rsidRDefault="00520E14" w:rsidP="006E4A5F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Наименование ра</w:t>
            </w:r>
            <w:r w:rsidRPr="00D7001F">
              <w:rPr>
                <w:rFonts w:ascii="Times New Roman" w:hAnsi="Times New Roman"/>
                <w:b/>
                <w:szCs w:val="24"/>
              </w:rPr>
              <w:t>з</w:t>
            </w:r>
            <w:r w:rsidRPr="00D7001F">
              <w:rPr>
                <w:rFonts w:ascii="Times New Roman" w:hAnsi="Times New Roman"/>
                <w:b/>
                <w:szCs w:val="24"/>
              </w:rPr>
              <w:t>делов/тем</w:t>
            </w:r>
          </w:p>
        </w:tc>
        <w:tc>
          <w:tcPr>
            <w:tcW w:w="4940" w:type="dxa"/>
            <w:vAlign w:val="center"/>
          </w:tcPr>
          <w:p w14:paraId="70E2DE7D" w14:textId="77777777" w:rsidR="00520E14" w:rsidRPr="00D7001F" w:rsidRDefault="00520E14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Тематика самостоятельной работы</w:t>
            </w:r>
          </w:p>
        </w:tc>
        <w:tc>
          <w:tcPr>
            <w:tcW w:w="1777" w:type="dxa"/>
            <w:vAlign w:val="center"/>
          </w:tcPr>
          <w:p w14:paraId="4A7E631C" w14:textId="77777777" w:rsidR="00520E14" w:rsidRPr="00D7001F" w:rsidRDefault="00520E14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Норма вр</w:t>
            </w:r>
            <w:r w:rsidRPr="00D7001F">
              <w:rPr>
                <w:rFonts w:ascii="Times New Roman" w:hAnsi="Times New Roman"/>
                <w:b/>
                <w:szCs w:val="24"/>
              </w:rPr>
              <w:t>е</w:t>
            </w:r>
            <w:r w:rsidRPr="00D7001F">
              <w:rPr>
                <w:rFonts w:ascii="Times New Roman" w:hAnsi="Times New Roman"/>
                <w:b/>
                <w:szCs w:val="24"/>
              </w:rPr>
              <w:t>мени на выполнение (в часах)</w:t>
            </w:r>
          </w:p>
        </w:tc>
      </w:tr>
      <w:tr w:rsidR="00D7001F" w:rsidRPr="00D7001F" w14:paraId="60A906FA" w14:textId="77777777" w:rsidTr="00692F13">
        <w:tc>
          <w:tcPr>
            <w:tcW w:w="2710" w:type="dxa"/>
            <w:vMerge w:val="restart"/>
          </w:tcPr>
          <w:p w14:paraId="23C63FD4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D7001F" w:rsidRPr="00692F1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078B79C4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 Информационное 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б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щество. Професси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нальная деятельность человека.</w:t>
            </w:r>
          </w:p>
        </w:tc>
        <w:tc>
          <w:tcPr>
            <w:tcW w:w="4940" w:type="dxa"/>
          </w:tcPr>
          <w:p w14:paraId="0CCB0E33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</w:t>
            </w:r>
          </w:p>
        </w:tc>
        <w:tc>
          <w:tcPr>
            <w:tcW w:w="1777" w:type="dxa"/>
            <w:vAlign w:val="center"/>
          </w:tcPr>
          <w:p w14:paraId="64EC84A1" w14:textId="77777777" w:rsidR="00D7001F" w:rsidRPr="00D7001F" w:rsidRDefault="00D7001F" w:rsidP="006E4A5F">
            <w:pPr>
              <w:snapToGrid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B5775AD" w14:textId="77777777" w:rsidTr="00692F13">
        <w:tc>
          <w:tcPr>
            <w:tcW w:w="2710" w:type="dxa"/>
            <w:vMerge/>
          </w:tcPr>
          <w:p w14:paraId="4F7D93A3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1F95C6DC" w14:textId="77777777" w:rsidR="00D7001F" w:rsidRPr="00D7001F" w:rsidRDefault="00D7001F" w:rsidP="006E4A5F">
            <w:pPr>
              <w:pStyle w:val="21"/>
              <w:tabs>
                <w:tab w:val="left" w:pos="1701"/>
                <w:tab w:val="left" w:pos="1985"/>
              </w:tabs>
              <w:ind w:firstLine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</w:t>
            </w:r>
          </w:p>
        </w:tc>
        <w:tc>
          <w:tcPr>
            <w:tcW w:w="1777" w:type="dxa"/>
            <w:vAlign w:val="center"/>
          </w:tcPr>
          <w:p w14:paraId="4FFA95F3" w14:textId="77777777" w:rsidR="00D7001F" w:rsidRPr="00D7001F" w:rsidRDefault="00D7001F" w:rsidP="006E4A5F">
            <w:pPr>
              <w:snapToGrid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7F6DABE" w14:textId="77777777" w:rsidTr="00692F13">
        <w:tc>
          <w:tcPr>
            <w:tcW w:w="2710" w:type="dxa"/>
            <w:vMerge/>
          </w:tcPr>
          <w:p w14:paraId="454A44F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4D45814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на тему: «Информ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 xml:space="preserve">ционные ресурсы общества» </w:t>
            </w:r>
          </w:p>
        </w:tc>
        <w:tc>
          <w:tcPr>
            <w:tcW w:w="1777" w:type="dxa"/>
            <w:vAlign w:val="center"/>
          </w:tcPr>
          <w:p w14:paraId="7E7CE1F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6EF8CD5A" w14:textId="77777777" w:rsidTr="00692F13">
        <w:tc>
          <w:tcPr>
            <w:tcW w:w="2710" w:type="dxa"/>
            <w:vMerge/>
          </w:tcPr>
          <w:p w14:paraId="74325C19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4B042A4F" w14:textId="77777777" w:rsidR="00D7001F" w:rsidRPr="00D7001F" w:rsidRDefault="00D7001F" w:rsidP="006E4A5F">
            <w:pPr>
              <w:pStyle w:val="21"/>
              <w:tabs>
                <w:tab w:val="left" w:pos="1701"/>
                <w:tab w:val="left" w:pos="1985"/>
              </w:tabs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на тему: «Образовательные информационные ресурсы»</w:t>
            </w:r>
          </w:p>
        </w:tc>
        <w:tc>
          <w:tcPr>
            <w:tcW w:w="1777" w:type="dxa"/>
            <w:vAlign w:val="center"/>
          </w:tcPr>
          <w:p w14:paraId="79D8030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0F1607A" w14:textId="77777777" w:rsidTr="00692F13">
        <w:tc>
          <w:tcPr>
            <w:tcW w:w="2710" w:type="dxa"/>
            <w:vMerge/>
          </w:tcPr>
          <w:p w14:paraId="59EADD52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223974B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Подготовка реферата на тему: «История созд</w:t>
            </w: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а</w:t>
            </w: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ния ЭВМ»</w:t>
            </w:r>
          </w:p>
        </w:tc>
        <w:tc>
          <w:tcPr>
            <w:tcW w:w="1777" w:type="dxa"/>
            <w:vAlign w:val="center"/>
          </w:tcPr>
          <w:p w14:paraId="113FA032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54E7920" w14:textId="77777777" w:rsidTr="00692F13">
        <w:tc>
          <w:tcPr>
            <w:tcW w:w="2710" w:type="dxa"/>
            <w:vMerge w:val="restart"/>
          </w:tcPr>
          <w:p w14:paraId="570EF8A4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</w:p>
          <w:p w14:paraId="7465A0F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Информация, измер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ние информации. Пре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д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ставление информации</w:t>
            </w:r>
          </w:p>
        </w:tc>
        <w:tc>
          <w:tcPr>
            <w:tcW w:w="4940" w:type="dxa"/>
          </w:tcPr>
          <w:p w14:paraId="79DDFBF3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«Дискретное представл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ние графической информации»</w:t>
            </w:r>
          </w:p>
        </w:tc>
        <w:tc>
          <w:tcPr>
            <w:tcW w:w="1777" w:type="dxa"/>
            <w:vAlign w:val="center"/>
          </w:tcPr>
          <w:p w14:paraId="541784CC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0E61512" w14:textId="77777777" w:rsidTr="00692F13">
        <w:trPr>
          <w:trHeight w:val="417"/>
        </w:trPr>
        <w:tc>
          <w:tcPr>
            <w:tcW w:w="2710" w:type="dxa"/>
            <w:vMerge/>
          </w:tcPr>
          <w:p w14:paraId="4E89937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0EEC44EF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</w:t>
            </w:r>
          </w:p>
        </w:tc>
        <w:tc>
          <w:tcPr>
            <w:tcW w:w="1777" w:type="dxa"/>
            <w:vAlign w:val="center"/>
          </w:tcPr>
          <w:p w14:paraId="191D377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7B2C052" w14:textId="77777777" w:rsidTr="00692F13">
        <w:tc>
          <w:tcPr>
            <w:tcW w:w="2710" w:type="dxa"/>
            <w:vMerge/>
          </w:tcPr>
          <w:p w14:paraId="65C30D88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06EB0AE1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№4</w:t>
            </w:r>
          </w:p>
        </w:tc>
        <w:tc>
          <w:tcPr>
            <w:tcW w:w="1777" w:type="dxa"/>
            <w:vAlign w:val="center"/>
          </w:tcPr>
          <w:p w14:paraId="020CFF82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417D49A" w14:textId="77777777" w:rsidTr="00692F13">
        <w:tc>
          <w:tcPr>
            <w:tcW w:w="2710" w:type="dxa"/>
            <w:vMerge w:val="restart"/>
          </w:tcPr>
          <w:p w14:paraId="2F88D612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</w:p>
          <w:p w14:paraId="2F893793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Основные информац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онные процессы и их реализация с помощью компьютера: обработка информации</w:t>
            </w:r>
          </w:p>
        </w:tc>
        <w:tc>
          <w:tcPr>
            <w:tcW w:w="4940" w:type="dxa"/>
            <w:vAlign w:val="center"/>
          </w:tcPr>
          <w:p w14:paraId="3E25BD5F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Сообщение по теме «Языки программирования»</w:t>
            </w:r>
          </w:p>
        </w:tc>
        <w:tc>
          <w:tcPr>
            <w:tcW w:w="1777" w:type="dxa"/>
            <w:vAlign w:val="center"/>
          </w:tcPr>
          <w:p w14:paraId="48DEBD7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3F48AAAA" w14:textId="77777777" w:rsidTr="00692F13">
        <w:tc>
          <w:tcPr>
            <w:tcW w:w="2710" w:type="dxa"/>
            <w:vMerge/>
          </w:tcPr>
          <w:p w14:paraId="4143E546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4BF734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</w:t>
            </w:r>
            <w:proofErr w:type="spellStart"/>
            <w:r w:rsidRPr="00D7001F">
              <w:rPr>
                <w:rFonts w:ascii="Times New Roman" w:hAnsi="Times New Roman"/>
                <w:sz w:val="24"/>
                <w:szCs w:val="24"/>
              </w:rPr>
              <w:t>Никлаус</w:t>
            </w:r>
            <w:proofErr w:type="spellEnd"/>
            <w:r w:rsidRPr="00D7001F">
              <w:rPr>
                <w:rFonts w:ascii="Times New Roman" w:hAnsi="Times New Roman"/>
                <w:sz w:val="24"/>
                <w:szCs w:val="24"/>
              </w:rPr>
              <w:t xml:space="preserve"> Вирт»</w:t>
            </w:r>
          </w:p>
        </w:tc>
        <w:tc>
          <w:tcPr>
            <w:tcW w:w="1777" w:type="dxa"/>
            <w:vAlign w:val="center"/>
          </w:tcPr>
          <w:p w14:paraId="1FB6B4F4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A663BBC" w14:textId="77777777" w:rsidTr="00692F13">
        <w:tc>
          <w:tcPr>
            <w:tcW w:w="2710" w:type="dxa"/>
            <w:vMerge/>
          </w:tcPr>
          <w:p w14:paraId="61C8142C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53BAC2B6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практическому занятию №5 </w:t>
            </w:r>
          </w:p>
        </w:tc>
        <w:tc>
          <w:tcPr>
            <w:tcW w:w="1777" w:type="dxa"/>
            <w:vAlign w:val="center"/>
          </w:tcPr>
          <w:p w14:paraId="3ECC9B1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95A5491" w14:textId="77777777" w:rsidTr="00692F13">
        <w:tc>
          <w:tcPr>
            <w:tcW w:w="2710" w:type="dxa"/>
            <w:vMerge/>
          </w:tcPr>
          <w:p w14:paraId="4F0E8399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ADB586C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№6</w:t>
            </w:r>
          </w:p>
        </w:tc>
        <w:tc>
          <w:tcPr>
            <w:tcW w:w="1777" w:type="dxa"/>
            <w:vAlign w:val="center"/>
          </w:tcPr>
          <w:p w14:paraId="4BDC3140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CDB830C" w14:textId="77777777" w:rsidTr="00692F13">
        <w:tc>
          <w:tcPr>
            <w:tcW w:w="2710" w:type="dxa"/>
            <w:vMerge/>
          </w:tcPr>
          <w:p w14:paraId="796B233A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E335F22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№7</w:t>
            </w:r>
          </w:p>
        </w:tc>
        <w:tc>
          <w:tcPr>
            <w:tcW w:w="1777" w:type="dxa"/>
            <w:vAlign w:val="center"/>
          </w:tcPr>
          <w:p w14:paraId="33D566F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7871C724" w14:textId="77777777" w:rsidTr="00692F13">
        <w:tc>
          <w:tcPr>
            <w:tcW w:w="2710" w:type="dxa"/>
            <w:vMerge/>
          </w:tcPr>
          <w:p w14:paraId="2C3F261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DA6470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№8</w:t>
            </w:r>
          </w:p>
        </w:tc>
        <w:tc>
          <w:tcPr>
            <w:tcW w:w="1777" w:type="dxa"/>
            <w:vAlign w:val="center"/>
          </w:tcPr>
          <w:p w14:paraId="3EFFDA98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62ED4D2A" w14:textId="77777777" w:rsidTr="00692F13">
        <w:tc>
          <w:tcPr>
            <w:tcW w:w="2710" w:type="dxa"/>
            <w:vMerge/>
          </w:tcPr>
          <w:p w14:paraId="3FF1ACA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57A921D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№9</w:t>
            </w:r>
          </w:p>
        </w:tc>
        <w:tc>
          <w:tcPr>
            <w:tcW w:w="1777" w:type="dxa"/>
            <w:vAlign w:val="center"/>
          </w:tcPr>
          <w:p w14:paraId="3A442286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C73F868" w14:textId="77777777" w:rsidTr="00692F13">
        <w:tc>
          <w:tcPr>
            <w:tcW w:w="2710" w:type="dxa"/>
            <w:vMerge w:val="restart"/>
          </w:tcPr>
          <w:p w14:paraId="44B61FF8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</w:p>
          <w:p w14:paraId="19F55386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Основные информац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онные процессы и их реализация с помощью компьютеров: хран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ние, поиск и передача информации</w:t>
            </w:r>
          </w:p>
        </w:tc>
        <w:tc>
          <w:tcPr>
            <w:tcW w:w="4940" w:type="dxa"/>
            <w:vAlign w:val="center"/>
          </w:tcPr>
          <w:p w14:paraId="7391FAC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№10-11</w:t>
            </w:r>
          </w:p>
        </w:tc>
        <w:tc>
          <w:tcPr>
            <w:tcW w:w="1777" w:type="dxa"/>
            <w:vAlign w:val="center"/>
          </w:tcPr>
          <w:p w14:paraId="424E2F28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335D1276" w14:textId="77777777" w:rsidTr="00692F13">
        <w:tc>
          <w:tcPr>
            <w:tcW w:w="2710" w:type="dxa"/>
            <w:vMerge/>
          </w:tcPr>
          <w:p w14:paraId="180D96A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5C5A7670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№12</w:t>
            </w:r>
          </w:p>
        </w:tc>
        <w:tc>
          <w:tcPr>
            <w:tcW w:w="1777" w:type="dxa"/>
            <w:vAlign w:val="center"/>
          </w:tcPr>
          <w:p w14:paraId="157E8FBD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0F3D5AB2" w14:textId="77777777" w:rsidTr="00692F13">
        <w:tc>
          <w:tcPr>
            <w:tcW w:w="2710" w:type="dxa"/>
            <w:vMerge/>
          </w:tcPr>
          <w:p w14:paraId="149A19A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6D7CF65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Подготовить сообщение по теме: </w:t>
            </w:r>
          </w:p>
          <w:p w14:paraId="503C55D1" w14:textId="77777777" w:rsidR="00D7001F" w:rsidRPr="00D7001F" w:rsidRDefault="00D7001F" w:rsidP="006E4A5F">
            <w:pPr>
              <w:shd w:val="clear" w:color="auto" w:fill="FFFFFF"/>
              <w:spacing w:before="100" w:after="100"/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1. Представление информации в двоичной с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стеме счисления</w:t>
            </w:r>
          </w:p>
          <w:p w14:paraId="35B52425" w14:textId="77777777" w:rsidR="00D7001F" w:rsidRPr="00D7001F" w:rsidRDefault="00D7001F" w:rsidP="006E4A5F">
            <w:pPr>
              <w:shd w:val="clear" w:color="auto" w:fill="FFFFFF"/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Представление информации в различных системах счисления</w:t>
            </w:r>
          </w:p>
          <w:p w14:paraId="01386488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3. Поисковые серверы.                                                    </w:t>
            </w:r>
          </w:p>
        </w:tc>
        <w:tc>
          <w:tcPr>
            <w:tcW w:w="1777" w:type="dxa"/>
            <w:vAlign w:val="center"/>
          </w:tcPr>
          <w:p w14:paraId="6B7554A6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01F" w:rsidRPr="00D7001F" w14:paraId="5DBDB4B7" w14:textId="77777777" w:rsidTr="00692F13">
        <w:tc>
          <w:tcPr>
            <w:tcW w:w="2710" w:type="dxa"/>
            <w:vMerge/>
          </w:tcPr>
          <w:p w14:paraId="3FCD1D61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AECED5A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№13</w:t>
            </w:r>
          </w:p>
        </w:tc>
        <w:tc>
          <w:tcPr>
            <w:tcW w:w="1777" w:type="dxa"/>
            <w:vAlign w:val="center"/>
          </w:tcPr>
          <w:p w14:paraId="2E5A6AB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F8B18E7" w14:textId="77777777" w:rsidTr="00692F13">
        <w:tc>
          <w:tcPr>
            <w:tcW w:w="2710" w:type="dxa"/>
            <w:vMerge/>
          </w:tcPr>
          <w:p w14:paraId="51CACB70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BEB644C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презентации по теме «АСУ ра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з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личного назначения».</w:t>
            </w:r>
          </w:p>
        </w:tc>
        <w:tc>
          <w:tcPr>
            <w:tcW w:w="1777" w:type="dxa"/>
            <w:vAlign w:val="center"/>
          </w:tcPr>
          <w:p w14:paraId="4073A4E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04D0DB84" w14:textId="77777777" w:rsidTr="00692F13">
        <w:tc>
          <w:tcPr>
            <w:tcW w:w="2710" w:type="dxa"/>
            <w:vMerge/>
          </w:tcPr>
          <w:p w14:paraId="0647129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FA1C97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№14-15</w:t>
            </w:r>
          </w:p>
        </w:tc>
        <w:tc>
          <w:tcPr>
            <w:tcW w:w="1777" w:type="dxa"/>
            <w:vAlign w:val="center"/>
          </w:tcPr>
          <w:p w14:paraId="2CBA5EB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7C0C943A" w14:textId="77777777" w:rsidTr="00692F13">
        <w:trPr>
          <w:trHeight w:val="1144"/>
        </w:trPr>
        <w:tc>
          <w:tcPr>
            <w:tcW w:w="2710" w:type="dxa"/>
            <w:vMerge w:val="restart"/>
          </w:tcPr>
          <w:p w14:paraId="5B82178A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14:paraId="28CDF901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Техническое и пр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граммное обеспечение  профессиональной де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тельности специалиста</w:t>
            </w:r>
          </w:p>
        </w:tc>
        <w:tc>
          <w:tcPr>
            <w:tcW w:w="4940" w:type="dxa"/>
            <w:vAlign w:val="center"/>
          </w:tcPr>
          <w:p w14:paraId="00D6561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презентации по теме:</w:t>
            </w:r>
          </w:p>
          <w:p w14:paraId="39B2333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1. Архитектура компьютеров. </w:t>
            </w:r>
          </w:p>
          <w:p w14:paraId="04644E1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 Многообразие компьютеров.</w:t>
            </w:r>
          </w:p>
        </w:tc>
        <w:tc>
          <w:tcPr>
            <w:tcW w:w="1777" w:type="dxa"/>
            <w:vAlign w:val="center"/>
          </w:tcPr>
          <w:p w14:paraId="17142CEF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3967D0B7" w14:textId="77777777" w:rsidTr="00692F13">
        <w:tc>
          <w:tcPr>
            <w:tcW w:w="2710" w:type="dxa"/>
            <w:vMerge/>
          </w:tcPr>
          <w:p w14:paraId="099F793F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45FB293F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№16-17</w:t>
            </w:r>
          </w:p>
        </w:tc>
        <w:tc>
          <w:tcPr>
            <w:tcW w:w="1777" w:type="dxa"/>
            <w:vAlign w:val="center"/>
          </w:tcPr>
          <w:p w14:paraId="4F6A3B0A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067" w:rsidRPr="00D7001F" w14:paraId="6A71AE48" w14:textId="77777777" w:rsidTr="00692F13">
        <w:tc>
          <w:tcPr>
            <w:tcW w:w="2710" w:type="dxa"/>
            <w:vMerge w:val="restart"/>
          </w:tcPr>
          <w:p w14:paraId="5EBECD67" w14:textId="77777777" w:rsidR="00461067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</w:p>
          <w:p w14:paraId="58DAC8D9" w14:textId="77777777" w:rsidR="00461067" w:rsidRPr="00692F13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сбережение. Защита информации, антив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lastRenderedPageBreak/>
              <w:t>русная защита</w:t>
            </w:r>
          </w:p>
          <w:p w14:paraId="5C582444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vAlign w:val="center"/>
          </w:tcPr>
          <w:p w14:paraId="3C743313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 по теме:</w:t>
            </w:r>
          </w:p>
          <w:p w14:paraId="50D828BB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1. Сетевые операционные системы. </w:t>
            </w:r>
          </w:p>
          <w:p w14:paraId="0F9F7D0E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Администрирование локальной компь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ю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терной сети.</w:t>
            </w:r>
          </w:p>
        </w:tc>
        <w:tc>
          <w:tcPr>
            <w:tcW w:w="1777" w:type="dxa"/>
            <w:vAlign w:val="center"/>
          </w:tcPr>
          <w:p w14:paraId="748D43DF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1067" w:rsidRPr="00D7001F" w14:paraId="76E486A6" w14:textId="77777777" w:rsidTr="00692F13">
        <w:tc>
          <w:tcPr>
            <w:tcW w:w="2710" w:type="dxa"/>
            <w:vMerge/>
          </w:tcPr>
          <w:p w14:paraId="2637EC21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4A6A7E03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№18-19</w:t>
            </w:r>
          </w:p>
        </w:tc>
        <w:tc>
          <w:tcPr>
            <w:tcW w:w="1777" w:type="dxa"/>
            <w:vAlign w:val="center"/>
          </w:tcPr>
          <w:p w14:paraId="727112A0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067" w:rsidRPr="00D7001F" w14:paraId="223FB65E" w14:textId="77777777" w:rsidTr="00692F13">
        <w:tc>
          <w:tcPr>
            <w:tcW w:w="2710" w:type="dxa"/>
            <w:vMerge/>
          </w:tcPr>
          <w:p w14:paraId="380E7854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E2B0942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по теме:</w:t>
            </w:r>
          </w:p>
          <w:p w14:paraId="740EDB2D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р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сосбережение рабочего места.</w:t>
            </w:r>
          </w:p>
          <w:p w14:paraId="78FB4202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Подготовка сообщения - рассуждения на тему «Кто пишет вирусы, тот поступает…»</w:t>
            </w:r>
          </w:p>
        </w:tc>
        <w:tc>
          <w:tcPr>
            <w:tcW w:w="1777" w:type="dxa"/>
            <w:vAlign w:val="center"/>
          </w:tcPr>
          <w:p w14:paraId="5A203FE2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5406A077" w14:textId="77777777" w:rsidTr="00692F13">
        <w:tc>
          <w:tcPr>
            <w:tcW w:w="2710" w:type="dxa"/>
            <w:vMerge w:val="restart"/>
          </w:tcPr>
          <w:p w14:paraId="0143F1E5" w14:textId="77777777" w:rsidR="00461067" w:rsidRDefault="00461067" w:rsidP="00461067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4.1. </w:t>
            </w:r>
          </w:p>
          <w:p w14:paraId="26A38515" w14:textId="77777777" w:rsidR="00461067" w:rsidRDefault="00461067" w:rsidP="00461067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Понятие об информ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ционных системах и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мационных процессов</w:t>
            </w:r>
          </w:p>
          <w:p w14:paraId="6A353485" w14:textId="77777777" w:rsidR="00461067" w:rsidRPr="00692F13" w:rsidRDefault="00461067" w:rsidP="00461067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62CB902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«Информационные с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стемы и автоматизация информационных процессов»</w:t>
            </w:r>
          </w:p>
        </w:tc>
        <w:tc>
          <w:tcPr>
            <w:tcW w:w="1777" w:type="dxa"/>
            <w:vAlign w:val="center"/>
          </w:tcPr>
          <w:p w14:paraId="4CC24610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0B723419" w14:textId="77777777" w:rsidTr="00692F13">
        <w:tc>
          <w:tcPr>
            <w:tcW w:w="2710" w:type="dxa"/>
            <w:vMerge/>
          </w:tcPr>
          <w:p w14:paraId="1D46C81B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F77633D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№21-22</w:t>
            </w:r>
          </w:p>
        </w:tc>
        <w:tc>
          <w:tcPr>
            <w:tcW w:w="1777" w:type="dxa"/>
            <w:vAlign w:val="center"/>
          </w:tcPr>
          <w:p w14:paraId="6226F42C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40F3E609" w14:textId="77777777" w:rsidTr="00692F13">
        <w:tc>
          <w:tcPr>
            <w:tcW w:w="2710" w:type="dxa"/>
            <w:vMerge/>
          </w:tcPr>
          <w:p w14:paraId="37455D1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B10925E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«Возможности текстовых редакторов»</w:t>
            </w:r>
          </w:p>
        </w:tc>
        <w:tc>
          <w:tcPr>
            <w:tcW w:w="1777" w:type="dxa"/>
            <w:vAlign w:val="center"/>
          </w:tcPr>
          <w:p w14:paraId="45CC12A4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792A2C71" w14:textId="77777777" w:rsidTr="00692F13">
        <w:tc>
          <w:tcPr>
            <w:tcW w:w="2710" w:type="dxa"/>
            <w:vMerge/>
          </w:tcPr>
          <w:p w14:paraId="67CCB38B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310D841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«Системы управления базами данных»</w:t>
            </w:r>
          </w:p>
        </w:tc>
        <w:tc>
          <w:tcPr>
            <w:tcW w:w="1777" w:type="dxa"/>
            <w:vAlign w:val="center"/>
          </w:tcPr>
          <w:p w14:paraId="2844F9A6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61CB3967" w14:textId="77777777" w:rsidTr="00692F13">
        <w:tc>
          <w:tcPr>
            <w:tcW w:w="2710" w:type="dxa"/>
            <w:vMerge/>
          </w:tcPr>
          <w:p w14:paraId="61F7F4C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075FE0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№23-25</w:t>
            </w:r>
          </w:p>
        </w:tc>
        <w:tc>
          <w:tcPr>
            <w:tcW w:w="1777" w:type="dxa"/>
            <w:vAlign w:val="center"/>
          </w:tcPr>
          <w:p w14:paraId="499E87C4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9EBC14F" w14:textId="77777777" w:rsidTr="00692F13">
        <w:tc>
          <w:tcPr>
            <w:tcW w:w="2710" w:type="dxa"/>
            <w:vMerge/>
          </w:tcPr>
          <w:p w14:paraId="4C66097F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1872841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№26</w:t>
            </w:r>
          </w:p>
        </w:tc>
        <w:tc>
          <w:tcPr>
            <w:tcW w:w="1777" w:type="dxa"/>
            <w:vAlign w:val="center"/>
          </w:tcPr>
          <w:p w14:paraId="391FF44B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3E8FA84F" w14:textId="77777777" w:rsidTr="00692F13">
        <w:tc>
          <w:tcPr>
            <w:tcW w:w="2710" w:type="dxa"/>
            <w:vMerge/>
          </w:tcPr>
          <w:p w14:paraId="0463AD66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EFFD048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№27-28</w:t>
            </w:r>
          </w:p>
        </w:tc>
        <w:tc>
          <w:tcPr>
            <w:tcW w:w="1777" w:type="dxa"/>
            <w:vAlign w:val="center"/>
          </w:tcPr>
          <w:p w14:paraId="36E65D22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848D7B8" w14:textId="77777777" w:rsidTr="00692F13">
        <w:tc>
          <w:tcPr>
            <w:tcW w:w="2710" w:type="dxa"/>
            <w:vMerge/>
          </w:tcPr>
          <w:p w14:paraId="2838B911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232076E7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№29-30</w:t>
            </w:r>
          </w:p>
        </w:tc>
        <w:tc>
          <w:tcPr>
            <w:tcW w:w="1777" w:type="dxa"/>
            <w:vAlign w:val="center"/>
          </w:tcPr>
          <w:p w14:paraId="2F7E3876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13F7A131" w14:textId="77777777" w:rsidTr="00692F13">
        <w:tc>
          <w:tcPr>
            <w:tcW w:w="2710" w:type="dxa"/>
            <w:vMerge/>
          </w:tcPr>
          <w:p w14:paraId="3D8860F2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3FBF91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«Системы автоматизирова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ного проектирования»</w:t>
            </w:r>
          </w:p>
        </w:tc>
        <w:tc>
          <w:tcPr>
            <w:tcW w:w="1777" w:type="dxa"/>
            <w:vAlign w:val="center"/>
          </w:tcPr>
          <w:p w14:paraId="64906ECD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4FDA1684" w14:textId="77777777" w:rsidTr="00692F13">
        <w:trPr>
          <w:trHeight w:val="1060"/>
        </w:trPr>
        <w:tc>
          <w:tcPr>
            <w:tcW w:w="2710" w:type="dxa"/>
            <w:vMerge w:val="restart"/>
          </w:tcPr>
          <w:p w14:paraId="1DEF8BCD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5.1. Представл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 xml:space="preserve">ние о технических и программных средствах телекоммуникационных технологий. </w:t>
            </w:r>
            <w:proofErr w:type="gramStart"/>
            <w:r w:rsidRPr="00692F13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Pr="00692F13">
              <w:rPr>
                <w:rFonts w:ascii="Times New Roman" w:hAnsi="Times New Roman"/>
                <w:sz w:val="24"/>
                <w:szCs w:val="24"/>
              </w:rPr>
              <w:t>, способы и скоростные характер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стики подключения, провайдер</w:t>
            </w:r>
          </w:p>
        </w:tc>
        <w:tc>
          <w:tcPr>
            <w:tcW w:w="4940" w:type="dxa"/>
            <w:vAlign w:val="center"/>
          </w:tcPr>
          <w:p w14:paraId="09D2F76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№31</w:t>
            </w:r>
          </w:p>
        </w:tc>
        <w:tc>
          <w:tcPr>
            <w:tcW w:w="1777" w:type="dxa"/>
            <w:vAlign w:val="center"/>
          </w:tcPr>
          <w:p w14:paraId="7D69687A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075713A4" w14:textId="77777777" w:rsidTr="00692F13">
        <w:trPr>
          <w:trHeight w:val="986"/>
        </w:trPr>
        <w:tc>
          <w:tcPr>
            <w:tcW w:w="2710" w:type="dxa"/>
            <w:vMerge/>
          </w:tcPr>
          <w:p w14:paraId="7C9EAC1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E3C6B3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«Возможности современных Интернет услуг»</w:t>
            </w:r>
          </w:p>
        </w:tc>
        <w:tc>
          <w:tcPr>
            <w:tcW w:w="1777" w:type="dxa"/>
            <w:vAlign w:val="center"/>
          </w:tcPr>
          <w:p w14:paraId="1EE9B87B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C3B12A2" w14:textId="77777777" w:rsidTr="00692F13">
        <w:tc>
          <w:tcPr>
            <w:tcW w:w="2710" w:type="dxa"/>
            <w:vMerge/>
          </w:tcPr>
          <w:p w14:paraId="32991C99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6EADEE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№32</w:t>
            </w:r>
          </w:p>
        </w:tc>
        <w:tc>
          <w:tcPr>
            <w:tcW w:w="1777" w:type="dxa"/>
            <w:vAlign w:val="center"/>
          </w:tcPr>
          <w:p w14:paraId="6B75AB57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0E2E3BB5" w14:textId="77777777" w:rsidTr="00692F13">
        <w:tc>
          <w:tcPr>
            <w:tcW w:w="2710" w:type="dxa"/>
            <w:vMerge w:val="restart"/>
          </w:tcPr>
          <w:p w14:paraId="2146853B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5.2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71DAA3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Создание сайта</w:t>
            </w:r>
          </w:p>
        </w:tc>
        <w:tc>
          <w:tcPr>
            <w:tcW w:w="4940" w:type="dxa"/>
            <w:vAlign w:val="center"/>
          </w:tcPr>
          <w:p w14:paraId="0FDD6D8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Технология создания сайта».</w:t>
            </w:r>
          </w:p>
        </w:tc>
        <w:tc>
          <w:tcPr>
            <w:tcW w:w="1777" w:type="dxa"/>
            <w:vAlign w:val="center"/>
          </w:tcPr>
          <w:p w14:paraId="3CBF33AD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2C99A2D4" w14:textId="77777777" w:rsidTr="00692F13">
        <w:tc>
          <w:tcPr>
            <w:tcW w:w="2710" w:type="dxa"/>
            <w:vMerge/>
          </w:tcPr>
          <w:p w14:paraId="1EB549A6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2BD7364E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Локальные и глобальные сети».</w:t>
            </w:r>
          </w:p>
        </w:tc>
        <w:tc>
          <w:tcPr>
            <w:tcW w:w="1777" w:type="dxa"/>
            <w:vAlign w:val="center"/>
          </w:tcPr>
          <w:p w14:paraId="7A4B0F5F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691B00D5" w14:textId="77777777" w:rsidTr="00692F13">
        <w:tc>
          <w:tcPr>
            <w:tcW w:w="2710" w:type="dxa"/>
            <w:vMerge/>
          </w:tcPr>
          <w:p w14:paraId="1D086779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676593B" w14:textId="77777777" w:rsidR="00692F13" w:rsidRPr="00D7001F" w:rsidRDefault="00692F13" w:rsidP="006E4A5F">
            <w:pPr>
              <w:pStyle w:val="13"/>
              <w:spacing w:before="100" w:after="10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№33-35</w:t>
            </w:r>
          </w:p>
        </w:tc>
        <w:tc>
          <w:tcPr>
            <w:tcW w:w="1777" w:type="dxa"/>
            <w:vAlign w:val="center"/>
          </w:tcPr>
          <w:p w14:paraId="654A2930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26D1A1CD" w14:textId="77777777" w:rsidTr="00692F13">
        <w:tc>
          <w:tcPr>
            <w:tcW w:w="7650" w:type="dxa"/>
            <w:gridSpan w:val="2"/>
            <w:vAlign w:val="center"/>
          </w:tcPr>
          <w:p w14:paraId="4BFBE8E2" w14:textId="77777777" w:rsidR="00692F13" w:rsidRPr="00692F13" w:rsidRDefault="00692F13" w:rsidP="006E4A5F">
            <w:pPr>
              <w:pStyle w:val="13"/>
              <w:spacing w:before="100" w:after="10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7" w:type="dxa"/>
            <w:vAlign w:val="center"/>
          </w:tcPr>
          <w:p w14:paraId="1A220976" w14:textId="77777777" w:rsidR="00692F13" w:rsidRPr="00692F13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F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5338F636" w14:textId="77777777" w:rsidR="00692F13" w:rsidRDefault="00692F13" w:rsidP="006E4A5F">
      <w:pPr>
        <w:contextualSpacing/>
      </w:pPr>
    </w:p>
    <w:p w14:paraId="4B4A4D0F" w14:textId="77777777" w:rsidR="00692F13" w:rsidRDefault="00692F13" w:rsidP="006E4A5F">
      <w:pPr>
        <w:contextualSpacing/>
      </w:pPr>
      <w:r>
        <w:br w:type="page"/>
      </w:r>
    </w:p>
    <w:p w14:paraId="7C7B1150" w14:textId="77777777" w:rsidR="00692F13" w:rsidRPr="006E4A5F" w:rsidRDefault="00692F13" w:rsidP="006E4A5F">
      <w:pPr>
        <w:pStyle w:val="1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6E4A5F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СОДЕРЖАНИЕ САМОСТОЯТЕЛЬНОЙ РАБОТЫ</w:t>
      </w:r>
    </w:p>
    <w:p w14:paraId="1854143D" w14:textId="77777777" w:rsidR="00520E14" w:rsidRPr="006E4A5F" w:rsidRDefault="00692F13" w:rsidP="006E4A5F">
      <w:pPr>
        <w:ind w:firstLine="851"/>
        <w:contextualSpacing/>
        <w:jc w:val="both"/>
      </w:pPr>
      <w:r w:rsidRPr="006E4A5F">
        <w:t>РАЗДЕЛ 1. ИНФОРМАЦИОННАЯ ДЕЯТЕЛЬНОСТЬ ЧЕЛОВЕКА</w:t>
      </w:r>
    </w:p>
    <w:p w14:paraId="6C992A78" w14:textId="77777777" w:rsidR="00692F13" w:rsidRDefault="00692F13" w:rsidP="006E4A5F">
      <w:pPr>
        <w:spacing w:before="100" w:after="100"/>
        <w:ind w:left="851"/>
        <w:contextualSpacing/>
      </w:pPr>
      <w:r w:rsidRPr="006E4A5F">
        <w:t>Тема 1.1.</w:t>
      </w:r>
      <w:r w:rsidR="006E4A5F" w:rsidRPr="006E4A5F">
        <w:t xml:space="preserve"> </w:t>
      </w:r>
      <w:r w:rsidRPr="006E4A5F">
        <w:t xml:space="preserve"> Информационное общество. Профессиональная</w:t>
      </w:r>
      <w:r w:rsidR="006E4A5F">
        <w:t xml:space="preserve"> </w:t>
      </w:r>
      <w:r w:rsidRPr="006E4A5F">
        <w:t>деятел</w:t>
      </w:r>
      <w:r w:rsidRPr="006E4A5F">
        <w:t>ь</w:t>
      </w:r>
      <w:r w:rsidRPr="006E4A5F">
        <w:t>ность человека.</w:t>
      </w:r>
    </w:p>
    <w:p w14:paraId="4AFF3448" w14:textId="77777777" w:rsidR="006E4A5F" w:rsidRDefault="006E4A5F" w:rsidP="00973959">
      <w:pPr>
        <w:spacing w:before="100" w:after="0"/>
        <w:ind w:left="851"/>
        <w:contextualSpacing/>
      </w:pPr>
      <w:r>
        <w:t>Самостоятельная работа №1</w:t>
      </w:r>
    </w:p>
    <w:p w14:paraId="3B857D35" w14:textId="77777777" w:rsidR="006E4A5F" w:rsidRPr="00BB19BF" w:rsidRDefault="006E4A5F" w:rsidP="00973959">
      <w:pPr>
        <w:spacing w:after="0" w:line="240" w:lineRule="auto"/>
        <w:ind w:firstLine="851"/>
        <w:rPr>
          <w:b/>
          <w:sz w:val="20"/>
        </w:rPr>
      </w:pPr>
    </w:p>
    <w:p w14:paraId="0B2125EF" w14:textId="77777777" w:rsidR="006E4A5F" w:rsidRPr="00DD69BE" w:rsidRDefault="00DD69BE" w:rsidP="00467E72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DD69BE">
        <w:t xml:space="preserve"> научиться</w:t>
      </w:r>
      <w:r w:rsidRPr="00DD69BE">
        <w:rPr>
          <w:color w:val="000000"/>
        </w:rPr>
        <w:t xml:space="preserve"> пользоваться образовательными информационными ресурсами, искать нужную информацию с их помощью</w:t>
      </w:r>
    </w:p>
    <w:p w14:paraId="11B906D6" w14:textId="77777777" w:rsidR="00DD69BE" w:rsidRDefault="006E4A5F" w:rsidP="00467E72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  <w:r w:rsidR="00DD69BE" w:rsidRPr="00DD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7FE63" w14:textId="77777777" w:rsidR="00DD69BE" w:rsidRPr="00DD69BE" w:rsidRDefault="00DD69BE" w:rsidP="00467E72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лекционный материал по теме </w:t>
      </w:r>
      <w:r w:rsidR="009071C7">
        <w:rPr>
          <w:rFonts w:ascii="Times New Roman" w:hAnsi="Times New Roman" w:cs="Times New Roman"/>
          <w:color w:val="000000"/>
          <w:sz w:val="28"/>
          <w:szCs w:val="28"/>
        </w:rPr>
        <w:t>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EF6C9C0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Вы понимаете под информационными ресурсами?</w:t>
      </w:r>
    </w:p>
    <w:p w14:paraId="7CA67D8D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Перечислите параметры для классификации информационных ресурсов.</w:t>
      </w:r>
    </w:p>
    <w:p w14:paraId="1A2B80E9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понимают под образовательными информационными ресурсами?</w:t>
      </w:r>
    </w:p>
    <w:p w14:paraId="11FD39B2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можно отнести к образовательным электронным ресурсам?</w:t>
      </w:r>
    </w:p>
    <w:p w14:paraId="3A9B2D58" w14:textId="77777777" w:rsidR="00467E72" w:rsidRDefault="00467E72" w:rsidP="00467E72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 w:rsidR="00065576"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E274DFA" w14:textId="77777777" w:rsidR="006E4A5F" w:rsidRPr="009071C7" w:rsidRDefault="009071C7" w:rsidP="00467E72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4E754D2" w14:textId="77777777" w:rsidR="00C65271" w:rsidRDefault="00973959" w:rsidP="00467E72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 w:rsidR="00C65271">
        <w:rPr>
          <w:b/>
        </w:rPr>
        <w:t>:</w:t>
      </w:r>
      <w:r w:rsidR="00DD69BE">
        <w:rPr>
          <w:b/>
        </w:rPr>
        <w:t xml:space="preserve"> </w:t>
      </w:r>
    </w:p>
    <w:p w14:paraId="69ADF6CB" w14:textId="77777777" w:rsidR="00973959" w:rsidRPr="00C65271" w:rsidRDefault="00C65271" w:rsidP="00467E72">
      <w:pPr>
        <w:spacing w:line="240" w:lineRule="auto"/>
        <w:ind w:firstLine="851"/>
        <w:contextualSpacing/>
        <w:jc w:val="both"/>
      </w:pPr>
      <w:r w:rsidRPr="00C65271">
        <w:t>В п</w:t>
      </w:r>
      <w:r w:rsidR="00DD69BE" w:rsidRPr="00C65271">
        <w:t>риложени</w:t>
      </w:r>
      <w:r w:rsidRPr="00C65271">
        <w:t>и №4</w:t>
      </w:r>
    </w:p>
    <w:p w14:paraId="51E1C959" w14:textId="77777777" w:rsidR="00065576" w:rsidRDefault="00DD69BE" w:rsidP="00BB19BF">
      <w:pPr>
        <w:spacing w:line="240" w:lineRule="auto"/>
        <w:ind w:firstLine="851"/>
        <w:contextualSpacing/>
        <w:jc w:val="both"/>
      </w:pPr>
      <w:r w:rsidRPr="00DD69BE">
        <w:rPr>
          <w:b/>
        </w:rPr>
        <w:t>Норма времени на выполнение самостоятельной работы – 1ч</w:t>
      </w:r>
    </w:p>
    <w:p w14:paraId="5DF641FB" w14:textId="77777777" w:rsidR="00BB19BF" w:rsidRPr="0090207E" w:rsidRDefault="00BB19BF" w:rsidP="00065576">
      <w:pPr>
        <w:spacing w:before="100" w:after="0"/>
        <w:ind w:left="851"/>
        <w:contextualSpacing/>
        <w:rPr>
          <w:sz w:val="20"/>
        </w:rPr>
      </w:pPr>
    </w:p>
    <w:p w14:paraId="4B4E348B" w14:textId="77777777" w:rsidR="00065576" w:rsidRDefault="00065576" w:rsidP="00065576">
      <w:pPr>
        <w:spacing w:before="100" w:after="0"/>
        <w:ind w:left="851"/>
        <w:contextualSpacing/>
      </w:pPr>
      <w:r>
        <w:t>Самостоятельная работа №2</w:t>
      </w:r>
    </w:p>
    <w:p w14:paraId="124283BA" w14:textId="77777777" w:rsidR="00065576" w:rsidRPr="00BB19BF" w:rsidRDefault="00065576" w:rsidP="00065576">
      <w:pPr>
        <w:spacing w:after="0" w:line="240" w:lineRule="auto"/>
        <w:ind w:firstLine="851"/>
        <w:rPr>
          <w:b/>
          <w:sz w:val="20"/>
        </w:rPr>
      </w:pPr>
    </w:p>
    <w:p w14:paraId="1CC43823" w14:textId="77777777" w:rsidR="00065576" w:rsidRPr="00DD69BE" w:rsidRDefault="00065576" w:rsidP="0006557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065576">
        <w:rPr>
          <w:bCs/>
          <w:szCs w:val="24"/>
        </w:rPr>
        <w:t>Изучить лицензионные и свободно распространяемые пр</w:t>
      </w:r>
      <w:r w:rsidRPr="00065576">
        <w:rPr>
          <w:bCs/>
          <w:szCs w:val="24"/>
        </w:rPr>
        <w:t>о</w:t>
      </w:r>
      <w:r w:rsidRPr="00065576">
        <w:rPr>
          <w:bCs/>
          <w:szCs w:val="24"/>
        </w:rPr>
        <w:t>граммные продукты; научиться осуществлять организацию обновления пр</w:t>
      </w:r>
      <w:r w:rsidRPr="00065576">
        <w:rPr>
          <w:bCs/>
          <w:szCs w:val="24"/>
        </w:rPr>
        <w:t>о</w:t>
      </w:r>
      <w:r w:rsidRPr="00065576">
        <w:rPr>
          <w:bCs/>
          <w:szCs w:val="24"/>
        </w:rPr>
        <w:t>граммного обеспечения с использованием сети Интернет</w:t>
      </w:r>
    </w:p>
    <w:p w14:paraId="2EAA47B8" w14:textId="77777777" w:rsidR="00065576" w:rsidRDefault="00065576" w:rsidP="0006557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58E2FBD" w14:textId="77777777" w:rsidR="00065576" w:rsidRPr="00DD69BE" w:rsidRDefault="00065576" w:rsidP="0006557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4ACA53F4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Что такое программное обеспечение компьютера?</w:t>
      </w:r>
    </w:p>
    <w:p w14:paraId="4F039FDE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программы являются условно бесплатными?</w:t>
      </w:r>
    </w:p>
    <w:p w14:paraId="5918D486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программные средства относят к свободно распространяемым программам?</w:t>
      </w:r>
    </w:p>
    <w:p w14:paraId="289E0075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В чем преимущества лицензионного программного обеспечения?</w:t>
      </w:r>
    </w:p>
    <w:p w14:paraId="508451EF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b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проблемы могут возникнуть при использовании нелицензионного программного продукта?</w:t>
      </w:r>
    </w:p>
    <w:p w14:paraId="7F4817F6" w14:textId="77777777" w:rsidR="00065576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BCC25EA" w14:textId="77777777" w:rsidR="00065576" w:rsidRPr="009071C7" w:rsidRDefault="00065576" w:rsidP="0006557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1D74B10" w14:textId="77777777" w:rsidR="00C65271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 w:rsidR="00C65271">
        <w:rPr>
          <w:b/>
        </w:rPr>
        <w:t>:</w:t>
      </w:r>
      <w:r>
        <w:rPr>
          <w:b/>
        </w:rPr>
        <w:t xml:space="preserve"> </w:t>
      </w:r>
    </w:p>
    <w:p w14:paraId="2B678279" w14:textId="77777777" w:rsidR="00065576" w:rsidRPr="00C65271" w:rsidRDefault="00C65271" w:rsidP="00065576">
      <w:pPr>
        <w:spacing w:line="240" w:lineRule="auto"/>
        <w:ind w:firstLine="851"/>
        <w:contextualSpacing/>
        <w:jc w:val="both"/>
      </w:pPr>
      <w:r w:rsidRPr="00C65271">
        <w:t>В приложении</w:t>
      </w:r>
      <w:r w:rsidR="00065576" w:rsidRPr="00C65271">
        <w:t xml:space="preserve"> </w:t>
      </w:r>
      <w:r w:rsidRPr="00C65271">
        <w:t>№4</w:t>
      </w:r>
    </w:p>
    <w:p w14:paraId="3D0537BF" w14:textId="77777777" w:rsidR="006C735F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C38616C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sz w:val="18"/>
        </w:rPr>
      </w:pPr>
    </w:p>
    <w:p w14:paraId="69FE2733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 w:rsidRPr="006C735F">
        <w:t>Самостоятельная работа №3</w:t>
      </w:r>
    </w:p>
    <w:p w14:paraId="5632CDDB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76102DD6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65BB5E6E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0228D2F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</w:t>
      </w:r>
      <w:r w:rsidRPr="00C65271">
        <w:rPr>
          <w:szCs w:val="24"/>
        </w:rPr>
        <w:t xml:space="preserve"> на тему: «Информационные ресурсы общ</w:t>
      </w:r>
      <w:r w:rsidRPr="00C65271">
        <w:rPr>
          <w:szCs w:val="24"/>
        </w:rPr>
        <w:t>е</w:t>
      </w:r>
      <w:r w:rsidRPr="00C65271">
        <w:rPr>
          <w:szCs w:val="24"/>
        </w:rPr>
        <w:t>ства»</w:t>
      </w:r>
    </w:p>
    <w:p w14:paraId="288F1B25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5111078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4AB17DA5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62E09AC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7F35C015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C16D319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b/>
          <w:sz w:val="22"/>
        </w:rPr>
      </w:pPr>
    </w:p>
    <w:p w14:paraId="22AD4E76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>
        <w:t>Самостоятельная работа №4</w:t>
      </w:r>
    </w:p>
    <w:p w14:paraId="6DA7B951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567D37F5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1CD8A2A0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DE387D3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«Образовательные и</w:t>
      </w:r>
      <w:r w:rsidRPr="00C65271">
        <w:rPr>
          <w:szCs w:val="24"/>
        </w:rPr>
        <w:t>нформационные ресурсы»</w:t>
      </w:r>
    </w:p>
    <w:p w14:paraId="5CDE903A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14FF475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53622237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6C77F87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5E745F4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178A6D3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b/>
          <w:sz w:val="24"/>
        </w:rPr>
      </w:pPr>
    </w:p>
    <w:p w14:paraId="7CA4B9AD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>
        <w:t>Самостоятельная работа №5</w:t>
      </w:r>
    </w:p>
    <w:p w14:paraId="5674178F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3EB8B093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по ист</w:t>
      </w:r>
      <w:r>
        <w:rPr>
          <w:bCs/>
          <w:szCs w:val="24"/>
        </w:rPr>
        <w:t>о</w:t>
      </w:r>
      <w:r>
        <w:rPr>
          <w:bCs/>
          <w:szCs w:val="24"/>
        </w:rPr>
        <w:t>рии появления и развития вычислительной техники, основным чертам пок</w:t>
      </w:r>
      <w:r>
        <w:rPr>
          <w:bCs/>
          <w:szCs w:val="24"/>
        </w:rPr>
        <w:t>о</w:t>
      </w:r>
      <w:r>
        <w:rPr>
          <w:bCs/>
          <w:szCs w:val="24"/>
        </w:rPr>
        <w:t>лений ЭВМ.</w:t>
      </w:r>
    </w:p>
    <w:p w14:paraId="4E5AD942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E4D9B5C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реферат на тему: «История создания ЭВМ</w:t>
      </w:r>
      <w:r w:rsidRPr="00C65271">
        <w:rPr>
          <w:szCs w:val="24"/>
        </w:rPr>
        <w:t>»</w:t>
      </w:r>
    </w:p>
    <w:p w14:paraId="524DDEDB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06B4783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</w:t>
      </w:r>
      <w:r>
        <w:t>2</w:t>
      </w:r>
    </w:p>
    <w:p w14:paraId="7EA318C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1FB2A64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B9627E7" w14:textId="77777777" w:rsidR="00BB19BF" w:rsidRDefault="00BB19BF" w:rsidP="0090207E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  <w:r>
        <w:rPr>
          <w:b/>
        </w:rPr>
        <w:br w:type="page"/>
      </w:r>
    </w:p>
    <w:p w14:paraId="3A85A023" w14:textId="77777777" w:rsidR="00BB19BF" w:rsidRDefault="00BB19BF" w:rsidP="00BB19BF">
      <w:pPr>
        <w:spacing w:before="100" w:after="100"/>
        <w:ind w:left="851"/>
        <w:contextualSpacing/>
        <w:jc w:val="both"/>
      </w:pPr>
      <w:r w:rsidRPr="00BB19BF">
        <w:rPr>
          <w:szCs w:val="24"/>
        </w:rPr>
        <w:lastRenderedPageBreak/>
        <w:t>Тема 2.1. Информация, измерение информации. Представление и</w:t>
      </w:r>
      <w:r w:rsidRPr="00BB19BF">
        <w:rPr>
          <w:szCs w:val="24"/>
        </w:rPr>
        <w:t>н</w:t>
      </w:r>
      <w:r w:rsidRPr="00BB19BF">
        <w:rPr>
          <w:szCs w:val="24"/>
        </w:rPr>
        <w:t>формации</w:t>
      </w:r>
      <w:r w:rsidRPr="00BB19BF">
        <w:rPr>
          <w:sz w:val="32"/>
        </w:rPr>
        <w:t xml:space="preserve"> </w:t>
      </w:r>
    </w:p>
    <w:p w14:paraId="335D22AD" w14:textId="77777777" w:rsidR="00BB19BF" w:rsidRDefault="00BB19BF" w:rsidP="00BB19BF">
      <w:pPr>
        <w:spacing w:before="100" w:after="100"/>
        <w:ind w:firstLine="851"/>
        <w:contextualSpacing/>
      </w:pPr>
      <w:r>
        <w:t>Самостоятельная работа №6</w:t>
      </w:r>
    </w:p>
    <w:p w14:paraId="17081706" w14:textId="77777777" w:rsidR="00BB19BF" w:rsidRPr="00BB19BF" w:rsidRDefault="00BB19BF" w:rsidP="00BB19BF">
      <w:pPr>
        <w:spacing w:before="100" w:after="100"/>
        <w:ind w:firstLine="851"/>
        <w:contextualSpacing/>
        <w:rPr>
          <w:sz w:val="20"/>
        </w:rPr>
      </w:pPr>
    </w:p>
    <w:p w14:paraId="2C68024B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2D2CCB2B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A7AF4E2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«Дискретное представление граф</w:t>
      </w:r>
      <w:r>
        <w:rPr>
          <w:szCs w:val="24"/>
        </w:rPr>
        <w:t>и</w:t>
      </w:r>
      <w:r>
        <w:rPr>
          <w:szCs w:val="24"/>
        </w:rPr>
        <w:t>ческой информации</w:t>
      </w:r>
      <w:r w:rsidRPr="00C65271">
        <w:rPr>
          <w:szCs w:val="24"/>
        </w:rPr>
        <w:t>»</w:t>
      </w:r>
    </w:p>
    <w:p w14:paraId="4A1147C9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3FBC104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3C286582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4CB08C3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C1C0732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A4CC16F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</w:p>
    <w:p w14:paraId="7DA5A8F8" w14:textId="77777777" w:rsidR="00BB19BF" w:rsidRDefault="00BB19BF" w:rsidP="00BB19BF">
      <w:pPr>
        <w:spacing w:before="100" w:after="100"/>
        <w:ind w:firstLine="851"/>
        <w:contextualSpacing/>
      </w:pPr>
      <w:r>
        <w:t>Самостоятельная работа №7</w:t>
      </w:r>
    </w:p>
    <w:p w14:paraId="575036A4" w14:textId="77777777" w:rsidR="00BB19BF" w:rsidRPr="00BB19BF" w:rsidRDefault="00BB19BF" w:rsidP="00BB19BF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B4D17DB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B19BF">
        <w:rPr>
          <w:bCs/>
          <w:color w:val="000000"/>
          <w:szCs w:val="24"/>
        </w:rPr>
        <w:t>изучить способы представления текстовой, графической, зв</w:t>
      </w:r>
      <w:r w:rsidRPr="00BB19BF">
        <w:rPr>
          <w:bCs/>
          <w:color w:val="000000"/>
          <w:szCs w:val="24"/>
        </w:rPr>
        <w:t>у</w:t>
      </w:r>
      <w:r w:rsidRPr="00BB19BF">
        <w:rPr>
          <w:bCs/>
          <w:color w:val="000000"/>
          <w:szCs w:val="24"/>
        </w:rPr>
        <w:t>ковой информации и видеоинформации</w:t>
      </w:r>
    </w:p>
    <w:p w14:paraId="17990414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43E2CBC" w14:textId="77777777" w:rsidR="00BB19BF" w:rsidRPr="00DD69BE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40470E59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Что такое информация?</w:t>
      </w:r>
    </w:p>
    <w:p w14:paraId="00FE5550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Перечислить свойства информации.</w:t>
      </w:r>
    </w:p>
    <w:p w14:paraId="381B7D88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Какие виды информации Вы знаете?</w:t>
      </w:r>
    </w:p>
    <w:p w14:paraId="11ABAF57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Приведите примеры аналогового представления графической информации.</w:t>
      </w:r>
    </w:p>
    <w:p w14:paraId="02724EE3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Что такое пиксель?</w:t>
      </w:r>
    </w:p>
    <w:p w14:paraId="7649095E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Перечислите единицы измерения информации.</w:t>
      </w:r>
    </w:p>
    <w:p w14:paraId="6AF9501D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798347C4" w14:textId="77777777" w:rsidR="00BB19BF" w:rsidRPr="009071C7" w:rsidRDefault="00BB19BF" w:rsidP="00BB19B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C652550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0F553253" w14:textId="77777777" w:rsidR="00BB19BF" w:rsidRPr="00C65271" w:rsidRDefault="00BB19BF" w:rsidP="00BB19B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2785FD6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6F016BB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</w:p>
    <w:p w14:paraId="248EE0B8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№8</w:t>
      </w:r>
    </w:p>
    <w:p w14:paraId="184FA905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313E4CE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B19BF">
        <w:rPr>
          <w:bCs/>
          <w:color w:val="000000"/>
          <w:szCs w:val="24"/>
        </w:rPr>
        <w:t>изучить способы представления текстовой, графической, зв</w:t>
      </w:r>
      <w:r w:rsidRPr="00BB19BF">
        <w:rPr>
          <w:bCs/>
          <w:color w:val="000000"/>
          <w:szCs w:val="24"/>
        </w:rPr>
        <w:t>у</w:t>
      </w:r>
      <w:r w:rsidRPr="00BB19BF">
        <w:rPr>
          <w:bCs/>
          <w:color w:val="000000"/>
          <w:szCs w:val="24"/>
        </w:rPr>
        <w:t>ковой информации и видеоинформации</w:t>
      </w:r>
    </w:p>
    <w:p w14:paraId="6D3D9151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DFCD280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лекционный материал по теме работы в своем конспекте,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стараясь акцентировать внимание на основных понятиях, важных определениях и ответьте на следующие вопросы:</w:t>
      </w:r>
    </w:p>
    <w:p w14:paraId="17245EEE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система счисления?</w:t>
      </w:r>
    </w:p>
    <w:p w14:paraId="695A8FA0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Напишите правило перевода десятичных чисел в двоичный код.</w:t>
      </w:r>
    </w:p>
    <w:p w14:paraId="5244CBAF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основание системы счисления?</w:t>
      </w:r>
    </w:p>
    <w:p w14:paraId="3446DB41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непозиционная система счисления?</w:t>
      </w:r>
    </w:p>
    <w:p w14:paraId="1D562EEC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позиционная система счисления?</w:t>
      </w:r>
    </w:p>
    <w:p w14:paraId="0E52D33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A7D1F99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D3202C7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2A1701A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65646D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6E7DB07" w14:textId="77777777" w:rsidR="003B48C6" w:rsidRDefault="003B48C6">
      <w:pPr>
        <w:rPr>
          <w:b/>
        </w:rPr>
      </w:pPr>
      <w:r>
        <w:rPr>
          <w:b/>
        </w:rPr>
        <w:br w:type="page"/>
      </w:r>
    </w:p>
    <w:p w14:paraId="47CA753B" w14:textId="77777777" w:rsidR="003B48C6" w:rsidRPr="003B48C6" w:rsidRDefault="003B48C6" w:rsidP="003B48C6">
      <w:pPr>
        <w:spacing w:before="100" w:after="100"/>
        <w:ind w:left="851"/>
        <w:contextualSpacing/>
        <w:jc w:val="both"/>
        <w:rPr>
          <w:b/>
          <w:sz w:val="32"/>
        </w:rPr>
      </w:pPr>
      <w:r w:rsidRPr="003B48C6">
        <w:rPr>
          <w:szCs w:val="24"/>
        </w:rPr>
        <w:lastRenderedPageBreak/>
        <w:t>Тема 2.2. Основные информационные процессы и их реализация с п</w:t>
      </w:r>
      <w:r w:rsidRPr="003B48C6">
        <w:rPr>
          <w:szCs w:val="24"/>
        </w:rPr>
        <w:t>о</w:t>
      </w:r>
      <w:r w:rsidRPr="003B48C6">
        <w:rPr>
          <w:szCs w:val="24"/>
        </w:rPr>
        <w:t>мощью компьютера: обработка информации</w:t>
      </w:r>
    </w:p>
    <w:p w14:paraId="3D004288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№9</w:t>
      </w:r>
    </w:p>
    <w:p w14:paraId="4E053D0A" w14:textId="77777777" w:rsidR="003B48C6" w:rsidRPr="00BB19BF" w:rsidRDefault="003B48C6" w:rsidP="003B48C6">
      <w:pPr>
        <w:spacing w:before="100" w:after="100"/>
        <w:ind w:firstLine="851"/>
        <w:contextualSpacing/>
        <w:rPr>
          <w:sz w:val="20"/>
        </w:rPr>
      </w:pPr>
    </w:p>
    <w:p w14:paraId="3A03761C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1D6E2F8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BCE12EC" w14:textId="77777777" w:rsidR="003B48C6" w:rsidRDefault="003B48C6" w:rsidP="003B48C6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«Языки программирования</w:t>
      </w:r>
      <w:r w:rsidRPr="00C65271">
        <w:rPr>
          <w:szCs w:val="24"/>
        </w:rPr>
        <w:t>»</w:t>
      </w:r>
    </w:p>
    <w:p w14:paraId="4BB89E82" w14:textId="77777777" w:rsidR="003B48C6" w:rsidRPr="00BB19BF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04A5B29A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63C17B76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0AA3C94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6DE2C40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2F86CDE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61951777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№10</w:t>
      </w:r>
    </w:p>
    <w:p w14:paraId="2FB20B32" w14:textId="77777777" w:rsidR="003B48C6" w:rsidRPr="00BB19BF" w:rsidRDefault="003B48C6" w:rsidP="003B48C6">
      <w:pPr>
        <w:spacing w:before="100" w:after="100"/>
        <w:ind w:firstLine="851"/>
        <w:contextualSpacing/>
        <w:rPr>
          <w:sz w:val="20"/>
        </w:rPr>
      </w:pPr>
    </w:p>
    <w:p w14:paraId="5C644445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0D9BF35F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2D430FF" w14:textId="77777777" w:rsidR="003B48C6" w:rsidRDefault="003B48C6" w:rsidP="003B48C6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</w:t>
      </w:r>
      <w:proofErr w:type="spellStart"/>
      <w:r>
        <w:rPr>
          <w:szCs w:val="24"/>
        </w:rPr>
        <w:t>Никлаус</w:t>
      </w:r>
      <w:proofErr w:type="spellEnd"/>
      <w:r>
        <w:rPr>
          <w:szCs w:val="24"/>
        </w:rPr>
        <w:t xml:space="preserve"> Вирт</w:t>
      </w:r>
      <w:r w:rsidRPr="00C65271">
        <w:rPr>
          <w:szCs w:val="24"/>
        </w:rPr>
        <w:t>»</w:t>
      </w:r>
    </w:p>
    <w:p w14:paraId="116863EE" w14:textId="77777777" w:rsidR="003B48C6" w:rsidRPr="00BB19BF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CCE6B43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45F5E65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0591B0BC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135C0B6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62EEA99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10EAB951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№11</w:t>
      </w:r>
    </w:p>
    <w:p w14:paraId="17D401B7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B52802E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среду программирования на примере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  <w:r w:rsidRPr="003B48C6">
        <w:rPr>
          <w:bCs/>
          <w:color w:val="000000"/>
          <w:szCs w:val="24"/>
        </w:rPr>
        <w:t xml:space="preserve">, </w:t>
      </w:r>
      <w:r w:rsidRPr="003B48C6">
        <w:rPr>
          <w:color w:val="000000"/>
          <w:szCs w:val="24"/>
        </w:rPr>
        <w:t>отр</w:t>
      </w:r>
      <w:r w:rsidRPr="003B48C6">
        <w:rPr>
          <w:color w:val="000000"/>
          <w:szCs w:val="24"/>
        </w:rPr>
        <w:t>а</w:t>
      </w:r>
      <w:r w:rsidRPr="003B48C6">
        <w:rPr>
          <w:color w:val="000000"/>
          <w:szCs w:val="24"/>
        </w:rPr>
        <w:t xml:space="preserve">ботать навыки вычисления арифметических выражений в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670C2F1D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9785389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78298D1A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программа?</w:t>
      </w:r>
    </w:p>
    <w:p w14:paraId="6D171295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называется оператором?</w:t>
      </w:r>
    </w:p>
    <w:p w14:paraId="2930CCF3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Как осуществляется просмотр результата программы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03352A1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INPUT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BF5C7D9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Как найти значение арифметического выражения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7F00B61B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595727B0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lastRenderedPageBreak/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F9A6AC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61FEED9E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0BEEAF87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5ED07B73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7F1CC776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№12</w:t>
      </w:r>
    </w:p>
    <w:p w14:paraId="0E1CEE29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6E94AC7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на основе готовой программы операторы </w:t>
      </w:r>
      <w:r w:rsidRPr="003B48C6">
        <w:rPr>
          <w:color w:val="000000"/>
          <w:szCs w:val="24"/>
        </w:rPr>
        <w:t>разветвля</w:t>
      </w:r>
      <w:r w:rsidRPr="003B48C6">
        <w:rPr>
          <w:color w:val="000000"/>
          <w:szCs w:val="24"/>
        </w:rPr>
        <w:t>ю</w:t>
      </w:r>
      <w:r w:rsidRPr="003B48C6">
        <w:rPr>
          <w:color w:val="000000"/>
          <w:szCs w:val="24"/>
        </w:rPr>
        <w:t xml:space="preserve">щейся структуры языка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3EE66A64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88C5DB7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BF3F1B9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Какая программа называется разветвляющейся?</w:t>
      </w:r>
    </w:p>
    <w:p w14:paraId="488D218B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Укажите общий вид оператора условного перехода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.</w:t>
      </w:r>
    </w:p>
    <w:p w14:paraId="694CBB71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Укажите общий вид оператора цикла безусловного перехода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.</w:t>
      </w:r>
    </w:p>
    <w:p w14:paraId="3FBFD81C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С </w:t>
      </w:r>
      <w:proofErr w:type="gramStart"/>
      <w:r w:rsidRPr="003B48C6">
        <w:rPr>
          <w:rFonts w:ascii="Times New Roman" w:hAnsi="Times New Roman" w:cs="Times New Roman"/>
          <w:color w:val="000000"/>
          <w:sz w:val="28"/>
        </w:rPr>
        <w:t>помощью</w:t>
      </w:r>
      <w:proofErr w:type="gramEnd"/>
      <w:r w:rsidRPr="003B48C6">
        <w:rPr>
          <w:rFonts w:ascii="Times New Roman" w:hAnsi="Times New Roman" w:cs="Times New Roman"/>
          <w:color w:val="000000"/>
          <w:sz w:val="28"/>
        </w:rPr>
        <w:t xml:space="preserve"> каких логических связок можно записать сложные условия?</w:t>
      </w:r>
    </w:p>
    <w:p w14:paraId="3DD27FE4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Какому оператору передастся управление в случае невыполнения условия?</w:t>
      </w:r>
    </w:p>
    <w:p w14:paraId="4F811FE0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27B0AA3F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F7FEC8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9A104DB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143FFEE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8BE140B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3F13C7E2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№13</w:t>
      </w:r>
    </w:p>
    <w:p w14:paraId="74E7F36D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172A3FF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>закрепить навыки создания разветвляющихся программ</w:t>
      </w:r>
    </w:p>
    <w:p w14:paraId="260A29CE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EF29834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BC5FC76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Какая программа называется разветвляющейся?</w:t>
      </w:r>
    </w:p>
    <w:p w14:paraId="25731CF3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IF</w:t>
      </w:r>
      <w:r w:rsidRPr="003B48C6">
        <w:rPr>
          <w:rFonts w:ascii="Times New Roman" w:hAnsi="Times New Roman" w:cs="Times New Roman"/>
          <w:color w:val="000000"/>
          <w:sz w:val="28"/>
        </w:rPr>
        <w:t>…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THEN</w:t>
      </w:r>
      <w:r w:rsidRPr="003B48C6">
        <w:rPr>
          <w:rFonts w:ascii="Times New Roman" w:hAnsi="Times New Roman" w:cs="Times New Roman"/>
          <w:color w:val="000000"/>
          <w:sz w:val="28"/>
        </w:rPr>
        <w:t>…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ELSE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4C2A6746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GOTO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11C8CFD5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INPUT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</w:t>
      </w:r>
      <w:r w:rsidRPr="003B48C6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FD9EB54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Какие данные являются исходными для задачи?</w:t>
      </w:r>
    </w:p>
    <w:p w14:paraId="4625E44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6B2A3A6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E3CF1D1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>
        <w:rPr>
          <w:b/>
        </w:rPr>
        <w:t xml:space="preserve">: </w:t>
      </w:r>
    </w:p>
    <w:p w14:paraId="0315C8F4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CAED03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4F38B06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№14</w:t>
      </w:r>
    </w:p>
    <w:p w14:paraId="0E292433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5B5E62C9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на основе готовой программы операторы </w:t>
      </w:r>
      <w:r w:rsidRPr="003B48C6">
        <w:rPr>
          <w:color w:val="000000"/>
          <w:szCs w:val="24"/>
        </w:rPr>
        <w:t xml:space="preserve">циклической структуры языка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4F00A3F1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69E361B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E8E96AE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Какая программа называется циклической?</w:t>
      </w:r>
    </w:p>
    <w:p w14:paraId="1F376821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Какие операторы используются для организации цикла в программе?</w:t>
      </w:r>
    </w:p>
    <w:p w14:paraId="2BA28871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Какая переменная называется управляющей переменной?</w:t>
      </w:r>
    </w:p>
    <w:p w14:paraId="15591159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Какой оператор обеспечивает изменение управляющей переменной более чем на 1?</w:t>
      </w:r>
    </w:p>
    <w:p w14:paraId="14FB42F3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Что такое сложные циклы и как они записываются в программе?</w:t>
      </w:r>
    </w:p>
    <w:p w14:paraId="06441FE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7E896AAF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8CEC67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FA1A09F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669BCD4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21FDF23" w14:textId="77777777" w:rsidR="004E67AC" w:rsidRDefault="004E67AC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1BC0053A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№15</w:t>
      </w:r>
    </w:p>
    <w:p w14:paraId="30954ECD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6AFCD8F3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bCs/>
          <w:color w:val="000000"/>
          <w:szCs w:val="24"/>
        </w:rPr>
        <w:t xml:space="preserve">изучить на основе готовой программы графические операторы </w:t>
      </w:r>
      <w:r w:rsidRPr="004E67AC">
        <w:rPr>
          <w:color w:val="000000"/>
          <w:szCs w:val="24"/>
        </w:rPr>
        <w:t xml:space="preserve">языка </w:t>
      </w:r>
      <w:r w:rsidRPr="004E67AC">
        <w:rPr>
          <w:color w:val="000000"/>
          <w:szCs w:val="24"/>
          <w:lang w:val="en-US"/>
        </w:rPr>
        <w:t>GW</w:t>
      </w:r>
      <w:r w:rsidRPr="004E67AC">
        <w:rPr>
          <w:color w:val="000000"/>
          <w:szCs w:val="24"/>
        </w:rPr>
        <w:t>-</w:t>
      </w:r>
      <w:r w:rsidRPr="004E67AC">
        <w:rPr>
          <w:color w:val="000000"/>
          <w:szCs w:val="24"/>
          <w:lang w:val="en-US"/>
        </w:rPr>
        <w:t>Basic</w:t>
      </w:r>
    </w:p>
    <w:p w14:paraId="011BD140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337382D" w14:textId="77777777" w:rsidR="004E67AC" w:rsidRPr="00DD69BE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872EB78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990CDD">
        <w:rPr>
          <w:rFonts w:ascii="Times New Roman" w:hAnsi="Times New Roman" w:cs="Times New Roman"/>
          <w:color w:val="000000"/>
          <w:spacing w:val="6"/>
          <w:sz w:val="28"/>
        </w:rPr>
        <w:t xml:space="preserve">Какова роль оператора </w:t>
      </w:r>
      <w:r w:rsidRPr="00990CDD">
        <w:rPr>
          <w:rFonts w:ascii="Times New Roman" w:hAnsi="Times New Roman" w:cs="Times New Roman"/>
          <w:color w:val="000000"/>
          <w:spacing w:val="6"/>
          <w:sz w:val="28"/>
          <w:lang w:val="en-US"/>
        </w:rPr>
        <w:t>SCREEN</w:t>
      </w:r>
      <w:r w:rsidRPr="00990CDD">
        <w:rPr>
          <w:rFonts w:ascii="Times New Roman" w:hAnsi="Times New Roman" w:cs="Times New Roman"/>
          <w:color w:val="000000"/>
          <w:spacing w:val="6"/>
          <w:sz w:val="28"/>
        </w:rPr>
        <w:t xml:space="preserve"> 9?</w:t>
      </w:r>
    </w:p>
    <w:p w14:paraId="0BC026C3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3"/>
          <w:sz w:val="28"/>
        </w:rPr>
      </w:pPr>
      <w:r w:rsidRPr="00990CDD">
        <w:rPr>
          <w:rFonts w:ascii="Times New Roman" w:hAnsi="Times New Roman" w:cs="Times New Roman"/>
          <w:color w:val="000000"/>
          <w:spacing w:val="4"/>
          <w:sz w:val="28"/>
        </w:rPr>
        <w:t>Какой оператор служит для построения отрезков прямой линии</w:t>
      </w:r>
      <w:r w:rsidRPr="00990CDD">
        <w:rPr>
          <w:rFonts w:ascii="Times New Roman" w:hAnsi="Times New Roman" w:cs="Times New Roman"/>
          <w:color w:val="000000"/>
          <w:spacing w:val="7"/>
          <w:sz w:val="28"/>
        </w:rPr>
        <w:t>?</w:t>
      </w:r>
    </w:p>
    <w:p w14:paraId="659BBF99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990CDD">
        <w:rPr>
          <w:rFonts w:ascii="Times New Roman" w:hAnsi="Times New Roman" w:cs="Times New Roman"/>
          <w:color w:val="000000"/>
          <w:spacing w:val="3"/>
          <w:sz w:val="28"/>
        </w:rPr>
        <w:t xml:space="preserve">Для чего служит оператор </w:t>
      </w:r>
      <w:r w:rsidRPr="00990CDD">
        <w:rPr>
          <w:rFonts w:ascii="Times New Roman" w:hAnsi="Times New Roman" w:cs="Times New Roman"/>
          <w:color w:val="000000"/>
          <w:spacing w:val="3"/>
          <w:sz w:val="28"/>
          <w:lang w:val="en-US"/>
        </w:rPr>
        <w:t>PSET</w:t>
      </w:r>
      <w:r w:rsidRPr="00990CDD">
        <w:rPr>
          <w:rFonts w:ascii="Times New Roman" w:hAnsi="Times New Roman" w:cs="Times New Roman"/>
          <w:color w:val="000000"/>
          <w:spacing w:val="3"/>
          <w:sz w:val="28"/>
        </w:rPr>
        <w:t>?</w:t>
      </w:r>
    </w:p>
    <w:p w14:paraId="23122DFB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-5"/>
          <w:sz w:val="28"/>
        </w:rPr>
      </w:pPr>
      <w:r w:rsidRPr="00990CDD">
        <w:rPr>
          <w:rFonts w:ascii="Times New Roman" w:hAnsi="Times New Roman" w:cs="Times New Roman"/>
          <w:color w:val="000000"/>
          <w:spacing w:val="4"/>
          <w:sz w:val="28"/>
        </w:rPr>
        <w:t>Какой оператор служит для задания цвета фона</w:t>
      </w:r>
      <w:r w:rsidRPr="00990CDD">
        <w:rPr>
          <w:rFonts w:ascii="Times New Roman" w:hAnsi="Times New Roman" w:cs="Times New Roman"/>
          <w:color w:val="000000"/>
          <w:spacing w:val="-6"/>
          <w:sz w:val="28"/>
        </w:rPr>
        <w:t>?</w:t>
      </w:r>
    </w:p>
    <w:p w14:paraId="0B7ACCCE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Какое максимальное значение принимает координата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X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 в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GW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>-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B</w:t>
      </w:r>
      <w:r w:rsidRPr="00990CDD">
        <w:rPr>
          <w:rFonts w:ascii="Times New Roman" w:hAnsi="Times New Roman" w:cs="Times New Roman"/>
          <w:color w:val="000000"/>
          <w:spacing w:val="4"/>
          <w:sz w:val="28"/>
          <w:lang w:val="en-US"/>
        </w:rPr>
        <w:t>asic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, а какое – координата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Y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>?</w:t>
      </w:r>
    </w:p>
    <w:p w14:paraId="010FAD6B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0CDD">
        <w:rPr>
          <w:rFonts w:ascii="Times New Roman" w:hAnsi="Times New Roman" w:cs="Times New Roman"/>
          <w:color w:val="000000"/>
          <w:sz w:val="28"/>
        </w:rPr>
        <w:t>С помощью какого оператора, возможно, переключить экран в графический формат?</w:t>
      </w:r>
    </w:p>
    <w:p w14:paraId="517C8649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1388300" w14:textId="77777777" w:rsidR="004E67AC" w:rsidRPr="009071C7" w:rsidRDefault="004E67AC" w:rsidP="004E67AC">
      <w:pPr>
        <w:spacing w:line="240" w:lineRule="auto"/>
        <w:ind w:firstLine="851"/>
        <w:contextualSpacing/>
        <w:jc w:val="both"/>
      </w:pPr>
      <w:r w:rsidRPr="009071C7">
        <w:lastRenderedPageBreak/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0066C31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17181CB" w14:textId="77777777" w:rsidR="004E67AC" w:rsidRPr="00C65271" w:rsidRDefault="004E67AC" w:rsidP="004E67AC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A8D3B77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72EFB4E" w14:textId="77777777" w:rsidR="004E67AC" w:rsidRDefault="004E67AC" w:rsidP="004E67AC">
      <w:pPr>
        <w:spacing w:before="100" w:after="100"/>
        <w:ind w:left="851"/>
        <w:contextualSpacing/>
        <w:rPr>
          <w:sz w:val="24"/>
          <w:szCs w:val="24"/>
        </w:rPr>
      </w:pPr>
      <w:r>
        <w:rPr>
          <w:b/>
        </w:rPr>
        <w:br w:type="page"/>
      </w:r>
      <w:r w:rsidRPr="004E67AC">
        <w:rPr>
          <w:szCs w:val="24"/>
        </w:rPr>
        <w:lastRenderedPageBreak/>
        <w:t>Тема 2.3. Основные информационные процессы и их реализация с п</w:t>
      </w:r>
      <w:r w:rsidRPr="004E67AC">
        <w:rPr>
          <w:szCs w:val="24"/>
        </w:rPr>
        <w:t>о</w:t>
      </w:r>
      <w:r w:rsidRPr="004E67AC">
        <w:rPr>
          <w:szCs w:val="24"/>
        </w:rPr>
        <w:t>мощью компьютеров: хранение, поиск и передача информации</w:t>
      </w:r>
    </w:p>
    <w:p w14:paraId="306BA638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№16</w:t>
      </w:r>
    </w:p>
    <w:p w14:paraId="2CD485BE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701B83DE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color w:val="000000"/>
          <w:szCs w:val="24"/>
        </w:rPr>
        <w:t xml:space="preserve">изучение принципов архивации файлов, функций и режимов работы наиболее распространенных архиваторов. </w:t>
      </w:r>
      <w:r w:rsidRPr="004E67AC">
        <w:rPr>
          <w:color w:val="000000"/>
          <w:spacing w:val="-7"/>
          <w:szCs w:val="24"/>
        </w:rPr>
        <w:t>Изучение информационной технологии органи</w:t>
      </w:r>
      <w:r w:rsidRPr="004E67AC">
        <w:rPr>
          <w:color w:val="000000"/>
          <w:spacing w:val="-4"/>
          <w:szCs w:val="24"/>
        </w:rPr>
        <w:t xml:space="preserve">зации поиска информации </w:t>
      </w:r>
      <w:r w:rsidRPr="004E67AC">
        <w:rPr>
          <w:color w:val="000000"/>
          <w:spacing w:val="-7"/>
          <w:szCs w:val="24"/>
        </w:rPr>
        <w:t>на государственных образовател</w:t>
      </w:r>
      <w:r w:rsidRPr="004E67AC">
        <w:rPr>
          <w:color w:val="000000"/>
          <w:spacing w:val="-7"/>
          <w:szCs w:val="24"/>
        </w:rPr>
        <w:t>ь</w:t>
      </w:r>
      <w:r w:rsidRPr="004E67AC">
        <w:rPr>
          <w:color w:val="000000"/>
          <w:spacing w:val="-7"/>
          <w:szCs w:val="24"/>
        </w:rPr>
        <w:t>ных порталах</w:t>
      </w:r>
    </w:p>
    <w:p w14:paraId="6A9EBE2D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6F2BF27" w14:textId="77777777" w:rsidR="004E67AC" w:rsidRPr="00DD69BE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99C3036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4E67AC">
        <w:rPr>
          <w:rFonts w:ascii="Times New Roman" w:hAnsi="Times New Roman" w:cs="Times New Roman"/>
          <w:color w:val="000000"/>
          <w:spacing w:val="6"/>
          <w:sz w:val="28"/>
        </w:rPr>
        <w:t>Что называется архивацией?</w:t>
      </w:r>
    </w:p>
    <w:p w14:paraId="47F23074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3"/>
          <w:sz w:val="28"/>
        </w:rPr>
      </w:pPr>
      <w:r w:rsidRPr="004E67AC">
        <w:rPr>
          <w:rFonts w:ascii="Times New Roman" w:hAnsi="Times New Roman" w:cs="Times New Roman"/>
          <w:color w:val="000000"/>
          <w:spacing w:val="4"/>
          <w:sz w:val="28"/>
        </w:rPr>
        <w:t>Для чего предназначена архивация</w:t>
      </w:r>
      <w:r w:rsidRPr="004E67AC">
        <w:rPr>
          <w:rFonts w:ascii="Times New Roman" w:hAnsi="Times New Roman" w:cs="Times New Roman"/>
          <w:color w:val="000000"/>
          <w:spacing w:val="7"/>
          <w:sz w:val="28"/>
        </w:rPr>
        <w:t>?</w:t>
      </w:r>
    </w:p>
    <w:p w14:paraId="3139ABC2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6"/>
          <w:sz w:val="28"/>
        </w:rPr>
      </w:pPr>
      <w:r w:rsidRPr="004E67AC">
        <w:rPr>
          <w:rFonts w:ascii="Times New Roman" w:hAnsi="Times New Roman" w:cs="Times New Roman"/>
          <w:color w:val="000000"/>
          <w:spacing w:val="3"/>
          <w:sz w:val="28"/>
        </w:rPr>
        <w:t>Какой файл называется архивным?</w:t>
      </w:r>
    </w:p>
    <w:p w14:paraId="0C7EEE3F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5"/>
          <w:sz w:val="28"/>
        </w:rPr>
      </w:pPr>
      <w:r w:rsidRPr="004E67AC">
        <w:rPr>
          <w:rFonts w:ascii="Times New Roman" w:hAnsi="Times New Roman" w:cs="Times New Roman"/>
          <w:color w:val="000000"/>
          <w:spacing w:val="6"/>
          <w:sz w:val="28"/>
        </w:rPr>
        <w:t>Что называется разархивацией</w:t>
      </w:r>
      <w:r w:rsidRPr="004E67AC">
        <w:rPr>
          <w:rFonts w:ascii="Times New Roman" w:hAnsi="Times New Roman" w:cs="Times New Roman"/>
          <w:color w:val="000000"/>
          <w:spacing w:val="-6"/>
          <w:sz w:val="28"/>
        </w:rPr>
        <w:t>?</w:t>
      </w:r>
    </w:p>
    <w:p w14:paraId="7C86A646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6"/>
          <w:sz w:val="28"/>
        </w:rPr>
      </w:pPr>
      <w:proofErr w:type="gramStart"/>
      <w:r w:rsidRPr="004E67AC">
        <w:rPr>
          <w:rFonts w:ascii="Times New Roman" w:hAnsi="Times New Roman" w:cs="Times New Roman"/>
          <w:color w:val="000000"/>
          <w:spacing w:val="-5"/>
          <w:sz w:val="28"/>
        </w:rPr>
        <w:t>Какая</w:t>
      </w:r>
      <w:proofErr w:type="gramEnd"/>
      <w:r w:rsidRPr="004E67AC">
        <w:rPr>
          <w:rFonts w:ascii="Times New Roman" w:hAnsi="Times New Roman" w:cs="Times New Roman"/>
          <w:color w:val="000000"/>
          <w:spacing w:val="-5"/>
          <w:sz w:val="28"/>
        </w:rPr>
        <w:t xml:space="preserve"> информации хранится в оглавлении архивного файла?</w:t>
      </w:r>
    </w:p>
    <w:p w14:paraId="54A5BEE5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pacing w:val="-6"/>
          <w:sz w:val="28"/>
        </w:rPr>
        <w:t>Какие функциональные возможности имеют архиваторы?</w:t>
      </w:r>
    </w:p>
    <w:p w14:paraId="75992D95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 xml:space="preserve">Что понимают под поисковой системой? </w:t>
      </w:r>
    </w:p>
    <w:p w14:paraId="10769788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7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>Перечислите популярные русскоязычные поисковые системы.</w:t>
      </w:r>
    </w:p>
    <w:p w14:paraId="309FED30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pacing w:val="7"/>
          <w:sz w:val="28"/>
        </w:rPr>
        <w:t xml:space="preserve">Что такое ссылка и как определить, </w:t>
      </w:r>
      <w:r w:rsidRPr="004E67AC">
        <w:rPr>
          <w:rFonts w:ascii="Times New Roman" w:hAnsi="Times New Roman" w:cs="Times New Roman"/>
          <w:color w:val="000000"/>
          <w:sz w:val="28"/>
        </w:rPr>
        <w:t>является ли элемент страницы ссылкой</w:t>
      </w:r>
    </w:p>
    <w:p w14:paraId="025B076F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>Каким образом производится поиск картинок и фотографий в поисковых системах Интернет?</w:t>
      </w:r>
    </w:p>
    <w:p w14:paraId="7938DB41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54033B8" w14:textId="77777777" w:rsidR="004E67AC" w:rsidRPr="009071C7" w:rsidRDefault="004E67AC" w:rsidP="004E67AC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5B0CE200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846F0C5" w14:textId="77777777" w:rsidR="004E67AC" w:rsidRPr="00C65271" w:rsidRDefault="004E67AC" w:rsidP="004E67AC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48F7614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EB1C62A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</w:p>
    <w:p w14:paraId="450C1E7C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№17</w:t>
      </w:r>
    </w:p>
    <w:p w14:paraId="7CFA6418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CDEDFE3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color w:val="000000"/>
          <w:szCs w:val="24"/>
        </w:rPr>
        <w:t xml:space="preserve">изучение принципов архивации файлов, функций и режимов работы наиболее распространенных архиваторов. </w:t>
      </w:r>
      <w:r w:rsidRPr="004E67AC">
        <w:rPr>
          <w:color w:val="000000"/>
          <w:spacing w:val="-7"/>
          <w:szCs w:val="24"/>
        </w:rPr>
        <w:t>Изучение информационной технологии органи</w:t>
      </w:r>
      <w:r w:rsidRPr="004E67AC">
        <w:rPr>
          <w:color w:val="000000"/>
          <w:spacing w:val="-4"/>
          <w:szCs w:val="24"/>
        </w:rPr>
        <w:t xml:space="preserve">зации поиска информации </w:t>
      </w:r>
      <w:r w:rsidRPr="004E67AC">
        <w:rPr>
          <w:color w:val="000000"/>
          <w:spacing w:val="-7"/>
          <w:szCs w:val="24"/>
        </w:rPr>
        <w:t>на государственных образовател</w:t>
      </w:r>
      <w:r w:rsidRPr="004E67AC">
        <w:rPr>
          <w:color w:val="000000"/>
          <w:spacing w:val="-7"/>
          <w:szCs w:val="24"/>
        </w:rPr>
        <w:t>ь</w:t>
      </w:r>
      <w:r w:rsidRPr="004E67AC">
        <w:rPr>
          <w:color w:val="000000"/>
          <w:spacing w:val="-7"/>
          <w:szCs w:val="24"/>
        </w:rPr>
        <w:t>ных порталах</w:t>
      </w:r>
    </w:p>
    <w:p w14:paraId="7D3FC1FB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201B512" w14:textId="77777777" w:rsidR="004E67AC" w:rsidRPr="00DD69BE" w:rsidRDefault="004E67AC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68C22D1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after="300" w:line="240" w:lineRule="auto"/>
        <w:ind w:left="851"/>
        <w:rPr>
          <w:rFonts w:eastAsia="Times New Roman"/>
          <w:color w:val="000000"/>
          <w:lang w:eastAsia="ru-RU"/>
        </w:rPr>
      </w:pPr>
      <w:r w:rsidRPr="005E739F">
        <w:rPr>
          <w:rFonts w:eastAsia="Times New Roman"/>
          <w:color w:val="000000"/>
          <w:lang w:eastAsia="ru-RU"/>
        </w:rPr>
        <w:t>Что такое локальная сеть?</w:t>
      </w:r>
    </w:p>
    <w:p w14:paraId="29209D5E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Что такое т</w:t>
      </w:r>
      <w:r w:rsidRPr="005E739F">
        <w:rPr>
          <w:rFonts w:eastAsia="Times New Roman"/>
          <w:color w:val="000000"/>
          <w:lang w:eastAsia="ru-RU"/>
        </w:rPr>
        <w:t>опологии сети?</w:t>
      </w:r>
    </w:p>
    <w:p w14:paraId="6341F923" w14:textId="77777777" w:rsid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line="240" w:lineRule="auto"/>
        <w:ind w:left="851"/>
        <w:rPr>
          <w:rFonts w:eastAsia="Times New Roman"/>
          <w:color w:val="000000"/>
          <w:lang w:eastAsia="ru-RU"/>
        </w:rPr>
      </w:pPr>
      <w:r w:rsidRPr="005E739F">
        <w:rPr>
          <w:rFonts w:eastAsia="Times New Roman"/>
          <w:color w:val="000000"/>
          <w:lang w:eastAsia="ru-RU"/>
        </w:rPr>
        <w:t>Как осуществить настройку локальной сети?</w:t>
      </w:r>
    </w:p>
    <w:p w14:paraId="74FF9352" w14:textId="77777777" w:rsid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Что такое модем?</w:t>
      </w:r>
    </w:p>
    <w:p w14:paraId="0BC3A84E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Назовите виды беспроводной передачи данных</w:t>
      </w:r>
    </w:p>
    <w:p w14:paraId="6C1C6105" w14:textId="77777777" w:rsidR="004E67AC" w:rsidRDefault="004E67AC" w:rsidP="005E739F">
      <w:pPr>
        <w:spacing w:after="0"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7C2EEDC" w14:textId="77777777" w:rsidR="004E67AC" w:rsidRPr="009071C7" w:rsidRDefault="004E67AC" w:rsidP="005E739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2C523315" w14:textId="77777777" w:rsidR="004E67AC" w:rsidRDefault="004E67AC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687E7934" w14:textId="77777777" w:rsidR="004E67AC" w:rsidRPr="00C65271" w:rsidRDefault="004E67AC" w:rsidP="005E739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6FCB228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74B8272" w14:textId="77777777" w:rsidR="005E739F" w:rsidRDefault="005E739F" w:rsidP="004E67AC">
      <w:pPr>
        <w:spacing w:line="240" w:lineRule="auto"/>
        <w:ind w:firstLine="851"/>
        <w:contextualSpacing/>
        <w:jc w:val="both"/>
        <w:rPr>
          <w:b/>
        </w:rPr>
      </w:pPr>
    </w:p>
    <w:p w14:paraId="66D8280D" w14:textId="77777777" w:rsidR="005E739F" w:rsidRDefault="005E739F" w:rsidP="005E739F">
      <w:pPr>
        <w:spacing w:before="100" w:after="100"/>
        <w:ind w:firstLine="851"/>
        <w:contextualSpacing/>
      </w:pPr>
      <w:r>
        <w:t>Самостоятельная работа №18</w:t>
      </w:r>
    </w:p>
    <w:p w14:paraId="0D85765C" w14:textId="77777777" w:rsidR="005E739F" w:rsidRDefault="005E739F" w:rsidP="005E739F">
      <w:pPr>
        <w:spacing w:after="0" w:line="240" w:lineRule="auto"/>
        <w:ind w:firstLine="851"/>
        <w:contextualSpacing/>
        <w:jc w:val="both"/>
        <w:rPr>
          <w:b/>
        </w:rPr>
      </w:pPr>
    </w:p>
    <w:p w14:paraId="541A4FA8" w14:textId="77777777" w:rsidR="005E739F" w:rsidRPr="00DD69BE" w:rsidRDefault="005E739F" w:rsidP="005E739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106ECEA1" w14:textId="77777777" w:rsidR="005E739F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5F9ADDD" w14:textId="77777777" w:rsidR="005E739F" w:rsidRDefault="005E739F" w:rsidP="005E739F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</w:t>
      </w:r>
    </w:p>
    <w:p w14:paraId="568FB3AD" w14:textId="77777777" w:rsidR="005E739F" w:rsidRPr="005E739F" w:rsidRDefault="005E739F" w:rsidP="00B033E9">
      <w:pPr>
        <w:pStyle w:val="a4"/>
        <w:numPr>
          <w:ilvl w:val="3"/>
          <w:numId w:val="20"/>
        </w:numPr>
        <w:shd w:val="clear" w:color="auto" w:fill="FFFFFF"/>
        <w:spacing w:after="100" w:line="240" w:lineRule="auto"/>
        <w:ind w:left="1134"/>
        <w:rPr>
          <w:spacing w:val="-8"/>
          <w:szCs w:val="24"/>
        </w:rPr>
      </w:pPr>
      <w:r w:rsidRPr="005E739F">
        <w:rPr>
          <w:spacing w:val="-8"/>
          <w:szCs w:val="24"/>
        </w:rPr>
        <w:t>Представление информации в двоичной системе счисления</w:t>
      </w:r>
    </w:p>
    <w:p w14:paraId="61ECDD1F" w14:textId="77777777" w:rsidR="005E739F" w:rsidRPr="005E739F" w:rsidRDefault="005E739F" w:rsidP="005E739F">
      <w:pPr>
        <w:pStyle w:val="a4"/>
        <w:numPr>
          <w:ilvl w:val="3"/>
          <w:numId w:val="20"/>
        </w:numPr>
        <w:shd w:val="clear" w:color="auto" w:fill="FFFFFF"/>
        <w:spacing w:before="100" w:after="100" w:line="240" w:lineRule="auto"/>
        <w:ind w:left="1134"/>
        <w:rPr>
          <w:szCs w:val="24"/>
        </w:rPr>
      </w:pPr>
      <w:r w:rsidRPr="005E739F">
        <w:rPr>
          <w:szCs w:val="24"/>
        </w:rPr>
        <w:t>Представление информации в различных системах счисления</w:t>
      </w:r>
    </w:p>
    <w:p w14:paraId="56EBCFF8" w14:textId="77777777" w:rsidR="005E739F" w:rsidRPr="005E739F" w:rsidRDefault="005E739F" w:rsidP="005E739F">
      <w:pPr>
        <w:pStyle w:val="a4"/>
        <w:numPr>
          <w:ilvl w:val="3"/>
          <w:numId w:val="20"/>
        </w:numPr>
        <w:spacing w:after="0" w:line="240" w:lineRule="auto"/>
        <w:ind w:left="1134"/>
        <w:jc w:val="both"/>
        <w:rPr>
          <w:sz w:val="32"/>
          <w:szCs w:val="24"/>
        </w:rPr>
      </w:pPr>
      <w:r w:rsidRPr="005E739F">
        <w:rPr>
          <w:szCs w:val="24"/>
        </w:rPr>
        <w:t xml:space="preserve">Поисковые серверы.                                                    </w:t>
      </w:r>
    </w:p>
    <w:p w14:paraId="2F96318A" w14:textId="77777777" w:rsidR="005E739F" w:rsidRPr="00BB19B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FF749CF" w14:textId="77777777" w:rsidR="005E739F" w:rsidRPr="00BB19BF" w:rsidRDefault="005E739F" w:rsidP="005E739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3CD75966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2C8D77AC" w14:textId="77777777" w:rsidR="005E739F" w:rsidRPr="00BB19BF" w:rsidRDefault="005E739F" w:rsidP="005E739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A34BE40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64738300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</w:p>
    <w:p w14:paraId="3E758A77" w14:textId="77777777" w:rsidR="005E739F" w:rsidRDefault="005E739F" w:rsidP="005E739F">
      <w:pPr>
        <w:spacing w:before="100" w:after="100"/>
        <w:ind w:firstLine="851"/>
        <w:contextualSpacing/>
      </w:pPr>
      <w:r>
        <w:t>Самостоятельная работа №19</w:t>
      </w:r>
    </w:p>
    <w:p w14:paraId="3E4DCD8C" w14:textId="77777777" w:rsidR="005E739F" w:rsidRPr="00BB19BF" w:rsidRDefault="005E739F" w:rsidP="005E739F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9D3574A" w14:textId="77777777" w:rsidR="005E739F" w:rsidRPr="005E739F" w:rsidRDefault="005E739F" w:rsidP="005E739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 xml:space="preserve">изучить технологии передачи электронных писем, работу </w:t>
      </w:r>
      <w:r w:rsidRPr="00B033E9">
        <w:rPr>
          <w:color w:val="000000"/>
          <w:szCs w:val="24"/>
          <w:lang w:val="en-US"/>
        </w:rPr>
        <w:t>e</w:t>
      </w:r>
      <w:r w:rsidRPr="00B033E9">
        <w:rPr>
          <w:color w:val="000000"/>
          <w:szCs w:val="24"/>
        </w:rPr>
        <w:t>-</w:t>
      </w:r>
      <w:r w:rsidRPr="00B033E9">
        <w:rPr>
          <w:color w:val="000000"/>
          <w:szCs w:val="24"/>
          <w:lang w:val="en-US"/>
        </w:rPr>
        <w:t>mail</w:t>
      </w:r>
      <w:r w:rsidRPr="00B033E9">
        <w:rPr>
          <w:color w:val="000000"/>
          <w:szCs w:val="24"/>
        </w:rPr>
        <w:t xml:space="preserve">, </w:t>
      </w:r>
      <w:r w:rsidR="00B033E9" w:rsidRPr="00B033E9">
        <w:rPr>
          <w:color w:val="000000"/>
          <w:szCs w:val="24"/>
        </w:rPr>
        <w:t xml:space="preserve">протоколы </w:t>
      </w:r>
      <w:proofErr w:type="gramStart"/>
      <w:r w:rsidR="00B033E9" w:rsidRPr="00B033E9">
        <w:rPr>
          <w:color w:val="000000"/>
          <w:szCs w:val="24"/>
        </w:rPr>
        <w:t>электронный</w:t>
      </w:r>
      <w:proofErr w:type="gramEnd"/>
      <w:r w:rsidR="00B033E9" w:rsidRPr="00B033E9">
        <w:rPr>
          <w:color w:val="000000"/>
          <w:szCs w:val="24"/>
        </w:rPr>
        <w:t xml:space="preserve"> почты</w:t>
      </w:r>
      <w:r w:rsidRPr="00B033E9">
        <w:rPr>
          <w:rFonts w:ascii="Arial" w:hAnsi="Arial" w:cs="Arial"/>
          <w:color w:val="000000"/>
          <w:szCs w:val="24"/>
        </w:rPr>
        <w:t xml:space="preserve"> </w:t>
      </w:r>
    </w:p>
    <w:p w14:paraId="4BC88D25" w14:textId="77777777" w:rsidR="005E739F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7DBA76B" w14:textId="77777777" w:rsidR="005E739F" w:rsidRPr="00DD69BE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70B2B20C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представляет собой электронная почта?</w:t>
      </w:r>
    </w:p>
    <w:p w14:paraId="12657212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В чем особенность электронной почты?</w:t>
      </w:r>
    </w:p>
    <w:p w14:paraId="58D5CBD1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представляет собой почтовый ящик?</w:t>
      </w:r>
    </w:p>
    <w:p w14:paraId="1CF9025F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такое Спам?</w:t>
      </w:r>
    </w:p>
    <w:p w14:paraId="17DCAA24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В чем преимущества электронной почты?</w:t>
      </w:r>
    </w:p>
    <w:p w14:paraId="0777E054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такое протокол электронной почты?</w:t>
      </w:r>
    </w:p>
    <w:p w14:paraId="1CE5A14D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069D5F3" w14:textId="77777777" w:rsidR="005E739F" w:rsidRPr="009071C7" w:rsidRDefault="005E739F" w:rsidP="005E739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7418FFC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93DA60A" w14:textId="77777777" w:rsidR="005E739F" w:rsidRPr="00C65271" w:rsidRDefault="005E739F" w:rsidP="005E739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D17B243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Норма времени на выполнение самостоятельной работы – 1ч</w:t>
      </w:r>
    </w:p>
    <w:p w14:paraId="011E8C03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№20</w:t>
      </w:r>
    </w:p>
    <w:p w14:paraId="0BEDF023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b/>
        </w:rPr>
      </w:pPr>
    </w:p>
    <w:p w14:paraId="4222262A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31EE81F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3BBBABD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презентацию на тему: «АСУ различного назначения»</w:t>
      </w:r>
    </w:p>
    <w:p w14:paraId="13F7B775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145D255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>
        <w:t>В приложении №3</w:t>
      </w:r>
    </w:p>
    <w:p w14:paraId="0EA2BDA8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452810B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C2D4083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2F10C04D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30AE143A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№21</w:t>
      </w:r>
    </w:p>
    <w:p w14:paraId="214ACF23" w14:textId="77777777" w:rsidR="00B033E9" w:rsidRPr="00BB19BF" w:rsidRDefault="00B033E9" w:rsidP="00B033E9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DF931EE" w14:textId="77777777" w:rsidR="00B033E9" w:rsidRPr="005E739F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>получить представление об автоматических и автоматизир</w:t>
      </w:r>
      <w:r w:rsidRPr="00B033E9">
        <w:rPr>
          <w:color w:val="000000"/>
          <w:szCs w:val="24"/>
        </w:rPr>
        <w:t>о</w:t>
      </w:r>
      <w:r w:rsidRPr="00B033E9">
        <w:rPr>
          <w:color w:val="000000"/>
          <w:szCs w:val="24"/>
        </w:rPr>
        <w:t>ванных системах управления в технической сфере деятельности</w:t>
      </w:r>
      <w:r w:rsidRPr="00B033E9">
        <w:rPr>
          <w:color w:val="000000"/>
          <w:spacing w:val="-7"/>
          <w:szCs w:val="24"/>
        </w:rPr>
        <w:t>.</w:t>
      </w:r>
    </w:p>
    <w:p w14:paraId="6BFD447C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E393EC2" w14:textId="77777777" w:rsidR="00B033E9" w:rsidRPr="00DD69BE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529801B" w14:textId="77777777" w:rsidR="00B033E9" w:rsidRPr="00B033E9" w:rsidRDefault="00B033E9" w:rsidP="00B033E9">
      <w:pPr>
        <w:pStyle w:val="a5"/>
        <w:widowControl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Что такое автоматизированная система управления.</w:t>
      </w:r>
    </w:p>
    <w:p w14:paraId="44244760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Назначение АСУ.</w:t>
      </w:r>
    </w:p>
    <w:p w14:paraId="3ED31739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Какие функции осуществляют АСУ?</w:t>
      </w:r>
    </w:p>
    <w:p w14:paraId="432ECE62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Привести примеры АСУ.</w:t>
      </w:r>
    </w:p>
    <w:p w14:paraId="75B055E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8DD3427" w14:textId="77777777" w:rsidR="00B033E9" w:rsidRPr="009071C7" w:rsidRDefault="00B033E9" w:rsidP="00B033E9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2926618F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407976ED" w14:textId="77777777" w:rsidR="00B033E9" w:rsidRPr="00C65271" w:rsidRDefault="00B033E9" w:rsidP="00B033E9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0ED442F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01A6BB5" w14:textId="77777777" w:rsidR="00B033E9" w:rsidRDefault="00B033E9">
      <w:pPr>
        <w:rPr>
          <w:b/>
        </w:rPr>
      </w:pPr>
      <w:r>
        <w:rPr>
          <w:b/>
        </w:rPr>
        <w:br w:type="page"/>
      </w:r>
    </w:p>
    <w:p w14:paraId="10A2AE09" w14:textId="77777777" w:rsidR="00B033E9" w:rsidRPr="00B033E9" w:rsidRDefault="00B033E9" w:rsidP="00B033E9">
      <w:pPr>
        <w:spacing w:before="100" w:after="100"/>
        <w:ind w:left="851"/>
        <w:contextualSpacing/>
        <w:jc w:val="both"/>
      </w:pPr>
      <w:r w:rsidRPr="00B033E9">
        <w:lastRenderedPageBreak/>
        <w:t>Тема 3.1. Техническое и программное обеспечение профессиональной деятельности специалиста</w:t>
      </w:r>
    </w:p>
    <w:p w14:paraId="4BFB5A59" w14:textId="77777777" w:rsidR="00B033E9" w:rsidRPr="00B033E9" w:rsidRDefault="00B033E9" w:rsidP="00B033E9">
      <w:pPr>
        <w:spacing w:before="100" w:after="100"/>
        <w:ind w:firstLine="851"/>
        <w:contextualSpacing/>
      </w:pPr>
      <w:r w:rsidRPr="00B033E9">
        <w:t>Самостоятельная работа №22</w:t>
      </w:r>
    </w:p>
    <w:p w14:paraId="04C5F0B1" w14:textId="77777777" w:rsidR="00B033E9" w:rsidRDefault="00B033E9" w:rsidP="00B033E9">
      <w:pPr>
        <w:spacing w:before="100" w:after="100"/>
        <w:ind w:firstLine="851"/>
        <w:contextualSpacing/>
      </w:pPr>
    </w:p>
    <w:p w14:paraId="38AF729E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DCCF9B4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B945437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презентацию на тему: «Архитектура компьютеров» или «Многообразие компьютеров»</w:t>
      </w:r>
    </w:p>
    <w:p w14:paraId="046FBC6B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D9C00DA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>
        <w:t>В приложении №3</w:t>
      </w:r>
    </w:p>
    <w:p w14:paraId="74D99CEF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B6672AF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44A9924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3CE1AD54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38C352A6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№23</w:t>
      </w:r>
    </w:p>
    <w:p w14:paraId="384669B2" w14:textId="77777777" w:rsidR="00B033E9" w:rsidRPr="00BB19BF" w:rsidRDefault="00B033E9" w:rsidP="00B033E9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0519EC5" w14:textId="77777777" w:rsidR="00B033E9" w:rsidRPr="005E739F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>получить представление об автоматических и автоматизир</w:t>
      </w:r>
      <w:r w:rsidRPr="00B033E9">
        <w:rPr>
          <w:color w:val="000000"/>
          <w:szCs w:val="24"/>
        </w:rPr>
        <w:t>о</w:t>
      </w:r>
      <w:r w:rsidRPr="00B033E9">
        <w:rPr>
          <w:color w:val="000000"/>
          <w:szCs w:val="24"/>
        </w:rPr>
        <w:t>ванных системах управления в технической сфере деятельности</w:t>
      </w:r>
      <w:r w:rsidRPr="00B033E9">
        <w:rPr>
          <w:color w:val="000000"/>
          <w:spacing w:val="-7"/>
          <w:szCs w:val="24"/>
        </w:rPr>
        <w:t>.</w:t>
      </w:r>
    </w:p>
    <w:p w14:paraId="56449B85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10F20C0" w14:textId="77777777" w:rsidR="00B033E9" w:rsidRPr="00DD69BE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C682909" w14:textId="77777777" w:rsidR="00B033E9" w:rsidRPr="00B033E9" w:rsidRDefault="00B033E9" w:rsidP="00B033E9">
      <w:pPr>
        <w:pStyle w:val="a5"/>
        <w:numPr>
          <w:ilvl w:val="0"/>
          <w:numId w:val="24"/>
        </w:numPr>
        <w:suppressLineNumbers/>
        <w:spacing w:after="0"/>
        <w:ind w:left="0" w:firstLine="850"/>
        <w:contextualSpacing/>
        <w:rPr>
          <w:sz w:val="28"/>
        </w:rPr>
      </w:pPr>
      <w:r w:rsidRPr="00B033E9">
        <w:rPr>
          <w:sz w:val="28"/>
        </w:rPr>
        <w:t>Что такое файловая структура компьютера?</w:t>
      </w:r>
    </w:p>
    <w:p w14:paraId="22FB1C7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 ПРОВОДНИК?</w:t>
      </w:r>
    </w:p>
    <w:p w14:paraId="167F7458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Что отображается на левой панели ПРОВОДНИКА?</w:t>
      </w:r>
    </w:p>
    <w:p w14:paraId="329F248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Что отображается на правой панели ПРОВОДНИКА?</w:t>
      </w:r>
    </w:p>
    <w:p w14:paraId="1E48BFE9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предназначено Главное меню?</w:t>
      </w:r>
    </w:p>
    <w:p w14:paraId="67F70CF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Как открывается контекстное меню?</w:t>
      </w:r>
    </w:p>
    <w:p w14:paraId="0BB8FF81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В чем особенности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532EABF0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Что является средствами управления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4086F93E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Перечислите основные элементы управления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15149E50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предназначена Корзина?</w:t>
      </w:r>
    </w:p>
    <w:p w14:paraId="530A0DEC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Перечислите основные типы представления объектов.</w:t>
      </w:r>
    </w:p>
    <w:p w14:paraId="43C4ECAD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Перечислите методы сортировки объектов.</w:t>
      </w:r>
    </w:p>
    <w:p w14:paraId="74B88FC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77174FA" w14:textId="77777777" w:rsidR="00B033E9" w:rsidRPr="009071C7" w:rsidRDefault="00B033E9" w:rsidP="00B033E9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6A17C02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C1EFC64" w14:textId="77777777" w:rsidR="00B033E9" w:rsidRPr="00C65271" w:rsidRDefault="00B033E9" w:rsidP="00B033E9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4BC573DA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70FA3ED8" w14:textId="77777777" w:rsidR="00B033E9" w:rsidRDefault="00B033E9">
      <w:pPr>
        <w:rPr>
          <w:b/>
        </w:rPr>
      </w:pPr>
      <w:r>
        <w:rPr>
          <w:b/>
        </w:rPr>
        <w:br w:type="page"/>
      </w:r>
    </w:p>
    <w:p w14:paraId="4B49DDB4" w14:textId="77777777" w:rsidR="00B033E9" w:rsidRDefault="00B033E9" w:rsidP="00B033E9">
      <w:pPr>
        <w:spacing w:before="100" w:after="100"/>
        <w:contextualSpacing/>
        <w:rPr>
          <w:szCs w:val="24"/>
        </w:rPr>
      </w:pPr>
      <w:r w:rsidRPr="00B033E9">
        <w:rPr>
          <w:szCs w:val="24"/>
        </w:rPr>
        <w:lastRenderedPageBreak/>
        <w:t>Тема 3.3. Безопасность, гигиена, эргономика, ресурсосбережение. Защита информации, антивирусная защита</w:t>
      </w:r>
    </w:p>
    <w:p w14:paraId="6BCB1855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№24</w:t>
      </w:r>
    </w:p>
    <w:p w14:paraId="69715BD4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b/>
        </w:rPr>
      </w:pPr>
    </w:p>
    <w:p w14:paraId="3CDCC409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7C5955F2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A432C77" w14:textId="77777777" w:rsidR="00B033E9" w:rsidRPr="005E739F" w:rsidRDefault="00B033E9" w:rsidP="00461067">
      <w:pPr>
        <w:spacing w:after="0" w:line="240" w:lineRule="auto"/>
        <w:ind w:firstLine="851"/>
        <w:contextualSpacing/>
        <w:jc w:val="both"/>
        <w:rPr>
          <w:sz w:val="32"/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</w:t>
      </w:r>
      <w:r w:rsidR="00461067">
        <w:rPr>
          <w:szCs w:val="24"/>
        </w:rPr>
        <w:t xml:space="preserve"> «Сетевые операционные системы» или «Администрирование локальной компьютерной сети»</w:t>
      </w:r>
    </w:p>
    <w:p w14:paraId="4E0D74F9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754D4095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2FB382F3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4B370A2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2F4ADD9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3FBE441C" w14:textId="77777777" w:rsidR="00461067" w:rsidRDefault="00461067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0147BDB1" w14:textId="77777777" w:rsidR="00461067" w:rsidRDefault="00461067" w:rsidP="00461067">
      <w:pPr>
        <w:spacing w:before="100" w:after="100"/>
        <w:ind w:firstLine="851"/>
        <w:contextualSpacing/>
      </w:pPr>
      <w:r>
        <w:t>Самостоятельная работа №25</w:t>
      </w:r>
    </w:p>
    <w:p w14:paraId="3844E8C6" w14:textId="77777777" w:rsidR="00461067" w:rsidRPr="00BB19BF" w:rsidRDefault="00461067" w:rsidP="00461067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6A2B39F" w14:textId="77777777" w:rsidR="00461067" w:rsidRPr="005E739F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461067">
        <w:rPr>
          <w:szCs w:val="24"/>
        </w:rPr>
        <w:t>изучить поняти</w:t>
      </w:r>
      <w:r>
        <w:rPr>
          <w:szCs w:val="24"/>
        </w:rPr>
        <w:t>я</w:t>
      </w:r>
      <w:r w:rsidRPr="00461067">
        <w:rPr>
          <w:szCs w:val="24"/>
        </w:rPr>
        <w:t>, связанные с программным и аппаратным обеспечением компьютерных сетей; выработать практические навыки обмена файлами между пользователями локальной компьютерной сети.</w:t>
      </w:r>
    </w:p>
    <w:p w14:paraId="6AD1A8D6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846FDED" w14:textId="77777777" w:rsidR="00461067" w:rsidRPr="00DD69BE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6881B0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Укажите основное назначение компьютерной сети. </w:t>
      </w:r>
    </w:p>
    <w:p w14:paraId="4E81C2A5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>Укажите объект, который является абонентом сети.</w:t>
      </w:r>
    </w:p>
    <w:p w14:paraId="63150B62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Укажите основную характеристику каналов связи. </w:t>
      </w:r>
    </w:p>
    <w:p w14:paraId="3962877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Что такое локальная сеть, глобальная сеть? </w:t>
      </w:r>
    </w:p>
    <w:p w14:paraId="13F3CA6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Что понимается под топологией локальной сети? </w:t>
      </w:r>
    </w:p>
    <w:p w14:paraId="0AA8BA05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Какие существуют виды топологии локальной сети? </w:t>
      </w:r>
    </w:p>
    <w:p w14:paraId="05F51B2D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Охарактеризуйте кратко топологию «шина», «звезда», «кольцо». </w:t>
      </w:r>
    </w:p>
    <w:p w14:paraId="27203A2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uppressLineNumbers/>
        <w:spacing w:after="0"/>
        <w:ind w:left="0" w:firstLine="850"/>
        <w:contextualSpacing/>
        <w:rPr>
          <w:b/>
          <w:color w:val="000000"/>
          <w:sz w:val="28"/>
        </w:rPr>
      </w:pPr>
      <w:r w:rsidRPr="00461067">
        <w:rPr>
          <w:sz w:val="28"/>
        </w:rPr>
        <w:t>Что такое протокол обмена?</w:t>
      </w:r>
    </w:p>
    <w:p w14:paraId="1A63DBD6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3F56947" w14:textId="77777777" w:rsidR="00461067" w:rsidRPr="009071C7" w:rsidRDefault="00461067" w:rsidP="00461067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8D475AC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09B3401F" w14:textId="77777777" w:rsidR="00461067" w:rsidRPr="00C65271" w:rsidRDefault="00461067" w:rsidP="00461067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3CAFA9D2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A12BED9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</w:p>
    <w:p w14:paraId="7C305156" w14:textId="77777777" w:rsidR="00461067" w:rsidRDefault="00461067" w:rsidP="00461067">
      <w:pPr>
        <w:spacing w:before="100" w:after="100"/>
        <w:ind w:firstLine="851"/>
        <w:contextualSpacing/>
      </w:pPr>
    </w:p>
    <w:p w14:paraId="64AD4D85" w14:textId="77777777" w:rsidR="00461067" w:rsidRDefault="00461067" w:rsidP="00461067">
      <w:pPr>
        <w:spacing w:before="100" w:after="100"/>
        <w:ind w:firstLine="851"/>
        <w:contextualSpacing/>
      </w:pPr>
    </w:p>
    <w:p w14:paraId="6783DC21" w14:textId="77777777" w:rsidR="00461067" w:rsidRDefault="00461067" w:rsidP="00461067">
      <w:pPr>
        <w:spacing w:before="100" w:after="100"/>
        <w:ind w:firstLine="851"/>
        <w:contextualSpacing/>
      </w:pPr>
    </w:p>
    <w:p w14:paraId="48A0BEA5" w14:textId="77777777" w:rsidR="00461067" w:rsidRDefault="00461067" w:rsidP="00461067">
      <w:pPr>
        <w:spacing w:before="100" w:after="100"/>
        <w:ind w:firstLine="851"/>
        <w:contextualSpacing/>
      </w:pPr>
    </w:p>
    <w:p w14:paraId="59BEA5EB" w14:textId="77777777" w:rsidR="00461067" w:rsidRDefault="00461067" w:rsidP="00461067">
      <w:pPr>
        <w:spacing w:before="100" w:after="100"/>
        <w:ind w:firstLine="851"/>
        <w:contextualSpacing/>
      </w:pPr>
      <w:r>
        <w:lastRenderedPageBreak/>
        <w:t>Самостоятельная работа №26</w:t>
      </w:r>
    </w:p>
    <w:p w14:paraId="01F00A62" w14:textId="77777777" w:rsidR="00461067" w:rsidRDefault="00461067" w:rsidP="00461067">
      <w:pPr>
        <w:spacing w:after="0" w:line="240" w:lineRule="auto"/>
        <w:ind w:firstLine="851"/>
        <w:contextualSpacing/>
        <w:jc w:val="both"/>
        <w:rPr>
          <w:b/>
        </w:rPr>
      </w:pPr>
    </w:p>
    <w:p w14:paraId="70CAF531" w14:textId="77777777" w:rsidR="00461067" w:rsidRPr="00DD69BE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52D3D5C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397B3D6" w14:textId="77777777" w:rsidR="00461067" w:rsidRP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</w:t>
      </w:r>
    </w:p>
    <w:p w14:paraId="0DDAE22D" w14:textId="77777777" w:rsidR="00461067" w:rsidRPr="00461067" w:rsidRDefault="00461067" w:rsidP="00461067">
      <w:pPr>
        <w:pStyle w:val="a4"/>
        <w:numPr>
          <w:ilvl w:val="1"/>
          <w:numId w:val="25"/>
        </w:numPr>
        <w:spacing w:after="100" w:line="240" w:lineRule="auto"/>
        <w:rPr>
          <w:szCs w:val="24"/>
        </w:rPr>
      </w:pPr>
      <w:r w:rsidRPr="00461067">
        <w:rPr>
          <w:szCs w:val="24"/>
        </w:rPr>
        <w:t>Безопасность, гигиена, эргономика, ресурсосбережение рабочего места.</w:t>
      </w:r>
    </w:p>
    <w:p w14:paraId="21238C20" w14:textId="77777777" w:rsidR="00461067" w:rsidRPr="00461067" w:rsidRDefault="00461067" w:rsidP="00461067">
      <w:pPr>
        <w:pStyle w:val="a4"/>
        <w:numPr>
          <w:ilvl w:val="1"/>
          <w:numId w:val="25"/>
        </w:numPr>
        <w:spacing w:after="0" w:line="240" w:lineRule="auto"/>
        <w:jc w:val="both"/>
        <w:rPr>
          <w:b/>
          <w:sz w:val="32"/>
        </w:rPr>
      </w:pPr>
      <w:r w:rsidRPr="00461067">
        <w:rPr>
          <w:szCs w:val="24"/>
        </w:rPr>
        <w:t>Подготовка сообщения - рассуждения на тему «Кто пишет вирусы, тот поступает…»</w:t>
      </w:r>
    </w:p>
    <w:p w14:paraId="6BC36ECE" w14:textId="77777777" w:rsidR="00461067" w:rsidRPr="00BB19BF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37EC41B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71360F9B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4201984E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523CD0DC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022570AD" w14:textId="77777777" w:rsidR="00461067" w:rsidRDefault="00461067">
      <w:pPr>
        <w:rPr>
          <w:b/>
        </w:rPr>
      </w:pPr>
      <w:r>
        <w:rPr>
          <w:b/>
        </w:rPr>
        <w:br w:type="page"/>
      </w:r>
    </w:p>
    <w:p w14:paraId="71604DC6" w14:textId="77777777" w:rsidR="00461067" w:rsidRPr="00461067" w:rsidRDefault="00461067" w:rsidP="00461067">
      <w:pPr>
        <w:tabs>
          <w:tab w:val="left" w:pos="851"/>
        </w:tabs>
        <w:spacing w:before="100" w:after="100"/>
        <w:ind w:left="851"/>
        <w:contextualSpacing/>
        <w:rPr>
          <w:szCs w:val="24"/>
        </w:rPr>
      </w:pPr>
      <w:r w:rsidRPr="00461067">
        <w:rPr>
          <w:szCs w:val="24"/>
        </w:rPr>
        <w:lastRenderedPageBreak/>
        <w:t>Тема 4.1. Понятие об информационных системах и автоматизации и</w:t>
      </w:r>
      <w:r w:rsidRPr="00461067">
        <w:rPr>
          <w:szCs w:val="24"/>
        </w:rPr>
        <w:t>н</w:t>
      </w:r>
      <w:r w:rsidRPr="00461067">
        <w:rPr>
          <w:szCs w:val="24"/>
        </w:rPr>
        <w:t>формационных процессов</w:t>
      </w:r>
    </w:p>
    <w:p w14:paraId="1694963A" w14:textId="77777777" w:rsidR="00461067" w:rsidRDefault="00461067" w:rsidP="00461067">
      <w:pPr>
        <w:spacing w:before="100" w:after="100"/>
        <w:ind w:firstLine="851"/>
        <w:contextualSpacing/>
      </w:pPr>
      <w:r>
        <w:t>Самостоятельная работа №27</w:t>
      </w:r>
    </w:p>
    <w:p w14:paraId="5D53EBD6" w14:textId="77777777" w:rsidR="00461067" w:rsidRDefault="00461067" w:rsidP="00461067">
      <w:pPr>
        <w:spacing w:after="0" w:line="240" w:lineRule="auto"/>
        <w:ind w:firstLine="851"/>
        <w:contextualSpacing/>
        <w:jc w:val="both"/>
        <w:rPr>
          <w:b/>
        </w:rPr>
      </w:pPr>
    </w:p>
    <w:p w14:paraId="778B567E" w14:textId="77777777" w:rsidR="00461067" w:rsidRPr="00DD69BE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782133D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428E18E" w14:textId="77777777" w:rsidR="00461067" w:rsidRP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 «Информационные системы и автоматизация информационных процессов»</w:t>
      </w:r>
    </w:p>
    <w:p w14:paraId="7F61C89E" w14:textId="77777777" w:rsidR="00461067" w:rsidRPr="00BB19BF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55A52E7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552B4B59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8F67097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14A5A34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 w:rsidR="00287A35">
        <w:rPr>
          <w:b/>
        </w:rPr>
        <w:t>2</w:t>
      </w:r>
      <w:r w:rsidRPr="00DD69BE">
        <w:rPr>
          <w:b/>
        </w:rPr>
        <w:t>ч</w:t>
      </w:r>
    </w:p>
    <w:p w14:paraId="3C732E6B" w14:textId="77777777" w:rsidR="00346B36" w:rsidRDefault="00346B36" w:rsidP="00461067">
      <w:pPr>
        <w:spacing w:line="240" w:lineRule="auto"/>
        <w:ind w:firstLine="851"/>
        <w:contextualSpacing/>
        <w:jc w:val="both"/>
        <w:rPr>
          <w:b/>
        </w:rPr>
      </w:pPr>
    </w:p>
    <w:p w14:paraId="29C89B2F" w14:textId="77777777" w:rsidR="00346B36" w:rsidRDefault="00346B36" w:rsidP="00346B36">
      <w:pPr>
        <w:spacing w:before="100" w:after="100"/>
        <w:ind w:firstLine="851"/>
        <w:contextualSpacing/>
      </w:pPr>
      <w:r>
        <w:t>Самостоятельная работа №28</w:t>
      </w:r>
    </w:p>
    <w:p w14:paraId="0FF62B86" w14:textId="77777777" w:rsidR="00346B36" w:rsidRPr="00BB19BF" w:rsidRDefault="00346B36" w:rsidP="00346B3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71F07829" w14:textId="77777777" w:rsidR="00346B36" w:rsidRPr="005E739F" w:rsidRDefault="00346B36" w:rsidP="00346B3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46B36">
        <w:rPr>
          <w:color w:val="000000"/>
        </w:rPr>
        <w:t>выработать практические навыки использования систем пр</w:t>
      </w:r>
      <w:r w:rsidRPr="00346B36">
        <w:rPr>
          <w:color w:val="000000"/>
        </w:rPr>
        <w:t>о</w:t>
      </w:r>
      <w:r w:rsidRPr="00346B36">
        <w:rPr>
          <w:color w:val="000000"/>
        </w:rPr>
        <w:t>верки орфографии и грамматики.</w:t>
      </w:r>
    </w:p>
    <w:p w14:paraId="313EBDD9" w14:textId="77777777" w:rsidR="00346B36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F05F889" w14:textId="77777777" w:rsidR="00346B36" w:rsidRPr="00DD69BE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331C7D48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Каковы возможности </w:t>
      </w:r>
      <w:r w:rsidRPr="00190A40">
        <w:rPr>
          <w:sz w:val="28"/>
          <w:lang w:val="en-US"/>
        </w:rPr>
        <w:t>MS</w:t>
      </w:r>
      <w:r w:rsidRPr="00190A40">
        <w:rPr>
          <w:sz w:val="28"/>
        </w:rPr>
        <w:t xml:space="preserve"> </w:t>
      </w:r>
      <w:r w:rsidRPr="00190A40">
        <w:rPr>
          <w:sz w:val="28"/>
          <w:lang w:val="en-US"/>
        </w:rPr>
        <w:t>Word</w:t>
      </w:r>
      <w:r w:rsidRPr="00190A40">
        <w:rPr>
          <w:sz w:val="28"/>
        </w:rPr>
        <w:t xml:space="preserve"> для проверки ошибок различного рода в текстовых документах?</w:t>
      </w:r>
    </w:p>
    <w:p w14:paraId="66FF0101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Каков порядок проверки орфографии и грамматики в </w:t>
      </w:r>
      <w:r w:rsidRPr="00190A40">
        <w:rPr>
          <w:sz w:val="28"/>
          <w:lang w:val="en-US"/>
        </w:rPr>
        <w:t>MS</w:t>
      </w:r>
      <w:r w:rsidRPr="00190A40">
        <w:rPr>
          <w:sz w:val="28"/>
        </w:rPr>
        <w:t xml:space="preserve"> </w:t>
      </w:r>
      <w:r w:rsidRPr="00190A40">
        <w:rPr>
          <w:sz w:val="28"/>
          <w:lang w:val="en-US"/>
        </w:rPr>
        <w:t>Word</w:t>
      </w:r>
      <w:r w:rsidRPr="00190A40">
        <w:rPr>
          <w:sz w:val="28"/>
        </w:rPr>
        <w:t>?</w:t>
      </w:r>
    </w:p>
    <w:p w14:paraId="5FD67900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Для каких целей нужны функции </w:t>
      </w:r>
      <w:proofErr w:type="spellStart"/>
      <w:r w:rsidRPr="00190A40">
        <w:rPr>
          <w:sz w:val="28"/>
        </w:rPr>
        <w:t>автозамены</w:t>
      </w:r>
      <w:proofErr w:type="spellEnd"/>
      <w:r w:rsidRPr="00190A40">
        <w:rPr>
          <w:sz w:val="28"/>
        </w:rPr>
        <w:t xml:space="preserve"> и </w:t>
      </w:r>
      <w:proofErr w:type="spellStart"/>
      <w:r w:rsidRPr="00190A40">
        <w:rPr>
          <w:sz w:val="28"/>
        </w:rPr>
        <w:t>автотекста</w:t>
      </w:r>
      <w:proofErr w:type="spellEnd"/>
      <w:r w:rsidRPr="00190A40">
        <w:rPr>
          <w:sz w:val="28"/>
        </w:rPr>
        <w:t>?</w:t>
      </w:r>
    </w:p>
    <w:p w14:paraId="41ECD595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5CA9424" w14:textId="77777777" w:rsidR="00346B36" w:rsidRPr="009071C7" w:rsidRDefault="00346B36" w:rsidP="00346B3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7A1E8D8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96E700C" w14:textId="77777777" w:rsidR="00346B36" w:rsidRPr="00C65271" w:rsidRDefault="00346B36" w:rsidP="00346B3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CCD646E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6E92DBA0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</w:p>
    <w:p w14:paraId="13007925" w14:textId="77777777" w:rsidR="00346B36" w:rsidRDefault="00346B36" w:rsidP="00346B36">
      <w:pPr>
        <w:spacing w:before="100" w:after="100"/>
        <w:ind w:firstLine="851"/>
        <w:contextualSpacing/>
      </w:pPr>
      <w:r>
        <w:t>Самостоятельная работа №29</w:t>
      </w:r>
    </w:p>
    <w:p w14:paraId="14344933" w14:textId="77777777" w:rsidR="00346B36" w:rsidRDefault="00346B36" w:rsidP="00346B36">
      <w:pPr>
        <w:spacing w:after="0" w:line="240" w:lineRule="auto"/>
        <w:ind w:firstLine="851"/>
        <w:contextualSpacing/>
        <w:jc w:val="both"/>
        <w:rPr>
          <w:b/>
        </w:rPr>
      </w:pPr>
    </w:p>
    <w:p w14:paraId="34E8EB51" w14:textId="77777777" w:rsidR="00346B36" w:rsidRPr="00DD69BE" w:rsidRDefault="00346B36" w:rsidP="00346B3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</w:t>
      </w:r>
      <w:r w:rsidR="0080310F">
        <w:rPr>
          <w:bCs/>
          <w:szCs w:val="24"/>
        </w:rPr>
        <w:t>ь и систематизировать знания о текст</w:t>
      </w:r>
      <w:r w:rsidR="0080310F">
        <w:rPr>
          <w:bCs/>
          <w:szCs w:val="24"/>
        </w:rPr>
        <w:t>о</w:t>
      </w:r>
      <w:r w:rsidR="0080310F">
        <w:rPr>
          <w:bCs/>
          <w:szCs w:val="24"/>
        </w:rPr>
        <w:t>вых</w:t>
      </w:r>
      <w:r w:rsidR="004D5F4F">
        <w:rPr>
          <w:bCs/>
          <w:szCs w:val="24"/>
        </w:rPr>
        <w:t xml:space="preserve"> редакторах, их возможностях</w:t>
      </w:r>
      <w:r w:rsidR="0080310F">
        <w:rPr>
          <w:bCs/>
          <w:szCs w:val="24"/>
        </w:rPr>
        <w:t xml:space="preserve"> и применении.</w:t>
      </w:r>
    </w:p>
    <w:p w14:paraId="66984855" w14:textId="77777777" w:rsidR="00346B36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B1BD0C6" w14:textId="77777777" w:rsidR="00346B36" w:rsidRPr="00461067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0310F"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4D5F4F">
        <w:rPr>
          <w:rFonts w:ascii="Times New Roman" w:hAnsi="Times New Roman" w:cs="Times New Roman"/>
          <w:sz w:val="28"/>
          <w:szCs w:val="28"/>
        </w:rPr>
        <w:t>Возможности текстовых редакторов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75252B58" w14:textId="77777777" w:rsidR="00346B36" w:rsidRPr="00BB19BF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DFCD312" w14:textId="77777777" w:rsidR="00346B36" w:rsidRPr="00BB19BF" w:rsidRDefault="004D5F4F" w:rsidP="00346B36">
      <w:pPr>
        <w:spacing w:line="240" w:lineRule="auto"/>
        <w:ind w:firstLine="851"/>
        <w:contextualSpacing/>
        <w:jc w:val="both"/>
      </w:pPr>
      <w:r>
        <w:lastRenderedPageBreak/>
        <w:t>В приложении №2</w:t>
      </w:r>
    </w:p>
    <w:p w14:paraId="573A1601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6A6B149B" w14:textId="77777777" w:rsidR="00346B36" w:rsidRPr="00BB19BF" w:rsidRDefault="00346B36" w:rsidP="00346B3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9025BE5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 w:rsidR="00312894">
        <w:rPr>
          <w:b/>
        </w:rPr>
        <w:t>2</w:t>
      </w:r>
      <w:r w:rsidRPr="00DD69BE">
        <w:rPr>
          <w:b/>
        </w:rPr>
        <w:t>ч</w:t>
      </w:r>
    </w:p>
    <w:p w14:paraId="5A8C3502" w14:textId="77777777" w:rsidR="00287A35" w:rsidRDefault="00287A35" w:rsidP="00346B36">
      <w:pPr>
        <w:spacing w:line="240" w:lineRule="auto"/>
        <w:ind w:firstLine="851"/>
        <w:contextualSpacing/>
        <w:jc w:val="both"/>
        <w:rPr>
          <w:b/>
        </w:rPr>
      </w:pPr>
    </w:p>
    <w:p w14:paraId="4FDA7F3E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№30</w:t>
      </w:r>
    </w:p>
    <w:p w14:paraId="0C504E7C" w14:textId="77777777" w:rsidR="00287A35" w:rsidRDefault="00287A35" w:rsidP="00287A35">
      <w:pPr>
        <w:spacing w:after="0" w:line="240" w:lineRule="auto"/>
        <w:ind w:firstLine="851"/>
        <w:contextualSpacing/>
        <w:jc w:val="both"/>
        <w:rPr>
          <w:b/>
        </w:rPr>
      </w:pPr>
    </w:p>
    <w:p w14:paraId="7FDFA02B" w14:textId="77777777" w:rsidR="00287A35" w:rsidRPr="00DD69BE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41108982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2780BAE" w14:textId="77777777" w:rsidR="00287A35" w:rsidRPr="00461067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 «</w:t>
      </w:r>
      <w:r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14:paraId="4264E8AE" w14:textId="77777777" w:rsidR="00287A35" w:rsidRPr="00BB19BF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343F2637" w14:textId="77777777" w:rsidR="00287A35" w:rsidRPr="00BB19BF" w:rsidRDefault="00287A35" w:rsidP="00287A35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75A9DF00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0DCE6BC" w14:textId="77777777" w:rsidR="00287A35" w:rsidRPr="00BB19BF" w:rsidRDefault="00287A35" w:rsidP="00287A35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58C64C9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7603261E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71DA4874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№31</w:t>
      </w:r>
    </w:p>
    <w:p w14:paraId="5E1A7835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8828303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освоить основные операции по созданию, редактированию и оформлению электронных таблиц, построению графиков и диаграмм. О</w:t>
      </w:r>
      <w:r w:rsidRPr="00287A35">
        <w:rPr>
          <w:szCs w:val="24"/>
        </w:rPr>
        <w:t>св</w:t>
      </w:r>
      <w:r w:rsidRPr="00287A35">
        <w:rPr>
          <w:szCs w:val="24"/>
        </w:rPr>
        <w:t>о</w:t>
      </w:r>
      <w:r w:rsidRPr="00287A35">
        <w:rPr>
          <w:szCs w:val="24"/>
        </w:rPr>
        <w:t>ить основные операции по созданию, редактированию и оформлению эле</w:t>
      </w:r>
      <w:r w:rsidRPr="00287A35">
        <w:rPr>
          <w:szCs w:val="24"/>
        </w:rPr>
        <w:t>к</w:t>
      </w:r>
      <w:r w:rsidRPr="00287A35">
        <w:rPr>
          <w:szCs w:val="24"/>
        </w:rPr>
        <w:t>тронных таблиц, построению графиков и диаграмм.</w:t>
      </w:r>
    </w:p>
    <w:p w14:paraId="01E8EA4D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F714823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7E96174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Что такое редактор электронных таблиц?</w:t>
      </w:r>
    </w:p>
    <w:p w14:paraId="6F4C577C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Перечислить элементы электронной таблицы, их обозначения.</w:t>
      </w:r>
    </w:p>
    <w:p w14:paraId="5EC520AA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 называется документ, созданный в табличном процессоре. Из каких частей он состоит?</w:t>
      </w:r>
    </w:p>
    <w:p w14:paraId="4B82F3E5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Какие данные можно вносить в ячейки электронной таблицы?</w:t>
      </w:r>
    </w:p>
    <w:p w14:paraId="79D385BC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 xml:space="preserve">Чем отличается абсолютная адресация от </w:t>
      </w:r>
      <w:proofErr w:type="gramStart"/>
      <w:r w:rsidRPr="00287A35">
        <w:rPr>
          <w:sz w:val="28"/>
        </w:rPr>
        <w:t>относительной</w:t>
      </w:r>
      <w:proofErr w:type="gramEnd"/>
      <w:r w:rsidRPr="00287A35">
        <w:rPr>
          <w:sz w:val="28"/>
        </w:rPr>
        <w:t>. Когда применяются эти виды адресации?</w:t>
      </w:r>
    </w:p>
    <w:p w14:paraId="42BE6C91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 построить диаграммы по числовым данным?</w:t>
      </w:r>
    </w:p>
    <w:p w14:paraId="1E57C67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2865FAF5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B594B2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BA57302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39EB2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49FFA97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7015E45E" w14:textId="77777777" w:rsidR="00287A35" w:rsidRDefault="00287A35" w:rsidP="00287A35">
      <w:pPr>
        <w:spacing w:before="100" w:after="100"/>
        <w:ind w:firstLine="851"/>
        <w:contextualSpacing/>
      </w:pPr>
    </w:p>
    <w:p w14:paraId="12E6E0B0" w14:textId="77777777" w:rsidR="00287A35" w:rsidRDefault="00287A35" w:rsidP="00287A35">
      <w:pPr>
        <w:spacing w:before="100" w:after="100"/>
        <w:ind w:firstLine="851"/>
        <w:contextualSpacing/>
      </w:pPr>
    </w:p>
    <w:p w14:paraId="3E468133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№32</w:t>
      </w:r>
    </w:p>
    <w:p w14:paraId="31D76363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F0C88FC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>
        <w:t>н</w:t>
      </w:r>
      <w:r w:rsidRPr="00287A35">
        <w:t xml:space="preserve">аучиться создавать базу данных в </w:t>
      </w:r>
      <w:r w:rsidRPr="00287A35">
        <w:rPr>
          <w:lang w:val="en-US"/>
        </w:rPr>
        <w:t>MS</w:t>
      </w:r>
      <w:r w:rsidRPr="00287A35">
        <w:t xml:space="preserve"> </w:t>
      </w:r>
      <w:r w:rsidRPr="00287A35">
        <w:rPr>
          <w:lang w:val="en-US"/>
        </w:rPr>
        <w:t>ACCESS</w:t>
      </w:r>
      <w:r w:rsidRPr="00287A35">
        <w:t xml:space="preserve"> и в ней табл</w:t>
      </w:r>
      <w:r w:rsidRPr="00287A35">
        <w:t>и</w:t>
      </w:r>
      <w:r w:rsidRPr="00287A35">
        <w:t>цы различным способами.</w:t>
      </w:r>
    </w:p>
    <w:p w14:paraId="0EEFF1FC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622FA22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6E2BCED" w14:textId="77777777" w:rsidR="00287A35" w:rsidRPr="00287A35" w:rsidRDefault="00287A35" w:rsidP="00287A35">
      <w:pPr>
        <w:pStyle w:val="a5"/>
        <w:suppressLineNumbers/>
        <w:spacing w:after="0"/>
        <w:ind w:firstLine="850"/>
        <w:contextualSpacing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1. Опишите возможности СУБД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.</w:t>
      </w:r>
    </w:p>
    <w:p w14:paraId="63768A04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2. Какие объекты входят в состав файла базы данных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</w:t>
      </w:r>
    </w:p>
    <w:p w14:paraId="5599A4F3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3. Какие ограничения на имена полей, элементов управления и объектов действуют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</w:t>
      </w:r>
    </w:p>
    <w:p w14:paraId="0259F4E5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4. Чем отличаются режимы работы с объектами базы данных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: оперативный режим, режим конструктора?</w:t>
      </w:r>
    </w:p>
    <w:p w14:paraId="501496E9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5. Опишите, какие типы данных могут иметь поля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. Каков их предельный размер?</w:t>
      </w:r>
    </w:p>
    <w:p w14:paraId="40EE3872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6. Каково назначение справочной системы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 Чем отличается поиск подсказки на вкладках: Содержание, Мастер ответов и Указатель?</w:t>
      </w:r>
    </w:p>
    <w:p w14:paraId="0DF8490E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7. Что такое выражения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 Какие бывают выражения и для чего они используются?</w:t>
      </w:r>
    </w:p>
    <w:p w14:paraId="0917572F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8. Какие особенности в записи различных операндов выражений: имя поля, число, текст?</w:t>
      </w:r>
    </w:p>
    <w:p w14:paraId="5F786949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9. Каково назначение построителя выражений?</w:t>
      </w:r>
    </w:p>
    <w:p w14:paraId="296BECBD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10. С какой целью выполняется проектирование базы данных и в чем оно заключается?</w:t>
      </w:r>
    </w:p>
    <w:p w14:paraId="2C65D29F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b/>
          <w:bCs/>
          <w:i/>
          <w:iCs/>
          <w:sz w:val="28"/>
        </w:rPr>
      </w:pPr>
      <w:r w:rsidRPr="00287A35">
        <w:rPr>
          <w:color w:val="000000"/>
          <w:sz w:val="28"/>
        </w:rPr>
        <w:t>11. Какие операции с данными в таблице базы данных вы знаете?</w:t>
      </w:r>
    </w:p>
    <w:p w14:paraId="594DEDEF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DADD14D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0434AE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09CF774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40CDE2D3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35838FA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132A825D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№33</w:t>
      </w:r>
    </w:p>
    <w:p w14:paraId="60D7DFF5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54B7A05B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выработать практические навыки</w:t>
      </w:r>
      <w:r w:rsidRPr="00287A35">
        <w:rPr>
          <w:rStyle w:val="apple-converted-space"/>
          <w:color w:val="000000"/>
          <w:szCs w:val="24"/>
        </w:rPr>
        <w:t> </w:t>
      </w:r>
      <w:r w:rsidRPr="00287A35">
        <w:rPr>
          <w:color w:val="000000"/>
          <w:szCs w:val="24"/>
        </w:rPr>
        <w:t>работы</w:t>
      </w:r>
      <w:r w:rsidRPr="00287A35">
        <w:rPr>
          <w:rStyle w:val="apple-converted-space"/>
          <w:color w:val="000000"/>
          <w:szCs w:val="24"/>
        </w:rPr>
        <w:t> </w:t>
      </w:r>
      <w:r w:rsidRPr="00287A35">
        <w:rPr>
          <w:color w:val="000000"/>
          <w:szCs w:val="24"/>
        </w:rPr>
        <w:t>с базами данных, формирования запросов к базам данных.</w:t>
      </w:r>
    </w:p>
    <w:p w14:paraId="238FA18C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8352D35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B1430AF" w14:textId="77777777" w:rsidR="00287A35" w:rsidRPr="00287A35" w:rsidRDefault="00287A35" w:rsidP="00287A35">
      <w:pPr>
        <w:pStyle w:val="a7"/>
        <w:numPr>
          <w:ilvl w:val="0"/>
          <w:numId w:val="30"/>
        </w:numPr>
        <w:tabs>
          <w:tab w:val="clear" w:pos="720"/>
          <w:tab w:val="num" w:pos="851"/>
        </w:tabs>
        <w:ind w:left="1134"/>
        <w:contextualSpacing/>
        <w:rPr>
          <w:sz w:val="28"/>
        </w:rPr>
      </w:pPr>
      <w:r w:rsidRPr="00287A35">
        <w:rPr>
          <w:sz w:val="28"/>
        </w:rPr>
        <w:t>Что такое база данных?</w:t>
      </w:r>
    </w:p>
    <w:p w14:paraId="209C68AB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lastRenderedPageBreak/>
        <w:t>В чем назначение системы управления базами данных?</w:t>
      </w:r>
    </w:p>
    <w:p w14:paraId="2B68195A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Какие требования предъявляются к базам данных?</w:t>
      </w:r>
    </w:p>
    <w:p w14:paraId="53A15222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Указать модели организации баз данных. Дать краткую характеристику. Привести примеры.</w:t>
      </w:r>
    </w:p>
    <w:p w14:paraId="6ED8C448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Указать особенности реляционных баз данных?</w:t>
      </w:r>
    </w:p>
    <w:p w14:paraId="0CEEE782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Что такое запись, поле базы данных?</w:t>
      </w:r>
    </w:p>
    <w:p w14:paraId="443428B0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Этапы проектирования баз данных</w:t>
      </w:r>
      <w:r w:rsidRPr="00287A35">
        <w:rPr>
          <w:sz w:val="28"/>
          <w:lang w:val="en-US"/>
        </w:rPr>
        <w:t>.</w:t>
      </w:r>
    </w:p>
    <w:p w14:paraId="2009C633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Что такое сортировка, фильтрация данных?</w:t>
      </w:r>
    </w:p>
    <w:p w14:paraId="32055956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Перечислить этапы разработки баз данных. Дать им характеристику.</w:t>
      </w:r>
    </w:p>
    <w:p w14:paraId="124104A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35CF873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0B435F0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C85E9B8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863EDCB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0CA661B3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65FEBCD5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№34</w:t>
      </w:r>
    </w:p>
    <w:p w14:paraId="789F290B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CF679E5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t>выработать практические навыки создания презентаций, настройки эффектов анимации.</w:t>
      </w:r>
    </w:p>
    <w:p w14:paraId="66AEF312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0AFF22C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8EA6CC2" w14:textId="77777777" w:rsidR="00287A35" w:rsidRPr="00287A35" w:rsidRDefault="00287A35" w:rsidP="00287A35">
      <w:pPr>
        <w:pStyle w:val="a5"/>
        <w:suppressLineNumbers/>
        <w:spacing w:after="0"/>
        <w:ind w:firstLine="907"/>
        <w:contextualSpacing/>
        <w:rPr>
          <w:color w:val="000000"/>
          <w:sz w:val="28"/>
        </w:rPr>
      </w:pPr>
      <w:r w:rsidRPr="00287A35">
        <w:rPr>
          <w:color w:val="000000"/>
          <w:sz w:val="28"/>
        </w:rPr>
        <w:t>1. Что такое презентация?</w:t>
      </w:r>
    </w:p>
    <w:p w14:paraId="345B2219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2. Как запустить </w:t>
      </w:r>
      <w:proofErr w:type="spellStart"/>
      <w:r w:rsidRPr="00287A35">
        <w:rPr>
          <w:color w:val="000000"/>
          <w:sz w:val="28"/>
        </w:rPr>
        <w:t>Microsoft</w:t>
      </w:r>
      <w:proofErr w:type="spellEnd"/>
      <w:r w:rsidRPr="00287A35">
        <w:rPr>
          <w:color w:val="000000"/>
          <w:sz w:val="28"/>
        </w:rPr>
        <w:t xml:space="preserve">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 xml:space="preserve">? Какие пути создания презентаций предлагает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</w:t>
      </w:r>
    </w:p>
    <w:p w14:paraId="2737E7D5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3. Какие режимы работы с презентацией имеет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 В чем преимущества и недостатки каждого режима?</w:t>
      </w:r>
    </w:p>
    <w:p w14:paraId="26C5AC8C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4. Каково назначение областей окна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 xml:space="preserve"> в обычном режиме: структуры, слайда, заметок?</w:t>
      </w:r>
    </w:p>
    <w:p w14:paraId="08794C5B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5. С какой целью используется объект </w:t>
      </w:r>
      <w:proofErr w:type="spellStart"/>
      <w:r w:rsidRPr="00287A35">
        <w:rPr>
          <w:color w:val="000000"/>
          <w:sz w:val="28"/>
        </w:rPr>
        <w:t>WordArt</w:t>
      </w:r>
      <w:proofErr w:type="spellEnd"/>
      <w:r w:rsidRPr="00287A35">
        <w:rPr>
          <w:color w:val="000000"/>
          <w:sz w:val="28"/>
        </w:rPr>
        <w:t>?</w:t>
      </w:r>
    </w:p>
    <w:p w14:paraId="3072FC34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6. С какой целью используются образцы оформления слайдов? Чем отличаются образец слайдов и образец заголовков?</w:t>
      </w:r>
    </w:p>
    <w:p w14:paraId="464212C2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7. Опишите назначение инструментов панели рисования.</w:t>
      </w:r>
    </w:p>
    <w:p w14:paraId="6FD67B55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8. Как вставить таблицу </w:t>
      </w:r>
      <w:proofErr w:type="spellStart"/>
      <w:r w:rsidRPr="00287A35">
        <w:rPr>
          <w:color w:val="000000"/>
          <w:sz w:val="28"/>
        </w:rPr>
        <w:t>Word</w:t>
      </w:r>
      <w:proofErr w:type="spellEnd"/>
      <w:r w:rsidRPr="00287A35">
        <w:rPr>
          <w:color w:val="000000"/>
          <w:sz w:val="28"/>
        </w:rPr>
        <w:t xml:space="preserve"> или </w:t>
      </w:r>
      <w:proofErr w:type="spellStart"/>
      <w:r w:rsidRPr="00287A35">
        <w:rPr>
          <w:color w:val="000000"/>
          <w:sz w:val="28"/>
        </w:rPr>
        <w:t>Excel</w:t>
      </w:r>
      <w:proofErr w:type="spellEnd"/>
      <w:r w:rsidRPr="00287A35">
        <w:rPr>
          <w:color w:val="000000"/>
          <w:sz w:val="28"/>
        </w:rPr>
        <w:t xml:space="preserve"> в презентацию?</w:t>
      </w:r>
    </w:p>
    <w:p w14:paraId="12466A70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9. Каковы особенности использования организационной диаграммы в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</w:t>
      </w:r>
    </w:p>
    <w:p w14:paraId="326DF639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11. Какие особые свойства имеют слайды?</w:t>
      </w:r>
    </w:p>
    <w:p w14:paraId="3F8BB0A3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12. Что такое анимация, как выполняется настройка анимации слайда?</w:t>
      </w:r>
    </w:p>
    <w:p w14:paraId="6D044570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b/>
          <w:bCs/>
          <w:i/>
          <w:iCs/>
          <w:color w:val="000000"/>
          <w:sz w:val="28"/>
        </w:rPr>
      </w:pPr>
      <w:r w:rsidRPr="00287A35">
        <w:rPr>
          <w:color w:val="000000"/>
          <w:sz w:val="28"/>
        </w:rPr>
        <w:t>13. Опишите, как вставить в слайд видеофильм.</w:t>
      </w:r>
    </w:p>
    <w:p w14:paraId="57E8CCED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90A8807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411258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>
        <w:rPr>
          <w:b/>
        </w:rPr>
        <w:t xml:space="preserve">: </w:t>
      </w:r>
    </w:p>
    <w:p w14:paraId="60DA3DC1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F800369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5D0F9501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39D43A9B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№35</w:t>
      </w:r>
    </w:p>
    <w:p w14:paraId="1DD90DB9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AF03BA3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выработать практические навыки создания презентаций, настройки эффектов анимации, управления показом презентации при пом</w:t>
      </w:r>
      <w:r w:rsidRPr="00287A35">
        <w:rPr>
          <w:color w:val="000000"/>
          <w:szCs w:val="24"/>
        </w:rPr>
        <w:t>о</w:t>
      </w:r>
      <w:r w:rsidRPr="00287A35">
        <w:rPr>
          <w:color w:val="000000"/>
          <w:szCs w:val="24"/>
        </w:rPr>
        <w:t>щи гиперссылок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D2CB65A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75C883E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3E37B6E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Что такое мультимедиа технологии? Их назначение.</w:t>
      </w:r>
    </w:p>
    <w:p w14:paraId="5902FAAF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Для чего нужны компьютерные презентации?</w:t>
      </w:r>
    </w:p>
    <w:p w14:paraId="6257EF9A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Перечислите основные правила разработки и создания презентаций:</w:t>
      </w:r>
    </w:p>
    <w:p w14:paraId="628FD397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шрифтового оформления;</w:t>
      </w:r>
    </w:p>
    <w:p w14:paraId="42B5303B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выбора цветовой гаммы;</w:t>
      </w:r>
    </w:p>
    <w:p w14:paraId="3C08223F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общей композиции;</w:t>
      </w:r>
    </w:p>
    <w:p w14:paraId="1F16AA6C" w14:textId="77777777" w:rsid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rFonts w:ascii="Arial" w:hAnsi="Arial"/>
        </w:rPr>
      </w:pPr>
      <w:r w:rsidRPr="00287A35">
        <w:rPr>
          <w:sz w:val="28"/>
        </w:rPr>
        <w:t>правила расположения информационных блоков на слайде</w:t>
      </w:r>
      <w:r>
        <w:rPr>
          <w:rFonts w:ascii="Arial" w:hAnsi="Arial"/>
        </w:rPr>
        <w:t>.</w:t>
      </w:r>
    </w:p>
    <w:p w14:paraId="4394BB6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BE6A49B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1A4592A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A179097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12EA16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71AB4A4C" w14:textId="77777777" w:rsidR="00312894" w:rsidRDefault="00312894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534E2CA3" w14:textId="77777777" w:rsidR="00312894" w:rsidRDefault="00312894" w:rsidP="00312894">
      <w:pPr>
        <w:spacing w:before="100" w:after="100"/>
        <w:ind w:firstLine="851"/>
        <w:contextualSpacing/>
      </w:pPr>
      <w:r>
        <w:t>Самостоятельная работа №36</w:t>
      </w:r>
    </w:p>
    <w:p w14:paraId="791339C2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719BD1CB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о САПР.</w:t>
      </w:r>
    </w:p>
    <w:p w14:paraId="01CC3E94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389618D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18701107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E4A09DE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196958B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97C96B4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BAE62C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2C0FB7EB" w14:textId="77777777" w:rsidR="00312894" w:rsidRDefault="00312894">
      <w:pPr>
        <w:rPr>
          <w:b/>
        </w:rPr>
      </w:pPr>
      <w:r>
        <w:rPr>
          <w:b/>
        </w:rPr>
        <w:br w:type="page"/>
      </w:r>
    </w:p>
    <w:p w14:paraId="720F8D7B" w14:textId="77777777" w:rsidR="00312894" w:rsidRPr="00312894" w:rsidRDefault="00312894" w:rsidP="00312894">
      <w:pPr>
        <w:spacing w:line="240" w:lineRule="auto"/>
        <w:ind w:left="851"/>
        <w:contextualSpacing/>
        <w:jc w:val="both"/>
      </w:pPr>
      <w:r w:rsidRPr="00312894">
        <w:lastRenderedPageBreak/>
        <w:t>Тема 5.1. Представление о технических и программных средствах т</w:t>
      </w:r>
      <w:r w:rsidRPr="00312894">
        <w:t>е</w:t>
      </w:r>
      <w:r w:rsidRPr="00312894">
        <w:t xml:space="preserve">лекоммуникационных технологий. </w:t>
      </w:r>
      <w:proofErr w:type="gramStart"/>
      <w:r w:rsidRPr="00312894">
        <w:t>Интернет-технологии</w:t>
      </w:r>
      <w:proofErr w:type="gramEnd"/>
      <w:r w:rsidRPr="00312894">
        <w:t>, способы и скоростные характеристики подключения, провайдер</w:t>
      </w:r>
    </w:p>
    <w:p w14:paraId="59B3A317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Самостоятельная работа №37</w:t>
      </w:r>
    </w:p>
    <w:p w14:paraId="5B84897D" w14:textId="77777777" w:rsidR="00312894" w:rsidRPr="00312894" w:rsidRDefault="00312894" w:rsidP="00312894">
      <w:pPr>
        <w:spacing w:before="100" w:after="0" w:line="240" w:lineRule="auto"/>
        <w:ind w:firstLine="851"/>
        <w:contextualSpacing/>
        <w:rPr>
          <w:sz w:val="20"/>
        </w:rPr>
      </w:pPr>
    </w:p>
    <w:p w14:paraId="069B5BFA" w14:textId="77777777" w:rsidR="00312894" w:rsidRPr="005E739F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12894">
        <w:rPr>
          <w:color w:val="000000"/>
          <w:szCs w:val="24"/>
        </w:rPr>
        <w:t>изучение среды браузера и его настройка; получение навыков извлечения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-страниц путем указания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URL</w:t>
      </w:r>
      <w:r w:rsidRPr="00312894">
        <w:rPr>
          <w:color w:val="000000"/>
          <w:szCs w:val="24"/>
        </w:rPr>
        <w:t>-адресов; навигация по гипер</w:t>
      </w:r>
      <w:r w:rsidRPr="00312894">
        <w:rPr>
          <w:color w:val="000000"/>
          <w:szCs w:val="24"/>
        </w:rPr>
        <w:t>с</w:t>
      </w:r>
      <w:r w:rsidRPr="00312894">
        <w:rPr>
          <w:color w:val="000000"/>
          <w:szCs w:val="24"/>
        </w:rPr>
        <w:t>сылкам</w:t>
      </w:r>
    </w:p>
    <w:p w14:paraId="112437F3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5832C9C" w14:textId="77777777" w:rsidR="00312894" w:rsidRPr="00DD69BE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4533385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Что такое </w:t>
      </w:r>
      <w:r w:rsidRPr="00312894">
        <w:rPr>
          <w:sz w:val="28"/>
          <w:szCs w:val="28"/>
          <w:lang w:val="en-US"/>
        </w:rPr>
        <w:t>WWW</w:t>
      </w:r>
      <w:r w:rsidRPr="00312894">
        <w:rPr>
          <w:sz w:val="28"/>
          <w:szCs w:val="28"/>
        </w:rPr>
        <w:t>?</w:t>
      </w:r>
    </w:p>
    <w:p w14:paraId="06EC1670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Что такое </w:t>
      </w:r>
      <w:r w:rsidRPr="00312894">
        <w:rPr>
          <w:sz w:val="28"/>
          <w:szCs w:val="28"/>
          <w:lang w:val="en-US"/>
        </w:rPr>
        <w:t>web</w:t>
      </w:r>
      <w:r w:rsidRPr="00312894">
        <w:rPr>
          <w:sz w:val="28"/>
          <w:szCs w:val="28"/>
        </w:rPr>
        <w:t>-страница?</w:t>
      </w:r>
    </w:p>
    <w:p w14:paraId="2A25851B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такое сайт?</w:t>
      </w:r>
    </w:p>
    <w:p w14:paraId="7C701C0B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включает в себя сопровождение сайта?</w:t>
      </w:r>
    </w:p>
    <w:p w14:paraId="73F0DDE2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такое тег (атрибуты тега)?</w:t>
      </w:r>
    </w:p>
    <w:p w14:paraId="7A7D2C19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Этапы создания </w:t>
      </w:r>
      <w:r w:rsidRPr="00312894">
        <w:rPr>
          <w:sz w:val="28"/>
          <w:szCs w:val="28"/>
          <w:lang w:val="en-US"/>
        </w:rPr>
        <w:t>web</w:t>
      </w:r>
      <w:r w:rsidRPr="00312894">
        <w:rPr>
          <w:sz w:val="28"/>
          <w:szCs w:val="28"/>
        </w:rPr>
        <w:t>-страницы?</w:t>
      </w:r>
    </w:p>
    <w:p w14:paraId="2F11A4CF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52EC5810" w14:textId="77777777" w:rsidR="00312894" w:rsidRPr="009071C7" w:rsidRDefault="00312894" w:rsidP="00312894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FFB46DC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5DA5915" w14:textId="77777777" w:rsidR="00312894" w:rsidRPr="00C65271" w:rsidRDefault="00312894" w:rsidP="00312894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49881CC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79B86305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31BBB6F2" w14:textId="77777777" w:rsidR="00312894" w:rsidRDefault="00312894" w:rsidP="00312894">
      <w:pPr>
        <w:spacing w:before="100" w:after="100"/>
        <w:ind w:firstLine="851"/>
        <w:contextualSpacing/>
      </w:pPr>
      <w:r>
        <w:t>Самостоятельная работа №38</w:t>
      </w:r>
    </w:p>
    <w:p w14:paraId="09662CC5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2FD046A7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о совр</w:t>
      </w:r>
      <w:r>
        <w:rPr>
          <w:bCs/>
          <w:szCs w:val="24"/>
        </w:rPr>
        <w:t>е</w:t>
      </w:r>
      <w:r>
        <w:rPr>
          <w:bCs/>
          <w:szCs w:val="24"/>
        </w:rPr>
        <w:t>менных услугах в сети Интернет.</w:t>
      </w:r>
    </w:p>
    <w:p w14:paraId="64333A46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C4F85D2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Возможности современных интернет услуг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31CD7C77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332CBD65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566A8F3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1048A9E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646A93D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4FD75AD5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13C476C5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№39</w:t>
      </w:r>
    </w:p>
    <w:p w14:paraId="730D31CA" w14:textId="77777777" w:rsidR="00312894" w:rsidRPr="00312894" w:rsidRDefault="00312894" w:rsidP="00312894">
      <w:pPr>
        <w:spacing w:before="100" w:after="0" w:line="240" w:lineRule="auto"/>
        <w:ind w:firstLine="851"/>
        <w:contextualSpacing/>
        <w:rPr>
          <w:sz w:val="20"/>
        </w:rPr>
      </w:pPr>
    </w:p>
    <w:p w14:paraId="5C3C047F" w14:textId="77777777" w:rsidR="00312894" w:rsidRPr="005E739F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12894">
        <w:rPr>
          <w:color w:val="000000"/>
          <w:szCs w:val="24"/>
        </w:rPr>
        <w:t>освоение приемов создания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-страниц и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-сайтов на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</w:rPr>
        <w:t>языке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HTML</w:t>
      </w:r>
      <w:r w:rsidRPr="00312894">
        <w:rPr>
          <w:color w:val="000000"/>
          <w:szCs w:val="24"/>
        </w:rPr>
        <w:t>: знакомство с элементами и структурой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html</w:t>
      </w:r>
      <w:r w:rsidRPr="00312894">
        <w:rPr>
          <w:color w:val="000000"/>
          <w:szCs w:val="24"/>
        </w:rPr>
        <w:t xml:space="preserve">-документа; </w:t>
      </w:r>
      <w:r w:rsidRPr="00312894">
        <w:rPr>
          <w:color w:val="000000"/>
          <w:szCs w:val="24"/>
        </w:rPr>
        <w:lastRenderedPageBreak/>
        <w:t>управление форматами текста и шрифтами; организация гиперсвязей между документами</w:t>
      </w:r>
    </w:p>
    <w:p w14:paraId="05856E8E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AEEFF12" w14:textId="77777777" w:rsidR="00312894" w:rsidRPr="00DD69BE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DBC4C4C" w14:textId="77777777" w:rsidR="00312894" w:rsidRPr="00312894" w:rsidRDefault="00312894" w:rsidP="00312894">
      <w:pPr>
        <w:pStyle w:val="a5"/>
        <w:numPr>
          <w:ilvl w:val="0"/>
          <w:numId w:val="34"/>
        </w:numPr>
        <w:suppressLineNumbers/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Что такое браузер?</w:t>
      </w:r>
    </w:p>
    <w:p w14:paraId="6BC7FC10" w14:textId="77777777" w:rsidR="00312894" w:rsidRPr="00312894" w:rsidRDefault="00312894" w:rsidP="00312894">
      <w:pPr>
        <w:pStyle w:val="a5"/>
        <w:numPr>
          <w:ilvl w:val="0"/>
          <w:numId w:val="34"/>
        </w:numPr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Как осуществить настройку браузера?</w:t>
      </w:r>
    </w:p>
    <w:p w14:paraId="721DE6C6" w14:textId="77777777" w:rsidR="00312894" w:rsidRPr="00312894" w:rsidRDefault="00312894" w:rsidP="00312894">
      <w:pPr>
        <w:pStyle w:val="a5"/>
        <w:numPr>
          <w:ilvl w:val="0"/>
          <w:numId w:val="34"/>
        </w:numPr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Для чего нужна адресная строка в браузере?</w:t>
      </w:r>
    </w:p>
    <w:p w14:paraId="002B289A" w14:textId="77777777" w:rsidR="00312894" w:rsidRPr="00312894" w:rsidRDefault="00312894" w:rsidP="00312894">
      <w:pPr>
        <w:pStyle w:val="a5"/>
        <w:numPr>
          <w:ilvl w:val="0"/>
          <w:numId w:val="34"/>
        </w:numPr>
        <w:suppressLineNumbers/>
        <w:spacing w:after="0"/>
        <w:ind w:left="0" w:firstLine="907"/>
        <w:contextualSpacing/>
        <w:rPr>
          <w:b/>
          <w:color w:val="000000"/>
          <w:sz w:val="28"/>
        </w:rPr>
      </w:pPr>
      <w:r w:rsidRPr="00312894">
        <w:rPr>
          <w:sz w:val="28"/>
        </w:rPr>
        <w:t xml:space="preserve">Как осуществить поиск информации в Интернете с помощью браузера? </w:t>
      </w:r>
    </w:p>
    <w:p w14:paraId="12C15A5D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1EB46107" w14:textId="77777777" w:rsidR="00312894" w:rsidRPr="009071C7" w:rsidRDefault="00312894" w:rsidP="00312894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8FB1714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3B11589" w14:textId="77777777" w:rsidR="00312894" w:rsidRPr="00C65271" w:rsidRDefault="00312894" w:rsidP="00312894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B93F63E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565AA1AE" w14:textId="77777777" w:rsidR="00312894" w:rsidRDefault="00312894">
      <w:pPr>
        <w:rPr>
          <w:b/>
        </w:rPr>
      </w:pPr>
      <w:r>
        <w:rPr>
          <w:b/>
        </w:rPr>
        <w:br w:type="page"/>
      </w:r>
    </w:p>
    <w:p w14:paraId="6DF98565" w14:textId="77777777" w:rsidR="00312894" w:rsidRPr="00312894" w:rsidRDefault="00312894" w:rsidP="00312894">
      <w:pPr>
        <w:spacing w:before="100" w:after="100"/>
        <w:ind w:left="993" w:hanging="142"/>
        <w:contextualSpacing/>
        <w:rPr>
          <w:szCs w:val="24"/>
        </w:rPr>
      </w:pPr>
      <w:r w:rsidRPr="00312894">
        <w:rPr>
          <w:szCs w:val="24"/>
        </w:rPr>
        <w:lastRenderedPageBreak/>
        <w:t>Тема 5.2. Создание сайта</w:t>
      </w:r>
    </w:p>
    <w:p w14:paraId="187F7731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№40</w:t>
      </w:r>
    </w:p>
    <w:p w14:paraId="6D0C643F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0F6EAFBD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 xml:space="preserve">щиты выполненной работы. Обобщить и систематизировать знания о </w:t>
      </w:r>
      <w:r w:rsidR="00AD1F2F">
        <w:rPr>
          <w:bCs/>
          <w:szCs w:val="24"/>
        </w:rPr>
        <w:t>во</w:t>
      </w:r>
      <w:r w:rsidR="00AD1F2F">
        <w:rPr>
          <w:bCs/>
          <w:szCs w:val="24"/>
        </w:rPr>
        <w:t>з</w:t>
      </w:r>
      <w:r w:rsidR="00AD1F2F">
        <w:rPr>
          <w:bCs/>
          <w:szCs w:val="24"/>
        </w:rPr>
        <w:t>можностях современных способах создания сайтов</w:t>
      </w:r>
      <w:r>
        <w:rPr>
          <w:bCs/>
          <w:szCs w:val="24"/>
        </w:rPr>
        <w:t>.</w:t>
      </w:r>
    </w:p>
    <w:p w14:paraId="24589A09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61A23D5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AD1F2F">
        <w:rPr>
          <w:rFonts w:ascii="Times New Roman" w:hAnsi="Times New Roman" w:cs="Times New Roman"/>
          <w:sz w:val="28"/>
          <w:szCs w:val="28"/>
        </w:rPr>
        <w:t>Технология создания сайтов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63DD970A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6F853CB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3FB36192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FB2FB2C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705ABEB8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64537CB9" w14:textId="77777777" w:rsidR="00AD1F2F" w:rsidRDefault="00AD1F2F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71E4A3FD" w14:textId="77777777" w:rsidR="00AD1F2F" w:rsidRDefault="00AD1F2F" w:rsidP="00AD1F2F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№41</w:t>
      </w:r>
    </w:p>
    <w:p w14:paraId="6B74187E" w14:textId="77777777" w:rsidR="00AD1F2F" w:rsidRDefault="00AD1F2F" w:rsidP="00AD1F2F">
      <w:pPr>
        <w:spacing w:after="0" w:line="240" w:lineRule="auto"/>
        <w:ind w:firstLine="851"/>
        <w:contextualSpacing/>
        <w:jc w:val="both"/>
        <w:rPr>
          <w:b/>
        </w:rPr>
      </w:pPr>
    </w:p>
    <w:p w14:paraId="5FDC9614" w14:textId="77777777" w:rsidR="00AD1F2F" w:rsidRPr="00DD69BE" w:rsidRDefault="00AD1F2F" w:rsidP="00AD1F2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2C76644B" w14:textId="77777777" w:rsidR="00AD1F2F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4F261B8" w14:textId="77777777" w:rsidR="00AD1F2F" w:rsidRPr="00461067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Локальные и глобальные сети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719BACD4" w14:textId="77777777" w:rsidR="00AD1F2F" w:rsidRPr="00BB19B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7C422AD0" w14:textId="77777777" w:rsidR="00AD1F2F" w:rsidRPr="00BB19BF" w:rsidRDefault="00AD1F2F" w:rsidP="00AD1F2F">
      <w:pPr>
        <w:spacing w:line="240" w:lineRule="auto"/>
        <w:ind w:firstLine="851"/>
        <w:contextualSpacing/>
        <w:jc w:val="both"/>
      </w:pPr>
      <w:r>
        <w:t>В приложении №1</w:t>
      </w:r>
    </w:p>
    <w:p w14:paraId="117159B0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448A6C9C" w14:textId="77777777" w:rsidR="00AD1F2F" w:rsidRPr="00BB19BF" w:rsidRDefault="00AD1F2F" w:rsidP="00AD1F2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D7574F1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6E13F3FA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</w:p>
    <w:p w14:paraId="0E83A107" w14:textId="77777777" w:rsidR="00AD1F2F" w:rsidRDefault="00AD1F2F" w:rsidP="00AD1F2F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№42</w:t>
      </w:r>
    </w:p>
    <w:p w14:paraId="6AC54FE6" w14:textId="77777777" w:rsidR="00AD1F2F" w:rsidRPr="00312894" w:rsidRDefault="00AD1F2F" w:rsidP="00AD1F2F">
      <w:pPr>
        <w:spacing w:before="100" w:after="0" w:line="240" w:lineRule="auto"/>
        <w:ind w:firstLine="851"/>
        <w:contextualSpacing/>
        <w:rPr>
          <w:sz w:val="20"/>
        </w:rPr>
      </w:pPr>
    </w:p>
    <w:p w14:paraId="2E9719E6" w14:textId="77777777" w:rsidR="00AD1F2F" w:rsidRPr="005E739F" w:rsidRDefault="00AD1F2F" w:rsidP="00AD1F2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AD1F2F">
        <w:rPr>
          <w:color w:val="000000"/>
          <w:szCs w:val="24"/>
        </w:rPr>
        <w:t>выработать практические навыки работы с форумами, рег</w:t>
      </w:r>
      <w:r w:rsidRPr="00AD1F2F">
        <w:rPr>
          <w:color w:val="000000"/>
          <w:szCs w:val="24"/>
        </w:rPr>
        <w:t>и</w:t>
      </w:r>
      <w:r w:rsidRPr="00AD1F2F">
        <w:rPr>
          <w:color w:val="000000"/>
          <w:szCs w:val="24"/>
        </w:rPr>
        <w:t>страции, настройки и работы в системах.</w:t>
      </w:r>
    </w:p>
    <w:p w14:paraId="75C96365" w14:textId="77777777" w:rsidR="00AD1F2F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9F70789" w14:textId="77777777" w:rsidR="00AD1F2F" w:rsidRPr="00DD69BE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4E8F7B3" w14:textId="77777777" w:rsidR="00AD1F2F" w:rsidRPr="00AD1F2F" w:rsidRDefault="00AD1F2F" w:rsidP="00AD1F2F">
      <w:pPr>
        <w:pStyle w:val="a5"/>
        <w:numPr>
          <w:ilvl w:val="0"/>
          <w:numId w:val="36"/>
        </w:numPr>
        <w:suppressLineNumbers/>
        <w:spacing w:after="0"/>
        <w:ind w:left="0" w:firstLine="850"/>
        <w:contextualSpacing/>
        <w:rPr>
          <w:sz w:val="28"/>
        </w:rPr>
      </w:pPr>
      <w:r w:rsidRPr="00AD1F2F">
        <w:rPr>
          <w:sz w:val="28"/>
        </w:rPr>
        <w:t>Какие формы общения в реальном времени существуют в Интернете?</w:t>
      </w:r>
    </w:p>
    <w:p w14:paraId="18735B35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Порядок регистрации в </w:t>
      </w:r>
      <w:r>
        <w:rPr>
          <w:sz w:val="28"/>
          <w:lang w:val="en-US"/>
        </w:rPr>
        <w:t>ICQ</w:t>
      </w:r>
      <w:r w:rsidRPr="00AD1F2F">
        <w:rPr>
          <w:sz w:val="28"/>
        </w:rPr>
        <w:t>.</w:t>
      </w:r>
    </w:p>
    <w:p w14:paraId="1C7EB72E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добавить пользователя в </w:t>
      </w:r>
      <w:r>
        <w:rPr>
          <w:sz w:val="28"/>
          <w:lang w:val="en-US"/>
        </w:rPr>
        <w:t>QIP</w:t>
      </w:r>
      <w:r w:rsidRPr="00AD1F2F">
        <w:rPr>
          <w:sz w:val="28"/>
        </w:rPr>
        <w:t>?</w:t>
      </w:r>
    </w:p>
    <w:p w14:paraId="444618A8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установить статус в </w:t>
      </w:r>
      <w:r>
        <w:rPr>
          <w:sz w:val="28"/>
          <w:lang w:val="en-US"/>
        </w:rPr>
        <w:t>Miranda</w:t>
      </w:r>
      <w:r w:rsidRPr="00AD1F2F">
        <w:rPr>
          <w:sz w:val="28"/>
        </w:rPr>
        <w:t>?</w:t>
      </w:r>
    </w:p>
    <w:p w14:paraId="502CC0AB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Порядок регистрации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.</w:t>
      </w:r>
    </w:p>
    <w:p w14:paraId="5FE83F94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осуществить настройку </w:t>
      </w:r>
      <w:r w:rsidRPr="00AD1F2F">
        <w:rPr>
          <w:sz w:val="28"/>
          <w:lang w:val="en-US"/>
        </w:rPr>
        <w:t>web</w:t>
      </w:r>
      <w:r w:rsidRPr="00AD1F2F">
        <w:rPr>
          <w:sz w:val="28"/>
        </w:rPr>
        <w:t xml:space="preserve">-камеры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?</w:t>
      </w:r>
    </w:p>
    <w:p w14:paraId="6BDBFA56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b/>
          <w:bCs/>
          <w:sz w:val="28"/>
        </w:rPr>
      </w:pPr>
      <w:r w:rsidRPr="00AD1F2F">
        <w:rPr>
          <w:sz w:val="28"/>
        </w:rPr>
        <w:t xml:space="preserve">Как добавить пользователя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?</w:t>
      </w:r>
    </w:p>
    <w:p w14:paraId="711FB2D2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lastRenderedPageBreak/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681C0C9C" w14:textId="77777777" w:rsidR="00AD1F2F" w:rsidRPr="009071C7" w:rsidRDefault="00AD1F2F" w:rsidP="00AD1F2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171CB349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4316BF9A" w14:textId="77777777" w:rsidR="00AD1F2F" w:rsidRPr="00C65271" w:rsidRDefault="00AD1F2F" w:rsidP="00AD1F2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AC146BE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43C3D205" w14:textId="77777777" w:rsidR="00AD1F2F" w:rsidRDefault="00AD1F2F">
      <w:pPr>
        <w:rPr>
          <w:b/>
        </w:rPr>
      </w:pPr>
      <w:r>
        <w:rPr>
          <w:b/>
        </w:rPr>
        <w:br w:type="page"/>
      </w:r>
    </w:p>
    <w:p w14:paraId="4A5CF257" w14:textId="77777777" w:rsidR="000A0D6C" w:rsidRDefault="000A0D6C" w:rsidP="000A0D6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6AC9DC5A" w14:textId="77777777" w:rsidR="000A0D6C" w:rsidRDefault="000A0D6C" w:rsidP="000A0D6C">
      <w:pPr>
        <w:spacing w:after="0" w:line="240" w:lineRule="auto"/>
        <w:jc w:val="both"/>
        <w:rPr>
          <w:b/>
          <w:u w:val="single"/>
        </w:rPr>
      </w:pPr>
    </w:p>
    <w:p w14:paraId="5D176659" w14:textId="77777777" w:rsidR="000A0D6C" w:rsidRDefault="000A0D6C" w:rsidP="000A0D6C">
      <w:pPr>
        <w:spacing w:after="0" w:line="240" w:lineRule="auto"/>
        <w:jc w:val="center"/>
        <w:rPr>
          <w:b/>
        </w:rPr>
      </w:pPr>
      <w:r>
        <w:rPr>
          <w:b/>
        </w:rPr>
        <w:t>ТРЕБОВАНИЯ К</w:t>
      </w:r>
      <w:r w:rsidRPr="000A0D6C">
        <w:rPr>
          <w:b/>
        </w:rPr>
        <w:t xml:space="preserve"> НАПИСАНИ</w:t>
      </w:r>
      <w:r>
        <w:rPr>
          <w:b/>
        </w:rPr>
        <w:t>Ю</w:t>
      </w:r>
      <w:r w:rsidRPr="000A0D6C">
        <w:rPr>
          <w:b/>
        </w:rPr>
        <w:t xml:space="preserve"> СООБЩЕНИЯ (ДОКЛАДА)</w:t>
      </w:r>
    </w:p>
    <w:p w14:paraId="65BE55B2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>Этапы подготовки доклада:</w:t>
      </w:r>
    </w:p>
    <w:p w14:paraId="51EA870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Определение цели доклада.</w:t>
      </w:r>
    </w:p>
    <w:p w14:paraId="2D4BBB17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Подбор необходимого материала, определяющего содержание доклада.</w:t>
      </w:r>
    </w:p>
    <w:p w14:paraId="4D553221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Составление плана доклада, распределение собранного материала в н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обходимой логической последовательности.</w:t>
      </w:r>
    </w:p>
    <w:p w14:paraId="5870EE7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Общее знакомство с литературой и выделение среди источников гла</w:t>
      </w:r>
      <w:r w:rsidRPr="000A0D6C">
        <w:rPr>
          <w:sz w:val="28"/>
          <w:szCs w:val="28"/>
        </w:rPr>
        <w:t>в</w:t>
      </w:r>
      <w:r w:rsidRPr="000A0D6C">
        <w:rPr>
          <w:sz w:val="28"/>
          <w:szCs w:val="28"/>
        </w:rPr>
        <w:t>ного.</w:t>
      </w:r>
    </w:p>
    <w:p w14:paraId="7F79E45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Уточнение плана, отбор материала к каждому пункту плана.</w:t>
      </w:r>
    </w:p>
    <w:p w14:paraId="023A8B0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Композиционное оформление доклада.</w:t>
      </w:r>
    </w:p>
    <w:p w14:paraId="1AF4F4F2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Заучивание, запоминание текста доклада, подготовки тезисов высту</w:t>
      </w:r>
      <w:r w:rsidRPr="000A0D6C">
        <w:rPr>
          <w:sz w:val="28"/>
          <w:szCs w:val="28"/>
        </w:rPr>
        <w:t>п</w:t>
      </w:r>
      <w:r w:rsidRPr="000A0D6C">
        <w:rPr>
          <w:sz w:val="28"/>
          <w:szCs w:val="28"/>
        </w:rPr>
        <w:t>ления.</w:t>
      </w:r>
    </w:p>
    <w:p w14:paraId="4265BA7D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Выступление с докладом.</w:t>
      </w:r>
    </w:p>
    <w:p w14:paraId="53B01E55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Обсуждение доклада.</w:t>
      </w:r>
    </w:p>
    <w:p w14:paraId="26888350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Оценивание доклада</w:t>
      </w:r>
    </w:p>
    <w:p w14:paraId="5E226522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Композиционное оформление доклада </w:t>
      </w:r>
      <w:r w:rsidRPr="000A0D6C">
        <w:rPr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</w:t>
      </w:r>
      <w:r w:rsidRPr="000A0D6C">
        <w:rPr>
          <w:sz w:val="28"/>
          <w:szCs w:val="28"/>
        </w:rPr>
        <w:t>в</w:t>
      </w:r>
      <w:r w:rsidRPr="000A0D6C">
        <w:rPr>
          <w:sz w:val="28"/>
          <w:szCs w:val="28"/>
        </w:rPr>
        <w:t>ляются: вступление, определение предмета выступления, излож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ни</w:t>
      </w:r>
      <w:proofErr w:type="gramStart"/>
      <w:r w:rsidRPr="000A0D6C">
        <w:rPr>
          <w:sz w:val="28"/>
          <w:szCs w:val="28"/>
        </w:rPr>
        <w:t>е(</w:t>
      </w:r>
      <w:proofErr w:type="gramEnd"/>
      <w:r w:rsidRPr="000A0D6C">
        <w:rPr>
          <w:sz w:val="28"/>
          <w:szCs w:val="28"/>
        </w:rPr>
        <w:t>опровержение), заключение.</w:t>
      </w:r>
    </w:p>
    <w:p w14:paraId="688EB7B8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Вступление </w:t>
      </w:r>
      <w:r w:rsidRPr="000A0D6C">
        <w:rPr>
          <w:sz w:val="28"/>
          <w:szCs w:val="28"/>
        </w:rPr>
        <w:t>помогает обеспечить успех выступления по любой тем</w:t>
      </w:r>
      <w:r w:rsidRPr="000A0D6C">
        <w:rPr>
          <w:sz w:val="28"/>
          <w:szCs w:val="28"/>
        </w:rPr>
        <w:t>а</w:t>
      </w:r>
      <w:r w:rsidRPr="000A0D6C">
        <w:rPr>
          <w:sz w:val="28"/>
          <w:szCs w:val="28"/>
        </w:rPr>
        <w:t>тике.</w:t>
      </w:r>
    </w:p>
    <w:p w14:paraId="462AFD0A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Вступление должно содержать:</w:t>
      </w:r>
    </w:p>
    <w:p w14:paraId="7A3A3163" w14:textId="77777777" w:rsidR="000A0D6C" w:rsidRPr="000A0D6C" w:rsidRDefault="000A0D6C" w:rsidP="000A0D6C">
      <w:pPr>
        <w:pStyle w:val="a8"/>
        <w:numPr>
          <w:ilvl w:val="0"/>
          <w:numId w:val="39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название доклада;</w:t>
      </w:r>
    </w:p>
    <w:p w14:paraId="25858B1E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сообщение основной идеи;</w:t>
      </w:r>
    </w:p>
    <w:p w14:paraId="0F36C3F6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современную оценку предмета изложения;</w:t>
      </w:r>
    </w:p>
    <w:p w14:paraId="43086179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краткое перечисление рассматриваемых вопросов;</w:t>
      </w:r>
    </w:p>
    <w:p w14:paraId="33904622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интересную для слушателей форму изложения;</w:t>
      </w:r>
    </w:p>
    <w:p w14:paraId="40DF64C3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акцентирование оригинальности подхода.</w:t>
      </w:r>
    </w:p>
    <w:p w14:paraId="55296195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Выступление состоит из следующих частей:</w:t>
      </w:r>
    </w:p>
    <w:p w14:paraId="2F917BAE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Основная часть, </w:t>
      </w:r>
      <w:r w:rsidRPr="000A0D6C">
        <w:rPr>
          <w:sz w:val="28"/>
          <w:szCs w:val="28"/>
        </w:rPr>
        <w:t>в которой выступающий должен раскрыть суть т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мы, обычно строится по принципу отчёта. Задача основной части: предст</w:t>
      </w:r>
      <w:r w:rsidRPr="000A0D6C">
        <w:rPr>
          <w:sz w:val="28"/>
          <w:szCs w:val="28"/>
        </w:rPr>
        <w:t>а</w:t>
      </w:r>
      <w:r w:rsidRPr="000A0D6C">
        <w:rPr>
          <w:sz w:val="28"/>
          <w:szCs w:val="28"/>
        </w:rPr>
        <w:t>вить достаточно данных для того, чтобы слушатели заинтересовались темой и захотели ознакомиться с материалами.</w:t>
      </w:r>
    </w:p>
    <w:p w14:paraId="7B4280EC" w14:textId="77777777" w:rsidR="000A0D6C" w:rsidRPr="001070F8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Заключение </w:t>
      </w:r>
      <w:r w:rsidRPr="000A0D6C">
        <w:rPr>
          <w:sz w:val="28"/>
          <w:szCs w:val="28"/>
        </w:rPr>
        <w:t>- это чёткое обобщение и краткие выводы по излагаемой теме.</w:t>
      </w:r>
    </w:p>
    <w:p w14:paraId="4158DF36" w14:textId="77777777" w:rsidR="000A0D6C" w:rsidRDefault="000A0D6C">
      <w:pPr>
        <w:rPr>
          <w:b/>
        </w:rPr>
      </w:pPr>
    </w:p>
    <w:p w14:paraId="0977EFAA" w14:textId="77777777" w:rsidR="000A0D6C" w:rsidRDefault="000A0D6C">
      <w:pPr>
        <w:rPr>
          <w:b/>
        </w:rPr>
      </w:pPr>
      <w:r>
        <w:rPr>
          <w:b/>
        </w:rPr>
        <w:br w:type="page"/>
      </w:r>
    </w:p>
    <w:p w14:paraId="59320674" w14:textId="77777777" w:rsidR="00AD1F2F" w:rsidRDefault="00AD1F2F" w:rsidP="00AD1F2F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6F2E64BB" w14:textId="77777777" w:rsidR="00E50BD2" w:rsidRPr="000519B6" w:rsidRDefault="00E50BD2" w:rsidP="00AD1F2F">
      <w:pPr>
        <w:spacing w:after="0" w:line="240" w:lineRule="auto"/>
        <w:ind w:firstLine="709"/>
        <w:jc w:val="right"/>
        <w:rPr>
          <w:b/>
        </w:rPr>
      </w:pPr>
    </w:p>
    <w:p w14:paraId="61DB5CE8" w14:textId="77777777" w:rsidR="00AD1F2F" w:rsidRDefault="00E50BD2" w:rsidP="00E50BD2">
      <w:pPr>
        <w:spacing w:after="0" w:line="240" w:lineRule="auto"/>
        <w:jc w:val="center"/>
        <w:rPr>
          <w:b/>
        </w:rPr>
      </w:pPr>
      <w:r w:rsidRPr="00E50BD2">
        <w:rPr>
          <w:b/>
        </w:rPr>
        <w:t>ТРЕБОВАНИЯ К НАПИСАНИЮ РЕФЕРАТА</w:t>
      </w:r>
    </w:p>
    <w:p w14:paraId="37881D9A" w14:textId="77777777" w:rsidR="000A0D6C" w:rsidRPr="00E50BD2" w:rsidRDefault="000A0D6C" w:rsidP="00E50BD2">
      <w:pPr>
        <w:spacing w:after="0" w:line="240" w:lineRule="auto"/>
        <w:jc w:val="center"/>
        <w:rPr>
          <w:b/>
        </w:rPr>
      </w:pPr>
    </w:p>
    <w:p w14:paraId="7BE4774E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оформлению титульного листа.</w:t>
      </w:r>
    </w:p>
    <w:p w14:paraId="06C1EDCA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В верхней части листа указывается название учебного заведения (в правом верхнем углу), в центре – тема реферата, ниже темы справа – Ф.И.О. обуч</w:t>
      </w:r>
      <w:r w:rsidRPr="001070F8">
        <w:t>а</w:t>
      </w:r>
      <w:r w:rsidRPr="001070F8">
        <w:t xml:space="preserve">ющегося, номер группы, внизу – город </w:t>
      </w:r>
    </w:p>
    <w:p w14:paraId="58CC1B00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Оглавление.</w:t>
      </w:r>
    </w:p>
    <w:p w14:paraId="2934A6D1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Следующим после титульного листа должно идти оглавление. Реферат сл</w:t>
      </w:r>
      <w:r w:rsidRPr="001070F8">
        <w:t>е</w:t>
      </w:r>
      <w:r w:rsidRPr="001070F8">
        <w:t>дует составлять из четырех основных частей: введения, основной части, з</w:t>
      </w:r>
      <w:r w:rsidRPr="001070F8">
        <w:t>а</w:t>
      </w:r>
      <w:r w:rsidRPr="001070F8">
        <w:t>ключения и списка литературы.</w:t>
      </w:r>
    </w:p>
    <w:p w14:paraId="63F07544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Основные требования к введению.</w:t>
      </w:r>
    </w:p>
    <w:p w14:paraId="1ACFADA3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1070F8">
        <w:t>невыясненностью</w:t>
      </w:r>
      <w:proofErr w:type="spellEnd"/>
      <w:r w:rsidRPr="001070F8">
        <w:t xml:space="preserve"> вопр</w:t>
      </w:r>
      <w:r w:rsidRPr="001070F8">
        <w:t>о</w:t>
      </w:r>
      <w:r w:rsidRPr="001070F8">
        <w:t>са в науке, с его сложностью для изучения. А также в связи с многочисле</w:t>
      </w:r>
      <w:r w:rsidRPr="001070F8">
        <w:t>н</w:t>
      </w:r>
      <w:r w:rsidRPr="001070F8">
        <w:t>ными вопросами и спорами, которые вокруг него возникают. В этой части необходимо показать. Почему данный вопрос может представлять научный интерес и какое может иметь практическое значение. Введение должно с</w:t>
      </w:r>
      <w:r w:rsidRPr="001070F8">
        <w:t>о</w:t>
      </w:r>
      <w:r w:rsidRPr="001070F8">
        <w:t>держать краткий обзор изученной литературы. Объем введения составляет не более 2-3 страниц.</w:t>
      </w:r>
    </w:p>
    <w:p w14:paraId="2C450A54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основной части реферата.</w:t>
      </w:r>
    </w:p>
    <w:p w14:paraId="6FA9F042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Основная часть реферата содержит материал, отобранный для рассмотрения проблемы. Средний объем основной части реферата 10-15 страниц. Материал должен быть распределен на главы или параграфы. Необходимо сформул</w:t>
      </w:r>
      <w:r w:rsidRPr="001070F8">
        <w:t>и</w:t>
      </w:r>
      <w:r w:rsidRPr="001070F8">
        <w:t xml:space="preserve">ровать их название и соблюдать логику изложения. Основная часть реферата кроме содержания, выбранного из разных источников,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14:paraId="65731992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заключению.</w:t>
      </w:r>
    </w:p>
    <w:p w14:paraId="0BA8F126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Заключение – часть реферата, в котором формулируются выводы по пар</w:t>
      </w:r>
      <w:r w:rsidRPr="001070F8">
        <w:t>а</w:t>
      </w:r>
      <w:r w:rsidRPr="001070F8">
        <w:t>графам или главам, обращается внимание на выполнение поставленных во введении задач и целей (или цели). Заключение должно быть четким, кра</w:t>
      </w:r>
      <w:r w:rsidRPr="001070F8">
        <w:t>т</w:t>
      </w:r>
      <w:r w:rsidRPr="001070F8">
        <w:t>ким, вытекающим из основной части. Объем заключения 2-3 страницы.</w:t>
      </w:r>
    </w:p>
    <w:p w14:paraId="6B3802FD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Основные требования к списку литературы.</w:t>
      </w:r>
    </w:p>
    <w:p w14:paraId="5ED788FD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Источники должны быть перечислены в алфавитной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14:paraId="0DAF2D1A" w14:textId="77777777" w:rsidR="00AD1F2F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Реферат должен быть предоставлен на рецензию не позднее, чем за неделю до защиты.</w:t>
      </w:r>
    </w:p>
    <w:p w14:paraId="1461F419" w14:textId="77777777" w:rsidR="00AD1F2F" w:rsidRDefault="00AD1F2F">
      <w:r>
        <w:br w:type="page"/>
      </w:r>
    </w:p>
    <w:p w14:paraId="0CDE18A9" w14:textId="77777777" w:rsidR="00E50BD2" w:rsidRPr="0090207E" w:rsidRDefault="00E50BD2" w:rsidP="00AD1F2F">
      <w:pPr>
        <w:jc w:val="right"/>
        <w:rPr>
          <w:rStyle w:val="FontStyle14"/>
          <w:sz w:val="2"/>
        </w:rPr>
      </w:pPr>
      <w:bookmarkStart w:id="1" w:name="_Toc436117507"/>
      <w:r>
        <w:rPr>
          <w:b/>
        </w:rPr>
        <w:lastRenderedPageBreak/>
        <w:t>ПРИЛОЖЕНИЕ 3</w:t>
      </w:r>
      <w:r w:rsidR="00AD1F2F">
        <w:rPr>
          <w:b/>
        </w:rPr>
        <w:t xml:space="preserve">       </w:t>
      </w:r>
      <w:r w:rsidR="00AD1F2F" w:rsidRPr="006D02E5">
        <w:rPr>
          <w:b/>
        </w:rPr>
        <w:br/>
      </w:r>
      <w:bookmarkEnd w:id="1"/>
    </w:p>
    <w:p w14:paraId="3F64BA00" w14:textId="77777777" w:rsidR="00AD1F2F" w:rsidRDefault="00AD1F2F" w:rsidP="00AD1F2F">
      <w:pPr>
        <w:jc w:val="right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14:paraId="16406B18" w14:textId="77777777" w:rsidR="00AD1F2F" w:rsidRPr="0090207E" w:rsidRDefault="00AD1F2F" w:rsidP="00AD1F2F">
      <w:pPr>
        <w:pStyle w:val="Style1"/>
        <w:widowControl/>
        <w:spacing w:before="67"/>
        <w:jc w:val="both"/>
        <w:rPr>
          <w:rStyle w:val="FontStyle14"/>
          <w:sz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D1F2F" w:rsidRPr="0090207E" w14:paraId="37AFD0C7" w14:textId="77777777" w:rsidTr="000A0D6C">
        <w:tc>
          <w:tcPr>
            <w:tcW w:w="9639" w:type="dxa"/>
            <w:gridSpan w:val="2"/>
          </w:tcPr>
          <w:p w14:paraId="40592A12" w14:textId="77777777" w:rsidR="00AD1F2F" w:rsidRPr="0090207E" w:rsidRDefault="00AD1F2F" w:rsidP="000A0D6C">
            <w:pPr>
              <w:pStyle w:val="Style2"/>
              <w:widowControl/>
              <w:jc w:val="center"/>
              <w:rPr>
                <w:rStyle w:val="FontStyle11"/>
              </w:rPr>
            </w:pPr>
            <w:r w:rsidRPr="0090207E">
              <w:rPr>
                <w:rStyle w:val="FontStyle11"/>
              </w:rPr>
              <w:t>Оформление слайдов</w:t>
            </w:r>
          </w:p>
        </w:tc>
      </w:tr>
      <w:tr w:rsidR="00AD1F2F" w:rsidRPr="0090207E" w14:paraId="68AA1EB4" w14:textId="77777777" w:rsidTr="000A0D6C">
        <w:tc>
          <w:tcPr>
            <w:tcW w:w="2410" w:type="dxa"/>
          </w:tcPr>
          <w:p w14:paraId="6EE92CC5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Стиль</w:t>
            </w:r>
          </w:p>
        </w:tc>
        <w:tc>
          <w:tcPr>
            <w:tcW w:w="7229" w:type="dxa"/>
          </w:tcPr>
          <w:p w14:paraId="0267708A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Соблюдайте единый стиль оформления.</w:t>
            </w:r>
          </w:p>
          <w:p w14:paraId="5555120F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Избегайте стилей, которые будут отвлекать от самой презентации.</w:t>
            </w:r>
          </w:p>
          <w:p w14:paraId="3BA29E92" w14:textId="77777777" w:rsidR="00AD1F2F" w:rsidRPr="0090207E" w:rsidRDefault="00AD1F2F" w:rsidP="000A0D6C">
            <w:pPr>
              <w:pStyle w:val="Style5"/>
              <w:widowControl/>
              <w:tabs>
                <w:tab w:val="left" w:pos="350"/>
              </w:tabs>
              <w:spacing w:line="240" w:lineRule="auto"/>
              <w:ind w:hanging="5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Вспомогательная информация (управляющие кнопки) не должны пр</w:t>
            </w:r>
            <w:r w:rsidRPr="0090207E">
              <w:rPr>
                <w:rStyle w:val="FontStyle13"/>
              </w:rPr>
              <w:t>е</w:t>
            </w:r>
            <w:r w:rsidRPr="0090207E">
              <w:rPr>
                <w:rStyle w:val="FontStyle13"/>
              </w:rPr>
              <w:t>обладать над основной информацией</w:t>
            </w:r>
            <w:r w:rsidRPr="0090207E">
              <w:rPr>
                <w:rStyle w:val="FontStyle13"/>
              </w:rPr>
              <w:br/>
              <w:t>(текст, рисунок).</w:t>
            </w:r>
          </w:p>
        </w:tc>
      </w:tr>
      <w:tr w:rsidR="00AD1F2F" w:rsidRPr="0090207E" w14:paraId="10FD921E" w14:textId="77777777" w:rsidTr="000A0D6C">
        <w:tc>
          <w:tcPr>
            <w:tcW w:w="2410" w:type="dxa"/>
          </w:tcPr>
          <w:p w14:paraId="6168CD29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Фон</w:t>
            </w:r>
          </w:p>
        </w:tc>
        <w:tc>
          <w:tcPr>
            <w:tcW w:w="7229" w:type="dxa"/>
          </w:tcPr>
          <w:p w14:paraId="0C937BB5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1. Для фона выбирайте более холодные тона (синий, зеленый).</w:t>
            </w:r>
          </w:p>
        </w:tc>
      </w:tr>
      <w:tr w:rsidR="00AD1F2F" w:rsidRPr="0090207E" w14:paraId="68C69809" w14:textId="77777777" w:rsidTr="000A0D6C">
        <w:tc>
          <w:tcPr>
            <w:tcW w:w="2410" w:type="dxa"/>
          </w:tcPr>
          <w:p w14:paraId="6ADB47B0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Использование цвета</w:t>
            </w:r>
          </w:p>
        </w:tc>
        <w:tc>
          <w:tcPr>
            <w:tcW w:w="7229" w:type="dxa"/>
          </w:tcPr>
          <w:p w14:paraId="795A0D04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90207E">
              <w:rPr>
                <w:rStyle w:val="FontStyle13"/>
              </w:rPr>
              <w:br/>
              <w:t>один для текста.</w:t>
            </w:r>
          </w:p>
          <w:p w14:paraId="0EB249D1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Для фона и текста слайда выбирайте контрастные цвета.</w:t>
            </w:r>
          </w:p>
        </w:tc>
      </w:tr>
      <w:tr w:rsidR="00AD1F2F" w:rsidRPr="0090207E" w14:paraId="6AD3DAF1" w14:textId="77777777" w:rsidTr="000A0D6C">
        <w:tc>
          <w:tcPr>
            <w:tcW w:w="2410" w:type="dxa"/>
          </w:tcPr>
          <w:p w14:paraId="25C38B8E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Анимационные э</w:t>
            </w:r>
            <w:r w:rsidRPr="0090207E">
              <w:rPr>
                <w:rStyle w:val="FontStyle12"/>
                <w:i w:val="0"/>
              </w:rPr>
              <w:t>ф</w:t>
            </w:r>
            <w:r w:rsidRPr="0090207E">
              <w:rPr>
                <w:rStyle w:val="FontStyle12"/>
                <w:i w:val="0"/>
              </w:rPr>
              <w:t>фекты</w:t>
            </w:r>
          </w:p>
        </w:tc>
        <w:tc>
          <w:tcPr>
            <w:tcW w:w="7229" w:type="dxa"/>
          </w:tcPr>
          <w:p w14:paraId="59CD8AD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14:paraId="3D546C84" w14:textId="77777777" w:rsidR="00AD1F2F" w:rsidRPr="0090207E" w:rsidRDefault="00AD1F2F" w:rsidP="000A0D6C">
            <w:pPr>
              <w:pStyle w:val="Style5"/>
              <w:widowControl/>
              <w:tabs>
                <w:tab w:val="left" w:pos="350"/>
              </w:tabs>
              <w:spacing w:line="240" w:lineRule="auto"/>
              <w:ind w:hanging="10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D1F2F" w:rsidRPr="0090207E" w14:paraId="33EDD86B" w14:textId="77777777" w:rsidTr="000A0D6C">
        <w:tc>
          <w:tcPr>
            <w:tcW w:w="9639" w:type="dxa"/>
            <w:gridSpan w:val="2"/>
          </w:tcPr>
          <w:p w14:paraId="5C834B55" w14:textId="77777777" w:rsidR="00AD1F2F" w:rsidRPr="0090207E" w:rsidRDefault="00AD1F2F" w:rsidP="000A0D6C">
            <w:pPr>
              <w:pStyle w:val="Style2"/>
              <w:widowControl/>
              <w:jc w:val="center"/>
              <w:rPr>
                <w:rStyle w:val="FontStyle11"/>
              </w:rPr>
            </w:pPr>
            <w:r w:rsidRPr="0090207E">
              <w:rPr>
                <w:rStyle w:val="FontStyle11"/>
              </w:rPr>
              <w:t>Представление информации</w:t>
            </w:r>
          </w:p>
        </w:tc>
      </w:tr>
      <w:tr w:rsidR="00AD1F2F" w:rsidRPr="0090207E" w14:paraId="42EF58FB" w14:textId="77777777" w:rsidTr="000A0D6C">
        <w:tc>
          <w:tcPr>
            <w:tcW w:w="2410" w:type="dxa"/>
          </w:tcPr>
          <w:p w14:paraId="469440DC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Содержание информ</w:t>
            </w:r>
            <w:r w:rsidRPr="0090207E">
              <w:rPr>
                <w:rStyle w:val="FontStyle12"/>
                <w:i w:val="0"/>
              </w:rPr>
              <w:t>а</w:t>
            </w:r>
            <w:r w:rsidRPr="0090207E">
              <w:rPr>
                <w:rStyle w:val="FontStyle12"/>
                <w:i w:val="0"/>
              </w:rPr>
              <w:t>ции</w:t>
            </w:r>
          </w:p>
        </w:tc>
        <w:tc>
          <w:tcPr>
            <w:tcW w:w="7229" w:type="dxa"/>
          </w:tcPr>
          <w:p w14:paraId="4089166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Используйте короткие слова и предложения.</w:t>
            </w:r>
          </w:p>
          <w:p w14:paraId="662D6F7E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Минимизируйте количество предлогов, наречий, прилагательных.</w:t>
            </w:r>
          </w:p>
          <w:p w14:paraId="781B1B33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Заголовки должны привлекать внимание аудитории.</w:t>
            </w:r>
          </w:p>
        </w:tc>
      </w:tr>
      <w:tr w:rsidR="00AD1F2F" w:rsidRPr="0090207E" w14:paraId="5AD97495" w14:textId="77777777" w:rsidTr="000A0D6C">
        <w:trPr>
          <w:trHeight w:val="769"/>
        </w:trPr>
        <w:tc>
          <w:tcPr>
            <w:tcW w:w="2410" w:type="dxa"/>
          </w:tcPr>
          <w:p w14:paraId="73356CEC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Расположение инфо</w:t>
            </w:r>
            <w:r w:rsidRPr="0090207E">
              <w:rPr>
                <w:rStyle w:val="FontStyle12"/>
                <w:i w:val="0"/>
              </w:rPr>
              <w:t>р</w:t>
            </w:r>
            <w:r w:rsidRPr="0090207E">
              <w:rPr>
                <w:rStyle w:val="FontStyle12"/>
                <w:i w:val="0"/>
              </w:rPr>
              <w:t xml:space="preserve">мации </w:t>
            </w:r>
            <w:proofErr w:type="gramStart"/>
            <w:r w:rsidRPr="0090207E">
              <w:rPr>
                <w:rStyle w:val="FontStyle12"/>
                <w:i w:val="0"/>
              </w:rPr>
              <w:t>на</w:t>
            </w:r>
            <w:proofErr w:type="gramEnd"/>
          </w:p>
          <w:p w14:paraId="63A08E79" w14:textId="77777777" w:rsidR="00AD1F2F" w:rsidRPr="0090207E" w:rsidRDefault="00AD1F2F" w:rsidP="000A0D6C">
            <w:pPr>
              <w:pStyle w:val="Style4"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странице</w:t>
            </w:r>
          </w:p>
        </w:tc>
        <w:tc>
          <w:tcPr>
            <w:tcW w:w="7229" w:type="dxa"/>
          </w:tcPr>
          <w:p w14:paraId="218691CC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1. Предпочтительно горизонтальное расположение информации.</w:t>
            </w:r>
          </w:p>
          <w:p w14:paraId="429410C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Наиболее важная информация должна располагаться в центре экрана.</w:t>
            </w:r>
          </w:p>
          <w:p w14:paraId="4554A20C" w14:textId="77777777" w:rsidR="00AD1F2F" w:rsidRPr="0090207E" w:rsidRDefault="00AD1F2F" w:rsidP="000A0D6C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D1F2F" w:rsidRPr="0090207E" w14:paraId="3E59BBA9" w14:textId="77777777" w:rsidTr="000A0D6C">
        <w:tc>
          <w:tcPr>
            <w:tcW w:w="2410" w:type="dxa"/>
          </w:tcPr>
          <w:p w14:paraId="635A6A3E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Шрифты</w:t>
            </w:r>
          </w:p>
        </w:tc>
        <w:tc>
          <w:tcPr>
            <w:tcW w:w="7229" w:type="dxa"/>
          </w:tcPr>
          <w:p w14:paraId="1EAABEDE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Для заголовков - не менее 24.</w:t>
            </w:r>
          </w:p>
          <w:p w14:paraId="1769052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Для информации - не менее 18.</w:t>
            </w:r>
          </w:p>
          <w:p w14:paraId="32F81724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Шрифты без засечек легче читать с большого расстояния.</w:t>
            </w:r>
          </w:p>
          <w:p w14:paraId="729C95B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4.</w:t>
            </w:r>
            <w:r w:rsidRPr="0090207E">
              <w:rPr>
                <w:rStyle w:val="FontStyle13"/>
              </w:rPr>
              <w:tab/>
              <w:t>Нельзя смешивать различные типы шрифтов в одной презентации.</w:t>
            </w:r>
          </w:p>
          <w:p w14:paraId="7C28A54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5.</w:t>
            </w:r>
            <w:r w:rsidRPr="0090207E">
              <w:rPr>
                <w:rStyle w:val="FontStyle13"/>
              </w:rPr>
              <w:tab/>
              <w:t>Для выделения информации следует использовать жирный шрифт, ку</w:t>
            </w:r>
            <w:r w:rsidRPr="0090207E">
              <w:rPr>
                <w:rStyle w:val="FontStyle13"/>
              </w:rPr>
              <w:t>р</w:t>
            </w:r>
            <w:r w:rsidRPr="0090207E">
              <w:rPr>
                <w:rStyle w:val="FontStyle13"/>
              </w:rPr>
              <w:t>сив и подчеркивание.</w:t>
            </w:r>
          </w:p>
        </w:tc>
      </w:tr>
      <w:tr w:rsidR="00AD1F2F" w:rsidRPr="0090207E" w14:paraId="58C7DC2C" w14:textId="77777777" w:rsidTr="000A0D6C">
        <w:tc>
          <w:tcPr>
            <w:tcW w:w="2410" w:type="dxa"/>
          </w:tcPr>
          <w:p w14:paraId="138109A8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Способы выделения информации</w:t>
            </w:r>
          </w:p>
        </w:tc>
        <w:tc>
          <w:tcPr>
            <w:tcW w:w="7229" w:type="dxa"/>
          </w:tcPr>
          <w:p w14:paraId="585C1B8A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Рамки, границы, заливки.</w:t>
            </w:r>
          </w:p>
          <w:p w14:paraId="60996F19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Разные цвета шрифтов, штриховку, заливку.</w:t>
            </w:r>
          </w:p>
          <w:p w14:paraId="7947F67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Рисунки, диаграммы, схемы для иллюстрации наиболее важных фа</w:t>
            </w:r>
            <w:r w:rsidRPr="0090207E">
              <w:rPr>
                <w:rStyle w:val="FontStyle13"/>
              </w:rPr>
              <w:t>к</w:t>
            </w:r>
            <w:r w:rsidRPr="0090207E">
              <w:rPr>
                <w:rStyle w:val="FontStyle13"/>
              </w:rPr>
              <w:t>тов.</w:t>
            </w:r>
          </w:p>
        </w:tc>
      </w:tr>
      <w:tr w:rsidR="00AD1F2F" w:rsidRPr="0090207E" w14:paraId="2039D881" w14:textId="77777777" w:rsidTr="000A0D6C">
        <w:tc>
          <w:tcPr>
            <w:tcW w:w="2410" w:type="dxa"/>
          </w:tcPr>
          <w:p w14:paraId="065657D5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Объем информации</w:t>
            </w:r>
          </w:p>
        </w:tc>
        <w:tc>
          <w:tcPr>
            <w:tcW w:w="7229" w:type="dxa"/>
          </w:tcPr>
          <w:p w14:paraId="397443A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Не стоит заполнять один слайд слишком большим объемом информ</w:t>
            </w:r>
            <w:r w:rsidRPr="0090207E">
              <w:rPr>
                <w:rStyle w:val="FontStyle13"/>
              </w:rPr>
              <w:t>а</w:t>
            </w:r>
            <w:r w:rsidRPr="0090207E">
              <w:rPr>
                <w:rStyle w:val="FontStyle13"/>
              </w:rPr>
              <w:t>ции: люди могут запомнить не более</w:t>
            </w:r>
            <w:r w:rsidRPr="0090207E">
              <w:rPr>
                <w:rStyle w:val="FontStyle13"/>
              </w:rPr>
              <w:br/>
              <w:t>трех фактов, выводов, определений.</w:t>
            </w:r>
          </w:p>
          <w:p w14:paraId="3C54E74A" w14:textId="77777777" w:rsidR="00AD1F2F" w:rsidRPr="0090207E" w:rsidRDefault="00AD1F2F" w:rsidP="000A0D6C">
            <w:pPr>
              <w:pStyle w:val="Style5"/>
              <w:widowControl/>
              <w:tabs>
                <w:tab w:val="left" w:pos="355"/>
              </w:tabs>
              <w:spacing w:line="240" w:lineRule="auto"/>
              <w:ind w:hanging="10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90207E">
              <w:rPr>
                <w:rStyle w:val="FontStyle13"/>
              </w:rPr>
              <w:br/>
              <w:t>слайде.</w:t>
            </w:r>
          </w:p>
        </w:tc>
      </w:tr>
      <w:tr w:rsidR="00AD1F2F" w:rsidRPr="0090207E" w14:paraId="3AA086AC" w14:textId="77777777" w:rsidTr="000A0D6C">
        <w:tc>
          <w:tcPr>
            <w:tcW w:w="2410" w:type="dxa"/>
          </w:tcPr>
          <w:p w14:paraId="66337F70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Виды слайдов</w:t>
            </w:r>
          </w:p>
        </w:tc>
        <w:tc>
          <w:tcPr>
            <w:tcW w:w="7229" w:type="dxa"/>
          </w:tcPr>
          <w:p w14:paraId="60ACDCD4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Для обеспечения разнообразия следует использовать различные виды слайдов:</w:t>
            </w:r>
          </w:p>
          <w:p w14:paraId="62A0957E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1)</w:t>
            </w:r>
            <w:r w:rsidRPr="0090207E">
              <w:rPr>
                <w:rStyle w:val="FontStyle13"/>
              </w:rPr>
              <w:tab/>
              <w:t>с текстом;</w:t>
            </w:r>
          </w:p>
          <w:p w14:paraId="4593F2DE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2)</w:t>
            </w:r>
            <w:r w:rsidRPr="0090207E">
              <w:rPr>
                <w:rStyle w:val="FontStyle13"/>
              </w:rPr>
              <w:tab/>
              <w:t>с таблицами;</w:t>
            </w:r>
          </w:p>
          <w:p w14:paraId="57D8FE4C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3)</w:t>
            </w:r>
            <w:r w:rsidRPr="0090207E">
              <w:rPr>
                <w:rStyle w:val="FontStyle13"/>
              </w:rPr>
              <w:tab/>
              <w:t>с диаграммами.</w:t>
            </w:r>
          </w:p>
        </w:tc>
      </w:tr>
    </w:tbl>
    <w:p w14:paraId="3B5B3EE4" w14:textId="77777777" w:rsidR="0090207E" w:rsidRDefault="0090207E" w:rsidP="00060B1E">
      <w:pPr>
        <w:pStyle w:val="a8"/>
        <w:jc w:val="right"/>
        <w:rPr>
          <w:b/>
        </w:rPr>
      </w:pPr>
    </w:p>
    <w:p w14:paraId="36887277" w14:textId="77777777" w:rsidR="0090207E" w:rsidRDefault="0090207E">
      <w:pPr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2B9C1D91" w14:textId="77777777" w:rsidR="00060B1E" w:rsidRDefault="00060B1E" w:rsidP="00060B1E">
      <w:pPr>
        <w:pStyle w:val="a8"/>
        <w:jc w:val="right"/>
        <w:rPr>
          <w:b/>
          <w:bCs/>
        </w:rPr>
      </w:pPr>
      <w:r>
        <w:rPr>
          <w:b/>
        </w:rPr>
        <w:lastRenderedPageBreak/>
        <w:t>ПРИЛОЖЕНИЕ 4</w:t>
      </w:r>
    </w:p>
    <w:p w14:paraId="1F271174" w14:textId="77777777" w:rsidR="000A0D6C" w:rsidRDefault="00060B1E" w:rsidP="000A0D6C">
      <w:pPr>
        <w:pStyle w:val="a8"/>
        <w:jc w:val="center"/>
      </w:pPr>
      <w:r>
        <w:rPr>
          <w:b/>
          <w:bCs/>
        </w:rPr>
        <w:t>КРИТЕРИИ ОЦЕНКИ СООБЩЕНИЯ (ДОКЛАДА) И РЕФЕРАТА</w:t>
      </w:r>
    </w:p>
    <w:p w14:paraId="38D55772" w14:textId="53955A84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5</w:t>
      </w:r>
      <w:r w:rsidR="00984D16">
        <w:rPr>
          <w:sz w:val="28"/>
        </w:rPr>
        <w:t xml:space="preserve"> </w:t>
      </w:r>
      <w:r w:rsidR="00984D16" w:rsidRPr="00060B1E">
        <w:rPr>
          <w:sz w:val="28"/>
        </w:rPr>
        <w:t>–</w:t>
      </w:r>
      <w:r w:rsidRPr="00060B1E">
        <w:rPr>
          <w:sz w:val="28"/>
        </w:rPr>
        <w:t xml:space="preserve"> ставится, если выполнены все требования к написанию и защите работы: обозначена проблема и обоснована её актуальность, сделан краткий анализ различных точек зрения на рассматриваемую проблему и л</w:t>
      </w:r>
      <w:r w:rsidRPr="00060B1E">
        <w:rPr>
          <w:sz w:val="28"/>
        </w:rPr>
        <w:t>о</w:t>
      </w:r>
      <w:r w:rsidRPr="00060B1E">
        <w:rPr>
          <w:sz w:val="28"/>
        </w:rPr>
        <w:t>гично изложена собственная позиция, сформулированы выводы, тема ра</w:t>
      </w:r>
      <w:r w:rsidRPr="00060B1E">
        <w:rPr>
          <w:sz w:val="28"/>
        </w:rPr>
        <w:t>с</w:t>
      </w:r>
      <w:r w:rsidRPr="00060B1E">
        <w:rPr>
          <w:sz w:val="28"/>
        </w:rPr>
        <w:t>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6B88951E" w14:textId="77777777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4 – основные требования к работе и её защите выполнены, но при этом допущены недочёты. В частности, имеются неточности в излож</w:t>
      </w:r>
      <w:r w:rsidRPr="00060B1E">
        <w:rPr>
          <w:sz w:val="28"/>
        </w:rPr>
        <w:t>е</w:t>
      </w:r>
      <w:r w:rsidRPr="00060B1E">
        <w:rPr>
          <w:sz w:val="28"/>
        </w:rPr>
        <w:t>нии материала; отсутствует логическая последовательность в суждениях; не выдержан объём; имеются упущения в оформлении; на дополнительные в</w:t>
      </w:r>
      <w:r w:rsidRPr="00060B1E">
        <w:rPr>
          <w:sz w:val="28"/>
        </w:rPr>
        <w:t>о</w:t>
      </w:r>
      <w:r w:rsidRPr="00060B1E">
        <w:rPr>
          <w:sz w:val="28"/>
        </w:rPr>
        <w:t>просы при защите даны неполные ответы.</w:t>
      </w:r>
    </w:p>
    <w:p w14:paraId="71CD7E88" w14:textId="77777777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3 – имеются существенные отступления от требований к раб</w:t>
      </w:r>
      <w:r w:rsidRPr="00060B1E">
        <w:rPr>
          <w:sz w:val="28"/>
        </w:rPr>
        <w:t>о</w:t>
      </w:r>
      <w:r w:rsidRPr="00060B1E">
        <w:rPr>
          <w:sz w:val="28"/>
        </w:rPr>
        <w:t xml:space="preserve">те. </w:t>
      </w:r>
      <w:r w:rsidR="00060B1E" w:rsidRPr="00060B1E">
        <w:rPr>
          <w:sz w:val="28"/>
        </w:rPr>
        <w:t>В частности,</w:t>
      </w:r>
      <w:r w:rsidRPr="00060B1E">
        <w:rPr>
          <w:sz w:val="28"/>
        </w:rPr>
        <w:t xml:space="preserve">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14:paraId="737C1121" w14:textId="77777777" w:rsidR="00060B1E" w:rsidRDefault="000A0D6C" w:rsidP="00A84AF3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2 – тема не раскрыта, обнаруживается существенное непон</w:t>
      </w:r>
      <w:r w:rsidRPr="00060B1E">
        <w:rPr>
          <w:sz w:val="28"/>
        </w:rPr>
        <w:t>и</w:t>
      </w:r>
      <w:r w:rsidRPr="00060B1E">
        <w:rPr>
          <w:sz w:val="28"/>
        </w:rPr>
        <w:t>мание проблемы.</w:t>
      </w:r>
    </w:p>
    <w:p w14:paraId="79AA0437" w14:textId="77777777" w:rsidR="0090207E" w:rsidRDefault="0090207E" w:rsidP="00A84AF3">
      <w:pPr>
        <w:pStyle w:val="a8"/>
        <w:ind w:firstLine="851"/>
        <w:contextualSpacing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2013"/>
        <w:gridCol w:w="2013"/>
        <w:gridCol w:w="2013"/>
        <w:gridCol w:w="2023"/>
      </w:tblGrid>
      <w:tr w:rsidR="00060B1E" w:rsidRPr="0090207E" w14:paraId="1CFB2EA8" w14:textId="77777777" w:rsidTr="0090207E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14:paraId="0A709B1C" w14:textId="77777777" w:rsidR="00A84AF3" w:rsidRPr="0090207E" w:rsidRDefault="00060B1E" w:rsidP="0090207E">
            <w:pPr>
              <w:spacing w:beforeAutospacing="0" w:afterAutospacing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КРИТЕРИИ ОЦЕНКИ ПРЕЗЕНТАЦИИ</w:t>
            </w:r>
          </w:p>
        </w:tc>
      </w:tr>
      <w:tr w:rsidR="0090207E" w:rsidRPr="0090207E" w14:paraId="4A30504D" w14:textId="77777777" w:rsidTr="0090207E">
        <w:tc>
          <w:tcPr>
            <w:tcW w:w="0" w:type="auto"/>
            <w:hideMark/>
          </w:tcPr>
          <w:p w14:paraId="6B39A052" w14:textId="77777777" w:rsidR="000A0D6C" w:rsidRPr="0090207E" w:rsidRDefault="000A0D6C" w:rsidP="00060B1E">
            <w:pPr>
              <w:spacing w:before="100" w:after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859F6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2</w:t>
            </w:r>
          </w:p>
        </w:tc>
        <w:tc>
          <w:tcPr>
            <w:tcW w:w="0" w:type="auto"/>
            <w:vAlign w:val="center"/>
            <w:hideMark/>
          </w:tcPr>
          <w:p w14:paraId="4D2FE2B2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3</w:t>
            </w:r>
          </w:p>
        </w:tc>
        <w:tc>
          <w:tcPr>
            <w:tcW w:w="0" w:type="auto"/>
            <w:vAlign w:val="center"/>
            <w:hideMark/>
          </w:tcPr>
          <w:p w14:paraId="4118A693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4</w:t>
            </w:r>
          </w:p>
        </w:tc>
        <w:tc>
          <w:tcPr>
            <w:tcW w:w="0" w:type="auto"/>
            <w:vAlign w:val="center"/>
            <w:hideMark/>
          </w:tcPr>
          <w:p w14:paraId="69BB1C0F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5</w:t>
            </w:r>
          </w:p>
        </w:tc>
      </w:tr>
      <w:tr w:rsidR="0090207E" w:rsidRPr="0090207E" w14:paraId="287F93EE" w14:textId="77777777" w:rsidTr="0090207E">
        <w:trPr>
          <w:trHeight w:val="1005"/>
        </w:trPr>
        <w:tc>
          <w:tcPr>
            <w:tcW w:w="0" w:type="auto"/>
            <w:hideMark/>
          </w:tcPr>
          <w:p w14:paraId="3A85868B" w14:textId="77777777" w:rsidR="00060B1E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</w:p>
          <w:p w14:paraId="0B45BF47" w14:textId="77777777" w:rsidR="00A413A0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Дизайн и </w:t>
            </w:r>
          </w:p>
          <w:p w14:paraId="2F8763E7" w14:textId="5A83BF10" w:rsidR="000A0D6C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мультим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диа-эффекты</w:t>
            </w:r>
          </w:p>
        </w:tc>
        <w:tc>
          <w:tcPr>
            <w:tcW w:w="0" w:type="auto"/>
            <w:hideMark/>
          </w:tcPr>
          <w:p w14:paraId="781073D9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фона не соответствует цвету текста</w:t>
            </w:r>
          </w:p>
          <w:p w14:paraId="2A39515B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более 5 цветов шрифта</w:t>
            </w:r>
          </w:p>
          <w:p w14:paraId="73F2DDE8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стр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 имеет свой стиль оформл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14:paraId="473802EB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не выделены</w:t>
            </w:r>
          </w:p>
          <w:p w14:paraId="4AD4D21A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(или же презентация перегружена анимацией)</w:t>
            </w:r>
          </w:p>
          <w:p w14:paraId="618D1C64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не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носит 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влекающий х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рактер</w:t>
            </w:r>
          </w:p>
          <w:p w14:paraId="7D870636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Слишком ме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шрифт (с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ответственно, объём информ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слишком 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 — кадр 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регружен)</w:t>
            </w:r>
          </w:p>
          <w:p w14:paraId="4006364F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работают отдельные ссы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hideMark/>
          </w:tcPr>
          <w:p w14:paraId="495E55BB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пл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 соответствует цвету текста</w:t>
            </w:r>
          </w:p>
          <w:p w14:paraId="430BC964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более 4 цветов шрифта</w:t>
            </w:r>
          </w:p>
          <w:p w14:paraId="3639CEBB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страницы имеют свой стиль оформления</w:t>
            </w:r>
          </w:p>
          <w:p w14:paraId="62BCA7C2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</w:t>
            </w:r>
          </w:p>
          <w:p w14:paraId="7A7CB6C8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зирована</w:t>
            </w:r>
          </w:p>
          <w:p w14:paraId="1D7D19C9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не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но не носит отвлекающий характер</w:t>
            </w:r>
          </w:p>
          <w:p w14:paraId="6352E2B3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средний (соо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ветственно, об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информации слишком бол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 — кадр 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пер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гружен) инфо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</w:t>
            </w:r>
          </w:p>
          <w:p w14:paraId="7DCFCD15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раб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тают</w:t>
            </w:r>
          </w:p>
        </w:tc>
        <w:tc>
          <w:tcPr>
            <w:tcW w:w="0" w:type="auto"/>
            <w:hideMark/>
          </w:tcPr>
          <w:p w14:paraId="27FB9997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х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рошо соотве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ствует цвету те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ста, всё можно прочесть</w:t>
            </w:r>
          </w:p>
          <w:p w14:paraId="7A3FEC2D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3 цвета шрифта</w:t>
            </w:r>
          </w:p>
          <w:p w14:paraId="01546EA4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страницы имеют свой стиль оформл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отличный от общего</w:t>
            </w:r>
          </w:p>
          <w:p w14:paraId="1F253976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14:paraId="721A19F7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только в тех местах, где она уместна</w:t>
            </w:r>
          </w:p>
          <w:p w14:paraId="6E63039D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Звуковой фон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привлекает внимание зрит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в нужных местах именно к информации</w:t>
            </w:r>
          </w:p>
          <w:p w14:paraId="678E8F66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оптимальный</w:t>
            </w:r>
          </w:p>
          <w:p w14:paraId="63203583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ссылки 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ботают</w:t>
            </w:r>
          </w:p>
        </w:tc>
        <w:tc>
          <w:tcPr>
            <w:tcW w:w="0" w:type="auto"/>
            <w:hideMark/>
          </w:tcPr>
          <w:p w14:paraId="65B1CD49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га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монирует с цв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текста, всё отлично читается</w:t>
            </w:r>
          </w:p>
          <w:p w14:paraId="711D5C88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3 цвета шрифта</w:t>
            </w:r>
          </w:p>
          <w:p w14:paraId="0E73C6A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 выдержаны в едином стиле</w:t>
            </w:r>
          </w:p>
          <w:p w14:paraId="0A985786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14:paraId="1162704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только в тех местах, где она уместна и усиливает э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фект восприятия текстовой части 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14:paraId="0879D093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усиливает эффект воспри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текстовой части информ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14:paraId="4443522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оптимальный</w:t>
            </w:r>
          </w:p>
          <w:p w14:paraId="65B33EDD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ссылки 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ботают</w:t>
            </w:r>
          </w:p>
        </w:tc>
      </w:tr>
      <w:tr w:rsidR="0090207E" w:rsidRPr="0090207E" w14:paraId="57EDEAA6" w14:textId="77777777" w:rsidTr="0090207E">
        <w:trPr>
          <w:trHeight w:val="990"/>
        </w:trPr>
        <w:tc>
          <w:tcPr>
            <w:tcW w:w="0" w:type="auto"/>
            <w:hideMark/>
          </w:tcPr>
          <w:p w14:paraId="0ADBA041" w14:textId="77777777" w:rsidR="00A413A0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I. </w:t>
            </w:r>
          </w:p>
          <w:p w14:paraId="415ADDAA" w14:textId="1115C2B7" w:rsidR="000A0D6C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hideMark/>
          </w:tcPr>
          <w:p w14:paraId="55F6922E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не является научным</w:t>
            </w:r>
          </w:p>
          <w:p w14:paraId="6F52DD3A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не соо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ветствуют тексту</w:t>
            </w:r>
          </w:p>
          <w:p w14:paraId="58FDF733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орф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графических, пунктуацио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стилистич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ошибок</w:t>
            </w:r>
          </w:p>
          <w:p w14:paraId="2201468E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данных не проиллюстрир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 графиками и диаграммами</w:t>
            </w:r>
          </w:p>
          <w:p w14:paraId="25FC8610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не представляе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актуальной и современной</w:t>
            </w:r>
          </w:p>
          <w:p w14:paraId="63AFCA6F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 в тексте не выделены</w:t>
            </w:r>
          </w:p>
        </w:tc>
        <w:tc>
          <w:tcPr>
            <w:tcW w:w="0" w:type="auto"/>
            <w:hideMark/>
          </w:tcPr>
          <w:p w14:paraId="69F5EE1F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включает в себя элементы нау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14:paraId="1ABD0763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в опред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случаях соответствуют тексту</w:t>
            </w:r>
          </w:p>
          <w:p w14:paraId="60D1188F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орфогр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фические, пун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туационные, стилистические ошибки</w:t>
            </w:r>
          </w:p>
          <w:p w14:paraId="50A81D9C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 всего прои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люстрированы графиками и диаграммами</w:t>
            </w:r>
          </w:p>
          <w:p w14:paraId="5C84C695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  <w:p w14:paraId="6CC324F5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тексте чаще всего выделены</w:t>
            </w:r>
          </w:p>
        </w:tc>
        <w:tc>
          <w:tcPr>
            <w:tcW w:w="0" w:type="auto"/>
            <w:hideMark/>
          </w:tcPr>
          <w:p w14:paraId="156DBB40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целом является научным</w:t>
            </w:r>
          </w:p>
          <w:p w14:paraId="2DB53DA0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соотве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ствуют тексту</w:t>
            </w:r>
          </w:p>
          <w:p w14:paraId="1D09DF85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пунктуац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онные, стил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стические оши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практически отсутствуют</w:t>
            </w:r>
          </w:p>
          <w:p w14:paraId="1ED0B43B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иллюстрированы графиками и диаграммами</w:t>
            </w:r>
          </w:p>
          <w:p w14:paraId="479EF6C7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  <w:p w14:paraId="386E04BD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тексте выд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</w:t>
            </w:r>
          </w:p>
        </w:tc>
        <w:tc>
          <w:tcPr>
            <w:tcW w:w="0" w:type="auto"/>
            <w:hideMark/>
          </w:tcPr>
          <w:p w14:paraId="6FB89555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является строго научным</w:t>
            </w:r>
          </w:p>
          <w:p w14:paraId="1745D372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усилив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эффект во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текст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части 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14:paraId="6CCD6FBD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пунктуац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онные, стил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стические оши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отсутствуют</w:t>
            </w:r>
          </w:p>
          <w:p w14:paraId="20448FC3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иллюстрированы графиками и диаграммами, причем в наиб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адекватной форме</w:t>
            </w:r>
          </w:p>
          <w:p w14:paraId="014BE71D" w14:textId="77777777" w:rsidR="000A0D6C" w:rsidRPr="0090207E" w:rsidRDefault="000A0D6C" w:rsidP="0090207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</w:tc>
      </w:tr>
    </w:tbl>
    <w:p w14:paraId="5D4FB51A" w14:textId="77777777" w:rsidR="00C65271" w:rsidRPr="00C65271" w:rsidRDefault="00C65271" w:rsidP="00A84AF3">
      <w:pPr>
        <w:rPr>
          <w:sz w:val="32"/>
        </w:rPr>
      </w:pPr>
    </w:p>
    <w:sectPr w:rsidR="00C65271" w:rsidRPr="00C6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346E0" w14:textId="77777777" w:rsidR="00A84AF3" w:rsidRDefault="00A84AF3" w:rsidP="00A84AF3">
      <w:pPr>
        <w:spacing w:after="0" w:line="240" w:lineRule="auto"/>
      </w:pPr>
      <w:r>
        <w:separator/>
      </w:r>
    </w:p>
  </w:endnote>
  <w:endnote w:type="continuationSeparator" w:id="0">
    <w:p w14:paraId="12AFB0C1" w14:textId="77777777" w:rsidR="00A84AF3" w:rsidRDefault="00A84AF3" w:rsidP="00A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158443"/>
      <w:docPartObj>
        <w:docPartGallery w:val="Page Numbers (Bottom of Page)"/>
        <w:docPartUnique/>
      </w:docPartObj>
    </w:sdtPr>
    <w:sdtEndPr/>
    <w:sdtContent>
      <w:p w14:paraId="5B4C9C88" w14:textId="46A45E75" w:rsidR="0090207E" w:rsidRDefault="009020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B1">
          <w:rPr>
            <w:noProof/>
          </w:rPr>
          <w:t>2</w:t>
        </w:r>
        <w:r>
          <w:fldChar w:fldCharType="end"/>
        </w:r>
      </w:p>
    </w:sdtContent>
  </w:sdt>
  <w:p w14:paraId="251DE4D9" w14:textId="77777777" w:rsidR="00A84AF3" w:rsidRDefault="00A84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BAE1" w14:textId="77777777" w:rsidR="00A84AF3" w:rsidRDefault="00A84AF3" w:rsidP="00A84AF3">
      <w:pPr>
        <w:spacing w:after="0" w:line="240" w:lineRule="auto"/>
      </w:pPr>
      <w:r>
        <w:separator/>
      </w:r>
    </w:p>
  </w:footnote>
  <w:footnote w:type="continuationSeparator" w:id="0">
    <w:p w14:paraId="44A92218" w14:textId="77777777" w:rsidR="00A84AF3" w:rsidRDefault="00A84AF3" w:rsidP="00A8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522BE6E"/>
    <w:name w:val="WW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pacing w:val="-8"/>
      </w:rPr>
    </w:lvl>
  </w:abstractNum>
  <w:abstractNum w:abstractNumId="5">
    <w:nsid w:val="0000000A"/>
    <w:multiLevelType w:val="multilevel"/>
    <w:tmpl w:val="0000000A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multilevel"/>
    <w:tmpl w:val="6F22FA2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8E5001C2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3"/>
    <w:multiLevelType w:val="multilevel"/>
    <w:tmpl w:val="5CC68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1">
    <w:nsid w:val="00000025"/>
    <w:multiLevelType w:val="multilevel"/>
    <w:tmpl w:val="85DE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2">
    <w:nsid w:val="00000026"/>
    <w:multiLevelType w:val="multilevel"/>
    <w:tmpl w:val="1F44BC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3">
    <w:nsid w:val="00000032"/>
    <w:multiLevelType w:val="multilevel"/>
    <w:tmpl w:val="F244DD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14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15">
    <w:nsid w:val="0000003A"/>
    <w:multiLevelType w:val="multilevel"/>
    <w:tmpl w:val="0BF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6">
    <w:nsid w:val="00000047"/>
    <w:multiLevelType w:val="multilevel"/>
    <w:tmpl w:val="C41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7">
    <w:nsid w:val="0000004B"/>
    <w:multiLevelType w:val="multilevel"/>
    <w:tmpl w:val="CE4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8">
    <w:nsid w:val="00000055"/>
    <w:multiLevelType w:val="multilevel"/>
    <w:tmpl w:val="AA9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9">
    <w:nsid w:val="0000006A"/>
    <w:multiLevelType w:val="multilevel"/>
    <w:tmpl w:val="985C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0">
    <w:nsid w:val="00000070"/>
    <w:multiLevelType w:val="multilevel"/>
    <w:tmpl w:val="ECEE21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>
    <w:nsid w:val="00000074"/>
    <w:multiLevelType w:val="multilevel"/>
    <w:tmpl w:val="AA5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2">
    <w:nsid w:val="0000007A"/>
    <w:multiLevelType w:val="multilevel"/>
    <w:tmpl w:val="80E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3">
    <w:nsid w:val="0000007D"/>
    <w:multiLevelType w:val="multilevel"/>
    <w:tmpl w:val="263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4">
    <w:nsid w:val="0CA828C4"/>
    <w:multiLevelType w:val="multilevel"/>
    <w:tmpl w:val="5066F3D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16CE2106"/>
    <w:multiLevelType w:val="hybridMultilevel"/>
    <w:tmpl w:val="2E7A66C0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072597"/>
    <w:multiLevelType w:val="multilevel"/>
    <w:tmpl w:val="71A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8D622F"/>
    <w:multiLevelType w:val="hybridMultilevel"/>
    <w:tmpl w:val="0512C5CE"/>
    <w:lvl w:ilvl="0" w:tplc="00000005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2037C74"/>
    <w:multiLevelType w:val="multilevel"/>
    <w:tmpl w:val="80E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9">
    <w:nsid w:val="2F6B661D"/>
    <w:multiLevelType w:val="multilevel"/>
    <w:tmpl w:val="F244DD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30">
    <w:nsid w:val="336D2777"/>
    <w:multiLevelType w:val="multilevel"/>
    <w:tmpl w:val="716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DE763D"/>
    <w:multiLevelType w:val="multilevel"/>
    <w:tmpl w:val="B3F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3013B1"/>
    <w:multiLevelType w:val="multilevel"/>
    <w:tmpl w:val="ECEE21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3">
    <w:nsid w:val="38EB505F"/>
    <w:multiLevelType w:val="multilevel"/>
    <w:tmpl w:val="1A5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002248"/>
    <w:multiLevelType w:val="multilevel"/>
    <w:tmpl w:val="A6E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8865D5"/>
    <w:multiLevelType w:val="multilevel"/>
    <w:tmpl w:val="AF0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F14B89"/>
    <w:multiLevelType w:val="hybridMultilevel"/>
    <w:tmpl w:val="08EC8644"/>
    <w:lvl w:ilvl="0" w:tplc="00000005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C256433"/>
    <w:multiLevelType w:val="multilevel"/>
    <w:tmpl w:val="AD6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236DD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0267FCB"/>
    <w:multiLevelType w:val="multilevel"/>
    <w:tmpl w:val="CE4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0">
    <w:nsid w:val="533B4560"/>
    <w:multiLevelType w:val="multilevel"/>
    <w:tmpl w:val="85DE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1">
    <w:nsid w:val="53B214B3"/>
    <w:multiLevelType w:val="hybridMultilevel"/>
    <w:tmpl w:val="1168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987916"/>
    <w:multiLevelType w:val="hybridMultilevel"/>
    <w:tmpl w:val="5E70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E64C92"/>
    <w:multiLevelType w:val="multilevel"/>
    <w:tmpl w:val="7CE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1A6400"/>
    <w:multiLevelType w:val="hybridMultilevel"/>
    <w:tmpl w:val="5FC8163C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6428BA"/>
    <w:multiLevelType w:val="multilevel"/>
    <w:tmpl w:val="202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080969"/>
    <w:multiLevelType w:val="multilevel"/>
    <w:tmpl w:val="263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7">
    <w:nsid w:val="67086750"/>
    <w:multiLevelType w:val="hybridMultilevel"/>
    <w:tmpl w:val="142431B8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26663"/>
    <w:multiLevelType w:val="hybridMultilevel"/>
    <w:tmpl w:val="53148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FD42ACD"/>
    <w:multiLevelType w:val="multilevel"/>
    <w:tmpl w:val="83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40"/>
  </w:num>
  <w:num w:numId="11">
    <w:abstractNumId w:val="0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7"/>
  </w:num>
  <w:num w:numId="18">
    <w:abstractNumId w:val="25"/>
  </w:num>
  <w:num w:numId="19">
    <w:abstractNumId w:val="44"/>
  </w:num>
  <w:num w:numId="20">
    <w:abstractNumId w:val="38"/>
  </w:num>
  <w:num w:numId="21">
    <w:abstractNumId w:val="6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29"/>
  </w:num>
  <w:num w:numId="27">
    <w:abstractNumId w:val="17"/>
  </w:num>
  <w:num w:numId="28">
    <w:abstractNumId w:val="39"/>
  </w:num>
  <w:num w:numId="29">
    <w:abstractNumId w:val="18"/>
  </w:num>
  <w:num w:numId="30">
    <w:abstractNumId w:val="19"/>
  </w:num>
  <w:num w:numId="31">
    <w:abstractNumId w:val="20"/>
  </w:num>
  <w:num w:numId="32">
    <w:abstractNumId w:val="32"/>
  </w:num>
  <w:num w:numId="33">
    <w:abstractNumId w:val="21"/>
  </w:num>
  <w:num w:numId="34">
    <w:abstractNumId w:val="22"/>
  </w:num>
  <w:num w:numId="35">
    <w:abstractNumId w:val="28"/>
  </w:num>
  <w:num w:numId="36">
    <w:abstractNumId w:val="23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5"/>
  </w:num>
  <w:num w:numId="41">
    <w:abstractNumId w:val="48"/>
  </w:num>
  <w:num w:numId="42">
    <w:abstractNumId w:val="46"/>
  </w:num>
  <w:num w:numId="43">
    <w:abstractNumId w:val="35"/>
  </w:num>
  <w:num w:numId="44">
    <w:abstractNumId w:val="31"/>
  </w:num>
  <w:num w:numId="45">
    <w:abstractNumId w:val="43"/>
  </w:num>
  <w:num w:numId="46">
    <w:abstractNumId w:val="49"/>
  </w:num>
  <w:num w:numId="47">
    <w:abstractNumId w:val="37"/>
  </w:num>
  <w:num w:numId="48">
    <w:abstractNumId w:val="26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F"/>
    <w:rsid w:val="00060B1E"/>
    <w:rsid w:val="00065576"/>
    <w:rsid w:val="000A0D6C"/>
    <w:rsid w:val="00287A35"/>
    <w:rsid w:val="00300010"/>
    <w:rsid w:val="00312894"/>
    <w:rsid w:val="00346B36"/>
    <w:rsid w:val="003B48C6"/>
    <w:rsid w:val="00461067"/>
    <w:rsid w:val="00467E72"/>
    <w:rsid w:val="004851FA"/>
    <w:rsid w:val="004C0DFF"/>
    <w:rsid w:val="004D5F4F"/>
    <w:rsid w:val="004E67AC"/>
    <w:rsid w:val="00520E14"/>
    <w:rsid w:val="005872AC"/>
    <w:rsid w:val="005E739F"/>
    <w:rsid w:val="005F29E5"/>
    <w:rsid w:val="00692F13"/>
    <w:rsid w:val="006C6C25"/>
    <w:rsid w:val="006C735F"/>
    <w:rsid w:val="006E4A5F"/>
    <w:rsid w:val="0080310F"/>
    <w:rsid w:val="0090207E"/>
    <w:rsid w:val="009071C7"/>
    <w:rsid w:val="00967A3F"/>
    <w:rsid w:val="00973959"/>
    <w:rsid w:val="00984D16"/>
    <w:rsid w:val="00A413A0"/>
    <w:rsid w:val="00A84AF3"/>
    <w:rsid w:val="00AD1F2F"/>
    <w:rsid w:val="00B033E9"/>
    <w:rsid w:val="00B534B1"/>
    <w:rsid w:val="00BB19BF"/>
    <w:rsid w:val="00BC0502"/>
    <w:rsid w:val="00C65271"/>
    <w:rsid w:val="00D7001F"/>
    <w:rsid w:val="00DD69BE"/>
    <w:rsid w:val="00E50BD2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E1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7A3F"/>
    <w:pPr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paragraph" w:customStyle="1" w:styleId="12">
    <w:name w:val="Основной текст1"/>
    <w:basedOn w:val="11"/>
    <w:rsid w:val="00967A3F"/>
    <w:pPr>
      <w:spacing w:after="12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520E14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ConsPlusNormal">
    <w:name w:val="ConsPlusNormal"/>
    <w:rsid w:val="0052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0E14"/>
    <w:pPr>
      <w:spacing w:beforeAutospacing="1" w:after="0" w:afterAutospacing="1" w:line="240" w:lineRule="auto"/>
      <w:ind w:firstLine="709"/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D7001F"/>
  </w:style>
  <w:style w:type="paragraph" w:customStyle="1" w:styleId="21">
    <w:name w:val="Основной текст 21"/>
    <w:basedOn w:val="a"/>
    <w:rsid w:val="00D7001F"/>
    <w:pPr>
      <w:suppressAutoHyphens/>
      <w:spacing w:after="0" w:line="240" w:lineRule="auto"/>
    </w:pPr>
    <w:rPr>
      <w:rFonts w:ascii="Calibri" w:eastAsia="Times New Roman" w:hAnsi="Calibri"/>
      <w:lang w:eastAsia="zh-CN"/>
    </w:rPr>
  </w:style>
  <w:style w:type="character" w:customStyle="1" w:styleId="WW8Num1z6">
    <w:name w:val="WW8Num1z6"/>
    <w:rsid w:val="00D7001F"/>
  </w:style>
  <w:style w:type="paragraph" w:customStyle="1" w:styleId="13">
    <w:name w:val="Абзац списка1"/>
    <w:basedOn w:val="a"/>
    <w:rsid w:val="00D7001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D7001F"/>
    <w:pPr>
      <w:suppressAutoHyphens/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rsid w:val="00DD69B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B033E9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33E9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287A35"/>
    <w:rPr>
      <w:rFonts w:cs="Times New Roman"/>
    </w:rPr>
  </w:style>
  <w:style w:type="paragraph" w:customStyle="1" w:styleId="a7">
    <w:name w:val="Содержимое таблицы"/>
    <w:basedOn w:val="a"/>
    <w:rsid w:val="00287A35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1F2F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1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1F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D1F2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D1F2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0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AF3"/>
  </w:style>
  <w:style w:type="paragraph" w:styleId="ab">
    <w:name w:val="footer"/>
    <w:basedOn w:val="a"/>
    <w:link w:val="ac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E1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7A3F"/>
    <w:pPr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paragraph" w:customStyle="1" w:styleId="12">
    <w:name w:val="Основной текст1"/>
    <w:basedOn w:val="11"/>
    <w:rsid w:val="00967A3F"/>
    <w:pPr>
      <w:spacing w:after="12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520E14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ConsPlusNormal">
    <w:name w:val="ConsPlusNormal"/>
    <w:rsid w:val="0052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0E14"/>
    <w:pPr>
      <w:spacing w:beforeAutospacing="1" w:after="0" w:afterAutospacing="1" w:line="240" w:lineRule="auto"/>
      <w:ind w:firstLine="709"/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D7001F"/>
  </w:style>
  <w:style w:type="paragraph" w:customStyle="1" w:styleId="21">
    <w:name w:val="Основной текст 21"/>
    <w:basedOn w:val="a"/>
    <w:rsid w:val="00D7001F"/>
    <w:pPr>
      <w:suppressAutoHyphens/>
      <w:spacing w:after="0" w:line="240" w:lineRule="auto"/>
    </w:pPr>
    <w:rPr>
      <w:rFonts w:ascii="Calibri" w:eastAsia="Times New Roman" w:hAnsi="Calibri"/>
      <w:lang w:eastAsia="zh-CN"/>
    </w:rPr>
  </w:style>
  <w:style w:type="character" w:customStyle="1" w:styleId="WW8Num1z6">
    <w:name w:val="WW8Num1z6"/>
    <w:rsid w:val="00D7001F"/>
  </w:style>
  <w:style w:type="paragraph" w:customStyle="1" w:styleId="13">
    <w:name w:val="Абзац списка1"/>
    <w:basedOn w:val="a"/>
    <w:rsid w:val="00D7001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D7001F"/>
    <w:pPr>
      <w:suppressAutoHyphens/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rsid w:val="00DD69B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B033E9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33E9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287A35"/>
    <w:rPr>
      <w:rFonts w:cs="Times New Roman"/>
    </w:rPr>
  </w:style>
  <w:style w:type="paragraph" w:customStyle="1" w:styleId="a7">
    <w:name w:val="Содержимое таблицы"/>
    <w:basedOn w:val="a"/>
    <w:rsid w:val="00287A35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1F2F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1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1F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D1F2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D1F2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0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AF3"/>
  </w:style>
  <w:style w:type="paragraph" w:styleId="ab">
    <w:name w:val="footer"/>
    <w:basedOn w:val="a"/>
    <w:link w:val="ac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18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2872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4871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148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52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467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34</Pages>
  <Words>7755</Words>
  <Characters>44209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Dolgov</dc:creator>
  <cp:keywords/>
  <dc:description/>
  <cp:lastModifiedBy>Базилевич</cp:lastModifiedBy>
  <cp:revision>10</cp:revision>
  <dcterms:created xsi:type="dcterms:W3CDTF">2017-02-17T08:21:00Z</dcterms:created>
  <dcterms:modified xsi:type="dcterms:W3CDTF">2017-04-28T05:06:00Z</dcterms:modified>
</cp:coreProperties>
</file>