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4" w:rsidRDefault="00995954" w:rsidP="00810CF0">
      <w:pPr>
        <w:jc w:val="center"/>
        <w:rPr>
          <w:rFonts w:ascii="Times New Roman" w:hAnsi="Times New Roman" w:cs="Times New Roman"/>
          <w:b/>
        </w:rPr>
      </w:pPr>
      <w:r w:rsidRPr="00810CF0">
        <w:rPr>
          <w:rFonts w:ascii="Times New Roman" w:hAnsi="Times New Roman" w:cs="Times New Roman"/>
          <w:b/>
        </w:rPr>
        <w:t>Загадочный Авокадо</w:t>
      </w:r>
    </w:p>
    <w:p w:rsidR="00810CF0" w:rsidRPr="00810CF0" w:rsidRDefault="00810CF0" w:rsidP="00810CF0">
      <w:pPr>
        <w:jc w:val="center"/>
        <w:rPr>
          <w:rFonts w:ascii="Times New Roman" w:hAnsi="Times New Roman" w:cs="Times New Roman"/>
          <w:b/>
        </w:rPr>
      </w:pPr>
    </w:p>
    <w:p w:rsidR="00B873F0" w:rsidRPr="00810CF0" w:rsidRDefault="00995954" w:rsidP="00810CF0">
      <w:pPr>
        <w:jc w:val="right"/>
        <w:rPr>
          <w:i/>
          <w:sz w:val="22"/>
          <w:szCs w:val="22"/>
        </w:rPr>
      </w:pPr>
      <w:r w:rsidRPr="00810CF0">
        <w:rPr>
          <w:i/>
          <w:sz w:val="22"/>
          <w:szCs w:val="22"/>
        </w:rPr>
        <w:t>Куракина Вероника Владимировна</w:t>
      </w:r>
      <w:r w:rsidR="00810CF0" w:rsidRPr="00810CF0">
        <w:rPr>
          <w:i/>
          <w:sz w:val="22"/>
          <w:szCs w:val="22"/>
        </w:rPr>
        <w:t xml:space="preserve"> студентка</w:t>
      </w:r>
    </w:p>
    <w:p w:rsidR="00810CF0" w:rsidRPr="00810CF0" w:rsidRDefault="00810CF0" w:rsidP="00810CF0">
      <w:pPr>
        <w:jc w:val="right"/>
        <w:rPr>
          <w:i/>
          <w:sz w:val="22"/>
          <w:szCs w:val="22"/>
        </w:rPr>
      </w:pPr>
      <w:r w:rsidRPr="00810CF0">
        <w:rPr>
          <w:i/>
          <w:sz w:val="22"/>
          <w:szCs w:val="22"/>
        </w:rPr>
        <w:t xml:space="preserve">Руководитель </w:t>
      </w:r>
      <w:proofErr w:type="spellStart"/>
      <w:r w:rsidRPr="00810CF0">
        <w:rPr>
          <w:i/>
          <w:sz w:val="22"/>
          <w:szCs w:val="22"/>
        </w:rPr>
        <w:t>Шефер</w:t>
      </w:r>
      <w:proofErr w:type="spellEnd"/>
      <w:r w:rsidRPr="00810CF0">
        <w:rPr>
          <w:i/>
          <w:sz w:val="22"/>
          <w:szCs w:val="22"/>
        </w:rPr>
        <w:t xml:space="preserve"> Надежда Александровна, </w:t>
      </w:r>
    </w:p>
    <w:p w:rsidR="00810CF0" w:rsidRPr="00810CF0" w:rsidRDefault="00810CF0" w:rsidP="00810CF0">
      <w:pPr>
        <w:jc w:val="right"/>
        <w:rPr>
          <w:i/>
          <w:sz w:val="22"/>
          <w:szCs w:val="22"/>
        </w:rPr>
      </w:pPr>
      <w:r w:rsidRPr="00810CF0">
        <w:rPr>
          <w:i/>
          <w:sz w:val="22"/>
          <w:szCs w:val="22"/>
        </w:rPr>
        <w:t xml:space="preserve">преподаватель ГБПОУ </w:t>
      </w:r>
      <w:r w:rsidR="00B02014" w:rsidRPr="00810CF0">
        <w:rPr>
          <w:i/>
          <w:sz w:val="22"/>
          <w:szCs w:val="22"/>
        </w:rPr>
        <w:t xml:space="preserve"> «</w:t>
      </w:r>
      <w:r w:rsidRPr="00810CF0">
        <w:rPr>
          <w:i/>
          <w:sz w:val="22"/>
          <w:szCs w:val="22"/>
        </w:rPr>
        <w:t xml:space="preserve">Волгоградский колледж </w:t>
      </w:r>
    </w:p>
    <w:p w:rsidR="00995954" w:rsidRPr="00810CF0" w:rsidRDefault="00995954" w:rsidP="00810CF0">
      <w:pPr>
        <w:jc w:val="right"/>
        <w:rPr>
          <w:i/>
          <w:sz w:val="22"/>
          <w:szCs w:val="22"/>
        </w:rPr>
      </w:pPr>
      <w:r w:rsidRPr="00810CF0">
        <w:rPr>
          <w:i/>
          <w:sz w:val="22"/>
          <w:szCs w:val="22"/>
        </w:rPr>
        <w:t>ресторанного сервиса и торговли</w:t>
      </w:r>
      <w:r w:rsidR="00B02014" w:rsidRPr="00810CF0">
        <w:rPr>
          <w:i/>
          <w:sz w:val="22"/>
          <w:szCs w:val="22"/>
        </w:rPr>
        <w:t>»</w:t>
      </w:r>
    </w:p>
    <w:p w:rsidR="006B69FD" w:rsidRPr="00810CF0" w:rsidRDefault="006B69FD" w:rsidP="00810CF0">
      <w:pPr>
        <w:jc w:val="right"/>
        <w:rPr>
          <w:rFonts w:ascii="Times New Roman" w:hAnsi="Times New Roman" w:cs="Times New Roman"/>
          <w:i/>
        </w:rPr>
      </w:pPr>
    </w:p>
    <w:p w:rsidR="006B69FD" w:rsidRPr="00810CF0" w:rsidRDefault="006B69FD" w:rsidP="008030FA">
      <w:pPr>
        <w:pStyle w:val="a3"/>
        <w:jc w:val="center"/>
        <w:rPr>
          <w:rFonts w:ascii="Times New Roman" w:hAnsi="Times New Roman" w:cs="Times New Roman"/>
          <w:b/>
        </w:rPr>
      </w:pPr>
      <w:r w:rsidRPr="00810CF0">
        <w:rPr>
          <w:rFonts w:ascii="Times New Roman" w:hAnsi="Times New Roman" w:cs="Times New Roman"/>
          <w:b/>
        </w:rPr>
        <w:t>Введение</w:t>
      </w:r>
    </w:p>
    <w:p w:rsidR="006B69FD" w:rsidRPr="008030FA" w:rsidRDefault="006B69FD" w:rsidP="00810CF0">
      <w:pPr>
        <w:pStyle w:val="a3"/>
        <w:jc w:val="both"/>
        <w:rPr>
          <w:rFonts w:ascii="Times New Roman" w:hAnsi="Times New Roman" w:cs="Times New Roman"/>
        </w:rPr>
      </w:pPr>
    </w:p>
    <w:p w:rsidR="006B69FD" w:rsidRPr="008030FA" w:rsidRDefault="006B69FD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1A1A1A"/>
        </w:rPr>
        <w:t>Не так много лет прошло с тех пор, как авокадо стал привычным на российских прилавках.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  <w:r w:rsidRPr="008030FA">
        <w:rPr>
          <w:rFonts w:ascii="Times New Roman" w:hAnsi="Times New Roman" w:cs="Times New Roman"/>
          <w:color w:val="1A1A1A"/>
        </w:rPr>
        <w:t xml:space="preserve"> И до сих пор он остается экзотическим, и применяется в меню не так уж часто – а зря. Конечно, есть некоторая справедливость в утверждении, что питаться надо тем, что выросло на родной земле. Огурцами, помидорами, редиской, картошкой – благо, способы приготовления неисчислимы…</w:t>
      </w:r>
    </w:p>
    <w:p w:rsidR="006B69FD" w:rsidRPr="008030FA" w:rsidRDefault="006B69FD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1A1A1A"/>
        </w:rPr>
        <w:t>Но давайте разберемся – ведь почти все, что часто встречается на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  <w:r w:rsidRPr="008030FA">
        <w:rPr>
          <w:rFonts w:ascii="Times New Roman" w:hAnsi="Times New Roman" w:cs="Times New Roman"/>
          <w:color w:val="1A1A1A"/>
        </w:rPr>
        <w:t xml:space="preserve"> нашем столе, пришло из заморских стран, и сначала воспринималось людьми с большой опаской. Та же любимая наша картошка – коренная </w:t>
      </w:r>
      <w:proofErr w:type="spellStart"/>
      <w:r w:rsidRPr="008030FA">
        <w:rPr>
          <w:rFonts w:ascii="Times New Roman" w:hAnsi="Times New Roman" w:cs="Times New Roman"/>
          <w:color w:val="1A1A1A"/>
        </w:rPr>
        <w:t>южноамериканка</w:t>
      </w:r>
      <w:proofErr w:type="spellEnd"/>
      <w:r w:rsidRPr="008030FA">
        <w:rPr>
          <w:rFonts w:ascii="Times New Roman" w:hAnsi="Times New Roman" w:cs="Times New Roman"/>
          <w:color w:val="1A1A1A"/>
        </w:rPr>
        <w:t xml:space="preserve">, и ее появление в России было весьма насильственным. Его связывают с именем Петра </w:t>
      </w:r>
      <w:r w:rsidRPr="008030FA">
        <w:rPr>
          <w:rFonts w:ascii="Times New Roman" w:hAnsi="Times New Roman" w:cs="Times New Roman"/>
          <w:color w:val="1A1A1A"/>
          <w:lang w:val="en-US"/>
        </w:rPr>
        <w:t>I</w:t>
      </w:r>
      <w:r w:rsidRPr="008030FA">
        <w:rPr>
          <w:rFonts w:ascii="Times New Roman" w:hAnsi="Times New Roman" w:cs="Times New Roman"/>
          <w:color w:val="1A1A1A"/>
        </w:rPr>
        <w:t>, и ох, как не сразу она была оценена русскими едоками.</w:t>
      </w:r>
    </w:p>
    <w:p w:rsidR="006B69FD" w:rsidRPr="008030FA" w:rsidRDefault="006B69FD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1A1A1A"/>
        </w:rPr>
        <w:t>То же и с другими овощами, например, помидорами, которые долго считались несъедобными и даже ядовитыми.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  <w:r w:rsidRPr="008030FA">
        <w:rPr>
          <w:rFonts w:ascii="Times New Roman" w:hAnsi="Times New Roman" w:cs="Times New Roman"/>
          <w:color w:val="1A1A1A"/>
        </w:rPr>
        <w:t xml:space="preserve"> А сейчас чуть ли не во всех </w:t>
      </w:r>
      <w:hyperlink r:id="rId7" w:history="1">
        <w:r w:rsidRPr="008030FA">
          <w:rPr>
            <w:rFonts w:ascii="Times New Roman" w:hAnsi="Times New Roman" w:cs="Times New Roman"/>
          </w:rPr>
          <w:t>салатах</w:t>
        </w:r>
      </w:hyperlink>
      <w:r w:rsidRPr="008030FA">
        <w:rPr>
          <w:rFonts w:ascii="Times New Roman" w:hAnsi="Times New Roman" w:cs="Times New Roman"/>
          <w:color w:val="1A1A1A"/>
        </w:rPr>
        <w:t xml:space="preserve"> встречается, а рецептов консервации вообще не счесть. 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</w:p>
    <w:p w:rsidR="006B69FD" w:rsidRPr="008030FA" w:rsidRDefault="006B69FD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1A1A1A"/>
        </w:rPr>
        <w:t>Мексиканца авокадо тоже поначалу аплодисментами не встречали, и не понимали, как его есть и с чем,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  <w:r w:rsidRPr="008030FA">
        <w:rPr>
          <w:rFonts w:ascii="Times New Roman" w:hAnsi="Times New Roman" w:cs="Times New Roman"/>
          <w:color w:val="1A1A1A"/>
        </w:rPr>
        <w:t xml:space="preserve">хотя на родине этот фрукт в большом почете. Со временем авокадо стал </w:t>
      </w:r>
      <w:r w:rsidR="008030FA">
        <w:rPr>
          <w:rFonts w:ascii="Times New Roman" w:hAnsi="Times New Roman" w:cs="Times New Roman"/>
          <w:color w:val="1A1A1A"/>
        </w:rPr>
        <w:t>стремительно выдвигаться вперед</w:t>
      </w:r>
      <w:r w:rsidRPr="008030FA">
        <w:rPr>
          <w:rFonts w:ascii="Times New Roman" w:hAnsi="Times New Roman" w:cs="Times New Roman"/>
          <w:color w:val="1A1A1A"/>
        </w:rPr>
        <w:t>,</w:t>
      </w:r>
      <w:r w:rsidR="008030FA">
        <w:rPr>
          <w:rFonts w:ascii="Times New Roman" w:hAnsi="Times New Roman" w:cs="Times New Roman"/>
          <w:color w:val="1A1A1A"/>
        </w:rPr>
        <w:t xml:space="preserve"> </w:t>
      </w:r>
      <w:r w:rsidRPr="008030FA">
        <w:rPr>
          <w:rFonts w:ascii="Times New Roman" w:hAnsi="Times New Roman" w:cs="Times New Roman"/>
          <w:color w:val="1A1A1A"/>
        </w:rPr>
        <w:t>удивляя современного человека своим вкусом и полезными свойст</w:t>
      </w:r>
      <w:r w:rsidR="009E7B14" w:rsidRPr="008030FA">
        <w:rPr>
          <w:rFonts w:ascii="Times New Roman" w:hAnsi="Times New Roman" w:cs="Times New Roman"/>
          <w:color w:val="1A1A1A"/>
        </w:rPr>
        <w:t xml:space="preserve">вами. Давайте же знакомиться </w:t>
      </w:r>
      <w:r w:rsidRPr="008030FA">
        <w:rPr>
          <w:rFonts w:ascii="Times New Roman" w:hAnsi="Times New Roman" w:cs="Times New Roman"/>
          <w:color w:val="1A1A1A"/>
        </w:rPr>
        <w:t xml:space="preserve">ближе с этим </w:t>
      </w:r>
      <w:r w:rsidR="009E7B14" w:rsidRPr="008030FA">
        <w:rPr>
          <w:rFonts w:ascii="Times New Roman" w:hAnsi="Times New Roman" w:cs="Times New Roman"/>
          <w:color w:val="1A1A1A"/>
        </w:rPr>
        <w:t>необычным</w:t>
      </w:r>
      <w:r w:rsidRPr="008030FA">
        <w:rPr>
          <w:rFonts w:ascii="Times New Roman" w:hAnsi="Times New Roman" w:cs="Times New Roman"/>
          <w:color w:val="1A1A1A"/>
        </w:rPr>
        <w:t xml:space="preserve"> продуктом.</w:t>
      </w:r>
    </w:p>
    <w:p w:rsidR="009E7B14" w:rsidRPr="008030FA" w:rsidRDefault="009E7B14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3646A">
        <w:rPr>
          <w:rFonts w:ascii="Times New Roman" w:hAnsi="Times New Roman" w:cs="Times New Roman"/>
          <w:i/>
          <w:color w:val="1A1A1A"/>
        </w:rPr>
        <w:t>Цель</w:t>
      </w:r>
      <w:r w:rsidR="008030FA">
        <w:rPr>
          <w:rFonts w:ascii="Times New Roman" w:hAnsi="Times New Roman" w:cs="Times New Roman"/>
          <w:color w:val="1A1A1A"/>
        </w:rPr>
        <w:t xml:space="preserve"> </w:t>
      </w:r>
      <w:r w:rsidR="008030FA" w:rsidRPr="00414BEA">
        <w:rPr>
          <w:rFonts w:ascii="Times New Roman" w:hAnsi="Times New Roman" w:cs="Times New Roman"/>
          <w:i/>
          <w:color w:val="1A1A1A"/>
        </w:rPr>
        <w:t>моей работы</w:t>
      </w:r>
      <w:r w:rsidRPr="008030FA">
        <w:rPr>
          <w:rFonts w:ascii="Times New Roman" w:hAnsi="Times New Roman" w:cs="Times New Roman"/>
          <w:color w:val="1A1A1A"/>
        </w:rPr>
        <w:t xml:space="preserve">: </w:t>
      </w:r>
      <w:r w:rsidRPr="008030FA">
        <w:rPr>
          <w:rFonts w:ascii="Times New Roman" w:hAnsi="Times New Roman" w:cs="Times New Roman"/>
        </w:rPr>
        <w:t>Узнать и ра</w:t>
      </w:r>
      <w:r w:rsidR="008030FA">
        <w:rPr>
          <w:rFonts w:ascii="Times New Roman" w:hAnsi="Times New Roman" w:cs="Times New Roman"/>
        </w:rPr>
        <w:t>ссказать всё самое интересное ав</w:t>
      </w:r>
      <w:r w:rsidRPr="008030FA">
        <w:rPr>
          <w:rFonts w:ascii="Times New Roman" w:hAnsi="Times New Roman" w:cs="Times New Roman"/>
        </w:rPr>
        <w:t>окадо и доказать,</w:t>
      </w:r>
      <w:r w:rsidR="008030FA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что авокадо –</w:t>
      </w:r>
      <w:r w:rsidR="008030FA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кладовая полезных веществ, необходимых человеку.</w:t>
      </w:r>
    </w:p>
    <w:p w:rsidR="009E7B14" w:rsidRPr="008030FA" w:rsidRDefault="009E7B1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Для достижения этой цели я предлагаю решить следующие </w:t>
      </w:r>
      <w:r w:rsidRPr="00E3646A">
        <w:rPr>
          <w:rFonts w:ascii="Times New Roman" w:hAnsi="Times New Roman" w:cs="Times New Roman"/>
          <w:bCs/>
          <w:i/>
        </w:rPr>
        <w:t>задачи</w:t>
      </w:r>
      <w:r w:rsidRPr="008030FA">
        <w:rPr>
          <w:rFonts w:ascii="Times New Roman" w:hAnsi="Times New Roman" w:cs="Times New Roman"/>
        </w:rPr>
        <w:t>:</w:t>
      </w:r>
    </w:p>
    <w:p w:rsidR="009E7B14" w:rsidRPr="008030FA" w:rsidRDefault="008030FA" w:rsidP="00810C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Выяснить</w:t>
      </w:r>
      <w:r w:rsidR="00285AE4" w:rsidRPr="008030FA">
        <w:rPr>
          <w:rFonts w:ascii="Times New Roman" w:hAnsi="Times New Roman" w:cs="Times New Roman"/>
        </w:rPr>
        <w:t>, авокадо –</w:t>
      </w:r>
      <w:r>
        <w:rPr>
          <w:rFonts w:ascii="Times New Roman" w:hAnsi="Times New Roman" w:cs="Times New Roman"/>
        </w:rPr>
        <w:t xml:space="preserve"> </w:t>
      </w:r>
      <w:r w:rsidR="00285AE4" w:rsidRPr="008030FA">
        <w:rPr>
          <w:rFonts w:ascii="Times New Roman" w:hAnsi="Times New Roman" w:cs="Times New Roman"/>
        </w:rPr>
        <w:t>фрукт или овощ?</w:t>
      </w:r>
    </w:p>
    <w:p w:rsidR="001706C7" w:rsidRPr="008030FA" w:rsidRDefault="001706C7" w:rsidP="00810C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Определить  его особенности и  полезные свойства</w:t>
      </w:r>
    </w:p>
    <w:p w:rsidR="001706C7" w:rsidRPr="008030FA" w:rsidRDefault="008030FA" w:rsidP="00810C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Выяснить</w:t>
      </w:r>
      <w:r w:rsidR="001706C7" w:rsidRPr="008030FA">
        <w:rPr>
          <w:rFonts w:ascii="Times New Roman" w:hAnsi="Times New Roman" w:cs="Times New Roman"/>
        </w:rPr>
        <w:t>, несет ли вред авокадо</w:t>
      </w:r>
    </w:p>
    <w:p w:rsidR="00285AE4" w:rsidRPr="008030FA" w:rsidRDefault="00285AE4" w:rsidP="00810C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030FA">
        <w:rPr>
          <w:rFonts w:ascii="Times New Roman" w:hAnsi="Times New Roman" w:cs="Times New Roman"/>
          <w:lang w:val="en-US"/>
        </w:rPr>
        <w:t>Научиться</w:t>
      </w:r>
      <w:proofErr w:type="spellEnd"/>
      <w:r w:rsidRPr="008030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lang w:val="en-US"/>
        </w:rPr>
        <w:t>выбирать</w:t>
      </w:r>
      <w:proofErr w:type="spellEnd"/>
      <w:r w:rsidRPr="008030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lang w:val="en-US"/>
        </w:rPr>
        <w:t>спелый</w:t>
      </w:r>
      <w:proofErr w:type="spellEnd"/>
      <w:r w:rsidRPr="008030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lang w:val="en-US"/>
        </w:rPr>
        <w:t>плод</w:t>
      </w:r>
      <w:proofErr w:type="spellEnd"/>
    </w:p>
    <w:p w:rsidR="00285AE4" w:rsidRPr="008030FA" w:rsidRDefault="00285AE4" w:rsidP="00810C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Узнать, что можно приготовить из авокадо</w:t>
      </w:r>
    </w:p>
    <w:p w:rsidR="00892DD9" w:rsidRPr="008030FA" w:rsidRDefault="00892DD9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2DD9" w:rsidRPr="00810CF0" w:rsidRDefault="00892DD9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10CF0">
        <w:rPr>
          <w:rFonts w:ascii="Times New Roman" w:hAnsi="Times New Roman" w:cs="Times New Roman"/>
          <w:b/>
        </w:rPr>
        <w:t>Авокадо: фрукт или овощ?</w:t>
      </w:r>
    </w:p>
    <w:p w:rsidR="00892DD9" w:rsidRPr="008030FA" w:rsidRDefault="00892DD9" w:rsidP="00810CF0">
      <w:pPr>
        <w:pStyle w:val="a3"/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p w:rsidR="00892DD9" w:rsidRPr="008030FA" w:rsidRDefault="00892DD9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 xml:space="preserve">Когда встает вопрос: «Авокадо — фрукт или овощ?», самое время обратиться к проверенным источникам. Споры вокруг этого плода не прекращаются уже много лет. Обыватели доказывают одно, а биологи твердят другое. Где же находится истина? </w:t>
      </w:r>
      <w:proofErr w:type="spellStart"/>
      <w:r w:rsidRPr="008030FA">
        <w:rPr>
          <w:rFonts w:ascii="Times New Roman" w:hAnsi="Times New Roman" w:cs="Times New Roman"/>
          <w:color w:val="262626"/>
        </w:rPr>
        <w:t>Недо-фрукт</w:t>
      </w:r>
      <w:proofErr w:type="spellEnd"/>
      <w:r w:rsidRPr="008030FA">
        <w:rPr>
          <w:rFonts w:ascii="Times New Roman" w:hAnsi="Times New Roman" w:cs="Times New Roman"/>
          <w:color w:val="262626"/>
        </w:rPr>
        <w:t xml:space="preserve"> или </w:t>
      </w:r>
      <w:proofErr w:type="spellStart"/>
      <w:r w:rsidRPr="008030FA">
        <w:rPr>
          <w:rFonts w:ascii="Times New Roman" w:hAnsi="Times New Roman" w:cs="Times New Roman"/>
          <w:color w:val="262626"/>
        </w:rPr>
        <w:t>недо-овощ</w:t>
      </w:r>
      <w:proofErr w:type="spellEnd"/>
      <w:r w:rsidRPr="008030FA">
        <w:rPr>
          <w:rFonts w:ascii="Times New Roman" w:hAnsi="Times New Roman" w:cs="Times New Roman"/>
          <w:color w:val="262626"/>
        </w:rPr>
        <w:t>?</w:t>
      </w:r>
      <w:r w:rsidR="00D974AC">
        <w:rPr>
          <w:rFonts w:ascii="Times New Roman" w:hAnsi="Times New Roman" w:cs="Times New Roman"/>
          <w:color w:val="262626"/>
        </w:rPr>
        <w:t xml:space="preserve"> Пора расставить все точки над «и»</w:t>
      </w:r>
      <w:r w:rsidRPr="008030FA">
        <w:rPr>
          <w:rFonts w:ascii="Times New Roman" w:hAnsi="Times New Roman" w:cs="Times New Roman"/>
          <w:color w:val="262626"/>
        </w:rPr>
        <w:t>!</w:t>
      </w:r>
    </w:p>
    <w:p w:rsidR="00892DD9" w:rsidRPr="008030FA" w:rsidRDefault="00892DD9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lang w:val="en-US"/>
        </w:rPr>
      </w:pPr>
      <w:r w:rsidRPr="00E3646A">
        <w:rPr>
          <w:rFonts w:ascii="Times New Roman" w:hAnsi="Times New Roman" w:cs="Times New Roman"/>
          <w:bCs/>
          <w:i/>
          <w:color w:val="262626"/>
        </w:rPr>
        <w:t>С точки зрения биологии</w:t>
      </w:r>
      <w:r w:rsidRPr="008030FA">
        <w:rPr>
          <w:rFonts w:ascii="Times New Roman" w:hAnsi="Times New Roman" w:cs="Times New Roman"/>
          <w:color w:val="262626"/>
        </w:rPr>
        <w:t xml:space="preserve"> авокадо по праву можно отнести к фруктам. Это основано на том, что плод растет на дереве, а внутри него есть большая твердая косточка. Но количество сахара внутри мякоти свойственно, скорее, овощам, нежели фруктам. </w:t>
      </w: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Для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сравнения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содержание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сахара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в 100 г </w:t>
      </w: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продуктов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>:</w:t>
      </w:r>
    </w:p>
    <w:p w:rsidR="00892DD9" w:rsidRPr="008030FA" w:rsidRDefault="00892DD9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Авокадо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— 5 г.</w:t>
      </w:r>
    </w:p>
    <w:p w:rsidR="00892DD9" w:rsidRPr="008030FA" w:rsidRDefault="00892DD9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Персик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— 8,3 г.</w:t>
      </w:r>
    </w:p>
    <w:p w:rsidR="00892DD9" w:rsidRPr="008030FA" w:rsidRDefault="00892DD9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Арбуз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— 5,8 г.</w:t>
      </w:r>
    </w:p>
    <w:p w:rsidR="00892DD9" w:rsidRPr="008030FA" w:rsidRDefault="00892DD9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Перец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болгарский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— 5,2 г.</w:t>
      </w:r>
    </w:p>
    <w:p w:rsidR="00892DD9" w:rsidRPr="008030FA" w:rsidRDefault="00892DD9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Кабачки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— 4,6 г.</w:t>
      </w:r>
    </w:p>
    <w:p w:rsidR="00892DD9" w:rsidRPr="008030FA" w:rsidRDefault="00892DD9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8030FA">
        <w:rPr>
          <w:rFonts w:ascii="Times New Roman" w:hAnsi="Times New Roman" w:cs="Times New Roman"/>
          <w:color w:val="262626"/>
          <w:lang w:val="en-US"/>
        </w:rPr>
        <w:t>Картофель</w:t>
      </w:r>
      <w:proofErr w:type="spellEnd"/>
      <w:r w:rsidRPr="008030FA">
        <w:rPr>
          <w:rFonts w:ascii="Times New Roman" w:hAnsi="Times New Roman" w:cs="Times New Roman"/>
          <w:color w:val="262626"/>
          <w:lang w:val="en-US"/>
        </w:rPr>
        <w:t xml:space="preserve"> — 1,3 г.</w:t>
      </w:r>
    </w:p>
    <w:p w:rsidR="00F1590B" w:rsidRPr="008030FA" w:rsidRDefault="00F1590B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en-US"/>
        </w:rPr>
      </w:pPr>
    </w:p>
    <w:p w:rsidR="00F1590B" w:rsidRPr="008030FA" w:rsidRDefault="00F1590B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en-US"/>
        </w:rPr>
      </w:pPr>
    </w:p>
    <w:p w:rsidR="00F1590B" w:rsidRPr="008030FA" w:rsidRDefault="00F1590B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lang w:val="en-US"/>
        </w:rPr>
      </w:pPr>
      <w:r w:rsidRPr="008030FA">
        <w:rPr>
          <w:rFonts w:ascii="Times New Roman" w:hAnsi="Times New Roman" w:cs="Times New Roman"/>
          <w:noProof/>
          <w:color w:val="262626"/>
        </w:rPr>
        <w:lastRenderedPageBreak/>
        <w:drawing>
          <wp:inline distT="0" distB="0" distL="0" distR="0">
            <wp:extent cx="1885950" cy="1416423"/>
            <wp:effectExtent l="19050" t="0" r="0" b="0"/>
            <wp:docPr id="2" name="Изображение 2" descr="Macintosh HD 2:Users:veronika:Downloads:Авок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 2:Users:veronika:Downloads:Авокад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96" cy="14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B" w:rsidRPr="008030FA" w:rsidRDefault="00F1590B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lang w:val="en-US"/>
        </w:rPr>
      </w:pPr>
    </w:p>
    <w:p w:rsidR="00F1590B" w:rsidRPr="00D44600" w:rsidRDefault="00D44600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Рис. 1 Авокадо</w:t>
      </w:r>
    </w:p>
    <w:p w:rsidR="00D44600" w:rsidRDefault="00D44600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t xml:space="preserve"> </w:t>
      </w:r>
    </w:p>
    <w:p w:rsidR="00892DD9" w:rsidRPr="008030FA" w:rsidRDefault="00892DD9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E3646A">
        <w:rPr>
          <w:rFonts w:ascii="Times New Roman" w:hAnsi="Times New Roman" w:cs="Times New Roman"/>
          <w:bCs/>
          <w:i/>
          <w:color w:val="262626"/>
        </w:rPr>
        <w:t>Если обратиться к словарю Ожегова</w:t>
      </w:r>
      <w:r w:rsidRPr="00E3646A">
        <w:rPr>
          <w:rFonts w:ascii="Times New Roman" w:hAnsi="Times New Roman" w:cs="Times New Roman"/>
          <w:i/>
          <w:color w:val="262626"/>
        </w:rPr>
        <w:t>,</w:t>
      </w:r>
      <w:r w:rsidRPr="008030FA">
        <w:rPr>
          <w:rFonts w:ascii="Times New Roman" w:hAnsi="Times New Roman" w:cs="Times New Roman"/>
          <w:color w:val="262626"/>
        </w:rPr>
        <w:t xml:space="preserve"> то всякий сочный плод с дерева следует отнести к фруктам вне зависимости от их сладости или формы. Так что можно сме</w:t>
      </w:r>
      <w:r w:rsidR="00BE4071" w:rsidRPr="008030FA">
        <w:rPr>
          <w:rFonts w:ascii="Times New Roman" w:hAnsi="Times New Roman" w:cs="Times New Roman"/>
          <w:color w:val="262626"/>
        </w:rPr>
        <w:t>ло сказать: «Авокадо — фрукт!».</w:t>
      </w:r>
    </w:p>
    <w:p w:rsidR="00F1590B" w:rsidRPr="008030FA" w:rsidRDefault="00892DD9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 xml:space="preserve">Но </w:t>
      </w:r>
      <w:r w:rsidR="004F7721" w:rsidRPr="008030FA">
        <w:rPr>
          <w:rFonts w:ascii="Times New Roman" w:hAnsi="Times New Roman" w:cs="Times New Roman"/>
          <w:color w:val="262626"/>
        </w:rPr>
        <w:t>как,</w:t>
      </w:r>
      <w:r w:rsidRPr="008030FA">
        <w:rPr>
          <w:rFonts w:ascii="Times New Roman" w:hAnsi="Times New Roman" w:cs="Times New Roman"/>
          <w:color w:val="262626"/>
        </w:rPr>
        <w:t xml:space="preserve"> же быть с вкусовыми качествами? </w:t>
      </w:r>
      <w:r w:rsidR="00F1590B" w:rsidRPr="008030FA">
        <w:rPr>
          <w:rFonts w:ascii="Times New Roman" w:hAnsi="Times New Roman" w:cs="Times New Roman"/>
          <w:color w:val="262626"/>
        </w:rPr>
        <w:t xml:space="preserve">Плод чем-то напоминает не очень насыщенную соком недозрелую </w:t>
      </w:r>
      <w:hyperlink r:id="rId9" w:history="1">
        <w:r w:rsidR="00F1590B" w:rsidRPr="00D44600">
          <w:rPr>
            <w:rFonts w:ascii="Times New Roman" w:hAnsi="Times New Roman" w:cs="Times New Roman"/>
          </w:rPr>
          <w:t>грушу</w:t>
        </w:r>
      </w:hyperlink>
      <w:r w:rsidR="00F1590B" w:rsidRPr="00D44600">
        <w:rPr>
          <w:rFonts w:ascii="Times New Roman" w:hAnsi="Times New Roman" w:cs="Times New Roman"/>
          <w:color w:val="262626"/>
        </w:rPr>
        <w:t xml:space="preserve"> или вообще тыкву. </w:t>
      </w:r>
      <w:r w:rsidRPr="008030FA">
        <w:rPr>
          <w:rFonts w:ascii="Times New Roman" w:hAnsi="Times New Roman" w:cs="Times New Roman"/>
          <w:color w:val="262626"/>
        </w:rPr>
        <w:t>Спелая мякоть плода обладает достаточно нежной консистенцией, чтобы сравнить ее вообще со сливочным маслом.</w:t>
      </w:r>
      <w:r w:rsidR="00D44600">
        <w:rPr>
          <w:rFonts w:ascii="Times New Roman" w:hAnsi="Times New Roman" w:cs="Times New Roman"/>
          <w:color w:val="262626"/>
        </w:rPr>
        <w:t xml:space="preserve"> </w:t>
      </w:r>
      <w:r w:rsidR="00F1590B" w:rsidRPr="008030FA">
        <w:rPr>
          <w:rFonts w:ascii="Times New Roman" w:hAnsi="Times New Roman" w:cs="Times New Roman"/>
          <w:color w:val="262626"/>
        </w:rPr>
        <w:t>Нейтральный вкус хорошо сочетается с различными продуктами питания.</w:t>
      </w:r>
      <w:r w:rsidR="00D44600">
        <w:rPr>
          <w:rFonts w:ascii="Times New Roman" w:hAnsi="Times New Roman" w:cs="Times New Roman"/>
          <w:color w:val="262626"/>
        </w:rPr>
        <w:t xml:space="preserve"> </w:t>
      </w:r>
      <w:r w:rsidRPr="008030FA">
        <w:rPr>
          <w:rFonts w:ascii="Times New Roman" w:hAnsi="Times New Roman" w:cs="Times New Roman"/>
          <w:color w:val="262626"/>
        </w:rPr>
        <w:t xml:space="preserve">Иногда ощущается не только зелень в послевкусии, но даже кедровые орешки. В авокадо нет привычной сладости, так свойственной другим фруктом. Но в этом и состоит его преимущество! 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1590B" w:rsidRPr="00810CF0" w:rsidRDefault="00F1590B" w:rsidP="00810CF0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</w:rPr>
      </w:pPr>
      <w:r w:rsidRPr="00810CF0">
        <w:rPr>
          <w:rFonts w:ascii="Times New Roman" w:hAnsi="Times New Roman" w:cs="Times New Roman"/>
          <w:b/>
        </w:rPr>
        <w:t>Общее описание</w:t>
      </w:r>
      <w:r w:rsidR="0035183E" w:rsidRPr="00810CF0">
        <w:rPr>
          <w:rFonts w:ascii="Times New Roman" w:hAnsi="Times New Roman" w:cs="Times New Roman"/>
          <w:b/>
        </w:rPr>
        <w:t xml:space="preserve"> и особенности авокадо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Авокадо — вечнозеленое </w:t>
      </w:r>
      <w:r w:rsidRPr="000322A7">
        <w:rPr>
          <w:rFonts w:ascii="Times New Roman" w:hAnsi="Times New Roman" w:cs="Times New Roman"/>
          <w:bCs/>
          <w:i/>
        </w:rPr>
        <w:t>дерево</w:t>
      </w:r>
      <w:r w:rsidRPr="008030FA">
        <w:rPr>
          <w:rFonts w:ascii="Times New Roman" w:hAnsi="Times New Roman" w:cs="Times New Roman"/>
        </w:rPr>
        <w:t xml:space="preserve"> высотой до 20 м и диаметром кроны до 15 м. </w:t>
      </w:r>
      <w:r w:rsidRPr="000322A7">
        <w:rPr>
          <w:rFonts w:ascii="Times New Roman" w:hAnsi="Times New Roman" w:cs="Times New Roman"/>
          <w:bCs/>
          <w:i/>
        </w:rPr>
        <w:t>Ветви</w:t>
      </w:r>
      <w:r w:rsidRPr="000322A7">
        <w:rPr>
          <w:rFonts w:ascii="Times New Roman" w:hAnsi="Times New Roman" w:cs="Times New Roman"/>
          <w:i/>
        </w:rPr>
        <w:t xml:space="preserve"> </w:t>
      </w:r>
      <w:r w:rsidRPr="008030FA">
        <w:rPr>
          <w:rFonts w:ascii="Times New Roman" w:hAnsi="Times New Roman" w:cs="Times New Roman"/>
        </w:rPr>
        <w:t xml:space="preserve">хрупкие, с толстой мясистой корой, </w:t>
      </w:r>
      <w:r w:rsidRPr="000322A7">
        <w:rPr>
          <w:rFonts w:ascii="Times New Roman" w:hAnsi="Times New Roman" w:cs="Times New Roman"/>
          <w:bCs/>
          <w:i/>
        </w:rPr>
        <w:t>листья</w:t>
      </w:r>
      <w:r w:rsidRPr="000322A7">
        <w:rPr>
          <w:rFonts w:ascii="Times New Roman" w:hAnsi="Times New Roman" w:cs="Times New Roman"/>
          <w:i/>
        </w:rPr>
        <w:t xml:space="preserve"> </w:t>
      </w:r>
      <w:r w:rsidRPr="008030FA">
        <w:rPr>
          <w:rFonts w:ascii="Times New Roman" w:hAnsi="Times New Roman" w:cs="Times New Roman"/>
        </w:rPr>
        <w:t xml:space="preserve">крупные, кожистые, собраны пучками на концах ветвей, </w:t>
      </w:r>
      <w:r w:rsidRPr="000322A7">
        <w:rPr>
          <w:rFonts w:ascii="Times New Roman" w:hAnsi="Times New Roman" w:cs="Times New Roman"/>
          <w:bCs/>
          <w:i/>
        </w:rPr>
        <w:t>соцветия</w:t>
      </w:r>
      <w:r w:rsidRPr="008030FA">
        <w:rPr>
          <w:rFonts w:ascii="Times New Roman" w:hAnsi="Times New Roman" w:cs="Times New Roman"/>
        </w:rPr>
        <w:t xml:space="preserve"> — метелки из 200-300 цветков, </w:t>
      </w:r>
      <w:r w:rsidRPr="000322A7">
        <w:rPr>
          <w:rFonts w:ascii="Times New Roman" w:hAnsi="Times New Roman" w:cs="Times New Roman"/>
          <w:bCs/>
          <w:i/>
        </w:rPr>
        <w:t>цветки</w:t>
      </w:r>
      <w:r w:rsidRPr="000322A7">
        <w:rPr>
          <w:rFonts w:ascii="Times New Roman" w:hAnsi="Times New Roman" w:cs="Times New Roman"/>
          <w:i/>
        </w:rPr>
        <w:t xml:space="preserve"> </w:t>
      </w:r>
      <w:r w:rsidRPr="008030FA">
        <w:rPr>
          <w:rFonts w:ascii="Times New Roman" w:hAnsi="Times New Roman" w:cs="Times New Roman"/>
        </w:rPr>
        <w:t>мелкие, желтовато-зеленые, обоеполые.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322A7">
        <w:rPr>
          <w:rFonts w:ascii="Times New Roman" w:hAnsi="Times New Roman" w:cs="Times New Roman"/>
          <w:bCs/>
          <w:i/>
        </w:rPr>
        <w:t>Плод</w:t>
      </w:r>
      <w:r w:rsidRPr="000322A7">
        <w:rPr>
          <w:rFonts w:ascii="Times New Roman" w:hAnsi="Times New Roman" w:cs="Times New Roman"/>
          <w:i/>
        </w:rPr>
        <w:t xml:space="preserve"> </w:t>
      </w:r>
      <w:r w:rsidRPr="008030FA">
        <w:rPr>
          <w:rFonts w:ascii="Times New Roman" w:hAnsi="Times New Roman" w:cs="Times New Roman"/>
        </w:rPr>
        <w:t xml:space="preserve">— односемянная ягода различной формы, чаще — грушевидной, масса плодов от 200 до 1000 г. Мякоть после созревания по консистенции напоминает сливочное масло, содержание жира — от 5 до 35%.Описано свыше 600 </w:t>
      </w:r>
      <w:r w:rsidRPr="000322A7">
        <w:rPr>
          <w:rFonts w:ascii="Times New Roman" w:hAnsi="Times New Roman" w:cs="Times New Roman"/>
          <w:bCs/>
          <w:i/>
        </w:rPr>
        <w:t>сортов</w:t>
      </w:r>
      <w:r w:rsidRPr="008030FA">
        <w:rPr>
          <w:rFonts w:ascii="Times New Roman" w:hAnsi="Times New Roman" w:cs="Times New Roman"/>
        </w:rPr>
        <w:t xml:space="preserve">, они делятся на 3 расы: мексиканская, гватемальская, </w:t>
      </w:r>
      <w:proofErr w:type="spellStart"/>
      <w:r w:rsidRPr="008030FA">
        <w:rPr>
          <w:rFonts w:ascii="Times New Roman" w:hAnsi="Times New Roman" w:cs="Times New Roman"/>
        </w:rPr>
        <w:t>антильская</w:t>
      </w:r>
      <w:proofErr w:type="spellEnd"/>
      <w:r w:rsidRPr="008030FA">
        <w:rPr>
          <w:rFonts w:ascii="Times New Roman" w:hAnsi="Times New Roman" w:cs="Times New Roman"/>
        </w:rPr>
        <w:t xml:space="preserve"> (вест-индская).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Происхождение культуры связано с древними земледельческими племенами Америки. В </w:t>
      </w:r>
      <w:r w:rsidRPr="008030FA">
        <w:rPr>
          <w:rFonts w:ascii="Times New Roman" w:hAnsi="Times New Roman" w:cs="Times New Roman"/>
          <w:lang w:val="en-US"/>
        </w:rPr>
        <w:t>VI</w:t>
      </w:r>
      <w:r w:rsidRPr="008030FA">
        <w:rPr>
          <w:rFonts w:ascii="Times New Roman" w:hAnsi="Times New Roman" w:cs="Times New Roman"/>
        </w:rPr>
        <w:t>-</w:t>
      </w:r>
      <w:r w:rsidRPr="008030FA">
        <w:rPr>
          <w:rFonts w:ascii="Times New Roman" w:hAnsi="Times New Roman" w:cs="Times New Roman"/>
          <w:lang w:val="en-US"/>
        </w:rPr>
        <w:t>VIII</w:t>
      </w:r>
      <w:r w:rsidRPr="008030FA">
        <w:rPr>
          <w:rFonts w:ascii="Times New Roman" w:hAnsi="Times New Roman" w:cs="Times New Roman"/>
        </w:rPr>
        <w:t xml:space="preserve"> вв. н. э. авокадо широко возделывали в Центральной Америке, о чем говорят памятники культуры майя. В </w:t>
      </w:r>
      <w:r w:rsidRPr="008030FA">
        <w:rPr>
          <w:rFonts w:ascii="Times New Roman" w:hAnsi="Times New Roman" w:cs="Times New Roman"/>
          <w:lang w:val="en-US"/>
        </w:rPr>
        <w:t>XV</w:t>
      </w:r>
      <w:r w:rsidRPr="008030FA">
        <w:rPr>
          <w:rFonts w:ascii="Times New Roman" w:hAnsi="Times New Roman" w:cs="Times New Roman"/>
        </w:rPr>
        <w:t>-</w:t>
      </w:r>
      <w:r w:rsidRPr="008030FA">
        <w:rPr>
          <w:rFonts w:ascii="Times New Roman" w:hAnsi="Times New Roman" w:cs="Times New Roman"/>
          <w:lang w:val="en-US"/>
        </w:rPr>
        <w:t>XVI</w:t>
      </w:r>
      <w:r w:rsidRPr="008030FA">
        <w:rPr>
          <w:rFonts w:ascii="Times New Roman" w:hAnsi="Times New Roman" w:cs="Times New Roman"/>
        </w:rPr>
        <w:t xml:space="preserve"> вв. его возделывали на большой территории, от Центральной Мексики до Перу. После открытия Америки авокадо завезли в Юго-Восточную Азию и Африку.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Коммерческое </w:t>
      </w:r>
      <w:r w:rsidRPr="000322A7">
        <w:rPr>
          <w:rFonts w:ascii="Times New Roman" w:hAnsi="Times New Roman" w:cs="Times New Roman"/>
          <w:bCs/>
          <w:i/>
        </w:rPr>
        <w:t>возделывание</w:t>
      </w:r>
      <w:r w:rsidRPr="008030FA">
        <w:rPr>
          <w:rFonts w:ascii="Times New Roman" w:hAnsi="Times New Roman" w:cs="Times New Roman"/>
        </w:rPr>
        <w:t xml:space="preserve"> авокадо началось в начале текущего столетия в США (Калифорния), несколько позже — в латиноамериканских странах, после второй мировой войны — в средиземноморских странах и тропической Африке. </w:t>
      </w:r>
      <w:r w:rsidRPr="000322A7">
        <w:rPr>
          <w:rFonts w:ascii="Times New Roman" w:hAnsi="Times New Roman" w:cs="Times New Roman"/>
        </w:rPr>
        <w:t xml:space="preserve">Мировое </w:t>
      </w:r>
      <w:r w:rsidRPr="000322A7">
        <w:rPr>
          <w:rFonts w:ascii="Times New Roman" w:hAnsi="Times New Roman" w:cs="Times New Roman"/>
          <w:bCs/>
        </w:rPr>
        <w:t>производство</w:t>
      </w:r>
      <w:r w:rsidRPr="000322A7">
        <w:rPr>
          <w:rFonts w:ascii="Times New Roman" w:hAnsi="Times New Roman" w:cs="Times New Roman"/>
        </w:rPr>
        <w:t xml:space="preserve"> авокадо в 1988 г. составило 1 581 тыс. т. Ведущие </w:t>
      </w:r>
      <w:r w:rsidRPr="000322A7">
        <w:rPr>
          <w:rFonts w:ascii="Times New Roman" w:hAnsi="Times New Roman" w:cs="Times New Roman"/>
          <w:bCs/>
        </w:rPr>
        <w:t>страны-производители</w:t>
      </w:r>
      <w:r w:rsidRPr="000322A7">
        <w:rPr>
          <w:rFonts w:ascii="Times New Roman" w:hAnsi="Times New Roman" w:cs="Times New Roman"/>
        </w:rPr>
        <w:t>: Мексика, США, Доминиканская Республика, Бразилия, Индонезия, Перу, Гаити, Израиль.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Авокадо — быстрорастущая плодовая культура</w:t>
      </w:r>
      <w:r w:rsidR="00BE4071" w:rsidRPr="008030FA">
        <w:rPr>
          <w:rFonts w:ascii="Times New Roman" w:hAnsi="Times New Roman" w:cs="Times New Roman"/>
        </w:rPr>
        <w:t xml:space="preserve">. </w:t>
      </w:r>
      <w:r w:rsidRPr="008030FA">
        <w:rPr>
          <w:rFonts w:ascii="Times New Roman" w:hAnsi="Times New Roman" w:cs="Times New Roman"/>
        </w:rPr>
        <w:t>В течение года авокадо имеет 2-3 п</w:t>
      </w:r>
      <w:r w:rsidR="00BE4071" w:rsidRPr="008030FA">
        <w:rPr>
          <w:rFonts w:ascii="Times New Roman" w:hAnsi="Times New Roman" w:cs="Times New Roman"/>
        </w:rPr>
        <w:t xml:space="preserve">ериода активного роста побегов. </w:t>
      </w:r>
      <w:r w:rsidRPr="008030FA">
        <w:rPr>
          <w:rFonts w:ascii="Times New Roman" w:hAnsi="Times New Roman" w:cs="Times New Roman"/>
        </w:rPr>
        <w:t xml:space="preserve">На </w:t>
      </w:r>
      <w:r w:rsidRPr="000322A7">
        <w:rPr>
          <w:rFonts w:ascii="Times New Roman" w:hAnsi="Times New Roman" w:cs="Times New Roman"/>
          <w:bCs/>
          <w:i/>
        </w:rPr>
        <w:t>корнях</w:t>
      </w:r>
      <w:r w:rsidRPr="008030FA">
        <w:rPr>
          <w:rFonts w:ascii="Times New Roman" w:hAnsi="Times New Roman" w:cs="Times New Roman"/>
        </w:rPr>
        <w:t>, как и у цитрусовых, отсутствуют корневые волоски. Корни чувствительны как к затоплению, так и к пересыханию почвы.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Американские ученые впервые изучили механизм </w:t>
      </w:r>
      <w:r w:rsidRPr="000322A7">
        <w:rPr>
          <w:rFonts w:ascii="Times New Roman" w:hAnsi="Times New Roman" w:cs="Times New Roman"/>
          <w:bCs/>
        </w:rPr>
        <w:t>опыления</w:t>
      </w:r>
      <w:r w:rsidRPr="008030FA">
        <w:rPr>
          <w:rFonts w:ascii="Times New Roman" w:hAnsi="Times New Roman" w:cs="Times New Roman"/>
        </w:rPr>
        <w:t xml:space="preserve"> у авокадо. Все сорта независимо от расы делят на группы А и Б.</w:t>
      </w:r>
    </w:p>
    <w:p w:rsidR="00F1590B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У </w:t>
      </w:r>
      <w:r w:rsidRPr="000322A7">
        <w:rPr>
          <w:rFonts w:ascii="Times New Roman" w:hAnsi="Times New Roman" w:cs="Times New Roman"/>
          <w:bCs/>
        </w:rPr>
        <w:t>сортов группы А</w:t>
      </w:r>
      <w:r w:rsidRPr="008030FA">
        <w:rPr>
          <w:rFonts w:ascii="Times New Roman" w:hAnsi="Times New Roman" w:cs="Times New Roman"/>
        </w:rPr>
        <w:t xml:space="preserve"> цветки впервые раскрываются </w:t>
      </w:r>
      <w:r w:rsidRPr="00DD62AF">
        <w:rPr>
          <w:rFonts w:ascii="Times New Roman" w:hAnsi="Times New Roman" w:cs="Times New Roman"/>
          <w:bCs/>
          <w:i/>
        </w:rPr>
        <w:t>утром</w:t>
      </w:r>
      <w:r w:rsidRPr="008030FA">
        <w:rPr>
          <w:rFonts w:ascii="Times New Roman" w:hAnsi="Times New Roman" w:cs="Times New Roman"/>
        </w:rPr>
        <w:t>, и у них функционирует женская фаза. Когда они снова распускаются во второй половине дня, они функционируют как мужские.</w:t>
      </w:r>
    </w:p>
    <w:p w:rsidR="009E7B14" w:rsidRPr="008030FA" w:rsidRDefault="00F1590B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322A7">
        <w:rPr>
          <w:rFonts w:ascii="Times New Roman" w:hAnsi="Times New Roman" w:cs="Times New Roman"/>
          <w:bCs/>
        </w:rPr>
        <w:t>Сорта группы Б</w:t>
      </w:r>
      <w:r w:rsidRPr="000322A7">
        <w:rPr>
          <w:rFonts w:ascii="Times New Roman" w:hAnsi="Times New Roman" w:cs="Times New Roman"/>
        </w:rPr>
        <w:t>,</w:t>
      </w:r>
      <w:r w:rsidRPr="008030FA">
        <w:rPr>
          <w:rFonts w:ascii="Times New Roman" w:hAnsi="Times New Roman" w:cs="Times New Roman"/>
        </w:rPr>
        <w:t xml:space="preserve"> наоборот, имеют мужскую фазу цветения утром, женскую — во второй половине дня. Таким образом, перекрестное опыление с помощью насекомых </w:t>
      </w:r>
      <w:r w:rsidRPr="008030FA">
        <w:rPr>
          <w:rFonts w:ascii="Times New Roman" w:hAnsi="Times New Roman" w:cs="Times New Roman"/>
        </w:rPr>
        <w:lastRenderedPageBreak/>
        <w:t>осуществляется между сортами разных групп.</w:t>
      </w:r>
    </w:p>
    <w:p w:rsidR="00A509BC" w:rsidRPr="008030FA" w:rsidRDefault="00BE4071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5410">
        <w:rPr>
          <w:rFonts w:ascii="Times New Roman" w:hAnsi="Times New Roman" w:cs="Times New Roman"/>
        </w:rPr>
        <w:t>Особенности:</w:t>
      </w:r>
    </w:p>
    <w:p w:rsidR="00A509BC" w:rsidRPr="008030FA" w:rsidRDefault="00CB0DD0" w:rsidP="00810CF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- </w:t>
      </w:r>
      <w:r w:rsidR="00A509BC" w:rsidRPr="000322A7">
        <w:rPr>
          <w:rFonts w:ascii="Times New Roman" w:hAnsi="Times New Roman" w:cs="Times New Roman"/>
          <w:bCs/>
          <w:i/>
        </w:rPr>
        <w:t>Имеет несколько названий: Персея американская</w:t>
      </w:r>
      <w:r w:rsidR="00A509BC" w:rsidRPr="008030FA">
        <w:rPr>
          <w:rFonts w:ascii="Times New Roman" w:hAnsi="Times New Roman" w:cs="Times New Roman"/>
        </w:rPr>
        <w:t xml:space="preserve"> (биологический перевод с лат. </w:t>
      </w:r>
      <w:proofErr w:type="spellStart"/>
      <w:r w:rsidR="00A509BC" w:rsidRPr="008030FA">
        <w:rPr>
          <w:rFonts w:ascii="Times New Roman" w:hAnsi="Times New Roman" w:cs="Times New Roman"/>
          <w:lang w:val="en-US"/>
        </w:rPr>
        <w:t>Persea</w:t>
      </w:r>
      <w:proofErr w:type="spellEnd"/>
      <w:r w:rsidR="00A509BC" w:rsidRPr="008030FA">
        <w:rPr>
          <w:rFonts w:ascii="Times New Roman" w:hAnsi="Times New Roman" w:cs="Times New Roman"/>
        </w:rPr>
        <w:t xml:space="preserve"> </w:t>
      </w:r>
      <w:proofErr w:type="spellStart"/>
      <w:r w:rsidR="00A509BC" w:rsidRPr="008030FA">
        <w:rPr>
          <w:rFonts w:ascii="Times New Roman" w:hAnsi="Times New Roman" w:cs="Times New Roman"/>
          <w:lang w:val="en-US"/>
        </w:rPr>
        <w:t>americana</w:t>
      </w:r>
      <w:proofErr w:type="spellEnd"/>
      <w:r w:rsidR="00A509BC" w:rsidRPr="008030FA">
        <w:rPr>
          <w:rFonts w:ascii="Times New Roman" w:hAnsi="Times New Roman" w:cs="Times New Roman"/>
        </w:rPr>
        <w:t xml:space="preserve">), </w:t>
      </w:r>
      <w:r w:rsidR="00A509BC" w:rsidRPr="008030FA">
        <w:rPr>
          <w:rFonts w:ascii="Times New Roman" w:hAnsi="Times New Roman" w:cs="Times New Roman"/>
          <w:i/>
          <w:iCs/>
        </w:rPr>
        <w:t>«аллигаторова груша»</w:t>
      </w:r>
      <w:r w:rsidR="00A509BC" w:rsidRPr="008030FA">
        <w:rPr>
          <w:rFonts w:ascii="Times New Roman" w:hAnsi="Times New Roman" w:cs="Times New Roman"/>
        </w:rPr>
        <w:t xml:space="preserve"> (в народе из-за характерной кожуры), </w:t>
      </w:r>
      <w:proofErr w:type="spellStart"/>
      <w:r w:rsidR="00A509BC" w:rsidRPr="008030FA">
        <w:rPr>
          <w:rFonts w:ascii="Times New Roman" w:hAnsi="Times New Roman" w:cs="Times New Roman"/>
          <w:i/>
          <w:iCs/>
        </w:rPr>
        <w:t>агакат</w:t>
      </w:r>
      <w:proofErr w:type="spellEnd"/>
      <w:r w:rsidR="00A509BC" w:rsidRPr="008030FA">
        <w:rPr>
          <w:rFonts w:ascii="Times New Roman" w:hAnsi="Times New Roman" w:cs="Times New Roman"/>
        </w:rPr>
        <w:t xml:space="preserve"> (в русском языке), </w:t>
      </w:r>
      <w:proofErr w:type="spellStart"/>
      <w:r w:rsidR="00A509BC" w:rsidRPr="008030FA">
        <w:rPr>
          <w:rFonts w:ascii="Times New Roman" w:hAnsi="Times New Roman" w:cs="Times New Roman"/>
          <w:i/>
          <w:iCs/>
        </w:rPr>
        <w:t>аукатль</w:t>
      </w:r>
      <w:proofErr w:type="spellEnd"/>
      <w:r w:rsidR="00A509BC" w:rsidRPr="008030FA">
        <w:rPr>
          <w:rFonts w:ascii="Times New Roman" w:hAnsi="Times New Roman" w:cs="Times New Roman"/>
        </w:rPr>
        <w:t xml:space="preserve"> («лесное масло» у ацтеков). Существует предположение, что </w:t>
      </w:r>
      <w:proofErr w:type="spellStart"/>
      <w:r w:rsidR="00A509BC" w:rsidRPr="008030FA">
        <w:rPr>
          <w:rFonts w:ascii="Times New Roman" w:hAnsi="Times New Roman" w:cs="Times New Roman"/>
        </w:rPr>
        <w:t>аукатль</w:t>
      </w:r>
      <w:proofErr w:type="spellEnd"/>
      <w:r w:rsidR="00A509BC" w:rsidRPr="008030FA">
        <w:rPr>
          <w:rFonts w:ascii="Times New Roman" w:hAnsi="Times New Roman" w:cs="Times New Roman"/>
        </w:rPr>
        <w:t xml:space="preserve"> обозначало «яички», так как ацтеки приписывали этому плоду способность влиять на рождение детей.</w:t>
      </w:r>
    </w:p>
    <w:p w:rsidR="00A509BC" w:rsidRPr="008030FA" w:rsidRDefault="00CB0DD0" w:rsidP="00810CF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- </w:t>
      </w:r>
      <w:r w:rsidR="00A509BC" w:rsidRPr="000322A7">
        <w:rPr>
          <w:rFonts w:ascii="Times New Roman" w:hAnsi="Times New Roman" w:cs="Times New Roman"/>
          <w:bCs/>
          <w:i/>
        </w:rPr>
        <w:t>Обладает высокой токсичностью</w:t>
      </w:r>
      <w:r w:rsidR="00A509BC" w:rsidRPr="000322A7">
        <w:rPr>
          <w:rFonts w:ascii="Times New Roman" w:hAnsi="Times New Roman" w:cs="Times New Roman"/>
          <w:i/>
        </w:rPr>
        <w:t>.</w:t>
      </w:r>
      <w:r w:rsidR="00A509BC" w:rsidRPr="008030FA">
        <w:rPr>
          <w:rFonts w:ascii="Times New Roman" w:hAnsi="Times New Roman" w:cs="Times New Roman"/>
        </w:rPr>
        <w:t xml:space="preserve"> Сам плод подходит в пищу не только человеку, но и многим животным. А вот семена, кожура, листья, кора и даже древесина опасны для крупного рогатого скота, кошек, собак, лошадей. Семена и части деревьев смертельны для мелких животных: кроликов, птиц, кошек, мышей.</w:t>
      </w:r>
    </w:p>
    <w:p w:rsidR="00A509BC" w:rsidRPr="008030FA" w:rsidRDefault="00CB0DD0" w:rsidP="00810CF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- </w:t>
      </w:r>
      <w:r w:rsidR="00A509BC" w:rsidRPr="000322A7">
        <w:rPr>
          <w:rFonts w:ascii="Times New Roman" w:hAnsi="Times New Roman" w:cs="Times New Roman"/>
          <w:bCs/>
          <w:i/>
        </w:rPr>
        <w:t>Является «эволюционным анахронизмом</w:t>
      </w:r>
      <w:r w:rsidR="00A509BC" w:rsidRPr="008030FA">
        <w:rPr>
          <w:rFonts w:ascii="Times New Roman" w:hAnsi="Times New Roman" w:cs="Times New Roman"/>
          <w:b/>
          <w:bCs/>
        </w:rPr>
        <w:t>»</w:t>
      </w:r>
      <w:r w:rsidR="00A509BC" w:rsidRPr="008030FA">
        <w:rPr>
          <w:rFonts w:ascii="Times New Roman" w:hAnsi="Times New Roman" w:cs="Times New Roman"/>
        </w:rPr>
        <w:t>. С точки зрения истории аллигаторову грушу могли употреблять только те животные, которые способны проглотить целый плод. Огромная косточка затем спокойно выплевывалась. Подобных животных уже давным-давно нет на земле, а само растение прижилось. Весомым фактором во всем этом стало раннее культивирование авокадо человеком.</w:t>
      </w:r>
    </w:p>
    <w:p w:rsidR="00A509BC" w:rsidRPr="008030FA" w:rsidRDefault="00CB0DD0" w:rsidP="00810CF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- </w:t>
      </w:r>
      <w:r w:rsidR="00A509BC" w:rsidRPr="000322A7">
        <w:rPr>
          <w:rFonts w:ascii="Times New Roman" w:hAnsi="Times New Roman" w:cs="Times New Roman"/>
          <w:bCs/>
          <w:i/>
        </w:rPr>
        <w:t>Существуют пещерные рисунки авокадо возрастом около 12 тыс.</w:t>
      </w:r>
      <w:r w:rsidR="000322A7" w:rsidRPr="000322A7">
        <w:rPr>
          <w:rFonts w:ascii="Times New Roman" w:hAnsi="Times New Roman" w:cs="Times New Roman"/>
          <w:bCs/>
          <w:i/>
        </w:rPr>
        <w:t xml:space="preserve"> </w:t>
      </w:r>
      <w:r w:rsidR="00A509BC" w:rsidRPr="000322A7">
        <w:rPr>
          <w:rFonts w:ascii="Times New Roman" w:hAnsi="Times New Roman" w:cs="Times New Roman"/>
          <w:bCs/>
          <w:i/>
        </w:rPr>
        <w:t>лет</w:t>
      </w:r>
      <w:r w:rsidR="00A509BC" w:rsidRPr="000322A7">
        <w:rPr>
          <w:rFonts w:ascii="Times New Roman" w:hAnsi="Times New Roman" w:cs="Times New Roman"/>
          <w:i/>
        </w:rPr>
        <w:t>.</w:t>
      </w:r>
      <w:r w:rsidR="00A509BC" w:rsidRPr="008030FA">
        <w:rPr>
          <w:rFonts w:ascii="Times New Roman" w:hAnsi="Times New Roman" w:cs="Times New Roman"/>
        </w:rPr>
        <w:t xml:space="preserve"> Исходя из предыдущего пункта вполне понятно, что для сохранения растения потребовалось его окультуривание. По сохранившимся пещерным рисункам можно утверждать, что этот фрукт полюбился еще ацтекам и майя.</w:t>
      </w:r>
    </w:p>
    <w:p w:rsidR="00BE4071" w:rsidRPr="00CB1E20" w:rsidRDefault="00CB0DD0" w:rsidP="00810CF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Cs/>
          <w:i/>
          <w:color w:val="262626"/>
        </w:rPr>
        <w:t xml:space="preserve">- </w:t>
      </w:r>
      <w:r w:rsidR="00A509BC" w:rsidRPr="000322A7">
        <w:rPr>
          <w:rFonts w:ascii="Times New Roman" w:hAnsi="Times New Roman" w:cs="Times New Roman"/>
          <w:bCs/>
          <w:i/>
          <w:color w:val="262626"/>
        </w:rPr>
        <w:t>Чаще всего используется без термической обработки</w:t>
      </w:r>
      <w:r w:rsidR="00A509BC" w:rsidRPr="008030FA">
        <w:rPr>
          <w:rFonts w:ascii="Times New Roman" w:hAnsi="Times New Roman" w:cs="Times New Roman"/>
          <w:color w:val="262626"/>
        </w:rPr>
        <w:t>. Тепловое воздействие на мякоть приводит к ощутимой горчинке. Поэтому в подавляющем большинстве реце</w:t>
      </w:r>
      <w:r w:rsidR="00BE4071" w:rsidRPr="008030FA">
        <w:rPr>
          <w:rFonts w:ascii="Times New Roman" w:hAnsi="Times New Roman" w:cs="Times New Roman"/>
          <w:color w:val="262626"/>
        </w:rPr>
        <w:t xml:space="preserve">птов мякоть </w:t>
      </w:r>
      <w:r w:rsidR="00A509BC" w:rsidRPr="008030FA">
        <w:rPr>
          <w:rFonts w:ascii="Times New Roman" w:hAnsi="Times New Roman" w:cs="Times New Roman"/>
          <w:color w:val="262626"/>
        </w:rPr>
        <w:t>плода добавляется в сыром виде</w:t>
      </w:r>
      <w:r w:rsidR="00BE4071" w:rsidRPr="008030FA">
        <w:rPr>
          <w:rFonts w:ascii="Times New Roman" w:hAnsi="Times New Roman" w:cs="Times New Roman"/>
          <w:color w:val="262626"/>
        </w:rPr>
        <w:t>.</w:t>
      </w:r>
    </w:p>
    <w:p w:rsidR="00BE4071" w:rsidRPr="008030FA" w:rsidRDefault="00BE4071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BE4071" w:rsidRPr="00810CF0" w:rsidRDefault="00BE4071" w:rsidP="00810CF0">
      <w:pPr>
        <w:pStyle w:val="a3"/>
        <w:widowControl w:val="0"/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color w:val="1A1A1A"/>
        </w:rPr>
      </w:pPr>
      <w:r w:rsidRPr="00810CF0">
        <w:rPr>
          <w:rFonts w:ascii="Times New Roman" w:hAnsi="Times New Roman" w:cs="Times New Roman"/>
          <w:b/>
          <w:color w:val="1A1A1A"/>
        </w:rPr>
        <w:t>Польза и вред авокадо</w:t>
      </w:r>
    </w:p>
    <w:p w:rsidR="000946BF" w:rsidRPr="008030FA" w:rsidRDefault="000946BF" w:rsidP="00810CF0">
      <w:pPr>
        <w:pStyle w:val="a3"/>
        <w:widowControl w:val="0"/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1A1A1A"/>
        </w:rPr>
      </w:pP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Итак, чем полезен авокадо?</w:t>
      </w:r>
    </w:p>
    <w:p w:rsidR="008F504E" w:rsidRDefault="000946BF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Начнём</w:t>
      </w:r>
      <w:r w:rsidR="00E05583">
        <w:rPr>
          <w:rFonts w:ascii="Times New Roman" w:hAnsi="Times New Roman" w:cs="Times New Roman"/>
          <w:color w:val="262626"/>
        </w:rPr>
        <w:t>, пожалуй, с того, что авокадо -</w:t>
      </w:r>
      <w:r w:rsidRPr="008030FA">
        <w:rPr>
          <w:rFonts w:ascii="Times New Roman" w:hAnsi="Times New Roman" w:cs="Times New Roman"/>
          <w:color w:val="262626"/>
        </w:rPr>
        <w:t xml:space="preserve"> рекордсмен из фруктов по калорийности. Да, с такого не похудеешь! Но вот получить пользу – получишь.</w:t>
      </w:r>
      <w:r w:rsidR="00CB1E20">
        <w:rPr>
          <w:rFonts w:ascii="Times New Roman" w:hAnsi="Times New Roman" w:cs="Times New Roman"/>
          <w:color w:val="262626"/>
        </w:rPr>
        <w:t xml:space="preserve"> </w:t>
      </w:r>
      <w:r w:rsidRPr="008030FA">
        <w:rPr>
          <w:rFonts w:ascii="Times New Roman" w:hAnsi="Times New Roman" w:cs="Times New Roman"/>
          <w:color w:val="262626"/>
        </w:rPr>
        <w:t>Так же стоит отметить, что сахара в авокадо, практически, нет, а это значит, что его может потреблять каждый, включая диабетиков.</w:t>
      </w: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В авокадо содержится невероятное количество калия</w:t>
      </w:r>
      <w:r w:rsidR="00CB1E20">
        <w:rPr>
          <w:rFonts w:ascii="Times New Roman" w:hAnsi="Times New Roman" w:cs="Times New Roman"/>
          <w:color w:val="262626"/>
        </w:rPr>
        <w:t xml:space="preserve"> </w:t>
      </w:r>
      <w:r w:rsidRPr="008030FA">
        <w:rPr>
          <w:rFonts w:ascii="Times New Roman" w:hAnsi="Times New Roman" w:cs="Times New Roman"/>
          <w:color w:val="262626"/>
        </w:rPr>
        <w:t>-</w:t>
      </w:r>
      <w:r w:rsidR="00CB1E20">
        <w:rPr>
          <w:rFonts w:ascii="Times New Roman" w:hAnsi="Times New Roman" w:cs="Times New Roman"/>
          <w:color w:val="262626"/>
        </w:rPr>
        <w:t xml:space="preserve"> </w:t>
      </w:r>
      <w:r w:rsidRPr="008030FA">
        <w:rPr>
          <w:rFonts w:ascii="Times New Roman" w:hAnsi="Times New Roman" w:cs="Times New Roman"/>
          <w:color w:val="262626"/>
        </w:rPr>
        <w:t xml:space="preserve">благодаря высокому содержанию авокадо способен нормализовать водно-солевой баланс организма и повысить общую </w:t>
      </w:r>
      <w:proofErr w:type="spellStart"/>
      <w:r w:rsidRPr="008030FA">
        <w:rPr>
          <w:rFonts w:ascii="Times New Roman" w:hAnsi="Times New Roman" w:cs="Times New Roman"/>
          <w:color w:val="262626"/>
        </w:rPr>
        <w:t>стрессоустойчивость</w:t>
      </w:r>
      <w:proofErr w:type="spellEnd"/>
      <w:r w:rsidRPr="008030FA">
        <w:rPr>
          <w:rFonts w:ascii="Times New Roman" w:hAnsi="Times New Roman" w:cs="Times New Roman"/>
          <w:color w:val="262626"/>
        </w:rPr>
        <w:t>. Мякоть сего фрукта способна очистить нашу с вами кровь</w:t>
      </w:r>
      <w:r w:rsidRPr="00CB1E20">
        <w:rPr>
          <w:rFonts w:ascii="Times New Roman" w:hAnsi="Times New Roman" w:cs="Times New Roman"/>
        </w:rPr>
        <w:t xml:space="preserve"> </w:t>
      </w:r>
      <w:hyperlink r:id="rId10" w:history="1">
        <w:r w:rsidRPr="00CB1E20">
          <w:rPr>
            <w:rFonts w:ascii="Times New Roman" w:hAnsi="Times New Roman" w:cs="Times New Roman"/>
          </w:rPr>
          <w:t>от избытков холестерина</w:t>
        </w:r>
      </w:hyperlink>
      <w:r w:rsidRPr="008030FA">
        <w:rPr>
          <w:rFonts w:ascii="Times New Roman" w:hAnsi="Times New Roman" w:cs="Times New Roman"/>
          <w:color w:val="262626"/>
        </w:rPr>
        <w:t>. Олеиновая кислота</w:t>
      </w:r>
      <w:r w:rsidR="008F504E">
        <w:rPr>
          <w:rFonts w:ascii="Times New Roman" w:hAnsi="Times New Roman" w:cs="Times New Roman"/>
          <w:color w:val="262626"/>
        </w:rPr>
        <w:t xml:space="preserve"> </w:t>
      </w:r>
      <w:r w:rsidRPr="008030FA">
        <w:rPr>
          <w:rFonts w:ascii="Times New Roman" w:hAnsi="Times New Roman" w:cs="Times New Roman"/>
          <w:color w:val="262626"/>
        </w:rPr>
        <w:t xml:space="preserve">предотвращает образование холестериновых </w:t>
      </w:r>
      <w:proofErr w:type="spellStart"/>
      <w:r w:rsidRPr="008030FA">
        <w:rPr>
          <w:rFonts w:ascii="Times New Roman" w:hAnsi="Times New Roman" w:cs="Times New Roman"/>
          <w:color w:val="262626"/>
        </w:rPr>
        <w:t>бляшек.А</w:t>
      </w:r>
      <w:proofErr w:type="spellEnd"/>
      <w:r w:rsidRPr="008030FA">
        <w:rPr>
          <w:rFonts w:ascii="Times New Roman" w:hAnsi="Times New Roman" w:cs="Times New Roman"/>
          <w:color w:val="262626"/>
        </w:rPr>
        <w:t xml:space="preserve"> как много в нашем плоде витамина Е! А ведь он борется со старением тканей и помогает организму сопротивляться вирусам.</w:t>
      </w:r>
    </w:p>
    <w:p w:rsidR="000946BF" w:rsidRPr="008030FA" w:rsidRDefault="00CB1E20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8F504E">
        <w:rPr>
          <w:rFonts w:ascii="Times New Roman" w:hAnsi="Times New Roman" w:cs="Times New Roman"/>
          <w:color w:val="262626"/>
        </w:rPr>
        <w:tab/>
      </w:r>
      <w:r w:rsidR="000946BF" w:rsidRPr="008030FA">
        <w:rPr>
          <w:rFonts w:ascii="Times New Roman" w:hAnsi="Times New Roman" w:cs="Times New Roman"/>
          <w:color w:val="262626"/>
        </w:rPr>
        <w:t xml:space="preserve">Хотите улучшить память? Ешьте авокадо. Он не только поможет вам её улучшить, но и снизит риск </w:t>
      </w:r>
      <w:proofErr w:type="spellStart"/>
      <w:r w:rsidR="000946BF" w:rsidRPr="008030FA">
        <w:rPr>
          <w:rFonts w:ascii="Times New Roman" w:hAnsi="Times New Roman" w:cs="Times New Roman"/>
          <w:color w:val="262626"/>
        </w:rPr>
        <w:t>сердечно-сосудистых</w:t>
      </w:r>
      <w:proofErr w:type="spellEnd"/>
      <w:r w:rsidR="000946BF" w:rsidRPr="008030FA">
        <w:rPr>
          <w:rFonts w:ascii="Times New Roman" w:hAnsi="Times New Roman" w:cs="Times New Roman"/>
          <w:color w:val="262626"/>
        </w:rPr>
        <w:t xml:space="preserve"> заболеваний. В авокадо содержатся полиненасыщенные кислоты, недостаточное количество которых приводит к атеросклерозу.</w:t>
      </w:r>
    </w:p>
    <w:p w:rsidR="000946BF" w:rsidRPr="008030FA" w:rsidRDefault="00CB1E20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8F504E">
        <w:rPr>
          <w:rFonts w:ascii="Times New Roman" w:hAnsi="Times New Roman" w:cs="Times New Roman"/>
          <w:color w:val="262626"/>
        </w:rPr>
        <w:tab/>
      </w:r>
      <w:r w:rsidR="000946BF" w:rsidRPr="008030FA">
        <w:rPr>
          <w:rFonts w:ascii="Times New Roman" w:hAnsi="Times New Roman" w:cs="Times New Roman"/>
          <w:color w:val="262626"/>
        </w:rPr>
        <w:t>При регулярном потреблении фрукт может привести в норму ваше давление. Он его понижает естественным путём, так что его польза гипертоникам неоценима.</w:t>
      </w:r>
    </w:p>
    <w:p w:rsidR="000946BF" w:rsidRPr="008030FA" w:rsidRDefault="00DC2D8D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8F504E">
        <w:rPr>
          <w:rFonts w:ascii="Times New Roman" w:hAnsi="Times New Roman" w:cs="Times New Roman"/>
          <w:color w:val="262626"/>
        </w:rPr>
        <w:tab/>
      </w:r>
      <w:r w:rsidR="000946BF" w:rsidRPr="008030FA">
        <w:rPr>
          <w:rFonts w:ascii="Times New Roman" w:hAnsi="Times New Roman" w:cs="Times New Roman"/>
          <w:color w:val="262626"/>
        </w:rPr>
        <w:t xml:space="preserve">Помимо всего прочего авокадо улучшает кровообращение и снижает риск </w:t>
      </w:r>
      <w:hyperlink r:id="rId11" w:history="1">
        <w:r w:rsidR="000946BF" w:rsidRPr="00DC2D8D">
          <w:rPr>
            <w:rFonts w:ascii="Times New Roman" w:hAnsi="Times New Roman" w:cs="Times New Roman"/>
          </w:rPr>
          <w:t>анемии</w:t>
        </w:r>
      </w:hyperlink>
      <w:r w:rsidR="000946BF" w:rsidRPr="00DC2D8D">
        <w:rPr>
          <w:rFonts w:ascii="Times New Roman" w:hAnsi="Times New Roman" w:cs="Times New Roman"/>
        </w:rPr>
        <w:t>.</w:t>
      </w:r>
    </w:p>
    <w:p w:rsidR="000946BF" w:rsidRPr="008030FA" w:rsidRDefault="000946BF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proofErr w:type="spellStart"/>
      <w:r w:rsidRPr="008030FA">
        <w:rPr>
          <w:rFonts w:ascii="Times New Roman" w:hAnsi="Times New Roman" w:cs="Times New Roman"/>
          <w:color w:val="262626"/>
        </w:rPr>
        <w:t>Маногептоулоза</w:t>
      </w:r>
      <w:proofErr w:type="spellEnd"/>
      <w:r w:rsidRPr="008030FA">
        <w:rPr>
          <w:rFonts w:ascii="Times New Roman" w:hAnsi="Times New Roman" w:cs="Times New Roman"/>
          <w:color w:val="262626"/>
        </w:rPr>
        <w:t>, коим богато авокадо, способствует повышению работоспособности, снятию сонливости, восстановлению нервной системы, снижению раздражительности.</w:t>
      </w:r>
    </w:p>
    <w:p w:rsidR="000946BF" w:rsidRPr="008030FA" w:rsidRDefault="00043A30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0946BF" w:rsidRPr="008030FA">
        <w:rPr>
          <w:rFonts w:ascii="Times New Roman" w:hAnsi="Times New Roman" w:cs="Times New Roman"/>
          <w:color w:val="262626"/>
        </w:rPr>
        <w:t>Глобальная польза авокадо для нашего организма –</w:t>
      </w:r>
      <w:hyperlink r:id="rId12" w:history="1">
        <w:r w:rsidR="000946BF" w:rsidRPr="00767413">
          <w:rPr>
            <w:rFonts w:ascii="Times New Roman" w:hAnsi="Times New Roman" w:cs="Times New Roman"/>
            <w:i/>
          </w:rPr>
          <w:t xml:space="preserve"> повышение иммунитета</w:t>
        </w:r>
      </w:hyperlink>
      <w:r w:rsidR="000946BF" w:rsidRPr="00767413">
        <w:rPr>
          <w:rFonts w:ascii="Times New Roman" w:hAnsi="Times New Roman" w:cs="Times New Roman"/>
          <w:i/>
        </w:rPr>
        <w:t>.</w:t>
      </w:r>
      <w:r w:rsidR="000946BF" w:rsidRPr="008030FA">
        <w:rPr>
          <w:rFonts w:ascii="Times New Roman" w:hAnsi="Times New Roman" w:cs="Times New Roman"/>
          <w:color w:val="262626"/>
        </w:rPr>
        <w:t xml:space="preserve"> Особо он полезен при заболеваниях, вызванных вирусами, и в сезон активно разгулявшегося гриппа.</w:t>
      </w:r>
    </w:p>
    <w:p w:rsidR="000946BF" w:rsidRPr="008030FA" w:rsidRDefault="00767413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0946BF" w:rsidRPr="008030FA">
        <w:rPr>
          <w:rFonts w:ascii="Times New Roman" w:hAnsi="Times New Roman" w:cs="Times New Roman"/>
          <w:color w:val="262626"/>
        </w:rPr>
        <w:t>Так же плод</w:t>
      </w:r>
      <w:r w:rsidR="000946BF" w:rsidRPr="008030FA">
        <w:rPr>
          <w:rFonts w:ascii="Times New Roman" w:hAnsi="Times New Roman" w:cs="Times New Roman"/>
          <w:color w:val="262626"/>
          <w:lang w:val="en-US"/>
        </w:rPr>
        <w:t> </w:t>
      </w:r>
      <w:r w:rsidR="000946BF" w:rsidRPr="008030FA">
        <w:rPr>
          <w:rFonts w:ascii="Times New Roman" w:hAnsi="Times New Roman" w:cs="Times New Roman"/>
          <w:color w:val="262626"/>
        </w:rPr>
        <w:t>полезно для системы пищеварения в целом, так и при запорах, в частности.</w:t>
      </w:r>
      <w:r w:rsidR="00837C98">
        <w:rPr>
          <w:rFonts w:ascii="Times New Roman" w:hAnsi="Times New Roman" w:cs="Times New Roman"/>
          <w:color w:val="262626"/>
        </w:rPr>
        <w:t xml:space="preserve"> </w:t>
      </w:r>
      <w:r w:rsidR="000946BF" w:rsidRPr="008030FA">
        <w:rPr>
          <w:rFonts w:ascii="Times New Roman" w:hAnsi="Times New Roman" w:cs="Times New Roman"/>
          <w:color w:val="262626"/>
        </w:rPr>
        <w:t>Стоит отметить, что авокадо препятствует размножению клеток рака, что не может не радовать. А некоторые виды опухолей, так вообще, тормозятся в своем развитии.</w:t>
      </w:r>
    </w:p>
    <w:p w:rsidR="000946BF" w:rsidRPr="008030FA" w:rsidRDefault="00837C98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0946BF" w:rsidRPr="008030FA">
        <w:rPr>
          <w:rFonts w:ascii="Times New Roman" w:hAnsi="Times New Roman" w:cs="Times New Roman"/>
          <w:color w:val="262626"/>
        </w:rPr>
        <w:t xml:space="preserve">Ещё нам известно, что авокадо — сильнейший </w:t>
      </w:r>
      <w:proofErr w:type="spellStart"/>
      <w:r w:rsidR="000946BF" w:rsidRPr="008030FA">
        <w:rPr>
          <w:rFonts w:ascii="Times New Roman" w:hAnsi="Times New Roman" w:cs="Times New Roman"/>
          <w:color w:val="262626"/>
        </w:rPr>
        <w:t>афродизиак</w:t>
      </w:r>
      <w:proofErr w:type="spellEnd"/>
      <w:r w:rsidR="000946BF" w:rsidRPr="008030FA">
        <w:rPr>
          <w:rFonts w:ascii="Times New Roman" w:hAnsi="Times New Roman" w:cs="Times New Roman"/>
          <w:color w:val="262626"/>
        </w:rPr>
        <w:t xml:space="preserve">. Он может возбудить </w:t>
      </w:r>
      <w:r w:rsidR="000946BF" w:rsidRPr="008030FA">
        <w:rPr>
          <w:rFonts w:ascii="Times New Roman" w:hAnsi="Times New Roman" w:cs="Times New Roman"/>
          <w:color w:val="262626"/>
        </w:rPr>
        <w:lastRenderedPageBreak/>
        <w:t>страсть. Древние им пользовались для увеличения плодовитости и восстановления потенции.</w:t>
      </w:r>
    </w:p>
    <w:p w:rsidR="000946BF" w:rsidRPr="008030FA" w:rsidRDefault="000946BF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В нём так же, наряду с калием, содержится фосфор, что способствует умственной деятельности. А ещё помогает укреплению зубов и костей.</w:t>
      </w:r>
    </w:p>
    <w:p w:rsidR="000946BF" w:rsidRPr="008030FA" w:rsidRDefault="000946BF" w:rsidP="00810C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В авокадо много протеина, что хорошо для тех, кто возжелал нарастить мышечную массу. Так же стоит отметить, что мякоть авокадо — хорошая замена животным жирам. Для вегетарианцев весьма полезно!</w:t>
      </w:r>
    </w:p>
    <w:p w:rsidR="009E7B14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262626"/>
        </w:rPr>
        <w:t>Фрукт, хотя на деле он больше тянет на овощ, богат антиоксидантами. Учёные даже полагают, что он способен помочь при раке.</w:t>
      </w: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Теперь же поговорим о вреде авокадо…</w:t>
      </w: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Авокадо запрещается потреблять тем, у кого наблюдается аллергия на латекс. И, конечно же, людям с индивидуальной непереносимостью.</w:t>
      </w: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Это о самом плоде… Но есть же ещё его косточка. О ней поговорим отдельно.</w:t>
      </w: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Она содержит немалое количество токсичных веществ, что способно пагубно сказаться на здоровье человека. Самое полезное действо, что можно сотворить с косточкой авокадо – это посадить её в горшок и выращивать, как домашнее, отнюдь не декоративное растение.</w:t>
      </w:r>
    </w:p>
    <w:p w:rsidR="000946BF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8030FA">
        <w:rPr>
          <w:rFonts w:ascii="Times New Roman" w:hAnsi="Times New Roman" w:cs="Times New Roman"/>
          <w:color w:val="262626"/>
        </w:rPr>
        <w:t>Древесина, листья дерева также ядовиты для человека и мелких млекопитающих. Впрочем, нам с трудом бы удалось найти в России это взрослое растение.</w:t>
      </w:r>
    </w:p>
    <w:p w:rsidR="009E7B14" w:rsidRPr="008030FA" w:rsidRDefault="000946BF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262626"/>
        </w:rPr>
        <w:t>Варить, жарить, в общем, как-либо обрабатывать теплом авокадо лучше не надо. В подобном случае полезных свойств фрукта поубавится. Его акти</w:t>
      </w:r>
      <w:r w:rsidR="007E51E7">
        <w:rPr>
          <w:rFonts w:ascii="Times New Roman" w:hAnsi="Times New Roman" w:cs="Times New Roman"/>
          <w:color w:val="262626"/>
        </w:rPr>
        <w:t>вно добавляют в холодные блюда -</w:t>
      </w:r>
      <w:r w:rsidRPr="008030FA">
        <w:rPr>
          <w:rFonts w:ascii="Times New Roman" w:hAnsi="Times New Roman" w:cs="Times New Roman"/>
          <w:color w:val="262626"/>
        </w:rPr>
        <w:t xml:space="preserve"> закуски, бутерброды, салаты. К тому же термическая обработка добавляет ощутимую горчинку во вкус приготовляемого блюда</w:t>
      </w:r>
      <w:r w:rsidRPr="008030FA">
        <w:rPr>
          <w:rFonts w:ascii="Times New Roman" w:hAnsi="Times New Roman" w:cs="Times New Roman"/>
          <w:color w:val="1A1A1A"/>
        </w:rPr>
        <w:t>.</w:t>
      </w:r>
    </w:p>
    <w:p w:rsidR="009E7B14" w:rsidRPr="008030FA" w:rsidRDefault="009E7B1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0946BF" w:rsidRPr="00810CF0" w:rsidRDefault="000946BF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810CF0">
        <w:rPr>
          <w:rFonts w:ascii="Times New Roman" w:hAnsi="Times New Roman" w:cs="Times New Roman"/>
          <w:b/>
          <w:color w:val="1A1A1A"/>
        </w:rPr>
        <w:t>Как выбрать</w:t>
      </w:r>
      <w:r w:rsidR="00285AE4" w:rsidRPr="00810CF0">
        <w:rPr>
          <w:rFonts w:ascii="Times New Roman" w:hAnsi="Times New Roman" w:cs="Times New Roman"/>
          <w:b/>
          <w:color w:val="1A1A1A"/>
        </w:rPr>
        <w:t xml:space="preserve"> авокадо</w:t>
      </w:r>
      <w:r w:rsidRPr="00810CF0">
        <w:rPr>
          <w:rFonts w:ascii="Times New Roman" w:hAnsi="Times New Roman" w:cs="Times New Roman"/>
          <w:b/>
          <w:color w:val="1A1A1A"/>
        </w:rPr>
        <w:t>?</w:t>
      </w:r>
    </w:p>
    <w:p w:rsidR="00285AE4" w:rsidRPr="008030FA" w:rsidRDefault="00285AE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285AE4" w:rsidRPr="008030FA" w:rsidRDefault="00285AE4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1A1A1A"/>
        </w:rPr>
        <w:t xml:space="preserve">В пищу применяют только спелые плоды, твердые на ощупь, но при надавливании пальцем на кожуре должна остаться вмятина. </w:t>
      </w:r>
      <w:r w:rsidRPr="008030FA">
        <w:rPr>
          <w:rFonts w:ascii="Times New Roman" w:hAnsi="Times New Roman" w:cs="Times New Roman"/>
        </w:rPr>
        <w:t>Также следует обратить внимание на наличие темных пятен и трещин. Это может свидетельствовать о том, что авокадо начал портиться.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  <w:r w:rsidRPr="008030FA">
        <w:rPr>
          <w:rFonts w:ascii="Times New Roman" w:hAnsi="Times New Roman" w:cs="Times New Roman"/>
          <w:color w:val="1A1A1A"/>
        </w:rPr>
        <w:t xml:space="preserve"> </w:t>
      </w:r>
    </w:p>
    <w:p w:rsidR="00285AE4" w:rsidRPr="008030FA" w:rsidRDefault="00285AE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8030FA">
        <w:rPr>
          <w:rFonts w:ascii="Times New Roman" w:hAnsi="Times New Roman" w:cs="Times New Roman"/>
          <w:color w:val="1A1A1A"/>
        </w:rPr>
        <w:t>Лучше покупать слегка недозрелые авокадо, они хорошо дозревают в бумажных пакетах, особенно если туда положить</w:t>
      </w:r>
      <w:r w:rsidRPr="008030FA">
        <w:rPr>
          <w:rFonts w:ascii="Times New Roman" w:hAnsi="Times New Roman" w:cs="Times New Roman"/>
          <w:color w:val="1A1A1A"/>
          <w:lang w:val="en-US"/>
        </w:rPr>
        <w:t> </w:t>
      </w:r>
      <w:r w:rsidRPr="008030FA">
        <w:rPr>
          <w:rFonts w:ascii="Times New Roman" w:hAnsi="Times New Roman" w:cs="Times New Roman"/>
          <w:color w:val="1A1A1A"/>
        </w:rPr>
        <w:t xml:space="preserve"> спелое яблоко или банан. Дозревшие плоды хранить в холодильнике при температуре не ниже +6</w:t>
      </w:r>
      <w:r w:rsidR="007E51E7">
        <w:rPr>
          <w:rFonts w:ascii="Times New Roman" w:hAnsi="Times New Roman" w:cs="Times New Roman"/>
          <w:color w:val="1A1A1A"/>
        </w:rPr>
        <w:t xml:space="preserve"> </w:t>
      </w:r>
      <w:r w:rsidRPr="008030FA">
        <w:rPr>
          <w:rFonts w:ascii="Times New Roman" w:hAnsi="Times New Roman" w:cs="Times New Roman"/>
          <w:color w:val="1A1A1A"/>
        </w:rPr>
        <w:t>ºС. Чтобы мякоть в приготовленных блюдах с авокадо не темнела – нужно добавить сок лимона или лайма.</w:t>
      </w:r>
    </w:p>
    <w:p w:rsidR="00285AE4" w:rsidRPr="008030FA" w:rsidRDefault="00285AE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285AE4" w:rsidRPr="00810CF0" w:rsidRDefault="00285AE4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</w:rPr>
      </w:pPr>
      <w:r w:rsidRPr="00810CF0">
        <w:rPr>
          <w:rFonts w:ascii="Times New Roman" w:hAnsi="Times New Roman" w:cs="Times New Roman"/>
          <w:b/>
          <w:color w:val="1A1A1A"/>
        </w:rPr>
        <w:t>Использование авокадо в косметологии</w:t>
      </w:r>
    </w:p>
    <w:p w:rsidR="00285AE4" w:rsidRPr="008030FA" w:rsidRDefault="00285AE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:rsidR="00285AE4" w:rsidRPr="008030FA" w:rsidRDefault="00285AE4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Благодаря большому количеству уникальных и полезных веществ, содержащихся в авокадо, его используют для приготовления средств натуральной косметики. Современная косметология использует экстракт и масло авокадо в различных средствах для волос и кожи. Экстракт авокадо применяется в основном в промышленном производстве косметики. А вот масло используется и в домашних рецептах наряду с мякотью спелых плодов. Бразильянки, мексиканки, знойные красавицы</w:t>
      </w:r>
      <w:r w:rsidR="00226BF4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-</w:t>
      </w:r>
      <w:r w:rsidR="00226BF4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латиноамериканки всегда делали из авокадо «масло красоты». Они наносили его на кожу в качестве крема. Из поколения в поколение передавался этот рецепт, который имел п</w:t>
      </w:r>
      <w:r w:rsidR="00226BF4">
        <w:rPr>
          <w:rFonts w:ascii="Times New Roman" w:hAnsi="Times New Roman" w:cs="Times New Roman"/>
        </w:rPr>
        <w:t>рекрасный эффект от применения -</w:t>
      </w:r>
      <w:r w:rsidRPr="008030FA">
        <w:rPr>
          <w:rFonts w:ascii="Times New Roman" w:hAnsi="Times New Roman" w:cs="Times New Roman"/>
        </w:rPr>
        <w:t xml:space="preserve"> кожа становилась гладкой и сияющей, долго не увядала. Масло авокадо обладает высокой способностью проникать глубоко под кожу, поэтому его используют как в косметике, так и в фармакологии, оно является хорошей альтернативой ланолину. Сбалансированное сочетание витаминов </w:t>
      </w:r>
      <w:r w:rsidRPr="008030FA">
        <w:rPr>
          <w:rFonts w:ascii="Times New Roman" w:hAnsi="Times New Roman" w:cs="Times New Roman"/>
          <w:lang w:val="en-US"/>
        </w:rPr>
        <w:t>F</w:t>
      </w:r>
      <w:r w:rsidRPr="008030FA">
        <w:rPr>
          <w:rFonts w:ascii="Times New Roman" w:hAnsi="Times New Roman" w:cs="Times New Roman"/>
        </w:rPr>
        <w:t xml:space="preserve">, </w:t>
      </w:r>
      <w:r w:rsidRPr="008030FA">
        <w:rPr>
          <w:rFonts w:ascii="Times New Roman" w:hAnsi="Times New Roman" w:cs="Times New Roman"/>
          <w:lang w:val="en-US"/>
        </w:rPr>
        <w:t>E</w:t>
      </w:r>
      <w:r w:rsidRPr="008030FA">
        <w:rPr>
          <w:rFonts w:ascii="Times New Roman" w:hAnsi="Times New Roman" w:cs="Times New Roman"/>
        </w:rPr>
        <w:t xml:space="preserve">, </w:t>
      </w:r>
      <w:r w:rsidRPr="008030FA">
        <w:rPr>
          <w:rFonts w:ascii="Times New Roman" w:hAnsi="Times New Roman" w:cs="Times New Roman"/>
          <w:lang w:val="en-US"/>
        </w:rPr>
        <w:t>B</w:t>
      </w:r>
      <w:r w:rsidRPr="008030FA">
        <w:rPr>
          <w:rFonts w:ascii="Times New Roman" w:hAnsi="Times New Roman" w:cs="Times New Roman"/>
        </w:rPr>
        <w:t xml:space="preserve"> и </w:t>
      </w:r>
      <w:r w:rsidRPr="008030FA">
        <w:rPr>
          <w:rFonts w:ascii="Times New Roman" w:hAnsi="Times New Roman" w:cs="Times New Roman"/>
          <w:lang w:val="en-US"/>
        </w:rPr>
        <w:t>D</w:t>
      </w:r>
      <w:r w:rsidRPr="008030FA">
        <w:rPr>
          <w:rFonts w:ascii="Times New Roman" w:hAnsi="Times New Roman" w:cs="Times New Roman"/>
        </w:rPr>
        <w:t xml:space="preserve"> в составе этого масла оказывает благотворное влияние на кожу, ногти и волосы, как при наружном, так и при внутреннем применении. Оно эффективно устраняет проблемы повышенной сухости и шелушения кожи, истончения ногтей, выпадения волос. Масло авокадо используется и как средство для загара, хорошо предохраняющее кожу от негативного воздействия ультрафиолетовых лучей.</w:t>
      </w:r>
    </w:p>
    <w:p w:rsidR="00285AE4" w:rsidRPr="008030FA" w:rsidRDefault="00285AE4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85AE4" w:rsidRPr="00810CF0" w:rsidRDefault="00285AE4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10CF0">
        <w:rPr>
          <w:rFonts w:ascii="Times New Roman" w:hAnsi="Times New Roman" w:cs="Times New Roman"/>
          <w:b/>
        </w:rPr>
        <w:lastRenderedPageBreak/>
        <w:t>Использование авокадо в кулинарии</w:t>
      </w:r>
    </w:p>
    <w:p w:rsidR="00B133C1" w:rsidRPr="00810CF0" w:rsidRDefault="00B133C1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133C1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пищу рекомендуется использовать только зрелые, мягкие плоды. Мякоть авокадо на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воздухе быстро окисляется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темнеет. Чтобы этого не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допустить, после очистки авокадо следует сбрызнуть соком лимона или лайма.</w:t>
      </w:r>
    </w:p>
    <w:p w:rsidR="00B133C1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Авокадо используется во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 xml:space="preserve">всех кухнях тропических стран. Знаменитое мексиканское блюдо </w:t>
      </w:r>
      <w:hyperlink r:id="rId13" w:history="1">
        <w:proofErr w:type="spellStart"/>
        <w:r w:rsidRPr="008030FA">
          <w:rPr>
            <w:rFonts w:ascii="Times New Roman" w:hAnsi="Times New Roman" w:cs="Times New Roman"/>
            <w:color w:val="0B60C0"/>
          </w:rPr>
          <w:t>гуакамоле</w:t>
        </w:r>
        <w:proofErr w:type="spellEnd"/>
      </w:hyperlink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— это пюре из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авокадо с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солью, соком лайма, кориандром, чесноком, томатами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 xml:space="preserve">пряностями. </w:t>
      </w:r>
      <w:proofErr w:type="spellStart"/>
      <w:r w:rsidRPr="008030FA">
        <w:rPr>
          <w:rFonts w:ascii="Times New Roman" w:hAnsi="Times New Roman" w:cs="Times New Roman"/>
        </w:rPr>
        <w:t>Гуакамоле</w:t>
      </w:r>
      <w:proofErr w:type="spellEnd"/>
      <w:r w:rsidRPr="008030FA">
        <w:rPr>
          <w:rFonts w:ascii="Times New Roman" w:hAnsi="Times New Roman" w:cs="Times New Roman"/>
        </w:rPr>
        <w:t xml:space="preserve"> едят как самостоятельное блюдо или подают 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качестве соуса. 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Венесуэле готовят похожий соус более острым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— добавляют 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 xml:space="preserve">мякоть авокадо перец </w:t>
      </w:r>
      <w:proofErr w:type="spellStart"/>
      <w:r w:rsidRPr="008030FA">
        <w:rPr>
          <w:rFonts w:ascii="Times New Roman" w:hAnsi="Times New Roman" w:cs="Times New Roman"/>
        </w:rPr>
        <w:t>чили</w:t>
      </w:r>
      <w:proofErr w:type="spellEnd"/>
      <w:r w:rsidRPr="008030FA">
        <w:rPr>
          <w:rFonts w:ascii="Times New Roman" w:hAnsi="Times New Roman" w:cs="Times New Roman"/>
        </w:rPr>
        <w:t xml:space="preserve">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уксус, а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Шри-Ланке подобное блюдо готовят с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молоком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пальмовым сахаром.</w:t>
      </w:r>
    </w:p>
    <w:p w:rsidR="00B133C1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Индонезии, Вьетнаме, Индии авокадо добавляют 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молочные коктейли, мороженое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другие десерты.</w:t>
      </w:r>
    </w:p>
    <w:p w:rsidR="00B133C1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Эфиопии сок авокадо входит 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состав слоеного коктейля из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соков манго, банана, гуавы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папайи.</w:t>
      </w:r>
    </w:p>
    <w:p w:rsidR="00B133C1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Чилийская версия </w:t>
      </w:r>
      <w:hyperlink r:id="rId14" w:history="1">
        <w:r w:rsidRPr="008030FA">
          <w:rPr>
            <w:rFonts w:ascii="Times New Roman" w:hAnsi="Times New Roman" w:cs="Times New Roman"/>
          </w:rPr>
          <w:t>салата Цезарь</w:t>
        </w:r>
      </w:hyperlink>
      <w:r w:rsidRPr="008030FA">
        <w:rPr>
          <w:rFonts w:ascii="Times New Roman" w:hAnsi="Times New Roman" w:cs="Times New Roman"/>
        </w:rPr>
        <w:t xml:space="preserve">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калифорнийские роллы содержат кусочки авокадо.</w:t>
      </w:r>
    </w:p>
    <w:p w:rsidR="00B133C1" w:rsidRPr="008030FA" w:rsidRDefault="00B133C1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В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современной мировой кулинарии авокадо используется для приготовления бутербродов, салатов, омлетов, гарниров к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мясу. Половинки авокадо фаршируют курицей, рыбой, морепродуктами, овощами 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запекают.</w:t>
      </w:r>
    </w:p>
    <w:p w:rsidR="00285AE4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Стоит отметить, что авокадо не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терпит длительной термической обработки</w:t>
      </w:r>
      <w:r w:rsidRPr="008030FA">
        <w:rPr>
          <w:rFonts w:ascii="Times New Roman" w:hAnsi="Times New Roman" w:cs="Times New Roman"/>
          <w:lang w:val="en-US"/>
        </w:rPr>
        <w:t> </w:t>
      </w:r>
      <w:r w:rsidRPr="008030FA">
        <w:rPr>
          <w:rFonts w:ascii="Times New Roman" w:hAnsi="Times New Roman" w:cs="Times New Roman"/>
        </w:rPr>
        <w:t>— становится горьким.</w:t>
      </w:r>
    </w:p>
    <w:p w:rsidR="00B133C1" w:rsidRPr="008030FA" w:rsidRDefault="00AD6B02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Я очень люблю авокадо за счет его уникального вкуса и необычного послевкус</w:t>
      </w:r>
      <w:r w:rsidR="00735697">
        <w:rPr>
          <w:rFonts w:ascii="Times New Roman" w:hAnsi="Times New Roman" w:cs="Times New Roman"/>
        </w:rPr>
        <w:t>ия- попробовав один лишь ломтик</w:t>
      </w:r>
      <w:r w:rsidRPr="008030FA">
        <w:rPr>
          <w:rFonts w:ascii="Times New Roman" w:hAnsi="Times New Roman" w:cs="Times New Roman"/>
        </w:rPr>
        <w:t>,</w:t>
      </w:r>
      <w:r w:rsidR="00735697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чувствуешь сытость и прилив сил,</w:t>
      </w:r>
      <w:r w:rsidR="00735697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а если соедини</w:t>
      </w:r>
      <w:r w:rsidR="00735697">
        <w:rPr>
          <w:rFonts w:ascii="Times New Roman" w:hAnsi="Times New Roman" w:cs="Times New Roman"/>
        </w:rPr>
        <w:t>ть авокадо с другими продуктами</w:t>
      </w:r>
      <w:r w:rsidRPr="008030FA">
        <w:rPr>
          <w:rFonts w:ascii="Times New Roman" w:hAnsi="Times New Roman" w:cs="Times New Roman"/>
        </w:rPr>
        <w:t>, получается полноценное питательное блюдо,</w:t>
      </w:r>
      <w:r w:rsidR="00735697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перед которым трудно устоять.  У меня есть свой фирменный рецепт салата из авокадо, который я</w:t>
      </w:r>
      <w:r w:rsidR="00735697">
        <w:rPr>
          <w:rFonts w:ascii="Times New Roman" w:hAnsi="Times New Roman" w:cs="Times New Roman"/>
        </w:rPr>
        <w:t xml:space="preserve"> использую</w:t>
      </w:r>
      <w:r w:rsidRPr="008030FA">
        <w:rPr>
          <w:rFonts w:ascii="Times New Roman" w:hAnsi="Times New Roman" w:cs="Times New Roman"/>
        </w:rPr>
        <w:t>,</w:t>
      </w:r>
      <w:r w:rsidR="00735697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когда на обед или ужин захочется чего</w:t>
      </w:r>
      <w:r w:rsidR="00735697">
        <w:rPr>
          <w:rFonts w:ascii="Times New Roman" w:hAnsi="Times New Roman" w:cs="Times New Roman"/>
        </w:rPr>
        <w:t>-</w:t>
      </w:r>
      <w:r w:rsidRPr="008030FA">
        <w:rPr>
          <w:rFonts w:ascii="Times New Roman" w:hAnsi="Times New Roman" w:cs="Times New Roman"/>
        </w:rPr>
        <w:t xml:space="preserve"> то необычного, и я обязательно поделюсь им.</w:t>
      </w:r>
    </w:p>
    <w:p w:rsidR="00AD6B02" w:rsidRPr="008030FA" w:rsidRDefault="00AD6B02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6B02" w:rsidRPr="00735697" w:rsidRDefault="00735697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Рецепт салата «</w:t>
      </w:r>
      <w:r w:rsidR="00AD6B02" w:rsidRPr="00735697">
        <w:rPr>
          <w:rFonts w:ascii="Times New Roman" w:hAnsi="Times New Roman" w:cs="Times New Roman"/>
          <w:i/>
        </w:rPr>
        <w:t>Любимый цвет</w:t>
      </w:r>
      <w:r>
        <w:rPr>
          <w:rFonts w:ascii="Times New Roman" w:hAnsi="Times New Roman" w:cs="Times New Roman"/>
          <w:i/>
        </w:rPr>
        <w:t>»</w:t>
      </w:r>
    </w:p>
    <w:p w:rsidR="00B133C1" w:rsidRPr="008030FA" w:rsidRDefault="00AD6B02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На две порции:</w:t>
      </w:r>
    </w:p>
    <w:p w:rsidR="00AD6B02" w:rsidRPr="008030FA" w:rsidRDefault="00AD6B02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lang w:val="en-US"/>
        </w:rPr>
      </w:pPr>
      <w:r w:rsidRPr="008030FA">
        <w:rPr>
          <w:rFonts w:ascii="Times New Roman" w:hAnsi="Times New Roman" w:cs="Times New Roman"/>
          <w:lang w:val="en-US"/>
        </w:rPr>
        <w:t>1</w:t>
      </w:r>
      <w:r w:rsidR="006C4075">
        <w:rPr>
          <w:rFonts w:ascii="Times New Roman" w:hAnsi="Times New Roman" w:cs="Times New Roman"/>
        </w:rPr>
        <w:t xml:space="preserve">50 г- </w:t>
      </w:r>
      <w:r w:rsidRPr="008030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lang w:val="en-US"/>
        </w:rPr>
        <w:t>спелое</w:t>
      </w:r>
      <w:proofErr w:type="spellEnd"/>
      <w:r w:rsidRPr="008030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30FA">
        <w:rPr>
          <w:rFonts w:ascii="Times New Roman" w:hAnsi="Times New Roman" w:cs="Times New Roman"/>
          <w:lang w:val="en-US"/>
        </w:rPr>
        <w:t>авокадо</w:t>
      </w:r>
      <w:proofErr w:type="spellEnd"/>
      <w:r w:rsidRPr="008030FA">
        <w:rPr>
          <w:rFonts w:ascii="Times New Roman" w:hAnsi="Times New Roman" w:cs="Times New Roman"/>
          <w:lang w:val="en-US"/>
        </w:rPr>
        <w:t>;</w:t>
      </w:r>
    </w:p>
    <w:p w:rsidR="00AD6B02" w:rsidRPr="006C4075" w:rsidRDefault="006C4075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20г  - </w:t>
      </w:r>
      <w:r w:rsidR="00AD6B02" w:rsidRPr="006C4075">
        <w:rPr>
          <w:rFonts w:ascii="Times New Roman" w:hAnsi="Times New Roman" w:cs="Times New Roman"/>
        </w:rPr>
        <w:t>шпината;</w:t>
      </w:r>
    </w:p>
    <w:p w:rsidR="00AD6B02" w:rsidRPr="006C4075" w:rsidRDefault="006C4075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г</w:t>
      </w:r>
      <w:r w:rsidRPr="006C4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кедровых орешков</w:t>
      </w:r>
      <w:r w:rsidR="00AD6B02" w:rsidRPr="006C4075">
        <w:rPr>
          <w:rFonts w:ascii="Times New Roman" w:hAnsi="Times New Roman" w:cs="Times New Roman"/>
        </w:rPr>
        <w:t>;</w:t>
      </w:r>
    </w:p>
    <w:p w:rsidR="00AD6B02" w:rsidRPr="006C4075" w:rsidRDefault="00AD6B02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6C4075">
        <w:rPr>
          <w:rFonts w:ascii="Times New Roman" w:hAnsi="Times New Roman" w:cs="Times New Roman"/>
        </w:rPr>
        <w:t>200 граммов</w:t>
      </w:r>
      <w:r w:rsidR="006C4075" w:rsidRPr="006C4075">
        <w:rPr>
          <w:rFonts w:ascii="Times New Roman" w:hAnsi="Times New Roman" w:cs="Times New Roman"/>
        </w:rPr>
        <w:t xml:space="preserve"> </w:t>
      </w:r>
      <w:r w:rsidR="006C4075">
        <w:rPr>
          <w:rFonts w:ascii="Times New Roman" w:hAnsi="Times New Roman" w:cs="Times New Roman"/>
        </w:rPr>
        <w:t>- куриного</w:t>
      </w:r>
      <w:r w:rsidR="006C4075" w:rsidRPr="006C4075">
        <w:rPr>
          <w:rFonts w:ascii="Times New Roman" w:hAnsi="Times New Roman" w:cs="Times New Roman"/>
        </w:rPr>
        <w:t xml:space="preserve"> филе</w:t>
      </w:r>
      <w:r w:rsidRPr="006C4075">
        <w:rPr>
          <w:rFonts w:ascii="Times New Roman" w:hAnsi="Times New Roman" w:cs="Times New Roman"/>
        </w:rPr>
        <w:t>;</w:t>
      </w:r>
    </w:p>
    <w:p w:rsidR="00AD6B02" w:rsidRPr="006C4075" w:rsidRDefault="006C4075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г </w:t>
      </w:r>
      <w:r w:rsidR="00012B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12B2C">
        <w:rPr>
          <w:rFonts w:ascii="Times New Roman" w:hAnsi="Times New Roman" w:cs="Times New Roman"/>
        </w:rPr>
        <w:t>моцареллы</w:t>
      </w:r>
      <w:proofErr w:type="spellEnd"/>
      <w:r w:rsidR="00012B2C">
        <w:rPr>
          <w:rFonts w:ascii="Times New Roman" w:hAnsi="Times New Roman" w:cs="Times New Roman"/>
        </w:rPr>
        <w:t>, сделаны в виде шариков.</w:t>
      </w:r>
    </w:p>
    <w:p w:rsidR="00AD6B02" w:rsidRPr="008030FA" w:rsidRDefault="00AD6B02" w:rsidP="00810C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 xml:space="preserve">Заправку для салата я </w:t>
      </w:r>
      <w:r w:rsidR="00012B2C">
        <w:rPr>
          <w:rFonts w:ascii="Times New Roman" w:hAnsi="Times New Roman" w:cs="Times New Roman"/>
        </w:rPr>
        <w:t xml:space="preserve">сделала </w:t>
      </w:r>
      <w:r w:rsidRPr="008030FA">
        <w:rPr>
          <w:rFonts w:ascii="Times New Roman" w:hAnsi="Times New Roman" w:cs="Times New Roman"/>
        </w:rPr>
        <w:t>оригинальную. Для приготовления салатной заправки смешать:</w:t>
      </w:r>
    </w:p>
    <w:p w:rsidR="00AD6B02" w:rsidRPr="00012B2C" w:rsidRDefault="00012B2C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г- </w:t>
      </w:r>
      <w:r w:rsidR="00AD6B02" w:rsidRPr="00012B2C">
        <w:rPr>
          <w:rFonts w:ascii="Times New Roman" w:hAnsi="Times New Roman" w:cs="Times New Roman"/>
        </w:rPr>
        <w:t xml:space="preserve"> лимонного сока;</w:t>
      </w:r>
    </w:p>
    <w:p w:rsidR="00AD6B02" w:rsidRPr="00012B2C" w:rsidRDefault="00012B2C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г -  </w:t>
      </w:r>
      <w:r w:rsidR="00AD6B02" w:rsidRPr="00012B2C">
        <w:rPr>
          <w:rFonts w:ascii="Times New Roman" w:hAnsi="Times New Roman" w:cs="Times New Roman"/>
        </w:rPr>
        <w:t>натурального йогурта;</w:t>
      </w:r>
    </w:p>
    <w:p w:rsidR="00AD6B02" w:rsidRPr="00012B2C" w:rsidRDefault="00012B2C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г - </w:t>
      </w:r>
      <w:r w:rsidR="00AD6B02" w:rsidRPr="00012B2C">
        <w:rPr>
          <w:rFonts w:ascii="Times New Roman" w:hAnsi="Times New Roman" w:cs="Times New Roman"/>
        </w:rPr>
        <w:t>оливкового масла;</w:t>
      </w:r>
    </w:p>
    <w:p w:rsidR="00AD6B02" w:rsidRPr="008030FA" w:rsidRDefault="00AD6B02" w:rsidP="00810CF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соль и перец по вкусу.</w:t>
      </w:r>
    </w:p>
    <w:p w:rsidR="00B133C1" w:rsidRPr="00012B2C" w:rsidRDefault="00AD6B02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Куриное филе нарезать очень тонкими ломтиками и обжарить на сухой сковороде до золотистого цвета, посолить и поперчить. Можно использовать для обжарки специальную сковороду-гриль. Авокадо почистить, вы</w:t>
      </w:r>
      <w:r w:rsidR="00012B2C">
        <w:rPr>
          <w:rFonts w:ascii="Times New Roman" w:hAnsi="Times New Roman" w:cs="Times New Roman"/>
        </w:rPr>
        <w:t>нуть косточку и нарезать так же</w:t>
      </w:r>
      <w:r w:rsidRPr="008030FA">
        <w:rPr>
          <w:rFonts w:ascii="Times New Roman" w:hAnsi="Times New Roman" w:cs="Times New Roman"/>
        </w:rPr>
        <w:t>,</w:t>
      </w:r>
      <w:r w:rsidR="00012B2C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как курицу.</w:t>
      </w:r>
      <w:r w:rsidR="00012B2C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 xml:space="preserve">В салатник нарвать шпинат, уложить ломтики авокадо и жареной курицы, добавить шарики </w:t>
      </w:r>
      <w:proofErr w:type="spellStart"/>
      <w:r w:rsidRPr="008030FA">
        <w:rPr>
          <w:rFonts w:ascii="Times New Roman" w:hAnsi="Times New Roman" w:cs="Times New Roman"/>
        </w:rPr>
        <w:t>моцареллы</w:t>
      </w:r>
      <w:proofErr w:type="spellEnd"/>
      <w:r w:rsidRPr="008030FA">
        <w:rPr>
          <w:rFonts w:ascii="Times New Roman" w:hAnsi="Times New Roman" w:cs="Times New Roman"/>
        </w:rPr>
        <w:t xml:space="preserve"> и кедровые орешки. </w:t>
      </w:r>
      <w:r w:rsidR="00671946">
        <w:rPr>
          <w:rFonts w:ascii="Times New Roman" w:hAnsi="Times New Roman" w:cs="Times New Roman"/>
        </w:rPr>
        <w:t>Заправить салатной заправкой</w:t>
      </w:r>
      <w:r w:rsidR="003D1BF0">
        <w:rPr>
          <w:rFonts w:ascii="Times New Roman" w:hAnsi="Times New Roman" w:cs="Times New Roman"/>
        </w:rPr>
        <w:t xml:space="preserve"> и все перемешать</w:t>
      </w:r>
      <w:r w:rsidRPr="00012B2C">
        <w:rPr>
          <w:rFonts w:ascii="Times New Roman" w:hAnsi="Times New Roman" w:cs="Times New Roman"/>
        </w:rPr>
        <w:t>. Приятного аппетита!</w:t>
      </w:r>
    </w:p>
    <w:p w:rsidR="00AD6B02" w:rsidRPr="00012B2C" w:rsidRDefault="00AD6B02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D6B02" w:rsidRPr="008030FA" w:rsidRDefault="00AD6B02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8030F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25486" cy="1905000"/>
            <wp:effectExtent l="19050" t="0" r="0" b="0"/>
            <wp:docPr id="1" name="Изображение 1" descr="Macintosh HD 2:Users:veronika:Downloads:Salat-s-avokado-i-kedrovyimi-ores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2:Users:veronika:Downloads:Salat-s-avokado-i-kedrovyimi-oreshkam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95" cy="19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02" w:rsidRPr="00012B2C" w:rsidRDefault="00012B2C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2 </w:t>
      </w:r>
      <w:r>
        <w:rPr>
          <w:rFonts w:ascii="Times New Roman" w:hAnsi="Times New Roman" w:cs="Times New Roman"/>
          <w:i/>
        </w:rPr>
        <w:t>Салат  «</w:t>
      </w:r>
      <w:r w:rsidRPr="00735697">
        <w:rPr>
          <w:rFonts w:ascii="Times New Roman" w:hAnsi="Times New Roman" w:cs="Times New Roman"/>
          <w:i/>
        </w:rPr>
        <w:t>Любимый цвет</w:t>
      </w:r>
      <w:r>
        <w:rPr>
          <w:rFonts w:ascii="Times New Roman" w:hAnsi="Times New Roman" w:cs="Times New Roman"/>
          <w:i/>
        </w:rPr>
        <w:t>»</w:t>
      </w:r>
    </w:p>
    <w:p w:rsidR="00012B2C" w:rsidRDefault="00012B2C" w:rsidP="00810C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33C1" w:rsidRPr="00810CF0" w:rsidRDefault="00B133C1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10CF0">
        <w:rPr>
          <w:rFonts w:ascii="Times New Roman" w:hAnsi="Times New Roman" w:cs="Times New Roman"/>
          <w:b/>
        </w:rPr>
        <w:t>Заключение</w:t>
      </w:r>
    </w:p>
    <w:p w:rsidR="00B133C1" w:rsidRPr="00810CF0" w:rsidRDefault="00B133C1" w:rsidP="00810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D6B02" w:rsidRPr="008030FA" w:rsidRDefault="00D55925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Что касае</w:t>
      </w:r>
      <w:r w:rsidR="00D579B4">
        <w:rPr>
          <w:rFonts w:ascii="Times New Roman" w:hAnsi="Times New Roman" w:cs="Times New Roman"/>
        </w:rPr>
        <w:t>тся моего мнения об этом фрукте</w:t>
      </w:r>
      <w:r w:rsidRPr="008030FA">
        <w:rPr>
          <w:rFonts w:ascii="Times New Roman" w:hAnsi="Times New Roman" w:cs="Times New Roman"/>
        </w:rPr>
        <w:t>, я отношусь к авокадо бо</w:t>
      </w:r>
      <w:r w:rsidR="00792773" w:rsidRPr="008030FA">
        <w:rPr>
          <w:rFonts w:ascii="Times New Roman" w:hAnsi="Times New Roman" w:cs="Times New Roman"/>
        </w:rPr>
        <w:t>льше, чем положительно</w:t>
      </w:r>
      <w:r w:rsidR="00520086">
        <w:rPr>
          <w:rFonts w:ascii="Times New Roman" w:hAnsi="Times New Roman" w:cs="Times New Roman"/>
        </w:rPr>
        <w:t xml:space="preserve"> </w:t>
      </w:r>
      <w:r w:rsidR="00792773" w:rsidRPr="008030FA">
        <w:rPr>
          <w:rFonts w:ascii="Times New Roman" w:hAnsi="Times New Roman" w:cs="Times New Roman"/>
        </w:rPr>
        <w:t>-</w:t>
      </w:r>
      <w:r w:rsidR="00520086">
        <w:rPr>
          <w:rFonts w:ascii="Times New Roman" w:hAnsi="Times New Roman" w:cs="Times New Roman"/>
        </w:rPr>
        <w:t xml:space="preserve"> </w:t>
      </w:r>
      <w:r w:rsidR="00792773" w:rsidRPr="008030FA">
        <w:rPr>
          <w:rFonts w:ascii="Times New Roman" w:hAnsi="Times New Roman" w:cs="Times New Roman"/>
        </w:rPr>
        <w:t xml:space="preserve">мне нравится </w:t>
      </w:r>
      <w:r w:rsidRPr="008030FA">
        <w:rPr>
          <w:rFonts w:ascii="Times New Roman" w:hAnsi="Times New Roman" w:cs="Times New Roman"/>
        </w:rPr>
        <w:t>использов</w:t>
      </w:r>
      <w:r w:rsidR="00520086">
        <w:rPr>
          <w:rFonts w:ascii="Times New Roman" w:hAnsi="Times New Roman" w:cs="Times New Roman"/>
        </w:rPr>
        <w:t>ать его в приготовлении салатов</w:t>
      </w:r>
      <w:r w:rsidRPr="008030FA">
        <w:rPr>
          <w:rFonts w:ascii="Times New Roman" w:hAnsi="Times New Roman" w:cs="Times New Roman"/>
        </w:rPr>
        <w:t xml:space="preserve">, закусок, а также домашних средств по уходу за кожей лица. </w:t>
      </w:r>
      <w:r w:rsidR="00AD6B02" w:rsidRPr="008030FA">
        <w:rPr>
          <w:rFonts w:ascii="Times New Roman" w:hAnsi="Times New Roman" w:cs="Times New Roman"/>
        </w:rPr>
        <w:t>Кто не любит авокадо, тот всего-</w:t>
      </w:r>
      <w:r w:rsidRPr="008030FA">
        <w:rPr>
          <w:rFonts w:ascii="Times New Roman" w:hAnsi="Times New Roman" w:cs="Times New Roman"/>
        </w:rPr>
        <w:t xml:space="preserve">навсего </w:t>
      </w:r>
      <w:r w:rsidR="00792773" w:rsidRPr="008030FA">
        <w:rPr>
          <w:rFonts w:ascii="Times New Roman" w:hAnsi="Times New Roman" w:cs="Times New Roman"/>
        </w:rPr>
        <w:t>не пробовал и не использовал</w:t>
      </w:r>
      <w:r w:rsidRPr="008030FA">
        <w:rPr>
          <w:rFonts w:ascii="Times New Roman" w:hAnsi="Times New Roman" w:cs="Times New Roman"/>
        </w:rPr>
        <w:t xml:space="preserve"> его! </w:t>
      </w:r>
      <w:r w:rsidR="00792773" w:rsidRPr="008030FA">
        <w:rPr>
          <w:rFonts w:ascii="Times New Roman" w:hAnsi="Times New Roman" w:cs="Times New Roman"/>
        </w:rPr>
        <w:t xml:space="preserve">Я </w:t>
      </w:r>
      <w:r w:rsidR="001B6258">
        <w:rPr>
          <w:rFonts w:ascii="Times New Roman" w:hAnsi="Times New Roman" w:cs="Times New Roman"/>
        </w:rPr>
        <w:t>часто советовала своим близким «подружиться»</w:t>
      </w:r>
      <w:r w:rsidR="00520086">
        <w:rPr>
          <w:rFonts w:ascii="Times New Roman" w:hAnsi="Times New Roman" w:cs="Times New Roman"/>
        </w:rPr>
        <w:t xml:space="preserve"> </w:t>
      </w:r>
      <w:r w:rsidR="001B6258">
        <w:rPr>
          <w:rFonts w:ascii="Times New Roman" w:hAnsi="Times New Roman" w:cs="Times New Roman"/>
        </w:rPr>
        <w:t>с авокадо</w:t>
      </w:r>
      <w:r w:rsidR="00792773" w:rsidRPr="008030FA">
        <w:rPr>
          <w:rFonts w:ascii="Times New Roman" w:hAnsi="Times New Roman" w:cs="Times New Roman"/>
        </w:rPr>
        <w:t>, и теперь м</w:t>
      </w:r>
      <w:r w:rsidR="00AD6B02" w:rsidRPr="008030FA">
        <w:rPr>
          <w:rFonts w:ascii="Times New Roman" w:hAnsi="Times New Roman" w:cs="Times New Roman"/>
        </w:rPr>
        <w:t>ногие мои др</w:t>
      </w:r>
      <w:r w:rsidR="00520086">
        <w:rPr>
          <w:rFonts w:ascii="Times New Roman" w:hAnsi="Times New Roman" w:cs="Times New Roman"/>
        </w:rPr>
        <w:t>узья</w:t>
      </w:r>
      <w:r w:rsidR="00AD6B02" w:rsidRPr="008030FA">
        <w:rPr>
          <w:rFonts w:ascii="Times New Roman" w:hAnsi="Times New Roman" w:cs="Times New Roman"/>
        </w:rPr>
        <w:t>,</w:t>
      </w:r>
      <w:r w:rsidR="00520086">
        <w:rPr>
          <w:rFonts w:ascii="Times New Roman" w:hAnsi="Times New Roman" w:cs="Times New Roman"/>
        </w:rPr>
        <w:t xml:space="preserve"> </w:t>
      </w:r>
      <w:r w:rsidR="00AD6B02" w:rsidRPr="008030FA">
        <w:rPr>
          <w:rFonts w:ascii="Times New Roman" w:hAnsi="Times New Roman" w:cs="Times New Roman"/>
        </w:rPr>
        <w:t xml:space="preserve">которые раньше относились к этому фрукту </w:t>
      </w:r>
      <w:r w:rsidR="00520086" w:rsidRPr="008030FA">
        <w:rPr>
          <w:rFonts w:ascii="Times New Roman" w:hAnsi="Times New Roman" w:cs="Times New Roman"/>
        </w:rPr>
        <w:t>скептически</w:t>
      </w:r>
      <w:r w:rsidR="00AD6B02" w:rsidRPr="008030FA">
        <w:rPr>
          <w:rFonts w:ascii="Times New Roman" w:hAnsi="Times New Roman" w:cs="Times New Roman"/>
        </w:rPr>
        <w:t>,</w:t>
      </w:r>
      <w:r w:rsidR="00792773" w:rsidRPr="008030FA">
        <w:rPr>
          <w:rFonts w:ascii="Times New Roman" w:hAnsi="Times New Roman" w:cs="Times New Roman"/>
        </w:rPr>
        <w:t xml:space="preserve"> теперь советуют его родителям, знакомым и коллегам</w:t>
      </w:r>
      <w:r w:rsidR="00AD6B02" w:rsidRPr="008030FA">
        <w:rPr>
          <w:rFonts w:ascii="Times New Roman" w:hAnsi="Times New Roman" w:cs="Times New Roman"/>
        </w:rPr>
        <w:t>! Благодаря потреблению авокадо у меня удалось решить некоторые проблемы со зд</w:t>
      </w:r>
      <w:r w:rsidR="00792773" w:rsidRPr="008030FA">
        <w:rPr>
          <w:rFonts w:ascii="Times New Roman" w:hAnsi="Times New Roman" w:cs="Times New Roman"/>
        </w:rPr>
        <w:t>оровьем и состоянием кожи лица -</w:t>
      </w:r>
      <w:r w:rsidR="00AD6B02" w:rsidRPr="008030FA">
        <w:rPr>
          <w:rFonts w:ascii="Times New Roman" w:hAnsi="Times New Roman" w:cs="Times New Roman"/>
        </w:rPr>
        <w:t xml:space="preserve"> его свойства определенно впечатляют! </w:t>
      </w:r>
    </w:p>
    <w:p w:rsidR="00792773" w:rsidRPr="008030FA" w:rsidRDefault="00AD6B02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Что касается розничной цены авокадо в Волгограде,</w:t>
      </w:r>
      <w:r w:rsidR="001B6258">
        <w:rPr>
          <w:rFonts w:ascii="Times New Roman" w:hAnsi="Times New Roman" w:cs="Times New Roman"/>
        </w:rPr>
        <w:t xml:space="preserve"> я считаю</w:t>
      </w:r>
      <w:r w:rsidRPr="008030FA">
        <w:rPr>
          <w:rFonts w:ascii="Times New Roman" w:hAnsi="Times New Roman" w:cs="Times New Roman"/>
        </w:rPr>
        <w:t>,</w:t>
      </w:r>
      <w:r w:rsidR="00DB4AFE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что она довольно приемлема для того,</w:t>
      </w:r>
      <w:r w:rsidR="001B6258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чтобы пола</w:t>
      </w:r>
      <w:r w:rsidR="00792773" w:rsidRPr="008030FA">
        <w:rPr>
          <w:rFonts w:ascii="Times New Roman" w:hAnsi="Times New Roman" w:cs="Times New Roman"/>
        </w:rPr>
        <w:t>комиться этим фруктом хотя бы два раза в неделю. Но имеется один недостаток –</w:t>
      </w:r>
      <w:r w:rsidR="001B6258">
        <w:rPr>
          <w:rFonts w:ascii="Times New Roman" w:hAnsi="Times New Roman" w:cs="Times New Roman"/>
        </w:rPr>
        <w:t xml:space="preserve"> </w:t>
      </w:r>
      <w:r w:rsidR="00792773" w:rsidRPr="008030FA">
        <w:rPr>
          <w:rFonts w:ascii="Times New Roman" w:hAnsi="Times New Roman" w:cs="Times New Roman"/>
        </w:rPr>
        <w:t xml:space="preserve">иногда в  гипермаркеты поставляют плоды несозревшие </w:t>
      </w:r>
      <w:r w:rsidR="00DB4AFE" w:rsidRPr="008030FA">
        <w:rPr>
          <w:rFonts w:ascii="Times New Roman" w:hAnsi="Times New Roman" w:cs="Times New Roman"/>
        </w:rPr>
        <w:t>или,</w:t>
      </w:r>
      <w:r w:rsidR="00792773" w:rsidRPr="008030FA">
        <w:rPr>
          <w:rFonts w:ascii="Times New Roman" w:hAnsi="Times New Roman" w:cs="Times New Roman"/>
        </w:rPr>
        <w:t xml:space="preserve"> же совсем недобр</w:t>
      </w:r>
      <w:r w:rsidR="001B6258">
        <w:rPr>
          <w:rFonts w:ascii="Times New Roman" w:hAnsi="Times New Roman" w:cs="Times New Roman"/>
        </w:rPr>
        <w:t>окачественные</w:t>
      </w:r>
      <w:r w:rsidR="00792773" w:rsidRPr="008030FA">
        <w:rPr>
          <w:rFonts w:ascii="Times New Roman" w:hAnsi="Times New Roman" w:cs="Times New Roman"/>
        </w:rPr>
        <w:t>,</w:t>
      </w:r>
      <w:r w:rsidR="001B6258">
        <w:rPr>
          <w:rFonts w:ascii="Times New Roman" w:hAnsi="Times New Roman" w:cs="Times New Roman"/>
        </w:rPr>
        <w:t xml:space="preserve"> </w:t>
      </w:r>
      <w:r w:rsidR="00DB4AFE" w:rsidRPr="008030FA">
        <w:rPr>
          <w:rFonts w:ascii="Times New Roman" w:hAnsi="Times New Roman" w:cs="Times New Roman"/>
        </w:rPr>
        <w:t>или,</w:t>
      </w:r>
      <w:r w:rsidR="00792773" w:rsidRPr="008030FA">
        <w:rPr>
          <w:rFonts w:ascii="Times New Roman" w:hAnsi="Times New Roman" w:cs="Times New Roman"/>
        </w:rPr>
        <w:t xml:space="preserve"> же этот фрукт вовсе </w:t>
      </w:r>
      <w:r w:rsidR="001B6258" w:rsidRPr="008030FA">
        <w:rPr>
          <w:rFonts w:ascii="Times New Roman" w:hAnsi="Times New Roman" w:cs="Times New Roman"/>
        </w:rPr>
        <w:t>отсутствует</w:t>
      </w:r>
      <w:r w:rsidR="00792773" w:rsidRPr="008030FA">
        <w:rPr>
          <w:rFonts w:ascii="Times New Roman" w:hAnsi="Times New Roman" w:cs="Times New Roman"/>
        </w:rPr>
        <w:t xml:space="preserve">, на полках магазинов </w:t>
      </w:r>
      <w:r w:rsidR="00DB4AFE">
        <w:rPr>
          <w:rFonts w:ascii="Times New Roman" w:hAnsi="Times New Roman" w:cs="Times New Roman"/>
        </w:rPr>
        <w:t>– э</w:t>
      </w:r>
      <w:r w:rsidR="001B6258">
        <w:rPr>
          <w:rFonts w:ascii="Times New Roman" w:hAnsi="Times New Roman" w:cs="Times New Roman"/>
        </w:rPr>
        <w:t>то мешает людям ощутить вкус «настоящего» авокадо. В остальном же</w:t>
      </w:r>
      <w:r w:rsidR="00792773" w:rsidRPr="008030FA">
        <w:rPr>
          <w:rFonts w:ascii="Times New Roman" w:hAnsi="Times New Roman" w:cs="Times New Roman"/>
        </w:rPr>
        <w:t xml:space="preserve">, никаких претензий больше не </w:t>
      </w:r>
      <w:r w:rsidR="00AB1BBC" w:rsidRPr="008030FA">
        <w:rPr>
          <w:rFonts w:ascii="Times New Roman" w:hAnsi="Times New Roman" w:cs="Times New Roman"/>
        </w:rPr>
        <w:t>наблюдаю со своей стороны.</w:t>
      </w:r>
    </w:p>
    <w:p w:rsidR="00D55925" w:rsidRPr="008030FA" w:rsidRDefault="00D55925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Я бы посоветовала каждому употреблять этот фрукт хотя бы раз в неделю – это не только вкусно,</w:t>
      </w:r>
      <w:r w:rsidR="001B6258">
        <w:rPr>
          <w:rFonts w:ascii="Times New Roman" w:hAnsi="Times New Roman" w:cs="Times New Roman"/>
        </w:rPr>
        <w:t xml:space="preserve"> </w:t>
      </w:r>
      <w:r w:rsidRPr="008030FA">
        <w:rPr>
          <w:rFonts w:ascii="Times New Roman" w:hAnsi="Times New Roman" w:cs="Times New Roman"/>
        </w:rPr>
        <w:t>но и очень полезно!</w:t>
      </w:r>
    </w:p>
    <w:p w:rsidR="00AB1BBC" w:rsidRPr="008030FA" w:rsidRDefault="00B133C1" w:rsidP="00810C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030FA">
        <w:rPr>
          <w:rFonts w:ascii="Times New Roman" w:hAnsi="Times New Roman" w:cs="Times New Roman"/>
        </w:rPr>
        <w:t>После знакомства с таким необычным фруктом к</w:t>
      </w:r>
      <w:r w:rsidR="001B506E">
        <w:rPr>
          <w:rFonts w:ascii="Times New Roman" w:hAnsi="Times New Roman" w:cs="Times New Roman"/>
        </w:rPr>
        <w:t>ак авокадо  можно сделать вывод</w:t>
      </w:r>
      <w:r w:rsidRPr="008030FA">
        <w:rPr>
          <w:rFonts w:ascii="Times New Roman" w:hAnsi="Times New Roman" w:cs="Times New Roman"/>
        </w:rPr>
        <w:t xml:space="preserve">, что этот </w:t>
      </w:r>
      <w:r w:rsidR="001B506E" w:rsidRPr="008030FA">
        <w:rPr>
          <w:rFonts w:ascii="Times New Roman" w:hAnsi="Times New Roman" w:cs="Times New Roman"/>
        </w:rPr>
        <w:t>плод,</w:t>
      </w:r>
      <w:r w:rsidRPr="008030FA">
        <w:rPr>
          <w:rFonts w:ascii="Times New Roman" w:hAnsi="Times New Roman" w:cs="Times New Roman"/>
        </w:rPr>
        <w:t xml:space="preserve"> </w:t>
      </w:r>
      <w:r w:rsidR="001B506E" w:rsidRPr="008030FA">
        <w:rPr>
          <w:rFonts w:ascii="Times New Roman" w:hAnsi="Times New Roman" w:cs="Times New Roman"/>
        </w:rPr>
        <w:t>бесспорно,</w:t>
      </w:r>
      <w:r w:rsidRPr="008030FA">
        <w:rPr>
          <w:rFonts w:ascii="Times New Roman" w:hAnsi="Times New Roman" w:cs="Times New Roman"/>
        </w:rPr>
        <w:t xml:space="preserve"> является </w:t>
      </w:r>
      <w:r w:rsidR="001B506E">
        <w:rPr>
          <w:rFonts w:ascii="Times New Roman" w:hAnsi="Times New Roman" w:cs="Times New Roman"/>
        </w:rPr>
        <w:t>хранилищем всевозможных веществ</w:t>
      </w:r>
      <w:r w:rsidRPr="008030FA">
        <w:rPr>
          <w:rFonts w:ascii="Times New Roman" w:hAnsi="Times New Roman" w:cs="Times New Roman"/>
        </w:rPr>
        <w:t>, необходи</w:t>
      </w:r>
      <w:r w:rsidR="008037CC" w:rsidRPr="008030FA">
        <w:rPr>
          <w:rFonts w:ascii="Times New Roman" w:hAnsi="Times New Roman" w:cs="Times New Roman"/>
        </w:rPr>
        <w:t xml:space="preserve">мых для поддержания хорошего самочувствия  и прекрасного внешнего вида. </w:t>
      </w:r>
    </w:p>
    <w:p w:rsidR="00AB1BBC" w:rsidRPr="00810CF0" w:rsidRDefault="00AB1BBC" w:rsidP="00810CF0">
      <w:pPr>
        <w:widowControl w:val="0"/>
        <w:autoSpaceDE w:val="0"/>
        <w:autoSpaceDN w:val="0"/>
        <w:adjustRightInd w:val="0"/>
        <w:jc w:val="both"/>
        <w:rPr>
          <w:rFonts w:cs="Roboto-Light"/>
          <w:sz w:val="22"/>
          <w:szCs w:val="22"/>
        </w:rPr>
      </w:pPr>
    </w:p>
    <w:p w:rsidR="00AB1BBC" w:rsidRPr="00810CF0" w:rsidRDefault="003E1959" w:rsidP="00810CF0">
      <w:pPr>
        <w:widowControl w:val="0"/>
        <w:autoSpaceDE w:val="0"/>
        <w:autoSpaceDN w:val="0"/>
        <w:adjustRightInd w:val="0"/>
        <w:jc w:val="center"/>
        <w:rPr>
          <w:rFonts w:cs="Roboto-Light"/>
          <w:b/>
          <w:sz w:val="22"/>
          <w:szCs w:val="22"/>
        </w:rPr>
      </w:pPr>
      <w:r w:rsidRPr="00810CF0">
        <w:rPr>
          <w:rFonts w:cs="Roboto-Light"/>
          <w:b/>
          <w:sz w:val="22"/>
          <w:szCs w:val="22"/>
        </w:rPr>
        <w:t>Информационные и</w:t>
      </w:r>
      <w:r w:rsidR="00AB1BBC" w:rsidRPr="00810CF0">
        <w:rPr>
          <w:rFonts w:ascii="Roboto-Light" w:hAnsi="Roboto-Light" w:cs="Roboto-Light"/>
          <w:b/>
          <w:sz w:val="22"/>
          <w:szCs w:val="22"/>
        </w:rPr>
        <w:t>сточники</w:t>
      </w:r>
    </w:p>
    <w:p w:rsidR="00AB1BBC" w:rsidRPr="008D3286" w:rsidRDefault="008D3286" w:rsidP="00810CF0">
      <w:pPr>
        <w:widowControl w:val="0"/>
        <w:autoSpaceDE w:val="0"/>
        <w:autoSpaceDN w:val="0"/>
        <w:adjustRightInd w:val="0"/>
        <w:jc w:val="both"/>
        <w:rPr>
          <w:rFonts w:ascii="Roboto-Light" w:hAnsi="Roboto-Light" w:cs="Roboto-Light"/>
          <w:sz w:val="22"/>
          <w:szCs w:val="22"/>
        </w:rPr>
      </w:pPr>
      <w:r>
        <w:t>1.</w:t>
      </w:r>
      <w:hyperlink r:id="rId16" w:history="1"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http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://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www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ecosystema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ru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/07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referats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cultrast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/137.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htm</w:t>
        </w:r>
        <w:proofErr w:type="spellEnd"/>
      </w:hyperlink>
    </w:p>
    <w:p w:rsidR="00AB1BBC" w:rsidRPr="008D3286" w:rsidRDefault="008D3286" w:rsidP="00810CF0">
      <w:pPr>
        <w:widowControl w:val="0"/>
        <w:autoSpaceDE w:val="0"/>
        <w:autoSpaceDN w:val="0"/>
        <w:adjustRightInd w:val="0"/>
        <w:jc w:val="both"/>
        <w:rPr>
          <w:rFonts w:ascii="Roboto-Light" w:hAnsi="Roboto-Light" w:cs="Roboto-Light"/>
          <w:sz w:val="22"/>
          <w:szCs w:val="22"/>
        </w:rPr>
      </w:pPr>
      <w:r w:rsidRPr="008D3286">
        <w:t>2.</w:t>
      </w:r>
      <w:hyperlink r:id="rId17" w:history="1"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http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://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alter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zdrav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ru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avokado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polza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i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vred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dlya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organizma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</w:hyperlink>
    </w:p>
    <w:p w:rsidR="00AB1BBC" w:rsidRPr="008D3286" w:rsidRDefault="008D3286" w:rsidP="00810CF0">
      <w:pPr>
        <w:widowControl w:val="0"/>
        <w:autoSpaceDE w:val="0"/>
        <w:autoSpaceDN w:val="0"/>
        <w:adjustRightInd w:val="0"/>
        <w:jc w:val="both"/>
        <w:rPr>
          <w:rFonts w:ascii="Roboto-Light" w:hAnsi="Roboto-Light" w:cs="Roboto-Light"/>
          <w:sz w:val="22"/>
          <w:szCs w:val="22"/>
        </w:rPr>
      </w:pPr>
      <w:r w:rsidRPr="008D3286">
        <w:t>3.</w:t>
      </w:r>
      <w:hyperlink r:id="rId18" w:history="1"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http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://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www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greenplanet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pro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encyclopedia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avokado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</w:hyperlink>
    </w:p>
    <w:p w:rsidR="00AB1BBC" w:rsidRPr="008D3286" w:rsidRDefault="008D3286" w:rsidP="00810CF0">
      <w:pPr>
        <w:widowControl w:val="0"/>
        <w:autoSpaceDE w:val="0"/>
        <w:autoSpaceDN w:val="0"/>
        <w:adjustRightInd w:val="0"/>
        <w:jc w:val="both"/>
        <w:rPr>
          <w:rFonts w:ascii="Roboto-Light" w:hAnsi="Roboto-Light" w:cs="Roboto-Light"/>
          <w:sz w:val="22"/>
          <w:szCs w:val="22"/>
        </w:rPr>
      </w:pPr>
      <w:r w:rsidRPr="008D3286">
        <w:t>4.</w:t>
      </w:r>
      <w:hyperlink r:id="rId19" w:history="1"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http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://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ralinda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ru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/59-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k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ovoshcham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ili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fruktam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otnositsya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ekzoticheskiy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-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avokado</w:t>
        </w:r>
        <w:proofErr w:type="spellEnd"/>
      </w:hyperlink>
    </w:p>
    <w:p w:rsidR="00AB1BBC" w:rsidRPr="008D3286" w:rsidRDefault="008D3286" w:rsidP="00810CF0">
      <w:pPr>
        <w:widowControl w:val="0"/>
        <w:tabs>
          <w:tab w:val="left" w:pos="3927"/>
        </w:tabs>
        <w:autoSpaceDE w:val="0"/>
        <w:autoSpaceDN w:val="0"/>
        <w:adjustRightInd w:val="0"/>
        <w:jc w:val="both"/>
        <w:rPr>
          <w:rFonts w:ascii="Roboto-Light" w:hAnsi="Roboto-Light" w:cs="Roboto-Light"/>
          <w:sz w:val="22"/>
          <w:szCs w:val="22"/>
        </w:rPr>
      </w:pPr>
      <w:r w:rsidRPr="008D3286">
        <w:t>5.</w:t>
      </w:r>
      <w:hyperlink r:id="rId20" w:history="1"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https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://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lady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mail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ru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product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avokado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</w:hyperlink>
    </w:p>
    <w:p w:rsidR="00AB1BBC" w:rsidRPr="008D3286" w:rsidRDefault="008D3286" w:rsidP="00810CF0">
      <w:pPr>
        <w:widowControl w:val="0"/>
        <w:tabs>
          <w:tab w:val="left" w:pos="3927"/>
        </w:tabs>
        <w:autoSpaceDE w:val="0"/>
        <w:autoSpaceDN w:val="0"/>
        <w:adjustRightInd w:val="0"/>
        <w:jc w:val="both"/>
        <w:rPr>
          <w:rFonts w:ascii="Roboto-Light" w:hAnsi="Roboto-Light" w:cs="Roboto-Light"/>
          <w:sz w:val="22"/>
          <w:szCs w:val="22"/>
        </w:rPr>
      </w:pPr>
      <w:r w:rsidRPr="008D3286">
        <w:t>6.</w:t>
      </w:r>
      <w:hyperlink r:id="rId21" w:history="1"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http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://</w:t>
        </w:r>
        <w:proofErr w:type="spellStart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edaplus</w:t>
        </w:r>
        <w:proofErr w:type="spellEnd"/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info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produce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/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avocado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</w:rPr>
          <w:t>.</w:t>
        </w:r>
        <w:r w:rsidR="00AB1BBC" w:rsidRPr="008D3286">
          <w:rPr>
            <w:rStyle w:val="a9"/>
            <w:rFonts w:ascii="Roboto-Light" w:hAnsi="Roboto-Light" w:cs="Roboto-Light"/>
            <w:color w:val="auto"/>
            <w:sz w:val="22"/>
            <w:szCs w:val="22"/>
            <w:lang w:val="en-US"/>
          </w:rPr>
          <w:t>html</w:t>
        </w:r>
      </w:hyperlink>
    </w:p>
    <w:p w:rsidR="009E7B14" w:rsidRPr="001B506E" w:rsidRDefault="009E7B14" w:rsidP="00810CF0">
      <w:pPr>
        <w:widowControl w:val="0"/>
        <w:autoSpaceDE w:val="0"/>
        <w:autoSpaceDN w:val="0"/>
        <w:adjustRightInd w:val="0"/>
        <w:jc w:val="both"/>
        <w:rPr>
          <w:rFonts w:cs="Roboto-Light"/>
          <w:sz w:val="22"/>
          <w:szCs w:val="22"/>
        </w:rPr>
      </w:pPr>
    </w:p>
    <w:p w:rsidR="009E7B14" w:rsidRPr="001B506E" w:rsidRDefault="009E7B14" w:rsidP="00810CF0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1B506E" w:rsidRDefault="009E7B14" w:rsidP="008030FA">
      <w:pPr>
        <w:widowControl w:val="0"/>
        <w:autoSpaceDE w:val="0"/>
        <w:autoSpaceDN w:val="0"/>
        <w:adjustRightInd w:val="0"/>
        <w:jc w:val="both"/>
        <w:rPr>
          <w:rFonts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8030FA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9E7B14" w:rsidRPr="00AC719F" w:rsidRDefault="009E7B14" w:rsidP="006B69FD">
      <w:pPr>
        <w:widowControl w:val="0"/>
        <w:autoSpaceDE w:val="0"/>
        <w:autoSpaceDN w:val="0"/>
        <w:adjustRightInd w:val="0"/>
        <w:jc w:val="both"/>
        <w:rPr>
          <w:rFonts w:ascii="OpenSans" w:hAnsi="OpenSans" w:cs="OpenSans"/>
          <w:color w:val="1A1A1A"/>
          <w:sz w:val="22"/>
          <w:szCs w:val="22"/>
        </w:rPr>
      </w:pPr>
    </w:p>
    <w:p w:rsidR="006B69FD" w:rsidRPr="00AC719F" w:rsidRDefault="006B69FD" w:rsidP="006B69FD">
      <w:pPr>
        <w:pStyle w:val="a3"/>
        <w:jc w:val="center"/>
        <w:rPr>
          <w:sz w:val="28"/>
          <w:szCs w:val="28"/>
        </w:rPr>
      </w:pPr>
    </w:p>
    <w:sectPr w:rsidR="006B69FD" w:rsidRPr="00AC719F" w:rsidSect="00AC719F">
      <w:footerReference w:type="even" r:id="rId22"/>
      <w:footerReference w:type="default" r:id="rId2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861" w:rsidRDefault="00D36861" w:rsidP="00D55925">
      <w:r>
        <w:separator/>
      </w:r>
    </w:p>
  </w:endnote>
  <w:endnote w:type="continuationSeparator" w:id="1">
    <w:p w:rsidR="00D36861" w:rsidRDefault="00D36861" w:rsidP="00D5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73" w:rsidRDefault="005F673C" w:rsidP="00AD6B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27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2773" w:rsidRDefault="00792773" w:rsidP="00D559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73" w:rsidRDefault="005F673C" w:rsidP="00AD6B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27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CF0">
      <w:rPr>
        <w:rStyle w:val="a8"/>
        <w:noProof/>
      </w:rPr>
      <w:t>1</w:t>
    </w:r>
    <w:r>
      <w:rPr>
        <w:rStyle w:val="a8"/>
      </w:rPr>
      <w:fldChar w:fldCharType="end"/>
    </w:r>
  </w:p>
  <w:p w:rsidR="00792773" w:rsidRPr="00735697" w:rsidRDefault="00792773" w:rsidP="00D55925">
    <w:pPr>
      <w:pStyle w:val="a6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861" w:rsidRDefault="00D36861" w:rsidP="00D55925">
      <w:r>
        <w:separator/>
      </w:r>
    </w:p>
  </w:footnote>
  <w:footnote w:type="continuationSeparator" w:id="1">
    <w:p w:rsidR="00D36861" w:rsidRDefault="00D36861" w:rsidP="00D55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7963C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C324AC"/>
    <w:multiLevelType w:val="hybridMultilevel"/>
    <w:tmpl w:val="14DE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C73138"/>
    <w:multiLevelType w:val="hybridMultilevel"/>
    <w:tmpl w:val="C0C6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6731F"/>
    <w:multiLevelType w:val="hybridMultilevel"/>
    <w:tmpl w:val="7B6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06766"/>
    <w:multiLevelType w:val="hybridMultilevel"/>
    <w:tmpl w:val="F1B0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01307"/>
    <w:multiLevelType w:val="multilevel"/>
    <w:tmpl w:val="DA6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FEF6C32"/>
    <w:multiLevelType w:val="hybridMultilevel"/>
    <w:tmpl w:val="373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8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3F0"/>
    <w:rsid w:val="00012B2C"/>
    <w:rsid w:val="000322A7"/>
    <w:rsid w:val="00043A30"/>
    <w:rsid w:val="00076813"/>
    <w:rsid w:val="000946BF"/>
    <w:rsid w:val="000C5410"/>
    <w:rsid w:val="001139E6"/>
    <w:rsid w:val="001706C7"/>
    <w:rsid w:val="001B506E"/>
    <w:rsid w:val="001B6258"/>
    <w:rsid w:val="002163EC"/>
    <w:rsid w:val="00226BF4"/>
    <w:rsid w:val="00285AE4"/>
    <w:rsid w:val="002E47F6"/>
    <w:rsid w:val="00305DBF"/>
    <w:rsid w:val="0035183E"/>
    <w:rsid w:val="003D1BF0"/>
    <w:rsid w:val="003E1959"/>
    <w:rsid w:val="00414BEA"/>
    <w:rsid w:val="0042002E"/>
    <w:rsid w:val="004F7721"/>
    <w:rsid w:val="00520086"/>
    <w:rsid w:val="0055433B"/>
    <w:rsid w:val="00555F1E"/>
    <w:rsid w:val="005F673C"/>
    <w:rsid w:val="006464EB"/>
    <w:rsid w:val="00671946"/>
    <w:rsid w:val="006B69FD"/>
    <w:rsid w:val="006C4075"/>
    <w:rsid w:val="006C66FC"/>
    <w:rsid w:val="006F53EC"/>
    <w:rsid w:val="00735697"/>
    <w:rsid w:val="00767413"/>
    <w:rsid w:val="00792773"/>
    <w:rsid w:val="007B4C4E"/>
    <w:rsid w:val="007E51E7"/>
    <w:rsid w:val="008030FA"/>
    <w:rsid w:val="008037CC"/>
    <w:rsid w:val="00810CF0"/>
    <w:rsid w:val="00837C98"/>
    <w:rsid w:val="008503FC"/>
    <w:rsid w:val="00892DD9"/>
    <w:rsid w:val="008C00A6"/>
    <w:rsid w:val="008D3286"/>
    <w:rsid w:val="008F504E"/>
    <w:rsid w:val="00995954"/>
    <w:rsid w:val="009E7B14"/>
    <w:rsid w:val="00A13104"/>
    <w:rsid w:val="00A509BC"/>
    <w:rsid w:val="00A604C3"/>
    <w:rsid w:val="00AA02A4"/>
    <w:rsid w:val="00AB1BBC"/>
    <w:rsid w:val="00AC719F"/>
    <w:rsid w:val="00AD6B02"/>
    <w:rsid w:val="00B02014"/>
    <w:rsid w:val="00B133C1"/>
    <w:rsid w:val="00B32576"/>
    <w:rsid w:val="00B873F0"/>
    <w:rsid w:val="00BA0133"/>
    <w:rsid w:val="00BE4071"/>
    <w:rsid w:val="00BF3BAD"/>
    <w:rsid w:val="00C213A9"/>
    <w:rsid w:val="00C663DE"/>
    <w:rsid w:val="00CA3486"/>
    <w:rsid w:val="00CB0DD0"/>
    <w:rsid w:val="00CB1E20"/>
    <w:rsid w:val="00D36861"/>
    <w:rsid w:val="00D44600"/>
    <w:rsid w:val="00D55925"/>
    <w:rsid w:val="00D579B4"/>
    <w:rsid w:val="00D974AC"/>
    <w:rsid w:val="00DB4AFE"/>
    <w:rsid w:val="00DC2D8D"/>
    <w:rsid w:val="00DD62AF"/>
    <w:rsid w:val="00E05583"/>
    <w:rsid w:val="00E3646A"/>
    <w:rsid w:val="00F1590B"/>
    <w:rsid w:val="00F84146"/>
    <w:rsid w:val="00FB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DD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D9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5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925"/>
  </w:style>
  <w:style w:type="character" w:styleId="a8">
    <w:name w:val="page number"/>
    <w:basedOn w:val="a0"/>
    <w:uiPriority w:val="99"/>
    <w:semiHidden/>
    <w:unhideWhenUsed/>
    <w:rsid w:val="00D55925"/>
  </w:style>
  <w:style w:type="character" w:styleId="a9">
    <w:name w:val="Hyperlink"/>
    <w:basedOn w:val="a0"/>
    <w:uiPriority w:val="99"/>
    <w:unhideWhenUsed/>
    <w:rsid w:val="00AB1BB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3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356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6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DD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D9"/>
    <w:rPr>
      <w:rFonts w:ascii="Lucida Grande CY" w:hAnsi="Lucida Grande CY" w:cs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5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925"/>
  </w:style>
  <w:style w:type="character" w:styleId="a8">
    <w:name w:val="page number"/>
    <w:basedOn w:val="a0"/>
    <w:uiPriority w:val="99"/>
    <w:semiHidden/>
    <w:unhideWhenUsed/>
    <w:rsid w:val="00D55925"/>
  </w:style>
  <w:style w:type="character" w:styleId="a9">
    <w:name w:val="Hyperlink"/>
    <w:basedOn w:val="a0"/>
    <w:uiPriority w:val="99"/>
    <w:unhideWhenUsed/>
    <w:rsid w:val="00AB1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dy.mail.ru/recipe/10368-guakamole/" TargetMode="External"/><Relationship Id="rId18" Type="http://schemas.openxmlformats.org/officeDocument/2006/relationships/hyperlink" Target="http://www.greenplanet.pro/encyclopedia/avokado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daplus.info/produce/avocado.html" TargetMode="External"/><Relationship Id="rId7" Type="http://schemas.openxmlformats.org/officeDocument/2006/relationships/hyperlink" Target="http://daily-menu.ru/dailymenu/recipes/search?query=%D1%81%D0%B0%D0%BB%D0%B0%D1%82" TargetMode="External"/><Relationship Id="rId12" Type="http://schemas.openxmlformats.org/officeDocument/2006/relationships/hyperlink" Target="http://alter-zdrav.ru/ukreplenie-immuniteta-narodny-mi-sredstvami-7-proverenny-h-retseptov/" TargetMode="External"/><Relationship Id="rId17" Type="http://schemas.openxmlformats.org/officeDocument/2006/relationships/hyperlink" Target="http://alter-zdrav.ru/avokado-polza-i-vred-dlya-organizm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systema.ru/07referats/cultrast/137.htm" TargetMode="External"/><Relationship Id="rId20" Type="http://schemas.openxmlformats.org/officeDocument/2006/relationships/hyperlink" Target="https://lady.mail.ru/product/avoka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ter-zdrav.ru/anemiya-prichiny-simptomy-i-lechenie-v-domashnih-usloviyah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hyperlink" Target="http://alter-zdrav.ru/snizhenie-holesterina-narodnymi-sredstvami-dieta/" TargetMode="External"/><Relationship Id="rId19" Type="http://schemas.openxmlformats.org/officeDocument/2006/relationships/hyperlink" Target="http://ralinda.ru/59-k-ovoshcham-ili-fruktam-otnositsya-ekzoticheskiy-avok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er-zdrav.ru/grusha-polza-i-vred-dlya-organizma-primenenie/" TargetMode="External"/><Relationship Id="rId14" Type="http://schemas.openxmlformats.org/officeDocument/2006/relationships/hyperlink" Target="https://lady.mail.ru/recipe/4303-salat-tseza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 Вероника</dc:creator>
  <cp:keywords/>
  <dc:description/>
  <cp:lastModifiedBy>ДНС</cp:lastModifiedBy>
  <cp:revision>67</cp:revision>
  <cp:lastPrinted>2016-10-30T01:05:00Z</cp:lastPrinted>
  <dcterms:created xsi:type="dcterms:W3CDTF">2016-10-29T22:06:00Z</dcterms:created>
  <dcterms:modified xsi:type="dcterms:W3CDTF">2016-12-12T17:06:00Z</dcterms:modified>
</cp:coreProperties>
</file>