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91" w:rsidRDefault="00A23C91" w:rsidP="00A23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sz w:val="28"/>
          <w:szCs w:val="28"/>
        </w:rPr>
      </w:pPr>
      <w:r w:rsidRPr="00B00FDD">
        <w:rPr>
          <w:rFonts w:ascii="Times New Roman" w:hAnsi="Times New Roman" w:cs="Times New Roman"/>
          <w:sz w:val="28"/>
          <w:szCs w:val="28"/>
        </w:rPr>
        <w:t xml:space="preserve">государственное бюджетное </w:t>
      </w:r>
      <w:r w:rsidRPr="00DD6D6F">
        <w:rPr>
          <w:rFonts w:ascii="Times New Roman" w:eastAsia="Times New Roman" w:hAnsi="Times New Roman" w:cs="Times New Roman"/>
          <w:sz w:val="28"/>
          <w:szCs w:val="28"/>
        </w:rPr>
        <w:t>профессиональное</w:t>
      </w:r>
    </w:p>
    <w:p w:rsidR="00A23C91" w:rsidRPr="00B00FDD" w:rsidRDefault="00A23C91" w:rsidP="00A23C91">
      <w:pPr>
        <w:spacing w:after="0"/>
        <w:jc w:val="center"/>
        <w:rPr>
          <w:rFonts w:ascii="Times New Roman" w:hAnsi="Times New Roman" w:cs="Times New Roman"/>
          <w:sz w:val="28"/>
          <w:szCs w:val="28"/>
        </w:rPr>
      </w:pPr>
      <w:r w:rsidRPr="00B00FDD">
        <w:rPr>
          <w:rFonts w:ascii="Times New Roman" w:hAnsi="Times New Roman" w:cs="Times New Roman"/>
          <w:sz w:val="28"/>
          <w:szCs w:val="28"/>
        </w:rPr>
        <w:t xml:space="preserve">образовательное учреждение </w:t>
      </w:r>
    </w:p>
    <w:p w:rsidR="00A23C91" w:rsidRPr="00B00FDD" w:rsidRDefault="00A23C91" w:rsidP="00A23C91">
      <w:pPr>
        <w:jc w:val="center"/>
        <w:rPr>
          <w:rFonts w:ascii="Times New Roman" w:hAnsi="Times New Roman" w:cs="Times New Roman"/>
          <w:sz w:val="28"/>
          <w:szCs w:val="28"/>
        </w:rPr>
      </w:pPr>
      <w:r w:rsidRPr="00B00FDD">
        <w:rPr>
          <w:rFonts w:ascii="Times New Roman" w:hAnsi="Times New Roman" w:cs="Times New Roman"/>
          <w:sz w:val="28"/>
          <w:szCs w:val="28"/>
        </w:rPr>
        <w:t xml:space="preserve"> «Волгоградский экономико-технический колледж»</w:t>
      </w:r>
    </w:p>
    <w:p w:rsidR="00A23C91" w:rsidRDefault="00A23C91" w:rsidP="00A23C91">
      <w:pPr>
        <w:jc w:val="center"/>
        <w:rPr>
          <w:b/>
          <w:sz w:val="32"/>
          <w:szCs w:val="28"/>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Pr="0027789F" w:rsidRDefault="0027789F" w:rsidP="00A23C91">
      <w:pPr>
        <w:spacing w:after="0" w:line="240" w:lineRule="auto"/>
        <w:ind w:firstLine="426"/>
        <w:jc w:val="center"/>
        <w:rPr>
          <w:rFonts w:ascii="Times New Roman" w:hAnsi="Times New Roman" w:cs="Times New Roman"/>
          <w:b/>
          <w:sz w:val="36"/>
          <w:szCs w:val="36"/>
        </w:rPr>
      </w:pPr>
      <w:r w:rsidRPr="0027789F">
        <w:rPr>
          <w:rFonts w:ascii="Times New Roman" w:hAnsi="Times New Roman" w:cs="Times New Roman"/>
          <w:b/>
          <w:sz w:val="36"/>
          <w:szCs w:val="36"/>
        </w:rPr>
        <w:t>МЕТОДИЧЕСКИЕ УКАЗАНИЯ</w:t>
      </w:r>
    </w:p>
    <w:p w:rsidR="0027789F" w:rsidRPr="0027789F" w:rsidRDefault="0027789F" w:rsidP="008B2969">
      <w:pPr>
        <w:spacing w:after="0" w:line="240" w:lineRule="auto"/>
        <w:ind w:firstLine="426"/>
        <w:rPr>
          <w:rFonts w:ascii="Times New Roman" w:hAnsi="Times New Roman" w:cs="Times New Roman"/>
          <w:b/>
          <w:sz w:val="36"/>
          <w:szCs w:val="36"/>
        </w:rPr>
      </w:pPr>
    </w:p>
    <w:p w:rsidR="0027789F" w:rsidRPr="00A23C91" w:rsidRDefault="00A23C91" w:rsidP="00A23C91">
      <w:pPr>
        <w:spacing w:after="0" w:line="240" w:lineRule="auto"/>
        <w:ind w:firstLine="426"/>
        <w:jc w:val="center"/>
        <w:rPr>
          <w:rFonts w:ascii="Times New Roman" w:hAnsi="Times New Roman" w:cs="Times New Roman"/>
          <w:sz w:val="28"/>
          <w:szCs w:val="28"/>
        </w:rPr>
      </w:pPr>
      <w:r w:rsidRPr="00A23C91">
        <w:rPr>
          <w:rFonts w:ascii="Times New Roman" w:hAnsi="Times New Roman" w:cs="Times New Roman"/>
          <w:sz w:val="28"/>
          <w:szCs w:val="28"/>
        </w:rPr>
        <w:t>ПО ВЫПОЛНЕНИЮ ЛАБОРАТОРНЫХ РАБОТ ПО ДИСЦИПЛИНЕ</w:t>
      </w:r>
    </w:p>
    <w:p w:rsidR="00A23C91" w:rsidRDefault="00A23C91" w:rsidP="00A23C91">
      <w:pPr>
        <w:spacing w:after="0" w:line="240" w:lineRule="auto"/>
        <w:ind w:firstLine="426"/>
        <w:jc w:val="center"/>
        <w:rPr>
          <w:rFonts w:ascii="Times New Roman" w:hAnsi="Times New Roman" w:cs="Times New Roman"/>
          <w:sz w:val="24"/>
        </w:rPr>
      </w:pPr>
    </w:p>
    <w:p w:rsidR="0027789F" w:rsidRPr="00A23C91" w:rsidRDefault="00A23C91" w:rsidP="00A23C91">
      <w:pPr>
        <w:spacing w:after="0" w:line="240" w:lineRule="auto"/>
        <w:ind w:firstLine="426"/>
        <w:jc w:val="center"/>
        <w:rPr>
          <w:rFonts w:ascii="Times New Roman" w:hAnsi="Times New Roman" w:cs="Times New Roman"/>
          <w:b/>
          <w:sz w:val="28"/>
          <w:szCs w:val="28"/>
        </w:rPr>
      </w:pPr>
      <w:r w:rsidRPr="00A23C91">
        <w:rPr>
          <w:rFonts w:ascii="Times New Roman" w:hAnsi="Times New Roman" w:cs="Times New Roman"/>
          <w:b/>
          <w:sz w:val="28"/>
          <w:szCs w:val="28"/>
        </w:rPr>
        <w:t>ЭЛЕКТРОТЕХНИКА И ЭЛЕКТРОНИКА</w:t>
      </w:r>
    </w:p>
    <w:p w:rsidR="0027789F" w:rsidRDefault="00CA3B3C" w:rsidP="00A23C91">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РАЗДЕЛ «ЭЛЕКТРОТЕХНИКА» </w:t>
      </w:r>
    </w:p>
    <w:p w:rsidR="002330B3" w:rsidRDefault="002330B3" w:rsidP="00A23C91">
      <w:pPr>
        <w:spacing w:after="0" w:line="240" w:lineRule="auto"/>
        <w:ind w:firstLine="426"/>
        <w:jc w:val="center"/>
        <w:rPr>
          <w:rFonts w:ascii="Times New Roman" w:hAnsi="Times New Roman" w:cs="Times New Roman"/>
          <w:sz w:val="28"/>
          <w:szCs w:val="28"/>
        </w:rPr>
      </w:pPr>
    </w:p>
    <w:p w:rsidR="002330B3" w:rsidRPr="00CA3B3C" w:rsidRDefault="002330B3" w:rsidP="00A23C91">
      <w:pPr>
        <w:spacing w:after="0" w:line="240" w:lineRule="auto"/>
        <w:ind w:firstLine="426"/>
        <w:jc w:val="center"/>
        <w:rPr>
          <w:rFonts w:ascii="Times New Roman" w:hAnsi="Times New Roman" w:cs="Times New Roman"/>
          <w:sz w:val="28"/>
          <w:szCs w:val="28"/>
        </w:rPr>
      </w:pPr>
    </w:p>
    <w:p w:rsidR="0027789F" w:rsidRDefault="0027789F" w:rsidP="008B2969">
      <w:pPr>
        <w:spacing w:after="0" w:line="240" w:lineRule="auto"/>
        <w:ind w:firstLine="426"/>
        <w:rPr>
          <w:rFonts w:ascii="Times New Roman" w:hAnsi="Times New Roman" w:cs="Times New Roman"/>
          <w:sz w:val="24"/>
        </w:rPr>
      </w:pPr>
    </w:p>
    <w:p w:rsidR="00A23C91" w:rsidRDefault="00A23C91" w:rsidP="002052B5">
      <w:pPr>
        <w:spacing w:after="0" w:line="240" w:lineRule="auto"/>
        <w:jc w:val="center"/>
        <w:rPr>
          <w:rFonts w:ascii="Times New Roman" w:hAnsi="Times New Roman"/>
          <w:sz w:val="32"/>
          <w:szCs w:val="32"/>
        </w:rPr>
      </w:pPr>
      <w:r>
        <w:rPr>
          <w:rFonts w:ascii="Times New Roman" w:hAnsi="Times New Roman"/>
          <w:sz w:val="32"/>
          <w:szCs w:val="32"/>
        </w:rPr>
        <w:t>специальности 13.02.11 Техническая эксплуатация и обслуживание электрического и электромеханического оборудования</w:t>
      </w:r>
    </w:p>
    <w:p w:rsidR="00A23C91" w:rsidRDefault="00A23C91" w:rsidP="002052B5">
      <w:pPr>
        <w:spacing w:after="0" w:line="240" w:lineRule="auto"/>
        <w:jc w:val="center"/>
        <w:rPr>
          <w:rFonts w:ascii="Times New Roman" w:hAnsi="Times New Roman"/>
          <w:sz w:val="32"/>
          <w:szCs w:val="32"/>
        </w:rPr>
      </w:pPr>
      <w:r>
        <w:rPr>
          <w:rFonts w:ascii="Times New Roman" w:hAnsi="Times New Roman"/>
          <w:sz w:val="32"/>
          <w:szCs w:val="32"/>
        </w:rPr>
        <w:t xml:space="preserve"> (по отраслям) (базовая подготовка)</w:t>
      </w:r>
    </w:p>
    <w:p w:rsidR="00A23C91" w:rsidRDefault="00A23C91" w:rsidP="00A23C91">
      <w:pPr>
        <w:spacing w:after="0" w:line="360" w:lineRule="auto"/>
        <w:jc w:val="center"/>
        <w:rPr>
          <w:rFonts w:ascii="Times New Roman" w:hAnsi="Times New Roman"/>
          <w:sz w:val="32"/>
          <w:szCs w:val="28"/>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CA3B3C">
      <w:pPr>
        <w:spacing w:after="0" w:line="240" w:lineRule="auto"/>
        <w:ind w:firstLine="6096"/>
        <w:rPr>
          <w:rFonts w:ascii="Times New Roman" w:hAnsi="Times New Roman" w:cs="Times New Roman"/>
          <w:sz w:val="24"/>
        </w:rPr>
      </w:pPr>
    </w:p>
    <w:p w:rsidR="002330B3" w:rsidRDefault="00CA3B3C" w:rsidP="002330B3">
      <w:pPr>
        <w:spacing w:after="0" w:line="240" w:lineRule="auto"/>
        <w:ind w:left="5812" w:hanging="1843"/>
        <w:rPr>
          <w:rFonts w:ascii="Times New Roman" w:hAnsi="Times New Roman"/>
          <w:sz w:val="28"/>
          <w:szCs w:val="28"/>
        </w:rPr>
      </w:pPr>
      <w:r>
        <w:rPr>
          <w:rFonts w:ascii="Times New Roman" w:hAnsi="Times New Roman"/>
          <w:b/>
          <w:sz w:val="28"/>
          <w:szCs w:val="28"/>
        </w:rPr>
        <w:t>Разработчик</w:t>
      </w:r>
      <w:r>
        <w:rPr>
          <w:rFonts w:ascii="Times New Roman" w:hAnsi="Times New Roman"/>
          <w:sz w:val="28"/>
          <w:szCs w:val="28"/>
        </w:rPr>
        <w:t xml:space="preserve">: </w:t>
      </w:r>
      <w:r w:rsidR="002330B3">
        <w:rPr>
          <w:rFonts w:ascii="Times New Roman" w:hAnsi="Times New Roman"/>
          <w:sz w:val="28"/>
          <w:szCs w:val="28"/>
        </w:rPr>
        <w:t xml:space="preserve"> </w:t>
      </w:r>
      <w:r>
        <w:rPr>
          <w:rFonts w:ascii="Times New Roman" w:hAnsi="Times New Roman"/>
          <w:sz w:val="28"/>
          <w:szCs w:val="28"/>
        </w:rPr>
        <w:t xml:space="preserve">Рогаткина Н.Н. преподаватель первой </w:t>
      </w:r>
    </w:p>
    <w:p w:rsidR="00CA3B3C" w:rsidRDefault="00CA3B3C" w:rsidP="002330B3">
      <w:pPr>
        <w:spacing w:after="0" w:line="240" w:lineRule="auto"/>
        <w:ind w:left="5812"/>
        <w:rPr>
          <w:rFonts w:ascii="Times New Roman" w:hAnsi="Times New Roman"/>
          <w:sz w:val="28"/>
          <w:szCs w:val="28"/>
        </w:rPr>
      </w:pPr>
      <w:r>
        <w:rPr>
          <w:rFonts w:ascii="Times New Roman" w:hAnsi="Times New Roman"/>
          <w:sz w:val="28"/>
          <w:szCs w:val="28"/>
        </w:rPr>
        <w:t xml:space="preserve">квалификационной категории  </w:t>
      </w:r>
    </w:p>
    <w:p w:rsidR="00CA3B3C" w:rsidRDefault="00CA3B3C" w:rsidP="00CA3B3C">
      <w:pPr>
        <w:spacing w:after="0" w:line="240" w:lineRule="auto"/>
        <w:jc w:val="both"/>
        <w:rPr>
          <w:rFonts w:ascii="Times New Roman" w:hAnsi="Times New Roman"/>
          <w:sz w:val="28"/>
          <w:szCs w:val="28"/>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7789F" w:rsidRDefault="0027789F" w:rsidP="008B2969">
      <w:pPr>
        <w:spacing w:after="0" w:line="240" w:lineRule="auto"/>
        <w:ind w:firstLine="426"/>
        <w:rPr>
          <w:rFonts w:ascii="Times New Roman" w:hAnsi="Times New Roman" w:cs="Times New Roman"/>
          <w:sz w:val="24"/>
        </w:rPr>
      </w:pPr>
    </w:p>
    <w:p w:rsidR="002330B3" w:rsidRDefault="002330B3" w:rsidP="002330B3">
      <w:pPr>
        <w:spacing w:after="0" w:line="240" w:lineRule="auto"/>
        <w:ind w:firstLine="3686"/>
        <w:rPr>
          <w:rFonts w:ascii="Times New Roman" w:hAnsi="Times New Roman" w:cs="Times New Roman"/>
          <w:sz w:val="28"/>
          <w:szCs w:val="28"/>
        </w:rPr>
      </w:pPr>
    </w:p>
    <w:p w:rsidR="002330B3" w:rsidRDefault="002330B3" w:rsidP="002330B3">
      <w:pPr>
        <w:spacing w:after="0" w:line="240" w:lineRule="auto"/>
        <w:ind w:firstLine="3686"/>
        <w:rPr>
          <w:rFonts w:ascii="Times New Roman" w:hAnsi="Times New Roman" w:cs="Times New Roman"/>
          <w:sz w:val="28"/>
          <w:szCs w:val="28"/>
        </w:rPr>
      </w:pPr>
    </w:p>
    <w:p w:rsidR="002052B5" w:rsidRDefault="002052B5" w:rsidP="002330B3">
      <w:pPr>
        <w:spacing w:after="0" w:line="240" w:lineRule="auto"/>
        <w:ind w:firstLine="3686"/>
        <w:rPr>
          <w:rFonts w:ascii="Times New Roman" w:hAnsi="Times New Roman" w:cs="Times New Roman"/>
          <w:sz w:val="28"/>
          <w:szCs w:val="28"/>
        </w:rPr>
      </w:pPr>
    </w:p>
    <w:p w:rsidR="0027789F" w:rsidRPr="002330B3" w:rsidRDefault="002330B3" w:rsidP="002330B3">
      <w:pPr>
        <w:spacing w:after="0" w:line="240" w:lineRule="auto"/>
        <w:ind w:firstLine="3686"/>
        <w:rPr>
          <w:rFonts w:ascii="Times New Roman" w:hAnsi="Times New Roman" w:cs="Times New Roman"/>
          <w:sz w:val="28"/>
          <w:szCs w:val="28"/>
        </w:rPr>
      </w:pPr>
      <w:r w:rsidRPr="002330B3">
        <w:rPr>
          <w:rFonts w:ascii="Times New Roman" w:hAnsi="Times New Roman" w:cs="Times New Roman"/>
          <w:sz w:val="28"/>
          <w:szCs w:val="28"/>
        </w:rPr>
        <w:t>2016</w:t>
      </w:r>
    </w:p>
    <w:p w:rsidR="001058C4" w:rsidRPr="001058C4" w:rsidRDefault="001058C4" w:rsidP="002330B3">
      <w:pPr>
        <w:spacing w:after="0" w:line="240" w:lineRule="auto"/>
        <w:ind w:firstLine="426"/>
        <w:jc w:val="both"/>
        <w:rPr>
          <w:rFonts w:ascii="Times New Roman" w:hAnsi="Times New Roman" w:cs="Times New Roman"/>
          <w:sz w:val="24"/>
        </w:rPr>
      </w:pPr>
      <w:r w:rsidRPr="001058C4">
        <w:rPr>
          <w:rFonts w:ascii="Times New Roman" w:hAnsi="Times New Roman" w:cs="Times New Roman"/>
          <w:sz w:val="24"/>
        </w:rPr>
        <w:lastRenderedPageBreak/>
        <w:t>При изучении курса электротехники немаловажное значение имеет лабораторный практикум, так как выполнение лабораторных способствует глубокому усвоению основных теоретических положений изучаемых электротехнических устройств и показывает их практическую значимость.</w:t>
      </w:r>
    </w:p>
    <w:p w:rsidR="001058C4" w:rsidRPr="001058C4" w:rsidRDefault="001058C4" w:rsidP="002330B3">
      <w:pPr>
        <w:spacing w:after="0" w:line="240" w:lineRule="auto"/>
        <w:ind w:firstLine="426"/>
        <w:jc w:val="both"/>
        <w:rPr>
          <w:rFonts w:ascii="Times New Roman" w:hAnsi="Times New Roman" w:cs="Times New Roman"/>
          <w:sz w:val="24"/>
        </w:rPr>
      </w:pPr>
      <w:r w:rsidRPr="001058C4">
        <w:rPr>
          <w:rFonts w:ascii="Times New Roman" w:hAnsi="Times New Roman" w:cs="Times New Roman"/>
          <w:sz w:val="24"/>
        </w:rPr>
        <w:t>В процессе выполнения лабораторных работ создаются определенные условия для получения студентами практических навыков сборки электрических цепей и в пользовании разнообразными измерительными приборами и электрооборудованием, применяемым на практике. Выполняя работы, студенты производят измерения и расчёты, анализируют результаты экспериментов, учатся делать правильные выводы.</w:t>
      </w:r>
    </w:p>
    <w:p w:rsidR="001058C4" w:rsidRPr="001058C4" w:rsidRDefault="001058C4" w:rsidP="002330B3">
      <w:pPr>
        <w:spacing w:after="0" w:line="240" w:lineRule="auto"/>
        <w:ind w:firstLine="426"/>
        <w:jc w:val="both"/>
        <w:rPr>
          <w:rFonts w:ascii="Times New Roman" w:hAnsi="Times New Roman" w:cs="Times New Roman"/>
          <w:sz w:val="24"/>
        </w:rPr>
      </w:pPr>
      <w:r w:rsidRPr="001058C4">
        <w:rPr>
          <w:rFonts w:ascii="Times New Roman" w:hAnsi="Times New Roman" w:cs="Times New Roman"/>
          <w:sz w:val="24"/>
        </w:rPr>
        <w:t>Для успешного выполнения опытов, предусмотренных лабораторной работой, необходима обязательная предварительная подготовка студента. Только изучив теоретический материал, осмыслив его сущность и основное содержание работы, и также заранее познакомившись с принципом действия и правилами эксплуатации используемых в лабораторной работе приборов, можно приступить к ее выполнению.</w:t>
      </w:r>
    </w:p>
    <w:p w:rsidR="008B2969" w:rsidRPr="008B2969" w:rsidRDefault="008B2969" w:rsidP="002330B3">
      <w:pPr>
        <w:spacing w:after="0" w:line="240" w:lineRule="auto"/>
        <w:ind w:firstLine="426"/>
        <w:jc w:val="both"/>
        <w:rPr>
          <w:rFonts w:ascii="Times New Roman" w:hAnsi="Times New Roman" w:cs="Times New Roman"/>
          <w:sz w:val="24"/>
        </w:rPr>
      </w:pPr>
      <w:r w:rsidRPr="008B2969">
        <w:rPr>
          <w:rFonts w:ascii="Times New Roman" w:hAnsi="Times New Roman" w:cs="Times New Roman"/>
          <w:sz w:val="24"/>
        </w:rPr>
        <w:t xml:space="preserve">В результате </w:t>
      </w:r>
      <w:r w:rsidR="0027789F">
        <w:rPr>
          <w:rFonts w:ascii="Times New Roman" w:hAnsi="Times New Roman" w:cs="Times New Roman"/>
          <w:sz w:val="24"/>
        </w:rPr>
        <w:t xml:space="preserve">освоения учебной </w:t>
      </w:r>
      <w:r w:rsidRPr="008B2969">
        <w:rPr>
          <w:rFonts w:ascii="Times New Roman" w:hAnsi="Times New Roman" w:cs="Times New Roman"/>
          <w:sz w:val="24"/>
        </w:rPr>
        <w:t>дисциплин</w:t>
      </w:r>
      <w:r w:rsidR="0027789F">
        <w:rPr>
          <w:rFonts w:ascii="Times New Roman" w:hAnsi="Times New Roman" w:cs="Times New Roman"/>
          <w:sz w:val="24"/>
        </w:rPr>
        <w:t>ой</w:t>
      </w:r>
      <w:r w:rsidRPr="008B2969">
        <w:rPr>
          <w:rFonts w:ascii="Times New Roman" w:hAnsi="Times New Roman" w:cs="Times New Roman"/>
          <w:sz w:val="24"/>
        </w:rPr>
        <w:t xml:space="preserve"> </w:t>
      </w:r>
      <w:proofErr w:type="gramStart"/>
      <w:r w:rsidRPr="008B2969">
        <w:rPr>
          <w:rFonts w:ascii="Times New Roman" w:hAnsi="Times New Roman" w:cs="Times New Roman"/>
          <w:sz w:val="24"/>
        </w:rPr>
        <w:t>обучающийся</w:t>
      </w:r>
      <w:proofErr w:type="gramEnd"/>
      <w:r w:rsidRPr="008B2969">
        <w:rPr>
          <w:rFonts w:ascii="Times New Roman" w:hAnsi="Times New Roman" w:cs="Times New Roman"/>
          <w:sz w:val="24"/>
        </w:rPr>
        <w:t xml:space="preserve"> должен </w:t>
      </w:r>
    </w:p>
    <w:p w:rsidR="008B2969" w:rsidRPr="008B2969" w:rsidRDefault="008B2969" w:rsidP="008B2969">
      <w:pPr>
        <w:spacing w:after="0" w:line="240" w:lineRule="auto"/>
        <w:rPr>
          <w:rFonts w:ascii="Times New Roman" w:hAnsi="Times New Roman" w:cs="Times New Roman"/>
          <w:sz w:val="24"/>
        </w:rPr>
      </w:pPr>
      <w:r w:rsidRPr="008B2969">
        <w:rPr>
          <w:rFonts w:ascii="Times New Roman" w:hAnsi="Times New Roman" w:cs="Times New Roman"/>
          <w:sz w:val="24"/>
        </w:rPr>
        <w:t>уметь:</w:t>
      </w:r>
    </w:p>
    <w:p w:rsidR="008B2969" w:rsidRDefault="008B2969" w:rsidP="008B2969">
      <w:pPr>
        <w:spacing w:after="0" w:line="240" w:lineRule="auto"/>
        <w:rPr>
          <w:rFonts w:ascii="Times New Roman" w:hAnsi="Times New Roman" w:cs="Times New Roman"/>
        </w:rPr>
      </w:pPr>
      <w:r w:rsidRPr="008B2969">
        <w:rPr>
          <w:rFonts w:ascii="Times New Roman" w:hAnsi="Times New Roman" w:cs="Times New Roman"/>
        </w:rPr>
        <w:t>- подбирать</w:t>
      </w:r>
      <w:r>
        <w:rPr>
          <w:rFonts w:ascii="Times New Roman" w:hAnsi="Times New Roman" w:cs="Times New Roman"/>
          <w:b/>
        </w:rPr>
        <w:t xml:space="preserve"> </w:t>
      </w:r>
      <w:r>
        <w:rPr>
          <w:rFonts w:ascii="Times New Roman" w:hAnsi="Times New Roman" w:cs="Times New Roman"/>
        </w:rPr>
        <w:t>электрические приборы с определенными параметрами и характеристиками;</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рассчитывать параметры  электрических и магнитных цепей;</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снимать показания электроизмерительных приборов и пользоваться ими;</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собирать электрические схемы;</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читать эле</w:t>
      </w:r>
      <w:r w:rsidR="0027789F">
        <w:rPr>
          <w:rFonts w:ascii="Times New Roman" w:hAnsi="Times New Roman" w:cs="Times New Roman"/>
        </w:rPr>
        <w:t>ктрические принципиальные схемы.</w:t>
      </w:r>
    </w:p>
    <w:p w:rsidR="0027789F" w:rsidRPr="008B2969" w:rsidRDefault="0027789F" w:rsidP="0027789F">
      <w:pPr>
        <w:spacing w:after="0" w:line="240" w:lineRule="auto"/>
        <w:ind w:firstLine="426"/>
        <w:rPr>
          <w:rFonts w:ascii="Times New Roman" w:hAnsi="Times New Roman" w:cs="Times New Roman"/>
          <w:sz w:val="24"/>
        </w:rPr>
      </w:pPr>
      <w:r w:rsidRPr="008B2969">
        <w:rPr>
          <w:rFonts w:ascii="Times New Roman" w:hAnsi="Times New Roman" w:cs="Times New Roman"/>
          <w:sz w:val="24"/>
        </w:rPr>
        <w:t xml:space="preserve">В результате </w:t>
      </w:r>
      <w:r>
        <w:rPr>
          <w:rFonts w:ascii="Times New Roman" w:hAnsi="Times New Roman" w:cs="Times New Roman"/>
          <w:sz w:val="24"/>
        </w:rPr>
        <w:t xml:space="preserve">освоения учебной </w:t>
      </w:r>
      <w:r w:rsidRPr="008B2969">
        <w:rPr>
          <w:rFonts w:ascii="Times New Roman" w:hAnsi="Times New Roman" w:cs="Times New Roman"/>
          <w:sz w:val="24"/>
        </w:rPr>
        <w:t>дисциплин</w:t>
      </w:r>
      <w:r>
        <w:rPr>
          <w:rFonts w:ascii="Times New Roman" w:hAnsi="Times New Roman" w:cs="Times New Roman"/>
          <w:sz w:val="24"/>
        </w:rPr>
        <w:t>ой</w:t>
      </w:r>
      <w:r w:rsidRPr="008B2969">
        <w:rPr>
          <w:rFonts w:ascii="Times New Roman" w:hAnsi="Times New Roman" w:cs="Times New Roman"/>
          <w:sz w:val="24"/>
        </w:rPr>
        <w:t xml:space="preserve"> </w:t>
      </w:r>
      <w:proofErr w:type="gramStart"/>
      <w:r w:rsidRPr="008B2969">
        <w:rPr>
          <w:rFonts w:ascii="Times New Roman" w:hAnsi="Times New Roman" w:cs="Times New Roman"/>
          <w:sz w:val="24"/>
        </w:rPr>
        <w:t>обучающийся</w:t>
      </w:r>
      <w:proofErr w:type="gramEnd"/>
      <w:r w:rsidRPr="008B2969">
        <w:rPr>
          <w:rFonts w:ascii="Times New Roman" w:hAnsi="Times New Roman" w:cs="Times New Roman"/>
          <w:sz w:val="24"/>
        </w:rPr>
        <w:t xml:space="preserve"> должен </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знать:</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методы расчета и измерения основных параметров электрических и магнитных цепей;</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xml:space="preserve">- основные законы электротехники; </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параметры электрических схем и единицы их измерения;</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принципы выбора электрических и электронных устройств и приборов;</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xml:space="preserve">- принципы действия, устройство, основные характеристики </w:t>
      </w:r>
      <w:proofErr w:type="gramStart"/>
      <w:r>
        <w:rPr>
          <w:rFonts w:ascii="Times New Roman" w:hAnsi="Times New Roman" w:cs="Times New Roman"/>
        </w:rPr>
        <w:t>электротехнических</w:t>
      </w:r>
      <w:proofErr w:type="gramEnd"/>
      <w:r>
        <w:rPr>
          <w:rFonts w:ascii="Times New Roman" w:hAnsi="Times New Roman" w:cs="Times New Roman"/>
        </w:rPr>
        <w:t xml:space="preserve"> и электронных</w:t>
      </w:r>
    </w:p>
    <w:p w:rsidR="008B2969" w:rsidRDefault="008B2969" w:rsidP="008B2969">
      <w:pPr>
        <w:spacing w:after="0" w:line="240" w:lineRule="auto"/>
        <w:rPr>
          <w:rFonts w:ascii="Times New Roman" w:hAnsi="Times New Roman" w:cs="Times New Roman"/>
        </w:rPr>
      </w:pPr>
      <w:r>
        <w:rPr>
          <w:rFonts w:ascii="Times New Roman" w:hAnsi="Times New Roman" w:cs="Times New Roman"/>
        </w:rPr>
        <w:t xml:space="preserve">устройств и приборов; </w:t>
      </w:r>
    </w:p>
    <w:p w:rsidR="00267064" w:rsidRDefault="008B2969" w:rsidP="008B2969">
      <w:pPr>
        <w:spacing w:after="0" w:line="240" w:lineRule="auto"/>
        <w:rPr>
          <w:rFonts w:ascii="Times New Roman" w:hAnsi="Times New Roman" w:cs="Times New Roman"/>
        </w:rPr>
      </w:pPr>
      <w:r w:rsidRPr="008B2969">
        <w:rPr>
          <w:rFonts w:ascii="Times New Roman" w:hAnsi="Times New Roman" w:cs="Times New Roman"/>
        </w:rPr>
        <w:t>- характеристики и параметры электрических и магнитных цепей</w:t>
      </w:r>
      <w:r>
        <w:rPr>
          <w:rFonts w:ascii="Times New Roman" w:hAnsi="Times New Roman" w:cs="Times New Roman"/>
        </w:rPr>
        <w:t>.</w:t>
      </w:r>
    </w:p>
    <w:p w:rsidR="001058C4" w:rsidRPr="001058C4" w:rsidRDefault="00267064" w:rsidP="002330B3">
      <w:pPr>
        <w:spacing w:line="240" w:lineRule="auto"/>
        <w:ind w:firstLine="426"/>
        <w:jc w:val="both"/>
        <w:rPr>
          <w:rFonts w:ascii="Times New Roman" w:hAnsi="Times New Roman" w:cs="Times New Roman"/>
          <w:sz w:val="24"/>
        </w:rPr>
      </w:pPr>
      <w:r>
        <w:rPr>
          <w:rFonts w:ascii="Times New Roman" w:hAnsi="Times New Roman" w:cs="Times New Roman"/>
          <w:sz w:val="24"/>
        </w:rPr>
        <w:t>Лабораторные р</w:t>
      </w:r>
      <w:r w:rsidR="001058C4" w:rsidRPr="001058C4">
        <w:rPr>
          <w:rFonts w:ascii="Times New Roman" w:hAnsi="Times New Roman" w:cs="Times New Roman"/>
          <w:sz w:val="24"/>
        </w:rPr>
        <w:t xml:space="preserve">аботы проводятся после </w:t>
      </w:r>
      <w:r>
        <w:rPr>
          <w:rFonts w:ascii="Times New Roman" w:hAnsi="Times New Roman" w:cs="Times New Roman"/>
          <w:sz w:val="24"/>
        </w:rPr>
        <w:t xml:space="preserve">изучения </w:t>
      </w:r>
      <w:r w:rsidR="001058C4" w:rsidRPr="001058C4">
        <w:rPr>
          <w:rFonts w:ascii="Times New Roman" w:hAnsi="Times New Roman" w:cs="Times New Roman"/>
          <w:sz w:val="24"/>
        </w:rPr>
        <w:t>соответствующего материала, являются его логическим продолжением, либо нацелены на углубленное изучение данной темы.</w:t>
      </w:r>
      <w:r>
        <w:rPr>
          <w:rFonts w:ascii="Times New Roman" w:hAnsi="Times New Roman" w:cs="Times New Roman"/>
          <w:sz w:val="24"/>
        </w:rPr>
        <w:t xml:space="preserve"> </w:t>
      </w:r>
      <w:r w:rsidR="001058C4" w:rsidRPr="001058C4">
        <w:rPr>
          <w:rFonts w:ascii="Times New Roman" w:hAnsi="Times New Roman" w:cs="Times New Roman"/>
          <w:sz w:val="24"/>
        </w:rPr>
        <w:t>Лабораторные работы выполняются бригадами по 2 – 3 человека.</w:t>
      </w:r>
    </w:p>
    <w:p w:rsidR="00D933A7" w:rsidRDefault="00D933A7" w:rsidP="00A90D93">
      <w:pPr>
        <w:spacing w:after="0"/>
      </w:pPr>
    </w:p>
    <w:p w:rsidR="00D933A7" w:rsidRDefault="00D933A7" w:rsidP="00A90D93">
      <w:pPr>
        <w:spacing w:after="0"/>
      </w:pPr>
    </w:p>
    <w:p w:rsidR="00D933A7" w:rsidRPr="004D2644" w:rsidRDefault="00D933A7" w:rsidP="00D933A7">
      <w:pPr>
        <w:spacing w:after="0" w:line="240" w:lineRule="auto"/>
        <w:rPr>
          <w:rFonts w:ascii="Times New Roman" w:hAnsi="Times New Roman" w:cs="Times New Roman"/>
          <w:b/>
          <w:sz w:val="28"/>
          <w:szCs w:val="28"/>
        </w:rPr>
      </w:pPr>
      <w:r w:rsidRPr="004D2644">
        <w:rPr>
          <w:rFonts w:ascii="Times New Roman" w:hAnsi="Times New Roman" w:cs="Times New Roman"/>
          <w:sz w:val="28"/>
          <w:szCs w:val="28"/>
        </w:rPr>
        <w:t xml:space="preserve">                                    </w:t>
      </w:r>
      <w:r w:rsidRPr="004D2644">
        <w:rPr>
          <w:rFonts w:ascii="Times New Roman" w:hAnsi="Times New Roman" w:cs="Times New Roman"/>
          <w:b/>
          <w:sz w:val="28"/>
          <w:szCs w:val="28"/>
        </w:rPr>
        <w:t>Лабораторная работа №1</w:t>
      </w:r>
    </w:p>
    <w:p w:rsidR="00D933A7" w:rsidRPr="004D2644" w:rsidRDefault="00D933A7" w:rsidP="00D933A7">
      <w:pPr>
        <w:spacing w:after="0" w:line="240" w:lineRule="auto"/>
        <w:rPr>
          <w:rFonts w:ascii="Times New Roman" w:hAnsi="Times New Roman" w:cs="Times New Roman"/>
          <w:b/>
          <w:sz w:val="28"/>
          <w:szCs w:val="28"/>
        </w:rPr>
      </w:pPr>
    </w:p>
    <w:p w:rsidR="00D933A7" w:rsidRDefault="00D933A7" w:rsidP="00D933A7">
      <w:pPr>
        <w:tabs>
          <w:tab w:val="left" w:pos="978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Т</w:t>
      </w:r>
      <w:r w:rsidRPr="00524B3A">
        <w:rPr>
          <w:rFonts w:ascii="Times New Roman" w:hAnsi="Times New Roman" w:cs="Times New Roman"/>
          <w:b/>
          <w:sz w:val="24"/>
          <w:szCs w:val="24"/>
        </w:rPr>
        <w:t>ема:</w:t>
      </w:r>
      <w:r>
        <w:rPr>
          <w:rFonts w:ascii="Times New Roman" w:hAnsi="Times New Roman" w:cs="Times New Roman"/>
          <w:b/>
          <w:sz w:val="24"/>
          <w:szCs w:val="24"/>
        </w:rPr>
        <w:t xml:space="preserve"> </w:t>
      </w:r>
      <w:r w:rsidRPr="00524B3A">
        <w:rPr>
          <w:rFonts w:ascii="Times New Roman" w:hAnsi="Times New Roman" w:cs="Times New Roman"/>
          <w:sz w:val="24"/>
          <w:szCs w:val="24"/>
        </w:rPr>
        <w:t>Ознакомление с порядком выполнения ла</w:t>
      </w:r>
      <w:r>
        <w:rPr>
          <w:rFonts w:ascii="Times New Roman" w:hAnsi="Times New Roman" w:cs="Times New Roman"/>
          <w:sz w:val="24"/>
          <w:szCs w:val="24"/>
        </w:rPr>
        <w:t>бораторных работ, аппаратурой и</w:t>
      </w:r>
    </w:p>
    <w:p w:rsidR="00D933A7" w:rsidRPr="00524B3A" w:rsidRDefault="00D933A7" w:rsidP="00D933A7">
      <w:pPr>
        <w:tabs>
          <w:tab w:val="left" w:pos="978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516FD">
        <w:rPr>
          <w:rFonts w:ascii="Times New Roman" w:hAnsi="Times New Roman" w:cs="Times New Roman"/>
          <w:sz w:val="24"/>
          <w:szCs w:val="24"/>
        </w:rPr>
        <w:t>электро</w:t>
      </w:r>
      <w:r w:rsidRPr="00524B3A">
        <w:rPr>
          <w:rFonts w:ascii="Times New Roman" w:hAnsi="Times New Roman" w:cs="Times New Roman"/>
          <w:sz w:val="24"/>
          <w:szCs w:val="24"/>
        </w:rPr>
        <w:t>измерительными приборами</w:t>
      </w:r>
    </w:p>
    <w:p w:rsidR="00D933A7" w:rsidRDefault="00D933A7" w:rsidP="00D933A7">
      <w:pPr>
        <w:tabs>
          <w:tab w:val="left" w:pos="9781"/>
        </w:tabs>
        <w:spacing w:after="0" w:line="240" w:lineRule="auto"/>
        <w:ind w:left="1134" w:hanging="1134"/>
        <w:jc w:val="both"/>
        <w:rPr>
          <w:rFonts w:ascii="Times New Roman" w:hAnsi="Times New Roman" w:cs="Times New Roman"/>
          <w:sz w:val="24"/>
          <w:szCs w:val="24"/>
        </w:rPr>
      </w:pPr>
      <w:r>
        <w:rPr>
          <w:rFonts w:ascii="Times New Roman" w:hAnsi="Times New Roman" w:cs="Times New Roman"/>
          <w:b/>
          <w:sz w:val="24"/>
          <w:szCs w:val="24"/>
        </w:rPr>
        <w:t xml:space="preserve">       </w:t>
      </w:r>
      <w:r w:rsidRPr="00524B3A">
        <w:rPr>
          <w:rFonts w:ascii="Times New Roman" w:hAnsi="Times New Roman" w:cs="Times New Roman"/>
          <w:b/>
          <w:sz w:val="24"/>
          <w:szCs w:val="24"/>
        </w:rPr>
        <w:t>Цель:</w:t>
      </w:r>
      <w:r w:rsidRPr="00524B3A">
        <w:rPr>
          <w:rFonts w:ascii="Times New Roman" w:hAnsi="Times New Roman" w:cs="Times New Roman"/>
          <w:sz w:val="24"/>
          <w:szCs w:val="24"/>
        </w:rPr>
        <w:t xml:space="preserve"> Ознакомит</w:t>
      </w:r>
      <w:r>
        <w:rPr>
          <w:rFonts w:ascii="Times New Roman" w:hAnsi="Times New Roman" w:cs="Times New Roman"/>
          <w:sz w:val="24"/>
          <w:szCs w:val="24"/>
        </w:rPr>
        <w:t>ь</w:t>
      </w:r>
      <w:r w:rsidRPr="00524B3A">
        <w:rPr>
          <w:rFonts w:ascii="Times New Roman" w:hAnsi="Times New Roman" w:cs="Times New Roman"/>
          <w:sz w:val="24"/>
          <w:szCs w:val="24"/>
        </w:rPr>
        <w:t>ся с техникой безопасности, устройством стенда, аппаратурой и электроизмерительными приборами, с условными обозначениями их на схемах,</w:t>
      </w:r>
      <w:r w:rsidR="00F86475">
        <w:rPr>
          <w:rFonts w:ascii="Times New Roman" w:hAnsi="Times New Roman" w:cs="Times New Roman"/>
          <w:sz w:val="24"/>
          <w:szCs w:val="24"/>
        </w:rPr>
        <w:t xml:space="preserve"> с правилами отсчета показаний и </w:t>
      </w:r>
      <w:r w:rsidRPr="00524B3A">
        <w:rPr>
          <w:rFonts w:ascii="Times New Roman" w:hAnsi="Times New Roman" w:cs="Times New Roman"/>
          <w:sz w:val="24"/>
          <w:szCs w:val="24"/>
        </w:rPr>
        <w:t>получить общие представления о сборке электрических цепей</w:t>
      </w:r>
      <w:r w:rsidR="00F86475">
        <w:rPr>
          <w:rFonts w:ascii="Times New Roman" w:hAnsi="Times New Roman" w:cs="Times New Roman"/>
          <w:sz w:val="24"/>
          <w:szCs w:val="24"/>
        </w:rPr>
        <w:t>.</w:t>
      </w:r>
    </w:p>
    <w:p w:rsidR="00843C72" w:rsidRDefault="00843C72" w:rsidP="00D933A7">
      <w:pPr>
        <w:tabs>
          <w:tab w:val="left" w:pos="9781"/>
        </w:tabs>
        <w:spacing w:after="0" w:line="240" w:lineRule="auto"/>
        <w:ind w:left="1134" w:hanging="1134"/>
        <w:jc w:val="both"/>
        <w:rPr>
          <w:rFonts w:ascii="Times New Roman" w:hAnsi="Times New Roman" w:cs="Times New Roman"/>
          <w:sz w:val="24"/>
          <w:szCs w:val="24"/>
        </w:rPr>
      </w:pPr>
    </w:p>
    <w:p w:rsidR="00D933A7" w:rsidRDefault="00D933A7" w:rsidP="00D933A7">
      <w:pPr>
        <w:tabs>
          <w:tab w:val="left" w:pos="9781"/>
        </w:tabs>
        <w:spacing w:after="0" w:line="240" w:lineRule="auto"/>
        <w:ind w:left="1134" w:hanging="1134"/>
        <w:jc w:val="both"/>
        <w:rPr>
          <w:rFonts w:ascii="Times New Roman" w:hAnsi="Times New Roman" w:cs="Times New Roman"/>
          <w:sz w:val="24"/>
          <w:szCs w:val="24"/>
        </w:rPr>
      </w:pPr>
    </w:p>
    <w:p w:rsidR="00D933A7" w:rsidRPr="004D2644" w:rsidRDefault="00D933A7" w:rsidP="00D933A7">
      <w:pPr>
        <w:tabs>
          <w:tab w:val="left" w:pos="9781"/>
        </w:tabs>
        <w:spacing w:after="0" w:line="240" w:lineRule="auto"/>
        <w:ind w:firstLine="426"/>
        <w:jc w:val="center"/>
        <w:rPr>
          <w:rFonts w:ascii="Times New Roman" w:hAnsi="Times New Roman" w:cs="Times New Roman"/>
          <w:b/>
          <w:sz w:val="24"/>
          <w:szCs w:val="24"/>
        </w:rPr>
      </w:pPr>
      <w:r w:rsidRPr="004D2644">
        <w:rPr>
          <w:rFonts w:ascii="Times New Roman" w:hAnsi="Times New Roman" w:cs="Times New Roman"/>
          <w:b/>
          <w:sz w:val="24"/>
          <w:szCs w:val="24"/>
        </w:rPr>
        <w:t xml:space="preserve">Правила внутреннего распорядка и технической безопасности </w:t>
      </w:r>
    </w:p>
    <w:p w:rsidR="00D933A7" w:rsidRDefault="00D933A7" w:rsidP="00D933A7">
      <w:pPr>
        <w:spacing w:after="0" w:line="240" w:lineRule="auto"/>
        <w:jc w:val="center"/>
        <w:rPr>
          <w:rFonts w:ascii="Times New Roman" w:hAnsi="Times New Roman" w:cs="Times New Roman"/>
          <w:b/>
          <w:sz w:val="24"/>
          <w:szCs w:val="24"/>
        </w:rPr>
      </w:pPr>
      <w:r w:rsidRPr="004D2644">
        <w:rPr>
          <w:rFonts w:ascii="Times New Roman" w:hAnsi="Times New Roman" w:cs="Times New Roman"/>
          <w:b/>
          <w:sz w:val="24"/>
          <w:szCs w:val="24"/>
        </w:rPr>
        <w:t>при выполнении лабораторных работ</w:t>
      </w:r>
    </w:p>
    <w:p w:rsidR="00D933A7" w:rsidRPr="004D2644" w:rsidRDefault="00D933A7" w:rsidP="002330B3">
      <w:pPr>
        <w:spacing w:after="0" w:line="240" w:lineRule="auto"/>
        <w:ind w:firstLine="426"/>
        <w:jc w:val="both"/>
        <w:rPr>
          <w:rFonts w:ascii="Times New Roman" w:hAnsi="Times New Roman" w:cs="Times New Roman"/>
          <w:sz w:val="24"/>
          <w:szCs w:val="24"/>
        </w:rPr>
      </w:pPr>
      <w:r w:rsidRPr="004D2644">
        <w:rPr>
          <w:rFonts w:ascii="Times New Roman" w:hAnsi="Times New Roman" w:cs="Times New Roman"/>
          <w:sz w:val="24"/>
          <w:szCs w:val="24"/>
        </w:rPr>
        <w:t>Согласно Правилам устройства электроустановок (ПУЭ) для помещений без повышенной опасности поражения током, к которым относятся лаборатории электротехники, считается напряжение до 42В.</w:t>
      </w:r>
    </w:p>
    <w:p w:rsidR="00D933A7" w:rsidRPr="004D2644" w:rsidRDefault="00D933A7" w:rsidP="002330B3">
      <w:pPr>
        <w:spacing w:after="0" w:line="240" w:lineRule="auto"/>
        <w:ind w:firstLine="426"/>
        <w:jc w:val="both"/>
        <w:rPr>
          <w:rFonts w:ascii="Times New Roman" w:hAnsi="Times New Roman" w:cs="Times New Roman"/>
          <w:sz w:val="24"/>
          <w:szCs w:val="24"/>
        </w:rPr>
      </w:pPr>
      <w:r w:rsidRPr="004D2644">
        <w:rPr>
          <w:rFonts w:ascii="Times New Roman" w:hAnsi="Times New Roman" w:cs="Times New Roman"/>
          <w:sz w:val="24"/>
          <w:szCs w:val="24"/>
        </w:rPr>
        <w:t>При работе в лаборатории электротехники во</w:t>
      </w:r>
      <w:r>
        <w:rPr>
          <w:rFonts w:ascii="Times New Roman" w:hAnsi="Times New Roman" w:cs="Times New Roman"/>
          <w:sz w:val="24"/>
          <w:szCs w:val="24"/>
        </w:rPr>
        <w:t xml:space="preserve"> избежание</w:t>
      </w:r>
      <w:r w:rsidRPr="004D2644">
        <w:rPr>
          <w:rFonts w:ascii="Times New Roman" w:hAnsi="Times New Roman" w:cs="Times New Roman"/>
          <w:sz w:val="24"/>
          <w:szCs w:val="24"/>
        </w:rPr>
        <w:t xml:space="preserve"> несчастных случаев, а также преждевременного выхода из строя приборов и электрооборудования студент при </w:t>
      </w:r>
      <w:r w:rsidRPr="004D2644">
        <w:rPr>
          <w:rFonts w:ascii="Times New Roman" w:hAnsi="Times New Roman" w:cs="Times New Roman"/>
          <w:sz w:val="24"/>
          <w:szCs w:val="24"/>
        </w:rPr>
        <w:lastRenderedPageBreak/>
        <w:t>выполнении лабораторных работ должен строго выполнять следующие правила внутреннего распорядка и техники безопасности:</w:t>
      </w:r>
    </w:p>
    <w:p w:rsidR="00D933A7" w:rsidRPr="004D2644"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D933A7" w:rsidRPr="004D2644">
        <w:rPr>
          <w:rFonts w:ascii="Times New Roman" w:hAnsi="Times New Roman" w:cs="Times New Roman"/>
          <w:sz w:val="24"/>
          <w:szCs w:val="24"/>
        </w:rPr>
        <w:t>Приступая в лаборатории к работе, студент должен ознакомиться с правилами внутреннего распорядка и техники безопасности.</w:t>
      </w:r>
    </w:p>
    <w:p w:rsidR="00D933A7" w:rsidRPr="004D2644"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D933A7" w:rsidRPr="004D2644">
        <w:rPr>
          <w:rFonts w:ascii="Times New Roman" w:hAnsi="Times New Roman" w:cs="Times New Roman"/>
          <w:sz w:val="24"/>
          <w:szCs w:val="24"/>
        </w:rPr>
        <w:t>Студенты обязаны не только строго выполнять эти правила, но и требовать неуклонного выполнения их от своих товарищей.</w:t>
      </w:r>
    </w:p>
    <w:p w:rsidR="00D933A7" w:rsidRPr="004D2644"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D933A7" w:rsidRPr="004D2644">
        <w:rPr>
          <w:rFonts w:ascii="Times New Roman" w:hAnsi="Times New Roman" w:cs="Times New Roman"/>
          <w:sz w:val="24"/>
          <w:szCs w:val="24"/>
        </w:rPr>
        <w:t>После ознакомления с правилами внутреннего распорядка и инструктажа по технике безопасности студент должен расписаться в соответствующем журнале.</w:t>
      </w:r>
    </w:p>
    <w:p w:rsidR="00D933A7" w:rsidRPr="004D2644"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933A7" w:rsidRPr="004D2644">
        <w:rPr>
          <w:rFonts w:ascii="Times New Roman" w:hAnsi="Times New Roman" w:cs="Times New Roman"/>
          <w:sz w:val="24"/>
          <w:szCs w:val="24"/>
        </w:rPr>
        <w:t>При работе в лаборатории категорически запрещается приносить с собой вещи и предметы, загромождающие рабочее место, способствующие к созданию условий, могущих привести к нарушению правил техники безопасности.</w:t>
      </w:r>
    </w:p>
    <w:p w:rsidR="00D933A7" w:rsidRPr="004D2644"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D933A7" w:rsidRPr="004D2644">
        <w:rPr>
          <w:rFonts w:ascii="Times New Roman" w:hAnsi="Times New Roman" w:cs="Times New Roman"/>
          <w:sz w:val="24"/>
          <w:szCs w:val="24"/>
        </w:rPr>
        <w:t>В лаборатории запрещается громко разговаривать, покидать рабочие места и переходить от одного стенда к другому.</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6. </w:t>
      </w:r>
      <w:r w:rsidR="00D933A7" w:rsidRPr="004D2644">
        <w:rPr>
          <w:rFonts w:ascii="Times New Roman" w:hAnsi="Times New Roman" w:cs="Times New Roman"/>
          <w:sz w:val="24"/>
          <w:szCs w:val="24"/>
        </w:rPr>
        <w:t>Приступая к работе в лаборатории, студенческая подгруппа делится на бригады, которые затем распределяются по лабораторным стендам.</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7. </w:t>
      </w:r>
      <w:r w:rsidR="00D933A7" w:rsidRPr="004D2644">
        <w:rPr>
          <w:rFonts w:ascii="Times New Roman" w:hAnsi="Times New Roman" w:cs="Times New Roman"/>
          <w:sz w:val="24"/>
          <w:szCs w:val="24"/>
        </w:rPr>
        <w:t>Сборку электрической цепи производят соединительными проводами при выключенном напряжении питания в строгом соответствии со схемой, представленной в лабораторной работе, обеспечивая при этом надежность электрических контактов всех разъемных соединений.</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8. </w:t>
      </w:r>
      <w:r w:rsidR="00D933A7" w:rsidRPr="004D2644">
        <w:rPr>
          <w:rFonts w:ascii="Times New Roman" w:hAnsi="Times New Roman" w:cs="Times New Roman"/>
          <w:sz w:val="24"/>
          <w:szCs w:val="24"/>
        </w:rPr>
        <w:t>Приступая к сборке электрической цепи, необходимо убедиться в том, что к стенду не подано напряжение.</w:t>
      </w:r>
    </w:p>
    <w:p w:rsidR="00D933A7"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9. </w:t>
      </w:r>
      <w:r w:rsidR="00D933A7" w:rsidRPr="004D2644">
        <w:rPr>
          <w:rFonts w:ascii="Times New Roman" w:hAnsi="Times New Roman" w:cs="Times New Roman"/>
          <w:sz w:val="24"/>
          <w:szCs w:val="24"/>
        </w:rPr>
        <w:t>При сборке электрической цепи необходимо следить за тем, чтобы соединительные провода не перегибались и не скручивались петлями. Приборы и электрооборудование расставляются так, чтобы ими удобно было пользоваться.</w:t>
      </w:r>
    </w:p>
    <w:p w:rsidR="00D933A7" w:rsidRPr="004D2644" w:rsidRDefault="00252DD4" w:rsidP="002330B3">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10. </w:t>
      </w:r>
      <w:r w:rsidR="00D933A7" w:rsidRPr="004D2644">
        <w:rPr>
          <w:rFonts w:ascii="Times New Roman" w:hAnsi="Times New Roman" w:cs="Times New Roman"/>
          <w:sz w:val="24"/>
          <w:szCs w:val="24"/>
        </w:rPr>
        <w:t>Собранная электрическая цепь предъявляется для проверки преподавателю.</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11. </w:t>
      </w:r>
      <w:r w:rsidR="00D933A7" w:rsidRPr="004D2644">
        <w:rPr>
          <w:rFonts w:ascii="Times New Roman" w:hAnsi="Times New Roman" w:cs="Times New Roman"/>
          <w:sz w:val="24"/>
          <w:szCs w:val="24"/>
        </w:rPr>
        <w:t>Включение электрической цепи под напряжение (после проверки) только с разрешения и в присутствии преподавателя.</w:t>
      </w:r>
    </w:p>
    <w:p w:rsidR="00D933A7" w:rsidRPr="004D2644"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12. </w:t>
      </w:r>
      <w:r w:rsidR="00D933A7" w:rsidRPr="004D2644">
        <w:rPr>
          <w:rFonts w:ascii="Times New Roman" w:hAnsi="Times New Roman" w:cs="Times New Roman"/>
          <w:sz w:val="24"/>
          <w:szCs w:val="24"/>
        </w:rPr>
        <w:t xml:space="preserve">Особое внимание необходимо при измерении при измерении </w:t>
      </w:r>
      <w:proofErr w:type="spellStart"/>
      <w:r w:rsidR="00D933A7" w:rsidRPr="004D2644">
        <w:rPr>
          <w:rFonts w:ascii="Times New Roman" w:hAnsi="Times New Roman" w:cs="Times New Roman"/>
          <w:sz w:val="24"/>
          <w:szCs w:val="24"/>
        </w:rPr>
        <w:t>мультиметрами</w:t>
      </w:r>
      <w:proofErr w:type="spellEnd"/>
      <w:r w:rsidR="00D933A7" w:rsidRPr="004D2644">
        <w:rPr>
          <w:rFonts w:ascii="Times New Roman" w:hAnsi="Times New Roman" w:cs="Times New Roman"/>
          <w:sz w:val="24"/>
          <w:szCs w:val="24"/>
        </w:rPr>
        <w:t xml:space="preserve"> М92А постоянных и переменных токов, т.к. в этом случае производится </w:t>
      </w:r>
      <w:proofErr w:type="spellStart"/>
      <w:r w:rsidR="00D933A7" w:rsidRPr="004D2644">
        <w:rPr>
          <w:rFonts w:ascii="Times New Roman" w:hAnsi="Times New Roman" w:cs="Times New Roman"/>
          <w:sz w:val="24"/>
          <w:szCs w:val="24"/>
        </w:rPr>
        <w:t>перестыковка</w:t>
      </w:r>
      <w:proofErr w:type="spellEnd"/>
      <w:r w:rsidR="00D933A7" w:rsidRPr="004D2644">
        <w:rPr>
          <w:rFonts w:ascii="Times New Roman" w:hAnsi="Times New Roman" w:cs="Times New Roman"/>
          <w:sz w:val="24"/>
          <w:szCs w:val="24"/>
        </w:rPr>
        <w:t xml:space="preserve"> одного из проводов прибора от клеммы «V/Ω» на клемму «</w:t>
      </w:r>
      <w:proofErr w:type="spellStart"/>
      <w:proofErr w:type="gramStart"/>
      <w:r w:rsidR="00D933A7" w:rsidRPr="004D2644">
        <w:rPr>
          <w:rFonts w:ascii="Times New Roman" w:hAnsi="Times New Roman" w:cs="Times New Roman"/>
          <w:sz w:val="24"/>
          <w:szCs w:val="24"/>
        </w:rPr>
        <w:t>m</w:t>
      </w:r>
      <w:proofErr w:type="gramEnd"/>
      <w:r w:rsidR="00D933A7" w:rsidRPr="004D2644">
        <w:rPr>
          <w:rFonts w:ascii="Times New Roman" w:hAnsi="Times New Roman" w:cs="Times New Roman"/>
          <w:sz w:val="24"/>
          <w:szCs w:val="24"/>
        </w:rPr>
        <w:t>А</w:t>
      </w:r>
      <w:proofErr w:type="spellEnd"/>
      <w:r w:rsidR="00D933A7" w:rsidRPr="004D2644">
        <w:rPr>
          <w:rFonts w:ascii="Times New Roman" w:hAnsi="Times New Roman" w:cs="Times New Roman"/>
          <w:sz w:val="24"/>
          <w:szCs w:val="24"/>
        </w:rPr>
        <w:t>» или клемму «10А».</w:t>
      </w:r>
    </w:p>
    <w:p w:rsidR="00D933A7" w:rsidRPr="004D2644" w:rsidRDefault="00D933A7" w:rsidP="002330B3">
      <w:pPr>
        <w:spacing w:after="0" w:line="240" w:lineRule="auto"/>
        <w:ind w:firstLine="425"/>
        <w:jc w:val="both"/>
        <w:rPr>
          <w:rFonts w:ascii="Times New Roman" w:hAnsi="Times New Roman" w:cs="Times New Roman"/>
          <w:sz w:val="24"/>
          <w:szCs w:val="24"/>
        </w:rPr>
      </w:pPr>
      <w:r w:rsidRPr="004D2644">
        <w:rPr>
          <w:rFonts w:ascii="Times New Roman" w:hAnsi="Times New Roman" w:cs="Times New Roman"/>
          <w:sz w:val="24"/>
          <w:szCs w:val="24"/>
        </w:rPr>
        <w:t xml:space="preserve">Включение под напряжением </w:t>
      </w:r>
      <w:proofErr w:type="spellStart"/>
      <w:r w:rsidRPr="004D2644">
        <w:rPr>
          <w:rFonts w:ascii="Times New Roman" w:hAnsi="Times New Roman" w:cs="Times New Roman"/>
          <w:sz w:val="24"/>
          <w:szCs w:val="24"/>
        </w:rPr>
        <w:t>мультиметра</w:t>
      </w:r>
      <w:proofErr w:type="spellEnd"/>
      <w:r w:rsidRPr="004D2644">
        <w:rPr>
          <w:rFonts w:ascii="Times New Roman" w:hAnsi="Times New Roman" w:cs="Times New Roman"/>
          <w:sz w:val="24"/>
          <w:szCs w:val="24"/>
        </w:rPr>
        <w:t xml:space="preserve"> М92А в качестве измерителя тока, но оставленным по невнимательности в клемме «V/Ω» проводом, как правило, полностью выводит прибор из строя с последующим ремонтом и заменой его </w:t>
      </w:r>
      <w:proofErr w:type="gramStart"/>
      <w:r w:rsidRPr="004D2644">
        <w:rPr>
          <w:rFonts w:ascii="Times New Roman" w:hAnsi="Times New Roman" w:cs="Times New Roman"/>
          <w:sz w:val="24"/>
          <w:szCs w:val="24"/>
        </w:rPr>
        <w:t>на</w:t>
      </w:r>
      <w:proofErr w:type="gramEnd"/>
      <w:r w:rsidRPr="004D2644">
        <w:rPr>
          <w:rFonts w:ascii="Times New Roman" w:hAnsi="Times New Roman" w:cs="Times New Roman"/>
          <w:sz w:val="24"/>
          <w:szCs w:val="24"/>
        </w:rPr>
        <w:t xml:space="preserve"> новый.</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13. </w:t>
      </w:r>
      <w:r w:rsidR="00D933A7" w:rsidRPr="004D2644">
        <w:rPr>
          <w:rFonts w:ascii="Times New Roman" w:hAnsi="Times New Roman" w:cs="Times New Roman"/>
          <w:sz w:val="24"/>
          <w:szCs w:val="24"/>
        </w:rPr>
        <w:t>Переключения и исправление в собранной электрической цепи разрешается проводить только при отключённом напряжении питания.</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14. </w:t>
      </w:r>
      <w:r w:rsidR="00D933A7" w:rsidRPr="004D2644">
        <w:rPr>
          <w:rFonts w:ascii="Times New Roman" w:hAnsi="Times New Roman" w:cs="Times New Roman"/>
          <w:sz w:val="24"/>
          <w:szCs w:val="24"/>
        </w:rPr>
        <w:t>Запрещается прикасаться пальцами, карандашами и другими предметами к оголенным токоведущим частям электрической цепи, находящимся под напряжением.</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15.</w:t>
      </w:r>
      <w:r w:rsidR="00D933A7" w:rsidRPr="004D2644">
        <w:rPr>
          <w:rFonts w:ascii="Times New Roman" w:hAnsi="Times New Roman" w:cs="Times New Roman"/>
          <w:sz w:val="24"/>
          <w:szCs w:val="24"/>
        </w:rPr>
        <w:t>При работе с конденсаторами следует помнить, что на их зажимах, отключенных от сети, некоторое время сохраняется электрический заряд, могущий быть причиной поражения электрическим током.</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16. </w:t>
      </w:r>
      <w:r w:rsidR="00D933A7" w:rsidRPr="004D2644">
        <w:rPr>
          <w:rFonts w:ascii="Times New Roman" w:hAnsi="Times New Roman" w:cs="Times New Roman"/>
          <w:sz w:val="24"/>
          <w:szCs w:val="24"/>
        </w:rPr>
        <w:t>При обнаружении повреждений электрического оборудования и приборов стенда, а также при появлении дыма, специфического запаха или искрения необходимо немедленно выключить напряжение питания стенда и известить об этом преподавателя.</w:t>
      </w:r>
    </w:p>
    <w:p w:rsidR="00D933A7" w:rsidRPr="004D2644"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17. </w:t>
      </w:r>
      <w:r w:rsidR="00D933A7" w:rsidRPr="004D2644">
        <w:rPr>
          <w:rFonts w:ascii="Times New Roman" w:hAnsi="Times New Roman" w:cs="Times New Roman"/>
          <w:sz w:val="24"/>
          <w:szCs w:val="24"/>
        </w:rPr>
        <w:t>После выполнения лабораторной работы необходимо выключить питание стенда, разобрать исследуемую цепь и привести в порядок рабочее место.</w:t>
      </w:r>
    </w:p>
    <w:p w:rsidR="00D933A7" w:rsidRPr="004D2644"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18. </w:t>
      </w:r>
      <w:r w:rsidR="00D933A7" w:rsidRPr="004D2644">
        <w:rPr>
          <w:rFonts w:ascii="Times New Roman" w:hAnsi="Times New Roman" w:cs="Times New Roman"/>
          <w:sz w:val="24"/>
          <w:szCs w:val="24"/>
        </w:rPr>
        <w:t>В случае поражения человека электрическим током необходимо немедленно обесточить стенд, выключив напряжение питания. При потере сознания и остановке дыхания необходимо немедленно освободить пострадавшего от стесняющей его одежды и делать искусственное дыхание до прибытия врачей.</w:t>
      </w:r>
    </w:p>
    <w:p w:rsidR="00D933A7" w:rsidRPr="004D2644" w:rsidRDefault="00D933A7" w:rsidP="002330B3">
      <w:pPr>
        <w:spacing w:after="0" w:line="240" w:lineRule="auto"/>
        <w:ind w:firstLine="425"/>
        <w:jc w:val="both"/>
        <w:rPr>
          <w:rFonts w:ascii="Times New Roman" w:hAnsi="Times New Roman" w:cs="Times New Roman"/>
          <w:sz w:val="24"/>
          <w:szCs w:val="24"/>
        </w:rPr>
      </w:pPr>
    </w:p>
    <w:p w:rsidR="002330B3" w:rsidRDefault="002330B3" w:rsidP="00D933A7">
      <w:pPr>
        <w:spacing w:after="0" w:line="240" w:lineRule="auto"/>
        <w:jc w:val="center"/>
        <w:rPr>
          <w:rFonts w:ascii="Times New Roman" w:hAnsi="Times New Roman" w:cs="Times New Roman"/>
          <w:b/>
          <w:sz w:val="24"/>
          <w:szCs w:val="24"/>
        </w:rPr>
      </w:pPr>
    </w:p>
    <w:p w:rsidR="002330B3" w:rsidRDefault="002330B3" w:rsidP="00D933A7">
      <w:pPr>
        <w:spacing w:after="0" w:line="240" w:lineRule="auto"/>
        <w:jc w:val="center"/>
        <w:rPr>
          <w:rFonts w:ascii="Times New Roman" w:hAnsi="Times New Roman" w:cs="Times New Roman"/>
          <w:b/>
          <w:sz w:val="24"/>
          <w:szCs w:val="24"/>
        </w:rPr>
      </w:pPr>
    </w:p>
    <w:p w:rsidR="00D933A7" w:rsidRPr="004D2644" w:rsidRDefault="00D933A7" w:rsidP="00D933A7">
      <w:pPr>
        <w:spacing w:after="0" w:line="240" w:lineRule="auto"/>
        <w:jc w:val="center"/>
        <w:rPr>
          <w:rFonts w:ascii="Times New Roman" w:hAnsi="Times New Roman" w:cs="Times New Roman"/>
          <w:b/>
          <w:sz w:val="24"/>
          <w:szCs w:val="24"/>
        </w:rPr>
      </w:pPr>
      <w:r w:rsidRPr="004D2644">
        <w:rPr>
          <w:rFonts w:ascii="Times New Roman" w:hAnsi="Times New Roman" w:cs="Times New Roman"/>
          <w:b/>
          <w:sz w:val="24"/>
          <w:szCs w:val="24"/>
        </w:rPr>
        <w:t xml:space="preserve">Общие методические рекомендации и указания </w:t>
      </w:r>
    </w:p>
    <w:p w:rsidR="00D933A7" w:rsidRPr="004D2644" w:rsidRDefault="00D933A7" w:rsidP="00D933A7">
      <w:pPr>
        <w:spacing w:after="0" w:line="240" w:lineRule="auto"/>
        <w:jc w:val="center"/>
        <w:rPr>
          <w:rFonts w:ascii="Times New Roman" w:hAnsi="Times New Roman" w:cs="Times New Roman"/>
          <w:b/>
          <w:sz w:val="24"/>
          <w:szCs w:val="24"/>
        </w:rPr>
      </w:pPr>
      <w:r w:rsidRPr="004D2644">
        <w:rPr>
          <w:rFonts w:ascii="Times New Roman" w:hAnsi="Times New Roman" w:cs="Times New Roman"/>
          <w:b/>
          <w:sz w:val="24"/>
          <w:szCs w:val="24"/>
        </w:rPr>
        <w:t>п</w:t>
      </w:r>
      <w:r>
        <w:rPr>
          <w:rFonts w:ascii="Times New Roman" w:hAnsi="Times New Roman" w:cs="Times New Roman"/>
          <w:b/>
          <w:sz w:val="24"/>
          <w:szCs w:val="24"/>
        </w:rPr>
        <w:t>о выполнению лабораторных работ</w:t>
      </w:r>
    </w:p>
    <w:p w:rsidR="00D933A7" w:rsidRDefault="00D933A7" w:rsidP="00A23C91">
      <w:pPr>
        <w:spacing w:after="0" w:line="240" w:lineRule="auto"/>
        <w:ind w:firstLine="426"/>
        <w:rPr>
          <w:b/>
          <w:sz w:val="24"/>
        </w:rPr>
      </w:pPr>
      <w:r w:rsidRPr="004D2644">
        <w:rPr>
          <w:rFonts w:ascii="Times New Roman" w:hAnsi="Times New Roman" w:cs="Times New Roman"/>
          <w:b/>
          <w:sz w:val="24"/>
          <w:szCs w:val="24"/>
        </w:rPr>
        <w:t>Подготовка к лабораторным работам</w:t>
      </w:r>
    </w:p>
    <w:p w:rsidR="00D933A7" w:rsidRPr="004D2644" w:rsidRDefault="00D933A7" w:rsidP="002330B3">
      <w:pPr>
        <w:spacing w:after="0" w:line="240" w:lineRule="auto"/>
        <w:ind w:firstLine="426"/>
        <w:jc w:val="both"/>
        <w:rPr>
          <w:rFonts w:ascii="Times New Roman" w:hAnsi="Times New Roman" w:cs="Times New Roman"/>
          <w:sz w:val="24"/>
          <w:szCs w:val="24"/>
        </w:rPr>
      </w:pPr>
      <w:r w:rsidRPr="004D2644">
        <w:rPr>
          <w:rFonts w:ascii="Times New Roman" w:hAnsi="Times New Roman" w:cs="Times New Roman"/>
          <w:sz w:val="24"/>
          <w:szCs w:val="24"/>
        </w:rPr>
        <w:t>Лабораторные занятия в группах проводятся в соответствии с расписанием учебных занятий в колледже и в течение определенного времени. Поэтому для выполнения лабораторных работ студент должен руководствоваться следующими положениями:</w:t>
      </w:r>
    </w:p>
    <w:p w:rsidR="00D933A7" w:rsidRPr="004D2644" w:rsidRDefault="00F15CB1" w:rsidP="002330B3">
      <w:pPr>
        <w:numPr>
          <w:ilvl w:val="0"/>
          <w:numId w:val="20"/>
        </w:numPr>
        <w:tabs>
          <w:tab w:val="clear" w:pos="128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w:t>
      </w:r>
      <w:r w:rsidR="00D933A7" w:rsidRPr="004D2644">
        <w:rPr>
          <w:rFonts w:ascii="Times New Roman" w:hAnsi="Times New Roman" w:cs="Times New Roman"/>
          <w:sz w:val="24"/>
          <w:szCs w:val="24"/>
        </w:rPr>
        <w:t>редварительно ознакомиться с графиком выполнения лабораторных работ;</w:t>
      </w:r>
    </w:p>
    <w:p w:rsidR="00D933A7" w:rsidRPr="004D2644" w:rsidRDefault="00F15CB1" w:rsidP="002330B3">
      <w:pPr>
        <w:numPr>
          <w:ilvl w:val="0"/>
          <w:numId w:val="20"/>
        </w:numPr>
        <w:tabs>
          <w:tab w:val="clear" w:pos="128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w:t>
      </w:r>
      <w:r w:rsidR="00D933A7" w:rsidRPr="004D2644">
        <w:rPr>
          <w:rFonts w:ascii="Times New Roman" w:hAnsi="Times New Roman" w:cs="Times New Roman"/>
          <w:sz w:val="24"/>
          <w:szCs w:val="24"/>
        </w:rPr>
        <w:t>нимательно ознакомиться с описанием соответствующей лабораторной работы и установить, в чем состоит основная цель и задача этой работы;</w:t>
      </w:r>
    </w:p>
    <w:p w:rsidR="00D933A7" w:rsidRPr="004D2644" w:rsidRDefault="00F15CB1" w:rsidP="002330B3">
      <w:pPr>
        <w:numPr>
          <w:ilvl w:val="0"/>
          <w:numId w:val="20"/>
        </w:numPr>
        <w:tabs>
          <w:tab w:val="clear" w:pos="128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w:t>
      </w:r>
      <w:r w:rsidR="00D933A7" w:rsidRPr="004D2644">
        <w:rPr>
          <w:rFonts w:ascii="Times New Roman" w:hAnsi="Times New Roman" w:cs="Times New Roman"/>
          <w:sz w:val="24"/>
          <w:szCs w:val="24"/>
        </w:rPr>
        <w:t>о лекционному курсу и соответствующим источникам изучить теоретическую часть, относящуюся к данной лабораторной работе;</w:t>
      </w:r>
    </w:p>
    <w:p w:rsidR="00D933A7" w:rsidRDefault="00F15CB1" w:rsidP="002330B3">
      <w:pPr>
        <w:numPr>
          <w:ilvl w:val="0"/>
          <w:numId w:val="20"/>
        </w:numPr>
        <w:tabs>
          <w:tab w:val="clear" w:pos="128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w:t>
      </w:r>
      <w:r w:rsidR="00D933A7" w:rsidRPr="004D2644">
        <w:rPr>
          <w:rFonts w:ascii="Times New Roman" w:hAnsi="Times New Roman" w:cs="Times New Roman"/>
          <w:sz w:val="24"/>
          <w:szCs w:val="24"/>
        </w:rPr>
        <w:t>тветить устно на контрольные вопросы.</w:t>
      </w:r>
    </w:p>
    <w:p w:rsidR="00D933A7" w:rsidRDefault="00D933A7" w:rsidP="00D933A7">
      <w:pPr>
        <w:spacing w:after="0" w:line="240" w:lineRule="auto"/>
        <w:jc w:val="both"/>
        <w:rPr>
          <w:rFonts w:ascii="Times New Roman" w:hAnsi="Times New Roman" w:cs="Times New Roman"/>
          <w:sz w:val="24"/>
          <w:szCs w:val="24"/>
        </w:rPr>
      </w:pPr>
    </w:p>
    <w:p w:rsidR="00D933A7" w:rsidRDefault="00D933A7" w:rsidP="00267064">
      <w:pPr>
        <w:spacing w:after="0" w:line="240" w:lineRule="auto"/>
        <w:ind w:firstLine="426"/>
        <w:rPr>
          <w:sz w:val="24"/>
        </w:rPr>
      </w:pPr>
      <w:r w:rsidRPr="004D2644">
        <w:rPr>
          <w:rFonts w:ascii="Times New Roman" w:hAnsi="Times New Roman" w:cs="Times New Roman"/>
          <w:b/>
          <w:sz w:val="24"/>
          <w:szCs w:val="24"/>
        </w:rPr>
        <w:t>Выполнение лабораторных работ</w:t>
      </w:r>
    </w:p>
    <w:p w:rsidR="00D933A7" w:rsidRPr="00000F9B" w:rsidRDefault="00D933A7" w:rsidP="00D933A7">
      <w:pPr>
        <w:spacing w:after="0" w:line="240" w:lineRule="auto"/>
        <w:ind w:firstLine="426"/>
        <w:jc w:val="both"/>
        <w:rPr>
          <w:rFonts w:ascii="Times New Roman" w:hAnsi="Times New Roman" w:cs="Times New Roman"/>
          <w:sz w:val="24"/>
          <w:szCs w:val="24"/>
        </w:rPr>
      </w:pPr>
      <w:r w:rsidRPr="00000F9B">
        <w:rPr>
          <w:rFonts w:ascii="Times New Roman" w:hAnsi="Times New Roman" w:cs="Times New Roman"/>
          <w:sz w:val="24"/>
          <w:szCs w:val="24"/>
        </w:rPr>
        <w:t>Успешное выполнение лабораторных работ может быть достигнуто в том случае, если экспериментатор отчетливо представляет себе цепь эксперимента и ожидаемые результаты, важным условием обстоятельности проводимых исследований является тщательная подготовка к лабораторной работе. При этом необходимо соблюдение следующих требований:</w:t>
      </w:r>
    </w:p>
    <w:p w:rsidR="00D933A7" w:rsidRPr="00000F9B"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D933A7" w:rsidRPr="00000F9B">
        <w:rPr>
          <w:rFonts w:ascii="Times New Roman" w:hAnsi="Times New Roman" w:cs="Times New Roman"/>
          <w:sz w:val="24"/>
          <w:szCs w:val="24"/>
        </w:rPr>
        <w:t>Перед сборкой электрической цепи студенты должны предварительно ознакомиться с электрическим оборудованием и его номинальными данными, а также измерительными приборами, предназначенными для проведения соответствующей лабораторной работы.</w:t>
      </w:r>
    </w:p>
    <w:p w:rsidR="00D933A7" w:rsidRPr="00000F9B"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D933A7" w:rsidRPr="00000F9B">
        <w:rPr>
          <w:rFonts w:ascii="Times New Roman" w:hAnsi="Times New Roman" w:cs="Times New Roman"/>
          <w:sz w:val="24"/>
          <w:szCs w:val="24"/>
        </w:rPr>
        <w:t>Сборку электрической цепи необходимо производить в точном соответствии с заданием. Целесообразно вначале соединить все элементы цепи, включаемые последовательно, а затем параллельно.</w:t>
      </w:r>
    </w:p>
    <w:p w:rsidR="00D933A7" w:rsidRPr="00000F9B"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D933A7" w:rsidRPr="00000F9B">
        <w:rPr>
          <w:rFonts w:ascii="Times New Roman" w:hAnsi="Times New Roman" w:cs="Times New Roman"/>
          <w:sz w:val="24"/>
          <w:szCs w:val="24"/>
        </w:rPr>
        <w:t>После окончания сборки электрическая цепь должна быть предъявлена для проверки. Включать цепь под напряжение можно только с разрешения преподавателя.</w:t>
      </w:r>
    </w:p>
    <w:p w:rsidR="00D933A7" w:rsidRPr="00BC2C74" w:rsidRDefault="00252DD4" w:rsidP="002330B3">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4. </w:t>
      </w:r>
      <w:r w:rsidR="00D933A7" w:rsidRPr="00BC2C74">
        <w:rPr>
          <w:rFonts w:ascii="Times New Roman" w:hAnsi="Times New Roman" w:cs="Times New Roman"/>
          <w:sz w:val="24"/>
        </w:rPr>
        <w:t>Запись показаний всех приборов в процессе выполнения лабораторной работы следует производить по возможности одновременно и быстро.</w:t>
      </w:r>
    </w:p>
    <w:p w:rsidR="00D933A7" w:rsidRPr="00BC2C74" w:rsidRDefault="00252DD4" w:rsidP="002330B3">
      <w:pPr>
        <w:spacing w:after="0" w:line="240" w:lineRule="auto"/>
        <w:ind w:left="425"/>
        <w:jc w:val="both"/>
        <w:rPr>
          <w:rFonts w:ascii="Times New Roman" w:hAnsi="Times New Roman" w:cs="Times New Roman"/>
          <w:sz w:val="24"/>
        </w:rPr>
      </w:pPr>
      <w:r>
        <w:rPr>
          <w:rFonts w:ascii="Times New Roman" w:hAnsi="Times New Roman" w:cs="Times New Roman"/>
          <w:sz w:val="24"/>
        </w:rPr>
        <w:t xml:space="preserve">5. </w:t>
      </w:r>
      <w:r w:rsidR="00D933A7" w:rsidRPr="00BC2C74">
        <w:rPr>
          <w:rFonts w:ascii="Times New Roman" w:hAnsi="Times New Roman" w:cs="Times New Roman"/>
          <w:sz w:val="24"/>
        </w:rPr>
        <w:t>Результаты измерений заносятся студентами в бланк отчета.</w:t>
      </w:r>
    </w:p>
    <w:p w:rsidR="00D933A7" w:rsidRPr="00000F9B" w:rsidRDefault="00252DD4"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00D933A7" w:rsidRPr="00000F9B">
        <w:rPr>
          <w:rFonts w:ascii="Times New Roman" w:hAnsi="Times New Roman" w:cs="Times New Roman"/>
          <w:sz w:val="24"/>
          <w:szCs w:val="24"/>
        </w:rPr>
        <w:t>После выполнения отдельного этапа лабораторной работы результаты опыта вместе с простейшими контрольными расчетами предъявляются для проверки преподавателю до разборки электрической цепи.</w:t>
      </w:r>
    </w:p>
    <w:p w:rsidR="00D933A7" w:rsidRPr="00000F9B"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7. </w:t>
      </w:r>
      <w:r w:rsidR="00D933A7" w:rsidRPr="00000F9B">
        <w:rPr>
          <w:rFonts w:ascii="Times New Roman" w:hAnsi="Times New Roman" w:cs="Times New Roman"/>
          <w:sz w:val="24"/>
          <w:szCs w:val="24"/>
        </w:rPr>
        <w:t>Разбирать электрическую цепь, а также переходить к сборке новой можно только по разрешению преподавателя.</w:t>
      </w:r>
    </w:p>
    <w:p w:rsidR="00D933A7" w:rsidRPr="00000F9B"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8. </w:t>
      </w:r>
      <w:r w:rsidR="00D933A7" w:rsidRPr="00000F9B">
        <w:rPr>
          <w:rFonts w:ascii="Times New Roman" w:hAnsi="Times New Roman" w:cs="Times New Roman"/>
          <w:sz w:val="24"/>
          <w:szCs w:val="24"/>
        </w:rPr>
        <w:t>После окончания работы в лаборатории рабочее место должно быть приведено в порядок.</w:t>
      </w:r>
    </w:p>
    <w:p w:rsidR="00D933A7" w:rsidRPr="00000F9B" w:rsidRDefault="00252DD4" w:rsidP="002330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9.. </w:t>
      </w:r>
      <w:r w:rsidR="00D933A7" w:rsidRPr="00000F9B">
        <w:rPr>
          <w:rFonts w:ascii="Times New Roman" w:hAnsi="Times New Roman" w:cs="Times New Roman"/>
          <w:sz w:val="24"/>
          <w:szCs w:val="24"/>
        </w:rPr>
        <w:t>В течение всего времени занятий в лаборатории студенты обязаны находиться на своих рабочих местах. Выходить из помещения лаборатории во время занятий можно только с разрешения преподавателя.</w:t>
      </w:r>
    </w:p>
    <w:p w:rsidR="00D933A7" w:rsidRDefault="00D933A7" w:rsidP="002330B3">
      <w:pPr>
        <w:spacing w:after="0" w:line="240" w:lineRule="auto"/>
        <w:ind w:firstLine="426"/>
        <w:jc w:val="both"/>
        <w:rPr>
          <w:rFonts w:ascii="Times New Roman" w:hAnsi="Times New Roman" w:cs="Times New Roman"/>
          <w:sz w:val="24"/>
          <w:szCs w:val="24"/>
        </w:rPr>
      </w:pPr>
    </w:p>
    <w:p w:rsidR="00D933A7" w:rsidRDefault="00D933A7" w:rsidP="00A23C91">
      <w:pPr>
        <w:spacing w:after="0" w:line="240" w:lineRule="auto"/>
        <w:ind w:firstLine="426"/>
        <w:rPr>
          <w:rFonts w:ascii="Times New Roman" w:hAnsi="Times New Roman" w:cs="Times New Roman"/>
          <w:b/>
          <w:sz w:val="24"/>
          <w:szCs w:val="24"/>
        </w:rPr>
      </w:pPr>
      <w:r w:rsidRPr="00000F9B">
        <w:rPr>
          <w:rFonts w:ascii="Times New Roman" w:hAnsi="Times New Roman" w:cs="Times New Roman"/>
          <w:b/>
          <w:sz w:val="24"/>
          <w:szCs w:val="24"/>
        </w:rPr>
        <w:t>Оформление отчёта по лабораторным работам. Зачет</w:t>
      </w:r>
    </w:p>
    <w:p w:rsidR="00D933A7" w:rsidRPr="00000F9B" w:rsidRDefault="00D933A7" w:rsidP="002330B3">
      <w:pPr>
        <w:spacing w:after="0" w:line="240" w:lineRule="auto"/>
        <w:ind w:firstLine="426"/>
        <w:jc w:val="both"/>
        <w:rPr>
          <w:rFonts w:ascii="Times New Roman" w:hAnsi="Times New Roman" w:cs="Times New Roman"/>
          <w:sz w:val="24"/>
          <w:szCs w:val="24"/>
        </w:rPr>
      </w:pPr>
      <w:r w:rsidRPr="00000F9B">
        <w:rPr>
          <w:rFonts w:ascii="Times New Roman" w:hAnsi="Times New Roman" w:cs="Times New Roman"/>
          <w:sz w:val="24"/>
          <w:szCs w:val="24"/>
        </w:rPr>
        <w:t>Отчет является документом о проделанном эксперименте, поэтому он должен иметь все необходимые сведения для проверки результатов опыта и расчета. Составление отчета является индивидуальной работой каждого члена бригады, Отчет должен содержать:</w:t>
      </w:r>
    </w:p>
    <w:p w:rsidR="00D933A7" w:rsidRPr="00000F9B" w:rsidRDefault="00F15CB1"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D933A7" w:rsidRPr="00000F9B">
        <w:rPr>
          <w:rFonts w:ascii="Times New Roman" w:hAnsi="Times New Roman" w:cs="Times New Roman"/>
          <w:sz w:val="24"/>
          <w:szCs w:val="24"/>
        </w:rPr>
        <w:t>название и номер лабораторной работы, название учебного заведения, дату выполнения работы;</w:t>
      </w:r>
    </w:p>
    <w:p w:rsidR="00D933A7" w:rsidRPr="00000F9B" w:rsidRDefault="00F15CB1" w:rsidP="00233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933A7" w:rsidRPr="00000F9B">
        <w:rPr>
          <w:rFonts w:ascii="Times New Roman" w:hAnsi="Times New Roman" w:cs="Times New Roman"/>
          <w:sz w:val="24"/>
          <w:szCs w:val="24"/>
        </w:rPr>
        <w:t>цель работы;</w:t>
      </w:r>
    </w:p>
    <w:p w:rsidR="00D933A7" w:rsidRDefault="00F15CB1"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D933A7" w:rsidRPr="00000F9B">
        <w:rPr>
          <w:rFonts w:ascii="Times New Roman" w:hAnsi="Times New Roman" w:cs="Times New Roman"/>
          <w:sz w:val="24"/>
          <w:szCs w:val="24"/>
        </w:rPr>
        <w:t>тип о номинальные данные испытуемых аппаратов, а также типы, пределы измерений, класс точности и системы измерительных приборов, используемых при выполнении лабораторной работы;</w:t>
      </w:r>
    </w:p>
    <w:p w:rsidR="00D933A7" w:rsidRPr="00227A01" w:rsidRDefault="00F15CB1"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933A7" w:rsidRPr="00227A01">
        <w:rPr>
          <w:rFonts w:ascii="Times New Roman" w:hAnsi="Times New Roman" w:cs="Times New Roman"/>
          <w:sz w:val="24"/>
          <w:szCs w:val="24"/>
        </w:rPr>
        <w:t>тип о номинальные данные испытуемых аппаратов, а также типы, пределы измерений, класс точности и системы измерительных приборов, используемых при выполнении лабораторной работы;</w:t>
      </w:r>
    </w:p>
    <w:p w:rsidR="00D933A7" w:rsidRPr="00000F9B" w:rsidRDefault="00F15CB1"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D933A7" w:rsidRPr="00000F9B">
        <w:rPr>
          <w:rFonts w:ascii="Times New Roman" w:hAnsi="Times New Roman" w:cs="Times New Roman"/>
          <w:sz w:val="24"/>
          <w:szCs w:val="24"/>
        </w:rPr>
        <w:t>электрическую схему опытов, выполненную в соответствии с ГОСТ на условно графические обозначения в схемах;</w:t>
      </w:r>
    </w:p>
    <w:p w:rsidR="00D933A7" w:rsidRPr="00000F9B" w:rsidRDefault="00F15CB1" w:rsidP="002330B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6) </w:t>
      </w:r>
      <w:r w:rsidR="00D933A7" w:rsidRPr="00000F9B">
        <w:rPr>
          <w:rFonts w:ascii="Times New Roman" w:hAnsi="Times New Roman" w:cs="Times New Roman"/>
          <w:sz w:val="24"/>
          <w:szCs w:val="24"/>
        </w:rPr>
        <w:t>таблицы измерений и вычислений;</w:t>
      </w:r>
    </w:p>
    <w:p w:rsidR="00D933A7" w:rsidRPr="00000F9B" w:rsidRDefault="00F15CB1" w:rsidP="002330B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7) </w:t>
      </w:r>
      <w:r w:rsidR="00D933A7" w:rsidRPr="00000F9B">
        <w:rPr>
          <w:rFonts w:ascii="Times New Roman" w:hAnsi="Times New Roman" w:cs="Times New Roman"/>
          <w:sz w:val="24"/>
          <w:szCs w:val="24"/>
        </w:rPr>
        <w:t>расчетные формулы и расчеты;</w:t>
      </w:r>
    </w:p>
    <w:p w:rsidR="00D933A7" w:rsidRPr="00000F9B" w:rsidRDefault="00F15CB1"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 </w:t>
      </w:r>
      <w:r w:rsidR="00D933A7" w:rsidRPr="00000F9B">
        <w:rPr>
          <w:rFonts w:ascii="Times New Roman" w:hAnsi="Times New Roman" w:cs="Times New Roman"/>
          <w:sz w:val="24"/>
          <w:szCs w:val="24"/>
        </w:rPr>
        <w:t>графическую часть в прямоугольной системе координат в масштабе, с равномерными шкалами; произвольный перенос начала координат не допускается; на графиках необходимо наносить экспериментальные точки;</w:t>
      </w:r>
    </w:p>
    <w:p w:rsidR="00D933A7" w:rsidRPr="00000F9B" w:rsidRDefault="00F15CB1" w:rsidP="002330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9) </w:t>
      </w:r>
      <w:r w:rsidR="00D933A7" w:rsidRPr="00000F9B">
        <w:rPr>
          <w:rFonts w:ascii="Times New Roman" w:hAnsi="Times New Roman" w:cs="Times New Roman"/>
          <w:sz w:val="24"/>
          <w:szCs w:val="24"/>
        </w:rPr>
        <w:t>вывод; он касается выполнения поставленной задачи, подтверждения опытным путем тех законов, правил и формул, которые изучались на теоретических занятиях.</w:t>
      </w:r>
    </w:p>
    <w:p w:rsidR="00D933A7" w:rsidRPr="00BC2C74" w:rsidRDefault="00D933A7" w:rsidP="002330B3">
      <w:pPr>
        <w:spacing w:after="0"/>
        <w:ind w:firstLine="426"/>
        <w:jc w:val="both"/>
        <w:rPr>
          <w:rFonts w:ascii="Times New Roman" w:hAnsi="Times New Roman" w:cs="Times New Roman"/>
        </w:rPr>
      </w:pPr>
      <w:r w:rsidRPr="00000F9B">
        <w:rPr>
          <w:rFonts w:ascii="Times New Roman" w:hAnsi="Times New Roman" w:cs="Times New Roman"/>
          <w:sz w:val="24"/>
          <w:szCs w:val="24"/>
        </w:rPr>
        <w:t>После каждой лабораторной работы проводится зачет</w:t>
      </w:r>
      <w:r w:rsidRPr="00BC2C74">
        <w:rPr>
          <w:rFonts w:ascii="Times New Roman" w:hAnsi="Times New Roman" w:cs="Times New Roman"/>
        </w:rPr>
        <w:t>. Студент должен знать теорию по данной теме, уметь собрать цепь и рассказать ход лабораторной работы, пояснить, как проводился расчет, уметь проанализировать полученные результаты и объяснить причины расхождения расчетных и опытных данных. Такая защита лабораторной работы проводится систематически, как правило, на следующем лабораторном занятии.</w:t>
      </w:r>
    </w:p>
    <w:p w:rsidR="00D933A7" w:rsidRDefault="00D933A7" w:rsidP="00D933A7">
      <w:pPr>
        <w:spacing w:after="0" w:line="240" w:lineRule="auto"/>
        <w:jc w:val="center"/>
        <w:rPr>
          <w:rFonts w:ascii="Times New Roman" w:eastAsiaTheme="minorEastAsia" w:hAnsi="Times New Roman" w:cs="Times New Roman"/>
          <w:b/>
          <w:sz w:val="24"/>
          <w:szCs w:val="24"/>
        </w:rPr>
      </w:pPr>
    </w:p>
    <w:p w:rsidR="00D933A7" w:rsidRDefault="00D933A7" w:rsidP="00A23C91">
      <w:pPr>
        <w:spacing w:after="0" w:line="240" w:lineRule="auto"/>
        <w:ind w:firstLine="426"/>
        <w:rPr>
          <w:rFonts w:ascii="Times New Roman" w:hAnsi="Times New Roman" w:cs="Times New Roman"/>
          <w:sz w:val="24"/>
          <w:szCs w:val="24"/>
        </w:rPr>
      </w:pPr>
      <w:r w:rsidRPr="00964789">
        <w:rPr>
          <w:rFonts w:ascii="Times New Roman" w:eastAsiaTheme="minorEastAsia" w:hAnsi="Times New Roman" w:cs="Times New Roman"/>
          <w:b/>
          <w:sz w:val="24"/>
          <w:szCs w:val="24"/>
        </w:rPr>
        <w:t>Основные теоретические положения</w:t>
      </w:r>
    </w:p>
    <w:p w:rsidR="00D933A7" w:rsidRPr="00FB4EAE" w:rsidRDefault="00D933A7" w:rsidP="002330B3">
      <w:pPr>
        <w:spacing w:after="0" w:line="240" w:lineRule="auto"/>
        <w:jc w:val="both"/>
        <w:rPr>
          <w:rFonts w:ascii="Times New Roman" w:hAnsi="Times New Roman" w:cs="Times New Roman"/>
          <w:sz w:val="24"/>
          <w:szCs w:val="24"/>
        </w:rPr>
      </w:pPr>
      <w:r w:rsidRPr="00EC78BE">
        <w:rPr>
          <w:rFonts w:ascii="Times New Roman" w:hAnsi="Times New Roman" w:cs="Times New Roman"/>
          <w:sz w:val="24"/>
          <w:szCs w:val="24"/>
        </w:rPr>
        <w:t xml:space="preserve">       </w:t>
      </w:r>
      <w:r w:rsidRPr="00FB4EAE">
        <w:rPr>
          <w:rFonts w:ascii="Times New Roman" w:hAnsi="Times New Roman" w:cs="Times New Roman"/>
          <w:sz w:val="24"/>
          <w:szCs w:val="24"/>
        </w:rPr>
        <w:t>Для проведения лабораторных работ по дисциплине «Электротехника» используются стенды «</w:t>
      </w:r>
      <w:proofErr w:type="spellStart"/>
      <w:r w:rsidRPr="00FB4EAE">
        <w:rPr>
          <w:rFonts w:ascii="Times New Roman" w:hAnsi="Times New Roman" w:cs="Times New Roman"/>
          <w:sz w:val="24"/>
          <w:szCs w:val="24"/>
        </w:rPr>
        <w:t>Уралочка</w:t>
      </w:r>
      <w:proofErr w:type="spellEnd"/>
      <w:r w:rsidRPr="00FB4EAE">
        <w:rPr>
          <w:rFonts w:ascii="Times New Roman" w:hAnsi="Times New Roman" w:cs="Times New Roman"/>
          <w:sz w:val="24"/>
          <w:szCs w:val="24"/>
        </w:rPr>
        <w:t xml:space="preserve"> – 3». </w:t>
      </w:r>
    </w:p>
    <w:p w:rsidR="00D933A7" w:rsidRPr="00FB4EAE" w:rsidRDefault="00D933A7" w:rsidP="002330B3">
      <w:pPr>
        <w:tabs>
          <w:tab w:val="left" w:pos="9781"/>
        </w:tabs>
        <w:spacing w:after="0" w:line="240" w:lineRule="auto"/>
        <w:ind w:firstLine="426"/>
        <w:jc w:val="both"/>
        <w:rPr>
          <w:rFonts w:ascii="Times New Roman" w:hAnsi="Times New Roman" w:cs="Times New Roman"/>
          <w:sz w:val="24"/>
          <w:szCs w:val="24"/>
        </w:rPr>
      </w:pPr>
      <w:r w:rsidRPr="00FB4EAE">
        <w:rPr>
          <w:rFonts w:ascii="Times New Roman" w:hAnsi="Times New Roman" w:cs="Times New Roman"/>
          <w:sz w:val="24"/>
          <w:szCs w:val="24"/>
        </w:rPr>
        <w:t>Лабораторный стенд состоит из двух основных узлов: стола и поворотного барабана. Стол представляет собой сборную конструкцию и состоит из каркаса стола с отсеками для хранения блоков лабораторных работ и столешницы. Крышки отсеков и поворотный барабан фиксируется в исходном положении пружинными фиксаторами. При снятии с фиксатора барабан приводится во вращательное движение пружиной, закрепленной на нижней стенке барабана и каркасе стола.</w:t>
      </w:r>
    </w:p>
    <w:p w:rsidR="00D933A7" w:rsidRPr="00FB4EAE" w:rsidRDefault="00D933A7" w:rsidP="002330B3">
      <w:pPr>
        <w:tabs>
          <w:tab w:val="left" w:pos="9781"/>
        </w:tabs>
        <w:spacing w:after="0" w:line="240" w:lineRule="auto"/>
        <w:ind w:firstLine="426"/>
        <w:jc w:val="both"/>
        <w:rPr>
          <w:rFonts w:ascii="Times New Roman" w:hAnsi="Times New Roman" w:cs="Times New Roman"/>
          <w:sz w:val="24"/>
          <w:szCs w:val="24"/>
        </w:rPr>
      </w:pPr>
      <w:proofErr w:type="gramStart"/>
      <w:r w:rsidRPr="00FB4EAE">
        <w:rPr>
          <w:rFonts w:ascii="Times New Roman" w:hAnsi="Times New Roman" w:cs="Times New Roman"/>
          <w:sz w:val="24"/>
          <w:szCs w:val="24"/>
        </w:rPr>
        <w:t>На лицевой панели поворотного барабана расположены:</w:t>
      </w:r>
      <w:proofErr w:type="gramEnd"/>
    </w:p>
    <w:p w:rsidR="00D933A7" w:rsidRPr="00FB4EAE" w:rsidRDefault="00D933A7" w:rsidP="002330B3">
      <w:pPr>
        <w:pStyle w:val="a4"/>
        <w:numPr>
          <w:ilvl w:val="0"/>
          <w:numId w:val="9"/>
        </w:numPr>
        <w:tabs>
          <w:tab w:val="left" w:pos="709"/>
          <w:tab w:val="left" w:pos="9781"/>
        </w:tabs>
        <w:spacing w:after="0" w:line="240" w:lineRule="auto"/>
        <w:ind w:left="0" w:firstLine="426"/>
        <w:jc w:val="both"/>
        <w:rPr>
          <w:rFonts w:ascii="Times New Roman" w:hAnsi="Times New Roman"/>
          <w:sz w:val="24"/>
          <w:szCs w:val="24"/>
        </w:rPr>
      </w:pPr>
      <w:r w:rsidRPr="00FB4EAE">
        <w:rPr>
          <w:rFonts w:ascii="Times New Roman" w:hAnsi="Times New Roman"/>
          <w:sz w:val="24"/>
          <w:szCs w:val="24"/>
        </w:rPr>
        <w:t xml:space="preserve">шесть </w:t>
      </w:r>
      <w:proofErr w:type="spellStart"/>
      <w:r w:rsidRPr="00FB4EAE">
        <w:rPr>
          <w:rFonts w:ascii="Times New Roman" w:hAnsi="Times New Roman"/>
          <w:sz w:val="24"/>
          <w:szCs w:val="24"/>
        </w:rPr>
        <w:t>мультиметров</w:t>
      </w:r>
      <w:proofErr w:type="spellEnd"/>
      <w:r w:rsidRPr="00FB4EAE">
        <w:rPr>
          <w:rFonts w:ascii="Times New Roman" w:hAnsi="Times New Roman"/>
          <w:sz w:val="24"/>
          <w:szCs w:val="24"/>
        </w:rPr>
        <w:t xml:space="preserve"> типа </w:t>
      </w:r>
      <w:r w:rsidRPr="00FB4EAE">
        <w:rPr>
          <w:rFonts w:ascii="Times New Roman" w:hAnsi="Times New Roman"/>
          <w:sz w:val="24"/>
          <w:szCs w:val="24"/>
          <w:lang w:val="en-US"/>
        </w:rPr>
        <w:t>M</w:t>
      </w:r>
      <w:r w:rsidRPr="00FB4EAE">
        <w:rPr>
          <w:rFonts w:ascii="Times New Roman" w:hAnsi="Times New Roman"/>
          <w:sz w:val="24"/>
          <w:szCs w:val="24"/>
        </w:rPr>
        <w:t>92-А или других типов М3900 для измерения токов и напряжений в исследуемых цепях;</w:t>
      </w:r>
    </w:p>
    <w:p w:rsidR="00D933A7" w:rsidRPr="00FB4EAE" w:rsidRDefault="00D933A7" w:rsidP="002330B3">
      <w:pPr>
        <w:pStyle w:val="a4"/>
        <w:numPr>
          <w:ilvl w:val="0"/>
          <w:numId w:val="9"/>
        </w:numPr>
        <w:tabs>
          <w:tab w:val="left" w:pos="709"/>
          <w:tab w:val="left" w:pos="9781"/>
        </w:tabs>
        <w:spacing w:line="240" w:lineRule="auto"/>
        <w:ind w:left="0" w:firstLine="426"/>
        <w:jc w:val="both"/>
        <w:rPr>
          <w:rFonts w:ascii="Times New Roman" w:hAnsi="Times New Roman"/>
          <w:sz w:val="24"/>
          <w:szCs w:val="24"/>
        </w:rPr>
      </w:pPr>
      <w:r w:rsidRPr="00FB4EAE">
        <w:rPr>
          <w:rFonts w:ascii="Times New Roman" w:hAnsi="Times New Roman"/>
          <w:sz w:val="24"/>
          <w:szCs w:val="24"/>
        </w:rPr>
        <w:t>автоматические выключатели (однофазный и трехфазный) для защиты электрических цепей от перегрузки;</w:t>
      </w:r>
    </w:p>
    <w:p w:rsidR="00D933A7" w:rsidRPr="00FB4EAE" w:rsidRDefault="00D933A7" w:rsidP="002330B3">
      <w:pPr>
        <w:pStyle w:val="a4"/>
        <w:numPr>
          <w:ilvl w:val="0"/>
          <w:numId w:val="9"/>
        </w:numPr>
        <w:tabs>
          <w:tab w:val="left" w:pos="709"/>
          <w:tab w:val="left" w:pos="9781"/>
        </w:tabs>
        <w:spacing w:line="240" w:lineRule="auto"/>
        <w:ind w:left="0" w:firstLine="426"/>
        <w:jc w:val="both"/>
        <w:rPr>
          <w:rFonts w:ascii="Times New Roman" w:hAnsi="Times New Roman"/>
          <w:sz w:val="24"/>
          <w:szCs w:val="24"/>
        </w:rPr>
      </w:pPr>
      <w:r w:rsidRPr="00FB4EAE">
        <w:rPr>
          <w:rFonts w:ascii="Times New Roman" w:hAnsi="Times New Roman"/>
          <w:sz w:val="24"/>
          <w:szCs w:val="24"/>
        </w:rPr>
        <w:t xml:space="preserve">разъем для подключения </w:t>
      </w:r>
      <w:proofErr w:type="spellStart"/>
      <w:r w:rsidRPr="00FB4EAE">
        <w:rPr>
          <w:rFonts w:ascii="Times New Roman" w:hAnsi="Times New Roman"/>
          <w:sz w:val="24"/>
          <w:szCs w:val="24"/>
        </w:rPr>
        <w:t>милливеберметра</w:t>
      </w:r>
      <w:proofErr w:type="spellEnd"/>
      <w:r w:rsidRPr="00FB4EAE">
        <w:rPr>
          <w:rFonts w:ascii="Times New Roman" w:hAnsi="Times New Roman"/>
          <w:sz w:val="24"/>
          <w:szCs w:val="24"/>
        </w:rPr>
        <w:t>;</w:t>
      </w:r>
    </w:p>
    <w:p w:rsidR="00D933A7" w:rsidRPr="00FB4EAE" w:rsidRDefault="00D933A7" w:rsidP="002330B3">
      <w:pPr>
        <w:pStyle w:val="a4"/>
        <w:numPr>
          <w:ilvl w:val="0"/>
          <w:numId w:val="9"/>
        </w:numPr>
        <w:tabs>
          <w:tab w:val="left" w:pos="709"/>
          <w:tab w:val="left" w:pos="9781"/>
        </w:tabs>
        <w:spacing w:line="240" w:lineRule="auto"/>
        <w:ind w:left="0" w:firstLine="426"/>
        <w:jc w:val="both"/>
        <w:rPr>
          <w:rFonts w:ascii="Times New Roman" w:hAnsi="Times New Roman"/>
          <w:sz w:val="24"/>
          <w:szCs w:val="24"/>
        </w:rPr>
      </w:pPr>
      <w:r w:rsidRPr="00FB4EAE">
        <w:rPr>
          <w:rFonts w:ascii="Times New Roman" w:hAnsi="Times New Roman"/>
          <w:sz w:val="24"/>
          <w:szCs w:val="24"/>
        </w:rPr>
        <w:t>предохранитель ВП1-1-5А для защиты измерительных приборов;</w:t>
      </w:r>
    </w:p>
    <w:p w:rsidR="00D933A7" w:rsidRPr="00FB4EAE" w:rsidRDefault="00D933A7" w:rsidP="002330B3">
      <w:pPr>
        <w:pStyle w:val="a4"/>
        <w:numPr>
          <w:ilvl w:val="0"/>
          <w:numId w:val="9"/>
        </w:numPr>
        <w:tabs>
          <w:tab w:val="left" w:pos="709"/>
          <w:tab w:val="left" w:pos="9781"/>
        </w:tabs>
        <w:spacing w:line="240" w:lineRule="auto"/>
        <w:ind w:left="0" w:firstLine="426"/>
        <w:jc w:val="both"/>
        <w:rPr>
          <w:rFonts w:ascii="Times New Roman" w:hAnsi="Times New Roman"/>
          <w:sz w:val="24"/>
          <w:szCs w:val="24"/>
        </w:rPr>
      </w:pPr>
      <w:r w:rsidRPr="00FB4EAE">
        <w:rPr>
          <w:rFonts w:ascii="Times New Roman" w:hAnsi="Times New Roman"/>
          <w:sz w:val="24"/>
          <w:szCs w:val="24"/>
        </w:rPr>
        <w:t>гнезда для подключения к выходным напряжениям при выполнении лабораторных работ;</w:t>
      </w:r>
    </w:p>
    <w:p w:rsidR="00D933A7" w:rsidRPr="00FB4EAE" w:rsidRDefault="00D933A7" w:rsidP="002330B3">
      <w:pPr>
        <w:pStyle w:val="a4"/>
        <w:numPr>
          <w:ilvl w:val="0"/>
          <w:numId w:val="9"/>
        </w:numPr>
        <w:tabs>
          <w:tab w:val="left" w:pos="709"/>
          <w:tab w:val="left" w:pos="9781"/>
        </w:tabs>
        <w:spacing w:line="240" w:lineRule="auto"/>
        <w:ind w:left="0" w:firstLine="426"/>
        <w:jc w:val="both"/>
        <w:rPr>
          <w:rFonts w:ascii="Times New Roman" w:hAnsi="Times New Roman"/>
          <w:sz w:val="24"/>
          <w:szCs w:val="24"/>
        </w:rPr>
      </w:pPr>
      <w:r w:rsidRPr="00FB4EAE">
        <w:rPr>
          <w:rFonts w:ascii="Times New Roman" w:hAnsi="Times New Roman"/>
          <w:sz w:val="24"/>
          <w:szCs w:val="24"/>
        </w:rPr>
        <w:t>исследуемый нелинейный элемент – лампа МН-26;</w:t>
      </w:r>
    </w:p>
    <w:p w:rsidR="00D933A7" w:rsidRPr="00FB4EAE" w:rsidRDefault="00D933A7" w:rsidP="00D933A7">
      <w:pPr>
        <w:pStyle w:val="a4"/>
        <w:numPr>
          <w:ilvl w:val="0"/>
          <w:numId w:val="9"/>
        </w:numPr>
        <w:tabs>
          <w:tab w:val="left" w:pos="709"/>
          <w:tab w:val="left" w:pos="9781"/>
        </w:tabs>
        <w:spacing w:after="0" w:line="240" w:lineRule="auto"/>
        <w:ind w:left="0" w:firstLine="426"/>
        <w:jc w:val="both"/>
        <w:rPr>
          <w:rFonts w:ascii="Times New Roman" w:hAnsi="Times New Roman"/>
          <w:sz w:val="24"/>
          <w:szCs w:val="24"/>
        </w:rPr>
      </w:pPr>
      <w:r w:rsidRPr="00FB4EAE">
        <w:rPr>
          <w:rFonts w:ascii="Times New Roman" w:hAnsi="Times New Roman"/>
          <w:sz w:val="24"/>
          <w:szCs w:val="24"/>
        </w:rPr>
        <w:t>переменный резистор;</w:t>
      </w:r>
    </w:p>
    <w:p w:rsidR="00D933A7" w:rsidRPr="00FB4EAE" w:rsidRDefault="00D933A7" w:rsidP="00D933A7">
      <w:pPr>
        <w:pStyle w:val="a4"/>
        <w:numPr>
          <w:ilvl w:val="0"/>
          <w:numId w:val="9"/>
        </w:numPr>
        <w:tabs>
          <w:tab w:val="left" w:pos="709"/>
          <w:tab w:val="left" w:pos="9781"/>
        </w:tabs>
        <w:spacing w:after="0" w:line="240" w:lineRule="auto"/>
        <w:ind w:left="0" w:firstLine="426"/>
        <w:jc w:val="both"/>
        <w:rPr>
          <w:rFonts w:ascii="Times New Roman" w:hAnsi="Times New Roman"/>
          <w:sz w:val="24"/>
          <w:szCs w:val="24"/>
        </w:rPr>
      </w:pPr>
      <w:r w:rsidRPr="00FB4EAE">
        <w:rPr>
          <w:rFonts w:ascii="Times New Roman" w:hAnsi="Times New Roman"/>
          <w:sz w:val="24"/>
          <w:szCs w:val="24"/>
        </w:rPr>
        <w:t>сигнальные светодиоды;</w:t>
      </w:r>
    </w:p>
    <w:p w:rsidR="00D933A7" w:rsidRDefault="00D933A7" w:rsidP="00D933A7">
      <w:pPr>
        <w:tabs>
          <w:tab w:val="left" w:pos="9781"/>
        </w:tabs>
        <w:spacing w:after="0" w:line="240" w:lineRule="auto"/>
        <w:ind w:firstLine="426"/>
        <w:jc w:val="both"/>
        <w:rPr>
          <w:rFonts w:ascii="Times New Roman" w:hAnsi="Times New Roman" w:cs="Times New Roman"/>
          <w:sz w:val="24"/>
          <w:szCs w:val="24"/>
        </w:rPr>
      </w:pPr>
      <w:r w:rsidRPr="00FB4EAE">
        <w:rPr>
          <w:rFonts w:ascii="Times New Roman" w:hAnsi="Times New Roman" w:cs="Times New Roman"/>
          <w:sz w:val="24"/>
          <w:szCs w:val="24"/>
        </w:rPr>
        <w:t xml:space="preserve">Напряжения для проведения лабораторных работ: </w:t>
      </w:r>
    </w:p>
    <w:p w:rsidR="00D933A7" w:rsidRPr="00FB4EAE" w:rsidRDefault="00252DD4" w:rsidP="00D933A7">
      <w:pPr>
        <w:pStyle w:val="a4"/>
        <w:tabs>
          <w:tab w:val="left" w:pos="9781"/>
        </w:tabs>
        <w:spacing w:after="0" w:line="240" w:lineRule="auto"/>
        <w:ind w:left="0" w:firstLine="425"/>
        <w:jc w:val="both"/>
        <w:rPr>
          <w:rFonts w:ascii="Times New Roman" w:hAnsi="Times New Roman"/>
          <w:sz w:val="24"/>
          <w:szCs w:val="24"/>
        </w:rPr>
      </w:pPr>
      <w:r>
        <w:rPr>
          <w:rFonts w:ascii="Times New Roman" w:hAnsi="Times New Roman"/>
          <w:sz w:val="24"/>
          <w:szCs w:val="24"/>
        </w:rPr>
        <w:t>в</w:t>
      </w:r>
      <w:r w:rsidR="00D933A7" w:rsidRPr="00FB4EAE">
        <w:rPr>
          <w:rFonts w:ascii="Times New Roman" w:hAnsi="Times New Roman"/>
          <w:sz w:val="24"/>
          <w:szCs w:val="24"/>
        </w:rPr>
        <w:t xml:space="preserve">ыпрямленное </w:t>
      </w:r>
      <w:r w:rsidR="00D933A7" w:rsidRPr="00FB4EAE">
        <w:rPr>
          <w:rFonts w:ascii="Times New Roman" w:hAnsi="Times New Roman"/>
          <w:sz w:val="24"/>
          <w:szCs w:val="24"/>
        </w:rPr>
        <w:noBreakHyphen/>
        <w:t xml:space="preserve"> 30В±13%</w:t>
      </w:r>
    </w:p>
    <w:p w:rsidR="00D933A7" w:rsidRPr="00FB4EAE" w:rsidRDefault="00D933A7" w:rsidP="00D933A7">
      <w:pPr>
        <w:pStyle w:val="a4"/>
        <w:tabs>
          <w:tab w:val="left" w:pos="9781"/>
        </w:tabs>
        <w:spacing w:after="0" w:line="240" w:lineRule="auto"/>
        <w:ind w:left="0" w:firstLine="425"/>
        <w:jc w:val="both"/>
        <w:rPr>
          <w:rFonts w:ascii="Times New Roman" w:hAnsi="Times New Roman"/>
          <w:sz w:val="24"/>
          <w:szCs w:val="24"/>
        </w:rPr>
      </w:pPr>
      <w:r w:rsidRPr="00FB4EAE">
        <w:rPr>
          <w:rFonts w:ascii="Times New Roman" w:hAnsi="Times New Roman"/>
          <w:sz w:val="24"/>
          <w:szCs w:val="24"/>
        </w:rPr>
        <w:t xml:space="preserve">переменное, </w:t>
      </w:r>
      <w:proofErr w:type="gramStart"/>
      <w:r w:rsidRPr="00FB4EAE">
        <w:rPr>
          <w:rFonts w:ascii="Times New Roman" w:hAnsi="Times New Roman"/>
          <w:sz w:val="24"/>
          <w:szCs w:val="24"/>
          <w:lang w:val="en-US"/>
        </w:rPr>
        <w:t>U</w:t>
      </w:r>
      <w:proofErr w:type="gramEnd"/>
      <w:r w:rsidRPr="00FB4EAE">
        <w:rPr>
          <w:rFonts w:ascii="Times New Roman" w:hAnsi="Times New Roman"/>
          <w:sz w:val="24"/>
          <w:szCs w:val="24"/>
          <w:vertAlign w:val="subscript"/>
        </w:rPr>
        <w:t>л</w:t>
      </w:r>
      <w:r w:rsidRPr="00FB4EAE">
        <w:rPr>
          <w:rFonts w:ascii="Times New Roman" w:hAnsi="Times New Roman"/>
          <w:sz w:val="24"/>
          <w:szCs w:val="24"/>
        </w:rPr>
        <w:t>/</w:t>
      </w:r>
      <w:r w:rsidRPr="00FB4EAE">
        <w:rPr>
          <w:rFonts w:ascii="Times New Roman" w:hAnsi="Times New Roman"/>
          <w:sz w:val="24"/>
          <w:szCs w:val="24"/>
          <w:lang w:val="en-US"/>
        </w:rPr>
        <w:t>U</w:t>
      </w:r>
      <w:proofErr w:type="spellStart"/>
      <w:r w:rsidRPr="00FB4EAE">
        <w:rPr>
          <w:rFonts w:ascii="Times New Roman" w:hAnsi="Times New Roman"/>
          <w:sz w:val="24"/>
          <w:szCs w:val="24"/>
          <w:vertAlign w:val="subscript"/>
        </w:rPr>
        <w:t>ф</w:t>
      </w:r>
      <w:proofErr w:type="spellEnd"/>
      <w:r w:rsidRPr="00FB4EAE">
        <w:rPr>
          <w:rFonts w:ascii="Times New Roman" w:hAnsi="Times New Roman"/>
          <w:sz w:val="24"/>
          <w:szCs w:val="24"/>
          <w:vertAlign w:val="subscript"/>
        </w:rPr>
        <w:t xml:space="preserve"> </w:t>
      </w:r>
      <w:r w:rsidRPr="00FB4EAE">
        <w:rPr>
          <w:rFonts w:ascii="Times New Roman" w:hAnsi="Times New Roman"/>
          <w:sz w:val="24"/>
          <w:szCs w:val="24"/>
        </w:rPr>
        <w:noBreakHyphen/>
      </w:r>
      <w:r w:rsidRPr="00FB4EAE">
        <w:rPr>
          <w:rFonts w:ascii="Times New Roman" w:hAnsi="Times New Roman"/>
          <w:sz w:val="24"/>
          <w:szCs w:val="24"/>
          <w:vertAlign w:val="subscript"/>
        </w:rPr>
        <w:t xml:space="preserve"> </w:t>
      </w:r>
      <w:r w:rsidRPr="00FB4EAE">
        <w:rPr>
          <w:rFonts w:ascii="Times New Roman" w:hAnsi="Times New Roman"/>
          <w:sz w:val="24"/>
          <w:szCs w:val="24"/>
        </w:rPr>
        <w:t>52/30В±13%.</w:t>
      </w:r>
    </w:p>
    <w:p w:rsidR="00D933A7" w:rsidRDefault="00D933A7" w:rsidP="00D933A7">
      <w:pPr>
        <w:tabs>
          <w:tab w:val="left" w:pos="9781"/>
        </w:tabs>
        <w:spacing w:after="0" w:line="240" w:lineRule="auto"/>
        <w:ind w:firstLine="425"/>
        <w:jc w:val="both"/>
        <w:rPr>
          <w:rFonts w:ascii="Times New Roman" w:hAnsi="Times New Roman" w:cs="Times New Roman"/>
          <w:sz w:val="24"/>
          <w:szCs w:val="24"/>
        </w:rPr>
      </w:pPr>
      <w:r w:rsidRPr="00FB4EAE">
        <w:rPr>
          <w:rFonts w:ascii="Times New Roman" w:hAnsi="Times New Roman" w:cs="Times New Roman"/>
          <w:sz w:val="24"/>
          <w:szCs w:val="24"/>
        </w:rPr>
        <w:t>Мощность стенда – 300 ВА.</w:t>
      </w:r>
    </w:p>
    <w:p w:rsidR="00D933A7" w:rsidRPr="00FB4EAE" w:rsidRDefault="00D933A7" w:rsidP="00D933A7">
      <w:pPr>
        <w:tabs>
          <w:tab w:val="left" w:pos="9781"/>
        </w:tabs>
        <w:spacing w:after="0" w:line="240" w:lineRule="auto"/>
        <w:ind w:firstLine="425"/>
        <w:jc w:val="both"/>
        <w:rPr>
          <w:rFonts w:ascii="Times New Roman" w:hAnsi="Times New Roman" w:cs="Times New Roman"/>
          <w:sz w:val="24"/>
          <w:szCs w:val="24"/>
        </w:rPr>
      </w:pPr>
      <w:r w:rsidRPr="00FB4EAE">
        <w:rPr>
          <w:rFonts w:ascii="Times New Roman" w:hAnsi="Times New Roman" w:cs="Times New Roman"/>
          <w:sz w:val="24"/>
          <w:szCs w:val="24"/>
        </w:rPr>
        <w:t xml:space="preserve">Для проведения лабораторных работ на стенде используются следующий перечень блоков: блок сопротивлений, блок конденсаторов, блок для снятия петли гистерезиса, блок линейных элементов, блок сухих элементов. Необходимые для проведения лабораторных работ мнемосхемы выполнены графически на лицевых панелях сменных блоков. </w:t>
      </w:r>
    </w:p>
    <w:p w:rsidR="00D933A7" w:rsidRPr="00AE2E0B" w:rsidRDefault="00D933A7" w:rsidP="00D933A7">
      <w:pPr>
        <w:tabs>
          <w:tab w:val="left" w:pos="9781"/>
        </w:tabs>
        <w:spacing w:after="0" w:line="240" w:lineRule="auto"/>
        <w:ind w:firstLine="425"/>
        <w:jc w:val="both"/>
        <w:rPr>
          <w:rFonts w:ascii="Times New Roman" w:hAnsi="Times New Roman" w:cs="Times New Roman"/>
          <w:sz w:val="24"/>
          <w:szCs w:val="24"/>
        </w:rPr>
      </w:pPr>
      <w:r w:rsidRPr="00AE2E0B">
        <w:rPr>
          <w:rFonts w:ascii="Times New Roman" w:hAnsi="Times New Roman" w:cs="Times New Roman"/>
          <w:sz w:val="24"/>
          <w:szCs w:val="24"/>
        </w:rPr>
        <w:t xml:space="preserve">Набор элементов электрических цепей лабораторных работ и подключение их к соответствующим источникам питания осуществляется с помощью соединителей, изготовленных в виде гибких проводов, заканчивающихся штекером. Соединители, входящие в комплект стенда, имеют разные длины. Однолучевые соединительные провода используются для сборки цепей последовательно соединенных; двулучевые, </w:t>
      </w:r>
      <w:proofErr w:type="spellStart"/>
      <w:r w:rsidRPr="00AE2E0B">
        <w:rPr>
          <w:rFonts w:ascii="Times New Roman" w:hAnsi="Times New Roman" w:cs="Times New Roman"/>
          <w:sz w:val="24"/>
          <w:szCs w:val="24"/>
        </w:rPr>
        <w:t>трехлучевые</w:t>
      </w:r>
      <w:proofErr w:type="spellEnd"/>
      <w:r w:rsidRPr="00AE2E0B">
        <w:rPr>
          <w:rFonts w:ascii="Times New Roman" w:hAnsi="Times New Roman" w:cs="Times New Roman"/>
          <w:sz w:val="24"/>
          <w:szCs w:val="24"/>
        </w:rPr>
        <w:t xml:space="preserve">, </w:t>
      </w:r>
      <w:proofErr w:type="spellStart"/>
      <w:r w:rsidRPr="00AE2E0B">
        <w:rPr>
          <w:rFonts w:ascii="Times New Roman" w:hAnsi="Times New Roman" w:cs="Times New Roman"/>
          <w:sz w:val="24"/>
          <w:szCs w:val="24"/>
        </w:rPr>
        <w:t>четырехлучевые</w:t>
      </w:r>
      <w:proofErr w:type="spellEnd"/>
      <w:r w:rsidRPr="00AE2E0B">
        <w:rPr>
          <w:rFonts w:ascii="Times New Roman" w:hAnsi="Times New Roman" w:cs="Times New Roman"/>
          <w:sz w:val="24"/>
          <w:szCs w:val="24"/>
        </w:rPr>
        <w:t>, пятилучевые соединительные провода – для сборки разветвленных цепей.</w:t>
      </w:r>
    </w:p>
    <w:p w:rsidR="00D933A7" w:rsidRPr="00AE2E0B" w:rsidRDefault="00D933A7" w:rsidP="00D933A7">
      <w:pPr>
        <w:tabs>
          <w:tab w:val="left" w:pos="9781"/>
        </w:tabs>
        <w:spacing w:after="0" w:line="240" w:lineRule="auto"/>
        <w:ind w:firstLine="425"/>
        <w:jc w:val="both"/>
        <w:rPr>
          <w:rFonts w:ascii="Times New Roman" w:hAnsi="Times New Roman" w:cs="Times New Roman"/>
          <w:sz w:val="24"/>
          <w:szCs w:val="24"/>
        </w:rPr>
      </w:pPr>
      <w:r w:rsidRPr="00AE2E0B">
        <w:rPr>
          <w:rFonts w:ascii="Times New Roman" w:hAnsi="Times New Roman" w:cs="Times New Roman"/>
          <w:sz w:val="24"/>
          <w:szCs w:val="24"/>
        </w:rPr>
        <w:t>Прежде чем приступить к сборке электрической цепи, следует выбрать необходимые приборы и аппараты.</w:t>
      </w:r>
    </w:p>
    <w:p w:rsidR="00D933A7" w:rsidRPr="00AE2E0B" w:rsidRDefault="00D933A7" w:rsidP="008458AB">
      <w:pPr>
        <w:spacing w:after="0" w:line="240" w:lineRule="auto"/>
        <w:ind w:firstLine="426"/>
        <w:jc w:val="both"/>
        <w:rPr>
          <w:rFonts w:ascii="Times New Roman" w:hAnsi="Times New Roman" w:cs="Times New Roman"/>
          <w:sz w:val="24"/>
          <w:szCs w:val="24"/>
        </w:rPr>
      </w:pPr>
      <w:r w:rsidRPr="00AE2E0B">
        <w:rPr>
          <w:rFonts w:ascii="Times New Roman" w:hAnsi="Times New Roman" w:cs="Times New Roman"/>
          <w:sz w:val="24"/>
          <w:szCs w:val="24"/>
        </w:rPr>
        <w:t xml:space="preserve">В лабораторных стендах установлены шесть </w:t>
      </w:r>
      <w:proofErr w:type="spellStart"/>
      <w:r w:rsidRPr="00AE2E0B">
        <w:rPr>
          <w:rFonts w:ascii="Times New Roman" w:hAnsi="Times New Roman" w:cs="Times New Roman"/>
          <w:sz w:val="24"/>
          <w:szCs w:val="24"/>
        </w:rPr>
        <w:t>мультиметров</w:t>
      </w:r>
      <w:proofErr w:type="spellEnd"/>
      <w:r w:rsidRPr="00AE2E0B">
        <w:rPr>
          <w:rFonts w:ascii="Times New Roman" w:hAnsi="Times New Roman" w:cs="Times New Roman"/>
          <w:sz w:val="24"/>
          <w:szCs w:val="24"/>
        </w:rPr>
        <w:t xml:space="preserve"> типа М92-А. это многофункциональные измерительные приборы, специально предназначенные в основном для статических измерений нескольких электрических величин (переменных и постоянных напряжений и токов, сопротивления, частоты). На входе прибора имеют место несколько специальных преобразователей конкретных входных физических величин: переменных и постоянных напряжений и токов, а также сопротивлений. Входные измеряемые величины в любом случае сначала преобразуются в пропорциональное напряжение постоянного тока, которое поступает на вход АЦП, где и преобразуется в код.</w:t>
      </w:r>
    </w:p>
    <w:p w:rsidR="00D933A7" w:rsidRPr="00FB4EAE" w:rsidRDefault="00D933A7" w:rsidP="00D933A7">
      <w:pPr>
        <w:tabs>
          <w:tab w:val="left" w:pos="9781"/>
        </w:tabs>
        <w:spacing w:after="0"/>
        <w:jc w:val="center"/>
        <w:rPr>
          <w:rFonts w:ascii="Times New Roman" w:hAnsi="Times New Roman" w:cs="Times New Roman"/>
          <w:sz w:val="24"/>
          <w:szCs w:val="24"/>
        </w:rPr>
      </w:pPr>
      <w:r w:rsidRPr="00FB4EAE">
        <w:rPr>
          <w:rFonts w:ascii="Times New Roman" w:hAnsi="Times New Roman" w:cs="Times New Roman"/>
          <w:noProof/>
          <w:sz w:val="24"/>
          <w:szCs w:val="24"/>
          <w:lang w:eastAsia="ru-RU"/>
        </w:rPr>
        <w:drawing>
          <wp:inline distT="0" distB="0" distL="0" distR="0">
            <wp:extent cx="5677051" cy="2184804"/>
            <wp:effectExtent l="19050" t="0" r="0" b="0"/>
            <wp:docPr id="2" name="Рисунок 1" descr="Лр 1 Рис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р 1 Рис 2.GIF"/>
                    <pic:cNvPicPr/>
                  </pic:nvPicPr>
                  <pic:blipFill>
                    <a:blip r:embed="rId8"/>
                    <a:srcRect r="1184"/>
                    <a:stretch>
                      <a:fillRect/>
                    </a:stretch>
                  </pic:blipFill>
                  <pic:spPr>
                    <a:xfrm>
                      <a:off x="0" y="0"/>
                      <a:ext cx="5685512" cy="2188060"/>
                    </a:xfrm>
                    <a:prstGeom prst="rect">
                      <a:avLst/>
                    </a:prstGeom>
                  </pic:spPr>
                </pic:pic>
              </a:graphicData>
            </a:graphic>
          </wp:inline>
        </w:drawing>
      </w:r>
    </w:p>
    <w:p w:rsidR="00D933A7" w:rsidRDefault="00D933A7" w:rsidP="00D933A7">
      <w:pPr>
        <w:tabs>
          <w:tab w:val="left" w:pos="9781"/>
        </w:tabs>
        <w:ind w:firstLine="426"/>
        <w:jc w:val="center"/>
        <w:rPr>
          <w:rFonts w:ascii="Times New Roman" w:hAnsi="Times New Roman" w:cs="Times New Roman"/>
          <w:sz w:val="24"/>
          <w:szCs w:val="24"/>
        </w:rPr>
      </w:pPr>
      <w:r w:rsidRPr="00FB4EAE">
        <w:rPr>
          <w:rFonts w:ascii="Times New Roman" w:hAnsi="Times New Roman" w:cs="Times New Roman"/>
          <w:sz w:val="24"/>
          <w:szCs w:val="24"/>
        </w:rPr>
        <w:t>Рисунок 1.1 – Упрощенная структура ЦМ</w:t>
      </w:r>
    </w:p>
    <w:p w:rsidR="00D933A7" w:rsidRPr="00FB4EAE" w:rsidRDefault="00D933A7" w:rsidP="00D933A7">
      <w:pPr>
        <w:tabs>
          <w:tab w:val="left" w:pos="9781"/>
        </w:tabs>
        <w:spacing w:after="0" w:line="240" w:lineRule="auto"/>
        <w:ind w:firstLine="425"/>
        <w:rPr>
          <w:rFonts w:ascii="Times New Roman" w:hAnsi="Times New Roman" w:cs="Times New Roman"/>
          <w:sz w:val="24"/>
          <w:szCs w:val="24"/>
        </w:rPr>
      </w:pPr>
      <w:r w:rsidRPr="00FB4EAE">
        <w:rPr>
          <w:rFonts w:ascii="Times New Roman" w:hAnsi="Times New Roman" w:cs="Times New Roman"/>
          <w:sz w:val="24"/>
          <w:szCs w:val="24"/>
        </w:rPr>
        <w:t>Во входных цепях стоят аналоговые преобразователи:</w:t>
      </w:r>
    </w:p>
    <w:p w:rsidR="00D933A7" w:rsidRPr="00FB4EAE" w:rsidRDefault="00D933A7" w:rsidP="00D933A7">
      <w:pPr>
        <w:tabs>
          <w:tab w:val="left" w:pos="9781"/>
        </w:tabs>
        <w:spacing w:after="0" w:line="240" w:lineRule="auto"/>
        <w:ind w:firstLine="425"/>
        <w:rPr>
          <w:rFonts w:ascii="Times New Roman" w:hAnsi="Times New Roman" w:cs="Times New Roman"/>
          <w:sz w:val="24"/>
          <w:szCs w:val="24"/>
        </w:rPr>
      </w:pPr>
      <w:r w:rsidRPr="00FB4EAE">
        <w:rPr>
          <w:rFonts w:ascii="Times New Roman" w:hAnsi="Times New Roman" w:cs="Times New Roman"/>
          <w:sz w:val="24"/>
          <w:szCs w:val="24"/>
          <w:lang w:val="en-US"/>
        </w:rPr>
        <w:t>U</w:t>
      </w:r>
      <w:r w:rsidRPr="00FB4EAE">
        <w:rPr>
          <w:rFonts w:ascii="Times New Roman" w:hAnsi="Times New Roman" w:cs="Times New Roman"/>
          <w:sz w:val="24"/>
          <w:szCs w:val="24"/>
        </w:rPr>
        <w:t>~/</w:t>
      </w:r>
      <w:r w:rsidRPr="00FB4EAE">
        <w:rPr>
          <w:rFonts w:ascii="Times New Roman" w:hAnsi="Times New Roman" w:cs="Times New Roman"/>
          <w:sz w:val="24"/>
          <w:szCs w:val="24"/>
          <w:lang w:val="en-US"/>
        </w:rPr>
        <w:t>U</w:t>
      </w:r>
      <w:r w:rsidRPr="00FB4EAE">
        <w:rPr>
          <w:rFonts w:ascii="Times New Roman" w:hAnsi="Times New Roman" w:cs="Times New Roman"/>
          <w:sz w:val="24"/>
          <w:szCs w:val="24"/>
        </w:rPr>
        <w:t xml:space="preserve"> – переменное напряжение в постоянное (выпрямитель);</w:t>
      </w:r>
    </w:p>
    <w:p w:rsidR="00D933A7" w:rsidRPr="00FB4EAE" w:rsidRDefault="00D933A7" w:rsidP="00D933A7">
      <w:pPr>
        <w:tabs>
          <w:tab w:val="left" w:pos="9781"/>
        </w:tabs>
        <w:spacing w:after="0" w:line="240" w:lineRule="auto"/>
        <w:ind w:firstLine="425"/>
        <w:rPr>
          <w:rFonts w:ascii="Times New Roman" w:hAnsi="Times New Roman" w:cs="Times New Roman"/>
          <w:sz w:val="24"/>
          <w:szCs w:val="24"/>
        </w:rPr>
      </w:pPr>
      <w:r w:rsidRPr="00FB4EAE">
        <w:rPr>
          <w:rFonts w:ascii="Times New Roman" w:hAnsi="Times New Roman" w:cs="Times New Roman"/>
          <w:sz w:val="24"/>
          <w:szCs w:val="24"/>
          <w:lang w:val="en-US"/>
        </w:rPr>
        <w:t>U</w:t>
      </w:r>
      <w:r w:rsidRPr="00FB4EAE">
        <w:rPr>
          <w:rFonts w:ascii="Times New Roman" w:hAnsi="Times New Roman" w:cs="Times New Roman"/>
          <w:sz w:val="24"/>
          <w:szCs w:val="24"/>
        </w:rPr>
        <w:t xml:space="preserve">~/ </w:t>
      </w:r>
      <w:r w:rsidRPr="00FB4EAE">
        <w:rPr>
          <w:rFonts w:ascii="Times New Roman" w:hAnsi="Times New Roman" w:cs="Times New Roman"/>
          <w:sz w:val="24"/>
          <w:szCs w:val="24"/>
          <w:lang w:val="en-US"/>
        </w:rPr>
        <w:t>U</w:t>
      </w:r>
      <w:r w:rsidRPr="00FB4EAE">
        <w:rPr>
          <w:rFonts w:ascii="Times New Roman" w:hAnsi="Times New Roman" w:cs="Times New Roman"/>
          <w:sz w:val="24"/>
          <w:szCs w:val="24"/>
        </w:rPr>
        <w:t>~ – переменное напряжение в переменное (трансформатор);</w:t>
      </w:r>
    </w:p>
    <w:p w:rsidR="00D933A7" w:rsidRPr="00FB4EAE" w:rsidRDefault="00D933A7" w:rsidP="00D933A7">
      <w:pPr>
        <w:tabs>
          <w:tab w:val="left" w:pos="9781"/>
        </w:tabs>
        <w:spacing w:after="0" w:line="240" w:lineRule="auto"/>
        <w:ind w:firstLine="425"/>
        <w:rPr>
          <w:rFonts w:ascii="Times New Roman" w:hAnsi="Times New Roman" w:cs="Times New Roman"/>
          <w:sz w:val="24"/>
          <w:szCs w:val="24"/>
        </w:rPr>
      </w:pPr>
      <w:r w:rsidRPr="00FB4EAE">
        <w:rPr>
          <w:rFonts w:ascii="Times New Roman" w:hAnsi="Times New Roman" w:cs="Times New Roman"/>
          <w:sz w:val="24"/>
          <w:szCs w:val="24"/>
          <w:lang w:val="en-US"/>
        </w:rPr>
        <w:t>U</w:t>
      </w:r>
      <w:r w:rsidRPr="00FB4EAE">
        <w:rPr>
          <w:rFonts w:ascii="Times New Roman" w:hAnsi="Times New Roman" w:cs="Times New Roman"/>
          <w:sz w:val="24"/>
          <w:szCs w:val="24"/>
        </w:rPr>
        <w:t>- /</w:t>
      </w:r>
      <w:r w:rsidRPr="00FB4EAE">
        <w:rPr>
          <w:rFonts w:ascii="Times New Roman" w:hAnsi="Times New Roman" w:cs="Times New Roman"/>
          <w:sz w:val="24"/>
          <w:szCs w:val="24"/>
          <w:lang w:val="en-US"/>
        </w:rPr>
        <w:t>U</w:t>
      </w:r>
      <w:r w:rsidRPr="00FB4EAE">
        <w:rPr>
          <w:rFonts w:ascii="Times New Roman" w:hAnsi="Times New Roman" w:cs="Times New Roman"/>
          <w:sz w:val="24"/>
          <w:szCs w:val="24"/>
        </w:rPr>
        <w:t>- – постоянное напряжение в постоянное (усилитель);</w:t>
      </w:r>
    </w:p>
    <w:p w:rsidR="00D933A7" w:rsidRDefault="00D933A7" w:rsidP="00D933A7">
      <w:pPr>
        <w:tabs>
          <w:tab w:val="left" w:pos="9781"/>
        </w:tabs>
        <w:spacing w:after="0" w:line="240" w:lineRule="auto"/>
        <w:ind w:firstLine="425"/>
        <w:rPr>
          <w:rFonts w:ascii="Times New Roman" w:hAnsi="Times New Roman" w:cs="Times New Roman"/>
          <w:sz w:val="24"/>
          <w:szCs w:val="24"/>
        </w:rPr>
      </w:pPr>
      <w:proofErr w:type="gramStart"/>
      <w:r w:rsidRPr="00FB4EAE">
        <w:rPr>
          <w:rFonts w:ascii="Times New Roman" w:hAnsi="Times New Roman" w:cs="Times New Roman"/>
          <w:sz w:val="24"/>
          <w:szCs w:val="24"/>
          <w:lang w:val="en-US"/>
        </w:rPr>
        <w:t>R</w:t>
      </w:r>
      <w:r w:rsidRPr="00FB4EAE">
        <w:rPr>
          <w:rFonts w:ascii="Times New Roman" w:hAnsi="Times New Roman" w:cs="Times New Roman"/>
          <w:sz w:val="24"/>
          <w:szCs w:val="24"/>
        </w:rPr>
        <w:t xml:space="preserve">/ </w:t>
      </w:r>
      <w:r w:rsidRPr="00FB4EAE">
        <w:rPr>
          <w:rFonts w:ascii="Times New Roman" w:hAnsi="Times New Roman" w:cs="Times New Roman"/>
          <w:sz w:val="24"/>
          <w:szCs w:val="24"/>
          <w:lang w:val="en-US"/>
        </w:rPr>
        <w:t>U</w:t>
      </w:r>
      <w:r w:rsidRPr="00FB4EAE">
        <w:rPr>
          <w:rFonts w:ascii="Times New Roman" w:hAnsi="Times New Roman" w:cs="Times New Roman"/>
          <w:sz w:val="24"/>
          <w:szCs w:val="24"/>
        </w:rPr>
        <w:t>- – сопротивление в постоянное напряжение.</w:t>
      </w:r>
      <w:proofErr w:type="gramEnd"/>
    </w:p>
    <w:p w:rsidR="00D933A7" w:rsidRDefault="00D933A7" w:rsidP="00D933A7">
      <w:pPr>
        <w:tabs>
          <w:tab w:val="left" w:pos="9781"/>
        </w:tabs>
        <w:spacing w:after="0" w:line="240" w:lineRule="auto"/>
        <w:ind w:firstLine="425"/>
        <w:rPr>
          <w:rFonts w:ascii="Times New Roman" w:hAnsi="Times New Roman" w:cs="Times New Roman"/>
          <w:sz w:val="24"/>
          <w:szCs w:val="24"/>
        </w:rPr>
      </w:pPr>
      <w:r w:rsidRPr="00FB4EAE">
        <w:rPr>
          <w:rFonts w:ascii="Times New Roman" w:hAnsi="Times New Roman" w:cs="Times New Roman"/>
          <w:sz w:val="24"/>
          <w:szCs w:val="24"/>
        </w:rPr>
        <w:t>При включении изучить инструкцию.</w:t>
      </w:r>
    </w:p>
    <w:p w:rsidR="00D933A7" w:rsidRPr="00FB4EAE" w:rsidRDefault="00D933A7" w:rsidP="00D933A7">
      <w:pPr>
        <w:tabs>
          <w:tab w:val="left" w:pos="9781"/>
        </w:tabs>
        <w:spacing w:after="0"/>
        <w:ind w:firstLine="426"/>
        <w:rPr>
          <w:rFonts w:ascii="Times New Roman" w:hAnsi="Times New Roman" w:cs="Times New Roman"/>
          <w:sz w:val="24"/>
          <w:szCs w:val="24"/>
        </w:rPr>
      </w:pPr>
    </w:p>
    <w:p w:rsidR="00D933A7" w:rsidRPr="00D3203A" w:rsidRDefault="00D933A7" w:rsidP="00D933A7">
      <w:pPr>
        <w:tabs>
          <w:tab w:val="left" w:pos="9781"/>
        </w:tabs>
        <w:spacing w:after="0" w:line="240" w:lineRule="auto"/>
        <w:ind w:firstLine="426"/>
        <w:rPr>
          <w:rFonts w:ascii="Times New Roman" w:hAnsi="Times New Roman" w:cs="Times New Roman"/>
          <w:b/>
          <w:sz w:val="24"/>
          <w:szCs w:val="24"/>
        </w:rPr>
      </w:pPr>
      <w:r w:rsidRPr="00D3203A">
        <w:rPr>
          <w:rFonts w:ascii="Times New Roman" w:hAnsi="Times New Roman" w:cs="Times New Roman"/>
          <w:b/>
          <w:sz w:val="24"/>
          <w:szCs w:val="24"/>
        </w:rPr>
        <w:t>Инструкция пользователя:</w:t>
      </w:r>
    </w:p>
    <w:p w:rsidR="00D933A7" w:rsidRPr="00252DD4" w:rsidRDefault="00252DD4" w:rsidP="00252DD4">
      <w:pPr>
        <w:tabs>
          <w:tab w:val="left" w:pos="709"/>
          <w:tab w:val="left" w:pos="9781"/>
        </w:tabs>
        <w:spacing w:after="0" w:line="240" w:lineRule="auto"/>
        <w:ind w:left="426"/>
        <w:rPr>
          <w:rFonts w:ascii="Times New Roman" w:hAnsi="Times New Roman"/>
          <w:sz w:val="24"/>
          <w:szCs w:val="24"/>
        </w:rPr>
      </w:pPr>
      <w:r>
        <w:rPr>
          <w:rFonts w:ascii="Times New Roman" w:hAnsi="Times New Roman"/>
          <w:sz w:val="24"/>
          <w:szCs w:val="24"/>
        </w:rPr>
        <w:t xml:space="preserve">1. </w:t>
      </w:r>
      <w:r w:rsidR="00D933A7" w:rsidRPr="00252DD4">
        <w:rPr>
          <w:rFonts w:ascii="Times New Roman" w:hAnsi="Times New Roman"/>
          <w:sz w:val="24"/>
          <w:szCs w:val="24"/>
        </w:rPr>
        <w:t>Измерение постоянного напряжения:</w:t>
      </w:r>
    </w:p>
    <w:p w:rsidR="00D933A7" w:rsidRPr="00FB4EAE" w:rsidRDefault="00D933A7" w:rsidP="00D933A7">
      <w:pPr>
        <w:pStyle w:val="a4"/>
        <w:numPr>
          <w:ilvl w:val="0"/>
          <w:numId w:val="10"/>
        </w:numPr>
        <w:tabs>
          <w:tab w:val="left" w:pos="709"/>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установить красный щуп в гнездо «</w:t>
      </w:r>
      <w:r w:rsidRPr="00FB4EAE">
        <w:rPr>
          <w:rFonts w:ascii="Times New Roman" w:hAnsi="Times New Roman"/>
          <w:sz w:val="24"/>
          <w:szCs w:val="24"/>
          <w:lang w:val="en-US"/>
        </w:rPr>
        <w:t>V</w:t>
      </w:r>
      <w:r w:rsidRPr="00FB4EAE">
        <w:rPr>
          <w:rFonts w:ascii="Times New Roman" w:hAnsi="Times New Roman"/>
          <w:sz w:val="24"/>
          <w:szCs w:val="24"/>
        </w:rPr>
        <w:t>/Ω» и черный щуп в гнездо «</w:t>
      </w:r>
      <w:r w:rsidRPr="00FB4EAE">
        <w:rPr>
          <w:rFonts w:ascii="Times New Roman" w:hAnsi="Times New Roman"/>
          <w:sz w:val="24"/>
          <w:szCs w:val="24"/>
          <w:lang w:val="en-US"/>
        </w:rPr>
        <w:t>com</w:t>
      </w:r>
      <w:r w:rsidRPr="00FB4EAE">
        <w:rPr>
          <w:rFonts w:ascii="Times New Roman" w:hAnsi="Times New Roman"/>
          <w:sz w:val="24"/>
          <w:szCs w:val="24"/>
        </w:rPr>
        <w:t>»;</w:t>
      </w:r>
    </w:p>
    <w:p w:rsidR="00D933A7" w:rsidRPr="00FB4EAE" w:rsidRDefault="00D933A7" w:rsidP="00D933A7">
      <w:pPr>
        <w:pStyle w:val="a4"/>
        <w:numPr>
          <w:ilvl w:val="0"/>
          <w:numId w:val="10"/>
        </w:numPr>
        <w:tabs>
          <w:tab w:val="left" w:pos="709"/>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установить переключатель в положение «</w:t>
      </w:r>
      <w:r w:rsidRPr="00FB4EAE">
        <w:rPr>
          <w:rFonts w:ascii="Times New Roman" w:hAnsi="Times New Roman"/>
          <w:sz w:val="24"/>
          <w:szCs w:val="24"/>
          <w:lang w:val="en-US"/>
        </w:rPr>
        <w:t>V</w:t>
      </w:r>
      <w:r w:rsidRPr="00FB4EAE">
        <w:rPr>
          <w:rFonts w:ascii="Times New Roman" w:hAnsi="Times New Roman"/>
          <w:sz w:val="24"/>
          <w:szCs w:val="24"/>
        </w:rPr>
        <w:t>-»;</w:t>
      </w:r>
    </w:p>
    <w:p w:rsidR="00D933A7" w:rsidRPr="00FB4EAE" w:rsidRDefault="00D933A7" w:rsidP="00D933A7">
      <w:pPr>
        <w:tabs>
          <w:tab w:val="left" w:pos="9781"/>
        </w:tabs>
        <w:spacing w:after="0" w:line="240" w:lineRule="auto"/>
        <w:ind w:firstLine="426"/>
        <w:jc w:val="both"/>
        <w:rPr>
          <w:rFonts w:ascii="Times New Roman" w:hAnsi="Times New Roman" w:cs="Times New Roman"/>
          <w:sz w:val="24"/>
          <w:szCs w:val="24"/>
        </w:rPr>
      </w:pPr>
      <w:r w:rsidRPr="00FB4EAE">
        <w:rPr>
          <w:rFonts w:ascii="Times New Roman" w:hAnsi="Times New Roman" w:cs="Times New Roman"/>
          <w:sz w:val="24"/>
          <w:szCs w:val="24"/>
        </w:rPr>
        <w:t>Если порядок измеряемого напряжения заранее неизвестен, установить максимальный диапазон, после при необходимости диапазон можно уменьшить, для получения более точного показания.</w:t>
      </w:r>
    </w:p>
    <w:p w:rsidR="00D933A7" w:rsidRPr="00FB4EAE" w:rsidRDefault="00D933A7" w:rsidP="00D933A7">
      <w:pPr>
        <w:pStyle w:val="a4"/>
        <w:numPr>
          <w:ilvl w:val="0"/>
          <w:numId w:val="11"/>
        </w:numPr>
        <w:tabs>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подключите щупы параллельно измеряемой цепи;</w:t>
      </w:r>
    </w:p>
    <w:p w:rsidR="00D933A7" w:rsidRDefault="00D933A7" w:rsidP="00D933A7">
      <w:pPr>
        <w:pStyle w:val="a4"/>
        <w:numPr>
          <w:ilvl w:val="0"/>
          <w:numId w:val="11"/>
        </w:numPr>
        <w:tabs>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показание отображается в вольтах положительной полярности на красном щупе.</w:t>
      </w:r>
    </w:p>
    <w:p w:rsidR="00D933A7" w:rsidRPr="00252DD4" w:rsidRDefault="00252DD4" w:rsidP="00252DD4">
      <w:pPr>
        <w:tabs>
          <w:tab w:val="left" w:pos="709"/>
          <w:tab w:val="left" w:pos="9781"/>
        </w:tabs>
        <w:spacing w:after="0" w:line="240" w:lineRule="auto"/>
        <w:ind w:left="426"/>
        <w:jc w:val="both"/>
        <w:rPr>
          <w:rFonts w:ascii="Times New Roman" w:hAnsi="Times New Roman"/>
          <w:sz w:val="24"/>
          <w:szCs w:val="24"/>
        </w:rPr>
      </w:pPr>
      <w:r>
        <w:rPr>
          <w:rFonts w:ascii="Times New Roman" w:hAnsi="Times New Roman"/>
          <w:sz w:val="24"/>
          <w:szCs w:val="24"/>
        </w:rPr>
        <w:t xml:space="preserve">2. </w:t>
      </w:r>
      <w:r w:rsidR="00D933A7" w:rsidRPr="00252DD4">
        <w:rPr>
          <w:rFonts w:ascii="Times New Roman" w:hAnsi="Times New Roman"/>
          <w:sz w:val="24"/>
          <w:szCs w:val="24"/>
        </w:rPr>
        <w:t>Измерение переменного напряжения:</w:t>
      </w:r>
    </w:p>
    <w:p w:rsidR="00D933A7" w:rsidRPr="00FB4EAE" w:rsidRDefault="00D933A7" w:rsidP="00D933A7">
      <w:pPr>
        <w:pStyle w:val="a4"/>
        <w:numPr>
          <w:ilvl w:val="0"/>
          <w:numId w:val="10"/>
        </w:numPr>
        <w:tabs>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установить красный щуп в гнездо «</w:t>
      </w:r>
      <w:r w:rsidRPr="00FB4EAE">
        <w:rPr>
          <w:rFonts w:ascii="Times New Roman" w:hAnsi="Times New Roman"/>
          <w:sz w:val="24"/>
          <w:szCs w:val="24"/>
          <w:lang w:val="en-US"/>
        </w:rPr>
        <w:t>V</w:t>
      </w:r>
      <w:r w:rsidRPr="00FB4EAE">
        <w:rPr>
          <w:rFonts w:ascii="Times New Roman" w:hAnsi="Times New Roman"/>
          <w:sz w:val="24"/>
          <w:szCs w:val="24"/>
        </w:rPr>
        <w:t>/Ω» и черный щуп в гнездо «</w:t>
      </w:r>
      <w:r w:rsidRPr="00FB4EAE">
        <w:rPr>
          <w:rFonts w:ascii="Times New Roman" w:hAnsi="Times New Roman"/>
          <w:sz w:val="24"/>
          <w:szCs w:val="24"/>
          <w:lang w:val="en-US"/>
        </w:rPr>
        <w:t>com</w:t>
      </w:r>
      <w:r w:rsidRPr="00FB4EAE">
        <w:rPr>
          <w:rFonts w:ascii="Times New Roman" w:hAnsi="Times New Roman"/>
          <w:sz w:val="24"/>
          <w:szCs w:val="24"/>
        </w:rPr>
        <w:t>»;</w:t>
      </w:r>
    </w:p>
    <w:p w:rsidR="00D933A7" w:rsidRPr="00FB4EAE" w:rsidRDefault="00D933A7" w:rsidP="00D933A7">
      <w:pPr>
        <w:pStyle w:val="a4"/>
        <w:numPr>
          <w:ilvl w:val="0"/>
          <w:numId w:val="10"/>
        </w:numPr>
        <w:tabs>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установить переключатель в положение «</w:t>
      </w:r>
      <w:r w:rsidRPr="00FB4EAE">
        <w:rPr>
          <w:rFonts w:ascii="Times New Roman" w:hAnsi="Times New Roman"/>
          <w:sz w:val="24"/>
          <w:szCs w:val="24"/>
          <w:lang w:val="en-US"/>
        </w:rPr>
        <w:t>V</w:t>
      </w:r>
      <w:r w:rsidRPr="00FB4EAE">
        <w:rPr>
          <w:rFonts w:ascii="Times New Roman" w:hAnsi="Times New Roman"/>
          <w:sz w:val="24"/>
          <w:szCs w:val="24"/>
        </w:rPr>
        <w:t>~»;</w:t>
      </w:r>
    </w:p>
    <w:p w:rsidR="00D933A7" w:rsidRPr="00FB4EAE" w:rsidRDefault="00D933A7" w:rsidP="00D933A7">
      <w:pPr>
        <w:tabs>
          <w:tab w:val="left" w:pos="993"/>
          <w:tab w:val="left" w:pos="1134"/>
          <w:tab w:val="left" w:pos="1418"/>
          <w:tab w:val="left" w:pos="9781"/>
        </w:tabs>
        <w:spacing w:after="0" w:line="240" w:lineRule="auto"/>
        <w:ind w:firstLine="426"/>
        <w:jc w:val="both"/>
        <w:rPr>
          <w:rFonts w:ascii="Times New Roman" w:hAnsi="Times New Roman" w:cs="Times New Roman"/>
          <w:sz w:val="24"/>
          <w:szCs w:val="24"/>
        </w:rPr>
      </w:pPr>
      <w:r w:rsidRPr="00FB4EAE">
        <w:rPr>
          <w:rFonts w:ascii="Times New Roman" w:hAnsi="Times New Roman" w:cs="Times New Roman"/>
          <w:sz w:val="24"/>
          <w:szCs w:val="24"/>
        </w:rPr>
        <w:t>Если порядок измеряемого напряжения заранее неизвестен, установить максимальный диапазон.</w:t>
      </w:r>
    </w:p>
    <w:p w:rsidR="00D933A7" w:rsidRPr="00FB4EAE" w:rsidRDefault="00D933A7" w:rsidP="00D933A7">
      <w:pPr>
        <w:pStyle w:val="a4"/>
        <w:numPr>
          <w:ilvl w:val="0"/>
          <w:numId w:val="11"/>
        </w:numPr>
        <w:tabs>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подключите щупы параллельно измеряемой цепи;</w:t>
      </w:r>
    </w:p>
    <w:p w:rsidR="00D933A7" w:rsidRPr="00FB4EAE" w:rsidRDefault="00D933A7" w:rsidP="00D933A7">
      <w:pPr>
        <w:pStyle w:val="a4"/>
        <w:numPr>
          <w:ilvl w:val="0"/>
          <w:numId w:val="11"/>
        </w:numPr>
        <w:tabs>
          <w:tab w:val="left" w:pos="851"/>
          <w:tab w:val="left" w:pos="1134"/>
          <w:tab w:val="left" w:pos="1276"/>
          <w:tab w:val="left" w:pos="9781"/>
        </w:tabs>
        <w:spacing w:after="0" w:line="240" w:lineRule="auto"/>
        <w:ind w:left="0" w:firstLine="284"/>
        <w:jc w:val="both"/>
        <w:rPr>
          <w:rFonts w:ascii="Times New Roman" w:hAnsi="Times New Roman"/>
          <w:sz w:val="24"/>
          <w:szCs w:val="24"/>
        </w:rPr>
      </w:pPr>
      <w:r w:rsidRPr="00FB4EAE">
        <w:rPr>
          <w:rFonts w:ascii="Times New Roman" w:hAnsi="Times New Roman"/>
          <w:sz w:val="24"/>
          <w:szCs w:val="24"/>
        </w:rPr>
        <w:t>показание отображается в вольтах.</w:t>
      </w:r>
    </w:p>
    <w:p w:rsidR="00D933A7" w:rsidRPr="00252DD4" w:rsidRDefault="00252DD4" w:rsidP="00252DD4">
      <w:pPr>
        <w:tabs>
          <w:tab w:val="left" w:pos="709"/>
          <w:tab w:val="left" w:pos="9781"/>
        </w:tabs>
        <w:spacing w:after="0" w:line="240" w:lineRule="auto"/>
        <w:ind w:left="426"/>
        <w:jc w:val="both"/>
        <w:rPr>
          <w:rFonts w:ascii="Times New Roman" w:hAnsi="Times New Roman"/>
          <w:sz w:val="24"/>
          <w:szCs w:val="24"/>
        </w:rPr>
      </w:pPr>
      <w:r>
        <w:rPr>
          <w:rFonts w:ascii="Times New Roman" w:hAnsi="Times New Roman"/>
          <w:sz w:val="24"/>
          <w:szCs w:val="24"/>
        </w:rPr>
        <w:t xml:space="preserve">3. </w:t>
      </w:r>
      <w:r w:rsidR="00D933A7" w:rsidRPr="00252DD4">
        <w:rPr>
          <w:rFonts w:ascii="Times New Roman" w:hAnsi="Times New Roman"/>
          <w:sz w:val="24"/>
          <w:szCs w:val="24"/>
        </w:rPr>
        <w:t>Измерение постоянного тока:</w:t>
      </w:r>
    </w:p>
    <w:p w:rsidR="00D933A7" w:rsidRPr="00FB4EAE" w:rsidRDefault="00D933A7" w:rsidP="00D933A7">
      <w:pPr>
        <w:pStyle w:val="a4"/>
        <w:numPr>
          <w:ilvl w:val="0"/>
          <w:numId w:val="11"/>
        </w:numPr>
        <w:tabs>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установить черный щуп в гнездо «</w:t>
      </w:r>
      <w:r w:rsidRPr="00FB4EAE">
        <w:rPr>
          <w:rFonts w:ascii="Times New Roman" w:hAnsi="Times New Roman"/>
          <w:sz w:val="24"/>
          <w:szCs w:val="24"/>
          <w:lang w:val="en-US"/>
        </w:rPr>
        <w:t>com</w:t>
      </w:r>
      <w:r w:rsidRPr="00FB4EAE">
        <w:rPr>
          <w:rFonts w:ascii="Times New Roman" w:hAnsi="Times New Roman"/>
          <w:sz w:val="24"/>
          <w:szCs w:val="24"/>
        </w:rPr>
        <w:t>» и красный щуп в гнездо «</w:t>
      </w:r>
      <w:proofErr w:type="spellStart"/>
      <w:r w:rsidRPr="00FB4EAE">
        <w:rPr>
          <w:rFonts w:ascii="Times New Roman" w:hAnsi="Times New Roman"/>
          <w:sz w:val="24"/>
          <w:szCs w:val="24"/>
          <w:lang w:val="en-US"/>
        </w:rPr>
        <w:t>mA</w:t>
      </w:r>
      <w:proofErr w:type="spellEnd"/>
      <w:r w:rsidRPr="00FB4EAE">
        <w:rPr>
          <w:rFonts w:ascii="Times New Roman" w:hAnsi="Times New Roman"/>
          <w:sz w:val="24"/>
          <w:szCs w:val="24"/>
        </w:rPr>
        <w:t xml:space="preserve">» (диапазон 200 </w:t>
      </w:r>
      <w:proofErr w:type="spellStart"/>
      <w:r w:rsidRPr="00FB4EAE">
        <w:rPr>
          <w:rFonts w:ascii="Times New Roman" w:hAnsi="Times New Roman"/>
          <w:sz w:val="24"/>
          <w:szCs w:val="24"/>
          <w:lang w:val="en-US"/>
        </w:rPr>
        <w:t>mA</w:t>
      </w:r>
      <w:proofErr w:type="spellEnd"/>
      <w:r w:rsidRPr="00FB4EAE">
        <w:rPr>
          <w:rFonts w:ascii="Times New Roman" w:hAnsi="Times New Roman"/>
          <w:sz w:val="24"/>
          <w:szCs w:val="24"/>
        </w:rPr>
        <w:t>-20</w:t>
      </w:r>
      <w:r w:rsidRPr="00FB4EAE">
        <w:rPr>
          <w:rFonts w:ascii="Times New Roman" w:hAnsi="Times New Roman"/>
          <w:sz w:val="24"/>
          <w:szCs w:val="24"/>
          <w:lang w:val="en-US"/>
        </w:rPr>
        <w:t>A</w:t>
      </w:r>
      <w:r w:rsidRPr="00FB4EAE">
        <w:rPr>
          <w:rFonts w:ascii="Times New Roman" w:hAnsi="Times New Roman"/>
          <w:sz w:val="24"/>
          <w:szCs w:val="24"/>
        </w:rPr>
        <w:t>);</w:t>
      </w:r>
    </w:p>
    <w:p w:rsidR="00D933A7" w:rsidRPr="00FB4EAE" w:rsidRDefault="00D933A7" w:rsidP="00D933A7">
      <w:pPr>
        <w:pStyle w:val="a4"/>
        <w:numPr>
          <w:ilvl w:val="0"/>
          <w:numId w:val="11"/>
        </w:numPr>
        <w:tabs>
          <w:tab w:val="left" w:pos="851"/>
          <w:tab w:val="left" w:pos="1134"/>
          <w:tab w:val="left" w:pos="1276"/>
          <w:tab w:val="left" w:pos="9781"/>
        </w:tabs>
        <w:spacing w:after="0" w:line="240" w:lineRule="auto"/>
        <w:ind w:left="0" w:firstLine="283"/>
        <w:jc w:val="both"/>
        <w:rPr>
          <w:rFonts w:ascii="Times New Roman" w:hAnsi="Times New Roman"/>
          <w:sz w:val="24"/>
          <w:szCs w:val="24"/>
        </w:rPr>
      </w:pPr>
      <w:r w:rsidRPr="00FB4EAE">
        <w:rPr>
          <w:rFonts w:ascii="Times New Roman" w:hAnsi="Times New Roman"/>
          <w:sz w:val="24"/>
          <w:szCs w:val="24"/>
        </w:rPr>
        <w:t>подключить щупы последовательно цепи измерения;</w:t>
      </w:r>
    </w:p>
    <w:p w:rsidR="00D933A7" w:rsidRPr="00FB4EAE" w:rsidRDefault="00D933A7" w:rsidP="00D933A7">
      <w:pPr>
        <w:pStyle w:val="a4"/>
        <w:numPr>
          <w:ilvl w:val="0"/>
          <w:numId w:val="11"/>
        </w:numPr>
        <w:tabs>
          <w:tab w:val="left" w:pos="851"/>
          <w:tab w:val="left" w:pos="1134"/>
          <w:tab w:val="left" w:pos="1276"/>
          <w:tab w:val="left" w:pos="9781"/>
        </w:tabs>
        <w:spacing w:after="0" w:line="240" w:lineRule="auto"/>
        <w:ind w:left="0" w:firstLine="284"/>
        <w:jc w:val="both"/>
        <w:rPr>
          <w:rFonts w:ascii="Times New Roman" w:hAnsi="Times New Roman"/>
          <w:sz w:val="24"/>
          <w:szCs w:val="24"/>
        </w:rPr>
      </w:pPr>
      <w:r w:rsidRPr="00FB4EAE">
        <w:rPr>
          <w:rFonts w:ascii="Times New Roman" w:hAnsi="Times New Roman"/>
          <w:sz w:val="24"/>
          <w:szCs w:val="24"/>
        </w:rPr>
        <w:t xml:space="preserve">установить переключатель диапазон в положение </w:t>
      </w:r>
      <w:r w:rsidRPr="00FB4EAE">
        <w:rPr>
          <w:rFonts w:ascii="Times New Roman" w:hAnsi="Times New Roman"/>
          <w:sz w:val="24"/>
          <w:szCs w:val="24"/>
          <w:lang w:val="en-US"/>
        </w:rPr>
        <w:t>Am</w:t>
      </w:r>
      <w:r w:rsidRPr="00FB4EAE">
        <w:rPr>
          <w:rFonts w:ascii="Times New Roman" w:hAnsi="Times New Roman"/>
          <w:sz w:val="24"/>
          <w:szCs w:val="24"/>
        </w:rPr>
        <w:t>;</w:t>
      </w:r>
    </w:p>
    <w:p w:rsidR="00D933A7" w:rsidRPr="00FB4EAE" w:rsidRDefault="00D933A7" w:rsidP="00D933A7">
      <w:pPr>
        <w:pStyle w:val="a4"/>
        <w:numPr>
          <w:ilvl w:val="0"/>
          <w:numId w:val="11"/>
        </w:numPr>
        <w:tabs>
          <w:tab w:val="left" w:pos="851"/>
          <w:tab w:val="left" w:pos="1134"/>
          <w:tab w:val="left" w:pos="1276"/>
          <w:tab w:val="left" w:pos="9781"/>
        </w:tabs>
        <w:spacing w:after="0" w:line="240" w:lineRule="auto"/>
        <w:ind w:left="0" w:firstLine="284"/>
        <w:jc w:val="both"/>
        <w:rPr>
          <w:rFonts w:ascii="Times New Roman" w:hAnsi="Times New Roman"/>
          <w:sz w:val="24"/>
          <w:szCs w:val="24"/>
        </w:rPr>
      </w:pPr>
      <w:r w:rsidRPr="00FB4EAE">
        <w:rPr>
          <w:rFonts w:ascii="Times New Roman" w:hAnsi="Times New Roman"/>
          <w:sz w:val="24"/>
          <w:szCs w:val="24"/>
        </w:rPr>
        <w:t>показания отображаются на дисплее при этом при положительной полярности на красном щупе.</w:t>
      </w:r>
    </w:p>
    <w:p w:rsidR="00D933A7" w:rsidRPr="00252DD4" w:rsidRDefault="00252DD4" w:rsidP="00252DD4">
      <w:pPr>
        <w:tabs>
          <w:tab w:val="left" w:pos="709"/>
          <w:tab w:val="left" w:pos="9781"/>
        </w:tabs>
        <w:spacing w:after="0" w:line="240" w:lineRule="auto"/>
        <w:ind w:left="426"/>
        <w:jc w:val="both"/>
        <w:rPr>
          <w:rFonts w:ascii="Times New Roman" w:hAnsi="Times New Roman"/>
          <w:sz w:val="24"/>
          <w:szCs w:val="24"/>
        </w:rPr>
      </w:pPr>
      <w:r>
        <w:rPr>
          <w:rFonts w:ascii="Times New Roman" w:hAnsi="Times New Roman"/>
          <w:sz w:val="24"/>
          <w:szCs w:val="24"/>
        </w:rPr>
        <w:t xml:space="preserve">4. </w:t>
      </w:r>
      <w:r w:rsidR="00D933A7" w:rsidRPr="00252DD4">
        <w:rPr>
          <w:rFonts w:ascii="Times New Roman" w:hAnsi="Times New Roman"/>
          <w:sz w:val="24"/>
          <w:szCs w:val="24"/>
        </w:rPr>
        <w:t>Измерение переменного тока:</w:t>
      </w:r>
    </w:p>
    <w:p w:rsidR="00D933A7" w:rsidRPr="00FB4EAE" w:rsidRDefault="00D933A7" w:rsidP="00D933A7">
      <w:pPr>
        <w:pStyle w:val="a4"/>
        <w:numPr>
          <w:ilvl w:val="0"/>
          <w:numId w:val="15"/>
        </w:numPr>
        <w:tabs>
          <w:tab w:val="left" w:pos="851"/>
          <w:tab w:val="left" w:pos="1134"/>
          <w:tab w:val="left" w:pos="1276"/>
          <w:tab w:val="left" w:pos="9781"/>
        </w:tabs>
        <w:spacing w:after="0" w:line="240" w:lineRule="auto"/>
        <w:ind w:left="426" w:firstLine="283"/>
        <w:jc w:val="both"/>
        <w:rPr>
          <w:rFonts w:ascii="Times New Roman" w:hAnsi="Times New Roman"/>
          <w:sz w:val="24"/>
          <w:szCs w:val="24"/>
        </w:rPr>
      </w:pPr>
      <w:r w:rsidRPr="00FB4EAE">
        <w:rPr>
          <w:rFonts w:ascii="Times New Roman" w:hAnsi="Times New Roman"/>
          <w:sz w:val="24"/>
          <w:szCs w:val="24"/>
        </w:rPr>
        <w:t>установить черный щуп в гнездо «</w:t>
      </w:r>
      <w:r w:rsidRPr="00FB4EAE">
        <w:rPr>
          <w:rFonts w:ascii="Times New Roman" w:hAnsi="Times New Roman"/>
          <w:sz w:val="24"/>
          <w:szCs w:val="24"/>
          <w:lang w:val="en-US"/>
        </w:rPr>
        <w:t>com</w:t>
      </w:r>
      <w:r w:rsidRPr="00FB4EAE">
        <w:rPr>
          <w:rFonts w:ascii="Times New Roman" w:hAnsi="Times New Roman"/>
          <w:sz w:val="24"/>
          <w:szCs w:val="24"/>
        </w:rPr>
        <w:t>» и красный щуп в гнездо «</w:t>
      </w:r>
      <w:proofErr w:type="spellStart"/>
      <w:r w:rsidRPr="00FB4EAE">
        <w:rPr>
          <w:rFonts w:ascii="Times New Roman" w:hAnsi="Times New Roman"/>
          <w:sz w:val="24"/>
          <w:szCs w:val="24"/>
          <w:lang w:val="en-US"/>
        </w:rPr>
        <w:t>mA</w:t>
      </w:r>
      <w:proofErr w:type="spellEnd"/>
      <w:r w:rsidRPr="00FB4EAE">
        <w:rPr>
          <w:rFonts w:ascii="Times New Roman" w:hAnsi="Times New Roman"/>
          <w:sz w:val="24"/>
          <w:szCs w:val="24"/>
        </w:rPr>
        <w:t>» (в положение 20</w:t>
      </w:r>
      <w:r w:rsidRPr="00FB4EAE">
        <w:rPr>
          <w:rFonts w:ascii="Times New Roman" w:hAnsi="Times New Roman"/>
          <w:sz w:val="24"/>
          <w:szCs w:val="24"/>
          <w:lang w:val="en-US"/>
        </w:rPr>
        <w:t>A</w:t>
      </w:r>
      <w:r w:rsidRPr="00FB4EAE">
        <w:rPr>
          <w:rFonts w:ascii="Times New Roman" w:hAnsi="Times New Roman"/>
          <w:sz w:val="24"/>
          <w:szCs w:val="24"/>
        </w:rPr>
        <w:t>);</w:t>
      </w:r>
    </w:p>
    <w:p w:rsidR="00D933A7" w:rsidRPr="00FB4EAE" w:rsidRDefault="00D933A7" w:rsidP="00D933A7">
      <w:pPr>
        <w:pStyle w:val="a4"/>
        <w:numPr>
          <w:ilvl w:val="0"/>
          <w:numId w:val="13"/>
        </w:numPr>
        <w:tabs>
          <w:tab w:val="left" w:pos="851"/>
          <w:tab w:val="left" w:pos="1134"/>
          <w:tab w:val="left" w:pos="9781"/>
        </w:tabs>
        <w:spacing w:after="0" w:line="240" w:lineRule="auto"/>
        <w:ind w:left="426" w:firstLine="283"/>
        <w:jc w:val="both"/>
        <w:rPr>
          <w:rFonts w:ascii="Times New Roman" w:hAnsi="Times New Roman"/>
          <w:sz w:val="24"/>
          <w:szCs w:val="24"/>
        </w:rPr>
      </w:pPr>
      <w:r w:rsidRPr="00FB4EAE">
        <w:rPr>
          <w:rFonts w:ascii="Times New Roman" w:hAnsi="Times New Roman"/>
          <w:sz w:val="24"/>
          <w:szCs w:val="24"/>
        </w:rPr>
        <w:t>подключить щупы последовательно цепи измерения;</w:t>
      </w:r>
    </w:p>
    <w:p w:rsidR="00D933A7" w:rsidRPr="00FB4EAE" w:rsidRDefault="00D933A7" w:rsidP="00D933A7">
      <w:pPr>
        <w:pStyle w:val="a4"/>
        <w:numPr>
          <w:ilvl w:val="0"/>
          <w:numId w:val="13"/>
        </w:numPr>
        <w:tabs>
          <w:tab w:val="left" w:pos="851"/>
          <w:tab w:val="left" w:pos="1134"/>
          <w:tab w:val="left" w:pos="9781"/>
        </w:tabs>
        <w:spacing w:after="0" w:line="240" w:lineRule="auto"/>
        <w:ind w:left="0" w:firstLine="709"/>
        <w:jc w:val="both"/>
        <w:rPr>
          <w:rFonts w:ascii="Times New Roman" w:hAnsi="Times New Roman"/>
          <w:sz w:val="24"/>
          <w:szCs w:val="24"/>
        </w:rPr>
      </w:pPr>
      <w:r w:rsidRPr="00FB4EAE">
        <w:rPr>
          <w:rFonts w:ascii="Times New Roman" w:hAnsi="Times New Roman"/>
          <w:sz w:val="24"/>
          <w:szCs w:val="24"/>
        </w:rPr>
        <w:t xml:space="preserve">установить переключатель диапазон в положение </w:t>
      </w:r>
      <w:r w:rsidRPr="00FB4EAE">
        <w:rPr>
          <w:rFonts w:ascii="Times New Roman" w:hAnsi="Times New Roman"/>
          <w:sz w:val="24"/>
          <w:szCs w:val="24"/>
          <w:lang w:val="en-US"/>
        </w:rPr>
        <w:t>A</w:t>
      </w:r>
      <w:r w:rsidRPr="00FB4EAE">
        <w:rPr>
          <w:rFonts w:ascii="Times New Roman" w:hAnsi="Times New Roman"/>
          <w:sz w:val="24"/>
          <w:szCs w:val="24"/>
        </w:rPr>
        <w:t>~;</w:t>
      </w:r>
    </w:p>
    <w:p w:rsidR="00D933A7" w:rsidRPr="00FB4EAE" w:rsidRDefault="00D933A7" w:rsidP="00D933A7">
      <w:pPr>
        <w:pStyle w:val="a4"/>
        <w:numPr>
          <w:ilvl w:val="0"/>
          <w:numId w:val="13"/>
        </w:numPr>
        <w:tabs>
          <w:tab w:val="left" w:pos="851"/>
          <w:tab w:val="left" w:pos="1134"/>
          <w:tab w:val="left" w:pos="9781"/>
        </w:tabs>
        <w:spacing w:after="0" w:line="240" w:lineRule="auto"/>
        <w:ind w:left="0" w:firstLine="709"/>
        <w:jc w:val="both"/>
        <w:rPr>
          <w:rFonts w:ascii="Times New Roman" w:hAnsi="Times New Roman"/>
          <w:sz w:val="24"/>
          <w:szCs w:val="24"/>
        </w:rPr>
      </w:pPr>
      <w:r w:rsidRPr="00FB4EAE">
        <w:rPr>
          <w:rFonts w:ascii="Times New Roman" w:hAnsi="Times New Roman"/>
          <w:sz w:val="24"/>
          <w:szCs w:val="24"/>
        </w:rPr>
        <w:t>показания отображаются на дисплее.</w:t>
      </w:r>
    </w:p>
    <w:p w:rsidR="00D933A7" w:rsidRPr="00252DD4" w:rsidRDefault="00252DD4" w:rsidP="00252DD4">
      <w:pPr>
        <w:tabs>
          <w:tab w:val="left" w:pos="709"/>
          <w:tab w:val="left" w:pos="9781"/>
        </w:tabs>
        <w:spacing w:after="0" w:line="240" w:lineRule="auto"/>
        <w:ind w:left="426"/>
        <w:jc w:val="both"/>
        <w:rPr>
          <w:rFonts w:ascii="Times New Roman" w:hAnsi="Times New Roman"/>
          <w:sz w:val="24"/>
          <w:szCs w:val="24"/>
        </w:rPr>
      </w:pPr>
      <w:r>
        <w:rPr>
          <w:rFonts w:ascii="Times New Roman" w:hAnsi="Times New Roman"/>
          <w:sz w:val="24"/>
          <w:szCs w:val="24"/>
        </w:rPr>
        <w:t xml:space="preserve">5. </w:t>
      </w:r>
      <w:r w:rsidR="00D933A7" w:rsidRPr="00252DD4">
        <w:rPr>
          <w:rFonts w:ascii="Times New Roman" w:hAnsi="Times New Roman"/>
          <w:sz w:val="24"/>
          <w:szCs w:val="24"/>
        </w:rPr>
        <w:t>Измерение сопротивления:</w:t>
      </w:r>
    </w:p>
    <w:p w:rsidR="00D933A7" w:rsidRPr="00FB4EAE" w:rsidRDefault="00D933A7" w:rsidP="00D933A7">
      <w:pPr>
        <w:pStyle w:val="a4"/>
        <w:numPr>
          <w:ilvl w:val="0"/>
          <w:numId w:val="14"/>
        </w:numPr>
        <w:tabs>
          <w:tab w:val="left" w:pos="851"/>
          <w:tab w:val="left" w:pos="1134"/>
          <w:tab w:val="left" w:pos="9781"/>
        </w:tabs>
        <w:spacing w:after="0" w:line="240" w:lineRule="auto"/>
        <w:ind w:left="426" w:firstLine="283"/>
        <w:jc w:val="both"/>
        <w:rPr>
          <w:rFonts w:ascii="Times New Roman" w:hAnsi="Times New Roman"/>
          <w:sz w:val="24"/>
          <w:szCs w:val="24"/>
        </w:rPr>
      </w:pPr>
      <w:r w:rsidRPr="00FB4EAE">
        <w:rPr>
          <w:rFonts w:ascii="Times New Roman" w:hAnsi="Times New Roman"/>
          <w:sz w:val="24"/>
          <w:szCs w:val="24"/>
        </w:rPr>
        <w:t xml:space="preserve">установить красный щуп </w:t>
      </w:r>
      <w:r w:rsidRPr="00FB4EAE">
        <w:rPr>
          <w:rFonts w:ascii="Times New Roman" w:hAnsi="Times New Roman"/>
          <w:sz w:val="24"/>
          <w:szCs w:val="24"/>
          <w:lang w:val="en-US"/>
        </w:rPr>
        <w:t>V</w:t>
      </w:r>
      <w:r w:rsidRPr="00FB4EAE">
        <w:rPr>
          <w:rFonts w:ascii="Times New Roman" w:hAnsi="Times New Roman"/>
          <w:sz w:val="24"/>
          <w:szCs w:val="24"/>
        </w:rPr>
        <w:t>/Ω и черный щуп в гнездо «</w:t>
      </w:r>
      <w:r w:rsidRPr="00FB4EAE">
        <w:rPr>
          <w:rFonts w:ascii="Times New Roman" w:hAnsi="Times New Roman"/>
          <w:sz w:val="24"/>
          <w:szCs w:val="24"/>
          <w:lang w:val="en-US"/>
        </w:rPr>
        <w:t>com</w:t>
      </w:r>
      <w:r w:rsidRPr="00FB4EAE">
        <w:rPr>
          <w:rFonts w:ascii="Times New Roman" w:hAnsi="Times New Roman"/>
          <w:sz w:val="24"/>
          <w:szCs w:val="24"/>
        </w:rPr>
        <w:t>»;</w:t>
      </w:r>
    </w:p>
    <w:p w:rsidR="00D933A7" w:rsidRPr="00FB4EAE" w:rsidRDefault="00D933A7" w:rsidP="00D933A7">
      <w:pPr>
        <w:pStyle w:val="a4"/>
        <w:numPr>
          <w:ilvl w:val="0"/>
          <w:numId w:val="14"/>
        </w:numPr>
        <w:tabs>
          <w:tab w:val="left" w:pos="851"/>
          <w:tab w:val="left" w:pos="1134"/>
          <w:tab w:val="left" w:pos="9781"/>
        </w:tabs>
        <w:spacing w:after="0" w:line="240" w:lineRule="auto"/>
        <w:ind w:left="426" w:firstLine="283"/>
        <w:jc w:val="both"/>
        <w:rPr>
          <w:rFonts w:ascii="Times New Roman" w:hAnsi="Times New Roman"/>
          <w:sz w:val="24"/>
          <w:szCs w:val="24"/>
        </w:rPr>
      </w:pPr>
      <w:r w:rsidRPr="00FB4EAE">
        <w:rPr>
          <w:rFonts w:ascii="Times New Roman" w:hAnsi="Times New Roman"/>
          <w:sz w:val="24"/>
          <w:szCs w:val="24"/>
        </w:rPr>
        <w:t>установить переключатель в положение Ω;</w:t>
      </w:r>
    </w:p>
    <w:p w:rsidR="00D933A7" w:rsidRDefault="00D933A7" w:rsidP="00D933A7">
      <w:pPr>
        <w:pStyle w:val="a4"/>
        <w:numPr>
          <w:ilvl w:val="0"/>
          <w:numId w:val="14"/>
        </w:numPr>
        <w:tabs>
          <w:tab w:val="left" w:pos="851"/>
          <w:tab w:val="left" w:pos="1134"/>
          <w:tab w:val="left" w:pos="9781"/>
        </w:tabs>
        <w:spacing w:after="0" w:line="240" w:lineRule="auto"/>
        <w:ind w:left="426" w:firstLine="283"/>
        <w:jc w:val="both"/>
        <w:rPr>
          <w:rFonts w:ascii="Times New Roman" w:hAnsi="Times New Roman"/>
          <w:sz w:val="24"/>
          <w:szCs w:val="24"/>
        </w:rPr>
      </w:pPr>
      <w:r w:rsidRPr="00FB4EAE">
        <w:rPr>
          <w:rFonts w:ascii="Times New Roman" w:hAnsi="Times New Roman"/>
          <w:sz w:val="24"/>
          <w:szCs w:val="24"/>
        </w:rPr>
        <w:t>подключить измерительный щуп к резистору или измеряемой цепи, прочитать показания на дисплее.</w:t>
      </w:r>
    </w:p>
    <w:p w:rsidR="00D933A7" w:rsidRPr="00FB4EAE" w:rsidRDefault="00D933A7" w:rsidP="00D933A7">
      <w:pPr>
        <w:tabs>
          <w:tab w:val="left" w:pos="9781"/>
        </w:tabs>
        <w:spacing w:after="0" w:line="240" w:lineRule="auto"/>
        <w:ind w:firstLine="426"/>
        <w:jc w:val="both"/>
        <w:rPr>
          <w:rFonts w:ascii="Times New Roman" w:hAnsi="Times New Roman" w:cs="Times New Roman"/>
          <w:sz w:val="24"/>
          <w:szCs w:val="24"/>
        </w:rPr>
      </w:pPr>
      <w:r w:rsidRPr="00FB4EAE">
        <w:rPr>
          <w:rFonts w:ascii="Times New Roman" w:hAnsi="Times New Roman" w:cs="Times New Roman"/>
          <w:sz w:val="24"/>
          <w:szCs w:val="24"/>
        </w:rPr>
        <w:t xml:space="preserve">Для измерения активной мощности в однофазных электрических цепях постоянного и переменного тока применяют ваттметры </w:t>
      </w:r>
      <w:proofErr w:type="spellStart"/>
      <w:r w:rsidRPr="00FB4EAE">
        <w:rPr>
          <w:rFonts w:ascii="Times New Roman" w:hAnsi="Times New Roman" w:cs="Times New Roman"/>
          <w:sz w:val="24"/>
          <w:szCs w:val="24"/>
        </w:rPr>
        <w:t>феродинамаческой</w:t>
      </w:r>
      <w:proofErr w:type="spellEnd"/>
      <w:r w:rsidRPr="00FB4EAE">
        <w:rPr>
          <w:rFonts w:ascii="Times New Roman" w:hAnsi="Times New Roman" w:cs="Times New Roman"/>
          <w:sz w:val="24"/>
          <w:szCs w:val="24"/>
        </w:rPr>
        <w:t xml:space="preserve"> системы типа Д506.</w:t>
      </w:r>
    </w:p>
    <w:p w:rsidR="00D933A7" w:rsidRDefault="00D933A7" w:rsidP="00D933A7">
      <w:pPr>
        <w:tabs>
          <w:tab w:val="left" w:pos="9781"/>
        </w:tabs>
        <w:spacing w:after="0" w:line="240" w:lineRule="auto"/>
        <w:ind w:firstLine="426"/>
        <w:jc w:val="both"/>
        <w:rPr>
          <w:rFonts w:ascii="Times New Roman" w:hAnsi="Times New Roman" w:cs="Times New Roman"/>
          <w:sz w:val="24"/>
          <w:szCs w:val="24"/>
        </w:rPr>
      </w:pPr>
      <w:r w:rsidRPr="00FB4EAE">
        <w:rPr>
          <w:rFonts w:ascii="Times New Roman" w:hAnsi="Times New Roman" w:cs="Times New Roman"/>
          <w:sz w:val="24"/>
          <w:szCs w:val="24"/>
        </w:rPr>
        <w:t xml:space="preserve">Включать ваттметр в цепь для измерений необходимо </w:t>
      </w:r>
      <w:proofErr w:type="gramStart"/>
      <w:r w:rsidRPr="00FB4EAE">
        <w:rPr>
          <w:rFonts w:ascii="Times New Roman" w:hAnsi="Times New Roman" w:cs="Times New Roman"/>
          <w:sz w:val="24"/>
          <w:szCs w:val="24"/>
        </w:rPr>
        <w:t>с</w:t>
      </w:r>
      <w:proofErr w:type="gramEnd"/>
      <w:r w:rsidRPr="00FB4EAE">
        <w:rPr>
          <w:rFonts w:ascii="Times New Roman" w:hAnsi="Times New Roman" w:cs="Times New Roman"/>
          <w:sz w:val="24"/>
          <w:szCs w:val="24"/>
        </w:rPr>
        <w:t xml:space="preserve"> соответствии со схемой, изображенной на его щитке. При измерениях в раздельных цепях тока и напряжения зажимы ваттметра, обозначенные знаком  </w:t>
      </w:r>
      <w:r w:rsidRPr="00FB4EAE">
        <w:rPr>
          <w:rFonts w:ascii="Times New Roman" w:hAnsi="Times New Roman" w:cs="Times New Roman"/>
          <w:sz w:val="24"/>
          <w:szCs w:val="24"/>
        </w:rPr>
        <w:sym w:font="Symbol" w:char="F02A"/>
      </w:r>
      <w:r>
        <w:rPr>
          <w:rFonts w:ascii="Times New Roman" w:hAnsi="Times New Roman" w:cs="Times New Roman"/>
          <w:sz w:val="24"/>
          <w:szCs w:val="24"/>
        </w:rPr>
        <w:t>, соединить между собой.</w:t>
      </w:r>
    </w:p>
    <w:p w:rsidR="00D933A7" w:rsidRPr="00FB4EAE" w:rsidRDefault="00D933A7" w:rsidP="00D933A7">
      <w:pPr>
        <w:tabs>
          <w:tab w:val="left" w:pos="9781"/>
        </w:tabs>
        <w:spacing w:after="0" w:line="240" w:lineRule="auto"/>
        <w:ind w:firstLine="426"/>
        <w:jc w:val="both"/>
        <w:rPr>
          <w:rFonts w:ascii="Times New Roman" w:hAnsi="Times New Roman" w:cs="Times New Roman"/>
          <w:sz w:val="24"/>
          <w:szCs w:val="24"/>
        </w:rPr>
      </w:pPr>
      <w:proofErr w:type="gramStart"/>
      <w:r w:rsidRPr="00FB4EAE">
        <w:rPr>
          <w:rFonts w:ascii="Times New Roman" w:hAnsi="Times New Roman" w:cs="Times New Roman"/>
          <w:sz w:val="24"/>
          <w:szCs w:val="24"/>
        </w:rPr>
        <w:t>Последовательную</w:t>
      </w:r>
      <w:proofErr w:type="gramEnd"/>
      <w:r w:rsidRPr="00FB4EAE">
        <w:rPr>
          <w:rFonts w:ascii="Times New Roman" w:hAnsi="Times New Roman" w:cs="Times New Roman"/>
          <w:sz w:val="24"/>
          <w:szCs w:val="24"/>
        </w:rPr>
        <w:t xml:space="preserve"> ваттметра под током на разрывать. При определении действительного значения измеряемой мощности цену деления на данном диапазоне измерений, указанную на щитке ваттметра, умножить на отсчет по шкале в делениях. Переключатель полярности должен находиться в положении «+» при всех измерениях.</w:t>
      </w:r>
    </w:p>
    <w:p w:rsidR="00D933A7" w:rsidRPr="00096082" w:rsidRDefault="00D933A7" w:rsidP="00D933A7">
      <w:pPr>
        <w:tabs>
          <w:tab w:val="left" w:pos="9781"/>
        </w:tabs>
        <w:spacing w:after="0" w:line="240" w:lineRule="auto"/>
        <w:ind w:firstLine="425"/>
        <w:jc w:val="both"/>
        <w:rPr>
          <w:rFonts w:ascii="Times New Roman" w:hAnsi="Times New Roman" w:cs="Times New Roman"/>
          <w:sz w:val="24"/>
          <w:szCs w:val="24"/>
        </w:rPr>
      </w:pPr>
      <w:proofErr w:type="gramStart"/>
      <w:r w:rsidRPr="00FB4EAE">
        <w:rPr>
          <w:rFonts w:ascii="Times New Roman" w:hAnsi="Times New Roman" w:cs="Times New Roman"/>
          <w:sz w:val="24"/>
          <w:szCs w:val="24"/>
        </w:rPr>
        <w:t>Цифровой</w:t>
      </w:r>
      <w:proofErr w:type="gramEnd"/>
      <w:r w:rsidRPr="00FB4EAE">
        <w:rPr>
          <w:rFonts w:ascii="Times New Roman" w:hAnsi="Times New Roman" w:cs="Times New Roman"/>
          <w:sz w:val="24"/>
          <w:szCs w:val="24"/>
        </w:rPr>
        <w:t xml:space="preserve"> </w:t>
      </w:r>
      <w:proofErr w:type="spellStart"/>
      <w:r w:rsidRPr="00FB4EAE">
        <w:rPr>
          <w:rFonts w:ascii="Times New Roman" w:hAnsi="Times New Roman" w:cs="Times New Roman"/>
          <w:sz w:val="24"/>
          <w:szCs w:val="24"/>
        </w:rPr>
        <w:t>милливеберметр</w:t>
      </w:r>
      <w:proofErr w:type="spellEnd"/>
      <w:r w:rsidRPr="00FB4EAE">
        <w:rPr>
          <w:rFonts w:ascii="Times New Roman" w:hAnsi="Times New Roman" w:cs="Times New Roman"/>
          <w:sz w:val="24"/>
          <w:szCs w:val="24"/>
        </w:rPr>
        <w:t xml:space="preserve"> предназначен для измерения магнитного потока. </w:t>
      </w:r>
      <w:proofErr w:type="spellStart"/>
      <w:r w:rsidRPr="00FB4EAE">
        <w:rPr>
          <w:rFonts w:ascii="Times New Roman" w:hAnsi="Times New Roman" w:cs="Times New Roman"/>
          <w:sz w:val="24"/>
          <w:szCs w:val="24"/>
        </w:rPr>
        <w:t>Милливеберметр</w:t>
      </w:r>
      <w:proofErr w:type="spellEnd"/>
      <w:r w:rsidRPr="00FB4EAE">
        <w:rPr>
          <w:rFonts w:ascii="Times New Roman" w:hAnsi="Times New Roman" w:cs="Times New Roman"/>
          <w:sz w:val="24"/>
          <w:szCs w:val="24"/>
        </w:rPr>
        <w:t xml:space="preserve"> вместе с испытуемым образцом и элементами коммутации применяется для определения кривой намагничивания и гистерезисного цикла на постоянном токе. </w:t>
      </w:r>
      <w:r w:rsidRPr="00096082">
        <w:rPr>
          <w:rFonts w:ascii="Times New Roman" w:hAnsi="Times New Roman" w:cs="Times New Roman"/>
          <w:sz w:val="24"/>
          <w:szCs w:val="24"/>
        </w:rPr>
        <w:t xml:space="preserve">Питание прибора осуществляется от сети переменного тока частотой 50 Гц, через разъем «питание </w:t>
      </w:r>
      <w:proofErr w:type="spellStart"/>
      <w:r w:rsidRPr="00096082">
        <w:rPr>
          <w:rFonts w:ascii="Times New Roman" w:hAnsi="Times New Roman" w:cs="Times New Roman"/>
          <w:sz w:val="24"/>
          <w:szCs w:val="24"/>
        </w:rPr>
        <w:t>милливеберметра</w:t>
      </w:r>
      <w:proofErr w:type="spellEnd"/>
      <w:r w:rsidRPr="00096082">
        <w:rPr>
          <w:rFonts w:ascii="Times New Roman" w:hAnsi="Times New Roman" w:cs="Times New Roman"/>
          <w:sz w:val="24"/>
          <w:szCs w:val="24"/>
        </w:rPr>
        <w:t>» на измерительном блоке «</w:t>
      </w:r>
      <w:proofErr w:type="spellStart"/>
      <w:r w:rsidRPr="00096082">
        <w:rPr>
          <w:rFonts w:ascii="Times New Roman" w:hAnsi="Times New Roman" w:cs="Times New Roman"/>
          <w:sz w:val="24"/>
          <w:szCs w:val="24"/>
        </w:rPr>
        <w:t>Уралочка</w:t>
      </w:r>
      <w:proofErr w:type="spellEnd"/>
      <w:r w:rsidRPr="00096082">
        <w:rPr>
          <w:rFonts w:ascii="Times New Roman" w:hAnsi="Times New Roman" w:cs="Times New Roman"/>
          <w:sz w:val="24"/>
          <w:szCs w:val="24"/>
        </w:rPr>
        <w:t xml:space="preserve">». </w:t>
      </w:r>
    </w:p>
    <w:p w:rsidR="00D933A7" w:rsidRPr="00096082" w:rsidRDefault="00D933A7" w:rsidP="00D933A7">
      <w:pPr>
        <w:tabs>
          <w:tab w:val="left" w:pos="9781"/>
        </w:tabs>
        <w:spacing w:after="0" w:line="240" w:lineRule="auto"/>
        <w:ind w:firstLine="425"/>
        <w:jc w:val="both"/>
        <w:rPr>
          <w:rFonts w:ascii="Times New Roman" w:hAnsi="Times New Roman" w:cs="Times New Roman"/>
          <w:sz w:val="24"/>
          <w:szCs w:val="24"/>
        </w:rPr>
      </w:pPr>
      <w:proofErr w:type="spellStart"/>
      <w:r w:rsidRPr="00096082">
        <w:rPr>
          <w:rFonts w:ascii="Times New Roman" w:hAnsi="Times New Roman" w:cs="Times New Roman"/>
          <w:sz w:val="24"/>
          <w:szCs w:val="24"/>
        </w:rPr>
        <w:t>Милливеберметр</w:t>
      </w:r>
      <w:proofErr w:type="spellEnd"/>
      <w:r w:rsidRPr="00096082">
        <w:rPr>
          <w:rFonts w:ascii="Times New Roman" w:hAnsi="Times New Roman" w:cs="Times New Roman"/>
          <w:sz w:val="24"/>
          <w:szCs w:val="24"/>
        </w:rPr>
        <w:t xml:space="preserve"> является прибором настольного типа и </w:t>
      </w:r>
      <w:proofErr w:type="gramStart"/>
      <w:r w:rsidRPr="00096082">
        <w:rPr>
          <w:rFonts w:ascii="Times New Roman" w:hAnsi="Times New Roman" w:cs="Times New Roman"/>
          <w:sz w:val="24"/>
          <w:szCs w:val="24"/>
        </w:rPr>
        <w:t>оформлен</w:t>
      </w:r>
      <w:proofErr w:type="gramEnd"/>
      <w:r w:rsidRPr="00096082">
        <w:rPr>
          <w:rFonts w:ascii="Times New Roman" w:hAnsi="Times New Roman" w:cs="Times New Roman"/>
          <w:sz w:val="24"/>
          <w:szCs w:val="24"/>
        </w:rPr>
        <w:t xml:space="preserve"> в прямоугольном корпусе. На передней панели прибора расположена кнопка «Сброс» показаний прибора на нуль. С левой стороны расположены два гнезда «Запуск». С правой стороны прибора расположены два гнезда «=10</w:t>
      </w:r>
      <w:r w:rsidRPr="00096082">
        <w:rPr>
          <w:rFonts w:ascii="Times New Roman" w:hAnsi="Times New Roman" w:cs="Times New Roman"/>
          <w:sz w:val="24"/>
          <w:szCs w:val="24"/>
          <w:lang w:val="en-US"/>
        </w:rPr>
        <w:t>V</w:t>
      </w:r>
      <w:r w:rsidRPr="00096082">
        <w:rPr>
          <w:rFonts w:ascii="Times New Roman" w:hAnsi="Times New Roman" w:cs="Times New Roman"/>
          <w:sz w:val="24"/>
          <w:szCs w:val="24"/>
        </w:rPr>
        <w:t>», предназначенные для питания цепи намагничивания испытуемого образца стабилизированным напряжением 10</w:t>
      </w:r>
      <w:r w:rsidRPr="00096082">
        <w:rPr>
          <w:rFonts w:ascii="Times New Roman" w:hAnsi="Times New Roman" w:cs="Times New Roman"/>
          <w:sz w:val="24"/>
          <w:szCs w:val="24"/>
          <w:lang w:val="en-US"/>
        </w:rPr>
        <w:t>V</w:t>
      </w:r>
      <w:r w:rsidRPr="00096082">
        <w:rPr>
          <w:rFonts w:ascii="Times New Roman" w:hAnsi="Times New Roman" w:cs="Times New Roman"/>
          <w:sz w:val="24"/>
          <w:szCs w:val="24"/>
        </w:rPr>
        <w:t xml:space="preserve">. </w:t>
      </w:r>
    </w:p>
    <w:p w:rsidR="00D933A7" w:rsidRPr="00096082" w:rsidRDefault="00D933A7" w:rsidP="00D933A7">
      <w:pPr>
        <w:tabs>
          <w:tab w:val="left" w:pos="9781"/>
        </w:tabs>
        <w:spacing w:after="0" w:line="240" w:lineRule="auto"/>
        <w:ind w:firstLine="425"/>
        <w:jc w:val="both"/>
        <w:rPr>
          <w:rFonts w:ascii="Times New Roman" w:hAnsi="Times New Roman" w:cs="Times New Roman"/>
          <w:sz w:val="24"/>
          <w:szCs w:val="24"/>
        </w:rPr>
      </w:pPr>
      <w:r w:rsidRPr="00096082">
        <w:rPr>
          <w:rFonts w:ascii="Times New Roman" w:hAnsi="Times New Roman" w:cs="Times New Roman"/>
          <w:sz w:val="24"/>
          <w:szCs w:val="24"/>
        </w:rPr>
        <w:t>В верхней части передней панели расположено четыре цифровых индикатора типа ИН-12А показывающие величину магнитного потока. Под индикаторами расположена надпись «×12∙10</w:t>
      </w:r>
      <w:r w:rsidRPr="00096082">
        <w:rPr>
          <w:rFonts w:ascii="Times New Roman" w:hAnsi="Times New Roman" w:cs="Times New Roman"/>
          <w:sz w:val="24"/>
          <w:szCs w:val="24"/>
          <w:vertAlign w:val="superscript"/>
        </w:rPr>
        <w:t>-2</w:t>
      </w:r>
      <w:r w:rsidRPr="00096082">
        <w:rPr>
          <w:rFonts w:ascii="Times New Roman" w:hAnsi="Times New Roman" w:cs="Times New Roman"/>
          <w:sz w:val="24"/>
          <w:szCs w:val="24"/>
        </w:rPr>
        <w:t xml:space="preserve"> </w:t>
      </w:r>
      <w:proofErr w:type="spellStart"/>
      <w:r w:rsidRPr="00096082">
        <w:rPr>
          <w:rFonts w:ascii="Times New Roman" w:hAnsi="Times New Roman" w:cs="Times New Roman"/>
          <w:sz w:val="24"/>
          <w:szCs w:val="24"/>
          <w:lang w:val="en-US"/>
        </w:rPr>
        <w:t>mWb</w:t>
      </w:r>
      <w:proofErr w:type="spellEnd"/>
      <w:r w:rsidRPr="00096082">
        <w:rPr>
          <w:rFonts w:ascii="Times New Roman" w:hAnsi="Times New Roman" w:cs="Times New Roman"/>
          <w:sz w:val="24"/>
          <w:szCs w:val="24"/>
        </w:rPr>
        <w:t>». Показания индикаторов необходимо умножать на этот постоянный коэффициент.</w:t>
      </w:r>
    </w:p>
    <w:p w:rsidR="00D933A7" w:rsidRPr="00096082" w:rsidRDefault="00D933A7" w:rsidP="00D933A7">
      <w:pPr>
        <w:tabs>
          <w:tab w:val="left" w:pos="9781"/>
        </w:tabs>
        <w:spacing w:after="0" w:line="240" w:lineRule="auto"/>
        <w:ind w:firstLine="425"/>
        <w:jc w:val="both"/>
        <w:rPr>
          <w:rFonts w:ascii="Times New Roman" w:hAnsi="Times New Roman" w:cs="Times New Roman"/>
          <w:sz w:val="24"/>
          <w:szCs w:val="24"/>
        </w:rPr>
      </w:pPr>
      <w:r w:rsidRPr="00096082">
        <w:rPr>
          <w:rFonts w:ascii="Times New Roman" w:hAnsi="Times New Roman" w:cs="Times New Roman"/>
          <w:sz w:val="24"/>
          <w:szCs w:val="24"/>
        </w:rPr>
        <w:t>Питание прибора осуществляется посредством шнура с разъемом, расположенным с левой стороны прибора. Разъем стыкуется с ответной частью измерительного блока «</w:t>
      </w:r>
      <w:proofErr w:type="spellStart"/>
      <w:r w:rsidRPr="00096082">
        <w:rPr>
          <w:rFonts w:ascii="Times New Roman" w:hAnsi="Times New Roman" w:cs="Times New Roman"/>
          <w:sz w:val="24"/>
          <w:szCs w:val="24"/>
        </w:rPr>
        <w:t>Уралочка</w:t>
      </w:r>
      <w:proofErr w:type="spellEnd"/>
      <w:r w:rsidRPr="00096082">
        <w:rPr>
          <w:rFonts w:ascii="Times New Roman" w:hAnsi="Times New Roman" w:cs="Times New Roman"/>
          <w:sz w:val="24"/>
          <w:szCs w:val="24"/>
        </w:rPr>
        <w:t xml:space="preserve">». </w:t>
      </w:r>
    </w:p>
    <w:p w:rsidR="00D933A7" w:rsidRDefault="00D933A7" w:rsidP="00D933A7">
      <w:pPr>
        <w:tabs>
          <w:tab w:val="left" w:pos="9781"/>
        </w:tabs>
        <w:spacing w:line="240" w:lineRule="auto"/>
        <w:ind w:firstLine="425"/>
        <w:jc w:val="both"/>
        <w:rPr>
          <w:rFonts w:ascii="Times New Roman" w:hAnsi="Times New Roman" w:cs="Times New Roman"/>
          <w:sz w:val="24"/>
          <w:szCs w:val="24"/>
        </w:rPr>
      </w:pPr>
      <w:r w:rsidRPr="00096082">
        <w:rPr>
          <w:rFonts w:ascii="Times New Roman" w:hAnsi="Times New Roman" w:cs="Times New Roman"/>
          <w:sz w:val="24"/>
          <w:szCs w:val="24"/>
        </w:rPr>
        <w:t xml:space="preserve">Принцип действия прибора показан на структурной схеме рис. 1.2. Принцип действия </w:t>
      </w:r>
      <w:proofErr w:type="spellStart"/>
      <w:r w:rsidRPr="00096082">
        <w:rPr>
          <w:rFonts w:ascii="Times New Roman" w:hAnsi="Times New Roman" w:cs="Times New Roman"/>
          <w:sz w:val="24"/>
          <w:szCs w:val="24"/>
        </w:rPr>
        <w:t>милливеберметра</w:t>
      </w:r>
      <w:proofErr w:type="spellEnd"/>
      <w:r w:rsidRPr="00096082">
        <w:rPr>
          <w:rFonts w:ascii="Times New Roman" w:hAnsi="Times New Roman" w:cs="Times New Roman"/>
          <w:sz w:val="24"/>
          <w:szCs w:val="24"/>
        </w:rPr>
        <w:t xml:space="preserve"> основан на том, что длительность импульса тока в измерительной обмотке </w:t>
      </w:r>
      <w:r w:rsidRPr="00096082">
        <w:rPr>
          <w:rFonts w:ascii="Times New Roman" w:hAnsi="Times New Roman" w:cs="Times New Roman"/>
          <w:i/>
          <w:sz w:val="24"/>
          <w:szCs w:val="24"/>
          <w:lang w:val="en-US"/>
        </w:rPr>
        <w:t>w</w:t>
      </w:r>
      <w:r w:rsidRPr="00096082">
        <w:rPr>
          <w:rFonts w:ascii="Times New Roman" w:hAnsi="Times New Roman" w:cs="Times New Roman"/>
          <w:sz w:val="24"/>
          <w:szCs w:val="24"/>
        </w:rPr>
        <w:t>2 на определенном уровне пропорциональна величине магнитного потока.</w:t>
      </w:r>
    </w:p>
    <w:p w:rsidR="00D933A7" w:rsidRPr="00CF323A" w:rsidRDefault="00D933A7" w:rsidP="00D933A7">
      <w:pPr>
        <w:tabs>
          <w:tab w:val="left" w:pos="9781"/>
        </w:tabs>
        <w:jc w:val="center"/>
        <w:rPr>
          <w:sz w:val="24"/>
          <w:szCs w:val="24"/>
          <w:lang w:val="en-US"/>
        </w:rPr>
      </w:pPr>
      <w:r w:rsidRPr="00CF323A">
        <w:rPr>
          <w:noProof/>
          <w:sz w:val="24"/>
          <w:szCs w:val="24"/>
          <w:lang w:eastAsia="ru-RU"/>
        </w:rPr>
        <w:drawing>
          <wp:inline distT="0" distB="0" distL="0" distR="0">
            <wp:extent cx="6120765" cy="1822450"/>
            <wp:effectExtent l="19050" t="0" r="0" b="0"/>
            <wp:docPr id="8" name="Рисунок 7" descr="Лр1 Рис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р1 Рис2.GIF"/>
                    <pic:cNvPicPr/>
                  </pic:nvPicPr>
                  <pic:blipFill>
                    <a:blip r:embed="rId9"/>
                    <a:stretch>
                      <a:fillRect/>
                    </a:stretch>
                  </pic:blipFill>
                  <pic:spPr>
                    <a:xfrm>
                      <a:off x="0" y="0"/>
                      <a:ext cx="6120765" cy="1822450"/>
                    </a:xfrm>
                    <a:prstGeom prst="rect">
                      <a:avLst/>
                    </a:prstGeom>
                  </pic:spPr>
                </pic:pic>
              </a:graphicData>
            </a:graphic>
          </wp:inline>
        </w:drawing>
      </w:r>
    </w:p>
    <w:p w:rsidR="00D933A7" w:rsidRDefault="00D933A7" w:rsidP="00D933A7">
      <w:pPr>
        <w:tabs>
          <w:tab w:val="left" w:pos="9781"/>
        </w:tabs>
        <w:ind w:firstLine="426"/>
        <w:jc w:val="center"/>
        <w:rPr>
          <w:rFonts w:ascii="Times New Roman" w:hAnsi="Times New Roman" w:cs="Times New Roman"/>
          <w:sz w:val="24"/>
          <w:szCs w:val="24"/>
        </w:rPr>
      </w:pPr>
      <w:r w:rsidRPr="00096082">
        <w:rPr>
          <w:rFonts w:ascii="Times New Roman" w:hAnsi="Times New Roman" w:cs="Times New Roman"/>
          <w:sz w:val="24"/>
          <w:szCs w:val="24"/>
        </w:rPr>
        <w:t xml:space="preserve">Рис. 1.2 – Структурная схема принципа действия </w:t>
      </w:r>
      <w:proofErr w:type="spellStart"/>
      <w:r w:rsidRPr="00096082">
        <w:rPr>
          <w:rFonts w:ascii="Times New Roman" w:hAnsi="Times New Roman" w:cs="Times New Roman"/>
          <w:sz w:val="24"/>
          <w:szCs w:val="24"/>
        </w:rPr>
        <w:t>миливеберметра</w:t>
      </w:r>
      <w:proofErr w:type="spellEnd"/>
    </w:p>
    <w:p w:rsidR="00D933A7" w:rsidRDefault="00D933A7" w:rsidP="00C83244">
      <w:pPr>
        <w:tabs>
          <w:tab w:val="left" w:pos="9781"/>
        </w:tabs>
        <w:spacing w:after="0" w:line="240" w:lineRule="auto"/>
        <w:ind w:firstLine="425"/>
        <w:jc w:val="both"/>
        <w:rPr>
          <w:rFonts w:ascii="Times New Roman" w:hAnsi="Times New Roman" w:cs="Times New Roman"/>
          <w:sz w:val="24"/>
          <w:szCs w:val="24"/>
        </w:rPr>
      </w:pPr>
      <w:r w:rsidRPr="00096082">
        <w:rPr>
          <w:rFonts w:ascii="Times New Roman" w:hAnsi="Times New Roman" w:cs="Times New Roman"/>
          <w:sz w:val="24"/>
          <w:szCs w:val="24"/>
        </w:rPr>
        <w:t xml:space="preserve">При сборке цепи сначала выполняют все соединения последовательной цепи, т. е. соединяют все элементы схемы, предназначенные для последовательного включения, а затем присоединяют элементы схемы параллельного включения. Необходимо следить, чтобы штекеры плотно входили в гнездо </w:t>
      </w:r>
      <w:proofErr w:type="gramStart"/>
      <w:r w:rsidRPr="00096082">
        <w:rPr>
          <w:rFonts w:ascii="Times New Roman" w:hAnsi="Times New Roman" w:cs="Times New Roman"/>
          <w:sz w:val="24"/>
          <w:szCs w:val="24"/>
        </w:rPr>
        <w:t>контакта</w:t>
      </w:r>
      <w:proofErr w:type="gramEnd"/>
      <w:r w:rsidRPr="00096082">
        <w:rPr>
          <w:rFonts w:ascii="Times New Roman" w:hAnsi="Times New Roman" w:cs="Times New Roman"/>
          <w:sz w:val="24"/>
          <w:szCs w:val="24"/>
        </w:rPr>
        <w:t xml:space="preserve"> так как отыскание нарушенного контакта часто отнимает больше времени, чем тщательное присоединение проводов.</w:t>
      </w:r>
    </w:p>
    <w:p w:rsidR="00D933A7" w:rsidRDefault="00D933A7" w:rsidP="00C83244">
      <w:pPr>
        <w:tabs>
          <w:tab w:val="left" w:pos="9781"/>
        </w:tabs>
        <w:spacing w:after="0"/>
        <w:jc w:val="both"/>
        <w:rPr>
          <w:b/>
          <w:sz w:val="24"/>
          <w:szCs w:val="24"/>
        </w:rPr>
      </w:pPr>
    </w:p>
    <w:p w:rsidR="00D933A7" w:rsidRPr="00096082" w:rsidRDefault="00D933A7" w:rsidP="00A23C91">
      <w:pPr>
        <w:tabs>
          <w:tab w:val="left" w:pos="9781"/>
        </w:tabs>
        <w:spacing w:after="0" w:line="240" w:lineRule="auto"/>
        <w:ind w:firstLine="426"/>
        <w:rPr>
          <w:rFonts w:ascii="Times New Roman" w:hAnsi="Times New Roman" w:cs="Times New Roman"/>
          <w:b/>
          <w:sz w:val="24"/>
          <w:szCs w:val="24"/>
        </w:rPr>
      </w:pPr>
      <w:r w:rsidRPr="00096082">
        <w:rPr>
          <w:rFonts w:ascii="Times New Roman" w:hAnsi="Times New Roman" w:cs="Times New Roman"/>
          <w:b/>
          <w:sz w:val="24"/>
          <w:szCs w:val="24"/>
        </w:rPr>
        <w:t>Методические указания по выполнению работы</w:t>
      </w:r>
    </w:p>
    <w:p w:rsidR="00D933A7" w:rsidRPr="00252DD4" w:rsidRDefault="00252DD4" w:rsidP="00252DD4">
      <w:pPr>
        <w:tabs>
          <w:tab w:val="left" w:pos="709"/>
          <w:tab w:val="left" w:pos="9781"/>
        </w:tabs>
        <w:spacing w:after="0" w:line="240" w:lineRule="auto"/>
        <w:ind w:left="426"/>
        <w:jc w:val="both"/>
        <w:rPr>
          <w:rFonts w:ascii="Times New Roman" w:hAnsi="Times New Roman"/>
          <w:sz w:val="24"/>
          <w:szCs w:val="24"/>
        </w:rPr>
      </w:pPr>
      <w:r>
        <w:rPr>
          <w:rFonts w:ascii="Times New Roman" w:hAnsi="Times New Roman"/>
          <w:sz w:val="24"/>
          <w:szCs w:val="24"/>
        </w:rPr>
        <w:t xml:space="preserve">1. </w:t>
      </w:r>
      <w:r w:rsidR="00D933A7" w:rsidRPr="00252DD4">
        <w:rPr>
          <w:rFonts w:ascii="Times New Roman" w:hAnsi="Times New Roman"/>
          <w:sz w:val="24"/>
          <w:szCs w:val="24"/>
        </w:rPr>
        <w:t>Ознакомиться с правилами техники безопасности</w:t>
      </w:r>
      <w:r w:rsidRPr="00252DD4">
        <w:rPr>
          <w:rFonts w:ascii="Times New Roman" w:hAnsi="Times New Roman"/>
          <w:sz w:val="24"/>
          <w:szCs w:val="24"/>
        </w:rPr>
        <w:t>.</w:t>
      </w:r>
    </w:p>
    <w:p w:rsidR="00D933A7" w:rsidRPr="00252DD4" w:rsidRDefault="00252DD4" w:rsidP="00252DD4">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D933A7" w:rsidRPr="00252DD4">
        <w:rPr>
          <w:rFonts w:ascii="Times New Roman" w:hAnsi="Times New Roman"/>
          <w:sz w:val="24"/>
          <w:szCs w:val="24"/>
        </w:rPr>
        <w:t>Ознакомиться с устройством лабораторного стенда «</w:t>
      </w:r>
      <w:proofErr w:type="spellStart"/>
      <w:r w:rsidR="00D933A7" w:rsidRPr="00252DD4">
        <w:rPr>
          <w:rFonts w:ascii="Times New Roman" w:hAnsi="Times New Roman"/>
          <w:sz w:val="24"/>
          <w:szCs w:val="24"/>
        </w:rPr>
        <w:t>Уралочка</w:t>
      </w:r>
      <w:proofErr w:type="spellEnd"/>
      <w:r w:rsidR="00D933A7" w:rsidRPr="00252DD4">
        <w:rPr>
          <w:rFonts w:ascii="Times New Roman" w:hAnsi="Times New Roman"/>
          <w:sz w:val="24"/>
          <w:szCs w:val="24"/>
        </w:rPr>
        <w:t xml:space="preserve"> – 3» и его элементов. Зарисовать и описать устройство стенда.</w:t>
      </w:r>
    </w:p>
    <w:p w:rsidR="00D933A7" w:rsidRPr="00252DD4" w:rsidRDefault="00252DD4" w:rsidP="00252DD4">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00D933A7" w:rsidRPr="00252DD4">
        <w:rPr>
          <w:rFonts w:ascii="Times New Roman" w:hAnsi="Times New Roman"/>
          <w:sz w:val="24"/>
          <w:szCs w:val="24"/>
        </w:rPr>
        <w:t>Ознакомиться с измерительными приборами, предназначенными для выполнения лабораторной работы, записать их технические характеристики в табл. 1.1</w:t>
      </w:r>
    </w:p>
    <w:p w:rsidR="00D933A7" w:rsidRPr="00096082" w:rsidRDefault="00D933A7" w:rsidP="00D933A7">
      <w:pPr>
        <w:pStyle w:val="a4"/>
        <w:tabs>
          <w:tab w:val="left" w:pos="9781"/>
        </w:tabs>
        <w:spacing w:after="0" w:line="240" w:lineRule="auto"/>
        <w:ind w:left="0" w:firstLine="426"/>
        <w:jc w:val="both"/>
        <w:rPr>
          <w:rFonts w:ascii="Times New Roman" w:hAnsi="Times New Roman"/>
          <w:sz w:val="24"/>
          <w:szCs w:val="24"/>
        </w:rPr>
      </w:pPr>
    </w:p>
    <w:p w:rsidR="00D933A7" w:rsidRPr="00096082" w:rsidRDefault="00D933A7" w:rsidP="00D933A7">
      <w:pPr>
        <w:pStyle w:val="a4"/>
        <w:tabs>
          <w:tab w:val="left" w:pos="9781"/>
        </w:tabs>
        <w:spacing w:line="240" w:lineRule="auto"/>
        <w:ind w:left="0" w:firstLine="426"/>
        <w:jc w:val="both"/>
        <w:rPr>
          <w:rFonts w:ascii="Times New Roman" w:hAnsi="Times New Roman"/>
          <w:sz w:val="24"/>
          <w:szCs w:val="24"/>
        </w:rPr>
      </w:pPr>
      <w:r w:rsidRPr="00096082">
        <w:rPr>
          <w:rFonts w:ascii="Times New Roman" w:hAnsi="Times New Roman"/>
          <w:sz w:val="24"/>
          <w:szCs w:val="24"/>
        </w:rPr>
        <w:t>Таблица 1.1 - Приборы и оборудование</w:t>
      </w:r>
    </w:p>
    <w:tbl>
      <w:tblPr>
        <w:tblW w:w="92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771"/>
        <w:gridCol w:w="1639"/>
        <w:gridCol w:w="833"/>
        <w:gridCol w:w="3971"/>
      </w:tblGrid>
      <w:tr w:rsidR="00D933A7" w:rsidRPr="00096082" w:rsidTr="00D933A7">
        <w:trPr>
          <w:trHeight w:val="284"/>
        </w:trPr>
        <w:tc>
          <w:tcPr>
            <w:tcW w:w="2771"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r w:rsidRPr="00096082">
              <w:rPr>
                <w:rFonts w:ascii="Times New Roman" w:eastAsiaTheme="minorHAnsi" w:hAnsi="Times New Roman"/>
                <w:sz w:val="24"/>
                <w:szCs w:val="24"/>
              </w:rPr>
              <w:t>Наименование</w:t>
            </w:r>
          </w:p>
        </w:tc>
        <w:tc>
          <w:tcPr>
            <w:tcW w:w="1639" w:type="dxa"/>
          </w:tcPr>
          <w:p w:rsidR="00D933A7" w:rsidRPr="00096082" w:rsidRDefault="00D933A7" w:rsidP="00D933A7">
            <w:pPr>
              <w:pStyle w:val="a4"/>
              <w:tabs>
                <w:tab w:val="left" w:pos="1060"/>
                <w:tab w:val="left" w:pos="9781"/>
              </w:tabs>
              <w:suppressAutoHyphens/>
              <w:spacing w:after="0" w:line="240" w:lineRule="auto"/>
              <w:ind w:left="0" w:hanging="108"/>
              <w:jc w:val="center"/>
              <w:rPr>
                <w:rFonts w:ascii="Times New Roman" w:eastAsiaTheme="minorHAnsi" w:hAnsi="Times New Roman"/>
                <w:sz w:val="24"/>
                <w:szCs w:val="24"/>
              </w:rPr>
            </w:pPr>
            <w:r w:rsidRPr="00096082">
              <w:rPr>
                <w:rFonts w:ascii="Times New Roman" w:eastAsiaTheme="minorHAnsi" w:hAnsi="Times New Roman"/>
                <w:sz w:val="24"/>
                <w:szCs w:val="24"/>
              </w:rPr>
              <w:t>Тип</w:t>
            </w:r>
          </w:p>
        </w:tc>
        <w:tc>
          <w:tcPr>
            <w:tcW w:w="833" w:type="dxa"/>
          </w:tcPr>
          <w:p w:rsidR="00D933A7" w:rsidRPr="00096082" w:rsidRDefault="00D933A7" w:rsidP="00D933A7">
            <w:pPr>
              <w:pStyle w:val="a4"/>
              <w:tabs>
                <w:tab w:val="left" w:pos="776"/>
                <w:tab w:val="left" w:pos="9781"/>
              </w:tabs>
              <w:suppressAutoHyphens/>
              <w:spacing w:after="0" w:line="240" w:lineRule="auto"/>
              <w:ind w:left="0" w:hanging="108"/>
              <w:jc w:val="center"/>
              <w:rPr>
                <w:rFonts w:ascii="Times New Roman" w:eastAsiaTheme="minorHAnsi" w:hAnsi="Times New Roman"/>
                <w:sz w:val="24"/>
                <w:szCs w:val="24"/>
              </w:rPr>
            </w:pPr>
            <w:r w:rsidRPr="00096082">
              <w:rPr>
                <w:rFonts w:ascii="Times New Roman" w:eastAsiaTheme="minorHAnsi" w:hAnsi="Times New Roman"/>
                <w:sz w:val="24"/>
                <w:szCs w:val="24"/>
              </w:rPr>
              <w:t>Кол</w:t>
            </w:r>
          </w:p>
        </w:tc>
        <w:tc>
          <w:tcPr>
            <w:tcW w:w="3971" w:type="dxa"/>
            <w:vAlign w:val="center"/>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r w:rsidRPr="00096082">
              <w:rPr>
                <w:rFonts w:ascii="Times New Roman" w:eastAsiaTheme="minorHAnsi" w:hAnsi="Times New Roman"/>
                <w:sz w:val="24"/>
                <w:szCs w:val="24"/>
              </w:rPr>
              <w:t>Техническая характеристика</w:t>
            </w:r>
          </w:p>
        </w:tc>
      </w:tr>
      <w:tr w:rsidR="00D933A7" w:rsidRPr="00096082" w:rsidTr="00D933A7">
        <w:trPr>
          <w:trHeight w:val="284"/>
        </w:trPr>
        <w:tc>
          <w:tcPr>
            <w:tcW w:w="2771" w:type="dxa"/>
            <w:vAlign w:val="center"/>
          </w:tcPr>
          <w:p w:rsidR="00D933A7" w:rsidRPr="00096082" w:rsidRDefault="00D933A7" w:rsidP="00D933A7">
            <w:pPr>
              <w:pStyle w:val="a4"/>
              <w:tabs>
                <w:tab w:val="left" w:pos="9781"/>
              </w:tabs>
              <w:suppressAutoHyphens/>
              <w:spacing w:after="0" w:line="240" w:lineRule="auto"/>
              <w:ind w:left="0" w:hanging="108"/>
              <w:rPr>
                <w:rFonts w:ascii="Times New Roman" w:eastAsiaTheme="minorHAnsi" w:hAnsi="Times New Roman"/>
                <w:sz w:val="24"/>
                <w:szCs w:val="24"/>
              </w:rPr>
            </w:pPr>
            <w:r>
              <w:rPr>
                <w:rFonts w:ascii="Times New Roman" w:eastAsiaTheme="minorHAnsi" w:hAnsi="Times New Roman"/>
                <w:sz w:val="24"/>
                <w:szCs w:val="24"/>
              </w:rPr>
              <w:t xml:space="preserve">  </w:t>
            </w:r>
            <w:r w:rsidRPr="00096082">
              <w:rPr>
                <w:rFonts w:ascii="Times New Roman" w:eastAsiaTheme="minorHAnsi" w:hAnsi="Times New Roman"/>
                <w:sz w:val="24"/>
                <w:szCs w:val="24"/>
              </w:rPr>
              <w:t>Лабораторный стенд</w:t>
            </w:r>
          </w:p>
        </w:tc>
        <w:tc>
          <w:tcPr>
            <w:tcW w:w="1639"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c>
          <w:tcPr>
            <w:tcW w:w="833"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c>
          <w:tcPr>
            <w:tcW w:w="3971" w:type="dxa"/>
            <w:vAlign w:val="center"/>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r>
      <w:tr w:rsidR="00D933A7" w:rsidRPr="00096082" w:rsidTr="00D933A7">
        <w:trPr>
          <w:trHeight w:val="284"/>
        </w:trPr>
        <w:tc>
          <w:tcPr>
            <w:tcW w:w="2771" w:type="dxa"/>
            <w:vAlign w:val="center"/>
          </w:tcPr>
          <w:p w:rsidR="00D933A7" w:rsidRPr="00096082" w:rsidRDefault="00D933A7" w:rsidP="00D933A7">
            <w:pPr>
              <w:pStyle w:val="a4"/>
              <w:tabs>
                <w:tab w:val="left" w:pos="9781"/>
              </w:tabs>
              <w:suppressAutoHyphens/>
              <w:spacing w:after="0" w:line="240" w:lineRule="auto"/>
              <w:ind w:left="0" w:hanging="108"/>
              <w:rPr>
                <w:rFonts w:ascii="Times New Roman" w:eastAsiaTheme="minorHAnsi" w:hAnsi="Times New Roman"/>
                <w:sz w:val="24"/>
                <w:szCs w:val="24"/>
              </w:rPr>
            </w:pPr>
            <w:r>
              <w:rPr>
                <w:rFonts w:ascii="Times New Roman" w:eastAsiaTheme="minorHAnsi" w:hAnsi="Times New Roman"/>
                <w:sz w:val="24"/>
                <w:szCs w:val="24"/>
              </w:rPr>
              <w:t xml:space="preserve">  </w:t>
            </w:r>
            <w:r w:rsidRPr="00096082">
              <w:rPr>
                <w:rFonts w:ascii="Times New Roman" w:eastAsiaTheme="minorHAnsi" w:hAnsi="Times New Roman"/>
                <w:sz w:val="24"/>
                <w:szCs w:val="24"/>
              </w:rPr>
              <w:t>Амперметр</w:t>
            </w:r>
          </w:p>
        </w:tc>
        <w:tc>
          <w:tcPr>
            <w:tcW w:w="1639"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c>
          <w:tcPr>
            <w:tcW w:w="833"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c>
          <w:tcPr>
            <w:tcW w:w="3971" w:type="dxa"/>
            <w:vAlign w:val="center"/>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r>
      <w:tr w:rsidR="00D933A7" w:rsidRPr="00096082" w:rsidTr="00D933A7">
        <w:trPr>
          <w:trHeight w:val="284"/>
        </w:trPr>
        <w:tc>
          <w:tcPr>
            <w:tcW w:w="2771" w:type="dxa"/>
            <w:vAlign w:val="center"/>
          </w:tcPr>
          <w:p w:rsidR="00D933A7" w:rsidRPr="00096082" w:rsidRDefault="00D933A7" w:rsidP="00D933A7">
            <w:pPr>
              <w:pStyle w:val="a4"/>
              <w:tabs>
                <w:tab w:val="left" w:pos="9781"/>
              </w:tabs>
              <w:suppressAutoHyphens/>
              <w:spacing w:after="0" w:line="240" w:lineRule="auto"/>
              <w:ind w:left="0" w:hanging="108"/>
              <w:rPr>
                <w:rFonts w:ascii="Times New Roman" w:eastAsiaTheme="minorHAnsi" w:hAnsi="Times New Roman"/>
                <w:sz w:val="24"/>
                <w:szCs w:val="24"/>
              </w:rPr>
            </w:pPr>
            <w:r>
              <w:rPr>
                <w:rFonts w:ascii="Times New Roman" w:eastAsiaTheme="minorHAnsi" w:hAnsi="Times New Roman"/>
                <w:sz w:val="24"/>
                <w:szCs w:val="24"/>
              </w:rPr>
              <w:t xml:space="preserve">  </w:t>
            </w:r>
            <w:r w:rsidRPr="00096082">
              <w:rPr>
                <w:rFonts w:ascii="Times New Roman" w:eastAsiaTheme="minorHAnsi" w:hAnsi="Times New Roman"/>
                <w:sz w:val="24"/>
                <w:szCs w:val="24"/>
              </w:rPr>
              <w:t>Вольтметр</w:t>
            </w:r>
          </w:p>
        </w:tc>
        <w:tc>
          <w:tcPr>
            <w:tcW w:w="1639"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c>
          <w:tcPr>
            <w:tcW w:w="833"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c>
          <w:tcPr>
            <w:tcW w:w="3971" w:type="dxa"/>
            <w:vAlign w:val="center"/>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r>
      <w:tr w:rsidR="00D933A7" w:rsidRPr="00096082" w:rsidTr="00D933A7">
        <w:trPr>
          <w:trHeight w:val="284"/>
        </w:trPr>
        <w:tc>
          <w:tcPr>
            <w:tcW w:w="2771" w:type="dxa"/>
            <w:vAlign w:val="center"/>
          </w:tcPr>
          <w:p w:rsidR="00D933A7" w:rsidRPr="00096082" w:rsidRDefault="00D933A7" w:rsidP="00D933A7">
            <w:pPr>
              <w:pStyle w:val="a4"/>
              <w:tabs>
                <w:tab w:val="left" w:pos="9781"/>
              </w:tabs>
              <w:suppressAutoHyphens/>
              <w:spacing w:after="0" w:line="240" w:lineRule="auto"/>
              <w:ind w:left="0" w:hanging="108"/>
              <w:rPr>
                <w:rFonts w:ascii="Times New Roman" w:eastAsiaTheme="minorHAnsi" w:hAnsi="Times New Roman"/>
                <w:sz w:val="24"/>
                <w:szCs w:val="24"/>
              </w:rPr>
            </w:pPr>
            <w:r>
              <w:rPr>
                <w:rFonts w:ascii="Times New Roman" w:eastAsiaTheme="minorHAnsi" w:hAnsi="Times New Roman"/>
                <w:sz w:val="24"/>
                <w:szCs w:val="24"/>
              </w:rPr>
              <w:t xml:space="preserve">  </w:t>
            </w:r>
            <w:r w:rsidRPr="00096082">
              <w:rPr>
                <w:rFonts w:ascii="Times New Roman" w:eastAsiaTheme="minorHAnsi" w:hAnsi="Times New Roman"/>
                <w:sz w:val="24"/>
                <w:szCs w:val="24"/>
              </w:rPr>
              <w:t>Ваттметр</w:t>
            </w:r>
          </w:p>
        </w:tc>
        <w:tc>
          <w:tcPr>
            <w:tcW w:w="1639"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c>
          <w:tcPr>
            <w:tcW w:w="833" w:type="dxa"/>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c>
          <w:tcPr>
            <w:tcW w:w="3971" w:type="dxa"/>
            <w:vAlign w:val="center"/>
          </w:tcPr>
          <w:p w:rsidR="00D933A7" w:rsidRPr="00096082" w:rsidRDefault="00D933A7" w:rsidP="00D933A7">
            <w:pPr>
              <w:pStyle w:val="a4"/>
              <w:tabs>
                <w:tab w:val="left" w:pos="9781"/>
              </w:tabs>
              <w:suppressAutoHyphens/>
              <w:spacing w:after="0" w:line="240" w:lineRule="auto"/>
              <w:ind w:left="0" w:hanging="108"/>
              <w:jc w:val="center"/>
              <w:rPr>
                <w:rFonts w:ascii="Times New Roman" w:eastAsiaTheme="minorHAnsi" w:hAnsi="Times New Roman"/>
                <w:sz w:val="24"/>
                <w:szCs w:val="24"/>
              </w:rPr>
            </w:pPr>
          </w:p>
        </w:tc>
      </w:tr>
    </w:tbl>
    <w:p w:rsidR="002A24C8" w:rsidRDefault="002A24C8" w:rsidP="00252DD4">
      <w:pPr>
        <w:tabs>
          <w:tab w:val="left" w:pos="709"/>
          <w:tab w:val="left" w:pos="9781"/>
        </w:tabs>
        <w:spacing w:after="0" w:line="240" w:lineRule="auto"/>
        <w:ind w:firstLine="425"/>
        <w:jc w:val="both"/>
        <w:rPr>
          <w:rFonts w:ascii="Times New Roman" w:hAnsi="Times New Roman"/>
          <w:sz w:val="24"/>
          <w:szCs w:val="24"/>
        </w:rPr>
      </w:pPr>
    </w:p>
    <w:p w:rsidR="00D933A7" w:rsidRPr="00252DD4" w:rsidRDefault="00252DD4" w:rsidP="00252DD4">
      <w:pPr>
        <w:tabs>
          <w:tab w:val="left" w:pos="709"/>
          <w:tab w:val="left" w:pos="9781"/>
        </w:tabs>
        <w:spacing w:after="0" w:line="240" w:lineRule="auto"/>
        <w:ind w:firstLine="425"/>
        <w:jc w:val="both"/>
        <w:rPr>
          <w:rFonts w:ascii="Times New Roman" w:hAnsi="Times New Roman"/>
          <w:sz w:val="24"/>
          <w:szCs w:val="24"/>
        </w:rPr>
      </w:pPr>
      <w:r>
        <w:rPr>
          <w:rFonts w:ascii="Times New Roman" w:hAnsi="Times New Roman"/>
          <w:sz w:val="24"/>
          <w:szCs w:val="24"/>
        </w:rPr>
        <w:t xml:space="preserve">4. </w:t>
      </w:r>
      <w:r w:rsidR="00D933A7" w:rsidRPr="00252DD4">
        <w:rPr>
          <w:rFonts w:ascii="Times New Roman" w:hAnsi="Times New Roman"/>
          <w:sz w:val="24"/>
          <w:szCs w:val="24"/>
        </w:rPr>
        <w:t>Собрать электрическую цепь, принципиальная схема которой представлена на рис. 1.3. Показать собранную цепь преподавателю для проверки.</w:t>
      </w:r>
    </w:p>
    <w:p w:rsidR="00D933A7" w:rsidRPr="00252DD4" w:rsidRDefault="00D933A7" w:rsidP="00D933A7">
      <w:pPr>
        <w:tabs>
          <w:tab w:val="left" w:pos="9781"/>
        </w:tabs>
        <w:ind w:firstLine="426"/>
        <w:jc w:val="center"/>
        <w:rPr>
          <w:rFonts w:ascii="Times New Roman" w:hAnsi="Times New Roman" w:cs="Times New Roman"/>
          <w:sz w:val="24"/>
          <w:szCs w:val="24"/>
        </w:rPr>
      </w:pPr>
      <w:r w:rsidRPr="00096082">
        <w:rPr>
          <w:rFonts w:ascii="Times New Roman" w:hAnsi="Times New Roman" w:cs="Times New Roman"/>
          <w:noProof/>
          <w:sz w:val="24"/>
          <w:szCs w:val="24"/>
          <w:lang w:eastAsia="ru-RU"/>
        </w:rPr>
        <w:drawing>
          <wp:inline distT="0" distB="0" distL="0" distR="0">
            <wp:extent cx="5305425" cy="1762292"/>
            <wp:effectExtent l="19050" t="0" r="9525" b="0"/>
            <wp:docPr id="10" name="Рисунок 9" descr="Лр 1 Рис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р 1 Рис 1.GIF"/>
                    <pic:cNvPicPr/>
                  </pic:nvPicPr>
                  <pic:blipFill>
                    <a:blip r:embed="rId10"/>
                    <a:stretch>
                      <a:fillRect/>
                    </a:stretch>
                  </pic:blipFill>
                  <pic:spPr>
                    <a:xfrm>
                      <a:off x="0" y="0"/>
                      <a:ext cx="5305425" cy="1762292"/>
                    </a:xfrm>
                    <a:prstGeom prst="rect">
                      <a:avLst/>
                    </a:prstGeom>
                  </pic:spPr>
                </pic:pic>
              </a:graphicData>
            </a:graphic>
          </wp:inline>
        </w:drawing>
      </w:r>
    </w:p>
    <w:p w:rsidR="00D933A7" w:rsidRDefault="00D933A7" w:rsidP="00D933A7">
      <w:pPr>
        <w:tabs>
          <w:tab w:val="left" w:pos="9781"/>
        </w:tabs>
        <w:spacing w:after="0" w:line="240" w:lineRule="auto"/>
        <w:ind w:firstLine="426"/>
        <w:jc w:val="center"/>
        <w:rPr>
          <w:rFonts w:ascii="Times New Roman" w:hAnsi="Times New Roman" w:cs="Times New Roman"/>
          <w:sz w:val="24"/>
          <w:szCs w:val="24"/>
        </w:rPr>
      </w:pPr>
      <w:r w:rsidRPr="00096082">
        <w:rPr>
          <w:rFonts w:ascii="Times New Roman" w:hAnsi="Times New Roman" w:cs="Times New Roman"/>
          <w:sz w:val="24"/>
          <w:szCs w:val="24"/>
        </w:rPr>
        <w:t>Рисунок 1.3 - Схема электрическая принципиальная</w:t>
      </w:r>
    </w:p>
    <w:p w:rsidR="00D933A7" w:rsidRPr="00096082" w:rsidRDefault="00D933A7" w:rsidP="00D933A7">
      <w:pPr>
        <w:tabs>
          <w:tab w:val="left" w:pos="9781"/>
        </w:tabs>
        <w:spacing w:after="0" w:line="240" w:lineRule="auto"/>
        <w:ind w:firstLine="426"/>
        <w:jc w:val="center"/>
        <w:rPr>
          <w:rFonts w:ascii="Times New Roman" w:hAnsi="Times New Roman" w:cs="Times New Roman"/>
          <w:sz w:val="24"/>
          <w:szCs w:val="24"/>
        </w:rPr>
      </w:pPr>
    </w:p>
    <w:p w:rsidR="00D933A7" w:rsidRPr="00252DD4" w:rsidRDefault="00252DD4" w:rsidP="00252DD4">
      <w:pPr>
        <w:tabs>
          <w:tab w:val="left" w:pos="709"/>
          <w:tab w:val="left" w:pos="9781"/>
        </w:tabs>
        <w:spacing w:after="0" w:line="240" w:lineRule="auto"/>
        <w:ind w:left="426"/>
        <w:jc w:val="both"/>
        <w:rPr>
          <w:rFonts w:ascii="Times New Roman" w:hAnsi="Times New Roman"/>
          <w:sz w:val="24"/>
          <w:szCs w:val="24"/>
        </w:rPr>
      </w:pPr>
      <w:r>
        <w:rPr>
          <w:rFonts w:ascii="Times New Roman" w:hAnsi="Times New Roman"/>
          <w:sz w:val="24"/>
          <w:szCs w:val="24"/>
        </w:rPr>
        <w:t xml:space="preserve">5. </w:t>
      </w:r>
      <w:r w:rsidR="00D933A7" w:rsidRPr="00252DD4">
        <w:rPr>
          <w:rFonts w:ascii="Times New Roman" w:hAnsi="Times New Roman"/>
          <w:sz w:val="24"/>
          <w:szCs w:val="24"/>
        </w:rPr>
        <w:t>Определить цену деления используемых измерительных приборов.</w:t>
      </w:r>
    </w:p>
    <w:p w:rsidR="00D933A7" w:rsidRPr="00252DD4" w:rsidRDefault="00252DD4" w:rsidP="00252DD4">
      <w:pPr>
        <w:tabs>
          <w:tab w:val="left" w:pos="709"/>
          <w:tab w:val="left" w:pos="9781"/>
        </w:tabs>
        <w:spacing w:after="0" w:line="240" w:lineRule="auto"/>
        <w:ind w:left="426"/>
        <w:jc w:val="both"/>
        <w:rPr>
          <w:rFonts w:ascii="Times New Roman" w:hAnsi="Times New Roman"/>
          <w:sz w:val="24"/>
          <w:szCs w:val="24"/>
        </w:rPr>
      </w:pPr>
      <w:r>
        <w:rPr>
          <w:rFonts w:ascii="Times New Roman" w:hAnsi="Times New Roman"/>
          <w:sz w:val="24"/>
          <w:szCs w:val="24"/>
        </w:rPr>
        <w:t xml:space="preserve">6. </w:t>
      </w:r>
      <w:r w:rsidR="00D933A7" w:rsidRPr="00252DD4">
        <w:rPr>
          <w:rFonts w:ascii="Times New Roman" w:hAnsi="Times New Roman"/>
          <w:sz w:val="24"/>
          <w:szCs w:val="24"/>
        </w:rPr>
        <w:t>По лабораторной работе сделать заключение относительно:</w:t>
      </w:r>
    </w:p>
    <w:p w:rsidR="00D933A7" w:rsidRPr="00096082" w:rsidRDefault="00D933A7" w:rsidP="00D933A7">
      <w:pPr>
        <w:pStyle w:val="a4"/>
        <w:numPr>
          <w:ilvl w:val="0"/>
          <w:numId w:val="17"/>
        </w:numPr>
        <w:tabs>
          <w:tab w:val="left" w:pos="851"/>
          <w:tab w:val="left" w:pos="993"/>
          <w:tab w:val="left" w:pos="9781"/>
        </w:tabs>
        <w:spacing w:after="0" w:line="240" w:lineRule="auto"/>
        <w:ind w:left="0" w:firstLine="709"/>
        <w:jc w:val="both"/>
        <w:rPr>
          <w:rFonts w:ascii="Times New Roman" w:hAnsi="Times New Roman"/>
          <w:sz w:val="24"/>
          <w:szCs w:val="24"/>
        </w:rPr>
      </w:pPr>
      <w:r w:rsidRPr="00096082">
        <w:rPr>
          <w:rFonts w:ascii="Times New Roman" w:hAnsi="Times New Roman"/>
          <w:sz w:val="24"/>
          <w:szCs w:val="24"/>
        </w:rPr>
        <w:t>соблюдения правил безопасности при работе в лаборатории;</w:t>
      </w:r>
    </w:p>
    <w:p w:rsidR="00D933A7" w:rsidRPr="00096082" w:rsidRDefault="00D933A7" w:rsidP="00D933A7">
      <w:pPr>
        <w:pStyle w:val="a4"/>
        <w:numPr>
          <w:ilvl w:val="0"/>
          <w:numId w:val="17"/>
        </w:numPr>
        <w:tabs>
          <w:tab w:val="left" w:pos="993"/>
          <w:tab w:val="left" w:pos="9781"/>
        </w:tabs>
        <w:spacing w:after="0" w:line="240" w:lineRule="auto"/>
        <w:ind w:left="0" w:firstLine="709"/>
        <w:jc w:val="both"/>
        <w:rPr>
          <w:rFonts w:ascii="Times New Roman" w:hAnsi="Times New Roman"/>
          <w:sz w:val="24"/>
          <w:szCs w:val="24"/>
        </w:rPr>
      </w:pPr>
      <w:r w:rsidRPr="00096082">
        <w:rPr>
          <w:rFonts w:ascii="Times New Roman" w:hAnsi="Times New Roman"/>
          <w:sz w:val="24"/>
          <w:szCs w:val="24"/>
        </w:rPr>
        <w:t>назначения элементов составляющих электрическую цепь;</w:t>
      </w:r>
    </w:p>
    <w:p w:rsidR="00D933A7" w:rsidRPr="00096082" w:rsidRDefault="00D933A7" w:rsidP="00A23C91">
      <w:pPr>
        <w:pStyle w:val="a4"/>
        <w:numPr>
          <w:ilvl w:val="0"/>
          <w:numId w:val="17"/>
        </w:numPr>
        <w:tabs>
          <w:tab w:val="left" w:pos="993"/>
          <w:tab w:val="left" w:pos="9781"/>
        </w:tabs>
        <w:spacing w:after="0" w:line="240" w:lineRule="auto"/>
        <w:ind w:left="0" w:firstLine="709"/>
        <w:jc w:val="both"/>
        <w:rPr>
          <w:rFonts w:ascii="Times New Roman" w:hAnsi="Times New Roman"/>
          <w:sz w:val="24"/>
          <w:szCs w:val="24"/>
        </w:rPr>
      </w:pPr>
      <w:r w:rsidRPr="00096082">
        <w:rPr>
          <w:rFonts w:ascii="Times New Roman" w:hAnsi="Times New Roman"/>
          <w:sz w:val="24"/>
          <w:szCs w:val="24"/>
        </w:rPr>
        <w:t>последовательности действий при сборке цепи.</w:t>
      </w:r>
    </w:p>
    <w:p w:rsidR="00D933A7" w:rsidRPr="00096082" w:rsidRDefault="00D933A7" w:rsidP="00A23C91">
      <w:pPr>
        <w:tabs>
          <w:tab w:val="left" w:pos="9781"/>
        </w:tabs>
        <w:spacing w:after="0" w:line="240" w:lineRule="auto"/>
        <w:ind w:firstLine="426"/>
        <w:jc w:val="both"/>
        <w:rPr>
          <w:rFonts w:ascii="Times New Roman" w:hAnsi="Times New Roman" w:cs="Times New Roman"/>
          <w:sz w:val="24"/>
          <w:szCs w:val="24"/>
        </w:rPr>
      </w:pPr>
      <w:r w:rsidRPr="00096082">
        <w:rPr>
          <w:rFonts w:ascii="Times New Roman" w:hAnsi="Times New Roman" w:cs="Times New Roman"/>
          <w:sz w:val="24"/>
          <w:szCs w:val="24"/>
        </w:rPr>
        <w:t>Выводы записать в отчет.</w:t>
      </w:r>
    </w:p>
    <w:p w:rsidR="00D933A7" w:rsidRDefault="00D933A7" w:rsidP="00A23C9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D933A7" w:rsidRPr="00A23C91" w:rsidRDefault="00D933A7" w:rsidP="00843C72">
      <w:pPr>
        <w:spacing w:after="0" w:line="240" w:lineRule="auto"/>
        <w:ind w:firstLine="426"/>
        <w:rPr>
          <w:rFonts w:ascii="Times New Roman" w:hAnsi="Times New Roman" w:cs="Times New Roman"/>
          <w:b/>
          <w:sz w:val="24"/>
          <w:szCs w:val="24"/>
        </w:rPr>
      </w:pPr>
      <w:r w:rsidRPr="00A23C91">
        <w:rPr>
          <w:rFonts w:ascii="Times New Roman" w:hAnsi="Times New Roman" w:cs="Times New Roman"/>
          <w:b/>
          <w:sz w:val="24"/>
          <w:szCs w:val="24"/>
        </w:rPr>
        <w:t>Контрольные вопросы</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D933A7" w:rsidRPr="00A23C91">
        <w:rPr>
          <w:rFonts w:ascii="Times New Roman" w:hAnsi="Times New Roman"/>
          <w:sz w:val="24"/>
          <w:szCs w:val="24"/>
        </w:rPr>
        <w:t>Как устроен лабораторный стенд «</w:t>
      </w:r>
      <w:proofErr w:type="spellStart"/>
      <w:r w:rsidR="00D933A7" w:rsidRPr="00A23C91">
        <w:rPr>
          <w:rFonts w:ascii="Times New Roman" w:hAnsi="Times New Roman"/>
          <w:sz w:val="24"/>
          <w:szCs w:val="24"/>
        </w:rPr>
        <w:t>Уралочка</w:t>
      </w:r>
      <w:proofErr w:type="spellEnd"/>
      <w:r w:rsidR="00D933A7" w:rsidRPr="00A23C91">
        <w:rPr>
          <w:rFonts w:ascii="Times New Roman" w:hAnsi="Times New Roman"/>
          <w:sz w:val="24"/>
          <w:szCs w:val="24"/>
        </w:rPr>
        <w:t xml:space="preserve"> – 3»?</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D933A7" w:rsidRPr="00A23C91">
        <w:rPr>
          <w:rFonts w:ascii="Times New Roman" w:hAnsi="Times New Roman"/>
          <w:sz w:val="24"/>
          <w:szCs w:val="24"/>
        </w:rPr>
        <w:t>Какими блоками комплектуется лабораторный стенд?</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00D933A7" w:rsidRPr="00A23C91">
        <w:rPr>
          <w:rFonts w:ascii="Times New Roman" w:hAnsi="Times New Roman"/>
          <w:sz w:val="24"/>
          <w:szCs w:val="24"/>
        </w:rPr>
        <w:t xml:space="preserve">Назначение </w:t>
      </w:r>
      <w:proofErr w:type="gramStart"/>
      <w:r w:rsidR="00D933A7" w:rsidRPr="00A23C91">
        <w:rPr>
          <w:rFonts w:ascii="Times New Roman" w:hAnsi="Times New Roman"/>
          <w:sz w:val="24"/>
          <w:szCs w:val="24"/>
        </w:rPr>
        <w:t>цифрового</w:t>
      </w:r>
      <w:proofErr w:type="gramEnd"/>
      <w:r w:rsidR="00D933A7" w:rsidRPr="00A23C91">
        <w:rPr>
          <w:rFonts w:ascii="Times New Roman" w:hAnsi="Times New Roman"/>
          <w:sz w:val="24"/>
          <w:szCs w:val="24"/>
        </w:rPr>
        <w:t xml:space="preserve"> </w:t>
      </w:r>
      <w:proofErr w:type="spellStart"/>
      <w:r w:rsidR="00D933A7" w:rsidRPr="00A23C91">
        <w:rPr>
          <w:rFonts w:ascii="Times New Roman" w:hAnsi="Times New Roman"/>
          <w:sz w:val="24"/>
          <w:szCs w:val="24"/>
        </w:rPr>
        <w:t>мультиметра</w:t>
      </w:r>
      <w:proofErr w:type="spellEnd"/>
      <w:r w:rsidR="00D933A7" w:rsidRPr="00A23C91">
        <w:rPr>
          <w:rFonts w:ascii="Times New Roman" w:hAnsi="Times New Roman"/>
          <w:sz w:val="24"/>
          <w:szCs w:val="24"/>
        </w:rPr>
        <w:t>?</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00D933A7" w:rsidRPr="00A23C91">
        <w:rPr>
          <w:rFonts w:ascii="Times New Roman" w:hAnsi="Times New Roman"/>
          <w:sz w:val="24"/>
          <w:szCs w:val="24"/>
        </w:rPr>
        <w:t>Зарисовать упрощенную структуру ЦМ.</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00D933A7" w:rsidRPr="00A23C91">
        <w:rPr>
          <w:rFonts w:ascii="Times New Roman" w:hAnsi="Times New Roman"/>
          <w:sz w:val="24"/>
          <w:szCs w:val="24"/>
        </w:rPr>
        <w:t xml:space="preserve">Как осуществляется измерение постоянного напряжения </w:t>
      </w:r>
      <w:proofErr w:type="spellStart"/>
      <w:r w:rsidR="00D933A7" w:rsidRPr="00A23C91">
        <w:rPr>
          <w:rFonts w:ascii="Times New Roman" w:hAnsi="Times New Roman"/>
          <w:sz w:val="24"/>
          <w:szCs w:val="24"/>
        </w:rPr>
        <w:t>мультиметром</w:t>
      </w:r>
      <w:proofErr w:type="spellEnd"/>
      <w:r w:rsidR="00D933A7" w:rsidRPr="00A23C91">
        <w:rPr>
          <w:rFonts w:ascii="Times New Roman" w:hAnsi="Times New Roman"/>
          <w:sz w:val="24"/>
          <w:szCs w:val="24"/>
        </w:rPr>
        <w:t>?</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6. </w:t>
      </w:r>
      <w:r w:rsidR="00D933A7" w:rsidRPr="00A23C91">
        <w:rPr>
          <w:rFonts w:ascii="Times New Roman" w:hAnsi="Times New Roman"/>
          <w:sz w:val="24"/>
          <w:szCs w:val="24"/>
        </w:rPr>
        <w:t xml:space="preserve">Как осуществляется измерение переменного напряжения </w:t>
      </w:r>
      <w:proofErr w:type="spellStart"/>
      <w:r w:rsidR="00D933A7" w:rsidRPr="00A23C91">
        <w:rPr>
          <w:rFonts w:ascii="Times New Roman" w:hAnsi="Times New Roman"/>
          <w:sz w:val="24"/>
          <w:szCs w:val="24"/>
        </w:rPr>
        <w:t>мультиметром</w:t>
      </w:r>
      <w:proofErr w:type="spellEnd"/>
      <w:r w:rsidR="00D933A7" w:rsidRPr="00A23C91">
        <w:rPr>
          <w:rFonts w:ascii="Times New Roman" w:hAnsi="Times New Roman"/>
          <w:sz w:val="24"/>
          <w:szCs w:val="24"/>
        </w:rPr>
        <w:t>?</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7. </w:t>
      </w:r>
      <w:r w:rsidR="00D933A7" w:rsidRPr="00A23C91">
        <w:rPr>
          <w:rFonts w:ascii="Times New Roman" w:hAnsi="Times New Roman"/>
          <w:sz w:val="24"/>
          <w:szCs w:val="24"/>
        </w:rPr>
        <w:t xml:space="preserve">Как осуществляется измерение постоянного тока </w:t>
      </w:r>
      <w:proofErr w:type="spellStart"/>
      <w:r w:rsidR="00D933A7" w:rsidRPr="00A23C91">
        <w:rPr>
          <w:rFonts w:ascii="Times New Roman" w:hAnsi="Times New Roman"/>
          <w:sz w:val="24"/>
          <w:szCs w:val="24"/>
        </w:rPr>
        <w:t>мультиметром</w:t>
      </w:r>
      <w:proofErr w:type="spellEnd"/>
      <w:r w:rsidR="00D933A7" w:rsidRPr="00A23C91">
        <w:rPr>
          <w:rFonts w:ascii="Times New Roman" w:hAnsi="Times New Roman"/>
          <w:sz w:val="24"/>
          <w:szCs w:val="24"/>
        </w:rPr>
        <w:t>?</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8. </w:t>
      </w:r>
      <w:r w:rsidR="00D933A7" w:rsidRPr="00A23C91">
        <w:rPr>
          <w:rFonts w:ascii="Times New Roman" w:hAnsi="Times New Roman"/>
          <w:sz w:val="24"/>
          <w:szCs w:val="24"/>
        </w:rPr>
        <w:t xml:space="preserve">Как осуществляется измерение переменного тока </w:t>
      </w:r>
      <w:proofErr w:type="spellStart"/>
      <w:r w:rsidR="00D933A7" w:rsidRPr="00A23C91">
        <w:rPr>
          <w:rFonts w:ascii="Times New Roman" w:hAnsi="Times New Roman"/>
          <w:sz w:val="24"/>
          <w:szCs w:val="24"/>
        </w:rPr>
        <w:t>мультиметром</w:t>
      </w:r>
      <w:proofErr w:type="spellEnd"/>
      <w:r w:rsidR="00D933A7" w:rsidRPr="00A23C91">
        <w:rPr>
          <w:rFonts w:ascii="Times New Roman" w:hAnsi="Times New Roman"/>
          <w:sz w:val="24"/>
          <w:szCs w:val="24"/>
        </w:rPr>
        <w:t>?</w:t>
      </w:r>
    </w:p>
    <w:p w:rsidR="00D933A7" w:rsidRPr="00A23C91" w:rsidRDefault="00A23C91" w:rsidP="00843C72">
      <w:pPr>
        <w:tabs>
          <w:tab w:val="left" w:pos="709"/>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9. </w:t>
      </w:r>
      <w:r w:rsidR="00D933A7" w:rsidRPr="00A23C91">
        <w:rPr>
          <w:rFonts w:ascii="Times New Roman" w:hAnsi="Times New Roman"/>
          <w:sz w:val="24"/>
          <w:szCs w:val="24"/>
        </w:rPr>
        <w:t xml:space="preserve">Как осуществляется измерение </w:t>
      </w:r>
      <w:proofErr w:type="gramStart"/>
      <w:r w:rsidR="00D933A7" w:rsidRPr="00A23C91">
        <w:rPr>
          <w:rFonts w:ascii="Times New Roman" w:hAnsi="Times New Roman"/>
          <w:sz w:val="24"/>
          <w:szCs w:val="24"/>
        </w:rPr>
        <w:t>постоянного</w:t>
      </w:r>
      <w:proofErr w:type="gramEnd"/>
      <w:r w:rsidR="00D933A7" w:rsidRPr="00A23C91">
        <w:rPr>
          <w:rFonts w:ascii="Times New Roman" w:hAnsi="Times New Roman"/>
          <w:sz w:val="24"/>
          <w:szCs w:val="24"/>
        </w:rPr>
        <w:t xml:space="preserve"> сопротивление </w:t>
      </w:r>
      <w:proofErr w:type="spellStart"/>
      <w:r w:rsidR="00D933A7" w:rsidRPr="00A23C91">
        <w:rPr>
          <w:rFonts w:ascii="Times New Roman" w:hAnsi="Times New Roman"/>
          <w:sz w:val="24"/>
          <w:szCs w:val="24"/>
        </w:rPr>
        <w:t>мультиметром</w:t>
      </w:r>
      <w:proofErr w:type="spellEnd"/>
      <w:r w:rsidR="00D933A7" w:rsidRPr="00A23C91">
        <w:rPr>
          <w:rFonts w:ascii="Times New Roman" w:hAnsi="Times New Roman"/>
          <w:sz w:val="24"/>
          <w:szCs w:val="24"/>
        </w:rPr>
        <w:t>?</w:t>
      </w:r>
    </w:p>
    <w:p w:rsidR="00D933A7" w:rsidRPr="00A23C91" w:rsidRDefault="00A23C91" w:rsidP="00843C72">
      <w:pPr>
        <w:tabs>
          <w:tab w:val="left" w:pos="851"/>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10. </w:t>
      </w:r>
      <w:r w:rsidR="00D933A7" w:rsidRPr="00A23C91">
        <w:rPr>
          <w:rFonts w:ascii="Times New Roman" w:hAnsi="Times New Roman"/>
          <w:sz w:val="24"/>
          <w:szCs w:val="24"/>
        </w:rPr>
        <w:t xml:space="preserve">Как осуществляется измерение переменного сопротивления </w:t>
      </w:r>
      <w:proofErr w:type="spellStart"/>
      <w:r w:rsidR="00D933A7" w:rsidRPr="00A23C91">
        <w:rPr>
          <w:rFonts w:ascii="Times New Roman" w:hAnsi="Times New Roman"/>
          <w:sz w:val="24"/>
          <w:szCs w:val="24"/>
        </w:rPr>
        <w:t>мультиметром</w:t>
      </w:r>
      <w:proofErr w:type="spellEnd"/>
      <w:r w:rsidR="00D933A7" w:rsidRPr="00A23C91">
        <w:rPr>
          <w:rFonts w:ascii="Times New Roman" w:hAnsi="Times New Roman"/>
          <w:sz w:val="24"/>
          <w:szCs w:val="24"/>
        </w:rPr>
        <w:t>?</w:t>
      </w:r>
    </w:p>
    <w:p w:rsidR="00D933A7" w:rsidRPr="00A23C91" w:rsidRDefault="00A23C91" w:rsidP="00843C72">
      <w:pPr>
        <w:tabs>
          <w:tab w:val="left" w:pos="851"/>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11. </w:t>
      </w:r>
      <w:r w:rsidR="00D933A7" w:rsidRPr="00A23C91">
        <w:rPr>
          <w:rFonts w:ascii="Times New Roman" w:hAnsi="Times New Roman"/>
          <w:sz w:val="24"/>
          <w:szCs w:val="24"/>
        </w:rPr>
        <w:t>Как пользоваться ваттметром?</w:t>
      </w:r>
    </w:p>
    <w:p w:rsidR="00D933A7" w:rsidRPr="00A23C91" w:rsidRDefault="00A23C91" w:rsidP="00843C72">
      <w:pPr>
        <w:tabs>
          <w:tab w:val="left" w:pos="851"/>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12. </w:t>
      </w:r>
      <w:r w:rsidR="00D933A7" w:rsidRPr="00A23C91">
        <w:rPr>
          <w:rFonts w:ascii="Times New Roman" w:hAnsi="Times New Roman"/>
          <w:sz w:val="24"/>
          <w:szCs w:val="24"/>
        </w:rPr>
        <w:t>Из каких элементов состоит электрическая цепь и каково их назначение?</w:t>
      </w:r>
    </w:p>
    <w:p w:rsidR="00D933A7" w:rsidRPr="00A23C91" w:rsidRDefault="00A23C91" w:rsidP="00843C72">
      <w:pPr>
        <w:tabs>
          <w:tab w:val="left" w:pos="851"/>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13. </w:t>
      </w:r>
      <w:r w:rsidR="00D933A7" w:rsidRPr="00A23C91">
        <w:rPr>
          <w:rFonts w:ascii="Times New Roman" w:hAnsi="Times New Roman"/>
          <w:sz w:val="24"/>
          <w:szCs w:val="24"/>
        </w:rPr>
        <w:t>Что называют узлом и ветвью электрической цепи?</w:t>
      </w:r>
    </w:p>
    <w:p w:rsidR="00D933A7" w:rsidRPr="00A23C91" w:rsidRDefault="00A23C91" w:rsidP="00843C72">
      <w:pPr>
        <w:tabs>
          <w:tab w:val="left" w:pos="851"/>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14. </w:t>
      </w:r>
      <w:r w:rsidR="00D933A7" w:rsidRPr="00A23C91">
        <w:rPr>
          <w:rFonts w:ascii="Times New Roman" w:hAnsi="Times New Roman"/>
          <w:sz w:val="24"/>
          <w:szCs w:val="24"/>
        </w:rPr>
        <w:t>Как осуществляется сборка электрической цепи?</w:t>
      </w:r>
    </w:p>
    <w:p w:rsidR="00D933A7" w:rsidRDefault="002A24C8" w:rsidP="00843C72">
      <w:pPr>
        <w:tabs>
          <w:tab w:val="left" w:pos="851"/>
          <w:tab w:val="left" w:pos="978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15. </w:t>
      </w:r>
      <w:r w:rsidR="00D933A7" w:rsidRPr="002A24C8">
        <w:rPr>
          <w:rFonts w:ascii="Times New Roman" w:hAnsi="Times New Roman"/>
          <w:sz w:val="24"/>
          <w:szCs w:val="24"/>
        </w:rPr>
        <w:t xml:space="preserve">Назначение и устройство </w:t>
      </w:r>
      <w:proofErr w:type="spellStart"/>
      <w:r w:rsidR="00D933A7" w:rsidRPr="002A24C8">
        <w:rPr>
          <w:rFonts w:ascii="Times New Roman" w:hAnsi="Times New Roman"/>
          <w:sz w:val="24"/>
          <w:szCs w:val="24"/>
        </w:rPr>
        <w:t>милливеберметра</w:t>
      </w:r>
      <w:proofErr w:type="spellEnd"/>
      <w:r w:rsidR="00D933A7" w:rsidRPr="002A24C8">
        <w:rPr>
          <w:rFonts w:ascii="Times New Roman" w:hAnsi="Times New Roman"/>
          <w:sz w:val="24"/>
          <w:szCs w:val="24"/>
        </w:rPr>
        <w:t>?</w:t>
      </w:r>
    </w:p>
    <w:p w:rsidR="00C83244" w:rsidRDefault="00C83244" w:rsidP="00843C72">
      <w:pPr>
        <w:tabs>
          <w:tab w:val="left" w:pos="851"/>
          <w:tab w:val="left" w:pos="9781"/>
        </w:tabs>
        <w:spacing w:after="0" w:line="240" w:lineRule="auto"/>
        <w:ind w:firstLine="426"/>
        <w:jc w:val="both"/>
        <w:rPr>
          <w:rFonts w:ascii="Times New Roman" w:hAnsi="Times New Roman"/>
          <w:sz w:val="24"/>
          <w:szCs w:val="24"/>
        </w:rPr>
      </w:pPr>
    </w:p>
    <w:p w:rsidR="00C83244" w:rsidRDefault="00C83244" w:rsidP="002A24C8">
      <w:pPr>
        <w:tabs>
          <w:tab w:val="left" w:pos="851"/>
          <w:tab w:val="left" w:pos="9781"/>
        </w:tabs>
        <w:spacing w:after="0" w:line="240" w:lineRule="auto"/>
        <w:jc w:val="both"/>
        <w:rPr>
          <w:rFonts w:ascii="Times New Roman" w:hAnsi="Times New Roman"/>
          <w:sz w:val="24"/>
          <w:szCs w:val="24"/>
        </w:rPr>
      </w:pPr>
    </w:p>
    <w:p w:rsidR="00D933A7" w:rsidRDefault="00D933A7" w:rsidP="00C83244">
      <w:pPr>
        <w:spacing w:after="0" w:line="240" w:lineRule="auto"/>
        <w:jc w:val="center"/>
        <w:rPr>
          <w:rFonts w:ascii="Times New Roman" w:hAnsi="Times New Roman" w:cs="Times New Roman"/>
          <w:b/>
          <w:sz w:val="28"/>
          <w:szCs w:val="28"/>
        </w:rPr>
      </w:pPr>
      <w:r w:rsidRPr="00513EE0">
        <w:rPr>
          <w:rFonts w:ascii="Times New Roman" w:hAnsi="Times New Roman" w:cs="Times New Roman"/>
          <w:b/>
          <w:sz w:val="28"/>
          <w:szCs w:val="28"/>
        </w:rPr>
        <w:t>Лабораторная работа №2</w:t>
      </w:r>
    </w:p>
    <w:p w:rsidR="00C83244" w:rsidRPr="00513EE0" w:rsidRDefault="00C83244" w:rsidP="00C83244">
      <w:pPr>
        <w:spacing w:after="0" w:line="240" w:lineRule="auto"/>
        <w:jc w:val="center"/>
        <w:rPr>
          <w:rFonts w:ascii="Times New Roman" w:hAnsi="Times New Roman" w:cs="Times New Roman"/>
          <w:b/>
          <w:sz w:val="28"/>
          <w:szCs w:val="28"/>
        </w:rPr>
      </w:pPr>
    </w:p>
    <w:p w:rsidR="00D933A7" w:rsidRPr="00731A6B" w:rsidRDefault="00D933A7" w:rsidP="00C83244">
      <w:pPr>
        <w:tabs>
          <w:tab w:val="left" w:pos="9639"/>
          <w:tab w:val="left" w:pos="9781"/>
        </w:tabs>
        <w:spacing w:after="0" w:line="240" w:lineRule="auto"/>
        <w:ind w:left="1134" w:hanging="708"/>
        <w:rPr>
          <w:rFonts w:ascii="Times New Roman" w:hAnsi="Times New Roman" w:cs="Times New Roman"/>
          <w:sz w:val="24"/>
          <w:szCs w:val="24"/>
        </w:rPr>
      </w:pPr>
      <w:r w:rsidRPr="00731A6B">
        <w:rPr>
          <w:rFonts w:ascii="Times New Roman" w:hAnsi="Times New Roman" w:cs="Times New Roman"/>
          <w:b/>
          <w:bCs/>
          <w:sz w:val="24"/>
          <w:szCs w:val="24"/>
        </w:rPr>
        <w:t>Тема:</w:t>
      </w:r>
      <w:r w:rsidRPr="00731A6B">
        <w:rPr>
          <w:rFonts w:ascii="Times New Roman" w:hAnsi="Times New Roman" w:cs="Times New Roman"/>
          <w:sz w:val="24"/>
          <w:szCs w:val="24"/>
        </w:rPr>
        <w:t xml:space="preserve"> Исследование источника ЭДС в режимах «источника» и «приемника» электрической энергии</w:t>
      </w:r>
    </w:p>
    <w:p w:rsidR="00D933A7" w:rsidRDefault="00D933A7" w:rsidP="00C83244">
      <w:pPr>
        <w:tabs>
          <w:tab w:val="left" w:pos="9781"/>
        </w:tabs>
        <w:spacing w:after="0" w:line="240" w:lineRule="auto"/>
        <w:ind w:left="1134" w:hanging="708"/>
        <w:rPr>
          <w:rFonts w:ascii="Times New Roman" w:hAnsi="Times New Roman" w:cs="Times New Roman"/>
          <w:sz w:val="24"/>
          <w:szCs w:val="24"/>
        </w:rPr>
      </w:pPr>
      <w:r w:rsidRPr="00731A6B">
        <w:rPr>
          <w:rFonts w:ascii="Times New Roman" w:hAnsi="Times New Roman" w:cs="Times New Roman"/>
          <w:b/>
          <w:bCs/>
          <w:sz w:val="24"/>
          <w:szCs w:val="24"/>
        </w:rPr>
        <w:t>Цель</w:t>
      </w:r>
      <w:r w:rsidRPr="00731A6B">
        <w:rPr>
          <w:rFonts w:ascii="Times New Roman" w:hAnsi="Times New Roman" w:cs="Times New Roman"/>
          <w:sz w:val="24"/>
          <w:szCs w:val="24"/>
        </w:rPr>
        <w:t xml:space="preserve">: Изучить режимы работы источника электрической энергии, определить его </w:t>
      </w:r>
      <w:r>
        <w:rPr>
          <w:rFonts w:ascii="Times New Roman" w:hAnsi="Times New Roman" w:cs="Times New Roman"/>
          <w:sz w:val="24"/>
          <w:szCs w:val="24"/>
        </w:rPr>
        <w:t xml:space="preserve">          </w:t>
      </w:r>
      <w:r w:rsidRPr="00731A6B">
        <w:rPr>
          <w:rFonts w:ascii="Times New Roman" w:hAnsi="Times New Roman" w:cs="Times New Roman"/>
          <w:sz w:val="24"/>
          <w:szCs w:val="24"/>
        </w:rPr>
        <w:t>внутреннее сопротивление, проанализировать соотношение между ЭДС и напряжение на его зажимах</w:t>
      </w:r>
      <w:r>
        <w:rPr>
          <w:rFonts w:ascii="Times New Roman" w:hAnsi="Times New Roman" w:cs="Times New Roman"/>
          <w:sz w:val="24"/>
          <w:szCs w:val="24"/>
        </w:rPr>
        <w:t xml:space="preserve"> </w:t>
      </w:r>
    </w:p>
    <w:p w:rsidR="00D933A7" w:rsidRDefault="00D933A7" w:rsidP="00D933A7">
      <w:pPr>
        <w:tabs>
          <w:tab w:val="left" w:pos="9781"/>
        </w:tabs>
        <w:spacing w:after="0"/>
        <w:ind w:left="1134" w:hanging="991"/>
        <w:rPr>
          <w:rFonts w:ascii="Times New Roman" w:hAnsi="Times New Roman" w:cs="Times New Roman"/>
          <w:sz w:val="24"/>
          <w:szCs w:val="24"/>
        </w:rPr>
      </w:pPr>
    </w:p>
    <w:p w:rsidR="00D933A7" w:rsidRPr="00513EE0" w:rsidRDefault="00D933A7" w:rsidP="003A6187">
      <w:pPr>
        <w:tabs>
          <w:tab w:val="left" w:pos="9781"/>
        </w:tabs>
        <w:spacing w:after="0"/>
        <w:ind w:firstLine="426"/>
        <w:rPr>
          <w:rFonts w:ascii="Times New Roman" w:hAnsi="Times New Roman" w:cs="Times New Roman"/>
          <w:b/>
          <w:bCs/>
          <w:sz w:val="24"/>
          <w:szCs w:val="24"/>
        </w:rPr>
      </w:pPr>
      <w:r w:rsidRPr="00513EE0">
        <w:rPr>
          <w:rFonts w:ascii="Times New Roman" w:hAnsi="Times New Roman" w:cs="Times New Roman"/>
          <w:b/>
          <w:bCs/>
          <w:sz w:val="24"/>
          <w:szCs w:val="24"/>
        </w:rPr>
        <w:t>Основные теоретические положения</w:t>
      </w:r>
    </w:p>
    <w:p w:rsidR="00D933A7" w:rsidRPr="00513EE0" w:rsidRDefault="00D933A7" w:rsidP="002A24C8">
      <w:pPr>
        <w:tabs>
          <w:tab w:val="left" w:pos="9781"/>
        </w:tabs>
        <w:spacing w:after="0" w:line="240" w:lineRule="auto"/>
        <w:ind w:firstLine="425"/>
        <w:jc w:val="both"/>
        <w:rPr>
          <w:rFonts w:ascii="Times New Roman" w:hAnsi="Times New Roman" w:cs="Times New Roman"/>
          <w:sz w:val="24"/>
          <w:szCs w:val="24"/>
        </w:rPr>
      </w:pPr>
      <w:r w:rsidRPr="00513EE0">
        <w:rPr>
          <w:rFonts w:ascii="Times New Roman" w:hAnsi="Times New Roman" w:cs="Times New Roman"/>
          <w:sz w:val="24"/>
          <w:szCs w:val="24"/>
        </w:rPr>
        <w:t>Источники электрической энергии могут работать в режиме генератора или потребителя.</w:t>
      </w:r>
    </w:p>
    <w:p w:rsidR="00D933A7" w:rsidRPr="00513EE0" w:rsidRDefault="00D933A7" w:rsidP="002A24C8">
      <w:pPr>
        <w:tabs>
          <w:tab w:val="left" w:pos="9781"/>
        </w:tabs>
        <w:spacing w:after="0" w:line="240" w:lineRule="auto"/>
        <w:ind w:firstLine="425"/>
        <w:jc w:val="both"/>
        <w:rPr>
          <w:rFonts w:ascii="Times New Roman" w:hAnsi="Times New Roman" w:cs="Times New Roman"/>
          <w:sz w:val="24"/>
          <w:szCs w:val="24"/>
        </w:rPr>
      </w:pPr>
      <w:r w:rsidRPr="00513EE0">
        <w:rPr>
          <w:rFonts w:ascii="Times New Roman" w:hAnsi="Times New Roman" w:cs="Times New Roman"/>
          <w:sz w:val="24"/>
          <w:szCs w:val="24"/>
        </w:rPr>
        <w:t>При работе в режиме генератора сила тока определяется согласно закону Ома для полной цепи по формуле</w:t>
      </w:r>
    </w:p>
    <w:p w:rsidR="00D933A7" w:rsidRPr="00055C59" w:rsidRDefault="00D933A7" w:rsidP="002A24C8">
      <w:pPr>
        <w:tabs>
          <w:tab w:val="left" w:pos="9781"/>
        </w:tabs>
        <w:spacing w:after="0" w:line="240" w:lineRule="auto"/>
        <w:ind w:firstLine="425"/>
        <w:jc w:val="center"/>
        <w:rPr>
          <w:rFonts w:ascii="Times New Roman" w:hAnsi="Times New Roman" w:cs="Times New Roman"/>
          <w:iCs/>
          <w:sz w:val="24"/>
          <w:szCs w:val="24"/>
        </w:rPr>
      </w:pPr>
      <w:r w:rsidRPr="008458AB">
        <w:rPr>
          <w:rFonts w:ascii="Times New Roman" w:hAnsi="Times New Roman" w:cs="Times New Roman"/>
          <w:i/>
          <w:iCs/>
          <w:sz w:val="24"/>
          <w:szCs w:val="24"/>
        </w:rPr>
        <w:t>I</w:t>
      </w:r>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E</w:t>
      </w:r>
      <w:r w:rsidRPr="00055C59">
        <w:rPr>
          <w:rFonts w:ascii="Times New Roman" w:hAnsi="Times New Roman" w:cs="Times New Roman"/>
          <w:iCs/>
          <w:sz w:val="24"/>
          <w:szCs w:val="24"/>
        </w:rPr>
        <w:t xml:space="preserve"> / </w:t>
      </w:r>
      <w:proofErr w:type="gramStart"/>
      <w:r w:rsidRPr="00055C59">
        <w:rPr>
          <w:rFonts w:ascii="Times New Roman" w:hAnsi="Times New Roman" w:cs="Times New Roman"/>
          <w:iCs/>
          <w:sz w:val="24"/>
          <w:szCs w:val="24"/>
        </w:rPr>
        <w:t xml:space="preserve">( </w:t>
      </w:r>
      <w:proofErr w:type="gramEnd"/>
      <w:r w:rsidRPr="008458AB">
        <w:rPr>
          <w:rFonts w:ascii="Times New Roman" w:hAnsi="Times New Roman" w:cs="Times New Roman"/>
          <w:i/>
          <w:iCs/>
          <w:sz w:val="24"/>
          <w:szCs w:val="24"/>
        </w:rPr>
        <w:t xml:space="preserve">R </w:t>
      </w:r>
      <w:r w:rsidRPr="00055C59">
        <w:rPr>
          <w:rFonts w:ascii="Times New Roman" w:hAnsi="Times New Roman" w:cs="Times New Roman"/>
          <w:iCs/>
          <w:sz w:val="24"/>
          <w:szCs w:val="24"/>
        </w:rPr>
        <w:t xml:space="preserve">+ </w:t>
      </w:r>
      <w:proofErr w:type="spellStart"/>
      <w:r w:rsidRPr="008458AB">
        <w:rPr>
          <w:rFonts w:ascii="Times New Roman" w:hAnsi="Times New Roman" w:cs="Times New Roman"/>
          <w:i/>
          <w:iCs/>
          <w:sz w:val="24"/>
          <w:szCs w:val="24"/>
        </w:rPr>
        <w:t>r</w:t>
      </w:r>
      <w:proofErr w:type="spellEnd"/>
      <w:r w:rsidRPr="00055C59">
        <w:rPr>
          <w:rFonts w:ascii="Times New Roman" w:hAnsi="Times New Roman" w:cs="Times New Roman"/>
          <w:iCs/>
          <w:sz w:val="24"/>
          <w:szCs w:val="24"/>
        </w:rPr>
        <w:t xml:space="preserve"> )</w:t>
      </w:r>
    </w:p>
    <w:p w:rsidR="00D933A7" w:rsidRPr="00055C59" w:rsidRDefault="00D933A7" w:rsidP="002A24C8">
      <w:pPr>
        <w:tabs>
          <w:tab w:val="left" w:pos="9781"/>
        </w:tabs>
        <w:spacing w:after="0" w:line="240" w:lineRule="auto"/>
        <w:ind w:firstLine="425"/>
        <w:rPr>
          <w:rFonts w:ascii="Times New Roman" w:hAnsi="Times New Roman" w:cs="Times New Roman"/>
          <w:sz w:val="24"/>
          <w:szCs w:val="24"/>
        </w:rPr>
      </w:pPr>
      <w:r w:rsidRPr="00055C59">
        <w:rPr>
          <w:rFonts w:ascii="Times New Roman" w:hAnsi="Times New Roman" w:cs="Times New Roman"/>
          <w:sz w:val="24"/>
          <w:szCs w:val="24"/>
        </w:rPr>
        <w:t>Отсюда следует, что</w:t>
      </w:r>
    </w:p>
    <w:p w:rsidR="00D933A7" w:rsidRPr="00055C59" w:rsidRDefault="00D933A7" w:rsidP="002A24C8">
      <w:pPr>
        <w:tabs>
          <w:tab w:val="left" w:pos="9781"/>
        </w:tabs>
        <w:spacing w:after="0" w:line="240" w:lineRule="auto"/>
        <w:ind w:firstLine="425"/>
        <w:jc w:val="center"/>
        <w:rPr>
          <w:rFonts w:ascii="Times New Roman" w:hAnsi="Times New Roman" w:cs="Times New Roman"/>
          <w:sz w:val="24"/>
          <w:szCs w:val="24"/>
        </w:rPr>
      </w:pPr>
      <w:r w:rsidRPr="008458AB">
        <w:rPr>
          <w:rFonts w:ascii="Times New Roman" w:hAnsi="Times New Roman" w:cs="Times New Roman"/>
          <w:i/>
          <w:iCs/>
          <w:sz w:val="24"/>
          <w:szCs w:val="24"/>
        </w:rPr>
        <w:t>E</w:t>
      </w:r>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IR</w:t>
      </w:r>
      <w:r w:rsidRPr="00055C59">
        <w:rPr>
          <w:rFonts w:ascii="Times New Roman" w:hAnsi="Times New Roman" w:cs="Times New Roman"/>
          <w:iCs/>
          <w:sz w:val="24"/>
          <w:szCs w:val="24"/>
        </w:rPr>
        <w:t xml:space="preserve"> + </w:t>
      </w:r>
      <w:proofErr w:type="spellStart"/>
      <w:r w:rsidRPr="008458AB">
        <w:rPr>
          <w:rFonts w:ascii="Times New Roman" w:hAnsi="Times New Roman" w:cs="Times New Roman"/>
          <w:i/>
          <w:iCs/>
          <w:sz w:val="24"/>
          <w:szCs w:val="24"/>
        </w:rPr>
        <w:t>Ir</w:t>
      </w:r>
      <w:proofErr w:type="spellEnd"/>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U</w:t>
      </w:r>
      <w:r w:rsidRPr="00055C59">
        <w:rPr>
          <w:rFonts w:ascii="Times New Roman" w:hAnsi="Times New Roman" w:cs="Times New Roman"/>
          <w:iCs/>
          <w:sz w:val="24"/>
          <w:szCs w:val="24"/>
        </w:rPr>
        <w:t xml:space="preserve"> + </w:t>
      </w:r>
      <w:proofErr w:type="spellStart"/>
      <w:r w:rsidRPr="008458AB">
        <w:rPr>
          <w:rFonts w:ascii="Times New Roman" w:hAnsi="Times New Roman" w:cs="Times New Roman"/>
          <w:i/>
          <w:iCs/>
          <w:sz w:val="24"/>
          <w:szCs w:val="24"/>
        </w:rPr>
        <w:t>Uo</w:t>
      </w:r>
      <w:proofErr w:type="spellEnd"/>
      <w:r w:rsidRPr="00055C59">
        <w:rPr>
          <w:rFonts w:ascii="Times New Roman" w:hAnsi="Times New Roman" w:cs="Times New Roman"/>
          <w:sz w:val="24"/>
          <w:szCs w:val="24"/>
        </w:rPr>
        <w:t>,</w:t>
      </w:r>
    </w:p>
    <w:p w:rsidR="00D933A7" w:rsidRPr="00513EE0" w:rsidRDefault="00D933A7" w:rsidP="002A24C8">
      <w:pPr>
        <w:tabs>
          <w:tab w:val="left" w:pos="9781"/>
        </w:tabs>
        <w:spacing w:after="0" w:line="240" w:lineRule="auto"/>
        <w:ind w:firstLine="425"/>
        <w:jc w:val="both"/>
        <w:rPr>
          <w:rFonts w:ascii="Times New Roman" w:hAnsi="Times New Roman" w:cs="Times New Roman"/>
          <w:sz w:val="24"/>
          <w:szCs w:val="24"/>
        </w:rPr>
      </w:pPr>
      <w:r w:rsidRPr="00513EE0">
        <w:rPr>
          <w:rFonts w:ascii="Times New Roman" w:hAnsi="Times New Roman" w:cs="Times New Roman"/>
          <w:sz w:val="24"/>
          <w:szCs w:val="24"/>
        </w:rPr>
        <w:t xml:space="preserve">т. е. ЭДС </w:t>
      </w:r>
      <w:proofErr w:type="gramStart"/>
      <w:r w:rsidRPr="00513EE0">
        <w:rPr>
          <w:rFonts w:ascii="Times New Roman" w:hAnsi="Times New Roman" w:cs="Times New Roman"/>
          <w:sz w:val="24"/>
          <w:szCs w:val="24"/>
        </w:rPr>
        <w:t>равна</w:t>
      </w:r>
      <w:proofErr w:type="gramEnd"/>
      <w:r w:rsidRPr="00513EE0">
        <w:rPr>
          <w:rFonts w:ascii="Times New Roman" w:hAnsi="Times New Roman" w:cs="Times New Roman"/>
          <w:sz w:val="24"/>
          <w:szCs w:val="24"/>
        </w:rPr>
        <w:t xml:space="preserve"> сумме падений напряжения на потребителе и в источнике</w:t>
      </w:r>
    </w:p>
    <w:p w:rsidR="00D933A7" w:rsidRPr="008458AB" w:rsidRDefault="00D933A7" w:rsidP="002A24C8">
      <w:pPr>
        <w:tabs>
          <w:tab w:val="left" w:pos="9781"/>
        </w:tabs>
        <w:spacing w:after="0" w:line="240" w:lineRule="auto"/>
        <w:ind w:firstLine="425"/>
        <w:jc w:val="center"/>
        <w:rPr>
          <w:rFonts w:ascii="Times New Roman" w:hAnsi="Times New Roman" w:cs="Times New Roman"/>
          <w:i/>
          <w:iCs/>
          <w:sz w:val="24"/>
          <w:szCs w:val="24"/>
        </w:rPr>
      </w:pPr>
      <w:proofErr w:type="spellStart"/>
      <w:r w:rsidRPr="008458AB">
        <w:rPr>
          <w:rFonts w:ascii="Times New Roman" w:hAnsi="Times New Roman" w:cs="Times New Roman"/>
          <w:i/>
          <w:iCs/>
          <w:sz w:val="24"/>
          <w:szCs w:val="24"/>
        </w:rPr>
        <w:t>Uo</w:t>
      </w:r>
      <w:proofErr w:type="spellEnd"/>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E</w:t>
      </w:r>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U</w:t>
      </w:r>
    </w:p>
    <w:p w:rsidR="00D933A7" w:rsidRPr="00513EE0" w:rsidRDefault="00D933A7" w:rsidP="002A24C8">
      <w:pPr>
        <w:tabs>
          <w:tab w:val="left" w:pos="9781"/>
        </w:tabs>
        <w:spacing w:after="0" w:line="240" w:lineRule="auto"/>
        <w:ind w:firstLine="425"/>
        <w:rPr>
          <w:rFonts w:ascii="Times New Roman" w:hAnsi="Times New Roman" w:cs="Times New Roman"/>
          <w:sz w:val="24"/>
          <w:szCs w:val="24"/>
        </w:rPr>
      </w:pPr>
      <w:r w:rsidRPr="00513EE0">
        <w:rPr>
          <w:rFonts w:ascii="Times New Roman" w:hAnsi="Times New Roman" w:cs="Times New Roman"/>
          <w:sz w:val="24"/>
          <w:szCs w:val="24"/>
        </w:rPr>
        <w:t>и внутреннее сопротивление источника</w:t>
      </w:r>
    </w:p>
    <w:p w:rsidR="00D933A7" w:rsidRPr="00055C59" w:rsidRDefault="00D933A7" w:rsidP="002A24C8">
      <w:pPr>
        <w:tabs>
          <w:tab w:val="left" w:pos="9781"/>
        </w:tabs>
        <w:spacing w:after="0" w:line="240" w:lineRule="auto"/>
        <w:ind w:firstLine="425"/>
        <w:jc w:val="center"/>
        <w:rPr>
          <w:rFonts w:ascii="Times New Roman" w:hAnsi="Times New Roman" w:cs="Times New Roman"/>
          <w:iCs/>
          <w:sz w:val="24"/>
          <w:szCs w:val="24"/>
        </w:rPr>
      </w:pPr>
      <w:proofErr w:type="spellStart"/>
      <w:r w:rsidRPr="008458AB">
        <w:rPr>
          <w:rFonts w:ascii="Times New Roman" w:hAnsi="Times New Roman" w:cs="Times New Roman"/>
          <w:i/>
          <w:iCs/>
          <w:sz w:val="24"/>
          <w:szCs w:val="24"/>
        </w:rPr>
        <w:t>r</w:t>
      </w:r>
      <w:proofErr w:type="spellEnd"/>
      <w:r w:rsidRPr="00055C59">
        <w:rPr>
          <w:rFonts w:ascii="Times New Roman" w:hAnsi="Times New Roman" w:cs="Times New Roman"/>
          <w:iCs/>
          <w:sz w:val="24"/>
          <w:szCs w:val="24"/>
        </w:rPr>
        <w:t xml:space="preserve"> = </w:t>
      </w:r>
      <w:proofErr w:type="spellStart"/>
      <w:r w:rsidRPr="008458AB">
        <w:rPr>
          <w:rFonts w:ascii="Times New Roman" w:hAnsi="Times New Roman" w:cs="Times New Roman"/>
          <w:i/>
          <w:iCs/>
          <w:sz w:val="24"/>
          <w:szCs w:val="24"/>
        </w:rPr>
        <w:t>Uc</w:t>
      </w:r>
      <w:proofErr w:type="spellEnd"/>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U</w:t>
      </w:r>
    </w:p>
    <w:p w:rsidR="00D933A7" w:rsidRPr="00513EE0" w:rsidRDefault="00D933A7" w:rsidP="002A24C8">
      <w:pPr>
        <w:tabs>
          <w:tab w:val="left" w:pos="9781"/>
        </w:tabs>
        <w:spacing w:after="0" w:line="240" w:lineRule="auto"/>
        <w:ind w:firstLine="425"/>
        <w:jc w:val="both"/>
        <w:rPr>
          <w:rFonts w:ascii="Times New Roman" w:hAnsi="Times New Roman" w:cs="Times New Roman"/>
          <w:sz w:val="24"/>
          <w:szCs w:val="24"/>
        </w:rPr>
      </w:pPr>
      <w:r w:rsidRPr="00513EE0">
        <w:rPr>
          <w:rFonts w:ascii="Times New Roman" w:hAnsi="Times New Roman" w:cs="Times New Roman"/>
          <w:sz w:val="24"/>
          <w:szCs w:val="24"/>
        </w:rPr>
        <w:t xml:space="preserve">Таким образом, для определения </w:t>
      </w:r>
      <w:proofErr w:type="spellStart"/>
      <w:r w:rsidRPr="008458AB">
        <w:rPr>
          <w:rFonts w:ascii="Times New Roman" w:hAnsi="Times New Roman" w:cs="Times New Roman"/>
          <w:i/>
          <w:sz w:val="24"/>
          <w:szCs w:val="24"/>
        </w:rPr>
        <w:t>r</w:t>
      </w:r>
      <w:proofErr w:type="spellEnd"/>
      <w:r w:rsidRPr="00513EE0">
        <w:rPr>
          <w:rFonts w:ascii="Times New Roman" w:hAnsi="Times New Roman" w:cs="Times New Roman"/>
          <w:sz w:val="24"/>
          <w:szCs w:val="24"/>
        </w:rPr>
        <w:t xml:space="preserve">  необходимо измерить ЭДС в режиме холостого хода, напряжение и силу тока в каком-либо рабочем режиме.</w:t>
      </w:r>
    </w:p>
    <w:p w:rsidR="00D933A7" w:rsidRPr="00513EE0" w:rsidRDefault="00D933A7" w:rsidP="002A24C8">
      <w:pPr>
        <w:tabs>
          <w:tab w:val="left" w:pos="9781"/>
        </w:tabs>
        <w:spacing w:after="0" w:line="240" w:lineRule="auto"/>
        <w:ind w:firstLine="425"/>
        <w:jc w:val="both"/>
        <w:rPr>
          <w:rFonts w:ascii="Times New Roman" w:hAnsi="Times New Roman" w:cs="Times New Roman"/>
          <w:sz w:val="24"/>
          <w:szCs w:val="24"/>
        </w:rPr>
      </w:pPr>
      <w:r w:rsidRPr="00513EE0">
        <w:rPr>
          <w:rFonts w:ascii="Times New Roman" w:hAnsi="Times New Roman" w:cs="Times New Roman"/>
          <w:sz w:val="24"/>
          <w:szCs w:val="24"/>
        </w:rPr>
        <w:t>Напряжение на зажимах источника меньше ЭДС на величину падения напряжения и, чем больше сила тока, тем больше эта разность:</w:t>
      </w:r>
    </w:p>
    <w:p w:rsidR="00D933A7" w:rsidRPr="00055C59" w:rsidRDefault="00D933A7" w:rsidP="002A24C8">
      <w:pPr>
        <w:tabs>
          <w:tab w:val="left" w:pos="9781"/>
        </w:tabs>
        <w:spacing w:after="0" w:line="240" w:lineRule="auto"/>
        <w:ind w:firstLine="425"/>
        <w:jc w:val="center"/>
        <w:rPr>
          <w:rFonts w:ascii="Times New Roman" w:hAnsi="Times New Roman" w:cs="Times New Roman"/>
          <w:sz w:val="24"/>
          <w:szCs w:val="24"/>
        </w:rPr>
      </w:pPr>
      <w:r w:rsidRPr="008458AB">
        <w:rPr>
          <w:rFonts w:ascii="Times New Roman" w:hAnsi="Times New Roman" w:cs="Times New Roman"/>
          <w:i/>
          <w:iCs/>
          <w:sz w:val="24"/>
          <w:szCs w:val="24"/>
        </w:rPr>
        <w:t>U</w:t>
      </w:r>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E</w:t>
      </w:r>
      <w:r w:rsidRPr="00055C59">
        <w:rPr>
          <w:rFonts w:ascii="Times New Roman" w:hAnsi="Times New Roman" w:cs="Times New Roman"/>
          <w:iCs/>
          <w:sz w:val="24"/>
          <w:szCs w:val="24"/>
        </w:rPr>
        <w:t xml:space="preserve"> – </w:t>
      </w:r>
      <w:proofErr w:type="spellStart"/>
      <w:r w:rsidRPr="008458AB">
        <w:rPr>
          <w:rFonts w:ascii="Times New Roman" w:hAnsi="Times New Roman" w:cs="Times New Roman"/>
          <w:i/>
          <w:iCs/>
          <w:sz w:val="24"/>
          <w:szCs w:val="24"/>
        </w:rPr>
        <w:t>Ir</w:t>
      </w:r>
      <w:proofErr w:type="spellEnd"/>
      <w:r w:rsidRPr="00055C59">
        <w:rPr>
          <w:rFonts w:ascii="Times New Roman" w:hAnsi="Times New Roman" w:cs="Times New Roman"/>
          <w:iCs/>
          <w:sz w:val="24"/>
          <w:szCs w:val="24"/>
          <w:vertAlign w:val="subscript"/>
        </w:rPr>
        <w:t xml:space="preserve"> </w:t>
      </w:r>
      <w:r w:rsidRPr="00055C59">
        <w:rPr>
          <w:rFonts w:ascii="Times New Roman" w:hAnsi="Times New Roman" w:cs="Times New Roman"/>
          <w:iCs/>
          <w:sz w:val="24"/>
          <w:szCs w:val="24"/>
        </w:rPr>
        <w:t xml:space="preserve">= </w:t>
      </w:r>
      <w:r w:rsidRPr="008458AB">
        <w:rPr>
          <w:rFonts w:ascii="Times New Roman" w:hAnsi="Times New Roman" w:cs="Times New Roman"/>
          <w:i/>
          <w:iCs/>
          <w:sz w:val="24"/>
          <w:szCs w:val="24"/>
        </w:rPr>
        <w:t>E</w:t>
      </w:r>
      <w:r w:rsidRPr="00055C59">
        <w:rPr>
          <w:rFonts w:ascii="Times New Roman" w:hAnsi="Times New Roman" w:cs="Times New Roman"/>
          <w:iCs/>
          <w:sz w:val="24"/>
          <w:szCs w:val="24"/>
        </w:rPr>
        <w:t xml:space="preserve"> – </w:t>
      </w:r>
      <w:proofErr w:type="spellStart"/>
      <w:r w:rsidRPr="008458AB">
        <w:rPr>
          <w:rFonts w:ascii="Times New Roman" w:hAnsi="Times New Roman" w:cs="Times New Roman"/>
          <w:i/>
          <w:iCs/>
          <w:sz w:val="24"/>
          <w:szCs w:val="24"/>
        </w:rPr>
        <w:t>Uo</w:t>
      </w:r>
      <w:proofErr w:type="spellEnd"/>
      <w:r w:rsidRPr="00055C59">
        <w:rPr>
          <w:rFonts w:ascii="Times New Roman" w:hAnsi="Times New Roman" w:cs="Times New Roman"/>
          <w:sz w:val="24"/>
          <w:szCs w:val="24"/>
        </w:rPr>
        <w:t>.</w:t>
      </w:r>
    </w:p>
    <w:p w:rsidR="00D933A7" w:rsidRPr="00513EE0" w:rsidRDefault="00D933A7" w:rsidP="002A24C8">
      <w:pPr>
        <w:tabs>
          <w:tab w:val="left" w:pos="9781"/>
        </w:tabs>
        <w:spacing w:after="0" w:line="240" w:lineRule="auto"/>
        <w:ind w:firstLine="425"/>
        <w:jc w:val="both"/>
        <w:rPr>
          <w:rFonts w:ascii="Times New Roman" w:hAnsi="Times New Roman" w:cs="Times New Roman"/>
          <w:sz w:val="24"/>
          <w:szCs w:val="24"/>
        </w:rPr>
      </w:pPr>
      <w:r w:rsidRPr="00513EE0">
        <w:rPr>
          <w:rFonts w:ascii="Times New Roman" w:hAnsi="Times New Roman" w:cs="Times New Roman"/>
          <w:sz w:val="24"/>
          <w:szCs w:val="24"/>
        </w:rPr>
        <w:t>Если источник электрической энергии работает в режиме потребителя, то ток направлен против ЭДС, тогда напряжение на зажимах будет больше ЭДС на эту же величину:</w:t>
      </w:r>
    </w:p>
    <w:p w:rsidR="00D933A7" w:rsidRDefault="00D933A7" w:rsidP="002A24C8">
      <w:pPr>
        <w:tabs>
          <w:tab w:val="left" w:pos="9781"/>
        </w:tabs>
        <w:spacing w:after="0" w:line="240" w:lineRule="auto"/>
        <w:ind w:firstLine="425"/>
        <w:jc w:val="center"/>
        <w:rPr>
          <w:rFonts w:ascii="Times New Roman" w:hAnsi="Times New Roman" w:cs="Times New Roman"/>
          <w:sz w:val="24"/>
          <w:szCs w:val="24"/>
        </w:rPr>
      </w:pPr>
      <w:r w:rsidRPr="008458AB">
        <w:rPr>
          <w:rFonts w:ascii="Times New Roman" w:hAnsi="Times New Roman" w:cs="Times New Roman"/>
          <w:i/>
          <w:iCs/>
          <w:sz w:val="24"/>
          <w:szCs w:val="24"/>
        </w:rPr>
        <w:t xml:space="preserve">U </w:t>
      </w:r>
      <w:r w:rsidRPr="00055C59">
        <w:rPr>
          <w:rFonts w:ascii="Times New Roman" w:hAnsi="Times New Roman" w:cs="Times New Roman"/>
          <w:iCs/>
          <w:sz w:val="24"/>
          <w:szCs w:val="24"/>
        </w:rPr>
        <w:t xml:space="preserve">= </w:t>
      </w:r>
      <w:r w:rsidRPr="008458AB">
        <w:rPr>
          <w:rFonts w:ascii="Times New Roman" w:hAnsi="Times New Roman" w:cs="Times New Roman"/>
          <w:i/>
          <w:iCs/>
          <w:sz w:val="24"/>
          <w:szCs w:val="24"/>
        </w:rPr>
        <w:t xml:space="preserve">E </w:t>
      </w:r>
      <w:r w:rsidRPr="00055C59">
        <w:rPr>
          <w:rFonts w:ascii="Times New Roman" w:hAnsi="Times New Roman" w:cs="Times New Roman"/>
          <w:iCs/>
          <w:sz w:val="24"/>
          <w:szCs w:val="24"/>
        </w:rPr>
        <w:t xml:space="preserve">+ </w:t>
      </w:r>
      <w:proofErr w:type="spellStart"/>
      <w:r w:rsidRPr="008458AB">
        <w:rPr>
          <w:rFonts w:ascii="Times New Roman" w:hAnsi="Times New Roman" w:cs="Times New Roman"/>
          <w:i/>
          <w:iCs/>
          <w:sz w:val="24"/>
          <w:szCs w:val="24"/>
        </w:rPr>
        <w:t>Ir</w:t>
      </w:r>
      <w:proofErr w:type="spellEnd"/>
      <w:r w:rsidRPr="008458AB">
        <w:rPr>
          <w:rFonts w:ascii="Times New Roman" w:hAnsi="Times New Roman" w:cs="Times New Roman"/>
          <w:i/>
          <w:iCs/>
          <w:sz w:val="24"/>
          <w:szCs w:val="24"/>
        </w:rPr>
        <w:t xml:space="preserve"> </w:t>
      </w:r>
      <w:r w:rsidRPr="00055C59">
        <w:rPr>
          <w:rFonts w:ascii="Times New Roman" w:hAnsi="Times New Roman" w:cs="Times New Roman"/>
          <w:iCs/>
          <w:sz w:val="24"/>
          <w:szCs w:val="24"/>
        </w:rPr>
        <w:t xml:space="preserve">= </w:t>
      </w:r>
      <w:r w:rsidRPr="008458AB">
        <w:rPr>
          <w:rFonts w:ascii="Times New Roman" w:hAnsi="Times New Roman" w:cs="Times New Roman"/>
          <w:i/>
          <w:iCs/>
          <w:sz w:val="24"/>
          <w:szCs w:val="24"/>
        </w:rPr>
        <w:t>E</w:t>
      </w:r>
      <w:r w:rsidRPr="00055C59">
        <w:rPr>
          <w:rFonts w:ascii="Times New Roman" w:hAnsi="Times New Roman" w:cs="Times New Roman"/>
          <w:iCs/>
          <w:sz w:val="24"/>
          <w:szCs w:val="24"/>
        </w:rPr>
        <w:t xml:space="preserve"> + </w:t>
      </w:r>
      <w:proofErr w:type="spellStart"/>
      <w:r w:rsidRPr="008458AB">
        <w:rPr>
          <w:rFonts w:ascii="Times New Roman" w:hAnsi="Times New Roman" w:cs="Times New Roman"/>
          <w:i/>
          <w:iCs/>
          <w:sz w:val="24"/>
          <w:szCs w:val="24"/>
        </w:rPr>
        <w:t>Uo</w:t>
      </w:r>
      <w:proofErr w:type="spellEnd"/>
      <w:r w:rsidRPr="00055C59">
        <w:rPr>
          <w:rFonts w:ascii="Times New Roman" w:hAnsi="Times New Roman" w:cs="Times New Roman"/>
          <w:sz w:val="24"/>
          <w:szCs w:val="24"/>
        </w:rPr>
        <w:t>.</w:t>
      </w:r>
    </w:p>
    <w:p w:rsidR="00D933A7" w:rsidRPr="00513EE0" w:rsidRDefault="00D933A7" w:rsidP="002A24C8">
      <w:pPr>
        <w:tabs>
          <w:tab w:val="left" w:pos="9781"/>
        </w:tabs>
        <w:spacing w:after="0" w:line="240" w:lineRule="auto"/>
        <w:ind w:firstLine="425"/>
        <w:jc w:val="both"/>
        <w:rPr>
          <w:rFonts w:ascii="Times New Roman" w:hAnsi="Times New Roman" w:cs="Times New Roman"/>
          <w:sz w:val="24"/>
          <w:szCs w:val="24"/>
        </w:rPr>
      </w:pPr>
      <w:r w:rsidRPr="00513EE0">
        <w:rPr>
          <w:rFonts w:ascii="Times New Roman" w:hAnsi="Times New Roman" w:cs="Times New Roman"/>
          <w:sz w:val="24"/>
          <w:szCs w:val="24"/>
        </w:rPr>
        <w:t xml:space="preserve">Мощность, развиваемая в источнике, определяется тепловой мощностью </w:t>
      </w:r>
      <w:r w:rsidRPr="008458AB">
        <w:rPr>
          <w:rFonts w:ascii="Times New Roman" w:hAnsi="Times New Roman" w:cs="Times New Roman"/>
          <w:i/>
          <w:sz w:val="24"/>
          <w:szCs w:val="24"/>
        </w:rPr>
        <w:t>I</w:t>
      </w:r>
      <w:r w:rsidR="008458AB">
        <w:rPr>
          <w:rFonts w:ascii="Times New Roman" w:hAnsi="Times New Roman" w:cs="Times New Roman"/>
          <w:i/>
          <w:sz w:val="24"/>
          <w:szCs w:val="24"/>
        </w:rPr>
        <w:t xml:space="preserve"> </w:t>
      </w:r>
      <w:r w:rsidRPr="00055C59">
        <w:rPr>
          <w:rFonts w:ascii="Times New Roman" w:hAnsi="Times New Roman" w:cs="Times New Roman"/>
          <w:sz w:val="24"/>
          <w:szCs w:val="24"/>
          <w:vertAlign w:val="superscript"/>
        </w:rPr>
        <w:t>2</w:t>
      </w:r>
      <w:r w:rsidRPr="008458AB">
        <w:rPr>
          <w:rFonts w:ascii="Times New Roman" w:hAnsi="Times New Roman" w:cs="Times New Roman"/>
          <w:i/>
          <w:sz w:val="24"/>
          <w:szCs w:val="24"/>
        </w:rPr>
        <w:t>r</w:t>
      </w:r>
      <w:r w:rsidRPr="00513EE0">
        <w:rPr>
          <w:rFonts w:ascii="Times New Roman" w:hAnsi="Times New Roman" w:cs="Times New Roman"/>
          <w:sz w:val="24"/>
          <w:szCs w:val="24"/>
        </w:rPr>
        <w:t xml:space="preserve"> и мощностью EI, связанной с преодолением сторонних сил источника ЭДС. Таким образом,</w:t>
      </w:r>
    </w:p>
    <w:p w:rsidR="00D933A7" w:rsidRPr="00055C59" w:rsidRDefault="00D933A7" w:rsidP="002A24C8">
      <w:pPr>
        <w:tabs>
          <w:tab w:val="left" w:pos="9781"/>
        </w:tabs>
        <w:spacing w:after="0" w:line="240" w:lineRule="auto"/>
        <w:ind w:firstLine="425"/>
        <w:jc w:val="center"/>
        <w:rPr>
          <w:rFonts w:ascii="Times New Roman" w:hAnsi="Times New Roman" w:cs="Times New Roman"/>
          <w:sz w:val="24"/>
          <w:szCs w:val="24"/>
        </w:rPr>
      </w:pPr>
      <w:proofErr w:type="spellStart"/>
      <w:r w:rsidRPr="008458AB">
        <w:rPr>
          <w:rFonts w:ascii="Times New Roman" w:hAnsi="Times New Roman" w:cs="Times New Roman"/>
          <w:i/>
          <w:iCs/>
          <w:sz w:val="24"/>
          <w:szCs w:val="24"/>
        </w:rPr>
        <w:t>Pu</w:t>
      </w:r>
      <w:proofErr w:type="spellEnd"/>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EI</w:t>
      </w:r>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I</w:t>
      </w:r>
      <w:r w:rsidRPr="00055C59">
        <w:rPr>
          <w:rFonts w:ascii="Times New Roman" w:hAnsi="Times New Roman" w:cs="Times New Roman"/>
          <w:iCs/>
          <w:sz w:val="24"/>
          <w:szCs w:val="24"/>
          <w:vertAlign w:val="superscript"/>
        </w:rPr>
        <w:t>2</w:t>
      </w:r>
      <w:r w:rsidRPr="008458AB">
        <w:rPr>
          <w:rFonts w:ascii="Times New Roman" w:hAnsi="Times New Roman" w:cs="Times New Roman"/>
          <w:i/>
          <w:iCs/>
          <w:sz w:val="24"/>
          <w:szCs w:val="24"/>
        </w:rPr>
        <w:t>r</w:t>
      </w:r>
      <w:r w:rsidRPr="00055C59">
        <w:rPr>
          <w:rFonts w:ascii="Times New Roman" w:hAnsi="Times New Roman" w:cs="Times New Roman"/>
          <w:sz w:val="24"/>
          <w:szCs w:val="24"/>
        </w:rPr>
        <w:t>.</w:t>
      </w:r>
    </w:p>
    <w:p w:rsidR="00D933A7" w:rsidRPr="00513EE0" w:rsidRDefault="00D933A7" w:rsidP="002A24C8">
      <w:pPr>
        <w:tabs>
          <w:tab w:val="left" w:pos="9781"/>
        </w:tabs>
        <w:spacing w:after="0" w:line="240" w:lineRule="auto"/>
        <w:ind w:firstLine="426"/>
        <w:jc w:val="both"/>
        <w:rPr>
          <w:rFonts w:ascii="Times New Roman" w:hAnsi="Times New Roman" w:cs="Times New Roman"/>
          <w:sz w:val="24"/>
          <w:szCs w:val="24"/>
        </w:rPr>
      </w:pPr>
      <w:r w:rsidRPr="00513EE0">
        <w:rPr>
          <w:rFonts w:ascii="Times New Roman" w:hAnsi="Times New Roman" w:cs="Times New Roman"/>
          <w:sz w:val="24"/>
          <w:szCs w:val="24"/>
        </w:rPr>
        <w:t>Следовательно, в общем случае напряжение на зажимах источника ЭДС равно разности потенциалов между его зажимами «+» и «</w:t>
      </w:r>
      <w:proofErr w:type="gramStart"/>
      <w:r w:rsidRPr="00513EE0">
        <w:rPr>
          <w:rFonts w:ascii="Times New Roman" w:hAnsi="Times New Roman" w:cs="Times New Roman"/>
          <w:sz w:val="24"/>
          <w:szCs w:val="24"/>
        </w:rPr>
        <w:t>-»</w:t>
      </w:r>
      <w:proofErr w:type="gramEnd"/>
      <w:r w:rsidRPr="00513EE0">
        <w:rPr>
          <w:rFonts w:ascii="Times New Roman" w:hAnsi="Times New Roman" w:cs="Times New Roman"/>
          <w:sz w:val="24"/>
          <w:szCs w:val="24"/>
        </w:rPr>
        <w:t>:</w:t>
      </w:r>
    </w:p>
    <w:p w:rsidR="00D933A7" w:rsidRPr="00055C59" w:rsidRDefault="00D933A7" w:rsidP="002A24C8">
      <w:pPr>
        <w:tabs>
          <w:tab w:val="left" w:pos="9781"/>
        </w:tabs>
        <w:spacing w:after="0" w:line="240" w:lineRule="auto"/>
        <w:ind w:firstLine="426"/>
        <w:jc w:val="center"/>
        <w:rPr>
          <w:rFonts w:ascii="Times New Roman" w:hAnsi="Times New Roman" w:cs="Times New Roman"/>
          <w:iCs/>
          <w:sz w:val="24"/>
          <w:szCs w:val="24"/>
        </w:rPr>
      </w:pPr>
      <w:r w:rsidRPr="008458AB">
        <w:rPr>
          <w:rFonts w:ascii="Times New Roman" w:hAnsi="Times New Roman" w:cs="Times New Roman"/>
          <w:i/>
          <w:iCs/>
          <w:sz w:val="24"/>
          <w:szCs w:val="24"/>
        </w:rPr>
        <w:t>U</w:t>
      </w:r>
      <w:r w:rsidRPr="00055C59">
        <w:rPr>
          <w:rFonts w:ascii="Times New Roman" w:hAnsi="Times New Roman" w:cs="Times New Roman"/>
          <w:iCs/>
          <w:sz w:val="24"/>
          <w:szCs w:val="24"/>
        </w:rPr>
        <w:t xml:space="preserve"> =</w:t>
      </w:r>
      <w:r w:rsidR="008458AB">
        <w:rPr>
          <w:rFonts w:ascii="Times New Roman" w:hAnsi="Times New Roman" w:cs="Times New Roman"/>
          <w:iCs/>
          <w:sz w:val="24"/>
          <w:szCs w:val="24"/>
        </w:rPr>
        <w:t xml:space="preserve"> </w:t>
      </w:r>
      <w:r w:rsidRPr="008458AB">
        <w:rPr>
          <w:rFonts w:ascii="Times New Roman" w:hAnsi="Times New Roman" w:cs="Times New Roman"/>
          <w:i/>
          <w:iCs/>
          <w:sz w:val="24"/>
          <w:szCs w:val="24"/>
        </w:rPr>
        <w:t>E</w:t>
      </w:r>
      <w:r w:rsidRPr="00055C59">
        <w:rPr>
          <w:rFonts w:ascii="Times New Roman" w:hAnsi="Times New Roman" w:cs="Times New Roman"/>
          <w:iCs/>
          <w:sz w:val="24"/>
          <w:szCs w:val="24"/>
        </w:rPr>
        <w:t xml:space="preserve"> ± </w:t>
      </w:r>
      <w:proofErr w:type="spellStart"/>
      <w:r w:rsidRPr="008458AB">
        <w:rPr>
          <w:rFonts w:ascii="Times New Roman" w:hAnsi="Times New Roman" w:cs="Times New Roman"/>
          <w:i/>
          <w:iCs/>
          <w:sz w:val="24"/>
          <w:szCs w:val="24"/>
        </w:rPr>
        <w:t>Ir</w:t>
      </w:r>
      <w:proofErr w:type="spellEnd"/>
      <w:r w:rsidR="008458AB">
        <w:rPr>
          <w:rFonts w:ascii="Times New Roman" w:hAnsi="Times New Roman" w:cs="Times New Roman"/>
          <w:i/>
          <w:iCs/>
          <w:sz w:val="24"/>
          <w:szCs w:val="24"/>
        </w:rPr>
        <w:t>,</w:t>
      </w:r>
    </w:p>
    <w:p w:rsidR="00D933A7" w:rsidRPr="00513EE0" w:rsidRDefault="00D933A7" w:rsidP="002A24C8">
      <w:pPr>
        <w:tabs>
          <w:tab w:val="left" w:pos="9781"/>
        </w:tabs>
        <w:spacing w:after="0" w:line="240" w:lineRule="auto"/>
        <w:jc w:val="both"/>
        <w:rPr>
          <w:rFonts w:ascii="Times New Roman" w:hAnsi="Times New Roman" w:cs="Times New Roman"/>
          <w:sz w:val="24"/>
          <w:szCs w:val="24"/>
        </w:rPr>
      </w:pPr>
      <w:r w:rsidRPr="00513EE0">
        <w:rPr>
          <w:rFonts w:ascii="Times New Roman" w:hAnsi="Times New Roman" w:cs="Times New Roman"/>
          <w:sz w:val="24"/>
          <w:szCs w:val="24"/>
        </w:rPr>
        <w:t>где знак «+» соответствует режиму потребителя, а знак «</w:t>
      </w:r>
      <w:proofErr w:type="gramStart"/>
      <w:r w:rsidRPr="00513EE0">
        <w:rPr>
          <w:rFonts w:ascii="Times New Roman" w:hAnsi="Times New Roman" w:cs="Times New Roman"/>
          <w:sz w:val="24"/>
          <w:szCs w:val="24"/>
        </w:rPr>
        <w:t>-»</w:t>
      </w:r>
      <w:proofErr w:type="gramEnd"/>
      <w:r w:rsidRPr="00513EE0">
        <w:rPr>
          <w:rFonts w:ascii="Times New Roman" w:hAnsi="Times New Roman" w:cs="Times New Roman"/>
          <w:sz w:val="24"/>
          <w:szCs w:val="24"/>
        </w:rPr>
        <w:t xml:space="preserve"> - режиму генератора.</w:t>
      </w:r>
    </w:p>
    <w:p w:rsidR="00D933A7" w:rsidRDefault="00D933A7" w:rsidP="002A24C8">
      <w:pPr>
        <w:tabs>
          <w:tab w:val="left" w:pos="9781"/>
        </w:tabs>
        <w:spacing w:after="0" w:line="240" w:lineRule="auto"/>
        <w:ind w:firstLine="426"/>
        <w:jc w:val="both"/>
        <w:rPr>
          <w:rFonts w:ascii="Times New Roman" w:hAnsi="Times New Roman" w:cs="Times New Roman"/>
          <w:sz w:val="24"/>
          <w:szCs w:val="24"/>
        </w:rPr>
      </w:pPr>
      <w:r w:rsidRPr="00513EE0">
        <w:rPr>
          <w:rFonts w:ascii="Times New Roman" w:hAnsi="Times New Roman" w:cs="Times New Roman"/>
          <w:sz w:val="24"/>
          <w:szCs w:val="24"/>
        </w:rPr>
        <w:t xml:space="preserve">Суммарная электрическая мощность, действующая в цепи в режиме генератора (источника </w:t>
      </w:r>
      <w:proofErr w:type="spellStart"/>
      <w:r w:rsidRPr="00513EE0">
        <w:rPr>
          <w:rFonts w:ascii="Times New Roman" w:hAnsi="Times New Roman" w:cs="Times New Roman"/>
          <w:sz w:val="24"/>
          <w:szCs w:val="24"/>
        </w:rPr>
        <w:t>эл</w:t>
      </w:r>
      <w:proofErr w:type="spellEnd"/>
      <w:r w:rsidRPr="00513EE0">
        <w:rPr>
          <w:rFonts w:ascii="Times New Roman" w:hAnsi="Times New Roman" w:cs="Times New Roman"/>
          <w:sz w:val="24"/>
          <w:szCs w:val="24"/>
        </w:rPr>
        <w:t>. энергии) определяется по формуле:</w:t>
      </w:r>
    </w:p>
    <w:p w:rsidR="00D933A7" w:rsidRPr="00055C59" w:rsidRDefault="00D933A7" w:rsidP="002A24C8">
      <w:pPr>
        <w:tabs>
          <w:tab w:val="left" w:pos="9781"/>
        </w:tabs>
        <w:spacing w:after="0" w:line="240" w:lineRule="auto"/>
        <w:ind w:firstLine="426"/>
        <w:jc w:val="center"/>
        <w:rPr>
          <w:rFonts w:ascii="Times New Roman" w:hAnsi="Times New Roman" w:cs="Times New Roman"/>
          <w:sz w:val="24"/>
          <w:szCs w:val="24"/>
        </w:rPr>
      </w:pPr>
      <w:proofErr w:type="spellStart"/>
      <w:r w:rsidRPr="008458AB">
        <w:rPr>
          <w:rFonts w:ascii="Times New Roman" w:hAnsi="Times New Roman" w:cs="Times New Roman"/>
          <w:i/>
          <w:iCs/>
          <w:sz w:val="24"/>
          <w:szCs w:val="24"/>
        </w:rPr>
        <w:t>Рц</w:t>
      </w:r>
      <w:proofErr w:type="spellEnd"/>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P</w:t>
      </w:r>
      <w:r w:rsidRPr="008458AB">
        <w:rPr>
          <w:rFonts w:ascii="Times New Roman" w:hAnsi="Times New Roman" w:cs="Times New Roman"/>
          <w:i/>
          <w:iCs/>
          <w:sz w:val="24"/>
          <w:szCs w:val="24"/>
          <w:vertAlign w:val="subscript"/>
        </w:rPr>
        <w:t>R</w:t>
      </w:r>
      <w:r w:rsidRPr="008458AB">
        <w:rPr>
          <w:rFonts w:ascii="Times New Roman" w:hAnsi="Times New Roman" w:cs="Times New Roman"/>
          <w:i/>
          <w:iCs/>
          <w:sz w:val="24"/>
          <w:szCs w:val="24"/>
        </w:rPr>
        <w:t xml:space="preserve"> </w:t>
      </w:r>
      <w:r w:rsidRPr="00055C59">
        <w:rPr>
          <w:rFonts w:ascii="Times New Roman" w:hAnsi="Times New Roman" w:cs="Times New Roman"/>
          <w:iCs/>
          <w:sz w:val="24"/>
          <w:szCs w:val="24"/>
        </w:rPr>
        <w:t xml:space="preserve">+ </w:t>
      </w:r>
      <w:r w:rsidRPr="008458AB">
        <w:rPr>
          <w:rFonts w:ascii="Times New Roman" w:hAnsi="Times New Roman" w:cs="Times New Roman"/>
          <w:i/>
          <w:iCs/>
          <w:sz w:val="24"/>
          <w:szCs w:val="24"/>
        </w:rPr>
        <w:t>P</w:t>
      </w:r>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I</w:t>
      </w:r>
      <w:r w:rsidRPr="00055C59">
        <w:rPr>
          <w:rFonts w:ascii="Times New Roman" w:hAnsi="Times New Roman" w:cs="Times New Roman"/>
          <w:iCs/>
          <w:sz w:val="24"/>
          <w:szCs w:val="24"/>
          <w:vertAlign w:val="superscript"/>
        </w:rPr>
        <w:t>2</w:t>
      </w:r>
      <w:r w:rsidRPr="008458AB">
        <w:rPr>
          <w:rFonts w:ascii="Times New Roman" w:hAnsi="Times New Roman" w:cs="Times New Roman"/>
          <w:i/>
          <w:iCs/>
          <w:sz w:val="24"/>
          <w:szCs w:val="24"/>
        </w:rPr>
        <w:t>R</w:t>
      </w:r>
      <w:r w:rsidRPr="00055C59">
        <w:rPr>
          <w:rFonts w:ascii="Times New Roman" w:hAnsi="Times New Roman" w:cs="Times New Roman"/>
          <w:iCs/>
          <w:sz w:val="24"/>
          <w:szCs w:val="24"/>
        </w:rPr>
        <w:t xml:space="preserve"> + </w:t>
      </w:r>
      <w:r w:rsidRPr="008458AB">
        <w:rPr>
          <w:rFonts w:ascii="Times New Roman" w:hAnsi="Times New Roman" w:cs="Times New Roman"/>
          <w:i/>
          <w:iCs/>
          <w:sz w:val="24"/>
          <w:szCs w:val="24"/>
        </w:rPr>
        <w:t>I</w:t>
      </w:r>
      <w:r w:rsidRPr="00055C59">
        <w:rPr>
          <w:rFonts w:ascii="Times New Roman" w:hAnsi="Times New Roman" w:cs="Times New Roman"/>
          <w:iCs/>
          <w:sz w:val="24"/>
          <w:szCs w:val="24"/>
          <w:vertAlign w:val="superscript"/>
        </w:rPr>
        <w:t>2</w:t>
      </w:r>
      <w:r w:rsidRPr="008458AB">
        <w:rPr>
          <w:rFonts w:ascii="Times New Roman" w:hAnsi="Times New Roman" w:cs="Times New Roman"/>
          <w:i/>
          <w:iCs/>
          <w:sz w:val="24"/>
          <w:szCs w:val="24"/>
        </w:rPr>
        <w:t>r</w:t>
      </w:r>
      <w:proofErr w:type="gramStart"/>
      <w:r w:rsidRPr="00055C59">
        <w:rPr>
          <w:rFonts w:ascii="Times New Roman" w:hAnsi="Times New Roman" w:cs="Times New Roman"/>
          <w:iCs/>
          <w:sz w:val="24"/>
          <w:szCs w:val="24"/>
        </w:rPr>
        <w:t xml:space="preserve"> </w:t>
      </w:r>
      <w:r w:rsidRPr="00055C59">
        <w:rPr>
          <w:rFonts w:ascii="Times New Roman" w:hAnsi="Times New Roman" w:cs="Times New Roman"/>
          <w:sz w:val="24"/>
          <w:szCs w:val="24"/>
        </w:rPr>
        <w:t>;</w:t>
      </w:r>
      <w:proofErr w:type="gramEnd"/>
    </w:p>
    <w:p w:rsidR="00D933A7" w:rsidRPr="00513EE0" w:rsidRDefault="00D933A7" w:rsidP="002A24C8">
      <w:pPr>
        <w:tabs>
          <w:tab w:val="left" w:pos="9781"/>
        </w:tabs>
        <w:spacing w:after="0" w:line="240" w:lineRule="auto"/>
        <w:ind w:firstLine="426"/>
        <w:rPr>
          <w:rFonts w:ascii="Times New Roman" w:hAnsi="Times New Roman" w:cs="Times New Roman"/>
          <w:sz w:val="24"/>
          <w:szCs w:val="24"/>
        </w:rPr>
      </w:pPr>
      <w:r w:rsidRPr="00513EE0">
        <w:rPr>
          <w:rFonts w:ascii="Times New Roman" w:hAnsi="Times New Roman" w:cs="Times New Roman"/>
          <w:sz w:val="24"/>
          <w:szCs w:val="24"/>
        </w:rPr>
        <w:t xml:space="preserve">в режиме потребителя </w:t>
      </w:r>
      <w:proofErr w:type="gramStart"/>
      <w:r w:rsidRPr="00513EE0">
        <w:rPr>
          <w:rFonts w:ascii="Times New Roman" w:hAnsi="Times New Roman" w:cs="Times New Roman"/>
          <w:sz w:val="24"/>
          <w:szCs w:val="24"/>
        </w:rPr>
        <w:t>равна</w:t>
      </w:r>
      <w:proofErr w:type="gramEnd"/>
    </w:p>
    <w:p w:rsidR="00D933A7" w:rsidRPr="00055C59" w:rsidRDefault="00D933A7" w:rsidP="002A24C8">
      <w:pPr>
        <w:tabs>
          <w:tab w:val="left" w:pos="9781"/>
        </w:tabs>
        <w:spacing w:after="0" w:line="240" w:lineRule="auto"/>
        <w:ind w:firstLine="426"/>
        <w:jc w:val="center"/>
        <w:rPr>
          <w:rFonts w:ascii="Times New Roman" w:hAnsi="Times New Roman" w:cs="Times New Roman"/>
          <w:iCs/>
          <w:sz w:val="24"/>
          <w:szCs w:val="24"/>
          <w:lang w:val="en-US"/>
        </w:rPr>
      </w:pPr>
      <w:proofErr w:type="spellStart"/>
      <w:r w:rsidRPr="008458AB">
        <w:rPr>
          <w:rFonts w:ascii="Times New Roman" w:hAnsi="Times New Roman" w:cs="Times New Roman"/>
          <w:i/>
          <w:iCs/>
          <w:sz w:val="24"/>
          <w:szCs w:val="24"/>
        </w:rPr>
        <w:t>Рц</w:t>
      </w:r>
      <w:proofErr w:type="spellEnd"/>
      <w:r w:rsidRPr="008458AB">
        <w:rPr>
          <w:rFonts w:ascii="Times New Roman" w:hAnsi="Times New Roman" w:cs="Times New Roman"/>
          <w:i/>
          <w:iCs/>
          <w:sz w:val="24"/>
          <w:szCs w:val="24"/>
          <w:lang w:val="en-US"/>
        </w:rPr>
        <w:t xml:space="preserve"> </w:t>
      </w:r>
      <w:r w:rsidRPr="00055C59">
        <w:rPr>
          <w:rFonts w:ascii="Times New Roman" w:hAnsi="Times New Roman" w:cs="Times New Roman"/>
          <w:iCs/>
          <w:sz w:val="24"/>
          <w:szCs w:val="24"/>
          <w:lang w:val="en-US"/>
        </w:rPr>
        <w:t xml:space="preserve">= </w:t>
      </w:r>
      <w:r w:rsidRPr="008458AB">
        <w:rPr>
          <w:rFonts w:ascii="Times New Roman" w:hAnsi="Times New Roman" w:cs="Times New Roman"/>
          <w:i/>
          <w:iCs/>
          <w:sz w:val="24"/>
          <w:szCs w:val="24"/>
          <w:lang w:val="en-US"/>
        </w:rPr>
        <w:t>P</w:t>
      </w:r>
      <w:r w:rsidRPr="00055C59">
        <w:rPr>
          <w:rFonts w:ascii="Times New Roman" w:hAnsi="Times New Roman" w:cs="Times New Roman"/>
          <w:iCs/>
          <w:sz w:val="24"/>
          <w:szCs w:val="24"/>
          <w:vertAlign w:val="subscript"/>
          <w:lang w:val="en-US"/>
        </w:rPr>
        <w:t>1</w:t>
      </w:r>
      <w:r w:rsidRPr="00055C59">
        <w:rPr>
          <w:rFonts w:ascii="Times New Roman" w:hAnsi="Times New Roman" w:cs="Times New Roman"/>
          <w:iCs/>
          <w:sz w:val="24"/>
          <w:szCs w:val="24"/>
          <w:lang w:val="en-US"/>
        </w:rPr>
        <w:t xml:space="preserve"> + </w:t>
      </w:r>
      <w:r w:rsidRPr="008458AB">
        <w:rPr>
          <w:rFonts w:ascii="Times New Roman" w:hAnsi="Times New Roman" w:cs="Times New Roman"/>
          <w:i/>
          <w:iCs/>
          <w:sz w:val="24"/>
          <w:szCs w:val="24"/>
          <w:lang w:val="en-US"/>
        </w:rPr>
        <w:t>P</w:t>
      </w:r>
      <w:r w:rsidRPr="008458AB">
        <w:rPr>
          <w:rFonts w:ascii="Times New Roman" w:hAnsi="Times New Roman" w:cs="Times New Roman"/>
          <w:i/>
          <w:iCs/>
          <w:sz w:val="24"/>
          <w:szCs w:val="24"/>
          <w:vertAlign w:val="subscript"/>
          <w:lang w:val="en-US"/>
        </w:rPr>
        <w:t>R</w:t>
      </w:r>
      <w:r w:rsidRPr="008458AB">
        <w:rPr>
          <w:rFonts w:ascii="Times New Roman" w:hAnsi="Times New Roman" w:cs="Times New Roman"/>
          <w:i/>
          <w:iCs/>
          <w:sz w:val="24"/>
          <w:szCs w:val="24"/>
          <w:lang w:val="en-US"/>
        </w:rPr>
        <w:t xml:space="preserve"> </w:t>
      </w:r>
      <w:r w:rsidRPr="00055C59">
        <w:rPr>
          <w:rFonts w:ascii="Times New Roman" w:hAnsi="Times New Roman" w:cs="Times New Roman"/>
          <w:iCs/>
          <w:sz w:val="24"/>
          <w:szCs w:val="24"/>
          <w:lang w:val="en-US"/>
        </w:rPr>
        <w:t xml:space="preserve">+ </w:t>
      </w:r>
      <w:r w:rsidRPr="008458AB">
        <w:rPr>
          <w:rFonts w:ascii="Times New Roman" w:hAnsi="Times New Roman" w:cs="Times New Roman"/>
          <w:i/>
          <w:iCs/>
          <w:sz w:val="24"/>
          <w:szCs w:val="24"/>
          <w:lang w:val="en-US"/>
        </w:rPr>
        <w:t>Po</w:t>
      </w:r>
      <w:r w:rsidRPr="00055C59">
        <w:rPr>
          <w:rFonts w:ascii="Times New Roman" w:hAnsi="Times New Roman" w:cs="Times New Roman"/>
          <w:iCs/>
          <w:sz w:val="24"/>
          <w:szCs w:val="24"/>
          <w:lang w:val="en-US"/>
        </w:rPr>
        <w:t xml:space="preserve"> = </w:t>
      </w:r>
      <w:r w:rsidRPr="008458AB">
        <w:rPr>
          <w:rFonts w:ascii="Times New Roman" w:hAnsi="Times New Roman" w:cs="Times New Roman"/>
          <w:i/>
          <w:iCs/>
          <w:sz w:val="24"/>
          <w:szCs w:val="24"/>
          <w:lang w:val="en-US"/>
        </w:rPr>
        <w:t>EI</w:t>
      </w:r>
      <w:r w:rsidRPr="00055C59">
        <w:rPr>
          <w:rFonts w:ascii="Times New Roman" w:hAnsi="Times New Roman" w:cs="Times New Roman"/>
          <w:iCs/>
          <w:sz w:val="24"/>
          <w:szCs w:val="24"/>
          <w:lang w:val="en-US"/>
        </w:rPr>
        <w:t xml:space="preserve"> + </w:t>
      </w:r>
      <w:r w:rsidRPr="008458AB">
        <w:rPr>
          <w:rFonts w:ascii="Times New Roman" w:hAnsi="Times New Roman" w:cs="Times New Roman"/>
          <w:i/>
          <w:iCs/>
          <w:sz w:val="24"/>
          <w:szCs w:val="24"/>
          <w:lang w:val="en-US"/>
        </w:rPr>
        <w:t>I</w:t>
      </w:r>
      <w:r w:rsidRPr="00055C59">
        <w:rPr>
          <w:rFonts w:ascii="Times New Roman" w:hAnsi="Times New Roman" w:cs="Times New Roman"/>
          <w:iCs/>
          <w:sz w:val="24"/>
          <w:szCs w:val="24"/>
          <w:vertAlign w:val="superscript"/>
          <w:lang w:val="en-US"/>
        </w:rPr>
        <w:t>2</w:t>
      </w:r>
      <w:r w:rsidRPr="008458AB">
        <w:rPr>
          <w:rFonts w:ascii="Times New Roman" w:hAnsi="Times New Roman" w:cs="Times New Roman"/>
          <w:i/>
          <w:iCs/>
          <w:sz w:val="24"/>
          <w:szCs w:val="24"/>
          <w:lang w:val="en-US"/>
        </w:rPr>
        <w:t>R</w:t>
      </w:r>
      <w:r w:rsidRPr="00055C59">
        <w:rPr>
          <w:rFonts w:ascii="Times New Roman" w:hAnsi="Times New Roman" w:cs="Times New Roman"/>
          <w:iCs/>
          <w:sz w:val="24"/>
          <w:szCs w:val="24"/>
          <w:lang w:val="en-US"/>
        </w:rPr>
        <w:t xml:space="preserve"> + </w:t>
      </w:r>
      <w:r w:rsidRPr="008458AB">
        <w:rPr>
          <w:rFonts w:ascii="Times New Roman" w:hAnsi="Times New Roman" w:cs="Times New Roman"/>
          <w:i/>
          <w:iCs/>
          <w:sz w:val="24"/>
          <w:szCs w:val="24"/>
          <w:lang w:val="en-US"/>
        </w:rPr>
        <w:t>I</w:t>
      </w:r>
      <w:r w:rsidRPr="00055C59">
        <w:rPr>
          <w:rFonts w:ascii="Times New Roman" w:hAnsi="Times New Roman" w:cs="Times New Roman"/>
          <w:iCs/>
          <w:sz w:val="24"/>
          <w:szCs w:val="24"/>
          <w:vertAlign w:val="superscript"/>
          <w:lang w:val="en-US"/>
        </w:rPr>
        <w:t>2</w:t>
      </w:r>
      <w:r w:rsidRPr="008458AB">
        <w:rPr>
          <w:rFonts w:ascii="Times New Roman" w:hAnsi="Times New Roman" w:cs="Times New Roman"/>
          <w:i/>
          <w:iCs/>
          <w:sz w:val="24"/>
          <w:szCs w:val="24"/>
          <w:lang w:val="en-US"/>
        </w:rPr>
        <w:t>r</w:t>
      </w:r>
    </w:p>
    <w:p w:rsidR="00D933A7" w:rsidRPr="00F06018" w:rsidRDefault="00D933A7" w:rsidP="00C83244">
      <w:pPr>
        <w:tabs>
          <w:tab w:val="left" w:pos="9781"/>
        </w:tabs>
        <w:spacing w:after="0" w:line="240" w:lineRule="auto"/>
        <w:ind w:left="1134" w:hanging="708"/>
        <w:rPr>
          <w:rFonts w:ascii="Times New Roman" w:hAnsi="Times New Roman" w:cs="Times New Roman"/>
          <w:sz w:val="24"/>
          <w:szCs w:val="24"/>
          <w:lang w:val="en-US"/>
        </w:rPr>
      </w:pPr>
    </w:p>
    <w:p w:rsidR="00D933A7" w:rsidRDefault="00D933A7" w:rsidP="003A6187">
      <w:pPr>
        <w:tabs>
          <w:tab w:val="left" w:pos="9781"/>
        </w:tabs>
        <w:spacing w:after="0"/>
        <w:ind w:firstLine="426"/>
        <w:rPr>
          <w:rFonts w:ascii="Times New Roman" w:hAnsi="Times New Roman" w:cs="Times New Roman"/>
          <w:b/>
          <w:bCs/>
          <w:sz w:val="24"/>
          <w:szCs w:val="24"/>
        </w:rPr>
      </w:pPr>
      <w:r w:rsidRPr="00731A6B">
        <w:rPr>
          <w:rFonts w:ascii="Times New Roman" w:hAnsi="Times New Roman" w:cs="Times New Roman"/>
          <w:b/>
          <w:bCs/>
          <w:sz w:val="24"/>
          <w:szCs w:val="24"/>
        </w:rPr>
        <w:t>Методические указания по выполнению работы</w:t>
      </w:r>
    </w:p>
    <w:p w:rsidR="00D933A7" w:rsidRDefault="00F52704" w:rsidP="00F52704">
      <w:pPr>
        <w:widowControl w:val="0"/>
        <w:tabs>
          <w:tab w:val="left" w:pos="0"/>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1. </w:t>
      </w:r>
      <w:r w:rsidR="00D933A7" w:rsidRPr="00731A6B">
        <w:rPr>
          <w:rFonts w:ascii="Times New Roman" w:hAnsi="Times New Roman" w:cs="Times New Roman"/>
          <w:sz w:val="24"/>
          <w:szCs w:val="24"/>
        </w:rPr>
        <w:t>Ознакомиться с приборами, предназначенными для выполнения лабораторной работы, записать их технические характеристики в таблицу 2.1</w:t>
      </w:r>
    </w:p>
    <w:p w:rsidR="00D933A7" w:rsidRDefault="00D933A7" w:rsidP="00D933A7">
      <w:pPr>
        <w:widowControl w:val="0"/>
        <w:tabs>
          <w:tab w:val="left" w:pos="0"/>
          <w:tab w:val="left" w:pos="9781"/>
        </w:tabs>
        <w:suppressAutoHyphens/>
        <w:spacing w:after="0" w:line="240" w:lineRule="auto"/>
        <w:ind w:left="426"/>
        <w:jc w:val="both"/>
        <w:rPr>
          <w:rFonts w:ascii="Times New Roman" w:hAnsi="Times New Roman" w:cs="Times New Roman"/>
          <w:sz w:val="24"/>
          <w:szCs w:val="24"/>
        </w:rPr>
      </w:pPr>
    </w:p>
    <w:p w:rsidR="00D933A7" w:rsidRPr="00731A6B" w:rsidRDefault="00D933A7" w:rsidP="00D933A7">
      <w:pPr>
        <w:tabs>
          <w:tab w:val="left" w:pos="9781"/>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Т</w:t>
      </w:r>
      <w:r w:rsidRPr="00731A6B">
        <w:rPr>
          <w:rFonts w:ascii="Times New Roman" w:hAnsi="Times New Roman" w:cs="Times New Roman"/>
          <w:sz w:val="24"/>
          <w:szCs w:val="24"/>
        </w:rPr>
        <w:t>аблица</w:t>
      </w:r>
      <w:r w:rsidRPr="00F52704">
        <w:rPr>
          <w:rFonts w:ascii="Times New Roman" w:hAnsi="Times New Roman" w:cs="Times New Roman"/>
          <w:sz w:val="24"/>
          <w:szCs w:val="24"/>
        </w:rPr>
        <w:t xml:space="preserve"> </w:t>
      </w:r>
      <w:r w:rsidRPr="00731A6B">
        <w:rPr>
          <w:rFonts w:ascii="Times New Roman" w:hAnsi="Times New Roman" w:cs="Times New Roman"/>
          <w:sz w:val="24"/>
          <w:szCs w:val="24"/>
        </w:rPr>
        <w:t>2.1 - Приборы и оборудование</w:t>
      </w:r>
    </w:p>
    <w:tbl>
      <w:tblPr>
        <w:tblStyle w:val="ac"/>
        <w:tblW w:w="0" w:type="auto"/>
        <w:tblInd w:w="108" w:type="dxa"/>
        <w:tblLook w:val="04A0"/>
      </w:tblPr>
      <w:tblGrid>
        <w:gridCol w:w="3119"/>
        <w:gridCol w:w="1417"/>
        <w:gridCol w:w="993"/>
        <w:gridCol w:w="3402"/>
      </w:tblGrid>
      <w:tr w:rsidR="00D933A7" w:rsidTr="00D933A7">
        <w:tc>
          <w:tcPr>
            <w:tcW w:w="3119" w:type="dxa"/>
          </w:tcPr>
          <w:p w:rsidR="00D933A7" w:rsidRDefault="00D933A7" w:rsidP="00D933A7">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7" w:type="dxa"/>
          </w:tcPr>
          <w:p w:rsidR="00D933A7" w:rsidRDefault="00D933A7" w:rsidP="00D933A7">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Тип</w:t>
            </w:r>
          </w:p>
        </w:tc>
        <w:tc>
          <w:tcPr>
            <w:tcW w:w="993" w:type="dxa"/>
          </w:tcPr>
          <w:p w:rsidR="00D933A7" w:rsidRDefault="00D933A7" w:rsidP="00D933A7">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Кол</w:t>
            </w:r>
          </w:p>
        </w:tc>
        <w:tc>
          <w:tcPr>
            <w:tcW w:w="3402" w:type="dxa"/>
          </w:tcPr>
          <w:p w:rsidR="00D933A7" w:rsidRDefault="00D933A7" w:rsidP="00D933A7">
            <w:pPr>
              <w:widowControl w:val="0"/>
              <w:tabs>
                <w:tab w:val="left" w:pos="0"/>
                <w:tab w:val="left" w:pos="9781"/>
              </w:tabs>
              <w:suppressAutoHyphens/>
              <w:spacing w:after="0"/>
              <w:jc w:val="center"/>
              <w:rPr>
                <w:rFonts w:ascii="Times New Roman" w:hAnsi="Times New Roman" w:cs="Times New Roman"/>
                <w:sz w:val="24"/>
                <w:szCs w:val="24"/>
              </w:rPr>
            </w:pPr>
            <w:r w:rsidRPr="00731A6B">
              <w:rPr>
                <w:rFonts w:ascii="Times New Roman" w:hAnsi="Times New Roman"/>
              </w:rPr>
              <w:t>Техническая характеристика</w:t>
            </w:r>
          </w:p>
        </w:tc>
      </w:tr>
      <w:tr w:rsidR="00D933A7" w:rsidTr="00D933A7">
        <w:trPr>
          <w:trHeight w:val="221"/>
        </w:trPr>
        <w:tc>
          <w:tcPr>
            <w:tcW w:w="3119"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Лабораторный стенд</w:t>
            </w:r>
          </w:p>
        </w:tc>
        <w:tc>
          <w:tcPr>
            <w:tcW w:w="1417"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rPr>
          <w:trHeight w:val="221"/>
        </w:trPr>
        <w:tc>
          <w:tcPr>
            <w:tcW w:w="3119" w:type="dxa"/>
          </w:tcPr>
          <w:p w:rsidR="00D933A7" w:rsidRPr="00731A6B" w:rsidRDefault="00D933A7" w:rsidP="00D933A7">
            <w:pPr>
              <w:widowControl w:val="0"/>
              <w:tabs>
                <w:tab w:val="left" w:pos="0"/>
                <w:tab w:val="left" w:pos="9781"/>
              </w:tabs>
              <w:suppressAutoHyphens/>
              <w:spacing w:after="0"/>
              <w:jc w:val="both"/>
              <w:rPr>
                <w:rFonts w:ascii="Times New Roman" w:hAnsi="Times New Roman"/>
              </w:rPr>
            </w:pPr>
            <w:r>
              <w:rPr>
                <w:rFonts w:ascii="Times New Roman" w:hAnsi="Times New Roman"/>
              </w:rPr>
              <w:t xml:space="preserve">Источник </w:t>
            </w:r>
            <w:proofErr w:type="spellStart"/>
            <w:r>
              <w:rPr>
                <w:rFonts w:ascii="Times New Roman" w:hAnsi="Times New Roman"/>
              </w:rPr>
              <w:t>эл</w:t>
            </w:r>
            <w:proofErr w:type="gramStart"/>
            <w:r>
              <w:rPr>
                <w:rFonts w:ascii="Times New Roman" w:hAnsi="Times New Roman"/>
              </w:rPr>
              <w:t>.э</w:t>
            </w:r>
            <w:proofErr w:type="gramEnd"/>
            <w:r>
              <w:rPr>
                <w:rFonts w:ascii="Times New Roman" w:hAnsi="Times New Roman"/>
              </w:rPr>
              <w:t>нергии</w:t>
            </w:r>
            <w:proofErr w:type="spellEnd"/>
          </w:p>
        </w:tc>
        <w:tc>
          <w:tcPr>
            <w:tcW w:w="1417"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c>
          <w:tcPr>
            <w:tcW w:w="3119"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Амперметр</w:t>
            </w:r>
          </w:p>
        </w:tc>
        <w:tc>
          <w:tcPr>
            <w:tcW w:w="1417"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c>
          <w:tcPr>
            <w:tcW w:w="3119"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Вольтметр</w:t>
            </w:r>
          </w:p>
        </w:tc>
        <w:tc>
          <w:tcPr>
            <w:tcW w:w="1417"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c>
          <w:tcPr>
            <w:tcW w:w="3119"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Резистор</w:t>
            </w:r>
          </w:p>
        </w:tc>
        <w:tc>
          <w:tcPr>
            <w:tcW w:w="1417"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D933A7">
            <w:pPr>
              <w:widowControl w:val="0"/>
              <w:tabs>
                <w:tab w:val="left" w:pos="0"/>
                <w:tab w:val="left" w:pos="9781"/>
              </w:tabs>
              <w:suppressAutoHyphens/>
              <w:spacing w:after="0"/>
              <w:jc w:val="both"/>
              <w:rPr>
                <w:rFonts w:ascii="Times New Roman" w:hAnsi="Times New Roman" w:cs="Times New Roman"/>
                <w:sz w:val="24"/>
                <w:szCs w:val="24"/>
              </w:rPr>
            </w:pPr>
          </w:p>
        </w:tc>
      </w:tr>
    </w:tbl>
    <w:p w:rsidR="00D933A7" w:rsidRDefault="00D933A7" w:rsidP="00D933A7">
      <w:pPr>
        <w:widowControl w:val="0"/>
        <w:tabs>
          <w:tab w:val="left" w:pos="0"/>
          <w:tab w:val="left" w:pos="9781"/>
        </w:tabs>
        <w:suppressAutoHyphens/>
        <w:spacing w:after="0" w:line="240" w:lineRule="auto"/>
        <w:jc w:val="both"/>
        <w:rPr>
          <w:rFonts w:ascii="Times New Roman" w:hAnsi="Times New Roman" w:cs="Times New Roman"/>
          <w:sz w:val="24"/>
          <w:szCs w:val="24"/>
        </w:rPr>
      </w:pPr>
    </w:p>
    <w:p w:rsidR="00D933A7" w:rsidRDefault="00D933A7" w:rsidP="00F52704">
      <w:pPr>
        <w:widowControl w:val="0"/>
        <w:tabs>
          <w:tab w:val="left" w:pos="0"/>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 </w:t>
      </w:r>
      <w:r w:rsidRPr="00731A6B">
        <w:rPr>
          <w:rFonts w:ascii="Times New Roman" w:hAnsi="Times New Roman" w:cs="Times New Roman"/>
          <w:sz w:val="24"/>
          <w:szCs w:val="24"/>
        </w:rPr>
        <w:t xml:space="preserve">Собрать электрическую цепь, принципиальная схема которой представлена на рис. 2.1. Подключить на магазине сопротивлений резистор </w:t>
      </w:r>
      <w:r w:rsidRPr="008458AB">
        <w:rPr>
          <w:rFonts w:ascii="Times New Roman" w:hAnsi="Times New Roman" w:cs="Times New Roman"/>
          <w:i/>
          <w:sz w:val="24"/>
          <w:szCs w:val="24"/>
        </w:rPr>
        <w:t xml:space="preserve">R </w:t>
      </w:r>
      <w:r w:rsidRPr="00731A6B">
        <w:rPr>
          <w:rFonts w:ascii="Times New Roman" w:hAnsi="Times New Roman" w:cs="Times New Roman"/>
          <w:sz w:val="24"/>
          <w:szCs w:val="24"/>
        </w:rPr>
        <w:t xml:space="preserve">= 30 Ом. Установить подвижный контакт потенциометра (реостата) </w:t>
      </w:r>
      <w:proofErr w:type="spellStart"/>
      <w:proofErr w:type="gramStart"/>
      <w:r w:rsidRPr="00731A6B">
        <w:rPr>
          <w:rFonts w:ascii="Times New Roman" w:hAnsi="Times New Roman" w:cs="Times New Roman"/>
          <w:sz w:val="24"/>
          <w:szCs w:val="24"/>
        </w:rPr>
        <w:t>R</w:t>
      </w:r>
      <w:proofErr w:type="gramEnd"/>
      <w:r w:rsidRPr="00731A6B">
        <w:rPr>
          <w:rFonts w:ascii="Times New Roman" w:hAnsi="Times New Roman" w:cs="Times New Roman"/>
          <w:sz w:val="24"/>
          <w:szCs w:val="24"/>
        </w:rPr>
        <w:t>п</w:t>
      </w:r>
      <w:proofErr w:type="spellEnd"/>
      <w:r w:rsidRPr="00731A6B">
        <w:rPr>
          <w:rFonts w:ascii="Times New Roman" w:hAnsi="Times New Roman" w:cs="Times New Roman"/>
          <w:sz w:val="24"/>
          <w:szCs w:val="24"/>
        </w:rPr>
        <w:t xml:space="preserve"> в среднее положение. Показать собранную цепь преподавателю для проверки.</w:t>
      </w:r>
    </w:p>
    <w:p w:rsidR="00D933A7" w:rsidRPr="00731A6B" w:rsidRDefault="00D933A7" w:rsidP="00D933A7">
      <w:pPr>
        <w:tabs>
          <w:tab w:val="left" w:pos="9781"/>
        </w:tabs>
        <w:ind w:firstLine="426"/>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Pr="00731A6B">
        <w:rPr>
          <w:rFonts w:ascii="Times New Roman" w:hAnsi="Times New Roman" w:cs="Times New Roman"/>
          <w:noProof/>
          <w:sz w:val="24"/>
          <w:szCs w:val="24"/>
          <w:lang w:eastAsia="ru-RU"/>
        </w:rPr>
        <w:drawing>
          <wp:inline distT="0" distB="0" distL="0" distR="0">
            <wp:extent cx="6248400" cy="1589759"/>
            <wp:effectExtent l="19050" t="0" r="0" b="0"/>
            <wp:docPr id="1" name="Рисунок 6" descr="Лр 2 Рис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р 2 Рис 1.GIF"/>
                    <pic:cNvPicPr/>
                  </pic:nvPicPr>
                  <pic:blipFill>
                    <a:blip r:embed="rId11"/>
                    <a:stretch>
                      <a:fillRect/>
                    </a:stretch>
                  </pic:blipFill>
                  <pic:spPr>
                    <a:xfrm>
                      <a:off x="0" y="0"/>
                      <a:ext cx="6244235" cy="1588699"/>
                    </a:xfrm>
                    <a:prstGeom prst="rect">
                      <a:avLst/>
                    </a:prstGeom>
                  </pic:spPr>
                </pic:pic>
              </a:graphicData>
            </a:graphic>
          </wp:inline>
        </w:drawing>
      </w:r>
    </w:p>
    <w:p w:rsidR="00D933A7" w:rsidRPr="00731A6B" w:rsidRDefault="00D933A7" w:rsidP="00D933A7">
      <w:pPr>
        <w:tabs>
          <w:tab w:val="left" w:pos="9781"/>
        </w:tabs>
        <w:spacing w:line="240" w:lineRule="auto"/>
        <w:ind w:firstLine="426"/>
        <w:jc w:val="center"/>
        <w:rPr>
          <w:rFonts w:ascii="Times New Roman" w:hAnsi="Times New Roman" w:cs="Times New Roman"/>
          <w:sz w:val="24"/>
          <w:szCs w:val="24"/>
        </w:rPr>
      </w:pPr>
      <w:r w:rsidRPr="00731A6B">
        <w:rPr>
          <w:rFonts w:ascii="Times New Roman" w:hAnsi="Times New Roman" w:cs="Times New Roman"/>
          <w:sz w:val="24"/>
          <w:szCs w:val="24"/>
        </w:rPr>
        <w:t>Рисунок 2.1 - Электрическая схема опыта</w:t>
      </w:r>
    </w:p>
    <w:p w:rsidR="00D933A7" w:rsidRPr="00731A6B" w:rsidRDefault="00D933A7" w:rsidP="003A6187">
      <w:pPr>
        <w:tabs>
          <w:tab w:val="left" w:pos="9781"/>
        </w:tabs>
        <w:spacing w:after="0" w:line="240" w:lineRule="auto"/>
        <w:ind w:firstLine="426"/>
        <w:rPr>
          <w:rFonts w:ascii="Times New Roman" w:hAnsi="Times New Roman" w:cs="Times New Roman"/>
          <w:b/>
          <w:bCs/>
          <w:sz w:val="24"/>
          <w:szCs w:val="24"/>
        </w:rPr>
      </w:pPr>
      <w:r w:rsidRPr="00731A6B">
        <w:rPr>
          <w:rFonts w:ascii="Times New Roman" w:hAnsi="Times New Roman" w:cs="Times New Roman"/>
          <w:b/>
          <w:bCs/>
          <w:sz w:val="24"/>
          <w:szCs w:val="24"/>
        </w:rPr>
        <w:t>Опыт №1</w:t>
      </w:r>
    </w:p>
    <w:p w:rsidR="00D933A7" w:rsidRPr="00731A6B" w:rsidRDefault="00F52704" w:rsidP="003A6187">
      <w:pPr>
        <w:widowControl w:val="0"/>
        <w:tabs>
          <w:tab w:val="left" w:pos="9781"/>
        </w:tabs>
        <w:suppressAutoHyphens/>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3. </w:t>
      </w:r>
      <w:r w:rsidR="00D933A7" w:rsidRPr="00731A6B">
        <w:rPr>
          <w:rFonts w:ascii="Times New Roman" w:hAnsi="Times New Roman" w:cs="Times New Roman"/>
          <w:sz w:val="24"/>
          <w:szCs w:val="24"/>
        </w:rPr>
        <w:t>Установить переключатели S</w:t>
      </w:r>
      <w:r w:rsidR="00D933A7" w:rsidRPr="00B76A10">
        <w:rPr>
          <w:rFonts w:ascii="Times New Roman" w:hAnsi="Times New Roman" w:cs="Times New Roman"/>
          <w:sz w:val="24"/>
          <w:szCs w:val="24"/>
          <w:vertAlign w:val="subscript"/>
        </w:rPr>
        <w:t>1</w:t>
      </w:r>
      <w:r w:rsidR="00D933A7" w:rsidRPr="00731A6B">
        <w:rPr>
          <w:rFonts w:ascii="Times New Roman" w:hAnsi="Times New Roman" w:cs="Times New Roman"/>
          <w:sz w:val="24"/>
          <w:szCs w:val="24"/>
        </w:rPr>
        <w:t xml:space="preserve"> и S</w:t>
      </w:r>
      <w:r w:rsidR="00D933A7" w:rsidRPr="00B76A10">
        <w:rPr>
          <w:rFonts w:ascii="Times New Roman" w:hAnsi="Times New Roman" w:cs="Times New Roman"/>
          <w:sz w:val="24"/>
          <w:szCs w:val="24"/>
          <w:vertAlign w:val="subscript"/>
        </w:rPr>
        <w:t>2</w:t>
      </w:r>
      <w:r w:rsidR="00D933A7" w:rsidRPr="00731A6B">
        <w:rPr>
          <w:rFonts w:ascii="Times New Roman" w:hAnsi="Times New Roman" w:cs="Times New Roman"/>
          <w:sz w:val="24"/>
          <w:szCs w:val="24"/>
        </w:rPr>
        <w:t xml:space="preserve"> в нейтральное (отключенное) положение и измерить непосредственно на зажимах исследуемого источника его ЭДС E. Результаты измерения записать в табл. 2.2</w:t>
      </w:r>
    </w:p>
    <w:p w:rsidR="00D933A7" w:rsidRPr="00731A6B" w:rsidRDefault="00F52704" w:rsidP="00F52704">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933A7" w:rsidRPr="00731A6B">
        <w:rPr>
          <w:rFonts w:ascii="Times New Roman" w:hAnsi="Times New Roman" w:cs="Times New Roman"/>
          <w:sz w:val="24"/>
          <w:szCs w:val="24"/>
        </w:rPr>
        <w:t xml:space="preserve">Включить цепь (включить выключатель </w:t>
      </w:r>
      <w:proofErr w:type="spellStart"/>
      <w:proofErr w:type="gramStart"/>
      <w:r w:rsidR="00D933A7" w:rsidRPr="00731A6B">
        <w:rPr>
          <w:rFonts w:ascii="Times New Roman" w:hAnsi="Times New Roman" w:cs="Times New Roman"/>
          <w:sz w:val="24"/>
          <w:szCs w:val="24"/>
        </w:rPr>
        <w:t>S</w:t>
      </w:r>
      <w:proofErr w:type="gramEnd"/>
      <w:r w:rsidR="00D933A7" w:rsidRPr="00731A6B">
        <w:rPr>
          <w:rFonts w:ascii="Times New Roman" w:hAnsi="Times New Roman" w:cs="Times New Roman"/>
          <w:sz w:val="24"/>
          <w:szCs w:val="24"/>
        </w:rPr>
        <w:t>пит</w:t>
      </w:r>
      <w:proofErr w:type="spellEnd"/>
      <w:r w:rsidR="00D933A7" w:rsidRPr="00731A6B">
        <w:rPr>
          <w:rFonts w:ascii="Times New Roman" w:hAnsi="Times New Roman" w:cs="Times New Roman"/>
          <w:sz w:val="24"/>
          <w:szCs w:val="24"/>
        </w:rPr>
        <w:t xml:space="preserve"> постоянного тока). Проверить работу приборов (если требуется изменить полярность).</w:t>
      </w:r>
    </w:p>
    <w:p w:rsidR="00D933A7" w:rsidRPr="00731A6B" w:rsidRDefault="00F52704" w:rsidP="00F52704">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D933A7" w:rsidRPr="00731A6B">
        <w:rPr>
          <w:rFonts w:ascii="Times New Roman" w:hAnsi="Times New Roman" w:cs="Times New Roman"/>
          <w:sz w:val="24"/>
          <w:szCs w:val="24"/>
        </w:rPr>
        <w:t>Реостатом установить заданное напряжение 30</w:t>
      </w:r>
      <w:proofErr w:type="gramStart"/>
      <w:r w:rsidR="00D933A7" w:rsidRPr="00731A6B">
        <w:rPr>
          <w:rFonts w:ascii="Times New Roman" w:hAnsi="Times New Roman" w:cs="Times New Roman"/>
          <w:sz w:val="24"/>
          <w:szCs w:val="24"/>
        </w:rPr>
        <w:t xml:space="preserve"> В</w:t>
      </w:r>
      <w:proofErr w:type="gramEnd"/>
      <w:r w:rsidR="00D933A7" w:rsidRPr="00731A6B">
        <w:rPr>
          <w:rFonts w:ascii="Times New Roman" w:hAnsi="Times New Roman" w:cs="Times New Roman"/>
          <w:sz w:val="24"/>
          <w:szCs w:val="24"/>
        </w:rPr>
        <w:t xml:space="preserve"> и удерживать его постоянным в течение всей работы.</w:t>
      </w:r>
    </w:p>
    <w:p w:rsidR="00D933A7" w:rsidRPr="00731A6B" w:rsidRDefault="00F52704" w:rsidP="00F52704">
      <w:pPr>
        <w:widowControl w:val="0"/>
        <w:tabs>
          <w:tab w:val="left" w:pos="-142"/>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6. </w:t>
      </w:r>
      <w:r w:rsidR="00D933A7" w:rsidRPr="00731A6B">
        <w:rPr>
          <w:rFonts w:ascii="Times New Roman" w:hAnsi="Times New Roman" w:cs="Times New Roman"/>
          <w:sz w:val="24"/>
          <w:szCs w:val="24"/>
        </w:rPr>
        <w:t>Включить переключатели S</w:t>
      </w:r>
      <w:r w:rsidR="00D933A7" w:rsidRPr="000070BD">
        <w:rPr>
          <w:rFonts w:ascii="Times New Roman" w:hAnsi="Times New Roman" w:cs="Times New Roman"/>
          <w:sz w:val="24"/>
          <w:szCs w:val="24"/>
        </w:rPr>
        <w:t>1</w:t>
      </w:r>
      <w:r w:rsidR="00D933A7" w:rsidRPr="00731A6B">
        <w:rPr>
          <w:rFonts w:ascii="Times New Roman" w:hAnsi="Times New Roman" w:cs="Times New Roman"/>
          <w:sz w:val="24"/>
          <w:szCs w:val="24"/>
        </w:rPr>
        <w:t xml:space="preserve"> и S</w:t>
      </w:r>
      <w:r w:rsidR="00D933A7" w:rsidRPr="000070BD">
        <w:rPr>
          <w:rFonts w:ascii="Times New Roman" w:hAnsi="Times New Roman" w:cs="Times New Roman"/>
          <w:sz w:val="24"/>
          <w:szCs w:val="24"/>
        </w:rPr>
        <w:t>2</w:t>
      </w:r>
      <w:r w:rsidR="00D933A7" w:rsidRPr="00731A6B">
        <w:rPr>
          <w:rFonts w:ascii="Times New Roman" w:hAnsi="Times New Roman" w:cs="Times New Roman"/>
          <w:sz w:val="24"/>
          <w:szCs w:val="24"/>
        </w:rPr>
        <w:t xml:space="preserve"> в положение «1», проверить установленное напряжение, записать показания амперметра и вольтметра в табл. 2.2.</w:t>
      </w:r>
    </w:p>
    <w:p w:rsidR="00D933A7" w:rsidRPr="00731A6B" w:rsidRDefault="00F52704" w:rsidP="002A24C8">
      <w:pPr>
        <w:widowControl w:val="0"/>
        <w:tabs>
          <w:tab w:val="left" w:pos="284"/>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7. </w:t>
      </w:r>
      <w:r w:rsidR="00D933A7" w:rsidRPr="00731A6B">
        <w:rPr>
          <w:rFonts w:ascii="Times New Roman" w:hAnsi="Times New Roman" w:cs="Times New Roman"/>
          <w:sz w:val="24"/>
          <w:szCs w:val="24"/>
        </w:rPr>
        <w:t>Вольтметром PV</w:t>
      </w:r>
      <w:r w:rsidR="00D933A7" w:rsidRPr="000070BD">
        <w:rPr>
          <w:rFonts w:ascii="Times New Roman" w:hAnsi="Times New Roman" w:cs="Times New Roman"/>
          <w:sz w:val="24"/>
          <w:szCs w:val="24"/>
        </w:rPr>
        <w:t>2</w:t>
      </w:r>
      <w:r w:rsidR="00D933A7" w:rsidRPr="00B76A10">
        <w:rPr>
          <w:rFonts w:ascii="Times New Roman" w:hAnsi="Times New Roman" w:cs="Times New Roman"/>
          <w:sz w:val="24"/>
          <w:szCs w:val="24"/>
          <w:vertAlign w:val="subscript"/>
        </w:rPr>
        <w:t xml:space="preserve"> </w:t>
      </w:r>
      <w:r w:rsidR="00D933A7" w:rsidRPr="00731A6B">
        <w:rPr>
          <w:rFonts w:ascii="Times New Roman" w:hAnsi="Times New Roman" w:cs="Times New Roman"/>
          <w:sz w:val="24"/>
          <w:szCs w:val="24"/>
        </w:rPr>
        <w:t>измерить напряжение U</w:t>
      </w:r>
      <w:r w:rsidR="00D933A7" w:rsidRPr="00B76A10">
        <w:rPr>
          <w:rFonts w:ascii="Times New Roman" w:hAnsi="Times New Roman" w:cs="Times New Roman"/>
          <w:sz w:val="24"/>
          <w:szCs w:val="24"/>
          <w:vertAlign w:val="subscript"/>
        </w:rPr>
        <w:t>1</w:t>
      </w:r>
      <w:r w:rsidR="00D933A7" w:rsidRPr="00731A6B">
        <w:rPr>
          <w:rFonts w:ascii="Times New Roman" w:hAnsi="Times New Roman" w:cs="Times New Roman"/>
          <w:sz w:val="24"/>
          <w:szCs w:val="24"/>
        </w:rPr>
        <w:t xml:space="preserve"> на клеммах исследуемого источника и U</w:t>
      </w:r>
      <w:r w:rsidR="00D933A7" w:rsidRPr="00B76A10">
        <w:rPr>
          <w:rFonts w:ascii="Times New Roman" w:hAnsi="Times New Roman" w:cs="Times New Roman"/>
          <w:sz w:val="24"/>
          <w:szCs w:val="24"/>
          <w:vertAlign w:val="subscript"/>
        </w:rPr>
        <w:t>R</w:t>
      </w:r>
      <w:r w:rsidR="00D933A7" w:rsidRPr="00731A6B">
        <w:rPr>
          <w:rFonts w:ascii="Times New Roman" w:hAnsi="Times New Roman" w:cs="Times New Roman"/>
          <w:sz w:val="24"/>
          <w:szCs w:val="24"/>
        </w:rPr>
        <w:t xml:space="preserve"> на клеммах сопротивления R. Результаты показаний записать в табл. 2.2.</w:t>
      </w:r>
    </w:p>
    <w:p w:rsidR="002A24C8" w:rsidRDefault="00D933A7" w:rsidP="002A24C8">
      <w:pPr>
        <w:tabs>
          <w:tab w:val="left" w:pos="9781"/>
        </w:tabs>
        <w:spacing w:after="0" w:line="240" w:lineRule="auto"/>
        <w:ind w:firstLine="426"/>
        <w:rPr>
          <w:rFonts w:ascii="Times New Roman" w:hAnsi="Times New Roman" w:cs="Times New Roman"/>
          <w:b/>
          <w:bCs/>
          <w:sz w:val="24"/>
          <w:szCs w:val="24"/>
        </w:rPr>
      </w:pPr>
      <w:r w:rsidRPr="00731A6B">
        <w:rPr>
          <w:rFonts w:ascii="Times New Roman" w:hAnsi="Times New Roman" w:cs="Times New Roman"/>
          <w:b/>
          <w:bCs/>
          <w:sz w:val="24"/>
          <w:szCs w:val="24"/>
        </w:rPr>
        <w:t>Опыт №2</w:t>
      </w:r>
    </w:p>
    <w:p w:rsidR="00D933A7" w:rsidRPr="00731A6B" w:rsidRDefault="00F52704" w:rsidP="002A24C8">
      <w:pPr>
        <w:tabs>
          <w:tab w:val="left" w:pos="9781"/>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8. </w:t>
      </w:r>
      <w:r w:rsidR="00D933A7" w:rsidRPr="00731A6B">
        <w:rPr>
          <w:rFonts w:ascii="Times New Roman" w:hAnsi="Times New Roman" w:cs="Times New Roman"/>
          <w:sz w:val="24"/>
          <w:szCs w:val="24"/>
        </w:rPr>
        <w:t>Переключатели S</w:t>
      </w:r>
      <w:r w:rsidR="00D933A7" w:rsidRPr="000070BD">
        <w:rPr>
          <w:rFonts w:ascii="Times New Roman" w:hAnsi="Times New Roman" w:cs="Times New Roman"/>
          <w:sz w:val="24"/>
          <w:szCs w:val="24"/>
        </w:rPr>
        <w:t>1</w:t>
      </w:r>
      <w:r w:rsidR="00D933A7" w:rsidRPr="00731A6B">
        <w:rPr>
          <w:rFonts w:ascii="Times New Roman" w:hAnsi="Times New Roman" w:cs="Times New Roman"/>
          <w:sz w:val="24"/>
          <w:szCs w:val="24"/>
        </w:rPr>
        <w:t xml:space="preserve"> и S</w:t>
      </w:r>
      <w:r w:rsidR="00D933A7" w:rsidRPr="000070BD">
        <w:rPr>
          <w:rFonts w:ascii="Times New Roman" w:hAnsi="Times New Roman" w:cs="Times New Roman"/>
          <w:sz w:val="24"/>
          <w:szCs w:val="24"/>
        </w:rPr>
        <w:t xml:space="preserve">2 </w:t>
      </w:r>
      <w:r w:rsidR="00D933A7" w:rsidRPr="00731A6B">
        <w:rPr>
          <w:rFonts w:ascii="Times New Roman" w:hAnsi="Times New Roman" w:cs="Times New Roman"/>
          <w:sz w:val="24"/>
          <w:szCs w:val="24"/>
        </w:rPr>
        <w:t>включить в положение «2», проверить установленное напряжение (в случае отклонения – восстановить). Записать показания PA</w:t>
      </w:r>
      <w:r w:rsidR="00D933A7" w:rsidRPr="000070BD">
        <w:rPr>
          <w:rFonts w:ascii="Times New Roman" w:hAnsi="Times New Roman" w:cs="Times New Roman"/>
          <w:sz w:val="24"/>
          <w:szCs w:val="24"/>
        </w:rPr>
        <w:t>1</w:t>
      </w:r>
      <w:r w:rsidR="00D933A7" w:rsidRPr="00731A6B">
        <w:rPr>
          <w:rFonts w:ascii="Times New Roman" w:hAnsi="Times New Roman" w:cs="Times New Roman"/>
          <w:sz w:val="24"/>
          <w:szCs w:val="24"/>
        </w:rPr>
        <w:t xml:space="preserve"> и PV</w:t>
      </w:r>
      <w:r w:rsidR="00D933A7" w:rsidRPr="000070BD">
        <w:rPr>
          <w:rFonts w:ascii="Times New Roman" w:hAnsi="Times New Roman" w:cs="Times New Roman"/>
          <w:sz w:val="24"/>
          <w:szCs w:val="24"/>
        </w:rPr>
        <w:t>1</w:t>
      </w:r>
      <w:r w:rsidR="00D933A7" w:rsidRPr="00731A6B">
        <w:rPr>
          <w:rFonts w:ascii="Times New Roman" w:hAnsi="Times New Roman" w:cs="Times New Roman"/>
          <w:sz w:val="24"/>
          <w:szCs w:val="24"/>
        </w:rPr>
        <w:t xml:space="preserve"> в табл. 2.2 (опыт №2).</w:t>
      </w:r>
    </w:p>
    <w:p w:rsidR="00D933A7" w:rsidRPr="00731A6B" w:rsidRDefault="00F52704"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9. </w:t>
      </w:r>
      <w:r w:rsidR="00D933A7" w:rsidRPr="00731A6B">
        <w:rPr>
          <w:rFonts w:ascii="Times New Roman" w:hAnsi="Times New Roman" w:cs="Times New Roman"/>
          <w:sz w:val="24"/>
          <w:szCs w:val="24"/>
        </w:rPr>
        <w:t>Вольтметром PV</w:t>
      </w:r>
      <w:r w:rsidR="00D933A7" w:rsidRPr="000070BD">
        <w:rPr>
          <w:rFonts w:ascii="Times New Roman" w:hAnsi="Times New Roman" w:cs="Times New Roman"/>
          <w:sz w:val="24"/>
          <w:szCs w:val="24"/>
        </w:rPr>
        <w:t>2</w:t>
      </w:r>
      <w:r w:rsidR="00D933A7" w:rsidRPr="00731A6B">
        <w:rPr>
          <w:rFonts w:ascii="Times New Roman" w:hAnsi="Times New Roman" w:cs="Times New Roman"/>
          <w:sz w:val="24"/>
          <w:szCs w:val="24"/>
        </w:rPr>
        <w:t xml:space="preserve"> измерить напряжение U</w:t>
      </w:r>
      <w:r w:rsidR="00D933A7" w:rsidRPr="00B76A10">
        <w:rPr>
          <w:rFonts w:ascii="Times New Roman" w:hAnsi="Times New Roman" w:cs="Times New Roman"/>
          <w:sz w:val="24"/>
          <w:szCs w:val="24"/>
          <w:vertAlign w:val="subscript"/>
        </w:rPr>
        <w:t>1</w:t>
      </w:r>
      <w:r w:rsidR="00D933A7" w:rsidRPr="00731A6B">
        <w:rPr>
          <w:rFonts w:ascii="Times New Roman" w:hAnsi="Times New Roman" w:cs="Times New Roman"/>
          <w:sz w:val="24"/>
          <w:szCs w:val="24"/>
        </w:rPr>
        <w:t xml:space="preserve"> на зажимах исследуемого источника и U</w:t>
      </w:r>
      <w:r w:rsidR="00D933A7" w:rsidRPr="00731A6B">
        <w:rPr>
          <w:rFonts w:ascii="Times New Roman" w:hAnsi="Times New Roman" w:cs="Times New Roman"/>
          <w:sz w:val="24"/>
          <w:szCs w:val="24"/>
          <w:vertAlign w:val="subscript"/>
        </w:rPr>
        <w:t>R</w:t>
      </w:r>
      <w:r w:rsidR="00D933A7" w:rsidRPr="00731A6B">
        <w:rPr>
          <w:rFonts w:ascii="Times New Roman" w:hAnsi="Times New Roman" w:cs="Times New Roman"/>
          <w:sz w:val="24"/>
          <w:szCs w:val="24"/>
        </w:rPr>
        <w:t xml:space="preserve"> на клеммах сопротивления R. Показания записать в табл. 2.2 (опыт №2). </w:t>
      </w:r>
    </w:p>
    <w:p w:rsidR="00D933A7" w:rsidRPr="00731A6B" w:rsidRDefault="00D933A7" w:rsidP="002A24C8">
      <w:pPr>
        <w:widowControl w:val="0"/>
        <w:tabs>
          <w:tab w:val="left" w:pos="709"/>
          <w:tab w:val="left" w:pos="9781"/>
        </w:tabs>
        <w:suppressAutoHyphens/>
        <w:spacing w:after="0" w:line="240" w:lineRule="auto"/>
        <w:jc w:val="both"/>
        <w:rPr>
          <w:rFonts w:ascii="Times New Roman" w:hAnsi="Times New Roman" w:cs="Times New Roman"/>
          <w:sz w:val="24"/>
          <w:szCs w:val="24"/>
        </w:rPr>
      </w:pPr>
    </w:p>
    <w:p w:rsidR="00D933A7" w:rsidRDefault="00D933A7" w:rsidP="00D933A7">
      <w:pPr>
        <w:tabs>
          <w:tab w:val="left" w:pos="9781"/>
        </w:tabs>
        <w:spacing w:after="0" w:line="240" w:lineRule="auto"/>
        <w:ind w:firstLine="426"/>
        <w:rPr>
          <w:rFonts w:ascii="Times New Roman" w:hAnsi="Times New Roman" w:cs="Times New Roman"/>
          <w:sz w:val="24"/>
          <w:szCs w:val="24"/>
        </w:rPr>
      </w:pPr>
      <w:r w:rsidRPr="00731A6B">
        <w:rPr>
          <w:rFonts w:ascii="Times New Roman" w:hAnsi="Times New Roman" w:cs="Times New Roman"/>
          <w:sz w:val="24"/>
          <w:szCs w:val="24"/>
        </w:rPr>
        <w:t xml:space="preserve">Таблица 2.2 </w:t>
      </w:r>
      <w:r w:rsidR="00F52704">
        <w:rPr>
          <w:rFonts w:ascii="Times New Roman" w:hAnsi="Times New Roman" w:cs="Times New Roman"/>
          <w:sz w:val="24"/>
          <w:szCs w:val="24"/>
        </w:rPr>
        <w:t>–</w:t>
      </w:r>
      <w:r w:rsidRPr="00731A6B">
        <w:rPr>
          <w:rFonts w:ascii="Times New Roman" w:hAnsi="Times New Roman" w:cs="Times New Roman"/>
          <w:sz w:val="24"/>
          <w:szCs w:val="24"/>
        </w:rPr>
        <w:t xml:space="preserve"> Результаты измерений и вычислений</w:t>
      </w:r>
    </w:p>
    <w:tbl>
      <w:tblPr>
        <w:tblW w:w="9639" w:type="dxa"/>
        <w:tblInd w:w="55" w:type="dxa"/>
        <w:tblLayout w:type="fixed"/>
        <w:tblCellMar>
          <w:top w:w="55" w:type="dxa"/>
          <w:left w:w="55" w:type="dxa"/>
          <w:bottom w:w="55" w:type="dxa"/>
          <w:right w:w="55" w:type="dxa"/>
        </w:tblCellMar>
        <w:tblLook w:val="0000"/>
      </w:tblPr>
      <w:tblGrid>
        <w:gridCol w:w="709"/>
        <w:gridCol w:w="822"/>
        <w:gridCol w:w="717"/>
        <w:gridCol w:w="717"/>
        <w:gridCol w:w="717"/>
        <w:gridCol w:w="717"/>
        <w:gridCol w:w="717"/>
        <w:gridCol w:w="717"/>
        <w:gridCol w:w="717"/>
        <w:gridCol w:w="717"/>
        <w:gridCol w:w="717"/>
        <w:gridCol w:w="1655"/>
      </w:tblGrid>
      <w:tr w:rsidR="00D933A7" w:rsidRPr="00CB3595" w:rsidTr="00D933A7">
        <w:trPr>
          <w:trHeight w:hRule="exact" w:val="320"/>
        </w:trPr>
        <w:tc>
          <w:tcPr>
            <w:tcW w:w="709" w:type="dxa"/>
            <w:vMerge w:val="restart"/>
            <w:tcBorders>
              <w:top w:val="single" w:sz="1" w:space="0" w:color="000000"/>
              <w:left w:val="single" w:sz="1" w:space="0" w:color="000000"/>
              <w:bottom w:val="single" w:sz="1" w:space="0" w:color="000000"/>
            </w:tcBorders>
            <w:textDirection w:val="btLr"/>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 xml:space="preserve"> опыта</w:t>
            </w:r>
          </w:p>
        </w:tc>
        <w:tc>
          <w:tcPr>
            <w:tcW w:w="3690" w:type="dxa"/>
            <w:gridSpan w:val="5"/>
            <w:tcBorders>
              <w:top w:val="single" w:sz="1" w:space="0" w:color="000000"/>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Измерить</w:t>
            </w:r>
          </w:p>
        </w:tc>
        <w:tc>
          <w:tcPr>
            <w:tcW w:w="3585" w:type="dxa"/>
            <w:gridSpan w:val="5"/>
            <w:tcBorders>
              <w:top w:val="single" w:sz="1" w:space="0" w:color="000000"/>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Вычислить</w:t>
            </w:r>
          </w:p>
        </w:tc>
        <w:tc>
          <w:tcPr>
            <w:tcW w:w="1655" w:type="dxa"/>
            <w:vMerge w:val="restart"/>
            <w:tcBorders>
              <w:top w:val="single" w:sz="1" w:space="0" w:color="000000"/>
              <w:left w:val="single" w:sz="1" w:space="0" w:color="000000"/>
              <w:bottom w:val="single" w:sz="1" w:space="0" w:color="000000"/>
              <w:right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Режим работы источника ЭДС</w:t>
            </w:r>
          </w:p>
        </w:tc>
      </w:tr>
      <w:tr w:rsidR="00D933A7" w:rsidRPr="00CB3595" w:rsidTr="00D933A7">
        <w:trPr>
          <w:trHeight w:hRule="exact" w:val="369"/>
        </w:trPr>
        <w:tc>
          <w:tcPr>
            <w:tcW w:w="709" w:type="dxa"/>
            <w:vMerge/>
            <w:tcBorders>
              <w:top w:val="single" w:sz="1" w:space="0" w:color="000000"/>
              <w:left w:val="single" w:sz="1" w:space="0" w:color="000000"/>
              <w:bottom w:val="single" w:sz="1" w:space="0" w:color="000000"/>
            </w:tcBorders>
            <w:vAlign w:val="center"/>
          </w:tcPr>
          <w:p w:rsidR="00D933A7" w:rsidRPr="00F52704" w:rsidRDefault="00D933A7" w:rsidP="00F52704">
            <w:pPr>
              <w:tabs>
                <w:tab w:val="left" w:pos="9781"/>
              </w:tabs>
              <w:spacing w:after="0" w:line="240" w:lineRule="auto"/>
              <w:jc w:val="center"/>
              <w:rPr>
                <w:rFonts w:ascii="Times New Roman" w:hAnsi="Times New Roman" w:cs="Times New Roman"/>
                <w:sz w:val="24"/>
                <w:szCs w:val="24"/>
              </w:rPr>
            </w:pPr>
          </w:p>
        </w:tc>
        <w:tc>
          <w:tcPr>
            <w:tcW w:w="822"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U</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E</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vertAlign w:val="subscript"/>
              </w:rPr>
            </w:pPr>
            <w:r w:rsidRPr="00F52704">
              <w:rPr>
                <w:rFonts w:ascii="Times New Roman" w:hAnsi="Times New Roman"/>
              </w:rPr>
              <w:t>U</w:t>
            </w:r>
            <w:r w:rsidRPr="00F52704">
              <w:rPr>
                <w:rFonts w:ascii="Times New Roman" w:hAnsi="Times New Roman"/>
                <w:vertAlign w:val="subscript"/>
              </w:rPr>
              <w:t>1</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vertAlign w:val="subscript"/>
              </w:rPr>
            </w:pPr>
            <w:r w:rsidRPr="00F52704">
              <w:rPr>
                <w:rFonts w:ascii="Times New Roman" w:hAnsi="Times New Roman"/>
              </w:rPr>
              <w:t>U</w:t>
            </w:r>
            <w:r w:rsidRPr="00F52704">
              <w:rPr>
                <w:rFonts w:ascii="Times New Roman" w:hAnsi="Times New Roman"/>
                <w:vertAlign w:val="subscript"/>
              </w:rPr>
              <w:t>2</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I</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vertAlign w:val="subscript"/>
              </w:rPr>
            </w:pPr>
            <w:r w:rsidRPr="00F52704">
              <w:rPr>
                <w:rFonts w:ascii="Times New Roman" w:hAnsi="Times New Roman"/>
              </w:rPr>
              <w:t>P</w:t>
            </w:r>
            <w:r w:rsidRPr="00F52704">
              <w:rPr>
                <w:rFonts w:ascii="Times New Roman" w:hAnsi="Times New Roman"/>
                <w:vertAlign w:val="subscript"/>
              </w:rPr>
              <w:t>1</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vertAlign w:val="subscript"/>
              </w:rPr>
            </w:pPr>
            <w:r w:rsidRPr="00F52704">
              <w:rPr>
                <w:rFonts w:ascii="Times New Roman" w:hAnsi="Times New Roman"/>
              </w:rPr>
              <w:t>P</w:t>
            </w:r>
            <w:r w:rsidRPr="00F52704">
              <w:rPr>
                <w:rFonts w:ascii="Times New Roman" w:hAnsi="Times New Roman"/>
                <w:vertAlign w:val="subscript"/>
              </w:rPr>
              <w:t>R</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vertAlign w:val="subscript"/>
              </w:rPr>
            </w:pPr>
            <w:r w:rsidRPr="00F52704">
              <w:rPr>
                <w:rFonts w:ascii="Times New Roman" w:hAnsi="Times New Roman"/>
              </w:rPr>
              <w:t>Р</w:t>
            </w:r>
            <w:r w:rsidRPr="00F52704">
              <w:rPr>
                <w:rFonts w:ascii="Times New Roman" w:hAnsi="Times New Roman"/>
                <w:vertAlign w:val="subscript"/>
              </w:rPr>
              <w:t>Ц</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R</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roofErr w:type="spellStart"/>
            <w:r w:rsidRPr="00F52704">
              <w:rPr>
                <w:rFonts w:ascii="Times New Roman" w:hAnsi="Times New Roman"/>
              </w:rPr>
              <w:t>r</w:t>
            </w:r>
            <w:proofErr w:type="spellEnd"/>
          </w:p>
        </w:tc>
        <w:tc>
          <w:tcPr>
            <w:tcW w:w="1655" w:type="dxa"/>
            <w:vMerge/>
            <w:tcBorders>
              <w:top w:val="single" w:sz="1" w:space="0" w:color="000000"/>
              <w:left w:val="single" w:sz="1" w:space="0" w:color="000000"/>
              <w:bottom w:val="single" w:sz="1" w:space="0" w:color="000000"/>
              <w:right w:val="single" w:sz="1" w:space="0" w:color="000000"/>
            </w:tcBorders>
            <w:vAlign w:val="center"/>
          </w:tcPr>
          <w:p w:rsidR="00D933A7" w:rsidRPr="00F52704" w:rsidRDefault="00D933A7" w:rsidP="00F52704">
            <w:pPr>
              <w:tabs>
                <w:tab w:val="left" w:pos="9781"/>
              </w:tabs>
              <w:spacing w:after="0" w:line="240" w:lineRule="auto"/>
              <w:jc w:val="center"/>
              <w:rPr>
                <w:rFonts w:ascii="Times New Roman" w:hAnsi="Times New Roman" w:cs="Times New Roman"/>
                <w:sz w:val="24"/>
                <w:szCs w:val="24"/>
              </w:rPr>
            </w:pPr>
          </w:p>
        </w:tc>
      </w:tr>
      <w:tr w:rsidR="00D933A7" w:rsidRPr="00CB3595" w:rsidTr="00D933A7">
        <w:trPr>
          <w:trHeight w:hRule="exact" w:val="374"/>
        </w:trPr>
        <w:tc>
          <w:tcPr>
            <w:tcW w:w="709" w:type="dxa"/>
            <w:vMerge/>
            <w:tcBorders>
              <w:top w:val="single" w:sz="1" w:space="0" w:color="000000"/>
              <w:left w:val="single" w:sz="1" w:space="0" w:color="000000"/>
              <w:bottom w:val="single" w:sz="1" w:space="0" w:color="000000"/>
            </w:tcBorders>
            <w:vAlign w:val="center"/>
          </w:tcPr>
          <w:p w:rsidR="00D933A7" w:rsidRPr="00F52704" w:rsidRDefault="00D933A7" w:rsidP="00F52704">
            <w:pPr>
              <w:tabs>
                <w:tab w:val="left" w:pos="9781"/>
              </w:tabs>
              <w:spacing w:after="0" w:line="240" w:lineRule="auto"/>
              <w:jc w:val="center"/>
              <w:rPr>
                <w:rFonts w:ascii="Times New Roman" w:hAnsi="Times New Roman" w:cs="Times New Roman"/>
                <w:sz w:val="24"/>
                <w:szCs w:val="24"/>
              </w:rPr>
            </w:pPr>
          </w:p>
        </w:tc>
        <w:tc>
          <w:tcPr>
            <w:tcW w:w="822"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В</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В</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В</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В</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А</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Вт</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Вт</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Вт</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Ом</w:t>
            </w: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Ом</w:t>
            </w:r>
          </w:p>
        </w:tc>
        <w:tc>
          <w:tcPr>
            <w:tcW w:w="1655" w:type="dxa"/>
            <w:vMerge/>
            <w:tcBorders>
              <w:top w:val="single" w:sz="1" w:space="0" w:color="000000"/>
              <w:left w:val="single" w:sz="1" w:space="0" w:color="000000"/>
              <w:bottom w:val="single" w:sz="1" w:space="0" w:color="000000"/>
              <w:right w:val="single" w:sz="1" w:space="0" w:color="000000"/>
            </w:tcBorders>
            <w:vAlign w:val="center"/>
          </w:tcPr>
          <w:p w:rsidR="00D933A7" w:rsidRPr="00F52704" w:rsidRDefault="00D933A7" w:rsidP="00F52704">
            <w:pPr>
              <w:tabs>
                <w:tab w:val="left" w:pos="9781"/>
              </w:tabs>
              <w:spacing w:after="0" w:line="240" w:lineRule="auto"/>
              <w:jc w:val="center"/>
              <w:rPr>
                <w:rFonts w:ascii="Times New Roman" w:hAnsi="Times New Roman" w:cs="Times New Roman"/>
                <w:sz w:val="24"/>
                <w:szCs w:val="24"/>
              </w:rPr>
            </w:pPr>
          </w:p>
        </w:tc>
      </w:tr>
      <w:tr w:rsidR="00D933A7" w:rsidRPr="00CB3595" w:rsidTr="00D933A7">
        <w:trPr>
          <w:trHeight w:val="113"/>
        </w:trPr>
        <w:tc>
          <w:tcPr>
            <w:tcW w:w="709"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1</w:t>
            </w:r>
          </w:p>
        </w:tc>
        <w:tc>
          <w:tcPr>
            <w:tcW w:w="822"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1655" w:type="dxa"/>
            <w:tcBorders>
              <w:left w:val="single" w:sz="1" w:space="0" w:color="000000"/>
              <w:bottom w:val="single" w:sz="1" w:space="0" w:color="000000"/>
              <w:right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r>
      <w:tr w:rsidR="00D933A7" w:rsidRPr="00CB3595" w:rsidTr="00D933A7">
        <w:trPr>
          <w:trHeight w:val="158"/>
        </w:trPr>
        <w:tc>
          <w:tcPr>
            <w:tcW w:w="709"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r w:rsidRPr="00F52704">
              <w:rPr>
                <w:rFonts w:ascii="Times New Roman" w:hAnsi="Times New Roman"/>
              </w:rPr>
              <w:t>2</w:t>
            </w:r>
          </w:p>
        </w:tc>
        <w:tc>
          <w:tcPr>
            <w:tcW w:w="822"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717" w:type="dxa"/>
            <w:tcBorders>
              <w:left w:val="single" w:sz="1" w:space="0" w:color="000000"/>
              <w:bottom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c>
          <w:tcPr>
            <w:tcW w:w="1655" w:type="dxa"/>
            <w:tcBorders>
              <w:left w:val="single" w:sz="1" w:space="0" w:color="000000"/>
              <w:bottom w:val="single" w:sz="1" w:space="0" w:color="000000"/>
              <w:right w:val="single" w:sz="1" w:space="0" w:color="000000"/>
            </w:tcBorders>
            <w:vAlign w:val="center"/>
          </w:tcPr>
          <w:p w:rsidR="00D933A7" w:rsidRPr="00F52704" w:rsidRDefault="00D933A7" w:rsidP="00F52704">
            <w:pPr>
              <w:pStyle w:val="ab"/>
              <w:tabs>
                <w:tab w:val="left" w:pos="9781"/>
              </w:tabs>
              <w:jc w:val="center"/>
              <w:rPr>
                <w:rFonts w:ascii="Times New Roman" w:hAnsi="Times New Roman"/>
              </w:rPr>
            </w:pPr>
          </w:p>
        </w:tc>
      </w:tr>
    </w:tbl>
    <w:p w:rsidR="00D933A7" w:rsidRPr="00731A6B" w:rsidRDefault="00D933A7" w:rsidP="00D933A7">
      <w:pPr>
        <w:tabs>
          <w:tab w:val="left" w:pos="9781"/>
        </w:tabs>
        <w:spacing w:after="0"/>
        <w:ind w:firstLine="426"/>
        <w:rPr>
          <w:rFonts w:ascii="Times New Roman" w:hAnsi="Times New Roman" w:cs="Times New Roman"/>
          <w:sz w:val="24"/>
          <w:szCs w:val="24"/>
        </w:rPr>
      </w:pPr>
    </w:p>
    <w:p w:rsidR="00D933A7" w:rsidRDefault="00F52704" w:rsidP="00F52704">
      <w:pPr>
        <w:widowControl w:val="0"/>
        <w:tabs>
          <w:tab w:val="left" w:pos="142"/>
          <w:tab w:val="left" w:pos="851"/>
          <w:tab w:val="left" w:pos="9781"/>
        </w:tabs>
        <w:suppressAutoHyphen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10. </w:t>
      </w:r>
      <w:r w:rsidR="00D933A7" w:rsidRPr="00731A6B">
        <w:rPr>
          <w:rFonts w:ascii="Times New Roman" w:hAnsi="Times New Roman" w:cs="Times New Roman"/>
          <w:sz w:val="24"/>
          <w:szCs w:val="24"/>
        </w:rPr>
        <w:t>По результатам измерений вычислить все входящие в таблицу 2.2 величины.</w:t>
      </w:r>
    </w:p>
    <w:p w:rsidR="00D933A7" w:rsidRPr="00731A6B" w:rsidRDefault="00F52704" w:rsidP="00F52704">
      <w:pPr>
        <w:widowControl w:val="0"/>
        <w:tabs>
          <w:tab w:val="left" w:pos="142"/>
          <w:tab w:val="left" w:pos="851"/>
          <w:tab w:val="left" w:pos="9781"/>
        </w:tabs>
        <w:suppressAutoHyphen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w:t>
      </w:r>
      <w:r w:rsidR="00D933A7" w:rsidRPr="00731A6B">
        <w:rPr>
          <w:rFonts w:ascii="Times New Roman" w:hAnsi="Times New Roman" w:cs="Times New Roman"/>
          <w:sz w:val="24"/>
          <w:szCs w:val="24"/>
        </w:rPr>
        <w:t>По лабораторной работе сделать заключение относительно:</w:t>
      </w:r>
    </w:p>
    <w:p w:rsidR="00D933A7" w:rsidRPr="00731A6B" w:rsidRDefault="00D933A7" w:rsidP="00D933A7">
      <w:pPr>
        <w:tabs>
          <w:tab w:val="left" w:pos="142"/>
          <w:tab w:val="left" w:pos="426"/>
          <w:tab w:val="left" w:pos="851"/>
          <w:tab w:val="left" w:pos="9781"/>
        </w:tabs>
        <w:spacing w:after="0" w:line="240" w:lineRule="auto"/>
        <w:ind w:left="426" w:firstLine="425"/>
        <w:rPr>
          <w:rFonts w:ascii="Times New Roman" w:hAnsi="Times New Roman" w:cs="Times New Roman"/>
          <w:sz w:val="24"/>
          <w:szCs w:val="24"/>
        </w:rPr>
      </w:pPr>
      <w:r w:rsidRPr="00731A6B">
        <w:rPr>
          <w:rFonts w:ascii="Times New Roman" w:hAnsi="Times New Roman" w:cs="Times New Roman"/>
          <w:sz w:val="24"/>
          <w:szCs w:val="24"/>
        </w:rPr>
        <w:t>а) возможных режимов работы источников электрической энергии;</w:t>
      </w:r>
    </w:p>
    <w:p w:rsidR="00D933A7" w:rsidRPr="00731A6B" w:rsidRDefault="00D933A7" w:rsidP="00D933A7">
      <w:pPr>
        <w:tabs>
          <w:tab w:val="left" w:pos="142"/>
          <w:tab w:val="left" w:pos="426"/>
          <w:tab w:val="left" w:pos="851"/>
          <w:tab w:val="left" w:pos="9781"/>
        </w:tabs>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       </w:t>
      </w:r>
      <w:r w:rsidRPr="00731A6B">
        <w:rPr>
          <w:rFonts w:ascii="Times New Roman" w:hAnsi="Times New Roman" w:cs="Times New Roman"/>
          <w:sz w:val="24"/>
          <w:szCs w:val="24"/>
        </w:rPr>
        <w:t>б) возможности определения внутреннего сопротивления источника и падения напряжения на нем;</w:t>
      </w:r>
    </w:p>
    <w:p w:rsidR="00D933A7" w:rsidRPr="00731A6B" w:rsidRDefault="00D933A7" w:rsidP="00D933A7">
      <w:pPr>
        <w:tabs>
          <w:tab w:val="left" w:pos="142"/>
          <w:tab w:val="left" w:pos="426"/>
          <w:tab w:val="left" w:pos="851"/>
          <w:tab w:val="left" w:pos="9781"/>
        </w:tabs>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       </w:t>
      </w:r>
      <w:r w:rsidRPr="00731A6B">
        <w:rPr>
          <w:rFonts w:ascii="Times New Roman" w:hAnsi="Times New Roman" w:cs="Times New Roman"/>
          <w:sz w:val="24"/>
          <w:szCs w:val="24"/>
        </w:rPr>
        <w:t>в) экспериментального подтверждения теоретических выкладок о соотношении между ЭДС и напряжением на зажимах источника электрической энергии.</w:t>
      </w:r>
    </w:p>
    <w:p w:rsidR="00D933A7" w:rsidRDefault="00D933A7" w:rsidP="00D933A7">
      <w:pPr>
        <w:tabs>
          <w:tab w:val="left" w:pos="142"/>
          <w:tab w:val="left" w:pos="9781"/>
        </w:tabs>
        <w:spacing w:after="0" w:line="240" w:lineRule="auto"/>
        <w:ind w:firstLine="426"/>
        <w:rPr>
          <w:rFonts w:ascii="Times New Roman" w:hAnsi="Times New Roman" w:cs="Times New Roman"/>
          <w:sz w:val="24"/>
          <w:szCs w:val="24"/>
        </w:rPr>
      </w:pPr>
      <w:r w:rsidRPr="00731A6B">
        <w:rPr>
          <w:rFonts w:ascii="Times New Roman" w:hAnsi="Times New Roman" w:cs="Times New Roman"/>
          <w:sz w:val="24"/>
          <w:szCs w:val="24"/>
        </w:rPr>
        <w:t>Вывод записать в отчет.</w:t>
      </w:r>
    </w:p>
    <w:p w:rsidR="00D933A7" w:rsidRPr="00731A6B" w:rsidRDefault="00D933A7" w:rsidP="00D933A7">
      <w:pPr>
        <w:tabs>
          <w:tab w:val="left" w:pos="142"/>
          <w:tab w:val="left" w:pos="9781"/>
        </w:tabs>
        <w:spacing w:after="0" w:line="240" w:lineRule="auto"/>
        <w:ind w:firstLine="426"/>
        <w:rPr>
          <w:rFonts w:ascii="Times New Roman" w:hAnsi="Times New Roman" w:cs="Times New Roman"/>
          <w:sz w:val="24"/>
          <w:szCs w:val="24"/>
        </w:rPr>
      </w:pPr>
    </w:p>
    <w:p w:rsidR="002A24C8" w:rsidRDefault="00D933A7" w:rsidP="002A24C8">
      <w:pPr>
        <w:tabs>
          <w:tab w:val="left" w:pos="9781"/>
        </w:tabs>
        <w:spacing w:after="0" w:line="240" w:lineRule="auto"/>
        <w:ind w:firstLine="426"/>
        <w:rPr>
          <w:rFonts w:ascii="Times New Roman" w:hAnsi="Times New Roman" w:cs="Times New Roman"/>
          <w:b/>
          <w:bCs/>
          <w:sz w:val="24"/>
          <w:szCs w:val="24"/>
        </w:rPr>
      </w:pPr>
      <w:r w:rsidRPr="00731A6B">
        <w:rPr>
          <w:rFonts w:ascii="Times New Roman" w:hAnsi="Times New Roman" w:cs="Times New Roman"/>
          <w:b/>
          <w:bCs/>
          <w:sz w:val="24"/>
          <w:szCs w:val="24"/>
        </w:rPr>
        <w:t>Контрольные вопросы</w:t>
      </w:r>
    </w:p>
    <w:p w:rsidR="00F52704" w:rsidRPr="00DB7751" w:rsidRDefault="00F52704" w:rsidP="002A24C8">
      <w:pPr>
        <w:tabs>
          <w:tab w:val="left" w:pos="9781"/>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 Какова цель лабораторной работы?</w:t>
      </w:r>
    </w:p>
    <w:p w:rsidR="00D933A7" w:rsidRPr="00731A6B" w:rsidRDefault="00F52704" w:rsidP="002A24C8">
      <w:pPr>
        <w:widowControl w:val="0"/>
        <w:tabs>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2. </w:t>
      </w:r>
      <w:r w:rsidR="00D933A7" w:rsidRPr="00731A6B">
        <w:rPr>
          <w:rFonts w:ascii="Times New Roman" w:hAnsi="Times New Roman" w:cs="Times New Roman"/>
          <w:sz w:val="24"/>
          <w:szCs w:val="24"/>
        </w:rPr>
        <w:t>Какие источники электрической энергии вы знаете? Какие виды энергии они используют?</w:t>
      </w:r>
    </w:p>
    <w:p w:rsidR="00D933A7" w:rsidRPr="00731A6B" w:rsidRDefault="00F52704" w:rsidP="00C83244">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D933A7" w:rsidRPr="00731A6B">
        <w:rPr>
          <w:rFonts w:ascii="Times New Roman" w:hAnsi="Times New Roman" w:cs="Times New Roman"/>
          <w:sz w:val="24"/>
          <w:szCs w:val="24"/>
        </w:rPr>
        <w:t>Какие режимы работы источников вам известны?</w:t>
      </w:r>
    </w:p>
    <w:p w:rsidR="00D933A7" w:rsidRPr="00731A6B" w:rsidRDefault="00F52704"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933A7" w:rsidRPr="00731A6B">
        <w:rPr>
          <w:rFonts w:ascii="Times New Roman" w:hAnsi="Times New Roman" w:cs="Times New Roman"/>
          <w:sz w:val="24"/>
          <w:szCs w:val="24"/>
        </w:rPr>
        <w:t>В каком случае источник электрической энергии работает в режиме генератора, а в каком – в режиме потребителя?</w:t>
      </w:r>
    </w:p>
    <w:p w:rsidR="00D933A7" w:rsidRPr="00731A6B" w:rsidRDefault="00F52704" w:rsidP="00C83244">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D933A7" w:rsidRPr="00731A6B">
        <w:rPr>
          <w:rFonts w:ascii="Times New Roman" w:hAnsi="Times New Roman" w:cs="Times New Roman"/>
          <w:sz w:val="24"/>
          <w:szCs w:val="24"/>
        </w:rPr>
        <w:t>Как измерить ЭДС источника и напряжение на его зажимах.</w:t>
      </w:r>
    </w:p>
    <w:p w:rsidR="00D933A7" w:rsidRPr="00731A6B" w:rsidRDefault="00F52704" w:rsidP="00C83244">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00D933A7" w:rsidRPr="00731A6B">
        <w:rPr>
          <w:rFonts w:ascii="Times New Roman" w:hAnsi="Times New Roman" w:cs="Times New Roman"/>
          <w:sz w:val="24"/>
          <w:szCs w:val="24"/>
        </w:rPr>
        <w:t>Запишите формулу закона Ома для простейшей цепи и проанализируйте ее.</w:t>
      </w:r>
    </w:p>
    <w:p w:rsidR="00D933A7" w:rsidRPr="00731A6B" w:rsidRDefault="00F52704"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 </w:t>
      </w:r>
      <w:r w:rsidR="00D933A7" w:rsidRPr="00731A6B">
        <w:rPr>
          <w:rFonts w:ascii="Times New Roman" w:hAnsi="Times New Roman" w:cs="Times New Roman"/>
          <w:sz w:val="24"/>
          <w:szCs w:val="24"/>
        </w:rPr>
        <w:t>Какие опыты и расчеты нужно проделать, чтобы определить падения напряжения на внутреннем сопротивлении источника?</w:t>
      </w:r>
    </w:p>
    <w:p w:rsidR="00D933A7" w:rsidRPr="00731A6B" w:rsidRDefault="00F52704" w:rsidP="002A24C8">
      <w:pPr>
        <w:widowControl w:val="0"/>
        <w:tabs>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8. </w:t>
      </w:r>
      <w:r w:rsidR="00D933A7" w:rsidRPr="00731A6B">
        <w:rPr>
          <w:rFonts w:ascii="Times New Roman" w:hAnsi="Times New Roman" w:cs="Times New Roman"/>
          <w:sz w:val="24"/>
          <w:szCs w:val="24"/>
        </w:rPr>
        <w:t>Как вычислить напряжение на клеммах источника, работающего в режиме генератора, в режиме потребителя?</w:t>
      </w:r>
    </w:p>
    <w:p w:rsidR="00D933A7" w:rsidRPr="00731A6B" w:rsidRDefault="00F52704" w:rsidP="00C83244">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9. </w:t>
      </w:r>
      <w:r w:rsidR="00D933A7" w:rsidRPr="00731A6B">
        <w:rPr>
          <w:rFonts w:ascii="Times New Roman" w:hAnsi="Times New Roman" w:cs="Times New Roman"/>
          <w:sz w:val="24"/>
          <w:szCs w:val="24"/>
        </w:rPr>
        <w:t>Когда на клеммах источника можно измерить его ЭДС и когда напряжение?</w:t>
      </w:r>
    </w:p>
    <w:p w:rsidR="00D933A7" w:rsidRPr="00731A6B" w:rsidRDefault="00F52704"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10. </w:t>
      </w:r>
      <w:r w:rsidR="00D933A7" w:rsidRPr="00731A6B">
        <w:rPr>
          <w:rFonts w:ascii="Times New Roman" w:hAnsi="Times New Roman" w:cs="Times New Roman"/>
          <w:sz w:val="24"/>
          <w:szCs w:val="24"/>
        </w:rPr>
        <w:t>Какие опыты и расчеты нужно проделать, чтобы определить падение напряжения на внутреннем сопротивлении источника?</w:t>
      </w:r>
    </w:p>
    <w:p w:rsidR="00D933A7" w:rsidRPr="00731A6B" w:rsidRDefault="00F52704" w:rsidP="00C83244">
      <w:pPr>
        <w:widowControl w:val="0"/>
        <w:tabs>
          <w:tab w:val="left" w:pos="851"/>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D933A7" w:rsidRPr="00731A6B">
        <w:rPr>
          <w:rFonts w:ascii="Times New Roman" w:hAnsi="Times New Roman" w:cs="Times New Roman"/>
          <w:sz w:val="24"/>
          <w:szCs w:val="24"/>
        </w:rPr>
        <w:t xml:space="preserve"> Как определить внутреннее сопротивление источника?</w:t>
      </w:r>
    </w:p>
    <w:p w:rsidR="00D933A7" w:rsidRPr="00731A6B" w:rsidRDefault="00F52704" w:rsidP="002A24C8">
      <w:pPr>
        <w:widowControl w:val="0"/>
        <w:tabs>
          <w:tab w:val="left" w:pos="851"/>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w:t>
      </w:r>
      <w:r w:rsidR="00D933A7" w:rsidRPr="00731A6B">
        <w:rPr>
          <w:rFonts w:ascii="Times New Roman" w:hAnsi="Times New Roman" w:cs="Times New Roman"/>
          <w:sz w:val="24"/>
          <w:szCs w:val="24"/>
        </w:rPr>
        <w:t xml:space="preserve"> При каком соотношении между сопротивлениями R и </w:t>
      </w:r>
      <w:proofErr w:type="spellStart"/>
      <w:r w:rsidR="00D933A7" w:rsidRPr="00731A6B">
        <w:rPr>
          <w:rFonts w:ascii="Times New Roman" w:hAnsi="Times New Roman" w:cs="Times New Roman"/>
          <w:sz w:val="24"/>
          <w:szCs w:val="24"/>
        </w:rPr>
        <w:t>r</w:t>
      </w:r>
      <w:proofErr w:type="spellEnd"/>
      <w:r w:rsidR="00D933A7" w:rsidRPr="00731A6B">
        <w:rPr>
          <w:rFonts w:ascii="Times New Roman" w:hAnsi="Times New Roman" w:cs="Times New Roman"/>
          <w:sz w:val="24"/>
          <w:szCs w:val="24"/>
        </w:rPr>
        <w:t xml:space="preserve"> мощность  приемника получается наибольшей?</w:t>
      </w:r>
    </w:p>
    <w:p w:rsidR="00D933A7" w:rsidRDefault="00F52704" w:rsidP="002A24C8">
      <w:pPr>
        <w:spacing w:after="0"/>
        <w:ind w:firstLine="426"/>
      </w:pPr>
      <w:r>
        <w:rPr>
          <w:rFonts w:ascii="Times New Roman" w:hAnsi="Times New Roman" w:cs="Times New Roman"/>
          <w:sz w:val="24"/>
          <w:szCs w:val="24"/>
        </w:rPr>
        <w:t xml:space="preserve">13. </w:t>
      </w:r>
      <w:r w:rsidR="00D933A7" w:rsidRPr="00CB3595">
        <w:rPr>
          <w:rFonts w:ascii="Times New Roman" w:hAnsi="Times New Roman" w:cs="Times New Roman"/>
          <w:sz w:val="24"/>
          <w:szCs w:val="24"/>
        </w:rPr>
        <w:t xml:space="preserve"> Почему уменьшается напряжение на клеммах источника электрической энергии при увеличении нагрузки (тока в цепи)?                                    </w:t>
      </w:r>
    </w:p>
    <w:p w:rsidR="00D933A7" w:rsidRDefault="00D933A7" w:rsidP="002A24C8">
      <w:pPr>
        <w:spacing w:after="0"/>
      </w:pPr>
    </w:p>
    <w:p w:rsidR="00D933A7" w:rsidRDefault="00D933A7" w:rsidP="002A24C8">
      <w:pPr>
        <w:spacing w:after="0"/>
      </w:pPr>
    </w:p>
    <w:p w:rsidR="00C83244" w:rsidRDefault="00C83244" w:rsidP="00F52704">
      <w:pPr>
        <w:spacing w:after="0" w:line="240" w:lineRule="auto"/>
        <w:jc w:val="center"/>
        <w:rPr>
          <w:rFonts w:ascii="Times New Roman" w:hAnsi="Times New Roman" w:cs="Times New Roman"/>
          <w:b/>
          <w:sz w:val="28"/>
          <w:szCs w:val="28"/>
        </w:rPr>
      </w:pPr>
    </w:p>
    <w:p w:rsidR="00C83244" w:rsidRDefault="00C83244" w:rsidP="00F52704">
      <w:pPr>
        <w:spacing w:after="0" w:line="240" w:lineRule="auto"/>
        <w:jc w:val="center"/>
        <w:rPr>
          <w:rFonts w:ascii="Times New Roman" w:hAnsi="Times New Roman" w:cs="Times New Roman"/>
          <w:b/>
          <w:sz w:val="28"/>
          <w:szCs w:val="28"/>
        </w:rPr>
      </w:pPr>
    </w:p>
    <w:p w:rsidR="00D933A7" w:rsidRPr="00935030" w:rsidRDefault="00D933A7" w:rsidP="00C83244">
      <w:pPr>
        <w:spacing w:after="0" w:line="240" w:lineRule="auto"/>
        <w:ind w:firstLine="426"/>
        <w:jc w:val="center"/>
        <w:rPr>
          <w:rFonts w:ascii="Times New Roman" w:hAnsi="Times New Roman" w:cs="Times New Roman"/>
          <w:b/>
          <w:sz w:val="28"/>
          <w:szCs w:val="28"/>
        </w:rPr>
      </w:pPr>
      <w:r w:rsidRPr="00935030">
        <w:rPr>
          <w:rFonts w:ascii="Times New Roman" w:hAnsi="Times New Roman" w:cs="Times New Roman"/>
          <w:b/>
          <w:sz w:val="28"/>
          <w:szCs w:val="28"/>
        </w:rPr>
        <w:t>Лабораторная работа №3</w:t>
      </w:r>
    </w:p>
    <w:p w:rsidR="00D933A7" w:rsidRPr="00D5447C" w:rsidRDefault="00D933A7" w:rsidP="00D933A7">
      <w:pPr>
        <w:spacing w:after="0" w:line="240" w:lineRule="auto"/>
        <w:rPr>
          <w:rFonts w:ascii="Times New Roman" w:hAnsi="Times New Roman" w:cs="Times New Roman"/>
          <w:b/>
          <w:sz w:val="24"/>
          <w:szCs w:val="24"/>
        </w:rPr>
      </w:pPr>
    </w:p>
    <w:p w:rsidR="00D933A7" w:rsidRDefault="00D933A7" w:rsidP="00D933A7">
      <w:pPr>
        <w:tabs>
          <w:tab w:val="left" w:pos="9781"/>
        </w:tabs>
        <w:spacing w:after="0" w:line="240" w:lineRule="auto"/>
        <w:ind w:firstLine="426"/>
        <w:rPr>
          <w:rFonts w:ascii="Times New Roman" w:hAnsi="Times New Roman" w:cs="Times New Roman"/>
          <w:sz w:val="24"/>
          <w:szCs w:val="24"/>
        </w:rPr>
      </w:pPr>
      <w:r w:rsidRPr="00F258DC">
        <w:rPr>
          <w:rFonts w:ascii="Times New Roman" w:hAnsi="Times New Roman" w:cs="Times New Roman"/>
          <w:b/>
          <w:bCs/>
          <w:sz w:val="24"/>
          <w:szCs w:val="24"/>
        </w:rPr>
        <w:t>Тема:</w:t>
      </w:r>
      <w:r w:rsidRPr="00F258DC">
        <w:rPr>
          <w:rFonts w:ascii="Times New Roman" w:hAnsi="Times New Roman" w:cs="Times New Roman"/>
          <w:sz w:val="24"/>
          <w:szCs w:val="24"/>
        </w:rPr>
        <w:t xml:space="preserve"> Исследование электрической цепи при последовательн</w:t>
      </w:r>
      <w:r>
        <w:rPr>
          <w:rFonts w:ascii="Times New Roman" w:hAnsi="Times New Roman" w:cs="Times New Roman"/>
          <w:sz w:val="24"/>
          <w:szCs w:val="24"/>
        </w:rPr>
        <w:t>ом соединении</w:t>
      </w:r>
    </w:p>
    <w:p w:rsidR="00D933A7" w:rsidRPr="00F258DC" w:rsidRDefault="00D933A7" w:rsidP="00D933A7">
      <w:pPr>
        <w:tabs>
          <w:tab w:val="left" w:pos="9781"/>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резисторов               </w:t>
      </w:r>
    </w:p>
    <w:p w:rsidR="00D933A7" w:rsidRPr="00F258DC" w:rsidRDefault="00D933A7" w:rsidP="00D933A7">
      <w:pPr>
        <w:tabs>
          <w:tab w:val="left" w:pos="9781"/>
        </w:tabs>
        <w:spacing w:after="0" w:line="240" w:lineRule="auto"/>
        <w:ind w:firstLine="426"/>
        <w:rPr>
          <w:rFonts w:ascii="Times New Roman" w:hAnsi="Times New Roman" w:cs="Times New Roman"/>
          <w:sz w:val="24"/>
          <w:szCs w:val="24"/>
        </w:rPr>
      </w:pPr>
      <w:r w:rsidRPr="00F258DC">
        <w:rPr>
          <w:rFonts w:ascii="Times New Roman" w:hAnsi="Times New Roman" w:cs="Times New Roman"/>
          <w:b/>
          <w:bCs/>
          <w:sz w:val="24"/>
          <w:szCs w:val="24"/>
        </w:rPr>
        <w:t xml:space="preserve">Цель: </w:t>
      </w:r>
      <w:r w:rsidRPr="00F258DC">
        <w:rPr>
          <w:rFonts w:ascii="Times New Roman" w:hAnsi="Times New Roman" w:cs="Times New Roman"/>
          <w:sz w:val="24"/>
          <w:szCs w:val="24"/>
        </w:rPr>
        <w:t>1.Проверить на опыте особенности последовательного соединения резисторов</w:t>
      </w:r>
    </w:p>
    <w:p w:rsidR="00D933A7" w:rsidRDefault="00D933A7" w:rsidP="00D933A7">
      <w:pPr>
        <w:tabs>
          <w:tab w:val="left" w:pos="1701"/>
          <w:tab w:val="left" w:pos="9781"/>
        </w:tabs>
        <w:spacing w:after="0" w:line="240" w:lineRule="auto"/>
        <w:ind w:firstLine="1134"/>
        <w:rPr>
          <w:rFonts w:ascii="Times New Roman" w:hAnsi="Times New Roman" w:cs="Times New Roman"/>
          <w:sz w:val="24"/>
          <w:szCs w:val="24"/>
        </w:rPr>
      </w:pPr>
      <w:r w:rsidRPr="00F258DC">
        <w:rPr>
          <w:rFonts w:ascii="Times New Roman" w:hAnsi="Times New Roman" w:cs="Times New Roman"/>
          <w:sz w:val="24"/>
          <w:szCs w:val="24"/>
        </w:rPr>
        <w:t>2.Проверить опытным путем второй закон Кирхгофа.</w:t>
      </w:r>
    </w:p>
    <w:p w:rsidR="00D933A7" w:rsidRDefault="00D933A7" w:rsidP="00D933A7">
      <w:pPr>
        <w:tabs>
          <w:tab w:val="left" w:pos="1701"/>
          <w:tab w:val="left" w:pos="9781"/>
        </w:tabs>
        <w:spacing w:after="0" w:line="240" w:lineRule="auto"/>
        <w:ind w:firstLine="1134"/>
        <w:rPr>
          <w:rFonts w:ascii="Times New Roman" w:hAnsi="Times New Roman" w:cs="Times New Roman"/>
          <w:sz w:val="24"/>
          <w:szCs w:val="24"/>
        </w:rPr>
      </w:pPr>
    </w:p>
    <w:p w:rsidR="00D933A7" w:rsidRPr="00CA42F6" w:rsidRDefault="00D933A7" w:rsidP="003A6187">
      <w:pPr>
        <w:tabs>
          <w:tab w:val="left" w:pos="9781"/>
        </w:tabs>
        <w:spacing w:after="0"/>
        <w:ind w:firstLine="426"/>
        <w:rPr>
          <w:rFonts w:ascii="Times New Roman" w:hAnsi="Times New Roman" w:cs="Times New Roman"/>
          <w:sz w:val="24"/>
          <w:szCs w:val="24"/>
        </w:rPr>
      </w:pPr>
      <w:r w:rsidRPr="00CA42F6">
        <w:rPr>
          <w:rFonts w:ascii="Times New Roman" w:hAnsi="Times New Roman" w:cs="Times New Roman"/>
          <w:b/>
          <w:bCs/>
          <w:sz w:val="24"/>
          <w:szCs w:val="24"/>
        </w:rPr>
        <w:t>Основные теоретические положения</w:t>
      </w:r>
    </w:p>
    <w:p w:rsidR="00D933A7" w:rsidRPr="00CA42F6" w:rsidRDefault="00D933A7" w:rsidP="00D933A7">
      <w:pPr>
        <w:tabs>
          <w:tab w:val="left" w:pos="9781"/>
        </w:tabs>
        <w:spacing w:after="0" w:line="240" w:lineRule="auto"/>
        <w:ind w:firstLine="425"/>
        <w:jc w:val="both"/>
        <w:rPr>
          <w:rFonts w:ascii="Times New Roman" w:hAnsi="Times New Roman" w:cs="Times New Roman"/>
          <w:sz w:val="24"/>
          <w:szCs w:val="24"/>
        </w:rPr>
      </w:pPr>
      <w:r w:rsidRPr="00CA42F6">
        <w:rPr>
          <w:rFonts w:ascii="Times New Roman" w:hAnsi="Times New Roman" w:cs="Times New Roman"/>
          <w:sz w:val="24"/>
          <w:szCs w:val="24"/>
        </w:rPr>
        <w:t>Последовательное соединение резисторов – это такое соединение, когда к концу одного резистора присоединяется начало другого, 1к концу второго – начало третьего и т. д. И при этом образуется неразветвленная цепь или участок цепи.</w:t>
      </w:r>
    </w:p>
    <w:p w:rsidR="00D933A7" w:rsidRPr="00CA42F6" w:rsidRDefault="00D933A7" w:rsidP="00D933A7">
      <w:pPr>
        <w:tabs>
          <w:tab w:val="left" w:pos="9781"/>
        </w:tabs>
        <w:spacing w:after="0" w:line="240" w:lineRule="auto"/>
        <w:ind w:firstLine="425"/>
        <w:jc w:val="both"/>
        <w:rPr>
          <w:rFonts w:ascii="Times New Roman" w:hAnsi="Times New Roman" w:cs="Times New Roman"/>
          <w:sz w:val="24"/>
          <w:szCs w:val="24"/>
        </w:rPr>
      </w:pPr>
      <w:r w:rsidRPr="00CA42F6">
        <w:rPr>
          <w:rFonts w:ascii="Times New Roman" w:hAnsi="Times New Roman" w:cs="Times New Roman"/>
          <w:sz w:val="24"/>
          <w:szCs w:val="24"/>
        </w:rPr>
        <w:t>Для последовательного соединения резисторов характерно то, что во всех этих резисторах возникает ток, а падение напряжения на них пропорциональны сопротивлениям:</w:t>
      </w:r>
    </w:p>
    <w:p w:rsidR="00D933A7" w:rsidRPr="00955101" w:rsidRDefault="00D933A7" w:rsidP="00D933A7">
      <w:pPr>
        <w:tabs>
          <w:tab w:val="left" w:pos="2268"/>
          <w:tab w:val="left" w:pos="2694"/>
          <w:tab w:val="left" w:pos="4536"/>
          <w:tab w:val="left" w:pos="5103"/>
          <w:tab w:val="left" w:pos="5670"/>
          <w:tab w:val="left" w:pos="6379"/>
          <w:tab w:val="left" w:pos="9781"/>
        </w:tabs>
        <w:spacing w:after="0" w:line="240" w:lineRule="auto"/>
        <w:ind w:firstLine="426"/>
        <w:jc w:val="center"/>
        <w:rPr>
          <w:rFonts w:ascii="Times New Roman" w:hAnsi="Times New Roman" w:cs="Times New Roman"/>
          <w:sz w:val="24"/>
          <w:szCs w:val="24"/>
        </w:rPr>
      </w:pPr>
      <w:r w:rsidRPr="008458AB">
        <w:rPr>
          <w:rFonts w:ascii="Times New Roman" w:hAnsi="Times New Roman" w:cs="Times New Roman"/>
          <w:i/>
          <w:sz w:val="24"/>
          <w:szCs w:val="24"/>
        </w:rPr>
        <w:t>U</w:t>
      </w:r>
      <w:r w:rsidRPr="00955101">
        <w:rPr>
          <w:rFonts w:ascii="Times New Roman" w:hAnsi="Times New Roman" w:cs="Times New Roman"/>
          <w:sz w:val="24"/>
          <w:szCs w:val="24"/>
          <w:vertAlign w:val="subscript"/>
        </w:rPr>
        <w:t>1</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I R</w:t>
      </w:r>
      <w:r w:rsidRPr="00955101">
        <w:rPr>
          <w:rFonts w:ascii="Times New Roman" w:hAnsi="Times New Roman" w:cs="Times New Roman"/>
          <w:sz w:val="24"/>
          <w:szCs w:val="24"/>
          <w:vertAlign w:val="subscript"/>
        </w:rPr>
        <w:t>1</w:t>
      </w:r>
      <w:r w:rsidRPr="00955101">
        <w:rPr>
          <w:rFonts w:ascii="Times New Roman" w:hAnsi="Times New Roman" w:cs="Times New Roman"/>
          <w:sz w:val="24"/>
          <w:szCs w:val="24"/>
        </w:rPr>
        <w:t>,</w:t>
      </w:r>
      <w:r w:rsidRPr="00955101">
        <w:rPr>
          <w:rFonts w:ascii="Times New Roman" w:hAnsi="Times New Roman" w:cs="Times New Roman"/>
          <w:sz w:val="24"/>
          <w:szCs w:val="24"/>
        </w:rPr>
        <w:tab/>
      </w:r>
      <w:r w:rsidRPr="00955101">
        <w:rPr>
          <w:rFonts w:ascii="Times New Roman" w:hAnsi="Times New Roman" w:cs="Times New Roman"/>
          <w:sz w:val="24"/>
          <w:szCs w:val="24"/>
        </w:rPr>
        <w:tab/>
      </w:r>
      <w:r w:rsidRPr="008458AB">
        <w:rPr>
          <w:rFonts w:ascii="Times New Roman" w:hAnsi="Times New Roman" w:cs="Times New Roman"/>
          <w:i/>
          <w:sz w:val="24"/>
          <w:szCs w:val="24"/>
        </w:rPr>
        <w:t>U</w:t>
      </w:r>
      <w:r w:rsidRPr="00955101">
        <w:rPr>
          <w:rFonts w:ascii="Times New Roman" w:hAnsi="Times New Roman" w:cs="Times New Roman"/>
          <w:sz w:val="24"/>
          <w:szCs w:val="24"/>
          <w:vertAlign w:val="subscript"/>
        </w:rPr>
        <w:t>2</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I R</w:t>
      </w:r>
      <w:r w:rsidRPr="00955101">
        <w:rPr>
          <w:rFonts w:ascii="Times New Roman" w:hAnsi="Times New Roman" w:cs="Times New Roman"/>
          <w:sz w:val="24"/>
          <w:szCs w:val="24"/>
          <w:vertAlign w:val="subscript"/>
        </w:rPr>
        <w:t>2</w:t>
      </w:r>
      <w:r w:rsidRPr="00955101">
        <w:rPr>
          <w:rFonts w:ascii="Times New Roman" w:hAnsi="Times New Roman" w:cs="Times New Roman"/>
          <w:sz w:val="24"/>
          <w:szCs w:val="24"/>
        </w:rPr>
        <w:t>,</w:t>
      </w:r>
      <w:r w:rsidRPr="00955101">
        <w:rPr>
          <w:rFonts w:ascii="Times New Roman" w:hAnsi="Times New Roman" w:cs="Times New Roman"/>
          <w:sz w:val="24"/>
          <w:szCs w:val="24"/>
        </w:rPr>
        <w:tab/>
      </w:r>
      <w:r w:rsidRPr="00955101">
        <w:rPr>
          <w:rFonts w:ascii="Times New Roman" w:hAnsi="Times New Roman" w:cs="Times New Roman"/>
          <w:sz w:val="24"/>
          <w:szCs w:val="24"/>
        </w:rPr>
        <w:tab/>
      </w:r>
      <w:r w:rsidRPr="008458AB">
        <w:rPr>
          <w:rFonts w:ascii="Times New Roman" w:hAnsi="Times New Roman" w:cs="Times New Roman"/>
          <w:i/>
          <w:sz w:val="24"/>
          <w:szCs w:val="24"/>
        </w:rPr>
        <w:t>U = I R</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w:t>
      </w:r>
    </w:p>
    <w:p w:rsidR="00D933A7" w:rsidRPr="00CA42F6" w:rsidRDefault="00D933A7" w:rsidP="002A24C8">
      <w:pPr>
        <w:tabs>
          <w:tab w:val="left" w:pos="9781"/>
        </w:tabs>
        <w:spacing w:after="0" w:line="240" w:lineRule="auto"/>
        <w:ind w:firstLine="426"/>
        <w:jc w:val="both"/>
        <w:rPr>
          <w:rFonts w:ascii="Times New Roman" w:hAnsi="Times New Roman" w:cs="Times New Roman"/>
          <w:i/>
          <w:sz w:val="24"/>
          <w:szCs w:val="24"/>
        </w:rPr>
      </w:pPr>
      <w:r w:rsidRPr="00CA42F6">
        <w:rPr>
          <w:rFonts w:ascii="Times New Roman" w:hAnsi="Times New Roman" w:cs="Times New Roman"/>
          <w:sz w:val="24"/>
          <w:szCs w:val="24"/>
        </w:rPr>
        <w:t>Каждое сопротивление может быть найдено по формулам:</w:t>
      </w:r>
    </w:p>
    <w:p w:rsidR="00D933A7" w:rsidRPr="00955101" w:rsidRDefault="00D933A7" w:rsidP="00D933A7">
      <w:pPr>
        <w:tabs>
          <w:tab w:val="left" w:pos="2268"/>
          <w:tab w:val="left" w:pos="2694"/>
          <w:tab w:val="left" w:pos="4536"/>
          <w:tab w:val="left" w:pos="4962"/>
          <w:tab w:val="left" w:pos="9781"/>
        </w:tabs>
        <w:spacing w:line="240" w:lineRule="auto"/>
        <w:ind w:firstLine="426"/>
        <w:jc w:val="center"/>
        <w:rPr>
          <w:rFonts w:ascii="Times New Roman" w:hAnsi="Times New Roman" w:cs="Times New Roman"/>
          <w:sz w:val="24"/>
          <w:szCs w:val="24"/>
        </w:rPr>
      </w:pPr>
      <w:r w:rsidRPr="00955101">
        <w:rPr>
          <w:rFonts w:ascii="Times New Roman" w:hAnsi="Times New Roman" w:cs="Times New Roman"/>
          <w:sz w:val="24"/>
          <w:szCs w:val="24"/>
        </w:rPr>
        <w:t>R</w:t>
      </w:r>
      <w:r w:rsidRPr="00955101">
        <w:rPr>
          <w:rFonts w:ascii="Times New Roman" w:hAnsi="Times New Roman" w:cs="Times New Roman"/>
          <w:sz w:val="24"/>
          <w:szCs w:val="24"/>
          <w:vertAlign w:val="subscript"/>
        </w:rPr>
        <w:t>1</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U</w:t>
      </w:r>
      <w:r w:rsidRPr="00955101">
        <w:rPr>
          <w:rFonts w:ascii="Times New Roman" w:hAnsi="Times New Roman" w:cs="Times New Roman"/>
          <w:sz w:val="24"/>
          <w:szCs w:val="24"/>
          <w:vertAlign w:val="subscript"/>
        </w:rPr>
        <w:t xml:space="preserve">1 </w:t>
      </w:r>
      <w:r w:rsidRPr="008458AB">
        <w:rPr>
          <w:rFonts w:ascii="Times New Roman" w:hAnsi="Times New Roman" w:cs="Times New Roman"/>
          <w:i/>
          <w:sz w:val="24"/>
          <w:szCs w:val="24"/>
        </w:rPr>
        <w:t>/ I</w:t>
      </w:r>
      <w:r w:rsidRPr="00955101">
        <w:rPr>
          <w:rFonts w:ascii="Times New Roman" w:hAnsi="Times New Roman" w:cs="Times New Roman"/>
          <w:sz w:val="24"/>
          <w:szCs w:val="24"/>
        </w:rPr>
        <w:t>,</w:t>
      </w:r>
      <w:r w:rsidRPr="00955101">
        <w:rPr>
          <w:rFonts w:ascii="Times New Roman" w:hAnsi="Times New Roman" w:cs="Times New Roman"/>
          <w:sz w:val="24"/>
          <w:szCs w:val="24"/>
        </w:rPr>
        <w:tab/>
      </w:r>
      <w:r w:rsidRPr="00955101">
        <w:rPr>
          <w:rFonts w:ascii="Times New Roman" w:hAnsi="Times New Roman" w:cs="Times New Roman"/>
          <w:sz w:val="24"/>
          <w:szCs w:val="24"/>
        </w:rPr>
        <w:tab/>
      </w:r>
      <w:r w:rsidRPr="008458AB">
        <w:rPr>
          <w:rFonts w:ascii="Times New Roman" w:hAnsi="Times New Roman" w:cs="Times New Roman"/>
          <w:i/>
          <w:sz w:val="24"/>
          <w:szCs w:val="24"/>
        </w:rPr>
        <w:t>R</w:t>
      </w:r>
      <w:r w:rsidRPr="00955101">
        <w:rPr>
          <w:rFonts w:ascii="Times New Roman" w:hAnsi="Times New Roman" w:cs="Times New Roman"/>
          <w:sz w:val="24"/>
          <w:szCs w:val="24"/>
          <w:vertAlign w:val="subscript"/>
        </w:rPr>
        <w:t>2</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U</w:t>
      </w:r>
      <w:r w:rsidRPr="00955101">
        <w:rPr>
          <w:rFonts w:ascii="Times New Roman" w:hAnsi="Times New Roman" w:cs="Times New Roman"/>
          <w:sz w:val="24"/>
          <w:szCs w:val="24"/>
          <w:vertAlign w:val="subscript"/>
        </w:rPr>
        <w:t xml:space="preserve">2 </w:t>
      </w:r>
      <w:r w:rsidRPr="00955101">
        <w:rPr>
          <w:rFonts w:ascii="Times New Roman" w:hAnsi="Times New Roman" w:cs="Times New Roman"/>
          <w:sz w:val="24"/>
          <w:szCs w:val="24"/>
        </w:rPr>
        <w:t xml:space="preserve">/ </w:t>
      </w:r>
      <w:r w:rsidRPr="008458AB">
        <w:rPr>
          <w:rFonts w:ascii="Times New Roman" w:hAnsi="Times New Roman" w:cs="Times New Roman"/>
          <w:i/>
          <w:sz w:val="24"/>
          <w:szCs w:val="24"/>
        </w:rPr>
        <w:t>I</w:t>
      </w:r>
      <w:r w:rsidRPr="00955101">
        <w:rPr>
          <w:rFonts w:ascii="Times New Roman" w:hAnsi="Times New Roman" w:cs="Times New Roman"/>
          <w:sz w:val="24"/>
          <w:szCs w:val="24"/>
        </w:rPr>
        <w:t>,</w:t>
      </w:r>
      <w:r w:rsidRPr="00955101">
        <w:rPr>
          <w:rFonts w:ascii="Times New Roman" w:hAnsi="Times New Roman" w:cs="Times New Roman"/>
          <w:sz w:val="24"/>
          <w:szCs w:val="24"/>
        </w:rPr>
        <w:tab/>
      </w:r>
      <w:r w:rsidRPr="00955101">
        <w:rPr>
          <w:rFonts w:ascii="Times New Roman" w:hAnsi="Times New Roman" w:cs="Times New Roman"/>
          <w:sz w:val="24"/>
          <w:szCs w:val="24"/>
        </w:rPr>
        <w:tab/>
      </w:r>
      <w:r w:rsidRPr="008458AB">
        <w:rPr>
          <w:rFonts w:ascii="Times New Roman" w:hAnsi="Times New Roman" w:cs="Times New Roman"/>
          <w:i/>
          <w:sz w:val="24"/>
          <w:szCs w:val="24"/>
        </w:rPr>
        <w:t>R</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U</w:t>
      </w:r>
      <w:r w:rsidRPr="00955101">
        <w:rPr>
          <w:rFonts w:ascii="Times New Roman" w:hAnsi="Times New Roman" w:cs="Times New Roman"/>
          <w:sz w:val="24"/>
          <w:szCs w:val="24"/>
          <w:vertAlign w:val="subscript"/>
        </w:rPr>
        <w:t xml:space="preserve">3 </w:t>
      </w:r>
      <w:r w:rsidRPr="00955101">
        <w:rPr>
          <w:rFonts w:ascii="Times New Roman" w:hAnsi="Times New Roman" w:cs="Times New Roman"/>
          <w:sz w:val="24"/>
          <w:szCs w:val="24"/>
        </w:rPr>
        <w:t xml:space="preserve">/ </w:t>
      </w:r>
      <w:r w:rsidRPr="008458AB">
        <w:rPr>
          <w:rFonts w:ascii="Times New Roman" w:hAnsi="Times New Roman" w:cs="Times New Roman"/>
          <w:i/>
          <w:sz w:val="24"/>
          <w:szCs w:val="24"/>
        </w:rPr>
        <w:t>I</w:t>
      </w:r>
      <w:r w:rsidRPr="00955101">
        <w:rPr>
          <w:rFonts w:ascii="Times New Roman" w:hAnsi="Times New Roman" w:cs="Times New Roman"/>
          <w:sz w:val="24"/>
          <w:szCs w:val="24"/>
        </w:rPr>
        <w:t>.</w:t>
      </w:r>
    </w:p>
    <w:p w:rsidR="00D933A7" w:rsidRPr="00CA42F6" w:rsidRDefault="00D933A7" w:rsidP="00D933A7">
      <w:pPr>
        <w:tabs>
          <w:tab w:val="left" w:pos="9781"/>
        </w:tabs>
        <w:spacing w:after="0" w:line="240" w:lineRule="auto"/>
        <w:ind w:firstLine="426"/>
        <w:jc w:val="both"/>
        <w:rPr>
          <w:rFonts w:ascii="Times New Roman" w:hAnsi="Times New Roman" w:cs="Times New Roman"/>
          <w:sz w:val="24"/>
          <w:szCs w:val="24"/>
        </w:rPr>
      </w:pPr>
      <w:r w:rsidRPr="00CA42F6">
        <w:rPr>
          <w:rFonts w:ascii="Times New Roman" w:hAnsi="Times New Roman" w:cs="Times New Roman"/>
          <w:sz w:val="24"/>
          <w:szCs w:val="24"/>
        </w:rPr>
        <w:t>Падение напряжения на всем участке цепи равно сумме падений напряжений на каждом резисторе</w:t>
      </w:r>
    </w:p>
    <w:p w:rsidR="00D933A7" w:rsidRPr="00955101" w:rsidRDefault="00D933A7" w:rsidP="00D933A7">
      <w:pPr>
        <w:tabs>
          <w:tab w:val="left" w:pos="9781"/>
        </w:tabs>
        <w:spacing w:after="0" w:line="240" w:lineRule="auto"/>
        <w:ind w:firstLine="426"/>
        <w:jc w:val="center"/>
        <w:rPr>
          <w:rFonts w:ascii="Times New Roman" w:hAnsi="Times New Roman" w:cs="Times New Roman"/>
          <w:sz w:val="24"/>
          <w:szCs w:val="24"/>
        </w:rPr>
      </w:pPr>
      <w:r w:rsidRPr="008458AB">
        <w:rPr>
          <w:rFonts w:ascii="Times New Roman" w:hAnsi="Times New Roman" w:cs="Times New Roman"/>
          <w:i/>
          <w:sz w:val="24"/>
          <w:szCs w:val="24"/>
        </w:rPr>
        <w:t>U</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U</w:t>
      </w:r>
      <w:r w:rsidRPr="00955101">
        <w:rPr>
          <w:rFonts w:ascii="Times New Roman" w:hAnsi="Times New Roman" w:cs="Times New Roman"/>
          <w:sz w:val="24"/>
          <w:szCs w:val="24"/>
          <w:vertAlign w:val="subscript"/>
        </w:rPr>
        <w:t>1</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U</w:t>
      </w:r>
      <w:r w:rsidRPr="00955101">
        <w:rPr>
          <w:rFonts w:ascii="Times New Roman" w:hAnsi="Times New Roman" w:cs="Times New Roman"/>
          <w:sz w:val="24"/>
          <w:szCs w:val="24"/>
          <w:vertAlign w:val="subscript"/>
        </w:rPr>
        <w:t>2</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U</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w:t>
      </w:r>
    </w:p>
    <w:p w:rsidR="00D933A7" w:rsidRPr="00CA42F6" w:rsidRDefault="00D933A7" w:rsidP="00D933A7">
      <w:pPr>
        <w:tabs>
          <w:tab w:val="left" w:pos="9781"/>
        </w:tabs>
        <w:spacing w:after="0" w:line="240" w:lineRule="auto"/>
        <w:ind w:firstLine="426"/>
        <w:jc w:val="both"/>
        <w:rPr>
          <w:rFonts w:ascii="Times New Roman" w:hAnsi="Times New Roman" w:cs="Times New Roman"/>
          <w:sz w:val="24"/>
          <w:szCs w:val="24"/>
        </w:rPr>
      </w:pPr>
      <w:r w:rsidRPr="00CA42F6">
        <w:rPr>
          <w:rFonts w:ascii="Times New Roman" w:hAnsi="Times New Roman" w:cs="Times New Roman"/>
          <w:sz w:val="24"/>
          <w:szCs w:val="24"/>
        </w:rPr>
        <w:t>Эквивалентное сопротивление участка цепи равно сумме сопротивлений каждого резистора:</w:t>
      </w:r>
    </w:p>
    <w:p w:rsidR="00D933A7" w:rsidRPr="00955101" w:rsidRDefault="00D933A7" w:rsidP="00D933A7">
      <w:pPr>
        <w:tabs>
          <w:tab w:val="left" w:pos="9781"/>
        </w:tabs>
        <w:spacing w:after="0" w:line="240" w:lineRule="auto"/>
        <w:ind w:firstLine="426"/>
        <w:jc w:val="center"/>
        <w:rPr>
          <w:rFonts w:ascii="Times New Roman" w:hAnsi="Times New Roman" w:cs="Times New Roman"/>
          <w:sz w:val="24"/>
          <w:szCs w:val="24"/>
        </w:rPr>
      </w:pPr>
      <w:proofErr w:type="spellStart"/>
      <w:proofErr w:type="gramStart"/>
      <w:r w:rsidRPr="008458AB">
        <w:rPr>
          <w:rFonts w:ascii="Times New Roman" w:hAnsi="Times New Roman" w:cs="Times New Roman"/>
          <w:i/>
          <w:sz w:val="24"/>
          <w:szCs w:val="24"/>
        </w:rPr>
        <w:t>R</w:t>
      </w:r>
      <w:proofErr w:type="gramEnd"/>
      <w:r w:rsidRPr="00D12B23">
        <w:rPr>
          <w:rFonts w:ascii="Times New Roman" w:hAnsi="Times New Roman" w:cs="Times New Roman"/>
          <w:i/>
          <w:sz w:val="28"/>
          <w:szCs w:val="28"/>
          <w:vertAlign w:val="subscript"/>
        </w:rPr>
        <w:t>экв</w:t>
      </w:r>
      <w:proofErr w:type="spellEnd"/>
      <w:r w:rsidRPr="008458AB">
        <w:rPr>
          <w:rFonts w:ascii="Times New Roman" w:hAnsi="Times New Roman" w:cs="Times New Roman"/>
          <w:i/>
          <w:sz w:val="24"/>
          <w:szCs w:val="24"/>
        </w:rPr>
        <w:t>.</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R</w:t>
      </w:r>
      <w:r w:rsidRPr="00955101">
        <w:rPr>
          <w:rFonts w:ascii="Times New Roman" w:hAnsi="Times New Roman" w:cs="Times New Roman"/>
          <w:sz w:val="24"/>
          <w:szCs w:val="24"/>
          <w:vertAlign w:val="subscript"/>
        </w:rPr>
        <w:t>1</w:t>
      </w:r>
      <w:r w:rsidRPr="00955101">
        <w:rPr>
          <w:rFonts w:ascii="Times New Roman" w:hAnsi="Times New Roman" w:cs="Times New Roman"/>
          <w:sz w:val="24"/>
          <w:szCs w:val="24"/>
        </w:rPr>
        <w:t xml:space="preserve"> + R</w:t>
      </w:r>
      <w:r w:rsidRPr="00955101">
        <w:rPr>
          <w:rFonts w:ascii="Times New Roman" w:hAnsi="Times New Roman" w:cs="Times New Roman"/>
          <w:sz w:val="24"/>
          <w:szCs w:val="24"/>
          <w:vertAlign w:val="subscript"/>
        </w:rPr>
        <w:t>2</w:t>
      </w:r>
      <w:r w:rsidRPr="00955101">
        <w:rPr>
          <w:rFonts w:ascii="Times New Roman" w:hAnsi="Times New Roman" w:cs="Times New Roman"/>
          <w:sz w:val="24"/>
          <w:szCs w:val="24"/>
        </w:rPr>
        <w:t xml:space="preserve"> + R</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w:t>
      </w:r>
    </w:p>
    <w:p w:rsidR="00D933A7" w:rsidRPr="00CA42F6" w:rsidRDefault="00D933A7" w:rsidP="00D933A7">
      <w:pPr>
        <w:tabs>
          <w:tab w:val="left" w:pos="9781"/>
        </w:tabs>
        <w:spacing w:after="0" w:line="240" w:lineRule="auto"/>
        <w:ind w:firstLine="426"/>
        <w:jc w:val="both"/>
        <w:rPr>
          <w:rFonts w:ascii="Times New Roman" w:hAnsi="Times New Roman" w:cs="Times New Roman"/>
          <w:sz w:val="24"/>
          <w:szCs w:val="24"/>
        </w:rPr>
      </w:pPr>
      <w:r w:rsidRPr="00CA42F6">
        <w:rPr>
          <w:rFonts w:ascii="Times New Roman" w:hAnsi="Times New Roman" w:cs="Times New Roman"/>
          <w:sz w:val="24"/>
          <w:szCs w:val="24"/>
        </w:rPr>
        <w:t>В участке цепи установится ток такой же силы, что и при последовательном соединении резисторов:</w:t>
      </w:r>
    </w:p>
    <w:p w:rsidR="00D933A7" w:rsidRPr="00D12B23" w:rsidRDefault="00D933A7" w:rsidP="00D933A7">
      <w:pPr>
        <w:tabs>
          <w:tab w:val="left" w:pos="9781"/>
        </w:tabs>
        <w:spacing w:after="0" w:line="240" w:lineRule="auto"/>
        <w:ind w:firstLine="426"/>
        <w:jc w:val="center"/>
        <w:rPr>
          <w:rFonts w:ascii="Times New Roman" w:hAnsi="Times New Roman" w:cs="Times New Roman"/>
          <w:sz w:val="28"/>
          <w:szCs w:val="28"/>
        </w:rPr>
      </w:pPr>
      <w:r w:rsidRPr="008458AB">
        <w:rPr>
          <w:rFonts w:ascii="Times New Roman" w:hAnsi="Times New Roman" w:cs="Times New Roman"/>
          <w:i/>
          <w:sz w:val="24"/>
          <w:szCs w:val="24"/>
        </w:rPr>
        <w:t>I</w:t>
      </w:r>
      <w:r w:rsidRPr="00955101">
        <w:rPr>
          <w:rFonts w:ascii="Times New Roman" w:hAnsi="Times New Roman" w:cs="Times New Roman"/>
          <w:sz w:val="24"/>
          <w:szCs w:val="24"/>
        </w:rPr>
        <w:t xml:space="preserve"> = </w:t>
      </w:r>
      <w:r w:rsidRPr="008458AB">
        <w:rPr>
          <w:rFonts w:ascii="Times New Roman" w:hAnsi="Times New Roman" w:cs="Times New Roman"/>
          <w:i/>
          <w:sz w:val="24"/>
          <w:szCs w:val="24"/>
        </w:rPr>
        <w:t>U</w:t>
      </w:r>
      <w:r w:rsidRPr="00955101">
        <w:rPr>
          <w:rFonts w:ascii="Times New Roman" w:hAnsi="Times New Roman" w:cs="Times New Roman"/>
          <w:sz w:val="24"/>
          <w:szCs w:val="24"/>
        </w:rPr>
        <w:t>/</w:t>
      </w:r>
      <w:proofErr w:type="spellStart"/>
      <w:proofErr w:type="gramStart"/>
      <w:r w:rsidRPr="008458AB">
        <w:rPr>
          <w:rFonts w:ascii="Times New Roman" w:hAnsi="Times New Roman" w:cs="Times New Roman"/>
          <w:i/>
          <w:sz w:val="24"/>
          <w:szCs w:val="24"/>
        </w:rPr>
        <w:t>R</w:t>
      </w:r>
      <w:proofErr w:type="gramEnd"/>
      <w:r w:rsidRPr="00D12B23">
        <w:rPr>
          <w:rFonts w:ascii="Times New Roman" w:hAnsi="Times New Roman" w:cs="Times New Roman"/>
          <w:i/>
          <w:sz w:val="28"/>
          <w:szCs w:val="28"/>
          <w:vertAlign w:val="subscript"/>
        </w:rPr>
        <w:t>экв</w:t>
      </w:r>
      <w:proofErr w:type="spellEnd"/>
      <w:r w:rsidRPr="00D12B23">
        <w:rPr>
          <w:rFonts w:ascii="Times New Roman" w:hAnsi="Times New Roman" w:cs="Times New Roman"/>
          <w:sz w:val="28"/>
          <w:szCs w:val="28"/>
        </w:rPr>
        <w:t>.</w:t>
      </w:r>
    </w:p>
    <w:p w:rsidR="00D933A7" w:rsidRPr="00955101" w:rsidRDefault="00D933A7" w:rsidP="00D933A7">
      <w:pPr>
        <w:tabs>
          <w:tab w:val="left" w:pos="9781"/>
        </w:tabs>
        <w:spacing w:after="0" w:line="240" w:lineRule="auto"/>
        <w:ind w:firstLine="426"/>
        <w:jc w:val="both"/>
        <w:rPr>
          <w:rFonts w:ascii="Times New Roman" w:hAnsi="Times New Roman" w:cs="Times New Roman"/>
          <w:sz w:val="24"/>
          <w:szCs w:val="24"/>
        </w:rPr>
      </w:pPr>
      <w:r w:rsidRPr="00955101">
        <w:rPr>
          <w:rFonts w:ascii="Times New Roman" w:hAnsi="Times New Roman" w:cs="Times New Roman"/>
          <w:sz w:val="24"/>
          <w:szCs w:val="24"/>
        </w:rPr>
        <w:t>Следовательно:</w:t>
      </w:r>
    </w:p>
    <w:p w:rsidR="00D933A7" w:rsidRPr="00D12B23" w:rsidRDefault="00D933A7" w:rsidP="00D933A7">
      <w:pPr>
        <w:tabs>
          <w:tab w:val="left" w:pos="9781"/>
        </w:tabs>
        <w:spacing w:after="0" w:line="240" w:lineRule="auto"/>
        <w:ind w:firstLine="426"/>
        <w:jc w:val="center"/>
        <w:rPr>
          <w:rFonts w:ascii="Times New Roman" w:hAnsi="Times New Roman" w:cs="Times New Roman"/>
          <w:i/>
          <w:sz w:val="24"/>
          <w:szCs w:val="24"/>
        </w:rPr>
      </w:pPr>
      <w:proofErr w:type="spellStart"/>
      <w:proofErr w:type="gramStart"/>
      <w:r w:rsidRPr="008458AB">
        <w:rPr>
          <w:rFonts w:ascii="Times New Roman" w:hAnsi="Times New Roman" w:cs="Times New Roman"/>
          <w:i/>
          <w:sz w:val="24"/>
          <w:szCs w:val="24"/>
        </w:rPr>
        <w:t>R</w:t>
      </w:r>
      <w:proofErr w:type="gramEnd"/>
      <w:r w:rsidRPr="00D12B23">
        <w:rPr>
          <w:rFonts w:ascii="Times New Roman" w:hAnsi="Times New Roman" w:cs="Times New Roman"/>
          <w:i/>
          <w:sz w:val="28"/>
          <w:szCs w:val="28"/>
          <w:vertAlign w:val="subscript"/>
        </w:rPr>
        <w:t>экв</w:t>
      </w:r>
      <w:proofErr w:type="spellEnd"/>
      <w:r w:rsidRPr="00D12B23">
        <w:rPr>
          <w:rFonts w:ascii="Times New Roman" w:hAnsi="Times New Roman" w:cs="Times New Roman"/>
          <w:sz w:val="28"/>
          <w:szCs w:val="28"/>
        </w:rPr>
        <w:t xml:space="preserve"> </w:t>
      </w:r>
      <w:r w:rsidRPr="00955101">
        <w:rPr>
          <w:rFonts w:ascii="Times New Roman" w:hAnsi="Times New Roman" w:cs="Times New Roman"/>
          <w:sz w:val="24"/>
          <w:szCs w:val="24"/>
        </w:rPr>
        <w:t xml:space="preserve">= </w:t>
      </w:r>
      <w:r w:rsidRPr="00D12B23">
        <w:rPr>
          <w:rFonts w:ascii="Times New Roman" w:hAnsi="Times New Roman" w:cs="Times New Roman"/>
          <w:i/>
          <w:sz w:val="24"/>
          <w:szCs w:val="24"/>
        </w:rPr>
        <w:t>U</w:t>
      </w:r>
      <w:r w:rsidRPr="00D12B23">
        <w:rPr>
          <w:rFonts w:ascii="Times New Roman" w:hAnsi="Times New Roman" w:cs="Times New Roman"/>
          <w:sz w:val="24"/>
          <w:szCs w:val="24"/>
        </w:rPr>
        <w:t>/</w:t>
      </w:r>
      <w:r w:rsidRPr="00D12B23">
        <w:rPr>
          <w:rFonts w:ascii="Times New Roman" w:hAnsi="Times New Roman" w:cs="Times New Roman"/>
          <w:i/>
          <w:sz w:val="24"/>
          <w:szCs w:val="24"/>
        </w:rPr>
        <w:t>I</w:t>
      </w:r>
    </w:p>
    <w:p w:rsidR="00D933A7" w:rsidRDefault="00D933A7" w:rsidP="00D933A7">
      <w:pPr>
        <w:tabs>
          <w:tab w:val="left" w:pos="9781"/>
        </w:tabs>
        <w:spacing w:after="0" w:line="240" w:lineRule="auto"/>
        <w:ind w:firstLine="425"/>
        <w:jc w:val="both"/>
        <w:rPr>
          <w:rFonts w:ascii="Times New Roman" w:hAnsi="Times New Roman" w:cs="Times New Roman"/>
          <w:sz w:val="24"/>
          <w:szCs w:val="24"/>
        </w:rPr>
      </w:pPr>
      <w:r w:rsidRPr="00CA42F6">
        <w:rPr>
          <w:rFonts w:ascii="Times New Roman" w:hAnsi="Times New Roman" w:cs="Times New Roman"/>
          <w:sz w:val="24"/>
          <w:szCs w:val="24"/>
        </w:rPr>
        <w:t>Мо</w:t>
      </w:r>
      <w:r>
        <w:rPr>
          <w:rFonts w:ascii="Times New Roman" w:hAnsi="Times New Roman" w:cs="Times New Roman"/>
          <w:sz w:val="24"/>
          <w:szCs w:val="24"/>
        </w:rPr>
        <w:t>щ</w:t>
      </w:r>
      <w:r w:rsidRPr="00CA42F6">
        <w:rPr>
          <w:rFonts w:ascii="Times New Roman" w:hAnsi="Times New Roman" w:cs="Times New Roman"/>
          <w:sz w:val="24"/>
          <w:szCs w:val="24"/>
        </w:rPr>
        <w:t>ность резисторов можно определить по формулам:</w:t>
      </w:r>
    </w:p>
    <w:p w:rsidR="00D933A7" w:rsidRPr="00955101" w:rsidRDefault="00D933A7" w:rsidP="00D933A7">
      <w:pPr>
        <w:tabs>
          <w:tab w:val="left" w:pos="9781"/>
        </w:tabs>
        <w:spacing w:after="0" w:line="240" w:lineRule="auto"/>
        <w:ind w:firstLine="425"/>
        <w:jc w:val="center"/>
        <w:rPr>
          <w:rFonts w:ascii="Times New Roman" w:hAnsi="Times New Roman" w:cs="Times New Roman"/>
          <w:sz w:val="24"/>
          <w:szCs w:val="24"/>
          <w:lang w:val="en-US"/>
        </w:rPr>
      </w:pPr>
      <w:r w:rsidRPr="00D12B23">
        <w:rPr>
          <w:rFonts w:ascii="Times New Roman" w:hAnsi="Times New Roman" w:cs="Times New Roman"/>
          <w:i/>
          <w:sz w:val="24"/>
          <w:szCs w:val="24"/>
          <w:lang w:val="en-US"/>
        </w:rPr>
        <w:t>P</w:t>
      </w:r>
      <w:r w:rsidRPr="00D12B23">
        <w:rPr>
          <w:rFonts w:ascii="Times New Roman" w:hAnsi="Times New Roman" w:cs="Times New Roman"/>
          <w:sz w:val="24"/>
          <w:szCs w:val="24"/>
          <w:vertAlign w:val="subscript"/>
          <w:lang w:val="en-US"/>
        </w:rPr>
        <w:t>1</w:t>
      </w:r>
      <w:r w:rsidRPr="00955101">
        <w:rPr>
          <w:rFonts w:ascii="Times New Roman" w:hAnsi="Times New Roman" w:cs="Times New Roman"/>
          <w:sz w:val="24"/>
          <w:szCs w:val="24"/>
          <w:lang w:val="en-US"/>
        </w:rPr>
        <w:t xml:space="preserve"> = </w:t>
      </w:r>
      <w:r w:rsidRPr="00F52704">
        <w:rPr>
          <w:rFonts w:ascii="Times New Roman" w:hAnsi="Times New Roman" w:cs="Times New Roman"/>
          <w:i/>
          <w:sz w:val="24"/>
          <w:szCs w:val="24"/>
          <w:lang w:val="en-US"/>
        </w:rPr>
        <w:t>U</w:t>
      </w:r>
      <w:r w:rsidRPr="00955101">
        <w:rPr>
          <w:rFonts w:ascii="Times New Roman" w:hAnsi="Times New Roman" w:cs="Times New Roman"/>
          <w:sz w:val="24"/>
          <w:szCs w:val="24"/>
          <w:vertAlign w:val="subscript"/>
          <w:lang w:val="en-US"/>
        </w:rPr>
        <w:t>1</w:t>
      </w:r>
      <w:r w:rsidRPr="00955101">
        <w:rPr>
          <w:rFonts w:ascii="Times New Roman" w:hAnsi="Times New Roman" w:cs="Times New Roman"/>
          <w:sz w:val="24"/>
          <w:szCs w:val="24"/>
          <w:lang w:val="en-US"/>
        </w:rPr>
        <w:t xml:space="preserve"> </w:t>
      </w:r>
      <w:r w:rsidRPr="00F52704">
        <w:rPr>
          <w:rFonts w:ascii="Times New Roman" w:hAnsi="Times New Roman" w:cs="Times New Roman"/>
          <w:i/>
          <w:sz w:val="24"/>
          <w:szCs w:val="24"/>
          <w:lang w:val="en-US"/>
        </w:rPr>
        <w:t>I</w:t>
      </w:r>
      <w:r w:rsidRPr="00955101">
        <w:rPr>
          <w:rFonts w:ascii="Times New Roman" w:hAnsi="Times New Roman" w:cs="Times New Roman"/>
          <w:sz w:val="24"/>
          <w:szCs w:val="24"/>
          <w:lang w:val="en-US"/>
        </w:rPr>
        <w:t xml:space="preserve"> = </w:t>
      </w:r>
      <w:r w:rsidRPr="00F52704">
        <w:rPr>
          <w:rFonts w:ascii="Times New Roman" w:hAnsi="Times New Roman" w:cs="Times New Roman"/>
          <w:i/>
          <w:sz w:val="24"/>
          <w:szCs w:val="24"/>
          <w:lang w:val="en-US"/>
        </w:rPr>
        <w:t>I</w:t>
      </w:r>
      <w:r w:rsidRPr="00955101">
        <w:rPr>
          <w:rFonts w:ascii="Times New Roman" w:hAnsi="Times New Roman" w:cs="Times New Roman"/>
          <w:sz w:val="24"/>
          <w:szCs w:val="24"/>
          <w:vertAlign w:val="superscript"/>
          <w:lang w:val="en-US"/>
        </w:rPr>
        <w:t xml:space="preserve">2 </w:t>
      </w:r>
      <w:r w:rsidRPr="00F52704">
        <w:rPr>
          <w:rFonts w:ascii="Times New Roman" w:hAnsi="Times New Roman" w:cs="Times New Roman"/>
          <w:i/>
          <w:sz w:val="24"/>
          <w:szCs w:val="24"/>
          <w:lang w:val="en-US"/>
        </w:rPr>
        <w:t>R</w:t>
      </w:r>
      <w:r w:rsidRPr="00955101">
        <w:rPr>
          <w:rFonts w:ascii="Times New Roman" w:hAnsi="Times New Roman" w:cs="Times New Roman"/>
          <w:sz w:val="24"/>
          <w:szCs w:val="24"/>
          <w:vertAlign w:val="subscript"/>
          <w:lang w:val="en-US"/>
        </w:rPr>
        <w:t>1</w:t>
      </w:r>
      <w:r w:rsidRPr="00955101">
        <w:rPr>
          <w:rFonts w:ascii="Times New Roman" w:hAnsi="Times New Roman" w:cs="Times New Roman"/>
          <w:sz w:val="24"/>
          <w:szCs w:val="24"/>
          <w:lang w:val="en-US"/>
        </w:rPr>
        <w:t xml:space="preserve"> = </w:t>
      </w:r>
      <w:r w:rsidRPr="00F52704">
        <w:rPr>
          <w:rFonts w:ascii="Times New Roman" w:hAnsi="Times New Roman" w:cs="Times New Roman"/>
          <w:i/>
          <w:sz w:val="24"/>
          <w:szCs w:val="24"/>
          <w:lang w:val="en-US"/>
        </w:rPr>
        <w:t>U</w:t>
      </w:r>
      <w:r w:rsidRPr="00955101">
        <w:rPr>
          <w:rFonts w:ascii="Times New Roman" w:hAnsi="Times New Roman" w:cs="Times New Roman"/>
          <w:sz w:val="24"/>
          <w:szCs w:val="24"/>
          <w:vertAlign w:val="subscript"/>
          <w:lang w:val="en-US"/>
        </w:rPr>
        <w:t>1</w:t>
      </w:r>
      <w:r w:rsidRPr="00955101">
        <w:rPr>
          <w:rFonts w:ascii="Times New Roman" w:hAnsi="Times New Roman" w:cs="Times New Roman"/>
          <w:sz w:val="24"/>
          <w:szCs w:val="24"/>
          <w:vertAlign w:val="superscript"/>
          <w:lang w:val="en-US"/>
        </w:rPr>
        <w:t xml:space="preserve">2 </w:t>
      </w:r>
      <w:r w:rsidRPr="00955101">
        <w:rPr>
          <w:rFonts w:ascii="Times New Roman" w:hAnsi="Times New Roman" w:cs="Times New Roman"/>
          <w:sz w:val="24"/>
          <w:szCs w:val="24"/>
          <w:lang w:val="en-US"/>
        </w:rPr>
        <w:t xml:space="preserve">/ </w:t>
      </w:r>
      <w:r w:rsidRPr="00F52704">
        <w:rPr>
          <w:rFonts w:ascii="Times New Roman" w:hAnsi="Times New Roman" w:cs="Times New Roman"/>
          <w:i/>
          <w:sz w:val="24"/>
          <w:szCs w:val="24"/>
          <w:lang w:val="en-US"/>
        </w:rPr>
        <w:t>R</w:t>
      </w:r>
      <w:r w:rsidRPr="00955101">
        <w:rPr>
          <w:rFonts w:ascii="Times New Roman" w:hAnsi="Times New Roman" w:cs="Times New Roman"/>
          <w:sz w:val="24"/>
          <w:szCs w:val="24"/>
          <w:vertAlign w:val="subscript"/>
          <w:lang w:val="en-US"/>
        </w:rPr>
        <w:t>1</w:t>
      </w:r>
      <w:r w:rsidRPr="00955101">
        <w:rPr>
          <w:rFonts w:ascii="Times New Roman" w:hAnsi="Times New Roman" w:cs="Times New Roman"/>
          <w:sz w:val="24"/>
          <w:szCs w:val="24"/>
          <w:lang w:val="en-US"/>
        </w:rPr>
        <w:t>;</w:t>
      </w:r>
    </w:p>
    <w:p w:rsidR="00D933A7" w:rsidRPr="00955101" w:rsidRDefault="00D933A7" w:rsidP="00D933A7">
      <w:pPr>
        <w:tabs>
          <w:tab w:val="left" w:pos="9781"/>
        </w:tabs>
        <w:spacing w:after="0" w:line="240" w:lineRule="auto"/>
        <w:ind w:firstLine="425"/>
        <w:jc w:val="center"/>
        <w:rPr>
          <w:rFonts w:ascii="Times New Roman" w:hAnsi="Times New Roman" w:cs="Times New Roman"/>
          <w:sz w:val="24"/>
          <w:szCs w:val="24"/>
          <w:lang w:val="en-US"/>
        </w:rPr>
      </w:pPr>
      <w:r w:rsidRPr="00D12B23">
        <w:rPr>
          <w:rFonts w:ascii="Times New Roman" w:hAnsi="Times New Roman" w:cs="Times New Roman"/>
          <w:i/>
          <w:sz w:val="24"/>
          <w:szCs w:val="24"/>
          <w:lang w:val="en-US"/>
        </w:rPr>
        <w:t>P</w:t>
      </w:r>
      <w:r w:rsidRPr="00955101">
        <w:rPr>
          <w:rFonts w:ascii="Times New Roman" w:hAnsi="Times New Roman" w:cs="Times New Roman"/>
          <w:sz w:val="24"/>
          <w:szCs w:val="24"/>
          <w:vertAlign w:val="subscript"/>
          <w:lang w:val="en-US"/>
        </w:rPr>
        <w:t>2</w:t>
      </w:r>
      <w:r w:rsidRPr="00955101">
        <w:rPr>
          <w:rFonts w:ascii="Times New Roman" w:hAnsi="Times New Roman" w:cs="Times New Roman"/>
          <w:sz w:val="24"/>
          <w:szCs w:val="24"/>
          <w:lang w:val="en-US"/>
        </w:rPr>
        <w:t xml:space="preserve"> = </w:t>
      </w:r>
      <w:r w:rsidRPr="00D12B23">
        <w:rPr>
          <w:rFonts w:ascii="Times New Roman" w:hAnsi="Times New Roman" w:cs="Times New Roman"/>
          <w:i/>
          <w:sz w:val="24"/>
          <w:szCs w:val="24"/>
          <w:lang w:val="en-US"/>
        </w:rPr>
        <w:t>U</w:t>
      </w:r>
      <w:r w:rsidRPr="00955101">
        <w:rPr>
          <w:rFonts w:ascii="Times New Roman" w:hAnsi="Times New Roman" w:cs="Times New Roman"/>
          <w:sz w:val="24"/>
          <w:szCs w:val="24"/>
          <w:vertAlign w:val="subscript"/>
          <w:lang w:val="en-US"/>
        </w:rPr>
        <w:t>2</w:t>
      </w:r>
      <w:r w:rsidRPr="00955101">
        <w:rPr>
          <w:rFonts w:ascii="Times New Roman" w:hAnsi="Times New Roman" w:cs="Times New Roman"/>
          <w:sz w:val="24"/>
          <w:szCs w:val="24"/>
          <w:lang w:val="en-US"/>
        </w:rPr>
        <w:t xml:space="preserve"> </w:t>
      </w:r>
      <w:r w:rsidRPr="00D12B23">
        <w:rPr>
          <w:rFonts w:ascii="Times New Roman" w:hAnsi="Times New Roman" w:cs="Times New Roman"/>
          <w:i/>
          <w:sz w:val="24"/>
          <w:szCs w:val="24"/>
          <w:lang w:val="en-US"/>
        </w:rPr>
        <w:t>I</w:t>
      </w:r>
      <w:r w:rsidRPr="00955101">
        <w:rPr>
          <w:rFonts w:ascii="Times New Roman" w:hAnsi="Times New Roman" w:cs="Times New Roman"/>
          <w:sz w:val="24"/>
          <w:szCs w:val="24"/>
          <w:lang w:val="en-US"/>
        </w:rPr>
        <w:t xml:space="preserve"> = </w:t>
      </w:r>
      <w:r w:rsidRPr="00D12B23">
        <w:rPr>
          <w:rFonts w:ascii="Times New Roman" w:hAnsi="Times New Roman" w:cs="Times New Roman"/>
          <w:i/>
          <w:sz w:val="24"/>
          <w:szCs w:val="24"/>
          <w:lang w:val="en-US"/>
        </w:rPr>
        <w:t>I</w:t>
      </w:r>
      <w:r w:rsidRPr="00955101">
        <w:rPr>
          <w:rFonts w:ascii="Times New Roman" w:hAnsi="Times New Roman" w:cs="Times New Roman"/>
          <w:sz w:val="24"/>
          <w:szCs w:val="24"/>
          <w:vertAlign w:val="superscript"/>
          <w:lang w:val="en-US"/>
        </w:rPr>
        <w:t xml:space="preserve">2 </w:t>
      </w:r>
      <w:r w:rsidRPr="00D12B23">
        <w:rPr>
          <w:rFonts w:ascii="Times New Roman" w:hAnsi="Times New Roman" w:cs="Times New Roman"/>
          <w:i/>
          <w:sz w:val="24"/>
          <w:szCs w:val="24"/>
          <w:lang w:val="en-US"/>
        </w:rPr>
        <w:t>R</w:t>
      </w:r>
      <w:r w:rsidRPr="00955101">
        <w:rPr>
          <w:rFonts w:ascii="Times New Roman" w:hAnsi="Times New Roman" w:cs="Times New Roman"/>
          <w:sz w:val="24"/>
          <w:szCs w:val="24"/>
          <w:vertAlign w:val="subscript"/>
          <w:lang w:val="en-US"/>
        </w:rPr>
        <w:t>2</w:t>
      </w:r>
      <w:r w:rsidRPr="00955101">
        <w:rPr>
          <w:rFonts w:ascii="Times New Roman" w:hAnsi="Times New Roman" w:cs="Times New Roman"/>
          <w:sz w:val="24"/>
          <w:szCs w:val="24"/>
          <w:lang w:val="en-US"/>
        </w:rPr>
        <w:t xml:space="preserve"> = </w:t>
      </w:r>
      <w:r w:rsidRPr="00D12B23">
        <w:rPr>
          <w:rFonts w:ascii="Times New Roman" w:hAnsi="Times New Roman" w:cs="Times New Roman"/>
          <w:i/>
          <w:sz w:val="24"/>
          <w:szCs w:val="24"/>
          <w:lang w:val="en-US"/>
        </w:rPr>
        <w:t>U</w:t>
      </w:r>
      <w:r w:rsidRPr="00955101">
        <w:rPr>
          <w:rFonts w:ascii="Times New Roman" w:hAnsi="Times New Roman" w:cs="Times New Roman"/>
          <w:sz w:val="24"/>
          <w:szCs w:val="24"/>
          <w:vertAlign w:val="subscript"/>
          <w:lang w:val="en-US"/>
        </w:rPr>
        <w:t>2</w:t>
      </w:r>
      <w:r w:rsidRPr="00955101">
        <w:rPr>
          <w:rFonts w:ascii="Times New Roman" w:hAnsi="Times New Roman" w:cs="Times New Roman"/>
          <w:sz w:val="24"/>
          <w:szCs w:val="24"/>
          <w:vertAlign w:val="superscript"/>
          <w:lang w:val="en-US"/>
        </w:rPr>
        <w:t xml:space="preserve">2 </w:t>
      </w:r>
      <w:r w:rsidRPr="00955101">
        <w:rPr>
          <w:rFonts w:ascii="Times New Roman" w:hAnsi="Times New Roman" w:cs="Times New Roman"/>
          <w:sz w:val="24"/>
          <w:szCs w:val="24"/>
          <w:lang w:val="en-US"/>
        </w:rPr>
        <w:t xml:space="preserve">/ </w:t>
      </w:r>
      <w:r w:rsidRPr="00D12B23">
        <w:rPr>
          <w:rFonts w:ascii="Times New Roman" w:hAnsi="Times New Roman" w:cs="Times New Roman"/>
          <w:i/>
          <w:sz w:val="24"/>
          <w:szCs w:val="24"/>
          <w:lang w:val="en-US"/>
        </w:rPr>
        <w:t>R</w:t>
      </w:r>
      <w:r w:rsidRPr="00955101">
        <w:rPr>
          <w:rFonts w:ascii="Times New Roman" w:hAnsi="Times New Roman" w:cs="Times New Roman"/>
          <w:sz w:val="24"/>
          <w:szCs w:val="24"/>
          <w:vertAlign w:val="subscript"/>
          <w:lang w:val="en-US"/>
        </w:rPr>
        <w:t>2</w:t>
      </w:r>
      <w:r w:rsidRPr="00955101">
        <w:rPr>
          <w:rFonts w:ascii="Times New Roman" w:hAnsi="Times New Roman" w:cs="Times New Roman"/>
          <w:sz w:val="24"/>
          <w:szCs w:val="24"/>
          <w:lang w:val="en-US"/>
        </w:rPr>
        <w:t>;</w:t>
      </w:r>
    </w:p>
    <w:p w:rsidR="00D933A7" w:rsidRPr="00955101" w:rsidRDefault="00D933A7" w:rsidP="00D933A7">
      <w:pPr>
        <w:tabs>
          <w:tab w:val="left" w:pos="9781"/>
        </w:tabs>
        <w:spacing w:after="0" w:line="240" w:lineRule="auto"/>
        <w:ind w:firstLine="425"/>
        <w:jc w:val="center"/>
        <w:rPr>
          <w:rFonts w:ascii="Times New Roman" w:hAnsi="Times New Roman" w:cs="Times New Roman"/>
          <w:sz w:val="24"/>
          <w:szCs w:val="24"/>
        </w:rPr>
      </w:pPr>
      <w:r w:rsidRPr="00D12B23">
        <w:rPr>
          <w:rFonts w:ascii="Times New Roman" w:hAnsi="Times New Roman" w:cs="Times New Roman"/>
          <w:i/>
          <w:sz w:val="24"/>
          <w:szCs w:val="24"/>
        </w:rPr>
        <w:t>P</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 xml:space="preserve"> = </w:t>
      </w:r>
      <w:r w:rsidRPr="00D12B23">
        <w:rPr>
          <w:rFonts w:ascii="Times New Roman" w:hAnsi="Times New Roman" w:cs="Times New Roman"/>
          <w:i/>
          <w:sz w:val="24"/>
          <w:szCs w:val="24"/>
        </w:rPr>
        <w:t>U</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 xml:space="preserve"> </w:t>
      </w:r>
      <w:r w:rsidRPr="00D12B23">
        <w:rPr>
          <w:rFonts w:ascii="Times New Roman" w:hAnsi="Times New Roman" w:cs="Times New Roman"/>
          <w:i/>
          <w:sz w:val="24"/>
          <w:szCs w:val="24"/>
        </w:rPr>
        <w:t>I</w:t>
      </w:r>
      <w:r w:rsidRPr="00955101">
        <w:rPr>
          <w:rFonts w:ascii="Times New Roman" w:hAnsi="Times New Roman" w:cs="Times New Roman"/>
          <w:sz w:val="24"/>
          <w:szCs w:val="24"/>
        </w:rPr>
        <w:t xml:space="preserve"> = I</w:t>
      </w:r>
      <w:r w:rsidRPr="00955101">
        <w:rPr>
          <w:rFonts w:ascii="Times New Roman" w:hAnsi="Times New Roman" w:cs="Times New Roman"/>
          <w:sz w:val="24"/>
          <w:szCs w:val="24"/>
          <w:vertAlign w:val="superscript"/>
        </w:rPr>
        <w:t xml:space="preserve">2 </w:t>
      </w:r>
      <w:r w:rsidRPr="00955101">
        <w:rPr>
          <w:rFonts w:ascii="Times New Roman" w:hAnsi="Times New Roman" w:cs="Times New Roman"/>
          <w:sz w:val="24"/>
          <w:szCs w:val="24"/>
        </w:rPr>
        <w:t>R</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 xml:space="preserve"> = </w:t>
      </w:r>
      <w:r w:rsidRPr="00D12B23">
        <w:rPr>
          <w:rFonts w:ascii="Times New Roman" w:hAnsi="Times New Roman" w:cs="Times New Roman"/>
          <w:i/>
          <w:sz w:val="24"/>
          <w:szCs w:val="24"/>
        </w:rPr>
        <w:t>U</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vertAlign w:val="superscript"/>
        </w:rPr>
        <w:t xml:space="preserve">2 </w:t>
      </w:r>
      <w:r w:rsidRPr="00955101">
        <w:rPr>
          <w:rFonts w:ascii="Times New Roman" w:hAnsi="Times New Roman" w:cs="Times New Roman"/>
          <w:sz w:val="24"/>
          <w:szCs w:val="24"/>
        </w:rPr>
        <w:t xml:space="preserve">/ </w:t>
      </w:r>
      <w:r w:rsidRPr="00D12B23">
        <w:rPr>
          <w:rFonts w:ascii="Times New Roman" w:hAnsi="Times New Roman" w:cs="Times New Roman"/>
          <w:i/>
          <w:sz w:val="24"/>
          <w:szCs w:val="24"/>
        </w:rPr>
        <w:t>R</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w:t>
      </w:r>
    </w:p>
    <w:p w:rsidR="00D933A7" w:rsidRPr="00CA42F6" w:rsidRDefault="00D933A7" w:rsidP="00D933A7">
      <w:pPr>
        <w:tabs>
          <w:tab w:val="left" w:pos="9781"/>
        </w:tabs>
        <w:spacing w:after="0" w:line="240" w:lineRule="auto"/>
        <w:ind w:firstLine="426"/>
        <w:jc w:val="center"/>
        <w:rPr>
          <w:rFonts w:ascii="Times New Roman" w:hAnsi="Times New Roman" w:cs="Times New Roman"/>
          <w:i/>
          <w:sz w:val="24"/>
          <w:szCs w:val="24"/>
        </w:rPr>
      </w:pPr>
    </w:p>
    <w:p w:rsidR="00D933A7" w:rsidRPr="00CA42F6" w:rsidRDefault="00D933A7" w:rsidP="002A24C8">
      <w:pPr>
        <w:tabs>
          <w:tab w:val="left" w:pos="9781"/>
        </w:tabs>
        <w:spacing w:after="0" w:line="240" w:lineRule="auto"/>
        <w:ind w:firstLine="426"/>
        <w:rPr>
          <w:rFonts w:ascii="Times New Roman" w:hAnsi="Times New Roman" w:cs="Times New Roman"/>
          <w:sz w:val="24"/>
          <w:szCs w:val="24"/>
        </w:rPr>
      </w:pPr>
      <w:r w:rsidRPr="00CA42F6">
        <w:rPr>
          <w:rFonts w:ascii="Times New Roman" w:hAnsi="Times New Roman" w:cs="Times New Roman"/>
          <w:sz w:val="24"/>
          <w:szCs w:val="24"/>
        </w:rPr>
        <w:t>Мощность всего участка с последовательным соединением резисторов</w:t>
      </w:r>
    </w:p>
    <w:p w:rsidR="00D933A7" w:rsidRPr="00955101" w:rsidRDefault="00D933A7" w:rsidP="002A24C8">
      <w:pPr>
        <w:tabs>
          <w:tab w:val="left" w:pos="9781"/>
        </w:tabs>
        <w:spacing w:after="0" w:line="240" w:lineRule="auto"/>
        <w:ind w:firstLine="426"/>
        <w:jc w:val="center"/>
        <w:rPr>
          <w:rFonts w:ascii="Times New Roman" w:hAnsi="Times New Roman" w:cs="Times New Roman"/>
          <w:sz w:val="24"/>
          <w:szCs w:val="24"/>
          <w:vertAlign w:val="subscript"/>
          <w:lang w:val="en-US"/>
        </w:rPr>
      </w:pPr>
      <w:r w:rsidRPr="00F52704">
        <w:rPr>
          <w:rFonts w:ascii="Times New Roman" w:hAnsi="Times New Roman" w:cs="Times New Roman"/>
          <w:i/>
          <w:sz w:val="24"/>
          <w:szCs w:val="24"/>
          <w:lang w:val="en-US"/>
        </w:rPr>
        <w:t>P</w:t>
      </w:r>
      <w:r w:rsidRPr="00955101">
        <w:rPr>
          <w:rFonts w:ascii="Times New Roman" w:hAnsi="Times New Roman" w:cs="Times New Roman"/>
          <w:sz w:val="24"/>
          <w:szCs w:val="24"/>
          <w:lang w:val="en-US"/>
        </w:rPr>
        <w:t xml:space="preserve"> = </w:t>
      </w:r>
      <w:r w:rsidRPr="00F52704">
        <w:rPr>
          <w:rFonts w:ascii="Times New Roman" w:hAnsi="Times New Roman" w:cs="Times New Roman"/>
          <w:i/>
          <w:sz w:val="24"/>
          <w:szCs w:val="24"/>
          <w:lang w:val="en-US"/>
        </w:rPr>
        <w:t>U I</w:t>
      </w:r>
      <w:r w:rsidRPr="00955101">
        <w:rPr>
          <w:rFonts w:ascii="Times New Roman" w:hAnsi="Times New Roman" w:cs="Times New Roman"/>
          <w:sz w:val="24"/>
          <w:szCs w:val="24"/>
          <w:lang w:val="en-US"/>
        </w:rPr>
        <w:t xml:space="preserve"> = </w:t>
      </w:r>
      <w:r w:rsidRPr="00F52704">
        <w:rPr>
          <w:rFonts w:ascii="Times New Roman" w:hAnsi="Times New Roman" w:cs="Times New Roman"/>
          <w:i/>
          <w:sz w:val="24"/>
          <w:szCs w:val="24"/>
          <w:lang w:val="en-US"/>
        </w:rPr>
        <w:t>I</w:t>
      </w:r>
      <w:r w:rsidRPr="00955101">
        <w:rPr>
          <w:rFonts w:ascii="Times New Roman" w:hAnsi="Times New Roman" w:cs="Times New Roman"/>
          <w:sz w:val="24"/>
          <w:szCs w:val="24"/>
          <w:vertAlign w:val="superscript"/>
          <w:lang w:val="en-US"/>
        </w:rPr>
        <w:t>2</w:t>
      </w:r>
      <w:r w:rsidRPr="00955101">
        <w:rPr>
          <w:rFonts w:ascii="Times New Roman" w:hAnsi="Times New Roman" w:cs="Times New Roman"/>
          <w:sz w:val="24"/>
          <w:szCs w:val="24"/>
          <w:lang w:val="en-US"/>
        </w:rPr>
        <w:t xml:space="preserve"> </w:t>
      </w:r>
      <w:r w:rsidRPr="00F52704">
        <w:rPr>
          <w:rFonts w:ascii="Times New Roman" w:hAnsi="Times New Roman" w:cs="Times New Roman"/>
          <w:i/>
          <w:sz w:val="24"/>
          <w:szCs w:val="24"/>
          <w:lang w:val="en-US"/>
        </w:rPr>
        <w:t>R</w:t>
      </w:r>
      <w:proofErr w:type="spellStart"/>
      <w:r w:rsidRPr="00F52704">
        <w:rPr>
          <w:rFonts w:ascii="Times New Roman" w:hAnsi="Times New Roman" w:cs="Times New Roman"/>
          <w:i/>
          <w:sz w:val="24"/>
          <w:szCs w:val="24"/>
          <w:vertAlign w:val="subscript"/>
        </w:rPr>
        <w:t>экв</w:t>
      </w:r>
      <w:proofErr w:type="spellEnd"/>
      <w:r w:rsidRPr="00955101">
        <w:rPr>
          <w:rFonts w:ascii="Times New Roman" w:hAnsi="Times New Roman" w:cs="Times New Roman"/>
          <w:sz w:val="24"/>
          <w:szCs w:val="24"/>
          <w:lang w:val="en-US"/>
        </w:rPr>
        <w:t xml:space="preserve"> = </w:t>
      </w:r>
      <w:r w:rsidRPr="00F52704">
        <w:rPr>
          <w:rFonts w:ascii="Times New Roman" w:hAnsi="Times New Roman" w:cs="Times New Roman"/>
          <w:i/>
          <w:sz w:val="24"/>
          <w:szCs w:val="24"/>
          <w:lang w:val="en-US"/>
        </w:rPr>
        <w:t>U</w:t>
      </w:r>
      <w:r w:rsidRPr="00955101">
        <w:rPr>
          <w:rFonts w:ascii="Times New Roman" w:hAnsi="Times New Roman" w:cs="Times New Roman"/>
          <w:sz w:val="24"/>
          <w:szCs w:val="24"/>
          <w:vertAlign w:val="superscript"/>
          <w:lang w:val="en-US"/>
        </w:rPr>
        <w:t>2</w:t>
      </w:r>
      <w:r w:rsidRPr="00955101">
        <w:rPr>
          <w:rFonts w:ascii="Times New Roman" w:hAnsi="Times New Roman" w:cs="Times New Roman"/>
          <w:sz w:val="24"/>
          <w:szCs w:val="24"/>
          <w:lang w:val="en-US"/>
        </w:rPr>
        <w:t xml:space="preserve"> / </w:t>
      </w:r>
      <w:r w:rsidRPr="00F52704">
        <w:rPr>
          <w:rFonts w:ascii="Times New Roman" w:hAnsi="Times New Roman" w:cs="Times New Roman"/>
          <w:i/>
          <w:sz w:val="24"/>
          <w:szCs w:val="24"/>
          <w:lang w:val="en-US"/>
        </w:rPr>
        <w:t>R</w:t>
      </w:r>
      <w:proofErr w:type="spellStart"/>
      <w:r w:rsidRPr="00F52704">
        <w:rPr>
          <w:rFonts w:ascii="Times New Roman" w:hAnsi="Times New Roman" w:cs="Times New Roman"/>
          <w:i/>
          <w:sz w:val="24"/>
          <w:szCs w:val="24"/>
          <w:vertAlign w:val="subscript"/>
        </w:rPr>
        <w:t>экв</w:t>
      </w:r>
      <w:proofErr w:type="spellEnd"/>
    </w:p>
    <w:p w:rsidR="00D933A7" w:rsidRPr="00CA42F6" w:rsidRDefault="00D933A7" w:rsidP="002A24C8">
      <w:pPr>
        <w:tabs>
          <w:tab w:val="left" w:pos="9781"/>
        </w:tabs>
        <w:spacing w:after="0" w:line="240" w:lineRule="auto"/>
        <w:ind w:firstLine="426"/>
        <w:jc w:val="both"/>
        <w:rPr>
          <w:rFonts w:ascii="Times New Roman" w:hAnsi="Times New Roman" w:cs="Times New Roman"/>
          <w:sz w:val="24"/>
          <w:szCs w:val="24"/>
        </w:rPr>
      </w:pPr>
      <w:r w:rsidRPr="00CA42F6">
        <w:rPr>
          <w:rFonts w:ascii="Times New Roman" w:hAnsi="Times New Roman" w:cs="Times New Roman"/>
          <w:sz w:val="24"/>
          <w:szCs w:val="24"/>
        </w:rPr>
        <w:t>Электрическая энергия, вырабатываемая источником, в потребителях переходит в другие виды энергии: тепловую, световую, механическую и т. д., поэтому будет справедливо уравнение, называемое балансом мощностей:</w:t>
      </w:r>
    </w:p>
    <w:p w:rsidR="00D933A7" w:rsidRPr="00955101" w:rsidRDefault="00D933A7" w:rsidP="002A24C8">
      <w:pPr>
        <w:tabs>
          <w:tab w:val="left" w:pos="9781"/>
        </w:tabs>
        <w:spacing w:after="0" w:line="240" w:lineRule="auto"/>
        <w:ind w:firstLine="426"/>
        <w:jc w:val="center"/>
        <w:rPr>
          <w:rFonts w:ascii="Times New Roman" w:hAnsi="Times New Roman" w:cs="Times New Roman"/>
          <w:sz w:val="24"/>
          <w:szCs w:val="24"/>
        </w:rPr>
      </w:pPr>
      <w:r w:rsidRPr="00F52704">
        <w:rPr>
          <w:rFonts w:ascii="Times New Roman" w:hAnsi="Times New Roman" w:cs="Times New Roman"/>
          <w:i/>
          <w:sz w:val="24"/>
          <w:szCs w:val="24"/>
          <w:lang w:val="en-US"/>
        </w:rPr>
        <w:t>P</w:t>
      </w:r>
      <w:r w:rsidRPr="00D933A7">
        <w:rPr>
          <w:rFonts w:ascii="Times New Roman" w:hAnsi="Times New Roman" w:cs="Times New Roman"/>
          <w:sz w:val="24"/>
          <w:szCs w:val="24"/>
        </w:rPr>
        <w:t xml:space="preserve"> </w:t>
      </w:r>
      <w:r w:rsidRPr="00955101">
        <w:rPr>
          <w:rFonts w:ascii="Times New Roman" w:hAnsi="Times New Roman" w:cs="Times New Roman"/>
          <w:sz w:val="24"/>
          <w:szCs w:val="24"/>
        </w:rPr>
        <w:t xml:space="preserve">= </w:t>
      </w:r>
      <w:r w:rsidRPr="00F52704">
        <w:rPr>
          <w:rFonts w:ascii="Times New Roman" w:hAnsi="Times New Roman" w:cs="Times New Roman"/>
          <w:i/>
          <w:sz w:val="24"/>
          <w:szCs w:val="24"/>
        </w:rPr>
        <w:t>Р</w:t>
      </w:r>
      <w:r w:rsidRPr="00955101">
        <w:rPr>
          <w:rFonts w:ascii="Times New Roman" w:hAnsi="Times New Roman" w:cs="Times New Roman"/>
          <w:sz w:val="24"/>
          <w:szCs w:val="24"/>
          <w:vertAlign w:val="subscript"/>
        </w:rPr>
        <w:t>1</w:t>
      </w:r>
      <w:r w:rsidRPr="00955101">
        <w:rPr>
          <w:rFonts w:ascii="Times New Roman" w:hAnsi="Times New Roman" w:cs="Times New Roman"/>
          <w:sz w:val="24"/>
          <w:szCs w:val="24"/>
        </w:rPr>
        <w:t xml:space="preserve"> + </w:t>
      </w:r>
      <w:r w:rsidRPr="00F52704">
        <w:rPr>
          <w:rFonts w:ascii="Times New Roman" w:hAnsi="Times New Roman" w:cs="Times New Roman"/>
          <w:i/>
          <w:sz w:val="24"/>
          <w:szCs w:val="24"/>
        </w:rPr>
        <w:t>Р</w:t>
      </w:r>
      <w:r w:rsidRPr="00955101">
        <w:rPr>
          <w:rFonts w:ascii="Times New Roman" w:hAnsi="Times New Roman" w:cs="Times New Roman"/>
          <w:sz w:val="24"/>
          <w:szCs w:val="24"/>
          <w:vertAlign w:val="subscript"/>
        </w:rPr>
        <w:t>2</w:t>
      </w:r>
      <w:r w:rsidRPr="00955101">
        <w:rPr>
          <w:rFonts w:ascii="Times New Roman" w:hAnsi="Times New Roman" w:cs="Times New Roman"/>
          <w:sz w:val="24"/>
          <w:szCs w:val="24"/>
        </w:rPr>
        <w:t xml:space="preserve"> + </w:t>
      </w:r>
      <w:r w:rsidRPr="00F52704">
        <w:rPr>
          <w:rFonts w:ascii="Times New Roman" w:hAnsi="Times New Roman" w:cs="Times New Roman"/>
          <w:i/>
          <w:sz w:val="24"/>
          <w:szCs w:val="24"/>
        </w:rPr>
        <w:t>Р</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w:t>
      </w:r>
    </w:p>
    <w:p w:rsidR="00D933A7" w:rsidRPr="00955101" w:rsidRDefault="00D933A7" w:rsidP="002A24C8">
      <w:pPr>
        <w:tabs>
          <w:tab w:val="left" w:pos="9781"/>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г</w:t>
      </w:r>
      <w:r w:rsidRPr="00CA42F6">
        <w:rPr>
          <w:rFonts w:ascii="Times New Roman" w:hAnsi="Times New Roman" w:cs="Times New Roman"/>
          <w:sz w:val="24"/>
          <w:szCs w:val="24"/>
        </w:rPr>
        <w:t>де</w:t>
      </w:r>
      <w:r>
        <w:rPr>
          <w:rFonts w:ascii="Times New Roman" w:hAnsi="Times New Roman" w:cs="Times New Roman"/>
          <w:sz w:val="24"/>
          <w:szCs w:val="24"/>
        </w:rPr>
        <w:t xml:space="preserve"> </w:t>
      </w:r>
      <w:r w:rsidRPr="00CA42F6">
        <w:rPr>
          <w:rFonts w:ascii="Times New Roman" w:hAnsi="Times New Roman" w:cs="Times New Roman"/>
          <w:sz w:val="24"/>
          <w:szCs w:val="24"/>
        </w:rPr>
        <w:t xml:space="preserve"> </w:t>
      </w:r>
      <w:r w:rsidRPr="00D12B23">
        <w:rPr>
          <w:rFonts w:ascii="Times New Roman" w:hAnsi="Times New Roman" w:cs="Times New Roman"/>
          <w:i/>
          <w:sz w:val="24"/>
          <w:szCs w:val="24"/>
        </w:rPr>
        <w:t>P</w:t>
      </w:r>
      <w:r w:rsidRPr="00955101">
        <w:rPr>
          <w:rFonts w:ascii="Times New Roman" w:hAnsi="Times New Roman" w:cs="Times New Roman"/>
          <w:sz w:val="24"/>
          <w:szCs w:val="24"/>
        </w:rPr>
        <w:t xml:space="preserve"> = </w:t>
      </w:r>
      <w:r w:rsidRPr="00D12B23">
        <w:rPr>
          <w:rFonts w:ascii="Times New Roman" w:hAnsi="Times New Roman" w:cs="Times New Roman"/>
          <w:i/>
          <w:sz w:val="24"/>
          <w:szCs w:val="24"/>
        </w:rPr>
        <w:t>E I –</w:t>
      </w:r>
      <w:r w:rsidRPr="00955101">
        <w:rPr>
          <w:rFonts w:ascii="Times New Roman" w:hAnsi="Times New Roman" w:cs="Times New Roman"/>
          <w:sz w:val="24"/>
          <w:szCs w:val="24"/>
        </w:rPr>
        <w:t xml:space="preserve"> мощность источника энергии;</w:t>
      </w:r>
    </w:p>
    <w:p w:rsidR="00D933A7" w:rsidRPr="00955101" w:rsidRDefault="00D933A7" w:rsidP="002A24C8">
      <w:pPr>
        <w:tabs>
          <w:tab w:val="left" w:pos="9781"/>
        </w:tabs>
        <w:spacing w:after="0" w:line="240" w:lineRule="auto"/>
        <w:ind w:firstLine="851"/>
        <w:rPr>
          <w:rFonts w:ascii="Times New Roman" w:hAnsi="Times New Roman" w:cs="Times New Roman"/>
          <w:sz w:val="24"/>
          <w:szCs w:val="24"/>
        </w:rPr>
      </w:pPr>
      <w:r w:rsidRPr="00D12B23">
        <w:rPr>
          <w:rFonts w:ascii="Times New Roman" w:hAnsi="Times New Roman" w:cs="Times New Roman"/>
          <w:i/>
          <w:sz w:val="24"/>
          <w:szCs w:val="24"/>
        </w:rPr>
        <w:t>P</w:t>
      </w:r>
      <w:r w:rsidRPr="00955101">
        <w:rPr>
          <w:rFonts w:ascii="Times New Roman" w:hAnsi="Times New Roman" w:cs="Times New Roman"/>
          <w:sz w:val="24"/>
          <w:szCs w:val="24"/>
          <w:vertAlign w:val="subscript"/>
        </w:rPr>
        <w:t>1</w:t>
      </w:r>
      <w:r w:rsidRPr="00955101">
        <w:rPr>
          <w:rFonts w:ascii="Times New Roman" w:hAnsi="Times New Roman" w:cs="Times New Roman"/>
          <w:sz w:val="24"/>
          <w:szCs w:val="24"/>
        </w:rPr>
        <w:t xml:space="preserve">, </w:t>
      </w:r>
      <w:r w:rsidRPr="00D12B23">
        <w:rPr>
          <w:rFonts w:ascii="Times New Roman" w:hAnsi="Times New Roman" w:cs="Times New Roman"/>
          <w:i/>
          <w:sz w:val="24"/>
          <w:szCs w:val="24"/>
        </w:rPr>
        <w:t>P</w:t>
      </w:r>
      <w:r w:rsidRPr="00955101">
        <w:rPr>
          <w:rFonts w:ascii="Times New Roman" w:hAnsi="Times New Roman" w:cs="Times New Roman"/>
          <w:sz w:val="24"/>
          <w:szCs w:val="24"/>
          <w:vertAlign w:val="subscript"/>
        </w:rPr>
        <w:t>2</w:t>
      </w:r>
      <w:r w:rsidRPr="00955101">
        <w:rPr>
          <w:rFonts w:ascii="Times New Roman" w:hAnsi="Times New Roman" w:cs="Times New Roman"/>
          <w:sz w:val="24"/>
          <w:szCs w:val="24"/>
        </w:rPr>
        <w:t xml:space="preserve">, </w:t>
      </w:r>
      <w:r w:rsidRPr="00D12B23">
        <w:rPr>
          <w:rFonts w:ascii="Times New Roman" w:hAnsi="Times New Roman" w:cs="Times New Roman"/>
          <w:i/>
          <w:sz w:val="24"/>
          <w:szCs w:val="24"/>
        </w:rPr>
        <w:t>P</w:t>
      </w:r>
      <w:r w:rsidRPr="00955101">
        <w:rPr>
          <w:rFonts w:ascii="Times New Roman" w:hAnsi="Times New Roman" w:cs="Times New Roman"/>
          <w:sz w:val="24"/>
          <w:szCs w:val="24"/>
          <w:vertAlign w:val="subscript"/>
        </w:rPr>
        <w:t>3</w:t>
      </w:r>
      <w:r w:rsidRPr="00955101">
        <w:rPr>
          <w:rFonts w:ascii="Times New Roman" w:hAnsi="Times New Roman" w:cs="Times New Roman"/>
          <w:sz w:val="24"/>
          <w:szCs w:val="24"/>
        </w:rPr>
        <w:t xml:space="preserve"> – мощности   потребителей.</w:t>
      </w:r>
    </w:p>
    <w:p w:rsidR="00D933A7" w:rsidRPr="00955101" w:rsidRDefault="00D933A7" w:rsidP="002A24C8">
      <w:pPr>
        <w:spacing w:after="0" w:line="240" w:lineRule="auto"/>
        <w:rPr>
          <w:rFonts w:ascii="Times New Roman" w:hAnsi="Times New Roman" w:cs="Times New Roman"/>
          <w:sz w:val="24"/>
          <w:szCs w:val="24"/>
        </w:rPr>
      </w:pPr>
    </w:p>
    <w:p w:rsidR="00D933A7" w:rsidRPr="00CA42F6" w:rsidRDefault="00D933A7" w:rsidP="003A6187">
      <w:pPr>
        <w:tabs>
          <w:tab w:val="left" w:pos="9781"/>
        </w:tabs>
        <w:spacing w:after="0" w:line="240" w:lineRule="auto"/>
        <w:ind w:firstLine="425"/>
        <w:rPr>
          <w:rFonts w:ascii="Times New Roman" w:hAnsi="Times New Roman" w:cs="Times New Roman"/>
          <w:sz w:val="24"/>
          <w:szCs w:val="24"/>
        </w:rPr>
      </w:pPr>
      <w:r w:rsidRPr="00CA42F6">
        <w:rPr>
          <w:rFonts w:ascii="Times New Roman" w:hAnsi="Times New Roman" w:cs="Times New Roman"/>
          <w:b/>
          <w:bCs/>
          <w:sz w:val="24"/>
          <w:szCs w:val="24"/>
        </w:rPr>
        <w:t>Методические указания по выполнению работы</w:t>
      </w:r>
    </w:p>
    <w:p w:rsidR="00D933A7" w:rsidRPr="00CA42F6" w:rsidRDefault="00D12B23" w:rsidP="00D12B23">
      <w:pPr>
        <w:widowControl w:val="0"/>
        <w:tabs>
          <w:tab w:val="left" w:pos="720"/>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1. </w:t>
      </w:r>
      <w:r w:rsidR="00D933A7" w:rsidRPr="00CA42F6">
        <w:rPr>
          <w:rFonts w:ascii="Times New Roman" w:hAnsi="Times New Roman" w:cs="Times New Roman"/>
          <w:sz w:val="24"/>
          <w:szCs w:val="24"/>
        </w:rPr>
        <w:t>Ознакомиться с приборами, предназначенными для выполнения лабораторной работы, записать их технические характеристики в табл. 3.1.</w:t>
      </w:r>
    </w:p>
    <w:p w:rsidR="00D933A7" w:rsidRPr="00CA42F6" w:rsidRDefault="00D933A7" w:rsidP="00D933A7">
      <w:pPr>
        <w:tabs>
          <w:tab w:val="left" w:pos="9781"/>
        </w:tabs>
        <w:spacing w:after="0"/>
        <w:ind w:firstLine="426"/>
        <w:rPr>
          <w:rFonts w:ascii="Times New Roman" w:hAnsi="Times New Roman" w:cs="Times New Roman"/>
          <w:sz w:val="24"/>
          <w:szCs w:val="24"/>
        </w:rPr>
      </w:pPr>
    </w:p>
    <w:p w:rsidR="00D933A7" w:rsidRPr="00F258DC" w:rsidRDefault="00D933A7" w:rsidP="00D933A7">
      <w:pPr>
        <w:tabs>
          <w:tab w:val="left" w:pos="9781"/>
        </w:tabs>
        <w:spacing w:after="0" w:line="240" w:lineRule="auto"/>
        <w:ind w:firstLine="426"/>
        <w:rPr>
          <w:rFonts w:ascii="Times New Roman" w:hAnsi="Times New Roman" w:cs="Times New Roman"/>
          <w:sz w:val="24"/>
          <w:szCs w:val="24"/>
        </w:rPr>
      </w:pPr>
      <w:r w:rsidRPr="00F258DC">
        <w:rPr>
          <w:rFonts w:ascii="Times New Roman" w:hAnsi="Times New Roman" w:cs="Times New Roman"/>
          <w:sz w:val="24"/>
          <w:szCs w:val="24"/>
        </w:rPr>
        <w:t>Таблица 3.1 - Приб</w:t>
      </w:r>
      <w:r>
        <w:rPr>
          <w:rFonts w:ascii="Times New Roman" w:hAnsi="Times New Roman" w:cs="Times New Roman"/>
          <w:sz w:val="24"/>
          <w:szCs w:val="24"/>
        </w:rPr>
        <w:t>оры и оборудование</w:t>
      </w:r>
    </w:p>
    <w:tbl>
      <w:tblPr>
        <w:tblStyle w:val="ac"/>
        <w:tblW w:w="0" w:type="auto"/>
        <w:tblInd w:w="108" w:type="dxa"/>
        <w:tblLook w:val="04A0"/>
      </w:tblPr>
      <w:tblGrid>
        <w:gridCol w:w="3119"/>
        <w:gridCol w:w="1417"/>
        <w:gridCol w:w="993"/>
        <w:gridCol w:w="3402"/>
      </w:tblGrid>
      <w:tr w:rsidR="00D70EC3" w:rsidTr="00B0621C">
        <w:tc>
          <w:tcPr>
            <w:tcW w:w="3119" w:type="dxa"/>
          </w:tcPr>
          <w:p w:rsidR="00D70EC3" w:rsidRDefault="00D70EC3" w:rsidP="00B0621C">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7" w:type="dxa"/>
          </w:tcPr>
          <w:p w:rsidR="00D70EC3" w:rsidRDefault="00D70EC3" w:rsidP="00B0621C">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Тип</w:t>
            </w:r>
          </w:p>
        </w:tc>
        <w:tc>
          <w:tcPr>
            <w:tcW w:w="993" w:type="dxa"/>
          </w:tcPr>
          <w:p w:rsidR="00D70EC3" w:rsidRDefault="00D70EC3" w:rsidP="00B0621C">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Кол</w:t>
            </w:r>
          </w:p>
        </w:tc>
        <w:tc>
          <w:tcPr>
            <w:tcW w:w="3402" w:type="dxa"/>
          </w:tcPr>
          <w:p w:rsidR="00D70EC3" w:rsidRDefault="00D70EC3" w:rsidP="00B0621C">
            <w:pPr>
              <w:widowControl w:val="0"/>
              <w:tabs>
                <w:tab w:val="left" w:pos="0"/>
                <w:tab w:val="left" w:pos="9781"/>
              </w:tabs>
              <w:suppressAutoHyphens/>
              <w:spacing w:after="0"/>
              <w:jc w:val="center"/>
              <w:rPr>
                <w:rFonts w:ascii="Times New Roman" w:hAnsi="Times New Roman" w:cs="Times New Roman"/>
                <w:sz w:val="24"/>
                <w:szCs w:val="24"/>
              </w:rPr>
            </w:pPr>
            <w:r w:rsidRPr="00731A6B">
              <w:rPr>
                <w:rFonts w:ascii="Times New Roman" w:hAnsi="Times New Roman"/>
              </w:rPr>
              <w:t>Техническая характеристика</w:t>
            </w:r>
          </w:p>
        </w:tc>
      </w:tr>
      <w:tr w:rsidR="00D70EC3" w:rsidTr="00B0621C">
        <w:trPr>
          <w:trHeight w:val="221"/>
        </w:trPr>
        <w:tc>
          <w:tcPr>
            <w:tcW w:w="3119"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Лабораторный стенд</w:t>
            </w:r>
          </w:p>
        </w:tc>
        <w:tc>
          <w:tcPr>
            <w:tcW w:w="1417"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r>
      <w:tr w:rsidR="00D70EC3" w:rsidTr="00B0621C">
        <w:tc>
          <w:tcPr>
            <w:tcW w:w="3119"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Амперметр</w:t>
            </w:r>
          </w:p>
        </w:tc>
        <w:tc>
          <w:tcPr>
            <w:tcW w:w="1417"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r>
      <w:tr w:rsidR="00D70EC3" w:rsidTr="00B0621C">
        <w:tc>
          <w:tcPr>
            <w:tcW w:w="3119"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Вольтметр</w:t>
            </w:r>
          </w:p>
        </w:tc>
        <w:tc>
          <w:tcPr>
            <w:tcW w:w="1417"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r>
      <w:tr w:rsidR="00D70EC3" w:rsidTr="00B0621C">
        <w:tc>
          <w:tcPr>
            <w:tcW w:w="3119"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Резистор</w:t>
            </w:r>
          </w:p>
        </w:tc>
        <w:tc>
          <w:tcPr>
            <w:tcW w:w="1417"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70EC3" w:rsidRDefault="00D70EC3" w:rsidP="00B0621C">
            <w:pPr>
              <w:widowControl w:val="0"/>
              <w:tabs>
                <w:tab w:val="left" w:pos="0"/>
                <w:tab w:val="left" w:pos="9781"/>
              </w:tabs>
              <w:suppressAutoHyphens/>
              <w:spacing w:after="0"/>
              <w:jc w:val="both"/>
              <w:rPr>
                <w:rFonts w:ascii="Times New Roman" w:hAnsi="Times New Roman" w:cs="Times New Roman"/>
                <w:sz w:val="24"/>
                <w:szCs w:val="24"/>
              </w:rPr>
            </w:pPr>
          </w:p>
        </w:tc>
      </w:tr>
    </w:tbl>
    <w:p w:rsidR="00D933A7" w:rsidRDefault="00D933A7" w:rsidP="00D933A7">
      <w:pPr>
        <w:tabs>
          <w:tab w:val="left" w:pos="9781"/>
        </w:tabs>
        <w:spacing w:after="0"/>
        <w:ind w:firstLine="426"/>
        <w:rPr>
          <w:rFonts w:ascii="Times New Roman" w:hAnsi="Times New Roman" w:cs="Times New Roman"/>
          <w:sz w:val="24"/>
          <w:szCs w:val="24"/>
          <w:lang w:val="en-US"/>
        </w:rPr>
      </w:pPr>
    </w:p>
    <w:p w:rsidR="00D933A7" w:rsidRPr="00F258DC" w:rsidRDefault="00D12B23" w:rsidP="00D12B23">
      <w:pPr>
        <w:widowControl w:val="0"/>
        <w:tabs>
          <w:tab w:val="left" w:pos="0"/>
          <w:tab w:val="left" w:pos="1276"/>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2. </w:t>
      </w:r>
      <w:r w:rsidR="00D933A7" w:rsidRPr="00F258DC">
        <w:rPr>
          <w:rFonts w:ascii="Times New Roman" w:hAnsi="Times New Roman" w:cs="Times New Roman"/>
          <w:sz w:val="24"/>
          <w:szCs w:val="24"/>
        </w:rPr>
        <w:t>Собрать электрическую цепь, принципиальная схема которой представлена на рис. 3.1. Подключить на магазине сопротивлений R</w:t>
      </w:r>
      <w:r w:rsidR="00D933A7" w:rsidRPr="002C326F">
        <w:rPr>
          <w:rFonts w:ascii="Times New Roman" w:hAnsi="Times New Roman" w:cs="Times New Roman"/>
          <w:sz w:val="24"/>
          <w:szCs w:val="24"/>
          <w:vertAlign w:val="subscript"/>
        </w:rPr>
        <w:t>1</w:t>
      </w:r>
      <w:r w:rsidR="00D933A7" w:rsidRPr="00F258DC">
        <w:rPr>
          <w:rFonts w:ascii="Times New Roman" w:hAnsi="Times New Roman" w:cs="Times New Roman"/>
          <w:sz w:val="24"/>
          <w:szCs w:val="24"/>
        </w:rPr>
        <w:t xml:space="preserve"> = 50 Ом, R</w:t>
      </w:r>
      <w:r w:rsidR="00D933A7" w:rsidRPr="002C326F">
        <w:rPr>
          <w:rFonts w:ascii="Times New Roman" w:hAnsi="Times New Roman" w:cs="Times New Roman"/>
          <w:sz w:val="24"/>
          <w:szCs w:val="24"/>
          <w:vertAlign w:val="subscript"/>
        </w:rPr>
        <w:t>2</w:t>
      </w:r>
      <w:r w:rsidR="00D933A7" w:rsidRPr="00F258DC">
        <w:rPr>
          <w:rFonts w:ascii="Times New Roman" w:hAnsi="Times New Roman" w:cs="Times New Roman"/>
          <w:sz w:val="24"/>
          <w:szCs w:val="24"/>
        </w:rPr>
        <w:t xml:space="preserve"> = 100 Ом, R</w:t>
      </w:r>
      <w:r w:rsidR="00D933A7" w:rsidRPr="002C326F">
        <w:rPr>
          <w:rFonts w:ascii="Times New Roman" w:hAnsi="Times New Roman" w:cs="Times New Roman"/>
          <w:sz w:val="24"/>
          <w:szCs w:val="24"/>
          <w:vertAlign w:val="subscript"/>
        </w:rPr>
        <w:t>3</w:t>
      </w:r>
      <w:r w:rsidR="00D933A7" w:rsidRPr="00F258DC">
        <w:rPr>
          <w:rFonts w:ascii="Times New Roman" w:hAnsi="Times New Roman" w:cs="Times New Roman"/>
          <w:sz w:val="24"/>
          <w:szCs w:val="24"/>
        </w:rPr>
        <w:t xml:space="preserve"> = 100 Ом.</w:t>
      </w:r>
    </w:p>
    <w:p w:rsidR="00D933A7" w:rsidRPr="00F258DC" w:rsidRDefault="00D933A7" w:rsidP="00D933A7">
      <w:pPr>
        <w:tabs>
          <w:tab w:val="left" w:pos="0"/>
          <w:tab w:val="left" w:pos="9781"/>
        </w:tabs>
        <w:spacing w:line="240" w:lineRule="auto"/>
        <w:ind w:firstLine="425"/>
        <w:jc w:val="both"/>
        <w:rPr>
          <w:rFonts w:ascii="Times New Roman" w:hAnsi="Times New Roman" w:cs="Times New Roman"/>
          <w:sz w:val="24"/>
          <w:szCs w:val="24"/>
        </w:rPr>
      </w:pPr>
      <w:r w:rsidRPr="00F258DC">
        <w:rPr>
          <w:rFonts w:ascii="Times New Roman" w:hAnsi="Times New Roman" w:cs="Times New Roman"/>
          <w:sz w:val="24"/>
          <w:szCs w:val="24"/>
        </w:rPr>
        <w:t>Показать собранную цепь преподавателю для проверки.</w:t>
      </w:r>
    </w:p>
    <w:p w:rsidR="00D933A7" w:rsidRPr="00F258DC" w:rsidRDefault="00D933A7" w:rsidP="00D933A7">
      <w:pPr>
        <w:tabs>
          <w:tab w:val="left" w:pos="0"/>
          <w:tab w:val="left" w:pos="9781"/>
        </w:tabs>
        <w:jc w:val="center"/>
        <w:rPr>
          <w:rFonts w:ascii="Times New Roman" w:hAnsi="Times New Roman" w:cs="Times New Roman"/>
          <w:noProof/>
          <w:sz w:val="24"/>
          <w:szCs w:val="24"/>
        </w:rPr>
      </w:pPr>
      <w:r w:rsidRPr="00F258DC">
        <w:rPr>
          <w:rFonts w:ascii="Times New Roman" w:hAnsi="Times New Roman" w:cs="Times New Roman"/>
          <w:noProof/>
          <w:sz w:val="24"/>
          <w:szCs w:val="24"/>
          <w:lang w:eastAsia="ru-RU"/>
        </w:rPr>
        <w:drawing>
          <wp:inline distT="0" distB="0" distL="0" distR="0">
            <wp:extent cx="5314950" cy="1884687"/>
            <wp:effectExtent l="19050" t="0" r="0" b="0"/>
            <wp:docPr id="3" name="Рисунок 2" desc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GIF"/>
                    <pic:cNvPicPr/>
                  </pic:nvPicPr>
                  <pic:blipFill>
                    <a:blip r:embed="rId12"/>
                    <a:stretch>
                      <a:fillRect/>
                    </a:stretch>
                  </pic:blipFill>
                  <pic:spPr>
                    <a:xfrm>
                      <a:off x="0" y="0"/>
                      <a:ext cx="5311634" cy="1883511"/>
                    </a:xfrm>
                    <a:prstGeom prst="rect">
                      <a:avLst/>
                    </a:prstGeom>
                  </pic:spPr>
                </pic:pic>
              </a:graphicData>
            </a:graphic>
          </wp:inline>
        </w:drawing>
      </w:r>
    </w:p>
    <w:p w:rsidR="00D933A7" w:rsidRPr="00D12B23" w:rsidRDefault="00D933A7" w:rsidP="00D933A7">
      <w:pPr>
        <w:tabs>
          <w:tab w:val="left" w:pos="0"/>
          <w:tab w:val="left" w:pos="9781"/>
        </w:tabs>
        <w:jc w:val="center"/>
        <w:rPr>
          <w:rFonts w:ascii="Times New Roman" w:hAnsi="Times New Roman" w:cs="Times New Roman"/>
          <w:sz w:val="24"/>
          <w:szCs w:val="24"/>
        </w:rPr>
      </w:pPr>
      <w:r w:rsidRPr="00F258DC">
        <w:rPr>
          <w:rFonts w:ascii="Times New Roman" w:hAnsi="Times New Roman" w:cs="Times New Roman"/>
          <w:sz w:val="24"/>
          <w:szCs w:val="24"/>
        </w:rPr>
        <w:t>Рисунок 3.1 - Электрическая схема опыта</w:t>
      </w:r>
    </w:p>
    <w:p w:rsidR="00D933A7" w:rsidRPr="002C326F" w:rsidRDefault="00D12B23" w:rsidP="00D12B23">
      <w:pPr>
        <w:widowControl w:val="0"/>
        <w:tabs>
          <w:tab w:val="left" w:pos="0"/>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3. </w:t>
      </w:r>
      <w:r w:rsidR="00D933A7" w:rsidRPr="002C326F">
        <w:rPr>
          <w:rFonts w:ascii="Times New Roman" w:hAnsi="Times New Roman" w:cs="Times New Roman"/>
          <w:sz w:val="24"/>
          <w:szCs w:val="24"/>
        </w:rPr>
        <w:t xml:space="preserve">Включить цепь. Включить выключатель </w:t>
      </w:r>
      <w:proofErr w:type="spellStart"/>
      <w:r w:rsidR="00D933A7" w:rsidRPr="002C326F">
        <w:rPr>
          <w:rFonts w:ascii="Times New Roman" w:hAnsi="Times New Roman" w:cs="Times New Roman"/>
          <w:sz w:val="24"/>
          <w:szCs w:val="24"/>
        </w:rPr>
        <w:t>Sпит</w:t>
      </w:r>
      <w:proofErr w:type="spellEnd"/>
      <w:r w:rsidR="00D933A7" w:rsidRPr="002C326F">
        <w:rPr>
          <w:rFonts w:ascii="Times New Roman" w:hAnsi="Times New Roman" w:cs="Times New Roman"/>
          <w:sz w:val="24"/>
          <w:szCs w:val="24"/>
        </w:rPr>
        <w:t xml:space="preserve"> постоянного тока, установить при помощи потенциометра </w:t>
      </w:r>
      <w:proofErr w:type="spellStart"/>
      <w:r w:rsidR="00D933A7" w:rsidRPr="002C326F">
        <w:rPr>
          <w:rFonts w:ascii="Times New Roman" w:hAnsi="Times New Roman" w:cs="Times New Roman"/>
          <w:sz w:val="24"/>
          <w:szCs w:val="24"/>
        </w:rPr>
        <w:t>Rп</w:t>
      </w:r>
      <w:proofErr w:type="spellEnd"/>
      <w:r w:rsidR="00D933A7" w:rsidRPr="002C326F">
        <w:rPr>
          <w:rFonts w:ascii="Times New Roman" w:hAnsi="Times New Roman" w:cs="Times New Roman"/>
          <w:sz w:val="24"/>
          <w:szCs w:val="24"/>
        </w:rPr>
        <w:t xml:space="preserve"> заданное напряжение U = 15</w:t>
      </w:r>
      <w:proofErr w:type="gramStart"/>
      <w:r w:rsidR="00D933A7" w:rsidRPr="002C326F">
        <w:rPr>
          <w:rFonts w:ascii="Times New Roman" w:hAnsi="Times New Roman" w:cs="Times New Roman"/>
          <w:sz w:val="24"/>
          <w:szCs w:val="24"/>
        </w:rPr>
        <w:t xml:space="preserve"> В</w:t>
      </w:r>
      <w:proofErr w:type="gramEnd"/>
      <w:r w:rsidR="00D933A7" w:rsidRPr="002C326F">
        <w:rPr>
          <w:rFonts w:ascii="Times New Roman" w:hAnsi="Times New Roman" w:cs="Times New Roman"/>
          <w:sz w:val="24"/>
          <w:szCs w:val="24"/>
        </w:rPr>
        <w:t xml:space="preserve"> по вольтметру PV1. Результат записать в табл. 3.2.</w:t>
      </w:r>
    </w:p>
    <w:p w:rsidR="00D933A7" w:rsidRPr="00F258DC" w:rsidRDefault="00D12B23" w:rsidP="00D12B23">
      <w:pPr>
        <w:widowControl w:val="0"/>
        <w:tabs>
          <w:tab w:val="left" w:pos="0"/>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4. </w:t>
      </w:r>
      <w:r w:rsidR="00D933A7" w:rsidRPr="00F258DC">
        <w:rPr>
          <w:rFonts w:ascii="Times New Roman" w:hAnsi="Times New Roman" w:cs="Times New Roman"/>
          <w:sz w:val="24"/>
          <w:szCs w:val="24"/>
        </w:rPr>
        <w:t>Вольтметром PV2 измерить падения напряжения на клеммах резисторов R</w:t>
      </w:r>
      <w:r w:rsidR="00D933A7" w:rsidRPr="002C326F">
        <w:rPr>
          <w:rFonts w:ascii="Times New Roman" w:hAnsi="Times New Roman" w:cs="Times New Roman"/>
          <w:sz w:val="24"/>
          <w:szCs w:val="24"/>
          <w:vertAlign w:val="subscript"/>
        </w:rPr>
        <w:t>1</w:t>
      </w:r>
      <w:r w:rsidR="00D933A7" w:rsidRPr="00F258DC">
        <w:rPr>
          <w:rFonts w:ascii="Times New Roman" w:hAnsi="Times New Roman" w:cs="Times New Roman"/>
          <w:sz w:val="24"/>
          <w:szCs w:val="24"/>
        </w:rPr>
        <w:t>, R</w:t>
      </w:r>
      <w:r w:rsidR="00D933A7" w:rsidRPr="002C326F">
        <w:rPr>
          <w:rFonts w:ascii="Times New Roman" w:hAnsi="Times New Roman" w:cs="Times New Roman"/>
          <w:sz w:val="24"/>
          <w:szCs w:val="24"/>
          <w:vertAlign w:val="subscript"/>
        </w:rPr>
        <w:t>2</w:t>
      </w:r>
      <w:r w:rsidR="00D933A7" w:rsidRPr="00F258DC">
        <w:rPr>
          <w:rFonts w:ascii="Times New Roman" w:hAnsi="Times New Roman" w:cs="Times New Roman"/>
          <w:sz w:val="24"/>
          <w:szCs w:val="24"/>
        </w:rPr>
        <w:t>, R</w:t>
      </w:r>
      <w:r w:rsidR="00D933A7" w:rsidRPr="002C326F">
        <w:rPr>
          <w:rFonts w:ascii="Times New Roman" w:hAnsi="Times New Roman" w:cs="Times New Roman"/>
          <w:sz w:val="24"/>
          <w:szCs w:val="24"/>
          <w:vertAlign w:val="subscript"/>
        </w:rPr>
        <w:t>3</w:t>
      </w:r>
      <w:r w:rsidR="00D933A7" w:rsidRPr="00F258DC">
        <w:rPr>
          <w:rFonts w:ascii="Times New Roman" w:hAnsi="Times New Roman" w:cs="Times New Roman"/>
          <w:sz w:val="24"/>
          <w:szCs w:val="24"/>
        </w:rPr>
        <w:t>. Результаты показаний вольтметра PV2 и амперметра PA1 записать в табл. 3.2</w:t>
      </w:r>
    </w:p>
    <w:p w:rsidR="00D933A7" w:rsidRDefault="00D933A7" w:rsidP="00D933A7">
      <w:pPr>
        <w:tabs>
          <w:tab w:val="left" w:pos="0"/>
          <w:tab w:val="left" w:pos="9781"/>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D933A7" w:rsidRPr="00D12B23" w:rsidRDefault="00D933A7" w:rsidP="00D933A7">
      <w:pPr>
        <w:tabs>
          <w:tab w:val="left" w:pos="9781"/>
        </w:tabs>
        <w:spacing w:after="0" w:line="240" w:lineRule="auto"/>
        <w:ind w:firstLine="426"/>
        <w:rPr>
          <w:rFonts w:ascii="Times New Roman" w:hAnsi="Times New Roman" w:cs="Times New Roman"/>
          <w:sz w:val="24"/>
          <w:szCs w:val="24"/>
        </w:rPr>
      </w:pPr>
      <w:r w:rsidRPr="00F258DC">
        <w:rPr>
          <w:rFonts w:ascii="Times New Roman" w:hAnsi="Times New Roman" w:cs="Times New Roman"/>
          <w:sz w:val="24"/>
          <w:szCs w:val="24"/>
        </w:rPr>
        <w:t>Таблица 3.2 - Результаты измерений и вычислений</w:t>
      </w:r>
    </w:p>
    <w:tbl>
      <w:tblPr>
        <w:tblW w:w="9469" w:type="dxa"/>
        <w:jc w:val="center"/>
        <w:tblLayout w:type="fixed"/>
        <w:tblCellMar>
          <w:top w:w="55" w:type="dxa"/>
          <w:left w:w="55" w:type="dxa"/>
          <w:bottom w:w="55" w:type="dxa"/>
          <w:right w:w="55" w:type="dxa"/>
        </w:tblCellMar>
        <w:tblLook w:val="0000"/>
      </w:tblPr>
      <w:tblGrid>
        <w:gridCol w:w="369"/>
        <w:gridCol w:w="606"/>
        <w:gridCol w:w="606"/>
        <w:gridCol w:w="606"/>
        <w:gridCol w:w="606"/>
        <w:gridCol w:w="606"/>
        <w:gridCol w:w="607"/>
        <w:gridCol w:w="607"/>
        <w:gridCol w:w="607"/>
        <w:gridCol w:w="607"/>
        <w:gridCol w:w="607"/>
        <w:gridCol w:w="607"/>
        <w:gridCol w:w="607"/>
        <w:gridCol w:w="607"/>
        <w:gridCol w:w="607"/>
        <w:gridCol w:w="607"/>
      </w:tblGrid>
      <w:tr w:rsidR="00D933A7" w:rsidRPr="00F258DC" w:rsidTr="00D70EC3">
        <w:trPr>
          <w:trHeight w:hRule="exact" w:val="498"/>
          <w:tblHeader/>
          <w:jc w:val="center"/>
        </w:trPr>
        <w:tc>
          <w:tcPr>
            <w:tcW w:w="493" w:type="dxa"/>
            <w:vMerge w:val="restart"/>
            <w:tcBorders>
              <w:top w:val="single" w:sz="1" w:space="0" w:color="000000"/>
              <w:left w:val="single" w:sz="1" w:space="0" w:color="000000"/>
              <w:bottom w:val="single" w:sz="1" w:space="0" w:color="000000"/>
            </w:tcBorders>
            <w:textDirection w:val="btLr"/>
            <w:vAlign w:val="center"/>
          </w:tcPr>
          <w:p w:rsidR="00D933A7" w:rsidRPr="00F258DC" w:rsidRDefault="00D933A7" w:rsidP="002A24C8">
            <w:pPr>
              <w:pStyle w:val="ad"/>
              <w:tabs>
                <w:tab w:val="left" w:pos="9781"/>
              </w:tabs>
              <w:ind w:firstLine="11"/>
              <w:rPr>
                <w:b w:val="0"/>
                <w:bCs w:val="0"/>
                <w:i w:val="0"/>
                <w:iCs w:val="0"/>
              </w:rPr>
            </w:pPr>
            <w:r w:rsidRPr="00F258DC">
              <w:rPr>
                <w:b w:val="0"/>
                <w:bCs w:val="0"/>
                <w:i w:val="0"/>
                <w:iCs w:val="0"/>
              </w:rPr>
              <w:t>№опыта</w:t>
            </w:r>
          </w:p>
        </w:tc>
        <w:tc>
          <w:tcPr>
            <w:tcW w:w="851" w:type="dxa"/>
            <w:gridSpan w:val="5"/>
            <w:tcBorders>
              <w:top w:val="single" w:sz="1" w:space="0" w:color="000000"/>
              <w:left w:val="single" w:sz="1" w:space="0" w:color="000000"/>
              <w:bottom w:val="single" w:sz="1" w:space="0" w:color="000000"/>
            </w:tcBorders>
            <w:vAlign w:val="center"/>
          </w:tcPr>
          <w:p w:rsidR="00D933A7" w:rsidRPr="00D70EC3" w:rsidRDefault="00D933A7" w:rsidP="002A24C8">
            <w:pPr>
              <w:pStyle w:val="ad"/>
              <w:tabs>
                <w:tab w:val="left" w:pos="9781"/>
              </w:tabs>
              <w:ind w:firstLine="11"/>
              <w:rPr>
                <w:b w:val="0"/>
                <w:bCs w:val="0"/>
                <w:i w:val="0"/>
                <w:iCs w:val="0"/>
              </w:rPr>
            </w:pPr>
            <w:r w:rsidRPr="00D70EC3">
              <w:rPr>
                <w:b w:val="0"/>
                <w:bCs w:val="0"/>
                <w:i w:val="0"/>
                <w:iCs w:val="0"/>
              </w:rPr>
              <w:t>Измерить</w:t>
            </w:r>
          </w:p>
        </w:tc>
        <w:tc>
          <w:tcPr>
            <w:tcW w:w="851" w:type="dxa"/>
            <w:gridSpan w:val="10"/>
            <w:tcBorders>
              <w:top w:val="single" w:sz="1" w:space="0" w:color="000000"/>
              <w:left w:val="single" w:sz="1" w:space="0" w:color="000000"/>
              <w:bottom w:val="single" w:sz="1" w:space="0" w:color="000000"/>
              <w:right w:val="single" w:sz="1" w:space="0" w:color="000000"/>
            </w:tcBorders>
            <w:vAlign w:val="center"/>
          </w:tcPr>
          <w:p w:rsidR="00D933A7" w:rsidRPr="00D70EC3" w:rsidRDefault="00D933A7" w:rsidP="002A24C8">
            <w:pPr>
              <w:pStyle w:val="ad"/>
              <w:tabs>
                <w:tab w:val="left" w:pos="9781"/>
              </w:tabs>
              <w:ind w:firstLine="11"/>
              <w:rPr>
                <w:b w:val="0"/>
                <w:bCs w:val="0"/>
                <w:i w:val="0"/>
                <w:iCs w:val="0"/>
              </w:rPr>
            </w:pPr>
            <w:r w:rsidRPr="00D70EC3">
              <w:rPr>
                <w:b w:val="0"/>
                <w:bCs w:val="0"/>
                <w:i w:val="0"/>
                <w:iCs w:val="0"/>
              </w:rPr>
              <w:t>Вычислить</w:t>
            </w:r>
          </w:p>
        </w:tc>
      </w:tr>
      <w:tr w:rsidR="00D933A7" w:rsidRPr="00F258DC" w:rsidTr="002A24C8">
        <w:trPr>
          <w:trHeight w:hRule="exact" w:val="492"/>
          <w:jc w:val="center"/>
        </w:trPr>
        <w:tc>
          <w:tcPr>
            <w:tcW w:w="493" w:type="dxa"/>
            <w:vMerge/>
            <w:tcBorders>
              <w:top w:val="single" w:sz="1" w:space="0" w:color="000000"/>
              <w:left w:val="single" w:sz="1" w:space="0" w:color="000000"/>
              <w:bottom w:val="single" w:sz="1" w:space="0" w:color="000000"/>
            </w:tcBorders>
            <w:vAlign w:val="center"/>
          </w:tcPr>
          <w:p w:rsidR="00D933A7" w:rsidRPr="00F258DC" w:rsidRDefault="00D933A7" w:rsidP="002A24C8">
            <w:pPr>
              <w:tabs>
                <w:tab w:val="left" w:pos="9781"/>
              </w:tabs>
              <w:spacing w:after="0" w:line="240" w:lineRule="auto"/>
              <w:ind w:firstLine="11"/>
              <w:jc w:val="center"/>
              <w:rPr>
                <w:rFonts w:ascii="Times New Roman" w:hAnsi="Times New Roman" w:cs="Times New Roman"/>
                <w:sz w:val="24"/>
                <w:szCs w:val="24"/>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I</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U</w:t>
            </w:r>
            <w:r w:rsidRPr="00F258DC">
              <w:rPr>
                <w:rFonts w:ascii="Times New Roman" w:hAnsi="Times New Roman"/>
                <w:vertAlign w:val="subscript"/>
              </w:rPr>
              <w:t>1</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U</w:t>
            </w:r>
            <w:r w:rsidRPr="00F258DC">
              <w:rPr>
                <w:rFonts w:ascii="Times New Roman" w:hAnsi="Times New Roman"/>
                <w:vertAlign w:val="subscript"/>
              </w:rPr>
              <w:t>2</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U</w:t>
            </w:r>
            <w:r w:rsidRPr="00F258DC">
              <w:rPr>
                <w:rFonts w:ascii="Times New Roman" w:hAnsi="Times New Roman"/>
                <w:vertAlign w:val="subscript"/>
              </w:rPr>
              <w:t>3</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U</w:t>
            </w:r>
            <w:r w:rsidRPr="00F258DC">
              <w:rPr>
                <w:rFonts w:ascii="Times New Roman" w:hAnsi="Times New Roman"/>
                <w:vertAlign w:val="subscript"/>
              </w:rPr>
              <w:t>4</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R</w:t>
            </w:r>
            <w:r w:rsidRPr="00F258DC">
              <w:rPr>
                <w:rFonts w:ascii="Times New Roman" w:hAnsi="Times New Roman"/>
                <w:vertAlign w:val="subscript"/>
              </w:rPr>
              <w:t>1</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R</w:t>
            </w:r>
            <w:r w:rsidRPr="00F258DC">
              <w:rPr>
                <w:rFonts w:ascii="Times New Roman" w:hAnsi="Times New Roman"/>
                <w:vertAlign w:val="subscript"/>
              </w:rPr>
              <w:t>2</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R</w:t>
            </w:r>
            <w:r w:rsidRPr="00F258DC">
              <w:rPr>
                <w:rFonts w:ascii="Times New Roman" w:hAnsi="Times New Roman"/>
                <w:vertAlign w:val="subscript"/>
              </w:rPr>
              <w:t>3</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R</w:t>
            </w:r>
            <w:r w:rsidRPr="00F258DC">
              <w:rPr>
                <w:rFonts w:ascii="Times New Roman" w:hAnsi="Times New Roman"/>
                <w:vertAlign w:val="subscript"/>
              </w:rPr>
              <w:t>4</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proofErr w:type="spellStart"/>
            <w:proofErr w:type="gramStart"/>
            <w:r w:rsidRPr="00F258DC">
              <w:rPr>
                <w:rFonts w:ascii="Times New Roman" w:hAnsi="Times New Roman"/>
              </w:rPr>
              <w:t>R</w:t>
            </w:r>
            <w:proofErr w:type="gramEnd"/>
            <w:r w:rsidRPr="00F258DC">
              <w:rPr>
                <w:rFonts w:ascii="Times New Roman" w:hAnsi="Times New Roman"/>
                <w:vertAlign w:val="subscript"/>
              </w:rPr>
              <w:t>экв</w:t>
            </w:r>
            <w:proofErr w:type="spellEnd"/>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P</w:t>
            </w:r>
            <w:r w:rsidRPr="00F258DC">
              <w:rPr>
                <w:rFonts w:ascii="Times New Roman" w:hAnsi="Times New Roman"/>
                <w:vertAlign w:val="subscript"/>
              </w:rPr>
              <w:t>1</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P</w:t>
            </w:r>
            <w:r w:rsidRPr="00F258DC">
              <w:rPr>
                <w:rFonts w:ascii="Times New Roman" w:hAnsi="Times New Roman"/>
                <w:vertAlign w:val="subscript"/>
              </w:rPr>
              <w:t>2</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P</w:t>
            </w:r>
            <w:r w:rsidRPr="00F258DC">
              <w:rPr>
                <w:rFonts w:ascii="Times New Roman" w:hAnsi="Times New Roman"/>
                <w:vertAlign w:val="subscript"/>
              </w:rPr>
              <w:t>3</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vertAlign w:val="subscript"/>
              </w:rPr>
            </w:pPr>
            <w:r w:rsidRPr="00F258DC">
              <w:rPr>
                <w:rFonts w:ascii="Times New Roman" w:hAnsi="Times New Roman"/>
              </w:rPr>
              <w:t>P</w:t>
            </w:r>
            <w:r w:rsidRPr="00F258DC">
              <w:rPr>
                <w:rFonts w:ascii="Times New Roman" w:hAnsi="Times New Roman"/>
                <w:vertAlign w:val="subscript"/>
              </w:rPr>
              <w:t>4</w:t>
            </w:r>
          </w:p>
        </w:tc>
        <w:tc>
          <w:tcPr>
            <w:tcW w:w="851" w:type="dxa"/>
            <w:tcBorders>
              <w:left w:val="single" w:sz="1" w:space="0" w:color="000000"/>
              <w:bottom w:val="single" w:sz="1" w:space="0" w:color="000000"/>
              <w:right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P</w:t>
            </w:r>
          </w:p>
        </w:tc>
      </w:tr>
      <w:tr w:rsidR="00D933A7" w:rsidRPr="00F258DC" w:rsidTr="00D933A7">
        <w:trPr>
          <w:jc w:val="center"/>
        </w:trPr>
        <w:tc>
          <w:tcPr>
            <w:tcW w:w="493" w:type="dxa"/>
            <w:vMerge/>
            <w:tcBorders>
              <w:top w:val="single" w:sz="1" w:space="0" w:color="000000"/>
              <w:left w:val="single" w:sz="1" w:space="0" w:color="000000"/>
              <w:bottom w:val="single" w:sz="1" w:space="0" w:color="000000"/>
            </w:tcBorders>
            <w:vAlign w:val="center"/>
          </w:tcPr>
          <w:p w:rsidR="00D933A7" w:rsidRPr="00F258DC" w:rsidRDefault="00D933A7" w:rsidP="002A24C8">
            <w:pPr>
              <w:tabs>
                <w:tab w:val="left" w:pos="9781"/>
              </w:tabs>
              <w:spacing w:after="0" w:line="240" w:lineRule="auto"/>
              <w:ind w:firstLine="11"/>
              <w:jc w:val="center"/>
              <w:rPr>
                <w:rFonts w:ascii="Times New Roman" w:hAnsi="Times New Roman" w:cs="Times New Roman"/>
                <w:sz w:val="24"/>
                <w:szCs w:val="24"/>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А</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Ом</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Ом</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Ом</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Ом</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Ом</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Вт</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Вт</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Вт</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Вт</w:t>
            </w:r>
          </w:p>
        </w:tc>
        <w:tc>
          <w:tcPr>
            <w:tcW w:w="851" w:type="dxa"/>
            <w:tcBorders>
              <w:left w:val="single" w:sz="1" w:space="0" w:color="000000"/>
              <w:bottom w:val="single" w:sz="1" w:space="0" w:color="000000"/>
              <w:right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Вт</w:t>
            </w:r>
          </w:p>
        </w:tc>
      </w:tr>
      <w:tr w:rsidR="00D933A7" w:rsidRPr="00F258DC" w:rsidTr="00D933A7">
        <w:trPr>
          <w:jc w:val="center"/>
        </w:trPr>
        <w:tc>
          <w:tcPr>
            <w:tcW w:w="493"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1</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right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r>
      <w:tr w:rsidR="00D933A7" w:rsidRPr="00F258DC" w:rsidTr="00D933A7">
        <w:trPr>
          <w:jc w:val="center"/>
        </w:trPr>
        <w:tc>
          <w:tcPr>
            <w:tcW w:w="493"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2</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right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r>
      <w:tr w:rsidR="00D933A7" w:rsidRPr="00F258DC" w:rsidTr="00D933A7">
        <w:trPr>
          <w:jc w:val="center"/>
        </w:trPr>
        <w:tc>
          <w:tcPr>
            <w:tcW w:w="493"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r w:rsidRPr="00F258DC">
              <w:rPr>
                <w:rFonts w:ascii="Times New Roman" w:hAnsi="Times New Roman"/>
              </w:rPr>
              <w:t>3</w:t>
            </w: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c>
          <w:tcPr>
            <w:tcW w:w="851" w:type="dxa"/>
            <w:tcBorders>
              <w:left w:val="single" w:sz="1" w:space="0" w:color="000000"/>
              <w:bottom w:val="single" w:sz="1" w:space="0" w:color="000000"/>
              <w:right w:val="single" w:sz="1" w:space="0" w:color="000000"/>
            </w:tcBorders>
            <w:vAlign w:val="center"/>
          </w:tcPr>
          <w:p w:rsidR="00D933A7" w:rsidRPr="00F258DC" w:rsidRDefault="00D933A7" w:rsidP="002A24C8">
            <w:pPr>
              <w:pStyle w:val="ab"/>
              <w:tabs>
                <w:tab w:val="left" w:pos="9781"/>
              </w:tabs>
              <w:ind w:firstLine="11"/>
              <w:jc w:val="center"/>
              <w:rPr>
                <w:rFonts w:ascii="Times New Roman" w:hAnsi="Times New Roman"/>
              </w:rPr>
            </w:pPr>
          </w:p>
        </w:tc>
      </w:tr>
    </w:tbl>
    <w:p w:rsidR="00D933A7" w:rsidRDefault="00D933A7" w:rsidP="002A24C8">
      <w:pPr>
        <w:tabs>
          <w:tab w:val="left" w:pos="9781"/>
        </w:tabs>
        <w:spacing w:after="0" w:line="240" w:lineRule="auto"/>
        <w:ind w:firstLine="426"/>
        <w:jc w:val="center"/>
        <w:rPr>
          <w:rFonts w:ascii="Times New Roman" w:hAnsi="Times New Roman" w:cs="Times New Roman"/>
          <w:sz w:val="24"/>
          <w:szCs w:val="24"/>
        </w:rPr>
      </w:pPr>
    </w:p>
    <w:p w:rsidR="00D933A7" w:rsidRPr="00F258DC" w:rsidRDefault="00D12B23" w:rsidP="00D12B23">
      <w:pPr>
        <w:widowControl w:val="0"/>
        <w:tabs>
          <w:tab w:val="left" w:pos="142"/>
          <w:tab w:val="left" w:pos="851"/>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5. </w:t>
      </w:r>
      <w:r w:rsidR="00D933A7" w:rsidRPr="00F258DC">
        <w:rPr>
          <w:rFonts w:ascii="Times New Roman" w:hAnsi="Times New Roman" w:cs="Times New Roman"/>
          <w:sz w:val="24"/>
          <w:szCs w:val="24"/>
        </w:rPr>
        <w:t xml:space="preserve">Разомкнуть выключатель </w:t>
      </w:r>
      <w:proofErr w:type="spellStart"/>
      <w:proofErr w:type="gramStart"/>
      <w:r w:rsidR="00D933A7" w:rsidRPr="00F258DC">
        <w:rPr>
          <w:rFonts w:ascii="Times New Roman" w:hAnsi="Times New Roman" w:cs="Times New Roman"/>
          <w:sz w:val="24"/>
          <w:szCs w:val="24"/>
        </w:rPr>
        <w:t>S</w:t>
      </w:r>
      <w:proofErr w:type="gramEnd"/>
      <w:r w:rsidR="00D933A7" w:rsidRPr="00F258DC">
        <w:rPr>
          <w:rFonts w:ascii="Times New Roman" w:hAnsi="Times New Roman" w:cs="Times New Roman"/>
          <w:sz w:val="24"/>
          <w:szCs w:val="24"/>
        </w:rPr>
        <w:t>пит</w:t>
      </w:r>
      <w:proofErr w:type="spellEnd"/>
      <w:r w:rsidR="00D933A7" w:rsidRPr="00F258DC">
        <w:rPr>
          <w:rFonts w:ascii="Times New Roman" w:hAnsi="Times New Roman" w:cs="Times New Roman"/>
          <w:sz w:val="24"/>
          <w:szCs w:val="24"/>
        </w:rPr>
        <w:t>, закоротить резистор R</w:t>
      </w:r>
      <w:r w:rsidR="00D933A7" w:rsidRPr="00294F82">
        <w:rPr>
          <w:rFonts w:ascii="Times New Roman" w:hAnsi="Times New Roman" w:cs="Times New Roman"/>
          <w:sz w:val="24"/>
          <w:szCs w:val="24"/>
          <w:vertAlign w:val="subscript"/>
        </w:rPr>
        <w:t>1</w:t>
      </w:r>
      <w:r w:rsidR="00D933A7" w:rsidRPr="002C326F">
        <w:rPr>
          <w:rFonts w:ascii="Times New Roman" w:hAnsi="Times New Roman" w:cs="Times New Roman"/>
          <w:sz w:val="24"/>
          <w:szCs w:val="24"/>
          <w:vertAlign w:val="subscript"/>
        </w:rPr>
        <w:t xml:space="preserve"> </w:t>
      </w:r>
      <w:r w:rsidR="00D933A7" w:rsidRPr="00F258DC">
        <w:rPr>
          <w:rFonts w:ascii="Times New Roman" w:hAnsi="Times New Roman" w:cs="Times New Roman"/>
          <w:sz w:val="24"/>
          <w:szCs w:val="24"/>
        </w:rPr>
        <w:t xml:space="preserve">и, не изменяя заданное напряжение (показание вольтметра PV1), включить выключатель </w:t>
      </w:r>
      <w:proofErr w:type="spellStart"/>
      <w:r w:rsidR="00D933A7" w:rsidRPr="00F258DC">
        <w:rPr>
          <w:rFonts w:ascii="Times New Roman" w:hAnsi="Times New Roman" w:cs="Times New Roman"/>
          <w:sz w:val="24"/>
          <w:szCs w:val="24"/>
        </w:rPr>
        <w:t>Sпит</w:t>
      </w:r>
      <w:proofErr w:type="spellEnd"/>
      <w:r w:rsidR="00D933A7" w:rsidRPr="00F258DC">
        <w:rPr>
          <w:rFonts w:ascii="Times New Roman" w:hAnsi="Times New Roman" w:cs="Times New Roman"/>
          <w:sz w:val="24"/>
          <w:szCs w:val="24"/>
        </w:rPr>
        <w:t xml:space="preserve"> и повторить измерения пункта 4.</w:t>
      </w:r>
    </w:p>
    <w:p w:rsidR="00D933A7" w:rsidRPr="00F258DC" w:rsidRDefault="00D12B23" w:rsidP="00D12B23">
      <w:pPr>
        <w:widowControl w:val="0"/>
        <w:tabs>
          <w:tab w:val="left" w:pos="142"/>
          <w:tab w:val="left" w:pos="851"/>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6. </w:t>
      </w:r>
      <w:r w:rsidR="00D933A7" w:rsidRPr="00F258DC">
        <w:rPr>
          <w:rFonts w:ascii="Times New Roman" w:hAnsi="Times New Roman" w:cs="Times New Roman"/>
          <w:sz w:val="24"/>
          <w:szCs w:val="24"/>
        </w:rPr>
        <w:t xml:space="preserve">Разомкнуть выключатель </w:t>
      </w:r>
      <w:proofErr w:type="spellStart"/>
      <w:proofErr w:type="gramStart"/>
      <w:r w:rsidR="00D933A7" w:rsidRPr="00F258DC">
        <w:rPr>
          <w:rFonts w:ascii="Times New Roman" w:hAnsi="Times New Roman" w:cs="Times New Roman"/>
          <w:sz w:val="24"/>
          <w:szCs w:val="24"/>
        </w:rPr>
        <w:t>S</w:t>
      </w:r>
      <w:proofErr w:type="gramEnd"/>
      <w:r w:rsidR="00D933A7" w:rsidRPr="00F258DC">
        <w:rPr>
          <w:rFonts w:ascii="Times New Roman" w:hAnsi="Times New Roman" w:cs="Times New Roman"/>
          <w:sz w:val="24"/>
          <w:szCs w:val="24"/>
        </w:rPr>
        <w:t>пит</w:t>
      </w:r>
      <w:proofErr w:type="spellEnd"/>
      <w:r w:rsidR="00D933A7" w:rsidRPr="00F258DC">
        <w:rPr>
          <w:rFonts w:ascii="Times New Roman" w:hAnsi="Times New Roman" w:cs="Times New Roman"/>
          <w:sz w:val="24"/>
          <w:szCs w:val="24"/>
        </w:rPr>
        <w:t>, заменить резистор R</w:t>
      </w:r>
      <w:r w:rsidR="00D933A7" w:rsidRPr="00294F82">
        <w:rPr>
          <w:rFonts w:ascii="Times New Roman" w:hAnsi="Times New Roman" w:cs="Times New Roman"/>
          <w:sz w:val="24"/>
          <w:szCs w:val="24"/>
          <w:vertAlign w:val="subscript"/>
        </w:rPr>
        <w:t>2</w:t>
      </w:r>
      <w:r w:rsidR="00D933A7" w:rsidRPr="002C326F">
        <w:rPr>
          <w:rFonts w:ascii="Times New Roman" w:hAnsi="Times New Roman" w:cs="Times New Roman"/>
          <w:sz w:val="24"/>
          <w:szCs w:val="24"/>
          <w:vertAlign w:val="subscript"/>
        </w:rPr>
        <w:t xml:space="preserve"> </w:t>
      </w:r>
      <w:r w:rsidR="00D933A7" w:rsidRPr="00F258DC">
        <w:rPr>
          <w:rFonts w:ascii="Times New Roman" w:hAnsi="Times New Roman" w:cs="Times New Roman"/>
          <w:sz w:val="24"/>
          <w:szCs w:val="24"/>
        </w:rPr>
        <w:t>резистором  R</w:t>
      </w:r>
      <w:r w:rsidR="00D933A7" w:rsidRPr="002C326F">
        <w:rPr>
          <w:rFonts w:ascii="Times New Roman" w:hAnsi="Times New Roman" w:cs="Times New Roman"/>
          <w:sz w:val="24"/>
          <w:szCs w:val="24"/>
          <w:vertAlign w:val="subscript"/>
        </w:rPr>
        <w:t xml:space="preserve">4 </w:t>
      </w:r>
      <w:r w:rsidR="00D933A7" w:rsidRPr="00F258DC">
        <w:rPr>
          <w:rFonts w:ascii="Times New Roman" w:hAnsi="Times New Roman" w:cs="Times New Roman"/>
          <w:sz w:val="24"/>
          <w:szCs w:val="24"/>
        </w:rPr>
        <w:t>= 200 Ом. (Резистор R</w:t>
      </w:r>
      <w:r w:rsidR="00D933A7" w:rsidRPr="00294F82">
        <w:rPr>
          <w:rFonts w:ascii="Times New Roman" w:hAnsi="Times New Roman" w:cs="Times New Roman"/>
          <w:sz w:val="24"/>
          <w:szCs w:val="24"/>
          <w:vertAlign w:val="subscript"/>
        </w:rPr>
        <w:t>1</w:t>
      </w:r>
      <w:r w:rsidR="00D933A7" w:rsidRPr="00F258DC">
        <w:rPr>
          <w:rFonts w:ascii="Times New Roman" w:hAnsi="Times New Roman" w:cs="Times New Roman"/>
          <w:sz w:val="24"/>
          <w:szCs w:val="24"/>
        </w:rPr>
        <w:t xml:space="preserve"> вновь подключить в цепь). Не изменяя заданное напряжение, включить выключатель </w:t>
      </w:r>
      <w:proofErr w:type="spellStart"/>
      <w:proofErr w:type="gramStart"/>
      <w:r w:rsidR="00D933A7" w:rsidRPr="00F258DC">
        <w:rPr>
          <w:rFonts w:ascii="Times New Roman" w:hAnsi="Times New Roman" w:cs="Times New Roman"/>
          <w:sz w:val="24"/>
          <w:szCs w:val="24"/>
        </w:rPr>
        <w:t>S</w:t>
      </w:r>
      <w:proofErr w:type="gramEnd"/>
      <w:r w:rsidR="00D933A7" w:rsidRPr="00F258DC">
        <w:rPr>
          <w:rFonts w:ascii="Times New Roman" w:hAnsi="Times New Roman" w:cs="Times New Roman"/>
          <w:sz w:val="24"/>
          <w:szCs w:val="24"/>
        </w:rPr>
        <w:t>пит</w:t>
      </w:r>
      <w:proofErr w:type="spellEnd"/>
      <w:r w:rsidR="00D933A7" w:rsidRPr="00F258DC">
        <w:rPr>
          <w:rFonts w:ascii="Times New Roman" w:hAnsi="Times New Roman" w:cs="Times New Roman"/>
          <w:sz w:val="24"/>
          <w:szCs w:val="24"/>
        </w:rPr>
        <w:t xml:space="preserve"> и повторить измерения п.4.</w:t>
      </w:r>
    </w:p>
    <w:p w:rsidR="00D933A7" w:rsidRPr="00F258DC" w:rsidRDefault="00D12B23" w:rsidP="00D12B23">
      <w:pPr>
        <w:widowControl w:val="0"/>
        <w:tabs>
          <w:tab w:val="left" w:pos="142"/>
          <w:tab w:val="left" w:pos="851"/>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7. </w:t>
      </w:r>
      <w:r w:rsidR="00D933A7" w:rsidRPr="00F258DC">
        <w:rPr>
          <w:rFonts w:ascii="Times New Roman" w:hAnsi="Times New Roman" w:cs="Times New Roman"/>
          <w:sz w:val="24"/>
          <w:szCs w:val="24"/>
        </w:rPr>
        <w:t>По результатам измерений рассчитать сопротивление и мощность каждого резистора, эквивалентное сопротивление, а также мощность всей цепи. Результаты расчетов записать в табл. 3.2. Проверить баланс мощностей.</w:t>
      </w:r>
    </w:p>
    <w:p w:rsidR="00D933A7" w:rsidRPr="00F258DC" w:rsidRDefault="00D12B23" w:rsidP="00D12B23">
      <w:pPr>
        <w:widowControl w:val="0"/>
        <w:tabs>
          <w:tab w:val="left" w:pos="142"/>
          <w:tab w:val="left" w:pos="851"/>
          <w:tab w:val="left" w:pos="9781"/>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8. </w:t>
      </w:r>
      <w:r w:rsidR="00D933A7" w:rsidRPr="00F258DC">
        <w:rPr>
          <w:rFonts w:ascii="Times New Roman" w:hAnsi="Times New Roman" w:cs="Times New Roman"/>
          <w:sz w:val="24"/>
          <w:szCs w:val="24"/>
        </w:rPr>
        <w:t>По лабораторной работе сделать заключение относительно:</w:t>
      </w:r>
    </w:p>
    <w:p w:rsidR="00D933A7" w:rsidRPr="00F258DC" w:rsidRDefault="00D933A7" w:rsidP="00D12B23">
      <w:pPr>
        <w:tabs>
          <w:tab w:val="left" w:pos="142"/>
          <w:tab w:val="left" w:pos="9781"/>
        </w:tabs>
        <w:spacing w:after="0" w:line="240" w:lineRule="auto"/>
        <w:ind w:firstLine="709"/>
        <w:rPr>
          <w:rFonts w:ascii="Times New Roman" w:hAnsi="Times New Roman" w:cs="Times New Roman"/>
          <w:sz w:val="24"/>
          <w:szCs w:val="24"/>
        </w:rPr>
      </w:pPr>
      <w:r w:rsidRPr="00F258DC">
        <w:rPr>
          <w:rFonts w:ascii="Times New Roman" w:hAnsi="Times New Roman" w:cs="Times New Roman"/>
          <w:sz w:val="24"/>
          <w:szCs w:val="24"/>
        </w:rPr>
        <w:t>а) распределения напряжения на резисторах при последовательном соединении;</w:t>
      </w:r>
    </w:p>
    <w:p w:rsidR="00D933A7" w:rsidRPr="00F258DC" w:rsidRDefault="00D933A7" w:rsidP="00D12B23">
      <w:pPr>
        <w:tabs>
          <w:tab w:val="left" w:pos="142"/>
          <w:tab w:val="left" w:pos="9781"/>
        </w:tabs>
        <w:spacing w:after="0" w:line="240" w:lineRule="auto"/>
        <w:ind w:firstLine="709"/>
        <w:rPr>
          <w:rFonts w:ascii="Times New Roman" w:hAnsi="Times New Roman" w:cs="Times New Roman"/>
          <w:sz w:val="24"/>
          <w:szCs w:val="24"/>
        </w:rPr>
      </w:pPr>
      <w:r w:rsidRPr="00F258DC">
        <w:rPr>
          <w:rFonts w:ascii="Times New Roman" w:hAnsi="Times New Roman" w:cs="Times New Roman"/>
          <w:sz w:val="24"/>
          <w:szCs w:val="24"/>
        </w:rPr>
        <w:t>б) подтверждения второго закона Кирхгофа;</w:t>
      </w:r>
    </w:p>
    <w:p w:rsidR="00D933A7" w:rsidRPr="00F258DC" w:rsidRDefault="00D933A7" w:rsidP="00D12B23">
      <w:pPr>
        <w:tabs>
          <w:tab w:val="left" w:pos="142"/>
          <w:tab w:val="left" w:pos="9781"/>
        </w:tabs>
        <w:spacing w:after="0" w:line="240" w:lineRule="auto"/>
        <w:ind w:firstLine="709"/>
        <w:rPr>
          <w:rFonts w:ascii="Times New Roman" w:hAnsi="Times New Roman" w:cs="Times New Roman"/>
          <w:sz w:val="24"/>
          <w:szCs w:val="24"/>
        </w:rPr>
      </w:pPr>
      <w:r w:rsidRPr="00F258DC">
        <w:rPr>
          <w:rFonts w:ascii="Times New Roman" w:hAnsi="Times New Roman" w:cs="Times New Roman"/>
          <w:sz w:val="24"/>
          <w:szCs w:val="24"/>
        </w:rPr>
        <w:t>в) причин неполного совпадения результатов измерений и вычислений.</w:t>
      </w:r>
    </w:p>
    <w:p w:rsidR="00D933A7" w:rsidRPr="00A051C1" w:rsidRDefault="00D933A7" w:rsidP="00D933A7">
      <w:pPr>
        <w:tabs>
          <w:tab w:val="left" w:pos="142"/>
          <w:tab w:val="left" w:pos="9781"/>
        </w:tabs>
        <w:spacing w:line="240" w:lineRule="auto"/>
        <w:ind w:firstLine="426"/>
        <w:rPr>
          <w:rFonts w:ascii="Times New Roman" w:hAnsi="Times New Roman" w:cs="Times New Roman"/>
          <w:sz w:val="24"/>
          <w:szCs w:val="24"/>
        </w:rPr>
      </w:pPr>
      <w:r w:rsidRPr="00F258DC">
        <w:rPr>
          <w:rFonts w:ascii="Times New Roman" w:hAnsi="Times New Roman" w:cs="Times New Roman"/>
          <w:sz w:val="24"/>
          <w:szCs w:val="24"/>
        </w:rPr>
        <w:t>Выводы записать в отчет.</w:t>
      </w:r>
    </w:p>
    <w:p w:rsidR="002A24C8" w:rsidRDefault="00D933A7" w:rsidP="002A24C8">
      <w:pPr>
        <w:tabs>
          <w:tab w:val="left" w:pos="9781"/>
        </w:tabs>
        <w:spacing w:after="0" w:line="240" w:lineRule="auto"/>
        <w:ind w:firstLine="426"/>
        <w:rPr>
          <w:rFonts w:ascii="Times New Roman" w:hAnsi="Times New Roman" w:cs="Times New Roman"/>
          <w:b/>
          <w:bCs/>
          <w:sz w:val="24"/>
          <w:szCs w:val="24"/>
        </w:rPr>
      </w:pPr>
      <w:r>
        <w:rPr>
          <w:rFonts w:ascii="Times New Roman" w:hAnsi="Times New Roman" w:cs="Times New Roman"/>
          <w:b/>
          <w:bCs/>
          <w:sz w:val="24"/>
          <w:szCs w:val="24"/>
        </w:rPr>
        <w:t xml:space="preserve"> Контрольные вопросы</w:t>
      </w:r>
    </w:p>
    <w:p w:rsidR="00DB7751" w:rsidRPr="00DB7751" w:rsidRDefault="00DB7751" w:rsidP="002A24C8">
      <w:pPr>
        <w:tabs>
          <w:tab w:val="left" w:pos="9781"/>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 Какова цель лабораторной работы?</w:t>
      </w:r>
    </w:p>
    <w:p w:rsidR="00D933A7" w:rsidRPr="00F258DC" w:rsidRDefault="00DB7751" w:rsidP="002A24C8">
      <w:pPr>
        <w:widowControl w:val="0"/>
        <w:tabs>
          <w:tab w:val="left" w:pos="720"/>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D933A7" w:rsidRPr="00F258DC">
        <w:rPr>
          <w:rFonts w:ascii="Times New Roman" w:hAnsi="Times New Roman" w:cs="Times New Roman"/>
          <w:sz w:val="24"/>
          <w:szCs w:val="24"/>
        </w:rPr>
        <w:t>В чем сходство и различие закона Ома для участка цепи и всей цепи?</w:t>
      </w:r>
    </w:p>
    <w:p w:rsidR="00D933A7" w:rsidRPr="00F258DC" w:rsidRDefault="00DB7751" w:rsidP="002A24C8">
      <w:pPr>
        <w:widowControl w:val="0"/>
        <w:tabs>
          <w:tab w:val="left" w:pos="720"/>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D933A7" w:rsidRPr="00F258DC">
        <w:rPr>
          <w:rFonts w:ascii="Times New Roman" w:hAnsi="Times New Roman" w:cs="Times New Roman"/>
          <w:sz w:val="24"/>
          <w:szCs w:val="24"/>
        </w:rPr>
        <w:t>Сформулируйте второй закон Кирхгофа, запишите его математическое выражение.</w:t>
      </w:r>
    </w:p>
    <w:p w:rsidR="00D933A7" w:rsidRPr="00F258DC" w:rsidRDefault="00DB7751" w:rsidP="002A24C8">
      <w:pPr>
        <w:widowControl w:val="0"/>
        <w:tabs>
          <w:tab w:val="left" w:pos="720"/>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933A7" w:rsidRPr="00F258DC">
        <w:rPr>
          <w:rFonts w:ascii="Times New Roman" w:hAnsi="Times New Roman" w:cs="Times New Roman"/>
          <w:sz w:val="24"/>
          <w:szCs w:val="24"/>
        </w:rPr>
        <w:t>Какое соединение резисторов называется последовательным?</w:t>
      </w:r>
    </w:p>
    <w:p w:rsidR="00D933A7" w:rsidRDefault="00DB7751" w:rsidP="002A24C8">
      <w:pPr>
        <w:widowControl w:val="0"/>
        <w:tabs>
          <w:tab w:val="left" w:pos="709"/>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D933A7" w:rsidRPr="00F258DC">
        <w:rPr>
          <w:rFonts w:ascii="Times New Roman" w:hAnsi="Times New Roman" w:cs="Times New Roman"/>
          <w:sz w:val="24"/>
          <w:szCs w:val="24"/>
        </w:rPr>
        <w:t>Какие существуют электроизмерительные приборы для измерения тока и как они включаются в цепь?</w:t>
      </w:r>
    </w:p>
    <w:p w:rsidR="00D933A7" w:rsidRPr="00F258DC" w:rsidRDefault="00DB7751" w:rsidP="002A24C8">
      <w:pPr>
        <w:widowControl w:val="0"/>
        <w:tabs>
          <w:tab w:val="left" w:pos="709"/>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00D933A7" w:rsidRPr="00F258DC">
        <w:rPr>
          <w:rFonts w:ascii="Times New Roman" w:hAnsi="Times New Roman" w:cs="Times New Roman"/>
          <w:sz w:val="24"/>
          <w:szCs w:val="24"/>
        </w:rPr>
        <w:t>Какие существуют электроизмерительные приборы для измерения напряжения и как они включаются в цепь?</w:t>
      </w:r>
    </w:p>
    <w:p w:rsidR="00D933A7" w:rsidRDefault="00DB7751" w:rsidP="002A24C8">
      <w:pPr>
        <w:widowControl w:val="0"/>
        <w:tabs>
          <w:tab w:val="left" w:pos="709"/>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7. </w:t>
      </w:r>
      <w:r w:rsidR="00D933A7" w:rsidRPr="00F258DC">
        <w:rPr>
          <w:rFonts w:ascii="Times New Roman" w:hAnsi="Times New Roman" w:cs="Times New Roman"/>
          <w:sz w:val="24"/>
          <w:szCs w:val="24"/>
        </w:rPr>
        <w:t>Как распределяются токи, напряжения при последовательном соединении резисторов?</w:t>
      </w:r>
    </w:p>
    <w:p w:rsidR="00D933A7" w:rsidRPr="00F258DC" w:rsidRDefault="00DB7751" w:rsidP="002A24C8">
      <w:pPr>
        <w:widowControl w:val="0"/>
        <w:tabs>
          <w:tab w:val="left" w:pos="709"/>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 </w:t>
      </w:r>
      <w:r w:rsidR="00D933A7" w:rsidRPr="00F258DC">
        <w:rPr>
          <w:rFonts w:ascii="Times New Roman" w:hAnsi="Times New Roman" w:cs="Times New Roman"/>
          <w:sz w:val="24"/>
          <w:szCs w:val="24"/>
        </w:rPr>
        <w:t>Чему равно эквивалентное сопротивление  цепи при последовательном соединении резисторов?</w:t>
      </w:r>
    </w:p>
    <w:p w:rsidR="00D933A7" w:rsidRPr="00F258DC" w:rsidRDefault="00DB7751" w:rsidP="002A24C8">
      <w:pPr>
        <w:widowControl w:val="0"/>
        <w:tabs>
          <w:tab w:val="left" w:pos="709"/>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9. </w:t>
      </w:r>
      <w:r w:rsidR="00D933A7" w:rsidRPr="00F258DC">
        <w:rPr>
          <w:rFonts w:ascii="Times New Roman" w:hAnsi="Times New Roman" w:cs="Times New Roman"/>
          <w:sz w:val="24"/>
          <w:szCs w:val="24"/>
        </w:rPr>
        <w:t xml:space="preserve">На </w:t>
      </w:r>
      <w:proofErr w:type="gramStart"/>
      <w:r w:rsidR="00D933A7" w:rsidRPr="00F258DC">
        <w:rPr>
          <w:rFonts w:ascii="Times New Roman" w:hAnsi="Times New Roman" w:cs="Times New Roman"/>
          <w:sz w:val="24"/>
          <w:szCs w:val="24"/>
        </w:rPr>
        <w:t>каком</w:t>
      </w:r>
      <w:proofErr w:type="gramEnd"/>
      <w:r w:rsidR="00D933A7" w:rsidRPr="00F258DC">
        <w:rPr>
          <w:rFonts w:ascii="Times New Roman" w:hAnsi="Times New Roman" w:cs="Times New Roman"/>
          <w:sz w:val="24"/>
          <w:szCs w:val="24"/>
        </w:rPr>
        <w:t xml:space="preserve"> из двух последовательно соединенных резисторах будет больше падение напряжения?</w:t>
      </w:r>
    </w:p>
    <w:p w:rsidR="00D933A7" w:rsidRPr="00F258DC" w:rsidRDefault="00DB7751" w:rsidP="002A24C8">
      <w:pPr>
        <w:widowControl w:val="0"/>
        <w:tabs>
          <w:tab w:val="left" w:pos="709"/>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10. </w:t>
      </w:r>
      <w:r w:rsidR="00D933A7" w:rsidRPr="00F258DC">
        <w:rPr>
          <w:rFonts w:ascii="Times New Roman" w:hAnsi="Times New Roman" w:cs="Times New Roman"/>
          <w:sz w:val="24"/>
          <w:szCs w:val="24"/>
        </w:rPr>
        <w:t>По каким формулам можно найти мощность, потребляемую резистором?</w:t>
      </w:r>
    </w:p>
    <w:p w:rsidR="00D933A7" w:rsidRPr="00F258DC" w:rsidRDefault="00DB7751" w:rsidP="002A24C8">
      <w:pPr>
        <w:widowControl w:val="0"/>
        <w:tabs>
          <w:tab w:val="left" w:pos="851"/>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D933A7" w:rsidRPr="00F258DC">
        <w:rPr>
          <w:rFonts w:ascii="Times New Roman" w:hAnsi="Times New Roman" w:cs="Times New Roman"/>
          <w:sz w:val="24"/>
          <w:szCs w:val="24"/>
        </w:rPr>
        <w:t>Что такое баланс мощностей в электрической цепи?</w:t>
      </w:r>
    </w:p>
    <w:p w:rsidR="00D933A7" w:rsidRDefault="00DB7751" w:rsidP="002A24C8">
      <w:pPr>
        <w:widowControl w:val="0"/>
        <w:tabs>
          <w:tab w:val="left" w:pos="851"/>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12. </w:t>
      </w:r>
      <w:r w:rsidR="00D933A7" w:rsidRPr="00F258DC">
        <w:rPr>
          <w:rFonts w:ascii="Times New Roman" w:hAnsi="Times New Roman" w:cs="Times New Roman"/>
          <w:sz w:val="24"/>
          <w:szCs w:val="24"/>
        </w:rPr>
        <w:t>Изменится ли режим эквивалентной цепи, если при последовательном соединении поменять местами отдельные участки схемы?</w:t>
      </w:r>
    </w:p>
    <w:p w:rsidR="00D933A7" w:rsidRDefault="00D933A7" w:rsidP="002A24C8">
      <w:pPr>
        <w:widowControl w:val="0"/>
        <w:tabs>
          <w:tab w:val="left" w:pos="851"/>
          <w:tab w:val="left" w:pos="9781"/>
        </w:tabs>
        <w:suppressAutoHyphens/>
        <w:spacing w:after="0" w:line="240" w:lineRule="auto"/>
        <w:jc w:val="both"/>
        <w:rPr>
          <w:rFonts w:ascii="Times New Roman" w:hAnsi="Times New Roman" w:cs="Times New Roman"/>
          <w:sz w:val="24"/>
          <w:szCs w:val="24"/>
        </w:rPr>
      </w:pPr>
    </w:p>
    <w:p w:rsidR="00D933A7" w:rsidRDefault="00D933A7" w:rsidP="002A24C8">
      <w:pPr>
        <w:widowControl w:val="0"/>
        <w:tabs>
          <w:tab w:val="left" w:pos="851"/>
          <w:tab w:val="left" w:pos="9781"/>
        </w:tabs>
        <w:suppressAutoHyphens/>
        <w:spacing w:after="0" w:line="240" w:lineRule="auto"/>
        <w:jc w:val="both"/>
        <w:rPr>
          <w:rFonts w:ascii="Times New Roman" w:hAnsi="Times New Roman" w:cs="Times New Roman"/>
          <w:sz w:val="24"/>
          <w:szCs w:val="24"/>
        </w:rPr>
      </w:pPr>
    </w:p>
    <w:p w:rsidR="00D933A7" w:rsidRPr="00D3300A" w:rsidRDefault="00D933A7" w:rsidP="00D933A7">
      <w:pPr>
        <w:spacing w:line="240" w:lineRule="auto"/>
        <w:rPr>
          <w:rFonts w:ascii="Times New Roman" w:hAnsi="Times New Roman" w:cs="Times New Roman"/>
          <w:b/>
          <w:sz w:val="28"/>
          <w:szCs w:val="28"/>
        </w:rPr>
      </w:pPr>
      <w:r w:rsidRPr="00D3300A">
        <w:rPr>
          <w:rFonts w:ascii="Times New Roman" w:hAnsi="Times New Roman" w:cs="Times New Roman"/>
          <w:b/>
          <w:sz w:val="28"/>
          <w:szCs w:val="28"/>
        </w:rPr>
        <w:t xml:space="preserve">                                        Лабораторная работа №4</w:t>
      </w:r>
    </w:p>
    <w:p w:rsidR="00D933A7" w:rsidRDefault="00D933A7" w:rsidP="00D933A7">
      <w:pPr>
        <w:tabs>
          <w:tab w:val="left" w:pos="9781"/>
        </w:tabs>
        <w:spacing w:after="0" w:line="240" w:lineRule="auto"/>
        <w:ind w:firstLine="426"/>
        <w:jc w:val="both"/>
        <w:rPr>
          <w:rFonts w:ascii="Times New Roman" w:hAnsi="Times New Roman" w:cs="Times New Roman"/>
          <w:sz w:val="24"/>
          <w:szCs w:val="24"/>
        </w:rPr>
      </w:pPr>
      <w:r w:rsidRPr="008139F9">
        <w:rPr>
          <w:rFonts w:ascii="Times New Roman" w:hAnsi="Times New Roman" w:cs="Times New Roman"/>
          <w:b/>
          <w:bCs/>
          <w:sz w:val="24"/>
          <w:szCs w:val="24"/>
        </w:rPr>
        <w:t xml:space="preserve">Тема: </w:t>
      </w:r>
      <w:r w:rsidRPr="008139F9">
        <w:rPr>
          <w:rFonts w:ascii="Times New Roman" w:hAnsi="Times New Roman" w:cs="Times New Roman"/>
          <w:sz w:val="24"/>
          <w:szCs w:val="24"/>
        </w:rPr>
        <w:t>Исследование электрической цепи при параллельном соединении резисторов</w:t>
      </w:r>
    </w:p>
    <w:p w:rsidR="00D933A7" w:rsidRPr="008139F9" w:rsidRDefault="00D933A7" w:rsidP="00D933A7">
      <w:pPr>
        <w:tabs>
          <w:tab w:val="left" w:pos="9781"/>
        </w:tabs>
        <w:spacing w:after="0" w:line="240" w:lineRule="auto"/>
        <w:ind w:firstLine="426"/>
        <w:jc w:val="both"/>
        <w:rPr>
          <w:rFonts w:ascii="Times New Roman" w:hAnsi="Times New Roman" w:cs="Times New Roman"/>
          <w:sz w:val="24"/>
          <w:szCs w:val="24"/>
        </w:rPr>
      </w:pPr>
      <w:r w:rsidRPr="008139F9">
        <w:rPr>
          <w:rFonts w:ascii="Times New Roman" w:hAnsi="Times New Roman" w:cs="Times New Roman"/>
          <w:b/>
          <w:bCs/>
          <w:sz w:val="24"/>
          <w:szCs w:val="24"/>
        </w:rPr>
        <w:t xml:space="preserve">Цель: </w:t>
      </w:r>
      <w:r w:rsidRPr="008139F9">
        <w:rPr>
          <w:rFonts w:ascii="Times New Roman" w:hAnsi="Times New Roman" w:cs="Times New Roman"/>
          <w:sz w:val="24"/>
          <w:szCs w:val="24"/>
        </w:rPr>
        <w:t>1. Проверить на опыте особенности параллельного соединения резисторов;</w:t>
      </w:r>
    </w:p>
    <w:p w:rsidR="00D933A7" w:rsidRDefault="00D933A7" w:rsidP="00D933A7">
      <w:pPr>
        <w:tabs>
          <w:tab w:val="left" w:pos="9781"/>
        </w:tabs>
        <w:spacing w:after="0" w:line="240" w:lineRule="auto"/>
        <w:ind w:firstLine="1134"/>
        <w:jc w:val="both"/>
        <w:rPr>
          <w:rFonts w:ascii="Times New Roman" w:hAnsi="Times New Roman" w:cs="Times New Roman"/>
          <w:sz w:val="24"/>
          <w:szCs w:val="24"/>
        </w:rPr>
      </w:pPr>
      <w:r w:rsidRPr="008139F9">
        <w:rPr>
          <w:rFonts w:ascii="Times New Roman" w:hAnsi="Times New Roman" w:cs="Times New Roman"/>
          <w:sz w:val="24"/>
          <w:szCs w:val="24"/>
        </w:rPr>
        <w:t xml:space="preserve">2. Проверить опытным путем </w:t>
      </w:r>
      <w:r>
        <w:rPr>
          <w:rFonts w:ascii="Times New Roman" w:hAnsi="Times New Roman" w:cs="Times New Roman"/>
          <w:sz w:val="24"/>
          <w:szCs w:val="24"/>
        </w:rPr>
        <w:t>первый закон Кирхгофа</w:t>
      </w:r>
    </w:p>
    <w:p w:rsidR="00D933A7" w:rsidRDefault="00D933A7" w:rsidP="00D933A7">
      <w:pPr>
        <w:tabs>
          <w:tab w:val="left" w:pos="9781"/>
        </w:tabs>
        <w:spacing w:after="0" w:line="240" w:lineRule="auto"/>
        <w:ind w:firstLine="1134"/>
        <w:jc w:val="both"/>
        <w:rPr>
          <w:rFonts w:ascii="Times New Roman" w:hAnsi="Times New Roman" w:cs="Times New Roman"/>
          <w:sz w:val="24"/>
          <w:szCs w:val="24"/>
        </w:rPr>
      </w:pPr>
    </w:p>
    <w:p w:rsidR="00D933A7" w:rsidRPr="00CF323A" w:rsidRDefault="00D933A7" w:rsidP="003A6187">
      <w:pPr>
        <w:tabs>
          <w:tab w:val="left" w:pos="9781"/>
        </w:tabs>
        <w:spacing w:after="0"/>
        <w:ind w:firstLine="426"/>
        <w:jc w:val="both"/>
        <w:rPr>
          <w:sz w:val="24"/>
          <w:szCs w:val="24"/>
        </w:rPr>
      </w:pPr>
      <w:r w:rsidRPr="00D3300A">
        <w:rPr>
          <w:rFonts w:ascii="Times New Roman" w:hAnsi="Times New Roman" w:cs="Times New Roman"/>
          <w:b/>
          <w:bCs/>
          <w:sz w:val="24"/>
          <w:szCs w:val="24"/>
        </w:rPr>
        <w:t>Основные теоретические положения</w:t>
      </w:r>
    </w:p>
    <w:p w:rsidR="00D933A7" w:rsidRPr="00D3300A" w:rsidRDefault="00D933A7" w:rsidP="00D933A7">
      <w:pPr>
        <w:tabs>
          <w:tab w:val="left" w:pos="9781"/>
        </w:tabs>
        <w:spacing w:after="0" w:line="240" w:lineRule="auto"/>
        <w:ind w:firstLine="425"/>
        <w:rPr>
          <w:rFonts w:ascii="Times New Roman" w:hAnsi="Times New Roman" w:cs="Times New Roman"/>
          <w:sz w:val="24"/>
          <w:szCs w:val="24"/>
        </w:rPr>
      </w:pPr>
      <w:r w:rsidRPr="00D3300A">
        <w:rPr>
          <w:rFonts w:ascii="Times New Roman" w:hAnsi="Times New Roman" w:cs="Times New Roman"/>
          <w:sz w:val="24"/>
          <w:szCs w:val="24"/>
        </w:rPr>
        <w:t xml:space="preserve">Параллельное соединение резисторов – это такое соединение, когда начала всех резисторов соединены в одну точку, а концы -  в другую. </w:t>
      </w:r>
    </w:p>
    <w:p w:rsidR="00D933A7" w:rsidRPr="00D3300A" w:rsidRDefault="00D933A7" w:rsidP="00D933A7">
      <w:pPr>
        <w:tabs>
          <w:tab w:val="left" w:pos="9781"/>
        </w:tabs>
        <w:spacing w:after="0" w:line="240" w:lineRule="auto"/>
        <w:ind w:firstLine="425"/>
        <w:rPr>
          <w:rFonts w:ascii="Times New Roman" w:hAnsi="Times New Roman" w:cs="Times New Roman"/>
          <w:sz w:val="24"/>
          <w:szCs w:val="24"/>
        </w:rPr>
      </w:pPr>
      <w:r w:rsidRPr="00D3300A">
        <w:rPr>
          <w:rFonts w:ascii="Times New Roman" w:hAnsi="Times New Roman" w:cs="Times New Roman"/>
          <w:sz w:val="24"/>
          <w:szCs w:val="24"/>
        </w:rPr>
        <w:t>Для параллельного соединения характерно одинаковое падение напряжения на каждом резисторе и на всем участке:</w:t>
      </w:r>
    </w:p>
    <w:p w:rsidR="00D933A7" w:rsidRPr="0065215C" w:rsidRDefault="00D933A7" w:rsidP="00D933A7">
      <w:pPr>
        <w:tabs>
          <w:tab w:val="left" w:pos="9781"/>
        </w:tabs>
        <w:spacing w:after="0" w:line="240" w:lineRule="auto"/>
        <w:ind w:firstLine="425"/>
        <w:jc w:val="center"/>
        <w:rPr>
          <w:rFonts w:ascii="Times New Roman" w:hAnsi="Times New Roman" w:cs="Times New Roman"/>
          <w:i/>
          <w:sz w:val="24"/>
          <w:szCs w:val="24"/>
        </w:rPr>
      </w:pPr>
      <w:r w:rsidRPr="0065215C">
        <w:rPr>
          <w:rFonts w:ascii="Times New Roman" w:hAnsi="Times New Roman" w:cs="Times New Roman"/>
          <w:i/>
          <w:sz w:val="24"/>
          <w:szCs w:val="24"/>
        </w:rPr>
        <w:t>U</w:t>
      </w:r>
      <w:r w:rsidRPr="00170AB7">
        <w:rPr>
          <w:rFonts w:ascii="Times New Roman" w:hAnsi="Times New Roman" w:cs="Times New Roman"/>
          <w:sz w:val="24"/>
          <w:szCs w:val="24"/>
          <w:vertAlign w:val="subscript"/>
        </w:rPr>
        <w:t xml:space="preserve">1 </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U</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w:t>
      </w:r>
    </w:p>
    <w:p w:rsidR="00D933A7" w:rsidRPr="00D3300A" w:rsidRDefault="00D933A7" w:rsidP="00D933A7">
      <w:pPr>
        <w:tabs>
          <w:tab w:val="left" w:pos="9781"/>
        </w:tabs>
        <w:spacing w:after="0" w:line="240" w:lineRule="auto"/>
        <w:ind w:firstLine="425"/>
        <w:jc w:val="both"/>
        <w:rPr>
          <w:rFonts w:ascii="Times New Roman" w:hAnsi="Times New Roman" w:cs="Times New Roman"/>
          <w:i/>
          <w:sz w:val="24"/>
          <w:szCs w:val="24"/>
        </w:rPr>
      </w:pPr>
      <w:r w:rsidRPr="00D3300A">
        <w:rPr>
          <w:rFonts w:ascii="Times New Roman" w:hAnsi="Times New Roman" w:cs="Times New Roman"/>
          <w:sz w:val="24"/>
          <w:szCs w:val="24"/>
        </w:rPr>
        <w:t>Сила токов в параллельных ветвях обратно пропорциональна сопротивлениям:</w:t>
      </w:r>
    </w:p>
    <w:p w:rsidR="00D933A7" w:rsidRPr="00170AB7" w:rsidRDefault="00D933A7" w:rsidP="00D933A7">
      <w:pPr>
        <w:tabs>
          <w:tab w:val="left" w:pos="9781"/>
        </w:tabs>
        <w:spacing w:after="0" w:line="240" w:lineRule="auto"/>
        <w:ind w:firstLine="425"/>
        <w:jc w:val="center"/>
        <w:rPr>
          <w:rFonts w:ascii="Times New Roman" w:hAnsi="Times New Roman" w:cs="Times New Roman"/>
          <w:sz w:val="24"/>
          <w:szCs w:val="24"/>
          <w:vertAlign w:val="subscript"/>
        </w:rPr>
      </w:pP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w:t>
      </w:r>
      <w:r w:rsidRPr="00170AB7">
        <w:rPr>
          <w:rFonts w:ascii="Times New Roman" w:hAnsi="Times New Roman" w:cs="Times New Roman"/>
          <w:sz w:val="24"/>
          <w:szCs w:val="24"/>
        </w:rPr>
        <w:t>/</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w:t>
      </w:r>
      <w:r w:rsidRPr="00170AB7">
        <w:rPr>
          <w:rFonts w:ascii="Times New Roman" w:hAnsi="Times New Roman" w:cs="Times New Roman"/>
          <w:sz w:val="24"/>
          <w:szCs w:val="24"/>
        </w:rPr>
        <w:t>/</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w:t>
      </w:r>
      <w:r w:rsidRPr="00170AB7">
        <w:rPr>
          <w:rFonts w:ascii="Times New Roman" w:hAnsi="Times New Roman" w:cs="Times New Roman"/>
          <w:sz w:val="24"/>
          <w:szCs w:val="24"/>
        </w:rPr>
        <w:t>/</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3</w:t>
      </w:r>
    </w:p>
    <w:p w:rsidR="00D933A7" w:rsidRPr="0065215C" w:rsidRDefault="00D933A7" w:rsidP="002A24C8">
      <w:pPr>
        <w:tabs>
          <w:tab w:val="left" w:pos="9781"/>
        </w:tabs>
        <w:spacing w:after="0" w:line="240" w:lineRule="auto"/>
        <w:ind w:firstLine="425"/>
        <w:jc w:val="both"/>
        <w:rPr>
          <w:rFonts w:ascii="Times New Roman" w:hAnsi="Times New Roman" w:cs="Times New Roman"/>
          <w:i/>
          <w:sz w:val="24"/>
          <w:szCs w:val="24"/>
        </w:rPr>
      </w:pPr>
      <w:r w:rsidRPr="00D3300A">
        <w:rPr>
          <w:rFonts w:ascii="Times New Roman" w:hAnsi="Times New Roman" w:cs="Times New Roman"/>
          <w:sz w:val="24"/>
          <w:szCs w:val="24"/>
        </w:rPr>
        <w:t>Каждое сопротивление может быть найдено по формулам:</w:t>
      </w:r>
    </w:p>
    <w:p w:rsidR="00D933A7" w:rsidRPr="00170AB7" w:rsidRDefault="00D933A7" w:rsidP="00C83244">
      <w:pPr>
        <w:tabs>
          <w:tab w:val="left" w:pos="9781"/>
        </w:tabs>
        <w:spacing w:after="0" w:line="240" w:lineRule="auto"/>
        <w:ind w:firstLine="426"/>
        <w:jc w:val="center"/>
        <w:rPr>
          <w:rFonts w:ascii="Times New Roman" w:hAnsi="Times New Roman" w:cs="Times New Roman"/>
          <w:sz w:val="24"/>
          <w:szCs w:val="24"/>
          <w:vertAlign w:val="subscript"/>
        </w:rPr>
      </w:pP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U/I</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w:t>
      </w:r>
      <w:r w:rsidRPr="00170AB7">
        <w:rPr>
          <w:rFonts w:ascii="Times New Roman" w:hAnsi="Times New Roman" w:cs="Times New Roman"/>
          <w:sz w:val="24"/>
          <w:szCs w:val="24"/>
        </w:rPr>
        <w:t>/</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w:t>
      </w:r>
      <w:r w:rsidRPr="00170AB7">
        <w:rPr>
          <w:rFonts w:ascii="Times New Roman" w:hAnsi="Times New Roman" w:cs="Times New Roman"/>
          <w:sz w:val="24"/>
          <w:szCs w:val="24"/>
        </w:rPr>
        <w:t>/</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3</w:t>
      </w:r>
      <w:r w:rsidR="00C83244">
        <w:rPr>
          <w:rFonts w:ascii="Times New Roman" w:hAnsi="Times New Roman" w:cs="Times New Roman"/>
          <w:sz w:val="24"/>
          <w:szCs w:val="24"/>
          <w:vertAlign w:val="subscript"/>
        </w:rPr>
        <w:t>.</w:t>
      </w:r>
    </w:p>
    <w:p w:rsidR="00D933A7" w:rsidRPr="00D3300A" w:rsidRDefault="00D933A7" w:rsidP="002A24C8">
      <w:pPr>
        <w:tabs>
          <w:tab w:val="left" w:pos="9781"/>
        </w:tabs>
        <w:spacing w:after="0" w:line="240" w:lineRule="auto"/>
        <w:ind w:firstLine="425"/>
        <w:jc w:val="both"/>
        <w:rPr>
          <w:rFonts w:ascii="Times New Roman" w:hAnsi="Times New Roman" w:cs="Times New Roman"/>
          <w:i/>
          <w:sz w:val="24"/>
          <w:szCs w:val="24"/>
        </w:rPr>
      </w:pPr>
      <w:r w:rsidRPr="00D3300A">
        <w:rPr>
          <w:rFonts w:ascii="Times New Roman" w:hAnsi="Times New Roman" w:cs="Times New Roman"/>
          <w:sz w:val="24"/>
          <w:szCs w:val="24"/>
        </w:rPr>
        <w:t>Сила тока в неразветвленной части цепи равна сумме сил токов всех ветвей:</w:t>
      </w:r>
    </w:p>
    <w:p w:rsidR="00D933A7" w:rsidRPr="00170AB7" w:rsidRDefault="00D933A7" w:rsidP="00D933A7">
      <w:pPr>
        <w:tabs>
          <w:tab w:val="left" w:pos="9781"/>
        </w:tabs>
        <w:spacing w:after="0" w:line="240" w:lineRule="auto"/>
        <w:ind w:firstLine="425"/>
        <w:jc w:val="center"/>
        <w:rPr>
          <w:rFonts w:ascii="Times New Roman" w:hAnsi="Times New Roman" w:cs="Times New Roman"/>
          <w:sz w:val="24"/>
          <w:szCs w:val="24"/>
        </w:rPr>
      </w:pPr>
      <w:r w:rsidRPr="0065215C">
        <w:rPr>
          <w:rFonts w:ascii="Times New Roman" w:hAnsi="Times New Roman" w:cs="Times New Roman"/>
          <w:i/>
          <w:sz w:val="24"/>
          <w:szCs w:val="24"/>
        </w:rPr>
        <w:t>I</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3</w:t>
      </w:r>
      <w:r>
        <w:rPr>
          <w:rFonts w:ascii="Times New Roman" w:hAnsi="Times New Roman" w:cs="Times New Roman"/>
          <w:sz w:val="24"/>
          <w:szCs w:val="24"/>
        </w:rPr>
        <w:t>.</w:t>
      </w:r>
    </w:p>
    <w:p w:rsidR="00D933A7" w:rsidRPr="00D3300A" w:rsidRDefault="00D933A7" w:rsidP="00D933A7">
      <w:pPr>
        <w:tabs>
          <w:tab w:val="left" w:pos="9781"/>
        </w:tabs>
        <w:spacing w:after="0" w:line="240" w:lineRule="auto"/>
        <w:ind w:firstLine="425"/>
        <w:jc w:val="both"/>
        <w:rPr>
          <w:rFonts w:ascii="Times New Roman" w:hAnsi="Times New Roman" w:cs="Times New Roman"/>
          <w:i/>
          <w:sz w:val="24"/>
          <w:szCs w:val="24"/>
        </w:rPr>
      </w:pPr>
      <w:r w:rsidRPr="00D3300A">
        <w:rPr>
          <w:rFonts w:ascii="Times New Roman" w:hAnsi="Times New Roman" w:cs="Times New Roman"/>
          <w:sz w:val="24"/>
          <w:szCs w:val="24"/>
        </w:rPr>
        <w:t>Эквивалентное сопротивление двух ветвей  определяется по формуле:</w:t>
      </w:r>
    </w:p>
    <w:p w:rsidR="00D933A7" w:rsidRPr="00170AB7" w:rsidRDefault="00D933A7" w:rsidP="00D933A7">
      <w:pPr>
        <w:tabs>
          <w:tab w:val="left" w:pos="9781"/>
        </w:tabs>
        <w:spacing w:after="0" w:line="240" w:lineRule="auto"/>
        <w:ind w:firstLine="425"/>
        <w:jc w:val="center"/>
        <w:rPr>
          <w:rFonts w:ascii="Times New Roman" w:hAnsi="Times New Roman" w:cs="Times New Roman"/>
          <w:sz w:val="24"/>
          <w:szCs w:val="24"/>
        </w:rPr>
      </w:pPr>
      <w:proofErr w:type="spellStart"/>
      <w:proofErr w:type="gramStart"/>
      <w:r w:rsidRPr="0065215C">
        <w:rPr>
          <w:rFonts w:ascii="Times New Roman" w:hAnsi="Times New Roman" w:cs="Times New Roman"/>
          <w:i/>
          <w:sz w:val="24"/>
          <w:szCs w:val="24"/>
        </w:rPr>
        <w:t>R</w:t>
      </w:r>
      <w:proofErr w:type="gramEnd"/>
      <w:r w:rsidRPr="0065215C">
        <w:rPr>
          <w:rFonts w:ascii="Times New Roman" w:hAnsi="Times New Roman" w:cs="Times New Roman"/>
          <w:i/>
          <w:sz w:val="24"/>
          <w:szCs w:val="24"/>
          <w:vertAlign w:val="subscript"/>
        </w:rPr>
        <w:t>эк</w:t>
      </w:r>
      <w:r w:rsidRPr="00170AB7">
        <w:rPr>
          <w:rFonts w:ascii="Times New Roman" w:hAnsi="Times New Roman" w:cs="Times New Roman"/>
          <w:sz w:val="24"/>
          <w:szCs w:val="24"/>
          <w:vertAlign w:val="subscript"/>
        </w:rPr>
        <w:t>в</w:t>
      </w:r>
      <w:proofErr w:type="spellEnd"/>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w:t>
      </w:r>
    </w:p>
    <w:p w:rsidR="00D933A7" w:rsidRPr="00D3300A" w:rsidRDefault="00D933A7" w:rsidP="00D933A7">
      <w:pPr>
        <w:tabs>
          <w:tab w:val="left" w:pos="9781"/>
        </w:tabs>
        <w:spacing w:after="0" w:line="240" w:lineRule="auto"/>
        <w:ind w:firstLine="425"/>
        <w:rPr>
          <w:rFonts w:ascii="Times New Roman" w:hAnsi="Times New Roman" w:cs="Times New Roman"/>
          <w:sz w:val="24"/>
          <w:szCs w:val="24"/>
        </w:rPr>
      </w:pPr>
      <w:r w:rsidRPr="00D3300A">
        <w:rPr>
          <w:rFonts w:ascii="Times New Roman" w:hAnsi="Times New Roman" w:cs="Times New Roman"/>
          <w:sz w:val="24"/>
          <w:szCs w:val="24"/>
        </w:rPr>
        <w:t>трех ветвей:</w:t>
      </w:r>
    </w:p>
    <w:p w:rsidR="00D933A7" w:rsidRPr="00170AB7" w:rsidRDefault="00D933A7" w:rsidP="00D933A7">
      <w:pPr>
        <w:tabs>
          <w:tab w:val="left" w:pos="9781"/>
        </w:tabs>
        <w:spacing w:after="0" w:line="240" w:lineRule="auto"/>
        <w:ind w:firstLine="425"/>
        <w:jc w:val="center"/>
        <w:rPr>
          <w:rFonts w:ascii="Times New Roman" w:hAnsi="Times New Roman" w:cs="Times New Roman"/>
          <w:sz w:val="24"/>
          <w:szCs w:val="24"/>
        </w:rPr>
      </w:pPr>
      <w:proofErr w:type="spellStart"/>
      <w:proofErr w:type="gramStart"/>
      <w:r w:rsidRPr="0065215C">
        <w:rPr>
          <w:rFonts w:ascii="Times New Roman" w:hAnsi="Times New Roman" w:cs="Times New Roman"/>
          <w:i/>
          <w:sz w:val="24"/>
          <w:szCs w:val="24"/>
        </w:rPr>
        <w:t>R</w:t>
      </w:r>
      <w:proofErr w:type="gramEnd"/>
      <w:r w:rsidRPr="0065215C">
        <w:rPr>
          <w:rFonts w:ascii="Times New Roman" w:hAnsi="Times New Roman" w:cs="Times New Roman"/>
          <w:i/>
          <w:sz w:val="24"/>
          <w:szCs w:val="24"/>
          <w:vertAlign w:val="subscript"/>
        </w:rPr>
        <w:t>экв</w:t>
      </w:r>
      <w:proofErr w:type="spellEnd"/>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1</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2</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1</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w:t>
      </w:r>
      <w:r>
        <w:rPr>
          <w:rFonts w:ascii="Times New Roman" w:hAnsi="Times New Roman" w:cs="Times New Roman"/>
          <w:sz w:val="24"/>
          <w:szCs w:val="24"/>
        </w:rPr>
        <w:t>.</w:t>
      </w:r>
    </w:p>
    <w:p w:rsidR="00D933A7" w:rsidRPr="00D3300A" w:rsidRDefault="00D933A7" w:rsidP="00D933A7">
      <w:pPr>
        <w:tabs>
          <w:tab w:val="left" w:pos="9781"/>
        </w:tabs>
        <w:spacing w:after="0" w:line="240" w:lineRule="auto"/>
        <w:ind w:firstLine="425"/>
        <w:jc w:val="both"/>
        <w:rPr>
          <w:rFonts w:ascii="Times New Roman" w:hAnsi="Times New Roman" w:cs="Times New Roman"/>
          <w:sz w:val="24"/>
          <w:szCs w:val="24"/>
        </w:rPr>
      </w:pPr>
      <w:r w:rsidRPr="00D3300A">
        <w:rPr>
          <w:rFonts w:ascii="Times New Roman" w:hAnsi="Times New Roman" w:cs="Times New Roman"/>
          <w:sz w:val="24"/>
          <w:szCs w:val="24"/>
        </w:rPr>
        <w:t>Эквивалентная проводимость при параллельном соединении определяется как сумма проводимостей всех ветвей:</w:t>
      </w:r>
    </w:p>
    <w:p w:rsidR="00D933A7" w:rsidRPr="00D3300A" w:rsidRDefault="00D933A7" w:rsidP="00D933A7">
      <w:pPr>
        <w:tabs>
          <w:tab w:val="left" w:pos="9781"/>
        </w:tabs>
        <w:spacing w:after="0" w:line="240" w:lineRule="auto"/>
        <w:ind w:firstLine="425"/>
        <w:jc w:val="center"/>
        <w:rPr>
          <w:rFonts w:ascii="Times New Roman" w:hAnsi="Times New Roman" w:cs="Times New Roman"/>
          <w:sz w:val="24"/>
          <w:szCs w:val="24"/>
        </w:rPr>
      </w:pPr>
      <w:proofErr w:type="spellStart"/>
      <w:proofErr w:type="gramStart"/>
      <w:r w:rsidRPr="0065215C">
        <w:rPr>
          <w:rFonts w:ascii="Times New Roman" w:hAnsi="Times New Roman" w:cs="Times New Roman"/>
          <w:i/>
          <w:sz w:val="24"/>
          <w:szCs w:val="24"/>
        </w:rPr>
        <w:t>G</w:t>
      </w:r>
      <w:proofErr w:type="gramEnd"/>
      <w:r w:rsidRPr="0065215C">
        <w:rPr>
          <w:rFonts w:ascii="Times New Roman" w:hAnsi="Times New Roman" w:cs="Times New Roman"/>
          <w:i/>
          <w:sz w:val="24"/>
          <w:szCs w:val="24"/>
          <w:vertAlign w:val="subscript"/>
        </w:rPr>
        <w:t>экв</w:t>
      </w:r>
      <w:proofErr w:type="spellEnd"/>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G</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G</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G</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w:t>
      </w:r>
    </w:p>
    <w:p w:rsidR="00D933A7" w:rsidRPr="00D3300A" w:rsidRDefault="00D933A7" w:rsidP="00D933A7">
      <w:pPr>
        <w:tabs>
          <w:tab w:val="left" w:pos="9781"/>
        </w:tabs>
        <w:spacing w:after="0" w:line="240" w:lineRule="auto"/>
        <w:ind w:firstLine="425"/>
        <w:rPr>
          <w:rFonts w:ascii="Times New Roman" w:hAnsi="Times New Roman" w:cs="Times New Roman"/>
          <w:sz w:val="24"/>
          <w:szCs w:val="24"/>
        </w:rPr>
      </w:pPr>
      <w:r w:rsidRPr="00D3300A">
        <w:rPr>
          <w:rFonts w:ascii="Times New Roman" w:hAnsi="Times New Roman" w:cs="Times New Roman"/>
          <w:sz w:val="24"/>
          <w:szCs w:val="24"/>
        </w:rPr>
        <w:t xml:space="preserve">где </w:t>
      </w:r>
      <w:r>
        <w:rPr>
          <w:rFonts w:ascii="Times New Roman" w:hAnsi="Times New Roman" w:cs="Times New Roman"/>
          <w:sz w:val="24"/>
          <w:szCs w:val="24"/>
        </w:rPr>
        <w:t xml:space="preserve">  </w:t>
      </w:r>
      <w:r w:rsidRPr="0065215C">
        <w:rPr>
          <w:rFonts w:ascii="Times New Roman" w:hAnsi="Times New Roman" w:cs="Times New Roman"/>
          <w:i/>
          <w:sz w:val="24"/>
          <w:szCs w:val="24"/>
        </w:rPr>
        <w:t>G</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 1/ </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G</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1/</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G</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 xml:space="preserve"> = 1/</w:t>
      </w:r>
      <w:r w:rsidRPr="0065215C">
        <w:rPr>
          <w:rFonts w:ascii="Times New Roman" w:hAnsi="Times New Roman" w:cs="Times New Roman"/>
          <w:i/>
          <w:sz w:val="24"/>
          <w:szCs w:val="24"/>
        </w:rPr>
        <w:t>R</w:t>
      </w:r>
      <w:r w:rsidRPr="00170AB7">
        <w:rPr>
          <w:rFonts w:ascii="Times New Roman" w:hAnsi="Times New Roman" w:cs="Times New Roman"/>
          <w:sz w:val="24"/>
          <w:szCs w:val="24"/>
          <w:vertAlign w:val="subscript"/>
        </w:rPr>
        <w:t>3</w:t>
      </w:r>
      <w:r w:rsidRPr="00D3300A">
        <w:rPr>
          <w:rFonts w:ascii="Times New Roman" w:hAnsi="Times New Roman" w:cs="Times New Roman"/>
          <w:i/>
          <w:sz w:val="24"/>
          <w:szCs w:val="24"/>
        </w:rPr>
        <w:t xml:space="preserve">  </w:t>
      </w:r>
      <w:r w:rsidRPr="00D3300A">
        <w:rPr>
          <w:rFonts w:ascii="Times New Roman" w:hAnsi="Times New Roman" w:cs="Times New Roman"/>
          <w:sz w:val="24"/>
          <w:szCs w:val="24"/>
        </w:rPr>
        <w:t>- проводимости ветвей.</w:t>
      </w:r>
    </w:p>
    <w:p w:rsidR="00D933A7" w:rsidRPr="00D3300A" w:rsidRDefault="00D933A7" w:rsidP="002A24C8">
      <w:pPr>
        <w:tabs>
          <w:tab w:val="left" w:pos="9781"/>
        </w:tabs>
        <w:spacing w:after="0" w:line="240" w:lineRule="auto"/>
        <w:ind w:firstLine="425"/>
        <w:jc w:val="both"/>
        <w:rPr>
          <w:rFonts w:ascii="Times New Roman" w:hAnsi="Times New Roman" w:cs="Times New Roman"/>
          <w:sz w:val="24"/>
          <w:szCs w:val="24"/>
        </w:rPr>
      </w:pPr>
      <w:r w:rsidRPr="00D3300A">
        <w:rPr>
          <w:rFonts w:ascii="Times New Roman" w:hAnsi="Times New Roman" w:cs="Times New Roman"/>
          <w:sz w:val="24"/>
          <w:szCs w:val="24"/>
        </w:rPr>
        <w:t>Силы токов в ветвях находят по формулам:</w:t>
      </w:r>
    </w:p>
    <w:p w:rsidR="00D933A7" w:rsidRPr="00170AB7" w:rsidRDefault="00D933A7" w:rsidP="00D933A7">
      <w:pPr>
        <w:tabs>
          <w:tab w:val="left" w:pos="9781"/>
        </w:tabs>
        <w:spacing w:after="0" w:line="240" w:lineRule="auto"/>
        <w:ind w:firstLine="425"/>
        <w:jc w:val="center"/>
        <w:rPr>
          <w:rFonts w:ascii="Times New Roman" w:hAnsi="Times New Roman" w:cs="Times New Roman"/>
          <w:sz w:val="24"/>
          <w:szCs w:val="24"/>
        </w:rPr>
      </w:pP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UG</w:t>
      </w:r>
      <w:r w:rsidRPr="00170AB7">
        <w:rPr>
          <w:rFonts w:ascii="Times New Roman" w:hAnsi="Times New Roman" w:cs="Times New Roman"/>
          <w:sz w:val="24"/>
          <w:szCs w:val="24"/>
          <w:vertAlign w:val="subscript"/>
        </w:rPr>
        <w:t>1</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UG</w:t>
      </w:r>
      <w:r w:rsidRPr="00170AB7">
        <w:rPr>
          <w:rFonts w:ascii="Times New Roman" w:hAnsi="Times New Roman" w:cs="Times New Roman"/>
          <w:sz w:val="24"/>
          <w:szCs w:val="24"/>
          <w:vertAlign w:val="subscript"/>
        </w:rPr>
        <w:t>2</w:t>
      </w:r>
      <w:r w:rsidRPr="00170AB7">
        <w:rPr>
          <w:rFonts w:ascii="Times New Roman" w:hAnsi="Times New Roman" w:cs="Times New Roman"/>
          <w:sz w:val="24"/>
          <w:szCs w:val="24"/>
        </w:rPr>
        <w:t xml:space="preserve">,           </w:t>
      </w:r>
      <w:r w:rsidRPr="0065215C">
        <w:rPr>
          <w:rFonts w:ascii="Times New Roman" w:hAnsi="Times New Roman" w:cs="Times New Roman"/>
          <w:i/>
          <w:sz w:val="24"/>
          <w:szCs w:val="24"/>
        </w:rPr>
        <w:t>I</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 xml:space="preserve"> = </w:t>
      </w:r>
      <w:r w:rsidRPr="0065215C">
        <w:rPr>
          <w:rFonts w:ascii="Times New Roman" w:hAnsi="Times New Roman" w:cs="Times New Roman"/>
          <w:i/>
          <w:sz w:val="24"/>
          <w:szCs w:val="24"/>
        </w:rPr>
        <w:t>UG</w:t>
      </w:r>
      <w:r w:rsidRPr="00170AB7">
        <w:rPr>
          <w:rFonts w:ascii="Times New Roman" w:hAnsi="Times New Roman" w:cs="Times New Roman"/>
          <w:sz w:val="24"/>
          <w:szCs w:val="24"/>
          <w:vertAlign w:val="subscript"/>
        </w:rPr>
        <w:t>3</w:t>
      </w:r>
      <w:r w:rsidRPr="00170AB7">
        <w:rPr>
          <w:rFonts w:ascii="Times New Roman" w:hAnsi="Times New Roman" w:cs="Times New Roman"/>
          <w:sz w:val="24"/>
          <w:szCs w:val="24"/>
        </w:rPr>
        <w:t>,</w:t>
      </w:r>
    </w:p>
    <w:p w:rsidR="00D933A7" w:rsidRPr="00D3300A" w:rsidRDefault="00D933A7" w:rsidP="00D933A7">
      <w:pPr>
        <w:tabs>
          <w:tab w:val="left" w:pos="9781"/>
        </w:tabs>
        <w:spacing w:after="0" w:line="240" w:lineRule="auto"/>
        <w:ind w:firstLine="425"/>
        <w:rPr>
          <w:rFonts w:ascii="Times New Roman" w:hAnsi="Times New Roman" w:cs="Times New Roman"/>
          <w:sz w:val="24"/>
          <w:szCs w:val="24"/>
        </w:rPr>
      </w:pPr>
      <w:r w:rsidRPr="00D3300A">
        <w:rPr>
          <w:rFonts w:ascii="Times New Roman" w:hAnsi="Times New Roman" w:cs="Times New Roman"/>
          <w:sz w:val="24"/>
          <w:szCs w:val="24"/>
        </w:rPr>
        <w:t xml:space="preserve">для неразветвленной части </w:t>
      </w:r>
    </w:p>
    <w:p w:rsidR="00D933A7" w:rsidRPr="0065215C" w:rsidRDefault="00D933A7" w:rsidP="00D933A7">
      <w:pPr>
        <w:tabs>
          <w:tab w:val="left" w:pos="9781"/>
        </w:tabs>
        <w:spacing w:after="0" w:line="240" w:lineRule="auto"/>
        <w:ind w:firstLine="425"/>
        <w:jc w:val="center"/>
        <w:rPr>
          <w:rFonts w:ascii="Times New Roman" w:hAnsi="Times New Roman" w:cs="Times New Roman"/>
          <w:i/>
          <w:sz w:val="24"/>
          <w:szCs w:val="24"/>
        </w:rPr>
      </w:pPr>
      <w:r w:rsidRPr="0065215C">
        <w:rPr>
          <w:rFonts w:ascii="Times New Roman" w:hAnsi="Times New Roman" w:cs="Times New Roman"/>
          <w:i/>
          <w:sz w:val="24"/>
          <w:szCs w:val="24"/>
        </w:rPr>
        <w:t xml:space="preserve">I = </w:t>
      </w:r>
      <w:proofErr w:type="spellStart"/>
      <w:proofErr w:type="gramStart"/>
      <w:r w:rsidRPr="0065215C">
        <w:rPr>
          <w:rFonts w:ascii="Times New Roman" w:hAnsi="Times New Roman" w:cs="Times New Roman"/>
          <w:i/>
          <w:sz w:val="24"/>
          <w:szCs w:val="24"/>
        </w:rPr>
        <w:t>UG</w:t>
      </w:r>
      <w:proofErr w:type="gramEnd"/>
      <w:r w:rsidRPr="0065215C">
        <w:rPr>
          <w:rFonts w:ascii="Times New Roman" w:hAnsi="Times New Roman" w:cs="Times New Roman"/>
          <w:i/>
          <w:sz w:val="24"/>
          <w:szCs w:val="24"/>
          <w:vertAlign w:val="subscript"/>
        </w:rPr>
        <w:t>экв</w:t>
      </w:r>
      <w:proofErr w:type="spellEnd"/>
    </w:p>
    <w:p w:rsidR="00D933A7" w:rsidRDefault="00D933A7" w:rsidP="00D933A7">
      <w:pPr>
        <w:tabs>
          <w:tab w:val="left" w:pos="9781"/>
        </w:tabs>
        <w:spacing w:after="0" w:line="240" w:lineRule="auto"/>
        <w:ind w:firstLine="425"/>
        <w:jc w:val="both"/>
        <w:rPr>
          <w:rFonts w:ascii="Times New Roman" w:hAnsi="Times New Roman" w:cs="Times New Roman"/>
          <w:sz w:val="24"/>
          <w:szCs w:val="24"/>
        </w:rPr>
      </w:pPr>
      <w:proofErr w:type="gramStart"/>
      <w:r w:rsidRPr="00D3300A">
        <w:rPr>
          <w:rFonts w:ascii="Times New Roman" w:hAnsi="Times New Roman" w:cs="Times New Roman"/>
          <w:sz w:val="24"/>
          <w:szCs w:val="24"/>
        </w:rPr>
        <w:t>Мощность</w:t>
      </w:r>
      <w:proofErr w:type="gramEnd"/>
      <w:r w:rsidRPr="00D3300A">
        <w:rPr>
          <w:rFonts w:ascii="Times New Roman" w:hAnsi="Times New Roman" w:cs="Times New Roman"/>
          <w:sz w:val="24"/>
          <w:szCs w:val="24"/>
        </w:rPr>
        <w:t xml:space="preserve"> поглощаемая резисторами при параллельном соединении, можно рассчитать по формулам, аналогичным для последовательного соединения:</w:t>
      </w:r>
    </w:p>
    <w:p w:rsidR="00D933A7" w:rsidRPr="00C83244" w:rsidRDefault="00D933A7" w:rsidP="00C83244">
      <w:pPr>
        <w:tabs>
          <w:tab w:val="left" w:pos="9781"/>
        </w:tabs>
        <w:spacing w:after="0" w:line="240" w:lineRule="auto"/>
        <w:ind w:firstLine="3119"/>
        <w:rPr>
          <w:rFonts w:ascii="Times New Roman" w:hAnsi="Times New Roman" w:cs="Times New Roman"/>
          <w:sz w:val="24"/>
          <w:szCs w:val="24"/>
        </w:rPr>
      </w:pPr>
      <w:r w:rsidRPr="0065215C">
        <w:rPr>
          <w:rFonts w:ascii="Times New Roman" w:hAnsi="Times New Roman" w:cs="Times New Roman"/>
          <w:i/>
          <w:sz w:val="24"/>
          <w:szCs w:val="24"/>
          <w:lang w:val="en-US"/>
        </w:rPr>
        <w:t>P</w:t>
      </w:r>
      <w:r w:rsidRPr="00170AB7">
        <w:rPr>
          <w:rFonts w:ascii="Times New Roman" w:hAnsi="Times New Roman" w:cs="Times New Roman"/>
          <w:sz w:val="24"/>
          <w:szCs w:val="24"/>
          <w:vertAlign w:val="subscript"/>
          <w:lang w:val="en-US"/>
        </w:rPr>
        <w:t>1</w:t>
      </w:r>
      <w:r w:rsidRPr="00170AB7">
        <w:rPr>
          <w:rFonts w:ascii="Times New Roman" w:hAnsi="Times New Roman" w:cs="Times New Roman"/>
          <w:sz w:val="24"/>
          <w:szCs w:val="24"/>
          <w:lang w:val="en-US"/>
        </w:rPr>
        <w:t xml:space="preserve"> = </w:t>
      </w:r>
      <w:r w:rsidRPr="0065215C">
        <w:rPr>
          <w:rFonts w:ascii="Times New Roman" w:hAnsi="Times New Roman" w:cs="Times New Roman"/>
          <w:i/>
          <w:sz w:val="24"/>
          <w:szCs w:val="24"/>
          <w:lang w:val="en-US"/>
        </w:rPr>
        <w:t>UI</w:t>
      </w:r>
      <w:r w:rsidRPr="00170AB7">
        <w:rPr>
          <w:rFonts w:ascii="Times New Roman" w:hAnsi="Times New Roman" w:cs="Times New Roman"/>
          <w:sz w:val="24"/>
          <w:szCs w:val="24"/>
          <w:vertAlign w:val="subscript"/>
          <w:lang w:val="en-US"/>
        </w:rPr>
        <w:t>1</w:t>
      </w:r>
      <w:r w:rsidRPr="00170AB7">
        <w:rPr>
          <w:rFonts w:ascii="Times New Roman" w:hAnsi="Times New Roman" w:cs="Times New Roman"/>
          <w:sz w:val="24"/>
          <w:szCs w:val="24"/>
          <w:lang w:val="en-US"/>
        </w:rPr>
        <w:t xml:space="preserve"> = </w:t>
      </w:r>
      <w:r w:rsidRPr="0065215C">
        <w:rPr>
          <w:rFonts w:ascii="Times New Roman" w:hAnsi="Times New Roman" w:cs="Times New Roman"/>
          <w:i/>
          <w:sz w:val="24"/>
          <w:szCs w:val="24"/>
          <w:lang w:val="en-US"/>
        </w:rPr>
        <w:t>I</w:t>
      </w:r>
      <w:r w:rsidRPr="00170AB7">
        <w:rPr>
          <w:rFonts w:ascii="Times New Roman" w:hAnsi="Times New Roman" w:cs="Times New Roman"/>
          <w:sz w:val="24"/>
          <w:szCs w:val="24"/>
          <w:vertAlign w:val="subscript"/>
          <w:lang w:val="en-US"/>
        </w:rPr>
        <w:t>1</w:t>
      </w:r>
      <w:r w:rsidRPr="00170AB7">
        <w:rPr>
          <w:rFonts w:ascii="Times New Roman" w:hAnsi="Times New Roman" w:cs="Times New Roman"/>
          <w:sz w:val="24"/>
          <w:szCs w:val="24"/>
          <w:vertAlign w:val="superscript"/>
          <w:lang w:val="en-US"/>
        </w:rPr>
        <w:t>2</w:t>
      </w:r>
      <w:r w:rsidRPr="0065215C">
        <w:rPr>
          <w:rFonts w:ascii="Times New Roman" w:hAnsi="Times New Roman" w:cs="Times New Roman"/>
          <w:i/>
          <w:sz w:val="24"/>
          <w:szCs w:val="24"/>
          <w:lang w:val="en-US"/>
        </w:rPr>
        <w:t>R</w:t>
      </w:r>
      <w:r w:rsidRPr="00170AB7">
        <w:rPr>
          <w:rFonts w:ascii="Times New Roman" w:hAnsi="Times New Roman" w:cs="Times New Roman"/>
          <w:sz w:val="24"/>
          <w:szCs w:val="24"/>
          <w:vertAlign w:val="subscript"/>
          <w:lang w:val="en-US"/>
        </w:rPr>
        <w:t>1</w:t>
      </w:r>
      <w:r w:rsidRPr="00170AB7">
        <w:rPr>
          <w:rFonts w:ascii="Times New Roman" w:hAnsi="Times New Roman" w:cs="Times New Roman"/>
          <w:sz w:val="24"/>
          <w:szCs w:val="24"/>
          <w:lang w:val="en-US"/>
        </w:rPr>
        <w:t xml:space="preserve"> = </w:t>
      </w:r>
      <w:r w:rsidRPr="0065215C">
        <w:rPr>
          <w:rFonts w:ascii="Times New Roman" w:hAnsi="Times New Roman" w:cs="Times New Roman"/>
          <w:i/>
          <w:sz w:val="24"/>
          <w:szCs w:val="24"/>
          <w:lang w:val="en-US"/>
        </w:rPr>
        <w:t>U</w:t>
      </w:r>
      <w:r w:rsidRPr="00170AB7">
        <w:rPr>
          <w:rFonts w:ascii="Times New Roman" w:hAnsi="Times New Roman" w:cs="Times New Roman"/>
          <w:sz w:val="24"/>
          <w:szCs w:val="24"/>
          <w:vertAlign w:val="superscript"/>
          <w:lang w:val="en-US"/>
        </w:rPr>
        <w:t>2</w:t>
      </w:r>
      <w:r w:rsidRPr="00170AB7">
        <w:rPr>
          <w:rFonts w:ascii="Times New Roman" w:hAnsi="Times New Roman" w:cs="Times New Roman"/>
          <w:sz w:val="24"/>
          <w:szCs w:val="24"/>
          <w:lang w:val="en-US"/>
        </w:rPr>
        <w:t>/</w:t>
      </w:r>
      <w:r w:rsidRPr="0065215C">
        <w:rPr>
          <w:rFonts w:ascii="Times New Roman" w:hAnsi="Times New Roman" w:cs="Times New Roman"/>
          <w:i/>
          <w:sz w:val="24"/>
          <w:szCs w:val="24"/>
          <w:lang w:val="en-US"/>
        </w:rPr>
        <w:t>R</w:t>
      </w:r>
      <w:r w:rsidRPr="00170AB7">
        <w:rPr>
          <w:rFonts w:ascii="Times New Roman" w:hAnsi="Times New Roman" w:cs="Times New Roman"/>
          <w:sz w:val="24"/>
          <w:szCs w:val="24"/>
          <w:vertAlign w:val="subscript"/>
          <w:lang w:val="en-US"/>
        </w:rPr>
        <w:t>1</w:t>
      </w:r>
      <w:r w:rsidRPr="00170AB7">
        <w:rPr>
          <w:rFonts w:ascii="Times New Roman" w:hAnsi="Times New Roman" w:cs="Times New Roman"/>
          <w:sz w:val="24"/>
          <w:szCs w:val="24"/>
          <w:lang w:val="en-US"/>
        </w:rPr>
        <w:t xml:space="preserve"> = </w:t>
      </w:r>
      <w:proofErr w:type="gramStart"/>
      <w:r w:rsidRPr="0065215C">
        <w:rPr>
          <w:rFonts w:ascii="Times New Roman" w:hAnsi="Times New Roman" w:cs="Times New Roman"/>
          <w:i/>
          <w:sz w:val="24"/>
          <w:szCs w:val="24"/>
          <w:lang w:val="en-US"/>
        </w:rPr>
        <w:t>U</w:t>
      </w:r>
      <w:r w:rsidRPr="00170AB7">
        <w:rPr>
          <w:rFonts w:ascii="Times New Roman" w:hAnsi="Times New Roman" w:cs="Times New Roman"/>
          <w:sz w:val="24"/>
          <w:szCs w:val="24"/>
          <w:vertAlign w:val="superscript"/>
          <w:lang w:val="en-US"/>
        </w:rPr>
        <w:t>2</w:t>
      </w:r>
      <w:r w:rsidRPr="0065215C">
        <w:rPr>
          <w:rFonts w:ascii="Times New Roman" w:hAnsi="Times New Roman" w:cs="Times New Roman"/>
          <w:i/>
          <w:sz w:val="24"/>
          <w:szCs w:val="24"/>
          <w:lang w:val="en-US"/>
        </w:rPr>
        <w:t>G</w:t>
      </w:r>
      <w:r w:rsidRPr="00170AB7">
        <w:rPr>
          <w:rFonts w:ascii="Times New Roman" w:hAnsi="Times New Roman" w:cs="Times New Roman"/>
          <w:sz w:val="24"/>
          <w:szCs w:val="24"/>
          <w:vertAlign w:val="subscript"/>
          <w:lang w:val="en-US"/>
        </w:rPr>
        <w:t>1</w:t>
      </w:r>
      <w:r w:rsidR="00C83244">
        <w:rPr>
          <w:rFonts w:ascii="Times New Roman" w:hAnsi="Times New Roman" w:cs="Times New Roman"/>
          <w:sz w:val="24"/>
          <w:szCs w:val="24"/>
          <w:vertAlign w:val="subscript"/>
        </w:rPr>
        <w:t xml:space="preserve"> </w:t>
      </w:r>
      <w:r w:rsidR="00C83244">
        <w:rPr>
          <w:rFonts w:ascii="Times New Roman" w:hAnsi="Times New Roman" w:cs="Times New Roman"/>
          <w:sz w:val="24"/>
          <w:szCs w:val="24"/>
        </w:rPr>
        <w:t>;</w:t>
      </w:r>
      <w:proofErr w:type="gramEnd"/>
    </w:p>
    <w:p w:rsidR="00D933A7" w:rsidRPr="0065215C" w:rsidRDefault="00D933A7" w:rsidP="00C83244">
      <w:pPr>
        <w:tabs>
          <w:tab w:val="left" w:pos="9781"/>
        </w:tabs>
        <w:spacing w:after="0" w:line="240" w:lineRule="auto"/>
        <w:ind w:firstLine="3119"/>
        <w:rPr>
          <w:rFonts w:ascii="Times New Roman" w:hAnsi="Times New Roman" w:cs="Times New Roman"/>
          <w:i/>
          <w:sz w:val="24"/>
          <w:szCs w:val="24"/>
          <w:lang w:val="en-US"/>
        </w:rPr>
      </w:pPr>
      <w:r w:rsidRPr="0065215C">
        <w:rPr>
          <w:rFonts w:ascii="Times New Roman" w:hAnsi="Times New Roman" w:cs="Times New Roman"/>
          <w:i/>
          <w:sz w:val="24"/>
          <w:szCs w:val="24"/>
          <w:lang w:val="en-US"/>
        </w:rPr>
        <w:t>P</w:t>
      </w:r>
      <w:r w:rsidRPr="0065215C">
        <w:rPr>
          <w:rFonts w:ascii="Times New Roman" w:hAnsi="Times New Roman" w:cs="Times New Roman"/>
          <w:sz w:val="24"/>
          <w:szCs w:val="24"/>
          <w:vertAlign w:val="subscript"/>
          <w:lang w:val="en-US"/>
        </w:rPr>
        <w:t>2</w:t>
      </w:r>
      <w:r w:rsidRPr="0065215C">
        <w:rPr>
          <w:rFonts w:ascii="Times New Roman" w:hAnsi="Times New Roman" w:cs="Times New Roman"/>
          <w:i/>
          <w:sz w:val="24"/>
          <w:szCs w:val="24"/>
          <w:lang w:val="en-US"/>
        </w:rPr>
        <w:t xml:space="preserve"> = UI</w:t>
      </w:r>
      <w:r w:rsidRPr="0065215C">
        <w:rPr>
          <w:rFonts w:ascii="Times New Roman" w:hAnsi="Times New Roman" w:cs="Times New Roman"/>
          <w:i/>
          <w:sz w:val="24"/>
          <w:szCs w:val="24"/>
          <w:vertAlign w:val="subscript"/>
          <w:lang w:val="en-US"/>
        </w:rPr>
        <w:t>2</w:t>
      </w:r>
      <w:r w:rsidRPr="0065215C">
        <w:rPr>
          <w:rFonts w:ascii="Times New Roman" w:hAnsi="Times New Roman" w:cs="Times New Roman"/>
          <w:sz w:val="24"/>
          <w:szCs w:val="24"/>
          <w:lang w:val="en-US"/>
        </w:rPr>
        <w:t xml:space="preserve"> </w:t>
      </w:r>
      <w:r w:rsidRPr="0065215C">
        <w:rPr>
          <w:rFonts w:ascii="Times New Roman" w:hAnsi="Times New Roman" w:cs="Times New Roman"/>
          <w:i/>
          <w:sz w:val="24"/>
          <w:szCs w:val="24"/>
          <w:lang w:val="en-US"/>
        </w:rPr>
        <w:t>= I</w:t>
      </w:r>
      <w:r w:rsidRPr="0065215C">
        <w:rPr>
          <w:rFonts w:ascii="Times New Roman" w:hAnsi="Times New Roman" w:cs="Times New Roman"/>
          <w:sz w:val="24"/>
          <w:szCs w:val="24"/>
          <w:vertAlign w:val="subscript"/>
          <w:lang w:val="en-US"/>
        </w:rPr>
        <w:t>2</w:t>
      </w:r>
      <w:r w:rsidRPr="0065215C">
        <w:rPr>
          <w:rFonts w:ascii="Times New Roman" w:hAnsi="Times New Roman" w:cs="Times New Roman"/>
          <w:sz w:val="24"/>
          <w:szCs w:val="24"/>
          <w:vertAlign w:val="superscript"/>
          <w:lang w:val="en-US"/>
        </w:rPr>
        <w:t>2</w:t>
      </w:r>
      <w:r w:rsidRPr="0065215C">
        <w:rPr>
          <w:rFonts w:ascii="Times New Roman" w:hAnsi="Times New Roman" w:cs="Times New Roman"/>
          <w:i/>
          <w:sz w:val="24"/>
          <w:szCs w:val="24"/>
          <w:lang w:val="en-US"/>
        </w:rPr>
        <w:t>R</w:t>
      </w:r>
      <w:r w:rsidRPr="0065215C">
        <w:rPr>
          <w:rFonts w:ascii="Times New Roman" w:hAnsi="Times New Roman" w:cs="Times New Roman"/>
          <w:i/>
          <w:sz w:val="24"/>
          <w:szCs w:val="24"/>
          <w:vertAlign w:val="subscript"/>
          <w:lang w:val="en-US"/>
        </w:rPr>
        <w:t>2</w:t>
      </w:r>
      <w:r w:rsidRPr="0065215C">
        <w:rPr>
          <w:rFonts w:ascii="Times New Roman" w:hAnsi="Times New Roman" w:cs="Times New Roman"/>
          <w:i/>
          <w:sz w:val="24"/>
          <w:szCs w:val="24"/>
          <w:lang w:val="en-US"/>
        </w:rPr>
        <w:t xml:space="preserve"> = U</w:t>
      </w:r>
      <w:r w:rsidRPr="0065215C">
        <w:rPr>
          <w:rFonts w:ascii="Times New Roman" w:hAnsi="Times New Roman" w:cs="Times New Roman"/>
          <w:sz w:val="24"/>
          <w:szCs w:val="24"/>
          <w:vertAlign w:val="superscript"/>
          <w:lang w:val="en-US"/>
        </w:rPr>
        <w:t>2</w:t>
      </w:r>
      <w:r w:rsidRPr="0065215C">
        <w:rPr>
          <w:rFonts w:ascii="Times New Roman" w:hAnsi="Times New Roman" w:cs="Times New Roman"/>
          <w:i/>
          <w:sz w:val="24"/>
          <w:szCs w:val="24"/>
          <w:lang w:val="en-US"/>
        </w:rPr>
        <w:t>/R</w:t>
      </w:r>
      <w:r w:rsidRPr="0065215C">
        <w:rPr>
          <w:rFonts w:ascii="Times New Roman" w:hAnsi="Times New Roman" w:cs="Times New Roman"/>
          <w:sz w:val="24"/>
          <w:szCs w:val="24"/>
          <w:vertAlign w:val="subscript"/>
          <w:lang w:val="en-US"/>
        </w:rPr>
        <w:t>2</w:t>
      </w:r>
      <w:r w:rsidRPr="0065215C">
        <w:rPr>
          <w:rFonts w:ascii="Times New Roman" w:hAnsi="Times New Roman" w:cs="Times New Roman"/>
          <w:i/>
          <w:sz w:val="24"/>
          <w:szCs w:val="24"/>
          <w:lang w:val="en-US"/>
        </w:rPr>
        <w:t xml:space="preserve"> = U</w:t>
      </w:r>
      <w:r w:rsidRPr="0065215C">
        <w:rPr>
          <w:rFonts w:ascii="Times New Roman" w:hAnsi="Times New Roman" w:cs="Times New Roman"/>
          <w:sz w:val="24"/>
          <w:szCs w:val="24"/>
          <w:vertAlign w:val="superscript"/>
          <w:lang w:val="en-US"/>
        </w:rPr>
        <w:t>2</w:t>
      </w:r>
      <w:r w:rsidRPr="0065215C">
        <w:rPr>
          <w:rFonts w:ascii="Times New Roman" w:hAnsi="Times New Roman" w:cs="Times New Roman"/>
          <w:i/>
          <w:sz w:val="24"/>
          <w:szCs w:val="24"/>
          <w:lang w:val="en-US"/>
        </w:rPr>
        <w:t>G</w:t>
      </w:r>
      <w:r w:rsidRPr="0065215C">
        <w:rPr>
          <w:rFonts w:ascii="Times New Roman" w:hAnsi="Times New Roman" w:cs="Times New Roman"/>
          <w:sz w:val="24"/>
          <w:szCs w:val="24"/>
          <w:vertAlign w:val="subscript"/>
          <w:lang w:val="en-US"/>
        </w:rPr>
        <w:t>2</w:t>
      </w:r>
      <w:r w:rsidRPr="0065215C">
        <w:rPr>
          <w:rFonts w:ascii="Times New Roman" w:hAnsi="Times New Roman" w:cs="Times New Roman"/>
          <w:sz w:val="24"/>
          <w:szCs w:val="24"/>
          <w:lang w:val="en-US"/>
        </w:rPr>
        <w:t xml:space="preserve"> </w:t>
      </w:r>
      <w:r w:rsidRPr="0065215C">
        <w:rPr>
          <w:rFonts w:ascii="Times New Roman" w:hAnsi="Times New Roman" w:cs="Times New Roman"/>
          <w:i/>
          <w:sz w:val="24"/>
          <w:szCs w:val="24"/>
        </w:rPr>
        <w:t>и</w:t>
      </w:r>
      <w:r w:rsidRPr="0065215C">
        <w:rPr>
          <w:rFonts w:ascii="Times New Roman" w:hAnsi="Times New Roman" w:cs="Times New Roman"/>
          <w:i/>
          <w:sz w:val="24"/>
          <w:szCs w:val="24"/>
          <w:lang w:val="en-US"/>
        </w:rPr>
        <w:t xml:space="preserve"> </w:t>
      </w:r>
      <w:r w:rsidRPr="0065215C">
        <w:rPr>
          <w:rFonts w:ascii="Times New Roman" w:hAnsi="Times New Roman" w:cs="Times New Roman"/>
          <w:i/>
          <w:sz w:val="24"/>
          <w:szCs w:val="24"/>
        </w:rPr>
        <w:t>т</w:t>
      </w:r>
      <w:r w:rsidRPr="0065215C">
        <w:rPr>
          <w:rFonts w:ascii="Times New Roman" w:hAnsi="Times New Roman" w:cs="Times New Roman"/>
          <w:i/>
          <w:sz w:val="24"/>
          <w:szCs w:val="24"/>
          <w:lang w:val="en-US"/>
        </w:rPr>
        <w:t xml:space="preserve">. </w:t>
      </w:r>
      <w:proofErr w:type="spellStart"/>
      <w:r w:rsidRPr="0065215C">
        <w:rPr>
          <w:rFonts w:ascii="Times New Roman" w:hAnsi="Times New Roman" w:cs="Times New Roman"/>
          <w:i/>
          <w:sz w:val="24"/>
          <w:szCs w:val="24"/>
        </w:rPr>
        <w:t>д</w:t>
      </w:r>
      <w:proofErr w:type="spellEnd"/>
      <w:r w:rsidRPr="0065215C">
        <w:rPr>
          <w:rFonts w:ascii="Times New Roman" w:hAnsi="Times New Roman" w:cs="Times New Roman"/>
          <w:i/>
          <w:sz w:val="24"/>
          <w:szCs w:val="24"/>
          <w:lang w:val="en-US"/>
        </w:rPr>
        <w:t>.</w:t>
      </w:r>
    </w:p>
    <w:p w:rsidR="00D933A7" w:rsidRDefault="00D933A7" w:rsidP="00D933A7">
      <w:pPr>
        <w:tabs>
          <w:tab w:val="left" w:pos="9781"/>
        </w:tabs>
        <w:spacing w:after="0" w:line="240" w:lineRule="auto"/>
        <w:ind w:firstLine="426"/>
        <w:rPr>
          <w:rFonts w:ascii="Times New Roman" w:hAnsi="Times New Roman" w:cs="Times New Roman"/>
          <w:sz w:val="24"/>
          <w:szCs w:val="24"/>
        </w:rPr>
      </w:pPr>
      <w:r w:rsidRPr="00D3300A">
        <w:rPr>
          <w:rFonts w:ascii="Times New Roman" w:hAnsi="Times New Roman" w:cs="Times New Roman"/>
          <w:sz w:val="24"/>
          <w:szCs w:val="24"/>
        </w:rPr>
        <w:t xml:space="preserve">Электрическая </w:t>
      </w:r>
      <w:proofErr w:type="gramStart"/>
      <w:r w:rsidRPr="00D3300A">
        <w:rPr>
          <w:rFonts w:ascii="Times New Roman" w:hAnsi="Times New Roman" w:cs="Times New Roman"/>
          <w:sz w:val="24"/>
          <w:szCs w:val="24"/>
        </w:rPr>
        <w:t>энергия</w:t>
      </w:r>
      <w:proofErr w:type="gramEnd"/>
      <w:r w:rsidRPr="00D3300A">
        <w:rPr>
          <w:rFonts w:ascii="Times New Roman" w:hAnsi="Times New Roman" w:cs="Times New Roman"/>
          <w:sz w:val="24"/>
          <w:szCs w:val="24"/>
        </w:rPr>
        <w:t xml:space="preserve"> выработанная источником, в потребителях переходит в другие виды энергии, поэтому будет справедливо уравнение называемое балансом мощностей:</w:t>
      </w:r>
    </w:p>
    <w:p w:rsidR="00D933A7" w:rsidRPr="0065215C" w:rsidRDefault="00D933A7" w:rsidP="00C83244">
      <w:pPr>
        <w:tabs>
          <w:tab w:val="left" w:pos="9781"/>
        </w:tabs>
        <w:spacing w:after="0" w:line="240" w:lineRule="auto"/>
        <w:ind w:firstLine="3119"/>
        <w:rPr>
          <w:rFonts w:ascii="Times New Roman" w:hAnsi="Times New Roman" w:cs="Times New Roman"/>
          <w:i/>
          <w:sz w:val="24"/>
          <w:szCs w:val="24"/>
          <w:vertAlign w:val="subscript"/>
        </w:rPr>
      </w:pPr>
      <w:r w:rsidRPr="0065215C">
        <w:rPr>
          <w:rFonts w:ascii="Times New Roman" w:hAnsi="Times New Roman" w:cs="Times New Roman"/>
          <w:i/>
          <w:sz w:val="24"/>
          <w:szCs w:val="24"/>
        </w:rPr>
        <w:t>P = P</w:t>
      </w:r>
      <w:r w:rsidRPr="0065215C">
        <w:rPr>
          <w:rFonts w:ascii="Times New Roman" w:hAnsi="Times New Roman" w:cs="Times New Roman"/>
          <w:sz w:val="24"/>
          <w:szCs w:val="24"/>
          <w:vertAlign w:val="subscript"/>
        </w:rPr>
        <w:t>1</w:t>
      </w:r>
      <w:r w:rsidRPr="0065215C">
        <w:rPr>
          <w:rFonts w:ascii="Times New Roman" w:hAnsi="Times New Roman" w:cs="Times New Roman"/>
          <w:i/>
          <w:sz w:val="24"/>
          <w:szCs w:val="24"/>
        </w:rPr>
        <w:t xml:space="preserve"> + P</w:t>
      </w:r>
      <w:r w:rsidRPr="0065215C">
        <w:rPr>
          <w:rFonts w:ascii="Times New Roman" w:hAnsi="Times New Roman" w:cs="Times New Roman"/>
          <w:sz w:val="24"/>
          <w:szCs w:val="24"/>
          <w:vertAlign w:val="subscript"/>
        </w:rPr>
        <w:t>2</w:t>
      </w:r>
      <w:r w:rsidRPr="0065215C">
        <w:rPr>
          <w:rFonts w:ascii="Times New Roman" w:hAnsi="Times New Roman" w:cs="Times New Roman"/>
          <w:i/>
          <w:sz w:val="24"/>
          <w:szCs w:val="24"/>
        </w:rPr>
        <w:t xml:space="preserve"> + P</w:t>
      </w:r>
      <w:r w:rsidRPr="0065215C">
        <w:rPr>
          <w:rFonts w:ascii="Times New Roman" w:hAnsi="Times New Roman" w:cs="Times New Roman"/>
          <w:sz w:val="24"/>
          <w:szCs w:val="24"/>
          <w:vertAlign w:val="subscript"/>
        </w:rPr>
        <w:t>3</w:t>
      </w:r>
      <w:r w:rsidR="00C83244">
        <w:rPr>
          <w:rFonts w:ascii="Times New Roman" w:hAnsi="Times New Roman" w:cs="Times New Roman"/>
          <w:sz w:val="24"/>
          <w:szCs w:val="24"/>
          <w:vertAlign w:val="subscript"/>
        </w:rPr>
        <w:t>;</w:t>
      </w:r>
    </w:p>
    <w:p w:rsidR="00D933A7" w:rsidRPr="00D3300A" w:rsidRDefault="00D933A7" w:rsidP="00D933A7">
      <w:pPr>
        <w:tabs>
          <w:tab w:val="left" w:pos="9781"/>
        </w:tabs>
        <w:spacing w:after="0" w:line="240" w:lineRule="auto"/>
        <w:rPr>
          <w:rFonts w:ascii="Times New Roman" w:hAnsi="Times New Roman" w:cs="Times New Roman"/>
          <w:sz w:val="24"/>
          <w:szCs w:val="24"/>
        </w:rPr>
      </w:pPr>
      <w:r w:rsidRPr="00D3300A">
        <w:rPr>
          <w:rFonts w:ascii="Times New Roman" w:hAnsi="Times New Roman" w:cs="Times New Roman"/>
          <w:sz w:val="24"/>
          <w:szCs w:val="24"/>
        </w:rPr>
        <w:t xml:space="preserve">где </w:t>
      </w:r>
      <w:r w:rsidR="0027123B">
        <w:rPr>
          <w:rFonts w:ascii="Times New Roman" w:hAnsi="Times New Roman" w:cs="Times New Roman"/>
          <w:sz w:val="24"/>
          <w:szCs w:val="24"/>
        </w:rPr>
        <w:t xml:space="preserve"> </w:t>
      </w:r>
      <w:r w:rsidRPr="0065215C">
        <w:rPr>
          <w:rFonts w:ascii="Times New Roman" w:hAnsi="Times New Roman" w:cs="Times New Roman"/>
          <w:i/>
          <w:sz w:val="24"/>
          <w:szCs w:val="24"/>
        </w:rPr>
        <w:t>P = I ∙ E</w:t>
      </w:r>
      <w:r w:rsidRPr="00D3300A">
        <w:rPr>
          <w:rFonts w:ascii="Times New Roman" w:hAnsi="Times New Roman" w:cs="Times New Roman"/>
          <w:sz w:val="24"/>
          <w:szCs w:val="24"/>
        </w:rPr>
        <w:t xml:space="preserve"> – мощность источника энергии; </w:t>
      </w:r>
    </w:p>
    <w:p w:rsidR="00D933A7" w:rsidRPr="00D3300A" w:rsidRDefault="00D933A7" w:rsidP="0065215C">
      <w:pPr>
        <w:tabs>
          <w:tab w:val="left" w:pos="9781"/>
        </w:tabs>
        <w:spacing w:after="0" w:line="240" w:lineRule="auto"/>
        <w:ind w:firstLine="426"/>
        <w:rPr>
          <w:rFonts w:ascii="Times New Roman" w:hAnsi="Times New Roman" w:cs="Times New Roman"/>
          <w:b/>
          <w:bCs/>
          <w:sz w:val="24"/>
          <w:szCs w:val="24"/>
        </w:rPr>
      </w:pPr>
      <w:r w:rsidRPr="00D3300A">
        <w:rPr>
          <w:rFonts w:ascii="Times New Roman" w:hAnsi="Times New Roman" w:cs="Times New Roman"/>
          <w:i/>
          <w:sz w:val="24"/>
          <w:szCs w:val="24"/>
        </w:rPr>
        <w:t>P</w:t>
      </w:r>
      <w:r w:rsidRPr="00D3300A">
        <w:rPr>
          <w:rFonts w:ascii="Times New Roman" w:hAnsi="Times New Roman" w:cs="Times New Roman"/>
          <w:i/>
          <w:sz w:val="24"/>
          <w:szCs w:val="24"/>
          <w:vertAlign w:val="subscript"/>
        </w:rPr>
        <w:t>1</w:t>
      </w:r>
      <w:r w:rsidRPr="00D3300A">
        <w:rPr>
          <w:rFonts w:ascii="Times New Roman" w:hAnsi="Times New Roman" w:cs="Times New Roman"/>
          <w:i/>
          <w:sz w:val="24"/>
          <w:szCs w:val="24"/>
        </w:rPr>
        <w:t>, P</w:t>
      </w:r>
      <w:r w:rsidRPr="00D3300A">
        <w:rPr>
          <w:rFonts w:ascii="Times New Roman" w:hAnsi="Times New Roman" w:cs="Times New Roman"/>
          <w:i/>
          <w:sz w:val="24"/>
          <w:szCs w:val="24"/>
          <w:vertAlign w:val="subscript"/>
        </w:rPr>
        <w:t>2</w:t>
      </w:r>
      <w:r w:rsidRPr="00D3300A">
        <w:rPr>
          <w:rFonts w:ascii="Times New Roman" w:hAnsi="Times New Roman" w:cs="Times New Roman"/>
          <w:i/>
          <w:sz w:val="24"/>
          <w:szCs w:val="24"/>
        </w:rPr>
        <w:t>, P</w:t>
      </w:r>
      <w:r w:rsidRPr="00D3300A">
        <w:rPr>
          <w:rFonts w:ascii="Times New Roman" w:hAnsi="Times New Roman" w:cs="Times New Roman"/>
          <w:i/>
          <w:sz w:val="24"/>
          <w:szCs w:val="24"/>
          <w:vertAlign w:val="subscript"/>
        </w:rPr>
        <w:t>3</w:t>
      </w:r>
      <w:r w:rsidRPr="00D3300A">
        <w:rPr>
          <w:rFonts w:ascii="Times New Roman" w:hAnsi="Times New Roman" w:cs="Times New Roman"/>
          <w:sz w:val="24"/>
          <w:szCs w:val="24"/>
        </w:rPr>
        <w:t xml:space="preserve"> – мощности потребителей</w:t>
      </w:r>
      <w:r w:rsidR="0027123B">
        <w:rPr>
          <w:rFonts w:ascii="Times New Roman" w:hAnsi="Times New Roman" w:cs="Times New Roman"/>
          <w:sz w:val="24"/>
          <w:szCs w:val="24"/>
        </w:rPr>
        <w:t>.</w:t>
      </w:r>
    </w:p>
    <w:p w:rsidR="00D933A7" w:rsidRPr="008139F9" w:rsidRDefault="00D933A7" w:rsidP="00D933A7">
      <w:pPr>
        <w:tabs>
          <w:tab w:val="left" w:pos="9781"/>
        </w:tabs>
        <w:spacing w:after="0" w:line="240" w:lineRule="auto"/>
        <w:ind w:firstLine="1134"/>
        <w:rPr>
          <w:rFonts w:ascii="Times New Roman" w:hAnsi="Times New Roman" w:cs="Times New Roman"/>
          <w:sz w:val="24"/>
          <w:szCs w:val="24"/>
        </w:rPr>
      </w:pPr>
    </w:p>
    <w:p w:rsidR="00D933A7" w:rsidRPr="008139F9" w:rsidRDefault="00D933A7" w:rsidP="003A6187">
      <w:pPr>
        <w:tabs>
          <w:tab w:val="left" w:pos="9781"/>
        </w:tabs>
        <w:spacing w:after="0" w:line="240" w:lineRule="auto"/>
        <w:ind w:firstLine="426"/>
        <w:rPr>
          <w:rFonts w:ascii="Times New Roman" w:hAnsi="Times New Roman" w:cs="Times New Roman"/>
          <w:sz w:val="24"/>
          <w:szCs w:val="24"/>
        </w:rPr>
      </w:pPr>
      <w:r w:rsidRPr="008139F9">
        <w:rPr>
          <w:rFonts w:ascii="Times New Roman" w:hAnsi="Times New Roman" w:cs="Times New Roman"/>
          <w:b/>
          <w:bCs/>
          <w:sz w:val="24"/>
          <w:szCs w:val="24"/>
        </w:rPr>
        <w:t>Методические указания по выполнению работы</w:t>
      </w:r>
    </w:p>
    <w:p w:rsidR="00D933A7" w:rsidRDefault="00D933A7" w:rsidP="00D70EC3">
      <w:pPr>
        <w:widowControl w:val="0"/>
        <w:tabs>
          <w:tab w:val="left" w:pos="9781"/>
        </w:tabs>
        <w:suppressAutoHyphen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1.</w:t>
      </w:r>
      <w:r w:rsidRPr="008139F9">
        <w:rPr>
          <w:rFonts w:ascii="Times New Roman" w:hAnsi="Times New Roman" w:cs="Times New Roman"/>
          <w:sz w:val="24"/>
          <w:szCs w:val="24"/>
        </w:rPr>
        <w:t>Ознакомиться с приборами, предназначенными для выполнения лабораторной работы, записать их технические характеристики в табл. 4.1.</w:t>
      </w:r>
    </w:p>
    <w:p w:rsidR="00D933A7" w:rsidRPr="008139F9" w:rsidRDefault="00D933A7" w:rsidP="00D933A7">
      <w:pPr>
        <w:widowControl w:val="0"/>
        <w:tabs>
          <w:tab w:val="left" w:pos="709"/>
          <w:tab w:val="left" w:pos="9781"/>
        </w:tabs>
        <w:suppressAutoHyphens/>
        <w:spacing w:after="0" w:line="240" w:lineRule="auto"/>
        <w:ind w:left="426"/>
        <w:jc w:val="both"/>
        <w:rPr>
          <w:rFonts w:ascii="Times New Roman" w:hAnsi="Times New Roman" w:cs="Times New Roman"/>
          <w:sz w:val="24"/>
          <w:szCs w:val="24"/>
        </w:rPr>
      </w:pPr>
    </w:p>
    <w:p w:rsidR="00D933A7" w:rsidRDefault="00D933A7" w:rsidP="00D933A7">
      <w:pPr>
        <w:tabs>
          <w:tab w:val="left" w:pos="9781"/>
        </w:tabs>
        <w:spacing w:after="0" w:line="240" w:lineRule="auto"/>
        <w:ind w:firstLine="426"/>
        <w:rPr>
          <w:rFonts w:ascii="Times New Roman" w:hAnsi="Times New Roman" w:cs="Times New Roman"/>
          <w:sz w:val="24"/>
          <w:szCs w:val="24"/>
        </w:rPr>
      </w:pPr>
      <w:r w:rsidRPr="008139F9">
        <w:rPr>
          <w:rFonts w:ascii="Times New Roman" w:hAnsi="Times New Roman" w:cs="Times New Roman"/>
          <w:sz w:val="24"/>
          <w:szCs w:val="24"/>
        </w:rPr>
        <w:t>Табли</w:t>
      </w:r>
      <w:r>
        <w:rPr>
          <w:rFonts w:ascii="Times New Roman" w:hAnsi="Times New Roman" w:cs="Times New Roman"/>
          <w:sz w:val="24"/>
          <w:szCs w:val="24"/>
        </w:rPr>
        <w:t>ца 4.1 – Приборы и оборудование</w:t>
      </w:r>
    </w:p>
    <w:tbl>
      <w:tblPr>
        <w:tblStyle w:val="ac"/>
        <w:tblW w:w="0" w:type="auto"/>
        <w:tblInd w:w="108" w:type="dxa"/>
        <w:tblLook w:val="04A0"/>
      </w:tblPr>
      <w:tblGrid>
        <w:gridCol w:w="3119"/>
        <w:gridCol w:w="1417"/>
        <w:gridCol w:w="993"/>
        <w:gridCol w:w="3402"/>
      </w:tblGrid>
      <w:tr w:rsidR="00D933A7" w:rsidTr="00D933A7">
        <w:tc>
          <w:tcPr>
            <w:tcW w:w="3119" w:type="dxa"/>
          </w:tcPr>
          <w:p w:rsidR="00D933A7" w:rsidRPr="00D70EC3" w:rsidRDefault="00D933A7" w:rsidP="0027123B">
            <w:pPr>
              <w:widowControl w:val="0"/>
              <w:tabs>
                <w:tab w:val="left" w:pos="0"/>
                <w:tab w:val="left" w:pos="9781"/>
              </w:tabs>
              <w:suppressAutoHyphens/>
              <w:spacing w:after="0"/>
              <w:jc w:val="center"/>
              <w:rPr>
                <w:rFonts w:ascii="Times New Roman" w:hAnsi="Times New Roman" w:cs="Times New Roman"/>
                <w:sz w:val="24"/>
                <w:szCs w:val="24"/>
              </w:rPr>
            </w:pPr>
            <w:r w:rsidRPr="00D70EC3">
              <w:rPr>
                <w:rFonts w:ascii="Times New Roman" w:hAnsi="Times New Roman" w:cs="Times New Roman"/>
                <w:sz w:val="24"/>
                <w:szCs w:val="24"/>
              </w:rPr>
              <w:t>Наименование</w:t>
            </w:r>
          </w:p>
        </w:tc>
        <w:tc>
          <w:tcPr>
            <w:tcW w:w="1417" w:type="dxa"/>
          </w:tcPr>
          <w:p w:rsidR="00D933A7" w:rsidRPr="00D70EC3" w:rsidRDefault="00D933A7" w:rsidP="0027123B">
            <w:pPr>
              <w:widowControl w:val="0"/>
              <w:tabs>
                <w:tab w:val="left" w:pos="0"/>
                <w:tab w:val="left" w:pos="9781"/>
              </w:tabs>
              <w:suppressAutoHyphens/>
              <w:spacing w:after="0"/>
              <w:jc w:val="center"/>
              <w:rPr>
                <w:rFonts w:ascii="Times New Roman" w:hAnsi="Times New Roman" w:cs="Times New Roman"/>
                <w:sz w:val="24"/>
                <w:szCs w:val="24"/>
              </w:rPr>
            </w:pPr>
            <w:r w:rsidRPr="00D70EC3">
              <w:rPr>
                <w:rFonts w:ascii="Times New Roman" w:hAnsi="Times New Roman" w:cs="Times New Roman"/>
                <w:sz w:val="24"/>
                <w:szCs w:val="24"/>
              </w:rPr>
              <w:t>Тип</w:t>
            </w:r>
          </w:p>
        </w:tc>
        <w:tc>
          <w:tcPr>
            <w:tcW w:w="993" w:type="dxa"/>
          </w:tcPr>
          <w:p w:rsidR="00D933A7" w:rsidRPr="00D70EC3" w:rsidRDefault="00D933A7" w:rsidP="0027123B">
            <w:pPr>
              <w:widowControl w:val="0"/>
              <w:tabs>
                <w:tab w:val="left" w:pos="0"/>
                <w:tab w:val="left" w:pos="9781"/>
              </w:tabs>
              <w:suppressAutoHyphens/>
              <w:spacing w:after="0"/>
              <w:jc w:val="center"/>
              <w:rPr>
                <w:rFonts w:ascii="Times New Roman" w:hAnsi="Times New Roman" w:cs="Times New Roman"/>
                <w:sz w:val="24"/>
                <w:szCs w:val="24"/>
              </w:rPr>
            </w:pPr>
            <w:r w:rsidRPr="00D70EC3">
              <w:rPr>
                <w:rFonts w:ascii="Times New Roman" w:hAnsi="Times New Roman" w:cs="Times New Roman"/>
                <w:sz w:val="24"/>
                <w:szCs w:val="24"/>
              </w:rPr>
              <w:t>Кол</w:t>
            </w:r>
          </w:p>
        </w:tc>
        <w:tc>
          <w:tcPr>
            <w:tcW w:w="3402" w:type="dxa"/>
          </w:tcPr>
          <w:p w:rsidR="00D933A7" w:rsidRPr="00D70EC3" w:rsidRDefault="00D933A7" w:rsidP="0027123B">
            <w:pPr>
              <w:widowControl w:val="0"/>
              <w:tabs>
                <w:tab w:val="left" w:pos="0"/>
                <w:tab w:val="left" w:pos="9781"/>
              </w:tabs>
              <w:suppressAutoHyphens/>
              <w:spacing w:after="0"/>
              <w:jc w:val="center"/>
              <w:rPr>
                <w:rFonts w:ascii="Times New Roman" w:hAnsi="Times New Roman" w:cs="Times New Roman"/>
                <w:sz w:val="24"/>
                <w:szCs w:val="24"/>
              </w:rPr>
            </w:pPr>
            <w:r w:rsidRPr="00D70EC3">
              <w:rPr>
                <w:rFonts w:ascii="Times New Roman" w:hAnsi="Times New Roman"/>
                <w:sz w:val="24"/>
                <w:szCs w:val="24"/>
              </w:rPr>
              <w:t>Техническая характеристика</w:t>
            </w:r>
          </w:p>
        </w:tc>
      </w:tr>
      <w:tr w:rsidR="00D933A7" w:rsidTr="00D933A7">
        <w:trPr>
          <w:trHeight w:val="221"/>
        </w:trPr>
        <w:tc>
          <w:tcPr>
            <w:tcW w:w="3119"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r w:rsidRPr="00D70EC3">
              <w:rPr>
                <w:rFonts w:ascii="Times New Roman" w:hAnsi="Times New Roman"/>
                <w:sz w:val="24"/>
                <w:szCs w:val="24"/>
              </w:rPr>
              <w:t>Лабораторный стенд</w:t>
            </w:r>
          </w:p>
        </w:tc>
        <w:tc>
          <w:tcPr>
            <w:tcW w:w="1417"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c>
          <w:tcPr>
            <w:tcW w:w="3119"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r w:rsidRPr="00D70EC3">
              <w:rPr>
                <w:rFonts w:ascii="Times New Roman" w:hAnsi="Times New Roman"/>
                <w:sz w:val="24"/>
                <w:szCs w:val="24"/>
              </w:rPr>
              <w:t>Амперметр</w:t>
            </w:r>
          </w:p>
        </w:tc>
        <w:tc>
          <w:tcPr>
            <w:tcW w:w="1417"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c>
          <w:tcPr>
            <w:tcW w:w="3119"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r w:rsidRPr="00D70EC3">
              <w:rPr>
                <w:rFonts w:ascii="Times New Roman" w:hAnsi="Times New Roman"/>
                <w:sz w:val="24"/>
                <w:szCs w:val="24"/>
              </w:rPr>
              <w:t>Вольтметр</w:t>
            </w:r>
          </w:p>
        </w:tc>
        <w:tc>
          <w:tcPr>
            <w:tcW w:w="1417"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c>
          <w:tcPr>
            <w:tcW w:w="3119"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r w:rsidRPr="00D70EC3">
              <w:rPr>
                <w:rFonts w:ascii="Times New Roman" w:hAnsi="Times New Roman"/>
                <w:sz w:val="24"/>
                <w:szCs w:val="24"/>
              </w:rPr>
              <w:t>Резистор</w:t>
            </w:r>
          </w:p>
        </w:tc>
        <w:tc>
          <w:tcPr>
            <w:tcW w:w="1417"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Pr="00D70EC3" w:rsidRDefault="00D933A7" w:rsidP="0027123B">
            <w:pPr>
              <w:widowControl w:val="0"/>
              <w:tabs>
                <w:tab w:val="left" w:pos="0"/>
                <w:tab w:val="left" w:pos="9781"/>
              </w:tabs>
              <w:suppressAutoHyphens/>
              <w:spacing w:after="0"/>
              <w:jc w:val="both"/>
              <w:rPr>
                <w:rFonts w:ascii="Times New Roman" w:hAnsi="Times New Roman" w:cs="Times New Roman"/>
                <w:sz w:val="24"/>
                <w:szCs w:val="24"/>
              </w:rPr>
            </w:pPr>
          </w:p>
        </w:tc>
      </w:tr>
    </w:tbl>
    <w:p w:rsidR="00D933A7" w:rsidRDefault="00D933A7" w:rsidP="00D933A7">
      <w:pPr>
        <w:tabs>
          <w:tab w:val="left" w:pos="9781"/>
        </w:tabs>
        <w:spacing w:after="0" w:line="240" w:lineRule="auto"/>
        <w:ind w:firstLine="426"/>
        <w:rPr>
          <w:rFonts w:ascii="Times New Roman" w:hAnsi="Times New Roman" w:cs="Times New Roman"/>
          <w:sz w:val="24"/>
          <w:szCs w:val="24"/>
        </w:rPr>
      </w:pPr>
    </w:p>
    <w:p w:rsidR="00D933A7" w:rsidRPr="008139F9" w:rsidRDefault="00D933A7" w:rsidP="00D12B23">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Pr="008139F9">
        <w:rPr>
          <w:rFonts w:ascii="Times New Roman" w:hAnsi="Times New Roman" w:cs="Times New Roman"/>
          <w:sz w:val="24"/>
          <w:szCs w:val="24"/>
        </w:rPr>
        <w:t>Собрать электрическую цепь, принципиальная схема которой представлена на рис. 4.1. Подключить на магазине сопротивлений R</w:t>
      </w:r>
      <w:r w:rsidRPr="008139F9">
        <w:rPr>
          <w:rFonts w:ascii="Times New Roman" w:hAnsi="Times New Roman" w:cs="Times New Roman"/>
          <w:sz w:val="24"/>
          <w:szCs w:val="24"/>
          <w:vertAlign w:val="subscript"/>
        </w:rPr>
        <w:t>1</w:t>
      </w:r>
      <w:r w:rsidRPr="008139F9">
        <w:rPr>
          <w:rFonts w:ascii="Times New Roman" w:hAnsi="Times New Roman" w:cs="Times New Roman"/>
          <w:sz w:val="24"/>
          <w:szCs w:val="24"/>
        </w:rPr>
        <w:t xml:space="preserve"> = 50 Ом, R</w:t>
      </w:r>
      <w:r w:rsidRPr="008139F9">
        <w:rPr>
          <w:rFonts w:ascii="Times New Roman" w:hAnsi="Times New Roman" w:cs="Times New Roman"/>
          <w:sz w:val="24"/>
          <w:szCs w:val="24"/>
          <w:vertAlign w:val="subscript"/>
        </w:rPr>
        <w:t>2</w:t>
      </w:r>
      <w:r w:rsidRPr="008139F9">
        <w:rPr>
          <w:rFonts w:ascii="Times New Roman" w:hAnsi="Times New Roman" w:cs="Times New Roman"/>
          <w:sz w:val="24"/>
          <w:szCs w:val="24"/>
        </w:rPr>
        <w:t xml:space="preserve"> = 100 Ом, R</w:t>
      </w:r>
      <w:r w:rsidRPr="008139F9">
        <w:rPr>
          <w:rFonts w:ascii="Times New Roman" w:hAnsi="Times New Roman" w:cs="Times New Roman"/>
          <w:sz w:val="24"/>
          <w:szCs w:val="24"/>
          <w:vertAlign w:val="subscript"/>
        </w:rPr>
        <w:t>3</w:t>
      </w:r>
      <w:r w:rsidRPr="008139F9">
        <w:rPr>
          <w:rFonts w:ascii="Times New Roman" w:hAnsi="Times New Roman" w:cs="Times New Roman"/>
          <w:sz w:val="24"/>
          <w:szCs w:val="24"/>
        </w:rPr>
        <w:t xml:space="preserve"> = 100 Ом. Показать собранную цепь преподавателю для проверки.</w:t>
      </w:r>
    </w:p>
    <w:p w:rsidR="00D933A7" w:rsidRPr="008139F9" w:rsidRDefault="00D933A7" w:rsidP="00D933A7">
      <w:pPr>
        <w:tabs>
          <w:tab w:val="left" w:pos="9781"/>
        </w:tabs>
        <w:jc w:val="center"/>
        <w:rPr>
          <w:rFonts w:ascii="Times New Roman" w:hAnsi="Times New Roman" w:cs="Times New Roman"/>
          <w:sz w:val="24"/>
          <w:szCs w:val="24"/>
        </w:rPr>
      </w:pPr>
      <w:r w:rsidRPr="008139F9">
        <w:rPr>
          <w:rFonts w:ascii="Times New Roman" w:hAnsi="Times New Roman" w:cs="Times New Roman"/>
          <w:noProof/>
          <w:sz w:val="24"/>
          <w:szCs w:val="24"/>
          <w:lang w:eastAsia="ru-RU"/>
        </w:rPr>
        <w:drawing>
          <wp:inline distT="0" distB="0" distL="0" distR="0">
            <wp:extent cx="5410200" cy="1701377"/>
            <wp:effectExtent l="19050" t="0" r="0" b="0"/>
            <wp:docPr id="12" name="Рисунок 11" descr="Лр 4 Рис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р 4 Рис 1.GIF"/>
                    <pic:cNvPicPr/>
                  </pic:nvPicPr>
                  <pic:blipFill>
                    <a:blip r:embed="rId13"/>
                    <a:stretch>
                      <a:fillRect/>
                    </a:stretch>
                  </pic:blipFill>
                  <pic:spPr>
                    <a:xfrm>
                      <a:off x="0" y="0"/>
                      <a:ext cx="5410200" cy="1701377"/>
                    </a:xfrm>
                    <a:prstGeom prst="rect">
                      <a:avLst/>
                    </a:prstGeom>
                  </pic:spPr>
                </pic:pic>
              </a:graphicData>
            </a:graphic>
          </wp:inline>
        </w:drawing>
      </w:r>
    </w:p>
    <w:p w:rsidR="00D933A7" w:rsidRPr="008139F9" w:rsidRDefault="00D933A7" w:rsidP="00D933A7">
      <w:pPr>
        <w:tabs>
          <w:tab w:val="left" w:pos="9781"/>
        </w:tabs>
        <w:spacing w:after="0" w:line="240" w:lineRule="auto"/>
        <w:ind w:firstLine="426"/>
        <w:jc w:val="center"/>
        <w:rPr>
          <w:rFonts w:ascii="Times New Roman" w:hAnsi="Times New Roman" w:cs="Times New Roman"/>
          <w:sz w:val="24"/>
          <w:szCs w:val="24"/>
        </w:rPr>
      </w:pPr>
      <w:r w:rsidRPr="008139F9">
        <w:rPr>
          <w:rFonts w:ascii="Times New Roman" w:hAnsi="Times New Roman" w:cs="Times New Roman"/>
          <w:sz w:val="24"/>
          <w:szCs w:val="24"/>
        </w:rPr>
        <w:t>Рисунок 4.1 - Электрическая схема опыта</w:t>
      </w:r>
    </w:p>
    <w:p w:rsidR="00D933A7" w:rsidRPr="008139F9" w:rsidRDefault="00D933A7" w:rsidP="00D933A7">
      <w:pPr>
        <w:tabs>
          <w:tab w:val="left" w:pos="9781"/>
        </w:tabs>
        <w:spacing w:after="0" w:line="240" w:lineRule="auto"/>
        <w:ind w:firstLine="426"/>
        <w:jc w:val="center"/>
        <w:rPr>
          <w:rFonts w:ascii="Times New Roman" w:hAnsi="Times New Roman" w:cs="Times New Roman"/>
          <w:sz w:val="24"/>
          <w:szCs w:val="24"/>
        </w:rPr>
      </w:pPr>
    </w:p>
    <w:p w:rsidR="00D933A7" w:rsidRDefault="00D933A7" w:rsidP="00D12B23">
      <w:pPr>
        <w:widowControl w:val="0"/>
        <w:tabs>
          <w:tab w:val="left" w:pos="-1701"/>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8139F9">
        <w:rPr>
          <w:rFonts w:ascii="Times New Roman" w:hAnsi="Times New Roman" w:cs="Times New Roman"/>
          <w:sz w:val="24"/>
          <w:szCs w:val="24"/>
        </w:rPr>
        <w:t xml:space="preserve">Включить цепь. Замкнуть выключатель </w:t>
      </w:r>
      <w:proofErr w:type="spellStart"/>
      <w:r w:rsidRPr="008139F9">
        <w:rPr>
          <w:rFonts w:ascii="Times New Roman" w:hAnsi="Times New Roman" w:cs="Times New Roman"/>
          <w:sz w:val="24"/>
          <w:szCs w:val="24"/>
        </w:rPr>
        <w:t>Sпит</w:t>
      </w:r>
      <w:proofErr w:type="spellEnd"/>
      <w:r w:rsidRPr="008139F9">
        <w:rPr>
          <w:rFonts w:ascii="Times New Roman" w:hAnsi="Times New Roman" w:cs="Times New Roman"/>
          <w:sz w:val="24"/>
          <w:szCs w:val="24"/>
        </w:rPr>
        <w:t xml:space="preserve"> постоянного тока, установить при помощи потенциометра </w:t>
      </w:r>
      <w:proofErr w:type="spellStart"/>
      <w:r w:rsidRPr="008139F9">
        <w:rPr>
          <w:rFonts w:ascii="Times New Roman" w:hAnsi="Times New Roman" w:cs="Times New Roman"/>
          <w:sz w:val="24"/>
          <w:szCs w:val="24"/>
        </w:rPr>
        <w:t>Rп</w:t>
      </w:r>
      <w:proofErr w:type="spellEnd"/>
      <w:r w:rsidRPr="008139F9">
        <w:rPr>
          <w:rFonts w:ascii="Times New Roman" w:hAnsi="Times New Roman" w:cs="Times New Roman"/>
          <w:sz w:val="24"/>
          <w:szCs w:val="24"/>
        </w:rPr>
        <w:t xml:space="preserve"> заданное напряжение U</w:t>
      </w:r>
      <w:r>
        <w:rPr>
          <w:rFonts w:ascii="Times New Roman" w:hAnsi="Times New Roman" w:cs="Times New Roman"/>
          <w:sz w:val="24"/>
          <w:szCs w:val="24"/>
        </w:rPr>
        <w:t xml:space="preserve"> </w:t>
      </w:r>
      <w:r w:rsidRPr="008139F9">
        <w:rPr>
          <w:rFonts w:ascii="Times New Roman" w:hAnsi="Times New Roman" w:cs="Times New Roman"/>
          <w:sz w:val="24"/>
          <w:szCs w:val="24"/>
        </w:rPr>
        <w:t>= 10</w:t>
      </w:r>
      <w:proofErr w:type="gramStart"/>
      <w:r w:rsidRPr="008139F9">
        <w:rPr>
          <w:rFonts w:ascii="Times New Roman" w:hAnsi="Times New Roman" w:cs="Times New Roman"/>
          <w:sz w:val="24"/>
          <w:szCs w:val="24"/>
        </w:rPr>
        <w:t xml:space="preserve"> В</w:t>
      </w:r>
      <w:proofErr w:type="gramEnd"/>
      <w:r w:rsidRPr="008139F9">
        <w:rPr>
          <w:rFonts w:ascii="Times New Roman" w:hAnsi="Times New Roman" w:cs="Times New Roman"/>
          <w:sz w:val="24"/>
          <w:szCs w:val="24"/>
        </w:rPr>
        <w:t xml:space="preserve"> по вольтметру PV</w:t>
      </w:r>
      <w:r w:rsidRPr="000B069E">
        <w:rPr>
          <w:rFonts w:ascii="Times New Roman" w:hAnsi="Times New Roman" w:cs="Times New Roman"/>
          <w:sz w:val="24"/>
          <w:szCs w:val="24"/>
        </w:rPr>
        <w:t>1</w:t>
      </w:r>
      <w:r w:rsidRPr="008139F9">
        <w:rPr>
          <w:rFonts w:ascii="Times New Roman" w:hAnsi="Times New Roman" w:cs="Times New Roman"/>
          <w:sz w:val="24"/>
          <w:szCs w:val="24"/>
        </w:rPr>
        <w:t>. Результат записать в табл. 4.2.</w:t>
      </w:r>
    </w:p>
    <w:p w:rsidR="00D933A7" w:rsidRDefault="00D933A7" w:rsidP="00D12B23">
      <w:pPr>
        <w:widowControl w:val="0"/>
        <w:tabs>
          <w:tab w:val="left" w:pos="-1701"/>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w:t>
      </w:r>
      <w:r w:rsidR="002A24C8">
        <w:rPr>
          <w:rFonts w:ascii="Times New Roman" w:hAnsi="Times New Roman" w:cs="Times New Roman"/>
          <w:sz w:val="24"/>
          <w:szCs w:val="24"/>
        </w:rPr>
        <w:t xml:space="preserve"> </w:t>
      </w:r>
      <w:r>
        <w:rPr>
          <w:rFonts w:ascii="Times New Roman" w:hAnsi="Times New Roman" w:cs="Times New Roman"/>
          <w:sz w:val="24"/>
          <w:szCs w:val="24"/>
        </w:rPr>
        <w:t>П</w:t>
      </w:r>
      <w:r w:rsidRPr="008139F9">
        <w:rPr>
          <w:rFonts w:ascii="Times New Roman" w:hAnsi="Times New Roman" w:cs="Times New Roman"/>
          <w:sz w:val="24"/>
          <w:szCs w:val="24"/>
        </w:rPr>
        <w:t>оказания амперметров PA, PA</w:t>
      </w:r>
      <w:r w:rsidRPr="000B069E">
        <w:rPr>
          <w:rFonts w:ascii="Times New Roman" w:hAnsi="Times New Roman" w:cs="Times New Roman"/>
          <w:sz w:val="24"/>
          <w:szCs w:val="24"/>
        </w:rPr>
        <w:t>1</w:t>
      </w:r>
      <w:r w:rsidRPr="008139F9">
        <w:rPr>
          <w:rFonts w:ascii="Times New Roman" w:hAnsi="Times New Roman" w:cs="Times New Roman"/>
          <w:sz w:val="24"/>
          <w:szCs w:val="24"/>
        </w:rPr>
        <w:t>, PA</w:t>
      </w:r>
      <w:r w:rsidRPr="000B069E">
        <w:rPr>
          <w:rFonts w:ascii="Times New Roman" w:hAnsi="Times New Roman" w:cs="Times New Roman"/>
          <w:sz w:val="24"/>
          <w:szCs w:val="24"/>
        </w:rPr>
        <w:t>2</w:t>
      </w:r>
      <w:r w:rsidRPr="008139F9">
        <w:rPr>
          <w:rFonts w:ascii="Times New Roman" w:hAnsi="Times New Roman" w:cs="Times New Roman"/>
          <w:sz w:val="24"/>
          <w:szCs w:val="24"/>
        </w:rPr>
        <w:t>, PA</w:t>
      </w:r>
      <w:r w:rsidRPr="000B069E">
        <w:rPr>
          <w:rFonts w:ascii="Times New Roman" w:hAnsi="Times New Roman" w:cs="Times New Roman"/>
          <w:sz w:val="24"/>
          <w:szCs w:val="24"/>
        </w:rPr>
        <w:t>3</w:t>
      </w:r>
      <w:r w:rsidRPr="008139F9">
        <w:rPr>
          <w:rFonts w:ascii="Times New Roman" w:hAnsi="Times New Roman" w:cs="Times New Roman"/>
          <w:sz w:val="24"/>
          <w:szCs w:val="24"/>
        </w:rPr>
        <w:t xml:space="preserve"> записать в табл. 4.2</w:t>
      </w:r>
    </w:p>
    <w:p w:rsidR="00D933A7" w:rsidRDefault="00D933A7" w:rsidP="00D933A7">
      <w:pPr>
        <w:widowControl w:val="0"/>
        <w:tabs>
          <w:tab w:val="left" w:pos="284"/>
          <w:tab w:val="left" w:pos="709"/>
          <w:tab w:val="left" w:pos="9781"/>
        </w:tabs>
        <w:suppressAutoHyphens/>
        <w:spacing w:after="0" w:line="240" w:lineRule="auto"/>
        <w:jc w:val="both"/>
        <w:rPr>
          <w:rFonts w:ascii="Times New Roman" w:hAnsi="Times New Roman" w:cs="Times New Roman"/>
          <w:sz w:val="24"/>
          <w:szCs w:val="24"/>
        </w:rPr>
      </w:pPr>
    </w:p>
    <w:p w:rsidR="00D933A7" w:rsidRPr="008139F9" w:rsidRDefault="00D933A7" w:rsidP="00D933A7">
      <w:pPr>
        <w:tabs>
          <w:tab w:val="left" w:pos="9781"/>
        </w:tabs>
        <w:spacing w:after="0"/>
        <w:ind w:firstLine="426"/>
        <w:rPr>
          <w:rFonts w:ascii="Times New Roman" w:hAnsi="Times New Roman" w:cs="Times New Roman"/>
          <w:sz w:val="24"/>
          <w:szCs w:val="24"/>
        </w:rPr>
      </w:pPr>
      <w:r w:rsidRPr="008139F9">
        <w:rPr>
          <w:rFonts w:ascii="Times New Roman" w:hAnsi="Times New Roman" w:cs="Times New Roman"/>
          <w:sz w:val="24"/>
          <w:szCs w:val="24"/>
        </w:rPr>
        <w:t>Таблица  4.2 - Результаты измерений и вычислений</w:t>
      </w:r>
    </w:p>
    <w:tbl>
      <w:tblPr>
        <w:tblW w:w="9356" w:type="dxa"/>
        <w:tblInd w:w="55" w:type="dxa"/>
        <w:tblLayout w:type="fixed"/>
        <w:tblCellMar>
          <w:top w:w="55" w:type="dxa"/>
          <w:left w:w="55" w:type="dxa"/>
          <w:bottom w:w="55" w:type="dxa"/>
          <w:right w:w="55" w:type="dxa"/>
        </w:tblCellMar>
        <w:tblLook w:val="0000"/>
      </w:tblPr>
      <w:tblGrid>
        <w:gridCol w:w="426"/>
        <w:gridCol w:w="567"/>
        <w:gridCol w:w="567"/>
        <w:gridCol w:w="567"/>
        <w:gridCol w:w="567"/>
        <w:gridCol w:w="567"/>
        <w:gridCol w:w="567"/>
        <w:gridCol w:w="555"/>
        <w:gridCol w:w="530"/>
        <w:gridCol w:w="474"/>
        <w:gridCol w:w="425"/>
        <w:gridCol w:w="425"/>
        <w:gridCol w:w="567"/>
        <w:gridCol w:w="567"/>
        <w:gridCol w:w="567"/>
        <w:gridCol w:w="567"/>
        <w:gridCol w:w="426"/>
        <w:gridCol w:w="425"/>
      </w:tblGrid>
      <w:tr w:rsidR="00D933A7" w:rsidRPr="008139F9" w:rsidTr="00D933A7">
        <w:trPr>
          <w:trHeight w:hRule="exact" w:val="331"/>
        </w:trPr>
        <w:tc>
          <w:tcPr>
            <w:tcW w:w="426" w:type="dxa"/>
            <w:vMerge w:val="restart"/>
            <w:tcBorders>
              <w:top w:val="single" w:sz="1" w:space="0" w:color="000000"/>
              <w:left w:val="single" w:sz="1" w:space="0" w:color="000000"/>
              <w:bottom w:val="single" w:sz="1" w:space="0" w:color="000000"/>
            </w:tcBorders>
            <w:textDirection w:val="btLr"/>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 опыта</w:t>
            </w:r>
          </w:p>
        </w:tc>
        <w:tc>
          <w:tcPr>
            <w:tcW w:w="2835" w:type="dxa"/>
            <w:gridSpan w:val="5"/>
            <w:tcBorders>
              <w:top w:val="single" w:sz="1" w:space="0" w:color="000000"/>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Измерить</w:t>
            </w:r>
          </w:p>
        </w:tc>
        <w:tc>
          <w:tcPr>
            <w:tcW w:w="6095" w:type="dxa"/>
            <w:gridSpan w:val="12"/>
            <w:tcBorders>
              <w:top w:val="single" w:sz="1" w:space="0" w:color="000000"/>
              <w:left w:val="single" w:sz="1" w:space="0" w:color="000000"/>
              <w:bottom w:val="single" w:sz="1" w:space="0" w:color="000000"/>
              <w:right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Вычислить</w:t>
            </w:r>
          </w:p>
        </w:tc>
      </w:tr>
      <w:tr w:rsidR="00D933A7" w:rsidRPr="008139F9" w:rsidTr="00D933A7">
        <w:trPr>
          <w:trHeight w:hRule="exact" w:val="364"/>
        </w:trPr>
        <w:tc>
          <w:tcPr>
            <w:tcW w:w="426" w:type="dxa"/>
            <w:vMerge/>
            <w:tcBorders>
              <w:top w:val="single" w:sz="1" w:space="0" w:color="000000"/>
              <w:left w:val="single" w:sz="1" w:space="0" w:color="000000"/>
              <w:bottom w:val="single" w:sz="1" w:space="0" w:color="000000"/>
            </w:tcBorders>
            <w:vAlign w:val="center"/>
          </w:tcPr>
          <w:p w:rsidR="00D933A7" w:rsidRPr="0027123B" w:rsidRDefault="00D933A7" w:rsidP="0027123B">
            <w:pPr>
              <w:tabs>
                <w:tab w:val="left" w:pos="9781"/>
              </w:tabs>
              <w:spacing w:after="0"/>
              <w:ind w:hanging="55"/>
              <w:jc w:val="center"/>
              <w:rPr>
                <w:rFonts w:ascii="Times New Roman" w:hAnsi="Times New Roman" w:cs="Times New Roman"/>
                <w:sz w:val="24"/>
                <w:szCs w:val="24"/>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U</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I</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I</w:t>
            </w:r>
            <w:r w:rsidRPr="0027123B">
              <w:rPr>
                <w:rFonts w:ascii="Times New Roman" w:hAnsi="Times New Roman"/>
                <w:vertAlign w:val="subscript"/>
              </w:rPr>
              <w:t>1</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I</w:t>
            </w:r>
            <w:r w:rsidRPr="0027123B">
              <w:rPr>
                <w:rFonts w:ascii="Times New Roman" w:hAnsi="Times New Roman"/>
                <w:vertAlign w:val="subscript"/>
              </w:rPr>
              <w:t>2</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I</w:t>
            </w:r>
            <w:r w:rsidRPr="0027123B">
              <w:rPr>
                <w:rFonts w:ascii="Times New Roman" w:hAnsi="Times New Roman"/>
                <w:vertAlign w:val="subscript"/>
              </w:rPr>
              <w:t>3</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R</w:t>
            </w:r>
            <w:r w:rsidRPr="0027123B">
              <w:rPr>
                <w:rFonts w:ascii="Times New Roman" w:hAnsi="Times New Roman"/>
                <w:vertAlign w:val="subscript"/>
              </w:rPr>
              <w:t>1</w:t>
            </w:r>
          </w:p>
        </w:tc>
        <w:tc>
          <w:tcPr>
            <w:tcW w:w="55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R</w:t>
            </w:r>
            <w:r w:rsidRPr="0027123B">
              <w:rPr>
                <w:rFonts w:ascii="Times New Roman" w:hAnsi="Times New Roman"/>
                <w:vertAlign w:val="subscript"/>
              </w:rPr>
              <w:t>2</w:t>
            </w:r>
          </w:p>
        </w:tc>
        <w:tc>
          <w:tcPr>
            <w:tcW w:w="530"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R</w:t>
            </w:r>
            <w:r w:rsidRPr="0027123B">
              <w:rPr>
                <w:rFonts w:ascii="Times New Roman" w:hAnsi="Times New Roman"/>
                <w:vertAlign w:val="subscript"/>
              </w:rPr>
              <w:t>3</w:t>
            </w:r>
          </w:p>
        </w:tc>
        <w:tc>
          <w:tcPr>
            <w:tcW w:w="474"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vertAlign w:val="subscript"/>
              </w:rPr>
            </w:pPr>
            <w:proofErr w:type="spellStart"/>
            <w:proofErr w:type="gramStart"/>
            <w:r w:rsidRPr="0027123B">
              <w:rPr>
                <w:rFonts w:ascii="Times New Roman" w:hAnsi="Times New Roman"/>
              </w:rPr>
              <w:t>R</w:t>
            </w:r>
            <w:proofErr w:type="gramEnd"/>
            <w:r w:rsidRPr="0027123B">
              <w:rPr>
                <w:rFonts w:ascii="Times New Roman" w:hAnsi="Times New Roman"/>
                <w:vertAlign w:val="subscript"/>
              </w:rPr>
              <w:t>экв</w:t>
            </w:r>
            <w:proofErr w:type="spellEnd"/>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G</w:t>
            </w:r>
            <w:r w:rsidRPr="0027123B">
              <w:rPr>
                <w:rFonts w:ascii="Times New Roman" w:hAnsi="Times New Roman"/>
                <w:vertAlign w:val="subscript"/>
              </w:rPr>
              <w:t>1</w:t>
            </w: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G</w:t>
            </w:r>
            <w:r w:rsidRPr="0027123B">
              <w:rPr>
                <w:rFonts w:ascii="Times New Roman" w:hAnsi="Times New Roman"/>
                <w:vertAlign w:val="subscript"/>
              </w:rPr>
              <w:t>2</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G</w:t>
            </w:r>
            <w:r w:rsidRPr="0027123B">
              <w:rPr>
                <w:rFonts w:ascii="Times New Roman" w:hAnsi="Times New Roman"/>
                <w:vertAlign w:val="subscript"/>
              </w:rPr>
              <w:t>3</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vertAlign w:val="subscript"/>
              </w:rPr>
            </w:pPr>
            <w:proofErr w:type="spellStart"/>
            <w:proofErr w:type="gramStart"/>
            <w:r w:rsidRPr="0027123B">
              <w:rPr>
                <w:rFonts w:ascii="Times New Roman" w:hAnsi="Times New Roman"/>
              </w:rPr>
              <w:t>G</w:t>
            </w:r>
            <w:proofErr w:type="gramEnd"/>
            <w:r w:rsidRPr="0027123B">
              <w:rPr>
                <w:rFonts w:ascii="Times New Roman" w:hAnsi="Times New Roman"/>
                <w:vertAlign w:val="subscript"/>
              </w:rPr>
              <w:t>экв</w:t>
            </w:r>
            <w:proofErr w:type="spellEnd"/>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P</w:t>
            </w:r>
            <w:r w:rsidRPr="0027123B">
              <w:rPr>
                <w:rFonts w:ascii="Times New Roman" w:hAnsi="Times New Roman"/>
                <w:vertAlign w:val="subscript"/>
              </w:rPr>
              <w:t>1</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P</w:t>
            </w:r>
            <w:r w:rsidRPr="0027123B">
              <w:rPr>
                <w:rFonts w:ascii="Times New Roman" w:hAnsi="Times New Roman"/>
                <w:vertAlign w:val="subscript"/>
              </w:rPr>
              <w:t>2</w:t>
            </w:r>
          </w:p>
        </w:tc>
        <w:tc>
          <w:tcPr>
            <w:tcW w:w="426"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P</w:t>
            </w:r>
            <w:r w:rsidRPr="0027123B">
              <w:rPr>
                <w:rFonts w:ascii="Times New Roman" w:hAnsi="Times New Roman"/>
                <w:vertAlign w:val="subscript"/>
              </w:rPr>
              <w:t>3</w:t>
            </w:r>
          </w:p>
        </w:tc>
        <w:tc>
          <w:tcPr>
            <w:tcW w:w="425" w:type="dxa"/>
            <w:tcBorders>
              <w:left w:val="single" w:sz="1" w:space="0" w:color="000000"/>
              <w:bottom w:val="single" w:sz="1" w:space="0" w:color="000000"/>
              <w:right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P</w:t>
            </w:r>
          </w:p>
        </w:tc>
      </w:tr>
      <w:tr w:rsidR="00D933A7" w:rsidRPr="008139F9" w:rsidTr="00D933A7">
        <w:trPr>
          <w:trHeight w:val="270"/>
        </w:trPr>
        <w:tc>
          <w:tcPr>
            <w:tcW w:w="426" w:type="dxa"/>
            <w:vMerge/>
            <w:tcBorders>
              <w:top w:val="single" w:sz="1" w:space="0" w:color="000000"/>
              <w:left w:val="single" w:sz="1" w:space="0" w:color="000000"/>
              <w:bottom w:val="single" w:sz="1" w:space="0" w:color="000000"/>
            </w:tcBorders>
            <w:vAlign w:val="center"/>
          </w:tcPr>
          <w:p w:rsidR="00D933A7" w:rsidRPr="0027123B" w:rsidRDefault="00D933A7" w:rsidP="0027123B">
            <w:pPr>
              <w:tabs>
                <w:tab w:val="left" w:pos="9781"/>
              </w:tabs>
              <w:spacing w:after="0"/>
              <w:ind w:hanging="55"/>
              <w:jc w:val="center"/>
              <w:rPr>
                <w:rFonts w:ascii="Times New Roman" w:hAnsi="Times New Roman" w:cs="Times New Roman"/>
                <w:sz w:val="24"/>
                <w:szCs w:val="24"/>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В</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А</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А</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А</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А</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Ом</w:t>
            </w:r>
          </w:p>
        </w:tc>
        <w:tc>
          <w:tcPr>
            <w:tcW w:w="55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Ом</w:t>
            </w:r>
          </w:p>
        </w:tc>
        <w:tc>
          <w:tcPr>
            <w:tcW w:w="530"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Ом</w:t>
            </w:r>
          </w:p>
        </w:tc>
        <w:tc>
          <w:tcPr>
            <w:tcW w:w="474"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Ом</w:t>
            </w: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См</w:t>
            </w: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См</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См</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См</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Вт</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Вт</w:t>
            </w:r>
          </w:p>
        </w:tc>
        <w:tc>
          <w:tcPr>
            <w:tcW w:w="426"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Вт</w:t>
            </w:r>
          </w:p>
        </w:tc>
        <w:tc>
          <w:tcPr>
            <w:tcW w:w="425" w:type="dxa"/>
            <w:tcBorders>
              <w:left w:val="single" w:sz="1" w:space="0" w:color="000000"/>
              <w:bottom w:val="single" w:sz="1" w:space="0" w:color="000000"/>
              <w:right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Вт</w:t>
            </w:r>
          </w:p>
        </w:tc>
      </w:tr>
      <w:tr w:rsidR="00D933A7" w:rsidRPr="008139F9" w:rsidTr="00D933A7">
        <w:trPr>
          <w:trHeight w:val="165"/>
        </w:trPr>
        <w:tc>
          <w:tcPr>
            <w:tcW w:w="426"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1</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5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30"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74"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6"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right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r>
      <w:tr w:rsidR="00D933A7" w:rsidRPr="008139F9" w:rsidTr="00D933A7">
        <w:trPr>
          <w:trHeight w:val="57"/>
        </w:trPr>
        <w:tc>
          <w:tcPr>
            <w:tcW w:w="426"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2</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5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30"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74"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6"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right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r>
      <w:tr w:rsidR="00D933A7" w:rsidRPr="008139F9" w:rsidTr="00D933A7">
        <w:trPr>
          <w:trHeight w:val="412"/>
        </w:trPr>
        <w:tc>
          <w:tcPr>
            <w:tcW w:w="426"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r w:rsidRPr="0027123B">
              <w:rPr>
                <w:rFonts w:ascii="Times New Roman" w:hAnsi="Times New Roman"/>
              </w:rPr>
              <w:t>3</w:t>
            </w: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5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30"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74"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567"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6" w:type="dxa"/>
            <w:tcBorders>
              <w:left w:val="single" w:sz="1" w:space="0" w:color="000000"/>
              <w:bottom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c>
          <w:tcPr>
            <w:tcW w:w="425" w:type="dxa"/>
            <w:tcBorders>
              <w:left w:val="single" w:sz="1" w:space="0" w:color="000000"/>
              <w:bottom w:val="single" w:sz="1" w:space="0" w:color="000000"/>
              <w:right w:val="single" w:sz="1" w:space="0" w:color="000000"/>
            </w:tcBorders>
            <w:vAlign w:val="center"/>
          </w:tcPr>
          <w:p w:rsidR="00D933A7" w:rsidRPr="0027123B" w:rsidRDefault="00D933A7" w:rsidP="0027123B">
            <w:pPr>
              <w:pStyle w:val="ab"/>
              <w:tabs>
                <w:tab w:val="left" w:pos="9781"/>
              </w:tabs>
              <w:ind w:hanging="55"/>
              <w:jc w:val="center"/>
              <w:rPr>
                <w:rFonts w:ascii="Times New Roman" w:hAnsi="Times New Roman"/>
              </w:rPr>
            </w:pPr>
          </w:p>
        </w:tc>
      </w:tr>
    </w:tbl>
    <w:p w:rsidR="00D933A7" w:rsidRPr="008139F9" w:rsidRDefault="00D933A7" w:rsidP="00C108D0">
      <w:pPr>
        <w:widowControl w:val="0"/>
        <w:tabs>
          <w:tab w:val="left" w:pos="0"/>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8139F9">
        <w:rPr>
          <w:rFonts w:ascii="Times New Roman" w:hAnsi="Times New Roman" w:cs="Times New Roman"/>
          <w:sz w:val="24"/>
          <w:szCs w:val="24"/>
        </w:rPr>
        <w:t>Меняя напряжение в цепи через каждые 5В, снять 2 точки вольтамперной характеристики. Результаты измерений записать в табл. 4.2 (опыты №2, №3)</w:t>
      </w:r>
    </w:p>
    <w:p w:rsidR="00D933A7" w:rsidRPr="008139F9" w:rsidRDefault="00D933A7" w:rsidP="00D12B23">
      <w:pPr>
        <w:widowControl w:val="0"/>
        <w:tabs>
          <w:tab w:val="left" w:pos="0"/>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Pr="008139F9">
        <w:rPr>
          <w:rFonts w:ascii="Times New Roman" w:hAnsi="Times New Roman" w:cs="Times New Roman"/>
          <w:sz w:val="24"/>
          <w:szCs w:val="24"/>
        </w:rPr>
        <w:t>Для цепи с параллельным соединением рассчитать сопротивление, проводимость и мощность каждого резистора и всей цепи, результаты расчетов записать в табл. 4.2. Проверить баланс мощностей.</w:t>
      </w:r>
    </w:p>
    <w:p w:rsidR="00D933A7" w:rsidRPr="008139F9" w:rsidRDefault="00D933A7" w:rsidP="00D12B23">
      <w:pPr>
        <w:widowControl w:val="0"/>
        <w:tabs>
          <w:tab w:val="left" w:pos="0"/>
          <w:tab w:val="left" w:pos="9781"/>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7. </w:t>
      </w:r>
      <w:r w:rsidRPr="008139F9">
        <w:rPr>
          <w:rFonts w:ascii="Times New Roman" w:hAnsi="Times New Roman" w:cs="Times New Roman"/>
          <w:sz w:val="24"/>
          <w:szCs w:val="24"/>
        </w:rPr>
        <w:t xml:space="preserve">По результатам измерений построить вольтамперную характеристику </w:t>
      </w:r>
      <w:r w:rsidRPr="008139F9">
        <w:rPr>
          <w:rFonts w:ascii="Times New Roman" w:hAnsi="Times New Roman" w:cs="Times New Roman"/>
          <w:i/>
          <w:sz w:val="24"/>
          <w:szCs w:val="24"/>
        </w:rPr>
        <w:t xml:space="preserve">I = </w:t>
      </w:r>
      <w:proofErr w:type="spellStart"/>
      <w:r w:rsidRPr="008139F9">
        <w:rPr>
          <w:rFonts w:ascii="Times New Roman" w:hAnsi="Times New Roman" w:cs="Times New Roman"/>
          <w:i/>
          <w:sz w:val="24"/>
          <w:szCs w:val="24"/>
        </w:rPr>
        <w:t>f</w:t>
      </w:r>
      <w:proofErr w:type="spellEnd"/>
      <w:r>
        <w:rPr>
          <w:rFonts w:ascii="Times New Roman" w:hAnsi="Times New Roman" w:cs="Times New Roman"/>
          <w:i/>
          <w:sz w:val="24"/>
          <w:szCs w:val="24"/>
        </w:rPr>
        <w:t xml:space="preserve"> </w:t>
      </w:r>
      <w:r w:rsidRPr="008139F9">
        <w:rPr>
          <w:rFonts w:ascii="Times New Roman" w:hAnsi="Times New Roman" w:cs="Times New Roman"/>
          <w:i/>
          <w:sz w:val="24"/>
          <w:szCs w:val="24"/>
        </w:rPr>
        <w:t>(U)</w:t>
      </w:r>
    </w:p>
    <w:p w:rsidR="00D933A7" w:rsidRPr="008139F9" w:rsidRDefault="00D933A7" w:rsidP="00D12B23">
      <w:pPr>
        <w:widowControl w:val="0"/>
        <w:tabs>
          <w:tab w:val="left" w:pos="0"/>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 </w:t>
      </w:r>
      <w:r w:rsidRPr="008139F9">
        <w:rPr>
          <w:rFonts w:ascii="Times New Roman" w:hAnsi="Times New Roman" w:cs="Times New Roman"/>
          <w:sz w:val="24"/>
          <w:szCs w:val="24"/>
        </w:rPr>
        <w:t>По лабораторной работе сделать заключение относительно:</w:t>
      </w:r>
    </w:p>
    <w:p w:rsidR="00D933A7" w:rsidRPr="008139F9" w:rsidRDefault="00D933A7" w:rsidP="00D12B23">
      <w:pPr>
        <w:tabs>
          <w:tab w:val="left" w:pos="0"/>
          <w:tab w:val="left" w:pos="978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39F9">
        <w:rPr>
          <w:rFonts w:ascii="Times New Roman" w:hAnsi="Times New Roman" w:cs="Times New Roman"/>
          <w:sz w:val="24"/>
          <w:szCs w:val="24"/>
        </w:rPr>
        <w:t>а) распределения тока в ветвях при параллельном соединении резисторов;</w:t>
      </w:r>
    </w:p>
    <w:p w:rsidR="00D933A7" w:rsidRPr="008139F9" w:rsidRDefault="00D933A7" w:rsidP="00D12B23">
      <w:pPr>
        <w:tabs>
          <w:tab w:val="left" w:pos="0"/>
          <w:tab w:val="left" w:pos="978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39F9">
        <w:rPr>
          <w:rFonts w:ascii="Times New Roman" w:hAnsi="Times New Roman" w:cs="Times New Roman"/>
          <w:sz w:val="24"/>
          <w:szCs w:val="24"/>
        </w:rPr>
        <w:t>б) подтверждения первого закона Кирхгофа;</w:t>
      </w:r>
    </w:p>
    <w:p w:rsidR="00D933A7" w:rsidRPr="008139F9" w:rsidRDefault="00D933A7" w:rsidP="00D12B23">
      <w:pPr>
        <w:tabs>
          <w:tab w:val="left" w:pos="0"/>
          <w:tab w:val="left" w:pos="978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39F9">
        <w:rPr>
          <w:rFonts w:ascii="Times New Roman" w:hAnsi="Times New Roman" w:cs="Times New Roman"/>
          <w:sz w:val="24"/>
          <w:szCs w:val="24"/>
        </w:rPr>
        <w:t>в) непо</w:t>
      </w:r>
      <w:r>
        <w:rPr>
          <w:rFonts w:ascii="Times New Roman" w:hAnsi="Times New Roman" w:cs="Times New Roman"/>
          <w:sz w:val="24"/>
          <w:szCs w:val="24"/>
        </w:rPr>
        <w:t>лного совпадения расчетных и опы</w:t>
      </w:r>
      <w:r w:rsidRPr="008139F9">
        <w:rPr>
          <w:rFonts w:ascii="Times New Roman" w:hAnsi="Times New Roman" w:cs="Times New Roman"/>
          <w:sz w:val="24"/>
          <w:szCs w:val="24"/>
        </w:rPr>
        <w:t>тных результатов.</w:t>
      </w:r>
    </w:p>
    <w:p w:rsidR="00D933A7" w:rsidRDefault="00D933A7" w:rsidP="00D12B23">
      <w:pPr>
        <w:tabs>
          <w:tab w:val="left" w:pos="0"/>
          <w:tab w:val="left" w:pos="9781"/>
        </w:tabs>
        <w:spacing w:after="0" w:line="240" w:lineRule="auto"/>
        <w:ind w:firstLine="426"/>
        <w:jc w:val="both"/>
        <w:rPr>
          <w:rFonts w:ascii="Times New Roman" w:hAnsi="Times New Roman" w:cs="Times New Roman"/>
          <w:sz w:val="24"/>
          <w:szCs w:val="24"/>
        </w:rPr>
      </w:pPr>
      <w:r w:rsidRPr="008139F9">
        <w:rPr>
          <w:rFonts w:ascii="Times New Roman" w:hAnsi="Times New Roman" w:cs="Times New Roman"/>
          <w:sz w:val="24"/>
          <w:szCs w:val="24"/>
        </w:rPr>
        <w:t>Вывод записать в отчет.</w:t>
      </w:r>
    </w:p>
    <w:p w:rsidR="00D933A7" w:rsidRDefault="00D933A7" w:rsidP="00D933A7">
      <w:pPr>
        <w:tabs>
          <w:tab w:val="left" w:pos="0"/>
          <w:tab w:val="left" w:pos="9781"/>
        </w:tabs>
        <w:spacing w:after="0" w:line="240" w:lineRule="auto"/>
        <w:jc w:val="both"/>
        <w:rPr>
          <w:rFonts w:ascii="Times New Roman" w:hAnsi="Times New Roman" w:cs="Times New Roman"/>
          <w:sz w:val="24"/>
          <w:szCs w:val="24"/>
        </w:rPr>
      </w:pPr>
    </w:p>
    <w:p w:rsidR="002A24C8" w:rsidRDefault="00D933A7" w:rsidP="002A24C8">
      <w:pPr>
        <w:tabs>
          <w:tab w:val="left" w:pos="9781"/>
        </w:tabs>
        <w:spacing w:after="0" w:line="240" w:lineRule="auto"/>
        <w:ind w:firstLine="426"/>
        <w:jc w:val="both"/>
        <w:rPr>
          <w:rFonts w:ascii="Times New Roman" w:hAnsi="Times New Roman" w:cs="Times New Roman"/>
          <w:b/>
          <w:bCs/>
          <w:sz w:val="24"/>
          <w:szCs w:val="24"/>
        </w:rPr>
      </w:pPr>
      <w:r w:rsidRPr="008139F9">
        <w:rPr>
          <w:rFonts w:ascii="Times New Roman" w:hAnsi="Times New Roman" w:cs="Times New Roman"/>
          <w:b/>
          <w:bCs/>
          <w:sz w:val="24"/>
          <w:szCs w:val="24"/>
        </w:rPr>
        <w:t>Контрольные вопросы</w:t>
      </w:r>
    </w:p>
    <w:p w:rsidR="00DB7751" w:rsidRPr="00DB7751" w:rsidRDefault="00DB7751" w:rsidP="002A24C8">
      <w:pPr>
        <w:tabs>
          <w:tab w:val="left" w:pos="978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 Какова цель лабораторной работы?</w:t>
      </w:r>
    </w:p>
    <w:p w:rsidR="00D933A7" w:rsidRPr="008139F9" w:rsidRDefault="00DB7751"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D933A7" w:rsidRPr="008139F9">
        <w:rPr>
          <w:rFonts w:ascii="Times New Roman" w:hAnsi="Times New Roman" w:cs="Times New Roman"/>
          <w:sz w:val="24"/>
          <w:szCs w:val="24"/>
        </w:rPr>
        <w:t>В чем сходство и различие закона Ома для участка цепи и всей цепи?</w:t>
      </w:r>
    </w:p>
    <w:p w:rsidR="00D933A7" w:rsidRPr="008139F9" w:rsidRDefault="00DB7751"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D933A7" w:rsidRPr="008139F9">
        <w:rPr>
          <w:rFonts w:ascii="Times New Roman" w:hAnsi="Times New Roman" w:cs="Times New Roman"/>
          <w:sz w:val="24"/>
          <w:szCs w:val="24"/>
        </w:rPr>
        <w:t>Сформулируйте первый закон Кирхгофа.</w:t>
      </w:r>
    </w:p>
    <w:p w:rsidR="00D933A7" w:rsidRPr="008139F9" w:rsidRDefault="00DB7751"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933A7" w:rsidRPr="008139F9">
        <w:rPr>
          <w:rFonts w:ascii="Times New Roman" w:hAnsi="Times New Roman" w:cs="Times New Roman"/>
          <w:sz w:val="24"/>
          <w:szCs w:val="24"/>
        </w:rPr>
        <w:t>Какое соединение резисторов называется параллельным?</w:t>
      </w:r>
    </w:p>
    <w:p w:rsidR="00D933A7" w:rsidRPr="008139F9" w:rsidRDefault="00DB7751" w:rsidP="002A24C8">
      <w:pPr>
        <w:widowControl w:val="0"/>
        <w:tabs>
          <w:tab w:val="left" w:pos="9781"/>
        </w:tabs>
        <w:suppressAutoHyphens/>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5. </w:t>
      </w:r>
      <w:r w:rsidR="00D933A7" w:rsidRPr="008139F9">
        <w:rPr>
          <w:rFonts w:ascii="Times New Roman" w:hAnsi="Times New Roman" w:cs="Times New Roman"/>
          <w:sz w:val="24"/>
          <w:szCs w:val="24"/>
        </w:rPr>
        <w:t>Какие существуют электроизмерительные приборы для измерения тока и напряжения, и как они включаются в цепь?</w:t>
      </w:r>
    </w:p>
    <w:p w:rsidR="00D933A7" w:rsidRPr="008139F9" w:rsidRDefault="00DB7751" w:rsidP="002A24C8">
      <w:pPr>
        <w:widowControl w:val="0"/>
        <w:tabs>
          <w:tab w:val="left" w:pos="9781"/>
        </w:tabs>
        <w:suppressAutoHyphens/>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6. </w:t>
      </w:r>
      <w:r w:rsidR="00D933A7" w:rsidRPr="008139F9">
        <w:rPr>
          <w:rFonts w:ascii="Times New Roman" w:hAnsi="Times New Roman" w:cs="Times New Roman"/>
          <w:sz w:val="24"/>
          <w:szCs w:val="24"/>
        </w:rPr>
        <w:t>Запишите формулы расчета эквивалентного сопротивления при параллельном соединении резисторов.</w:t>
      </w:r>
    </w:p>
    <w:p w:rsidR="00D933A7" w:rsidRPr="008139F9" w:rsidRDefault="00DB7751" w:rsidP="002A24C8">
      <w:pPr>
        <w:widowControl w:val="0"/>
        <w:tabs>
          <w:tab w:val="left" w:pos="9781"/>
        </w:tabs>
        <w:suppressAutoHyphen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7. </w:t>
      </w:r>
      <w:r w:rsidR="00D933A7" w:rsidRPr="008139F9">
        <w:rPr>
          <w:rFonts w:ascii="Times New Roman" w:hAnsi="Times New Roman" w:cs="Times New Roman"/>
          <w:sz w:val="24"/>
          <w:szCs w:val="24"/>
        </w:rPr>
        <w:t>Перечислите все особенности параллельного соединения резисторов в сравнении с последовательным соединением.</w:t>
      </w:r>
    </w:p>
    <w:p w:rsidR="00D933A7" w:rsidRPr="008139F9" w:rsidRDefault="00DB7751"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 </w:t>
      </w:r>
      <w:r w:rsidR="0027123B">
        <w:rPr>
          <w:rFonts w:ascii="Times New Roman" w:hAnsi="Times New Roman" w:cs="Times New Roman"/>
          <w:sz w:val="24"/>
          <w:szCs w:val="24"/>
        </w:rPr>
        <w:t>В какой</w:t>
      </w:r>
      <w:r w:rsidR="00D933A7" w:rsidRPr="008139F9">
        <w:rPr>
          <w:rFonts w:ascii="Times New Roman" w:hAnsi="Times New Roman" w:cs="Times New Roman"/>
          <w:sz w:val="24"/>
          <w:szCs w:val="24"/>
        </w:rPr>
        <w:t xml:space="preserve"> из </w:t>
      </w:r>
      <w:proofErr w:type="gramStart"/>
      <w:r w:rsidR="00D933A7" w:rsidRPr="008139F9">
        <w:rPr>
          <w:rFonts w:ascii="Times New Roman" w:hAnsi="Times New Roman" w:cs="Times New Roman"/>
          <w:sz w:val="24"/>
          <w:szCs w:val="24"/>
        </w:rPr>
        <w:t>двух параллельных ветвей будет</w:t>
      </w:r>
      <w:proofErr w:type="gramEnd"/>
      <w:r w:rsidR="00D933A7" w:rsidRPr="008139F9">
        <w:rPr>
          <w:rFonts w:ascii="Times New Roman" w:hAnsi="Times New Roman" w:cs="Times New Roman"/>
          <w:sz w:val="24"/>
          <w:szCs w:val="24"/>
        </w:rPr>
        <w:t xml:space="preserve"> больше ток?</w:t>
      </w:r>
    </w:p>
    <w:p w:rsidR="00D933A7" w:rsidRPr="008139F9" w:rsidRDefault="00DB7751" w:rsidP="002A24C8">
      <w:pPr>
        <w:widowControl w:val="0"/>
        <w:tabs>
          <w:tab w:val="left" w:pos="9781"/>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9. </w:t>
      </w:r>
      <w:r w:rsidR="00D933A7" w:rsidRPr="008139F9">
        <w:rPr>
          <w:rFonts w:ascii="Times New Roman" w:hAnsi="Times New Roman" w:cs="Times New Roman"/>
          <w:sz w:val="24"/>
          <w:szCs w:val="24"/>
        </w:rPr>
        <w:t>Как рассчитать проводимость ветвей и эквивалентную проводимость при параллельном соединении резисторов?</w:t>
      </w:r>
    </w:p>
    <w:p w:rsidR="00D933A7" w:rsidRPr="008139F9" w:rsidRDefault="00DB7751" w:rsidP="002A24C8">
      <w:pPr>
        <w:widowControl w:val="0"/>
        <w:tabs>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10. </w:t>
      </w:r>
      <w:r w:rsidR="00D933A7" w:rsidRPr="008139F9">
        <w:rPr>
          <w:rFonts w:ascii="Times New Roman" w:hAnsi="Times New Roman" w:cs="Times New Roman"/>
          <w:sz w:val="24"/>
          <w:szCs w:val="24"/>
        </w:rPr>
        <w:t>По каким формулам можно найти мощность, потребляемую резистором?</w:t>
      </w:r>
    </w:p>
    <w:p w:rsidR="00D933A7" w:rsidRPr="008139F9" w:rsidRDefault="00DB7751" w:rsidP="002A24C8">
      <w:pPr>
        <w:widowControl w:val="0"/>
        <w:tabs>
          <w:tab w:val="left" w:pos="851"/>
          <w:tab w:val="left" w:pos="9781"/>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D933A7" w:rsidRPr="005A624D">
        <w:rPr>
          <w:rFonts w:ascii="Times New Roman" w:hAnsi="Times New Roman" w:cs="Times New Roman"/>
          <w:sz w:val="24"/>
          <w:szCs w:val="24"/>
        </w:rPr>
        <w:t>Что такое баланс мощностей в электрической цепи?</w:t>
      </w:r>
    </w:p>
    <w:p w:rsidR="00D933A7" w:rsidRDefault="00D933A7" w:rsidP="002A24C8">
      <w:pPr>
        <w:spacing w:after="0" w:line="240" w:lineRule="auto"/>
      </w:pPr>
    </w:p>
    <w:p w:rsidR="00D933A7" w:rsidRDefault="00D933A7" w:rsidP="00A90D93">
      <w:pPr>
        <w:spacing w:after="0"/>
      </w:pPr>
    </w:p>
    <w:p w:rsidR="00D933A7" w:rsidRDefault="00D933A7" w:rsidP="00C108D0">
      <w:pPr>
        <w:spacing w:after="0" w:line="240" w:lineRule="auto"/>
        <w:rPr>
          <w:rFonts w:ascii="Times New Roman" w:hAnsi="Times New Roman" w:cs="Times New Roman"/>
          <w:b/>
          <w:sz w:val="28"/>
          <w:szCs w:val="28"/>
        </w:rPr>
      </w:pPr>
      <w:r w:rsidRPr="00992188">
        <w:rPr>
          <w:rFonts w:ascii="Times New Roman" w:hAnsi="Times New Roman" w:cs="Times New Roman"/>
          <w:b/>
          <w:sz w:val="24"/>
          <w:szCs w:val="24"/>
        </w:rPr>
        <w:t xml:space="preserve">                                        </w:t>
      </w:r>
      <w:r w:rsidRPr="004B6689">
        <w:rPr>
          <w:rFonts w:ascii="Times New Roman" w:hAnsi="Times New Roman" w:cs="Times New Roman"/>
          <w:b/>
          <w:sz w:val="28"/>
          <w:szCs w:val="28"/>
        </w:rPr>
        <w:t>Лабораторная работа №5</w:t>
      </w:r>
    </w:p>
    <w:p w:rsidR="00D933A7" w:rsidRPr="004B6689" w:rsidRDefault="00D933A7" w:rsidP="00C108D0">
      <w:pPr>
        <w:spacing w:after="0" w:line="240" w:lineRule="auto"/>
        <w:rPr>
          <w:rFonts w:ascii="Times New Roman" w:hAnsi="Times New Roman" w:cs="Times New Roman"/>
          <w:b/>
          <w:sz w:val="28"/>
          <w:szCs w:val="28"/>
        </w:rPr>
      </w:pPr>
    </w:p>
    <w:p w:rsidR="00D933A7" w:rsidRPr="005F5644" w:rsidRDefault="00D933A7" w:rsidP="00C108D0">
      <w:pPr>
        <w:spacing w:after="0" w:line="240" w:lineRule="auto"/>
        <w:ind w:firstLine="426"/>
        <w:rPr>
          <w:rFonts w:ascii="Times New Roman" w:hAnsi="Times New Roman" w:cs="Times New Roman"/>
          <w:sz w:val="24"/>
          <w:szCs w:val="24"/>
        </w:rPr>
      </w:pPr>
      <w:r w:rsidRPr="005F5644">
        <w:rPr>
          <w:rFonts w:ascii="Times New Roman" w:hAnsi="Times New Roman" w:cs="Times New Roman"/>
          <w:b/>
          <w:bCs/>
          <w:sz w:val="24"/>
          <w:szCs w:val="24"/>
        </w:rPr>
        <w:t>Тема:</w:t>
      </w:r>
      <w:r w:rsidRPr="005F5644">
        <w:rPr>
          <w:rFonts w:ascii="Times New Roman" w:hAnsi="Times New Roman" w:cs="Times New Roman"/>
          <w:sz w:val="24"/>
          <w:szCs w:val="24"/>
        </w:rPr>
        <w:t xml:space="preserve"> Опытная проверка метода узлового напряжения </w:t>
      </w:r>
    </w:p>
    <w:p w:rsidR="00D933A7" w:rsidRDefault="00D933A7" w:rsidP="00C108D0">
      <w:pPr>
        <w:spacing w:after="0" w:line="240" w:lineRule="auto"/>
        <w:ind w:left="1134" w:hanging="708"/>
        <w:rPr>
          <w:rFonts w:ascii="Times New Roman" w:hAnsi="Times New Roman" w:cs="Times New Roman"/>
          <w:sz w:val="24"/>
          <w:szCs w:val="24"/>
        </w:rPr>
      </w:pPr>
      <w:r w:rsidRPr="005F5644">
        <w:rPr>
          <w:rFonts w:ascii="Times New Roman" w:hAnsi="Times New Roman" w:cs="Times New Roman"/>
          <w:b/>
          <w:bCs/>
          <w:sz w:val="24"/>
          <w:szCs w:val="24"/>
        </w:rPr>
        <w:t>Цель:</w:t>
      </w:r>
      <w:r w:rsidRPr="005F5644">
        <w:rPr>
          <w:rFonts w:ascii="Times New Roman" w:hAnsi="Times New Roman" w:cs="Times New Roman"/>
          <w:sz w:val="24"/>
          <w:szCs w:val="24"/>
        </w:rPr>
        <w:t xml:space="preserve"> Освоить метод узлового напряжения для расчета сложной электрической  цепи; сравнить опытные данные с </w:t>
      </w:r>
      <w:proofErr w:type="gramStart"/>
      <w:r w:rsidRPr="005F5644">
        <w:rPr>
          <w:rFonts w:ascii="Times New Roman" w:hAnsi="Times New Roman" w:cs="Times New Roman"/>
          <w:sz w:val="24"/>
          <w:szCs w:val="24"/>
        </w:rPr>
        <w:t>расчетными</w:t>
      </w:r>
      <w:proofErr w:type="gramEnd"/>
    </w:p>
    <w:p w:rsidR="00D933A7" w:rsidRDefault="00D933A7" w:rsidP="00C108D0">
      <w:pPr>
        <w:spacing w:after="0" w:line="240" w:lineRule="auto"/>
        <w:ind w:hanging="708"/>
        <w:rPr>
          <w:rFonts w:ascii="Times New Roman" w:hAnsi="Times New Roman" w:cs="Times New Roman"/>
          <w:sz w:val="24"/>
          <w:szCs w:val="24"/>
        </w:rPr>
      </w:pPr>
    </w:p>
    <w:p w:rsidR="00D933A7" w:rsidRPr="004B6689" w:rsidRDefault="00D933A7" w:rsidP="002A24C8">
      <w:pPr>
        <w:spacing w:after="0" w:line="240" w:lineRule="auto"/>
        <w:ind w:firstLine="426"/>
        <w:rPr>
          <w:rFonts w:ascii="Times New Roman" w:hAnsi="Times New Roman" w:cs="Times New Roman"/>
          <w:sz w:val="24"/>
          <w:szCs w:val="24"/>
        </w:rPr>
      </w:pPr>
      <w:r w:rsidRPr="004B6689">
        <w:rPr>
          <w:rFonts w:ascii="Times New Roman" w:hAnsi="Times New Roman" w:cs="Times New Roman"/>
          <w:b/>
          <w:bCs/>
          <w:sz w:val="24"/>
          <w:szCs w:val="24"/>
        </w:rPr>
        <w:t>Основные теоретические положения</w:t>
      </w:r>
    </w:p>
    <w:p w:rsidR="001F1ED7" w:rsidRDefault="001F1ED7" w:rsidP="00C108D0">
      <w:pPr>
        <w:spacing w:after="0" w:line="240" w:lineRule="auto"/>
        <w:ind w:firstLine="426"/>
        <w:jc w:val="both"/>
        <w:rPr>
          <w:rFonts w:ascii="Times New Roman" w:hAnsi="Times New Roman" w:cs="Times New Roman"/>
          <w:sz w:val="24"/>
          <w:szCs w:val="24"/>
        </w:rPr>
      </w:pPr>
      <w:r w:rsidRPr="003E6FF5">
        <w:rPr>
          <w:rFonts w:ascii="Times New Roman" w:hAnsi="Times New Roman" w:cs="Times New Roman"/>
          <w:sz w:val="24"/>
          <w:szCs w:val="24"/>
        </w:rPr>
        <w:t xml:space="preserve">Метод узлового напряжения </w:t>
      </w:r>
      <w:r>
        <w:rPr>
          <w:rFonts w:ascii="Times New Roman" w:hAnsi="Times New Roman" w:cs="Times New Roman"/>
          <w:sz w:val="24"/>
          <w:szCs w:val="24"/>
        </w:rPr>
        <w:t>целесообразно использовать для расчета электрических</w:t>
      </w:r>
      <w:r w:rsidR="00C108D0">
        <w:rPr>
          <w:rFonts w:ascii="Times New Roman" w:hAnsi="Times New Roman" w:cs="Times New Roman"/>
          <w:sz w:val="24"/>
          <w:szCs w:val="24"/>
        </w:rPr>
        <w:t xml:space="preserve"> </w:t>
      </w:r>
      <w:r>
        <w:rPr>
          <w:rFonts w:ascii="Times New Roman" w:hAnsi="Times New Roman" w:cs="Times New Roman"/>
          <w:sz w:val="24"/>
          <w:szCs w:val="24"/>
        </w:rPr>
        <w:t>цепей, содержащих несколько параллельных ветвей, присоединенных к паре узлов.</w:t>
      </w:r>
    </w:p>
    <w:p w:rsidR="001F1ED7" w:rsidRDefault="001F1ED7" w:rsidP="00C108D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Преимущество этого метода перед другими возрастает с увеличением числа параллельных ветвей электрических цепей. При этом определяется узловое напряжение, </w:t>
      </w:r>
      <w:r w:rsidR="00C108D0">
        <w:rPr>
          <w:rFonts w:ascii="Times New Roman" w:hAnsi="Times New Roman" w:cs="Times New Roman"/>
          <w:sz w:val="24"/>
          <w:szCs w:val="24"/>
        </w:rPr>
        <w:t xml:space="preserve"> </w:t>
      </w:r>
      <w:r>
        <w:rPr>
          <w:rFonts w:ascii="Times New Roman" w:hAnsi="Times New Roman" w:cs="Times New Roman"/>
          <w:sz w:val="24"/>
          <w:szCs w:val="24"/>
        </w:rPr>
        <w:t xml:space="preserve">что позволяет достаточно просто определять токи в параллельных ветвях и другие </w:t>
      </w:r>
      <w:r w:rsidR="00C108D0">
        <w:rPr>
          <w:rFonts w:ascii="Times New Roman" w:hAnsi="Times New Roman" w:cs="Times New Roman"/>
          <w:sz w:val="24"/>
          <w:szCs w:val="24"/>
        </w:rPr>
        <w:t xml:space="preserve"> </w:t>
      </w:r>
      <w:r>
        <w:rPr>
          <w:rFonts w:ascii="Times New Roman" w:hAnsi="Times New Roman" w:cs="Times New Roman"/>
          <w:sz w:val="24"/>
          <w:szCs w:val="24"/>
        </w:rPr>
        <w:t>величины, характеризующие подобные электрические цепи.</w:t>
      </w:r>
    </w:p>
    <w:p w:rsidR="001F1ED7" w:rsidRDefault="001F1ED7" w:rsidP="00C108D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Узловое напряжение  между двумя точками разветвлений (узлами)</w:t>
      </w:r>
      <w:r w:rsidRPr="003E6FF5">
        <w:rPr>
          <w:rFonts w:ascii="Times New Roman" w:hAnsi="Times New Roman" w:cs="Times New Roman"/>
          <w:sz w:val="24"/>
          <w:szCs w:val="24"/>
        </w:rPr>
        <w:t xml:space="preserve"> </w:t>
      </w:r>
      <w:r>
        <w:rPr>
          <w:rFonts w:ascii="Times New Roman" w:hAnsi="Times New Roman" w:cs="Times New Roman"/>
          <w:sz w:val="24"/>
          <w:szCs w:val="24"/>
        </w:rPr>
        <w:t>определяют в</w:t>
      </w:r>
      <w:r w:rsidR="00C108D0">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с выражением </w:t>
      </w:r>
    </w:p>
    <w:p w:rsidR="001F1ED7" w:rsidRDefault="001F1ED7" w:rsidP="00D12B2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385E5D">
        <w:rPr>
          <w:rFonts w:ascii="Times New Roman" w:hAnsi="Times New Roman" w:cs="Times New Roman"/>
          <w:i/>
          <w:sz w:val="24"/>
          <w:szCs w:val="24"/>
          <w:lang w:val="en-US"/>
        </w:rPr>
        <w:t>U</w:t>
      </w:r>
      <w:r w:rsidRPr="00385E5D">
        <w:rPr>
          <w:rFonts w:ascii="Times New Roman" w:hAnsi="Times New Roman" w:cs="Times New Roman"/>
          <w:i/>
          <w:sz w:val="24"/>
          <w:szCs w:val="24"/>
        </w:rPr>
        <w:t xml:space="preserve"> </w:t>
      </w:r>
      <w:proofErr w:type="gramStart"/>
      <w:r w:rsidRPr="0076603A">
        <w:rPr>
          <w:rFonts w:ascii="Times New Roman" w:hAnsi="Times New Roman" w:cs="Times New Roman"/>
          <w:sz w:val="24"/>
          <w:szCs w:val="24"/>
        </w:rPr>
        <w:t xml:space="preserve">= </w:t>
      </w:r>
      <m:oMath>
        <m:f>
          <m:fPr>
            <m:ctrlPr>
              <w:rPr>
                <w:rFonts w:ascii="Cambria Math" w:hAnsi="Cambria Math" w:cs="Times New Roman"/>
                <w:i/>
                <w:sz w:val="32"/>
                <w:szCs w:val="32"/>
                <w:lang w:val="en-US"/>
              </w:rPr>
            </m:ctrlPr>
          </m:fPr>
          <m:num>
            <w:proofErr w:type="gramEnd"/>
            <m:nary>
              <m:naryPr>
                <m:chr m:val="∑"/>
                <m:limLoc m:val="undOvr"/>
                <m:subHide m:val="on"/>
                <m:supHide m:val="on"/>
                <m:ctrlPr>
                  <w:rPr>
                    <w:rFonts w:ascii="Cambria Math" w:hAnsi="Cambria Math" w:cs="Times New Roman"/>
                    <w:i/>
                    <w:sz w:val="32"/>
                    <w:szCs w:val="32"/>
                    <w:lang w:val="en-US"/>
                  </w:rPr>
                </m:ctrlPr>
              </m:naryPr>
              <m:sub/>
              <m:sup/>
              <m:e>
                <m:r>
                  <w:rPr>
                    <w:rFonts w:ascii="Cambria Math" w:hAnsi="Cambria Math" w:cs="Times New Roman"/>
                    <w:sz w:val="32"/>
                    <w:szCs w:val="32"/>
                    <w:lang w:val="en-US"/>
                  </w:rPr>
                  <m:t>EG</m:t>
                </m:r>
              </m:e>
            </m:nary>
          </m:num>
          <m:den>
            <m:nary>
              <m:naryPr>
                <m:chr m:val="∑"/>
                <m:limLoc m:val="undOvr"/>
                <m:subHide m:val="on"/>
                <m:supHide m:val="on"/>
                <m:ctrlPr>
                  <w:rPr>
                    <w:rFonts w:ascii="Cambria Math" w:hAnsi="Cambria Math" w:cs="Times New Roman"/>
                    <w:i/>
                    <w:sz w:val="32"/>
                    <w:szCs w:val="32"/>
                    <w:lang w:val="en-US"/>
                  </w:rPr>
                </m:ctrlPr>
              </m:naryPr>
              <m:sub/>
              <m:sup/>
              <m:e>
                <m:r>
                  <w:rPr>
                    <w:rFonts w:ascii="Cambria Math" w:hAnsi="Cambria Math" w:cs="Times New Roman"/>
                    <w:sz w:val="32"/>
                    <w:szCs w:val="32"/>
                    <w:lang w:val="en-US"/>
                  </w:rPr>
                  <m:t>G</m:t>
                </m:r>
              </m:e>
            </m:nary>
          </m:den>
        </m:f>
      </m:oMath>
      <w:r>
        <w:rPr>
          <w:rFonts w:ascii="Times New Roman" w:eastAsiaTheme="minorEastAsia" w:hAnsi="Times New Roman" w:cs="Times New Roman"/>
          <w:sz w:val="24"/>
          <w:szCs w:val="24"/>
        </w:rPr>
        <w:t xml:space="preserve"> </w:t>
      </w:r>
      <w:r w:rsidRPr="0076603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1F1ED7" w:rsidRDefault="001F1ED7" w:rsidP="00D12B2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lang w:val="en-US"/>
              </w:rPr>
              <m:t>EG</m:t>
            </m:r>
          </m:e>
        </m:nary>
      </m:oMath>
      <w:r>
        <w:rPr>
          <w:rFonts w:ascii="Times New Roman" w:eastAsiaTheme="minorEastAsia" w:hAnsi="Times New Roman" w:cs="Times New Roman"/>
          <w:sz w:val="24"/>
          <w:szCs w:val="24"/>
        </w:rPr>
        <w:t xml:space="preserve"> </w:t>
      </w:r>
      <w:r w:rsidRPr="0076603A">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алгебраическая сумма произведений ЭДС на проводимости  соответствующих</w:t>
      </w:r>
    </w:p>
    <w:p w:rsidR="001F1ED7" w:rsidRDefault="001F1ED7" w:rsidP="00D12B2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660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ветвей;</w:t>
      </w:r>
    </w:p>
    <w:p w:rsidR="001F1ED7" w:rsidRDefault="001F1ED7" w:rsidP="00D12B2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lang w:val="en-US"/>
              </w:rPr>
              <m:t>G</m:t>
            </m:r>
          </m:e>
        </m:nary>
        <m:r>
          <w:rPr>
            <w:rFonts w:ascii="Cambria Math" w:eastAsiaTheme="minorEastAsia" w:hAnsi="Cambria Math" w:cs="Times New Roman"/>
            <w:sz w:val="24"/>
            <w:szCs w:val="24"/>
          </w:rPr>
          <m:t xml:space="preserve"> </m:t>
        </m:r>
      </m:oMath>
      <w:r w:rsidRPr="003E3367">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сумма проводимостей всех ветвей.</w:t>
      </w:r>
    </w:p>
    <w:p w:rsidR="001F1ED7" w:rsidRDefault="001F1ED7" w:rsidP="00C108D0">
      <w:pPr>
        <w:spacing w:after="0" w:line="240" w:lineRule="auto"/>
        <w:ind w:firstLine="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Знак ЭДС устанавливается в соответствии с положительным направлением токов в</w:t>
      </w:r>
      <w:r w:rsidR="00C108D0">
        <w:rPr>
          <w:rFonts w:ascii="Times New Roman" w:eastAsiaTheme="minorEastAsia" w:hAnsi="Times New Roman" w:cs="Times New Roman"/>
          <w:sz w:val="24"/>
          <w:szCs w:val="24"/>
        </w:rPr>
        <w:t xml:space="preserve"> </w:t>
      </w:r>
      <w:r w:rsidR="00DB7751">
        <w:rPr>
          <w:rFonts w:ascii="Times New Roman" w:eastAsiaTheme="minorEastAsia" w:hAnsi="Times New Roman" w:cs="Times New Roman"/>
          <w:sz w:val="24"/>
          <w:szCs w:val="24"/>
        </w:rPr>
        <w:t>ветвях, которые выбираю</w:t>
      </w:r>
      <w:r>
        <w:rPr>
          <w:rFonts w:ascii="Times New Roman" w:eastAsiaTheme="minorEastAsia" w:hAnsi="Times New Roman" w:cs="Times New Roman"/>
          <w:sz w:val="24"/>
          <w:szCs w:val="24"/>
        </w:rPr>
        <w:t>тся произвольно, но одинаково для всех ветвей.</w:t>
      </w:r>
    </w:p>
    <w:p w:rsidR="001F1ED7" w:rsidRDefault="001F1ED7" w:rsidP="00C108D0">
      <w:pPr>
        <w:spacing w:after="0" w:line="240" w:lineRule="auto"/>
        <w:ind w:firstLine="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ЭДС ветви считается положительной, если ее направление совпадает с  </w:t>
      </w:r>
      <w:r w:rsidR="00C108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положительным направлением тока. В противном случае ЭДС подставляют со знаком</w:t>
      </w:r>
      <w:r w:rsidR="00C108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минус в формулы для определения узлового напряжения и токов в ветвях.    </w:t>
      </w:r>
    </w:p>
    <w:p w:rsidR="009D0B17" w:rsidRDefault="009D0B17" w:rsidP="00D12B23">
      <w:pPr>
        <w:spacing w:after="0" w:line="240" w:lineRule="auto"/>
        <w:ind w:firstLine="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основании общей формулы узловое напряжение в схеме (рис. 5.1) определяется по формуле</w:t>
      </w:r>
    </w:p>
    <w:p w:rsidR="00536D30" w:rsidRPr="00912072" w:rsidRDefault="009D0B17" w:rsidP="00D12B23">
      <w:pPr>
        <w:spacing w:after="0" w:line="240" w:lineRule="auto"/>
        <w:jc w:val="center"/>
        <w:rPr>
          <w:rFonts w:ascii="Times New Roman" w:eastAsiaTheme="minorEastAsia" w:hAnsi="Times New Roman" w:cs="Times New Roman"/>
          <w:sz w:val="24"/>
          <w:szCs w:val="24"/>
          <w:lang w:val="en-US"/>
        </w:rPr>
      </w:pPr>
      <w:proofErr w:type="gramStart"/>
      <w:r w:rsidRPr="00536D30">
        <w:rPr>
          <w:rFonts w:ascii="Times New Roman" w:eastAsiaTheme="minorEastAsia" w:hAnsi="Times New Roman" w:cs="Times New Roman"/>
          <w:i/>
          <w:sz w:val="24"/>
          <w:szCs w:val="24"/>
          <w:lang w:val="en-US"/>
        </w:rPr>
        <w:t>U</w:t>
      </w:r>
      <w:r w:rsidRPr="00536D30">
        <w:rPr>
          <w:rFonts w:ascii="Times New Roman" w:eastAsiaTheme="minorEastAsia" w:hAnsi="Times New Roman" w:cs="Times New Roman"/>
          <w:i/>
          <w:sz w:val="24"/>
          <w:szCs w:val="24"/>
          <w:vertAlign w:val="subscript"/>
        </w:rPr>
        <w:t>М</w:t>
      </w:r>
      <w:r w:rsidRPr="00536D30">
        <w:rPr>
          <w:rFonts w:ascii="Times New Roman" w:eastAsiaTheme="minorEastAsia" w:hAnsi="Times New Roman" w:cs="Times New Roman"/>
          <w:i/>
          <w:sz w:val="24"/>
          <w:szCs w:val="24"/>
          <w:vertAlign w:val="subscript"/>
          <w:lang w:val="en-US"/>
        </w:rPr>
        <w:t>N</w:t>
      </w:r>
      <w:r w:rsidR="001F1ED7" w:rsidRPr="00536D30">
        <w:rPr>
          <w:rFonts w:ascii="Times New Roman" w:eastAsiaTheme="minorEastAsia" w:hAnsi="Times New Roman" w:cs="Times New Roman"/>
          <w:i/>
          <w:sz w:val="24"/>
          <w:szCs w:val="24"/>
          <w:vertAlign w:val="subscript"/>
          <w:lang w:val="en-US"/>
        </w:rPr>
        <w:t xml:space="preserve"> </w:t>
      </w:r>
      <w:r>
        <w:rPr>
          <w:rFonts w:ascii="Times New Roman" w:eastAsiaTheme="minorEastAsia" w:hAnsi="Times New Roman" w:cs="Times New Roman"/>
          <w:sz w:val="24"/>
          <w:szCs w:val="24"/>
          <w:lang w:val="en-US"/>
        </w:rPr>
        <w:t xml:space="preserve"> =</w:t>
      </w:r>
      <w:proofErr w:type="gramEnd"/>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32"/>
                <w:szCs w:val="32"/>
                <w:lang w:val="en-US"/>
              </w:rPr>
            </m:ctrlPr>
          </m:fPr>
          <m:num>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1</m:t>
                </m:r>
              </m:sub>
            </m:sSub>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G</m:t>
                </m:r>
              </m:e>
              <m:sub>
                <m:r>
                  <w:rPr>
                    <w:rFonts w:ascii="Cambria Math" w:eastAsiaTheme="minorEastAsia" w:hAnsi="Cambria Math" w:cs="Times New Roman"/>
                    <w:sz w:val="32"/>
                    <w:szCs w:val="32"/>
                    <w:lang w:val="en-US"/>
                  </w:rPr>
                  <m:t>1</m:t>
                </m:r>
              </m:sub>
            </m:sSub>
            <m:r>
              <w:rPr>
                <w:rFonts w:ascii="Cambria Math" w:eastAsiaTheme="minorEastAsia" w:hAnsi="Cambria Math" w:cs="Times New Roman"/>
                <w:sz w:val="32"/>
                <w:szCs w:val="32"/>
                <w:lang w:val="en-US"/>
              </w:rPr>
              <m:t xml:space="preserve">+ </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E</m:t>
                </m:r>
              </m:e>
              <m:sub>
                <m:r>
                  <w:rPr>
                    <w:rFonts w:ascii="Cambria Math" w:eastAsiaTheme="minorEastAsia" w:hAnsi="Cambria Math" w:cs="Times New Roman"/>
                    <w:sz w:val="32"/>
                    <w:szCs w:val="32"/>
                    <w:lang w:val="en-US"/>
                  </w:rPr>
                  <m:t>2</m:t>
                </m:r>
              </m:sub>
            </m:sSub>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G</m:t>
                </m:r>
              </m:e>
              <m:sub>
                <m:r>
                  <w:rPr>
                    <w:rFonts w:ascii="Cambria Math" w:eastAsiaTheme="minorEastAsia" w:hAnsi="Cambria Math" w:cs="Times New Roman"/>
                    <w:sz w:val="32"/>
                    <w:szCs w:val="32"/>
                    <w:lang w:val="en-US"/>
                  </w:rPr>
                  <m:t>2</m:t>
                </m:r>
              </m:sub>
            </m:sSub>
          </m:num>
          <m:den>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G</m:t>
                </m:r>
              </m:e>
              <m:sub>
                <m:r>
                  <w:rPr>
                    <w:rFonts w:ascii="Cambria Math" w:eastAsiaTheme="minorEastAsia" w:hAnsi="Cambria Math" w:cs="Times New Roman"/>
                    <w:sz w:val="32"/>
                    <w:szCs w:val="32"/>
                    <w:lang w:val="en-US"/>
                  </w:rPr>
                  <m:t>1</m:t>
                </m:r>
              </m:sub>
            </m:sSub>
            <m:r>
              <w:rPr>
                <w:rFonts w:ascii="Cambria Math" w:eastAsiaTheme="minorEastAsia" w:hAnsi="Cambria Math" w:cs="Times New Roman"/>
                <w:sz w:val="32"/>
                <w:szCs w:val="32"/>
                <w:lang w:val="en-US"/>
              </w:rPr>
              <m:t xml:space="preserve">+ </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G</m:t>
                </m:r>
              </m:e>
              <m:sub>
                <m:r>
                  <w:rPr>
                    <w:rFonts w:ascii="Cambria Math" w:eastAsiaTheme="minorEastAsia" w:hAnsi="Cambria Math" w:cs="Times New Roman"/>
                    <w:sz w:val="32"/>
                    <w:szCs w:val="32"/>
                    <w:lang w:val="en-US"/>
                  </w:rPr>
                  <m:t>2</m:t>
                </m:r>
              </m:sub>
            </m:sSub>
            <m:r>
              <w:rPr>
                <w:rFonts w:ascii="Cambria Math" w:eastAsiaTheme="minorEastAsia" w:hAnsi="Cambria Math" w:cs="Times New Roman"/>
                <w:sz w:val="32"/>
                <w:szCs w:val="32"/>
                <w:lang w:val="en-US"/>
              </w:rPr>
              <m:t xml:space="preserve">+ </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G</m:t>
                </m:r>
              </m:e>
              <m:sub>
                <m:r>
                  <w:rPr>
                    <w:rFonts w:ascii="Cambria Math" w:eastAsiaTheme="minorEastAsia" w:hAnsi="Cambria Math" w:cs="Times New Roman"/>
                    <w:sz w:val="32"/>
                    <w:szCs w:val="32"/>
                    <w:lang w:val="en-US"/>
                  </w:rPr>
                  <m:t>3</m:t>
                </m:r>
              </m:sub>
            </m:sSub>
          </m:den>
        </m:f>
      </m:oMath>
      <w:r w:rsidR="00536D30" w:rsidRPr="00536D30">
        <w:rPr>
          <w:rFonts w:ascii="Times New Roman" w:eastAsiaTheme="minorEastAsia" w:hAnsi="Times New Roman" w:cs="Times New Roman"/>
          <w:sz w:val="32"/>
          <w:szCs w:val="32"/>
          <w:lang w:val="en-US"/>
        </w:rPr>
        <w:t xml:space="preserve"> </w:t>
      </w:r>
      <w:r w:rsidR="00536D30" w:rsidRPr="00536D30">
        <w:rPr>
          <w:rFonts w:ascii="Times New Roman" w:eastAsiaTheme="minorEastAsia" w:hAnsi="Times New Roman" w:cs="Times New Roman"/>
          <w:sz w:val="24"/>
          <w:szCs w:val="24"/>
          <w:lang w:val="en-US"/>
        </w:rPr>
        <w:t>,</w:t>
      </w:r>
    </w:p>
    <w:p w:rsidR="00843C72" w:rsidRPr="00912072" w:rsidRDefault="00843C72" w:rsidP="00D12B23">
      <w:pPr>
        <w:spacing w:after="0" w:line="240" w:lineRule="auto"/>
        <w:jc w:val="center"/>
        <w:rPr>
          <w:rFonts w:ascii="Times New Roman" w:eastAsiaTheme="minorEastAsia" w:hAnsi="Times New Roman" w:cs="Times New Roman"/>
          <w:sz w:val="24"/>
          <w:szCs w:val="24"/>
          <w:lang w:val="en-US"/>
        </w:rPr>
      </w:pPr>
    </w:p>
    <w:p w:rsidR="00536D30" w:rsidRDefault="00E534AB" w:rsidP="00D12B2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00536D30">
        <w:rPr>
          <w:rFonts w:ascii="Times New Roman" w:eastAsiaTheme="minorEastAsia" w:hAnsi="Times New Roman" w:cs="Times New Roman"/>
          <w:sz w:val="24"/>
          <w:szCs w:val="24"/>
        </w:rPr>
        <w:t xml:space="preserve">де </w:t>
      </w:r>
      <w:r w:rsidR="0027123B">
        <w:rPr>
          <w:rFonts w:ascii="Times New Roman" w:eastAsiaTheme="minorEastAsia" w:hAnsi="Times New Roman" w:cs="Times New Roman"/>
          <w:sz w:val="24"/>
          <w:szCs w:val="24"/>
        </w:rPr>
        <w:t xml:space="preserve"> </w:t>
      </w:r>
      <w:r w:rsidR="00536D30" w:rsidRPr="00E534AB">
        <w:rPr>
          <w:rFonts w:ascii="Times New Roman" w:eastAsiaTheme="minorEastAsia" w:hAnsi="Times New Roman" w:cs="Times New Roman"/>
          <w:i/>
          <w:sz w:val="24"/>
          <w:szCs w:val="24"/>
        </w:rPr>
        <w:t>Е</w:t>
      </w:r>
      <w:proofErr w:type="gramStart"/>
      <w:r w:rsidR="00536D30" w:rsidRPr="00BA3543">
        <w:rPr>
          <w:rFonts w:ascii="Times New Roman" w:eastAsiaTheme="minorEastAsia" w:hAnsi="Times New Roman" w:cs="Times New Roman"/>
          <w:sz w:val="24"/>
          <w:szCs w:val="24"/>
          <w:vertAlign w:val="subscript"/>
        </w:rPr>
        <w:t>1</w:t>
      </w:r>
      <w:proofErr w:type="gramEnd"/>
      <w:r w:rsidR="00536D30">
        <w:rPr>
          <w:rFonts w:ascii="Times New Roman" w:eastAsiaTheme="minorEastAsia" w:hAnsi="Times New Roman" w:cs="Times New Roman"/>
          <w:sz w:val="24"/>
          <w:szCs w:val="24"/>
        </w:rPr>
        <w:t xml:space="preserve">, </w:t>
      </w:r>
      <w:r w:rsidR="00536D30" w:rsidRPr="00E534AB">
        <w:rPr>
          <w:rFonts w:ascii="Times New Roman" w:eastAsiaTheme="minorEastAsia" w:hAnsi="Times New Roman" w:cs="Times New Roman"/>
          <w:i/>
          <w:sz w:val="24"/>
          <w:szCs w:val="24"/>
        </w:rPr>
        <w:t>Е</w:t>
      </w:r>
      <w:r w:rsidR="00536D30" w:rsidRPr="00BA3543">
        <w:rPr>
          <w:rFonts w:ascii="Times New Roman" w:eastAsiaTheme="minorEastAsia" w:hAnsi="Times New Roman" w:cs="Times New Roman"/>
          <w:sz w:val="24"/>
          <w:szCs w:val="24"/>
          <w:vertAlign w:val="subscript"/>
        </w:rPr>
        <w:t>2</w:t>
      </w:r>
      <w:r w:rsidR="00536D30">
        <w:rPr>
          <w:rFonts w:ascii="Times New Roman" w:eastAsiaTheme="minorEastAsia" w:hAnsi="Times New Roman" w:cs="Times New Roman"/>
          <w:sz w:val="24"/>
          <w:szCs w:val="24"/>
        </w:rPr>
        <w:t xml:space="preserve"> – ЭДС источников электрической энергии;</w:t>
      </w:r>
    </w:p>
    <w:p w:rsidR="00536D30" w:rsidRDefault="00536D30" w:rsidP="00D12B23">
      <w:pPr>
        <w:spacing w:after="0" w:line="240" w:lineRule="auto"/>
        <w:ind w:left="426"/>
        <w:rPr>
          <w:rFonts w:ascii="Times New Roman" w:eastAsiaTheme="minorEastAsia" w:hAnsi="Times New Roman" w:cs="Times New Roman"/>
          <w:sz w:val="24"/>
          <w:szCs w:val="24"/>
        </w:rPr>
      </w:pPr>
      <w:r w:rsidRPr="00E534AB">
        <w:rPr>
          <w:rFonts w:ascii="Times New Roman" w:eastAsiaTheme="minorEastAsia" w:hAnsi="Times New Roman" w:cs="Times New Roman"/>
          <w:i/>
          <w:sz w:val="24"/>
          <w:szCs w:val="24"/>
          <w:lang w:val="en-US"/>
        </w:rPr>
        <w:t>G</w:t>
      </w:r>
      <w:r w:rsidRPr="00E534AB">
        <w:rPr>
          <w:rFonts w:ascii="Times New Roman" w:eastAsiaTheme="minorEastAsia" w:hAnsi="Times New Roman" w:cs="Times New Roman"/>
          <w:sz w:val="24"/>
          <w:szCs w:val="24"/>
          <w:vertAlign w:val="subscript"/>
        </w:rPr>
        <w:t>1</w:t>
      </w:r>
      <w:r w:rsidRPr="00536D3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R</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r</m:t>
                </m:r>
              </m:e>
              <m:sub>
                <m:r>
                  <w:rPr>
                    <w:rFonts w:ascii="Cambria Math" w:eastAsiaTheme="minorEastAsia" w:hAnsi="Cambria Math" w:cs="Times New Roman"/>
                    <w:sz w:val="32"/>
                    <w:szCs w:val="32"/>
                  </w:rPr>
                  <m:t>1</m:t>
                </m:r>
              </m:sub>
            </m:sSub>
          </m:den>
        </m:f>
      </m:oMath>
      <w:r w:rsidRPr="00536D30">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проводимость первой ветви;</w:t>
      </w:r>
    </w:p>
    <w:p w:rsidR="009D0B17" w:rsidRDefault="00536D30" w:rsidP="00D12B23">
      <w:pPr>
        <w:spacing w:after="0" w:line="240" w:lineRule="auto"/>
        <w:ind w:firstLine="426"/>
        <w:rPr>
          <w:rFonts w:ascii="Times New Roman" w:eastAsiaTheme="minorEastAsia" w:hAnsi="Times New Roman" w:cs="Times New Roman"/>
          <w:sz w:val="24"/>
          <w:szCs w:val="24"/>
        </w:rPr>
      </w:pPr>
      <w:r w:rsidRPr="00E534AB">
        <w:rPr>
          <w:rFonts w:ascii="Times New Roman" w:eastAsiaTheme="minorEastAsia" w:hAnsi="Times New Roman" w:cs="Times New Roman"/>
          <w:i/>
          <w:sz w:val="24"/>
          <w:szCs w:val="24"/>
          <w:lang w:val="en-US"/>
        </w:rPr>
        <w:t>G</w:t>
      </w:r>
      <w:r w:rsidRPr="00E534AB">
        <w:rPr>
          <w:rFonts w:ascii="Times New Roman" w:eastAsiaTheme="minorEastAsia" w:hAnsi="Times New Roman" w:cs="Times New Roman"/>
          <w:sz w:val="24"/>
          <w:szCs w:val="24"/>
          <w:vertAlign w:val="subscript"/>
        </w:rPr>
        <w:t>2</w:t>
      </w:r>
      <w:r w:rsidRPr="00E534AB">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R</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r</m:t>
                </m:r>
              </m:e>
              <m:sub>
                <m:r>
                  <w:rPr>
                    <w:rFonts w:ascii="Cambria Math" w:eastAsiaTheme="minorEastAsia" w:hAnsi="Cambria Math" w:cs="Times New Roman"/>
                    <w:sz w:val="32"/>
                    <w:szCs w:val="32"/>
                  </w:rPr>
                  <m:t>2</m:t>
                </m:r>
              </m:sub>
            </m:sSub>
          </m:den>
        </m:f>
      </m:oMath>
      <w:r w:rsidR="00E534AB" w:rsidRPr="00E534AB">
        <w:rPr>
          <w:rFonts w:ascii="Times New Roman" w:eastAsiaTheme="minorEastAsia" w:hAnsi="Times New Roman" w:cs="Times New Roman"/>
          <w:sz w:val="32"/>
          <w:szCs w:val="32"/>
        </w:rPr>
        <w:t xml:space="preserve"> – </w:t>
      </w:r>
      <w:r w:rsidR="00E534AB">
        <w:rPr>
          <w:rFonts w:ascii="Times New Roman" w:eastAsiaTheme="minorEastAsia" w:hAnsi="Times New Roman" w:cs="Times New Roman"/>
          <w:sz w:val="24"/>
          <w:szCs w:val="24"/>
        </w:rPr>
        <w:t>проводимость второй ветви;</w:t>
      </w:r>
    </w:p>
    <w:p w:rsidR="00E534AB" w:rsidRDefault="00E534AB" w:rsidP="00D12B23">
      <w:pPr>
        <w:spacing w:after="0" w:line="240" w:lineRule="auto"/>
        <w:ind w:firstLine="426"/>
        <w:rPr>
          <w:rFonts w:ascii="Times New Roman" w:eastAsiaTheme="minorEastAsia" w:hAnsi="Times New Roman" w:cs="Times New Roman"/>
          <w:sz w:val="24"/>
          <w:szCs w:val="24"/>
        </w:rPr>
      </w:pPr>
      <w:r w:rsidRPr="00E534AB">
        <w:rPr>
          <w:rFonts w:ascii="Times New Roman" w:eastAsiaTheme="minorEastAsia" w:hAnsi="Times New Roman" w:cs="Times New Roman"/>
          <w:i/>
          <w:sz w:val="24"/>
          <w:szCs w:val="24"/>
          <w:lang w:val="en-US"/>
        </w:rPr>
        <w:t>G</w:t>
      </w:r>
      <w:r w:rsidRPr="00E534AB">
        <w:rPr>
          <w:rFonts w:ascii="Times New Roman" w:eastAsiaTheme="minorEastAsia" w:hAnsi="Times New Roman" w:cs="Times New Roman"/>
          <w:sz w:val="24"/>
          <w:szCs w:val="24"/>
          <w:vertAlign w:val="subscript"/>
        </w:rPr>
        <w:t>3</w:t>
      </w:r>
      <w:r w:rsidRPr="00E534AB">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1</m:t>
            </m:r>
          </m:num>
          <m:den>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R</m:t>
                </m:r>
              </m:e>
              <m:sub>
                <m:r>
                  <w:rPr>
                    <w:rFonts w:ascii="Cambria Math" w:eastAsiaTheme="minorEastAsia" w:hAnsi="Cambria Math" w:cs="Times New Roman"/>
                    <w:sz w:val="32"/>
                    <w:szCs w:val="32"/>
                  </w:rPr>
                  <m:t>3</m:t>
                </m:r>
              </m:sub>
            </m:sSub>
          </m:den>
        </m:f>
      </m:oMath>
      <w:r w:rsidRPr="00E534AB">
        <w:rPr>
          <w:rFonts w:ascii="Times New Roman" w:eastAsiaTheme="minorEastAsia" w:hAnsi="Times New Roman" w:cs="Times New Roman"/>
          <w:sz w:val="32"/>
          <w:szCs w:val="32"/>
        </w:rPr>
        <w:t xml:space="preserve"> – </w:t>
      </w:r>
      <w:r>
        <w:rPr>
          <w:rFonts w:ascii="Times New Roman" w:eastAsiaTheme="minorEastAsia" w:hAnsi="Times New Roman" w:cs="Times New Roman"/>
          <w:sz w:val="24"/>
          <w:szCs w:val="24"/>
        </w:rPr>
        <w:t>проводимость третьей ветви.</w:t>
      </w:r>
    </w:p>
    <w:p w:rsidR="00843C72" w:rsidRPr="00E534AB" w:rsidRDefault="00843C72" w:rsidP="00D12B23">
      <w:pPr>
        <w:spacing w:after="0" w:line="240" w:lineRule="auto"/>
        <w:ind w:firstLine="426"/>
        <w:rPr>
          <w:rFonts w:ascii="Times New Roman" w:eastAsiaTheme="minorEastAsia" w:hAnsi="Times New Roman" w:cs="Times New Roman"/>
          <w:sz w:val="24"/>
          <w:szCs w:val="24"/>
        </w:rPr>
      </w:pPr>
    </w:p>
    <w:p w:rsidR="00E534AB" w:rsidRDefault="00E534AB" w:rsidP="00D12B23">
      <w:pPr>
        <w:spacing w:after="0" w:line="240" w:lineRule="auto"/>
        <w:ind w:firstLine="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закону Ома токи в ветвях</w:t>
      </w:r>
    </w:p>
    <w:p w:rsidR="00E534AB" w:rsidRPr="00E534AB" w:rsidRDefault="00E534AB" w:rsidP="00D12B23">
      <w:pPr>
        <w:spacing w:after="0" w:line="240" w:lineRule="auto"/>
        <w:ind w:firstLine="426"/>
        <w:rPr>
          <w:rFonts w:ascii="Times New Roman" w:eastAsiaTheme="minorEastAsia" w:hAnsi="Times New Roman" w:cs="Times New Roman"/>
          <w:sz w:val="24"/>
          <w:szCs w:val="24"/>
          <w:lang w:val="en-US"/>
        </w:rPr>
      </w:pPr>
      <w:r w:rsidRPr="00E534AB">
        <w:rPr>
          <w:rFonts w:ascii="Times New Roman" w:eastAsiaTheme="minorEastAsia" w:hAnsi="Times New Roman" w:cs="Times New Roman"/>
          <w:i/>
          <w:sz w:val="24"/>
          <w:szCs w:val="24"/>
          <w:lang w:val="en-US"/>
        </w:rPr>
        <w:t>I</w:t>
      </w:r>
      <w:r w:rsidRPr="00E534AB">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w:r w:rsidRPr="00E534AB">
        <w:rPr>
          <w:rFonts w:ascii="Times New Roman" w:eastAsiaTheme="minorEastAsia" w:hAnsi="Times New Roman" w:cs="Times New Roman"/>
          <w:i/>
          <w:sz w:val="24"/>
          <w:szCs w:val="24"/>
        </w:rPr>
        <w:t>Е</w:t>
      </w:r>
      <w:r w:rsidRPr="00E534AB">
        <w:rPr>
          <w:rFonts w:ascii="Times New Roman" w:eastAsiaTheme="minorEastAsia" w:hAnsi="Times New Roman" w:cs="Times New Roman"/>
          <w:sz w:val="24"/>
          <w:szCs w:val="24"/>
          <w:vertAlign w:val="subscript"/>
          <w:lang w:val="en-US"/>
        </w:rPr>
        <w:t>1</w:t>
      </w:r>
      <w:r w:rsidRPr="00E534AB">
        <w:rPr>
          <w:rFonts w:ascii="Times New Roman" w:eastAsiaTheme="minorEastAsia" w:hAnsi="Times New Roman" w:cs="Times New Roman"/>
          <w:sz w:val="24"/>
          <w:szCs w:val="24"/>
          <w:lang w:val="en-US"/>
        </w:rPr>
        <w:t xml:space="preserve"> – </w:t>
      </w:r>
      <w:r w:rsidRPr="00BA3543">
        <w:rPr>
          <w:rFonts w:ascii="Times New Roman" w:eastAsiaTheme="minorEastAsia" w:hAnsi="Times New Roman" w:cs="Times New Roman"/>
          <w:i/>
          <w:sz w:val="24"/>
          <w:szCs w:val="24"/>
          <w:lang w:val="en-US"/>
        </w:rPr>
        <w:t>U</w:t>
      </w:r>
      <w:r w:rsidRPr="00BA3543">
        <w:rPr>
          <w:rFonts w:ascii="Times New Roman" w:eastAsiaTheme="minorEastAsia" w:hAnsi="Times New Roman" w:cs="Times New Roman"/>
          <w:i/>
          <w:sz w:val="24"/>
          <w:szCs w:val="24"/>
          <w:vertAlign w:val="subscript"/>
          <w:lang w:val="en-US"/>
        </w:rPr>
        <w:t>MN</w:t>
      </w:r>
      <w:r>
        <w:rPr>
          <w:rFonts w:ascii="Times New Roman" w:eastAsiaTheme="minorEastAsia" w:hAnsi="Times New Roman" w:cs="Times New Roman"/>
          <w:sz w:val="24"/>
          <w:szCs w:val="24"/>
          <w:lang w:val="en-US"/>
        </w:rPr>
        <w:t xml:space="preserve">) </w:t>
      </w:r>
      <w:r w:rsidRPr="00E534AB">
        <w:rPr>
          <w:rFonts w:ascii="Times New Roman" w:eastAsiaTheme="minorEastAsia" w:hAnsi="Times New Roman" w:cs="Times New Roman"/>
          <w:i/>
          <w:sz w:val="24"/>
          <w:szCs w:val="24"/>
          <w:lang w:val="en-US"/>
        </w:rPr>
        <w:t>G</w:t>
      </w:r>
      <w:r w:rsidRPr="00E534AB">
        <w:rPr>
          <w:rFonts w:ascii="Times New Roman" w:eastAsiaTheme="minorEastAsia" w:hAnsi="Times New Roman" w:cs="Times New Roman"/>
          <w:sz w:val="24"/>
          <w:szCs w:val="24"/>
          <w:vertAlign w:val="subscript"/>
          <w:lang w:val="en-US"/>
        </w:rPr>
        <w:t>1</w:t>
      </w:r>
      <w:r w:rsidRPr="00E534AB">
        <w:rPr>
          <w:rFonts w:ascii="Times New Roman" w:eastAsiaTheme="minorEastAsia" w:hAnsi="Times New Roman" w:cs="Times New Roman"/>
          <w:sz w:val="24"/>
          <w:szCs w:val="24"/>
          <w:lang w:val="en-US"/>
        </w:rPr>
        <w:t>;</w:t>
      </w:r>
    </w:p>
    <w:p w:rsidR="009D0B17" w:rsidRPr="00BA3543" w:rsidRDefault="00E534AB" w:rsidP="00D12B23">
      <w:pPr>
        <w:spacing w:after="0" w:line="240" w:lineRule="auto"/>
        <w:ind w:firstLine="426"/>
        <w:rPr>
          <w:rFonts w:ascii="Times New Roman" w:eastAsiaTheme="minorEastAsia" w:hAnsi="Times New Roman" w:cs="Times New Roman"/>
          <w:sz w:val="24"/>
          <w:szCs w:val="24"/>
          <w:lang w:val="en-US"/>
        </w:rPr>
      </w:pPr>
      <w:r w:rsidRPr="00BA3543">
        <w:rPr>
          <w:rFonts w:ascii="Times New Roman" w:eastAsiaTheme="minorEastAsia" w:hAnsi="Times New Roman" w:cs="Times New Roman"/>
          <w:i/>
          <w:sz w:val="24"/>
          <w:szCs w:val="24"/>
          <w:lang w:val="en-US"/>
        </w:rPr>
        <w:t>I</w:t>
      </w:r>
      <w:r w:rsidRPr="00BA3543">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w:r w:rsidRPr="00BA3543">
        <w:rPr>
          <w:rFonts w:ascii="Times New Roman" w:eastAsiaTheme="minorEastAsia" w:hAnsi="Times New Roman" w:cs="Times New Roman"/>
          <w:i/>
          <w:sz w:val="24"/>
          <w:szCs w:val="24"/>
          <w:lang w:val="en-US"/>
        </w:rPr>
        <w:t>E</w:t>
      </w:r>
      <w:r w:rsidRPr="00BA3543">
        <w:rPr>
          <w:rFonts w:ascii="Times New Roman" w:eastAsiaTheme="minorEastAsia" w:hAnsi="Times New Roman" w:cs="Times New Roman"/>
          <w:sz w:val="24"/>
          <w:szCs w:val="24"/>
          <w:vertAlign w:val="subscript"/>
          <w:lang w:val="en-US"/>
        </w:rPr>
        <w:t xml:space="preserve">2 </w:t>
      </w:r>
      <w:r>
        <w:rPr>
          <w:rFonts w:ascii="Times New Roman" w:eastAsiaTheme="minorEastAsia" w:hAnsi="Times New Roman" w:cs="Times New Roman"/>
          <w:sz w:val="24"/>
          <w:szCs w:val="24"/>
          <w:lang w:val="en-US"/>
        </w:rPr>
        <w:t xml:space="preserve">– </w:t>
      </w:r>
      <w:r w:rsidRPr="00BA3543">
        <w:rPr>
          <w:rFonts w:ascii="Times New Roman" w:eastAsiaTheme="minorEastAsia" w:hAnsi="Times New Roman" w:cs="Times New Roman"/>
          <w:i/>
          <w:sz w:val="24"/>
          <w:szCs w:val="24"/>
          <w:lang w:val="en-US"/>
        </w:rPr>
        <w:t>U</w:t>
      </w:r>
      <w:r w:rsidRPr="00BA3543">
        <w:rPr>
          <w:rFonts w:ascii="Times New Roman" w:eastAsiaTheme="minorEastAsia" w:hAnsi="Times New Roman" w:cs="Times New Roman"/>
          <w:i/>
          <w:sz w:val="24"/>
          <w:szCs w:val="24"/>
          <w:vertAlign w:val="subscript"/>
          <w:lang w:val="en-US"/>
        </w:rPr>
        <w:t>M</w:t>
      </w:r>
      <w:r w:rsidRPr="00BA3543">
        <w:rPr>
          <w:rFonts w:ascii="Times New Roman" w:eastAsiaTheme="minorEastAsia" w:hAnsi="Times New Roman" w:cs="Times New Roman"/>
          <w:sz w:val="24"/>
          <w:szCs w:val="24"/>
          <w:vertAlign w:val="subscript"/>
          <w:lang w:val="en-US"/>
        </w:rPr>
        <w:t>N</w:t>
      </w:r>
      <w:r>
        <w:rPr>
          <w:rFonts w:ascii="Times New Roman" w:eastAsiaTheme="minorEastAsia" w:hAnsi="Times New Roman" w:cs="Times New Roman"/>
          <w:sz w:val="24"/>
          <w:szCs w:val="24"/>
          <w:lang w:val="en-US"/>
        </w:rPr>
        <w:t xml:space="preserve">) </w:t>
      </w:r>
      <w:r w:rsidRPr="00BA3543">
        <w:rPr>
          <w:rFonts w:ascii="Times New Roman" w:eastAsiaTheme="minorEastAsia" w:hAnsi="Times New Roman" w:cs="Times New Roman"/>
          <w:i/>
          <w:sz w:val="24"/>
          <w:szCs w:val="24"/>
          <w:lang w:val="en-US"/>
        </w:rPr>
        <w:t>G</w:t>
      </w:r>
      <w:r w:rsidRPr="00BA3543">
        <w:rPr>
          <w:rFonts w:ascii="Times New Roman" w:eastAsiaTheme="minorEastAsia" w:hAnsi="Times New Roman" w:cs="Times New Roman"/>
          <w:sz w:val="24"/>
          <w:szCs w:val="24"/>
          <w:vertAlign w:val="subscript"/>
          <w:lang w:val="en-US"/>
        </w:rPr>
        <w:t>2</w:t>
      </w:r>
      <w:r w:rsidR="00BA3543" w:rsidRPr="00BA3543">
        <w:rPr>
          <w:rFonts w:ascii="Times New Roman" w:eastAsiaTheme="minorEastAsia" w:hAnsi="Times New Roman" w:cs="Times New Roman"/>
          <w:sz w:val="24"/>
          <w:szCs w:val="24"/>
          <w:lang w:val="en-US"/>
        </w:rPr>
        <w:t>;</w:t>
      </w:r>
    </w:p>
    <w:p w:rsidR="009D0B17" w:rsidRDefault="00E534AB" w:rsidP="00D12B23">
      <w:pPr>
        <w:spacing w:after="0" w:line="240" w:lineRule="auto"/>
        <w:ind w:firstLine="426"/>
        <w:rPr>
          <w:rFonts w:ascii="Times New Roman" w:eastAsiaTheme="minorEastAsia" w:hAnsi="Times New Roman" w:cs="Times New Roman"/>
          <w:sz w:val="24"/>
          <w:szCs w:val="24"/>
        </w:rPr>
      </w:pPr>
      <w:r w:rsidRPr="00BA3543">
        <w:rPr>
          <w:rFonts w:ascii="Times New Roman" w:eastAsiaTheme="minorEastAsia" w:hAnsi="Times New Roman" w:cs="Times New Roman"/>
          <w:i/>
          <w:sz w:val="24"/>
          <w:szCs w:val="24"/>
          <w:lang w:val="en-US"/>
        </w:rPr>
        <w:t>I</w:t>
      </w:r>
      <w:r w:rsidRPr="0027123B">
        <w:rPr>
          <w:rFonts w:ascii="Times New Roman" w:eastAsiaTheme="minorEastAsia" w:hAnsi="Times New Roman" w:cs="Times New Roman"/>
          <w:sz w:val="24"/>
          <w:szCs w:val="24"/>
          <w:vertAlign w:val="subscript"/>
        </w:rPr>
        <w:t>3</w:t>
      </w:r>
      <w:r w:rsidRPr="0027123B">
        <w:rPr>
          <w:rFonts w:ascii="Times New Roman" w:eastAsiaTheme="minorEastAsia" w:hAnsi="Times New Roman" w:cs="Times New Roman"/>
          <w:sz w:val="24"/>
          <w:szCs w:val="24"/>
        </w:rPr>
        <w:t xml:space="preserve"> = </w:t>
      </w:r>
      <w:r w:rsidR="00BA3543" w:rsidRPr="0027123B">
        <w:rPr>
          <w:rFonts w:ascii="Times New Roman" w:eastAsiaTheme="minorEastAsia" w:hAnsi="Times New Roman" w:cs="Times New Roman"/>
          <w:sz w:val="24"/>
          <w:szCs w:val="24"/>
        </w:rPr>
        <w:t xml:space="preserve">- </w:t>
      </w:r>
      <w:r w:rsidR="00BA3543" w:rsidRPr="00BA3543">
        <w:rPr>
          <w:rFonts w:ascii="Times New Roman" w:eastAsiaTheme="minorEastAsia" w:hAnsi="Times New Roman" w:cs="Times New Roman"/>
          <w:i/>
          <w:sz w:val="24"/>
          <w:szCs w:val="24"/>
          <w:lang w:val="en-US"/>
        </w:rPr>
        <w:t>U</w:t>
      </w:r>
      <w:r w:rsidR="00BA3543" w:rsidRPr="00BA3543">
        <w:rPr>
          <w:rFonts w:ascii="Times New Roman" w:eastAsiaTheme="minorEastAsia" w:hAnsi="Times New Roman" w:cs="Times New Roman"/>
          <w:i/>
          <w:sz w:val="24"/>
          <w:szCs w:val="24"/>
          <w:vertAlign w:val="subscript"/>
          <w:lang w:val="en-US"/>
        </w:rPr>
        <w:t>MN</w:t>
      </w:r>
      <w:r w:rsidR="00BA3543" w:rsidRPr="0027123B">
        <w:rPr>
          <w:rFonts w:ascii="Times New Roman" w:eastAsiaTheme="minorEastAsia" w:hAnsi="Times New Roman" w:cs="Times New Roman"/>
          <w:i/>
          <w:sz w:val="24"/>
          <w:szCs w:val="24"/>
        </w:rPr>
        <w:t xml:space="preserve"> </w:t>
      </w:r>
      <w:r w:rsidR="00BA3543" w:rsidRPr="00BA3543">
        <w:rPr>
          <w:rFonts w:ascii="Times New Roman" w:eastAsiaTheme="minorEastAsia" w:hAnsi="Times New Roman" w:cs="Times New Roman"/>
          <w:i/>
          <w:sz w:val="24"/>
          <w:szCs w:val="24"/>
          <w:lang w:val="en-US"/>
        </w:rPr>
        <w:t>G</w:t>
      </w:r>
      <w:r w:rsidR="00BA3543" w:rsidRPr="0027123B">
        <w:rPr>
          <w:rFonts w:ascii="Times New Roman" w:eastAsiaTheme="minorEastAsia" w:hAnsi="Times New Roman" w:cs="Times New Roman"/>
          <w:sz w:val="24"/>
          <w:szCs w:val="24"/>
          <w:vertAlign w:val="subscript"/>
        </w:rPr>
        <w:t>3</w:t>
      </w:r>
      <w:r w:rsidR="00BA3543" w:rsidRPr="0027123B">
        <w:rPr>
          <w:rFonts w:ascii="Times New Roman" w:eastAsiaTheme="minorEastAsia" w:hAnsi="Times New Roman" w:cs="Times New Roman"/>
          <w:sz w:val="24"/>
          <w:szCs w:val="24"/>
        </w:rPr>
        <w:t>.</w:t>
      </w:r>
    </w:p>
    <w:p w:rsidR="00843C72" w:rsidRPr="0027123B" w:rsidRDefault="00843C72" w:rsidP="00D12B23">
      <w:pPr>
        <w:spacing w:after="0" w:line="240" w:lineRule="auto"/>
        <w:ind w:firstLine="426"/>
        <w:rPr>
          <w:rFonts w:ascii="Times New Roman" w:eastAsiaTheme="minorEastAsia" w:hAnsi="Times New Roman" w:cs="Times New Roman"/>
          <w:sz w:val="24"/>
          <w:szCs w:val="24"/>
        </w:rPr>
      </w:pPr>
    </w:p>
    <w:p w:rsidR="001F1ED7" w:rsidRDefault="001F1ED7" w:rsidP="00C108D0">
      <w:pPr>
        <w:spacing w:after="0" w:line="240" w:lineRule="auto"/>
        <w:ind w:firstLine="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Узловое напряжение  может получиться положительным  или отрицательным, как </w:t>
      </w:r>
      <w:r w:rsidR="00C108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 ток в любой ветви.</w:t>
      </w:r>
    </w:p>
    <w:p w:rsidR="001F1ED7" w:rsidRDefault="001F1ED7" w:rsidP="00C108D0">
      <w:pPr>
        <w:spacing w:after="0" w:line="240" w:lineRule="auto"/>
        <w:ind w:firstLine="426"/>
        <w:rPr>
          <w:rFonts w:ascii="Times New Roman" w:hAnsi="Times New Roman" w:cs="Times New Roman"/>
          <w:sz w:val="24"/>
          <w:szCs w:val="24"/>
        </w:rPr>
      </w:pPr>
      <w:r>
        <w:rPr>
          <w:rFonts w:ascii="Times New Roman" w:eastAsiaTheme="minorEastAsia" w:hAnsi="Times New Roman" w:cs="Times New Roman"/>
          <w:sz w:val="24"/>
          <w:szCs w:val="24"/>
        </w:rPr>
        <w:t xml:space="preserve">Знак «минус» в вычисленном значении тока указывает, что реальное направление </w:t>
      </w:r>
      <w:r w:rsidR="00C108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тока в данной ветви противоположно условно выбранному.</w:t>
      </w:r>
    </w:p>
    <w:p w:rsidR="00D933A7" w:rsidRPr="004B6689" w:rsidRDefault="00D933A7" w:rsidP="00D933A7">
      <w:pPr>
        <w:spacing w:after="0"/>
        <w:ind w:left="1134" w:hanging="708"/>
        <w:rPr>
          <w:rFonts w:ascii="Times New Roman" w:hAnsi="Times New Roman" w:cs="Times New Roman"/>
          <w:sz w:val="24"/>
          <w:szCs w:val="24"/>
        </w:rPr>
      </w:pPr>
    </w:p>
    <w:p w:rsidR="00D933A7" w:rsidRPr="00BE5103" w:rsidRDefault="00D933A7" w:rsidP="00D933A7">
      <w:pPr>
        <w:spacing w:after="0"/>
        <w:ind w:firstLine="426"/>
        <w:rPr>
          <w:rFonts w:ascii="Times New Roman" w:hAnsi="Times New Roman" w:cs="Times New Roman"/>
          <w:b/>
          <w:bCs/>
          <w:sz w:val="24"/>
          <w:szCs w:val="24"/>
        </w:rPr>
      </w:pPr>
      <w:r w:rsidRPr="005F5644">
        <w:rPr>
          <w:rFonts w:ascii="Times New Roman" w:hAnsi="Times New Roman" w:cs="Times New Roman"/>
          <w:b/>
          <w:bCs/>
          <w:sz w:val="24"/>
          <w:szCs w:val="24"/>
        </w:rPr>
        <w:t xml:space="preserve">Методические указания по выполнению </w:t>
      </w:r>
    </w:p>
    <w:p w:rsidR="00D933A7" w:rsidRPr="005F5644" w:rsidRDefault="00D933A7" w:rsidP="00C108D0">
      <w:pPr>
        <w:spacing w:after="0" w:line="240" w:lineRule="auto"/>
        <w:ind w:firstLine="426"/>
        <w:rPr>
          <w:rFonts w:ascii="Times New Roman" w:hAnsi="Times New Roman" w:cs="Times New Roman"/>
          <w:sz w:val="24"/>
          <w:szCs w:val="24"/>
        </w:rPr>
      </w:pPr>
      <w:r w:rsidRPr="00C108D0">
        <w:rPr>
          <w:rFonts w:ascii="Times New Roman" w:hAnsi="Times New Roman" w:cs="Times New Roman"/>
          <w:bCs/>
          <w:sz w:val="24"/>
          <w:szCs w:val="24"/>
        </w:rPr>
        <w:t>1</w:t>
      </w:r>
      <w:r>
        <w:rPr>
          <w:rFonts w:ascii="Times New Roman" w:hAnsi="Times New Roman" w:cs="Times New Roman"/>
          <w:b/>
          <w:bCs/>
          <w:sz w:val="24"/>
          <w:szCs w:val="24"/>
        </w:rPr>
        <w:t>.</w:t>
      </w:r>
      <w:r w:rsidR="004A2C03">
        <w:rPr>
          <w:rFonts w:ascii="Times New Roman" w:hAnsi="Times New Roman" w:cs="Times New Roman"/>
          <w:b/>
          <w:bCs/>
          <w:sz w:val="24"/>
          <w:szCs w:val="24"/>
        </w:rPr>
        <w:t xml:space="preserve"> </w:t>
      </w:r>
      <w:r w:rsidRPr="00D4163A">
        <w:rPr>
          <w:rFonts w:ascii="Times New Roman" w:hAnsi="Times New Roman" w:cs="Times New Roman"/>
          <w:sz w:val="24"/>
          <w:szCs w:val="24"/>
        </w:rPr>
        <w:t xml:space="preserve">Ознакомиться с приборами, предназначенными для выполнения лабораторной </w:t>
      </w:r>
      <w:r w:rsidR="00C108D0">
        <w:rPr>
          <w:rFonts w:ascii="Times New Roman" w:hAnsi="Times New Roman" w:cs="Times New Roman"/>
          <w:sz w:val="24"/>
          <w:szCs w:val="24"/>
        </w:rPr>
        <w:t xml:space="preserve"> </w:t>
      </w:r>
      <w:r w:rsidRPr="005F5644">
        <w:rPr>
          <w:rFonts w:ascii="Times New Roman" w:hAnsi="Times New Roman" w:cs="Times New Roman"/>
          <w:sz w:val="24"/>
          <w:szCs w:val="24"/>
        </w:rPr>
        <w:t>работы, записать их технические характеристики в табл. 5.1.</w:t>
      </w:r>
    </w:p>
    <w:p w:rsidR="00D933A7" w:rsidRPr="00B260BD" w:rsidRDefault="00D933A7" w:rsidP="00D933A7">
      <w:pPr>
        <w:spacing w:after="0"/>
        <w:ind w:firstLine="426"/>
        <w:rPr>
          <w:sz w:val="24"/>
          <w:szCs w:val="24"/>
        </w:rPr>
      </w:pPr>
    </w:p>
    <w:p w:rsidR="00D933A7" w:rsidRPr="005F5644" w:rsidRDefault="00D933A7" w:rsidP="001F1ED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Таблица 5.1 – П</w:t>
      </w:r>
      <w:r w:rsidRPr="005F5644">
        <w:rPr>
          <w:rFonts w:ascii="Times New Roman" w:hAnsi="Times New Roman" w:cs="Times New Roman"/>
          <w:sz w:val="24"/>
          <w:szCs w:val="24"/>
        </w:rPr>
        <w:t xml:space="preserve">риборы и оборудование </w:t>
      </w:r>
    </w:p>
    <w:tbl>
      <w:tblPr>
        <w:tblStyle w:val="ac"/>
        <w:tblW w:w="9214" w:type="dxa"/>
        <w:tblInd w:w="108" w:type="dxa"/>
        <w:tblLayout w:type="fixed"/>
        <w:tblLook w:val="04A0"/>
      </w:tblPr>
      <w:tblGrid>
        <w:gridCol w:w="3261"/>
        <w:gridCol w:w="1275"/>
        <w:gridCol w:w="851"/>
        <w:gridCol w:w="3827"/>
      </w:tblGrid>
      <w:tr w:rsidR="00D933A7" w:rsidRPr="005F5644" w:rsidTr="00D933A7">
        <w:tc>
          <w:tcPr>
            <w:tcW w:w="3261" w:type="dxa"/>
          </w:tcPr>
          <w:p w:rsidR="00D933A7" w:rsidRPr="005F5644" w:rsidRDefault="00D933A7" w:rsidP="001F1ED7">
            <w:pPr>
              <w:spacing w:after="0"/>
              <w:jc w:val="center"/>
              <w:rPr>
                <w:rFonts w:ascii="Times New Roman" w:hAnsi="Times New Roman" w:cs="Times New Roman"/>
                <w:sz w:val="24"/>
                <w:szCs w:val="24"/>
              </w:rPr>
            </w:pPr>
            <w:r w:rsidRPr="005F5644">
              <w:rPr>
                <w:rFonts w:ascii="Times New Roman" w:hAnsi="Times New Roman" w:cs="Times New Roman"/>
                <w:sz w:val="24"/>
                <w:szCs w:val="24"/>
              </w:rPr>
              <w:t>Наименование</w:t>
            </w:r>
          </w:p>
        </w:tc>
        <w:tc>
          <w:tcPr>
            <w:tcW w:w="1275" w:type="dxa"/>
          </w:tcPr>
          <w:p w:rsidR="00D933A7" w:rsidRPr="005F5644" w:rsidRDefault="00D933A7" w:rsidP="001F1ED7">
            <w:pPr>
              <w:spacing w:after="0"/>
              <w:jc w:val="center"/>
              <w:rPr>
                <w:rFonts w:ascii="Times New Roman" w:hAnsi="Times New Roman" w:cs="Times New Roman"/>
                <w:sz w:val="24"/>
                <w:szCs w:val="24"/>
              </w:rPr>
            </w:pPr>
            <w:r w:rsidRPr="005F5644">
              <w:rPr>
                <w:rFonts w:ascii="Times New Roman" w:hAnsi="Times New Roman" w:cs="Times New Roman"/>
                <w:sz w:val="24"/>
                <w:szCs w:val="24"/>
              </w:rPr>
              <w:t>Тип</w:t>
            </w:r>
          </w:p>
        </w:tc>
        <w:tc>
          <w:tcPr>
            <w:tcW w:w="851" w:type="dxa"/>
          </w:tcPr>
          <w:p w:rsidR="00D933A7" w:rsidRPr="005F5644" w:rsidRDefault="00D933A7" w:rsidP="001F1ED7">
            <w:pPr>
              <w:spacing w:after="0"/>
              <w:jc w:val="center"/>
              <w:rPr>
                <w:rFonts w:ascii="Times New Roman" w:hAnsi="Times New Roman" w:cs="Times New Roman"/>
                <w:sz w:val="24"/>
                <w:szCs w:val="24"/>
              </w:rPr>
            </w:pPr>
            <w:r w:rsidRPr="005F5644">
              <w:rPr>
                <w:rFonts w:ascii="Times New Roman" w:hAnsi="Times New Roman" w:cs="Times New Roman"/>
                <w:sz w:val="24"/>
                <w:szCs w:val="24"/>
              </w:rPr>
              <w:t>Кол</w:t>
            </w:r>
          </w:p>
        </w:tc>
        <w:tc>
          <w:tcPr>
            <w:tcW w:w="3827" w:type="dxa"/>
          </w:tcPr>
          <w:p w:rsidR="00D933A7" w:rsidRPr="005F5644" w:rsidRDefault="00D933A7" w:rsidP="001F1ED7">
            <w:pPr>
              <w:spacing w:after="0"/>
              <w:jc w:val="center"/>
              <w:rPr>
                <w:rFonts w:ascii="Times New Roman" w:hAnsi="Times New Roman" w:cs="Times New Roman"/>
                <w:sz w:val="24"/>
                <w:szCs w:val="24"/>
              </w:rPr>
            </w:pPr>
            <w:r w:rsidRPr="005F5644">
              <w:rPr>
                <w:rFonts w:ascii="Times New Roman" w:hAnsi="Times New Roman" w:cs="Times New Roman"/>
                <w:sz w:val="24"/>
                <w:szCs w:val="24"/>
              </w:rPr>
              <w:t>Техническая характеристика</w:t>
            </w:r>
          </w:p>
        </w:tc>
      </w:tr>
      <w:tr w:rsidR="00D933A7" w:rsidRPr="005F5644" w:rsidTr="00D933A7">
        <w:tc>
          <w:tcPr>
            <w:tcW w:w="3261" w:type="dxa"/>
          </w:tcPr>
          <w:p w:rsidR="00D933A7" w:rsidRPr="005F5644" w:rsidRDefault="00D933A7" w:rsidP="001F1ED7">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Pr="005F5644">
              <w:rPr>
                <w:rFonts w:ascii="Times New Roman" w:hAnsi="Times New Roman" w:cs="Times New Roman"/>
                <w:sz w:val="24"/>
                <w:szCs w:val="24"/>
              </w:rPr>
              <w:t>Лабораторный стенд</w:t>
            </w:r>
          </w:p>
        </w:tc>
        <w:tc>
          <w:tcPr>
            <w:tcW w:w="1275" w:type="dxa"/>
          </w:tcPr>
          <w:p w:rsidR="00D933A7" w:rsidRPr="005F5644" w:rsidRDefault="00D933A7" w:rsidP="001F1ED7">
            <w:pPr>
              <w:spacing w:after="0"/>
              <w:rPr>
                <w:rFonts w:ascii="Times New Roman" w:hAnsi="Times New Roman" w:cs="Times New Roman"/>
                <w:sz w:val="24"/>
                <w:szCs w:val="24"/>
              </w:rPr>
            </w:pPr>
          </w:p>
        </w:tc>
        <w:tc>
          <w:tcPr>
            <w:tcW w:w="851" w:type="dxa"/>
          </w:tcPr>
          <w:p w:rsidR="00D933A7" w:rsidRPr="005F5644" w:rsidRDefault="00D933A7" w:rsidP="001F1ED7">
            <w:pPr>
              <w:spacing w:after="0"/>
              <w:rPr>
                <w:rFonts w:ascii="Times New Roman" w:hAnsi="Times New Roman" w:cs="Times New Roman"/>
                <w:sz w:val="24"/>
                <w:szCs w:val="24"/>
              </w:rPr>
            </w:pPr>
          </w:p>
        </w:tc>
        <w:tc>
          <w:tcPr>
            <w:tcW w:w="3827" w:type="dxa"/>
          </w:tcPr>
          <w:p w:rsidR="00D933A7" w:rsidRPr="005F5644" w:rsidRDefault="00D933A7" w:rsidP="001F1ED7">
            <w:pPr>
              <w:spacing w:after="0"/>
              <w:rPr>
                <w:rFonts w:ascii="Times New Roman" w:hAnsi="Times New Roman" w:cs="Times New Roman"/>
                <w:sz w:val="24"/>
                <w:szCs w:val="24"/>
              </w:rPr>
            </w:pPr>
          </w:p>
        </w:tc>
      </w:tr>
      <w:tr w:rsidR="00D933A7" w:rsidRPr="005F5644" w:rsidTr="00D933A7">
        <w:tc>
          <w:tcPr>
            <w:tcW w:w="3261" w:type="dxa"/>
          </w:tcPr>
          <w:p w:rsidR="00D933A7" w:rsidRPr="005F5644" w:rsidRDefault="00D933A7" w:rsidP="001F1ED7">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Pr="005F5644">
              <w:rPr>
                <w:rFonts w:ascii="Times New Roman" w:hAnsi="Times New Roman" w:cs="Times New Roman"/>
                <w:sz w:val="24"/>
                <w:szCs w:val="24"/>
              </w:rPr>
              <w:t xml:space="preserve">Источник </w:t>
            </w:r>
            <w:proofErr w:type="spellStart"/>
            <w:r w:rsidRPr="005F5644">
              <w:rPr>
                <w:rFonts w:ascii="Times New Roman" w:hAnsi="Times New Roman" w:cs="Times New Roman"/>
                <w:sz w:val="24"/>
                <w:szCs w:val="24"/>
              </w:rPr>
              <w:t>эл</w:t>
            </w:r>
            <w:proofErr w:type="spellEnd"/>
            <w:r w:rsidRPr="005F5644">
              <w:rPr>
                <w:rFonts w:ascii="Times New Roman" w:hAnsi="Times New Roman" w:cs="Times New Roman"/>
                <w:sz w:val="24"/>
                <w:szCs w:val="24"/>
              </w:rPr>
              <w:t>. энергии</w:t>
            </w:r>
          </w:p>
        </w:tc>
        <w:tc>
          <w:tcPr>
            <w:tcW w:w="1275" w:type="dxa"/>
          </w:tcPr>
          <w:p w:rsidR="00D933A7" w:rsidRPr="005F5644" w:rsidRDefault="00D933A7" w:rsidP="001F1ED7">
            <w:pPr>
              <w:spacing w:after="0"/>
              <w:rPr>
                <w:rFonts w:ascii="Times New Roman" w:hAnsi="Times New Roman" w:cs="Times New Roman"/>
                <w:sz w:val="24"/>
                <w:szCs w:val="24"/>
              </w:rPr>
            </w:pPr>
          </w:p>
        </w:tc>
        <w:tc>
          <w:tcPr>
            <w:tcW w:w="851" w:type="dxa"/>
          </w:tcPr>
          <w:p w:rsidR="00D933A7" w:rsidRPr="005F5644" w:rsidRDefault="00D933A7" w:rsidP="001F1ED7">
            <w:pPr>
              <w:spacing w:after="0"/>
              <w:rPr>
                <w:rFonts w:ascii="Times New Roman" w:hAnsi="Times New Roman" w:cs="Times New Roman"/>
                <w:sz w:val="24"/>
                <w:szCs w:val="24"/>
              </w:rPr>
            </w:pPr>
          </w:p>
        </w:tc>
        <w:tc>
          <w:tcPr>
            <w:tcW w:w="3827" w:type="dxa"/>
          </w:tcPr>
          <w:p w:rsidR="00D933A7" w:rsidRPr="005F5644" w:rsidRDefault="00D933A7" w:rsidP="001F1ED7">
            <w:pPr>
              <w:spacing w:after="0"/>
              <w:rPr>
                <w:rFonts w:ascii="Times New Roman" w:hAnsi="Times New Roman" w:cs="Times New Roman"/>
                <w:sz w:val="24"/>
                <w:szCs w:val="24"/>
              </w:rPr>
            </w:pPr>
          </w:p>
        </w:tc>
      </w:tr>
      <w:tr w:rsidR="00D933A7" w:rsidRPr="00DF5067" w:rsidTr="00D933A7">
        <w:tc>
          <w:tcPr>
            <w:tcW w:w="3261" w:type="dxa"/>
          </w:tcPr>
          <w:p w:rsidR="00D933A7" w:rsidRPr="005F5644" w:rsidRDefault="00D933A7" w:rsidP="001F1ED7">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Pr="005F5644">
              <w:rPr>
                <w:rFonts w:ascii="Times New Roman" w:hAnsi="Times New Roman" w:cs="Times New Roman"/>
                <w:sz w:val="24"/>
                <w:szCs w:val="24"/>
              </w:rPr>
              <w:t>Амперметр</w:t>
            </w:r>
          </w:p>
        </w:tc>
        <w:tc>
          <w:tcPr>
            <w:tcW w:w="1275" w:type="dxa"/>
          </w:tcPr>
          <w:p w:rsidR="00D933A7" w:rsidRPr="005F5644" w:rsidRDefault="00D933A7" w:rsidP="001F1ED7">
            <w:pPr>
              <w:spacing w:after="0"/>
              <w:rPr>
                <w:rFonts w:ascii="Times New Roman" w:hAnsi="Times New Roman" w:cs="Times New Roman"/>
                <w:sz w:val="24"/>
                <w:szCs w:val="24"/>
              </w:rPr>
            </w:pPr>
          </w:p>
        </w:tc>
        <w:tc>
          <w:tcPr>
            <w:tcW w:w="851" w:type="dxa"/>
          </w:tcPr>
          <w:p w:rsidR="00D933A7" w:rsidRPr="005F5644" w:rsidRDefault="00D933A7" w:rsidP="001F1ED7">
            <w:pPr>
              <w:spacing w:after="0"/>
              <w:rPr>
                <w:rFonts w:ascii="Times New Roman" w:hAnsi="Times New Roman" w:cs="Times New Roman"/>
                <w:sz w:val="24"/>
                <w:szCs w:val="24"/>
              </w:rPr>
            </w:pPr>
          </w:p>
        </w:tc>
        <w:tc>
          <w:tcPr>
            <w:tcW w:w="3827" w:type="dxa"/>
          </w:tcPr>
          <w:p w:rsidR="00D933A7" w:rsidRPr="005F5644" w:rsidRDefault="00D933A7" w:rsidP="001F1ED7">
            <w:pPr>
              <w:spacing w:after="0"/>
              <w:rPr>
                <w:rFonts w:ascii="Times New Roman" w:hAnsi="Times New Roman" w:cs="Times New Roman"/>
                <w:sz w:val="24"/>
                <w:szCs w:val="24"/>
              </w:rPr>
            </w:pPr>
          </w:p>
        </w:tc>
      </w:tr>
      <w:tr w:rsidR="00D933A7" w:rsidRPr="005F5644" w:rsidTr="00D933A7">
        <w:tc>
          <w:tcPr>
            <w:tcW w:w="3261" w:type="dxa"/>
          </w:tcPr>
          <w:p w:rsidR="00D933A7" w:rsidRPr="00DF5067" w:rsidRDefault="00D933A7" w:rsidP="001F1ED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F5644">
              <w:rPr>
                <w:rFonts w:ascii="Times New Roman" w:hAnsi="Times New Roman" w:cs="Times New Roman"/>
                <w:sz w:val="24"/>
                <w:szCs w:val="24"/>
              </w:rPr>
              <w:t>Вольтметр</w:t>
            </w:r>
          </w:p>
        </w:tc>
        <w:tc>
          <w:tcPr>
            <w:tcW w:w="1275" w:type="dxa"/>
          </w:tcPr>
          <w:p w:rsidR="00D933A7" w:rsidRPr="005F5644" w:rsidRDefault="00D933A7" w:rsidP="001F1ED7">
            <w:pPr>
              <w:spacing w:after="0"/>
              <w:rPr>
                <w:rFonts w:ascii="Times New Roman" w:hAnsi="Times New Roman" w:cs="Times New Roman"/>
                <w:sz w:val="24"/>
                <w:szCs w:val="24"/>
              </w:rPr>
            </w:pPr>
          </w:p>
        </w:tc>
        <w:tc>
          <w:tcPr>
            <w:tcW w:w="851" w:type="dxa"/>
          </w:tcPr>
          <w:p w:rsidR="00D933A7" w:rsidRPr="005F5644" w:rsidRDefault="00D933A7" w:rsidP="001F1ED7">
            <w:pPr>
              <w:spacing w:after="0"/>
              <w:rPr>
                <w:rFonts w:ascii="Times New Roman" w:hAnsi="Times New Roman" w:cs="Times New Roman"/>
                <w:sz w:val="24"/>
                <w:szCs w:val="24"/>
              </w:rPr>
            </w:pPr>
          </w:p>
        </w:tc>
        <w:tc>
          <w:tcPr>
            <w:tcW w:w="3827" w:type="dxa"/>
          </w:tcPr>
          <w:p w:rsidR="00D933A7" w:rsidRPr="005F5644" w:rsidRDefault="00D933A7" w:rsidP="001F1ED7">
            <w:pPr>
              <w:spacing w:after="0"/>
              <w:rPr>
                <w:rFonts w:ascii="Times New Roman" w:hAnsi="Times New Roman" w:cs="Times New Roman"/>
                <w:sz w:val="24"/>
                <w:szCs w:val="24"/>
              </w:rPr>
            </w:pPr>
          </w:p>
        </w:tc>
      </w:tr>
      <w:tr w:rsidR="00D933A7" w:rsidRPr="005F5644" w:rsidTr="00D933A7">
        <w:tc>
          <w:tcPr>
            <w:tcW w:w="3261" w:type="dxa"/>
          </w:tcPr>
          <w:p w:rsidR="00D933A7" w:rsidRPr="005F5644" w:rsidRDefault="00D933A7" w:rsidP="001F1ED7">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Pr="005F5644">
              <w:rPr>
                <w:rFonts w:ascii="Times New Roman" w:hAnsi="Times New Roman" w:cs="Times New Roman"/>
                <w:sz w:val="24"/>
                <w:szCs w:val="24"/>
              </w:rPr>
              <w:t>Резистор</w:t>
            </w:r>
          </w:p>
        </w:tc>
        <w:tc>
          <w:tcPr>
            <w:tcW w:w="1275" w:type="dxa"/>
          </w:tcPr>
          <w:p w:rsidR="00D933A7" w:rsidRPr="005F5644" w:rsidRDefault="00D933A7" w:rsidP="001F1ED7">
            <w:pPr>
              <w:spacing w:after="0"/>
              <w:rPr>
                <w:rFonts w:ascii="Times New Roman" w:hAnsi="Times New Roman" w:cs="Times New Roman"/>
                <w:sz w:val="24"/>
                <w:szCs w:val="24"/>
              </w:rPr>
            </w:pPr>
          </w:p>
        </w:tc>
        <w:tc>
          <w:tcPr>
            <w:tcW w:w="851" w:type="dxa"/>
          </w:tcPr>
          <w:p w:rsidR="00D933A7" w:rsidRPr="005F5644" w:rsidRDefault="00D933A7" w:rsidP="001F1ED7">
            <w:pPr>
              <w:spacing w:after="0"/>
              <w:rPr>
                <w:rFonts w:ascii="Times New Roman" w:hAnsi="Times New Roman" w:cs="Times New Roman"/>
                <w:sz w:val="24"/>
                <w:szCs w:val="24"/>
              </w:rPr>
            </w:pPr>
          </w:p>
        </w:tc>
        <w:tc>
          <w:tcPr>
            <w:tcW w:w="3827" w:type="dxa"/>
          </w:tcPr>
          <w:p w:rsidR="00D933A7" w:rsidRPr="005F5644" w:rsidRDefault="00D933A7" w:rsidP="001F1ED7">
            <w:pPr>
              <w:spacing w:after="0"/>
              <w:rPr>
                <w:rFonts w:ascii="Times New Roman" w:hAnsi="Times New Roman" w:cs="Times New Roman"/>
                <w:sz w:val="24"/>
                <w:szCs w:val="24"/>
              </w:rPr>
            </w:pPr>
          </w:p>
        </w:tc>
      </w:tr>
    </w:tbl>
    <w:p w:rsidR="00C108D0" w:rsidRDefault="00C108D0" w:rsidP="00452EDF">
      <w:pPr>
        <w:widowControl w:val="0"/>
        <w:tabs>
          <w:tab w:val="left" w:pos="0"/>
          <w:tab w:val="left" w:pos="284"/>
          <w:tab w:val="left" w:pos="567"/>
        </w:tabs>
        <w:suppressAutoHyphens/>
        <w:spacing w:after="0" w:line="240" w:lineRule="auto"/>
        <w:ind w:firstLine="426"/>
        <w:jc w:val="both"/>
        <w:rPr>
          <w:rFonts w:ascii="Times New Roman" w:hAnsi="Times New Roman" w:cs="Times New Roman"/>
          <w:sz w:val="24"/>
          <w:szCs w:val="24"/>
        </w:rPr>
      </w:pPr>
    </w:p>
    <w:p w:rsidR="00D933A7" w:rsidRPr="005F5644" w:rsidRDefault="00D933A7" w:rsidP="00C108D0">
      <w:pPr>
        <w:widowControl w:val="0"/>
        <w:tabs>
          <w:tab w:val="left" w:pos="0"/>
          <w:tab w:val="left" w:pos="284"/>
          <w:tab w:val="left" w:pos="567"/>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D4163A">
        <w:rPr>
          <w:rFonts w:ascii="Times New Roman" w:hAnsi="Times New Roman" w:cs="Times New Roman"/>
          <w:sz w:val="24"/>
          <w:szCs w:val="24"/>
        </w:rPr>
        <w:t>Собрать электрическую цепь, принципиальная схема которой представлена</w:t>
      </w:r>
      <w:r w:rsidR="00C108D0">
        <w:rPr>
          <w:rFonts w:ascii="Times New Roman" w:hAnsi="Times New Roman" w:cs="Times New Roman"/>
          <w:sz w:val="24"/>
          <w:szCs w:val="24"/>
        </w:rPr>
        <w:t xml:space="preserve"> </w:t>
      </w:r>
      <w:r>
        <w:rPr>
          <w:rFonts w:ascii="Times New Roman" w:hAnsi="Times New Roman" w:cs="Times New Roman"/>
          <w:sz w:val="24"/>
          <w:szCs w:val="24"/>
        </w:rPr>
        <w:t>на рис.</w:t>
      </w:r>
      <w:r w:rsidR="00DB7751">
        <w:rPr>
          <w:rFonts w:ascii="Times New Roman" w:hAnsi="Times New Roman" w:cs="Times New Roman"/>
          <w:sz w:val="24"/>
          <w:szCs w:val="24"/>
        </w:rPr>
        <w:t xml:space="preserve"> 5.1</w:t>
      </w:r>
      <w:r w:rsidRPr="00D4163A">
        <w:rPr>
          <w:rFonts w:ascii="Times New Roman" w:hAnsi="Times New Roman" w:cs="Times New Roman"/>
          <w:sz w:val="24"/>
          <w:szCs w:val="24"/>
        </w:rPr>
        <w:t>. Подключить на магазине сопротивлений резисторы с величинами R</w:t>
      </w:r>
      <w:r w:rsidRPr="00D4163A">
        <w:rPr>
          <w:rFonts w:ascii="Times New Roman" w:hAnsi="Times New Roman" w:cs="Times New Roman"/>
          <w:sz w:val="24"/>
          <w:szCs w:val="24"/>
          <w:vertAlign w:val="subscript"/>
        </w:rPr>
        <w:t>1</w:t>
      </w:r>
      <w:r w:rsidRPr="00D4163A">
        <w:rPr>
          <w:rFonts w:ascii="Times New Roman" w:hAnsi="Times New Roman" w:cs="Times New Roman"/>
          <w:sz w:val="24"/>
          <w:szCs w:val="24"/>
        </w:rPr>
        <w:t xml:space="preserve"> = 50 Ом, </w:t>
      </w:r>
      <w:r w:rsidR="00C108D0">
        <w:rPr>
          <w:rFonts w:ascii="Times New Roman" w:hAnsi="Times New Roman" w:cs="Times New Roman"/>
          <w:sz w:val="24"/>
          <w:szCs w:val="24"/>
        </w:rPr>
        <w:t xml:space="preserve"> </w:t>
      </w:r>
      <w:r w:rsidRPr="005F5644">
        <w:rPr>
          <w:rFonts w:ascii="Times New Roman" w:hAnsi="Times New Roman" w:cs="Times New Roman"/>
          <w:sz w:val="24"/>
          <w:szCs w:val="24"/>
        </w:rPr>
        <w:t>R</w:t>
      </w:r>
      <w:r w:rsidRPr="00D4163A">
        <w:rPr>
          <w:rFonts w:ascii="Times New Roman" w:hAnsi="Times New Roman" w:cs="Times New Roman"/>
          <w:sz w:val="24"/>
          <w:szCs w:val="24"/>
          <w:vertAlign w:val="subscript"/>
        </w:rPr>
        <w:t xml:space="preserve">2 </w:t>
      </w:r>
      <w:r w:rsidRPr="005F5644">
        <w:rPr>
          <w:rFonts w:ascii="Times New Roman" w:hAnsi="Times New Roman" w:cs="Times New Roman"/>
          <w:sz w:val="24"/>
          <w:szCs w:val="24"/>
        </w:rPr>
        <w:t>= 100 Ом, R</w:t>
      </w:r>
      <w:r w:rsidRPr="00D4163A">
        <w:rPr>
          <w:rFonts w:ascii="Times New Roman" w:hAnsi="Times New Roman" w:cs="Times New Roman"/>
          <w:sz w:val="24"/>
          <w:szCs w:val="24"/>
          <w:vertAlign w:val="subscript"/>
        </w:rPr>
        <w:t xml:space="preserve">3 </w:t>
      </w:r>
      <w:r w:rsidRPr="005F5644">
        <w:rPr>
          <w:rFonts w:ascii="Times New Roman" w:hAnsi="Times New Roman" w:cs="Times New Roman"/>
          <w:sz w:val="24"/>
          <w:szCs w:val="24"/>
        </w:rPr>
        <w:t>= 100 Ом.</w:t>
      </w:r>
    </w:p>
    <w:p w:rsidR="00D933A7" w:rsidRDefault="00D933A7" w:rsidP="00452EDF">
      <w:pPr>
        <w:spacing w:line="240" w:lineRule="auto"/>
        <w:ind w:firstLine="426"/>
        <w:jc w:val="both"/>
        <w:rPr>
          <w:rFonts w:ascii="Times New Roman" w:hAnsi="Times New Roman" w:cs="Times New Roman"/>
          <w:sz w:val="24"/>
          <w:szCs w:val="24"/>
        </w:rPr>
      </w:pPr>
      <w:r w:rsidRPr="005F5644">
        <w:rPr>
          <w:rFonts w:ascii="Times New Roman" w:hAnsi="Times New Roman" w:cs="Times New Roman"/>
          <w:sz w:val="24"/>
          <w:szCs w:val="24"/>
        </w:rPr>
        <w:t>Показать собранную цепь преподавателю для проверки.</w:t>
      </w:r>
    </w:p>
    <w:p w:rsidR="00D933A7" w:rsidRPr="005F5644" w:rsidRDefault="00D933A7" w:rsidP="00D933A7">
      <w:pPr>
        <w:ind w:firstLine="426"/>
        <w:rPr>
          <w:rFonts w:ascii="Times New Roman" w:hAnsi="Times New Roman" w:cs="Times New Roman"/>
          <w:sz w:val="24"/>
          <w:szCs w:val="24"/>
        </w:rPr>
      </w:pPr>
      <w:r w:rsidRPr="005F5644">
        <w:rPr>
          <w:rFonts w:ascii="Times New Roman" w:hAnsi="Times New Roman" w:cs="Times New Roman"/>
          <w:noProof/>
          <w:sz w:val="24"/>
          <w:szCs w:val="24"/>
          <w:lang w:eastAsia="ru-RU"/>
        </w:rPr>
        <w:drawing>
          <wp:inline distT="0" distB="0" distL="0" distR="0">
            <wp:extent cx="4067509" cy="2038221"/>
            <wp:effectExtent l="19050" t="0" r="9191" b="0"/>
            <wp:docPr id="32" name="Рисунок 32" descr="F:\sPlan 6.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sPlan 6.0\26.GIF"/>
                    <pic:cNvPicPr>
                      <a:picLocks noChangeAspect="1" noChangeArrowheads="1"/>
                    </pic:cNvPicPr>
                  </pic:nvPicPr>
                  <pic:blipFill>
                    <a:blip r:embed="rId14"/>
                    <a:srcRect/>
                    <a:stretch>
                      <a:fillRect/>
                    </a:stretch>
                  </pic:blipFill>
                  <pic:spPr bwMode="auto">
                    <a:xfrm>
                      <a:off x="0" y="0"/>
                      <a:ext cx="4072514" cy="2040729"/>
                    </a:xfrm>
                    <a:prstGeom prst="rect">
                      <a:avLst/>
                    </a:prstGeom>
                    <a:noFill/>
                    <a:ln w="9525">
                      <a:noFill/>
                      <a:miter lim="800000"/>
                      <a:headEnd/>
                      <a:tailEnd/>
                    </a:ln>
                  </pic:spPr>
                </pic:pic>
              </a:graphicData>
            </a:graphic>
          </wp:inline>
        </w:drawing>
      </w:r>
    </w:p>
    <w:p w:rsidR="00D933A7" w:rsidRDefault="00D933A7" w:rsidP="00D933A7">
      <w:pPr>
        <w:ind w:firstLine="426"/>
        <w:rPr>
          <w:rFonts w:ascii="Times New Roman" w:hAnsi="Times New Roman" w:cs="Times New Roman"/>
          <w:sz w:val="24"/>
          <w:szCs w:val="24"/>
        </w:rPr>
      </w:pPr>
      <w:r w:rsidRPr="004B66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689">
        <w:rPr>
          <w:rFonts w:ascii="Times New Roman" w:hAnsi="Times New Roman" w:cs="Times New Roman"/>
          <w:sz w:val="24"/>
          <w:szCs w:val="24"/>
        </w:rPr>
        <w:t xml:space="preserve"> </w:t>
      </w:r>
      <w:r w:rsidR="00DB7751">
        <w:rPr>
          <w:rFonts w:ascii="Times New Roman" w:hAnsi="Times New Roman" w:cs="Times New Roman"/>
          <w:sz w:val="24"/>
          <w:szCs w:val="24"/>
        </w:rPr>
        <w:t>Рисунок 5.1</w:t>
      </w:r>
      <w:r w:rsidRPr="005F5644">
        <w:rPr>
          <w:rFonts w:ascii="Times New Roman" w:hAnsi="Times New Roman" w:cs="Times New Roman"/>
          <w:sz w:val="24"/>
          <w:szCs w:val="24"/>
        </w:rPr>
        <w:t xml:space="preserve"> – Электрическая схема опыта</w:t>
      </w:r>
    </w:p>
    <w:p w:rsidR="00D933A7" w:rsidRPr="005F5644" w:rsidRDefault="00D933A7" w:rsidP="004A2C03">
      <w:pPr>
        <w:widowControl w:val="0"/>
        <w:tabs>
          <w:tab w:val="left" w:pos="284"/>
          <w:tab w:val="left" w:pos="426"/>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5F5644">
        <w:rPr>
          <w:rFonts w:ascii="Times New Roman" w:hAnsi="Times New Roman" w:cs="Times New Roman"/>
          <w:sz w:val="24"/>
          <w:szCs w:val="24"/>
        </w:rPr>
        <w:t>При нейтральном (отключенном) положении переключателей S</w:t>
      </w:r>
      <w:r w:rsidRPr="00370662">
        <w:rPr>
          <w:rFonts w:ascii="Times New Roman" w:hAnsi="Times New Roman" w:cs="Times New Roman"/>
          <w:sz w:val="24"/>
          <w:szCs w:val="24"/>
        </w:rPr>
        <w:t>1</w:t>
      </w:r>
      <w:r w:rsidRPr="00DF5067">
        <w:rPr>
          <w:rFonts w:ascii="Times New Roman" w:hAnsi="Times New Roman" w:cs="Times New Roman"/>
          <w:sz w:val="24"/>
          <w:szCs w:val="24"/>
          <w:vertAlign w:val="subscript"/>
        </w:rPr>
        <w:t xml:space="preserve"> </w:t>
      </w:r>
      <w:r w:rsidRPr="005F5644">
        <w:rPr>
          <w:rFonts w:ascii="Times New Roman" w:hAnsi="Times New Roman" w:cs="Times New Roman"/>
          <w:sz w:val="24"/>
          <w:szCs w:val="24"/>
        </w:rPr>
        <w:t>и S</w:t>
      </w:r>
      <w:r w:rsidRPr="00370662">
        <w:rPr>
          <w:rFonts w:ascii="Times New Roman" w:hAnsi="Times New Roman" w:cs="Times New Roman"/>
          <w:sz w:val="24"/>
          <w:szCs w:val="24"/>
        </w:rPr>
        <w:t>2</w:t>
      </w:r>
      <w:r w:rsidRPr="005F5644">
        <w:rPr>
          <w:rFonts w:ascii="Times New Roman" w:hAnsi="Times New Roman" w:cs="Times New Roman"/>
          <w:sz w:val="24"/>
          <w:szCs w:val="24"/>
        </w:rPr>
        <w:t xml:space="preserve"> вольтметром PV измерить ЭДС источников и записать результаты в табл. 5.2.</w:t>
      </w:r>
    </w:p>
    <w:p w:rsidR="00D933A7" w:rsidRPr="005F5644" w:rsidRDefault="00D933A7" w:rsidP="004A2C03">
      <w:pPr>
        <w:widowControl w:val="0"/>
        <w:tabs>
          <w:tab w:val="left" w:pos="284"/>
          <w:tab w:val="left" w:pos="426"/>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5F5644">
        <w:rPr>
          <w:rFonts w:ascii="Times New Roman" w:hAnsi="Times New Roman" w:cs="Times New Roman"/>
          <w:sz w:val="24"/>
          <w:szCs w:val="24"/>
        </w:rPr>
        <w:t>Перевести переключатели S</w:t>
      </w:r>
      <w:r w:rsidRPr="00370662">
        <w:rPr>
          <w:rFonts w:ascii="Times New Roman" w:hAnsi="Times New Roman" w:cs="Times New Roman"/>
          <w:sz w:val="24"/>
          <w:szCs w:val="24"/>
        </w:rPr>
        <w:t>1</w:t>
      </w:r>
      <w:r w:rsidRPr="00DF5067">
        <w:rPr>
          <w:rFonts w:ascii="Times New Roman" w:hAnsi="Times New Roman" w:cs="Times New Roman"/>
          <w:sz w:val="24"/>
          <w:szCs w:val="24"/>
          <w:vertAlign w:val="subscript"/>
        </w:rPr>
        <w:t xml:space="preserve"> </w:t>
      </w:r>
      <w:r w:rsidRPr="005F5644">
        <w:rPr>
          <w:rFonts w:ascii="Times New Roman" w:hAnsi="Times New Roman" w:cs="Times New Roman"/>
          <w:sz w:val="24"/>
          <w:szCs w:val="24"/>
        </w:rPr>
        <w:t>и S</w:t>
      </w:r>
      <w:r w:rsidRPr="00370662">
        <w:rPr>
          <w:rFonts w:ascii="Times New Roman" w:hAnsi="Times New Roman" w:cs="Times New Roman"/>
          <w:sz w:val="24"/>
          <w:szCs w:val="24"/>
        </w:rPr>
        <w:t>2</w:t>
      </w:r>
      <w:r w:rsidRPr="005F5644">
        <w:rPr>
          <w:rFonts w:ascii="Times New Roman" w:hAnsi="Times New Roman" w:cs="Times New Roman"/>
          <w:sz w:val="24"/>
          <w:szCs w:val="24"/>
        </w:rPr>
        <w:t xml:space="preserve"> в положение «2» (проверить правильность работы приборов). Измерить токи в цепи, возникающие под действием двух источников ЭДС. Показания амперметров записать в табл. 5.2.</w:t>
      </w:r>
    </w:p>
    <w:p w:rsidR="00D933A7" w:rsidRPr="005F5644" w:rsidRDefault="00D933A7" w:rsidP="004A2C03">
      <w:pPr>
        <w:widowControl w:val="0"/>
        <w:tabs>
          <w:tab w:val="left" w:pos="284"/>
          <w:tab w:val="left" w:pos="426"/>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5F5644">
        <w:rPr>
          <w:rFonts w:ascii="Times New Roman" w:hAnsi="Times New Roman" w:cs="Times New Roman"/>
          <w:sz w:val="24"/>
          <w:szCs w:val="24"/>
        </w:rPr>
        <w:t xml:space="preserve">Измерить узловое напряжение </w:t>
      </w:r>
      <w:r w:rsidRPr="00452EDF">
        <w:rPr>
          <w:rFonts w:ascii="Times New Roman" w:hAnsi="Times New Roman" w:cs="Times New Roman"/>
          <w:i/>
          <w:sz w:val="24"/>
          <w:szCs w:val="24"/>
        </w:rPr>
        <w:t>U</w:t>
      </w:r>
      <w:r w:rsidRPr="00452EDF">
        <w:rPr>
          <w:rFonts w:ascii="Times New Roman" w:hAnsi="Times New Roman" w:cs="Times New Roman"/>
          <w:i/>
          <w:sz w:val="24"/>
          <w:szCs w:val="24"/>
          <w:vertAlign w:val="subscript"/>
          <w:lang w:val="en-US"/>
        </w:rPr>
        <w:t>MN</w:t>
      </w:r>
      <w:r w:rsidRPr="005F5644">
        <w:rPr>
          <w:rFonts w:ascii="Times New Roman" w:hAnsi="Times New Roman" w:cs="Times New Roman"/>
          <w:sz w:val="24"/>
          <w:szCs w:val="24"/>
        </w:rPr>
        <w:t xml:space="preserve"> и записать в табл. 5.2.</w:t>
      </w:r>
    </w:p>
    <w:p w:rsidR="00D933A7" w:rsidRPr="005F5644" w:rsidRDefault="00D933A7" w:rsidP="00D933A7">
      <w:pPr>
        <w:spacing w:after="0" w:line="240" w:lineRule="auto"/>
        <w:ind w:firstLine="426"/>
        <w:jc w:val="both"/>
        <w:rPr>
          <w:rFonts w:ascii="Times New Roman" w:hAnsi="Times New Roman" w:cs="Times New Roman"/>
          <w:sz w:val="24"/>
          <w:szCs w:val="24"/>
        </w:rPr>
      </w:pPr>
    </w:p>
    <w:p w:rsidR="00D933A7" w:rsidRDefault="00D933A7" w:rsidP="001F1ED7">
      <w:pPr>
        <w:spacing w:after="0" w:line="240" w:lineRule="auto"/>
        <w:ind w:firstLine="142"/>
        <w:rPr>
          <w:rFonts w:ascii="Times New Roman" w:hAnsi="Times New Roman" w:cs="Times New Roman"/>
          <w:sz w:val="24"/>
          <w:szCs w:val="24"/>
        </w:rPr>
      </w:pPr>
      <w:r w:rsidRPr="005F5644">
        <w:rPr>
          <w:rFonts w:ascii="Times New Roman" w:hAnsi="Times New Roman" w:cs="Times New Roman"/>
          <w:sz w:val="24"/>
          <w:szCs w:val="24"/>
        </w:rPr>
        <w:t xml:space="preserve">Таблица </w:t>
      </w:r>
      <w:r w:rsidR="001F1ED7" w:rsidRPr="001F1ED7">
        <w:rPr>
          <w:rFonts w:ascii="Times New Roman" w:hAnsi="Times New Roman" w:cs="Times New Roman"/>
          <w:sz w:val="24"/>
          <w:szCs w:val="24"/>
        </w:rPr>
        <w:t>5</w:t>
      </w:r>
      <w:r w:rsidRPr="005F5644">
        <w:rPr>
          <w:rFonts w:ascii="Times New Roman" w:hAnsi="Times New Roman" w:cs="Times New Roman"/>
          <w:sz w:val="24"/>
          <w:szCs w:val="24"/>
        </w:rPr>
        <w:t>.2. - Результаты измерений и вычислений</w:t>
      </w:r>
    </w:p>
    <w:tbl>
      <w:tblPr>
        <w:tblStyle w:val="ac"/>
        <w:tblW w:w="0" w:type="auto"/>
        <w:tblLayout w:type="fixed"/>
        <w:tblLook w:val="04A0"/>
      </w:tblPr>
      <w:tblGrid>
        <w:gridCol w:w="817"/>
        <w:gridCol w:w="851"/>
        <w:gridCol w:w="850"/>
        <w:gridCol w:w="851"/>
        <w:gridCol w:w="708"/>
        <w:gridCol w:w="709"/>
        <w:gridCol w:w="709"/>
        <w:gridCol w:w="709"/>
        <w:gridCol w:w="708"/>
        <w:gridCol w:w="709"/>
        <w:gridCol w:w="876"/>
        <w:gridCol w:w="825"/>
      </w:tblGrid>
      <w:tr w:rsidR="00D933A7" w:rsidTr="00D933A7">
        <w:tc>
          <w:tcPr>
            <w:tcW w:w="3369" w:type="dxa"/>
            <w:gridSpan w:val="4"/>
          </w:tcPr>
          <w:p w:rsidR="00D933A7" w:rsidRDefault="00D933A7" w:rsidP="001F1ED7">
            <w:pPr>
              <w:spacing w:after="0"/>
              <w:jc w:val="center"/>
              <w:rPr>
                <w:rFonts w:ascii="Times New Roman" w:hAnsi="Times New Roman" w:cs="Times New Roman"/>
                <w:sz w:val="24"/>
                <w:szCs w:val="24"/>
              </w:rPr>
            </w:pPr>
            <w:r>
              <w:rPr>
                <w:rFonts w:ascii="Times New Roman" w:hAnsi="Times New Roman" w:cs="Times New Roman"/>
                <w:sz w:val="24"/>
                <w:szCs w:val="24"/>
              </w:rPr>
              <w:t>Измерить</w:t>
            </w:r>
          </w:p>
        </w:tc>
        <w:tc>
          <w:tcPr>
            <w:tcW w:w="5953" w:type="dxa"/>
            <w:gridSpan w:val="8"/>
          </w:tcPr>
          <w:p w:rsidR="00D933A7" w:rsidRDefault="00D933A7" w:rsidP="001F1ED7">
            <w:pPr>
              <w:spacing w:after="0"/>
              <w:jc w:val="center"/>
              <w:rPr>
                <w:rFonts w:ascii="Times New Roman" w:hAnsi="Times New Roman" w:cs="Times New Roman"/>
                <w:sz w:val="24"/>
                <w:szCs w:val="24"/>
              </w:rPr>
            </w:pPr>
            <w:r>
              <w:rPr>
                <w:rFonts w:ascii="Times New Roman" w:hAnsi="Times New Roman" w:cs="Times New Roman"/>
                <w:sz w:val="24"/>
                <w:szCs w:val="24"/>
              </w:rPr>
              <w:t>Вычислить</w:t>
            </w:r>
          </w:p>
        </w:tc>
      </w:tr>
      <w:tr w:rsidR="00D933A7" w:rsidTr="00D933A7">
        <w:tc>
          <w:tcPr>
            <w:tcW w:w="817" w:type="dxa"/>
            <w:tcBorders>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Pr="005D30FD">
              <w:rPr>
                <w:rFonts w:ascii="Times New Roman" w:hAnsi="Times New Roman" w:cs="Times New Roman"/>
                <w:sz w:val="24"/>
                <w:szCs w:val="24"/>
                <w:vertAlign w:val="subscript"/>
                <w:lang w:val="en-US"/>
              </w:rPr>
              <w:t>1</w:t>
            </w:r>
          </w:p>
        </w:tc>
        <w:tc>
          <w:tcPr>
            <w:tcW w:w="851" w:type="dxa"/>
            <w:tcBorders>
              <w:left w:val="single" w:sz="4" w:space="0" w:color="auto"/>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Pr="005D30FD">
              <w:rPr>
                <w:rFonts w:ascii="Times New Roman" w:hAnsi="Times New Roman" w:cs="Times New Roman"/>
                <w:sz w:val="24"/>
                <w:szCs w:val="24"/>
                <w:vertAlign w:val="subscript"/>
                <w:lang w:val="en-US"/>
              </w:rPr>
              <w:t>2</w:t>
            </w:r>
          </w:p>
        </w:tc>
        <w:tc>
          <w:tcPr>
            <w:tcW w:w="850" w:type="dxa"/>
            <w:tcBorders>
              <w:left w:val="single" w:sz="4" w:space="0" w:color="auto"/>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Pr="005D30FD">
              <w:rPr>
                <w:rFonts w:ascii="Times New Roman" w:hAnsi="Times New Roman" w:cs="Times New Roman"/>
                <w:sz w:val="24"/>
                <w:szCs w:val="24"/>
                <w:vertAlign w:val="subscript"/>
                <w:lang w:val="en-US"/>
              </w:rPr>
              <w:t>3</w:t>
            </w:r>
          </w:p>
        </w:tc>
        <w:tc>
          <w:tcPr>
            <w:tcW w:w="851" w:type="dxa"/>
            <w:tcBorders>
              <w:lef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U</w:t>
            </w:r>
            <w:r w:rsidRPr="005D30FD">
              <w:rPr>
                <w:rFonts w:ascii="Times New Roman" w:hAnsi="Times New Roman" w:cs="Times New Roman"/>
                <w:sz w:val="24"/>
                <w:szCs w:val="24"/>
                <w:vertAlign w:val="subscript"/>
                <w:lang w:val="en-US"/>
              </w:rPr>
              <w:t>MN</w:t>
            </w:r>
          </w:p>
        </w:tc>
        <w:tc>
          <w:tcPr>
            <w:tcW w:w="708" w:type="dxa"/>
            <w:tcBorders>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Pr="005D30FD">
              <w:rPr>
                <w:rFonts w:ascii="Times New Roman" w:hAnsi="Times New Roman" w:cs="Times New Roman"/>
                <w:sz w:val="24"/>
                <w:szCs w:val="24"/>
                <w:vertAlign w:val="subscript"/>
                <w:lang w:val="en-US"/>
              </w:rPr>
              <w:t>1</w:t>
            </w:r>
          </w:p>
        </w:tc>
        <w:tc>
          <w:tcPr>
            <w:tcW w:w="709" w:type="dxa"/>
            <w:tcBorders>
              <w:left w:val="single" w:sz="4" w:space="0" w:color="auto"/>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m:oMath>
              <m:r>
                <w:rPr>
                  <w:rFonts w:ascii="Cambria Math" w:hAnsi="Cambria Math" w:cs="Times New Roman"/>
                  <w:sz w:val="24"/>
                  <w:szCs w:val="24"/>
                </w:rPr>
                <m:t>δ</m:t>
              </m:r>
            </m:oMath>
            <w:r w:rsidRPr="005D30FD">
              <w:rPr>
                <w:rFonts w:ascii="Times New Roman" w:eastAsiaTheme="minorEastAsia" w:hAnsi="Times New Roman" w:cs="Times New Roman"/>
                <w:sz w:val="24"/>
                <w:szCs w:val="24"/>
                <w:vertAlign w:val="subscript"/>
                <w:lang w:val="en-US"/>
              </w:rPr>
              <w:t>1</w:t>
            </w:r>
          </w:p>
        </w:tc>
        <w:tc>
          <w:tcPr>
            <w:tcW w:w="709" w:type="dxa"/>
            <w:tcBorders>
              <w:left w:val="single" w:sz="4" w:space="0" w:color="auto"/>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Pr="005D30FD">
              <w:rPr>
                <w:rFonts w:ascii="Times New Roman" w:hAnsi="Times New Roman" w:cs="Times New Roman"/>
                <w:sz w:val="24"/>
                <w:szCs w:val="24"/>
                <w:vertAlign w:val="subscript"/>
                <w:lang w:val="en-US"/>
              </w:rPr>
              <w:t>2</w:t>
            </w:r>
          </w:p>
        </w:tc>
        <w:tc>
          <w:tcPr>
            <w:tcW w:w="709" w:type="dxa"/>
            <w:tcBorders>
              <w:left w:val="single" w:sz="4" w:space="0" w:color="auto"/>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m:oMath>
              <m:r>
                <w:rPr>
                  <w:rFonts w:ascii="Cambria Math" w:hAnsi="Cambria Math" w:cs="Times New Roman"/>
                  <w:sz w:val="24"/>
                  <w:szCs w:val="24"/>
                </w:rPr>
                <m:t>δ</m:t>
              </m:r>
            </m:oMath>
            <w:r w:rsidRPr="005D30FD">
              <w:rPr>
                <w:rFonts w:ascii="Times New Roman" w:eastAsiaTheme="minorEastAsia" w:hAnsi="Times New Roman" w:cs="Times New Roman"/>
                <w:sz w:val="24"/>
                <w:szCs w:val="24"/>
                <w:vertAlign w:val="subscript"/>
                <w:lang w:val="en-US"/>
              </w:rPr>
              <w:t>2</w:t>
            </w:r>
          </w:p>
        </w:tc>
        <w:tc>
          <w:tcPr>
            <w:tcW w:w="708" w:type="dxa"/>
            <w:tcBorders>
              <w:left w:val="single" w:sz="4" w:space="0" w:color="auto"/>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Pr="005D30FD">
              <w:rPr>
                <w:rFonts w:ascii="Times New Roman" w:hAnsi="Times New Roman" w:cs="Times New Roman"/>
                <w:sz w:val="24"/>
                <w:szCs w:val="24"/>
                <w:vertAlign w:val="subscript"/>
                <w:lang w:val="en-US"/>
              </w:rPr>
              <w:t>3</w:t>
            </w:r>
          </w:p>
        </w:tc>
        <w:tc>
          <w:tcPr>
            <w:tcW w:w="709" w:type="dxa"/>
            <w:tcBorders>
              <w:left w:val="single" w:sz="4" w:space="0" w:color="auto"/>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m:oMath>
              <m:r>
                <w:rPr>
                  <w:rFonts w:ascii="Cambria Math" w:hAnsi="Cambria Math" w:cs="Times New Roman"/>
                  <w:sz w:val="24"/>
                  <w:szCs w:val="24"/>
                </w:rPr>
                <m:t>δ</m:t>
              </m:r>
            </m:oMath>
            <w:r w:rsidRPr="005D30FD">
              <w:rPr>
                <w:rFonts w:ascii="Times New Roman" w:eastAsiaTheme="minorEastAsia" w:hAnsi="Times New Roman" w:cs="Times New Roman"/>
                <w:sz w:val="24"/>
                <w:szCs w:val="24"/>
                <w:vertAlign w:val="subscript"/>
                <w:lang w:val="en-US"/>
              </w:rPr>
              <w:t>3</w:t>
            </w:r>
          </w:p>
        </w:tc>
        <w:tc>
          <w:tcPr>
            <w:tcW w:w="876" w:type="dxa"/>
            <w:tcBorders>
              <w:left w:val="single" w:sz="4" w:space="0" w:color="auto"/>
              <w:righ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U</w:t>
            </w:r>
            <w:r w:rsidRPr="005D30FD">
              <w:rPr>
                <w:rFonts w:ascii="Times New Roman" w:hAnsi="Times New Roman" w:cs="Times New Roman"/>
                <w:sz w:val="24"/>
                <w:szCs w:val="24"/>
                <w:vertAlign w:val="subscript"/>
                <w:lang w:val="en-US"/>
              </w:rPr>
              <w:t>MN</w:t>
            </w:r>
          </w:p>
        </w:tc>
        <w:tc>
          <w:tcPr>
            <w:tcW w:w="825" w:type="dxa"/>
            <w:tcBorders>
              <w:left w:val="single" w:sz="4" w:space="0" w:color="auto"/>
            </w:tcBorders>
          </w:tcPr>
          <w:p w:rsidR="00D933A7" w:rsidRPr="005D30FD" w:rsidRDefault="00D933A7" w:rsidP="001F1ED7">
            <w:pPr>
              <w:spacing w:after="0"/>
              <w:jc w:val="center"/>
              <w:rPr>
                <w:rFonts w:ascii="Times New Roman" w:hAnsi="Times New Roman" w:cs="Times New Roman"/>
                <w:sz w:val="24"/>
                <w:szCs w:val="24"/>
                <w:lang w:val="en-US"/>
              </w:rPr>
            </w:pPr>
            <m:oMath>
              <m:r>
                <w:rPr>
                  <w:rFonts w:ascii="Cambria Math" w:hAnsi="Cambria Math" w:cs="Times New Roman"/>
                  <w:sz w:val="24"/>
                  <w:szCs w:val="24"/>
                </w:rPr>
                <m:t>δ</m:t>
              </m:r>
            </m:oMath>
            <w:r w:rsidRPr="005D30FD">
              <w:rPr>
                <w:rFonts w:ascii="Times New Roman" w:eastAsiaTheme="minorEastAsia" w:hAnsi="Times New Roman" w:cs="Times New Roman"/>
                <w:sz w:val="24"/>
                <w:szCs w:val="24"/>
                <w:vertAlign w:val="subscript"/>
                <w:lang w:val="en-US"/>
              </w:rPr>
              <w:t>U</w:t>
            </w:r>
          </w:p>
        </w:tc>
      </w:tr>
      <w:tr w:rsidR="00D933A7" w:rsidTr="00D933A7">
        <w:tc>
          <w:tcPr>
            <w:tcW w:w="817" w:type="dxa"/>
            <w:tcBorders>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851" w:type="dxa"/>
            <w:tcBorders>
              <w:left w:val="single" w:sz="4" w:space="0" w:color="auto"/>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850" w:type="dxa"/>
            <w:tcBorders>
              <w:left w:val="single" w:sz="4" w:space="0" w:color="auto"/>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851" w:type="dxa"/>
            <w:tcBorders>
              <w:lef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708" w:type="dxa"/>
            <w:tcBorders>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709" w:type="dxa"/>
            <w:tcBorders>
              <w:left w:val="single" w:sz="4" w:space="0" w:color="auto"/>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tcBorders>
              <w:left w:val="single" w:sz="4" w:space="0" w:color="auto"/>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709" w:type="dxa"/>
            <w:tcBorders>
              <w:left w:val="single" w:sz="4" w:space="0" w:color="auto"/>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8" w:type="dxa"/>
            <w:tcBorders>
              <w:left w:val="single" w:sz="4" w:space="0" w:color="auto"/>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709" w:type="dxa"/>
            <w:tcBorders>
              <w:left w:val="single" w:sz="4" w:space="0" w:color="auto"/>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76" w:type="dxa"/>
            <w:tcBorders>
              <w:left w:val="single" w:sz="4" w:space="0" w:color="auto"/>
              <w:righ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825" w:type="dxa"/>
            <w:tcBorders>
              <w:left w:val="single" w:sz="4" w:space="0" w:color="auto"/>
            </w:tcBorders>
          </w:tcPr>
          <w:p w:rsidR="00D933A7" w:rsidRPr="00DF5067" w:rsidRDefault="00D933A7" w:rsidP="001F1E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933A7" w:rsidTr="00D933A7">
        <w:tc>
          <w:tcPr>
            <w:tcW w:w="817" w:type="dxa"/>
            <w:tcBorders>
              <w:right w:val="single" w:sz="4" w:space="0" w:color="auto"/>
            </w:tcBorders>
          </w:tcPr>
          <w:p w:rsidR="00D933A7" w:rsidRDefault="00D933A7" w:rsidP="001F1ED7">
            <w:pPr>
              <w:spacing w:after="0"/>
              <w:rPr>
                <w:rFonts w:ascii="Times New Roman" w:hAnsi="Times New Roman" w:cs="Times New Roman"/>
                <w:sz w:val="24"/>
                <w:szCs w:val="24"/>
              </w:rPr>
            </w:pPr>
          </w:p>
        </w:tc>
        <w:tc>
          <w:tcPr>
            <w:tcW w:w="851" w:type="dxa"/>
            <w:tcBorders>
              <w:left w:val="single" w:sz="4" w:space="0" w:color="auto"/>
              <w:right w:val="single" w:sz="4" w:space="0" w:color="auto"/>
            </w:tcBorders>
          </w:tcPr>
          <w:p w:rsidR="00D933A7" w:rsidRDefault="00D933A7" w:rsidP="001F1ED7">
            <w:pPr>
              <w:spacing w:after="0"/>
              <w:rPr>
                <w:rFonts w:ascii="Times New Roman" w:hAnsi="Times New Roman" w:cs="Times New Roman"/>
                <w:sz w:val="24"/>
                <w:szCs w:val="24"/>
              </w:rPr>
            </w:pPr>
          </w:p>
        </w:tc>
        <w:tc>
          <w:tcPr>
            <w:tcW w:w="850" w:type="dxa"/>
            <w:tcBorders>
              <w:left w:val="single" w:sz="4" w:space="0" w:color="auto"/>
              <w:right w:val="single" w:sz="4" w:space="0" w:color="auto"/>
            </w:tcBorders>
          </w:tcPr>
          <w:p w:rsidR="00D933A7" w:rsidRDefault="00D933A7" w:rsidP="001F1ED7">
            <w:pPr>
              <w:spacing w:after="0"/>
              <w:rPr>
                <w:rFonts w:ascii="Times New Roman" w:hAnsi="Times New Roman" w:cs="Times New Roman"/>
                <w:sz w:val="24"/>
                <w:szCs w:val="24"/>
              </w:rPr>
            </w:pPr>
          </w:p>
        </w:tc>
        <w:tc>
          <w:tcPr>
            <w:tcW w:w="851" w:type="dxa"/>
            <w:tcBorders>
              <w:left w:val="single" w:sz="4" w:space="0" w:color="auto"/>
            </w:tcBorders>
          </w:tcPr>
          <w:p w:rsidR="00D933A7" w:rsidRDefault="00D933A7" w:rsidP="001F1ED7">
            <w:pPr>
              <w:spacing w:after="0"/>
              <w:rPr>
                <w:rFonts w:ascii="Times New Roman" w:hAnsi="Times New Roman" w:cs="Times New Roman"/>
                <w:sz w:val="24"/>
                <w:szCs w:val="24"/>
              </w:rPr>
            </w:pPr>
          </w:p>
        </w:tc>
        <w:tc>
          <w:tcPr>
            <w:tcW w:w="708" w:type="dxa"/>
            <w:tcBorders>
              <w:right w:val="single" w:sz="4" w:space="0" w:color="auto"/>
            </w:tcBorders>
          </w:tcPr>
          <w:p w:rsidR="00D933A7" w:rsidRDefault="00D933A7" w:rsidP="001F1ED7">
            <w:pPr>
              <w:spacing w:after="0"/>
              <w:rPr>
                <w:rFonts w:ascii="Times New Roman" w:hAnsi="Times New Roman" w:cs="Times New Roman"/>
                <w:sz w:val="24"/>
                <w:szCs w:val="24"/>
              </w:rPr>
            </w:pPr>
          </w:p>
        </w:tc>
        <w:tc>
          <w:tcPr>
            <w:tcW w:w="709" w:type="dxa"/>
            <w:tcBorders>
              <w:left w:val="single" w:sz="4" w:space="0" w:color="auto"/>
              <w:right w:val="single" w:sz="4" w:space="0" w:color="auto"/>
            </w:tcBorders>
          </w:tcPr>
          <w:p w:rsidR="00D933A7" w:rsidRDefault="00D933A7" w:rsidP="001F1ED7">
            <w:pPr>
              <w:spacing w:after="0"/>
              <w:rPr>
                <w:rFonts w:ascii="Times New Roman" w:hAnsi="Times New Roman" w:cs="Times New Roman"/>
                <w:sz w:val="24"/>
                <w:szCs w:val="24"/>
              </w:rPr>
            </w:pPr>
          </w:p>
        </w:tc>
        <w:tc>
          <w:tcPr>
            <w:tcW w:w="709" w:type="dxa"/>
            <w:tcBorders>
              <w:left w:val="single" w:sz="4" w:space="0" w:color="auto"/>
              <w:right w:val="single" w:sz="4" w:space="0" w:color="auto"/>
            </w:tcBorders>
          </w:tcPr>
          <w:p w:rsidR="00D933A7" w:rsidRDefault="00D933A7" w:rsidP="001F1ED7">
            <w:pPr>
              <w:spacing w:after="0"/>
              <w:rPr>
                <w:rFonts w:ascii="Times New Roman" w:hAnsi="Times New Roman" w:cs="Times New Roman"/>
                <w:sz w:val="24"/>
                <w:szCs w:val="24"/>
              </w:rPr>
            </w:pPr>
          </w:p>
        </w:tc>
        <w:tc>
          <w:tcPr>
            <w:tcW w:w="709" w:type="dxa"/>
            <w:tcBorders>
              <w:left w:val="single" w:sz="4" w:space="0" w:color="auto"/>
              <w:right w:val="single" w:sz="4" w:space="0" w:color="auto"/>
            </w:tcBorders>
          </w:tcPr>
          <w:p w:rsidR="00D933A7" w:rsidRDefault="00D933A7" w:rsidP="001F1ED7">
            <w:pPr>
              <w:spacing w:after="0"/>
              <w:rPr>
                <w:rFonts w:ascii="Times New Roman" w:hAnsi="Times New Roman" w:cs="Times New Roman"/>
                <w:sz w:val="24"/>
                <w:szCs w:val="24"/>
              </w:rPr>
            </w:pPr>
          </w:p>
        </w:tc>
        <w:tc>
          <w:tcPr>
            <w:tcW w:w="708" w:type="dxa"/>
            <w:tcBorders>
              <w:left w:val="single" w:sz="4" w:space="0" w:color="auto"/>
              <w:right w:val="single" w:sz="4" w:space="0" w:color="auto"/>
            </w:tcBorders>
          </w:tcPr>
          <w:p w:rsidR="00D933A7" w:rsidRDefault="00D933A7" w:rsidP="001F1ED7">
            <w:pPr>
              <w:spacing w:after="0"/>
              <w:rPr>
                <w:rFonts w:ascii="Times New Roman" w:hAnsi="Times New Roman" w:cs="Times New Roman"/>
                <w:sz w:val="24"/>
                <w:szCs w:val="24"/>
              </w:rPr>
            </w:pPr>
          </w:p>
        </w:tc>
        <w:tc>
          <w:tcPr>
            <w:tcW w:w="709" w:type="dxa"/>
            <w:tcBorders>
              <w:left w:val="single" w:sz="4" w:space="0" w:color="auto"/>
              <w:right w:val="single" w:sz="4" w:space="0" w:color="auto"/>
            </w:tcBorders>
          </w:tcPr>
          <w:p w:rsidR="00D933A7" w:rsidRDefault="00D933A7" w:rsidP="001F1ED7">
            <w:pPr>
              <w:spacing w:after="0"/>
              <w:rPr>
                <w:rFonts w:ascii="Times New Roman" w:hAnsi="Times New Roman" w:cs="Times New Roman"/>
                <w:sz w:val="24"/>
                <w:szCs w:val="24"/>
              </w:rPr>
            </w:pPr>
          </w:p>
        </w:tc>
        <w:tc>
          <w:tcPr>
            <w:tcW w:w="876" w:type="dxa"/>
            <w:tcBorders>
              <w:left w:val="single" w:sz="4" w:space="0" w:color="auto"/>
              <w:right w:val="single" w:sz="4" w:space="0" w:color="auto"/>
            </w:tcBorders>
          </w:tcPr>
          <w:p w:rsidR="00D933A7" w:rsidRDefault="00D933A7" w:rsidP="001F1ED7">
            <w:pPr>
              <w:spacing w:after="0"/>
              <w:rPr>
                <w:rFonts w:ascii="Times New Roman" w:hAnsi="Times New Roman" w:cs="Times New Roman"/>
                <w:sz w:val="24"/>
                <w:szCs w:val="24"/>
              </w:rPr>
            </w:pPr>
          </w:p>
        </w:tc>
        <w:tc>
          <w:tcPr>
            <w:tcW w:w="825" w:type="dxa"/>
            <w:tcBorders>
              <w:left w:val="single" w:sz="4" w:space="0" w:color="auto"/>
            </w:tcBorders>
          </w:tcPr>
          <w:p w:rsidR="00D933A7" w:rsidRDefault="00D933A7" w:rsidP="001F1ED7">
            <w:pPr>
              <w:spacing w:after="0"/>
              <w:rPr>
                <w:rFonts w:ascii="Times New Roman" w:hAnsi="Times New Roman" w:cs="Times New Roman"/>
                <w:sz w:val="24"/>
                <w:szCs w:val="24"/>
              </w:rPr>
            </w:pPr>
          </w:p>
        </w:tc>
      </w:tr>
    </w:tbl>
    <w:p w:rsidR="00D933A7" w:rsidRDefault="00D933A7" w:rsidP="00D933A7">
      <w:pPr>
        <w:spacing w:after="0" w:line="240" w:lineRule="auto"/>
        <w:ind w:firstLine="426"/>
        <w:rPr>
          <w:rFonts w:ascii="Times New Roman" w:hAnsi="Times New Roman" w:cs="Times New Roman"/>
          <w:sz w:val="24"/>
          <w:szCs w:val="24"/>
          <w:lang w:val="en-US"/>
        </w:rPr>
      </w:pPr>
    </w:p>
    <w:p w:rsidR="00D933A7" w:rsidRPr="005F5644" w:rsidRDefault="00D933A7" w:rsidP="004A2C03">
      <w:pPr>
        <w:widowControl w:val="0"/>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Pr="005F5644">
        <w:rPr>
          <w:rFonts w:ascii="Times New Roman" w:hAnsi="Times New Roman" w:cs="Times New Roman"/>
          <w:sz w:val="24"/>
          <w:szCs w:val="24"/>
        </w:rPr>
        <w:t xml:space="preserve">По заданным преподавателем значениям сопротивлений </w:t>
      </w:r>
      <w:r>
        <w:rPr>
          <w:rFonts w:ascii="Times New Roman" w:hAnsi="Times New Roman" w:cs="Times New Roman"/>
          <w:sz w:val="24"/>
          <w:szCs w:val="24"/>
        </w:rPr>
        <w:t xml:space="preserve">резисторов и ЭДС </w:t>
      </w:r>
      <w:r w:rsidRPr="005F5644">
        <w:rPr>
          <w:rFonts w:ascii="Times New Roman" w:hAnsi="Times New Roman" w:cs="Times New Roman"/>
          <w:sz w:val="24"/>
          <w:szCs w:val="24"/>
        </w:rPr>
        <w:t>источников рассчитать цепь методом узлового напряжения. Результаты записать в табл. 6.2.</w:t>
      </w:r>
    </w:p>
    <w:p w:rsidR="00D933A7" w:rsidRDefault="00D933A7" w:rsidP="004A2C03">
      <w:pPr>
        <w:widowControl w:val="0"/>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 </w:t>
      </w:r>
      <w:r w:rsidRPr="005F5644">
        <w:rPr>
          <w:rFonts w:ascii="Times New Roman" w:hAnsi="Times New Roman" w:cs="Times New Roman"/>
          <w:sz w:val="24"/>
          <w:szCs w:val="24"/>
        </w:rPr>
        <w:t>Вычислить относительную погрешность измерений для токов I</w:t>
      </w:r>
      <w:r w:rsidRPr="005F5644">
        <w:rPr>
          <w:rFonts w:ascii="Times New Roman" w:hAnsi="Times New Roman" w:cs="Times New Roman"/>
          <w:sz w:val="24"/>
          <w:szCs w:val="24"/>
          <w:vertAlign w:val="subscript"/>
        </w:rPr>
        <w:t>1</w:t>
      </w:r>
      <w:r w:rsidRPr="005F5644">
        <w:rPr>
          <w:rFonts w:ascii="Times New Roman" w:hAnsi="Times New Roman" w:cs="Times New Roman"/>
          <w:sz w:val="24"/>
          <w:szCs w:val="24"/>
        </w:rPr>
        <w:t>, I</w:t>
      </w:r>
      <w:r w:rsidRPr="005F5644">
        <w:rPr>
          <w:rFonts w:ascii="Times New Roman" w:hAnsi="Times New Roman" w:cs="Times New Roman"/>
          <w:sz w:val="24"/>
          <w:szCs w:val="24"/>
          <w:vertAlign w:val="subscript"/>
        </w:rPr>
        <w:t>2</w:t>
      </w:r>
      <w:r w:rsidRPr="005F5644">
        <w:rPr>
          <w:rFonts w:ascii="Times New Roman" w:hAnsi="Times New Roman" w:cs="Times New Roman"/>
          <w:sz w:val="24"/>
          <w:szCs w:val="24"/>
        </w:rPr>
        <w:t>, I</w:t>
      </w:r>
      <w:r w:rsidRPr="005F5644">
        <w:rPr>
          <w:rFonts w:ascii="Times New Roman" w:hAnsi="Times New Roman" w:cs="Times New Roman"/>
          <w:sz w:val="24"/>
          <w:szCs w:val="24"/>
          <w:vertAlign w:val="subscript"/>
        </w:rPr>
        <w:t>3</w:t>
      </w:r>
      <w:r w:rsidRPr="005F5644">
        <w:rPr>
          <w:rFonts w:ascii="Times New Roman" w:hAnsi="Times New Roman" w:cs="Times New Roman"/>
          <w:sz w:val="24"/>
          <w:szCs w:val="24"/>
        </w:rPr>
        <w:t xml:space="preserve"> и узлового напряжения U</w:t>
      </w:r>
      <w:r w:rsidRPr="005F5644">
        <w:rPr>
          <w:rFonts w:ascii="Times New Roman" w:hAnsi="Times New Roman" w:cs="Times New Roman"/>
          <w:sz w:val="24"/>
          <w:szCs w:val="24"/>
          <w:vertAlign w:val="subscript"/>
        </w:rPr>
        <w:t>MN</w:t>
      </w:r>
      <w:r w:rsidRPr="005F5644">
        <w:rPr>
          <w:rFonts w:ascii="Times New Roman" w:hAnsi="Times New Roman" w:cs="Times New Roman"/>
          <w:sz w:val="24"/>
          <w:szCs w:val="24"/>
        </w:rPr>
        <w:t xml:space="preserve">, принимая расчетные значения этих величин </w:t>
      </w:r>
      <w:proofErr w:type="gramStart"/>
      <w:r w:rsidRPr="005F5644">
        <w:rPr>
          <w:rFonts w:ascii="Times New Roman" w:hAnsi="Times New Roman" w:cs="Times New Roman"/>
          <w:sz w:val="24"/>
          <w:szCs w:val="24"/>
        </w:rPr>
        <w:t>за</w:t>
      </w:r>
      <w:proofErr w:type="gramEnd"/>
      <w:r w:rsidRPr="005F5644">
        <w:rPr>
          <w:rFonts w:ascii="Times New Roman" w:hAnsi="Times New Roman" w:cs="Times New Roman"/>
          <w:sz w:val="24"/>
          <w:szCs w:val="24"/>
        </w:rPr>
        <w:t xml:space="preserve"> действительные по формуле</w:t>
      </w:r>
    </w:p>
    <w:p w:rsidR="00D933A7" w:rsidRPr="00BE5103" w:rsidRDefault="00452EDF" w:rsidP="004A2C03">
      <w:pPr>
        <w:widowControl w:val="0"/>
        <w:suppressAutoHyphens/>
        <w:spacing w:after="0" w:line="24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δ</m:t>
        </m:r>
      </m:oMath>
      <w:r w:rsidR="00D933A7" w:rsidRPr="00452EDF">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I</m:t>
            </m:r>
          </m:num>
          <m:den>
            <m:r>
              <w:rPr>
                <w:rFonts w:ascii="Cambria Math" w:eastAsiaTheme="minorEastAsia" w:hAnsi="Cambria Math" w:cs="Times New Roman"/>
                <w:sz w:val="32"/>
                <w:szCs w:val="32"/>
              </w:rPr>
              <m:t>I</m:t>
            </m:r>
          </m:den>
        </m:f>
      </m:oMath>
      <w:r w:rsidR="00D933A7" w:rsidRPr="00452EDF">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32"/>
                <w:szCs w:val="32"/>
                <w:lang w:val="en-US"/>
              </w:rPr>
            </m:ctrlPr>
          </m:fPr>
          <m:num>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I</m:t>
                </m:r>
              </m:e>
              <m:sub>
                <m:r>
                  <w:rPr>
                    <w:rFonts w:ascii="Cambria Math" w:eastAsiaTheme="minorEastAsia" w:hAnsi="Cambria Math" w:cs="Times New Roman"/>
                    <w:sz w:val="32"/>
                    <w:szCs w:val="32"/>
                    <w:lang w:val="en-US"/>
                  </w:rPr>
                  <m:t>x</m:t>
                </m:r>
              </m:sub>
            </m:sSub>
            <m:r>
              <w:rPr>
                <w:rFonts w:ascii="Cambria Math" w:eastAsiaTheme="minorEastAsia" w:hAnsi="Cambria Math" w:cs="Times New Roman"/>
                <w:sz w:val="32"/>
                <w:szCs w:val="32"/>
              </w:rPr>
              <m:t xml:space="preserve">- </m:t>
            </m:r>
            <m:r>
              <w:rPr>
                <w:rFonts w:ascii="Cambria Math" w:eastAsiaTheme="minorEastAsia" w:hAnsi="Cambria Math" w:cs="Times New Roman"/>
                <w:sz w:val="32"/>
                <w:szCs w:val="32"/>
                <w:lang w:val="en-US"/>
              </w:rPr>
              <m:t>I</m:t>
            </m:r>
          </m:num>
          <m:den>
            <m:r>
              <w:rPr>
                <w:rFonts w:ascii="Cambria Math" w:eastAsiaTheme="minorEastAsia" w:hAnsi="Cambria Math" w:cs="Times New Roman"/>
                <w:sz w:val="32"/>
                <w:szCs w:val="32"/>
                <w:lang w:val="en-US"/>
              </w:rPr>
              <m:t>I</m:t>
            </m:r>
          </m:den>
        </m:f>
      </m:oMath>
      <w:r w:rsidR="00D933A7" w:rsidRPr="00452EDF">
        <w:rPr>
          <w:rFonts w:ascii="Times New Roman" w:eastAsiaTheme="minorEastAsia" w:hAnsi="Times New Roman" w:cs="Times New Roman"/>
          <w:i/>
          <w:sz w:val="24"/>
          <w:szCs w:val="24"/>
        </w:rPr>
        <w:t xml:space="preserve"> ∙ </w:t>
      </w:r>
      <w:r w:rsidR="00D933A7" w:rsidRPr="00BE5103">
        <w:rPr>
          <w:rFonts w:ascii="Times New Roman" w:eastAsiaTheme="minorEastAsia" w:hAnsi="Times New Roman" w:cs="Times New Roman"/>
          <w:sz w:val="24"/>
          <w:szCs w:val="24"/>
        </w:rPr>
        <w:t>100,</w:t>
      </w:r>
    </w:p>
    <w:p w:rsidR="00D933A7" w:rsidRDefault="00D933A7" w:rsidP="00D9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5F5644">
        <w:rPr>
          <w:rFonts w:ascii="Times New Roman" w:hAnsi="Times New Roman" w:cs="Times New Roman"/>
          <w:sz w:val="24"/>
          <w:szCs w:val="24"/>
        </w:rPr>
        <w:t>де</w:t>
      </w:r>
      <w:r w:rsidRPr="00E6292A">
        <w:rPr>
          <w:rFonts w:ascii="Times New Roman" w:hAnsi="Times New Roman" w:cs="Times New Roman"/>
          <w:sz w:val="24"/>
          <w:szCs w:val="24"/>
        </w:rPr>
        <w:t xml:space="preserve"> </w:t>
      </w:r>
      <w:r w:rsidRPr="005F5644">
        <w:rPr>
          <w:rFonts w:ascii="Times New Roman" w:hAnsi="Times New Roman" w:cs="Times New Roman"/>
          <w:sz w:val="24"/>
          <w:szCs w:val="24"/>
        </w:rPr>
        <w:t xml:space="preserve"> </w:t>
      </w:r>
      <w:r w:rsidRPr="00452EDF">
        <w:rPr>
          <w:rFonts w:ascii="Times New Roman" w:hAnsi="Times New Roman" w:cs="Times New Roman"/>
          <w:i/>
          <w:sz w:val="24"/>
          <w:szCs w:val="24"/>
        </w:rPr>
        <w:t>I</w:t>
      </w:r>
      <w:r w:rsidRPr="00452EDF">
        <w:rPr>
          <w:rFonts w:ascii="Times New Roman" w:hAnsi="Times New Roman" w:cs="Times New Roman"/>
          <w:i/>
          <w:sz w:val="24"/>
          <w:szCs w:val="24"/>
          <w:vertAlign w:val="subscript"/>
        </w:rPr>
        <w:t>X</w:t>
      </w:r>
      <w:r w:rsidRPr="00452EDF">
        <w:rPr>
          <w:rFonts w:ascii="Times New Roman" w:hAnsi="Times New Roman" w:cs="Times New Roman"/>
          <w:i/>
          <w:sz w:val="24"/>
          <w:szCs w:val="24"/>
        </w:rPr>
        <w:t xml:space="preserve"> </w:t>
      </w:r>
      <w:r w:rsidRPr="005F5644">
        <w:rPr>
          <w:rFonts w:ascii="Times New Roman" w:hAnsi="Times New Roman" w:cs="Times New Roman"/>
          <w:sz w:val="24"/>
          <w:szCs w:val="24"/>
        </w:rPr>
        <w:t>– измеренное значение тока;</w:t>
      </w:r>
    </w:p>
    <w:p w:rsidR="00D933A7" w:rsidRPr="005F5644" w:rsidRDefault="00D933A7" w:rsidP="004A2C03">
      <w:pPr>
        <w:spacing w:after="0" w:line="240" w:lineRule="auto"/>
        <w:ind w:firstLine="426"/>
        <w:jc w:val="both"/>
        <w:rPr>
          <w:rFonts w:ascii="Times New Roman" w:hAnsi="Times New Roman" w:cs="Times New Roman"/>
          <w:sz w:val="24"/>
          <w:szCs w:val="24"/>
        </w:rPr>
      </w:pPr>
      <w:r w:rsidRPr="00452EDF">
        <w:rPr>
          <w:rFonts w:ascii="Times New Roman" w:hAnsi="Times New Roman" w:cs="Times New Roman"/>
          <w:i/>
          <w:sz w:val="24"/>
          <w:szCs w:val="24"/>
        </w:rPr>
        <w:t xml:space="preserve"> I</w:t>
      </w:r>
      <w:r w:rsidRPr="005F5644">
        <w:rPr>
          <w:rFonts w:ascii="Times New Roman" w:hAnsi="Times New Roman" w:cs="Times New Roman"/>
          <w:sz w:val="24"/>
          <w:szCs w:val="24"/>
        </w:rPr>
        <w:t xml:space="preserve"> – действительное значение тока.</w:t>
      </w:r>
    </w:p>
    <w:p w:rsidR="00D933A7" w:rsidRPr="005F5644" w:rsidRDefault="00D933A7" w:rsidP="004A2C0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5644">
        <w:rPr>
          <w:rFonts w:ascii="Times New Roman" w:hAnsi="Times New Roman" w:cs="Times New Roman"/>
          <w:sz w:val="24"/>
          <w:szCs w:val="24"/>
        </w:rPr>
        <w:t xml:space="preserve">Результаты записать в табл. </w:t>
      </w:r>
      <w:r>
        <w:rPr>
          <w:rFonts w:ascii="Times New Roman" w:hAnsi="Times New Roman" w:cs="Times New Roman"/>
          <w:sz w:val="24"/>
          <w:szCs w:val="24"/>
        </w:rPr>
        <w:t>5</w:t>
      </w:r>
      <w:r w:rsidRPr="005F5644">
        <w:rPr>
          <w:rFonts w:ascii="Times New Roman" w:hAnsi="Times New Roman" w:cs="Times New Roman"/>
          <w:sz w:val="24"/>
          <w:szCs w:val="24"/>
        </w:rPr>
        <w:t>.2.</w:t>
      </w:r>
    </w:p>
    <w:p w:rsidR="00D933A7" w:rsidRPr="00B3360F" w:rsidRDefault="00D933A7" w:rsidP="004A2C03">
      <w:pPr>
        <w:widowControl w:val="0"/>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A2C03">
        <w:rPr>
          <w:rFonts w:ascii="Times New Roman" w:hAnsi="Times New Roman" w:cs="Times New Roman"/>
          <w:sz w:val="24"/>
          <w:szCs w:val="24"/>
        </w:rPr>
        <w:t>8</w:t>
      </w:r>
      <w:r>
        <w:rPr>
          <w:rFonts w:ascii="Times New Roman" w:hAnsi="Times New Roman" w:cs="Times New Roman"/>
          <w:sz w:val="24"/>
          <w:szCs w:val="24"/>
        </w:rPr>
        <w:t xml:space="preserve">. </w:t>
      </w:r>
      <w:r w:rsidRPr="00B3360F">
        <w:rPr>
          <w:rFonts w:ascii="Times New Roman" w:hAnsi="Times New Roman" w:cs="Times New Roman"/>
          <w:sz w:val="24"/>
          <w:szCs w:val="24"/>
        </w:rPr>
        <w:t>Сравнить результаты опытов и расчетов.</w:t>
      </w:r>
    </w:p>
    <w:p w:rsidR="00D933A7" w:rsidRPr="005F5644" w:rsidRDefault="004A2C03" w:rsidP="004A2C03">
      <w:pPr>
        <w:widowControl w:val="0"/>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9</w:t>
      </w:r>
      <w:r w:rsidR="00D933A7">
        <w:rPr>
          <w:rFonts w:ascii="Times New Roman" w:hAnsi="Times New Roman" w:cs="Times New Roman"/>
          <w:sz w:val="24"/>
          <w:szCs w:val="24"/>
        </w:rPr>
        <w:t xml:space="preserve">. </w:t>
      </w:r>
      <w:r w:rsidR="00D933A7" w:rsidRPr="005F5644">
        <w:rPr>
          <w:rFonts w:ascii="Times New Roman" w:hAnsi="Times New Roman" w:cs="Times New Roman"/>
          <w:sz w:val="24"/>
          <w:szCs w:val="24"/>
        </w:rPr>
        <w:t xml:space="preserve">По лабораторной работе сделать заключение относительно причин неполного </w:t>
      </w:r>
      <w:r w:rsidR="00D933A7">
        <w:rPr>
          <w:rFonts w:ascii="Times New Roman" w:hAnsi="Times New Roman" w:cs="Times New Roman"/>
          <w:sz w:val="24"/>
          <w:szCs w:val="24"/>
        </w:rPr>
        <w:t xml:space="preserve">         </w:t>
      </w:r>
      <w:r w:rsidR="00D933A7" w:rsidRPr="005F5644">
        <w:rPr>
          <w:rFonts w:ascii="Times New Roman" w:hAnsi="Times New Roman" w:cs="Times New Roman"/>
          <w:sz w:val="24"/>
          <w:szCs w:val="24"/>
        </w:rPr>
        <w:t>совпадения расчетных и опытных результатов.</w:t>
      </w:r>
    </w:p>
    <w:p w:rsidR="00D933A7" w:rsidRPr="003A6187" w:rsidRDefault="00D933A7" w:rsidP="003A6187">
      <w:pPr>
        <w:spacing w:after="0" w:line="240" w:lineRule="auto"/>
        <w:ind w:firstLine="426"/>
        <w:jc w:val="both"/>
        <w:rPr>
          <w:rFonts w:ascii="Times New Roman" w:hAnsi="Times New Roman" w:cs="Times New Roman"/>
          <w:sz w:val="24"/>
          <w:szCs w:val="24"/>
        </w:rPr>
      </w:pPr>
      <w:r w:rsidRPr="003A6187">
        <w:rPr>
          <w:rFonts w:ascii="Times New Roman" w:hAnsi="Times New Roman" w:cs="Times New Roman"/>
          <w:sz w:val="24"/>
          <w:szCs w:val="24"/>
        </w:rPr>
        <w:t xml:space="preserve"> Выводы записать в отчет.</w:t>
      </w:r>
    </w:p>
    <w:p w:rsidR="00D933A7" w:rsidRPr="003A6187" w:rsidRDefault="00D933A7" w:rsidP="00D933A7">
      <w:pPr>
        <w:spacing w:after="0" w:line="240" w:lineRule="auto"/>
        <w:ind w:firstLine="426"/>
        <w:jc w:val="both"/>
        <w:rPr>
          <w:rFonts w:ascii="Times New Roman" w:hAnsi="Times New Roman" w:cs="Times New Roman"/>
          <w:sz w:val="24"/>
          <w:szCs w:val="24"/>
        </w:rPr>
      </w:pPr>
    </w:p>
    <w:p w:rsidR="00D933A7" w:rsidRDefault="00D933A7" w:rsidP="00D933A7">
      <w:pPr>
        <w:spacing w:after="0" w:line="240" w:lineRule="auto"/>
        <w:ind w:firstLine="426"/>
        <w:rPr>
          <w:rFonts w:ascii="Times New Roman" w:hAnsi="Times New Roman" w:cs="Times New Roman"/>
          <w:b/>
          <w:sz w:val="24"/>
          <w:szCs w:val="24"/>
        </w:rPr>
      </w:pPr>
      <w:r w:rsidRPr="005F5644">
        <w:rPr>
          <w:rFonts w:ascii="Times New Roman" w:hAnsi="Times New Roman" w:cs="Times New Roman"/>
          <w:b/>
          <w:sz w:val="24"/>
          <w:szCs w:val="24"/>
        </w:rPr>
        <w:t>Контрольные вопросы</w:t>
      </w:r>
    </w:p>
    <w:p w:rsidR="00D933A7" w:rsidRPr="00DB7751" w:rsidRDefault="00DB7751" w:rsidP="003A6187">
      <w:pPr>
        <w:spacing w:after="0" w:line="240" w:lineRule="auto"/>
        <w:ind w:firstLine="426"/>
        <w:rPr>
          <w:rFonts w:ascii="Times New Roman" w:hAnsi="Times New Roman" w:cs="Times New Roman"/>
          <w:sz w:val="24"/>
          <w:szCs w:val="24"/>
        </w:rPr>
      </w:pPr>
      <w:r w:rsidRPr="00DB7751">
        <w:rPr>
          <w:rFonts w:ascii="Times New Roman" w:hAnsi="Times New Roman" w:cs="Times New Roman"/>
          <w:sz w:val="24"/>
          <w:szCs w:val="24"/>
        </w:rPr>
        <w:t>1</w:t>
      </w:r>
      <w:r>
        <w:rPr>
          <w:rFonts w:ascii="Times New Roman" w:hAnsi="Times New Roman" w:cs="Times New Roman"/>
          <w:sz w:val="24"/>
          <w:szCs w:val="24"/>
        </w:rPr>
        <w:t>. Какова цель лабораторной работы?</w:t>
      </w:r>
    </w:p>
    <w:p w:rsidR="00D933A7" w:rsidRPr="005F5644" w:rsidRDefault="00DB7751" w:rsidP="003A6187">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00D933A7">
        <w:rPr>
          <w:rFonts w:ascii="Times New Roman" w:hAnsi="Times New Roman" w:cs="Times New Roman"/>
          <w:sz w:val="24"/>
          <w:szCs w:val="24"/>
        </w:rPr>
        <w:t xml:space="preserve">. </w:t>
      </w:r>
      <w:r w:rsidR="00D933A7" w:rsidRPr="005F5644">
        <w:rPr>
          <w:rFonts w:ascii="Times New Roman" w:hAnsi="Times New Roman" w:cs="Times New Roman"/>
          <w:sz w:val="24"/>
          <w:szCs w:val="24"/>
        </w:rPr>
        <w:t>Какие соединения участков электрической цепи называются параллельным?</w:t>
      </w:r>
    </w:p>
    <w:p w:rsidR="00D933A7" w:rsidRDefault="00DB7751" w:rsidP="003A6187">
      <w:pPr>
        <w:widowControl w:val="0"/>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00D933A7">
        <w:rPr>
          <w:rFonts w:ascii="Times New Roman" w:hAnsi="Times New Roman" w:cs="Times New Roman"/>
          <w:sz w:val="24"/>
          <w:szCs w:val="24"/>
        </w:rPr>
        <w:t xml:space="preserve">. </w:t>
      </w:r>
      <w:r w:rsidR="00D933A7" w:rsidRPr="005F5644">
        <w:rPr>
          <w:rFonts w:ascii="Times New Roman" w:hAnsi="Times New Roman" w:cs="Times New Roman"/>
          <w:sz w:val="24"/>
          <w:szCs w:val="24"/>
        </w:rPr>
        <w:t>Перечислите все особенности параллельного соединения резисторов в сравнении с последовательным соединением.</w:t>
      </w:r>
    </w:p>
    <w:p w:rsidR="00D933A7" w:rsidRDefault="00DB7751" w:rsidP="003A6187">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D933A7">
        <w:rPr>
          <w:rFonts w:ascii="Times New Roman" w:hAnsi="Times New Roman" w:cs="Times New Roman"/>
          <w:sz w:val="24"/>
          <w:szCs w:val="24"/>
        </w:rPr>
        <w:t>.</w:t>
      </w:r>
      <w:r w:rsidR="00D933A7" w:rsidRPr="005F5644">
        <w:rPr>
          <w:rFonts w:ascii="Times New Roman" w:hAnsi="Times New Roman" w:cs="Times New Roman"/>
          <w:sz w:val="24"/>
          <w:szCs w:val="24"/>
        </w:rPr>
        <w:t>Как определяются эквивалентные сопротивления и проводимости при параллельном соединении нескольких резисторов?</w:t>
      </w:r>
    </w:p>
    <w:p w:rsidR="00D933A7" w:rsidRPr="005F5644" w:rsidRDefault="00D933A7" w:rsidP="003A6187">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751">
        <w:rPr>
          <w:rFonts w:ascii="Times New Roman" w:hAnsi="Times New Roman" w:cs="Times New Roman"/>
          <w:sz w:val="24"/>
          <w:szCs w:val="24"/>
        </w:rPr>
        <w:t>5</w:t>
      </w:r>
      <w:r>
        <w:rPr>
          <w:rFonts w:ascii="Times New Roman" w:hAnsi="Times New Roman" w:cs="Times New Roman"/>
          <w:sz w:val="24"/>
          <w:szCs w:val="24"/>
        </w:rPr>
        <w:t xml:space="preserve">. </w:t>
      </w:r>
      <w:r w:rsidRPr="005F5644">
        <w:rPr>
          <w:rFonts w:ascii="Times New Roman" w:hAnsi="Times New Roman" w:cs="Times New Roman"/>
          <w:sz w:val="24"/>
          <w:szCs w:val="24"/>
        </w:rPr>
        <w:t>В чем состоит метод расчета электрической цепи с помощью формулы узлового напряжения?</w:t>
      </w:r>
    </w:p>
    <w:p w:rsidR="00D933A7" w:rsidRPr="005F5644" w:rsidRDefault="00D933A7" w:rsidP="003A6187">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751">
        <w:rPr>
          <w:rFonts w:ascii="Times New Roman" w:hAnsi="Times New Roman" w:cs="Times New Roman"/>
          <w:sz w:val="24"/>
          <w:szCs w:val="24"/>
        </w:rPr>
        <w:t>6</w:t>
      </w:r>
      <w:r>
        <w:rPr>
          <w:rFonts w:ascii="Times New Roman" w:hAnsi="Times New Roman" w:cs="Times New Roman"/>
          <w:sz w:val="24"/>
          <w:szCs w:val="24"/>
        </w:rPr>
        <w:t xml:space="preserve">. </w:t>
      </w:r>
      <w:r w:rsidRPr="005F5644">
        <w:rPr>
          <w:rFonts w:ascii="Times New Roman" w:hAnsi="Times New Roman" w:cs="Times New Roman"/>
          <w:sz w:val="24"/>
          <w:szCs w:val="24"/>
        </w:rPr>
        <w:t>Как определяются знаки ЭДС при определении метода узлового напряжения?</w:t>
      </w:r>
    </w:p>
    <w:p w:rsidR="00D933A7" w:rsidRPr="005F5644" w:rsidRDefault="00DB7751" w:rsidP="003A6187">
      <w:pPr>
        <w:widowControl w:val="0"/>
        <w:tabs>
          <w:tab w:val="left" w:pos="720"/>
        </w:tabs>
        <w:suppressAutoHyphen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7</w:t>
      </w:r>
      <w:r w:rsidR="00D933A7">
        <w:rPr>
          <w:rFonts w:ascii="Times New Roman" w:hAnsi="Times New Roman" w:cs="Times New Roman"/>
          <w:sz w:val="24"/>
          <w:szCs w:val="24"/>
        </w:rPr>
        <w:t xml:space="preserve">. </w:t>
      </w:r>
      <w:r w:rsidR="00D933A7" w:rsidRPr="005F5644">
        <w:rPr>
          <w:rFonts w:ascii="Times New Roman" w:hAnsi="Times New Roman" w:cs="Times New Roman"/>
          <w:sz w:val="24"/>
          <w:szCs w:val="24"/>
        </w:rPr>
        <w:t>В каких случаях применяется параллельное соединение источников электрической энергии?</w:t>
      </w:r>
    </w:p>
    <w:p w:rsidR="00D933A7" w:rsidRDefault="00D933A7" w:rsidP="00A90D93">
      <w:pPr>
        <w:spacing w:after="0"/>
      </w:pPr>
    </w:p>
    <w:p w:rsidR="00D933A7" w:rsidRDefault="00D933A7" w:rsidP="00A90D93">
      <w:pPr>
        <w:spacing w:after="0"/>
      </w:pPr>
    </w:p>
    <w:p w:rsidR="00D933A7" w:rsidRPr="001E6B1B" w:rsidRDefault="00D933A7" w:rsidP="003A6187">
      <w:pPr>
        <w:spacing w:after="0" w:line="240" w:lineRule="auto"/>
        <w:jc w:val="center"/>
        <w:rPr>
          <w:rFonts w:ascii="Times New Roman" w:hAnsi="Times New Roman" w:cs="Times New Roman"/>
          <w:b/>
          <w:sz w:val="28"/>
          <w:szCs w:val="28"/>
        </w:rPr>
      </w:pPr>
      <w:r w:rsidRPr="001E6B1B">
        <w:rPr>
          <w:rFonts w:ascii="Times New Roman" w:hAnsi="Times New Roman" w:cs="Times New Roman"/>
          <w:b/>
          <w:sz w:val="28"/>
          <w:szCs w:val="28"/>
        </w:rPr>
        <w:t>Лабораторная работа №6</w:t>
      </w:r>
    </w:p>
    <w:p w:rsidR="00D933A7" w:rsidRPr="001E6B1B" w:rsidRDefault="00D933A7" w:rsidP="00D933A7">
      <w:pPr>
        <w:spacing w:after="0" w:line="240" w:lineRule="auto"/>
        <w:rPr>
          <w:rFonts w:ascii="Times New Roman" w:hAnsi="Times New Roman" w:cs="Times New Roman"/>
          <w:b/>
          <w:sz w:val="28"/>
          <w:szCs w:val="28"/>
        </w:rPr>
      </w:pPr>
    </w:p>
    <w:p w:rsidR="00D933A7" w:rsidRPr="00BA3C71" w:rsidRDefault="00D933A7"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
          <w:bCs/>
          <w:sz w:val="24"/>
          <w:szCs w:val="24"/>
          <w:lang w:eastAsia="ar-SA"/>
        </w:rPr>
        <w:t>Тема:</w:t>
      </w:r>
      <w:r w:rsidRPr="00BA3C71">
        <w:rPr>
          <w:rFonts w:ascii="Times New Roman" w:hAnsi="Times New Roman" w:cs="Times New Roman"/>
          <w:bCs/>
          <w:sz w:val="24"/>
          <w:szCs w:val="24"/>
          <w:lang w:eastAsia="ar-SA"/>
        </w:rPr>
        <w:t xml:space="preserve"> Опытная проверка принципа наложения токов</w:t>
      </w:r>
    </w:p>
    <w:p w:rsidR="00D933A7" w:rsidRDefault="00D933A7"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
          <w:bCs/>
          <w:sz w:val="24"/>
          <w:szCs w:val="24"/>
          <w:lang w:eastAsia="ar-SA"/>
        </w:rPr>
        <w:t>Цель:</w:t>
      </w:r>
      <w:r w:rsidRPr="00BA3C71">
        <w:rPr>
          <w:rFonts w:ascii="Times New Roman" w:hAnsi="Times New Roman" w:cs="Times New Roman"/>
          <w:bCs/>
          <w:sz w:val="24"/>
          <w:szCs w:val="24"/>
          <w:lang w:eastAsia="ar-SA"/>
        </w:rPr>
        <w:t xml:space="preserve"> Опытная проверка принципа наложения токов</w:t>
      </w:r>
    </w:p>
    <w:p w:rsidR="00D933A7" w:rsidRDefault="00D933A7"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p>
    <w:p w:rsidR="00D933A7" w:rsidRPr="001E6B1B" w:rsidRDefault="00D933A7"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1E6B1B">
        <w:rPr>
          <w:rFonts w:ascii="Times New Roman" w:hAnsi="Times New Roman" w:cs="Times New Roman"/>
          <w:b/>
          <w:bCs/>
          <w:sz w:val="24"/>
          <w:szCs w:val="24"/>
          <w:lang w:eastAsia="ar-SA"/>
        </w:rPr>
        <w:t>Основные теоретические положения</w:t>
      </w:r>
    </w:p>
    <w:p w:rsidR="00D933A7" w:rsidRPr="001E6B1B" w:rsidRDefault="00D933A7"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1E6B1B">
        <w:rPr>
          <w:rFonts w:ascii="Times New Roman" w:hAnsi="Times New Roman" w:cs="Times New Roman"/>
          <w:bCs/>
          <w:sz w:val="24"/>
          <w:szCs w:val="24"/>
          <w:lang w:eastAsia="ar-SA"/>
        </w:rPr>
        <w:t>Если разветвленная электрическая цепь содержит источники в разных ветвях, то для расчета силы токов можно применить метод  положения токов.</w:t>
      </w:r>
    </w:p>
    <w:p w:rsidR="00D933A7" w:rsidRPr="001E6B1B" w:rsidRDefault="00D933A7"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1E6B1B">
        <w:rPr>
          <w:rFonts w:ascii="Times New Roman" w:hAnsi="Times New Roman" w:cs="Times New Roman"/>
          <w:bCs/>
          <w:sz w:val="24"/>
          <w:szCs w:val="24"/>
          <w:lang w:eastAsia="ar-SA"/>
        </w:rPr>
        <w:t>Этот метод заключается в том, что определяется сила частных токов, возникающих во всех ветвях под действием только одного источника. ЭДС остальных источников не учитываются, но учитываются их внутренние сопротивления. Затем рассчитываются токи во всех ветвях второго, третьего и т.д. источников.</w:t>
      </w:r>
    </w:p>
    <w:p w:rsidR="00D933A7" w:rsidRPr="001E6B1B" w:rsidRDefault="00D933A7" w:rsidP="00D933A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1E6B1B">
        <w:rPr>
          <w:rFonts w:ascii="Times New Roman" w:hAnsi="Times New Roman" w:cs="Times New Roman"/>
          <w:bCs/>
          <w:sz w:val="24"/>
          <w:szCs w:val="24"/>
          <w:lang w:eastAsia="ar-SA"/>
        </w:rPr>
        <w:t>Таким образом, получается, что в каждой ветви существует столько же частных токов, сколько источников в цепи. Реальный (действительный) ток в каждой ветви определяется как алгебраическая</w:t>
      </w:r>
      <w:r w:rsidR="003C06C2">
        <w:rPr>
          <w:rFonts w:ascii="Times New Roman" w:hAnsi="Times New Roman" w:cs="Times New Roman"/>
          <w:bCs/>
          <w:sz w:val="24"/>
          <w:szCs w:val="24"/>
          <w:lang w:eastAsia="ar-SA"/>
        </w:rPr>
        <w:t xml:space="preserve"> сумма частных токов этой ветви (рис.6.1</w:t>
      </w:r>
      <w:r w:rsidR="009E230D">
        <w:rPr>
          <w:rFonts w:ascii="Times New Roman" w:hAnsi="Times New Roman" w:cs="Times New Roman"/>
          <w:bCs/>
          <w:sz w:val="24"/>
          <w:szCs w:val="24"/>
          <w:lang w:eastAsia="ar-SA"/>
        </w:rPr>
        <w:t>,а</w:t>
      </w:r>
      <w:r w:rsidR="003C06C2">
        <w:rPr>
          <w:rFonts w:ascii="Times New Roman" w:hAnsi="Times New Roman" w:cs="Times New Roman"/>
          <w:bCs/>
          <w:sz w:val="24"/>
          <w:szCs w:val="24"/>
          <w:lang w:eastAsia="ar-SA"/>
        </w:rPr>
        <w:t>).</w:t>
      </w:r>
    </w:p>
    <w:p w:rsidR="003C06C2" w:rsidRDefault="003D1E4C" w:rsidP="003D1E4C">
      <w:pPr>
        <w:widowControl w:val="0"/>
        <w:tabs>
          <w:tab w:val="left" w:pos="9781"/>
        </w:tabs>
        <w:autoSpaceDE w:val="0"/>
        <w:spacing w:after="0" w:line="240" w:lineRule="auto"/>
        <w:jc w:val="both"/>
        <w:rPr>
          <w:rFonts w:ascii="Times New Roman" w:hAnsi="Times New Roman" w:cs="Times New Roman"/>
          <w:bCs/>
          <w:sz w:val="24"/>
          <w:szCs w:val="24"/>
          <w:lang w:eastAsia="ar-SA"/>
        </w:rPr>
      </w:pPr>
      <w:r w:rsidRPr="003D1E4C">
        <w:rPr>
          <w:rFonts w:ascii="Times New Roman" w:hAnsi="Times New Roman" w:cs="Times New Roman"/>
          <w:bCs/>
          <w:noProof/>
          <w:sz w:val="24"/>
          <w:szCs w:val="24"/>
          <w:lang w:eastAsia="ru-RU"/>
        </w:rPr>
        <w:drawing>
          <wp:inline distT="0" distB="0" distL="0" distR="0">
            <wp:extent cx="1657350" cy="1149566"/>
            <wp:effectExtent l="19050" t="0" r="0" b="0"/>
            <wp:docPr id="1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1657350" cy="1149566"/>
                    </a:xfrm>
                    <a:prstGeom prst="rect">
                      <a:avLst/>
                    </a:prstGeom>
                    <a:noFill/>
                    <a:ln w="9525">
                      <a:noFill/>
                      <a:miter lim="800000"/>
                      <a:headEnd/>
                      <a:tailEnd/>
                    </a:ln>
                  </pic:spPr>
                </pic:pic>
              </a:graphicData>
            </a:graphic>
          </wp:inline>
        </w:drawing>
      </w:r>
      <w:r w:rsidRPr="00CA3B3C">
        <w:rPr>
          <w:rFonts w:ascii="Times New Roman" w:hAnsi="Times New Roman" w:cs="Times New Roman"/>
          <w:bCs/>
          <w:sz w:val="24"/>
          <w:szCs w:val="24"/>
          <w:lang w:eastAsia="ar-SA"/>
        </w:rPr>
        <w:t xml:space="preserve">          </w:t>
      </w:r>
      <w:r w:rsidRPr="003D1E4C">
        <w:rPr>
          <w:rFonts w:ascii="Times New Roman" w:hAnsi="Times New Roman" w:cs="Times New Roman"/>
          <w:bCs/>
          <w:noProof/>
          <w:sz w:val="24"/>
          <w:szCs w:val="24"/>
          <w:lang w:eastAsia="ru-RU"/>
        </w:rPr>
        <w:drawing>
          <wp:inline distT="0" distB="0" distL="0" distR="0">
            <wp:extent cx="1599562" cy="1104900"/>
            <wp:effectExtent l="19050" t="0" r="638"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620384" cy="1119283"/>
                    </a:xfrm>
                    <a:prstGeom prst="rect">
                      <a:avLst/>
                    </a:prstGeom>
                    <a:noFill/>
                    <a:ln w="9525">
                      <a:noFill/>
                      <a:miter lim="800000"/>
                      <a:headEnd/>
                      <a:tailEnd/>
                    </a:ln>
                  </pic:spPr>
                </pic:pic>
              </a:graphicData>
            </a:graphic>
          </wp:inline>
        </w:drawing>
      </w:r>
      <w:r w:rsidRPr="00CA3B3C">
        <w:rPr>
          <w:rFonts w:ascii="Times New Roman" w:hAnsi="Times New Roman" w:cs="Times New Roman"/>
          <w:bCs/>
          <w:sz w:val="24"/>
          <w:szCs w:val="24"/>
          <w:lang w:eastAsia="ar-SA"/>
        </w:rPr>
        <w:t xml:space="preserve">    </w:t>
      </w:r>
      <w:r w:rsidR="003C06C2" w:rsidRPr="003C06C2">
        <w:rPr>
          <w:rFonts w:ascii="Times New Roman" w:hAnsi="Times New Roman" w:cs="Times New Roman"/>
          <w:bCs/>
          <w:noProof/>
          <w:sz w:val="24"/>
          <w:szCs w:val="24"/>
          <w:lang w:eastAsia="ru-RU"/>
        </w:rPr>
        <w:drawing>
          <wp:inline distT="0" distB="0" distL="0" distR="0">
            <wp:extent cx="1857375" cy="1238250"/>
            <wp:effectExtent l="19050" t="0" r="9525"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857375" cy="1238250"/>
                    </a:xfrm>
                    <a:prstGeom prst="rect">
                      <a:avLst/>
                    </a:prstGeom>
                    <a:noFill/>
                    <a:ln w="9525">
                      <a:noFill/>
                      <a:miter lim="800000"/>
                      <a:headEnd/>
                      <a:tailEnd/>
                    </a:ln>
                  </pic:spPr>
                </pic:pic>
              </a:graphicData>
            </a:graphic>
          </wp:inline>
        </w:drawing>
      </w:r>
    </w:p>
    <w:p w:rsidR="003C06C2" w:rsidRDefault="009E230D" w:rsidP="00D933A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p>
    <w:p w:rsidR="009E230D" w:rsidRDefault="009E230D" w:rsidP="009E230D">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а)</w:t>
      </w:r>
      <w:r w:rsidRPr="009E230D">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б)                                       в)</w:t>
      </w:r>
    </w:p>
    <w:p w:rsidR="003C06C2" w:rsidRDefault="003C06C2" w:rsidP="009E230D">
      <w:pPr>
        <w:widowControl w:val="0"/>
        <w:tabs>
          <w:tab w:val="left" w:pos="9781"/>
        </w:tabs>
        <w:autoSpaceDE w:val="0"/>
        <w:spacing w:after="0" w:line="240" w:lineRule="auto"/>
        <w:ind w:firstLine="426"/>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Рисунок 6.1 – Схема электрическая принципиальная</w:t>
      </w:r>
    </w:p>
    <w:p w:rsidR="003C06C2" w:rsidRDefault="003C06C2" w:rsidP="00D933A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p>
    <w:p w:rsidR="003C06C2" w:rsidRDefault="003C06C2" w:rsidP="00D933A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Так, для схемы, изображенной на рис.6.1:</w:t>
      </w:r>
    </w:p>
    <w:p w:rsidR="009E230D" w:rsidRDefault="008B22FB" w:rsidP="00C108D0">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8B22FB">
        <w:rPr>
          <w:rFonts w:ascii="Times New Roman" w:hAnsi="Times New Roman" w:cs="Times New Roman"/>
          <w:bCs/>
          <w:i/>
          <w:sz w:val="24"/>
          <w:szCs w:val="24"/>
          <w:lang w:eastAsia="ar-SA"/>
        </w:rPr>
        <w:t xml:space="preserve"> </w:t>
      </w:r>
      <w:r w:rsidR="003C06C2" w:rsidRPr="009E230D">
        <w:rPr>
          <w:rFonts w:ascii="Times New Roman" w:hAnsi="Times New Roman" w:cs="Times New Roman"/>
          <w:bCs/>
          <w:i/>
          <w:sz w:val="24"/>
          <w:szCs w:val="24"/>
          <w:lang w:val="en-US" w:eastAsia="ar-SA"/>
        </w:rPr>
        <w:t>I</w:t>
      </w:r>
      <w:r w:rsidR="00905A36">
        <w:rPr>
          <w:rFonts w:ascii="Times New Roman" w:hAnsi="Times New Roman" w:cs="Times New Roman"/>
          <w:bCs/>
          <w:sz w:val="24"/>
          <w:szCs w:val="24"/>
          <w:lang w:eastAsia="ar-SA"/>
        </w:rPr>
        <w:t xml:space="preserve"> '</w:t>
      </w:r>
      <w:r w:rsidR="003C06C2" w:rsidRPr="003C06C2">
        <w:rPr>
          <w:rFonts w:ascii="Times New Roman" w:hAnsi="Times New Roman" w:cs="Times New Roman"/>
          <w:bCs/>
          <w:sz w:val="24"/>
          <w:szCs w:val="24"/>
          <w:vertAlign w:val="subscript"/>
          <w:lang w:eastAsia="ar-SA"/>
        </w:rPr>
        <w:t>1</w:t>
      </w:r>
      <w:r w:rsidR="003C06C2">
        <w:rPr>
          <w:rFonts w:ascii="Times New Roman" w:hAnsi="Times New Roman" w:cs="Times New Roman"/>
          <w:bCs/>
          <w:sz w:val="24"/>
          <w:szCs w:val="24"/>
          <w:lang w:eastAsia="ar-SA"/>
        </w:rPr>
        <w:t xml:space="preserve">, </w:t>
      </w:r>
      <w:r w:rsidR="00905A36" w:rsidRPr="00905A36">
        <w:rPr>
          <w:rFonts w:ascii="Times New Roman" w:hAnsi="Times New Roman" w:cs="Times New Roman"/>
          <w:bCs/>
          <w:i/>
          <w:sz w:val="24"/>
          <w:szCs w:val="24"/>
          <w:lang w:val="en-US" w:eastAsia="ar-SA"/>
        </w:rPr>
        <w:t>I</w:t>
      </w:r>
      <w:r w:rsidR="00905A36" w:rsidRPr="00905A36">
        <w:rPr>
          <w:rFonts w:ascii="Times New Roman" w:hAnsi="Times New Roman" w:cs="Times New Roman"/>
          <w:bCs/>
          <w:sz w:val="24"/>
          <w:szCs w:val="24"/>
          <w:lang w:eastAsia="ar-SA"/>
        </w:rPr>
        <w:t xml:space="preserve"> </w:t>
      </w:r>
      <w:r w:rsidR="00905A36">
        <w:rPr>
          <w:rFonts w:ascii="Times New Roman" w:hAnsi="Times New Roman" w:cs="Times New Roman"/>
          <w:bCs/>
          <w:sz w:val="24"/>
          <w:szCs w:val="24"/>
          <w:lang w:eastAsia="ar-SA"/>
        </w:rPr>
        <w:t>'</w:t>
      </w:r>
      <w:r w:rsidR="00905A36" w:rsidRPr="00905A36">
        <w:rPr>
          <w:rFonts w:ascii="Times New Roman" w:hAnsi="Times New Roman" w:cs="Times New Roman"/>
          <w:bCs/>
          <w:sz w:val="24"/>
          <w:szCs w:val="24"/>
          <w:lang w:eastAsia="ar-SA"/>
        </w:rPr>
        <w:t xml:space="preserve"> </w:t>
      </w:r>
      <w:r w:rsidR="003C06C2" w:rsidRPr="003C06C2">
        <w:rPr>
          <w:rFonts w:ascii="Times New Roman" w:hAnsi="Times New Roman" w:cs="Times New Roman"/>
          <w:bCs/>
          <w:sz w:val="24"/>
          <w:szCs w:val="24"/>
          <w:vertAlign w:val="subscript"/>
          <w:lang w:eastAsia="ar-SA"/>
        </w:rPr>
        <w:t>2</w:t>
      </w:r>
      <w:r w:rsidR="003C06C2" w:rsidRPr="003C06C2">
        <w:rPr>
          <w:rFonts w:ascii="Times New Roman" w:hAnsi="Times New Roman" w:cs="Times New Roman"/>
          <w:bCs/>
          <w:sz w:val="24"/>
          <w:szCs w:val="24"/>
          <w:lang w:eastAsia="ar-SA"/>
        </w:rPr>
        <w:t xml:space="preserve">, </w:t>
      </w:r>
      <w:r w:rsidR="003C06C2" w:rsidRPr="00905A36">
        <w:rPr>
          <w:rFonts w:ascii="Times New Roman" w:hAnsi="Times New Roman" w:cs="Times New Roman"/>
          <w:bCs/>
          <w:i/>
          <w:sz w:val="24"/>
          <w:szCs w:val="24"/>
          <w:lang w:val="en-US" w:eastAsia="ar-SA"/>
        </w:rPr>
        <w:t>I</w:t>
      </w:r>
      <w:r w:rsidR="00905A36" w:rsidRPr="00905A36">
        <w:rPr>
          <w:rFonts w:ascii="Times New Roman" w:hAnsi="Times New Roman" w:cs="Times New Roman"/>
          <w:bCs/>
          <w:sz w:val="24"/>
          <w:szCs w:val="24"/>
          <w:lang w:eastAsia="ar-SA"/>
        </w:rPr>
        <w:t xml:space="preserve"> </w:t>
      </w:r>
      <w:r w:rsidR="00905A36">
        <w:rPr>
          <w:rFonts w:ascii="Times New Roman" w:hAnsi="Times New Roman" w:cs="Times New Roman"/>
          <w:bCs/>
          <w:sz w:val="24"/>
          <w:szCs w:val="24"/>
          <w:lang w:eastAsia="ar-SA"/>
        </w:rPr>
        <w:t>'</w:t>
      </w:r>
      <w:r w:rsidR="003C06C2" w:rsidRPr="003C06C2">
        <w:rPr>
          <w:rFonts w:ascii="Times New Roman" w:hAnsi="Times New Roman" w:cs="Times New Roman"/>
          <w:bCs/>
          <w:sz w:val="24"/>
          <w:szCs w:val="24"/>
          <w:vertAlign w:val="subscript"/>
          <w:lang w:eastAsia="ar-SA"/>
        </w:rPr>
        <w:t xml:space="preserve">3 </w:t>
      </w:r>
      <w:r w:rsidR="003C06C2" w:rsidRPr="003C06C2">
        <w:rPr>
          <w:rFonts w:ascii="Times New Roman" w:hAnsi="Times New Roman" w:cs="Times New Roman"/>
          <w:bCs/>
          <w:sz w:val="24"/>
          <w:szCs w:val="24"/>
          <w:lang w:eastAsia="ar-SA"/>
        </w:rPr>
        <w:t xml:space="preserve">– </w:t>
      </w:r>
      <w:r w:rsidR="003C06C2">
        <w:rPr>
          <w:rFonts w:ascii="Times New Roman" w:hAnsi="Times New Roman" w:cs="Times New Roman"/>
          <w:bCs/>
          <w:sz w:val="24"/>
          <w:szCs w:val="24"/>
          <w:lang w:eastAsia="ar-SA"/>
        </w:rPr>
        <w:t>токи, созданные в рассматриваемых участках от первой ЭДС, в предложении, что остальные ЭДС равны нулю (рис.6.1,</w:t>
      </w:r>
      <w:r w:rsidR="009E230D">
        <w:rPr>
          <w:rFonts w:ascii="Times New Roman" w:hAnsi="Times New Roman" w:cs="Times New Roman"/>
          <w:bCs/>
          <w:sz w:val="24"/>
          <w:szCs w:val="24"/>
          <w:lang w:eastAsia="ar-SA"/>
        </w:rPr>
        <w:t xml:space="preserve"> б);</w:t>
      </w:r>
    </w:p>
    <w:p w:rsidR="003C06C2" w:rsidRPr="003C06C2" w:rsidRDefault="009E230D" w:rsidP="00C108D0">
      <w:pPr>
        <w:widowControl w:val="0"/>
        <w:tabs>
          <w:tab w:val="left" w:pos="9781"/>
        </w:tabs>
        <w:autoSpaceDE w:val="0"/>
        <w:spacing w:after="0" w:line="240" w:lineRule="auto"/>
        <w:ind w:firstLine="425"/>
        <w:jc w:val="both"/>
        <w:rPr>
          <w:rFonts w:ascii="Times New Roman" w:hAnsi="Times New Roman" w:cs="Times New Roman"/>
          <w:bCs/>
          <w:sz w:val="24"/>
          <w:szCs w:val="24"/>
          <w:lang w:eastAsia="ar-SA"/>
        </w:rPr>
      </w:pPr>
      <w:proofErr w:type="gramStart"/>
      <w:r w:rsidRPr="009E230D">
        <w:rPr>
          <w:rFonts w:ascii="Times New Roman" w:hAnsi="Times New Roman" w:cs="Times New Roman"/>
          <w:bCs/>
          <w:i/>
          <w:sz w:val="24"/>
          <w:szCs w:val="24"/>
          <w:lang w:val="en-US" w:eastAsia="ar-SA"/>
        </w:rPr>
        <w:t>I</w:t>
      </w:r>
      <w:r w:rsidR="00905A36" w:rsidRPr="00905A36">
        <w:rPr>
          <w:rFonts w:ascii="Times New Roman" w:hAnsi="Times New Roman" w:cs="Times New Roman"/>
          <w:bCs/>
          <w:sz w:val="24"/>
          <w:szCs w:val="24"/>
          <w:lang w:eastAsia="ar-SA"/>
        </w:rPr>
        <w:t xml:space="preserve"> </w:t>
      </w:r>
      <w:r w:rsidR="00905A36">
        <w:rPr>
          <w:rFonts w:ascii="Times New Roman" w:hAnsi="Times New Roman" w:cs="Times New Roman"/>
          <w:bCs/>
          <w:sz w:val="24"/>
          <w:szCs w:val="24"/>
          <w:lang w:eastAsia="ar-SA"/>
        </w:rPr>
        <w:t>''</w:t>
      </w:r>
      <w:r w:rsidRPr="009E230D">
        <w:rPr>
          <w:rFonts w:ascii="Times New Roman" w:hAnsi="Times New Roman" w:cs="Times New Roman"/>
          <w:bCs/>
          <w:sz w:val="24"/>
          <w:szCs w:val="24"/>
          <w:vertAlign w:val="subscript"/>
          <w:lang w:eastAsia="ar-SA"/>
        </w:rPr>
        <w:t>1</w:t>
      </w:r>
      <w:r>
        <w:rPr>
          <w:rFonts w:ascii="Times New Roman" w:hAnsi="Times New Roman" w:cs="Times New Roman"/>
          <w:bCs/>
          <w:sz w:val="24"/>
          <w:szCs w:val="24"/>
          <w:lang w:eastAsia="ar-SA"/>
        </w:rPr>
        <w:t xml:space="preserve">, </w:t>
      </w:r>
      <w:r w:rsidRPr="009E230D">
        <w:rPr>
          <w:rFonts w:ascii="Times New Roman" w:hAnsi="Times New Roman" w:cs="Times New Roman"/>
          <w:bCs/>
          <w:i/>
          <w:sz w:val="24"/>
          <w:szCs w:val="24"/>
          <w:lang w:eastAsia="ar-SA"/>
        </w:rPr>
        <w:t>I</w:t>
      </w:r>
      <w:r w:rsidR="00905A36" w:rsidRPr="00905A36">
        <w:rPr>
          <w:rFonts w:ascii="Times New Roman" w:hAnsi="Times New Roman" w:cs="Times New Roman"/>
          <w:bCs/>
          <w:sz w:val="24"/>
          <w:szCs w:val="24"/>
          <w:lang w:eastAsia="ar-SA"/>
        </w:rPr>
        <w:t xml:space="preserve"> </w:t>
      </w:r>
      <w:r w:rsidR="00905A36">
        <w:rPr>
          <w:rFonts w:ascii="Times New Roman" w:hAnsi="Times New Roman" w:cs="Times New Roman"/>
          <w:bCs/>
          <w:sz w:val="24"/>
          <w:szCs w:val="24"/>
          <w:lang w:eastAsia="ar-SA"/>
        </w:rPr>
        <w:t>''</w:t>
      </w:r>
      <w:r w:rsidRPr="009E230D">
        <w:rPr>
          <w:rFonts w:ascii="Times New Roman" w:hAnsi="Times New Roman" w:cs="Times New Roman"/>
          <w:bCs/>
          <w:sz w:val="24"/>
          <w:szCs w:val="24"/>
          <w:vertAlign w:val="subscript"/>
          <w:lang w:eastAsia="ar-SA"/>
        </w:rPr>
        <w:t>2</w:t>
      </w:r>
      <w:r w:rsidRPr="009E230D">
        <w:rPr>
          <w:rFonts w:ascii="Times New Roman" w:hAnsi="Times New Roman" w:cs="Times New Roman"/>
          <w:bCs/>
          <w:sz w:val="24"/>
          <w:szCs w:val="24"/>
          <w:lang w:eastAsia="ar-SA"/>
        </w:rPr>
        <w:t xml:space="preserve">, </w:t>
      </w:r>
      <w:r w:rsidRPr="009E230D">
        <w:rPr>
          <w:rFonts w:ascii="Times New Roman" w:hAnsi="Times New Roman" w:cs="Times New Roman"/>
          <w:bCs/>
          <w:i/>
          <w:sz w:val="24"/>
          <w:szCs w:val="24"/>
          <w:lang w:val="en-US" w:eastAsia="ar-SA"/>
        </w:rPr>
        <w:t>I</w:t>
      </w:r>
      <w:r w:rsidR="00905A36" w:rsidRPr="00905A36">
        <w:rPr>
          <w:rFonts w:ascii="Times New Roman" w:hAnsi="Times New Roman" w:cs="Times New Roman"/>
          <w:bCs/>
          <w:sz w:val="24"/>
          <w:szCs w:val="24"/>
          <w:lang w:eastAsia="ar-SA"/>
        </w:rPr>
        <w:t xml:space="preserve"> </w:t>
      </w:r>
      <w:r w:rsidR="00905A36">
        <w:rPr>
          <w:rFonts w:ascii="Times New Roman" w:hAnsi="Times New Roman" w:cs="Times New Roman"/>
          <w:bCs/>
          <w:sz w:val="24"/>
          <w:szCs w:val="24"/>
          <w:lang w:eastAsia="ar-SA"/>
        </w:rPr>
        <w:t>''</w:t>
      </w:r>
      <w:r w:rsidRPr="009E230D">
        <w:rPr>
          <w:rFonts w:ascii="Times New Roman" w:hAnsi="Times New Roman" w:cs="Times New Roman"/>
          <w:bCs/>
          <w:sz w:val="24"/>
          <w:szCs w:val="24"/>
          <w:vertAlign w:val="subscript"/>
          <w:lang w:eastAsia="ar-SA"/>
        </w:rPr>
        <w:t>3</w:t>
      </w:r>
      <w:r w:rsidRPr="009E230D">
        <w:rPr>
          <w:rFonts w:ascii="Times New Roman" w:hAnsi="Times New Roman" w:cs="Times New Roman"/>
          <w:bCs/>
          <w:sz w:val="24"/>
          <w:szCs w:val="24"/>
          <w:lang w:eastAsia="ar-SA"/>
        </w:rPr>
        <w:t xml:space="preserve"> – </w:t>
      </w:r>
      <w:r>
        <w:rPr>
          <w:rFonts w:ascii="Times New Roman" w:hAnsi="Times New Roman" w:cs="Times New Roman"/>
          <w:bCs/>
          <w:sz w:val="24"/>
          <w:szCs w:val="24"/>
          <w:lang w:eastAsia="ar-SA"/>
        </w:rPr>
        <w:t>токи, созданные в рассматриваемых участках от второй ЭДС, в предложении, что остальные ЭДС равны нулю (рис.6.1, в).</w:t>
      </w:r>
      <w:proofErr w:type="gramEnd"/>
      <w:r w:rsidR="003C06C2">
        <w:rPr>
          <w:rFonts w:ascii="Times New Roman" w:hAnsi="Times New Roman" w:cs="Times New Roman"/>
          <w:bCs/>
          <w:sz w:val="24"/>
          <w:szCs w:val="24"/>
          <w:lang w:eastAsia="ar-SA"/>
        </w:rPr>
        <w:t xml:space="preserve"> </w:t>
      </w:r>
    </w:p>
    <w:p w:rsidR="003C06C2" w:rsidRDefault="003C06C2" w:rsidP="009E230D">
      <w:pPr>
        <w:widowControl w:val="0"/>
        <w:tabs>
          <w:tab w:val="left" w:pos="9781"/>
        </w:tabs>
        <w:autoSpaceDE w:val="0"/>
        <w:spacing w:after="0" w:line="240" w:lineRule="auto"/>
        <w:ind w:firstLine="425"/>
        <w:jc w:val="both"/>
        <w:rPr>
          <w:rFonts w:ascii="Times New Roman" w:hAnsi="Times New Roman" w:cs="Times New Roman"/>
          <w:bCs/>
          <w:sz w:val="24"/>
          <w:szCs w:val="24"/>
          <w:lang w:eastAsia="ar-SA"/>
        </w:rPr>
      </w:pPr>
    </w:p>
    <w:p w:rsidR="003C06C2" w:rsidRPr="00F86475" w:rsidRDefault="009E230D" w:rsidP="009E230D">
      <w:pPr>
        <w:widowControl w:val="0"/>
        <w:tabs>
          <w:tab w:val="left" w:pos="9781"/>
        </w:tabs>
        <w:autoSpaceDE w:val="0"/>
        <w:spacing w:after="0" w:line="240" w:lineRule="auto"/>
        <w:ind w:firstLine="425"/>
        <w:jc w:val="both"/>
        <w:rPr>
          <w:rFonts w:ascii="Times New Roman" w:hAnsi="Times New Roman" w:cs="Times New Roman"/>
          <w:bCs/>
          <w:sz w:val="24"/>
          <w:szCs w:val="24"/>
          <w:lang w:val="en-US" w:eastAsia="ar-SA"/>
        </w:rPr>
      </w:pPr>
      <w:r>
        <w:rPr>
          <w:rFonts w:ascii="Times New Roman" w:hAnsi="Times New Roman" w:cs="Times New Roman"/>
          <w:bCs/>
          <w:sz w:val="24"/>
          <w:szCs w:val="24"/>
          <w:lang w:eastAsia="ar-SA"/>
        </w:rPr>
        <w:t>При</w:t>
      </w:r>
      <w:r w:rsidRPr="00F86475">
        <w:rPr>
          <w:rFonts w:ascii="Times New Roman" w:hAnsi="Times New Roman" w:cs="Times New Roman"/>
          <w:bCs/>
          <w:sz w:val="24"/>
          <w:szCs w:val="24"/>
          <w:lang w:val="en-US" w:eastAsia="ar-SA"/>
        </w:rPr>
        <w:t xml:space="preserve"> </w:t>
      </w:r>
      <w:r w:rsidRPr="003D1E4C">
        <w:rPr>
          <w:rFonts w:ascii="Times New Roman" w:hAnsi="Times New Roman" w:cs="Times New Roman"/>
          <w:bCs/>
          <w:i/>
          <w:sz w:val="24"/>
          <w:szCs w:val="24"/>
          <w:lang w:val="en-US" w:eastAsia="ar-SA"/>
        </w:rPr>
        <w:t>r</w:t>
      </w:r>
      <w:r w:rsidRPr="009E230D">
        <w:rPr>
          <w:rFonts w:ascii="Times New Roman" w:hAnsi="Times New Roman" w:cs="Times New Roman"/>
          <w:bCs/>
          <w:sz w:val="24"/>
          <w:szCs w:val="24"/>
          <w:vertAlign w:val="subscript"/>
          <w:lang w:val="en-US" w:eastAsia="ar-SA"/>
        </w:rPr>
        <w:t xml:space="preserve">1 </w:t>
      </w:r>
      <w:r>
        <w:rPr>
          <w:rFonts w:ascii="Times New Roman" w:hAnsi="Times New Roman" w:cs="Times New Roman"/>
          <w:bCs/>
          <w:sz w:val="24"/>
          <w:szCs w:val="24"/>
          <w:lang w:val="en-US" w:eastAsia="ar-SA"/>
        </w:rPr>
        <w:t xml:space="preserve">= </w:t>
      </w:r>
      <w:r w:rsidRPr="003D1E4C">
        <w:rPr>
          <w:rFonts w:ascii="Times New Roman" w:hAnsi="Times New Roman" w:cs="Times New Roman"/>
          <w:bCs/>
          <w:i/>
          <w:sz w:val="24"/>
          <w:szCs w:val="24"/>
          <w:lang w:val="en-US" w:eastAsia="ar-SA"/>
        </w:rPr>
        <w:t>r</w:t>
      </w:r>
      <w:r w:rsidRPr="009E230D">
        <w:rPr>
          <w:rFonts w:ascii="Times New Roman" w:hAnsi="Times New Roman" w:cs="Times New Roman"/>
          <w:bCs/>
          <w:sz w:val="24"/>
          <w:szCs w:val="24"/>
          <w:vertAlign w:val="subscript"/>
          <w:lang w:val="en-US" w:eastAsia="ar-SA"/>
        </w:rPr>
        <w:t>2</w:t>
      </w:r>
      <w:r>
        <w:rPr>
          <w:rFonts w:ascii="Times New Roman" w:hAnsi="Times New Roman" w:cs="Times New Roman"/>
          <w:bCs/>
          <w:sz w:val="24"/>
          <w:szCs w:val="24"/>
          <w:lang w:val="en-US" w:eastAsia="ar-SA"/>
        </w:rPr>
        <w:t xml:space="preserve"> = 0 </w:t>
      </w:r>
      <w:r>
        <w:rPr>
          <w:rFonts w:ascii="Times New Roman" w:hAnsi="Times New Roman" w:cs="Times New Roman"/>
          <w:bCs/>
          <w:sz w:val="24"/>
          <w:szCs w:val="24"/>
          <w:lang w:eastAsia="ar-SA"/>
        </w:rPr>
        <w:t>имеем</w:t>
      </w:r>
      <w:r w:rsidRPr="00F86475">
        <w:rPr>
          <w:rFonts w:ascii="Times New Roman" w:hAnsi="Times New Roman" w:cs="Times New Roman"/>
          <w:bCs/>
          <w:sz w:val="24"/>
          <w:szCs w:val="24"/>
          <w:lang w:val="en-US" w:eastAsia="ar-SA"/>
        </w:rPr>
        <w:t>:</w:t>
      </w:r>
    </w:p>
    <w:p w:rsidR="009E230D" w:rsidRPr="00F86475" w:rsidRDefault="009E230D" w:rsidP="009E230D">
      <w:pPr>
        <w:widowControl w:val="0"/>
        <w:tabs>
          <w:tab w:val="left" w:pos="9781"/>
        </w:tabs>
        <w:autoSpaceDE w:val="0"/>
        <w:spacing w:after="0" w:line="240" w:lineRule="auto"/>
        <w:ind w:firstLine="425"/>
        <w:jc w:val="both"/>
        <w:rPr>
          <w:rFonts w:ascii="Times New Roman" w:hAnsi="Times New Roman" w:cs="Times New Roman"/>
          <w:bCs/>
          <w:sz w:val="24"/>
          <w:szCs w:val="24"/>
          <w:lang w:val="en-US" w:eastAsia="ar-SA"/>
        </w:rPr>
      </w:pPr>
    </w:p>
    <w:p w:rsidR="009E230D" w:rsidRPr="00B8754D" w:rsidRDefault="009E230D" w:rsidP="009E230D">
      <w:pPr>
        <w:widowControl w:val="0"/>
        <w:tabs>
          <w:tab w:val="left" w:pos="9781"/>
        </w:tabs>
        <w:autoSpaceDE w:val="0"/>
        <w:spacing w:after="0" w:line="240" w:lineRule="auto"/>
        <w:ind w:firstLine="425"/>
        <w:jc w:val="both"/>
        <w:rPr>
          <w:rFonts w:ascii="Times New Roman" w:eastAsiaTheme="minorEastAsia" w:hAnsi="Times New Roman" w:cs="Times New Roman"/>
          <w:bCs/>
          <w:sz w:val="32"/>
          <w:szCs w:val="32"/>
          <w:lang w:val="en-US" w:eastAsia="ar-SA"/>
        </w:rPr>
      </w:pPr>
      <w:r w:rsidRPr="008B22FB">
        <w:rPr>
          <w:rFonts w:ascii="Times New Roman" w:hAnsi="Times New Roman" w:cs="Times New Roman"/>
          <w:bCs/>
          <w:i/>
          <w:sz w:val="24"/>
          <w:szCs w:val="24"/>
          <w:lang w:val="en-US" w:eastAsia="ar-SA"/>
        </w:rPr>
        <w:t>I</w:t>
      </w:r>
      <w:r w:rsidR="00B8754D">
        <w:rPr>
          <w:rFonts w:ascii="Times New Roman" w:hAnsi="Times New Roman" w:cs="Times New Roman"/>
          <w:bCs/>
          <w:sz w:val="24"/>
          <w:szCs w:val="24"/>
          <w:lang w:val="en-US" w:eastAsia="ar-SA"/>
        </w:rPr>
        <w:t xml:space="preserve"> '</w:t>
      </w:r>
      <w:r w:rsidRPr="008B22FB">
        <w:rPr>
          <w:rFonts w:ascii="Times New Roman" w:hAnsi="Times New Roman" w:cs="Times New Roman"/>
          <w:bCs/>
          <w:sz w:val="24"/>
          <w:szCs w:val="24"/>
          <w:vertAlign w:val="subscript"/>
          <w:lang w:val="en-US" w:eastAsia="ar-SA"/>
        </w:rPr>
        <w:t>1</w:t>
      </w:r>
      <w:r>
        <w:rPr>
          <w:rFonts w:ascii="Times New Roman" w:hAnsi="Times New Roman" w:cs="Times New Roman"/>
          <w:bCs/>
          <w:sz w:val="24"/>
          <w:szCs w:val="24"/>
          <w:lang w:val="en-US" w:eastAsia="ar-SA"/>
        </w:rPr>
        <w:t xml:space="preserve"> </w:t>
      </w:r>
      <w:proofErr w:type="gramStart"/>
      <w:r>
        <w:rPr>
          <w:rFonts w:ascii="Times New Roman" w:hAnsi="Times New Roman" w:cs="Times New Roman"/>
          <w:bCs/>
          <w:sz w:val="24"/>
          <w:szCs w:val="24"/>
          <w:lang w:val="en-US" w:eastAsia="ar-SA"/>
        </w:rPr>
        <w:t xml:space="preserve">= </w:t>
      </w:r>
      <m:oMath>
        <m:f>
          <m:fPr>
            <m:ctrlPr>
              <w:rPr>
                <w:rFonts w:ascii="Cambria Math" w:hAnsi="Cambria Math" w:cs="Times New Roman"/>
                <w:bCs/>
                <w:i/>
                <w:sz w:val="32"/>
                <w:szCs w:val="32"/>
                <w:lang w:val="en-US" w:eastAsia="ar-SA"/>
              </w:rPr>
            </m:ctrlPr>
          </m:fPr>
          <m:num>
            <w:proofErr w:type="gramEnd"/>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E</m:t>
                </m:r>
              </m:e>
              <m:sub>
                <m:r>
                  <w:rPr>
                    <w:rFonts w:ascii="Cambria Math" w:hAnsi="Cambria Math" w:cs="Times New Roman"/>
                    <w:sz w:val="32"/>
                    <w:szCs w:val="32"/>
                    <w:lang w:val="en-US" w:eastAsia="ar-SA"/>
                  </w:rPr>
                  <m:t>1</m:t>
                </m:r>
              </m:sub>
            </m:sSub>
          </m:num>
          <m:den>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1</m:t>
                </m:r>
              </m:sub>
            </m:sSub>
            <m:r>
              <w:rPr>
                <w:rFonts w:ascii="Cambria Math" w:hAnsi="Cambria Math" w:cs="Times New Roman"/>
                <w:sz w:val="32"/>
                <w:szCs w:val="32"/>
                <w:lang w:val="en-US" w:eastAsia="ar-SA"/>
              </w:rPr>
              <m:t xml:space="preserve">+ </m:t>
            </m:r>
            <m:f>
              <m:fPr>
                <m:ctrlPr>
                  <w:rPr>
                    <w:rFonts w:ascii="Cambria Math" w:hAnsi="Cambria Math" w:cs="Times New Roman"/>
                    <w:bCs/>
                    <w:i/>
                    <w:sz w:val="32"/>
                    <w:szCs w:val="32"/>
                    <w:lang w:val="en-US" w:eastAsia="ar-SA"/>
                  </w:rPr>
                </m:ctrlPr>
              </m:fPr>
              <m:num>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2</m:t>
                    </m:r>
                  </m:sub>
                </m:sSub>
                <m:r>
                  <w:rPr>
                    <w:rFonts w:ascii="Cambria Math" w:hAnsi="Cambria Math" w:cs="Times New Roman"/>
                    <w:sz w:val="32"/>
                    <w:szCs w:val="32"/>
                    <w:lang w:val="en-US" w:eastAsia="ar-SA"/>
                  </w:rPr>
                  <m:t xml:space="preserve"> </m:t>
                </m:r>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3</m:t>
                    </m:r>
                  </m:sub>
                </m:sSub>
              </m:num>
              <m:den>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2</m:t>
                    </m:r>
                  </m:sub>
                </m:sSub>
                <m:r>
                  <w:rPr>
                    <w:rFonts w:ascii="Cambria Math" w:hAnsi="Cambria Math" w:cs="Times New Roman"/>
                    <w:sz w:val="32"/>
                    <w:szCs w:val="32"/>
                    <w:lang w:val="en-US" w:eastAsia="ar-SA"/>
                  </w:rPr>
                  <m:t xml:space="preserve">+ </m:t>
                </m:r>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3</m:t>
                    </m:r>
                  </m:sub>
                </m:sSub>
              </m:den>
            </m:f>
          </m:den>
        </m:f>
      </m:oMath>
      <w:r w:rsidR="008B22FB">
        <w:rPr>
          <w:rFonts w:ascii="Times New Roman" w:eastAsiaTheme="minorEastAsia" w:hAnsi="Times New Roman" w:cs="Times New Roman"/>
          <w:bCs/>
          <w:sz w:val="32"/>
          <w:szCs w:val="32"/>
          <w:lang w:val="en-US" w:eastAsia="ar-SA"/>
        </w:rPr>
        <w:t xml:space="preserve"> </w:t>
      </w:r>
      <w:r w:rsidR="008B22FB" w:rsidRPr="00B8754D">
        <w:rPr>
          <w:rFonts w:ascii="Times New Roman" w:eastAsiaTheme="minorEastAsia" w:hAnsi="Times New Roman" w:cs="Times New Roman"/>
          <w:bCs/>
          <w:sz w:val="32"/>
          <w:szCs w:val="32"/>
          <w:lang w:val="en-US" w:eastAsia="ar-SA"/>
        </w:rPr>
        <w:t>;</w:t>
      </w:r>
      <w:r w:rsidR="00B8754D">
        <w:rPr>
          <w:rFonts w:ascii="Times New Roman" w:eastAsiaTheme="minorEastAsia" w:hAnsi="Times New Roman" w:cs="Times New Roman"/>
          <w:bCs/>
          <w:sz w:val="32"/>
          <w:szCs w:val="32"/>
          <w:lang w:val="en-US" w:eastAsia="ar-SA"/>
        </w:rPr>
        <w:t xml:space="preserve">                                </w:t>
      </w:r>
      <w:r w:rsidR="00355504" w:rsidRPr="00355504">
        <w:rPr>
          <w:rFonts w:ascii="Times New Roman" w:eastAsiaTheme="minorEastAsia" w:hAnsi="Times New Roman" w:cs="Times New Roman"/>
          <w:bCs/>
          <w:i/>
          <w:sz w:val="24"/>
          <w:szCs w:val="24"/>
          <w:lang w:val="en-US" w:eastAsia="ar-SA"/>
        </w:rPr>
        <w:t>I</w:t>
      </w:r>
      <w:r w:rsidR="00355504">
        <w:rPr>
          <w:rFonts w:ascii="Times New Roman" w:eastAsiaTheme="minorEastAsia" w:hAnsi="Times New Roman" w:cs="Times New Roman"/>
          <w:bCs/>
          <w:sz w:val="24"/>
          <w:szCs w:val="24"/>
          <w:lang w:val="en-US" w:eastAsia="ar-SA"/>
        </w:rPr>
        <w:t xml:space="preserve"> ''</w:t>
      </w:r>
      <w:r w:rsidR="00355504" w:rsidRPr="00355504">
        <w:rPr>
          <w:rFonts w:ascii="Times New Roman" w:eastAsiaTheme="minorEastAsia" w:hAnsi="Times New Roman" w:cs="Times New Roman"/>
          <w:bCs/>
          <w:sz w:val="24"/>
          <w:szCs w:val="24"/>
          <w:vertAlign w:val="subscript"/>
          <w:lang w:val="en-US" w:eastAsia="ar-SA"/>
        </w:rPr>
        <w:t>2</w:t>
      </w:r>
      <w:r w:rsidR="00355504">
        <w:rPr>
          <w:rFonts w:ascii="Times New Roman" w:eastAsiaTheme="minorEastAsia" w:hAnsi="Times New Roman" w:cs="Times New Roman"/>
          <w:bCs/>
          <w:sz w:val="24"/>
          <w:szCs w:val="24"/>
          <w:lang w:val="en-US" w:eastAsia="ar-SA"/>
        </w:rPr>
        <w:t xml:space="preserve"> = </w:t>
      </w:r>
      <m:oMath>
        <m:f>
          <m:fPr>
            <m:ctrlPr>
              <w:rPr>
                <w:rFonts w:ascii="Cambria Math" w:eastAsiaTheme="minorEastAsia" w:hAnsi="Cambria Math" w:cs="Times New Roman"/>
                <w:bCs/>
                <w:i/>
                <w:sz w:val="32"/>
                <w:szCs w:val="32"/>
                <w:lang w:val="en-US" w:eastAsia="ar-SA"/>
              </w:rPr>
            </m:ctrlPr>
          </m:fPr>
          <m:num>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E</m:t>
                </m:r>
              </m:e>
              <m:sub>
                <m:r>
                  <w:rPr>
                    <w:rFonts w:ascii="Cambria Math" w:eastAsiaTheme="minorEastAsia" w:hAnsi="Cambria Math" w:cs="Times New Roman"/>
                    <w:sz w:val="32"/>
                    <w:szCs w:val="32"/>
                    <w:lang w:val="en-US" w:eastAsia="ar-SA"/>
                  </w:rPr>
                  <m:t>2</m:t>
                </m:r>
              </m:sub>
            </m:sSub>
          </m:num>
          <m:den>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2</m:t>
                </m:r>
              </m:sub>
            </m:sSub>
            <m:r>
              <w:rPr>
                <w:rFonts w:ascii="Cambria Math" w:eastAsiaTheme="minorEastAsia" w:hAnsi="Cambria Math" w:cs="Times New Roman"/>
                <w:sz w:val="32"/>
                <w:szCs w:val="32"/>
                <w:lang w:val="en-US" w:eastAsia="ar-SA"/>
              </w:rPr>
              <m:t xml:space="preserve">+ </m:t>
            </m:r>
            <m:f>
              <m:fPr>
                <m:ctrlPr>
                  <w:rPr>
                    <w:rFonts w:ascii="Cambria Math" w:eastAsiaTheme="minorEastAsia" w:hAnsi="Cambria Math" w:cs="Times New Roman"/>
                    <w:bCs/>
                    <w:i/>
                    <w:sz w:val="32"/>
                    <w:szCs w:val="32"/>
                    <w:lang w:val="en-US" w:eastAsia="ar-SA"/>
                  </w:rPr>
                </m:ctrlPr>
              </m:fPr>
              <m:num>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1</m:t>
                    </m:r>
                  </m:sub>
                </m:sSub>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3</m:t>
                    </m:r>
                  </m:sub>
                </m:sSub>
              </m:num>
              <m:den>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1</m:t>
                    </m:r>
                  </m:sub>
                </m:sSub>
                <m:r>
                  <w:rPr>
                    <w:rFonts w:ascii="Cambria Math" w:eastAsiaTheme="minorEastAsia" w:hAnsi="Cambria Math" w:cs="Times New Roman"/>
                    <w:sz w:val="32"/>
                    <w:szCs w:val="32"/>
                    <w:lang w:val="en-US" w:eastAsia="ar-SA"/>
                  </w:rPr>
                  <m:t xml:space="preserve">+ </m:t>
                </m:r>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3</m:t>
                    </m:r>
                  </m:sub>
                </m:sSub>
              </m:den>
            </m:f>
          </m:den>
        </m:f>
      </m:oMath>
      <w:r w:rsidR="00B8754D" w:rsidRPr="00355504">
        <w:rPr>
          <w:rFonts w:ascii="Times New Roman" w:eastAsiaTheme="minorEastAsia" w:hAnsi="Times New Roman" w:cs="Times New Roman"/>
          <w:bCs/>
          <w:sz w:val="32"/>
          <w:szCs w:val="32"/>
          <w:lang w:val="en-US" w:eastAsia="ar-SA"/>
        </w:rPr>
        <w:t xml:space="preserve"> </w:t>
      </w:r>
      <w:r w:rsidR="00355504" w:rsidRPr="00355504">
        <w:rPr>
          <w:rFonts w:ascii="Times New Roman" w:eastAsiaTheme="minorEastAsia" w:hAnsi="Times New Roman" w:cs="Times New Roman"/>
          <w:bCs/>
          <w:sz w:val="32"/>
          <w:szCs w:val="32"/>
          <w:lang w:val="en-US" w:eastAsia="ar-SA"/>
        </w:rPr>
        <w:t>;</w:t>
      </w:r>
      <w:r w:rsidR="00B8754D">
        <w:rPr>
          <w:rFonts w:ascii="Times New Roman" w:eastAsiaTheme="minorEastAsia" w:hAnsi="Times New Roman" w:cs="Times New Roman"/>
          <w:bCs/>
          <w:sz w:val="32"/>
          <w:szCs w:val="32"/>
          <w:lang w:val="en-US" w:eastAsia="ar-SA"/>
        </w:rPr>
        <w:t xml:space="preserve">   </w:t>
      </w:r>
    </w:p>
    <w:p w:rsidR="00B8754D" w:rsidRPr="00905A36" w:rsidRDefault="008B22FB" w:rsidP="009E230D">
      <w:pPr>
        <w:widowControl w:val="0"/>
        <w:tabs>
          <w:tab w:val="left" w:pos="9781"/>
        </w:tabs>
        <w:autoSpaceDE w:val="0"/>
        <w:spacing w:after="0" w:line="240" w:lineRule="auto"/>
        <w:ind w:firstLine="425"/>
        <w:jc w:val="both"/>
        <w:rPr>
          <w:rFonts w:ascii="Times New Roman" w:eastAsiaTheme="minorEastAsia" w:hAnsi="Times New Roman" w:cs="Times New Roman"/>
          <w:bCs/>
          <w:sz w:val="32"/>
          <w:szCs w:val="32"/>
          <w:lang w:val="en-US" w:eastAsia="ar-SA"/>
        </w:rPr>
      </w:pPr>
      <w:r w:rsidRPr="008B22FB">
        <w:rPr>
          <w:rFonts w:ascii="Times New Roman" w:hAnsi="Times New Roman" w:cs="Times New Roman"/>
          <w:bCs/>
          <w:i/>
          <w:sz w:val="24"/>
          <w:szCs w:val="24"/>
          <w:lang w:val="en-US" w:eastAsia="ar-SA"/>
        </w:rPr>
        <w:t>I</w:t>
      </w:r>
      <w:r w:rsidR="00B8754D">
        <w:rPr>
          <w:rFonts w:ascii="Times New Roman" w:hAnsi="Times New Roman" w:cs="Times New Roman"/>
          <w:bCs/>
          <w:sz w:val="24"/>
          <w:szCs w:val="24"/>
          <w:lang w:val="en-US" w:eastAsia="ar-SA"/>
        </w:rPr>
        <w:t xml:space="preserve"> '</w:t>
      </w:r>
      <w:r w:rsidRPr="008B22FB">
        <w:rPr>
          <w:rFonts w:ascii="Times New Roman" w:hAnsi="Times New Roman" w:cs="Times New Roman"/>
          <w:bCs/>
          <w:sz w:val="24"/>
          <w:szCs w:val="24"/>
          <w:vertAlign w:val="subscript"/>
          <w:lang w:val="en-US" w:eastAsia="ar-SA"/>
        </w:rPr>
        <w:t>2</w:t>
      </w:r>
      <w:r>
        <w:rPr>
          <w:rFonts w:ascii="Times New Roman" w:hAnsi="Times New Roman" w:cs="Times New Roman"/>
          <w:bCs/>
          <w:sz w:val="24"/>
          <w:szCs w:val="24"/>
          <w:lang w:val="en-US" w:eastAsia="ar-SA"/>
        </w:rPr>
        <w:t xml:space="preserve"> = </w:t>
      </w:r>
      <w:r w:rsidRPr="008B22FB">
        <w:rPr>
          <w:rFonts w:ascii="Times New Roman" w:hAnsi="Times New Roman" w:cs="Times New Roman"/>
          <w:bCs/>
          <w:i/>
          <w:sz w:val="24"/>
          <w:szCs w:val="24"/>
          <w:lang w:val="en-US" w:eastAsia="ar-SA"/>
        </w:rPr>
        <w:t>I</w:t>
      </w:r>
      <w:r w:rsidR="00B8754D">
        <w:rPr>
          <w:rFonts w:ascii="Times New Roman" w:hAnsi="Times New Roman" w:cs="Times New Roman"/>
          <w:bCs/>
          <w:sz w:val="24"/>
          <w:szCs w:val="24"/>
          <w:lang w:val="en-US" w:eastAsia="ar-SA"/>
        </w:rPr>
        <w:t xml:space="preserve"> </w:t>
      </w:r>
      <w:proofErr w:type="gramStart"/>
      <w:r w:rsidR="00B8754D">
        <w:rPr>
          <w:rFonts w:ascii="Times New Roman" w:hAnsi="Times New Roman" w:cs="Times New Roman"/>
          <w:bCs/>
          <w:sz w:val="24"/>
          <w:szCs w:val="24"/>
          <w:lang w:val="en-US" w:eastAsia="ar-SA"/>
        </w:rPr>
        <w:t>'</w:t>
      </w:r>
      <w:r w:rsidRPr="008B22FB">
        <w:rPr>
          <w:rFonts w:ascii="Times New Roman" w:hAnsi="Times New Roman" w:cs="Times New Roman"/>
          <w:bCs/>
          <w:sz w:val="24"/>
          <w:szCs w:val="24"/>
          <w:vertAlign w:val="subscript"/>
          <w:lang w:val="en-US" w:eastAsia="ar-SA"/>
        </w:rPr>
        <w:t>1</w:t>
      </w:r>
      <w:r w:rsidR="00B8754D">
        <w:rPr>
          <w:rFonts w:ascii="Times New Roman" w:hAnsi="Times New Roman" w:cs="Times New Roman"/>
          <w:bCs/>
          <w:sz w:val="24"/>
          <w:szCs w:val="24"/>
          <w:lang w:val="en-US" w:eastAsia="ar-SA"/>
        </w:rPr>
        <w:t xml:space="preserve"> </w:t>
      </w:r>
      <m:oMath>
        <m:r>
          <w:rPr>
            <w:rFonts w:ascii="Cambria Math" w:hAnsi="Cambria Math" w:cs="Times New Roman"/>
            <w:sz w:val="24"/>
            <w:szCs w:val="24"/>
            <w:lang w:val="en-US" w:eastAsia="ar-SA"/>
          </w:rPr>
          <m:t xml:space="preserve"> </m:t>
        </m:r>
        <w:proofErr w:type="gramEnd"/>
        <m:f>
          <m:fPr>
            <m:ctrlPr>
              <w:rPr>
                <w:rFonts w:ascii="Cambria Math" w:hAnsi="Cambria Math" w:cs="Times New Roman"/>
                <w:bCs/>
                <w:i/>
                <w:sz w:val="32"/>
                <w:szCs w:val="32"/>
                <w:lang w:val="en-US" w:eastAsia="ar-SA"/>
              </w:rPr>
            </m:ctrlPr>
          </m:fPr>
          <m:num>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3</m:t>
                </m:r>
              </m:sub>
            </m:sSub>
          </m:num>
          <m:den>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2</m:t>
                </m:r>
              </m:sub>
            </m:sSub>
            <m:r>
              <w:rPr>
                <w:rFonts w:ascii="Cambria Math" w:hAnsi="Cambria Math" w:cs="Times New Roman"/>
                <w:sz w:val="32"/>
                <w:szCs w:val="32"/>
                <w:lang w:val="en-US" w:eastAsia="ar-SA"/>
              </w:rPr>
              <m:t xml:space="preserve">+ </m:t>
            </m:r>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3</m:t>
                </m:r>
              </m:sub>
            </m:sSub>
          </m:den>
        </m:f>
      </m:oMath>
      <w:r w:rsidR="00355504" w:rsidRPr="00355504">
        <w:rPr>
          <w:rFonts w:ascii="Times New Roman" w:eastAsiaTheme="minorEastAsia" w:hAnsi="Times New Roman" w:cs="Times New Roman"/>
          <w:bCs/>
          <w:sz w:val="32"/>
          <w:szCs w:val="32"/>
          <w:lang w:val="en-US" w:eastAsia="ar-SA"/>
        </w:rPr>
        <w:t xml:space="preserve"> </w:t>
      </w:r>
      <w:r w:rsidR="00905A36" w:rsidRPr="00905A36">
        <w:rPr>
          <w:rFonts w:ascii="Times New Roman" w:eastAsiaTheme="minorEastAsia" w:hAnsi="Times New Roman" w:cs="Times New Roman"/>
          <w:bCs/>
          <w:sz w:val="32"/>
          <w:szCs w:val="32"/>
          <w:lang w:val="en-US" w:eastAsia="ar-SA"/>
        </w:rPr>
        <w:t>;</w:t>
      </w:r>
      <w:r w:rsidR="00355504" w:rsidRPr="00355504">
        <w:rPr>
          <w:rFonts w:ascii="Times New Roman" w:eastAsiaTheme="minorEastAsia" w:hAnsi="Times New Roman" w:cs="Times New Roman"/>
          <w:bCs/>
          <w:sz w:val="32"/>
          <w:szCs w:val="32"/>
          <w:lang w:val="en-US" w:eastAsia="ar-SA"/>
        </w:rPr>
        <w:t xml:space="preserve">                                  </w:t>
      </w:r>
      <w:r w:rsidR="00355504" w:rsidRPr="00355504">
        <w:rPr>
          <w:rFonts w:ascii="Times New Roman" w:eastAsiaTheme="minorEastAsia" w:hAnsi="Times New Roman" w:cs="Times New Roman"/>
          <w:bCs/>
          <w:i/>
          <w:sz w:val="24"/>
          <w:szCs w:val="24"/>
          <w:lang w:val="en-US" w:eastAsia="ar-SA"/>
        </w:rPr>
        <w:t>I</w:t>
      </w:r>
      <w:r w:rsidR="00355504">
        <w:rPr>
          <w:rFonts w:ascii="Times New Roman" w:eastAsiaTheme="minorEastAsia" w:hAnsi="Times New Roman" w:cs="Times New Roman"/>
          <w:bCs/>
          <w:sz w:val="24"/>
          <w:szCs w:val="24"/>
          <w:lang w:val="en-US" w:eastAsia="ar-SA"/>
        </w:rPr>
        <w:t xml:space="preserve"> ''</w:t>
      </w:r>
      <w:r w:rsidR="00355504" w:rsidRPr="00355504">
        <w:rPr>
          <w:rFonts w:ascii="Times New Roman" w:eastAsiaTheme="minorEastAsia" w:hAnsi="Times New Roman" w:cs="Times New Roman"/>
          <w:bCs/>
          <w:sz w:val="24"/>
          <w:szCs w:val="24"/>
          <w:vertAlign w:val="subscript"/>
          <w:lang w:val="en-US" w:eastAsia="ar-SA"/>
        </w:rPr>
        <w:t>1</w:t>
      </w:r>
      <w:r w:rsidR="00355504">
        <w:rPr>
          <w:rFonts w:ascii="Times New Roman" w:eastAsiaTheme="minorEastAsia" w:hAnsi="Times New Roman" w:cs="Times New Roman"/>
          <w:bCs/>
          <w:sz w:val="24"/>
          <w:szCs w:val="24"/>
          <w:lang w:val="en-US" w:eastAsia="ar-SA"/>
        </w:rPr>
        <w:t xml:space="preserve"> = </w:t>
      </w:r>
      <w:r w:rsidR="00355504" w:rsidRPr="00355504">
        <w:rPr>
          <w:rFonts w:ascii="Times New Roman" w:eastAsiaTheme="minorEastAsia" w:hAnsi="Times New Roman" w:cs="Times New Roman"/>
          <w:bCs/>
          <w:i/>
          <w:sz w:val="24"/>
          <w:szCs w:val="24"/>
          <w:lang w:val="en-US" w:eastAsia="ar-SA"/>
        </w:rPr>
        <w:t>I</w:t>
      </w:r>
      <w:r w:rsidR="00355504">
        <w:rPr>
          <w:rFonts w:ascii="Times New Roman" w:eastAsiaTheme="minorEastAsia" w:hAnsi="Times New Roman" w:cs="Times New Roman"/>
          <w:bCs/>
          <w:sz w:val="24"/>
          <w:szCs w:val="24"/>
          <w:lang w:val="en-US" w:eastAsia="ar-SA"/>
        </w:rPr>
        <w:t xml:space="preserve"> ''</w:t>
      </w:r>
      <w:r w:rsidR="00355504" w:rsidRPr="00355504">
        <w:rPr>
          <w:rFonts w:ascii="Times New Roman" w:eastAsiaTheme="minorEastAsia" w:hAnsi="Times New Roman" w:cs="Times New Roman"/>
          <w:bCs/>
          <w:sz w:val="24"/>
          <w:szCs w:val="24"/>
          <w:vertAlign w:val="subscript"/>
          <w:lang w:val="en-US" w:eastAsia="ar-SA"/>
        </w:rPr>
        <w:t>2</w:t>
      </w:r>
      <w:r w:rsidR="00355504">
        <w:rPr>
          <w:rFonts w:ascii="Times New Roman" w:eastAsiaTheme="minorEastAsia" w:hAnsi="Times New Roman" w:cs="Times New Roman"/>
          <w:bCs/>
          <w:sz w:val="24"/>
          <w:szCs w:val="24"/>
          <w:lang w:val="en-US" w:eastAsia="ar-SA"/>
        </w:rPr>
        <w:t xml:space="preserve"> </w:t>
      </w:r>
      <m:oMath>
        <m:r>
          <w:rPr>
            <w:rFonts w:ascii="Cambria Math" w:eastAsiaTheme="minorEastAsia" w:hAnsi="Cambria Math" w:cs="Times New Roman"/>
            <w:sz w:val="24"/>
            <w:szCs w:val="24"/>
            <w:lang w:val="en-US" w:eastAsia="ar-SA"/>
          </w:rPr>
          <m:t xml:space="preserve"> </m:t>
        </m:r>
        <m:f>
          <m:fPr>
            <m:ctrlPr>
              <w:rPr>
                <w:rFonts w:ascii="Cambria Math" w:eastAsiaTheme="minorEastAsia" w:hAnsi="Cambria Math" w:cs="Times New Roman"/>
                <w:bCs/>
                <w:i/>
                <w:sz w:val="32"/>
                <w:szCs w:val="32"/>
                <w:lang w:val="en-US" w:eastAsia="ar-SA"/>
              </w:rPr>
            </m:ctrlPr>
          </m:fPr>
          <m:num>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3</m:t>
                </m:r>
              </m:sub>
            </m:sSub>
          </m:num>
          <m:den>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1</m:t>
                </m:r>
              </m:sub>
            </m:sSub>
            <m:r>
              <w:rPr>
                <w:rFonts w:ascii="Cambria Math" w:eastAsiaTheme="minorEastAsia" w:hAnsi="Cambria Math" w:cs="Times New Roman"/>
                <w:sz w:val="32"/>
                <w:szCs w:val="32"/>
                <w:lang w:val="en-US" w:eastAsia="ar-SA"/>
              </w:rPr>
              <m:t xml:space="preserve">+ </m:t>
            </m:r>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3</m:t>
                </m:r>
              </m:sub>
            </m:sSub>
          </m:den>
        </m:f>
      </m:oMath>
      <w:r w:rsidR="00905A36">
        <w:rPr>
          <w:rFonts w:ascii="Times New Roman" w:eastAsiaTheme="minorEastAsia" w:hAnsi="Times New Roman" w:cs="Times New Roman"/>
          <w:bCs/>
          <w:sz w:val="32"/>
          <w:szCs w:val="32"/>
          <w:lang w:val="en-US" w:eastAsia="ar-SA"/>
        </w:rPr>
        <w:t xml:space="preserve"> </w:t>
      </w:r>
      <w:r w:rsidR="00905A36" w:rsidRPr="00905A36">
        <w:rPr>
          <w:rFonts w:ascii="Times New Roman" w:eastAsiaTheme="minorEastAsia" w:hAnsi="Times New Roman" w:cs="Times New Roman"/>
          <w:bCs/>
          <w:sz w:val="32"/>
          <w:szCs w:val="32"/>
          <w:lang w:val="en-US" w:eastAsia="ar-SA"/>
        </w:rPr>
        <w:t>;</w:t>
      </w:r>
    </w:p>
    <w:p w:rsidR="00355504" w:rsidRPr="00355504" w:rsidRDefault="00355504" w:rsidP="009E230D">
      <w:pPr>
        <w:widowControl w:val="0"/>
        <w:tabs>
          <w:tab w:val="left" w:pos="9781"/>
        </w:tabs>
        <w:autoSpaceDE w:val="0"/>
        <w:spacing w:after="0" w:line="240" w:lineRule="auto"/>
        <w:ind w:firstLine="425"/>
        <w:jc w:val="both"/>
        <w:rPr>
          <w:rFonts w:ascii="Times New Roman" w:eastAsiaTheme="minorEastAsia" w:hAnsi="Times New Roman" w:cs="Times New Roman"/>
          <w:bCs/>
          <w:i/>
          <w:sz w:val="32"/>
          <w:szCs w:val="32"/>
          <w:lang w:val="en-US" w:eastAsia="ar-SA"/>
        </w:rPr>
      </w:pPr>
    </w:p>
    <w:p w:rsidR="00B8754D" w:rsidRPr="00905A36" w:rsidRDefault="00B8754D" w:rsidP="009E230D">
      <w:pPr>
        <w:widowControl w:val="0"/>
        <w:tabs>
          <w:tab w:val="left" w:pos="9781"/>
        </w:tabs>
        <w:autoSpaceDE w:val="0"/>
        <w:spacing w:after="0" w:line="240" w:lineRule="auto"/>
        <w:ind w:firstLine="425"/>
        <w:jc w:val="both"/>
        <w:rPr>
          <w:rFonts w:ascii="Times New Roman" w:eastAsiaTheme="minorEastAsia" w:hAnsi="Times New Roman" w:cs="Times New Roman"/>
          <w:bCs/>
          <w:sz w:val="24"/>
          <w:szCs w:val="24"/>
          <w:lang w:val="en-US" w:eastAsia="ar-SA"/>
        </w:rPr>
      </w:pPr>
      <w:r w:rsidRPr="00B8754D">
        <w:rPr>
          <w:rFonts w:ascii="Times New Roman" w:hAnsi="Times New Roman" w:cs="Times New Roman"/>
          <w:bCs/>
          <w:i/>
          <w:sz w:val="24"/>
          <w:szCs w:val="24"/>
          <w:lang w:val="en-US" w:eastAsia="ar-SA"/>
        </w:rPr>
        <w:t>I</w:t>
      </w:r>
      <w:r w:rsidRPr="00905A36">
        <w:rPr>
          <w:rFonts w:ascii="Times New Roman" w:hAnsi="Times New Roman" w:cs="Times New Roman"/>
          <w:bCs/>
          <w:sz w:val="24"/>
          <w:szCs w:val="24"/>
          <w:lang w:val="en-US" w:eastAsia="ar-SA"/>
        </w:rPr>
        <w:t xml:space="preserve"> '</w:t>
      </w:r>
      <w:r w:rsidRPr="00905A36">
        <w:rPr>
          <w:rFonts w:ascii="Times New Roman" w:hAnsi="Times New Roman" w:cs="Times New Roman"/>
          <w:bCs/>
          <w:sz w:val="24"/>
          <w:szCs w:val="24"/>
          <w:vertAlign w:val="subscript"/>
          <w:lang w:val="en-US" w:eastAsia="ar-SA"/>
        </w:rPr>
        <w:t>3</w:t>
      </w:r>
      <w:r w:rsidRPr="00905A36">
        <w:rPr>
          <w:rFonts w:ascii="Times New Roman" w:hAnsi="Times New Roman" w:cs="Times New Roman"/>
          <w:bCs/>
          <w:sz w:val="24"/>
          <w:szCs w:val="24"/>
          <w:lang w:val="en-US" w:eastAsia="ar-SA"/>
        </w:rPr>
        <w:t xml:space="preserve"> = </w:t>
      </w:r>
      <w:r w:rsidRPr="00B8754D">
        <w:rPr>
          <w:rFonts w:ascii="Times New Roman" w:hAnsi="Times New Roman" w:cs="Times New Roman"/>
          <w:bCs/>
          <w:i/>
          <w:sz w:val="24"/>
          <w:szCs w:val="24"/>
          <w:lang w:val="en-US" w:eastAsia="ar-SA"/>
        </w:rPr>
        <w:t>I</w:t>
      </w:r>
      <w:r w:rsidRPr="00905A36">
        <w:rPr>
          <w:rFonts w:ascii="Times New Roman" w:hAnsi="Times New Roman" w:cs="Times New Roman"/>
          <w:bCs/>
          <w:sz w:val="24"/>
          <w:szCs w:val="24"/>
          <w:lang w:val="en-US" w:eastAsia="ar-SA"/>
        </w:rPr>
        <w:t xml:space="preserve"> </w:t>
      </w:r>
      <w:proofErr w:type="gramStart"/>
      <w:r w:rsidRPr="00905A36">
        <w:rPr>
          <w:rFonts w:ascii="Times New Roman" w:hAnsi="Times New Roman" w:cs="Times New Roman"/>
          <w:bCs/>
          <w:sz w:val="24"/>
          <w:szCs w:val="24"/>
          <w:lang w:val="en-US" w:eastAsia="ar-SA"/>
        </w:rPr>
        <w:t>'</w:t>
      </w:r>
      <w:r w:rsidRPr="00905A36">
        <w:rPr>
          <w:rFonts w:ascii="Times New Roman" w:hAnsi="Times New Roman" w:cs="Times New Roman"/>
          <w:bCs/>
          <w:sz w:val="24"/>
          <w:szCs w:val="24"/>
          <w:vertAlign w:val="subscript"/>
          <w:lang w:val="en-US" w:eastAsia="ar-SA"/>
        </w:rPr>
        <w:t>1</w:t>
      </w:r>
      <w:r w:rsidRPr="00905A36">
        <w:rPr>
          <w:rFonts w:ascii="Times New Roman" w:hAnsi="Times New Roman" w:cs="Times New Roman"/>
          <w:bCs/>
          <w:sz w:val="24"/>
          <w:szCs w:val="24"/>
          <w:lang w:val="en-US" w:eastAsia="ar-SA"/>
        </w:rPr>
        <w:t xml:space="preserve"> </w:t>
      </w:r>
      <m:oMath>
        <m:r>
          <w:rPr>
            <w:rFonts w:ascii="Cambria Math" w:hAnsi="Cambria Math" w:cs="Times New Roman"/>
            <w:sz w:val="24"/>
            <w:szCs w:val="24"/>
            <w:lang w:val="en-US" w:eastAsia="ar-SA"/>
          </w:rPr>
          <m:t xml:space="preserve"> </m:t>
        </m:r>
        <w:proofErr w:type="gramEnd"/>
        <m:f>
          <m:fPr>
            <m:ctrlPr>
              <w:rPr>
                <w:rFonts w:ascii="Cambria Math" w:hAnsi="Cambria Math" w:cs="Times New Roman"/>
                <w:bCs/>
                <w:i/>
                <w:sz w:val="32"/>
                <w:szCs w:val="32"/>
                <w:lang w:val="en-US" w:eastAsia="ar-SA"/>
              </w:rPr>
            </m:ctrlPr>
          </m:fPr>
          <m:num>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2</m:t>
                </m:r>
              </m:sub>
            </m:sSub>
          </m:num>
          <m:den>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2</m:t>
                </m:r>
              </m:sub>
            </m:sSub>
            <m:r>
              <w:rPr>
                <w:rFonts w:ascii="Cambria Math" w:hAnsi="Cambria Math" w:cs="Times New Roman"/>
                <w:sz w:val="32"/>
                <w:szCs w:val="32"/>
                <w:lang w:val="en-US" w:eastAsia="ar-SA"/>
              </w:rPr>
              <m:t xml:space="preserve">+ </m:t>
            </m:r>
            <m:sSub>
              <m:sSubPr>
                <m:ctrlPr>
                  <w:rPr>
                    <w:rFonts w:ascii="Cambria Math" w:hAnsi="Cambria Math" w:cs="Times New Roman"/>
                    <w:bCs/>
                    <w:i/>
                    <w:sz w:val="32"/>
                    <w:szCs w:val="32"/>
                    <w:lang w:val="en-US" w:eastAsia="ar-SA"/>
                  </w:rPr>
                </m:ctrlPr>
              </m:sSubPr>
              <m:e>
                <m:r>
                  <w:rPr>
                    <w:rFonts w:ascii="Cambria Math" w:hAnsi="Cambria Math" w:cs="Times New Roman"/>
                    <w:sz w:val="32"/>
                    <w:szCs w:val="32"/>
                    <w:lang w:val="en-US" w:eastAsia="ar-SA"/>
                  </w:rPr>
                  <m:t>R</m:t>
                </m:r>
              </m:e>
              <m:sub>
                <m:r>
                  <w:rPr>
                    <w:rFonts w:ascii="Cambria Math" w:hAnsi="Cambria Math" w:cs="Times New Roman"/>
                    <w:sz w:val="32"/>
                    <w:szCs w:val="32"/>
                    <w:lang w:val="en-US" w:eastAsia="ar-SA"/>
                  </w:rPr>
                  <m:t>3</m:t>
                </m:r>
              </m:sub>
            </m:sSub>
          </m:den>
        </m:f>
      </m:oMath>
      <w:r w:rsidR="00355504" w:rsidRPr="00905A36">
        <w:rPr>
          <w:rFonts w:ascii="Times New Roman" w:eastAsiaTheme="minorEastAsia" w:hAnsi="Times New Roman" w:cs="Times New Roman"/>
          <w:bCs/>
          <w:sz w:val="32"/>
          <w:szCs w:val="32"/>
          <w:lang w:val="en-US" w:eastAsia="ar-SA"/>
        </w:rPr>
        <w:t xml:space="preserve"> </w:t>
      </w:r>
      <w:r w:rsidR="00905A36" w:rsidRPr="00905A36">
        <w:rPr>
          <w:rFonts w:ascii="Times New Roman" w:eastAsiaTheme="minorEastAsia" w:hAnsi="Times New Roman" w:cs="Times New Roman"/>
          <w:bCs/>
          <w:sz w:val="32"/>
          <w:szCs w:val="32"/>
          <w:lang w:val="en-US" w:eastAsia="ar-SA"/>
        </w:rPr>
        <w:t>;</w:t>
      </w:r>
      <w:r w:rsidR="00355504" w:rsidRPr="00905A36">
        <w:rPr>
          <w:rFonts w:ascii="Times New Roman" w:eastAsiaTheme="minorEastAsia" w:hAnsi="Times New Roman" w:cs="Times New Roman"/>
          <w:bCs/>
          <w:sz w:val="32"/>
          <w:szCs w:val="32"/>
          <w:lang w:val="en-US" w:eastAsia="ar-SA"/>
        </w:rPr>
        <w:t xml:space="preserve">                                  </w:t>
      </w:r>
      <w:r w:rsidR="00355504" w:rsidRPr="00905A36">
        <w:rPr>
          <w:rFonts w:ascii="Times New Roman" w:eastAsiaTheme="minorEastAsia" w:hAnsi="Times New Roman" w:cs="Times New Roman"/>
          <w:bCs/>
          <w:i/>
          <w:sz w:val="24"/>
          <w:szCs w:val="24"/>
          <w:lang w:val="en-US" w:eastAsia="ar-SA"/>
        </w:rPr>
        <w:t>I</w:t>
      </w:r>
      <w:r w:rsidR="00905A36" w:rsidRPr="00905A36">
        <w:rPr>
          <w:rFonts w:ascii="Times New Roman" w:eastAsiaTheme="minorEastAsia" w:hAnsi="Times New Roman" w:cs="Times New Roman"/>
          <w:bCs/>
          <w:sz w:val="24"/>
          <w:szCs w:val="24"/>
          <w:lang w:val="en-US" w:eastAsia="ar-SA"/>
        </w:rPr>
        <w:t xml:space="preserve"> ''</w:t>
      </w:r>
      <w:r w:rsidR="00355504" w:rsidRPr="00905A36">
        <w:rPr>
          <w:rFonts w:ascii="Times New Roman" w:eastAsiaTheme="minorEastAsia" w:hAnsi="Times New Roman" w:cs="Times New Roman"/>
          <w:bCs/>
          <w:sz w:val="24"/>
          <w:szCs w:val="24"/>
          <w:vertAlign w:val="subscript"/>
          <w:lang w:val="en-US" w:eastAsia="ar-SA"/>
        </w:rPr>
        <w:t>3</w:t>
      </w:r>
      <w:r w:rsidR="00355504" w:rsidRPr="00905A36">
        <w:rPr>
          <w:rFonts w:ascii="Times New Roman" w:eastAsiaTheme="minorEastAsia" w:hAnsi="Times New Roman" w:cs="Times New Roman"/>
          <w:bCs/>
          <w:sz w:val="24"/>
          <w:szCs w:val="24"/>
          <w:lang w:val="en-US" w:eastAsia="ar-SA"/>
        </w:rPr>
        <w:t xml:space="preserve"> = </w:t>
      </w:r>
      <w:r w:rsidR="00355504" w:rsidRPr="00905A36">
        <w:rPr>
          <w:rFonts w:ascii="Times New Roman" w:eastAsiaTheme="minorEastAsia" w:hAnsi="Times New Roman" w:cs="Times New Roman"/>
          <w:bCs/>
          <w:i/>
          <w:sz w:val="24"/>
          <w:szCs w:val="24"/>
          <w:lang w:val="en-US" w:eastAsia="ar-SA"/>
        </w:rPr>
        <w:t>I</w:t>
      </w:r>
      <w:r w:rsidR="00905A36">
        <w:rPr>
          <w:rFonts w:ascii="Times New Roman" w:eastAsiaTheme="minorEastAsia" w:hAnsi="Times New Roman" w:cs="Times New Roman"/>
          <w:bCs/>
          <w:sz w:val="24"/>
          <w:szCs w:val="24"/>
          <w:lang w:val="en-US" w:eastAsia="ar-SA"/>
        </w:rPr>
        <w:t xml:space="preserve"> ''</w:t>
      </w:r>
      <w:r w:rsidR="00355504" w:rsidRPr="00905A36">
        <w:rPr>
          <w:rFonts w:ascii="Times New Roman" w:eastAsiaTheme="minorEastAsia" w:hAnsi="Times New Roman" w:cs="Times New Roman"/>
          <w:bCs/>
          <w:sz w:val="24"/>
          <w:szCs w:val="24"/>
          <w:vertAlign w:val="subscript"/>
          <w:lang w:val="en-US" w:eastAsia="ar-SA"/>
        </w:rPr>
        <w:t xml:space="preserve">2 </w:t>
      </w:r>
      <m:oMath>
        <m:r>
          <w:rPr>
            <w:rFonts w:ascii="Cambria Math" w:eastAsiaTheme="minorEastAsia" w:hAnsi="Cambria Math" w:cs="Times New Roman"/>
            <w:sz w:val="24"/>
            <w:szCs w:val="24"/>
            <w:lang w:val="en-US" w:eastAsia="ar-SA"/>
          </w:rPr>
          <m:t xml:space="preserve"> </m:t>
        </m:r>
        <m:f>
          <m:fPr>
            <m:ctrlPr>
              <w:rPr>
                <w:rFonts w:ascii="Cambria Math" w:eastAsiaTheme="minorEastAsia" w:hAnsi="Cambria Math" w:cs="Times New Roman"/>
                <w:bCs/>
                <w:i/>
                <w:sz w:val="32"/>
                <w:szCs w:val="32"/>
                <w:lang w:val="en-US" w:eastAsia="ar-SA"/>
              </w:rPr>
            </m:ctrlPr>
          </m:fPr>
          <m:num>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1</m:t>
                </m:r>
              </m:sub>
            </m:sSub>
          </m:num>
          <m:den>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1</m:t>
                </m:r>
              </m:sub>
            </m:sSub>
            <m:r>
              <w:rPr>
                <w:rFonts w:ascii="Cambria Math" w:eastAsiaTheme="minorEastAsia" w:hAnsi="Cambria Math" w:cs="Times New Roman"/>
                <w:sz w:val="32"/>
                <w:szCs w:val="32"/>
                <w:lang w:val="en-US" w:eastAsia="ar-SA"/>
              </w:rPr>
              <m:t xml:space="preserve">+ </m:t>
            </m:r>
            <m:sSub>
              <m:sSubPr>
                <m:ctrlPr>
                  <w:rPr>
                    <w:rFonts w:ascii="Cambria Math" w:eastAsiaTheme="minorEastAsia" w:hAnsi="Cambria Math" w:cs="Times New Roman"/>
                    <w:bCs/>
                    <w:i/>
                    <w:sz w:val="32"/>
                    <w:szCs w:val="32"/>
                    <w:lang w:val="en-US" w:eastAsia="ar-SA"/>
                  </w:rPr>
                </m:ctrlPr>
              </m:sSubPr>
              <m:e>
                <m:r>
                  <w:rPr>
                    <w:rFonts w:ascii="Cambria Math" w:eastAsiaTheme="minorEastAsia" w:hAnsi="Cambria Math" w:cs="Times New Roman"/>
                    <w:sz w:val="32"/>
                    <w:szCs w:val="32"/>
                    <w:lang w:val="en-US" w:eastAsia="ar-SA"/>
                  </w:rPr>
                  <m:t>R</m:t>
                </m:r>
              </m:e>
              <m:sub>
                <m:r>
                  <w:rPr>
                    <w:rFonts w:ascii="Cambria Math" w:eastAsiaTheme="minorEastAsia" w:hAnsi="Cambria Math" w:cs="Times New Roman"/>
                    <w:sz w:val="32"/>
                    <w:szCs w:val="32"/>
                    <w:lang w:val="en-US" w:eastAsia="ar-SA"/>
                  </w:rPr>
                  <m:t>3</m:t>
                </m:r>
              </m:sub>
            </m:sSub>
          </m:den>
        </m:f>
      </m:oMath>
      <w:r w:rsidR="00355504" w:rsidRPr="00905A36">
        <w:rPr>
          <w:rFonts w:ascii="Times New Roman" w:eastAsiaTheme="minorEastAsia" w:hAnsi="Times New Roman" w:cs="Times New Roman"/>
          <w:bCs/>
          <w:sz w:val="32"/>
          <w:szCs w:val="32"/>
          <w:lang w:val="en-US" w:eastAsia="ar-SA"/>
        </w:rPr>
        <w:t xml:space="preserve"> </w:t>
      </w:r>
      <w:r w:rsidR="00905A36" w:rsidRPr="00905A36">
        <w:rPr>
          <w:rFonts w:ascii="Times New Roman" w:eastAsiaTheme="minorEastAsia" w:hAnsi="Times New Roman" w:cs="Times New Roman"/>
          <w:bCs/>
          <w:sz w:val="32"/>
          <w:szCs w:val="32"/>
          <w:lang w:val="en-US" w:eastAsia="ar-SA"/>
        </w:rPr>
        <w:t>.</w:t>
      </w:r>
      <w:r w:rsidR="00355504" w:rsidRPr="00905A36">
        <w:rPr>
          <w:rFonts w:ascii="Times New Roman" w:eastAsiaTheme="minorEastAsia" w:hAnsi="Times New Roman" w:cs="Times New Roman"/>
          <w:bCs/>
          <w:sz w:val="32"/>
          <w:szCs w:val="32"/>
          <w:lang w:val="en-US" w:eastAsia="ar-SA"/>
        </w:rPr>
        <w:t xml:space="preserve">         </w:t>
      </w:r>
    </w:p>
    <w:p w:rsidR="003C06C2" w:rsidRPr="00905A36" w:rsidRDefault="003C06C2" w:rsidP="009E230D">
      <w:pPr>
        <w:widowControl w:val="0"/>
        <w:tabs>
          <w:tab w:val="left" w:pos="9781"/>
        </w:tabs>
        <w:autoSpaceDE w:val="0"/>
        <w:spacing w:after="0" w:line="240" w:lineRule="auto"/>
        <w:ind w:firstLine="425"/>
        <w:jc w:val="both"/>
        <w:rPr>
          <w:rFonts w:ascii="Times New Roman" w:hAnsi="Times New Roman" w:cs="Times New Roman"/>
          <w:bCs/>
          <w:sz w:val="24"/>
          <w:szCs w:val="24"/>
          <w:lang w:val="en-US" w:eastAsia="ar-SA"/>
        </w:rPr>
      </w:pPr>
    </w:p>
    <w:p w:rsidR="00D933A7" w:rsidRPr="00F86475" w:rsidRDefault="00D933A7"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F86475">
        <w:rPr>
          <w:rFonts w:ascii="Times New Roman" w:hAnsi="Times New Roman" w:cs="Times New Roman"/>
          <w:bCs/>
          <w:sz w:val="24"/>
          <w:szCs w:val="24"/>
          <w:lang w:val="en-US" w:eastAsia="ar-SA"/>
        </w:rPr>
        <w:t xml:space="preserve"> </w:t>
      </w:r>
      <w:r w:rsidRPr="001E6B1B">
        <w:rPr>
          <w:rFonts w:ascii="Times New Roman" w:hAnsi="Times New Roman" w:cs="Times New Roman"/>
          <w:bCs/>
          <w:sz w:val="24"/>
          <w:szCs w:val="24"/>
          <w:lang w:eastAsia="ar-SA"/>
        </w:rPr>
        <w:t>Алгебраическим сложением (наложением) частных токов определяем величину и направление действительных токов в исходной схеме рис.6.1, а. Частный ток считают положительным, если он направлен одинаково с положительным током в той же ветви исходной схемы. Частный ток противоположного направления считают отрицательным.</w:t>
      </w:r>
    </w:p>
    <w:p w:rsidR="00905A36" w:rsidRPr="00CA3B3C" w:rsidRDefault="00905A36" w:rsidP="003A6187">
      <w:pPr>
        <w:widowControl w:val="0"/>
        <w:tabs>
          <w:tab w:val="left" w:pos="9781"/>
        </w:tabs>
        <w:autoSpaceDE w:val="0"/>
        <w:spacing w:after="0" w:line="240" w:lineRule="auto"/>
        <w:ind w:firstLine="426"/>
        <w:jc w:val="both"/>
        <w:rPr>
          <w:rFonts w:ascii="Times New Roman" w:hAnsi="Times New Roman" w:cs="Times New Roman"/>
          <w:bCs/>
          <w:sz w:val="24"/>
          <w:szCs w:val="24"/>
          <w:lang w:val="en-US" w:eastAsia="ar-SA"/>
        </w:rPr>
      </w:pPr>
      <w:r w:rsidRPr="00905A36">
        <w:rPr>
          <w:rFonts w:ascii="Times New Roman" w:hAnsi="Times New Roman" w:cs="Times New Roman"/>
          <w:bCs/>
          <w:i/>
          <w:sz w:val="24"/>
          <w:szCs w:val="24"/>
          <w:lang w:val="en-US" w:eastAsia="ar-SA"/>
        </w:rPr>
        <w:t>I</w:t>
      </w:r>
      <w:r w:rsidR="00FC440B" w:rsidRPr="00CA3B3C">
        <w:rPr>
          <w:rFonts w:ascii="Times New Roman" w:hAnsi="Times New Roman" w:cs="Times New Roman"/>
          <w:bCs/>
          <w:i/>
          <w:sz w:val="24"/>
          <w:szCs w:val="24"/>
          <w:lang w:val="en-US" w:eastAsia="ar-SA"/>
        </w:rPr>
        <w:t xml:space="preserve"> </w:t>
      </w:r>
      <w:r w:rsidRPr="00CA3B3C">
        <w:rPr>
          <w:rFonts w:ascii="Times New Roman" w:hAnsi="Times New Roman" w:cs="Times New Roman"/>
          <w:bCs/>
          <w:sz w:val="24"/>
          <w:szCs w:val="24"/>
          <w:vertAlign w:val="subscript"/>
          <w:lang w:val="en-US" w:eastAsia="ar-SA"/>
        </w:rPr>
        <w:t>1</w:t>
      </w:r>
      <w:r w:rsidRPr="00CA3B3C">
        <w:rPr>
          <w:rFonts w:ascii="Times New Roman" w:hAnsi="Times New Roman" w:cs="Times New Roman"/>
          <w:bCs/>
          <w:sz w:val="24"/>
          <w:szCs w:val="24"/>
          <w:lang w:val="en-US" w:eastAsia="ar-SA"/>
        </w:rPr>
        <w:t xml:space="preserve"> = </w:t>
      </w:r>
      <w:r w:rsidRPr="00905A36">
        <w:rPr>
          <w:rFonts w:ascii="Times New Roman" w:hAnsi="Times New Roman" w:cs="Times New Roman"/>
          <w:bCs/>
          <w:i/>
          <w:sz w:val="24"/>
          <w:szCs w:val="24"/>
          <w:lang w:val="en-US" w:eastAsia="ar-SA"/>
        </w:rPr>
        <w:t>I</w:t>
      </w:r>
      <w:r w:rsidRPr="00CA3B3C">
        <w:rPr>
          <w:rFonts w:ascii="Times New Roman" w:hAnsi="Times New Roman" w:cs="Times New Roman"/>
          <w:bCs/>
          <w:sz w:val="24"/>
          <w:szCs w:val="24"/>
          <w:lang w:val="en-US" w:eastAsia="ar-SA"/>
        </w:rPr>
        <w:t xml:space="preserve"> '</w:t>
      </w:r>
      <w:r w:rsidRPr="00CA3B3C">
        <w:rPr>
          <w:rFonts w:ascii="Times New Roman" w:hAnsi="Times New Roman" w:cs="Times New Roman"/>
          <w:bCs/>
          <w:sz w:val="24"/>
          <w:szCs w:val="24"/>
          <w:vertAlign w:val="subscript"/>
          <w:lang w:val="en-US" w:eastAsia="ar-SA"/>
        </w:rPr>
        <w:t>1</w:t>
      </w:r>
      <w:r w:rsidRPr="00CA3B3C">
        <w:rPr>
          <w:rFonts w:ascii="Times New Roman" w:hAnsi="Times New Roman" w:cs="Times New Roman"/>
          <w:bCs/>
          <w:sz w:val="24"/>
          <w:szCs w:val="24"/>
          <w:lang w:val="en-US" w:eastAsia="ar-SA"/>
        </w:rPr>
        <w:t xml:space="preserve"> – </w:t>
      </w:r>
      <w:r w:rsidRPr="00905A36">
        <w:rPr>
          <w:rFonts w:ascii="Times New Roman" w:hAnsi="Times New Roman" w:cs="Times New Roman"/>
          <w:bCs/>
          <w:i/>
          <w:sz w:val="24"/>
          <w:szCs w:val="24"/>
          <w:lang w:val="en-US" w:eastAsia="ar-SA"/>
        </w:rPr>
        <w:t>I</w:t>
      </w:r>
      <w:r w:rsidRPr="00CA3B3C">
        <w:rPr>
          <w:rFonts w:ascii="Times New Roman" w:hAnsi="Times New Roman" w:cs="Times New Roman"/>
          <w:bCs/>
          <w:sz w:val="24"/>
          <w:szCs w:val="24"/>
          <w:lang w:val="en-US" w:eastAsia="ar-SA"/>
        </w:rPr>
        <w:t xml:space="preserve"> </w:t>
      </w:r>
      <w:proofErr w:type="gramStart"/>
      <w:r w:rsidRPr="00CA3B3C">
        <w:rPr>
          <w:rFonts w:ascii="Times New Roman" w:hAnsi="Times New Roman" w:cs="Times New Roman"/>
          <w:bCs/>
          <w:sz w:val="24"/>
          <w:szCs w:val="24"/>
          <w:lang w:val="en-US" w:eastAsia="ar-SA"/>
        </w:rPr>
        <w:t>''</w:t>
      </w:r>
      <w:r w:rsidRPr="00CA3B3C">
        <w:rPr>
          <w:rFonts w:ascii="Times New Roman" w:hAnsi="Times New Roman" w:cs="Times New Roman"/>
          <w:bCs/>
          <w:sz w:val="24"/>
          <w:szCs w:val="24"/>
          <w:vertAlign w:val="subscript"/>
          <w:lang w:val="en-US" w:eastAsia="ar-SA"/>
        </w:rPr>
        <w:t>1</w:t>
      </w:r>
      <w:r w:rsidRPr="00CA3B3C">
        <w:rPr>
          <w:rFonts w:ascii="Times New Roman" w:hAnsi="Times New Roman" w:cs="Times New Roman"/>
          <w:bCs/>
          <w:sz w:val="24"/>
          <w:szCs w:val="24"/>
          <w:lang w:val="en-US" w:eastAsia="ar-SA"/>
        </w:rPr>
        <w:t xml:space="preserve"> </w:t>
      </w:r>
      <w:r w:rsidR="003D1E4C" w:rsidRPr="00CA3B3C">
        <w:rPr>
          <w:rFonts w:ascii="Times New Roman" w:hAnsi="Times New Roman" w:cs="Times New Roman"/>
          <w:bCs/>
          <w:sz w:val="24"/>
          <w:szCs w:val="24"/>
          <w:lang w:val="en-US" w:eastAsia="ar-SA"/>
        </w:rPr>
        <w:t>;</w:t>
      </w:r>
      <w:proofErr w:type="gramEnd"/>
    </w:p>
    <w:p w:rsidR="00905A36" w:rsidRPr="003D1E4C" w:rsidRDefault="00905A36" w:rsidP="003A6187">
      <w:pPr>
        <w:widowControl w:val="0"/>
        <w:tabs>
          <w:tab w:val="left" w:pos="9781"/>
        </w:tabs>
        <w:autoSpaceDE w:val="0"/>
        <w:spacing w:after="0" w:line="240" w:lineRule="auto"/>
        <w:ind w:firstLine="426"/>
        <w:jc w:val="both"/>
        <w:rPr>
          <w:rFonts w:ascii="Times New Roman" w:hAnsi="Times New Roman" w:cs="Times New Roman"/>
          <w:bCs/>
          <w:sz w:val="24"/>
          <w:szCs w:val="24"/>
          <w:vertAlign w:val="subscript"/>
          <w:lang w:val="en-US" w:eastAsia="ar-SA"/>
        </w:rPr>
      </w:pPr>
      <w:r w:rsidRPr="00FC440B">
        <w:rPr>
          <w:rFonts w:ascii="Times New Roman" w:hAnsi="Times New Roman" w:cs="Times New Roman"/>
          <w:bCs/>
          <w:i/>
          <w:sz w:val="24"/>
          <w:szCs w:val="24"/>
          <w:lang w:val="en-US" w:eastAsia="ar-SA"/>
        </w:rPr>
        <w:t>I</w:t>
      </w:r>
      <w:r w:rsidR="00FC440B">
        <w:rPr>
          <w:rFonts w:ascii="Times New Roman" w:hAnsi="Times New Roman" w:cs="Times New Roman"/>
          <w:bCs/>
          <w:i/>
          <w:sz w:val="24"/>
          <w:szCs w:val="24"/>
          <w:lang w:val="en-US" w:eastAsia="ar-SA"/>
        </w:rPr>
        <w:t xml:space="preserve"> </w:t>
      </w:r>
      <w:proofErr w:type="gramStart"/>
      <w:r w:rsidRPr="00FC440B">
        <w:rPr>
          <w:rFonts w:ascii="Times New Roman" w:hAnsi="Times New Roman" w:cs="Times New Roman"/>
          <w:bCs/>
          <w:sz w:val="24"/>
          <w:szCs w:val="24"/>
          <w:vertAlign w:val="subscript"/>
          <w:lang w:val="en-US" w:eastAsia="ar-SA"/>
        </w:rPr>
        <w:t>2</w:t>
      </w:r>
      <w:r>
        <w:rPr>
          <w:rFonts w:ascii="Times New Roman" w:hAnsi="Times New Roman" w:cs="Times New Roman"/>
          <w:bCs/>
          <w:sz w:val="24"/>
          <w:szCs w:val="24"/>
          <w:lang w:val="en-US" w:eastAsia="ar-SA"/>
        </w:rPr>
        <w:t xml:space="preserve">  =</w:t>
      </w:r>
      <w:proofErr w:type="gramEnd"/>
      <w:r>
        <w:rPr>
          <w:rFonts w:ascii="Times New Roman" w:hAnsi="Times New Roman" w:cs="Times New Roman"/>
          <w:bCs/>
          <w:sz w:val="24"/>
          <w:szCs w:val="24"/>
          <w:lang w:val="en-US" w:eastAsia="ar-SA"/>
        </w:rPr>
        <w:t xml:space="preserve"> </w:t>
      </w:r>
      <w:r w:rsidRPr="00FC440B">
        <w:rPr>
          <w:rFonts w:ascii="Times New Roman" w:hAnsi="Times New Roman" w:cs="Times New Roman"/>
          <w:bCs/>
          <w:i/>
          <w:sz w:val="24"/>
          <w:szCs w:val="24"/>
          <w:lang w:val="en-US" w:eastAsia="ar-SA"/>
        </w:rPr>
        <w:t xml:space="preserve">I </w:t>
      </w:r>
      <w:r w:rsidR="00FC440B">
        <w:rPr>
          <w:rFonts w:ascii="Times New Roman" w:hAnsi="Times New Roman" w:cs="Times New Roman"/>
          <w:bCs/>
          <w:sz w:val="24"/>
          <w:szCs w:val="24"/>
          <w:lang w:val="en-US" w:eastAsia="ar-SA"/>
        </w:rPr>
        <w:t>''</w:t>
      </w:r>
      <w:r w:rsidR="00FC440B" w:rsidRPr="00FC440B">
        <w:rPr>
          <w:rFonts w:ascii="Times New Roman" w:hAnsi="Times New Roman" w:cs="Times New Roman"/>
          <w:bCs/>
          <w:sz w:val="24"/>
          <w:szCs w:val="24"/>
          <w:vertAlign w:val="subscript"/>
          <w:lang w:val="en-US" w:eastAsia="ar-SA"/>
        </w:rPr>
        <w:t>2</w:t>
      </w:r>
      <w:r w:rsidR="00FC440B">
        <w:rPr>
          <w:rFonts w:ascii="Times New Roman" w:hAnsi="Times New Roman" w:cs="Times New Roman"/>
          <w:bCs/>
          <w:sz w:val="24"/>
          <w:szCs w:val="24"/>
          <w:lang w:val="en-US" w:eastAsia="ar-SA"/>
        </w:rPr>
        <w:t xml:space="preserve"> – </w:t>
      </w:r>
      <w:r w:rsidR="00FC440B" w:rsidRPr="00FC440B">
        <w:rPr>
          <w:rFonts w:ascii="Times New Roman" w:hAnsi="Times New Roman" w:cs="Times New Roman"/>
          <w:bCs/>
          <w:i/>
          <w:sz w:val="24"/>
          <w:szCs w:val="24"/>
          <w:lang w:val="en-US" w:eastAsia="ar-SA"/>
        </w:rPr>
        <w:t>I</w:t>
      </w:r>
      <w:r w:rsidR="00FC440B">
        <w:rPr>
          <w:rFonts w:ascii="Times New Roman" w:hAnsi="Times New Roman" w:cs="Times New Roman"/>
          <w:bCs/>
          <w:sz w:val="24"/>
          <w:szCs w:val="24"/>
          <w:lang w:val="en-US" w:eastAsia="ar-SA"/>
        </w:rPr>
        <w:t xml:space="preserve"> '</w:t>
      </w:r>
      <w:r w:rsidR="00FC440B" w:rsidRPr="00FC440B">
        <w:rPr>
          <w:rFonts w:ascii="Times New Roman" w:hAnsi="Times New Roman" w:cs="Times New Roman"/>
          <w:bCs/>
          <w:sz w:val="24"/>
          <w:szCs w:val="24"/>
          <w:vertAlign w:val="subscript"/>
          <w:lang w:val="en-US" w:eastAsia="ar-SA"/>
        </w:rPr>
        <w:t>2</w:t>
      </w:r>
      <w:r w:rsidRPr="00FC440B">
        <w:rPr>
          <w:rFonts w:ascii="Times New Roman" w:hAnsi="Times New Roman" w:cs="Times New Roman"/>
          <w:bCs/>
          <w:sz w:val="24"/>
          <w:szCs w:val="24"/>
          <w:vertAlign w:val="subscript"/>
          <w:lang w:val="en-US" w:eastAsia="ar-SA"/>
        </w:rPr>
        <w:t xml:space="preserve"> </w:t>
      </w:r>
      <w:r w:rsidR="003D1E4C" w:rsidRPr="003D1E4C">
        <w:rPr>
          <w:rFonts w:ascii="Times New Roman" w:hAnsi="Times New Roman" w:cs="Times New Roman"/>
          <w:bCs/>
          <w:sz w:val="24"/>
          <w:szCs w:val="24"/>
          <w:vertAlign w:val="subscript"/>
          <w:lang w:val="en-US" w:eastAsia="ar-SA"/>
        </w:rPr>
        <w:t>;</w:t>
      </w:r>
    </w:p>
    <w:p w:rsidR="00FC440B" w:rsidRPr="00CA3B3C" w:rsidRDefault="00FC440B"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3D1E4C">
        <w:rPr>
          <w:rFonts w:ascii="Times New Roman" w:hAnsi="Times New Roman" w:cs="Times New Roman"/>
          <w:bCs/>
          <w:i/>
          <w:sz w:val="24"/>
          <w:szCs w:val="24"/>
          <w:lang w:val="en-US" w:eastAsia="ar-SA"/>
        </w:rPr>
        <w:t>I</w:t>
      </w:r>
      <w:r w:rsidRPr="00CA3B3C">
        <w:rPr>
          <w:rFonts w:ascii="Times New Roman" w:hAnsi="Times New Roman" w:cs="Times New Roman"/>
          <w:bCs/>
          <w:sz w:val="24"/>
          <w:szCs w:val="24"/>
          <w:lang w:eastAsia="ar-SA"/>
        </w:rPr>
        <w:t xml:space="preserve"> </w:t>
      </w:r>
      <w:r w:rsidRPr="00CA3B3C">
        <w:rPr>
          <w:rFonts w:ascii="Times New Roman" w:hAnsi="Times New Roman" w:cs="Times New Roman"/>
          <w:bCs/>
          <w:sz w:val="24"/>
          <w:szCs w:val="24"/>
          <w:vertAlign w:val="subscript"/>
          <w:lang w:eastAsia="ar-SA"/>
        </w:rPr>
        <w:t>3</w:t>
      </w:r>
      <w:r w:rsidRPr="00CA3B3C">
        <w:rPr>
          <w:rFonts w:ascii="Times New Roman" w:hAnsi="Times New Roman" w:cs="Times New Roman"/>
          <w:bCs/>
          <w:sz w:val="24"/>
          <w:szCs w:val="24"/>
          <w:lang w:eastAsia="ar-SA"/>
        </w:rPr>
        <w:t xml:space="preserve"> = </w:t>
      </w:r>
      <w:r w:rsidRPr="003D1E4C">
        <w:rPr>
          <w:rFonts w:ascii="Times New Roman" w:hAnsi="Times New Roman" w:cs="Times New Roman"/>
          <w:bCs/>
          <w:i/>
          <w:sz w:val="24"/>
          <w:szCs w:val="24"/>
          <w:lang w:val="en-US" w:eastAsia="ar-SA"/>
        </w:rPr>
        <w:t>I</w:t>
      </w:r>
      <w:r w:rsidR="003D1E4C" w:rsidRPr="00CA3B3C">
        <w:rPr>
          <w:rFonts w:ascii="Times New Roman" w:hAnsi="Times New Roman" w:cs="Times New Roman"/>
          <w:bCs/>
          <w:sz w:val="24"/>
          <w:szCs w:val="24"/>
          <w:lang w:eastAsia="ar-SA"/>
        </w:rPr>
        <w:t xml:space="preserve"> '</w:t>
      </w:r>
      <w:r w:rsidR="003D1E4C" w:rsidRPr="00CA3B3C">
        <w:rPr>
          <w:rFonts w:ascii="Times New Roman" w:hAnsi="Times New Roman" w:cs="Times New Roman"/>
          <w:bCs/>
          <w:sz w:val="24"/>
          <w:szCs w:val="24"/>
          <w:vertAlign w:val="subscript"/>
          <w:lang w:eastAsia="ar-SA"/>
        </w:rPr>
        <w:t>3</w:t>
      </w:r>
      <w:r w:rsidR="003D1E4C" w:rsidRPr="00CA3B3C">
        <w:rPr>
          <w:rFonts w:ascii="Times New Roman" w:hAnsi="Times New Roman" w:cs="Times New Roman"/>
          <w:bCs/>
          <w:sz w:val="24"/>
          <w:szCs w:val="24"/>
          <w:lang w:eastAsia="ar-SA"/>
        </w:rPr>
        <w:t xml:space="preserve"> + </w:t>
      </w:r>
      <w:r w:rsidR="003D1E4C" w:rsidRPr="003D1E4C">
        <w:rPr>
          <w:rFonts w:ascii="Times New Roman" w:hAnsi="Times New Roman" w:cs="Times New Roman"/>
          <w:bCs/>
          <w:i/>
          <w:sz w:val="24"/>
          <w:szCs w:val="24"/>
          <w:lang w:val="en-US" w:eastAsia="ar-SA"/>
        </w:rPr>
        <w:t>I</w:t>
      </w:r>
      <w:r w:rsidR="003D1E4C" w:rsidRPr="00CA3B3C">
        <w:rPr>
          <w:rFonts w:ascii="Times New Roman" w:hAnsi="Times New Roman" w:cs="Times New Roman"/>
          <w:bCs/>
          <w:sz w:val="24"/>
          <w:szCs w:val="24"/>
          <w:lang w:eastAsia="ar-SA"/>
        </w:rPr>
        <w:t xml:space="preserve"> ''</w:t>
      </w:r>
      <w:r w:rsidR="003D1E4C" w:rsidRPr="00CA3B3C">
        <w:rPr>
          <w:rFonts w:ascii="Times New Roman" w:hAnsi="Times New Roman" w:cs="Times New Roman"/>
          <w:bCs/>
          <w:sz w:val="24"/>
          <w:szCs w:val="24"/>
          <w:vertAlign w:val="subscript"/>
          <w:lang w:eastAsia="ar-SA"/>
        </w:rPr>
        <w:t>3</w:t>
      </w:r>
      <w:r w:rsidR="003D1E4C" w:rsidRPr="00CA3B3C">
        <w:rPr>
          <w:rFonts w:ascii="Times New Roman" w:hAnsi="Times New Roman" w:cs="Times New Roman"/>
          <w:bCs/>
          <w:sz w:val="24"/>
          <w:szCs w:val="24"/>
          <w:lang w:eastAsia="ar-SA"/>
        </w:rPr>
        <w:t>.</w:t>
      </w:r>
    </w:p>
    <w:p w:rsidR="003A6187" w:rsidRPr="00CA3B3C" w:rsidRDefault="003A6187"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p>
    <w:p w:rsidR="003A6187" w:rsidRDefault="00D933A7" w:rsidP="003A6187">
      <w:pPr>
        <w:widowControl w:val="0"/>
        <w:tabs>
          <w:tab w:val="left" w:pos="9781"/>
        </w:tabs>
        <w:autoSpaceDE w:val="0"/>
        <w:spacing w:after="0" w:line="240" w:lineRule="auto"/>
        <w:ind w:firstLine="426"/>
        <w:rPr>
          <w:rFonts w:ascii="Times New Roman" w:hAnsi="Times New Roman" w:cs="Times New Roman"/>
          <w:b/>
          <w:bCs/>
          <w:sz w:val="24"/>
          <w:szCs w:val="24"/>
          <w:lang w:eastAsia="ar-SA"/>
        </w:rPr>
      </w:pPr>
      <w:r w:rsidRPr="00BA3C71">
        <w:rPr>
          <w:rFonts w:ascii="Times New Roman" w:hAnsi="Times New Roman" w:cs="Times New Roman"/>
          <w:b/>
          <w:bCs/>
          <w:sz w:val="24"/>
          <w:szCs w:val="24"/>
          <w:lang w:eastAsia="ar-SA"/>
        </w:rPr>
        <w:t>Методически</w:t>
      </w:r>
      <w:r>
        <w:rPr>
          <w:rFonts w:ascii="Times New Roman" w:hAnsi="Times New Roman" w:cs="Times New Roman"/>
          <w:b/>
          <w:bCs/>
          <w:sz w:val="24"/>
          <w:szCs w:val="24"/>
          <w:lang w:eastAsia="ar-SA"/>
        </w:rPr>
        <w:t>е указания по выполнению работы</w:t>
      </w:r>
    </w:p>
    <w:p w:rsidR="00D933A7" w:rsidRDefault="00D933A7"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1. Ознакомиться с приборами, предназначенными для выполнения лабораторной работы, записать их технические характеристики в табл. 6.1.</w:t>
      </w:r>
    </w:p>
    <w:p w:rsidR="006D66C2" w:rsidRPr="00BA3C71" w:rsidRDefault="006D66C2"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p>
    <w:p w:rsidR="00D933A7" w:rsidRPr="00BA3C71" w:rsidRDefault="00D933A7"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Таблица 6.1</w:t>
      </w:r>
      <w:r>
        <w:rPr>
          <w:rFonts w:ascii="Times New Roman" w:hAnsi="Times New Roman" w:cs="Times New Roman"/>
          <w:bCs/>
          <w:sz w:val="24"/>
          <w:szCs w:val="24"/>
          <w:lang w:eastAsia="ar-SA"/>
        </w:rPr>
        <w:t>-</w:t>
      </w:r>
      <w:r w:rsidRPr="00BA3C71">
        <w:rPr>
          <w:rFonts w:ascii="Times New Roman" w:hAnsi="Times New Roman" w:cs="Times New Roman"/>
          <w:bCs/>
          <w:sz w:val="24"/>
          <w:szCs w:val="24"/>
          <w:lang w:eastAsia="ar-SA"/>
        </w:rPr>
        <w:t xml:space="preserve"> Приборы и оборудование</w:t>
      </w:r>
    </w:p>
    <w:tbl>
      <w:tblPr>
        <w:tblW w:w="9214" w:type="dxa"/>
        <w:tblInd w:w="-34" w:type="dxa"/>
        <w:tblLayout w:type="fixed"/>
        <w:tblLook w:val="0000"/>
      </w:tblPr>
      <w:tblGrid>
        <w:gridCol w:w="3119"/>
        <w:gridCol w:w="1446"/>
        <w:gridCol w:w="851"/>
        <w:gridCol w:w="3798"/>
      </w:tblGrid>
      <w:tr w:rsidR="00D933A7" w:rsidRPr="00BA3C71" w:rsidTr="00D933A7">
        <w:tc>
          <w:tcPr>
            <w:tcW w:w="3119" w:type="dxa"/>
            <w:tcBorders>
              <w:top w:val="single" w:sz="4" w:space="0" w:color="000000"/>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Наименование</w:t>
            </w:r>
          </w:p>
        </w:tc>
        <w:tc>
          <w:tcPr>
            <w:tcW w:w="1446" w:type="dxa"/>
            <w:tcBorders>
              <w:top w:val="single" w:sz="4" w:space="0" w:color="000000"/>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Тип</w:t>
            </w:r>
          </w:p>
        </w:tc>
        <w:tc>
          <w:tcPr>
            <w:tcW w:w="851" w:type="dxa"/>
            <w:tcBorders>
              <w:top w:val="single" w:sz="4" w:space="0" w:color="000000"/>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Кол</w:t>
            </w:r>
          </w:p>
        </w:tc>
        <w:tc>
          <w:tcPr>
            <w:tcW w:w="3798" w:type="dxa"/>
            <w:tcBorders>
              <w:top w:val="single" w:sz="4" w:space="0" w:color="000000"/>
              <w:left w:val="single" w:sz="4" w:space="0" w:color="000000"/>
              <w:bottom w:val="single" w:sz="4" w:space="0" w:color="000000"/>
              <w:right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Техническая характеристика</w:t>
            </w:r>
          </w:p>
        </w:tc>
      </w:tr>
      <w:tr w:rsidR="00D933A7" w:rsidRPr="00BA3C71" w:rsidTr="00D933A7">
        <w:tc>
          <w:tcPr>
            <w:tcW w:w="3119"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firstLine="5"/>
              <w:rPr>
                <w:rFonts w:ascii="Times New Roman" w:hAnsi="Times New Roman" w:cs="Times New Roman"/>
                <w:bCs/>
                <w:sz w:val="24"/>
                <w:szCs w:val="24"/>
                <w:lang w:eastAsia="ar-SA"/>
              </w:rPr>
            </w:pPr>
            <w:r>
              <w:rPr>
                <w:rFonts w:ascii="Times New Roman" w:hAnsi="Times New Roman" w:cs="Times New Roman"/>
                <w:bCs/>
                <w:sz w:val="24"/>
                <w:szCs w:val="24"/>
                <w:lang w:val="en-US" w:eastAsia="ar-SA"/>
              </w:rPr>
              <w:t xml:space="preserve"> </w:t>
            </w:r>
            <w:r w:rsidRPr="00BA3C71">
              <w:rPr>
                <w:rFonts w:ascii="Times New Roman" w:hAnsi="Times New Roman" w:cs="Times New Roman"/>
                <w:bCs/>
                <w:sz w:val="24"/>
                <w:szCs w:val="24"/>
                <w:lang w:eastAsia="ar-SA"/>
              </w:rPr>
              <w:t>Лабораторный стенд</w:t>
            </w:r>
          </w:p>
        </w:tc>
        <w:tc>
          <w:tcPr>
            <w:tcW w:w="1446"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3798" w:type="dxa"/>
            <w:tcBorders>
              <w:left w:val="single" w:sz="4" w:space="0" w:color="000000"/>
              <w:bottom w:val="single" w:sz="4" w:space="0" w:color="000000"/>
              <w:right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r>
      <w:tr w:rsidR="00D933A7" w:rsidRPr="00BA3C71" w:rsidTr="00D933A7">
        <w:tc>
          <w:tcPr>
            <w:tcW w:w="3119"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firstLine="5"/>
              <w:rPr>
                <w:rFonts w:ascii="Times New Roman" w:hAnsi="Times New Roman" w:cs="Times New Roman"/>
                <w:bCs/>
                <w:sz w:val="24"/>
                <w:szCs w:val="24"/>
                <w:lang w:eastAsia="ar-SA"/>
              </w:rPr>
            </w:pPr>
            <w:r>
              <w:rPr>
                <w:rFonts w:ascii="Times New Roman" w:hAnsi="Times New Roman" w:cs="Times New Roman"/>
                <w:bCs/>
                <w:sz w:val="24"/>
                <w:szCs w:val="24"/>
                <w:lang w:val="en-US" w:eastAsia="ar-SA"/>
              </w:rPr>
              <w:t xml:space="preserve"> </w:t>
            </w:r>
            <w:r w:rsidRPr="00BA3C71">
              <w:rPr>
                <w:rFonts w:ascii="Times New Roman" w:hAnsi="Times New Roman" w:cs="Times New Roman"/>
                <w:bCs/>
                <w:sz w:val="24"/>
                <w:szCs w:val="24"/>
                <w:lang w:eastAsia="ar-SA"/>
              </w:rPr>
              <w:t xml:space="preserve">Источник </w:t>
            </w:r>
            <w:proofErr w:type="spellStart"/>
            <w:r w:rsidRPr="00BA3C71">
              <w:rPr>
                <w:rFonts w:ascii="Times New Roman" w:hAnsi="Times New Roman" w:cs="Times New Roman"/>
                <w:bCs/>
                <w:sz w:val="24"/>
                <w:szCs w:val="24"/>
                <w:lang w:eastAsia="ar-SA"/>
              </w:rPr>
              <w:t>эл</w:t>
            </w:r>
            <w:proofErr w:type="spellEnd"/>
            <w:r w:rsidRPr="00BA3C71">
              <w:rPr>
                <w:rFonts w:ascii="Times New Roman" w:hAnsi="Times New Roman" w:cs="Times New Roman"/>
                <w:bCs/>
                <w:sz w:val="24"/>
                <w:szCs w:val="24"/>
                <w:lang w:eastAsia="ar-SA"/>
              </w:rPr>
              <w:t>. энергии</w:t>
            </w:r>
          </w:p>
        </w:tc>
        <w:tc>
          <w:tcPr>
            <w:tcW w:w="1446"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3798" w:type="dxa"/>
            <w:tcBorders>
              <w:left w:val="single" w:sz="4" w:space="0" w:color="000000"/>
              <w:bottom w:val="single" w:sz="4" w:space="0" w:color="000000"/>
              <w:right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r>
      <w:tr w:rsidR="00D933A7" w:rsidRPr="00BA3C71" w:rsidTr="00D933A7">
        <w:tc>
          <w:tcPr>
            <w:tcW w:w="3119"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firstLine="5"/>
              <w:rPr>
                <w:rFonts w:ascii="Times New Roman" w:hAnsi="Times New Roman" w:cs="Times New Roman"/>
                <w:bCs/>
                <w:sz w:val="24"/>
                <w:szCs w:val="24"/>
                <w:lang w:eastAsia="ar-SA"/>
              </w:rPr>
            </w:pPr>
            <w:r>
              <w:rPr>
                <w:rFonts w:ascii="Times New Roman" w:hAnsi="Times New Roman" w:cs="Times New Roman"/>
                <w:bCs/>
                <w:sz w:val="24"/>
                <w:szCs w:val="24"/>
                <w:lang w:val="en-US" w:eastAsia="ar-SA"/>
              </w:rPr>
              <w:t xml:space="preserve"> </w:t>
            </w:r>
            <w:r w:rsidRPr="00BA3C71">
              <w:rPr>
                <w:rFonts w:ascii="Times New Roman" w:hAnsi="Times New Roman" w:cs="Times New Roman"/>
                <w:bCs/>
                <w:sz w:val="24"/>
                <w:szCs w:val="24"/>
                <w:lang w:eastAsia="ar-SA"/>
              </w:rPr>
              <w:t>Амперметр</w:t>
            </w:r>
          </w:p>
        </w:tc>
        <w:tc>
          <w:tcPr>
            <w:tcW w:w="1446"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3798" w:type="dxa"/>
            <w:tcBorders>
              <w:left w:val="single" w:sz="4" w:space="0" w:color="000000"/>
              <w:bottom w:val="single" w:sz="4" w:space="0" w:color="000000"/>
              <w:right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r>
      <w:tr w:rsidR="00D933A7" w:rsidRPr="00BA3C71" w:rsidTr="00D933A7">
        <w:tc>
          <w:tcPr>
            <w:tcW w:w="3119" w:type="dxa"/>
            <w:tcBorders>
              <w:left w:val="single" w:sz="4" w:space="0" w:color="000000"/>
              <w:bottom w:val="single" w:sz="4" w:space="0" w:color="000000"/>
            </w:tcBorders>
          </w:tcPr>
          <w:p w:rsidR="00D933A7" w:rsidRPr="00FF256E" w:rsidRDefault="00D933A7" w:rsidP="00D933A7">
            <w:pPr>
              <w:widowControl w:val="0"/>
              <w:tabs>
                <w:tab w:val="left" w:pos="9781"/>
              </w:tabs>
              <w:autoSpaceDE w:val="0"/>
              <w:snapToGrid w:val="0"/>
              <w:spacing w:after="0" w:line="240" w:lineRule="auto"/>
              <w:ind w:firstLine="5"/>
              <w:rPr>
                <w:rFonts w:ascii="Times New Roman" w:hAnsi="Times New Roman" w:cs="Times New Roman"/>
                <w:bCs/>
                <w:sz w:val="24"/>
                <w:szCs w:val="24"/>
                <w:lang w:val="en-US" w:eastAsia="ar-SA"/>
              </w:rPr>
            </w:pPr>
            <w:r>
              <w:rPr>
                <w:rFonts w:ascii="Times New Roman" w:hAnsi="Times New Roman" w:cs="Times New Roman"/>
                <w:bCs/>
                <w:sz w:val="24"/>
                <w:szCs w:val="24"/>
                <w:lang w:val="en-US" w:eastAsia="ar-SA"/>
              </w:rPr>
              <w:t xml:space="preserve"> </w:t>
            </w:r>
            <w:r w:rsidRPr="00D27BD0">
              <w:rPr>
                <w:rFonts w:ascii="Times New Roman" w:hAnsi="Times New Roman" w:cs="Times New Roman"/>
                <w:bCs/>
                <w:sz w:val="24"/>
                <w:szCs w:val="24"/>
                <w:lang w:eastAsia="ar-SA"/>
              </w:rPr>
              <w:t>Резистор</w:t>
            </w:r>
          </w:p>
        </w:tc>
        <w:tc>
          <w:tcPr>
            <w:tcW w:w="1446"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3798" w:type="dxa"/>
            <w:tcBorders>
              <w:left w:val="single" w:sz="4" w:space="0" w:color="000000"/>
              <w:bottom w:val="single" w:sz="4" w:space="0" w:color="000000"/>
              <w:right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r>
    </w:tbl>
    <w:p w:rsidR="00D933A7" w:rsidRDefault="00D933A7" w:rsidP="00D933A7">
      <w:pPr>
        <w:widowControl w:val="0"/>
        <w:tabs>
          <w:tab w:val="left" w:pos="9781"/>
        </w:tabs>
        <w:autoSpaceDE w:val="0"/>
        <w:spacing w:after="0" w:line="240" w:lineRule="auto"/>
        <w:rPr>
          <w:rFonts w:ascii="Times New Roman" w:hAnsi="Times New Roman" w:cs="Times New Roman"/>
          <w:bCs/>
          <w:sz w:val="24"/>
          <w:szCs w:val="24"/>
          <w:lang w:eastAsia="ar-SA"/>
        </w:rPr>
      </w:pPr>
    </w:p>
    <w:p w:rsidR="00D933A7" w:rsidRDefault="00D933A7" w:rsidP="00D933A7">
      <w:pPr>
        <w:widowControl w:val="0"/>
        <w:tabs>
          <w:tab w:val="left" w:pos="9781"/>
        </w:tabs>
        <w:autoSpaceDE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lang w:eastAsia="ar-SA"/>
        </w:rPr>
        <w:t>2. Собрать электрическую цепь, принципиальная схема которой представлена на рис. 6.2. Подключить на магазине сопротивлений резисторы с величинами сопротивлений</w:t>
      </w:r>
    </w:p>
    <w:p w:rsidR="00D933A7" w:rsidRDefault="00D933A7" w:rsidP="00D933A7">
      <w:pPr>
        <w:widowControl w:val="0"/>
        <w:tabs>
          <w:tab w:val="left" w:pos="9781"/>
        </w:tabs>
        <w:autoSpaceDE w:val="0"/>
        <w:spacing w:after="0" w:line="240" w:lineRule="auto"/>
        <w:jc w:val="both"/>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lang w:val="en-US" w:eastAsia="ar-SA"/>
        </w:rPr>
        <w:t>R</w:t>
      </w:r>
      <w:r w:rsidRPr="00D27BD0">
        <w:rPr>
          <w:rFonts w:ascii="Times New Roman" w:hAnsi="Times New Roman" w:cs="Times New Roman"/>
          <w:bCs/>
          <w:sz w:val="24"/>
          <w:szCs w:val="24"/>
          <w:vertAlign w:val="subscript"/>
          <w:lang w:eastAsia="ar-SA"/>
        </w:rPr>
        <w:t>1</w:t>
      </w:r>
      <w:r w:rsidRPr="00BA3C71">
        <w:rPr>
          <w:rFonts w:ascii="Times New Roman" w:hAnsi="Times New Roman" w:cs="Times New Roman"/>
          <w:bCs/>
          <w:sz w:val="24"/>
          <w:szCs w:val="24"/>
          <w:lang w:eastAsia="ar-SA"/>
        </w:rPr>
        <w:t xml:space="preserve"> = 50 Ом, </w:t>
      </w:r>
      <w:r w:rsidRPr="00BA3C71">
        <w:rPr>
          <w:rFonts w:ascii="Times New Roman" w:hAnsi="Times New Roman" w:cs="Times New Roman"/>
          <w:bCs/>
          <w:sz w:val="24"/>
          <w:szCs w:val="24"/>
          <w:lang w:val="en-US" w:eastAsia="ar-SA"/>
        </w:rPr>
        <w:t>R</w:t>
      </w:r>
      <w:r w:rsidRPr="00D27BD0">
        <w:rPr>
          <w:rFonts w:ascii="Times New Roman" w:hAnsi="Times New Roman" w:cs="Times New Roman"/>
          <w:bCs/>
          <w:sz w:val="24"/>
          <w:szCs w:val="24"/>
          <w:vertAlign w:val="subscript"/>
          <w:lang w:eastAsia="ar-SA"/>
        </w:rPr>
        <w:t>2</w:t>
      </w:r>
      <w:r w:rsidRPr="00BA3C71">
        <w:rPr>
          <w:rFonts w:ascii="Times New Roman" w:hAnsi="Times New Roman" w:cs="Times New Roman"/>
          <w:bCs/>
          <w:sz w:val="24"/>
          <w:szCs w:val="24"/>
          <w:lang w:eastAsia="ar-SA"/>
        </w:rPr>
        <w:t xml:space="preserve"> = 100 Ом, </w:t>
      </w:r>
      <w:r w:rsidRPr="00BA3C71">
        <w:rPr>
          <w:rFonts w:ascii="Times New Roman" w:hAnsi="Times New Roman" w:cs="Times New Roman"/>
          <w:bCs/>
          <w:sz w:val="24"/>
          <w:szCs w:val="24"/>
          <w:lang w:val="en-US" w:eastAsia="ar-SA"/>
        </w:rPr>
        <w:t>R</w:t>
      </w:r>
      <w:r w:rsidRPr="00D27BD0">
        <w:rPr>
          <w:rFonts w:ascii="Times New Roman" w:hAnsi="Times New Roman" w:cs="Times New Roman"/>
          <w:bCs/>
          <w:sz w:val="24"/>
          <w:szCs w:val="24"/>
          <w:vertAlign w:val="subscript"/>
          <w:lang w:eastAsia="ar-SA"/>
        </w:rPr>
        <w:t>3</w:t>
      </w:r>
      <w:r w:rsidRPr="00BA3C71">
        <w:rPr>
          <w:rFonts w:ascii="Times New Roman" w:hAnsi="Times New Roman" w:cs="Times New Roman"/>
          <w:bCs/>
          <w:sz w:val="24"/>
          <w:szCs w:val="24"/>
          <w:lang w:eastAsia="ar-SA"/>
        </w:rPr>
        <w:t xml:space="preserve"> = 100 Ом.</w:t>
      </w:r>
    </w:p>
    <w:p w:rsidR="00D933A7" w:rsidRDefault="00D933A7" w:rsidP="00D933A7">
      <w:pPr>
        <w:widowControl w:val="0"/>
        <w:tabs>
          <w:tab w:val="left" w:pos="9781"/>
        </w:tabs>
        <w:autoSpaceDE w:val="0"/>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Показать собранную цепь преподавателю для проверки.</w:t>
      </w:r>
    </w:p>
    <w:p w:rsidR="00D933A7" w:rsidRPr="00BA3C71" w:rsidRDefault="00D933A7" w:rsidP="00D933A7">
      <w:pPr>
        <w:widowControl w:val="0"/>
        <w:tabs>
          <w:tab w:val="left" w:pos="9781"/>
        </w:tabs>
        <w:autoSpaceDE w:val="0"/>
        <w:spacing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BA3C71">
        <w:rPr>
          <w:rFonts w:ascii="Times New Roman" w:hAnsi="Times New Roman" w:cs="Times New Roman"/>
          <w:bCs/>
          <w:noProof/>
          <w:sz w:val="24"/>
          <w:szCs w:val="24"/>
          <w:lang w:eastAsia="ru-RU"/>
        </w:rPr>
        <w:drawing>
          <wp:inline distT="0" distB="0" distL="0" distR="0">
            <wp:extent cx="3619500" cy="2095500"/>
            <wp:effectExtent l="19050" t="0" r="0" b="0"/>
            <wp:docPr id="4" name="Рисунок 3" desc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GIF"/>
                    <pic:cNvPicPr/>
                  </pic:nvPicPr>
                  <pic:blipFill>
                    <a:blip r:embed="rId18"/>
                    <a:stretch>
                      <a:fillRect/>
                    </a:stretch>
                  </pic:blipFill>
                  <pic:spPr>
                    <a:xfrm>
                      <a:off x="0" y="0"/>
                      <a:ext cx="3619500" cy="2095500"/>
                    </a:xfrm>
                    <a:prstGeom prst="rect">
                      <a:avLst/>
                    </a:prstGeom>
                  </pic:spPr>
                </pic:pic>
              </a:graphicData>
            </a:graphic>
          </wp:inline>
        </w:drawing>
      </w:r>
    </w:p>
    <w:p w:rsidR="00D933A7" w:rsidRDefault="00D933A7" w:rsidP="00D933A7">
      <w:pPr>
        <w:widowControl w:val="0"/>
        <w:tabs>
          <w:tab w:val="left" w:pos="9781"/>
        </w:tabs>
        <w:autoSpaceDE w:val="0"/>
        <w:spacing w:line="240" w:lineRule="auto"/>
        <w:ind w:firstLine="426"/>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lang w:eastAsia="ar-SA"/>
        </w:rPr>
        <w:t>Рисунок 6.2 - Электрическая схема опыта</w:t>
      </w:r>
    </w:p>
    <w:p w:rsidR="00D933A7" w:rsidRPr="00BA3C71" w:rsidRDefault="00D933A7" w:rsidP="00452EDF">
      <w:pPr>
        <w:widowControl w:val="0"/>
        <w:tabs>
          <w:tab w:val="left" w:pos="9781"/>
        </w:tabs>
        <w:autoSpaceDE w:val="0"/>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lang w:eastAsia="ar-SA"/>
        </w:rPr>
        <w:t xml:space="preserve"> </w:t>
      </w:r>
      <w:r w:rsidR="00452EDF">
        <w:rPr>
          <w:rFonts w:ascii="Times New Roman" w:hAnsi="Times New Roman" w:cs="Times New Roman"/>
          <w:bCs/>
          <w:sz w:val="24"/>
          <w:szCs w:val="24"/>
          <w:lang w:eastAsia="ar-SA"/>
        </w:rPr>
        <w:t xml:space="preserve">3. </w:t>
      </w:r>
      <w:r w:rsidRPr="00BA3C71">
        <w:rPr>
          <w:rFonts w:ascii="Times New Roman" w:hAnsi="Times New Roman" w:cs="Times New Roman"/>
          <w:bCs/>
          <w:sz w:val="24"/>
          <w:szCs w:val="24"/>
          <w:lang w:eastAsia="ar-SA"/>
        </w:rPr>
        <w:t xml:space="preserve">При нейтральном (отключенном) положении переключателей </w:t>
      </w:r>
      <w:r w:rsidRPr="00BA3C71">
        <w:rPr>
          <w:rFonts w:ascii="Times New Roman" w:hAnsi="Times New Roman" w:cs="Times New Roman"/>
          <w:bCs/>
          <w:sz w:val="24"/>
          <w:szCs w:val="24"/>
          <w:lang w:val="en-US" w:eastAsia="ar-SA"/>
        </w:rPr>
        <w:t>S</w:t>
      </w:r>
      <w:r w:rsidRPr="00CB18F0">
        <w:rPr>
          <w:rFonts w:ascii="Times New Roman" w:hAnsi="Times New Roman" w:cs="Times New Roman"/>
          <w:bCs/>
          <w:sz w:val="24"/>
          <w:szCs w:val="24"/>
          <w:lang w:eastAsia="ar-SA"/>
        </w:rPr>
        <w:t>1</w:t>
      </w:r>
      <w:r w:rsidRPr="00D27BD0">
        <w:rPr>
          <w:rFonts w:ascii="Times New Roman" w:hAnsi="Times New Roman" w:cs="Times New Roman"/>
          <w:bCs/>
          <w:sz w:val="24"/>
          <w:szCs w:val="24"/>
          <w:vertAlign w:val="subscript"/>
          <w:lang w:eastAsia="ar-SA"/>
        </w:rPr>
        <w:t xml:space="preserve"> </w:t>
      </w:r>
      <w:r w:rsidRPr="00BA3C71">
        <w:rPr>
          <w:rFonts w:ascii="Times New Roman" w:hAnsi="Times New Roman" w:cs="Times New Roman"/>
          <w:bCs/>
          <w:sz w:val="24"/>
          <w:szCs w:val="24"/>
          <w:lang w:eastAsia="ar-SA"/>
        </w:rPr>
        <w:t xml:space="preserve">и </w:t>
      </w:r>
      <w:r w:rsidRPr="00BA3C71">
        <w:rPr>
          <w:rFonts w:ascii="Times New Roman" w:hAnsi="Times New Roman" w:cs="Times New Roman"/>
          <w:bCs/>
          <w:sz w:val="24"/>
          <w:szCs w:val="24"/>
          <w:lang w:val="en-US" w:eastAsia="ar-SA"/>
        </w:rPr>
        <w:t>S</w:t>
      </w:r>
      <w:r w:rsidRPr="00CB18F0">
        <w:rPr>
          <w:rFonts w:ascii="Times New Roman" w:hAnsi="Times New Roman" w:cs="Times New Roman"/>
          <w:bCs/>
          <w:sz w:val="24"/>
          <w:szCs w:val="24"/>
          <w:lang w:eastAsia="ar-SA"/>
        </w:rPr>
        <w:t xml:space="preserve">2 </w:t>
      </w:r>
      <w:r w:rsidRPr="00BA3C71">
        <w:rPr>
          <w:rFonts w:ascii="Times New Roman" w:hAnsi="Times New Roman" w:cs="Times New Roman"/>
          <w:bCs/>
          <w:sz w:val="24"/>
          <w:szCs w:val="24"/>
          <w:lang w:eastAsia="ar-SA"/>
        </w:rPr>
        <w:t xml:space="preserve">вольтметром </w:t>
      </w:r>
      <w:r w:rsidRPr="00BA3C71">
        <w:rPr>
          <w:rFonts w:ascii="Times New Roman" w:hAnsi="Times New Roman" w:cs="Times New Roman"/>
          <w:bCs/>
          <w:sz w:val="24"/>
          <w:szCs w:val="24"/>
          <w:lang w:val="en-US" w:eastAsia="ar-SA"/>
        </w:rPr>
        <w:t>PV</w:t>
      </w:r>
      <w:r w:rsidRPr="00BA3C71">
        <w:rPr>
          <w:rFonts w:ascii="Times New Roman" w:hAnsi="Times New Roman" w:cs="Times New Roman"/>
          <w:bCs/>
          <w:sz w:val="24"/>
          <w:szCs w:val="24"/>
          <w:lang w:eastAsia="ar-SA"/>
        </w:rPr>
        <w:t xml:space="preserve"> измерить ЭДС источников и записать результат в табл. 6.2</w:t>
      </w:r>
      <w:r>
        <w:rPr>
          <w:rFonts w:ascii="Times New Roman" w:hAnsi="Times New Roman" w:cs="Times New Roman"/>
          <w:bCs/>
          <w:sz w:val="24"/>
          <w:szCs w:val="24"/>
          <w:lang w:eastAsia="ar-SA"/>
        </w:rPr>
        <w:t>.</w:t>
      </w:r>
    </w:p>
    <w:p w:rsidR="00D933A7" w:rsidRPr="00BA3C71" w:rsidRDefault="00D933A7" w:rsidP="00D933A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 xml:space="preserve">4. Перевести переключатели </w:t>
      </w:r>
      <w:r w:rsidRPr="00BA3C71">
        <w:rPr>
          <w:rFonts w:ascii="Times New Roman" w:hAnsi="Times New Roman" w:cs="Times New Roman"/>
          <w:bCs/>
          <w:sz w:val="24"/>
          <w:szCs w:val="24"/>
          <w:lang w:val="en-US" w:eastAsia="ar-SA"/>
        </w:rPr>
        <w:t>S</w:t>
      </w:r>
      <w:r w:rsidRPr="00CB18F0">
        <w:rPr>
          <w:rFonts w:ascii="Times New Roman" w:hAnsi="Times New Roman" w:cs="Times New Roman"/>
          <w:bCs/>
          <w:sz w:val="24"/>
          <w:szCs w:val="24"/>
          <w:lang w:eastAsia="ar-SA"/>
        </w:rPr>
        <w:t xml:space="preserve">1 </w:t>
      </w:r>
      <w:r w:rsidRPr="00BA3C71">
        <w:rPr>
          <w:rFonts w:ascii="Times New Roman" w:hAnsi="Times New Roman" w:cs="Times New Roman"/>
          <w:bCs/>
          <w:sz w:val="24"/>
          <w:szCs w:val="24"/>
          <w:lang w:eastAsia="ar-SA"/>
        </w:rPr>
        <w:t xml:space="preserve">и </w:t>
      </w:r>
      <w:r w:rsidRPr="00BA3C71">
        <w:rPr>
          <w:rFonts w:ascii="Times New Roman" w:hAnsi="Times New Roman" w:cs="Times New Roman"/>
          <w:bCs/>
          <w:sz w:val="24"/>
          <w:szCs w:val="24"/>
          <w:lang w:val="en-US" w:eastAsia="ar-SA"/>
        </w:rPr>
        <w:t>S</w:t>
      </w:r>
      <w:r w:rsidRPr="00CB18F0">
        <w:rPr>
          <w:rFonts w:ascii="Times New Roman" w:hAnsi="Times New Roman" w:cs="Times New Roman"/>
          <w:bCs/>
          <w:sz w:val="24"/>
          <w:szCs w:val="24"/>
          <w:lang w:eastAsia="ar-SA"/>
        </w:rPr>
        <w:t>2</w:t>
      </w:r>
      <w:r w:rsidRPr="00BA3C71">
        <w:rPr>
          <w:rFonts w:ascii="Times New Roman" w:hAnsi="Times New Roman" w:cs="Times New Roman"/>
          <w:bCs/>
          <w:sz w:val="24"/>
          <w:szCs w:val="24"/>
          <w:lang w:eastAsia="ar-SA"/>
        </w:rPr>
        <w:t xml:space="preserve"> в положение «2» (проверить правильность работы приборов). Измерить реальные токи в цепи, возникающие под действием двух источников ЭДС. Записать показания амперметров </w:t>
      </w:r>
      <w:r w:rsidRPr="00BA3C71">
        <w:rPr>
          <w:rFonts w:ascii="Times New Roman" w:hAnsi="Times New Roman" w:cs="Times New Roman"/>
          <w:bCs/>
          <w:sz w:val="24"/>
          <w:szCs w:val="24"/>
          <w:lang w:val="en-US" w:eastAsia="ar-SA"/>
        </w:rPr>
        <w:t>PA</w:t>
      </w:r>
      <w:r w:rsidRPr="00CB18F0">
        <w:rPr>
          <w:rFonts w:ascii="Times New Roman" w:hAnsi="Times New Roman" w:cs="Times New Roman"/>
          <w:bCs/>
          <w:sz w:val="24"/>
          <w:szCs w:val="24"/>
          <w:lang w:eastAsia="ar-SA"/>
        </w:rPr>
        <w:t>1</w:t>
      </w:r>
      <w:r w:rsidRPr="00BA3C71">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lang w:val="en-US" w:eastAsia="ar-SA"/>
        </w:rPr>
        <w:t>PA</w:t>
      </w:r>
      <w:r w:rsidRPr="00CB18F0">
        <w:rPr>
          <w:rFonts w:ascii="Times New Roman" w:hAnsi="Times New Roman" w:cs="Times New Roman"/>
          <w:bCs/>
          <w:sz w:val="24"/>
          <w:szCs w:val="24"/>
          <w:lang w:eastAsia="ar-SA"/>
        </w:rPr>
        <w:t>2</w:t>
      </w:r>
      <w:r w:rsidRPr="00BA3C71">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lang w:val="en-US" w:eastAsia="ar-SA"/>
        </w:rPr>
        <w:t>PA</w:t>
      </w:r>
      <w:r w:rsidRPr="00CB18F0">
        <w:rPr>
          <w:rFonts w:ascii="Times New Roman" w:hAnsi="Times New Roman" w:cs="Times New Roman"/>
          <w:bCs/>
          <w:sz w:val="24"/>
          <w:szCs w:val="24"/>
          <w:lang w:eastAsia="ar-SA"/>
        </w:rPr>
        <w:t xml:space="preserve">3 </w:t>
      </w:r>
      <w:r w:rsidRPr="00BA3C71">
        <w:rPr>
          <w:rFonts w:ascii="Times New Roman" w:hAnsi="Times New Roman" w:cs="Times New Roman"/>
          <w:bCs/>
          <w:sz w:val="24"/>
          <w:szCs w:val="24"/>
          <w:lang w:eastAsia="ar-SA"/>
        </w:rPr>
        <w:t xml:space="preserve">в табл. 6.2 </w:t>
      </w:r>
      <w:proofErr w:type="gramStart"/>
      <w:r w:rsidRPr="00BA3C71">
        <w:rPr>
          <w:rFonts w:ascii="Times New Roman" w:hAnsi="Times New Roman" w:cs="Times New Roman"/>
          <w:bCs/>
          <w:sz w:val="24"/>
          <w:szCs w:val="24"/>
          <w:lang w:eastAsia="ar-SA"/>
        </w:rPr>
        <w:t xml:space="preserve">( </w:t>
      </w:r>
      <w:proofErr w:type="gramEnd"/>
      <w:r w:rsidRPr="00BA3C71">
        <w:rPr>
          <w:rFonts w:ascii="Times New Roman" w:hAnsi="Times New Roman" w:cs="Times New Roman"/>
          <w:bCs/>
          <w:sz w:val="24"/>
          <w:szCs w:val="24"/>
          <w:lang w:eastAsia="ar-SA"/>
        </w:rPr>
        <w:t xml:space="preserve">токи </w:t>
      </w:r>
      <w:r w:rsidRPr="00452EDF">
        <w:rPr>
          <w:rFonts w:ascii="Times New Roman" w:hAnsi="Times New Roman" w:cs="Times New Roman"/>
          <w:bCs/>
          <w:i/>
          <w:sz w:val="24"/>
          <w:szCs w:val="24"/>
          <w:lang w:val="en-US" w:eastAsia="ar-SA"/>
        </w:rPr>
        <w:t>I</w:t>
      </w:r>
      <w:r w:rsidRPr="00BA3C71">
        <w:rPr>
          <w:rFonts w:ascii="Times New Roman" w:hAnsi="Times New Roman" w:cs="Times New Roman"/>
          <w:bCs/>
          <w:sz w:val="24"/>
          <w:szCs w:val="24"/>
          <w:vertAlign w:val="subscript"/>
          <w:lang w:eastAsia="ar-SA"/>
        </w:rPr>
        <w:t>1</w:t>
      </w:r>
      <w:r w:rsidRPr="00BA3C71">
        <w:rPr>
          <w:rFonts w:ascii="Times New Roman" w:hAnsi="Times New Roman" w:cs="Times New Roman"/>
          <w:bCs/>
          <w:sz w:val="24"/>
          <w:szCs w:val="24"/>
          <w:lang w:eastAsia="ar-SA"/>
        </w:rPr>
        <w:t xml:space="preserve">, </w:t>
      </w:r>
      <w:r w:rsidRPr="00452EDF">
        <w:rPr>
          <w:rFonts w:ascii="Times New Roman" w:hAnsi="Times New Roman" w:cs="Times New Roman"/>
          <w:bCs/>
          <w:i/>
          <w:sz w:val="24"/>
          <w:szCs w:val="24"/>
          <w:lang w:val="en-US" w:eastAsia="ar-SA"/>
        </w:rPr>
        <w:t>I</w:t>
      </w:r>
      <w:r w:rsidRPr="00BA3C71">
        <w:rPr>
          <w:rFonts w:ascii="Times New Roman" w:hAnsi="Times New Roman" w:cs="Times New Roman"/>
          <w:bCs/>
          <w:sz w:val="24"/>
          <w:szCs w:val="24"/>
          <w:vertAlign w:val="subscript"/>
          <w:lang w:eastAsia="ar-SA"/>
        </w:rPr>
        <w:t>2</w:t>
      </w:r>
      <w:r w:rsidRPr="00BA3C71">
        <w:rPr>
          <w:rFonts w:ascii="Times New Roman" w:hAnsi="Times New Roman" w:cs="Times New Roman"/>
          <w:bCs/>
          <w:sz w:val="24"/>
          <w:szCs w:val="24"/>
          <w:lang w:eastAsia="ar-SA"/>
        </w:rPr>
        <w:t xml:space="preserve">, </w:t>
      </w:r>
      <w:r w:rsidRPr="00452EDF">
        <w:rPr>
          <w:rFonts w:ascii="Times New Roman" w:hAnsi="Times New Roman" w:cs="Times New Roman"/>
          <w:bCs/>
          <w:i/>
          <w:sz w:val="24"/>
          <w:szCs w:val="24"/>
          <w:lang w:val="en-US" w:eastAsia="ar-SA"/>
        </w:rPr>
        <w:t>I</w:t>
      </w:r>
      <w:r w:rsidRPr="00BA3C71">
        <w:rPr>
          <w:rFonts w:ascii="Times New Roman" w:hAnsi="Times New Roman" w:cs="Times New Roman"/>
          <w:bCs/>
          <w:sz w:val="24"/>
          <w:szCs w:val="24"/>
          <w:vertAlign w:val="subscript"/>
          <w:lang w:eastAsia="ar-SA"/>
        </w:rPr>
        <w:t>3</w:t>
      </w:r>
      <w:r w:rsidRPr="00BA3C71">
        <w:rPr>
          <w:rFonts w:ascii="Times New Roman" w:hAnsi="Times New Roman" w:cs="Times New Roman"/>
          <w:bCs/>
          <w:sz w:val="24"/>
          <w:szCs w:val="24"/>
          <w:lang w:eastAsia="ar-SA"/>
        </w:rPr>
        <w:t>).</w:t>
      </w:r>
    </w:p>
    <w:p w:rsidR="00D933A7" w:rsidRPr="00BA3C71" w:rsidRDefault="00D933A7" w:rsidP="003D1E4C">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 xml:space="preserve">5.  Исключить из цепи источник </w:t>
      </w:r>
      <w:r w:rsidRPr="00BA3C71">
        <w:rPr>
          <w:rFonts w:ascii="Times New Roman" w:hAnsi="Times New Roman" w:cs="Times New Roman"/>
          <w:bCs/>
          <w:sz w:val="24"/>
          <w:szCs w:val="24"/>
          <w:lang w:val="en-US" w:eastAsia="ar-SA"/>
        </w:rPr>
        <w:t>E</w:t>
      </w:r>
      <w:r w:rsidRPr="00CB18F0">
        <w:rPr>
          <w:rFonts w:ascii="Times New Roman" w:hAnsi="Times New Roman" w:cs="Times New Roman"/>
          <w:bCs/>
          <w:sz w:val="24"/>
          <w:szCs w:val="24"/>
          <w:lang w:eastAsia="ar-SA"/>
        </w:rPr>
        <w:t>2</w:t>
      </w:r>
      <w:r w:rsidRPr="00BA3C71">
        <w:rPr>
          <w:rFonts w:ascii="Times New Roman" w:hAnsi="Times New Roman" w:cs="Times New Roman"/>
          <w:bCs/>
          <w:sz w:val="24"/>
          <w:szCs w:val="24"/>
          <w:lang w:eastAsia="ar-SA"/>
        </w:rPr>
        <w:t xml:space="preserve">. Переключатель </w:t>
      </w:r>
      <w:r w:rsidRPr="00BA3C71">
        <w:rPr>
          <w:rFonts w:ascii="Times New Roman" w:hAnsi="Times New Roman" w:cs="Times New Roman"/>
          <w:bCs/>
          <w:sz w:val="24"/>
          <w:szCs w:val="24"/>
          <w:lang w:val="en-US" w:eastAsia="ar-SA"/>
        </w:rPr>
        <w:t>S</w:t>
      </w:r>
      <w:r w:rsidRPr="00CB18F0">
        <w:rPr>
          <w:rFonts w:ascii="Times New Roman" w:hAnsi="Times New Roman" w:cs="Times New Roman"/>
          <w:bCs/>
          <w:sz w:val="24"/>
          <w:szCs w:val="24"/>
          <w:lang w:eastAsia="ar-SA"/>
        </w:rPr>
        <w:t>1</w:t>
      </w:r>
      <w:r w:rsidRPr="00BA3C71">
        <w:rPr>
          <w:rFonts w:ascii="Times New Roman" w:hAnsi="Times New Roman" w:cs="Times New Roman"/>
          <w:bCs/>
          <w:sz w:val="24"/>
          <w:szCs w:val="24"/>
          <w:lang w:eastAsia="ar-SA"/>
        </w:rPr>
        <w:t xml:space="preserve"> оставить в положении «2», а переключатель </w:t>
      </w:r>
      <w:r w:rsidRPr="00BA3C71">
        <w:rPr>
          <w:rFonts w:ascii="Times New Roman" w:hAnsi="Times New Roman" w:cs="Times New Roman"/>
          <w:bCs/>
          <w:sz w:val="24"/>
          <w:szCs w:val="24"/>
          <w:lang w:val="en-US" w:eastAsia="ar-SA"/>
        </w:rPr>
        <w:t>S</w:t>
      </w:r>
      <w:r w:rsidRPr="00CB18F0">
        <w:rPr>
          <w:rFonts w:ascii="Times New Roman" w:hAnsi="Times New Roman" w:cs="Times New Roman"/>
          <w:bCs/>
          <w:sz w:val="24"/>
          <w:szCs w:val="24"/>
          <w:lang w:eastAsia="ar-SA"/>
        </w:rPr>
        <w:t>2</w:t>
      </w:r>
      <w:r w:rsidRPr="00BA3C71">
        <w:rPr>
          <w:rFonts w:ascii="Times New Roman" w:hAnsi="Times New Roman" w:cs="Times New Roman"/>
          <w:bCs/>
          <w:sz w:val="24"/>
          <w:szCs w:val="24"/>
          <w:lang w:eastAsia="ar-SA"/>
        </w:rPr>
        <w:t xml:space="preserve"> перевести в положение «1». Измерить частные токи </w:t>
      </w:r>
      <w:r w:rsidRPr="003D1E4C">
        <w:rPr>
          <w:rFonts w:ascii="Times New Roman" w:hAnsi="Times New Roman" w:cs="Times New Roman"/>
          <w:bCs/>
          <w:i/>
          <w:sz w:val="24"/>
          <w:szCs w:val="24"/>
          <w:lang w:val="en-US" w:eastAsia="ar-SA"/>
        </w:rPr>
        <w:t>I</w:t>
      </w:r>
      <w:r w:rsidR="003D1E4C">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eastAsia="ar-SA"/>
        </w:rPr>
        <w:t>1</w:t>
      </w:r>
      <w:r w:rsidR="003D1E4C">
        <w:rPr>
          <w:rFonts w:ascii="Times New Roman" w:hAnsi="Times New Roman" w:cs="Times New Roman"/>
          <w:bCs/>
          <w:sz w:val="24"/>
          <w:szCs w:val="24"/>
          <w:vertAlign w:val="subscript"/>
          <w:lang w:eastAsia="ar-SA"/>
        </w:rPr>
        <w:t xml:space="preserve"> </w:t>
      </w:r>
      <w:r w:rsidRPr="003D1E4C">
        <w:rPr>
          <w:rFonts w:ascii="Times New Roman" w:hAnsi="Times New Roman" w:cs="Times New Roman"/>
          <w:bCs/>
          <w:i/>
          <w:sz w:val="24"/>
          <w:szCs w:val="24"/>
          <w:lang w:eastAsia="ar-SA"/>
        </w:rPr>
        <w:t xml:space="preserve">, </w:t>
      </w:r>
      <w:r w:rsidRPr="003D1E4C">
        <w:rPr>
          <w:rFonts w:ascii="Times New Roman" w:hAnsi="Times New Roman" w:cs="Times New Roman"/>
          <w:bCs/>
          <w:i/>
          <w:sz w:val="24"/>
          <w:szCs w:val="24"/>
          <w:lang w:val="en-US" w:eastAsia="ar-SA"/>
        </w:rPr>
        <w:t>I</w:t>
      </w:r>
      <w:r w:rsidR="003D1E4C">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eastAsia="ar-SA"/>
        </w:rPr>
        <w:t>2</w:t>
      </w:r>
      <w:r w:rsidRPr="00BA3C71">
        <w:rPr>
          <w:rFonts w:ascii="Times New Roman" w:hAnsi="Times New Roman" w:cs="Times New Roman"/>
          <w:bCs/>
          <w:sz w:val="24"/>
          <w:szCs w:val="24"/>
          <w:lang w:eastAsia="ar-SA"/>
        </w:rPr>
        <w:t xml:space="preserve">, </w:t>
      </w:r>
      <w:r w:rsidRPr="003D1E4C">
        <w:rPr>
          <w:rFonts w:ascii="Times New Roman" w:hAnsi="Times New Roman" w:cs="Times New Roman"/>
          <w:i/>
          <w:sz w:val="24"/>
          <w:szCs w:val="24"/>
          <w:lang w:val="en-US" w:eastAsia="ar-SA"/>
        </w:rPr>
        <w:t>I</w:t>
      </w:r>
      <w:r w:rsidR="003D1E4C">
        <w:rPr>
          <w:rFonts w:ascii="Times New Roman" w:hAnsi="Times New Roman" w:cs="Times New Roman"/>
          <w:sz w:val="24"/>
          <w:szCs w:val="24"/>
          <w:lang w:eastAsia="ar-SA"/>
        </w:rPr>
        <w:t xml:space="preserve"> '</w:t>
      </w:r>
      <w:r w:rsidRPr="00BA3C71">
        <w:rPr>
          <w:rFonts w:ascii="Times New Roman" w:hAnsi="Times New Roman" w:cs="Times New Roman"/>
          <w:sz w:val="24"/>
          <w:szCs w:val="24"/>
          <w:vertAlign w:val="subscript"/>
          <w:lang w:eastAsia="ar-SA"/>
        </w:rPr>
        <w:t>3</w:t>
      </w:r>
      <w:r w:rsidRPr="00BA3C71">
        <w:rPr>
          <w:rFonts w:ascii="Times New Roman" w:hAnsi="Times New Roman" w:cs="Times New Roman"/>
          <w:bCs/>
          <w:sz w:val="24"/>
          <w:szCs w:val="24"/>
          <w:lang w:eastAsia="ar-SA"/>
        </w:rPr>
        <w:t>. Показания амперметров записать в табл. 6.2.</w:t>
      </w:r>
    </w:p>
    <w:p w:rsidR="00D933A7" w:rsidRPr="00BA3C71" w:rsidRDefault="00D933A7" w:rsidP="00452EDF">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6. Исключить из цепи источник Е</w:t>
      </w:r>
      <w:proofErr w:type="gramStart"/>
      <w:r w:rsidRPr="00CB18F0">
        <w:rPr>
          <w:rFonts w:ascii="Times New Roman" w:hAnsi="Times New Roman" w:cs="Times New Roman"/>
          <w:bCs/>
          <w:sz w:val="24"/>
          <w:szCs w:val="24"/>
          <w:lang w:eastAsia="ar-SA"/>
        </w:rPr>
        <w:t>1</w:t>
      </w:r>
      <w:proofErr w:type="gramEnd"/>
      <w:r w:rsidRPr="00BA3C71">
        <w:rPr>
          <w:rFonts w:ascii="Times New Roman" w:hAnsi="Times New Roman" w:cs="Times New Roman"/>
          <w:bCs/>
          <w:sz w:val="24"/>
          <w:szCs w:val="24"/>
          <w:lang w:eastAsia="ar-SA"/>
        </w:rPr>
        <w:t xml:space="preserve">. Переключатель </w:t>
      </w:r>
      <w:r w:rsidRPr="00BA3C71">
        <w:rPr>
          <w:rFonts w:ascii="Times New Roman" w:hAnsi="Times New Roman" w:cs="Times New Roman"/>
          <w:bCs/>
          <w:sz w:val="24"/>
          <w:szCs w:val="24"/>
          <w:lang w:val="en-US" w:eastAsia="ar-SA"/>
        </w:rPr>
        <w:t>S</w:t>
      </w:r>
      <w:r w:rsidRPr="00CB18F0">
        <w:rPr>
          <w:rFonts w:ascii="Times New Roman" w:hAnsi="Times New Roman" w:cs="Times New Roman"/>
          <w:bCs/>
          <w:sz w:val="24"/>
          <w:szCs w:val="24"/>
          <w:lang w:eastAsia="ar-SA"/>
        </w:rPr>
        <w:t>1</w:t>
      </w:r>
      <w:r w:rsidRPr="00D27BD0">
        <w:rPr>
          <w:rFonts w:ascii="Times New Roman" w:hAnsi="Times New Roman" w:cs="Times New Roman"/>
          <w:bCs/>
          <w:sz w:val="24"/>
          <w:szCs w:val="24"/>
          <w:vertAlign w:val="subscript"/>
          <w:lang w:eastAsia="ar-SA"/>
        </w:rPr>
        <w:t xml:space="preserve"> </w:t>
      </w:r>
      <w:r w:rsidRPr="00BA3C71">
        <w:rPr>
          <w:rFonts w:ascii="Times New Roman" w:hAnsi="Times New Roman" w:cs="Times New Roman"/>
          <w:bCs/>
          <w:sz w:val="24"/>
          <w:szCs w:val="24"/>
          <w:lang w:eastAsia="ar-SA"/>
        </w:rPr>
        <w:t xml:space="preserve">перевести в положение «1», а переключатель </w:t>
      </w:r>
      <w:r w:rsidRPr="00BA3C71">
        <w:rPr>
          <w:rFonts w:ascii="Times New Roman" w:hAnsi="Times New Roman" w:cs="Times New Roman"/>
          <w:bCs/>
          <w:sz w:val="24"/>
          <w:szCs w:val="24"/>
          <w:lang w:val="en-US" w:eastAsia="ar-SA"/>
        </w:rPr>
        <w:t>S</w:t>
      </w:r>
      <w:r w:rsidRPr="00CB18F0">
        <w:rPr>
          <w:rFonts w:ascii="Times New Roman" w:hAnsi="Times New Roman" w:cs="Times New Roman"/>
          <w:bCs/>
          <w:sz w:val="24"/>
          <w:szCs w:val="24"/>
          <w:lang w:eastAsia="ar-SA"/>
        </w:rPr>
        <w:t>2</w:t>
      </w:r>
      <w:r w:rsidRPr="00BA3C71">
        <w:rPr>
          <w:rFonts w:ascii="Times New Roman" w:hAnsi="Times New Roman" w:cs="Times New Roman"/>
          <w:bCs/>
          <w:sz w:val="24"/>
          <w:szCs w:val="24"/>
          <w:lang w:eastAsia="ar-SA"/>
        </w:rPr>
        <w:t xml:space="preserve"> – в положение «2». Измерить частные токи </w:t>
      </w:r>
      <w:r w:rsidRPr="00452EDF">
        <w:rPr>
          <w:rFonts w:ascii="Times New Roman" w:hAnsi="Times New Roman" w:cs="Times New Roman"/>
          <w:bCs/>
          <w:i/>
          <w:sz w:val="24"/>
          <w:szCs w:val="24"/>
          <w:lang w:val="en-US" w:eastAsia="ar-SA"/>
        </w:rPr>
        <w:t>I</w:t>
      </w:r>
      <w:r w:rsidR="00452EDF">
        <w:rPr>
          <w:rFonts w:ascii="Times New Roman" w:hAnsi="Times New Roman" w:cs="Times New Roman"/>
          <w:bCs/>
          <w:i/>
          <w:sz w:val="24"/>
          <w:szCs w:val="24"/>
          <w:lang w:eastAsia="ar-SA"/>
        </w:rPr>
        <w:t xml:space="preserve"> </w:t>
      </w:r>
      <w:r w:rsidR="00452EDF" w:rsidRPr="00F86475">
        <w:rPr>
          <w:rFonts w:ascii="Times New Roman" w:hAnsi="Times New Roman" w:cs="Times New Roman"/>
          <w:bCs/>
          <w:i/>
          <w:sz w:val="24"/>
          <w:szCs w:val="24"/>
          <w:lang w:eastAsia="ar-SA"/>
        </w:rPr>
        <w:t>''</w:t>
      </w:r>
      <w:r w:rsidRPr="00BA3C71">
        <w:rPr>
          <w:rFonts w:ascii="Times New Roman" w:hAnsi="Times New Roman" w:cs="Times New Roman"/>
          <w:bCs/>
          <w:sz w:val="24"/>
          <w:szCs w:val="24"/>
          <w:vertAlign w:val="subscript"/>
          <w:lang w:eastAsia="ar-SA"/>
        </w:rPr>
        <w:t>1</w:t>
      </w:r>
      <w:r w:rsidRPr="00BA3C71">
        <w:rPr>
          <w:rFonts w:ascii="Times New Roman" w:hAnsi="Times New Roman" w:cs="Times New Roman"/>
          <w:bCs/>
          <w:sz w:val="24"/>
          <w:szCs w:val="24"/>
          <w:lang w:eastAsia="ar-SA"/>
        </w:rPr>
        <w:t xml:space="preserve">, </w:t>
      </w:r>
      <w:r w:rsidRPr="00452EDF">
        <w:rPr>
          <w:rFonts w:ascii="Times New Roman" w:hAnsi="Times New Roman" w:cs="Times New Roman"/>
          <w:bCs/>
          <w:i/>
          <w:sz w:val="24"/>
          <w:szCs w:val="24"/>
          <w:lang w:val="en-US" w:eastAsia="ar-SA"/>
        </w:rPr>
        <w:t>I</w:t>
      </w:r>
      <w:r w:rsidR="00452EDF">
        <w:rPr>
          <w:rFonts w:ascii="Times New Roman" w:hAnsi="Times New Roman" w:cs="Times New Roman"/>
          <w:bCs/>
          <w:i/>
          <w:sz w:val="24"/>
          <w:szCs w:val="24"/>
          <w:lang w:eastAsia="ar-SA"/>
        </w:rPr>
        <w:t xml:space="preserve"> ''</w:t>
      </w:r>
      <w:r w:rsidRPr="00BA3C71">
        <w:rPr>
          <w:rFonts w:ascii="Times New Roman" w:hAnsi="Times New Roman" w:cs="Times New Roman"/>
          <w:bCs/>
          <w:sz w:val="24"/>
          <w:szCs w:val="24"/>
          <w:vertAlign w:val="subscript"/>
          <w:lang w:eastAsia="ar-SA"/>
        </w:rPr>
        <w:t>2</w:t>
      </w:r>
      <w:r w:rsidRPr="00BA3C71">
        <w:rPr>
          <w:rFonts w:ascii="Times New Roman" w:hAnsi="Times New Roman" w:cs="Times New Roman"/>
          <w:bCs/>
          <w:sz w:val="24"/>
          <w:szCs w:val="24"/>
          <w:lang w:eastAsia="ar-SA"/>
        </w:rPr>
        <w:t xml:space="preserve">, </w:t>
      </w:r>
      <w:r w:rsidRPr="00452EDF">
        <w:rPr>
          <w:rFonts w:ascii="Times New Roman" w:hAnsi="Times New Roman" w:cs="Times New Roman"/>
          <w:bCs/>
          <w:i/>
          <w:sz w:val="24"/>
          <w:szCs w:val="24"/>
          <w:lang w:val="en-US" w:eastAsia="ar-SA"/>
        </w:rPr>
        <w:t>I</w:t>
      </w:r>
      <w:r w:rsidR="00452EDF">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eastAsia="ar-SA"/>
        </w:rPr>
        <w:t>3</w:t>
      </w:r>
      <w:r w:rsidRPr="00BA3C71">
        <w:rPr>
          <w:rFonts w:ascii="Times New Roman" w:hAnsi="Times New Roman" w:cs="Times New Roman"/>
          <w:bCs/>
          <w:sz w:val="24"/>
          <w:szCs w:val="24"/>
          <w:lang w:eastAsia="ar-SA"/>
        </w:rPr>
        <w:t>. Показания амперметров записать в табл. 6.2.</w:t>
      </w:r>
    </w:p>
    <w:p w:rsidR="00D933A7" w:rsidRDefault="00D933A7" w:rsidP="00D933A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7. По заданным преподавателем значениям сопротивлений резисторов и ЭДС источников рассчитать цепь методом наложения токов. Результаты записать в табл. 6.2.</w:t>
      </w:r>
    </w:p>
    <w:p w:rsidR="00D933A7" w:rsidRPr="00BA3C71" w:rsidRDefault="00D933A7" w:rsidP="00D933A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p>
    <w:p w:rsidR="00C108D0" w:rsidRDefault="00C108D0" w:rsidP="00D933A7">
      <w:pPr>
        <w:widowControl w:val="0"/>
        <w:tabs>
          <w:tab w:val="left" w:pos="9781"/>
        </w:tabs>
        <w:autoSpaceDE w:val="0"/>
        <w:spacing w:after="0" w:line="240" w:lineRule="auto"/>
        <w:ind w:firstLine="426"/>
        <w:rPr>
          <w:rFonts w:ascii="Times New Roman" w:hAnsi="Times New Roman" w:cs="Times New Roman"/>
          <w:bCs/>
          <w:sz w:val="24"/>
          <w:szCs w:val="24"/>
          <w:lang w:eastAsia="ar-SA"/>
        </w:rPr>
      </w:pPr>
    </w:p>
    <w:p w:rsidR="00C108D0" w:rsidRDefault="00C108D0" w:rsidP="00D933A7">
      <w:pPr>
        <w:widowControl w:val="0"/>
        <w:tabs>
          <w:tab w:val="left" w:pos="9781"/>
        </w:tabs>
        <w:autoSpaceDE w:val="0"/>
        <w:spacing w:after="0" w:line="240" w:lineRule="auto"/>
        <w:ind w:firstLine="426"/>
        <w:rPr>
          <w:rFonts w:ascii="Times New Roman" w:hAnsi="Times New Roman" w:cs="Times New Roman"/>
          <w:bCs/>
          <w:sz w:val="24"/>
          <w:szCs w:val="24"/>
          <w:lang w:eastAsia="ar-SA"/>
        </w:rPr>
      </w:pPr>
    </w:p>
    <w:p w:rsidR="00D933A7" w:rsidRPr="00BA3C71" w:rsidRDefault="00D933A7" w:rsidP="00D933A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Pr>
          <w:rFonts w:ascii="Times New Roman" w:hAnsi="Times New Roman" w:cs="Times New Roman"/>
          <w:bCs/>
          <w:sz w:val="24"/>
          <w:szCs w:val="24"/>
          <w:lang w:eastAsia="ar-SA"/>
        </w:rPr>
        <w:t>Та</w:t>
      </w:r>
      <w:r w:rsidRPr="00BA3C71">
        <w:rPr>
          <w:rFonts w:ascii="Times New Roman" w:hAnsi="Times New Roman" w:cs="Times New Roman"/>
          <w:bCs/>
          <w:sz w:val="24"/>
          <w:szCs w:val="24"/>
          <w:lang w:eastAsia="ar-SA"/>
        </w:rPr>
        <w:t>блица 6.2 – Результаты измерений и вычислений</w:t>
      </w:r>
    </w:p>
    <w:tbl>
      <w:tblPr>
        <w:tblW w:w="0" w:type="auto"/>
        <w:tblInd w:w="108" w:type="dxa"/>
        <w:tblLayout w:type="fixed"/>
        <w:tblLook w:val="0000"/>
      </w:tblPr>
      <w:tblGrid>
        <w:gridCol w:w="2211"/>
        <w:gridCol w:w="680"/>
        <w:gridCol w:w="680"/>
        <w:gridCol w:w="680"/>
        <w:gridCol w:w="680"/>
        <w:gridCol w:w="680"/>
        <w:gridCol w:w="680"/>
        <w:gridCol w:w="680"/>
        <w:gridCol w:w="680"/>
        <w:gridCol w:w="680"/>
        <w:gridCol w:w="680"/>
        <w:gridCol w:w="680"/>
      </w:tblGrid>
      <w:tr w:rsidR="00D933A7" w:rsidRPr="00BA3C71" w:rsidTr="00D933A7">
        <w:trPr>
          <w:trHeight w:hRule="exact" w:val="356"/>
        </w:trPr>
        <w:tc>
          <w:tcPr>
            <w:tcW w:w="2211" w:type="dxa"/>
            <w:vMerge w:val="restart"/>
            <w:tcBorders>
              <w:top w:val="single" w:sz="4" w:space="0" w:color="000000"/>
              <w:left w:val="single" w:sz="4" w:space="0" w:color="000000"/>
              <w:bottom w:val="single" w:sz="4" w:space="0" w:color="000000"/>
            </w:tcBorders>
          </w:tcPr>
          <w:p w:rsidR="00D933A7" w:rsidRDefault="00D933A7" w:rsidP="00D933A7">
            <w:pPr>
              <w:widowControl w:val="0"/>
              <w:tabs>
                <w:tab w:val="left" w:pos="9781"/>
              </w:tabs>
              <w:autoSpaceDE w:val="0"/>
              <w:snapToGrid w:val="0"/>
              <w:spacing w:after="0" w:line="240" w:lineRule="auto"/>
              <w:ind w:left="-250" w:firstLine="250"/>
              <w:jc w:val="center"/>
              <w:rPr>
                <w:rFonts w:ascii="Times New Roman" w:hAnsi="Times New Roman" w:cs="Times New Roman"/>
                <w:bCs/>
                <w:sz w:val="24"/>
                <w:szCs w:val="24"/>
                <w:lang w:val="en-US" w:eastAsia="ar-SA"/>
              </w:rPr>
            </w:pPr>
            <w:r w:rsidRPr="00BA3C71">
              <w:rPr>
                <w:rFonts w:ascii="Times New Roman" w:hAnsi="Times New Roman" w:cs="Times New Roman"/>
                <w:bCs/>
                <w:sz w:val="24"/>
                <w:szCs w:val="24"/>
                <w:lang w:eastAsia="ar-SA"/>
              </w:rPr>
              <w:t xml:space="preserve">Способ </w:t>
            </w:r>
            <w:r>
              <w:rPr>
                <w:rFonts w:ascii="Times New Roman" w:hAnsi="Times New Roman" w:cs="Times New Roman"/>
                <w:bCs/>
                <w:sz w:val="24"/>
                <w:szCs w:val="24"/>
                <w:lang w:val="en-US" w:eastAsia="ar-SA"/>
              </w:rPr>
              <w:t xml:space="preserve">    </w:t>
            </w:r>
          </w:p>
          <w:p w:rsidR="00D933A7" w:rsidRPr="00BA3C71" w:rsidRDefault="00D933A7" w:rsidP="00D933A7">
            <w:pPr>
              <w:widowControl w:val="0"/>
              <w:tabs>
                <w:tab w:val="left" w:pos="9781"/>
              </w:tabs>
              <w:autoSpaceDE w:val="0"/>
              <w:snapToGrid w:val="0"/>
              <w:spacing w:after="0" w:line="240" w:lineRule="auto"/>
              <w:ind w:left="-250" w:firstLine="250"/>
              <w:rPr>
                <w:rFonts w:ascii="Times New Roman" w:hAnsi="Times New Roman" w:cs="Times New Roman"/>
                <w:bCs/>
                <w:sz w:val="24"/>
                <w:szCs w:val="24"/>
                <w:lang w:eastAsia="ar-SA"/>
              </w:rPr>
            </w:pPr>
            <w:r>
              <w:rPr>
                <w:rFonts w:ascii="Times New Roman" w:hAnsi="Times New Roman" w:cs="Times New Roman"/>
                <w:bCs/>
                <w:sz w:val="24"/>
                <w:szCs w:val="24"/>
                <w:lang w:val="en-US" w:eastAsia="ar-SA"/>
              </w:rPr>
              <w:t xml:space="preserve"> </w:t>
            </w:r>
            <w:r w:rsidRPr="00BA3C71">
              <w:rPr>
                <w:rFonts w:ascii="Times New Roman" w:hAnsi="Times New Roman" w:cs="Times New Roman"/>
                <w:bCs/>
                <w:sz w:val="24"/>
                <w:szCs w:val="24"/>
                <w:lang w:eastAsia="ar-SA"/>
              </w:rPr>
              <w:t>определения токов</w:t>
            </w:r>
          </w:p>
        </w:tc>
        <w:tc>
          <w:tcPr>
            <w:tcW w:w="680" w:type="dxa"/>
            <w:tcBorders>
              <w:top w:val="single" w:sz="4" w:space="0" w:color="000000"/>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vertAlign w:val="subscript"/>
                <w:lang w:val="en-US" w:eastAsia="ar-SA"/>
              </w:rPr>
            </w:pPr>
            <w:r w:rsidRPr="00BA3C71">
              <w:rPr>
                <w:rFonts w:ascii="Times New Roman" w:hAnsi="Times New Roman" w:cs="Times New Roman"/>
                <w:bCs/>
                <w:sz w:val="24"/>
                <w:szCs w:val="24"/>
                <w:lang w:val="en-US" w:eastAsia="ar-SA"/>
              </w:rPr>
              <w:t>E</w:t>
            </w:r>
            <w:r w:rsidRPr="00BA3C71">
              <w:rPr>
                <w:rFonts w:ascii="Times New Roman" w:hAnsi="Times New Roman" w:cs="Times New Roman"/>
                <w:bCs/>
                <w:sz w:val="24"/>
                <w:szCs w:val="24"/>
                <w:vertAlign w:val="subscript"/>
                <w:lang w:val="en-US" w:eastAsia="ar-SA"/>
              </w:rPr>
              <w:t>1</w:t>
            </w:r>
          </w:p>
        </w:tc>
        <w:tc>
          <w:tcPr>
            <w:tcW w:w="680" w:type="dxa"/>
            <w:tcBorders>
              <w:top w:val="single" w:sz="4" w:space="0" w:color="000000"/>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vertAlign w:val="subscript"/>
                <w:lang w:val="en-US" w:eastAsia="ar-SA"/>
              </w:rPr>
            </w:pPr>
            <w:r w:rsidRPr="00BA3C71">
              <w:rPr>
                <w:rFonts w:ascii="Times New Roman" w:hAnsi="Times New Roman" w:cs="Times New Roman"/>
                <w:bCs/>
                <w:sz w:val="24"/>
                <w:szCs w:val="24"/>
                <w:lang w:val="en-US" w:eastAsia="ar-SA"/>
              </w:rPr>
              <w:t>E</w:t>
            </w:r>
            <w:r w:rsidRPr="00BA3C71">
              <w:rPr>
                <w:rFonts w:ascii="Times New Roman" w:hAnsi="Times New Roman" w:cs="Times New Roman"/>
                <w:bCs/>
                <w:sz w:val="24"/>
                <w:szCs w:val="24"/>
                <w:vertAlign w:val="subscript"/>
                <w:lang w:val="en-US" w:eastAsia="ar-SA"/>
              </w:rPr>
              <w:t>2</w:t>
            </w:r>
          </w:p>
        </w:tc>
        <w:tc>
          <w:tcPr>
            <w:tcW w:w="680" w:type="dxa"/>
            <w:tcBorders>
              <w:top w:val="single" w:sz="4" w:space="0" w:color="000000"/>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vertAlign w:val="subscript"/>
                <w:lang w:val="en-US" w:eastAsia="ar-SA"/>
              </w:rPr>
            </w:pPr>
            <w:r w:rsidRPr="00BA3C71">
              <w:rPr>
                <w:rFonts w:ascii="Times New Roman" w:hAnsi="Times New Roman" w:cs="Times New Roman"/>
                <w:bCs/>
                <w:sz w:val="24"/>
                <w:szCs w:val="24"/>
                <w:lang w:val="en-US" w:eastAsia="ar-SA"/>
              </w:rPr>
              <w:t>I</w:t>
            </w:r>
            <w:r w:rsidRPr="00BA3C71">
              <w:rPr>
                <w:rFonts w:ascii="Times New Roman" w:hAnsi="Times New Roman" w:cs="Times New Roman"/>
                <w:bCs/>
                <w:sz w:val="24"/>
                <w:szCs w:val="24"/>
                <w:vertAlign w:val="subscript"/>
                <w:lang w:val="en-US" w:eastAsia="ar-SA"/>
              </w:rPr>
              <w:t>1</w:t>
            </w:r>
          </w:p>
        </w:tc>
        <w:tc>
          <w:tcPr>
            <w:tcW w:w="680" w:type="dxa"/>
            <w:tcBorders>
              <w:top w:val="single" w:sz="4" w:space="0" w:color="000000"/>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vertAlign w:val="subscript"/>
                <w:lang w:val="en-US" w:eastAsia="ar-SA"/>
              </w:rPr>
            </w:pPr>
            <w:r w:rsidRPr="00BA3C71">
              <w:rPr>
                <w:rFonts w:ascii="Times New Roman" w:hAnsi="Times New Roman" w:cs="Times New Roman"/>
                <w:bCs/>
                <w:sz w:val="24"/>
                <w:szCs w:val="24"/>
                <w:lang w:val="en-US" w:eastAsia="ar-SA"/>
              </w:rPr>
              <w:t>I</w:t>
            </w:r>
            <w:r w:rsidRPr="00BA3C71">
              <w:rPr>
                <w:rFonts w:ascii="Times New Roman" w:hAnsi="Times New Roman" w:cs="Times New Roman"/>
                <w:bCs/>
                <w:sz w:val="24"/>
                <w:szCs w:val="24"/>
                <w:vertAlign w:val="subscript"/>
                <w:lang w:val="en-US" w:eastAsia="ar-SA"/>
              </w:rPr>
              <w:t>2</w:t>
            </w:r>
          </w:p>
        </w:tc>
        <w:tc>
          <w:tcPr>
            <w:tcW w:w="680" w:type="dxa"/>
            <w:tcBorders>
              <w:top w:val="single" w:sz="4" w:space="0" w:color="000000"/>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vertAlign w:val="subscript"/>
                <w:lang w:val="en-US" w:eastAsia="ar-SA"/>
              </w:rPr>
            </w:pPr>
            <w:r w:rsidRPr="00BA3C71">
              <w:rPr>
                <w:rFonts w:ascii="Times New Roman" w:hAnsi="Times New Roman" w:cs="Times New Roman"/>
                <w:bCs/>
                <w:sz w:val="24"/>
                <w:szCs w:val="24"/>
                <w:lang w:val="en-US" w:eastAsia="ar-SA"/>
              </w:rPr>
              <w:t>I</w:t>
            </w:r>
            <w:r w:rsidRPr="00BA3C71">
              <w:rPr>
                <w:rFonts w:ascii="Times New Roman" w:hAnsi="Times New Roman" w:cs="Times New Roman"/>
                <w:bCs/>
                <w:sz w:val="24"/>
                <w:szCs w:val="24"/>
                <w:vertAlign w:val="subscript"/>
                <w:lang w:val="en-US" w:eastAsia="ar-SA"/>
              </w:rPr>
              <w:t>3</w:t>
            </w:r>
          </w:p>
        </w:tc>
        <w:tc>
          <w:tcPr>
            <w:tcW w:w="680" w:type="dxa"/>
            <w:tcBorders>
              <w:top w:val="single" w:sz="4" w:space="0" w:color="000000"/>
              <w:left w:val="single" w:sz="4" w:space="0" w:color="000000"/>
              <w:bottom w:val="single" w:sz="4" w:space="0" w:color="000000"/>
            </w:tcBorders>
          </w:tcPr>
          <w:p w:rsidR="00D933A7" w:rsidRPr="00BA3C71" w:rsidRDefault="00D933A7" w:rsidP="00452EDF">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val="en-US" w:eastAsia="ar-SA"/>
              </w:rPr>
            </w:pPr>
            <w:r w:rsidRPr="00BA3C71">
              <w:rPr>
                <w:rFonts w:ascii="Times New Roman" w:hAnsi="Times New Roman" w:cs="Times New Roman"/>
                <w:bCs/>
                <w:sz w:val="24"/>
                <w:szCs w:val="24"/>
                <w:lang w:val="en-US" w:eastAsia="ar-SA"/>
              </w:rPr>
              <w:t>I</w:t>
            </w:r>
            <w:r w:rsidR="00452EDF">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val="en-US" w:eastAsia="ar-SA"/>
              </w:rPr>
              <w:t>1</w:t>
            </w:r>
          </w:p>
        </w:tc>
        <w:tc>
          <w:tcPr>
            <w:tcW w:w="680" w:type="dxa"/>
            <w:tcBorders>
              <w:top w:val="single" w:sz="4" w:space="0" w:color="000000"/>
              <w:left w:val="single" w:sz="4" w:space="0" w:color="000000"/>
              <w:bottom w:val="single" w:sz="4" w:space="0" w:color="000000"/>
            </w:tcBorders>
          </w:tcPr>
          <w:p w:rsidR="00D933A7" w:rsidRPr="00452EDF"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val="en-US" w:eastAsia="ar-SA"/>
              </w:rPr>
              <w:t>I</w:t>
            </w:r>
            <w:r w:rsidR="00452EDF">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val="en-US" w:eastAsia="ar-SA"/>
              </w:rPr>
              <w:t>2</w:t>
            </w:r>
          </w:p>
        </w:tc>
        <w:tc>
          <w:tcPr>
            <w:tcW w:w="680" w:type="dxa"/>
            <w:tcBorders>
              <w:top w:val="single" w:sz="4" w:space="0" w:color="000000"/>
              <w:left w:val="single" w:sz="4" w:space="0" w:color="000000"/>
              <w:bottom w:val="single" w:sz="4" w:space="0" w:color="000000"/>
            </w:tcBorders>
          </w:tcPr>
          <w:p w:rsidR="00D933A7" w:rsidRPr="00452EDF"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val="en-US" w:eastAsia="ar-SA"/>
              </w:rPr>
              <w:t>I</w:t>
            </w:r>
            <w:r w:rsidR="00452EDF">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val="en-US" w:eastAsia="ar-SA"/>
              </w:rPr>
              <w:t>3</w:t>
            </w:r>
          </w:p>
        </w:tc>
        <w:tc>
          <w:tcPr>
            <w:tcW w:w="680" w:type="dxa"/>
            <w:tcBorders>
              <w:top w:val="single" w:sz="4" w:space="0" w:color="000000"/>
              <w:left w:val="single" w:sz="4" w:space="0" w:color="000000"/>
              <w:bottom w:val="single" w:sz="4" w:space="0" w:color="000000"/>
            </w:tcBorders>
          </w:tcPr>
          <w:p w:rsidR="00D933A7" w:rsidRPr="00452EDF"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val="en-US" w:eastAsia="ar-SA"/>
              </w:rPr>
              <w:t>I</w:t>
            </w:r>
            <w:r w:rsidR="00452EDF">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val="en-US" w:eastAsia="ar-SA"/>
              </w:rPr>
              <w:t>1</w:t>
            </w:r>
          </w:p>
        </w:tc>
        <w:tc>
          <w:tcPr>
            <w:tcW w:w="680" w:type="dxa"/>
            <w:tcBorders>
              <w:top w:val="single" w:sz="4" w:space="0" w:color="000000"/>
              <w:left w:val="single" w:sz="4" w:space="0" w:color="000000"/>
              <w:bottom w:val="single" w:sz="4" w:space="0" w:color="000000"/>
            </w:tcBorders>
          </w:tcPr>
          <w:p w:rsidR="00D933A7" w:rsidRPr="00452EDF"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val="en-US" w:eastAsia="ar-SA"/>
              </w:rPr>
              <w:t>I</w:t>
            </w:r>
            <w:r w:rsidR="00452EDF">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val="en-US" w:eastAsia="ar-SA"/>
              </w:rPr>
              <w:t>2</w:t>
            </w:r>
          </w:p>
        </w:tc>
        <w:tc>
          <w:tcPr>
            <w:tcW w:w="680" w:type="dxa"/>
            <w:tcBorders>
              <w:top w:val="single" w:sz="4" w:space="0" w:color="000000"/>
              <w:left w:val="single" w:sz="4" w:space="0" w:color="000000"/>
              <w:bottom w:val="single" w:sz="4" w:space="0" w:color="000000"/>
              <w:right w:val="single" w:sz="4" w:space="0" w:color="000000"/>
            </w:tcBorders>
          </w:tcPr>
          <w:p w:rsidR="00D933A7" w:rsidRPr="00452EDF"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val="en-US" w:eastAsia="ar-SA"/>
              </w:rPr>
              <w:t>I</w:t>
            </w:r>
            <w:r w:rsidR="00452EDF">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vertAlign w:val="subscript"/>
                <w:lang w:val="en-US" w:eastAsia="ar-SA"/>
              </w:rPr>
              <w:t>3</w:t>
            </w:r>
          </w:p>
        </w:tc>
      </w:tr>
      <w:tr w:rsidR="00D933A7" w:rsidRPr="00BA3C71" w:rsidTr="00D933A7">
        <w:tc>
          <w:tcPr>
            <w:tcW w:w="2211" w:type="dxa"/>
            <w:vMerge/>
            <w:tcBorders>
              <w:top w:val="single" w:sz="4" w:space="0" w:color="000000"/>
              <w:left w:val="single" w:sz="4" w:space="0" w:color="000000"/>
              <w:bottom w:val="single" w:sz="4" w:space="0" w:color="000000"/>
            </w:tcBorders>
          </w:tcPr>
          <w:p w:rsidR="00D933A7" w:rsidRPr="00BA3C71" w:rsidRDefault="00D933A7" w:rsidP="00D933A7">
            <w:pPr>
              <w:tabs>
                <w:tab w:val="left" w:pos="9781"/>
              </w:tabs>
              <w:spacing w:line="240" w:lineRule="auto"/>
              <w:ind w:hanging="137"/>
              <w:jc w:val="center"/>
              <w:rPr>
                <w:rFonts w:ascii="Times New Roman" w:hAnsi="Times New Roman" w:cs="Times New Roman"/>
                <w:sz w:val="24"/>
                <w:szCs w:val="24"/>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B</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B</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c>
          <w:tcPr>
            <w:tcW w:w="680" w:type="dxa"/>
            <w:tcBorders>
              <w:left w:val="single" w:sz="4" w:space="0" w:color="000000"/>
              <w:bottom w:val="single" w:sz="4" w:space="0" w:color="000000"/>
              <w:right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A</w:t>
            </w:r>
          </w:p>
        </w:tc>
      </w:tr>
      <w:tr w:rsidR="00D933A7" w:rsidRPr="00BA3C71" w:rsidTr="00D933A7">
        <w:tc>
          <w:tcPr>
            <w:tcW w:w="2211"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Измерить</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right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r>
      <w:tr w:rsidR="00D933A7" w:rsidRPr="00BA3C71" w:rsidTr="00D933A7">
        <w:tc>
          <w:tcPr>
            <w:tcW w:w="2211"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Вычислить</w:t>
            </w: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c>
          <w:tcPr>
            <w:tcW w:w="680" w:type="dxa"/>
            <w:tcBorders>
              <w:left w:val="single" w:sz="4" w:space="0" w:color="000000"/>
              <w:bottom w:val="single" w:sz="4" w:space="0" w:color="000000"/>
              <w:right w:val="single" w:sz="4" w:space="0" w:color="000000"/>
            </w:tcBorders>
          </w:tcPr>
          <w:p w:rsidR="00D933A7" w:rsidRPr="00BA3C71" w:rsidRDefault="00D933A7" w:rsidP="00D933A7">
            <w:pPr>
              <w:widowControl w:val="0"/>
              <w:tabs>
                <w:tab w:val="left" w:pos="9781"/>
              </w:tabs>
              <w:autoSpaceDE w:val="0"/>
              <w:snapToGrid w:val="0"/>
              <w:spacing w:after="0" w:line="240" w:lineRule="auto"/>
              <w:ind w:hanging="137"/>
              <w:jc w:val="center"/>
              <w:rPr>
                <w:rFonts w:ascii="Times New Roman" w:hAnsi="Times New Roman" w:cs="Times New Roman"/>
                <w:bCs/>
                <w:sz w:val="24"/>
                <w:szCs w:val="24"/>
                <w:lang w:eastAsia="ar-SA"/>
              </w:rPr>
            </w:pPr>
          </w:p>
        </w:tc>
      </w:tr>
    </w:tbl>
    <w:p w:rsidR="00D933A7" w:rsidRPr="00BA3C71" w:rsidRDefault="00D933A7" w:rsidP="00D933A7">
      <w:pPr>
        <w:widowControl w:val="0"/>
        <w:tabs>
          <w:tab w:val="left" w:pos="9781"/>
        </w:tabs>
        <w:autoSpaceDE w:val="0"/>
        <w:spacing w:after="0" w:line="240" w:lineRule="auto"/>
        <w:ind w:firstLine="426"/>
        <w:rPr>
          <w:rFonts w:ascii="Times New Roman" w:hAnsi="Times New Roman" w:cs="Times New Roman"/>
          <w:sz w:val="24"/>
          <w:szCs w:val="24"/>
          <w:lang w:eastAsia="ar-SA"/>
        </w:rPr>
      </w:pPr>
    </w:p>
    <w:p w:rsidR="00D933A7" w:rsidRDefault="00D933A7" w:rsidP="00D933A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 xml:space="preserve">8. Вычислить относительную погрешность измерения для токов </w:t>
      </w:r>
      <w:r w:rsidRPr="00452EDF">
        <w:rPr>
          <w:rFonts w:ascii="Times New Roman" w:hAnsi="Times New Roman" w:cs="Times New Roman"/>
          <w:bCs/>
          <w:i/>
          <w:sz w:val="24"/>
          <w:szCs w:val="24"/>
          <w:lang w:val="en-US" w:eastAsia="ar-SA"/>
        </w:rPr>
        <w:t>I</w:t>
      </w:r>
      <w:r w:rsidRPr="00BA3C71">
        <w:rPr>
          <w:rFonts w:ascii="Times New Roman" w:hAnsi="Times New Roman" w:cs="Times New Roman"/>
          <w:bCs/>
          <w:sz w:val="24"/>
          <w:szCs w:val="24"/>
          <w:vertAlign w:val="subscript"/>
          <w:lang w:eastAsia="ar-SA"/>
        </w:rPr>
        <w:t>1</w:t>
      </w:r>
      <w:r w:rsidRPr="00BA3C71">
        <w:rPr>
          <w:rFonts w:ascii="Times New Roman" w:hAnsi="Times New Roman" w:cs="Times New Roman"/>
          <w:bCs/>
          <w:sz w:val="24"/>
          <w:szCs w:val="24"/>
          <w:lang w:eastAsia="ar-SA"/>
        </w:rPr>
        <w:t xml:space="preserve">, </w:t>
      </w:r>
      <w:r w:rsidRPr="00452EDF">
        <w:rPr>
          <w:rFonts w:ascii="Times New Roman" w:hAnsi="Times New Roman" w:cs="Times New Roman"/>
          <w:bCs/>
          <w:i/>
          <w:sz w:val="24"/>
          <w:szCs w:val="24"/>
          <w:lang w:val="en-US" w:eastAsia="ar-SA"/>
        </w:rPr>
        <w:t>I</w:t>
      </w:r>
      <w:r w:rsidRPr="00BA3C71">
        <w:rPr>
          <w:rFonts w:ascii="Times New Roman" w:hAnsi="Times New Roman" w:cs="Times New Roman"/>
          <w:bCs/>
          <w:sz w:val="24"/>
          <w:szCs w:val="24"/>
          <w:vertAlign w:val="subscript"/>
          <w:lang w:eastAsia="ar-SA"/>
        </w:rPr>
        <w:t>2</w:t>
      </w:r>
      <w:r w:rsidRPr="00BA3C71">
        <w:rPr>
          <w:rFonts w:ascii="Times New Roman" w:hAnsi="Times New Roman" w:cs="Times New Roman"/>
          <w:bCs/>
          <w:sz w:val="24"/>
          <w:szCs w:val="24"/>
          <w:lang w:eastAsia="ar-SA"/>
        </w:rPr>
        <w:t xml:space="preserve">, </w:t>
      </w:r>
      <w:r w:rsidRPr="00452EDF">
        <w:rPr>
          <w:rFonts w:ascii="Times New Roman" w:hAnsi="Times New Roman" w:cs="Times New Roman"/>
          <w:bCs/>
          <w:i/>
          <w:sz w:val="24"/>
          <w:szCs w:val="24"/>
          <w:lang w:val="en-US" w:eastAsia="ar-SA"/>
        </w:rPr>
        <w:t>I</w:t>
      </w:r>
      <w:r w:rsidRPr="00452EDF">
        <w:rPr>
          <w:rFonts w:ascii="Times New Roman" w:hAnsi="Times New Roman" w:cs="Times New Roman"/>
          <w:bCs/>
          <w:i/>
          <w:sz w:val="24"/>
          <w:szCs w:val="24"/>
          <w:vertAlign w:val="subscript"/>
          <w:lang w:eastAsia="ar-SA"/>
        </w:rPr>
        <w:t>3</w:t>
      </w:r>
      <w:r w:rsidRPr="00BA3C71">
        <w:rPr>
          <w:rFonts w:ascii="Times New Roman" w:hAnsi="Times New Roman" w:cs="Times New Roman"/>
          <w:bCs/>
          <w:sz w:val="24"/>
          <w:szCs w:val="24"/>
          <w:lang w:eastAsia="ar-SA"/>
        </w:rPr>
        <w:t>, принимая расчетные значения этих величин за их действительные значения по формуле</w:t>
      </w:r>
    </w:p>
    <w:p w:rsidR="00D933A7" w:rsidRPr="00D80142" w:rsidRDefault="00D933A7" w:rsidP="00D933A7">
      <w:pPr>
        <w:widowControl w:val="0"/>
        <w:tabs>
          <w:tab w:val="left" w:pos="9781"/>
        </w:tabs>
        <w:autoSpaceDE w:val="0"/>
        <w:spacing w:after="0" w:line="240" w:lineRule="auto"/>
        <w:ind w:firstLine="426"/>
        <w:jc w:val="both"/>
        <w:rPr>
          <w:rFonts w:ascii="Times New Roman" w:eastAsiaTheme="minorEastAsia" w:hAnsi="Times New Roman" w:cs="Times New Roman"/>
          <w:bCs/>
          <w:sz w:val="24"/>
          <w:szCs w:val="24"/>
          <w:lang w:eastAsia="ar-SA"/>
        </w:rPr>
      </w:pPr>
      <w:r w:rsidRPr="00CB18F0">
        <w:rPr>
          <w:rFonts w:ascii="Times New Roman" w:eastAsiaTheme="minorEastAsia" w:hAnsi="Times New Roman" w:cs="Times New Roman"/>
          <w:bCs/>
          <w:sz w:val="24"/>
          <w:szCs w:val="24"/>
          <w:lang w:eastAsia="ar-SA"/>
        </w:rPr>
        <w:t xml:space="preserve">                 </w:t>
      </w:r>
      <m:oMath>
        <m:r>
          <m:rPr>
            <m:sty m:val="p"/>
          </m:rPr>
          <w:rPr>
            <w:rFonts w:ascii="Cambria Math" w:hAnsi="Cambria Math" w:cs="Times New Roman"/>
            <w:sz w:val="24"/>
            <w:szCs w:val="24"/>
            <w:lang w:eastAsia="ar-SA"/>
          </w:rPr>
          <m:t>δ</m:t>
        </m:r>
      </m:oMath>
      <w:r w:rsidRPr="00D80142">
        <w:rPr>
          <w:rFonts w:ascii="Times New Roman" w:eastAsiaTheme="minorEastAsia" w:hAnsi="Times New Roman" w:cs="Times New Roman"/>
          <w:bCs/>
          <w:sz w:val="24"/>
          <w:szCs w:val="24"/>
          <w:lang w:eastAsia="ar-SA"/>
        </w:rPr>
        <w:t xml:space="preserve"> = </w:t>
      </w:r>
      <m:oMath>
        <m:f>
          <m:fPr>
            <m:ctrlPr>
              <w:rPr>
                <w:rFonts w:ascii="Cambria Math" w:eastAsiaTheme="minorEastAsia" w:hAnsi="Cambria Math" w:cs="Times New Roman"/>
                <w:bCs/>
                <w:i/>
                <w:sz w:val="32"/>
                <w:szCs w:val="32"/>
                <w:lang w:eastAsia="ar-SA"/>
              </w:rPr>
            </m:ctrlPr>
          </m:fPr>
          <m:num>
            <m:sSub>
              <m:sSubPr>
                <m:ctrlPr>
                  <w:rPr>
                    <w:rFonts w:ascii="Cambria Math" w:eastAsiaTheme="minorEastAsia" w:hAnsi="Cambria Math" w:cs="Times New Roman"/>
                    <w:bCs/>
                    <w:i/>
                    <w:sz w:val="32"/>
                    <w:szCs w:val="32"/>
                    <w:lang w:eastAsia="ar-SA"/>
                  </w:rPr>
                </m:ctrlPr>
              </m:sSubPr>
              <m:e>
                <m:r>
                  <w:rPr>
                    <w:rFonts w:ascii="Cambria Math" w:eastAsiaTheme="minorEastAsia" w:hAnsi="Cambria Math" w:cs="Times New Roman"/>
                    <w:sz w:val="32"/>
                    <w:szCs w:val="32"/>
                    <w:lang w:eastAsia="ar-SA"/>
                  </w:rPr>
                  <m:t>I</m:t>
                </m:r>
              </m:e>
              <m:sub>
                <m:r>
                  <w:rPr>
                    <w:rFonts w:ascii="Cambria Math" w:eastAsiaTheme="minorEastAsia" w:hAnsi="Cambria Math" w:cs="Times New Roman"/>
                    <w:sz w:val="32"/>
                    <w:szCs w:val="32"/>
                    <w:lang w:eastAsia="ar-SA"/>
                  </w:rPr>
                  <m:t>x</m:t>
                </m:r>
              </m:sub>
            </m:sSub>
          </m:num>
          <m:den>
            <m:r>
              <w:rPr>
                <w:rFonts w:ascii="Cambria Math" w:eastAsiaTheme="minorEastAsia" w:hAnsi="Cambria Math" w:cs="Times New Roman"/>
                <w:sz w:val="32"/>
                <w:szCs w:val="32"/>
                <w:lang w:eastAsia="ar-SA"/>
              </w:rPr>
              <m:t>I</m:t>
            </m:r>
          </m:den>
        </m:f>
      </m:oMath>
      <w:r w:rsidRPr="00D80142">
        <w:rPr>
          <w:rFonts w:ascii="Times New Roman" w:eastAsiaTheme="minorEastAsia" w:hAnsi="Times New Roman" w:cs="Times New Roman"/>
          <w:bCs/>
          <w:sz w:val="24"/>
          <w:szCs w:val="24"/>
          <w:lang w:eastAsia="ar-SA"/>
        </w:rPr>
        <w:t xml:space="preserve"> ∙ 100,</w:t>
      </w:r>
    </w:p>
    <w:p w:rsidR="00D933A7" w:rsidRPr="00BA3C71" w:rsidRDefault="00D933A7" w:rsidP="00D933A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 xml:space="preserve">где </w:t>
      </w:r>
      <w:r>
        <w:rPr>
          <w:rFonts w:ascii="Times New Roman" w:hAnsi="Times New Roman" w:cs="Times New Roman"/>
          <w:bCs/>
          <w:sz w:val="24"/>
          <w:szCs w:val="24"/>
          <w:lang w:eastAsia="ar-SA"/>
        </w:rPr>
        <w:t xml:space="preserve"> </w:t>
      </w:r>
      <w:r w:rsidRPr="00452EDF">
        <w:rPr>
          <w:rFonts w:ascii="Times New Roman" w:hAnsi="Times New Roman" w:cs="Times New Roman"/>
          <w:bCs/>
          <w:i/>
          <w:sz w:val="24"/>
          <w:szCs w:val="24"/>
          <w:lang w:val="en-US" w:eastAsia="ar-SA"/>
        </w:rPr>
        <w:t>I</w:t>
      </w:r>
      <w:r w:rsidRPr="00452EDF">
        <w:rPr>
          <w:rFonts w:ascii="Times New Roman" w:hAnsi="Times New Roman" w:cs="Times New Roman"/>
          <w:bCs/>
          <w:i/>
          <w:sz w:val="24"/>
          <w:szCs w:val="24"/>
          <w:vertAlign w:val="subscript"/>
          <w:lang w:val="en-US" w:eastAsia="ar-SA"/>
        </w:rPr>
        <w:t>x</w:t>
      </w:r>
      <w:r w:rsidRPr="00BA3C71">
        <w:rPr>
          <w:rFonts w:ascii="Times New Roman" w:hAnsi="Times New Roman" w:cs="Times New Roman"/>
          <w:bCs/>
          <w:sz w:val="24"/>
          <w:szCs w:val="24"/>
          <w:lang w:eastAsia="ar-SA"/>
        </w:rPr>
        <w:t xml:space="preserve"> – </w:t>
      </w:r>
      <w:r>
        <w:rPr>
          <w:rFonts w:ascii="Times New Roman" w:hAnsi="Times New Roman" w:cs="Times New Roman"/>
          <w:bCs/>
          <w:sz w:val="24"/>
          <w:szCs w:val="24"/>
          <w:lang w:eastAsia="ar-SA"/>
        </w:rPr>
        <w:t xml:space="preserve"> измеренное значение тока;</w:t>
      </w:r>
    </w:p>
    <w:p w:rsidR="00D933A7" w:rsidRPr="00BA3C71" w:rsidRDefault="00D933A7" w:rsidP="00D933A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108D0">
        <w:rPr>
          <w:rFonts w:ascii="Times New Roman" w:hAnsi="Times New Roman" w:cs="Times New Roman"/>
          <w:bCs/>
          <w:sz w:val="24"/>
          <w:szCs w:val="24"/>
          <w:lang w:eastAsia="ar-SA"/>
        </w:rPr>
        <w:t xml:space="preserve"> </w:t>
      </w:r>
      <w:r w:rsidRPr="00452EDF">
        <w:rPr>
          <w:rFonts w:ascii="Times New Roman" w:hAnsi="Times New Roman" w:cs="Times New Roman"/>
          <w:bCs/>
          <w:i/>
          <w:sz w:val="24"/>
          <w:szCs w:val="24"/>
          <w:lang w:val="en-US" w:eastAsia="ar-SA"/>
        </w:rPr>
        <w:t>I</w:t>
      </w:r>
      <w:r w:rsidRPr="00BA3C71">
        <w:rPr>
          <w:rFonts w:ascii="Times New Roman" w:hAnsi="Times New Roman" w:cs="Times New Roman"/>
          <w:bCs/>
          <w:sz w:val="24"/>
          <w:szCs w:val="24"/>
          <w:lang w:eastAsia="ar-SA"/>
        </w:rPr>
        <w:t xml:space="preserve"> </w:t>
      </w:r>
      <w:proofErr w:type="gramStart"/>
      <w:r w:rsidRPr="00BA3C71">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BA3C71">
        <w:rPr>
          <w:rFonts w:ascii="Times New Roman" w:hAnsi="Times New Roman" w:cs="Times New Roman"/>
          <w:bCs/>
          <w:sz w:val="24"/>
          <w:szCs w:val="24"/>
          <w:lang w:eastAsia="ar-SA"/>
        </w:rPr>
        <w:t>действительное</w:t>
      </w:r>
      <w:proofErr w:type="gramEnd"/>
      <w:r w:rsidRPr="00BA3C71">
        <w:rPr>
          <w:rFonts w:ascii="Times New Roman" w:hAnsi="Times New Roman" w:cs="Times New Roman"/>
          <w:bCs/>
          <w:sz w:val="24"/>
          <w:szCs w:val="24"/>
          <w:lang w:eastAsia="ar-SA"/>
        </w:rPr>
        <w:t xml:space="preserve"> значение тока.</w:t>
      </w:r>
    </w:p>
    <w:p w:rsidR="00D933A7" w:rsidRPr="00BA3C71" w:rsidRDefault="00D933A7" w:rsidP="00D933A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9. Сравнить результаты опытов и расчетов.</w:t>
      </w:r>
    </w:p>
    <w:p w:rsidR="00D933A7" w:rsidRDefault="00D933A7" w:rsidP="00D933A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Вывод записать в отчет.</w:t>
      </w:r>
    </w:p>
    <w:p w:rsidR="003A6187" w:rsidRPr="00BA3C71" w:rsidRDefault="003A6187" w:rsidP="00D933A7">
      <w:pPr>
        <w:widowControl w:val="0"/>
        <w:tabs>
          <w:tab w:val="left" w:pos="9781"/>
        </w:tabs>
        <w:autoSpaceDE w:val="0"/>
        <w:spacing w:after="0" w:line="240" w:lineRule="auto"/>
        <w:ind w:firstLine="426"/>
        <w:rPr>
          <w:rFonts w:ascii="Times New Roman" w:hAnsi="Times New Roman" w:cs="Times New Roman"/>
          <w:bCs/>
          <w:sz w:val="24"/>
          <w:szCs w:val="24"/>
          <w:lang w:eastAsia="ar-SA"/>
        </w:rPr>
      </w:pPr>
    </w:p>
    <w:p w:rsidR="00D933A7" w:rsidRDefault="00D933A7" w:rsidP="003A6187">
      <w:pPr>
        <w:widowControl w:val="0"/>
        <w:tabs>
          <w:tab w:val="left" w:pos="9781"/>
        </w:tabs>
        <w:autoSpaceDE w:val="0"/>
        <w:spacing w:after="0" w:line="240" w:lineRule="auto"/>
        <w:ind w:firstLine="426"/>
        <w:rPr>
          <w:rFonts w:ascii="Times New Roman" w:hAnsi="Times New Roman" w:cs="Times New Roman"/>
          <w:b/>
          <w:bCs/>
          <w:sz w:val="24"/>
          <w:szCs w:val="24"/>
          <w:lang w:eastAsia="ar-SA"/>
        </w:rPr>
      </w:pPr>
      <w:r w:rsidRPr="00BA3C71">
        <w:rPr>
          <w:rFonts w:ascii="Times New Roman" w:hAnsi="Times New Roman" w:cs="Times New Roman"/>
          <w:b/>
          <w:bCs/>
          <w:sz w:val="24"/>
          <w:szCs w:val="24"/>
          <w:lang w:eastAsia="ar-SA"/>
        </w:rPr>
        <w:t>Контрольные вопросы</w:t>
      </w:r>
    </w:p>
    <w:p w:rsidR="00452EDF" w:rsidRPr="00DB7751" w:rsidRDefault="00452EDF" w:rsidP="003A618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 Какова цель лабораторной работы?</w:t>
      </w:r>
    </w:p>
    <w:p w:rsidR="00D933A7" w:rsidRPr="00BA3C71" w:rsidRDefault="00452EDF"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2</w:t>
      </w:r>
      <w:r w:rsidR="00D933A7" w:rsidRPr="00BA3C71">
        <w:rPr>
          <w:rFonts w:ascii="Times New Roman" w:hAnsi="Times New Roman" w:cs="Times New Roman"/>
          <w:bCs/>
          <w:sz w:val="24"/>
          <w:szCs w:val="24"/>
          <w:lang w:eastAsia="ar-SA"/>
        </w:rPr>
        <w:t>. Какие ограничения имеет метод наложения? В каких случаях нельзя применять метод наложения токов?</w:t>
      </w:r>
    </w:p>
    <w:p w:rsidR="00D933A7" w:rsidRPr="00BA3C71" w:rsidRDefault="00452EDF"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3</w:t>
      </w:r>
      <w:r w:rsidR="00D933A7" w:rsidRPr="00BA3C71">
        <w:rPr>
          <w:rFonts w:ascii="Times New Roman" w:hAnsi="Times New Roman" w:cs="Times New Roman"/>
          <w:bCs/>
          <w:sz w:val="24"/>
          <w:szCs w:val="24"/>
          <w:lang w:eastAsia="ar-SA"/>
        </w:rPr>
        <w:t>. Что такое частные токи?</w:t>
      </w:r>
    </w:p>
    <w:p w:rsidR="00D933A7" w:rsidRDefault="00452EDF"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4</w:t>
      </w:r>
      <w:r w:rsidR="00D933A7" w:rsidRPr="00BA3C71">
        <w:rPr>
          <w:rFonts w:ascii="Times New Roman" w:hAnsi="Times New Roman" w:cs="Times New Roman"/>
          <w:bCs/>
          <w:sz w:val="24"/>
          <w:szCs w:val="24"/>
          <w:lang w:eastAsia="ar-SA"/>
        </w:rPr>
        <w:t>. В чем заключается метод расчета цепей по принципу наложения токов?</w:t>
      </w:r>
    </w:p>
    <w:p w:rsidR="00D933A7" w:rsidRPr="00BA3C71" w:rsidRDefault="00452EDF"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5</w:t>
      </w:r>
      <w:r w:rsidR="00D933A7" w:rsidRPr="00BA3C71">
        <w:rPr>
          <w:rFonts w:ascii="Times New Roman" w:hAnsi="Times New Roman" w:cs="Times New Roman"/>
          <w:bCs/>
          <w:sz w:val="24"/>
          <w:szCs w:val="24"/>
          <w:lang w:eastAsia="ar-SA"/>
        </w:rPr>
        <w:t>. Для исследуемой схемы укажите направление частных токов от каждого источника.</w:t>
      </w:r>
    </w:p>
    <w:p w:rsidR="00D933A7" w:rsidRPr="00CB18F0" w:rsidRDefault="00452EDF"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w:t>
      </w:r>
      <w:r w:rsidR="00D933A7" w:rsidRPr="00BA3C71">
        <w:rPr>
          <w:rFonts w:ascii="Times New Roman" w:hAnsi="Times New Roman" w:cs="Times New Roman"/>
          <w:bCs/>
          <w:sz w:val="24"/>
          <w:szCs w:val="24"/>
          <w:lang w:eastAsia="ar-SA"/>
        </w:rPr>
        <w:t>. Что означает отклонение стрелки амперметра влево от нулевой отметки?</w:t>
      </w:r>
    </w:p>
    <w:p w:rsidR="00D933A7" w:rsidRPr="00BA3C71" w:rsidRDefault="00452EDF"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00D933A7" w:rsidRPr="00BA3C71">
        <w:rPr>
          <w:rFonts w:ascii="Times New Roman" w:hAnsi="Times New Roman" w:cs="Times New Roman"/>
          <w:bCs/>
          <w:sz w:val="24"/>
          <w:szCs w:val="24"/>
          <w:lang w:eastAsia="ar-SA"/>
        </w:rPr>
        <w:t>. Запишите формулу расчета силы тока в одной из двух параллельных ветвей, если известна общая сила тока и сопротивления ветвей.</w:t>
      </w:r>
    </w:p>
    <w:p w:rsidR="00D933A7" w:rsidRPr="00BA3C71" w:rsidRDefault="00452EDF"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00D933A7" w:rsidRPr="00BA3C71">
        <w:rPr>
          <w:rFonts w:ascii="Times New Roman" w:hAnsi="Times New Roman" w:cs="Times New Roman"/>
          <w:bCs/>
          <w:sz w:val="24"/>
          <w:szCs w:val="24"/>
          <w:lang w:eastAsia="ar-SA"/>
        </w:rPr>
        <w:t xml:space="preserve">. В каком положении должны быть переключатели </w:t>
      </w:r>
      <w:r w:rsidR="00D933A7" w:rsidRPr="00BA3C71">
        <w:rPr>
          <w:rFonts w:ascii="Times New Roman" w:hAnsi="Times New Roman" w:cs="Times New Roman"/>
          <w:bCs/>
          <w:sz w:val="24"/>
          <w:szCs w:val="24"/>
          <w:lang w:val="en-US" w:eastAsia="ar-SA"/>
        </w:rPr>
        <w:t>S</w:t>
      </w:r>
      <w:r w:rsidR="00D933A7" w:rsidRPr="00CB18F0">
        <w:rPr>
          <w:rFonts w:ascii="Times New Roman" w:hAnsi="Times New Roman" w:cs="Times New Roman"/>
          <w:bCs/>
          <w:sz w:val="24"/>
          <w:szCs w:val="24"/>
          <w:lang w:eastAsia="ar-SA"/>
        </w:rPr>
        <w:t>1</w:t>
      </w:r>
      <w:r w:rsidR="00D933A7" w:rsidRPr="005A4B75">
        <w:rPr>
          <w:rFonts w:ascii="Times New Roman" w:hAnsi="Times New Roman" w:cs="Times New Roman"/>
          <w:bCs/>
          <w:sz w:val="24"/>
          <w:szCs w:val="24"/>
          <w:vertAlign w:val="subscript"/>
          <w:lang w:eastAsia="ar-SA"/>
        </w:rPr>
        <w:t xml:space="preserve"> </w:t>
      </w:r>
      <w:r w:rsidR="00D933A7" w:rsidRPr="00BA3C71">
        <w:rPr>
          <w:rFonts w:ascii="Times New Roman" w:hAnsi="Times New Roman" w:cs="Times New Roman"/>
          <w:bCs/>
          <w:sz w:val="24"/>
          <w:szCs w:val="24"/>
          <w:lang w:eastAsia="ar-SA"/>
        </w:rPr>
        <w:t xml:space="preserve">и </w:t>
      </w:r>
      <w:r w:rsidR="00D933A7" w:rsidRPr="00BA3C71">
        <w:rPr>
          <w:rFonts w:ascii="Times New Roman" w:hAnsi="Times New Roman" w:cs="Times New Roman"/>
          <w:bCs/>
          <w:sz w:val="24"/>
          <w:szCs w:val="24"/>
          <w:lang w:val="en-US" w:eastAsia="ar-SA"/>
        </w:rPr>
        <w:t>S</w:t>
      </w:r>
      <w:r w:rsidR="00D933A7" w:rsidRPr="00CB18F0">
        <w:rPr>
          <w:rFonts w:ascii="Times New Roman" w:hAnsi="Times New Roman" w:cs="Times New Roman"/>
          <w:bCs/>
          <w:sz w:val="24"/>
          <w:szCs w:val="24"/>
          <w:lang w:eastAsia="ar-SA"/>
        </w:rPr>
        <w:t>2</w:t>
      </w:r>
      <w:r w:rsidR="00D933A7" w:rsidRPr="00BA3C71">
        <w:rPr>
          <w:rFonts w:ascii="Times New Roman" w:hAnsi="Times New Roman" w:cs="Times New Roman"/>
          <w:bCs/>
          <w:sz w:val="24"/>
          <w:szCs w:val="24"/>
          <w:lang w:eastAsia="ar-SA"/>
        </w:rPr>
        <w:t xml:space="preserve"> в схеме рис.   чтобы в цепи установился ток под действием только первого источника Е</w:t>
      </w:r>
      <w:proofErr w:type="gramStart"/>
      <w:r w:rsidR="00D933A7" w:rsidRPr="00CB18F0">
        <w:rPr>
          <w:rFonts w:ascii="Times New Roman" w:hAnsi="Times New Roman" w:cs="Times New Roman"/>
          <w:bCs/>
          <w:sz w:val="24"/>
          <w:szCs w:val="24"/>
          <w:lang w:eastAsia="ar-SA"/>
        </w:rPr>
        <w:t>1</w:t>
      </w:r>
      <w:proofErr w:type="gramEnd"/>
      <w:r w:rsidR="00D933A7" w:rsidRPr="00BA3C71">
        <w:rPr>
          <w:rFonts w:ascii="Times New Roman" w:hAnsi="Times New Roman" w:cs="Times New Roman"/>
          <w:bCs/>
          <w:sz w:val="24"/>
          <w:szCs w:val="24"/>
          <w:lang w:eastAsia="ar-SA"/>
        </w:rPr>
        <w:t>? Только второго источника Е</w:t>
      </w:r>
      <w:proofErr w:type="gramStart"/>
      <w:r w:rsidR="00D933A7" w:rsidRPr="00CB18F0">
        <w:rPr>
          <w:rFonts w:ascii="Times New Roman" w:hAnsi="Times New Roman" w:cs="Times New Roman"/>
          <w:bCs/>
          <w:sz w:val="24"/>
          <w:szCs w:val="24"/>
          <w:lang w:eastAsia="ar-SA"/>
        </w:rPr>
        <w:t>2</w:t>
      </w:r>
      <w:proofErr w:type="gramEnd"/>
      <w:r w:rsidR="00D933A7" w:rsidRPr="00BA3C71">
        <w:rPr>
          <w:rFonts w:ascii="Times New Roman" w:hAnsi="Times New Roman" w:cs="Times New Roman"/>
          <w:bCs/>
          <w:sz w:val="24"/>
          <w:szCs w:val="24"/>
          <w:lang w:eastAsia="ar-SA"/>
        </w:rPr>
        <w:t>?</w:t>
      </w:r>
    </w:p>
    <w:p w:rsidR="00D933A7" w:rsidRPr="00BA3C71" w:rsidRDefault="00452EDF" w:rsidP="003A6187">
      <w:pPr>
        <w:widowControl w:val="0"/>
        <w:tabs>
          <w:tab w:val="left" w:pos="9781"/>
        </w:tabs>
        <w:autoSpaceDE w:val="0"/>
        <w:spacing w:after="0" w:line="240" w:lineRule="auto"/>
        <w:ind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9</w:t>
      </w:r>
      <w:r w:rsidR="00D933A7" w:rsidRPr="00BA3C71">
        <w:rPr>
          <w:rFonts w:ascii="Times New Roman" w:hAnsi="Times New Roman" w:cs="Times New Roman"/>
          <w:bCs/>
          <w:sz w:val="24"/>
          <w:szCs w:val="24"/>
          <w:lang w:eastAsia="ar-SA"/>
        </w:rPr>
        <w:t>. Запишите формулы расчета силы частных токов под действием первого источника в исследуемой схеме.</w:t>
      </w:r>
    </w:p>
    <w:p w:rsidR="00D933A7" w:rsidRPr="00BA3C71" w:rsidRDefault="00452EDF"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Pr>
          <w:rFonts w:ascii="Times New Roman" w:hAnsi="Times New Roman" w:cs="Times New Roman"/>
          <w:bCs/>
          <w:sz w:val="24"/>
          <w:szCs w:val="24"/>
          <w:lang w:eastAsia="ar-SA"/>
        </w:rPr>
        <w:t>10</w:t>
      </w:r>
      <w:r w:rsidR="00D933A7" w:rsidRPr="00BA3C71">
        <w:rPr>
          <w:rFonts w:ascii="Times New Roman" w:hAnsi="Times New Roman" w:cs="Times New Roman"/>
          <w:bCs/>
          <w:sz w:val="24"/>
          <w:szCs w:val="24"/>
          <w:lang w:eastAsia="ar-SA"/>
        </w:rPr>
        <w:t>. Какие частные токи считаются положительными, а какие отрицательными при расчете реальных токов?</w:t>
      </w:r>
    </w:p>
    <w:p w:rsidR="00D933A7" w:rsidRPr="00BA3C71" w:rsidRDefault="00D933A7" w:rsidP="003A6187">
      <w:pPr>
        <w:widowControl w:val="0"/>
        <w:tabs>
          <w:tab w:val="left" w:pos="9781"/>
        </w:tabs>
        <w:autoSpaceDE w:val="0"/>
        <w:spacing w:after="0" w:line="240" w:lineRule="auto"/>
        <w:ind w:firstLine="426"/>
        <w:rPr>
          <w:rFonts w:ascii="Times New Roman" w:hAnsi="Times New Roman" w:cs="Times New Roman"/>
          <w:bCs/>
          <w:sz w:val="24"/>
          <w:szCs w:val="24"/>
          <w:lang w:eastAsia="ar-SA"/>
        </w:rPr>
      </w:pPr>
      <w:r w:rsidRPr="00BA3C71">
        <w:rPr>
          <w:rFonts w:ascii="Times New Roman" w:hAnsi="Times New Roman" w:cs="Times New Roman"/>
          <w:bCs/>
          <w:sz w:val="24"/>
          <w:szCs w:val="24"/>
          <w:lang w:eastAsia="ar-SA"/>
        </w:rPr>
        <w:t>1</w:t>
      </w:r>
      <w:r w:rsidR="00452EDF">
        <w:rPr>
          <w:rFonts w:ascii="Times New Roman" w:hAnsi="Times New Roman" w:cs="Times New Roman"/>
          <w:bCs/>
          <w:sz w:val="24"/>
          <w:szCs w:val="24"/>
          <w:lang w:eastAsia="ar-SA"/>
        </w:rPr>
        <w:t>1</w:t>
      </w:r>
      <w:r w:rsidRPr="00BA3C71">
        <w:rPr>
          <w:rFonts w:ascii="Times New Roman" w:hAnsi="Times New Roman" w:cs="Times New Roman"/>
          <w:bCs/>
          <w:sz w:val="24"/>
          <w:szCs w:val="24"/>
          <w:lang w:eastAsia="ar-SA"/>
        </w:rPr>
        <w:t>. Как проверить правильность расчета и измерения силы токов в схеме рис. 6.2?</w:t>
      </w:r>
    </w:p>
    <w:p w:rsidR="00D933A7" w:rsidRDefault="00D933A7" w:rsidP="003A6187">
      <w:pPr>
        <w:spacing w:after="0"/>
      </w:pPr>
    </w:p>
    <w:p w:rsidR="00D933A7" w:rsidRDefault="00D933A7" w:rsidP="00A90D93">
      <w:pPr>
        <w:spacing w:after="0"/>
      </w:pPr>
    </w:p>
    <w:p w:rsidR="00D933A7" w:rsidRPr="00964274" w:rsidRDefault="00D933A7" w:rsidP="00D933A7">
      <w:pPr>
        <w:spacing w:line="240" w:lineRule="auto"/>
        <w:rPr>
          <w:rFonts w:ascii="Times New Roman" w:hAnsi="Times New Roman" w:cs="Times New Roman"/>
          <w:b/>
          <w:sz w:val="28"/>
          <w:szCs w:val="28"/>
        </w:rPr>
      </w:pPr>
      <w:r w:rsidRPr="00964274">
        <w:rPr>
          <w:rFonts w:ascii="Times New Roman" w:hAnsi="Times New Roman" w:cs="Times New Roman"/>
          <w:b/>
          <w:sz w:val="28"/>
          <w:szCs w:val="28"/>
        </w:rPr>
        <w:t xml:space="preserve">                                         Лабораторная работа №7</w:t>
      </w:r>
    </w:p>
    <w:p w:rsidR="00D933A7" w:rsidRPr="009A6195" w:rsidRDefault="00D933A7" w:rsidP="003A6187">
      <w:pPr>
        <w:spacing w:after="0" w:line="240" w:lineRule="auto"/>
        <w:ind w:firstLine="426"/>
        <w:jc w:val="both"/>
        <w:rPr>
          <w:rFonts w:ascii="Times New Roman" w:hAnsi="Times New Roman" w:cs="Times New Roman"/>
          <w:sz w:val="24"/>
          <w:szCs w:val="24"/>
        </w:rPr>
      </w:pPr>
      <w:r w:rsidRPr="009A6195">
        <w:rPr>
          <w:rFonts w:ascii="Times New Roman" w:hAnsi="Times New Roman" w:cs="Times New Roman"/>
          <w:b/>
          <w:sz w:val="24"/>
          <w:szCs w:val="24"/>
        </w:rPr>
        <w:t>Тема:</w:t>
      </w:r>
      <w:r w:rsidRPr="009A6195">
        <w:rPr>
          <w:rFonts w:ascii="Times New Roman" w:hAnsi="Times New Roman" w:cs="Times New Roman"/>
          <w:sz w:val="24"/>
          <w:szCs w:val="24"/>
        </w:rPr>
        <w:t xml:space="preserve"> Построение петли магнитного гистерезиса</w:t>
      </w:r>
    </w:p>
    <w:p w:rsidR="00D933A7" w:rsidRDefault="00D933A7" w:rsidP="003A6187">
      <w:pPr>
        <w:spacing w:after="0" w:line="240" w:lineRule="auto"/>
        <w:ind w:left="1134" w:hanging="708"/>
        <w:jc w:val="both"/>
        <w:rPr>
          <w:rFonts w:ascii="Times New Roman" w:hAnsi="Times New Roman" w:cs="Times New Roman"/>
          <w:sz w:val="24"/>
          <w:szCs w:val="24"/>
        </w:rPr>
      </w:pPr>
      <w:r w:rsidRPr="009A6195">
        <w:rPr>
          <w:rFonts w:ascii="Times New Roman" w:hAnsi="Times New Roman" w:cs="Times New Roman"/>
          <w:b/>
          <w:sz w:val="24"/>
          <w:szCs w:val="24"/>
        </w:rPr>
        <w:t>Цель:</w:t>
      </w:r>
      <w:r w:rsidRPr="009A6195">
        <w:rPr>
          <w:rFonts w:ascii="Times New Roman" w:hAnsi="Times New Roman" w:cs="Times New Roman"/>
          <w:sz w:val="24"/>
          <w:szCs w:val="24"/>
        </w:rPr>
        <w:t xml:space="preserve"> </w:t>
      </w:r>
      <w:proofErr w:type="gramStart"/>
      <w:r w:rsidRPr="009A6195">
        <w:rPr>
          <w:rFonts w:ascii="Times New Roman" w:hAnsi="Times New Roman" w:cs="Times New Roman"/>
          <w:sz w:val="24"/>
          <w:szCs w:val="24"/>
        </w:rPr>
        <w:t>Научиться опытным путем получать</w:t>
      </w:r>
      <w:proofErr w:type="gramEnd"/>
      <w:r w:rsidRPr="009A6195">
        <w:rPr>
          <w:rFonts w:ascii="Times New Roman" w:hAnsi="Times New Roman" w:cs="Times New Roman"/>
          <w:sz w:val="24"/>
          <w:szCs w:val="24"/>
        </w:rPr>
        <w:t xml:space="preserve"> основную кривую намагничивания и петлю магнитного гистерезиса, исследовать магнитные свойства сердечника, изготовленного из электротехнической стали, выявить степень насыщения сердечника, определить остаточную индукцию и коэрцитивную силу</w:t>
      </w:r>
    </w:p>
    <w:p w:rsidR="00D933A7" w:rsidRDefault="00D933A7" w:rsidP="003A6187">
      <w:pPr>
        <w:spacing w:after="0" w:line="240" w:lineRule="auto"/>
        <w:ind w:hanging="708"/>
        <w:jc w:val="both"/>
        <w:rPr>
          <w:rFonts w:ascii="Times New Roman" w:hAnsi="Times New Roman" w:cs="Times New Roman"/>
          <w:sz w:val="24"/>
          <w:szCs w:val="24"/>
        </w:rPr>
      </w:pPr>
    </w:p>
    <w:p w:rsidR="00D933A7" w:rsidRPr="00964274" w:rsidRDefault="00D933A7" w:rsidP="00D933A7">
      <w:pPr>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 xml:space="preserve"> </w:t>
      </w:r>
      <w:r w:rsidRPr="00964274">
        <w:rPr>
          <w:rFonts w:ascii="Times New Roman" w:hAnsi="Times New Roman" w:cs="Times New Roman"/>
          <w:b/>
          <w:sz w:val="24"/>
          <w:szCs w:val="24"/>
        </w:rPr>
        <w:t>Основные теоретические положения</w:t>
      </w:r>
    </w:p>
    <w:p w:rsidR="00D933A7" w:rsidRPr="00964274" w:rsidRDefault="00D933A7" w:rsidP="00D933A7">
      <w:pPr>
        <w:spacing w:after="0" w:line="240" w:lineRule="auto"/>
        <w:ind w:firstLine="426"/>
        <w:jc w:val="both"/>
        <w:rPr>
          <w:rFonts w:ascii="Times New Roman" w:hAnsi="Times New Roman" w:cs="Times New Roman"/>
          <w:sz w:val="24"/>
          <w:szCs w:val="24"/>
        </w:rPr>
      </w:pPr>
      <w:r w:rsidRPr="00964274">
        <w:rPr>
          <w:rFonts w:ascii="Times New Roman" w:hAnsi="Times New Roman" w:cs="Times New Roman"/>
          <w:sz w:val="24"/>
          <w:szCs w:val="24"/>
        </w:rPr>
        <w:t xml:space="preserve">Свойства </w:t>
      </w:r>
      <w:proofErr w:type="spellStart"/>
      <w:r w:rsidRPr="00964274">
        <w:rPr>
          <w:rFonts w:ascii="Times New Roman" w:hAnsi="Times New Roman" w:cs="Times New Roman"/>
          <w:sz w:val="24"/>
          <w:szCs w:val="24"/>
        </w:rPr>
        <w:t>ферромагнитных</w:t>
      </w:r>
      <w:proofErr w:type="spellEnd"/>
      <w:r w:rsidRPr="00964274">
        <w:rPr>
          <w:rFonts w:ascii="Times New Roman" w:hAnsi="Times New Roman" w:cs="Times New Roman"/>
          <w:sz w:val="24"/>
          <w:szCs w:val="24"/>
        </w:rPr>
        <w:t xml:space="preserve"> веществ удобно выражать графически в виде основной кривой намагничивания и петли магнитного гистерезиса. Существует несколько способов получения этих графиков.</w:t>
      </w:r>
    </w:p>
    <w:p w:rsidR="00D933A7" w:rsidRPr="00964274" w:rsidRDefault="00D933A7" w:rsidP="00D933A7">
      <w:pPr>
        <w:spacing w:after="0" w:line="240" w:lineRule="auto"/>
        <w:ind w:firstLine="426"/>
        <w:jc w:val="both"/>
        <w:rPr>
          <w:rFonts w:ascii="Times New Roman" w:hAnsi="Times New Roman" w:cs="Times New Roman"/>
          <w:sz w:val="24"/>
          <w:szCs w:val="24"/>
        </w:rPr>
      </w:pPr>
      <w:r w:rsidRPr="00964274">
        <w:rPr>
          <w:rFonts w:ascii="Times New Roman" w:hAnsi="Times New Roman" w:cs="Times New Roman"/>
          <w:sz w:val="24"/>
          <w:szCs w:val="24"/>
        </w:rPr>
        <w:t xml:space="preserve">В лабораторной работе </w:t>
      </w:r>
      <w:proofErr w:type="spellStart"/>
      <w:r w:rsidRPr="00964274">
        <w:rPr>
          <w:rFonts w:ascii="Times New Roman" w:hAnsi="Times New Roman" w:cs="Times New Roman"/>
          <w:sz w:val="24"/>
          <w:szCs w:val="24"/>
        </w:rPr>
        <w:t>милливеберметр</w:t>
      </w:r>
      <w:proofErr w:type="spellEnd"/>
      <w:r w:rsidRPr="00964274">
        <w:rPr>
          <w:rFonts w:ascii="Times New Roman" w:hAnsi="Times New Roman" w:cs="Times New Roman"/>
          <w:sz w:val="24"/>
          <w:szCs w:val="24"/>
        </w:rPr>
        <w:t xml:space="preserve"> вместе с испытуемым образом и элементами коммутации применяется для определения кривой намагничивания и гистерезисного цикла на постоянном токе.</w:t>
      </w:r>
    </w:p>
    <w:p w:rsidR="00D933A7" w:rsidRPr="00964274" w:rsidRDefault="00D933A7" w:rsidP="00D933A7">
      <w:pPr>
        <w:spacing w:after="0" w:line="240" w:lineRule="auto"/>
        <w:ind w:firstLine="426"/>
        <w:jc w:val="both"/>
        <w:rPr>
          <w:rFonts w:ascii="Times New Roman" w:hAnsi="Times New Roman" w:cs="Times New Roman"/>
          <w:sz w:val="24"/>
          <w:szCs w:val="24"/>
        </w:rPr>
      </w:pPr>
      <w:r w:rsidRPr="00964274">
        <w:rPr>
          <w:rFonts w:ascii="Times New Roman" w:hAnsi="Times New Roman" w:cs="Times New Roman"/>
          <w:sz w:val="24"/>
          <w:szCs w:val="24"/>
        </w:rPr>
        <w:t xml:space="preserve">Исследуемый образец представляет собой </w:t>
      </w:r>
      <w:proofErr w:type="spellStart"/>
      <w:r w:rsidRPr="00964274">
        <w:rPr>
          <w:rFonts w:ascii="Times New Roman" w:hAnsi="Times New Roman" w:cs="Times New Roman"/>
          <w:sz w:val="24"/>
          <w:szCs w:val="24"/>
        </w:rPr>
        <w:t>тороидальный</w:t>
      </w:r>
      <w:proofErr w:type="spellEnd"/>
      <w:r w:rsidRPr="00964274">
        <w:rPr>
          <w:rFonts w:ascii="Times New Roman" w:hAnsi="Times New Roman" w:cs="Times New Roman"/>
          <w:sz w:val="24"/>
          <w:szCs w:val="24"/>
        </w:rPr>
        <w:t xml:space="preserve"> сердечник сечением 1 см</w:t>
      </w:r>
      <w:proofErr w:type="gramStart"/>
      <w:r w:rsidRPr="00964274">
        <w:rPr>
          <w:rFonts w:ascii="Times New Roman" w:hAnsi="Times New Roman" w:cs="Times New Roman"/>
          <w:kern w:val="28"/>
          <w:sz w:val="24"/>
          <w:szCs w:val="24"/>
          <w:vertAlign w:val="superscript"/>
        </w:rPr>
        <w:t>2</w:t>
      </w:r>
      <w:proofErr w:type="gramEnd"/>
      <w:r w:rsidRPr="00964274">
        <w:rPr>
          <w:rFonts w:ascii="Times New Roman" w:hAnsi="Times New Roman" w:cs="Times New Roman"/>
          <w:sz w:val="24"/>
          <w:szCs w:val="24"/>
        </w:rPr>
        <w:t xml:space="preserve">. Средняя длина магнитной силовой линии равна 16 см. Намагничивающая обмотка </w:t>
      </w:r>
      <w:r w:rsidRPr="00964274">
        <w:rPr>
          <w:rFonts w:ascii="Times New Roman" w:hAnsi="Times New Roman" w:cs="Times New Roman"/>
          <w:i/>
          <w:sz w:val="24"/>
          <w:szCs w:val="24"/>
          <w:lang w:val="en-US"/>
        </w:rPr>
        <w:t>w</w:t>
      </w:r>
      <w:r w:rsidRPr="00964274">
        <w:rPr>
          <w:rFonts w:ascii="Times New Roman" w:hAnsi="Times New Roman" w:cs="Times New Roman"/>
          <w:kern w:val="28"/>
          <w:sz w:val="24"/>
          <w:szCs w:val="24"/>
          <w:vertAlign w:val="subscript"/>
        </w:rPr>
        <w:t>1</w:t>
      </w:r>
      <w:r w:rsidRPr="00964274">
        <w:rPr>
          <w:rFonts w:ascii="Times New Roman" w:hAnsi="Times New Roman" w:cs="Times New Roman"/>
          <w:sz w:val="24"/>
          <w:szCs w:val="24"/>
        </w:rPr>
        <w:t xml:space="preserve">содержит 500 витков, выполненных проводом марки ПЭВ диаметром 0,35 мм. Измерительная обмотка  </w:t>
      </w:r>
      <w:r w:rsidRPr="00964274">
        <w:rPr>
          <w:rFonts w:ascii="Times New Roman" w:hAnsi="Times New Roman" w:cs="Times New Roman"/>
          <w:i/>
          <w:sz w:val="24"/>
          <w:szCs w:val="24"/>
          <w:lang w:val="en-US"/>
        </w:rPr>
        <w:t>w</w:t>
      </w:r>
      <w:r w:rsidRPr="00964274">
        <w:rPr>
          <w:rFonts w:ascii="Times New Roman" w:hAnsi="Times New Roman" w:cs="Times New Roman"/>
          <w:kern w:val="28"/>
          <w:sz w:val="24"/>
          <w:szCs w:val="24"/>
          <w:vertAlign w:val="subscript"/>
        </w:rPr>
        <w:t>2</w:t>
      </w:r>
      <w:r w:rsidRPr="00964274">
        <w:rPr>
          <w:rFonts w:ascii="Times New Roman" w:hAnsi="Times New Roman" w:cs="Times New Roman"/>
          <w:sz w:val="24"/>
          <w:szCs w:val="24"/>
        </w:rPr>
        <w:t xml:space="preserve"> содержит 70 витков того же провода.</w:t>
      </w:r>
    </w:p>
    <w:p w:rsidR="00D933A7" w:rsidRPr="00964274" w:rsidRDefault="00D933A7" w:rsidP="00D933A7">
      <w:pPr>
        <w:spacing w:after="0" w:line="240" w:lineRule="auto"/>
        <w:ind w:firstLine="426"/>
        <w:jc w:val="both"/>
        <w:rPr>
          <w:rFonts w:ascii="Times New Roman" w:hAnsi="Times New Roman" w:cs="Times New Roman"/>
          <w:sz w:val="24"/>
          <w:szCs w:val="24"/>
        </w:rPr>
      </w:pPr>
      <w:r w:rsidRPr="00964274">
        <w:rPr>
          <w:rFonts w:ascii="Times New Roman" w:hAnsi="Times New Roman" w:cs="Times New Roman"/>
          <w:sz w:val="24"/>
          <w:szCs w:val="24"/>
        </w:rPr>
        <w:t xml:space="preserve">Шунтированием резисторов соответствующими тумблерами можно скачкообразно изменять ток в намагничивающей обмотке </w:t>
      </w:r>
      <w:r w:rsidRPr="00964274">
        <w:rPr>
          <w:rFonts w:ascii="Times New Roman" w:hAnsi="Times New Roman" w:cs="Times New Roman"/>
          <w:sz w:val="24"/>
          <w:szCs w:val="24"/>
          <w:lang w:val="en-US"/>
        </w:rPr>
        <w:t>w</w:t>
      </w:r>
      <w:r w:rsidRPr="00964274">
        <w:rPr>
          <w:rFonts w:ascii="Times New Roman" w:hAnsi="Times New Roman" w:cs="Times New Roman"/>
          <w:sz w:val="24"/>
          <w:szCs w:val="24"/>
        </w:rPr>
        <w:t xml:space="preserve">1 и получить различные степени насыщения сердечника и различные петли магнитного гистерезиса. </w:t>
      </w:r>
    </w:p>
    <w:p w:rsidR="00D933A7" w:rsidRPr="00964274" w:rsidRDefault="00D933A7" w:rsidP="00D933A7">
      <w:pPr>
        <w:spacing w:after="0" w:line="240" w:lineRule="auto"/>
        <w:ind w:firstLine="426"/>
        <w:jc w:val="both"/>
        <w:rPr>
          <w:rFonts w:ascii="Times New Roman" w:hAnsi="Times New Roman" w:cs="Times New Roman"/>
          <w:sz w:val="24"/>
          <w:szCs w:val="24"/>
        </w:rPr>
      </w:pPr>
      <w:r w:rsidRPr="00964274">
        <w:rPr>
          <w:rFonts w:ascii="Times New Roman" w:hAnsi="Times New Roman" w:cs="Times New Roman"/>
          <w:sz w:val="24"/>
          <w:szCs w:val="24"/>
        </w:rPr>
        <w:t xml:space="preserve">Принцип действия </w:t>
      </w:r>
      <w:proofErr w:type="spellStart"/>
      <w:r w:rsidRPr="00964274">
        <w:rPr>
          <w:rFonts w:ascii="Times New Roman" w:hAnsi="Times New Roman" w:cs="Times New Roman"/>
          <w:sz w:val="24"/>
          <w:szCs w:val="24"/>
        </w:rPr>
        <w:t>милливеберметра</w:t>
      </w:r>
      <w:proofErr w:type="spellEnd"/>
      <w:r w:rsidRPr="00964274">
        <w:rPr>
          <w:rFonts w:ascii="Times New Roman" w:hAnsi="Times New Roman" w:cs="Times New Roman"/>
          <w:sz w:val="24"/>
          <w:szCs w:val="24"/>
        </w:rPr>
        <w:t xml:space="preserve"> основан на том, что длительность импульса тока в измерительной обмотке </w:t>
      </w:r>
      <w:r w:rsidRPr="00964274">
        <w:rPr>
          <w:rFonts w:ascii="Times New Roman" w:hAnsi="Times New Roman" w:cs="Times New Roman"/>
          <w:sz w:val="24"/>
          <w:szCs w:val="24"/>
          <w:lang w:val="en-US"/>
        </w:rPr>
        <w:t>w</w:t>
      </w:r>
      <w:r w:rsidRPr="00964274">
        <w:rPr>
          <w:rFonts w:ascii="Times New Roman" w:hAnsi="Times New Roman" w:cs="Times New Roman"/>
          <w:sz w:val="24"/>
          <w:szCs w:val="24"/>
        </w:rPr>
        <w:t>2 определенном уроне пропорциональна величине магнитного потока.</w:t>
      </w:r>
    </w:p>
    <w:p w:rsidR="00D933A7" w:rsidRPr="00964274" w:rsidRDefault="00D933A7" w:rsidP="00D933A7">
      <w:pPr>
        <w:spacing w:after="0" w:line="240" w:lineRule="auto"/>
        <w:ind w:left="1134" w:hanging="708"/>
        <w:jc w:val="both"/>
        <w:rPr>
          <w:rFonts w:ascii="Times New Roman" w:hAnsi="Times New Roman" w:cs="Times New Roman"/>
          <w:sz w:val="24"/>
          <w:szCs w:val="24"/>
        </w:rPr>
      </w:pPr>
    </w:p>
    <w:p w:rsidR="003A6187" w:rsidRDefault="00D933A7" w:rsidP="006D66C2">
      <w:pPr>
        <w:spacing w:after="0" w:line="240" w:lineRule="auto"/>
        <w:ind w:firstLine="426"/>
        <w:rPr>
          <w:rFonts w:ascii="Times New Roman" w:hAnsi="Times New Roman" w:cs="Times New Roman"/>
          <w:b/>
          <w:sz w:val="24"/>
          <w:szCs w:val="24"/>
        </w:rPr>
      </w:pPr>
      <w:r w:rsidRPr="009A6195">
        <w:rPr>
          <w:rFonts w:ascii="Times New Roman" w:hAnsi="Times New Roman" w:cs="Times New Roman"/>
          <w:b/>
          <w:sz w:val="24"/>
          <w:szCs w:val="24"/>
        </w:rPr>
        <w:t>Методические указания по выполнению работы</w:t>
      </w:r>
      <w:r>
        <w:rPr>
          <w:rFonts w:ascii="Times New Roman" w:hAnsi="Times New Roman" w:cs="Times New Roman"/>
          <w:b/>
          <w:sz w:val="24"/>
          <w:szCs w:val="24"/>
        </w:rPr>
        <w:t xml:space="preserve"> </w:t>
      </w:r>
    </w:p>
    <w:p w:rsidR="003A6187" w:rsidRDefault="00D933A7" w:rsidP="00C108D0">
      <w:pPr>
        <w:spacing w:after="0" w:line="240" w:lineRule="auto"/>
        <w:ind w:firstLine="426"/>
        <w:jc w:val="both"/>
        <w:rPr>
          <w:rFonts w:ascii="Times New Roman" w:hAnsi="Times New Roman"/>
          <w:sz w:val="24"/>
          <w:szCs w:val="24"/>
        </w:rPr>
      </w:pPr>
      <w:r>
        <w:rPr>
          <w:rFonts w:ascii="Times New Roman" w:hAnsi="Times New Roman" w:cs="Times New Roman"/>
          <w:b/>
          <w:sz w:val="24"/>
          <w:szCs w:val="24"/>
        </w:rPr>
        <w:t xml:space="preserve"> </w:t>
      </w:r>
      <w:r>
        <w:rPr>
          <w:rFonts w:ascii="Times New Roman" w:hAnsi="Times New Roman"/>
          <w:sz w:val="24"/>
          <w:szCs w:val="24"/>
        </w:rPr>
        <w:t xml:space="preserve">1. </w:t>
      </w:r>
      <w:r w:rsidRPr="00C01CF7">
        <w:rPr>
          <w:rFonts w:ascii="Times New Roman" w:hAnsi="Times New Roman"/>
          <w:sz w:val="24"/>
          <w:szCs w:val="24"/>
        </w:rPr>
        <w:t>Ознакомиться с приборами, предназначенными для выполнения лабораторной работы, записать их технические характеристики в табл. 7.1</w:t>
      </w:r>
    </w:p>
    <w:p w:rsidR="00D933A7" w:rsidRDefault="00D933A7" w:rsidP="00C108D0">
      <w:pPr>
        <w:spacing w:after="0" w:line="240" w:lineRule="auto"/>
        <w:ind w:firstLine="426"/>
        <w:jc w:val="both"/>
        <w:rPr>
          <w:rFonts w:ascii="Times New Roman" w:hAnsi="Times New Roman"/>
          <w:sz w:val="24"/>
          <w:szCs w:val="24"/>
        </w:rPr>
      </w:pPr>
      <w:r w:rsidRPr="00C01CF7">
        <w:rPr>
          <w:rFonts w:ascii="Times New Roman" w:hAnsi="Times New Roman"/>
          <w:sz w:val="24"/>
          <w:szCs w:val="24"/>
        </w:rPr>
        <w:t>.</w:t>
      </w:r>
      <w:r>
        <w:rPr>
          <w:rFonts w:ascii="Times New Roman" w:hAnsi="Times New Roman"/>
          <w:sz w:val="24"/>
          <w:szCs w:val="24"/>
        </w:rPr>
        <w:t xml:space="preserve">2. </w:t>
      </w:r>
      <w:r w:rsidRPr="00CF323A">
        <w:rPr>
          <w:rFonts w:ascii="Times New Roman" w:hAnsi="Times New Roman"/>
          <w:sz w:val="24"/>
          <w:szCs w:val="24"/>
        </w:rPr>
        <w:t>Собрать электрическую цепь, принципиальная схема которой представлена на рис. 7.1. Для подключения испытуемого образца (блок №5) необходимо, соблюдая полярность,</w:t>
      </w:r>
      <w:r w:rsidR="00101CBF" w:rsidRPr="00101CBF">
        <w:rPr>
          <w:rFonts w:ascii="Times New Roman" w:hAnsi="Times New Roman"/>
          <w:sz w:val="24"/>
          <w:szCs w:val="24"/>
        </w:rPr>
        <w:t xml:space="preserve"> </w:t>
      </w:r>
      <w:r w:rsidRPr="00CF323A">
        <w:rPr>
          <w:rFonts w:ascii="Times New Roman" w:hAnsi="Times New Roman"/>
          <w:sz w:val="24"/>
          <w:szCs w:val="24"/>
        </w:rPr>
        <w:t xml:space="preserve">соединить измерительную обмотку с </w:t>
      </w:r>
      <w:proofErr w:type="spellStart"/>
      <w:r w:rsidRPr="00CF323A">
        <w:rPr>
          <w:rFonts w:ascii="Times New Roman" w:hAnsi="Times New Roman"/>
          <w:sz w:val="24"/>
          <w:szCs w:val="24"/>
        </w:rPr>
        <w:t>милливеберметром</w:t>
      </w:r>
      <w:proofErr w:type="spellEnd"/>
      <w:r w:rsidRPr="00CF323A">
        <w:rPr>
          <w:rFonts w:ascii="Times New Roman" w:hAnsi="Times New Roman"/>
          <w:sz w:val="24"/>
          <w:szCs w:val="24"/>
        </w:rPr>
        <w:t>, а намагничивающую обмотку — со стабилизированным источником питания 10 В.</w:t>
      </w:r>
    </w:p>
    <w:p w:rsidR="00780DF2" w:rsidRPr="00CF323A" w:rsidRDefault="00780DF2" w:rsidP="003A6187">
      <w:pPr>
        <w:spacing w:after="0" w:line="240" w:lineRule="auto"/>
        <w:ind w:firstLine="426"/>
        <w:rPr>
          <w:rFonts w:ascii="Times New Roman" w:hAnsi="Times New Roman"/>
          <w:sz w:val="24"/>
          <w:szCs w:val="24"/>
        </w:rPr>
      </w:pPr>
    </w:p>
    <w:p w:rsidR="00D933A7" w:rsidRDefault="00101CBF" w:rsidP="00D933A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Таблица 7.1</w:t>
      </w:r>
      <w:r w:rsidR="00D933A7" w:rsidRPr="009A6195">
        <w:rPr>
          <w:rFonts w:ascii="Times New Roman" w:hAnsi="Times New Roman" w:cs="Times New Roman"/>
          <w:sz w:val="24"/>
          <w:szCs w:val="24"/>
        </w:rPr>
        <w:t xml:space="preserve"> - Приборы и оборудование</w:t>
      </w:r>
    </w:p>
    <w:tbl>
      <w:tblPr>
        <w:tblStyle w:val="ac"/>
        <w:tblW w:w="0" w:type="auto"/>
        <w:tblInd w:w="108" w:type="dxa"/>
        <w:tblLook w:val="04A0"/>
      </w:tblPr>
      <w:tblGrid>
        <w:gridCol w:w="3119"/>
        <w:gridCol w:w="1417"/>
        <w:gridCol w:w="993"/>
        <w:gridCol w:w="3402"/>
      </w:tblGrid>
      <w:tr w:rsidR="00D933A7" w:rsidTr="00D933A7">
        <w:tc>
          <w:tcPr>
            <w:tcW w:w="3119" w:type="dxa"/>
          </w:tcPr>
          <w:p w:rsidR="00D933A7" w:rsidRDefault="00D933A7" w:rsidP="00101CBF">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7" w:type="dxa"/>
          </w:tcPr>
          <w:p w:rsidR="00D933A7" w:rsidRDefault="00D933A7" w:rsidP="00101CBF">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Тип</w:t>
            </w:r>
          </w:p>
        </w:tc>
        <w:tc>
          <w:tcPr>
            <w:tcW w:w="993" w:type="dxa"/>
          </w:tcPr>
          <w:p w:rsidR="00D933A7" w:rsidRDefault="00D933A7" w:rsidP="00101CBF">
            <w:pPr>
              <w:widowControl w:val="0"/>
              <w:tabs>
                <w:tab w:val="left" w:pos="0"/>
                <w:tab w:val="left" w:pos="9781"/>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Кол</w:t>
            </w:r>
          </w:p>
        </w:tc>
        <w:tc>
          <w:tcPr>
            <w:tcW w:w="3402" w:type="dxa"/>
          </w:tcPr>
          <w:p w:rsidR="00D933A7" w:rsidRDefault="00D933A7" w:rsidP="00101CBF">
            <w:pPr>
              <w:widowControl w:val="0"/>
              <w:tabs>
                <w:tab w:val="left" w:pos="0"/>
                <w:tab w:val="left" w:pos="9781"/>
              </w:tabs>
              <w:suppressAutoHyphens/>
              <w:spacing w:after="0"/>
              <w:jc w:val="center"/>
              <w:rPr>
                <w:rFonts w:ascii="Times New Roman" w:hAnsi="Times New Roman" w:cs="Times New Roman"/>
                <w:sz w:val="24"/>
                <w:szCs w:val="24"/>
              </w:rPr>
            </w:pPr>
            <w:r w:rsidRPr="00731A6B">
              <w:rPr>
                <w:rFonts w:ascii="Times New Roman" w:hAnsi="Times New Roman"/>
              </w:rPr>
              <w:t>Техническая характеристика</w:t>
            </w:r>
          </w:p>
        </w:tc>
      </w:tr>
      <w:tr w:rsidR="00D933A7" w:rsidTr="00D933A7">
        <w:trPr>
          <w:trHeight w:val="221"/>
        </w:trPr>
        <w:tc>
          <w:tcPr>
            <w:tcW w:w="3119"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r w:rsidRPr="00731A6B">
              <w:rPr>
                <w:rFonts w:ascii="Times New Roman" w:hAnsi="Times New Roman"/>
              </w:rPr>
              <w:t>Лабораторный стенд</w:t>
            </w:r>
          </w:p>
        </w:tc>
        <w:tc>
          <w:tcPr>
            <w:tcW w:w="1417"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rPr>
          <w:trHeight w:val="221"/>
        </w:trPr>
        <w:tc>
          <w:tcPr>
            <w:tcW w:w="3119" w:type="dxa"/>
          </w:tcPr>
          <w:p w:rsidR="00D933A7" w:rsidRPr="00731A6B" w:rsidRDefault="00D933A7" w:rsidP="00101CBF">
            <w:pPr>
              <w:widowControl w:val="0"/>
              <w:tabs>
                <w:tab w:val="left" w:pos="0"/>
                <w:tab w:val="left" w:pos="9781"/>
              </w:tabs>
              <w:suppressAutoHyphens/>
              <w:spacing w:after="0"/>
              <w:jc w:val="both"/>
              <w:rPr>
                <w:rFonts w:ascii="Times New Roman" w:hAnsi="Times New Roman"/>
              </w:rPr>
            </w:pPr>
            <w:proofErr w:type="spellStart"/>
            <w:r w:rsidRPr="00CF323A">
              <w:rPr>
                <w:rFonts w:ascii="Times New Roman" w:hAnsi="Times New Roman"/>
              </w:rPr>
              <w:t>Милливеберметр</w:t>
            </w:r>
            <w:proofErr w:type="spellEnd"/>
          </w:p>
        </w:tc>
        <w:tc>
          <w:tcPr>
            <w:tcW w:w="1417"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c>
          <w:tcPr>
            <w:tcW w:w="3119"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roofErr w:type="spellStart"/>
            <w:r w:rsidRPr="00CF323A">
              <w:rPr>
                <w:rFonts w:ascii="Times New Roman" w:hAnsi="Times New Roman"/>
              </w:rPr>
              <w:t>Мультиметр</w:t>
            </w:r>
            <w:proofErr w:type="spellEnd"/>
          </w:p>
        </w:tc>
        <w:tc>
          <w:tcPr>
            <w:tcW w:w="1417"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r>
      <w:tr w:rsidR="00D933A7" w:rsidTr="00D933A7">
        <w:tc>
          <w:tcPr>
            <w:tcW w:w="3119" w:type="dxa"/>
          </w:tcPr>
          <w:p w:rsidR="00D933A7" w:rsidRPr="00CF323A" w:rsidRDefault="00D933A7" w:rsidP="00101CBF">
            <w:pPr>
              <w:pStyle w:val="ab"/>
              <w:rPr>
                <w:rFonts w:ascii="Times New Roman" w:hAnsi="Times New Roman"/>
              </w:rPr>
            </w:pPr>
            <w:r w:rsidRPr="00CF323A">
              <w:rPr>
                <w:rFonts w:ascii="Times New Roman" w:hAnsi="Times New Roman"/>
              </w:rPr>
              <w:t>Схема (магазин сопротивления, катушка со сталью), блок №5</w:t>
            </w:r>
          </w:p>
        </w:tc>
        <w:tc>
          <w:tcPr>
            <w:tcW w:w="1417"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c>
          <w:tcPr>
            <w:tcW w:w="993"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c>
          <w:tcPr>
            <w:tcW w:w="3402" w:type="dxa"/>
          </w:tcPr>
          <w:p w:rsidR="00D933A7" w:rsidRDefault="00D933A7" w:rsidP="00101CBF">
            <w:pPr>
              <w:widowControl w:val="0"/>
              <w:tabs>
                <w:tab w:val="left" w:pos="0"/>
                <w:tab w:val="left" w:pos="9781"/>
              </w:tabs>
              <w:suppressAutoHyphens/>
              <w:spacing w:after="0"/>
              <w:jc w:val="both"/>
              <w:rPr>
                <w:rFonts w:ascii="Times New Roman" w:hAnsi="Times New Roman" w:cs="Times New Roman"/>
                <w:sz w:val="24"/>
                <w:szCs w:val="24"/>
              </w:rPr>
            </w:pPr>
          </w:p>
        </w:tc>
      </w:tr>
    </w:tbl>
    <w:p w:rsidR="00D933A7" w:rsidRDefault="00D933A7" w:rsidP="00D933A7">
      <w:pPr>
        <w:widowControl w:val="0"/>
        <w:tabs>
          <w:tab w:val="left" w:pos="0"/>
          <w:tab w:val="left" w:pos="9781"/>
        </w:tabs>
        <w:suppressAutoHyphens/>
        <w:spacing w:after="0" w:line="240" w:lineRule="auto"/>
        <w:jc w:val="both"/>
        <w:rPr>
          <w:rFonts w:ascii="Times New Roman" w:hAnsi="Times New Roman" w:cs="Times New Roman"/>
          <w:sz w:val="24"/>
          <w:szCs w:val="24"/>
        </w:rPr>
      </w:pPr>
    </w:p>
    <w:p w:rsidR="00D933A7" w:rsidRPr="00CF323A" w:rsidRDefault="00D933A7" w:rsidP="00D933A7">
      <w:pPr>
        <w:pStyle w:val="a4"/>
        <w:widowControl w:val="0"/>
        <w:suppressAutoHyphens/>
        <w:spacing w:after="0"/>
        <w:ind w:left="426"/>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124575" cy="2031103"/>
            <wp:effectExtent l="19050" t="0" r="9525" b="0"/>
            <wp:docPr id="21" name="Рисунок 20" desc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GIF"/>
                    <pic:cNvPicPr/>
                  </pic:nvPicPr>
                  <pic:blipFill>
                    <a:blip r:embed="rId19"/>
                    <a:srcRect b="41738"/>
                    <a:stretch>
                      <a:fillRect/>
                    </a:stretch>
                  </pic:blipFill>
                  <pic:spPr>
                    <a:xfrm>
                      <a:off x="0" y="0"/>
                      <a:ext cx="6124575" cy="2031103"/>
                    </a:xfrm>
                    <a:prstGeom prst="rect">
                      <a:avLst/>
                    </a:prstGeom>
                  </pic:spPr>
                </pic:pic>
              </a:graphicData>
            </a:graphic>
          </wp:inline>
        </w:drawing>
      </w:r>
    </w:p>
    <w:p w:rsidR="00D933A7" w:rsidRDefault="00D933A7" w:rsidP="00D933A7">
      <w:pPr>
        <w:widowControl w:val="0"/>
        <w:suppressAutoHyphens/>
        <w:spacing w:line="240" w:lineRule="auto"/>
        <w:jc w:val="center"/>
        <w:rPr>
          <w:rFonts w:ascii="Times New Roman" w:hAnsi="Times New Roman" w:cs="Times New Roman"/>
          <w:sz w:val="24"/>
          <w:szCs w:val="24"/>
        </w:rPr>
      </w:pPr>
      <w:r w:rsidRPr="009A6195">
        <w:rPr>
          <w:rFonts w:ascii="Times New Roman" w:hAnsi="Times New Roman" w:cs="Times New Roman"/>
          <w:sz w:val="24"/>
          <w:szCs w:val="24"/>
        </w:rPr>
        <w:t>Рис. 7.1 – Схема электрическая принципиальная</w:t>
      </w:r>
    </w:p>
    <w:p w:rsidR="00D933A7" w:rsidRPr="00C01CF7" w:rsidRDefault="00D933A7" w:rsidP="00C108D0">
      <w:pPr>
        <w:widowControl w:val="0"/>
        <w:suppressAutoHyphens/>
        <w:spacing w:after="0" w:line="240" w:lineRule="auto"/>
        <w:ind w:firstLine="426"/>
        <w:jc w:val="both"/>
        <w:rPr>
          <w:rFonts w:ascii="Times New Roman" w:hAnsi="Times New Roman"/>
          <w:sz w:val="24"/>
          <w:szCs w:val="24"/>
        </w:rPr>
      </w:pPr>
      <w:r w:rsidRPr="00C01CF7">
        <w:rPr>
          <w:rFonts w:ascii="Times New Roman" w:hAnsi="Times New Roman"/>
          <w:sz w:val="24"/>
          <w:szCs w:val="24"/>
        </w:rPr>
        <w:t>3.</w:t>
      </w:r>
      <w:r>
        <w:rPr>
          <w:rFonts w:ascii="Times New Roman" w:hAnsi="Times New Roman"/>
          <w:sz w:val="24"/>
          <w:szCs w:val="24"/>
        </w:rPr>
        <w:t xml:space="preserve"> </w:t>
      </w:r>
      <w:r w:rsidRPr="00C01CF7">
        <w:rPr>
          <w:rFonts w:ascii="Times New Roman" w:hAnsi="Times New Roman"/>
          <w:sz w:val="24"/>
          <w:szCs w:val="24"/>
        </w:rPr>
        <w:t xml:space="preserve">Снятие основной кривой намагничивания </w:t>
      </w:r>
    </w:p>
    <w:p w:rsidR="00D933A7" w:rsidRPr="009A6195" w:rsidRDefault="00D933A7" w:rsidP="00D933A7">
      <w:pPr>
        <w:spacing w:after="0" w:line="240" w:lineRule="auto"/>
        <w:ind w:firstLine="426"/>
        <w:jc w:val="both"/>
        <w:rPr>
          <w:rFonts w:ascii="Times New Roman" w:hAnsi="Times New Roman" w:cs="Times New Roman"/>
          <w:sz w:val="24"/>
          <w:szCs w:val="24"/>
          <w:u w:val="single"/>
        </w:rPr>
      </w:pPr>
      <w:r w:rsidRPr="009A6195">
        <w:rPr>
          <w:rFonts w:ascii="Times New Roman" w:hAnsi="Times New Roman" w:cs="Times New Roman"/>
          <w:sz w:val="24"/>
          <w:szCs w:val="24"/>
          <w:u w:val="single"/>
        </w:rPr>
        <w:t>Первая точка:</w:t>
      </w:r>
    </w:p>
    <w:p w:rsidR="00D933A7" w:rsidRPr="00A63F1B" w:rsidRDefault="00D933A7" w:rsidP="00D933A7">
      <w:pPr>
        <w:spacing w:after="0" w:line="240" w:lineRule="auto"/>
        <w:ind w:firstLine="426"/>
        <w:jc w:val="both"/>
        <w:rPr>
          <w:rFonts w:ascii="Times New Roman" w:hAnsi="Times New Roman" w:cs="Times New Roman"/>
          <w:sz w:val="24"/>
          <w:szCs w:val="24"/>
        </w:rPr>
      </w:pPr>
      <w:r w:rsidRPr="009A6195">
        <w:rPr>
          <w:rFonts w:ascii="Times New Roman" w:hAnsi="Times New Roman" w:cs="Times New Roman"/>
          <w:sz w:val="24"/>
          <w:szCs w:val="24"/>
        </w:rPr>
        <w:t>Тумблеры</w:t>
      </w:r>
      <w:r w:rsidRPr="00A63F1B">
        <w:rPr>
          <w:rFonts w:ascii="Times New Roman" w:hAnsi="Times New Roman" w:cs="Times New Roman"/>
          <w:sz w:val="24"/>
          <w:szCs w:val="24"/>
        </w:rPr>
        <w:t xml:space="preserve"> </w:t>
      </w:r>
      <w:r w:rsidRPr="009A6195">
        <w:rPr>
          <w:rFonts w:ascii="Times New Roman" w:hAnsi="Times New Roman" w:cs="Times New Roman"/>
          <w:sz w:val="24"/>
          <w:szCs w:val="24"/>
          <w:lang w:val="en-US"/>
        </w:rPr>
        <w:t>S</w:t>
      </w:r>
      <w:r w:rsidRPr="00A63F1B">
        <w:rPr>
          <w:rFonts w:ascii="Times New Roman" w:hAnsi="Times New Roman" w:cs="Times New Roman"/>
          <w:sz w:val="24"/>
          <w:szCs w:val="24"/>
        </w:rPr>
        <w:t xml:space="preserve">1, </w:t>
      </w:r>
      <w:r w:rsidRPr="009A6195">
        <w:rPr>
          <w:rFonts w:ascii="Times New Roman" w:hAnsi="Times New Roman" w:cs="Times New Roman"/>
          <w:sz w:val="24"/>
          <w:szCs w:val="24"/>
          <w:lang w:val="en-US"/>
        </w:rPr>
        <w:t>S</w:t>
      </w:r>
      <w:r w:rsidRPr="00A63F1B">
        <w:rPr>
          <w:rFonts w:ascii="Times New Roman" w:hAnsi="Times New Roman" w:cs="Times New Roman"/>
          <w:sz w:val="24"/>
          <w:szCs w:val="24"/>
        </w:rPr>
        <w:t xml:space="preserve">2, </w:t>
      </w:r>
      <w:r w:rsidRPr="009A6195">
        <w:rPr>
          <w:rFonts w:ascii="Times New Roman" w:hAnsi="Times New Roman" w:cs="Times New Roman"/>
          <w:sz w:val="24"/>
          <w:szCs w:val="24"/>
          <w:lang w:val="en-US"/>
        </w:rPr>
        <w:t>S</w:t>
      </w:r>
      <w:r w:rsidRPr="00A63F1B">
        <w:rPr>
          <w:rFonts w:ascii="Times New Roman" w:hAnsi="Times New Roman" w:cs="Times New Roman"/>
          <w:sz w:val="24"/>
          <w:szCs w:val="24"/>
        </w:rPr>
        <w:t xml:space="preserve">3, </w:t>
      </w:r>
      <w:r w:rsidRPr="009A6195">
        <w:rPr>
          <w:rFonts w:ascii="Times New Roman" w:hAnsi="Times New Roman" w:cs="Times New Roman"/>
          <w:sz w:val="24"/>
          <w:szCs w:val="24"/>
          <w:lang w:val="en-US"/>
        </w:rPr>
        <w:t>S</w:t>
      </w:r>
      <w:r w:rsidRPr="00A63F1B">
        <w:rPr>
          <w:rFonts w:ascii="Times New Roman" w:hAnsi="Times New Roman" w:cs="Times New Roman"/>
          <w:sz w:val="24"/>
          <w:szCs w:val="24"/>
        </w:rPr>
        <w:t xml:space="preserve">4, </w:t>
      </w:r>
      <w:r w:rsidRPr="009A6195">
        <w:rPr>
          <w:rFonts w:ascii="Times New Roman" w:hAnsi="Times New Roman" w:cs="Times New Roman"/>
          <w:sz w:val="24"/>
          <w:szCs w:val="24"/>
          <w:lang w:val="en-US"/>
        </w:rPr>
        <w:t>S</w:t>
      </w:r>
      <w:r w:rsidRPr="00A63F1B">
        <w:rPr>
          <w:rFonts w:ascii="Times New Roman" w:hAnsi="Times New Roman" w:cs="Times New Roman"/>
          <w:sz w:val="24"/>
          <w:szCs w:val="24"/>
        </w:rPr>
        <w:t xml:space="preserve">5 </w:t>
      </w:r>
      <w:r w:rsidRPr="009A6195">
        <w:rPr>
          <w:rFonts w:ascii="Times New Roman" w:hAnsi="Times New Roman" w:cs="Times New Roman"/>
          <w:sz w:val="24"/>
          <w:szCs w:val="24"/>
        </w:rPr>
        <w:t>отключены</w:t>
      </w:r>
      <w:r w:rsidRPr="00A63F1B">
        <w:rPr>
          <w:rFonts w:ascii="Times New Roman" w:hAnsi="Times New Roman" w:cs="Times New Roman"/>
          <w:sz w:val="24"/>
          <w:szCs w:val="24"/>
        </w:rPr>
        <w:t>:</w:t>
      </w:r>
    </w:p>
    <w:p w:rsidR="00D933A7" w:rsidRPr="009A6195" w:rsidRDefault="00D933A7" w:rsidP="00D933A7">
      <w:pPr>
        <w:pStyle w:val="a4"/>
        <w:widowControl w:val="0"/>
        <w:numPr>
          <w:ilvl w:val="0"/>
          <w:numId w:val="31"/>
        </w:numPr>
        <w:suppressAutoHyphens/>
        <w:spacing w:after="0" w:line="240" w:lineRule="auto"/>
        <w:ind w:left="0" w:firstLine="426"/>
        <w:jc w:val="both"/>
        <w:rPr>
          <w:rFonts w:ascii="Times New Roman" w:hAnsi="Times New Roman"/>
          <w:sz w:val="24"/>
          <w:szCs w:val="24"/>
        </w:rPr>
      </w:pPr>
      <w:proofErr w:type="gramStart"/>
      <w:r w:rsidRPr="009A6195">
        <w:rPr>
          <w:rFonts w:ascii="Times New Roman" w:hAnsi="Times New Roman"/>
          <w:sz w:val="24"/>
          <w:szCs w:val="24"/>
        </w:rPr>
        <w:t xml:space="preserve">произвести магнитную подготовку образца перекидным ключом (перекидной ключ </w:t>
      </w:r>
      <w:r w:rsidRPr="009A6195">
        <w:rPr>
          <w:rFonts w:ascii="Times New Roman" w:hAnsi="Times New Roman"/>
          <w:sz w:val="24"/>
          <w:szCs w:val="24"/>
          <w:lang w:val="en-US"/>
        </w:rPr>
        <w:t>S</w:t>
      </w:r>
      <w:r w:rsidRPr="009A6195">
        <w:rPr>
          <w:rFonts w:ascii="Times New Roman" w:hAnsi="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9A6195" w:rsidRDefault="00D933A7" w:rsidP="00D933A7">
      <w:pPr>
        <w:pStyle w:val="a4"/>
        <w:widowControl w:val="0"/>
        <w:numPr>
          <w:ilvl w:val="0"/>
          <w:numId w:val="31"/>
        </w:numPr>
        <w:suppressAutoHyphens/>
        <w:spacing w:after="0" w:line="240" w:lineRule="auto"/>
        <w:ind w:left="0" w:firstLine="426"/>
        <w:jc w:val="both"/>
        <w:rPr>
          <w:rFonts w:ascii="Times New Roman" w:hAnsi="Times New Roman"/>
          <w:sz w:val="24"/>
          <w:szCs w:val="24"/>
        </w:rPr>
      </w:pPr>
      <w:r w:rsidRPr="009A6195">
        <w:rPr>
          <w:rFonts w:ascii="Times New Roman" w:hAnsi="Times New Roman"/>
          <w:sz w:val="24"/>
          <w:szCs w:val="24"/>
        </w:rPr>
        <w:t xml:space="preserve">сбросить показания </w:t>
      </w:r>
      <w:proofErr w:type="spellStart"/>
      <w:r w:rsidRPr="009A6195">
        <w:rPr>
          <w:rFonts w:ascii="Times New Roman" w:hAnsi="Times New Roman"/>
          <w:sz w:val="24"/>
          <w:szCs w:val="24"/>
        </w:rPr>
        <w:t>милливеберметра</w:t>
      </w:r>
      <w:proofErr w:type="spellEnd"/>
      <w:r w:rsidRPr="009A6195">
        <w:rPr>
          <w:rFonts w:ascii="Times New Roman" w:hAnsi="Times New Roman"/>
          <w:sz w:val="24"/>
          <w:szCs w:val="24"/>
        </w:rPr>
        <w:t xml:space="preserve"> на нуль кнопкой «Сброс»;</w:t>
      </w:r>
    </w:p>
    <w:p w:rsidR="00D933A7" w:rsidRPr="009A6195" w:rsidRDefault="00D933A7" w:rsidP="00D933A7">
      <w:pPr>
        <w:pStyle w:val="a4"/>
        <w:widowControl w:val="0"/>
        <w:numPr>
          <w:ilvl w:val="0"/>
          <w:numId w:val="31"/>
        </w:numPr>
        <w:suppressAutoHyphens/>
        <w:spacing w:after="0" w:line="240" w:lineRule="auto"/>
        <w:ind w:left="0" w:firstLine="426"/>
        <w:jc w:val="both"/>
        <w:rPr>
          <w:rFonts w:ascii="Times New Roman" w:hAnsi="Times New Roman"/>
          <w:sz w:val="24"/>
          <w:szCs w:val="24"/>
        </w:rPr>
      </w:pPr>
      <w:r w:rsidRPr="009A6195">
        <w:rPr>
          <w:rFonts w:ascii="Times New Roman" w:hAnsi="Times New Roman"/>
          <w:sz w:val="24"/>
          <w:szCs w:val="24"/>
        </w:rPr>
        <w:t xml:space="preserve">переключить перекидной ключ из </w:t>
      </w:r>
      <w:proofErr w:type="gramStart"/>
      <w:r w:rsidRPr="009A6195">
        <w:rPr>
          <w:rFonts w:ascii="Times New Roman" w:hAnsi="Times New Roman"/>
          <w:sz w:val="24"/>
          <w:szCs w:val="24"/>
        </w:rPr>
        <w:t>нижнего</w:t>
      </w:r>
      <w:proofErr w:type="gramEnd"/>
      <w:r w:rsidRPr="009A6195">
        <w:rPr>
          <w:rFonts w:ascii="Times New Roman" w:hAnsi="Times New Roman"/>
          <w:sz w:val="24"/>
          <w:szCs w:val="24"/>
        </w:rPr>
        <w:t xml:space="preserve"> в верхнее положение</w:t>
      </w:r>
    </w:p>
    <w:p w:rsidR="00D933A7" w:rsidRDefault="00D933A7" w:rsidP="00BA3543">
      <w:pPr>
        <w:pStyle w:val="a4"/>
        <w:widowControl w:val="0"/>
        <w:suppressAutoHyphens/>
        <w:spacing w:after="0"/>
        <w:ind w:left="425"/>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189592" cy="3438081"/>
            <wp:effectExtent l="19050" t="0" r="1408" b="0"/>
            <wp:docPr id="23" name="Рисунок 22" descr="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GIF"/>
                    <pic:cNvPicPr/>
                  </pic:nvPicPr>
                  <pic:blipFill>
                    <a:blip r:embed="rId20"/>
                    <a:stretch>
                      <a:fillRect/>
                    </a:stretch>
                  </pic:blipFill>
                  <pic:spPr>
                    <a:xfrm>
                      <a:off x="0" y="0"/>
                      <a:ext cx="4193688" cy="3441442"/>
                    </a:xfrm>
                    <a:prstGeom prst="rect">
                      <a:avLst/>
                    </a:prstGeom>
                  </pic:spPr>
                </pic:pic>
              </a:graphicData>
            </a:graphic>
          </wp:inline>
        </w:drawing>
      </w:r>
    </w:p>
    <w:p w:rsidR="00D933A7" w:rsidRDefault="00D933A7" w:rsidP="00D933A7">
      <w:pPr>
        <w:pStyle w:val="a4"/>
        <w:widowControl w:val="0"/>
        <w:suppressAutoHyphens/>
        <w:spacing w:after="0"/>
        <w:ind w:left="426"/>
        <w:jc w:val="center"/>
        <w:rPr>
          <w:rFonts w:ascii="Times New Roman" w:hAnsi="Times New Roman"/>
          <w:sz w:val="24"/>
          <w:szCs w:val="24"/>
        </w:rPr>
      </w:pPr>
      <w:r w:rsidRPr="009A6195">
        <w:rPr>
          <w:rFonts w:ascii="Times New Roman" w:hAnsi="Times New Roman"/>
          <w:sz w:val="24"/>
          <w:szCs w:val="24"/>
        </w:rPr>
        <w:t>Рис. 7.2 Петля магнитного гистерезиса</w:t>
      </w:r>
    </w:p>
    <w:p w:rsidR="00D933A7" w:rsidRPr="009A6195" w:rsidRDefault="00D933A7" w:rsidP="00D933A7">
      <w:pPr>
        <w:spacing w:after="0" w:line="240" w:lineRule="auto"/>
        <w:ind w:firstLine="425"/>
        <w:jc w:val="both"/>
        <w:rPr>
          <w:rFonts w:ascii="Times New Roman" w:hAnsi="Times New Roman" w:cs="Times New Roman"/>
          <w:sz w:val="24"/>
          <w:szCs w:val="24"/>
          <w:u w:val="single"/>
        </w:rPr>
      </w:pPr>
      <w:r w:rsidRPr="009A6195">
        <w:rPr>
          <w:rFonts w:ascii="Times New Roman" w:hAnsi="Times New Roman" w:cs="Times New Roman"/>
          <w:sz w:val="24"/>
          <w:szCs w:val="24"/>
          <w:u w:val="single"/>
        </w:rPr>
        <w:t>Первая точка:</w:t>
      </w:r>
    </w:p>
    <w:p w:rsidR="00D933A7" w:rsidRPr="009A6195" w:rsidRDefault="00D933A7" w:rsidP="00D933A7">
      <w:pPr>
        <w:spacing w:after="0" w:line="240" w:lineRule="auto"/>
        <w:ind w:firstLine="425"/>
        <w:jc w:val="both"/>
        <w:rPr>
          <w:rFonts w:ascii="Times New Roman" w:hAnsi="Times New Roman" w:cs="Times New Roman"/>
          <w:sz w:val="24"/>
          <w:szCs w:val="24"/>
          <w:lang w:val="en-US"/>
        </w:rPr>
      </w:pPr>
      <w:r w:rsidRPr="009A6195">
        <w:rPr>
          <w:rFonts w:ascii="Times New Roman" w:hAnsi="Times New Roman" w:cs="Times New Roman"/>
          <w:sz w:val="24"/>
          <w:szCs w:val="24"/>
        </w:rPr>
        <w:t>Тумблеры</w:t>
      </w:r>
      <w:r w:rsidRPr="009A6195">
        <w:rPr>
          <w:rFonts w:ascii="Times New Roman" w:hAnsi="Times New Roman" w:cs="Times New Roman"/>
          <w:sz w:val="24"/>
          <w:szCs w:val="24"/>
          <w:lang w:val="en-US"/>
        </w:rPr>
        <w:t xml:space="preserve"> S1, S2, S3, S4, S5 </w:t>
      </w:r>
      <w:r w:rsidRPr="009A6195">
        <w:rPr>
          <w:rFonts w:ascii="Times New Roman" w:hAnsi="Times New Roman" w:cs="Times New Roman"/>
          <w:sz w:val="24"/>
          <w:szCs w:val="24"/>
        </w:rPr>
        <w:t>отключены</w:t>
      </w:r>
      <w:r w:rsidRPr="009A6195">
        <w:rPr>
          <w:rFonts w:ascii="Times New Roman" w:hAnsi="Times New Roman" w:cs="Times New Roman"/>
          <w:sz w:val="24"/>
          <w:szCs w:val="24"/>
          <w:lang w:val="en-US"/>
        </w:rPr>
        <w:t>:</w:t>
      </w:r>
    </w:p>
    <w:p w:rsidR="00D933A7" w:rsidRPr="009A6195" w:rsidRDefault="00D933A7" w:rsidP="00D933A7">
      <w:pPr>
        <w:pStyle w:val="a4"/>
        <w:widowControl w:val="0"/>
        <w:numPr>
          <w:ilvl w:val="0"/>
          <w:numId w:val="31"/>
        </w:numPr>
        <w:suppressAutoHyphens/>
        <w:spacing w:after="0" w:line="240" w:lineRule="auto"/>
        <w:ind w:left="0" w:firstLine="425"/>
        <w:jc w:val="both"/>
        <w:rPr>
          <w:rFonts w:ascii="Times New Roman" w:hAnsi="Times New Roman"/>
          <w:sz w:val="24"/>
          <w:szCs w:val="24"/>
        </w:rPr>
      </w:pPr>
      <w:proofErr w:type="gramStart"/>
      <w:r w:rsidRPr="009A6195">
        <w:rPr>
          <w:rFonts w:ascii="Times New Roman" w:hAnsi="Times New Roman"/>
          <w:sz w:val="24"/>
          <w:szCs w:val="24"/>
        </w:rPr>
        <w:t xml:space="preserve">произвести магнитную подготовку образца перекидным ключом (перекидной ключ </w:t>
      </w:r>
      <w:r w:rsidRPr="009A6195">
        <w:rPr>
          <w:rFonts w:ascii="Times New Roman" w:hAnsi="Times New Roman"/>
          <w:sz w:val="24"/>
          <w:szCs w:val="24"/>
          <w:lang w:val="en-US"/>
        </w:rPr>
        <w:t>S</w:t>
      </w:r>
      <w:r w:rsidRPr="009A6195">
        <w:rPr>
          <w:rFonts w:ascii="Times New Roman" w:hAnsi="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9A6195" w:rsidRDefault="00D933A7" w:rsidP="00D933A7">
      <w:pPr>
        <w:pStyle w:val="a4"/>
        <w:widowControl w:val="0"/>
        <w:numPr>
          <w:ilvl w:val="0"/>
          <w:numId w:val="31"/>
        </w:numPr>
        <w:suppressAutoHyphens/>
        <w:spacing w:after="0" w:line="240" w:lineRule="auto"/>
        <w:ind w:left="0" w:firstLine="425"/>
        <w:jc w:val="both"/>
        <w:rPr>
          <w:rFonts w:ascii="Times New Roman" w:hAnsi="Times New Roman"/>
          <w:sz w:val="24"/>
          <w:szCs w:val="24"/>
        </w:rPr>
      </w:pPr>
      <w:r w:rsidRPr="009A6195">
        <w:rPr>
          <w:rFonts w:ascii="Times New Roman" w:hAnsi="Times New Roman"/>
          <w:sz w:val="24"/>
          <w:szCs w:val="24"/>
        </w:rPr>
        <w:t xml:space="preserve">сбросить показания </w:t>
      </w:r>
      <w:proofErr w:type="spellStart"/>
      <w:r w:rsidRPr="009A6195">
        <w:rPr>
          <w:rFonts w:ascii="Times New Roman" w:hAnsi="Times New Roman"/>
          <w:sz w:val="24"/>
          <w:szCs w:val="24"/>
        </w:rPr>
        <w:t>милливеберметра</w:t>
      </w:r>
      <w:proofErr w:type="spellEnd"/>
      <w:r w:rsidRPr="009A6195">
        <w:rPr>
          <w:rFonts w:ascii="Times New Roman" w:hAnsi="Times New Roman"/>
          <w:sz w:val="24"/>
          <w:szCs w:val="24"/>
        </w:rPr>
        <w:t xml:space="preserve"> на нуль кнопкой «Сброс»;</w:t>
      </w:r>
    </w:p>
    <w:p w:rsidR="00D933A7" w:rsidRPr="009A6195" w:rsidRDefault="00D933A7" w:rsidP="00D933A7">
      <w:pPr>
        <w:pStyle w:val="a4"/>
        <w:widowControl w:val="0"/>
        <w:numPr>
          <w:ilvl w:val="0"/>
          <w:numId w:val="31"/>
        </w:numPr>
        <w:suppressAutoHyphens/>
        <w:spacing w:after="0" w:line="240" w:lineRule="auto"/>
        <w:ind w:left="0" w:firstLine="425"/>
        <w:jc w:val="both"/>
        <w:rPr>
          <w:rFonts w:ascii="Times New Roman" w:hAnsi="Times New Roman"/>
          <w:sz w:val="24"/>
          <w:szCs w:val="24"/>
        </w:rPr>
      </w:pPr>
      <w:r w:rsidRPr="009A6195">
        <w:rPr>
          <w:rFonts w:ascii="Times New Roman" w:hAnsi="Times New Roman"/>
          <w:sz w:val="24"/>
          <w:szCs w:val="24"/>
        </w:rPr>
        <w:t xml:space="preserve">переключить перекидной ключ из </w:t>
      </w:r>
      <w:proofErr w:type="gramStart"/>
      <w:r w:rsidRPr="009A6195">
        <w:rPr>
          <w:rFonts w:ascii="Times New Roman" w:hAnsi="Times New Roman"/>
          <w:sz w:val="24"/>
          <w:szCs w:val="24"/>
        </w:rPr>
        <w:t>нижнего</w:t>
      </w:r>
      <w:proofErr w:type="gramEnd"/>
      <w:r w:rsidRPr="009A6195">
        <w:rPr>
          <w:rFonts w:ascii="Times New Roman" w:hAnsi="Times New Roman"/>
          <w:sz w:val="24"/>
          <w:szCs w:val="24"/>
        </w:rPr>
        <w:t xml:space="preserve"> в верхнее положение</w:t>
      </w:r>
    </w:p>
    <w:p w:rsidR="00D933A7" w:rsidRPr="009A6195" w:rsidRDefault="00D933A7" w:rsidP="00780DF2">
      <w:pPr>
        <w:spacing w:after="0" w:line="240" w:lineRule="auto"/>
        <w:ind w:firstLine="425"/>
        <w:jc w:val="both"/>
        <w:rPr>
          <w:rFonts w:ascii="Times New Roman" w:hAnsi="Times New Roman" w:cs="Times New Roman"/>
          <w:sz w:val="24"/>
          <w:szCs w:val="24"/>
        </w:rPr>
      </w:pPr>
      <w:r w:rsidRPr="009A6195">
        <w:rPr>
          <w:rFonts w:ascii="Times New Roman" w:hAnsi="Times New Roman" w:cs="Times New Roman"/>
          <w:sz w:val="24"/>
          <w:szCs w:val="24"/>
        </w:rPr>
        <w:t xml:space="preserve">Записать показания миллиамперметра и </w:t>
      </w:r>
      <w:proofErr w:type="spellStart"/>
      <w:r w:rsidRPr="009A6195">
        <w:rPr>
          <w:rFonts w:ascii="Times New Roman" w:hAnsi="Times New Roman" w:cs="Times New Roman"/>
          <w:sz w:val="24"/>
          <w:szCs w:val="24"/>
        </w:rPr>
        <w:t>милливеберметра</w:t>
      </w:r>
      <w:proofErr w:type="spellEnd"/>
      <w:r w:rsidRPr="009A6195">
        <w:rPr>
          <w:rFonts w:ascii="Times New Roman" w:hAnsi="Times New Roman" w:cs="Times New Roman"/>
          <w:sz w:val="24"/>
          <w:szCs w:val="24"/>
        </w:rPr>
        <w:t xml:space="preserve"> в табл. 7.2., умножив на </w:t>
      </w:r>
      <w:proofErr w:type="gramStart"/>
      <w:r w:rsidRPr="009A6195">
        <w:rPr>
          <w:rFonts w:ascii="Times New Roman" w:hAnsi="Times New Roman" w:cs="Times New Roman"/>
          <w:sz w:val="24"/>
          <w:szCs w:val="24"/>
        </w:rPr>
        <w:t>постоянную</w:t>
      </w:r>
      <w:proofErr w:type="gramEnd"/>
      <w:r w:rsidRPr="009A6195">
        <w:rPr>
          <w:rFonts w:ascii="Times New Roman" w:hAnsi="Times New Roman" w:cs="Times New Roman"/>
          <w:sz w:val="24"/>
          <w:szCs w:val="24"/>
        </w:rPr>
        <w:t xml:space="preserve"> 12∙10-2 мВб.</w:t>
      </w:r>
    </w:p>
    <w:p w:rsidR="00D933A7" w:rsidRPr="009A6195" w:rsidRDefault="00D933A7" w:rsidP="00780DF2">
      <w:pPr>
        <w:spacing w:after="0" w:line="240" w:lineRule="auto"/>
        <w:ind w:firstLine="425"/>
        <w:jc w:val="both"/>
        <w:rPr>
          <w:rFonts w:ascii="Times New Roman" w:hAnsi="Times New Roman" w:cs="Times New Roman"/>
          <w:sz w:val="24"/>
          <w:szCs w:val="24"/>
          <w:u w:val="single"/>
        </w:rPr>
      </w:pPr>
      <w:r w:rsidRPr="009A6195">
        <w:rPr>
          <w:rFonts w:ascii="Times New Roman" w:hAnsi="Times New Roman" w:cs="Times New Roman"/>
          <w:sz w:val="24"/>
          <w:szCs w:val="24"/>
          <w:u w:val="single"/>
        </w:rPr>
        <w:t>Вторая точка:</w:t>
      </w:r>
    </w:p>
    <w:p w:rsidR="00D933A7" w:rsidRDefault="00D933A7" w:rsidP="00780DF2">
      <w:pPr>
        <w:spacing w:after="0" w:line="240" w:lineRule="auto"/>
        <w:ind w:firstLine="425"/>
        <w:jc w:val="both"/>
        <w:rPr>
          <w:rFonts w:ascii="Times New Roman" w:hAnsi="Times New Roman" w:cs="Times New Roman"/>
          <w:sz w:val="24"/>
          <w:szCs w:val="24"/>
        </w:rPr>
      </w:pPr>
      <w:r w:rsidRPr="009A6195">
        <w:rPr>
          <w:rFonts w:ascii="Times New Roman" w:hAnsi="Times New Roman" w:cs="Times New Roman"/>
          <w:sz w:val="24"/>
          <w:szCs w:val="24"/>
        </w:rPr>
        <w:t xml:space="preserve">Тумблер </w:t>
      </w:r>
      <w:r w:rsidRPr="009A6195">
        <w:rPr>
          <w:rFonts w:ascii="Times New Roman" w:hAnsi="Times New Roman" w:cs="Times New Roman"/>
          <w:sz w:val="24"/>
          <w:szCs w:val="24"/>
          <w:lang w:val="en-US"/>
        </w:rPr>
        <w:t>S</w:t>
      </w:r>
      <w:r w:rsidRPr="009A6195">
        <w:rPr>
          <w:rFonts w:ascii="Times New Roman" w:hAnsi="Times New Roman" w:cs="Times New Roman"/>
          <w:sz w:val="24"/>
          <w:szCs w:val="24"/>
        </w:rPr>
        <w:t xml:space="preserve">2 включен (положения </w:t>
      </w:r>
      <w:r w:rsidRPr="009A6195">
        <w:rPr>
          <w:rFonts w:ascii="Times New Roman" w:hAnsi="Times New Roman" w:cs="Times New Roman"/>
          <w:sz w:val="24"/>
          <w:szCs w:val="24"/>
          <w:lang w:val="en-US"/>
        </w:rPr>
        <w:t>S</w:t>
      </w:r>
      <w:r w:rsidRPr="009A6195">
        <w:rPr>
          <w:rFonts w:ascii="Times New Roman" w:hAnsi="Times New Roman" w:cs="Times New Roman"/>
          <w:sz w:val="24"/>
          <w:szCs w:val="24"/>
        </w:rPr>
        <w:t xml:space="preserve">1, </w:t>
      </w:r>
      <w:r w:rsidRPr="009A6195">
        <w:rPr>
          <w:rFonts w:ascii="Times New Roman" w:hAnsi="Times New Roman" w:cs="Times New Roman"/>
          <w:sz w:val="24"/>
          <w:szCs w:val="24"/>
          <w:lang w:val="en-US"/>
        </w:rPr>
        <w:t>S</w:t>
      </w:r>
      <w:r w:rsidRPr="009A6195">
        <w:rPr>
          <w:rFonts w:ascii="Times New Roman" w:hAnsi="Times New Roman" w:cs="Times New Roman"/>
          <w:sz w:val="24"/>
          <w:szCs w:val="24"/>
        </w:rPr>
        <w:t xml:space="preserve">3, </w:t>
      </w:r>
      <w:r w:rsidRPr="009A6195">
        <w:rPr>
          <w:rFonts w:ascii="Times New Roman" w:hAnsi="Times New Roman" w:cs="Times New Roman"/>
          <w:sz w:val="24"/>
          <w:szCs w:val="24"/>
          <w:lang w:val="en-US"/>
        </w:rPr>
        <w:t>S</w:t>
      </w:r>
      <w:r w:rsidRPr="009A6195">
        <w:rPr>
          <w:rFonts w:ascii="Times New Roman" w:hAnsi="Times New Roman" w:cs="Times New Roman"/>
          <w:sz w:val="24"/>
          <w:szCs w:val="24"/>
        </w:rPr>
        <w:t xml:space="preserve">4, </w:t>
      </w:r>
      <w:r w:rsidRPr="009A6195">
        <w:rPr>
          <w:rFonts w:ascii="Times New Roman" w:hAnsi="Times New Roman" w:cs="Times New Roman"/>
          <w:sz w:val="24"/>
          <w:szCs w:val="24"/>
          <w:lang w:val="en-US"/>
        </w:rPr>
        <w:t>S</w:t>
      </w:r>
      <w:r w:rsidRPr="009A6195">
        <w:rPr>
          <w:rFonts w:ascii="Times New Roman" w:hAnsi="Times New Roman" w:cs="Times New Roman"/>
          <w:sz w:val="24"/>
          <w:szCs w:val="24"/>
        </w:rPr>
        <w:t>5 – отключены):</w:t>
      </w:r>
    </w:p>
    <w:p w:rsidR="00D933A7" w:rsidRPr="009A6195" w:rsidRDefault="00D933A7" w:rsidP="00780DF2">
      <w:pPr>
        <w:pStyle w:val="a4"/>
        <w:widowControl w:val="0"/>
        <w:numPr>
          <w:ilvl w:val="0"/>
          <w:numId w:val="32"/>
        </w:numPr>
        <w:suppressAutoHyphens/>
        <w:spacing w:after="0" w:line="240" w:lineRule="auto"/>
        <w:ind w:left="0" w:firstLine="425"/>
        <w:jc w:val="both"/>
        <w:rPr>
          <w:rFonts w:ascii="Times New Roman" w:hAnsi="Times New Roman"/>
          <w:sz w:val="24"/>
          <w:szCs w:val="24"/>
        </w:rPr>
      </w:pPr>
      <w:proofErr w:type="gramStart"/>
      <w:r w:rsidRPr="009A6195">
        <w:rPr>
          <w:rFonts w:ascii="Times New Roman" w:hAnsi="Times New Roman"/>
          <w:sz w:val="24"/>
          <w:szCs w:val="24"/>
        </w:rPr>
        <w:t xml:space="preserve">произвести магнитную подготовку образца перекидным ключом (перекидной ключ </w:t>
      </w:r>
      <w:r w:rsidRPr="009A6195">
        <w:rPr>
          <w:rFonts w:ascii="Times New Roman" w:hAnsi="Times New Roman"/>
          <w:sz w:val="24"/>
          <w:szCs w:val="24"/>
          <w:lang w:val="en-US"/>
        </w:rPr>
        <w:t>S</w:t>
      </w:r>
      <w:r w:rsidRPr="009A6195">
        <w:rPr>
          <w:rFonts w:ascii="Times New Roman" w:hAnsi="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9A6195" w:rsidRDefault="00D933A7" w:rsidP="00780DF2">
      <w:pPr>
        <w:pStyle w:val="a4"/>
        <w:widowControl w:val="0"/>
        <w:numPr>
          <w:ilvl w:val="0"/>
          <w:numId w:val="32"/>
        </w:numPr>
        <w:suppressAutoHyphens/>
        <w:spacing w:after="0" w:line="240" w:lineRule="auto"/>
        <w:ind w:left="0" w:firstLine="425"/>
        <w:jc w:val="both"/>
        <w:rPr>
          <w:rFonts w:ascii="Times New Roman" w:hAnsi="Times New Roman"/>
          <w:sz w:val="24"/>
          <w:szCs w:val="24"/>
        </w:rPr>
      </w:pPr>
      <w:r w:rsidRPr="009A6195">
        <w:rPr>
          <w:rFonts w:ascii="Times New Roman" w:hAnsi="Times New Roman"/>
          <w:sz w:val="24"/>
          <w:szCs w:val="24"/>
        </w:rPr>
        <w:t xml:space="preserve">сбросить показания </w:t>
      </w:r>
      <w:proofErr w:type="spellStart"/>
      <w:r w:rsidRPr="009A6195">
        <w:rPr>
          <w:rFonts w:ascii="Times New Roman" w:hAnsi="Times New Roman"/>
          <w:sz w:val="24"/>
          <w:szCs w:val="24"/>
        </w:rPr>
        <w:t>милливеберметра</w:t>
      </w:r>
      <w:proofErr w:type="spellEnd"/>
      <w:r w:rsidRPr="009A6195">
        <w:rPr>
          <w:rFonts w:ascii="Times New Roman" w:hAnsi="Times New Roman"/>
          <w:sz w:val="24"/>
          <w:szCs w:val="24"/>
        </w:rPr>
        <w:t xml:space="preserve"> на нуль кнопкой «Сброс»;</w:t>
      </w:r>
    </w:p>
    <w:p w:rsidR="00D933A7" w:rsidRPr="009A6195" w:rsidRDefault="00D933A7" w:rsidP="00780DF2">
      <w:pPr>
        <w:pStyle w:val="a4"/>
        <w:widowControl w:val="0"/>
        <w:numPr>
          <w:ilvl w:val="0"/>
          <w:numId w:val="32"/>
        </w:numPr>
        <w:suppressAutoHyphens/>
        <w:spacing w:after="0" w:line="240" w:lineRule="auto"/>
        <w:ind w:left="0" w:firstLine="425"/>
        <w:jc w:val="both"/>
        <w:rPr>
          <w:rFonts w:ascii="Times New Roman" w:hAnsi="Times New Roman"/>
          <w:sz w:val="24"/>
          <w:szCs w:val="24"/>
        </w:rPr>
      </w:pPr>
      <w:r w:rsidRPr="009A6195">
        <w:rPr>
          <w:rFonts w:ascii="Times New Roman" w:hAnsi="Times New Roman"/>
          <w:sz w:val="24"/>
          <w:szCs w:val="24"/>
        </w:rPr>
        <w:t xml:space="preserve">переключить перекидной ключ из </w:t>
      </w:r>
      <w:proofErr w:type="gramStart"/>
      <w:r w:rsidRPr="009A6195">
        <w:rPr>
          <w:rFonts w:ascii="Times New Roman" w:hAnsi="Times New Roman"/>
          <w:sz w:val="24"/>
          <w:szCs w:val="24"/>
        </w:rPr>
        <w:t>нижнего</w:t>
      </w:r>
      <w:proofErr w:type="gramEnd"/>
      <w:r w:rsidRPr="009A6195">
        <w:rPr>
          <w:rFonts w:ascii="Times New Roman" w:hAnsi="Times New Roman"/>
          <w:sz w:val="24"/>
          <w:szCs w:val="24"/>
        </w:rPr>
        <w:t xml:space="preserve"> в верхнее положение</w:t>
      </w:r>
    </w:p>
    <w:p w:rsidR="00D933A7" w:rsidRPr="009A6195" w:rsidRDefault="00D933A7" w:rsidP="00D933A7">
      <w:pPr>
        <w:spacing w:line="240" w:lineRule="auto"/>
        <w:ind w:firstLine="425"/>
        <w:jc w:val="both"/>
        <w:rPr>
          <w:rFonts w:ascii="Times New Roman" w:hAnsi="Times New Roman" w:cs="Times New Roman"/>
          <w:sz w:val="24"/>
          <w:szCs w:val="24"/>
        </w:rPr>
      </w:pPr>
      <w:r w:rsidRPr="009A6195">
        <w:rPr>
          <w:rFonts w:ascii="Times New Roman" w:hAnsi="Times New Roman" w:cs="Times New Roman"/>
          <w:sz w:val="24"/>
          <w:szCs w:val="24"/>
        </w:rPr>
        <w:t xml:space="preserve">Записать показания миллиамперметра и </w:t>
      </w:r>
      <w:proofErr w:type="spellStart"/>
      <w:r w:rsidRPr="009A6195">
        <w:rPr>
          <w:rFonts w:ascii="Times New Roman" w:hAnsi="Times New Roman" w:cs="Times New Roman"/>
          <w:sz w:val="24"/>
          <w:szCs w:val="24"/>
        </w:rPr>
        <w:t>милливеберметра</w:t>
      </w:r>
      <w:proofErr w:type="spellEnd"/>
      <w:r w:rsidRPr="009A6195">
        <w:rPr>
          <w:rFonts w:ascii="Times New Roman" w:hAnsi="Times New Roman" w:cs="Times New Roman"/>
          <w:sz w:val="24"/>
          <w:szCs w:val="24"/>
        </w:rPr>
        <w:t xml:space="preserve"> в табл. 7.2.</w:t>
      </w:r>
    </w:p>
    <w:p w:rsidR="00D933A7" w:rsidRPr="009A6195" w:rsidRDefault="00D933A7" w:rsidP="00D933A7">
      <w:pPr>
        <w:spacing w:after="0" w:line="240" w:lineRule="auto"/>
        <w:ind w:firstLine="425"/>
        <w:jc w:val="both"/>
        <w:rPr>
          <w:rFonts w:ascii="Times New Roman" w:hAnsi="Times New Roman" w:cs="Times New Roman"/>
          <w:sz w:val="24"/>
          <w:szCs w:val="24"/>
        </w:rPr>
      </w:pPr>
      <w:r w:rsidRPr="009A6195">
        <w:rPr>
          <w:rFonts w:ascii="Times New Roman" w:hAnsi="Times New Roman" w:cs="Times New Roman"/>
          <w:sz w:val="24"/>
          <w:szCs w:val="24"/>
        </w:rPr>
        <w:t>Таблица 7.2 - Результаты измерений и вычислений</w:t>
      </w:r>
    </w:p>
    <w:tbl>
      <w:tblPr>
        <w:tblStyle w:val="ac"/>
        <w:tblW w:w="0" w:type="auto"/>
        <w:jc w:val="center"/>
        <w:tblInd w:w="107" w:type="dxa"/>
        <w:tblLook w:val="04A0"/>
      </w:tblPr>
      <w:tblGrid>
        <w:gridCol w:w="816"/>
        <w:gridCol w:w="537"/>
        <w:gridCol w:w="707"/>
        <w:gridCol w:w="561"/>
        <w:gridCol w:w="659"/>
        <w:gridCol w:w="525"/>
        <w:gridCol w:w="531"/>
        <w:gridCol w:w="707"/>
        <w:gridCol w:w="554"/>
        <w:gridCol w:w="659"/>
        <w:gridCol w:w="525"/>
        <w:gridCol w:w="517"/>
        <w:gridCol w:w="550"/>
        <w:gridCol w:w="540"/>
        <w:gridCol w:w="552"/>
        <w:gridCol w:w="524"/>
      </w:tblGrid>
      <w:tr w:rsidR="00D933A7" w:rsidRPr="00A63F1B" w:rsidTr="00D933A7">
        <w:trPr>
          <w:trHeight w:val="447"/>
          <w:jc w:val="center"/>
        </w:trPr>
        <w:tc>
          <w:tcPr>
            <w:tcW w:w="838" w:type="dxa"/>
            <w:vMerge w:val="restart"/>
            <w:textDirection w:val="btLr"/>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 опыта</w:t>
            </w:r>
          </w:p>
        </w:tc>
        <w:tc>
          <w:tcPr>
            <w:tcW w:w="3084" w:type="dxa"/>
            <w:gridSpan w:val="5"/>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Участок ОА</w:t>
            </w:r>
          </w:p>
        </w:tc>
        <w:tc>
          <w:tcPr>
            <w:tcW w:w="3070" w:type="dxa"/>
            <w:gridSpan w:val="5"/>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Участок АБ</w:t>
            </w:r>
          </w:p>
        </w:tc>
        <w:tc>
          <w:tcPr>
            <w:tcW w:w="2754" w:type="dxa"/>
            <w:gridSpan w:val="5"/>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Участок БС</w:t>
            </w:r>
          </w:p>
        </w:tc>
      </w:tr>
      <w:tr w:rsidR="00D933A7" w:rsidRPr="00A63F1B" w:rsidTr="00D933A7">
        <w:trPr>
          <w:trHeight w:val="114"/>
          <w:jc w:val="center"/>
        </w:trPr>
        <w:tc>
          <w:tcPr>
            <w:tcW w:w="838" w:type="dxa"/>
            <w:vMerge/>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60"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I</w:t>
            </w: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ψ</w:t>
            </w:r>
          </w:p>
        </w:tc>
        <w:tc>
          <w:tcPr>
            <w:tcW w:w="578"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lang w:val="en-US"/>
              </w:rPr>
              <w:t>B</w:t>
            </w: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H</w:t>
            </w: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α</w:t>
            </w: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I</w:t>
            </w: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ψ</w:t>
            </w:r>
          </w:p>
        </w:tc>
        <w:tc>
          <w:tcPr>
            <w:tcW w:w="571"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lang w:val="en-US"/>
              </w:rPr>
              <w:t>B</w:t>
            </w: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H</w:t>
            </w: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α</w:t>
            </w:r>
          </w:p>
        </w:tc>
        <w:tc>
          <w:tcPr>
            <w:tcW w:w="538"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I</w:t>
            </w: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ψ</w:t>
            </w:r>
          </w:p>
        </w:tc>
        <w:tc>
          <w:tcPr>
            <w:tcW w:w="556"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lang w:val="en-US"/>
              </w:rPr>
              <w:t>B</w:t>
            </w:r>
          </w:p>
        </w:tc>
        <w:tc>
          <w:tcPr>
            <w:tcW w:w="559"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H</w:t>
            </w:r>
          </w:p>
        </w:tc>
        <w:tc>
          <w:tcPr>
            <w:tcW w:w="548" w:type="dxa"/>
            <w:vAlign w:val="center"/>
          </w:tcPr>
          <w:p w:rsidR="00D933A7" w:rsidRPr="00A63F1B" w:rsidRDefault="00D933A7" w:rsidP="00BA3543">
            <w:pPr>
              <w:spacing w:after="0"/>
              <w:ind w:hanging="142"/>
              <w:jc w:val="center"/>
              <w:rPr>
                <w:sz w:val="24"/>
                <w:szCs w:val="24"/>
              </w:rPr>
            </w:pPr>
            <w:r w:rsidRPr="00A63F1B">
              <w:rPr>
                <w:sz w:val="24"/>
                <w:szCs w:val="24"/>
              </w:rPr>
              <w:t>α</w:t>
            </w:r>
          </w:p>
        </w:tc>
      </w:tr>
      <w:tr w:rsidR="00D933A7" w:rsidRPr="00A63F1B" w:rsidTr="00D933A7">
        <w:trPr>
          <w:trHeight w:val="203"/>
          <w:jc w:val="center"/>
        </w:trPr>
        <w:tc>
          <w:tcPr>
            <w:tcW w:w="838" w:type="dxa"/>
            <w:vMerge/>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60"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A</w:t>
            </w: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мВб</w:t>
            </w:r>
          </w:p>
        </w:tc>
        <w:tc>
          <w:tcPr>
            <w:tcW w:w="578"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Тл</w:t>
            </w: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А/</w:t>
            </w:r>
            <w:proofErr w:type="gramStart"/>
            <w:r w:rsidRPr="00A63F1B">
              <w:rPr>
                <w:rFonts w:ascii="Times New Roman" w:hAnsi="Times New Roman" w:cs="Times New Roman"/>
                <w:sz w:val="24"/>
                <w:szCs w:val="24"/>
              </w:rPr>
              <w:t>м</w:t>
            </w:r>
            <w:proofErr w:type="gramEnd"/>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w:t>
            </w: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A</w:t>
            </w: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мВб</w:t>
            </w:r>
          </w:p>
        </w:tc>
        <w:tc>
          <w:tcPr>
            <w:tcW w:w="571"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Тл</w:t>
            </w: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А/</w:t>
            </w:r>
            <w:proofErr w:type="gramStart"/>
            <w:r w:rsidRPr="00A63F1B">
              <w:rPr>
                <w:rFonts w:ascii="Times New Roman" w:hAnsi="Times New Roman" w:cs="Times New Roman"/>
                <w:sz w:val="24"/>
                <w:szCs w:val="24"/>
              </w:rPr>
              <w:t>м</w:t>
            </w:r>
            <w:proofErr w:type="gramEnd"/>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w:t>
            </w:r>
          </w:p>
        </w:tc>
        <w:tc>
          <w:tcPr>
            <w:tcW w:w="538" w:type="dxa"/>
            <w:vAlign w:val="center"/>
          </w:tcPr>
          <w:p w:rsidR="00D933A7" w:rsidRPr="00A63F1B" w:rsidRDefault="00D933A7" w:rsidP="00BA3543">
            <w:pPr>
              <w:spacing w:after="0"/>
              <w:ind w:hanging="142"/>
              <w:jc w:val="center"/>
              <w:rPr>
                <w:rFonts w:ascii="Times New Roman" w:hAnsi="Times New Roman" w:cs="Times New Roman"/>
                <w:sz w:val="24"/>
                <w:szCs w:val="24"/>
                <w:lang w:val="en-US"/>
              </w:rPr>
            </w:pPr>
            <w:r w:rsidRPr="00A63F1B">
              <w:rPr>
                <w:rFonts w:ascii="Times New Roman" w:hAnsi="Times New Roman" w:cs="Times New Roman"/>
                <w:sz w:val="24"/>
                <w:szCs w:val="24"/>
                <w:lang w:val="en-US"/>
              </w:rPr>
              <w:t>A</w:t>
            </w: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мВб</w:t>
            </w:r>
          </w:p>
        </w:tc>
        <w:tc>
          <w:tcPr>
            <w:tcW w:w="556"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Тл</w:t>
            </w:r>
          </w:p>
        </w:tc>
        <w:tc>
          <w:tcPr>
            <w:tcW w:w="559"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А/</w:t>
            </w:r>
            <w:proofErr w:type="gramStart"/>
            <w:r w:rsidRPr="00A63F1B">
              <w:rPr>
                <w:rFonts w:ascii="Times New Roman" w:hAnsi="Times New Roman" w:cs="Times New Roman"/>
                <w:sz w:val="24"/>
                <w:szCs w:val="24"/>
              </w:rPr>
              <w:t>м</w:t>
            </w:r>
            <w:proofErr w:type="gramEnd"/>
          </w:p>
        </w:tc>
        <w:tc>
          <w:tcPr>
            <w:tcW w:w="548" w:type="dxa"/>
            <w:vAlign w:val="center"/>
          </w:tcPr>
          <w:p w:rsidR="00D933A7" w:rsidRPr="00A63F1B" w:rsidRDefault="00D933A7" w:rsidP="00BA3543">
            <w:pPr>
              <w:spacing w:after="0"/>
              <w:ind w:hanging="142"/>
              <w:jc w:val="center"/>
              <w:rPr>
                <w:sz w:val="24"/>
                <w:szCs w:val="24"/>
              </w:rPr>
            </w:pPr>
            <w:r w:rsidRPr="00A63F1B">
              <w:rPr>
                <w:sz w:val="24"/>
                <w:szCs w:val="24"/>
              </w:rPr>
              <w:t>-</w:t>
            </w:r>
          </w:p>
        </w:tc>
      </w:tr>
      <w:tr w:rsidR="00D933A7" w:rsidRPr="00A63F1B" w:rsidTr="00D933A7">
        <w:trPr>
          <w:jc w:val="center"/>
        </w:trPr>
        <w:tc>
          <w:tcPr>
            <w:tcW w:w="838"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1</w:t>
            </w:r>
          </w:p>
        </w:tc>
        <w:tc>
          <w:tcPr>
            <w:tcW w:w="560"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1"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3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6"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8" w:type="dxa"/>
            <w:vAlign w:val="center"/>
          </w:tcPr>
          <w:p w:rsidR="00D933A7" w:rsidRPr="00A63F1B" w:rsidRDefault="00D933A7" w:rsidP="00BA3543">
            <w:pPr>
              <w:spacing w:after="0"/>
              <w:ind w:hanging="142"/>
              <w:jc w:val="center"/>
              <w:rPr>
                <w:sz w:val="24"/>
                <w:szCs w:val="24"/>
              </w:rPr>
            </w:pPr>
          </w:p>
        </w:tc>
      </w:tr>
      <w:tr w:rsidR="00D933A7" w:rsidRPr="00A63F1B" w:rsidTr="00D933A7">
        <w:trPr>
          <w:trHeight w:val="400"/>
          <w:jc w:val="center"/>
        </w:trPr>
        <w:tc>
          <w:tcPr>
            <w:tcW w:w="838"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2</w:t>
            </w:r>
          </w:p>
        </w:tc>
        <w:tc>
          <w:tcPr>
            <w:tcW w:w="560"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1"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3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6"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8" w:type="dxa"/>
            <w:vAlign w:val="center"/>
          </w:tcPr>
          <w:p w:rsidR="00D933A7" w:rsidRPr="00A63F1B" w:rsidRDefault="00D933A7" w:rsidP="00BA3543">
            <w:pPr>
              <w:spacing w:after="0"/>
              <w:ind w:hanging="142"/>
              <w:jc w:val="center"/>
              <w:rPr>
                <w:sz w:val="24"/>
                <w:szCs w:val="24"/>
              </w:rPr>
            </w:pPr>
          </w:p>
        </w:tc>
      </w:tr>
      <w:tr w:rsidR="00D933A7" w:rsidRPr="00A63F1B" w:rsidTr="00D933A7">
        <w:trPr>
          <w:jc w:val="center"/>
        </w:trPr>
        <w:tc>
          <w:tcPr>
            <w:tcW w:w="838"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3</w:t>
            </w:r>
          </w:p>
        </w:tc>
        <w:tc>
          <w:tcPr>
            <w:tcW w:w="560"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1"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3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6"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8" w:type="dxa"/>
            <w:vAlign w:val="center"/>
          </w:tcPr>
          <w:p w:rsidR="00D933A7" w:rsidRPr="00A63F1B" w:rsidRDefault="00D933A7" w:rsidP="00BA3543">
            <w:pPr>
              <w:spacing w:after="0"/>
              <w:ind w:hanging="142"/>
              <w:jc w:val="center"/>
              <w:rPr>
                <w:sz w:val="24"/>
                <w:szCs w:val="24"/>
              </w:rPr>
            </w:pPr>
          </w:p>
        </w:tc>
      </w:tr>
      <w:tr w:rsidR="00D933A7" w:rsidRPr="00A63F1B" w:rsidTr="00D933A7">
        <w:trPr>
          <w:jc w:val="center"/>
        </w:trPr>
        <w:tc>
          <w:tcPr>
            <w:tcW w:w="838"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4</w:t>
            </w:r>
          </w:p>
        </w:tc>
        <w:tc>
          <w:tcPr>
            <w:tcW w:w="560"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1"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3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6"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8" w:type="dxa"/>
            <w:vAlign w:val="center"/>
          </w:tcPr>
          <w:p w:rsidR="00D933A7" w:rsidRPr="00A63F1B" w:rsidRDefault="00D933A7" w:rsidP="00BA3543">
            <w:pPr>
              <w:spacing w:after="0"/>
              <w:ind w:hanging="142"/>
              <w:jc w:val="center"/>
              <w:rPr>
                <w:sz w:val="24"/>
                <w:szCs w:val="24"/>
              </w:rPr>
            </w:pPr>
          </w:p>
        </w:tc>
      </w:tr>
      <w:tr w:rsidR="00D933A7" w:rsidRPr="00A63F1B" w:rsidTr="00D933A7">
        <w:trPr>
          <w:jc w:val="center"/>
        </w:trPr>
        <w:tc>
          <w:tcPr>
            <w:tcW w:w="838" w:type="dxa"/>
            <w:vAlign w:val="center"/>
          </w:tcPr>
          <w:p w:rsidR="00D933A7" w:rsidRPr="00A63F1B" w:rsidRDefault="00D933A7" w:rsidP="00BA3543">
            <w:pPr>
              <w:spacing w:after="0"/>
              <w:ind w:hanging="142"/>
              <w:jc w:val="center"/>
              <w:rPr>
                <w:rFonts w:ascii="Times New Roman" w:hAnsi="Times New Roman" w:cs="Times New Roman"/>
                <w:sz w:val="24"/>
                <w:szCs w:val="24"/>
              </w:rPr>
            </w:pPr>
            <w:r w:rsidRPr="00A63F1B">
              <w:rPr>
                <w:rFonts w:ascii="Times New Roman" w:hAnsi="Times New Roman" w:cs="Times New Roman"/>
                <w:sz w:val="24"/>
                <w:szCs w:val="24"/>
              </w:rPr>
              <w:t>5</w:t>
            </w:r>
          </w:p>
        </w:tc>
        <w:tc>
          <w:tcPr>
            <w:tcW w:w="560"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72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71"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674"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38"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3"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6"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59" w:type="dxa"/>
            <w:vAlign w:val="center"/>
          </w:tcPr>
          <w:p w:rsidR="00D933A7" w:rsidRPr="00A63F1B" w:rsidRDefault="00D933A7" w:rsidP="00BA3543">
            <w:pPr>
              <w:spacing w:after="0"/>
              <w:ind w:hanging="142"/>
              <w:jc w:val="center"/>
              <w:rPr>
                <w:rFonts w:ascii="Times New Roman" w:hAnsi="Times New Roman" w:cs="Times New Roman"/>
                <w:sz w:val="24"/>
                <w:szCs w:val="24"/>
              </w:rPr>
            </w:pPr>
          </w:p>
        </w:tc>
        <w:tc>
          <w:tcPr>
            <w:tcW w:w="548" w:type="dxa"/>
            <w:vAlign w:val="center"/>
          </w:tcPr>
          <w:p w:rsidR="00D933A7" w:rsidRPr="00A63F1B" w:rsidRDefault="00D933A7" w:rsidP="00BA3543">
            <w:pPr>
              <w:spacing w:after="0"/>
              <w:ind w:hanging="142"/>
              <w:jc w:val="center"/>
              <w:rPr>
                <w:sz w:val="24"/>
                <w:szCs w:val="24"/>
              </w:rPr>
            </w:pPr>
          </w:p>
        </w:tc>
      </w:tr>
    </w:tbl>
    <w:p w:rsidR="00D933A7" w:rsidRPr="00CF323A" w:rsidRDefault="00D933A7" w:rsidP="00BA3543">
      <w:pPr>
        <w:spacing w:after="0"/>
        <w:ind w:firstLine="426"/>
        <w:rPr>
          <w:sz w:val="24"/>
          <w:szCs w:val="24"/>
        </w:rPr>
      </w:pPr>
    </w:p>
    <w:p w:rsidR="00D933A7" w:rsidRPr="002977CB" w:rsidRDefault="00D933A7" w:rsidP="00780DF2">
      <w:pPr>
        <w:spacing w:after="0" w:line="240" w:lineRule="auto"/>
        <w:ind w:firstLine="425"/>
        <w:jc w:val="both"/>
        <w:rPr>
          <w:rFonts w:ascii="Times New Roman" w:hAnsi="Times New Roman" w:cs="Times New Roman"/>
          <w:sz w:val="24"/>
          <w:szCs w:val="24"/>
          <w:u w:val="single"/>
        </w:rPr>
      </w:pPr>
      <w:r w:rsidRPr="002977CB">
        <w:rPr>
          <w:rFonts w:ascii="Times New Roman" w:hAnsi="Times New Roman" w:cs="Times New Roman"/>
          <w:sz w:val="24"/>
          <w:szCs w:val="24"/>
          <w:u w:val="single"/>
        </w:rPr>
        <w:t>Третья точка:</w:t>
      </w:r>
    </w:p>
    <w:p w:rsidR="00D933A7" w:rsidRPr="002977CB" w:rsidRDefault="00D933A7" w:rsidP="00780DF2">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Тумблеры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2,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3 включены, а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1,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4,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5 отключены:</w:t>
      </w:r>
    </w:p>
    <w:p w:rsidR="00D933A7" w:rsidRPr="002977CB" w:rsidRDefault="00D933A7" w:rsidP="00780DF2">
      <w:pPr>
        <w:pStyle w:val="a4"/>
        <w:widowControl w:val="0"/>
        <w:numPr>
          <w:ilvl w:val="0"/>
          <w:numId w:val="33"/>
        </w:numPr>
        <w:suppressAutoHyphens/>
        <w:spacing w:after="0" w:line="240" w:lineRule="auto"/>
        <w:ind w:left="0" w:firstLine="425"/>
        <w:jc w:val="both"/>
        <w:rPr>
          <w:rFonts w:ascii="Times New Roman" w:hAnsi="Times New Roman"/>
          <w:sz w:val="24"/>
          <w:szCs w:val="24"/>
        </w:rPr>
      </w:pPr>
      <w:proofErr w:type="gramStart"/>
      <w:r w:rsidRPr="002977CB">
        <w:rPr>
          <w:rFonts w:ascii="Times New Roman" w:hAnsi="Times New Roman"/>
          <w:sz w:val="24"/>
          <w:szCs w:val="24"/>
        </w:rPr>
        <w:t xml:space="preserve">произвести магнитную подготовку образца перекидным ключом (перекидной ключ </w:t>
      </w:r>
      <w:r w:rsidRPr="002977CB">
        <w:rPr>
          <w:rFonts w:ascii="Times New Roman" w:hAnsi="Times New Roman"/>
          <w:sz w:val="24"/>
          <w:szCs w:val="24"/>
          <w:lang w:val="en-US"/>
        </w:rPr>
        <w:t>S</w:t>
      </w:r>
      <w:r w:rsidRPr="002977CB">
        <w:rPr>
          <w:rFonts w:ascii="Times New Roman" w:hAnsi="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2977CB" w:rsidRDefault="00D933A7" w:rsidP="00780DF2">
      <w:pPr>
        <w:pStyle w:val="a4"/>
        <w:widowControl w:val="0"/>
        <w:numPr>
          <w:ilvl w:val="0"/>
          <w:numId w:val="33"/>
        </w:numPr>
        <w:suppressAutoHyphens/>
        <w:spacing w:after="0" w:line="240" w:lineRule="auto"/>
        <w:ind w:left="0" w:firstLine="425"/>
        <w:jc w:val="both"/>
        <w:rPr>
          <w:rFonts w:ascii="Times New Roman" w:hAnsi="Times New Roman"/>
          <w:sz w:val="24"/>
          <w:szCs w:val="24"/>
        </w:rPr>
      </w:pPr>
      <w:r w:rsidRPr="002977CB">
        <w:rPr>
          <w:rFonts w:ascii="Times New Roman" w:hAnsi="Times New Roman"/>
          <w:sz w:val="24"/>
          <w:szCs w:val="24"/>
        </w:rPr>
        <w:t xml:space="preserve">сбросить показания </w:t>
      </w:r>
      <w:proofErr w:type="spellStart"/>
      <w:r w:rsidRPr="002977CB">
        <w:rPr>
          <w:rFonts w:ascii="Times New Roman" w:hAnsi="Times New Roman"/>
          <w:sz w:val="24"/>
          <w:szCs w:val="24"/>
        </w:rPr>
        <w:t>милливеберметра</w:t>
      </w:r>
      <w:proofErr w:type="spellEnd"/>
      <w:r w:rsidRPr="002977CB">
        <w:rPr>
          <w:rFonts w:ascii="Times New Roman" w:hAnsi="Times New Roman"/>
          <w:sz w:val="24"/>
          <w:szCs w:val="24"/>
        </w:rPr>
        <w:t xml:space="preserve"> на нуль кнопкой «Сброс»;</w:t>
      </w:r>
    </w:p>
    <w:p w:rsidR="00D933A7" w:rsidRPr="002977CB" w:rsidRDefault="00D933A7" w:rsidP="00780DF2">
      <w:pPr>
        <w:pStyle w:val="a4"/>
        <w:widowControl w:val="0"/>
        <w:numPr>
          <w:ilvl w:val="0"/>
          <w:numId w:val="33"/>
        </w:numPr>
        <w:suppressAutoHyphens/>
        <w:spacing w:after="0" w:line="240" w:lineRule="auto"/>
        <w:ind w:left="0" w:firstLine="425"/>
        <w:jc w:val="both"/>
        <w:rPr>
          <w:rFonts w:ascii="Times New Roman" w:hAnsi="Times New Roman"/>
          <w:sz w:val="24"/>
          <w:szCs w:val="24"/>
        </w:rPr>
      </w:pPr>
      <w:r w:rsidRPr="002977CB">
        <w:rPr>
          <w:rFonts w:ascii="Times New Roman" w:hAnsi="Times New Roman"/>
          <w:sz w:val="24"/>
          <w:szCs w:val="24"/>
        </w:rPr>
        <w:t xml:space="preserve">переключить перекидной ключ из </w:t>
      </w:r>
      <w:proofErr w:type="gramStart"/>
      <w:r w:rsidRPr="002977CB">
        <w:rPr>
          <w:rFonts w:ascii="Times New Roman" w:hAnsi="Times New Roman"/>
          <w:sz w:val="24"/>
          <w:szCs w:val="24"/>
        </w:rPr>
        <w:t>нижнего</w:t>
      </w:r>
      <w:proofErr w:type="gramEnd"/>
      <w:r w:rsidRPr="002977CB">
        <w:rPr>
          <w:rFonts w:ascii="Times New Roman" w:hAnsi="Times New Roman"/>
          <w:sz w:val="24"/>
          <w:szCs w:val="24"/>
        </w:rPr>
        <w:t xml:space="preserve"> в верхнее положение</w:t>
      </w:r>
    </w:p>
    <w:p w:rsidR="00D933A7" w:rsidRPr="002977CB" w:rsidRDefault="00D933A7" w:rsidP="00780DF2">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Записать показания миллиамперметра и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в табл. 7.2.</w:t>
      </w:r>
    </w:p>
    <w:p w:rsidR="00D933A7" w:rsidRPr="002977CB" w:rsidRDefault="00D933A7" w:rsidP="00780DF2">
      <w:pPr>
        <w:spacing w:after="0" w:line="240" w:lineRule="auto"/>
        <w:ind w:firstLine="425"/>
        <w:jc w:val="both"/>
        <w:rPr>
          <w:rFonts w:ascii="Times New Roman" w:hAnsi="Times New Roman" w:cs="Times New Roman"/>
          <w:sz w:val="24"/>
          <w:szCs w:val="24"/>
          <w:u w:val="single"/>
        </w:rPr>
      </w:pPr>
      <w:r w:rsidRPr="002977CB">
        <w:rPr>
          <w:rFonts w:ascii="Times New Roman" w:hAnsi="Times New Roman" w:cs="Times New Roman"/>
          <w:sz w:val="24"/>
          <w:szCs w:val="24"/>
          <w:u w:val="single"/>
        </w:rPr>
        <w:t>Четвертая точка:</w:t>
      </w:r>
    </w:p>
    <w:p w:rsidR="00D933A7" w:rsidRPr="002977CB" w:rsidRDefault="00D933A7" w:rsidP="00780DF2">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Тумблеры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2,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3,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4 включены, а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1,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5 отключены:</w:t>
      </w:r>
    </w:p>
    <w:p w:rsidR="00D933A7" w:rsidRPr="002977CB" w:rsidRDefault="00D933A7" w:rsidP="00780DF2">
      <w:pPr>
        <w:pStyle w:val="a4"/>
        <w:widowControl w:val="0"/>
        <w:numPr>
          <w:ilvl w:val="0"/>
          <w:numId w:val="34"/>
        </w:numPr>
        <w:suppressAutoHyphens/>
        <w:spacing w:after="0" w:line="240" w:lineRule="auto"/>
        <w:ind w:left="0" w:firstLine="425"/>
        <w:jc w:val="both"/>
        <w:rPr>
          <w:rFonts w:ascii="Times New Roman" w:hAnsi="Times New Roman"/>
          <w:sz w:val="24"/>
          <w:szCs w:val="24"/>
        </w:rPr>
      </w:pPr>
      <w:proofErr w:type="gramStart"/>
      <w:r w:rsidRPr="002977CB">
        <w:rPr>
          <w:rFonts w:ascii="Times New Roman" w:hAnsi="Times New Roman"/>
          <w:sz w:val="24"/>
          <w:szCs w:val="24"/>
        </w:rPr>
        <w:t xml:space="preserve">произвести магнитную подготовку образца перекидным ключом (перекидной ключ </w:t>
      </w:r>
      <w:r w:rsidRPr="002977CB">
        <w:rPr>
          <w:rFonts w:ascii="Times New Roman" w:hAnsi="Times New Roman"/>
          <w:sz w:val="24"/>
          <w:szCs w:val="24"/>
          <w:lang w:val="en-US"/>
        </w:rPr>
        <w:t>S</w:t>
      </w:r>
      <w:r w:rsidRPr="002977CB">
        <w:rPr>
          <w:rFonts w:ascii="Times New Roman" w:hAnsi="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2977CB" w:rsidRDefault="00D933A7" w:rsidP="00780DF2">
      <w:pPr>
        <w:pStyle w:val="a4"/>
        <w:widowControl w:val="0"/>
        <w:numPr>
          <w:ilvl w:val="0"/>
          <w:numId w:val="34"/>
        </w:numPr>
        <w:suppressAutoHyphens/>
        <w:spacing w:after="0" w:line="240" w:lineRule="auto"/>
        <w:ind w:left="0" w:firstLine="425"/>
        <w:jc w:val="both"/>
        <w:rPr>
          <w:rFonts w:ascii="Times New Roman" w:hAnsi="Times New Roman"/>
          <w:sz w:val="24"/>
          <w:szCs w:val="24"/>
        </w:rPr>
      </w:pPr>
      <w:r w:rsidRPr="002977CB">
        <w:rPr>
          <w:rFonts w:ascii="Times New Roman" w:hAnsi="Times New Roman"/>
          <w:sz w:val="24"/>
          <w:szCs w:val="24"/>
        </w:rPr>
        <w:t xml:space="preserve">сбросить показания </w:t>
      </w:r>
      <w:proofErr w:type="spellStart"/>
      <w:r w:rsidRPr="002977CB">
        <w:rPr>
          <w:rFonts w:ascii="Times New Roman" w:hAnsi="Times New Roman"/>
          <w:sz w:val="24"/>
          <w:szCs w:val="24"/>
        </w:rPr>
        <w:t>милливеберметра</w:t>
      </w:r>
      <w:proofErr w:type="spellEnd"/>
      <w:r w:rsidRPr="002977CB">
        <w:rPr>
          <w:rFonts w:ascii="Times New Roman" w:hAnsi="Times New Roman"/>
          <w:sz w:val="24"/>
          <w:szCs w:val="24"/>
        </w:rPr>
        <w:t xml:space="preserve"> на нуль кнопкой «Сброс»;</w:t>
      </w:r>
    </w:p>
    <w:p w:rsidR="00D933A7" w:rsidRPr="002977CB" w:rsidRDefault="00D933A7" w:rsidP="00780DF2">
      <w:pPr>
        <w:pStyle w:val="a4"/>
        <w:widowControl w:val="0"/>
        <w:numPr>
          <w:ilvl w:val="0"/>
          <w:numId w:val="34"/>
        </w:numPr>
        <w:suppressAutoHyphens/>
        <w:spacing w:after="0" w:line="240" w:lineRule="auto"/>
        <w:ind w:left="0" w:firstLine="425"/>
        <w:jc w:val="both"/>
        <w:rPr>
          <w:rFonts w:ascii="Times New Roman" w:hAnsi="Times New Roman"/>
          <w:sz w:val="24"/>
          <w:szCs w:val="24"/>
        </w:rPr>
      </w:pPr>
      <w:r w:rsidRPr="002977CB">
        <w:rPr>
          <w:rFonts w:ascii="Times New Roman" w:hAnsi="Times New Roman"/>
          <w:sz w:val="24"/>
          <w:szCs w:val="24"/>
        </w:rPr>
        <w:t xml:space="preserve">переключить перекидной ключ из </w:t>
      </w:r>
      <w:proofErr w:type="gramStart"/>
      <w:r w:rsidRPr="002977CB">
        <w:rPr>
          <w:rFonts w:ascii="Times New Roman" w:hAnsi="Times New Roman"/>
          <w:sz w:val="24"/>
          <w:szCs w:val="24"/>
        </w:rPr>
        <w:t>нижнего</w:t>
      </w:r>
      <w:proofErr w:type="gramEnd"/>
      <w:r w:rsidRPr="002977CB">
        <w:rPr>
          <w:rFonts w:ascii="Times New Roman" w:hAnsi="Times New Roman"/>
          <w:sz w:val="24"/>
          <w:szCs w:val="24"/>
        </w:rPr>
        <w:t xml:space="preserve"> в верхнее положение</w:t>
      </w:r>
    </w:p>
    <w:p w:rsidR="00D933A7" w:rsidRPr="002977CB" w:rsidRDefault="00D933A7" w:rsidP="00780DF2">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Записать показания миллиамперметра и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в табл. 7.2.</w:t>
      </w:r>
    </w:p>
    <w:p w:rsidR="00D933A7" w:rsidRPr="002977CB" w:rsidRDefault="00D933A7" w:rsidP="00780DF2">
      <w:pPr>
        <w:spacing w:after="0"/>
        <w:ind w:firstLine="426"/>
        <w:rPr>
          <w:rFonts w:ascii="Times New Roman" w:hAnsi="Times New Roman" w:cs="Times New Roman"/>
          <w:sz w:val="24"/>
          <w:szCs w:val="24"/>
          <w:u w:val="single"/>
        </w:rPr>
      </w:pPr>
      <w:r w:rsidRPr="002977CB">
        <w:rPr>
          <w:rFonts w:ascii="Times New Roman" w:hAnsi="Times New Roman" w:cs="Times New Roman"/>
          <w:sz w:val="24"/>
          <w:szCs w:val="24"/>
          <w:u w:val="single"/>
        </w:rPr>
        <w:t>Пятая точка:</w:t>
      </w:r>
    </w:p>
    <w:p w:rsidR="00D933A7" w:rsidRDefault="00D933A7" w:rsidP="00780DF2">
      <w:pPr>
        <w:spacing w:after="0"/>
        <w:ind w:firstLine="426"/>
        <w:rPr>
          <w:rFonts w:ascii="Times New Roman" w:hAnsi="Times New Roman" w:cs="Times New Roman"/>
          <w:sz w:val="24"/>
          <w:szCs w:val="24"/>
        </w:rPr>
      </w:pPr>
      <w:r w:rsidRPr="002977CB">
        <w:rPr>
          <w:rFonts w:ascii="Times New Roman" w:hAnsi="Times New Roman" w:cs="Times New Roman"/>
          <w:sz w:val="24"/>
          <w:szCs w:val="24"/>
        </w:rPr>
        <w:t xml:space="preserve">Тумблеры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2,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3,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4,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5 включены, а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1 </w:t>
      </w:r>
      <w:proofErr w:type="gramStart"/>
      <w:r w:rsidRPr="002977CB">
        <w:rPr>
          <w:rFonts w:ascii="Times New Roman" w:hAnsi="Times New Roman" w:cs="Times New Roman"/>
          <w:sz w:val="24"/>
          <w:szCs w:val="24"/>
        </w:rPr>
        <w:t>отключен</w:t>
      </w:r>
      <w:proofErr w:type="gramEnd"/>
      <w:r w:rsidRPr="002977CB">
        <w:rPr>
          <w:rFonts w:ascii="Times New Roman" w:hAnsi="Times New Roman" w:cs="Times New Roman"/>
          <w:sz w:val="24"/>
          <w:szCs w:val="24"/>
        </w:rPr>
        <w:t>:</w:t>
      </w:r>
    </w:p>
    <w:p w:rsidR="00D933A7" w:rsidRPr="002977CB" w:rsidRDefault="00D933A7" w:rsidP="00780DF2">
      <w:pPr>
        <w:pStyle w:val="a4"/>
        <w:widowControl w:val="0"/>
        <w:numPr>
          <w:ilvl w:val="0"/>
          <w:numId w:val="35"/>
        </w:numPr>
        <w:tabs>
          <w:tab w:val="left" w:pos="142"/>
        </w:tabs>
        <w:suppressAutoHyphens/>
        <w:spacing w:after="0" w:line="240" w:lineRule="auto"/>
        <w:ind w:left="0" w:firstLine="425"/>
        <w:jc w:val="both"/>
        <w:rPr>
          <w:rFonts w:ascii="Times New Roman" w:hAnsi="Times New Roman"/>
          <w:sz w:val="24"/>
          <w:szCs w:val="24"/>
        </w:rPr>
      </w:pPr>
      <w:proofErr w:type="gramStart"/>
      <w:r w:rsidRPr="002977CB">
        <w:rPr>
          <w:rFonts w:ascii="Times New Roman" w:hAnsi="Times New Roman"/>
          <w:sz w:val="24"/>
          <w:szCs w:val="24"/>
        </w:rPr>
        <w:t xml:space="preserve">произвести магнитную подготовку образца перекидным ключом (перекидной ключ </w:t>
      </w:r>
      <w:r w:rsidRPr="002977CB">
        <w:rPr>
          <w:rFonts w:ascii="Times New Roman" w:hAnsi="Times New Roman"/>
          <w:sz w:val="24"/>
          <w:szCs w:val="24"/>
          <w:lang w:val="en-US"/>
        </w:rPr>
        <w:t>S</w:t>
      </w:r>
      <w:r w:rsidRPr="002977CB">
        <w:rPr>
          <w:rFonts w:ascii="Times New Roman" w:hAnsi="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2977CB" w:rsidRDefault="00D933A7" w:rsidP="00780DF2">
      <w:pPr>
        <w:pStyle w:val="a4"/>
        <w:widowControl w:val="0"/>
        <w:numPr>
          <w:ilvl w:val="0"/>
          <w:numId w:val="35"/>
        </w:numPr>
        <w:tabs>
          <w:tab w:val="left" w:pos="142"/>
        </w:tabs>
        <w:suppressAutoHyphens/>
        <w:spacing w:after="0" w:line="240" w:lineRule="auto"/>
        <w:ind w:left="0" w:firstLine="425"/>
        <w:jc w:val="both"/>
        <w:rPr>
          <w:rFonts w:ascii="Times New Roman" w:hAnsi="Times New Roman"/>
          <w:sz w:val="24"/>
          <w:szCs w:val="24"/>
        </w:rPr>
      </w:pPr>
      <w:r w:rsidRPr="002977CB">
        <w:rPr>
          <w:rFonts w:ascii="Times New Roman" w:hAnsi="Times New Roman"/>
          <w:sz w:val="24"/>
          <w:szCs w:val="24"/>
        </w:rPr>
        <w:t xml:space="preserve">сбросить показания </w:t>
      </w:r>
      <w:proofErr w:type="spellStart"/>
      <w:r w:rsidRPr="002977CB">
        <w:rPr>
          <w:rFonts w:ascii="Times New Roman" w:hAnsi="Times New Roman"/>
          <w:sz w:val="24"/>
          <w:szCs w:val="24"/>
        </w:rPr>
        <w:t>милливеберметра</w:t>
      </w:r>
      <w:proofErr w:type="spellEnd"/>
      <w:r w:rsidRPr="002977CB">
        <w:rPr>
          <w:rFonts w:ascii="Times New Roman" w:hAnsi="Times New Roman"/>
          <w:sz w:val="24"/>
          <w:szCs w:val="24"/>
        </w:rPr>
        <w:t xml:space="preserve"> на нуль кнопкой «Сброс»;</w:t>
      </w:r>
    </w:p>
    <w:p w:rsidR="00D933A7" w:rsidRPr="002977CB" w:rsidRDefault="00D933A7" w:rsidP="00780DF2">
      <w:pPr>
        <w:pStyle w:val="a4"/>
        <w:widowControl w:val="0"/>
        <w:numPr>
          <w:ilvl w:val="0"/>
          <w:numId w:val="35"/>
        </w:numPr>
        <w:tabs>
          <w:tab w:val="left" w:pos="142"/>
        </w:tabs>
        <w:suppressAutoHyphens/>
        <w:spacing w:after="0" w:line="240" w:lineRule="auto"/>
        <w:ind w:left="0" w:firstLine="425"/>
        <w:jc w:val="both"/>
        <w:rPr>
          <w:rFonts w:ascii="Times New Roman" w:hAnsi="Times New Roman"/>
          <w:sz w:val="24"/>
          <w:szCs w:val="24"/>
        </w:rPr>
      </w:pPr>
      <w:r w:rsidRPr="002977CB">
        <w:rPr>
          <w:rFonts w:ascii="Times New Roman" w:hAnsi="Times New Roman"/>
          <w:sz w:val="24"/>
          <w:szCs w:val="24"/>
        </w:rPr>
        <w:t xml:space="preserve">переключить перекидной ключ из </w:t>
      </w:r>
      <w:proofErr w:type="gramStart"/>
      <w:r w:rsidRPr="002977CB">
        <w:rPr>
          <w:rFonts w:ascii="Times New Roman" w:hAnsi="Times New Roman"/>
          <w:sz w:val="24"/>
          <w:szCs w:val="24"/>
        </w:rPr>
        <w:t>нижнего</w:t>
      </w:r>
      <w:proofErr w:type="gramEnd"/>
      <w:r w:rsidRPr="002977CB">
        <w:rPr>
          <w:rFonts w:ascii="Times New Roman" w:hAnsi="Times New Roman"/>
          <w:sz w:val="24"/>
          <w:szCs w:val="24"/>
        </w:rPr>
        <w:t xml:space="preserve"> в верхнее положение</w:t>
      </w:r>
    </w:p>
    <w:p w:rsidR="00D933A7" w:rsidRPr="002977CB" w:rsidRDefault="00D933A7" w:rsidP="00780DF2">
      <w:pPr>
        <w:tabs>
          <w:tab w:val="left" w:pos="142"/>
        </w:tabs>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Записать показания миллиамперметра и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в табл. 7.2.</w:t>
      </w:r>
    </w:p>
    <w:p w:rsidR="00D933A7" w:rsidRPr="002977CB" w:rsidRDefault="00D933A7" w:rsidP="00780DF2">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Для данного участка расчет магнитной индукции и напряженности магнитного поля производится по формулам:</w:t>
      </w:r>
    </w:p>
    <w:p w:rsidR="00D933A7" w:rsidRPr="00A63F1B" w:rsidRDefault="00D70EC3" w:rsidP="00780DF2">
      <w:pPr>
        <w:spacing w:after="0"/>
        <w:ind w:firstLine="426"/>
        <w:rPr>
          <w:rFonts w:ascii="Times New Roman" w:hAnsi="Times New Roman" w:cs="Times New Roman"/>
          <w:sz w:val="24"/>
          <w:szCs w:val="24"/>
        </w:rPr>
      </w:pPr>
      <m:oMathPara>
        <m:oMath>
          <m:r>
            <w:rPr>
              <w:rFonts w:ascii="Cambria Math" w:hAnsi="Cambria Math" w:cs="Times New Roman"/>
              <w:sz w:val="24"/>
              <w:szCs w:val="24"/>
              <w:lang w:val="en-US"/>
            </w:rPr>
            <m:t>B</m:t>
          </m:r>
          <m:r>
            <w:rPr>
              <w:rFonts w:ascii="Cambria Math" w:hAnsi="Times New Roman" w:cs="Times New Roman"/>
              <w:sz w:val="24"/>
              <w:szCs w:val="24"/>
              <w:lang w:val="en-US"/>
            </w:rPr>
            <m:t xml:space="preserve">= </m:t>
          </m:r>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С</m:t>
                  </m:r>
                </m:e>
                <m:sub>
                  <m:r>
                    <w:rPr>
                      <w:rFonts w:ascii="Cambria Math" w:hAnsi="Cambria Math" w:cs="Times New Roman"/>
                      <w:sz w:val="24"/>
                      <w:szCs w:val="24"/>
                      <w:lang w:val="en-US"/>
                    </w:rPr>
                    <m:t>ф</m:t>
                  </m:r>
                </m:sub>
              </m:sSub>
            </m:num>
            <m:den>
              <m:r>
                <w:rPr>
                  <w:rFonts w:ascii="Cambria Math" w:hAnsi="Times New Roman" w:cs="Times New Roman"/>
                  <w:sz w:val="24"/>
                  <w:szCs w:val="24"/>
                  <w:lang w:val="en-US"/>
                </w:rPr>
                <m:t>2</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w</m:t>
                  </m:r>
                </m:e>
                <m:sub>
                  <m:r>
                    <w:rPr>
                      <w:rFonts w:ascii="Cambria Math" w:hAnsi="Times New Roman" w:cs="Times New Roman"/>
                      <w:sz w:val="24"/>
                      <w:szCs w:val="24"/>
                      <w:lang w:val="en-US"/>
                    </w:rPr>
                    <m:t>2</m:t>
                  </m:r>
                </m:sub>
              </m:sSub>
              <m:r>
                <w:rPr>
                  <w:rFonts w:ascii="Cambria Math" w:hAnsi="Cambria Math" w:cs="Times New Roman"/>
                  <w:sz w:val="24"/>
                  <w:szCs w:val="24"/>
                  <w:lang w:val="en-US"/>
                </w:rPr>
                <m:t>S</m:t>
              </m:r>
            </m:den>
          </m:f>
          <m:r>
            <w:rPr>
              <w:rFonts w:ascii="Cambria Math" w:hAnsi="Cambria Math" w:cs="Times New Roman"/>
              <w:sz w:val="24"/>
              <w:szCs w:val="24"/>
              <w:lang w:val="en-US"/>
            </w:rPr>
            <m:t>α</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12</m:t>
              </m:r>
              <m:r>
                <w:rPr>
                  <w:rFonts w:ascii="Cambria Math" w:hAnsi="Cambria Math" w:cs="Times New Roman"/>
                  <w:sz w:val="24"/>
                  <w:szCs w:val="24"/>
                  <w:lang w:val="en-US"/>
                </w:rPr>
                <m:t>∙</m:t>
              </m:r>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10</m:t>
                  </m:r>
                </m:e>
                <m:sup>
                  <m:r>
                    <w:rPr>
                      <w:rFonts w:ascii="Cambria Math" w:hAnsi="Cambria Math" w:cs="Times New Roman"/>
                      <w:sz w:val="24"/>
                      <w:szCs w:val="24"/>
                      <w:lang w:val="en-US"/>
                    </w:rPr>
                    <m:t>-</m:t>
                  </m:r>
                  <m:r>
                    <w:rPr>
                      <w:rFonts w:ascii="Cambria Math" w:hAnsi="Times New Roman" w:cs="Times New Roman"/>
                      <w:sz w:val="24"/>
                      <w:szCs w:val="24"/>
                      <w:lang w:val="en-US"/>
                    </w:rPr>
                    <m:t>2</m:t>
                  </m:r>
                </m:sup>
              </m:sSup>
              <m:r>
                <w:rPr>
                  <w:rFonts w:ascii="Cambria Math" w:hAnsi="Cambria Math" w:cs="Times New Roman"/>
                  <w:sz w:val="24"/>
                  <w:szCs w:val="24"/>
                  <w:lang w:val="en-US"/>
                </w:rPr>
                <m:t>∙α∙</m:t>
              </m:r>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10</m:t>
                  </m:r>
                </m:e>
                <m:sup>
                  <m:r>
                    <w:rPr>
                      <w:rFonts w:ascii="Cambria Math" w:hAnsi="Times New Roman" w:cs="Times New Roman"/>
                      <w:sz w:val="24"/>
                      <w:szCs w:val="24"/>
                      <w:lang w:val="en-US"/>
                    </w:rPr>
                    <m:t>4</m:t>
                  </m:r>
                </m:sup>
              </m:sSup>
            </m:num>
            <m:den>
              <m:r>
                <w:rPr>
                  <w:rFonts w:ascii="Cambria Math" w:hAnsi="Times New Roman" w:cs="Times New Roman"/>
                  <w:sz w:val="24"/>
                  <w:szCs w:val="24"/>
                  <w:lang w:val="en-US"/>
                </w:rPr>
                <m:t>2</m:t>
              </m:r>
              <m:r>
                <w:rPr>
                  <w:rFonts w:ascii="Cambria Math" w:hAnsi="Cambria Math" w:cs="Times New Roman"/>
                  <w:sz w:val="24"/>
                  <w:szCs w:val="24"/>
                  <w:lang w:val="en-US"/>
                </w:rPr>
                <m:t>∙</m:t>
              </m:r>
              <m:r>
                <w:rPr>
                  <w:rFonts w:ascii="Cambria Math" w:hAnsi="Times New Roman" w:cs="Times New Roman"/>
                  <w:sz w:val="24"/>
                  <w:szCs w:val="24"/>
                  <w:lang w:val="en-US"/>
                </w:rPr>
                <m:t>70</m:t>
              </m:r>
              <m:r>
                <w:rPr>
                  <w:rFonts w:ascii="Cambria Math" w:hAnsi="Cambria Math" w:cs="Times New Roman"/>
                  <w:sz w:val="24"/>
                  <w:szCs w:val="24"/>
                  <w:lang w:val="en-US"/>
                </w:rPr>
                <m:t>∙</m:t>
              </m:r>
              <m:r>
                <w:rPr>
                  <w:rFonts w:ascii="Cambria Math" w:hAnsi="Times New Roman" w:cs="Times New Roman"/>
                  <w:sz w:val="24"/>
                  <w:szCs w:val="24"/>
                  <w:lang w:val="en-US"/>
                </w:rPr>
                <m:t>1</m:t>
              </m:r>
            </m:den>
          </m:f>
          <m:r>
            <m:rPr>
              <m:sty m:val="p"/>
            </m:rPr>
            <w:rPr>
              <w:rFonts w:ascii="Cambria Math" w:hAnsi="Times New Roman" w:cs="Times New Roman"/>
              <w:sz w:val="24"/>
              <w:szCs w:val="24"/>
              <w:lang w:val="en-US"/>
            </w:rPr>
            <m:t>;</m:t>
          </m:r>
        </m:oMath>
      </m:oMathPara>
    </w:p>
    <w:p w:rsidR="00D933A7" w:rsidRPr="00D70EC3" w:rsidRDefault="00D70EC3" w:rsidP="00780DF2">
      <w:pPr>
        <w:spacing w:after="0"/>
        <w:ind w:firstLine="426"/>
        <w:rPr>
          <w:i/>
          <w:sz w:val="24"/>
          <w:szCs w:val="24"/>
        </w:rPr>
      </w:pPr>
      <m:oMathPara>
        <m:oMath>
          <m:r>
            <w:rPr>
              <w:rFonts w:ascii="Cambria Math" w:hAnsi="Cambria Math"/>
              <w:sz w:val="24"/>
              <w:szCs w:val="24"/>
              <w:lang w:val="en-US"/>
            </w:rPr>
            <m:t>H</m:t>
          </m:r>
          <m:r>
            <w:rPr>
              <w:rFonts w:asci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sz w:val="24"/>
                      <w:szCs w:val="24"/>
                      <w:lang w:val="en-US"/>
                    </w:rPr>
                    <m:t>1</m:t>
                  </m:r>
                </m:sub>
              </m:sSub>
              <m:r>
                <w:rPr>
                  <w:rFonts w:ascii="Cambria Math" w:hAnsi="Cambria Math"/>
                  <w:sz w:val="24"/>
                  <w:szCs w:val="24"/>
                  <w:lang w:val="en-US"/>
                </w:rPr>
                <m:t>I</m:t>
              </m:r>
            </m:num>
            <m:den>
              <m:r>
                <w:rPr>
                  <w:rFonts w:ascii="Cambria Math" w:hAnsi="Cambria Math"/>
                  <w:sz w:val="24"/>
                  <w:szCs w:val="24"/>
                  <w:lang w:val="en-US"/>
                </w:rPr>
                <m:t>l</m:t>
              </m:r>
            </m:den>
          </m:f>
          <m:r>
            <w:rPr>
              <w:rFonts w:ascii="Cambria Math"/>
              <w:sz w:val="24"/>
              <w:szCs w:val="24"/>
              <w:lang w:val="en-US"/>
            </w:rPr>
            <m:t>;</m:t>
          </m:r>
        </m:oMath>
      </m:oMathPara>
    </w:p>
    <w:p w:rsidR="00D933A7" w:rsidRPr="00D70EC3" w:rsidRDefault="00D70EC3" w:rsidP="00780DF2">
      <w:pPr>
        <w:spacing w:after="0"/>
        <w:ind w:firstLine="426"/>
        <w:rPr>
          <w:i/>
          <w:sz w:val="24"/>
          <w:szCs w:val="24"/>
        </w:rPr>
      </w:pPr>
      <m:oMathPara>
        <m:oMath>
          <m:r>
            <w:rPr>
              <w:rFonts w:ascii="Cambria Math" w:hAnsi="Cambria Math"/>
              <w:sz w:val="24"/>
              <w:szCs w:val="24"/>
            </w:rPr>
            <m:t>ψ</m:t>
          </m:r>
          <m:r>
            <w:rPr>
              <w:rFonts w:ascii="Cambria Math"/>
              <w:sz w:val="24"/>
              <w:szCs w:val="24"/>
            </w:rPr>
            <m:t>=</m:t>
          </m:r>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ф</m:t>
              </m:r>
            </m:sub>
          </m:sSub>
          <m:r>
            <w:rPr>
              <w:rFonts w:ascii="Cambria Math"/>
              <w:sz w:val="24"/>
              <w:szCs w:val="24"/>
            </w:rPr>
            <m:t xml:space="preserve">= </m:t>
          </m:r>
          <m:r>
            <w:rPr>
              <w:rFonts w:ascii="Cambria Math" w:hAnsi="Cambria Math"/>
              <w:sz w:val="24"/>
              <w:szCs w:val="24"/>
            </w:rPr>
            <m:t>α∙</m:t>
          </m:r>
          <m:r>
            <w:rPr>
              <w:rFonts w:ascii="Cambria Math"/>
              <w:sz w:val="24"/>
              <w:szCs w:val="24"/>
            </w:rPr>
            <m:t>12</m:t>
          </m:r>
          <m:r>
            <w:rPr>
              <w:rFonts w:ascii="Cambria Math"/>
              <w:sz w:val="24"/>
              <w:szCs w:val="24"/>
            </w:rPr>
            <m:t>∙</m:t>
          </m:r>
          <m:sSup>
            <m:sSupPr>
              <m:ctrlPr>
                <w:rPr>
                  <w:rFonts w:ascii="Cambria Math" w:hAnsi="Cambria Math"/>
                  <w:i/>
                  <w:sz w:val="24"/>
                  <w:szCs w:val="24"/>
                </w:rPr>
              </m:ctrlPr>
            </m:sSupPr>
            <m:e>
              <m:r>
                <w:rPr>
                  <w:rFonts w:ascii="Cambria Math"/>
                  <w:sz w:val="24"/>
                  <w:szCs w:val="24"/>
                </w:rPr>
                <m:t>10</m:t>
              </m:r>
            </m:e>
            <m:sup>
              <m:r>
                <w:rPr>
                  <w:rFonts w:ascii="Cambria Math" w:hAnsi="Cambria Math"/>
                  <w:sz w:val="24"/>
                  <w:szCs w:val="24"/>
                </w:rPr>
                <m:t>-</m:t>
              </m:r>
              <m:r>
                <w:rPr>
                  <w:rFonts w:ascii="Cambria Math"/>
                  <w:sz w:val="24"/>
                  <w:szCs w:val="24"/>
                </w:rPr>
                <m:t>2</m:t>
              </m:r>
            </m:sup>
          </m:sSup>
          <m:r>
            <w:rPr>
              <w:rFonts w:ascii="Cambria Math"/>
              <w:sz w:val="24"/>
              <w:szCs w:val="24"/>
            </w:rPr>
            <m:t>;</m:t>
          </m:r>
        </m:oMath>
      </m:oMathPara>
    </w:p>
    <w:p w:rsidR="00D933A7" w:rsidRPr="002977CB" w:rsidRDefault="00D933A7" w:rsidP="00780DF2">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г</w:t>
      </w:r>
      <w:r w:rsidRPr="002977CB">
        <w:rPr>
          <w:rFonts w:ascii="Times New Roman" w:hAnsi="Times New Roman" w:cs="Times New Roman"/>
          <w:sz w:val="24"/>
          <w:szCs w:val="24"/>
        </w:rPr>
        <w:t xml:space="preserve">де α – показание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w:t>
      </w:r>
    </w:p>
    <w:p w:rsidR="00D933A7" w:rsidRPr="002977CB" w:rsidRDefault="00605C9D" w:rsidP="00D933A7">
      <w:pPr>
        <w:spacing w:after="0" w:line="240" w:lineRule="auto"/>
        <w:ind w:firstLine="425"/>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ф</m:t>
            </m:r>
          </m:sub>
        </m:sSub>
        <m:r>
          <w:rPr>
            <w:rFonts w:ascii="Cambria Math" w:hAnsi="Times New Roman" w:cs="Times New Roman"/>
            <w:sz w:val="24"/>
            <w:szCs w:val="24"/>
          </w:rPr>
          <m:t>=</m:t>
        </m:r>
        <m:r>
          <m:rPr>
            <m:sty m:val="p"/>
          </m:rPr>
          <w:rPr>
            <w:rFonts w:ascii="Cambria Math" w:hAnsi="Times New Roman" w:cs="Times New Roman"/>
            <w:sz w:val="24"/>
            <w:szCs w:val="24"/>
          </w:rPr>
          <m:t>12</m:t>
        </m:r>
        <m:r>
          <m:rPr>
            <m:sty m:val="p"/>
          </m:rPr>
          <w:rPr>
            <w:rFonts w:ascii="Cambria Math" w:hAnsi="Cambria Math"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10</m:t>
            </m:r>
          </m:e>
          <m:sup>
            <m:r>
              <m:rPr>
                <m:sty m:val="p"/>
              </m:rPr>
              <w:rPr>
                <w:rFonts w:ascii="Cambria Math" w:hAnsi="Cambria Math" w:cs="Times New Roman"/>
                <w:sz w:val="24"/>
                <w:szCs w:val="24"/>
              </w:rPr>
              <m:t>-</m:t>
            </m:r>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r>
          <m:rPr>
            <m:sty m:val="p"/>
          </m:rPr>
          <w:rPr>
            <w:rFonts w:ascii="Cambria Math" w:hAnsi="Cambria Math" w:cs="Times New Roman"/>
            <w:sz w:val="24"/>
            <w:szCs w:val="24"/>
          </w:rPr>
          <m:t>мВ</m:t>
        </m:r>
        <m:r>
          <w:rPr>
            <w:rFonts w:ascii="Times New Roman" w:hAnsi="Times New Roman" w:cs="Times New Roman"/>
            <w:sz w:val="24"/>
            <w:szCs w:val="24"/>
          </w:rPr>
          <m:t>б</m:t>
        </m:r>
      </m:oMath>
      <w:r w:rsidR="00D933A7" w:rsidRPr="002977CB">
        <w:rPr>
          <w:rFonts w:ascii="Times New Roman" w:hAnsi="Times New Roman" w:cs="Times New Roman"/>
          <w:sz w:val="24"/>
          <w:szCs w:val="24"/>
        </w:rPr>
        <w:t xml:space="preserve"> - постоянная ммилливеберметра</w:t>
      </w:r>
    </w:p>
    <w:p w:rsidR="00D933A7" w:rsidRPr="002977CB" w:rsidRDefault="00D933A7" w:rsidP="00D933A7">
      <w:pPr>
        <w:spacing w:after="0" w:line="240" w:lineRule="auto"/>
        <w:ind w:firstLine="425"/>
        <w:jc w:val="both"/>
        <w:rPr>
          <w:rFonts w:ascii="Times New Roman" w:hAnsi="Times New Roman" w:cs="Times New Roman"/>
          <w:sz w:val="24"/>
          <w:szCs w:val="24"/>
        </w:rPr>
      </w:pPr>
      <w:r w:rsidRPr="00D70EC3">
        <w:rPr>
          <w:rFonts w:ascii="Times New Roman" w:hAnsi="Times New Roman" w:cs="Times New Roman"/>
          <w:i/>
          <w:sz w:val="24"/>
          <w:szCs w:val="24"/>
          <w:lang w:val="en-US"/>
        </w:rPr>
        <w:t>S</w:t>
      </w:r>
      <w:r w:rsidRPr="002977CB">
        <w:rPr>
          <w:rFonts w:ascii="Times New Roman" w:hAnsi="Times New Roman" w:cs="Times New Roman"/>
          <w:sz w:val="24"/>
          <w:szCs w:val="24"/>
        </w:rPr>
        <w:t xml:space="preserve"> = 1 см</w:t>
      </w:r>
    </w:p>
    <w:p w:rsidR="00D933A7"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4. Участок АБ (участок размагничивания) рис. 7.2.</w:t>
      </w:r>
    </w:p>
    <w:p w:rsidR="00D933A7" w:rsidRPr="002E1842" w:rsidRDefault="00D933A7" w:rsidP="00D933A7">
      <w:pPr>
        <w:spacing w:after="0" w:line="240" w:lineRule="auto"/>
        <w:ind w:firstLine="425"/>
        <w:jc w:val="both"/>
        <w:rPr>
          <w:rFonts w:ascii="Times New Roman" w:hAnsi="Times New Roman" w:cs="Times New Roman"/>
          <w:b/>
          <w:sz w:val="24"/>
          <w:szCs w:val="24"/>
        </w:rPr>
      </w:pPr>
      <w:r w:rsidRPr="002E1842">
        <w:rPr>
          <w:rFonts w:ascii="Times New Roman" w:hAnsi="Times New Roman" w:cs="Times New Roman"/>
          <w:b/>
          <w:sz w:val="24"/>
          <w:szCs w:val="24"/>
        </w:rPr>
        <w:t>Первая точка:</w:t>
      </w:r>
    </w:p>
    <w:p w:rsidR="00D933A7" w:rsidRPr="002977CB"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Тумблеры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1,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2,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3,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4,  включены, а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5 </w:t>
      </w:r>
      <w:proofErr w:type="gramStart"/>
      <w:r w:rsidRPr="002977CB">
        <w:rPr>
          <w:rFonts w:ascii="Times New Roman" w:hAnsi="Times New Roman" w:cs="Times New Roman"/>
          <w:sz w:val="24"/>
          <w:szCs w:val="24"/>
        </w:rPr>
        <w:t>отключен</w:t>
      </w:r>
      <w:proofErr w:type="gramEnd"/>
      <w:r w:rsidRPr="002977CB">
        <w:rPr>
          <w:rFonts w:ascii="Times New Roman" w:hAnsi="Times New Roman" w:cs="Times New Roman"/>
          <w:sz w:val="24"/>
          <w:szCs w:val="24"/>
        </w:rPr>
        <w:t>:</w:t>
      </w:r>
    </w:p>
    <w:p w:rsidR="00D933A7" w:rsidRPr="002977CB" w:rsidRDefault="00D933A7" w:rsidP="00D933A7">
      <w:pPr>
        <w:spacing w:after="0" w:line="240" w:lineRule="auto"/>
        <w:ind w:firstLine="425"/>
        <w:jc w:val="both"/>
        <w:rPr>
          <w:rFonts w:ascii="Times New Roman" w:hAnsi="Times New Roman" w:cs="Times New Roman"/>
          <w:sz w:val="24"/>
          <w:szCs w:val="24"/>
        </w:rPr>
      </w:pPr>
      <w:proofErr w:type="gramStart"/>
      <w:r w:rsidRPr="002977CB">
        <w:rPr>
          <w:rFonts w:ascii="Times New Roman" w:hAnsi="Times New Roman" w:cs="Times New Roman"/>
          <w:sz w:val="24"/>
          <w:szCs w:val="24"/>
        </w:rPr>
        <w:t xml:space="preserve">а) произвести магнитную подготовку образца перекидным ключом (перекидной ключ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2977CB"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б) сбросить показания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на нуль кнопкой «Сброс»;</w:t>
      </w:r>
    </w:p>
    <w:p w:rsidR="00D933A7" w:rsidRPr="002977CB"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в) отключить тумблер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1.</w:t>
      </w:r>
    </w:p>
    <w:p w:rsidR="00D933A7"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Записать показания миллиамперметра и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в табл. 7.2.</w:t>
      </w:r>
    </w:p>
    <w:p w:rsidR="00D933A7" w:rsidRPr="002E1842" w:rsidRDefault="00D933A7" w:rsidP="00D933A7">
      <w:pPr>
        <w:spacing w:after="0" w:line="240" w:lineRule="auto"/>
        <w:ind w:firstLine="425"/>
        <w:jc w:val="both"/>
        <w:rPr>
          <w:rFonts w:ascii="Times New Roman" w:hAnsi="Times New Roman" w:cs="Times New Roman"/>
          <w:b/>
          <w:sz w:val="24"/>
          <w:szCs w:val="24"/>
        </w:rPr>
      </w:pPr>
      <w:r w:rsidRPr="002E1842">
        <w:rPr>
          <w:rFonts w:ascii="Times New Roman" w:hAnsi="Times New Roman" w:cs="Times New Roman"/>
          <w:b/>
          <w:sz w:val="24"/>
          <w:szCs w:val="24"/>
        </w:rPr>
        <w:t>Вторая точка:</w:t>
      </w:r>
    </w:p>
    <w:p w:rsidR="00D933A7" w:rsidRPr="002977CB"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Тумблеры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1,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2,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3,  включены, а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4,</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5 отключены:</w:t>
      </w:r>
    </w:p>
    <w:p w:rsidR="00D933A7" w:rsidRPr="002977CB" w:rsidRDefault="00D933A7" w:rsidP="00D933A7">
      <w:pPr>
        <w:spacing w:after="0" w:line="240" w:lineRule="auto"/>
        <w:ind w:firstLine="425"/>
        <w:jc w:val="both"/>
        <w:rPr>
          <w:rFonts w:ascii="Times New Roman" w:hAnsi="Times New Roman" w:cs="Times New Roman"/>
          <w:sz w:val="24"/>
          <w:szCs w:val="24"/>
        </w:rPr>
      </w:pPr>
      <w:proofErr w:type="gramStart"/>
      <w:r w:rsidRPr="002977CB">
        <w:rPr>
          <w:rFonts w:ascii="Times New Roman" w:hAnsi="Times New Roman" w:cs="Times New Roman"/>
          <w:sz w:val="24"/>
          <w:szCs w:val="24"/>
        </w:rPr>
        <w:t xml:space="preserve">а) произвести магнитную подготовку образца перекидным ключом (перекидной ключ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2977CB"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б) сбросить показания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на нуль кнопкой «Сброс»;</w:t>
      </w:r>
    </w:p>
    <w:p w:rsidR="00D933A7" w:rsidRPr="002977CB"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в) отключить тумблер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1.</w:t>
      </w:r>
    </w:p>
    <w:p w:rsidR="00D933A7" w:rsidRDefault="00D933A7" w:rsidP="00D933A7">
      <w:pPr>
        <w:spacing w:after="0" w:line="240" w:lineRule="auto"/>
        <w:ind w:firstLine="425"/>
        <w:jc w:val="both"/>
        <w:rPr>
          <w:rFonts w:ascii="Times New Roman" w:hAnsi="Times New Roman" w:cs="Times New Roman"/>
          <w:sz w:val="24"/>
          <w:szCs w:val="24"/>
        </w:rPr>
      </w:pPr>
      <w:r w:rsidRPr="002977CB">
        <w:rPr>
          <w:rFonts w:ascii="Times New Roman" w:hAnsi="Times New Roman" w:cs="Times New Roman"/>
          <w:sz w:val="24"/>
          <w:szCs w:val="24"/>
        </w:rPr>
        <w:t xml:space="preserve">Записать показания миллиамперметра и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в табл. 7.2.</w:t>
      </w:r>
    </w:p>
    <w:p w:rsidR="00D933A7" w:rsidRPr="002E1842" w:rsidRDefault="00D933A7" w:rsidP="00D933A7">
      <w:pPr>
        <w:spacing w:after="0" w:line="240" w:lineRule="auto"/>
        <w:ind w:firstLine="425"/>
        <w:rPr>
          <w:rFonts w:ascii="Times New Roman" w:hAnsi="Times New Roman" w:cs="Times New Roman"/>
          <w:b/>
          <w:sz w:val="24"/>
          <w:szCs w:val="24"/>
        </w:rPr>
      </w:pPr>
      <w:r w:rsidRPr="002E1842">
        <w:rPr>
          <w:rFonts w:ascii="Times New Roman" w:hAnsi="Times New Roman" w:cs="Times New Roman"/>
          <w:b/>
          <w:sz w:val="24"/>
          <w:szCs w:val="24"/>
        </w:rPr>
        <w:t>Третья точка:</w:t>
      </w:r>
    </w:p>
    <w:p w:rsidR="00D933A7" w:rsidRPr="002977CB" w:rsidRDefault="00D933A7" w:rsidP="00D933A7">
      <w:pPr>
        <w:spacing w:after="0" w:line="240" w:lineRule="auto"/>
        <w:ind w:firstLine="425"/>
        <w:rPr>
          <w:rFonts w:ascii="Times New Roman" w:hAnsi="Times New Roman" w:cs="Times New Roman"/>
          <w:sz w:val="24"/>
          <w:szCs w:val="24"/>
        </w:rPr>
      </w:pPr>
      <w:r w:rsidRPr="002977CB">
        <w:rPr>
          <w:rFonts w:ascii="Times New Roman" w:hAnsi="Times New Roman" w:cs="Times New Roman"/>
          <w:sz w:val="24"/>
          <w:szCs w:val="24"/>
        </w:rPr>
        <w:t xml:space="preserve">Тумблеры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1,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2 включены, а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3,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4,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 xml:space="preserve">5 </w:t>
      </w:r>
      <w:proofErr w:type="gramStart"/>
      <w:r w:rsidRPr="002977CB">
        <w:rPr>
          <w:rFonts w:ascii="Times New Roman" w:hAnsi="Times New Roman" w:cs="Times New Roman"/>
          <w:sz w:val="24"/>
          <w:szCs w:val="24"/>
        </w:rPr>
        <w:t>отключен</w:t>
      </w:r>
      <w:proofErr w:type="gramEnd"/>
      <w:r w:rsidRPr="002977CB">
        <w:rPr>
          <w:rFonts w:ascii="Times New Roman" w:hAnsi="Times New Roman" w:cs="Times New Roman"/>
          <w:sz w:val="24"/>
          <w:szCs w:val="24"/>
        </w:rPr>
        <w:t>:</w:t>
      </w:r>
    </w:p>
    <w:p w:rsidR="00D933A7" w:rsidRDefault="00D933A7" w:rsidP="00D933A7">
      <w:pPr>
        <w:spacing w:after="0" w:line="240" w:lineRule="auto"/>
        <w:ind w:firstLine="425"/>
        <w:rPr>
          <w:rFonts w:ascii="Times New Roman" w:hAnsi="Times New Roman" w:cs="Times New Roman"/>
          <w:sz w:val="24"/>
          <w:szCs w:val="24"/>
        </w:rPr>
      </w:pPr>
      <w:proofErr w:type="gramStart"/>
      <w:r w:rsidRPr="002977CB">
        <w:rPr>
          <w:rFonts w:ascii="Times New Roman" w:hAnsi="Times New Roman" w:cs="Times New Roman"/>
          <w:sz w:val="24"/>
          <w:szCs w:val="24"/>
        </w:rPr>
        <w:t xml:space="preserve">а) произвести магнитную подготовку образца перекидным ключом (перекидной ключ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2977CB" w:rsidRDefault="00D933A7" w:rsidP="00D933A7">
      <w:pPr>
        <w:spacing w:after="0" w:line="240" w:lineRule="auto"/>
        <w:ind w:firstLine="425"/>
        <w:rPr>
          <w:rFonts w:ascii="Times New Roman" w:hAnsi="Times New Roman" w:cs="Times New Roman"/>
          <w:sz w:val="24"/>
          <w:szCs w:val="24"/>
        </w:rPr>
      </w:pPr>
      <w:r w:rsidRPr="002977CB">
        <w:rPr>
          <w:rFonts w:ascii="Times New Roman" w:hAnsi="Times New Roman" w:cs="Times New Roman"/>
          <w:sz w:val="24"/>
          <w:szCs w:val="24"/>
        </w:rPr>
        <w:t xml:space="preserve">б) сбросить показания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на нуль кнопкой «Сброс»;</w:t>
      </w:r>
    </w:p>
    <w:p w:rsidR="00D933A7" w:rsidRPr="002977CB" w:rsidRDefault="00D933A7" w:rsidP="00D933A7">
      <w:pPr>
        <w:spacing w:after="0"/>
        <w:ind w:firstLine="426"/>
        <w:rPr>
          <w:rFonts w:ascii="Times New Roman" w:hAnsi="Times New Roman" w:cs="Times New Roman"/>
          <w:sz w:val="24"/>
          <w:szCs w:val="24"/>
        </w:rPr>
      </w:pPr>
      <w:r w:rsidRPr="002977CB">
        <w:rPr>
          <w:rFonts w:ascii="Times New Roman" w:hAnsi="Times New Roman" w:cs="Times New Roman"/>
          <w:sz w:val="24"/>
          <w:szCs w:val="24"/>
        </w:rPr>
        <w:t xml:space="preserve">в) отключить тумблер  </w:t>
      </w:r>
      <w:r w:rsidRPr="002977CB">
        <w:rPr>
          <w:rFonts w:ascii="Times New Roman" w:hAnsi="Times New Roman" w:cs="Times New Roman"/>
          <w:sz w:val="24"/>
          <w:szCs w:val="24"/>
          <w:lang w:val="en-US"/>
        </w:rPr>
        <w:t>S</w:t>
      </w:r>
      <w:r w:rsidRPr="002977CB">
        <w:rPr>
          <w:rFonts w:ascii="Times New Roman" w:hAnsi="Times New Roman" w:cs="Times New Roman"/>
          <w:sz w:val="24"/>
          <w:szCs w:val="24"/>
        </w:rPr>
        <w:t>1.</w:t>
      </w:r>
    </w:p>
    <w:p w:rsidR="00D933A7" w:rsidRDefault="00D933A7" w:rsidP="00D933A7">
      <w:pPr>
        <w:spacing w:after="0"/>
        <w:ind w:firstLine="426"/>
        <w:rPr>
          <w:rFonts w:ascii="Times New Roman" w:hAnsi="Times New Roman" w:cs="Times New Roman"/>
          <w:sz w:val="24"/>
          <w:szCs w:val="24"/>
        </w:rPr>
      </w:pPr>
      <w:r w:rsidRPr="002977CB">
        <w:rPr>
          <w:rFonts w:ascii="Times New Roman" w:hAnsi="Times New Roman" w:cs="Times New Roman"/>
          <w:sz w:val="24"/>
          <w:szCs w:val="24"/>
        </w:rPr>
        <w:t xml:space="preserve">Записать показания миллиамперметра и </w:t>
      </w:r>
      <w:proofErr w:type="spellStart"/>
      <w:r w:rsidRPr="002977CB">
        <w:rPr>
          <w:rFonts w:ascii="Times New Roman" w:hAnsi="Times New Roman" w:cs="Times New Roman"/>
          <w:sz w:val="24"/>
          <w:szCs w:val="24"/>
        </w:rPr>
        <w:t>милливеберметра</w:t>
      </w:r>
      <w:proofErr w:type="spellEnd"/>
      <w:r w:rsidRPr="002977CB">
        <w:rPr>
          <w:rFonts w:ascii="Times New Roman" w:hAnsi="Times New Roman" w:cs="Times New Roman"/>
          <w:sz w:val="24"/>
          <w:szCs w:val="24"/>
        </w:rPr>
        <w:t xml:space="preserve"> в табл. 7.2.</w:t>
      </w:r>
    </w:p>
    <w:p w:rsidR="00D933A7" w:rsidRPr="002E1842" w:rsidRDefault="00D933A7" w:rsidP="00D933A7">
      <w:pPr>
        <w:spacing w:after="0" w:line="240" w:lineRule="auto"/>
        <w:ind w:firstLine="425"/>
        <w:rPr>
          <w:rFonts w:ascii="Times New Roman" w:hAnsi="Times New Roman" w:cs="Times New Roman"/>
          <w:b/>
          <w:sz w:val="24"/>
          <w:szCs w:val="24"/>
        </w:rPr>
      </w:pPr>
      <w:r w:rsidRPr="002E1842">
        <w:rPr>
          <w:rFonts w:ascii="Times New Roman" w:hAnsi="Times New Roman" w:cs="Times New Roman"/>
          <w:b/>
          <w:sz w:val="24"/>
          <w:szCs w:val="24"/>
        </w:rPr>
        <w:t>Четвертая точка:</w:t>
      </w:r>
    </w:p>
    <w:p w:rsidR="00D933A7" w:rsidRPr="008B3C2E" w:rsidRDefault="00D933A7" w:rsidP="00D933A7">
      <w:pPr>
        <w:spacing w:after="0" w:line="240" w:lineRule="auto"/>
        <w:ind w:firstLine="425"/>
        <w:rPr>
          <w:rFonts w:ascii="Times New Roman" w:hAnsi="Times New Roman" w:cs="Times New Roman"/>
          <w:sz w:val="24"/>
          <w:szCs w:val="24"/>
        </w:rPr>
      </w:pPr>
      <w:r w:rsidRPr="008B3C2E">
        <w:rPr>
          <w:rFonts w:ascii="Times New Roman" w:hAnsi="Times New Roman" w:cs="Times New Roman"/>
          <w:sz w:val="24"/>
          <w:szCs w:val="24"/>
        </w:rPr>
        <w:t xml:space="preserve">Тумблеры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w:t>
      </w:r>
      <w:proofErr w:type="gramStart"/>
      <w:r w:rsidRPr="008B3C2E">
        <w:rPr>
          <w:rFonts w:ascii="Times New Roman" w:hAnsi="Times New Roman" w:cs="Times New Roman"/>
          <w:sz w:val="24"/>
          <w:szCs w:val="24"/>
        </w:rPr>
        <w:t>включен</w:t>
      </w:r>
      <w:proofErr w:type="gramEnd"/>
      <w:r w:rsidRPr="008B3C2E">
        <w:rPr>
          <w:rFonts w:ascii="Times New Roman" w:hAnsi="Times New Roman" w:cs="Times New Roman"/>
          <w:sz w:val="24"/>
          <w:szCs w:val="24"/>
        </w:rPr>
        <w:t xml:space="preserve">, а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2,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3,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4,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5 отключены:</w:t>
      </w:r>
    </w:p>
    <w:p w:rsidR="00D933A7" w:rsidRPr="008B3C2E" w:rsidRDefault="00D933A7" w:rsidP="00D933A7">
      <w:pPr>
        <w:spacing w:after="0" w:line="240" w:lineRule="auto"/>
        <w:ind w:firstLine="425"/>
        <w:rPr>
          <w:rFonts w:ascii="Times New Roman" w:hAnsi="Times New Roman" w:cs="Times New Roman"/>
          <w:sz w:val="24"/>
          <w:szCs w:val="24"/>
        </w:rPr>
      </w:pPr>
      <w:proofErr w:type="gramStart"/>
      <w:r w:rsidRPr="008B3C2E">
        <w:rPr>
          <w:rFonts w:ascii="Times New Roman" w:hAnsi="Times New Roman" w:cs="Times New Roman"/>
          <w:sz w:val="24"/>
          <w:szCs w:val="24"/>
        </w:rPr>
        <w:t xml:space="preserve">а) произвести магнитную подготовку образца перекидным ключом (перекидной ключ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8B3C2E" w:rsidRDefault="00D933A7" w:rsidP="00D933A7">
      <w:pPr>
        <w:spacing w:after="0" w:line="240" w:lineRule="auto"/>
        <w:ind w:firstLine="425"/>
        <w:rPr>
          <w:rFonts w:ascii="Times New Roman" w:hAnsi="Times New Roman" w:cs="Times New Roman"/>
          <w:sz w:val="24"/>
          <w:szCs w:val="24"/>
        </w:rPr>
      </w:pPr>
      <w:r w:rsidRPr="008B3C2E">
        <w:rPr>
          <w:rFonts w:ascii="Times New Roman" w:hAnsi="Times New Roman" w:cs="Times New Roman"/>
          <w:sz w:val="24"/>
          <w:szCs w:val="24"/>
        </w:rPr>
        <w:t xml:space="preserve">б) сбросить показания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на нуль кнопкой «Сброс»;</w:t>
      </w:r>
    </w:p>
    <w:p w:rsidR="00D933A7" w:rsidRPr="008B3C2E" w:rsidRDefault="00D933A7" w:rsidP="00D933A7">
      <w:pPr>
        <w:spacing w:after="0" w:line="240" w:lineRule="auto"/>
        <w:ind w:firstLine="425"/>
        <w:rPr>
          <w:rFonts w:ascii="Times New Roman" w:hAnsi="Times New Roman" w:cs="Times New Roman"/>
          <w:sz w:val="24"/>
          <w:szCs w:val="24"/>
        </w:rPr>
      </w:pPr>
      <w:r w:rsidRPr="008B3C2E">
        <w:rPr>
          <w:rFonts w:ascii="Times New Roman" w:hAnsi="Times New Roman" w:cs="Times New Roman"/>
          <w:sz w:val="24"/>
          <w:szCs w:val="24"/>
        </w:rPr>
        <w:t xml:space="preserve">в) отключить тумблер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1.</w:t>
      </w:r>
    </w:p>
    <w:p w:rsidR="00D933A7" w:rsidRPr="008B3C2E" w:rsidRDefault="00D933A7" w:rsidP="00D933A7">
      <w:pPr>
        <w:spacing w:after="0" w:line="240" w:lineRule="auto"/>
        <w:ind w:firstLine="425"/>
        <w:rPr>
          <w:rFonts w:ascii="Times New Roman" w:hAnsi="Times New Roman" w:cs="Times New Roman"/>
          <w:sz w:val="24"/>
          <w:szCs w:val="24"/>
        </w:rPr>
      </w:pPr>
      <w:r w:rsidRPr="008B3C2E">
        <w:rPr>
          <w:rFonts w:ascii="Times New Roman" w:hAnsi="Times New Roman" w:cs="Times New Roman"/>
          <w:sz w:val="24"/>
          <w:szCs w:val="24"/>
        </w:rPr>
        <w:t xml:space="preserve">Записать показания миллиамперметра и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в табл. 7.2.</w:t>
      </w:r>
    </w:p>
    <w:p w:rsidR="00D933A7" w:rsidRPr="002E1842" w:rsidRDefault="00D933A7" w:rsidP="00D933A7">
      <w:pPr>
        <w:spacing w:after="0" w:line="240" w:lineRule="auto"/>
        <w:ind w:firstLine="425"/>
        <w:jc w:val="both"/>
        <w:rPr>
          <w:rFonts w:ascii="Times New Roman" w:hAnsi="Times New Roman" w:cs="Times New Roman"/>
          <w:b/>
          <w:sz w:val="24"/>
          <w:szCs w:val="24"/>
        </w:rPr>
      </w:pPr>
      <w:r w:rsidRPr="002E1842">
        <w:rPr>
          <w:rFonts w:ascii="Times New Roman" w:hAnsi="Times New Roman" w:cs="Times New Roman"/>
          <w:b/>
          <w:sz w:val="24"/>
          <w:szCs w:val="24"/>
        </w:rPr>
        <w:t>Пятая точка:</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Тумблеры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2,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3,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4,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5 отключены:</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а) перекидной ключ установлен в нейтральное положени</w:t>
      </w:r>
      <w:proofErr w:type="gramStart"/>
      <w:r w:rsidRPr="008B3C2E">
        <w:rPr>
          <w:rFonts w:ascii="Times New Roman" w:hAnsi="Times New Roman" w:cs="Times New Roman"/>
          <w:sz w:val="24"/>
          <w:szCs w:val="24"/>
        </w:rPr>
        <w:t>е(</w:t>
      </w:r>
      <w:proofErr w:type="gramEnd"/>
      <w:r w:rsidRPr="008B3C2E">
        <w:rPr>
          <w:rFonts w:ascii="Times New Roman" w:hAnsi="Times New Roman" w:cs="Times New Roman"/>
          <w:sz w:val="24"/>
          <w:szCs w:val="24"/>
        </w:rPr>
        <w:t>ток в цепи равен нулю);</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б) записать в табл. 7.2 показание миллиамперметра </w:t>
      </w:r>
      <w:r w:rsidRPr="008B3C2E">
        <w:rPr>
          <w:rFonts w:ascii="Times New Roman" w:hAnsi="Times New Roman" w:cs="Times New Roman"/>
          <w:sz w:val="24"/>
          <w:szCs w:val="24"/>
          <w:lang w:val="en-US"/>
        </w:rPr>
        <w:t>I</w:t>
      </w:r>
      <w:r w:rsidRPr="008B3C2E">
        <w:rPr>
          <w:rFonts w:ascii="Times New Roman" w:hAnsi="Times New Roman" w:cs="Times New Roman"/>
          <w:sz w:val="24"/>
          <w:szCs w:val="24"/>
        </w:rPr>
        <w:t xml:space="preserve"> = 0;</w:t>
      </w:r>
    </w:p>
    <w:p w:rsidR="00D933A7" w:rsidRPr="008B3C2E" w:rsidRDefault="00D933A7" w:rsidP="00D933A7">
      <w:pPr>
        <w:spacing w:after="0" w:line="240" w:lineRule="auto"/>
        <w:ind w:firstLine="425"/>
        <w:jc w:val="both"/>
        <w:rPr>
          <w:rFonts w:ascii="Times New Roman" w:hAnsi="Times New Roman" w:cs="Times New Roman"/>
          <w:sz w:val="24"/>
          <w:szCs w:val="24"/>
        </w:rPr>
      </w:pPr>
      <w:proofErr w:type="gramStart"/>
      <w:r w:rsidRPr="008B3C2E">
        <w:rPr>
          <w:rFonts w:ascii="Times New Roman" w:hAnsi="Times New Roman" w:cs="Times New Roman"/>
          <w:sz w:val="24"/>
          <w:szCs w:val="24"/>
        </w:rPr>
        <w:t xml:space="preserve">в) произвести магнитную подготовку образца перекидным ключом (перекидной ключ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г) сбросить показания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на нуль кнопкой «Сброс»;</w:t>
      </w:r>
    </w:p>
    <w:p w:rsidR="00D933A7" w:rsidRPr="008B3C2E" w:rsidRDefault="00D933A7" w:rsidP="00D933A7">
      <w:pPr>
        <w:spacing w:after="0" w:line="240" w:lineRule="auto"/>
        <w:ind w:firstLine="425"/>
        <w:jc w:val="both"/>
        <w:rPr>
          <w:rFonts w:ascii="Times New Roman" w:hAnsi="Times New Roman" w:cs="Times New Roman"/>
          <w:sz w:val="24"/>
          <w:szCs w:val="24"/>
        </w:rPr>
      </w:pPr>
      <w:proofErr w:type="spellStart"/>
      <w:r w:rsidRPr="008B3C2E">
        <w:rPr>
          <w:rFonts w:ascii="Times New Roman" w:hAnsi="Times New Roman" w:cs="Times New Roman"/>
          <w:sz w:val="24"/>
          <w:szCs w:val="24"/>
        </w:rPr>
        <w:t>д</w:t>
      </w:r>
      <w:proofErr w:type="spellEnd"/>
      <w:r w:rsidRPr="008B3C2E">
        <w:rPr>
          <w:rFonts w:ascii="Times New Roman" w:hAnsi="Times New Roman" w:cs="Times New Roman"/>
          <w:sz w:val="24"/>
          <w:szCs w:val="24"/>
        </w:rPr>
        <w:t>) установить перекидной ключ на нейтральное положение</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Записать показания миллиамперметра и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в табл. 7.2.</w:t>
      </w:r>
    </w:p>
    <w:p w:rsidR="00D933A7" w:rsidRPr="00086F38"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Для данного участка расчет магнитной индукции и напряженности магнитного поля производится по формулам:</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5. Участок БС</w:t>
      </w:r>
    </w:p>
    <w:p w:rsidR="00D933A7" w:rsidRPr="002E1842" w:rsidRDefault="00D933A7" w:rsidP="00D933A7">
      <w:pPr>
        <w:spacing w:after="0" w:line="240" w:lineRule="auto"/>
        <w:ind w:firstLine="425"/>
        <w:jc w:val="both"/>
        <w:rPr>
          <w:rFonts w:ascii="Times New Roman" w:hAnsi="Times New Roman" w:cs="Times New Roman"/>
          <w:b/>
          <w:sz w:val="24"/>
          <w:szCs w:val="24"/>
        </w:rPr>
      </w:pPr>
      <w:r w:rsidRPr="002E1842">
        <w:rPr>
          <w:rFonts w:ascii="Times New Roman" w:hAnsi="Times New Roman" w:cs="Times New Roman"/>
          <w:b/>
          <w:sz w:val="24"/>
          <w:szCs w:val="24"/>
        </w:rPr>
        <w:t>Первая точка:</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Тумблеры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2,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3,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4,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5 отключены:</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а) включить тумблер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1;</w:t>
      </w:r>
    </w:p>
    <w:p w:rsidR="00D933A7" w:rsidRDefault="00D933A7" w:rsidP="00D933A7">
      <w:pPr>
        <w:spacing w:after="0" w:line="240" w:lineRule="auto"/>
        <w:ind w:firstLine="425"/>
        <w:jc w:val="both"/>
        <w:rPr>
          <w:rFonts w:ascii="Times New Roman" w:hAnsi="Times New Roman" w:cs="Times New Roman"/>
          <w:sz w:val="24"/>
          <w:szCs w:val="24"/>
        </w:rPr>
      </w:pPr>
      <w:proofErr w:type="gramStart"/>
      <w:r w:rsidRPr="008B3C2E">
        <w:rPr>
          <w:rFonts w:ascii="Times New Roman" w:hAnsi="Times New Roman" w:cs="Times New Roman"/>
          <w:sz w:val="24"/>
          <w:szCs w:val="24"/>
        </w:rPr>
        <w:t xml:space="preserve">б) произвести магнитную подготовку образца перекидным ключом (перекидной ключ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086F38"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в) сбросить показания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на нуль кнопкой «Сброс»;</w:t>
      </w:r>
    </w:p>
    <w:p w:rsidR="00D933A7" w:rsidRPr="008B3C2E" w:rsidRDefault="00D933A7"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г</w:t>
      </w:r>
      <w:r w:rsidRPr="008B3C2E">
        <w:rPr>
          <w:rFonts w:ascii="Times New Roman" w:hAnsi="Times New Roman" w:cs="Times New Roman"/>
          <w:sz w:val="24"/>
          <w:szCs w:val="24"/>
        </w:rPr>
        <w:t xml:space="preserve">) отключить тумблер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Сбросить показания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Переключить перекидной ключ из нижнего положения в </w:t>
      </w:r>
      <w:proofErr w:type="gramStart"/>
      <w:r w:rsidRPr="008B3C2E">
        <w:rPr>
          <w:rFonts w:ascii="Times New Roman" w:hAnsi="Times New Roman" w:cs="Times New Roman"/>
          <w:sz w:val="24"/>
          <w:szCs w:val="24"/>
        </w:rPr>
        <w:t>верхнее</w:t>
      </w:r>
      <w:proofErr w:type="gramEnd"/>
      <w:r w:rsidRPr="008B3C2E">
        <w:rPr>
          <w:rFonts w:ascii="Times New Roman" w:hAnsi="Times New Roman" w:cs="Times New Roman"/>
          <w:sz w:val="24"/>
          <w:szCs w:val="24"/>
        </w:rPr>
        <w:t>.</w:t>
      </w:r>
    </w:p>
    <w:p w:rsidR="00D933A7" w:rsidRDefault="00D933A7" w:rsidP="00D933A7">
      <w:pPr>
        <w:spacing w:after="0" w:line="240" w:lineRule="auto"/>
        <w:ind w:firstLine="425"/>
        <w:jc w:val="both"/>
        <w:rPr>
          <w:sz w:val="24"/>
          <w:szCs w:val="24"/>
        </w:rPr>
      </w:pPr>
      <w:r w:rsidRPr="008B3C2E">
        <w:rPr>
          <w:rFonts w:ascii="Times New Roman" w:hAnsi="Times New Roman" w:cs="Times New Roman"/>
          <w:sz w:val="24"/>
          <w:szCs w:val="24"/>
        </w:rPr>
        <w:t xml:space="preserve">Записать показания миллиамперметра и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в табл. 7.2. Напряженность магнитного поля при этом считать отрицательной</w:t>
      </w:r>
      <w:r w:rsidRPr="00CF323A">
        <w:rPr>
          <w:sz w:val="24"/>
          <w:szCs w:val="24"/>
        </w:rPr>
        <w:t>.</w:t>
      </w:r>
    </w:p>
    <w:p w:rsidR="00D933A7" w:rsidRPr="002E1842" w:rsidRDefault="00D933A7" w:rsidP="00D933A7">
      <w:pPr>
        <w:spacing w:after="0" w:line="240" w:lineRule="auto"/>
        <w:ind w:firstLine="425"/>
        <w:jc w:val="both"/>
        <w:rPr>
          <w:rFonts w:ascii="Times New Roman" w:hAnsi="Times New Roman" w:cs="Times New Roman"/>
          <w:b/>
          <w:sz w:val="24"/>
          <w:szCs w:val="24"/>
        </w:rPr>
      </w:pPr>
      <w:r w:rsidRPr="002E1842">
        <w:rPr>
          <w:rFonts w:ascii="Times New Roman" w:hAnsi="Times New Roman" w:cs="Times New Roman"/>
          <w:b/>
          <w:sz w:val="24"/>
          <w:szCs w:val="24"/>
        </w:rPr>
        <w:t>Вторая точка:</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Тумблеры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2 включены,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3,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4,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5 отключены:  </w:t>
      </w:r>
    </w:p>
    <w:p w:rsidR="00D933A7" w:rsidRPr="008B3C2E" w:rsidRDefault="00D933A7" w:rsidP="00D933A7">
      <w:pPr>
        <w:spacing w:after="0" w:line="240" w:lineRule="auto"/>
        <w:ind w:firstLine="425"/>
        <w:jc w:val="both"/>
        <w:rPr>
          <w:rFonts w:ascii="Times New Roman" w:hAnsi="Times New Roman" w:cs="Times New Roman"/>
          <w:sz w:val="24"/>
          <w:szCs w:val="24"/>
        </w:rPr>
      </w:pPr>
      <w:proofErr w:type="gramStart"/>
      <w:r w:rsidRPr="008B3C2E">
        <w:rPr>
          <w:rFonts w:ascii="Times New Roman" w:hAnsi="Times New Roman" w:cs="Times New Roman"/>
          <w:sz w:val="24"/>
          <w:szCs w:val="24"/>
        </w:rPr>
        <w:t xml:space="preserve">а) произвести магнитную подготовку образца перекидным ключом (перекидной ключ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б) сбросить показания </w:t>
      </w:r>
      <w:proofErr w:type="spellStart"/>
      <w:r w:rsidRPr="008B3C2E">
        <w:rPr>
          <w:rFonts w:ascii="Times New Roman" w:hAnsi="Times New Roman" w:cs="Times New Roman"/>
          <w:sz w:val="24"/>
          <w:szCs w:val="24"/>
        </w:rPr>
        <w:t>миливеберметра</w:t>
      </w:r>
      <w:proofErr w:type="spellEnd"/>
      <w:r w:rsidRPr="008B3C2E">
        <w:rPr>
          <w:rFonts w:ascii="Times New Roman" w:hAnsi="Times New Roman" w:cs="Times New Roman"/>
          <w:sz w:val="24"/>
          <w:szCs w:val="24"/>
        </w:rPr>
        <w:t xml:space="preserve"> на нуль кнопкой «Сброс»</w:t>
      </w:r>
    </w:p>
    <w:p w:rsidR="00D933A7" w:rsidRPr="008B3C2E" w:rsidRDefault="00D933A7" w:rsidP="00D933A7">
      <w:pPr>
        <w:spacing w:after="0" w:line="240" w:lineRule="auto"/>
        <w:ind w:firstLine="426"/>
        <w:jc w:val="both"/>
        <w:rPr>
          <w:rFonts w:ascii="Times New Roman" w:hAnsi="Times New Roman" w:cs="Times New Roman"/>
          <w:sz w:val="24"/>
          <w:szCs w:val="24"/>
        </w:rPr>
      </w:pPr>
      <w:r w:rsidRPr="008B3C2E">
        <w:rPr>
          <w:rFonts w:ascii="Times New Roman" w:hAnsi="Times New Roman" w:cs="Times New Roman"/>
          <w:sz w:val="24"/>
          <w:szCs w:val="24"/>
        </w:rPr>
        <w:t xml:space="preserve">в) отключить тумблер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переключить перекидной ключ из нижнего положения в </w:t>
      </w:r>
      <w:proofErr w:type="gramStart"/>
      <w:r w:rsidRPr="008B3C2E">
        <w:rPr>
          <w:rFonts w:ascii="Times New Roman" w:hAnsi="Times New Roman" w:cs="Times New Roman"/>
          <w:sz w:val="24"/>
          <w:szCs w:val="24"/>
        </w:rPr>
        <w:t>верхнее</w:t>
      </w:r>
      <w:proofErr w:type="gramEnd"/>
      <w:r w:rsidRPr="008B3C2E">
        <w:rPr>
          <w:rFonts w:ascii="Times New Roman" w:hAnsi="Times New Roman" w:cs="Times New Roman"/>
          <w:sz w:val="24"/>
          <w:szCs w:val="24"/>
        </w:rPr>
        <w:t>.</w:t>
      </w:r>
    </w:p>
    <w:p w:rsidR="00D933A7" w:rsidRPr="008B3C2E" w:rsidRDefault="00D933A7" w:rsidP="00D933A7">
      <w:pPr>
        <w:spacing w:after="0" w:line="240" w:lineRule="auto"/>
        <w:ind w:firstLine="426"/>
        <w:jc w:val="both"/>
        <w:rPr>
          <w:rFonts w:ascii="Times New Roman" w:hAnsi="Times New Roman" w:cs="Times New Roman"/>
          <w:sz w:val="24"/>
          <w:szCs w:val="24"/>
        </w:rPr>
      </w:pPr>
      <w:r w:rsidRPr="008B3C2E">
        <w:rPr>
          <w:rFonts w:ascii="Times New Roman" w:hAnsi="Times New Roman" w:cs="Times New Roman"/>
          <w:sz w:val="24"/>
          <w:szCs w:val="24"/>
        </w:rPr>
        <w:t xml:space="preserve">Записать показания </w:t>
      </w:r>
      <w:proofErr w:type="spellStart"/>
      <w:r w:rsidRPr="008B3C2E">
        <w:rPr>
          <w:rFonts w:ascii="Times New Roman" w:hAnsi="Times New Roman" w:cs="Times New Roman"/>
          <w:sz w:val="24"/>
          <w:szCs w:val="24"/>
        </w:rPr>
        <w:t>милиамперметра</w:t>
      </w:r>
      <w:proofErr w:type="spellEnd"/>
      <w:r w:rsidRPr="008B3C2E">
        <w:rPr>
          <w:rFonts w:ascii="Times New Roman" w:hAnsi="Times New Roman" w:cs="Times New Roman"/>
          <w:sz w:val="24"/>
          <w:szCs w:val="24"/>
        </w:rPr>
        <w:t xml:space="preserve"> и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в табл. 7.2.</w:t>
      </w:r>
    </w:p>
    <w:p w:rsidR="00D933A7" w:rsidRPr="002E1842" w:rsidRDefault="00D933A7" w:rsidP="00D933A7">
      <w:pPr>
        <w:spacing w:after="0" w:line="240" w:lineRule="auto"/>
        <w:ind w:firstLine="426"/>
        <w:jc w:val="both"/>
        <w:rPr>
          <w:rFonts w:ascii="Times New Roman" w:hAnsi="Times New Roman" w:cs="Times New Roman"/>
          <w:b/>
          <w:sz w:val="24"/>
          <w:szCs w:val="24"/>
        </w:rPr>
      </w:pPr>
      <w:r w:rsidRPr="002E1842">
        <w:rPr>
          <w:rFonts w:ascii="Times New Roman" w:hAnsi="Times New Roman" w:cs="Times New Roman"/>
          <w:b/>
          <w:sz w:val="24"/>
          <w:szCs w:val="24"/>
        </w:rPr>
        <w:t>Третья точка:</w:t>
      </w:r>
    </w:p>
    <w:p w:rsidR="00D933A7" w:rsidRPr="008B3C2E" w:rsidRDefault="00D933A7" w:rsidP="00D933A7">
      <w:pPr>
        <w:spacing w:after="0" w:line="240" w:lineRule="auto"/>
        <w:ind w:firstLine="426"/>
        <w:jc w:val="both"/>
        <w:rPr>
          <w:rFonts w:ascii="Times New Roman" w:hAnsi="Times New Roman" w:cs="Times New Roman"/>
          <w:sz w:val="24"/>
          <w:szCs w:val="24"/>
        </w:rPr>
      </w:pPr>
      <w:r w:rsidRPr="008B3C2E">
        <w:rPr>
          <w:rFonts w:ascii="Times New Roman" w:hAnsi="Times New Roman" w:cs="Times New Roman"/>
          <w:sz w:val="24"/>
          <w:szCs w:val="24"/>
        </w:rPr>
        <w:t xml:space="preserve">Тумблеры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2,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3 включены,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4,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5 отключены:</w:t>
      </w:r>
    </w:p>
    <w:p w:rsidR="00D933A7" w:rsidRPr="008B3C2E" w:rsidRDefault="00D933A7" w:rsidP="00D933A7">
      <w:pPr>
        <w:spacing w:after="0" w:line="240" w:lineRule="auto"/>
        <w:ind w:firstLine="426"/>
        <w:jc w:val="both"/>
        <w:rPr>
          <w:rFonts w:ascii="Times New Roman" w:hAnsi="Times New Roman" w:cs="Times New Roman"/>
          <w:sz w:val="24"/>
          <w:szCs w:val="24"/>
        </w:rPr>
      </w:pPr>
      <w:proofErr w:type="gramStart"/>
      <w:r w:rsidRPr="008B3C2E">
        <w:rPr>
          <w:rFonts w:ascii="Times New Roman" w:hAnsi="Times New Roman" w:cs="Times New Roman"/>
          <w:sz w:val="24"/>
          <w:szCs w:val="24"/>
        </w:rPr>
        <w:t xml:space="preserve">а) произвести магнитную подготовку образца перекидным ключом (перекидной ключ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8B3C2E" w:rsidRDefault="00D933A7" w:rsidP="00D933A7">
      <w:pPr>
        <w:spacing w:after="0" w:line="240" w:lineRule="auto"/>
        <w:ind w:firstLine="426"/>
        <w:jc w:val="both"/>
        <w:rPr>
          <w:rFonts w:ascii="Times New Roman" w:hAnsi="Times New Roman" w:cs="Times New Roman"/>
          <w:sz w:val="24"/>
          <w:szCs w:val="24"/>
        </w:rPr>
      </w:pPr>
      <w:r w:rsidRPr="008B3C2E">
        <w:rPr>
          <w:rFonts w:ascii="Times New Roman" w:hAnsi="Times New Roman" w:cs="Times New Roman"/>
          <w:sz w:val="24"/>
          <w:szCs w:val="24"/>
        </w:rPr>
        <w:t xml:space="preserve">б) сбросить показания </w:t>
      </w:r>
      <w:proofErr w:type="spellStart"/>
      <w:r w:rsidRPr="008B3C2E">
        <w:rPr>
          <w:rFonts w:ascii="Times New Roman" w:hAnsi="Times New Roman" w:cs="Times New Roman"/>
          <w:sz w:val="24"/>
          <w:szCs w:val="24"/>
        </w:rPr>
        <w:t>миливеберметра</w:t>
      </w:r>
      <w:proofErr w:type="spellEnd"/>
      <w:r w:rsidRPr="008B3C2E">
        <w:rPr>
          <w:rFonts w:ascii="Times New Roman" w:hAnsi="Times New Roman" w:cs="Times New Roman"/>
          <w:sz w:val="24"/>
          <w:szCs w:val="24"/>
        </w:rPr>
        <w:t xml:space="preserve"> на нуль кнопкой «Сброс»</w:t>
      </w:r>
    </w:p>
    <w:p w:rsidR="00D933A7" w:rsidRPr="008B3C2E" w:rsidRDefault="00D933A7" w:rsidP="00D933A7">
      <w:pPr>
        <w:spacing w:after="0" w:line="240" w:lineRule="auto"/>
        <w:ind w:firstLine="426"/>
        <w:jc w:val="both"/>
        <w:rPr>
          <w:rFonts w:ascii="Times New Roman" w:hAnsi="Times New Roman" w:cs="Times New Roman"/>
          <w:sz w:val="24"/>
          <w:szCs w:val="24"/>
        </w:rPr>
      </w:pPr>
      <w:r w:rsidRPr="008B3C2E">
        <w:rPr>
          <w:rFonts w:ascii="Times New Roman" w:hAnsi="Times New Roman" w:cs="Times New Roman"/>
          <w:sz w:val="24"/>
          <w:szCs w:val="24"/>
        </w:rPr>
        <w:t xml:space="preserve">в) отключить тумблер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переключить перекидной ключ из нижнего положения в </w:t>
      </w:r>
      <w:proofErr w:type="gramStart"/>
      <w:r w:rsidRPr="008B3C2E">
        <w:rPr>
          <w:rFonts w:ascii="Times New Roman" w:hAnsi="Times New Roman" w:cs="Times New Roman"/>
          <w:sz w:val="24"/>
          <w:szCs w:val="24"/>
        </w:rPr>
        <w:t>верхнее</w:t>
      </w:r>
      <w:proofErr w:type="gramEnd"/>
      <w:r w:rsidRPr="008B3C2E">
        <w:rPr>
          <w:rFonts w:ascii="Times New Roman" w:hAnsi="Times New Roman" w:cs="Times New Roman"/>
          <w:sz w:val="24"/>
          <w:szCs w:val="24"/>
        </w:rPr>
        <w:t>.</w:t>
      </w:r>
    </w:p>
    <w:p w:rsidR="00D933A7" w:rsidRPr="00086F38"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Записать показания </w:t>
      </w:r>
      <w:proofErr w:type="spellStart"/>
      <w:r w:rsidRPr="008B3C2E">
        <w:rPr>
          <w:rFonts w:ascii="Times New Roman" w:hAnsi="Times New Roman" w:cs="Times New Roman"/>
          <w:sz w:val="24"/>
          <w:szCs w:val="24"/>
        </w:rPr>
        <w:t>милиамперметра</w:t>
      </w:r>
      <w:proofErr w:type="spellEnd"/>
      <w:r w:rsidRPr="008B3C2E">
        <w:rPr>
          <w:rFonts w:ascii="Times New Roman" w:hAnsi="Times New Roman" w:cs="Times New Roman"/>
          <w:sz w:val="24"/>
          <w:szCs w:val="24"/>
        </w:rPr>
        <w:t xml:space="preserve"> и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в табл. 7.2.</w:t>
      </w:r>
    </w:p>
    <w:p w:rsidR="00D933A7" w:rsidRPr="002E1842" w:rsidRDefault="00D933A7" w:rsidP="00D933A7">
      <w:pPr>
        <w:spacing w:after="0" w:line="240" w:lineRule="auto"/>
        <w:ind w:firstLine="425"/>
        <w:jc w:val="both"/>
        <w:rPr>
          <w:rFonts w:ascii="Times New Roman" w:hAnsi="Times New Roman" w:cs="Times New Roman"/>
          <w:b/>
          <w:sz w:val="24"/>
          <w:szCs w:val="24"/>
        </w:rPr>
      </w:pPr>
      <w:r w:rsidRPr="002E1842">
        <w:rPr>
          <w:rFonts w:ascii="Times New Roman" w:hAnsi="Times New Roman" w:cs="Times New Roman"/>
          <w:b/>
          <w:sz w:val="24"/>
          <w:szCs w:val="24"/>
        </w:rPr>
        <w:t>Пятая точка:</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Тумблеры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2,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3,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4,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5 включены:</w:t>
      </w:r>
    </w:p>
    <w:p w:rsidR="00D933A7" w:rsidRPr="008B3C2E" w:rsidRDefault="00D933A7" w:rsidP="00D933A7">
      <w:pPr>
        <w:spacing w:after="0" w:line="240" w:lineRule="auto"/>
        <w:ind w:firstLine="425"/>
        <w:jc w:val="both"/>
        <w:rPr>
          <w:rFonts w:ascii="Times New Roman" w:hAnsi="Times New Roman" w:cs="Times New Roman"/>
          <w:sz w:val="24"/>
          <w:szCs w:val="24"/>
        </w:rPr>
      </w:pPr>
      <w:proofErr w:type="gramStart"/>
      <w:r w:rsidRPr="008B3C2E">
        <w:rPr>
          <w:rFonts w:ascii="Times New Roman" w:hAnsi="Times New Roman" w:cs="Times New Roman"/>
          <w:sz w:val="24"/>
          <w:szCs w:val="24"/>
        </w:rPr>
        <w:t xml:space="preserve">а) произвести магнитную подготовку образца перекидным ключом (перекидной ключ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6  3...5 раз перевести ключ из нижнего положения в верхнее и обратно), оставить его в нижнем положении</w:t>
      </w:r>
      <w:proofErr w:type="gramEnd"/>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б) сбросить показания </w:t>
      </w:r>
      <w:proofErr w:type="spellStart"/>
      <w:r w:rsidRPr="008B3C2E">
        <w:rPr>
          <w:rFonts w:ascii="Times New Roman" w:hAnsi="Times New Roman" w:cs="Times New Roman"/>
          <w:sz w:val="24"/>
          <w:szCs w:val="24"/>
        </w:rPr>
        <w:t>миливеберметра</w:t>
      </w:r>
      <w:proofErr w:type="spellEnd"/>
      <w:r w:rsidRPr="008B3C2E">
        <w:rPr>
          <w:rFonts w:ascii="Times New Roman" w:hAnsi="Times New Roman" w:cs="Times New Roman"/>
          <w:sz w:val="24"/>
          <w:szCs w:val="24"/>
        </w:rPr>
        <w:t xml:space="preserve"> на нуль кнопкой «Сброс»</w:t>
      </w:r>
    </w:p>
    <w:p w:rsidR="00D933A7" w:rsidRPr="008B3C2E" w:rsidRDefault="00D933A7" w:rsidP="00D933A7">
      <w:pPr>
        <w:spacing w:after="0" w:line="240" w:lineRule="auto"/>
        <w:ind w:firstLine="425"/>
        <w:jc w:val="both"/>
        <w:rPr>
          <w:rFonts w:ascii="Times New Roman" w:hAnsi="Times New Roman" w:cs="Times New Roman"/>
          <w:sz w:val="24"/>
          <w:szCs w:val="24"/>
        </w:rPr>
      </w:pPr>
      <w:r w:rsidRPr="008B3C2E">
        <w:rPr>
          <w:rFonts w:ascii="Times New Roman" w:hAnsi="Times New Roman" w:cs="Times New Roman"/>
          <w:sz w:val="24"/>
          <w:szCs w:val="24"/>
        </w:rPr>
        <w:t xml:space="preserve">в) отключить тумблер </w:t>
      </w:r>
      <w:r w:rsidRPr="008B3C2E">
        <w:rPr>
          <w:rFonts w:ascii="Times New Roman" w:hAnsi="Times New Roman" w:cs="Times New Roman"/>
          <w:sz w:val="24"/>
          <w:szCs w:val="24"/>
          <w:lang w:val="en-US"/>
        </w:rPr>
        <w:t>S</w:t>
      </w:r>
      <w:r w:rsidRPr="008B3C2E">
        <w:rPr>
          <w:rFonts w:ascii="Times New Roman" w:hAnsi="Times New Roman" w:cs="Times New Roman"/>
          <w:sz w:val="24"/>
          <w:szCs w:val="24"/>
        </w:rPr>
        <w:t xml:space="preserve">1,  переключить перекидной ключ из нижнего положения в </w:t>
      </w:r>
      <w:proofErr w:type="gramStart"/>
      <w:r w:rsidRPr="008B3C2E">
        <w:rPr>
          <w:rFonts w:ascii="Times New Roman" w:hAnsi="Times New Roman" w:cs="Times New Roman"/>
          <w:sz w:val="24"/>
          <w:szCs w:val="24"/>
        </w:rPr>
        <w:t>верхнее</w:t>
      </w:r>
      <w:proofErr w:type="gramEnd"/>
      <w:r w:rsidRPr="008B3C2E">
        <w:rPr>
          <w:rFonts w:ascii="Times New Roman" w:hAnsi="Times New Roman" w:cs="Times New Roman"/>
          <w:sz w:val="24"/>
          <w:szCs w:val="24"/>
        </w:rPr>
        <w:t>.</w:t>
      </w:r>
    </w:p>
    <w:p w:rsidR="00D933A7" w:rsidRPr="00086F38" w:rsidRDefault="00D933A7" w:rsidP="00D933A7">
      <w:pPr>
        <w:spacing w:after="0"/>
        <w:ind w:firstLine="426"/>
        <w:jc w:val="both"/>
        <w:rPr>
          <w:rFonts w:ascii="Times New Roman" w:hAnsi="Times New Roman" w:cs="Times New Roman"/>
          <w:sz w:val="24"/>
          <w:szCs w:val="24"/>
        </w:rPr>
      </w:pPr>
      <w:r w:rsidRPr="008B3C2E">
        <w:rPr>
          <w:rFonts w:ascii="Times New Roman" w:hAnsi="Times New Roman" w:cs="Times New Roman"/>
          <w:sz w:val="24"/>
          <w:szCs w:val="24"/>
        </w:rPr>
        <w:t xml:space="preserve">Записать показания </w:t>
      </w:r>
      <w:proofErr w:type="spellStart"/>
      <w:r w:rsidRPr="008B3C2E">
        <w:rPr>
          <w:rFonts w:ascii="Times New Roman" w:hAnsi="Times New Roman" w:cs="Times New Roman"/>
          <w:sz w:val="24"/>
          <w:szCs w:val="24"/>
        </w:rPr>
        <w:t>милиамперметра</w:t>
      </w:r>
      <w:proofErr w:type="spellEnd"/>
      <w:r w:rsidRPr="008B3C2E">
        <w:rPr>
          <w:rFonts w:ascii="Times New Roman" w:hAnsi="Times New Roman" w:cs="Times New Roman"/>
          <w:sz w:val="24"/>
          <w:szCs w:val="24"/>
        </w:rPr>
        <w:t xml:space="preserve"> и </w:t>
      </w:r>
      <w:proofErr w:type="spellStart"/>
      <w:r w:rsidRPr="008B3C2E">
        <w:rPr>
          <w:rFonts w:ascii="Times New Roman" w:hAnsi="Times New Roman" w:cs="Times New Roman"/>
          <w:sz w:val="24"/>
          <w:szCs w:val="24"/>
        </w:rPr>
        <w:t>милливеберметра</w:t>
      </w:r>
      <w:proofErr w:type="spellEnd"/>
      <w:r w:rsidRPr="008B3C2E">
        <w:rPr>
          <w:rFonts w:ascii="Times New Roman" w:hAnsi="Times New Roman" w:cs="Times New Roman"/>
          <w:sz w:val="24"/>
          <w:szCs w:val="24"/>
        </w:rPr>
        <w:t xml:space="preserve"> в табл. 7.2.</w:t>
      </w:r>
    </w:p>
    <w:p w:rsidR="00D933A7" w:rsidRPr="008B3C2E" w:rsidRDefault="00D933A7" w:rsidP="00D933A7">
      <w:pPr>
        <w:spacing w:after="0" w:line="240" w:lineRule="auto"/>
        <w:ind w:firstLine="425"/>
        <w:rPr>
          <w:rFonts w:ascii="Times New Roman" w:hAnsi="Times New Roman" w:cs="Times New Roman"/>
          <w:sz w:val="24"/>
          <w:szCs w:val="24"/>
        </w:rPr>
      </w:pPr>
      <w:r w:rsidRPr="008B3C2E">
        <w:rPr>
          <w:rFonts w:ascii="Times New Roman" w:hAnsi="Times New Roman" w:cs="Times New Roman"/>
          <w:sz w:val="24"/>
          <w:szCs w:val="24"/>
        </w:rPr>
        <w:t>Расчет магнитной индукции и напряженности магнитного поля для данного участка производится по формулам:</w:t>
      </w:r>
    </w:p>
    <w:p w:rsidR="00D933A7" w:rsidRPr="008B3C2E" w:rsidRDefault="00D933A7" w:rsidP="00D933A7">
      <w:pPr>
        <w:spacing w:after="0" w:line="240" w:lineRule="auto"/>
        <w:ind w:firstLine="425"/>
        <w:rPr>
          <w:rFonts w:ascii="Times New Roman" w:hAnsi="Times New Roman" w:cs="Times New Roman"/>
          <w:sz w:val="24"/>
          <w:szCs w:val="24"/>
        </w:rPr>
      </w:pPr>
      <w:r w:rsidRPr="008B3C2E">
        <w:rPr>
          <w:rFonts w:ascii="Times New Roman" w:hAnsi="Times New Roman" w:cs="Times New Roman"/>
          <w:sz w:val="24"/>
          <w:szCs w:val="24"/>
        </w:rPr>
        <w:t xml:space="preserve">6. Участок </w:t>
      </w:r>
      <w:r w:rsidRPr="008B3C2E">
        <w:rPr>
          <w:rFonts w:ascii="Times New Roman" w:hAnsi="Times New Roman" w:cs="Times New Roman"/>
          <w:sz w:val="24"/>
          <w:szCs w:val="24"/>
          <w:lang w:val="en-US"/>
        </w:rPr>
        <w:t>CD</w:t>
      </w:r>
    </w:p>
    <w:p w:rsidR="00D933A7" w:rsidRPr="00086F38" w:rsidRDefault="00D933A7" w:rsidP="00D933A7">
      <w:pPr>
        <w:spacing w:after="0" w:line="240" w:lineRule="auto"/>
        <w:ind w:firstLine="425"/>
        <w:rPr>
          <w:rFonts w:ascii="Times New Roman" w:hAnsi="Times New Roman" w:cs="Times New Roman"/>
          <w:sz w:val="24"/>
          <w:szCs w:val="24"/>
        </w:rPr>
      </w:pPr>
      <w:r w:rsidRPr="008B3C2E">
        <w:rPr>
          <w:rFonts w:ascii="Times New Roman" w:hAnsi="Times New Roman" w:cs="Times New Roman"/>
          <w:sz w:val="24"/>
          <w:szCs w:val="24"/>
        </w:rPr>
        <w:t xml:space="preserve">Для построения участка </w:t>
      </w:r>
      <w:r w:rsidRPr="008B3C2E">
        <w:rPr>
          <w:rFonts w:ascii="Times New Roman" w:hAnsi="Times New Roman" w:cs="Times New Roman"/>
          <w:sz w:val="24"/>
          <w:szCs w:val="24"/>
          <w:lang w:val="en-US"/>
        </w:rPr>
        <w:t>CD</w:t>
      </w:r>
      <w:r w:rsidRPr="008B3C2E">
        <w:rPr>
          <w:rFonts w:ascii="Times New Roman" w:hAnsi="Times New Roman" w:cs="Times New Roman"/>
          <w:sz w:val="24"/>
          <w:szCs w:val="24"/>
        </w:rPr>
        <w:t xml:space="preserve"> используются данные </w:t>
      </w:r>
      <w:r w:rsidRPr="008B3C2E">
        <w:rPr>
          <w:rFonts w:ascii="Times New Roman" w:hAnsi="Times New Roman" w:cs="Times New Roman"/>
          <w:sz w:val="24"/>
          <w:szCs w:val="24"/>
          <w:lang w:val="en-US"/>
        </w:rPr>
        <w:t>AB</w:t>
      </w:r>
      <w:r w:rsidRPr="008B3C2E">
        <w:rPr>
          <w:rFonts w:ascii="Times New Roman" w:hAnsi="Times New Roman" w:cs="Times New Roman"/>
          <w:sz w:val="24"/>
          <w:szCs w:val="24"/>
        </w:rPr>
        <w:t>.</w:t>
      </w:r>
    </w:p>
    <w:p w:rsidR="00D933A7" w:rsidRPr="008B3C2E" w:rsidRDefault="00D933A7" w:rsidP="00D933A7">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7</w:t>
      </w:r>
      <w:r w:rsidRPr="008B3C2E">
        <w:rPr>
          <w:rFonts w:ascii="Times New Roman" w:hAnsi="Times New Roman" w:cs="Times New Roman"/>
          <w:sz w:val="24"/>
          <w:szCs w:val="24"/>
        </w:rPr>
        <w:t xml:space="preserve">. Участок </w:t>
      </w:r>
      <w:r w:rsidRPr="008B3C2E">
        <w:rPr>
          <w:rFonts w:ascii="Times New Roman" w:hAnsi="Times New Roman" w:cs="Times New Roman"/>
          <w:sz w:val="24"/>
          <w:szCs w:val="24"/>
          <w:lang w:val="en-US"/>
        </w:rPr>
        <w:t>DA</w:t>
      </w:r>
      <w:r w:rsidRPr="008B3C2E">
        <w:rPr>
          <w:rFonts w:ascii="Times New Roman" w:hAnsi="Times New Roman" w:cs="Times New Roman"/>
          <w:sz w:val="24"/>
          <w:szCs w:val="24"/>
        </w:rPr>
        <w:t xml:space="preserve"> </w:t>
      </w:r>
    </w:p>
    <w:p w:rsidR="00D933A7" w:rsidRDefault="00D933A7" w:rsidP="00D933A7">
      <w:pPr>
        <w:spacing w:after="0" w:line="240" w:lineRule="auto"/>
        <w:ind w:firstLine="425"/>
        <w:rPr>
          <w:rFonts w:ascii="Times New Roman" w:hAnsi="Times New Roman" w:cs="Times New Roman"/>
          <w:sz w:val="24"/>
          <w:szCs w:val="24"/>
        </w:rPr>
      </w:pPr>
      <w:r w:rsidRPr="008B3C2E">
        <w:rPr>
          <w:rFonts w:ascii="Times New Roman" w:hAnsi="Times New Roman" w:cs="Times New Roman"/>
          <w:sz w:val="24"/>
          <w:szCs w:val="24"/>
        </w:rPr>
        <w:t xml:space="preserve">Для построения участка </w:t>
      </w:r>
      <w:r w:rsidRPr="008B3C2E">
        <w:rPr>
          <w:rFonts w:ascii="Times New Roman" w:hAnsi="Times New Roman" w:cs="Times New Roman"/>
          <w:sz w:val="24"/>
          <w:szCs w:val="24"/>
          <w:lang w:val="en-US"/>
        </w:rPr>
        <w:t>DA</w:t>
      </w:r>
      <w:r w:rsidRPr="008B3C2E">
        <w:rPr>
          <w:rFonts w:ascii="Times New Roman" w:hAnsi="Times New Roman" w:cs="Times New Roman"/>
          <w:sz w:val="24"/>
          <w:szCs w:val="24"/>
        </w:rPr>
        <w:t xml:space="preserve"> используются данные участка </w:t>
      </w:r>
      <w:r w:rsidRPr="008B3C2E">
        <w:rPr>
          <w:rFonts w:ascii="Times New Roman" w:hAnsi="Times New Roman" w:cs="Times New Roman"/>
          <w:sz w:val="24"/>
          <w:szCs w:val="24"/>
          <w:lang w:val="en-US"/>
        </w:rPr>
        <w:t>BC</w:t>
      </w:r>
    </w:p>
    <w:p w:rsidR="00D933A7" w:rsidRPr="0010504A" w:rsidRDefault="00D933A7"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8</w:t>
      </w:r>
      <w:r w:rsidRPr="0010504A">
        <w:rPr>
          <w:rFonts w:ascii="Times New Roman" w:hAnsi="Times New Roman" w:cs="Times New Roman"/>
          <w:sz w:val="24"/>
          <w:szCs w:val="24"/>
        </w:rPr>
        <w:t>. По результатам измерений и вычислений построить петлю магнитного гистерезиса в масштабе.</w:t>
      </w:r>
    </w:p>
    <w:p w:rsidR="00D933A7" w:rsidRPr="0010504A" w:rsidRDefault="00D933A7" w:rsidP="00D933A7">
      <w:pPr>
        <w:spacing w:after="0" w:line="240" w:lineRule="auto"/>
        <w:ind w:firstLine="425"/>
        <w:jc w:val="both"/>
        <w:rPr>
          <w:rFonts w:ascii="Times New Roman" w:hAnsi="Times New Roman" w:cs="Times New Roman"/>
          <w:sz w:val="24"/>
          <w:szCs w:val="24"/>
        </w:rPr>
      </w:pPr>
      <w:r w:rsidRPr="0010504A">
        <w:rPr>
          <w:rFonts w:ascii="Times New Roman" w:hAnsi="Times New Roman" w:cs="Times New Roman"/>
          <w:sz w:val="24"/>
          <w:szCs w:val="24"/>
        </w:rPr>
        <w:t xml:space="preserve">9. По лабораторной работе сделать заключение относительно: а) возможности </w:t>
      </w:r>
      <w:r w:rsidRPr="002E1842">
        <w:rPr>
          <w:rFonts w:ascii="Times New Roman" w:hAnsi="Times New Roman" w:cs="Times New Roman"/>
        </w:rPr>
        <w:t>получения основной кривой намагничивания и петли гистерезиса; б) возможности</w:t>
      </w:r>
      <w:r w:rsidRPr="002E1842">
        <w:rPr>
          <w:rFonts w:ascii="Times New Roman" w:hAnsi="Times New Roman" w:cs="Times New Roman"/>
          <w:sz w:val="24"/>
          <w:szCs w:val="24"/>
        </w:rPr>
        <w:t xml:space="preserve"> получения</w:t>
      </w:r>
      <w:r w:rsidRPr="0010504A">
        <w:rPr>
          <w:rFonts w:ascii="Times New Roman" w:hAnsi="Times New Roman" w:cs="Times New Roman"/>
          <w:sz w:val="24"/>
          <w:szCs w:val="24"/>
        </w:rPr>
        <w:t xml:space="preserve"> величин </w:t>
      </w:r>
      <w:r w:rsidRPr="0010504A">
        <w:rPr>
          <w:rFonts w:ascii="Times New Roman" w:hAnsi="Times New Roman" w:cs="Times New Roman"/>
          <w:sz w:val="24"/>
          <w:szCs w:val="24"/>
          <w:lang w:val="en-US"/>
        </w:rPr>
        <w:t>Br</w:t>
      </w:r>
      <w:r w:rsidRPr="0010504A">
        <w:rPr>
          <w:rFonts w:ascii="Times New Roman" w:hAnsi="Times New Roman" w:cs="Times New Roman"/>
          <w:sz w:val="24"/>
          <w:szCs w:val="24"/>
        </w:rPr>
        <w:t xml:space="preserve"> и </w:t>
      </w:r>
      <w:proofErr w:type="spellStart"/>
      <w:r w:rsidRPr="0010504A">
        <w:rPr>
          <w:rFonts w:ascii="Times New Roman" w:hAnsi="Times New Roman" w:cs="Times New Roman"/>
          <w:sz w:val="24"/>
          <w:szCs w:val="24"/>
          <w:lang w:val="en-US"/>
        </w:rPr>
        <w:t>Hc</w:t>
      </w:r>
      <w:proofErr w:type="spellEnd"/>
      <w:r w:rsidRPr="0010504A">
        <w:rPr>
          <w:rFonts w:ascii="Times New Roman" w:hAnsi="Times New Roman" w:cs="Times New Roman"/>
          <w:sz w:val="24"/>
          <w:szCs w:val="24"/>
        </w:rPr>
        <w:t xml:space="preserve">; в) принадлежности материала исследуемого источника к </w:t>
      </w:r>
      <w:proofErr w:type="spellStart"/>
      <w:r w:rsidRPr="0010504A">
        <w:rPr>
          <w:rFonts w:ascii="Times New Roman" w:hAnsi="Times New Roman" w:cs="Times New Roman"/>
          <w:sz w:val="24"/>
          <w:szCs w:val="24"/>
        </w:rPr>
        <w:t>магнитомягким</w:t>
      </w:r>
      <w:proofErr w:type="spellEnd"/>
      <w:r w:rsidRPr="0010504A">
        <w:rPr>
          <w:rFonts w:ascii="Times New Roman" w:hAnsi="Times New Roman" w:cs="Times New Roman"/>
          <w:sz w:val="24"/>
          <w:szCs w:val="24"/>
        </w:rPr>
        <w:t xml:space="preserve"> или магнитотвердым веществам.</w:t>
      </w:r>
    </w:p>
    <w:p w:rsidR="00D933A7" w:rsidRDefault="00D933A7" w:rsidP="00D933A7">
      <w:pPr>
        <w:spacing w:line="240" w:lineRule="auto"/>
        <w:ind w:firstLine="425"/>
        <w:jc w:val="both"/>
        <w:rPr>
          <w:rFonts w:ascii="Times New Roman" w:hAnsi="Times New Roman" w:cs="Times New Roman"/>
          <w:sz w:val="24"/>
          <w:szCs w:val="24"/>
        </w:rPr>
      </w:pPr>
      <w:r w:rsidRPr="0010504A">
        <w:rPr>
          <w:rFonts w:ascii="Times New Roman" w:hAnsi="Times New Roman" w:cs="Times New Roman"/>
          <w:sz w:val="24"/>
          <w:szCs w:val="24"/>
        </w:rPr>
        <w:t>Вывод записать в отчет</w:t>
      </w:r>
    </w:p>
    <w:p w:rsidR="00D933A7" w:rsidRDefault="00D933A7" w:rsidP="00780DF2">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Конт</w:t>
      </w:r>
      <w:r w:rsidRPr="0010504A">
        <w:rPr>
          <w:rFonts w:ascii="Times New Roman" w:hAnsi="Times New Roman" w:cs="Times New Roman"/>
          <w:b/>
          <w:sz w:val="24"/>
          <w:szCs w:val="24"/>
        </w:rPr>
        <w:t>рольные вопросы</w:t>
      </w:r>
      <w:r w:rsidR="001F32B9" w:rsidRPr="001F32B9">
        <w:rPr>
          <w:rFonts w:ascii="Times New Roman" w:hAnsi="Times New Roman" w:cs="Times New Roman"/>
          <w:sz w:val="24"/>
          <w:szCs w:val="24"/>
        </w:rPr>
        <w:t xml:space="preserve"> </w:t>
      </w:r>
    </w:p>
    <w:p w:rsidR="001F32B9" w:rsidRPr="00DB7751" w:rsidRDefault="001F32B9" w:rsidP="001F32B9">
      <w:pPr>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 xml:space="preserve">1. </w:t>
      </w:r>
      <w:r w:rsidRPr="001F32B9">
        <w:rPr>
          <w:rFonts w:ascii="Times New Roman" w:hAnsi="Times New Roman" w:cs="Times New Roman"/>
          <w:sz w:val="24"/>
          <w:szCs w:val="24"/>
        </w:rPr>
        <w:t xml:space="preserve"> </w:t>
      </w:r>
      <w:r>
        <w:rPr>
          <w:rFonts w:ascii="Times New Roman" w:hAnsi="Times New Roman" w:cs="Times New Roman"/>
          <w:sz w:val="24"/>
          <w:szCs w:val="24"/>
        </w:rPr>
        <w:t>Какова цель лабораторной работы?</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w:t>
      </w:r>
      <w:r w:rsidR="00D933A7" w:rsidRPr="0010504A">
        <w:rPr>
          <w:rFonts w:ascii="Times New Roman" w:hAnsi="Times New Roman" w:cs="Times New Roman"/>
          <w:sz w:val="24"/>
          <w:szCs w:val="24"/>
        </w:rPr>
        <w:t xml:space="preserve"> Что такое намагниченность?</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w:t>
      </w:r>
      <w:r w:rsidR="00D933A7" w:rsidRPr="0010504A">
        <w:rPr>
          <w:rFonts w:ascii="Times New Roman" w:hAnsi="Times New Roman" w:cs="Times New Roman"/>
          <w:sz w:val="24"/>
          <w:szCs w:val="24"/>
        </w:rPr>
        <w:t>. Как образуется магнитный момент и каковы его свойства?</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4</w:t>
      </w:r>
      <w:r w:rsidR="00D933A7" w:rsidRPr="0010504A">
        <w:rPr>
          <w:rFonts w:ascii="Times New Roman" w:hAnsi="Times New Roman" w:cs="Times New Roman"/>
          <w:sz w:val="24"/>
          <w:szCs w:val="24"/>
        </w:rPr>
        <w:t xml:space="preserve">. Каковы особенности магнитной проницаемости </w:t>
      </w:r>
      <w:proofErr w:type="spellStart"/>
      <w:r w:rsidR="00D933A7" w:rsidRPr="0010504A">
        <w:rPr>
          <w:rFonts w:ascii="Times New Roman" w:hAnsi="Times New Roman" w:cs="Times New Roman"/>
          <w:sz w:val="24"/>
          <w:szCs w:val="24"/>
        </w:rPr>
        <w:t>ферромагнетков</w:t>
      </w:r>
      <w:proofErr w:type="spellEnd"/>
      <w:r w:rsidR="00D933A7" w:rsidRPr="0010504A">
        <w:rPr>
          <w:rFonts w:ascii="Times New Roman" w:hAnsi="Times New Roman" w:cs="Times New Roman"/>
          <w:sz w:val="24"/>
          <w:szCs w:val="24"/>
        </w:rPr>
        <w:t>?</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5</w:t>
      </w:r>
      <w:r w:rsidR="00D933A7" w:rsidRPr="0010504A">
        <w:rPr>
          <w:rFonts w:ascii="Times New Roman" w:hAnsi="Times New Roman" w:cs="Times New Roman"/>
          <w:sz w:val="24"/>
          <w:szCs w:val="24"/>
        </w:rPr>
        <w:t>. Изобразите график функции</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00D933A7" w:rsidRPr="0010504A">
        <w:rPr>
          <w:rFonts w:ascii="Times New Roman" w:hAnsi="Times New Roman" w:cs="Times New Roman"/>
          <w:sz w:val="24"/>
          <w:szCs w:val="24"/>
        </w:rPr>
        <w:t>. Что такое магнитное насыщение?</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00D933A7" w:rsidRPr="0010504A">
        <w:rPr>
          <w:rFonts w:ascii="Times New Roman" w:hAnsi="Times New Roman" w:cs="Times New Roman"/>
          <w:sz w:val="24"/>
          <w:szCs w:val="24"/>
        </w:rPr>
        <w:t>. Объясните явление магнитного насыщения?</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8</w:t>
      </w:r>
      <w:r w:rsidR="00D933A7" w:rsidRPr="0010504A">
        <w:rPr>
          <w:rFonts w:ascii="Times New Roman" w:hAnsi="Times New Roman" w:cs="Times New Roman"/>
          <w:sz w:val="24"/>
          <w:szCs w:val="24"/>
        </w:rPr>
        <w:t>. Что такое гистерезис?</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D933A7" w:rsidRPr="0010504A">
        <w:rPr>
          <w:rFonts w:ascii="Times New Roman" w:hAnsi="Times New Roman" w:cs="Times New Roman"/>
          <w:sz w:val="24"/>
          <w:szCs w:val="24"/>
        </w:rPr>
        <w:t>. Объясните физическую сущность явления магнитного гистерезиса.</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10</w:t>
      </w:r>
      <w:r w:rsidR="00D933A7" w:rsidRPr="0010504A">
        <w:rPr>
          <w:rFonts w:ascii="Times New Roman" w:hAnsi="Times New Roman" w:cs="Times New Roman"/>
          <w:sz w:val="24"/>
          <w:szCs w:val="24"/>
        </w:rPr>
        <w:t>. Что такое кривая первоначального намагничивания?</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11</w:t>
      </w:r>
      <w:r w:rsidR="00D933A7" w:rsidRPr="0010504A">
        <w:rPr>
          <w:rFonts w:ascii="Times New Roman" w:hAnsi="Times New Roman" w:cs="Times New Roman"/>
          <w:sz w:val="24"/>
          <w:szCs w:val="24"/>
        </w:rPr>
        <w:t>. Какая кривая называется основной кривой намагничивания?</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12</w:t>
      </w:r>
      <w:r w:rsidR="00D933A7" w:rsidRPr="0010504A">
        <w:rPr>
          <w:rFonts w:ascii="Times New Roman" w:hAnsi="Times New Roman" w:cs="Times New Roman"/>
          <w:sz w:val="24"/>
          <w:szCs w:val="24"/>
        </w:rPr>
        <w:t>. Изобразите основную кривую намагничивания и петлю магнитного гистерезиса.</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13</w:t>
      </w:r>
      <w:r w:rsidR="00D933A7" w:rsidRPr="0010504A">
        <w:rPr>
          <w:rFonts w:ascii="Times New Roman" w:hAnsi="Times New Roman" w:cs="Times New Roman"/>
          <w:sz w:val="24"/>
          <w:szCs w:val="24"/>
        </w:rPr>
        <w:t xml:space="preserve">. Что такое </w:t>
      </w:r>
      <w:r w:rsidR="00D933A7" w:rsidRPr="0010504A">
        <w:rPr>
          <w:rFonts w:ascii="Times New Roman" w:hAnsi="Times New Roman" w:cs="Times New Roman"/>
          <w:sz w:val="24"/>
          <w:szCs w:val="24"/>
          <w:lang w:val="en-US"/>
        </w:rPr>
        <w:t>Br</w:t>
      </w:r>
      <w:r w:rsidR="00D933A7" w:rsidRPr="0010504A">
        <w:rPr>
          <w:rFonts w:ascii="Times New Roman" w:hAnsi="Times New Roman" w:cs="Times New Roman"/>
          <w:sz w:val="24"/>
          <w:szCs w:val="24"/>
        </w:rPr>
        <w:t xml:space="preserve"> и </w:t>
      </w:r>
      <w:proofErr w:type="spellStart"/>
      <w:r w:rsidR="00D933A7" w:rsidRPr="0010504A">
        <w:rPr>
          <w:rFonts w:ascii="Times New Roman" w:hAnsi="Times New Roman" w:cs="Times New Roman"/>
          <w:sz w:val="24"/>
          <w:szCs w:val="24"/>
          <w:lang w:val="en-US"/>
        </w:rPr>
        <w:t>Hc</w:t>
      </w:r>
      <w:proofErr w:type="spellEnd"/>
      <w:r w:rsidR="00D933A7" w:rsidRPr="0010504A">
        <w:rPr>
          <w:rFonts w:ascii="Times New Roman" w:hAnsi="Times New Roman" w:cs="Times New Roman"/>
          <w:sz w:val="24"/>
          <w:szCs w:val="24"/>
        </w:rPr>
        <w:t>?</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14</w:t>
      </w:r>
      <w:r w:rsidR="00D933A7" w:rsidRPr="0010504A">
        <w:rPr>
          <w:rFonts w:ascii="Times New Roman" w:hAnsi="Times New Roman" w:cs="Times New Roman"/>
          <w:sz w:val="24"/>
          <w:szCs w:val="24"/>
        </w:rPr>
        <w:t xml:space="preserve">. Почему при циклическом перемагничивании </w:t>
      </w:r>
      <w:proofErr w:type="spellStart"/>
      <w:r w:rsidR="00D933A7" w:rsidRPr="0010504A">
        <w:rPr>
          <w:rFonts w:ascii="Times New Roman" w:hAnsi="Times New Roman" w:cs="Times New Roman"/>
          <w:sz w:val="24"/>
          <w:szCs w:val="24"/>
        </w:rPr>
        <w:t>ферромагнитные</w:t>
      </w:r>
      <w:proofErr w:type="spellEnd"/>
      <w:r w:rsidR="00D933A7" w:rsidRPr="0010504A">
        <w:rPr>
          <w:rFonts w:ascii="Times New Roman" w:hAnsi="Times New Roman" w:cs="Times New Roman"/>
          <w:sz w:val="24"/>
          <w:szCs w:val="24"/>
        </w:rPr>
        <w:t xml:space="preserve"> материалы нагреваются?</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15</w:t>
      </w:r>
      <w:r w:rsidR="00D933A7" w:rsidRPr="0010504A">
        <w:rPr>
          <w:rFonts w:ascii="Times New Roman" w:hAnsi="Times New Roman" w:cs="Times New Roman"/>
          <w:sz w:val="24"/>
          <w:szCs w:val="24"/>
        </w:rPr>
        <w:t xml:space="preserve">. Каковы особенности магнитотвердых и </w:t>
      </w:r>
      <w:proofErr w:type="spellStart"/>
      <w:r w:rsidR="00D933A7" w:rsidRPr="0010504A">
        <w:rPr>
          <w:rFonts w:ascii="Times New Roman" w:hAnsi="Times New Roman" w:cs="Times New Roman"/>
          <w:sz w:val="24"/>
          <w:szCs w:val="24"/>
        </w:rPr>
        <w:t>магнитомягких</w:t>
      </w:r>
      <w:proofErr w:type="spellEnd"/>
      <w:r w:rsidR="00D933A7" w:rsidRPr="0010504A">
        <w:rPr>
          <w:rFonts w:ascii="Times New Roman" w:hAnsi="Times New Roman" w:cs="Times New Roman"/>
          <w:sz w:val="24"/>
          <w:szCs w:val="24"/>
        </w:rPr>
        <w:t xml:space="preserve"> ферромагнетиков?</w:t>
      </w:r>
    </w:p>
    <w:p w:rsidR="00D933A7" w:rsidRPr="0010504A" w:rsidRDefault="001F32B9" w:rsidP="00D933A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16</w:t>
      </w:r>
      <w:r w:rsidR="00D933A7" w:rsidRPr="0010504A">
        <w:rPr>
          <w:rFonts w:ascii="Times New Roman" w:hAnsi="Times New Roman" w:cs="Times New Roman"/>
          <w:sz w:val="24"/>
          <w:szCs w:val="24"/>
        </w:rPr>
        <w:t xml:space="preserve">. В чем состоит различие магнитных свойств магнитных свойств магнитотвердых и </w:t>
      </w:r>
      <w:proofErr w:type="spellStart"/>
      <w:r w:rsidR="00D933A7" w:rsidRPr="0010504A">
        <w:rPr>
          <w:rFonts w:ascii="Times New Roman" w:hAnsi="Times New Roman" w:cs="Times New Roman"/>
          <w:sz w:val="24"/>
          <w:szCs w:val="24"/>
        </w:rPr>
        <w:t>магнитомягких</w:t>
      </w:r>
      <w:proofErr w:type="spellEnd"/>
      <w:r w:rsidR="00D933A7" w:rsidRPr="0010504A">
        <w:rPr>
          <w:rFonts w:ascii="Times New Roman" w:hAnsi="Times New Roman" w:cs="Times New Roman"/>
          <w:sz w:val="24"/>
          <w:szCs w:val="24"/>
        </w:rPr>
        <w:t xml:space="preserve"> материалов?</w:t>
      </w:r>
    </w:p>
    <w:p w:rsidR="009B25FC" w:rsidRPr="009B25FC" w:rsidRDefault="001F32B9" w:rsidP="009B25FC">
      <w:pPr>
        <w:ind w:firstLine="426"/>
        <w:rPr>
          <w:rFonts w:ascii="Times New Roman" w:hAnsi="Times New Roman" w:cs="Times New Roman"/>
          <w:sz w:val="24"/>
          <w:szCs w:val="24"/>
        </w:rPr>
      </w:pPr>
      <w:r>
        <w:rPr>
          <w:rFonts w:ascii="Times New Roman" w:hAnsi="Times New Roman" w:cs="Times New Roman"/>
          <w:sz w:val="24"/>
          <w:szCs w:val="24"/>
        </w:rPr>
        <w:t>17</w:t>
      </w:r>
      <w:r w:rsidR="00D933A7" w:rsidRPr="0010504A">
        <w:rPr>
          <w:rFonts w:ascii="Times New Roman" w:hAnsi="Times New Roman" w:cs="Times New Roman"/>
          <w:sz w:val="24"/>
          <w:szCs w:val="24"/>
        </w:rPr>
        <w:t xml:space="preserve">. Назовите области применения </w:t>
      </w:r>
      <w:proofErr w:type="spellStart"/>
      <w:r w:rsidR="00D933A7" w:rsidRPr="0010504A">
        <w:rPr>
          <w:rFonts w:ascii="Times New Roman" w:hAnsi="Times New Roman" w:cs="Times New Roman"/>
          <w:sz w:val="24"/>
          <w:szCs w:val="24"/>
        </w:rPr>
        <w:t>магнито</w:t>
      </w:r>
      <w:r>
        <w:rPr>
          <w:rFonts w:ascii="Times New Roman" w:hAnsi="Times New Roman" w:cs="Times New Roman"/>
          <w:sz w:val="24"/>
          <w:szCs w:val="24"/>
        </w:rPr>
        <w:t>-</w:t>
      </w:r>
      <w:r w:rsidR="00D933A7" w:rsidRPr="0010504A">
        <w:rPr>
          <w:rFonts w:ascii="Times New Roman" w:hAnsi="Times New Roman" w:cs="Times New Roman"/>
          <w:sz w:val="24"/>
          <w:szCs w:val="24"/>
        </w:rPr>
        <w:t>мягких</w:t>
      </w:r>
      <w:proofErr w:type="spellEnd"/>
      <w:r w:rsidR="00D933A7" w:rsidRPr="0010504A">
        <w:rPr>
          <w:rFonts w:ascii="Times New Roman" w:hAnsi="Times New Roman" w:cs="Times New Roman"/>
          <w:sz w:val="24"/>
          <w:szCs w:val="24"/>
        </w:rPr>
        <w:t xml:space="preserve"> и </w:t>
      </w:r>
      <w:proofErr w:type="spellStart"/>
      <w:proofErr w:type="gramStart"/>
      <w:r w:rsidR="00D933A7" w:rsidRPr="0010504A">
        <w:rPr>
          <w:rFonts w:ascii="Times New Roman" w:hAnsi="Times New Roman" w:cs="Times New Roman"/>
          <w:sz w:val="24"/>
          <w:szCs w:val="24"/>
        </w:rPr>
        <w:t>магнито</w:t>
      </w:r>
      <w:r>
        <w:rPr>
          <w:rFonts w:ascii="Times New Roman" w:hAnsi="Times New Roman" w:cs="Times New Roman"/>
          <w:sz w:val="24"/>
          <w:szCs w:val="24"/>
        </w:rPr>
        <w:t>-</w:t>
      </w:r>
      <w:r w:rsidR="00D933A7" w:rsidRPr="0010504A">
        <w:rPr>
          <w:rFonts w:ascii="Times New Roman" w:hAnsi="Times New Roman" w:cs="Times New Roman"/>
          <w:sz w:val="24"/>
          <w:szCs w:val="24"/>
        </w:rPr>
        <w:t>твердых</w:t>
      </w:r>
      <w:proofErr w:type="spellEnd"/>
      <w:proofErr w:type="gramEnd"/>
      <w:r w:rsidR="009B25FC" w:rsidRPr="009B25FC">
        <w:rPr>
          <w:sz w:val="24"/>
          <w:szCs w:val="24"/>
        </w:rPr>
        <w:t xml:space="preserve"> </w:t>
      </w:r>
      <w:r w:rsidR="009B25FC" w:rsidRPr="009B25FC">
        <w:rPr>
          <w:rFonts w:ascii="Times New Roman" w:hAnsi="Times New Roman" w:cs="Times New Roman"/>
          <w:sz w:val="24"/>
          <w:szCs w:val="24"/>
        </w:rPr>
        <w:t>материалов.</w:t>
      </w:r>
    </w:p>
    <w:p w:rsidR="00C108D0" w:rsidRDefault="00D933A7" w:rsidP="00D933A7">
      <w:pPr>
        <w:spacing w:line="240" w:lineRule="auto"/>
        <w:rPr>
          <w:rFonts w:ascii="Times New Roman" w:hAnsi="Times New Roman" w:cs="Times New Roman"/>
          <w:b/>
          <w:sz w:val="28"/>
          <w:szCs w:val="28"/>
        </w:rPr>
      </w:pPr>
      <w:r w:rsidRPr="00545BA3">
        <w:rPr>
          <w:rFonts w:ascii="Times New Roman" w:hAnsi="Times New Roman" w:cs="Times New Roman"/>
          <w:b/>
          <w:sz w:val="28"/>
          <w:szCs w:val="28"/>
        </w:rPr>
        <w:t xml:space="preserve">                                  </w:t>
      </w:r>
    </w:p>
    <w:p w:rsidR="00D933A7" w:rsidRPr="00545BA3" w:rsidRDefault="00D933A7" w:rsidP="00C108D0">
      <w:pPr>
        <w:spacing w:line="240" w:lineRule="auto"/>
        <w:ind w:firstLine="426"/>
        <w:jc w:val="center"/>
        <w:rPr>
          <w:rFonts w:ascii="Times New Roman" w:hAnsi="Times New Roman" w:cs="Times New Roman"/>
          <w:b/>
          <w:sz w:val="28"/>
          <w:szCs w:val="28"/>
        </w:rPr>
      </w:pPr>
      <w:r w:rsidRPr="00545BA3">
        <w:rPr>
          <w:rFonts w:ascii="Times New Roman" w:hAnsi="Times New Roman" w:cs="Times New Roman"/>
          <w:b/>
          <w:sz w:val="28"/>
          <w:szCs w:val="28"/>
        </w:rPr>
        <w:t>Лабораторная работа №8</w:t>
      </w:r>
    </w:p>
    <w:p w:rsidR="00D933A7" w:rsidRPr="00157281" w:rsidRDefault="00D933A7" w:rsidP="00780DF2">
      <w:pPr>
        <w:spacing w:after="0" w:line="240" w:lineRule="auto"/>
        <w:ind w:firstLine="426"/>
        <w:rPr>
          <w:rFonts w:ascii="Times New Roman" w:hAnsi="Times New Roman" w:cs="Times New Roman"/>
          <w:b/>
          <w:sz w:val="24"/>
          <w:szCs w:val="24"/>
        </w:rPr>
      </w:pPr>
      <w:r w:rsidRPr="00157281">
        <w:rPr>
          <w:rFonts w:ascii="Times New Roman" w:hAnsi="Times New Roman" w:cs="Times New Roman"/>
          <w:b/>
          <w:sz w:val="24"/>
          <w:szCs w:val="24"/>
        </w:rPr>
        <w:t>Те</w:t>
      </w:r>
      <w:r>
        <w:rPr>
          <w:rFonts w:ascii="Times New Roman" w:hAnsi="Times New Roman" w:cs="Times New Roman"/>
          <w:b/>
          <w:sz w:val="24"/>
          <w:szCs w:val="24"/>
        </w:rPr>
        <w:t>м</w:t>
      </w:r>
      <w:r w:rsidRPr="00157281">
        <w:rPr>
          <w:rFonts w:ascii="Times New Roman" w:hAnsi="Times New Roman" w:cs="Times New Roman"/>
          <w:b/>
          <w:sz w:val="24"/>
          <w:szCs w:val="24"/>
        </w:rPr>
        <w:t>а:</w:t>
      </w:r>
      <w:r w:rsidRPr="00157281">
        <w:rPr>
          <w:rFonts w:ascii="Times New Roman" w:hAnsi="Times New Roman" w:cs="Times New Roman"/>
          <w:sz w:val="24"/>
          <w:szCs w:val="24"/>
        </w:rPr>
        <w:t xml:space="preserve"> Измерение параметров индуктивно связанных катушек</w:t>
      </w:r>
    </w:p>
    <w:p w:rsidR="00D933A7" w:rsidRPr="00157281" w:rsidRDefault="00D933A7" w:rsidP="00780DF2">
      <w:pPr>
        <w:spacing w:after="0" w:line="240" w:lineRule="auto"/>
        <w:ind w:firstLine="426"/>
        <w:jc w:val="both"/>
        <w:rPr>
          <w:rFonts w:ascii="Times New Roman" w:hAnsi="Times New Roman" w:cs="Times New Roman"/>
          <w:sz w:val="24"/>
          <w:szCs w:val="24"/>
        </w:rPr>
      </w:pPr>
      <w:r w:rsidRPr="00157281">
        <w:rPr>
          <w:rFonts w:ascii="Times New Roman" w:hAnsi="Times New Roman" w:cs="Times New Roman"/>
          <w:b/>
          <w:sz w:val="24"/>
          <w:szCs w:val="24"/>
        </w:rPr>
        <w:t xml:space="preserve">Цель: </w:t>
      </w:r>
      <w:r w:rsidRPr="00157281">
        <w:rPr>
          <w:rFonts w:ascii="Times New Roman" w:hAnsi="Times New Roman" w:cs="Times New Roman"/>
          <w:sz w:val="24"/>
          <w:szCs w:val="24"/>
        </w:rPr>
        <w:t>1. Измерить индуктивность и взаимную индуктивность катушек</w:t>
      </w:r>
    </w:p>
    <w:p w:rsidR="00D933A7" w:rsidRDefault="00D933A7" w:rsidP="00780DF2">
      <w:pPr>
        <w:spacing w:after="0" w:line="240" w:lineRule="auto"/>
        <w:ind w:left="1134"/>
        <w:jc w:val="both"/>
        <w:rPr>
          <w:rFonts w:ascii="Times New Roman" w:hAnsi="Times New Roman" w:cs="Times New Roman"/>
          <w:sz w:val="24"/>
          <w:szCs w:val="24"/>
        </w:rPr>
      </w:pPr>
      <w:r w:rsidRPr="00157281">
        <w:rPr>
          <w:rFonts w:ascii="Times New Roman" w:hAnsi="Times New Roman" w:cs="Times New Roman"/>
          <w:sz w:val="24"/>
          <w:szCs w:val="24"/>
        </w:rPr>
        <w:t xml:space="preserve">2. Выяснить, как зависит </w:t>
      </w:r>
      <w:proofErr w:type="spellStart"/>
      <w:r w:rsidRPr="00157281">
        <w:rPr>
          <w:rFonts w:ascii="Times New Roman" w:hAnsi="Times New Roman" w:cs="Times New Roman"/>
          <w:sz w:val="24"/>
          <w:szCs w:val="24"/>
        </w:rPr>
        <w:t>взаимоиндуктивность</w:t>
      </w:r>
      <w:proofErr w:type="spellEnd"/>
      <w:r w:rsidRPr="00157281">
        <w:rPr>
          <w:rFonts w:ascii="Times New Roman" w:hAnsi="Times New Roman" w:cs="Times New Roman"/>
          <w:sz w:val="24"/>
          <w:szCs w:val="24"/>
        </w:rPr>
        <w:t xml:space="preserve"> катушек от наличия стального сердечника и от взаимного расположения катушек</w:t>
      </w:r>
    </w:p>
    <w:p w:rsidR="00D933A7" w:rsidRDefault="00D933A7" w:rsidP="00D933A7">
      <w:pPr>
        <w:spacing w:after="0" w:line="240" w:lineRule="auto"/>
        <w:ind w:left="1134"/>
        <w:jc w:val="both"/>
        <w:rPr>
          <w:rFonts w:ascii="Times New Roman" w:hAnsi="Times New Roman" w:cs="Times New Roman"/>
          <w:sz w:val="24"/>
          <w:szCs w:val="24"/>
        </w:rPr>
      </w:pPr>
    </w:p>
    <w:p w:rsidR="00D933A7" w:rsidRPr="00545BA3" w:rsidRDefault="00D933A7" w:rsidP="00780DF2">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r w:rsidRPr="00545BA3">
        <w:rPr>
          <w:rFonts w:ascii="Times New Roman" w:hAnsi="Times New Roman" w:cs="Times New Roman"/>
          <w:b/>
          <w:sz w:val="24"/>
          <w:szCs w:val="24"/>
        </w:rPr>
        <w:t>Основные теоретические положения</w:t>
      </w:r>
    </w:p>
    <w:p w:rsidR="00D933A7" w:rsidRPr="00CF323A" w:rsidRDefault="00D933A7" w:rsidP="00D933A7">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 xml:space="preserve">1. К параметрам индуктивно связанных катушек относятся такие постоянные величины, как активное сопротивление, индуктивность, взаимная индуктивность. Активное сопротивление зависит </w:t>
      </w:r>
      <w:proofErr w:type="gramStart"/>
      <w:r w:rsidRPr="00CF323A">
        <w:rPr>
          <w:rFonts w:ascii="Times New Roman" w:hAnsi="Times New Roman"/>
          <w:sz w:val="24"/>
          <w:szCs w:val="24"/>
        </w:rPr>
        <w:t>от</w:t>
      </w:r>
      <w:proofErr w:type="gramEnd"/>
      <w:r w:rsidRPr="00CF323A">
        <w:rPr>
          <w:rFonts w:ascii="Times New Roman" w:hAnsi="Times New Roman"/>
          <w:sz w:val="24"/>
          <w:szCs w:val="24"/>
        </w:rPr>
        <w:t xml:space="preserve"> </w:t>
      </w:r>
      <w:proofErr w:type="gramStart"/>
      <w:r w:rsidRPr="00CF323A">
        <w:rPr>
          <w:rFonts w:ascii="Times New Roman" w:hAnsi="Times New Roman"/>
          <w:sz w:val="24"/>
          <w:szCs w:val="24"/>
        </w:rPr>
        <w:t>длинны</w:t>
      </w:r>
      <w:proofErr w:type="gramEnd"/>
      <w:r w:rsidRPr="00CF323A">
        <w:rPr>
          <w:rFonts w:ascii="Times New Roman" w:hAnsi="Times New Roman"/>
          <w:sz w:val="24"/>
          <w:szCs w:val="24"/>
        </w:rPr>
        <w:t>, сечения и материала провода, а индуктивность – от конструкции катушки: числа витков, сечения катушки, ее длинны и магнитной проницаемости среды (сердечника)</w:t>
      </w:r>
    </w:p>
    <w:p w:rsidR="00D933A7" w:rsidRPr="00BA3543" w:rsidRDefault="00BA3543" w:rsidP="00D933A7">
      <w:pPr>
        <w:pStyle w:val="a4"/>
        <w:spacing w:after="0" w:line="240" w:lineRule="auto"/>
        <w:ind w:left="0" w:firstLine="426"/>
        <w:jc w:val="center"/>
        <w:rPr>
          <w:rFonts w:ascii="Times New Roman" w:hAnsi="Times New Roman" w:cs="Times New Roman"/>
          <w:i/>
          <w:sz w:val="24"/>
          <w:szCs w:val="24"/>
        </w:rPr>
      </w:pPr>
      <m:oMathPara>
        <m:oMath>
          <m:r>
            <w:rPr>
              <w:rFonts w:ascii="Cambria Math" w:hAnsi="Times New Roman" w:cs="Times New Roman"/>
              <w:sz w:val="24"/>
              <w:szCs w:val="24"/>
            </w:rPr>
            <m:t>L=</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M</m:t>
                  </m:r>
                </m:e>
                <m:sub>
                  <m:r>
                    <w:rPr>
                      <w:rFonts w:ascii="Cambria Math" w:hAnsi="Times New Roman" w:cs="Times New Roman"/>
                      <w:sz w:val="24"/>
                      <w:szCs w:val="24"/>
                    </w:rPr>
                    <m:t>a</m:t>
                  </m:r>
                </m:sub>
              </m:sSub>
              <m:sSup>
                <m:sSupPr>
                  <m:ctrlPr>
                    <w:rPr>
                      <w:rFonts w:ascii="Cambria Math" w:hAnsi="Times New Roman" w:cs="Times New Roman"/>
                      <w:i/>
                      <w:sz w:val="24"/>
                      <w:szCs w:val="24"/>
                    </w:rPr>
                  </m:ctrlPr>
                </m:sSupPr>
                <m:e>
                  <m:r>
                    <w:rPr>
                      <w:rFonts w:ascii="Cambria Math" w:hAnsi="Times New Roman" w:cs="Times New Roman"/>
                      <w:sz w:val="24"/>
                      <w:szCs w:val="24"/>
                    </w:rPr>
                    <m:t>w</m:t>
                  </m:r>
                </m:e>
                <m:sup>
                  <m:r>
                    <w:rPr>
                      <w:rFonts w:ascii="Cambria Math" w:hAnsi="Times New Roman" w:cs="Times New Roman"/>
                      <w:sz w:val="24"/>
                      <w:szCs w:val="24"/>
                    </w:rPr>
                    <m:t>2</m:t>
                  </m:r>
                </m:sup>
              </m:sSup>
              <m:r>
                <w:rPr>
                  <w:rFonts w:ascii="Cambria Math" w:hAnsi="Times New Roman" w:cs="Times New Roman"/>
                  <w:sz w:val="24"/>
                  <w:szCs w:val="24"/>
                </w:rPr>
                <m:t>S</m:t>
              </m:r>
            </m:num>
            <m:den>
              <m:r>
                <w:rPr>
                  <w:rFonts w:ascii="Cambria Math" w:hAnsi="Times New Roman" w:cs="Times New Roman"/>
                  <w:sz w:val="24"/>
                  <w:szCs w:val="24"/>
                </w:rPr>
                <m:t>l</m:t>
              </m:r>
            </m:den>
          </m:f>
        </m:oMath>
      </m:oMathPara>
    </w:p>
    <w:p w:rsidR="00D933A7" w:rsidRPr="00CF323A" w:rsidRDefault="00D933A7" w:rsidP="00D933A7">
      <w:pPr>
        <w:pStyle w:val="a4"/>
        <w:spacing w:line="240" w:lineRule="auto"/>
        <w:ind w:left="0" w:firstLine="426"/>
        <w:jc w:val="both"/>
        <w:rPr>
          <w:rFonts w:ascii="Times New Roman" w:eastAsia="Times New Roman" w:hAnsi="Times New Roman"/>
          <w:sz w:val="24"/>
          <w:szCs w:val="24"/>
        </w:rPr>
      </w:pPr>
      <w:r w:rsidRPr="00CF323A">
        <w:rPr>
          <w:rFonts w:ascii="Times New Roman" w:eastAsia="Times New Roman" w:hAnsi="Times New Roman"/>
          <w:sz w:val="24"/>
          <w:szCs w:val="24"/>
        </w:rPr>
        <w:t>Взаимная индуктивность двух катушек зависит от индуктивности каждой из них и от взаимного расположения.</w:t>
      </w:r>
    </w:p>
    <w:p w:rsidR="00D933A7" w:rsidRPr="00CF323A" w:rsidRDefault="00D933A7" w:rsidP="00D933A7">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2. Индуктивность может быть вычислена по результатам измерения силы тока, напряжения и активной мощности (рис 8.1).</w:t>
      </w:r>
    </w:p>
    <w:p w:rsidR="00D933A7" w:rsidRPr="00CF323A" w:rsidRDefault="00D933A7" w:rsidP="00D933A7">
      <w:pPr>
        <w:pStyle w:val="a4"/>
        <w:spacing w:after="0" w:line="240" w:lineRule="auto"/>
        <w:ind w:left="0" w:firstLine="426"/>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505075" cy="1486618"/>
            <wp:effectExtent l="19050" t="0" r="9525" b="0"/>
            <wp:docPr id="29" name="Рисунок 28" desc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IF"/>
                    <pic:cNvPicPr/>
                  </pic:nvPicPr>
                  <pic:blipFill>
                    <a:blip r:embed="rId21"/>
                    <a:stretch>
                      <a:fillRect/>
                    </a:stretch>
                  </pic:blipFill>
                  <pic:spPr>
                    <a:xfrm>
                      <a:off x="0" y="0"/>
                      <a:ext cx="2505075" cy="1486618"/>
                    </a:xfrm>
                    <a:prstGeom prst="rect">
                      <a:avLst/>
                    </a:prstGeom>
                  </pic:spPr>
                </pic:pic>
              </a:graphicData>
            </a:graphic>
          </wp:inline>
        </w:drawing>
      </w:r>
    </w:p>
    <w:p w:rsidR="00D933A7" w:rsidRPr="00CF323A" w:rsidRDefault="00D933A7" w:rsidP="00D933A7">
      <w:pPr>
        <w:pStyle w:val="a4"/>
        <w:spacing w:line="240" w:lineRule="auto"/>
        <w:ind w:left="0" w:firstLine="426"/>
        <w:rPr>
          <w:rFonts w:ascii="Times New Roman" w:hAnsi="Times New Roman"/>
          <w:sz w:val="24"/>
          <w:szCs w:val="24"/>
        </w:rPr>
      </w:pPr>
      <w:r w:rsidRPr="00CF323A">
        <w:rPr>
          <w:rFonts w:ascii="Times New Roman" w:hAnsi="Times New Roman"/>
          <w:sz w:val="24"/>
          <w:szCs w:val="24"/>
        </w:rPr>
        <w:t>Рисунок 8.1 – Схема для измерения индуктивности катушки</w:t>
      </w:r>
    </w:p>
    <w:p w:rsidR="00D933A7" w:rsidRPr="00CF323A" w:rsidRDefault="00D933A7" w:rsidP="00D933A7">
      <w:pPr>
        <w:pStyle w:val="a4"/>
        <w:spacing w:after="0" w:line="240" w:lineRule="auto"/>
        <w:ind w:left="0" w:firstLine="426"/>
        <w:jc w:val="both"/>
        <w:rPr>
          <w:rFonts w:ascii="Times New Roman" w:hAnsi="Times New Roman"/>
          <w:sz w:val="24"/>
          <w:szCs w:val="24"/>
        </w:rPr>
      </w:pPr>
    </w:p>
    <w:p w:rsidR="00D933A7" w:rsidRPr="00CF323A"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Для вычисления можно воспользоваться следующими формулами:</w:t>
      </w:r>
    </w:p>
    <w:p w:rsidR="00D933A7" w:rsidRPr="00CF323A"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полное сопротивление</w:t>
      </w:r>
    </w:p>
    <w:p w:rsidR="00D933A7" w:rsidRPr="00BA3543" w:rsidRDefault="00605C9D" w:rsidP="00780DF2">
      <w:pPr>
        <w:pStyle w:val="a4"/>
        <w:spacing w:after="0" w:line="240" w:lineRule="auto"/>
        <w:ind w:left="0" w:firstLine="426"/>
        <w:jc w:val="center"/>
        <w:rPr>
          <w:rFonts w:ascii="Times New Roman" w:hAnsi="Times New Roman" w:cs="Times New Roman"/>
          <w:i/>
          <w:sz w:val="24"/>
          <w:szCs w:val="24"/>
        </w:rPr>
      </w:pPr>
      <m:oMathPara>
        <m:oMath>
          <m:f>
            <m:fPr>
              <m:type m:val="lin"/>
              <m:ctrlPr>
                <w:rPr>
                  <w:rFonts w:ascii="Cambria Math" w:hAnsi="Times New Roman" w:cs="Times New Roman"/>
                  <w:i/>
                  <w:sz w:val="24"/>
                  <w:szCs w:val="24"/>
                </w:rPr>
              </m:ctrlPr>
            </m:fPr>
            <m:num>
              <m:r>
                <w:rPr>
                  <w:rFonts w:ascii="Cambria Math" w:hAnsi="Cambria Math" w:cs="Times New Roman"/>
                  <w:sz w:val="24"/>
                  <w:szCs w:val="24"/>
                </w:rPr>
                <m:t>Z</m:t>
              </m:r>
              <m:r>
                <w:rPr>
                  <w:rFonts w:ascii="Cambria Math" w:hAnsi="Times New Roman" w:cs="Times New Roman"/>
                  <w:sz w:val="24"/>
                  <w:szCs w:val="24"/>
                </w:rPr>
                <m:t xml:space="preserve">= </m:t>
              </m:r>
              <m:r>
                <w:rPr>
                  <w:rFonts w:ascii="Cambria Math" w:hAnsi="Cambria Math" w:cs="Times New Roman"/>
                  <w:sz w:val="24"/>
                  <w:szCs w:val="24"/>
                </w:rPr>
                <m:t>U</m:t>
              </m:r>
            </m:num>
            <m:den>
              <m:r>
                <w:rPr>
                  <w:rFonts w:ascii="Cambria Math" w:hAnsi="Cambria Math" w:cs="Times New Roman"/>
                  <w:sz w:val="24"/>
                  <w:szCs w:val="24"/>
                </w:rPr>
                <m:t>I</m:t>
              </m:r>
            </m:den>
          </m:f>
        </m:oMath>
      </m:oMathPara>
    </w:p>
    <w:p w:rsidR="00D933A7" w:rsidRPr="00CF323A"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 xml:space="preserve">активное сопротивление </w:t>
      </w:r>
    </w:p>
    <w:p w:rsidR="00D933A7" w:rsidRPr="00BA3543" w:rsidRDefault="00BA3543" w:rsidP="00780DF2">
      <w:pPr>
        <w:pStyle w:val="a4"/>
        <w:spacing w:after="0" w:line="240" w:lineRule="auto"/>
        <w:ind w:left="0" w:firstLine="426"/>
        <w:jc w:val="center"/>
        <w:rPr>
          <w:rFonts w:ascii="Times New Roman" w:hAnsi="Times New Roman"/>
          <w:i/>
          <w:sz w:val="24"/>
          <w:szCs w:val="24"/>
        </w:rPr>
      </w:pPr>
      <m:oMathPara>
        <m:oMath>
          <m:r>
            <w:rPr>
              <w:rFonts w:ascii="Cambria Math" w:hAnsi="Cambria Math"/>
              <w:sz w:val="24"/>
              <w:szCs w:val="24"/>
            </w:rPr>
            <m:t>R=</m:t>
          </m:r>
          <m:f>
            <m:fPr>
              <m:type m:val="lin"/>
              <m:ctrlPr>
                <w:rPr>
                  <w:rFonts w:ascii="Cambria Math" w:hAnsi="Cambria Math"/>
                  <w:i/>
                  <w:sz w:val="24"/>
                  <w:szCs w:val="24"/>
                </w:rPr>
              </m:ctrlPr>
            </m:fPr>
            <m:num>
              <m:r>
                <w:rPr>
                  <w:rFonts w:ascii="Cambria Math" w:hAnsi="Cambria Math"/>
                  <w:sz w:val="24"/>
                  <w:szCs w:val="24"/>
                </w:rPr>
                <m:t>P</m:t>
              </m:r>
            </m:num>
            <m:den>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den>
          </m:f>
        </m:oMath>
      </m:oMathPara>
    </w:p>
    <w:p w:rsidR="00D933A7" w:rsidRPr="00CF323A"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 xml:space="preserve">индуктивное сопротивление </w:t>
      </w:r>
    </w:p>
    <w:p w:rsidR="00D933A7" w:rsidRPr="00BA3543" w:rsidRDefault="00605C9D" w:rsidP="00780DF2">
      <w:pPr>
        <w:pStyle w:val="a4"/>
        <w:spacing w:after="0" w:line="240" w:lineRule="auto"/>
        <w:ind w:left="0" w:firstLine="426"/>
        <w:jc w:val="center"/>
        <w:rPr>
          <w:rFonts w:ascii="Times New Roman" w:hAnsi="Times New Roman"/>
          <w:i/>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L </m:t>
              </m:r>
            </m:sub>
          </m:sSub>
          <m:r>
            <w:rPr>
              <w:rFonts w:ascii="Cambria Math"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rad>
        </m:oMath>
      </m:oMathPara>
    </w:p>
    <w:p w:rsidR="00D933A7" w:rsidRPr="00BA3543" w:rsidRDefault="00D933A7" w:rsidP="00780DF2">
      <w:pPr>
        <w:pStyle w:val="a4"/>
        <w:spacing w:after="0" w:line="240" w:lineRule="auto"/>
        <w:ind w:left="0" w:firstLine="426"/>
        <w:jc w:val="both"/>
        <w:rPr>
          <w:rFonts w:ascii="Times New Roman" w:hAnsi="Times New Roman"/>
          <w:sz w:val="24"/>
          <w:szCs w:val="24"/>
        </w:rPr>
      </w:pPr>
      <w:r w:rsidRPr="00BA3543">
        <w:rPr>
          <w:rFonts w:ascii="Times New Roman" w:hAnsi="Times New Roman"/>
          <w:sz w:val="24"/>
          <w:szCs w:val="24"/>
        </w:rPr>
        <w:t>индуктивность катушки</w:t>
      </w:r>
    </w:p>
    <w:p w:rsidR="00D933A7" w:rsidRPr="00BA3543" w:rsidRDefault="00BA3543" w:rsidP="00780DF2">
      <w:pPr>
        <w:pStyle w:val="a4"/>
        <w:spacing w:after="0" w:line="240" w:lineRule="auto"/>
        <w:ind w:left="0" w:firstLine="426"/>
        <w:jc w:val="center"/>
        <w:rPr>
          <w:rFonts w:ascii="Times New Roman" w:hAnsi="Times New Roman"/>
          <w:i/>
          <w:sz w:val="24"/>
          <w:szCs w:val="24"/>
        </w:rPr>
      </w:pPr>
      <m:oMathPara>
        <m:oMath>
          <m:r>
            <w:rPr>
              <w:rFonts w:ascii="Cambria Math" w:hAnsi="Cambria Math"/>
              <w:sz w:val="24"/>
              <w:szCs w:val="24"/>
            </w:rPr>
            <m:t xml:space="preserve">L= </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L</m:t>
                  </m:r>
                </m:sub>
              </m:sSub>
            </m:num>
            <m:den>
              <m:r>
                <w:rPr>
                  <w:rFonts w:ascii="Cambria Math" w:hAnsi="Cambria Math"/>
                  <w:sz w:val="24"/>
                  <w:szCs w:val="24"/>
                </w:rPr>
                <m:t>2πf</m:t>
              </m:r>
            </m:den>
          </m:f>
        </m:oMath>
      </m:oMathPara>
    </w:p>
    <w:p w:rsidR="00D933A7" w:rsidRPr="00CF323A"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3. Для измерения взаимной индуктивности можно использовать метод согласного и встречного включения двух катушек.</w:t>
      </w:r>
    </w:p>
    <w:p w:rsidR="00D933A7" w:rsidRPr="00CF323A"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Характерной особенностью согласного включения является сложение магнитных потоков двух катушек и увеличение эквивалентной индуктивности за счет сложени</w:t>
      </w:r>
      <w:r>
        <w:rPr>
          <w:rFonts w:ascii="Times New Roman" w:hAnsi="Times New Roman"/>
          <w:sz w:val="24"/>
          <w:szCs w:val="24"/>
        </w:rPr>
        <w:t>я индуктивностей двух катушек с</w:t>
      </w:r>
      <w:r w:rsidRPr="00CF323A">
        <w:rPr>
          <w:rFonts w:ascii="Times New Roman" w:hAnsi="Times New Roman"/>
          <w:sz w:val="24"/>
          <w:szCs w:val="24"/>
        </w:rPr>
        <w:t xml:space="preserve"> взаимной индуктивностью:</w:t>
      </w:r>
    </w:p>
    <w:p w:rsidR="00D933A7" w:rsidRPr="00BA3543" w:rsidRDefault="00605C9D" w:rsidP="00780DF2">
      <w:pPr>
        <w:pStyle w:val="a4"/>
        <w:spacing w:after="0" w:line="240" w:lineRule="auto"/>
        <w:ind w:left="0" w:firstLine="426"/>
        <w:jc w:val="center"/>
        <w:rPr>
          <w:rFonts w:ascii="Times New Roman" w:hAnsi="Times New Roman" w:cs="Times New Roman"/>
          <w:i/>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C</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Times New Roman" w:cs="Times New Roman"/>
                  <w:sz w:val="24"/>
                  <w:szCs w:val="24"/>
                </w:rPr>
                <m:t>2</m:t>
              </m:r>
            </m:sub>
          </m:sSub>
          <m:r>
            <w:rPr>
              <w:rFonts w:ascii="Cambria Math" w:hAnsi="Times New Roman" w:cs="Times New Roman"/>
              <w:sz w:val="24"/>
              <w:szCs w:val="24"/>
            </w:rPr>
            <m:t>+ 2</m:t>
          </m:r>
          <m:r>
            <w:rPr>
              <w:rFonts w:ascii="Cambria Math" w:hAnsi="Cambria Math" w:cs="Times New Roman"/>
              <w:sz w:val="24"/>
              <w:szCs w:val="24"/>
            </w:rPr>
            <m:t>M</m:t>
          </m:r>
        </m:oMath>
      </m:oMathPara>
    </w:p>
    <w:p w:rsidR="00D933A7" w:rsidRPr="00CF323A" w:rsidRDefault="00D933A7" w:rsidP="00780DF2">
      <w:pPr>
        <w:pStyle w:val="a4"/>
        <w:spacing w:after="0" w:line="240" w:lineRule="auto"/>
        <w:ind w:left="0" w:firstLine="426"/>
        <w:jc w:val="both"/>
        <w:rPr>
          <w:rFonts w:ascii="Times New Roman" w:eastAsia="Times New Roman" w:hAnsi="Times New Roman"/>
          <w:sz w:val="24"/>
          <w:szCs w:val="24"/>
        </w:rPr>
      </w:pPr>
      <w:r w:rsidRPr="00CF323A">
        <w:rPr>
          <w:rFonts w:ascii="Times New Roman" w:eastAsia="Times New Roman" w:hAnsi="Times New Roman"/>
          <w:sz w:val="24"/>
          <w:szCs w:val="24"/>
        </w:rPr>
        <w:t>На схемах согласное включение условно обозначается соединением конца первой катушки с началом второй (рис 8.2). Начала катушек отличают точкой, а дугообразной стрелкой магнитную связь катушек.</w:t>
      </w:r>
    </w:p>
    <w:p w:rsidR="00D933A7" w:rsidRPr="00CF323A" w:rsidRDefault="00D933A7" w:rsidP="00D933A7">
      <w:pPr>
        <w:pStyle w:val="a4"/>
        <w:tabs>
          <w:tab w:val="right" w:pos="1701"/>
          <w:tab w:val="right" w:pos="2127"/>
        </w:tabs>
        <w:spacing w:line="240" w:lineRule="auto"/>
        <w:ind w:left="0" w:firstLine="426"/>
        <w:jc w:val="center"/>
        <w:rPr>
          <w:rFonts w:ascii="Times New Roman" w:eastAsia="Times New Roman" w:hAnsi="Times New Roman"/>
          <w:sz w:val="24"/>
          <w:szCs w:val="24"/>
          <w:lang w:val="en-US"/>
        </w:rPr>
      </w:pPr>
      <w:r>
        <w:rPr>
          <w:rFonts w:ascii="Times New Roman" w:eastAsia="Times New Roman" w:hAnsi="Times New Roman"/>
          <w:noProof/>
          <w:sz w:val="24"/>
          <w:szCs w:val="24"/>
          <w:lang w:eastAsia="ru-RU"/>
        </w:rPr>
        <w:drawing>
          <wp:inline distT="0" distB="0" distL="0" distR="0">
            <wp:extent cx="2974080" cy="1971675"/>
            <wp:effectExtent l="19050" t="0" r="0" b="0"/>
            <wp:docPr id="27" name="Рисунок 26" desc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GIF"/>
                    <pic:cNvPicPr/>
                  </pic:nvPicPr>
                  <pic:blipFill>
                    <a:blip r:embed="rId22"/>
                    <a:stretch>
                      <a:fillRect/>
                    </a:stretch>
                  </pic:blipFill>
                  <pic:spPr>
                    <a:xfrm>
                      <a:off x="0" y="0"/>
                      <a:ext cx="2974808" cy="1972157"/>
                    </a:xfrm>
                    <a:prstGeom prst="rect">
                      <a:avLst/>
                    </a:prstGeom>
                  </pic:spPr>
                </pic:pic>
              </a:graphicData>
            </a:graphic>
          </wp:inline>
        </w:drawing>
      </w:r>
    </w:p>
    <w:p w:rsidR="00D933A7" w:rsidRPr="00CF323A" w:rsidRDefault="00D933A7" w:rsidP="00D933A7">
      <w:pPr>
        <w:pStyle w:val="a4"/>
        <w:spacing w:line="240" w:lineRule="auto"/>
        <w:ind w:left="0" w:firstLine="426"/>
        <w:jc w:val="center"/>
        <w:rPr>
          <w:rFonts w:ascii="Times New Roman" w:eastAsia="Times New Roman" w:hAnsi="Times New Roman"/>
          <w:sz w:val="24"/>
          <w:szCs w:val="24"/>
        </w:rPr>
      </w:pPr>
      <w:r w:rsidRPr="00CF323A">
        <w:rPr>
          <w:rFonts w:ascii="Times New Roman" w:eastAsia="Times New Roman" w:hAnsi="Times New Roman"/>
          <w:sz w:val="24"/>
          <w:szCs w:val="24"/>
        </w:rPr>
        <w:t>Рисунок 8.2 – Схема для измерения взаимной индуктивности методом</w:t>
      </w:r>
    </w:p>
    <w:p w:rsidR="00D933A7" w:rsidRDefault="00D933A7" w:rsidP="00D933A7">
      <w:pPr>
        <w:pStyle w:val="a4"/>
        <w:spacing w:line="240" w:lineRule="auto"/>
        <w:ind w:left="0" w:firstLine="426"/>
        <w:jc w:val="center"/>
        <w:rPr>
          <w:rFonts w:ascii="Times New Roman" w:eastAsia="Times New Roman" w:hAnsi="Times New Roman"/>
          <w:sz w:val="24"/>
          <w:szCs w:val="24"/>
        </w:rPr>
      </w:pPr>
      <w:r w:rsidRPr="00CF323A">
        <w:rPr>
          <w:rFonts w:ascii="Times New Roman" w:eastAsia="Times New Roman" w:hAnsi="Times New Roman"/>
          <w:sz w:val="24"/>
          <w:szCs w:val="24"/>
        </w:rPr>
        <w:t>согласного и встречного включения катушек</w:t>
      </w:r>
    </w:p>
    <w:p w:rsidR="00780DF2" w:rsidRPr="00CF323A" w:rsidRDefault="00780DF2" w:rsidP="00D933A7">
      <w:pPr>
        <w:pStyle w:val="a4"/>
        <w:spacing w:line="240" w:lineRule="auto"/>
        <w:ind w:left="0" w:firstLine="426"/>
        <w:jc w:val="center"/>
        <w:rPr>
          <w:rFonts w:ascii="Times New Roman" w:eastAsia="Times New Roman" w:hAnsi="Times New Roman"/>
          <w:sz w:val="24"/>
          <w:szCs w:val="24"/>
        </w:rPr>
      </w:pPr>
    </w:p>
    <w:p w:rsidR="00D933A7" w:rsidRPr="00CF323A" w:rsidRDefault="00D933A7" w:rsidP="00D933A7">
      <w:pPr>
        <w:pStyle w:val="a4"/>
        <w:spacing w:after="0" w:line="240" w:lineRule="auto"/>
        <w:ind w:left="0" w:firstLine="426"/>
        <w:jc w:val="both"/>
        <w:rPr>
          <w:rFonts w:ascii="Times New Roman" w:eastAsia="Times New Roman" w:hAnsi="Times New Roman"/>
          <w:sz w:val="24"/>
          <w:szCs w:val="24"/>
        </w:rPr>
      </w:pPr>
      <w:r w:rsidRPr="00CF323A">
        <w:rPr>
          <w:rFonts w:ascii="Times New Roman" w:eastAsia="Times New Roman" w:hAnsi="Times New Roman"/>
          <w:sz w:val="24"/>
          <w:szCs w:val="24"/>
        </w:rPr>
        <w:t>Характерной особенностью встречного включения является вычитание величин магнитных потоков двух катушек и уменьшение эквивалентной индуктивности за счет вычитания величины взаимной:</w:t>
      </w:r>
    </w:p>
    <w:p w:rsidR="00D933A7" w:rsidRPr="00CF323A" w:rsidRDefault="00605C9D" w:rsidP="00D933A7">
      <w:pPr>
        <w:pStyle w:val="a4"/>
        <w:spacing w:after="0" w:line="240" w:lineRule="auto"/>
        <w:ind w:left="0" w:firstLine="426"/>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B</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+ 2M</m:t>
          </m:r>
        </m:oMath>
      </m:oMathPara>
    </w:p>
    <w:p w:rsidR="00D933A7" w:rsidRPr="00CF323A" w:rsidRDefault="00D933A7" w:rsidP="00D933A7">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Для опытного определения взаимной индуктивности измеряют силу тока в цепи (</w:t>
      </w:r>
      <w:proofErr w:type="gramStart"/>
      <w:r w:rsidRPr="00CF323A">
        <w:rPr>
          <w:rFonts w:ascii="Times New Roman" w:hAnsi="Times New Roman"/>
          <w:sz w:val="24"/>
          <w:szCs w:val="24"/>
        </w:rPr>
        <w:t>см</w:t>
      </w:r>
      <w:proofErr w:type="gramEnd"/>
      <w:r w:rsidRPr="00CF323A">
        <w:rPr>
          <w:rFonts w:ascii="Times New Roman" w:hAnsi="Times New Roman"/>
          <w:sz w:val="24"/>
          <w:szCs w:val="24"/>
        </w:rPr>
        <w:t xml:space="preserve">. рис. 8.2), напряжение и активную мощность при согласном включении и рассчитывают </w:t>
      </w:r>
      <w:r w:rsidRPr="00CF323A">
        <w:rPr>
          <w:rFonts w:ascii="Times New Roman" w:hAnsi="Times New Roman"/>
          <w:sz w:val="24"/>
          <w:szCs w:val="24"/>
          <w:lang w:val="en-US"/>
        </w:rPr>
        <w:t>L</w:t>
      </w:r>
      <w:r w:rsidRPr="00CF323A">
        <w:rPr>
          <w:rFonts w:ascii="Times New Roman" w:hAnsi="Times New Roman"/>
          <w:sz w:val="24"/>
          <w:szCs w:val="24"/>
        </w:rPr>
        <w:t>с по формулам,</w:t>
      </w:r>
      <w:r w:rsidRPr="00CF323A">
        <w:rPr>
          <w:rFonts w:ascii="Times New Roman" w:hAnsi="Times New Roman"/>
          <w:b/>
          <w:sz w:val="24"/>
          <w:szCs w:val="24"/>
        </w:rPr>
        <w:t xml:space="preserve"> </w:t>
      </w:r>
      <w:r w:rsidRPr="00CF323A">
        <w:rPr>
          <w:rFonts w:ascii="Times New Roman" w:hAnsi="Times New Roman"/>
          <w:sz w:val="24"/>
          <w:szCs w:val="24"/>
        </w:rPr>
        <w:t>указанным в п. 2. Затем повторяют измерения и расчет для встречного включения.</w:t>
      </w:r>
    </w:p>
    <w:p w:rsidR="00D933A7" w:rsidRPr="00CF323A" w:rsidRDefault="00D933A7" w:rsidP="00D933A7">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Взаимную индуктивность определяют по формуле:</w:t>
      </w:r>
    </w:p>
    <w:p w:rsidR="00D933A7" w:rsidRPr="00545BA3" w:rsidRDefault="00D933A7" w:rsidP="00D933A7">
      <w:pPr>
        <w:pStyle w:val="a4"/>
        <w:spacing w:after="0" w:line="240" w:lineRule="auto"/>
        <w:ind w:left="0" w:firstLine="426"/>
        <w:jc w:val="center"/>
        <w:rPr>
          <w:rFonts w:ascii="Times New Roman" w:eastAsia="Times New Roman" w:hAnsi="Times New Roman"/>
          <w:sz w:val="24"/>
          <w:szCs w:val="24"/>
          <w:lang w:val="en-US"/>
        </w:rPr>
      </w:pPr>
      <m:oMathPara>
        <m:oMath>
          <m:r>
            <w:rPr>
              <w:rFonts w:ascii="Cambria Math" w:hAnsi="Cambria Math"/>
              <w:sz w:val="24"/>
              <w:szCs w:val="24"/>
            </w:rPr>
            <m:t>M</m:t>
          </m:r>
          <m:r>
            <w:rPr>
              <w:rFonts w:ascii="Cambria Math" w:hAnsi="Times New Roman"/>
              <w:sz w:val="24"/>
              <w:szCs w:val="24"/>
            </w:rPr>
            <m:t xml:space="preserve">= </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L</m:t>
                  </m:r>
                </m:e>
                <m:sub>
                  <m:r>
                    <w:rPr>
                      <w:rFonts w:ascii="Cambria Math" w:hAnsi="Cambria Math"/>
                      <w:sz w:val="24"/>
                      <w:szCs w:val="24"/>
                    </w:rPr>
                    <m:t>C</m:t>
                  </m:r>
                </m:sub>
              </m:sSub>
              <m:r>
                <w:rPr>
                  <w:rFonts w:ascii="Times New Roman" w:hAnsi="Times New Roman"/>
                  <w:sz w:val="24"/>
                  <w:szCs w:val="24"/>
                </w:rPr>
                <m:t>-</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Cambria Math"/>
                      <w:sz w:val="24"/>
                      <w:szCs w:val="24"/>
                    </w:rPr>
                    <m:t>B</m:t>
                  </m:r>
                </m:sub>
              </m:sSub>
            </m:num>
            <m:den>
              <m:r>
                <w:rPr>
                  <w:rFonts w:ascii="Cambria Math" w:hAnsi="Times New Roman"/>
                  <w:sz w:val="24"/>
                  <w:szCs w:val="24"/>
                </w:rPr>
                <m:t>4</m:t>
              </m:r>
            </m:den>
          </m:f>
        </m:oMath>
      </m:oMathPara>
    </w:p>
    <w:p w:rsidR="00D933A7" w:rsidRPr="00545BA3" w:rsidRDefault="00D933A7" w:rsidP="00D933A7">
      <w:pPr>
        <w:spacing w:after="0" w:line="240" w:lineRule="auto"/>
        <w:ind w:firstLine="426"/>
        <w:jc w:val="both"/>
        <w:rPr>
          <w:rFonts w:ascii="Times New Roman" w:hAnsi="Times New Roman" w:cs="Times New Roman"/>
          <w:sz w:val="24"/>
          <w:szCs w:val="24"/>
        </w:rPr>
      </w:pPr>
      <w:r w:rsidRPr="00545BA3">
        <w:rPr>
          <w:rFonts w:ascii="Times New Roman" w:hAnsi="Times New Roman" w:cs="Times New Roman"/>
          <w:sz w:val="24"/>
          <w:szCs w:val="24"/>
        </w:rPr>
        <w:t xml:space="preserve">По внешнему виду не всегда можно установить, каково соединение катушек: согласное или встречное, т.к. не всегда видно направление намотки катушек. </w:t>
      </w:r>
      <w:proofErr w:type="gramStart"/>
      <w:r w:rsidRPr="00545BA3">
        <w:rPr>
          <w:rFonts w:ascii="Times New Roman" w:hAnsi="Times New Roman" w:cs="Times New Roman"/>
          <w:sz w:val="24"/>
          <w:szCs w:val="24"/>
        </w:rPr>
        <w:t>Для того что бы выяснить, в каком их двух рассмотренных опытов получается встречное и в каком согласное включение, следует иметь в виду, что при согласном включении индуктивное и полное сопротивления всей цепи больше, чем при встречном (</w:t>
      </w:r>
      <w:proofErr w:type="spellStart"/>
      <w:r w:rsidRPr="00545BA3">
        <w:rPr>
          <w:rFonts w:ascii="Times New Roman" w:hAnsi="Times New Roman" w:cs="Times New Roman"/>
          <w:sz w:val="24"/>
          <w:szCs w:val="24"/>
          <w:lang w:val="en-US"/>
        </w:rPr>
        <w:t>Zc</w:t>
      </w:r>
      <w:proofErr w:type="spellEnd"/>
      <w:r w:rsidRPr="00545BA3">
        <w:rPr>
          <w:rFonts w:ascii="Times New Roman" w:hAnsi="Times New Roman" w:cs="Times New Roman"/>
          <w:sz w:val="24"/>
          <w:szCs w:val="24"/>
        </w:rPr>
        <w:t>&gt;</w:t>
      </w:r>
      <w:r w:rsidRPr="00545BA3">
        <w:rPr>
          <w:rFonts w:ascii="Times New Roman" w:hAnsi="Times New Roman" w:cs="Times New Roman"/>
          <w:sz w:val="24"/>
          <w:szCs w:val="24"/>
          <w:lang w:val="en-US"/>
        </w:rPr>
        <w:t>Z</w:t>
      </w:r>
      <w:r w:rsidRPr="00545BA3">
        <w:rPr>
          <w:rFonts w:ascii="Times New Roman" w:hAnsi="Times New Roman" w:cs="Times New Roman"/>
          <w:sz w:val="24"/>
          <w:szCs w:val="24"/>
        </w:rPr>
        <w:t>в), следовательно, при одном и том же напряжении сила тока меньше, чем при встречном (</w:t>
      </w:r>
      <w:proofErr w:type="spellStart"/>
      <w:r w:rsidRPr="00545BA3">
        <w:rPr>
          <w:rFonts w:ascii="Times New Roman" w:hAnsi="Times New Roman" w:cs="Times New Roman"/>
          <w:sz w:val="24"/>
          <w:szCs w:val="24"/>
          <w:lang w:val="en-US"/>
        </w:rPr>
        <w:t>Ic</w:t>
      </w:r>
      <w:proofErr w:type="spellEnd"/>
      <w:r w:rsidRPr="00545BA3">
        <w:rPr>
          <w:rFonts w:ascii="Times New Roman" w:hAnsi="Times New Roman" w:cs="Times New Roman"/>
          <w:sz w:val="24"/>
          <w:szCs w:val="24"/>
        </w:rPr>
        <w:t>&lt;</w:t>
      </w:r>
      <w:r w:rsidRPr="00545BA3">
        <w:rPr>
          <w:rFonts w:ascii="Times New Roman" w:hAnsi="Times New Roman" w:cs="Times New Roman"/>
          <w:sz w:val="24"/>
          <w:szCs w:val="24"/>
          <w:lang w:val="en-US"/>
        </w:rPr>
        <w:t>I</w:t>
      </w:r>
      <w:r w:rsidRPr="00545BA3">
        <w:rPr>
          <w:rFonts w:ascii="Times New Roman" w:hAnsi="Times New Roman" w:cs="Times New Roman"/>
          <w:sz w:val="24"/>
          <w:szCs w:val="24"/>
        </w:rPr>
        <w:t>в).</w:t>
      </w:r>
      <w:proofErr w:type="gramEnd"/>
    </w:p>
    <w:p w:rsidR="00D933A7" w:rsidRPr="00545BA3" w:rsidRDefault="00D933A7" w:rsidP="00D933A7">
      <w:pPr>
        <w:spacing w:after="0" w:line="240" w:lineRule="auto"/>
        <w:ind w:firstLine="426"/>
        <w:jc w:val="both"/>
        <w:rPr>
          <w:rFonts w:ascii="Times New Roman" w:hAnsi="Times New Roman" w:cs="Times New Roman"/>
          <w:sz w:val="24"/>
          <w:szCs w:val="24"/>
        </w:rPr>
      </w:pPr>
      <w:r w:rsidRPr="00545BA3">
        <w:rPr>
          <w:rFonts w:ascii="Times New Roman" w:hAnsi="Times New Roman" w:cs="Times New Roman"/>
          <w:sz w:val="24"/>
          <w:szCs w:val="24"/>
        </w:rPr>
        <w:t>4. Взаимную индуктивность можно определить методом амперметра и вольтметра. Подключив одну из катушек к источнику переменного тока, измеряют силу тока в первой катушке и наведенную ЭДС взаимной индукции во второй. Взаимную индуктивность можно рассчитать по формуле</w:t>
      </w:r>
    </w:p>
    <w:p w:rsidR="00D933A7" w:rsidRPr="00822BA6" w:rsidRDefault="00D933A7" w:rsidP="00D933A7">
      <w:pPr>
        <w:pStyle w:val="a4"/>
        <w:spacing w:after="0" w:line="240" w:lineRule="auto"/>
        <w:ind w:left="0" w:firstLine="426"/>
        <w:rPr>
          <w:rFonts w:ascii="Times New Roman" w:hAnsi="Times New Roman"/>
          <w:i/>
          <w:sz w:val="24"/>
          <w:szCs w:val="24"/>
        </w:rPr>
      </w:pPr>
      <w:r w:rsidRPr="00822BA6">
        <w:rPr>
          <w:rFonts w:ascii="Times New Roman" w:hAnsi="Times New Roman"/>
          <w:i/>
          <w:position w:val="-6"/>
          <w:sz w:val="24"/>
          <w:szCs w:val="24"/>
        </w:rPr>
        <w:t xml:space="preserve">                                                          </w:t>
      </w:r>
      <w:r w:rsidRPr="00822BA6">
        <w:rPr>
          <w:rFonts w:ascii="Times New Roman" w:hAnsi="Times New Roman"/>
          <w:i/>
          <w:position w:val="-6"/>
          <w:sz w:val="24"/>
          <w:szCs w:val="24"/>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23" o:title=""/>
          </v:shape>
          <o:OLEObject Type="Embed" ProgID="Equation.3" ShapeID="_x0000_i1025" DrawAspect="Content" ObjectID="_1534051346" r:id="rId24"/>
        </w:object>
      </w:r>
    </w:p>
    <w:p w:rsidR="00D933A7" w:rsidRDefault="00D933A7" w:rsidP="00D933A7">
      <w:pPr>
        <w:pStyle w:val="a4"/>
        <w:spacing w:line="240" w:lineRule="auto"/>
        <w:ind w:left="0" w:firstLine="426"/>
        <w:jc w:val="both"/>
        <w:rPr>
          <w:rFonts w:ascii="Times New Roman" w:eastAsia="Times New Roman" w:hAnsi="Times New Roman"/>
          <w:sz w:val="24"/>
          <w:szCs w:val="24"/>
        </w:rPr>
      </w:pPr>
      <w:r w:rsidRPr="00545BA3">
        <w:rPr>
          <w:rFonts w:ascii="Times New Roman" w:eastAsia="Times New Roman" w:hAnsi="Times New Roman"/>
          <w:sz w:val="24"/>
          <w:szCs w:val="24"/>
        </w:rPr>
        <w:t xml:space="preserve">где </w:t>
      </w:r>
      <w:r w:rsidRPr="00822BA6">
        <w:rPr>
          <w:rFonts w:ascii="Times New Roman" w:hAnsi="Times New Roman"/>
          <w:i/>
          <w:position w:val="-10"/>
          <w:sz w:val="24"/>
          <w:szCs w:val="24"/>
        </w:rPr>
        <w:object w:dxaOrig="1200" w:dyaOrig="320">
          <v:shape id="_x0000_i1026" type="#_x0000_t75" style="width:60pt;height:15.75pt" o:ole="">
            <v:imagedata r:id="rId25" o:title=""/>
          </v:shape>
          <o:OLEObject Type="Embed" ProgID="Equation.3" ShapeID="_x0000_i1026" DrawAspect="Content" ObjectID="_1534051347" r:id="rId26"/>
        </w:object>
      </w:r>
      <w:r w:rsidRPr="00545BA3">
        <w:rPr>
          <w:rFonts w:ascii="Times New Roman" w:eastAsia="Times New Roman" w:hAnsi="Times New Roman"/>
          <w:sz w:val="24"/>
          <w:szCs w:val="24"/>
        </w:rPr>
        <w:t xml:space="preserve"> – частота источника  </w:t>
      </w:r>
      <w:r w:rsidRPr="00BA3543">
        <w:rPr>
          <w:rFonts w:ascii="Times New Roman" w:eastAsia="Times New Roman" w:hAnsi="Times New Roman"/>
          <w:i/>
          <w:sz w:val="24"/>
          <w:szCs w:val="24"/>
          <w:lang w:val="en-US"/>
        </w:rPr>
        <w:t>f</w:t>
      </w:r>
      <w:r w:rsidR="00BA3543">
        <w:rPr>
          <w:rFonts w:ascii="Times New Roman" w:eastAsia="Times New Roman" w:hAnsi="Times New Roman"/>
          <w:i/>
          <w:sz w:val="24"/>
          <w:szCs w:val="24"/>
        </w:rPr>
        <w:t xml:space="preserve"> </w:t>
      </w:r>
      <w:r w:rsidRPr="00545BA3">
        <w:rPr>
          <w:rFonts w:ascii="Times New Roman" w:eastAsia="Times New Roman" w:hAnsi="Times New Roman"/>
          <w:sz w:val="24"/>
          <w:szCs w:val="24"/>
        </w:rPr>
        <w:t>=</w:t>
      </w:r>
      <w:r w:rsidR="00BA3543">
        <w:rPr>
          <w:rFonts w:ascii="Times New Roman" w:eastAsia="Times New Roman" w:hAnsi="Times New Roman"/>
          <w:sz w:val="24"/>
          <w:szCs w:val="24"/>
        </w:rPr>
        <w:t xml:space="preserve"> </w:t>
      </w:r>
      <w:r w:rsidRPr="00545BA3">
        <w:rPr>
          <w:rFonts w:ascii="Times New Roman" w:eastAsia="Times New Roman" w:hAnsi="Times New Roman"/>
          <w:sz w:val="24"/>
          <w:szCs w:val="24"/>
        </w:rPr>
        <w:t>50 Гц.</w:t>
      </w:r>
    </w:p>
    <w:p w:rsidR="00D933A7" w:rsidRDefault="00D933A7" w:rsidP="00D933A7">
      <w:pPr>
        <w:pStyle w:val="a4"/>
        <w:spacing w:line="240" w:lineRule="auto"/>
        <w:ind w:left="0" w:firstLine="426"/>
        <w:jc w:val="both"/>
        <w:rPr>
          <w:rFonts w:ascii="Times New Roman" w:eastAsia="Times New Roman" w:hAnsi="Times New Roman"/>
          <w:sz w:val="24"/>
          <w:szCs w:val="24"/>
        </w:rPr>
      </w:pPr>
    </w:p>
    <w:p w:rsidR="00D933A7" w:rsidRPr="00CF323A" w:rsidRDefault="00D933A7" w:rsidP="00780DF2">
      <w:pPr>
        <w:pStyle w:val="a4"/>
        <w:spacing w:line="240" w:lineRule="auto"/>
        <w:ind w:left="0" w:firstLine="426"/>
        <w:rPr>
          <w:rFonts w:ascii="Times New Roman" w:hAnsi="Times New Roman"/>
          <w:b/>
          <w:sz w:val="24"/>
          <w:szCs w:val="24"/>
        </w:rPr>
      </w:pPr>
      <w:r>
        <w:rPr>
          <w:rFonts w:ascii="Times New Roman" w:hAnsi="Times New Roman"/>
          <w:sz w:val="24"/>
          <w:szCs w:val="24"/>
        </w:rPr>
        <w:t xml:space="preserve"> </w:t>
      </w:r>
      <w:r w:rsidRPr="00CF323A">
        <w:rPr>
          <w:rFonts w:ascii="Times New Roman" w:hAnsi="Times New Roman"/>
          <w:b/>
          <w:sz w:val="24"/>
          <w:szCs w:val="24"/>
        </w:rPr>
        <w:t>Методические указания по выполнению работы</w:t>
      </w:r>
    </w:p>
    <w:p w:rsidR="00D933A7" w:rsidRPr="00CF323A" w:rsidRDefault="00D933A7" w:rsidP="00D933A7">
      <w:pPr>
        <w:pStyle w:val="a4"/>
        <w:spacing w:line="240" w:lineRule="auto"/>
        <w:ind w:left="0" w:firstLine="426"/>
        <w:jc w:val="both"/>
        <w:rPr>
          <w:rFonts w:ascii="Times New Roman" w:hAnsi="Times New Roman"/>
          <w:sz w:val="24"/>
          <w:szCs w:val="24"/>
        </w:rPr>
      </w:pPr>
      <w:r w:rsidRPr="00CF323A">
        <w:rPr>
          <w:rFonts w:ascii="Times New Roman" w:hAnsi="Times New Roman"/>
          <w:sz w:val="24"/>
          <w:szCs w:val="24"/>
        </w:rPr>
        <w:t>1. Ознакомиться с приборами, предназначенными для выполнения лабораторной работы, записать их технические характеристики в    табл. 8.1</w:t>
      </w:r>
    </w:p>
    <w:p w:rsidR="00D933A7" w:rsidRPr="00CF323A" w:rsidRDefault="00D933A7" w:rsidP="00D933A7">
      <w:pPr>
        <w:pStyle w:val="a4"/>
        <w:spacing w:line="240" w:lineRule="auto"/>
        <w:ind w:left="0" w:firstLine="426"/>
        <w:jc w:val="both"/>
        <w:rPr>
          <w:rFonts w:ascii="Times New Roman" w:hAnsi="Times New Roman"/>
          <w:sz w:val="24"/>
          <w:szCs w:val="24"/>
          <w:lang w:val="en-US"/>
        </w:rPr>
      </w:pPr>
    </w:p>
    <w:p w:rsidR="00D933A7" w:rsidRPr="00CF323A" w:rsidRDefault="00D933A7" w:rsidP="00D933A7">
      <w:pPr>
        <w:pStyle w:val="a4"/>
        <w:spacing w:line="240" w:lineRule="auto"/>
        <w:ind w:left="0" w:firstLine="426"/>
        <w:jc w:val="both"/>
        <w:rPr>
          <w:rFonts w:ascii="Times New Roman" w:hAnsi="Times New Roman"/>
          <w:sz w:val="24"/>
          <w:szCs w:val="24"/>
        </w:rPr>
      </w:pPr>
      <w:r w:rsidRPr="00CF323A">
        <w:rPr>
          <w:rFonts w:ascii="Times New Roman" w:hAnsi="Times New Roman"/>
          <w:sz w:val="24"/>
          <w:szCs w:val="24"/>
        </w:rPr>
        <w:t>Таблица 8.1 – Приборы и оборудование</w:t>
      </w:r>
    </w:p>
    <w:tbl>
      <w:tblPr>
        <w:tblStyle w:val="ac"/>
        <w:tblW w:w="0" w:type="auto"/>
        <w:tblInd w:w="108" w:type="dxa"/>
        <w:tblLayout w:type="fixed"/>
        <w:tblLook w:val="04A0"/>
      </w:tblPr>
      <w:tblGrid>
        <w:gridCol w:w="2835"/>
        <w:gridCol w:w="1701"/>
        <w:gridCol w:w="851"/>
        <w:gridCol w:w="4394"/>
      </w:tblGrid>
      <w:tr w:rsidR="00D933A7" w:rsidTr="00D933A7">
        <w:trPr>
          <w:trHeight w:val="164"/>
        </w:trPr>
        <w:tc>
          <w:tcPr>
            <w:tcW w:w="2835" w:type="dxa"/>
          </w:tcPr>
          <w:p w:rsidR="00D933A7" w:rsidRPr="003C6E18" w:rsidRDefault="00D933A7" w:rsidP="00BA3543">
            <w:pPr>
              <w:pStyle w:val="a4"/>
              <w:spacing w:after="0"/>
              <w:ind w:left="0"/>
              <w:jc w:val="center"/>
              <w:rPr>
                <w:rFonts w:ascii="Times New Roman" w:hAnsi="Times New Roman"/>
                <w:sz w:val="24"/>
                <w:szCs w:val="24"/>
              </w:rPr>
            </w:pPr>
            <w:r>
              <w:rPr>
                <w:rFonts w:ascii="Times New Roman" w:hAnsi="Times New Roman"/>
                <w:sz w:val="24"/>
                <w:szCs w:val="24"/>
              </w:rPr>
              <w:t>Наименование</w:t>
            </w:r>
          </w:p>
        </w:tc>
        <w:tc>
          <w:tcPr>
            <w:tcW w:w="1701" w:type="dxa"/>
          </w:tcPr>
          <w:p w:rsidR="00D933A7" w:rsidRPr="003C6E18" w:rsidRDefault="00D933A7" w:rsidP="00BA3543">
            <w:pPr>
              <w:pStyle w:val="a4"/>
              <w:spacing w:after="0"/>
              <w:ind w:left="0"/>
              <w:jc w:val="center"/>
              <w:rPr>
                <w:rFonts w:ascii="Times New Roman" w:hAnsi="Times New Roman"/>
                <w:sz w:val="24"/>
                <w:szCs w:val="24"/>
              </w:rPr>
            </w:pPr>
            <w:r>
              <w:rPr>
                <w:rFonts w:ascii="Times New Roman" w:hAnsi="Times New Roman"/>
                <w:sz w:val="24"/>
                <w:szCs w:val="24"/>
              </w:rPr>
              <w:t>Тип</w:t>
            </w:r>
          </w:p>
        </w:tc>
        <w:tc>
          <w:tcPr>
            <w:tcW w:w="851" w:type="dxa"/>
          </w:tcPr>
          <w:p w:rsidR="00D933A7" w:rsidRPr="003C6E18" w:rsidRDefault="00D933A7" w:rsidP="00BA3543">
            <w:pPr>
              <w:pStyle w:val="a4"/>
              <w:spacing w:after="0"/>
              <w:ind w:left="0"/>
              <w:jc w:val="center"/>
              <w:rPr>
                <w:rFonts w:ascii="Times New Roman" w:hAnsi="Times New Roman"/>
                <w:sz w:val="24"/>
                <w:szCs w:val="24"/>
              </w:rPr>
            </w:pPr>
            <w:r>
              <w:rPr>
                <w:rFonts w:ascii="Times New Roman" w:hAnsi="Times New Roman"/>
                <w:sz w:val="24"/>
                <w:szCs w:val="24"/>
              </w:rPr>
              <w:t>Кол</w:t>
            </w:r>
          </w:p>
        </w:tc>
        <w:tc>
          <w:tcPr>
            <w:tcW w:w="4394" w:type="dxa"/>
          </w:tcPr>
          <w:p w:rsidR="00D933A7" w:rsidRPr="003C6E18" w:rsidRDefault="00D933A7" w:rsidP="00BA3543">
            <w:pPr>
              <w:pStyle w:val="a4"/>
              <w:spacing w:after="0"/>
              <w:ind w:left="0"/>
              <w:jc w:val="center"/>
              <w:rPr>
                <w:rFonts w:ascii="Times New Roman" w:hAnsi="Times New Roman"/>
                <w:sz w:val="24"/>
                <w:szCs w:val="24"/>
              </w:rPr>
            </w:pPr>
            <w:r>
              <w:rPr>
                <w:rFonts w:ascii="Times New Roman" w:hAnsi="Times New Roman"/>
                <w:sz w:val="24"/>
                <w:szCs w:val="24"/>
              </w:rPr>
              <w:t>Техническая характеристика</w:t>
            </w:r>
          </w:p>
        </w:tc>
      </w:tr>
      <w:tr w:rsidR="00D933A7" w:rsidTr="00D933A7">
        <w:trPr>
          <w:trHeight w:val="256"/>
        </w:trPr>
        <w:tc>
          <w:tcPr>
            <w:tcW w:w="2835" w:type="dxa"/>
          </w:tcPr>
          <w:p w:rsidR="00D933A7" w:rsidRPr="003C6E18" w:rsidRDefault="00D933A7" w:rsidP="00BA3543">
            <w:pPr>
              <w:pStyle w:val="a4"/>
              <w:spacing w:after="0"/>
              <w:ind w:left="0"/>
              <w:rPr>
                <w:rFonts w:ascii="Times New Roman" w:hAnsi="Times New Roman"/>
                <w:sz w:val="24"/>
                <w:szCs w:val="24"/>
              </w:rPr>
            </w:pPr>
            <w:r>
              <w:rPr>
                <w:rFonts w:ascii="Times New Roman" w:hAnsi="Times New Roman"/>
                <w:sz w:val="24"/>
                <w:szCs w:val="24"/>
              </w:rPr>
              <w:t>Лабораторный стенд</w:t>
            </w:r>
          </w:p>
        </w:tc>
        <w:tc>
          <w:tcPr>
            <w:tcW w:w="1701" w:type="dxa"/>
          </w:tcPr>
          <w:p w:rsidR="00D933A7" w:rsidRDefault="00D933A7" w:rsidP="00BA3543">
            <w:pPr>
              <w:pStyle w:val="a4"/>
              <w:spacing w:after="0"/>
              <w:ind w:left="0"/>
              <w:jc w:val="center"/>
              <w:rPr>
                <w:rFonts w:ascii="Times New Roman" w:hAnsi="Times New Roman"/>
                <w:sz w:val="24"/>
                <w:szCs w:val="24"/>
                <w:lang w:val="en-US"/>
              </w:rPr>
            </w:pPr>
          </w:p>
        </w:tc>
        <w:tc>
          <w:tcPr>
            <w:tcW w:w="851" w:type="dxa"/>
          </w:tcPr>
          <w:p w:rsidR="00D933A7" w:rsidRDefault="00D933A7" w:rsidP="00BA3543">
            <w:pPr>
              <w:pStyle w:val="a4"/>
              <w:spacing w:after="0"/>
              <w:ind w:left="0"/>
              <w:jc w:val="center"/>
              <w:rPr>
                <w:rFonts w:ascii="Times New Roman" w:hAnsi="Times New Roman"/>
                <w:sz w:val="24"/>
                <w:szCs w:val="24"/>
                <w:lang w:val="en-US"/>
              </w:rPr>
            </w:pPr>
          </w:p>
        </w:tc>
        <w:tc>
          <w:tcPr>
            <w:tcW w:w="4394" w:type="dxa"/>
          </w:tcPr>
          <w:p w:rsidR="00D933A7" w:rsidRDefault="00D933A7" w:rsidP="00BA3543">
            <w:pPr>
              <w:pStyle w:val="a4"/>
              <w:spacing w:after="0"/>
              <w:ind w:left="0"/>
              <w:jc w:val="center"/>
              <w:rPr>
                <w:rFonts w:ascii="Times New Roman" w:hAnsi="Times New Roman"/>
                <w:sz w:val="24"/>
                <w:szCs w:val="24"/>
                <w:lang w:val="en-US"/>
              </w:rPr>
            </w:pPr>
          </w:p>
        </w:tc>
      </w:tr>
      <w:tr w:rsidR="00D933A7" w:rsidTr="00D933A7">
        <w:tc>
          <w:tcPr>
            <w:tcW w:w="2835" w:type="dxa"/>
          </w:tcPr>
          <w:p w:rsidR="00D933A7" w:rsidRPr="003C6E18" w:rsidRDefault="00D933A7" w:rsidP="00BA3543">
            <w:pPr>
              <w:pStyle w:val="a4"/>
              <w:spacing w:after="0"/>
              <w:ind w:left="0"/>
              <w:rPr>
                <w:rFonts w:ascii="Times New Roman" w:hAnsi="Times New Roman"/>
                <w:sz w:val="24"/>
                <w:szCs w:val="24"/>
              </w:rPr>
            </w:pPr>
            <w:r>
              <w:rPr>
                <w:rFonts w:ascii="Times New Roman" w:hAnsi="Times New Roman"/>
                <w:sz w:val="24"/>
                <w:szCs w:val="24"/>
              </w:rPr>
              <w:t>Амперметр</w:t>
            </w:r>
          </w:p>
        </w:tc>
        <w:tc>
          <w:tcPr>
            <w:tcW w:w="1701" w:type="dxa"/>
          </w:tcPr>
          <w:p w:rsidR="00D933A7" w:rsidRDefault="00D933A7" w:rsidP="00BA3543">
            <w:pPr>
              <w:pStyle w:val="a4"/>
              <w:spacing w:after="0"/>
              <w:ind w:left="0"/>
              <w:jc w:val="center"/>
              <w:rPr>
                <w:rFonts w:ascii="Times New Roman" w:hAnsi="Times New Roman"/>
                <w:sz w:val="24"/>
                <w:szCs w:val="24"/>
                <w:lang w:val="en-US"/>
              </w:rPr>
            </w:pPr>
          </w:p>
        </w:tc>
        <w:tc>
          <w:tcPr>
            <w:tcW w:w="851" w:type="dxa"/>
          </w:tcPr>
          <w:p w:rsidR="00D933A7" w:rsidRDefault="00D933A7" w:rsidP="00BA3543">
            <w:pPr>
              <w:pStyle w:val="a4"/>
              <w:spacing w:after="0"/>
              <w:ind w:left="0"/>
              <w:jc w:val="center"/>
              <w:rPr>
                <w:rFonts w:ascii="Times New Roman" w:hAnsi="Times New Roman"/>
                <w:sz w:val="24"/>
                <w:szCs w:val="24"/>
                <w:lang w:val="en-US"/>
              </w:rPr>
            </w:pPr>
          </w:p>
        </w:tc>
        <w:tc>
          <w:tcPr>
            <w:tcW w:w="4394" w:type="dxa"/>
          </w:tcPr>
          <w:p w:rsidR="00D933A7" w:rsidRDefault="00D933A7" w:rsidP="00BA3543">
            <w:pPr>
              <w:pStyle w:val="a4"/>
              <w:spacing w:after="0"/>
              <w:ind w:left="0"/>
              <w:jc w:val="center"/>
              <w:rPr>
                <w:rFonts w:ascii="Times New Roman" w:hAnsi="Times New Roman"/>
                <w:sz w:val="24"/>
                <w:szCs w:val="24"/>
                <w:lang w:val="en-US"/>
              </w:rPr>
            </w:pPr>
          </w:p>
        </w:tc>
      </w:tr>
      <w:tr w:rsidR="00D933A7" w:rsidTr="00D933A7">
        <w:tc>
          <w:tcPr>
            <w:tcW w:w="2835" w:type="dxa"/>
          </w:tcPr>
          <w:p w:rsidR="00D933A7" w:rsidRPr="003C6E18" w:rsidRDefault="00D933A7" w:rsidP="00BA3543">
            <w:pPr>
              <w:pStyle w:val="a4"/>
              <w:spacing w:after="0"/>
              <w:ind w:left="0"/>
              <w:rPr>
                <w:rFonts w:ascii="Times New Roman" w:hAnsi="Times New Roman"/>
                <w:sz w:val="24"/>
                <w:szCs w:val="24"/>
              </w:rPr>
            </w:pPr>
            <w:r>
              <w:rPr>
                <w:rFonts w:ascii="Times New Roman" w:hAnsi="Times New Roman"/>
                <w:sz w:val="24"/>
                <w:szCs w:val="24"/>
              </w:rPr>
              <w:t>Вольтметр</w:t>
            </w:r>
          </w:p>
        </w:tc>
        <w:tc>
          <w:tcPr>
            <w:tcW w:w="1701" w:type="dxa"/>
          </w:tcPr>
          <w:p w:rsidR="00D933A7" w:rsidRDefault="00D933A7" w:rsidP="00BA3543">
            <w:pPr>
              <w:pStyle w:val="a4"/>
              <w:spacing w:after="0"/>
              <w:ind w:left="0"/>
              <w:jc w:val="center"/>
              <w:rPr>
                <w:rFonts w:ascii="Times New Roman" w:hAnsi="Times New Roman"/>
                <w:sz w:val="24"/>
                <w:szCs w:val="24"/>
                <w:lang w:val="en-US"/>
              </w:rPr>
            </w:pPr>
          </w:p>
        </w:tc>
        <w:tc>
          <w:tcPr>
            <w:tcW w:w="851" w:type="dxa"/>
          </w:tcPr>
          <w:p w:rsidR="00D933A7" w:rsidRDefault="00D933A7" w:rsidP="00BA3543">
            <w:pPr>
              <w:pStyle w:val="a4"/>
              <w:spacing w:after="0"/>
              <w:ind w:left="0"/>
              <w:jc w:val="center"/>
              <w:rPr>
                <w:rFonts w:ascii="Times New Roman" w:hAnsi="Times New Roman"/>
                <w:sz w:val="24"/>
                <w:szCs w:val="24"/>
                <w:lang w:val="en-US"/>
              </w:rPr>
            </w:pPr>
          </w:p>
        </w:tc>
        <w:tc>
          <w:tcPr>
            <w:tcW w:w="4394" w:type="dxa"/>
          </w:tcPr>
          <w:p w:rsidR="00D933A7" w:rsidRDefault="00D933A7" w:rsidP="00BA3543">
            <w:pPr>
              <w:pStyle w:val="a4"/>
              <w:spacing w:after="0"/>
              <w:ind w:left="0"/>
              <w:jc w:val="center"/>
              <w:rPr>
                <w:rFonts w:ascii="Times New Roman" w:hAnsi="Times New Roman"/>
                <w:sz w:val="24"/>
                <w:szCs w:val="24"/>
                <w:lang w:val="en-US"/>
              </w:rPr>
            </w:pPr>
          </w:p>
        </w:tc>
      </w:tr>
      <w:tr w:rsidR="00D933A7" w:rsidTr="00D933A7">
        <w:tc>
          <w:tcPr>
            <w:tcW w:w="2835" w:type="dxa"/>
          </w:tcPr>
          <w:p w:rsidR="00D933A7" w:rsidRPr="003C6E18" w:rsidRDefault="00D933A7" w:rsidP="00BA3543">
            <w:pPr>
              <w:pStyle w:val="a4"/>
              <w:spacing w:after="0"/>
              <w:ind w:left="0"/>
              <w:rPr>
                <w:rFonts w:ascii="Times New Roman" w:hAnsi="Times New Roman"/>
                <w:sz w:val="24"/>
                <w:szCs w:val="24"/>
              </w:rPr>
            </w:pPr>
            <w:r>
              <w:rPr>
                <w:rFonts w:ascii="Times New Roman" w:hAnsi="Times New Roman"/>
                <w:sz w:val="24"/>
                <w:szCs w:val="24"/>
              </w:rPr>
              <w:t>Катушка индуктивности</w:t>
            </w:r>
          </w:p>
        </w:tc>
        <w:tc>
          <w:tcPr>
            <w:tcW w:w="1701" w:type="dxa"/>
          </w:tcPr>
          <w:p w:rsidR="00D933A7" w:rsidRDefault="00D933A7" w:rsidP="00BA3543">
            <w:pPr>
              <w:pStyle w:val="a4"/>
              <w:spacing w:after="0"/>
              <w:ind w:left="0"/>
              <w:jc w:val="center"/>
              <w:rPr>
                <w:rFonts w:ascii="Times New Roman" w:hAnsi="Times New Roman"/>
                <w:sz w:val="24"/>
                <w:szCs w:val="24"/>
                <w:lang w:val="en-US"/>
              </w:rPr>
            </w:pPr>
          </w:p>
        </w:tc>
        <w:tc>
          <w:tcPr>
            <w:tcW w:w="851" w:type="dxa"/>
          </w:tcPr>
          <w:p w:rsidR="00D933A7" w:rsidRDefault="00D933A7" w:rsidP="00BA3543">
            <w:pPr>
              <w:pStyle w:val="a4"/>
              <w:spacing w:after="0"/>
              <w:ind w:left="0"/>
              <w:jc w:val="center"/>
              <w:rPr>
                <w:rFonts w:ascii="Times New Roman" w:hAnsi="Times New Roman"/>
                <w:sz w:val="24"/>
                <w:szCs w:val="24"/>
                <w:lang w:val="en-US"/>
              </w:rPr>
            </w:pPr>
          </w:p>
        </w:tc>
        <w:tc>
          <w:tcPr>
            <w:tcW w:w="4394" w:type="dxa"/>
          </w:tcPr>
          <w:p w:rsidR="00D933A7" w:rsidRDefault="00D933A7" w:rsidP="00BA3543">
            <w:pPr>
              <w:pStyle w:val="a4"/>
              <w:spacing w:after="0"/>
              <w:ind w:left="0"/>
              <w:jc w:val="center"/>
              <w:rPr>
                <w:rFonts w:ascii="Times New Roman" w:hAnsi="Times New Roman"/>
                <w:sz w:val="24"/>
                <w:szCs w:val="24"/>
                <w:lang w:val="en-US"/>
              </w:rPr>
            </w:pPr>
          </w:p>
        </w:tc>
      </w:tr>
    </w:tbl>
    <w:p w:rsidR="00D933A7" w:rsidRDefault="00D933A7" w:rsidP="00D933A7">
      <w:pPr>
        <w:pStyle w:val="a4"/>
        <w:spacing w:line="240" w:lineRule="auto"/>
        <w:ind w:left="0" w:firstLine="426"/>
        <w:jc w:val="both"/>
        <w:rPr>
          <w:rFonts w:ascii="Times New Roman" w:hAnsi="Times New Roman"/>
          <w:b/>
          <w:sz w:val="24"/>
          <w:szCs w:val="24"/>
        </w:rPr>
      </w:pPr>
    </w:p>
    <w:p w:rsidR="00843C72" w:rsidRDefault="00843C72" w:rsidP="00D933A7">
      <w:pPr>
        <w:pStyle w:val="a4"/>
        <w:spacing w:line="240" w:lineRule="auto"/>
        <w:ind w:left="0" w:firstLine="426"/>
        <w:jc w:val="both"/>
        <w:rPr>
          <w:rFonts w:ascii="Times New Roman" w:hAnsi="Times New Roman"/>
          <w:b/>
          <w:sz w:val="24"/>
          <w:szCs w:val="24"/>
        </w:rPr>
      </w:pPr>
    </w:p>
    <w:p w:rsidR="00843C72" w:rsidRDefault="00843C72" w:rsidP="00D933A7">
      <w:pPr>
        <w:pStyle w:val="a4"/>
        <w:spacing w:line="240" w:lineRule="auto"/>
        <w:ind w:left="0" w:firstLine="426"/>
        <w:jc w:val="both"/>
        <w:rPr>
          <w:rFonts w:ascii="Times New Roman" w:hAnsi="Times New Roman"/>
          <w:b/>
          <w:sz w:val="24"/>
          <w:szCs w:val="24"/>
        </w:rPr>
      </w:pPr>
    </w:p>
    <w:p w:rsidR="00D933A7" w:rsidRPr="00CF323A" w:rsidRDefault="00D933A7" w:rsidP="00D933A7">
      <w:pPr>
        <w:pStyle w:val="a4"/>
        <w:spacing w:line="240" w:lineRule="auto"/>
        <w:ind w:left="0" w:firstLine="426"/>
        <w:jc w:val="both"/>
        <w:rPr>
          <w:rFonts w:ascii="Times New Roman" w:hAnsi="Times New Roman"/>
          <w:b/>
          <w:sz w:val="24"/>
          <w:szCs w:val="24"/>
        </w:rPr>
      </w:pPr>
      <w:r w:rsidRPr="00CF323A">
        <w:rPr>
          <w:rFonts w:ascii="Times New Roman" w:hAnsi="Times New Roman"/>
          <w:b/>
          <w:sz w:val="24"/>
          <w:szCs w:val="24"/>
        </w:rPr>
        <w:t>Опыт № 1</w:t>
      </w:r>
    </w:p>
    <w:p w:rsidR="00D933A7" w:rsidRPr="00CF323A" w:rsidRDefault="009B25FC" w:rsidP="00D933A7">
      <w:pPr>
        <w:pStyle w:val="a4"/>
        <w:spacing w:line="240" w:lineRule="auto"/>
        <w:ind w:left="0" w:firstLine="426"/>
        <w:jc w:val="both"/>
        <w:rPr>
          <w:rFonts w:ascii="Times New Roman" w:hAnsi="Times New Roman"/>
          <w:sz w:val="24"/>
          <w:szCs w:val="24"/>
        </w:rPr>
      </w:pPr>
      <w:r>
        <w:rPr>
          <w:rFonts w:ascii="Times New Roman" w:hAnsi="Times New Roman"/>
          <w:sz w:val="24"/>
          <w:szCs w:val="24"/>
        </w:rPr>
        <w:t xml:space="preserve">2. </w:t>
      </w:r>
      <w:r w:rsidR="00D933A7" w:rsidRPr="00CF323A">
        <w:rPr>
          <w:rFonts w:ascii="Times New Roman" w:hAnsi="Times New Roman"/>
          <w:sz w:val="24"/>
          <w:szCs w:val="24"/>
        </w:rPr>
        <w:t>Собрать электрическую цепь для измерения взаимной индуктивности катушек по методу амперметра и вольтметра, принципиальная схема на рис 8.3. Показать собранную цепь преподавателю для проверки.</w:t>
      </w:r>
    </w:p>
    <w:p w:rsidR="00D933A7" w:rsidRPr="00CF323A" w:rsidRDefault="00D933A7" w:rsidP="00D933A7">
      <w:pPr>
        <w:pStyle w:val="a4"/>
        <w:tabs>
          <w:tab w:val="right" w:pos="1134"/>
        </w:tabs>
        <w:spacing w:line="240" w:lineRule="auto"/>
        <w:ind w:left="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124325" cy="1555360"/>
            <wp:effectExtent l="19050" t="0" r="9525" b="0"/>
            <wp:docPr id="31" name="Рисунок 30" desc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GIF"/>
                    <pic:cNvPicPr/>
                  </pic:nvPicPr>
                  <pic:blipFill>
                    <a:blip r:embed="rId27"/>
                    <a:stretch>
                      <a:fillRect/>
                    </a:stretch>
                  </pic:blipFill>
                  <pic:spPr>
                    <a:xfrm>
                      <a:off x="0" y="0"/>
                      <a:ext cx="4124325" cy="1555360"/>
                    </a:xfrm>
                    <a:prstGeom prst="rect">
                      <a:avLst/>
                    </a:prstGeom>
                  </pic:spPr>
                </pic:pic>
              </a:graphicData>
            </a:graphic>
          </wp:inline>
        </w:drawing>
      </w:r>
    </w:p>
    <w:p w:rsidR="00D933A7" w:rsidRPr="00CF323A" w:rsidRDefault="00D933A7" w:rsidP="00D933A7">
      <w:pPr>
        <w:pStyle w:val="a4"/>
        <w:spacing w:line="240" w:lineRule="auto"/>
        <w:ind w:left="0" w:firstLine="426"/>
        <w:jc w:val="center"/>
        <w:rPr>
          <w:rFonts w:ascii="Times New Roman" w:hAnsi="Times New Roman"/>
          <w:sz w:val="24"/>
          <w:szCs w:val="24"/>
        </w:rPr>
      </w:pPr>
      <w:r w:rsidRPr="00CF323A">
        <w:rPr>
          <w:rFonts w:ascii="Times New Roman" w:hAnsi="Times New Roman"/>
          <w:sz w:val="24"/>
          <w:szCs w:val="24"/>
        </w:rPr>
        <w:t>Рисунок 8.3 – Электрическая схема опыта № 1</w:t>
      </w:r>
    </w:p>
    <w:p w:rsidR="00D933A7" w:rsidRDefault="00D933A7" w:rsidP="00D933A7">
      <w:pPr>
        <w:pStyle w:val="a4"/>
        <w:spacing w:line="240" w:lineRule="auto"/>
        <w:ind w:left="0" w:firstLine="426"/>
        <w:jc w:val="center"/>
        <w:rPr>
          <w:rFonts w:ascii="Times New Roman" w:hAnsi="Times New Roman"/>
          <w:sz w:val="24"/>
          <w:szCs w:val="24"/>
        </w:rPr>
      </w:pPr>
    </w:p>
    <w:p w:rsidR="00D933A7" w:rsidRPr="00CF323A" w:rsidRDefault="009B25FC" w:rsidP="00D933A7">
      <w:pPr>
        <w:pStyle w:val="a4"/>
        <w:spacing w:line="240" w:lineRule="auto"/>
        <w:ind w:left="0" w:firstLine="426"/>
        <w:jc w:val="both"/>
        <w:rPr>
          <w:rFonts w:ascii="Times New Roman" w:hAnsi="Times New Roman"/>
          <w:sz w:val="24"/>
          <w:szCs w:val="24"/>
        </w:rPr>
      </w:pPr>
      <w:r>
        <w:rPr>
          <w:rFonts w:ascii="Times New Roman" w:hAnsi="Times New Roman"/>
          <w:sz w:val="24"/>
          <w:szCs w:val="24"/>
        </w:rPr>
        <w:t xml:space="preserve">3. </w:t>
      </w:r>
      <w:r w:rsidR="00D933A7" w:rsidRPr="00CF323A">
        <w:rPr>
          <w:rFonts w:ascii="Times New Roman" w:hAnsi="Times New Roman"/>
          <w:sz w:val="24"/>
          <w:szCs w:val="24"/>
        </w:rPr>
        <w:t xml:space="preserve">Включить цепь (включить выключатель </w:t>
      </w:r>
      <w:proofErr w:type="gramStart"/>
      <w:r w:rsidR="00D933A7" w:rsidRPr="00CF323A">
        <w:rPr>
          <w:rFonts w:ascii="Times New Roman" w:hAnsi="Times New Roman"/>
          <w:sz w:val="24"/>
          <w:szCs w:val="24"/>
          <w:lang w:val="en-US"/>
        </w:rPr>
        <w:t>S</w:t>
      </w:r>
      <w:proofErr w:type="gramEnd"/>
      <w:r w:rsidR="001F32B9" w:rsidRPr="001F32B9">
        <w:rPr>
          <w:rFonts w:ascii="Times New Roman" w:hAnsi="Times New Roman"/>
          <w:sz w:val="24"/>
          <w:szCs w:val="24"/>
          <w:vertAlign w:val="subscript"/>
        </w:rPr>
        <w:t>ПИТ</w:t>
      </w:r>
      <w:r w:rsidR="00D933A7" w:rsidRPr="00CF323A">
        <w:rPr>
          <w:rFonts w:ascii="Times New Roman" w:hAnsi="Times New Roman"/>
          <w:sz w:val="24"/>
          <w:szCs w:val="24"/>
          <w:vertAlign w:val="subscript"/>
        </w:rPr>
        <w:t xml:space="preserve"> </w:t>
      </w:r>
      <w:r w:rsidR="00D933A7" w:rsidRPr="00CF323A">
        <w:rPr>
          <w:rFonts w:ascii="Times New Roman" w:hAnsi="Times New Roman"/>
          <w:sz w:val="24"/>
          <w:szCs w:val="24"/>
        </w:rPr>
        <w:t>переменного тока). Измерить силу тока в первой катушке и ЭДС во второй катушке при замкнутом и разомкнутом сердечнике. Результаты записать в табл. 8.2.</w:t>
      </w:r>
    </w:p>
    <w:p w:rsidR="00D933A7" w:rsidRPr="00CF323A" w:rsidRDefault="00D933A7" w:rsidP="00D933A7">
      <w:pPr>
        <w:pStyle w:val="a4"/>
        <w:spacing w:line="240" w:lineRule="auto"/>
        <w:ind w:left="0" w:firstLine="426"/>
        <w:jc w:val="both"/>
        <w:rPr>
          <w:rFonts w:ascii="Times New Roman" w:hAnsi="Times New Roman"/>
          <w:sz w:val="24"/>
          <w:szCs w:val="24"/>
        </w:rPr>
      </w:pPr>
    </w:p>
    <w:p w:rsidR="00D933A7" w:rsidRPr="00CF323A" w:rsidRDefault="00D933A7" w:rsidP="00D933A7">
      <w:pPr>
        <w:pStyle w:val="a4"/>
        <w:spacing w:line="240" w:lineRule="auto"/>
        <w:ind w:left="0" w:firstLine="426"/>
        <w:jc w:val="both"/>
        <w:rPr>
          <w:rFonts w:ascii="Times New Roman" w:hAnsi="Times New Roman"/>
          <w:sz w:val="24"/>
          <w:szCs w:val="24"/>
        </w:rPr>
      </w:pPr>
      <w:r w:rsidRPr="00CF323A">
        <w:rPr>
          <w:rFonts w:ascii="Times New Roman" w:hAnsi="Times New Roman"/>
          <w:sz w:val="24"/>
          <w:szCs w:val="24"/>
        </w:rPr>
        <w:t>Таблица 8.2 – Результаты измерений и вычислений</w:t>
      </w:r>
    </w:p>
    <w:tbl>
      <w:tblPr>
        <w:tblW w:w="9214"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743"/>
        <w:gridCol w:w="1134"/>
        <w:gridCol w:w="1134"/>
        <w:gridCol w:w="1134"/>
        <w:gridCol w:w="1134"/>
        <w:gridCol w:w="3935"/>
      </w:tblGrid>
      <w:tr w:rsidR="00D933A7" w:rsidRPr="00CF323A" w:rsidTr="00843C72">
        <w:trPr>
          <w:trHeight w:val="267"/>
        </w:trPr>
        <w:tc>
          <w:tcPr>
            <w:tcW w:w="743" w:type="dxa"/>
            <w:vMerge w:val="restart"/>
            <w:tcBorders>
              <w:top w:val="single" w:sz="8" w:space="0" w:color="000000"/>
              <w:left w:val="single" w:sz="8" w:space="0" w:color="000000"/>
              <w:bottom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r w:rsidRPr="00CF323A">
              <w:rPr>
                <w:rFonts w:ascii="Times New Roman" w:hAnsi="Times New Roman"/>
                <w:sz w:val="24"/>
                <w:szCs w:val="24"/>
              </w:rPr>
              <w:t xml:space="preserve">№ </w:t>
            </w:r>
            <w:proofErr w:type="spellStart"/>
            <w:proofErr w:type="gramStart"/>
            <w:r w:rsidRPr="00CF323A">
              <w:rPr>
                <w:rFonts w:ascii="Times New Roman" w:hAnsi="Times New Roman"/>
                <w:sz w:val="24"/>
                <w:szCs w:val="24"/>
              </w:rPr>
              <w:t>п</w:t>
            </w:r>
            <w:proofErr w:type="spellEnd"/>
            <w:proofErr w:type="gramEnd"/>
            <w:r w:rsidRPr="00CF323A">
              <w:rPr>
                <w:rFonts w:ascii="Times New Roman" w:hAnsi="Times New Roman"/>
                <w:sz w:val="24"/>
                <w:szCs w:val="24"/>
              </w:rPr>
              <w:t>/</w:t>
            </w:r>
            <w:proofErr w:type="spellStart"/>
            <w:r w:rsidRPr="00CF323A">
              <w:rPr>
                <w:rFonts w:ascii="Times New Roman" w:hAnsi="Times New Roman"/>
                <w:sz w:val="24"/>
                <w:szCs w:val="24"/>
              </w:rPr>
              <w:t>п</w:t>
            </w:r>
            <w:proofErr w:type="spellEnd"/>
          </w:p>
        </w:tc>
        <w:tc>
          <w:tcPr>
            <w:tcW w:w="2268" w:type="dxa"/>
            <w:gridSpan w:val="2"/>
            <w:tcBorders>
              <w:top w:val="single" w:sz="8" w:space="0" w:color="000000"/>
              <w:bottom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r w:rsidRPr="00CF323A">
              <w:rPr>
                <w:rFonts w:ascii="Times New Roman" w:hAnsi="Times New Roman"/>
                <w:sz w:val="24"/>
                <w:szCs w:val="24"/>
              </w:rPr>
              <w:t>Измерить</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r w:rsidRPr="00CF323A">
              <w:rPr>
                <w:rFonts w:ascii="Times New Roman" w:hAnsi="Times New Roman"/>
                <w:sz w:val="24"/>
                <w:szCs w:val="24"/>
              </w:rPr>
              <w:t>Вычислить</w:t>
            </w:r>
          </w:p>
        </w:tc>
        <w:tc>
          <w:tcPr>
            <w:tcW w:w="3935" w:type="dxa"/>
            <w:tcBorders>
              <w:top w:val="single" w:sz="8" w:space="0" w:color="000000"/>
              <w:bottom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r w:rsidRPr="00CF323A">
              <w:rPr>
                <w:rFonts w:ascii="Times New Roman" w:hAnsi="Times New Roman"/>
                <w:sz w:val="24"/>
                <w:szCs w:val="24"/>
              </w:rPr>
              <w:t>Примечание</w:t>
            </w:r>
          </w:p>
        </w:tc>
      </w:tr>
      <w:tr w:rsidR="00D933A7" w:rsidRPr="00CF323A" w:rsidTr="00843C72">
        <w:trPr>
          <w:trHeight w:val="204"/>
        </w:trPr>
        <w:tc>
          <w:tcPr>
            <w:tcW w:w="743" w:type="dxa"/>
            <w:vMerge/>
            <w:tcBorders>
              <w:left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p>
        </w:tc>
        <w:tc>
          <w:tcPr>
            <w:tcW w:w="1134" w:type="dxa"/>
            <w:vAlign w:val="center"/>
          </w:tcPr>
          <w:p w:rsidR="00D933A7" w:rsidRPr="00CF323A" w:rsidRDefault="00D933A7" w:rsidP="00D933A7">
            <w:pPr>
              <w:pStyle w:val="a4"/>
              <w:spacing w:line="240" w:lineRule="auto"/>
              <w:ind w:left="0"/>
              <w:jc w:val="center"/>
              <w:rPr>
                <w:rFonts w:ascii="Times New Roman" w:hAnsi="Times New Roman"/>
                <w:sz w:val="24"/>
                <w:szCs w:val="24"/>
                <w:lang w:val="en-US"/>
              </w:rPr>
            </w:pPr>
            <w:r w:rsidRPr="00CF323A">
              <w:rPr>
                <w:rFonts w:ascii="Times New Roman" w:hAnsi="Times New Roman"/>
                <w:sz w:val="24"/>
                <w:szCs w:val="24"/>
                <w:lang w:val="en-US"/>
              </w:rPr>
              <w:t>I</w:t>
            </w:r>
            <w:r w:rsidRPr="00CF323A">
              <w:rPr>
                <w:rFonts w:ascii="Times New Roman" w:hAnsi="Times New Roman"/>
                <w:sz w:val="24"/>
                <w:szCs w:val="24"/>
                <w:vertAlign w:val="subscript"/>
                <w:lang w:val="en-US"/>
              </w:rPr>
              <w:t>1</w:t>
            </w:r>
          </w:p>
        </w:tc>
        <w:tc>
          <w:tcPr>
            <w:tcW w:w="1134" w:type="dxa"/>
            <w:tcBorders>
              <w:left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vertAlign w:val="subscript"/>
                <w:lang w:val="en-US"/>
              </w:rPr>
            </w:pPr>
            <w:r w:rsidRPr="00CF323A">
              <w:rPr>
                <w:rFonts w:ascii="Times New Roman" w:hAnsi="Times New Roman"/>
                <w:sz w:val="24"/>
                <w:szCs w:val="24"/>
                <w:lang w:val="en-US"/>
              </w:rPr>
              <w:t>U</w:t>
            </w:r>
            <w:r w:rsidRPr="00CF323A">
              <w:rPr>
                <w:rFonts w:ascii="Times New Roman" w:hAnsi="Times New Roman"/>
                <w:sz w:val="24"/>
                <w:szCs w:val="24"/>
                <w:vertAlign w:val="subscript"/>
                <w:lang w:val="en-US"/>
              </w:rPr>
              <w:t>2</w:t>
            </w:r>
          </w:p>
        </w:tc>
        <w:tc>
          <w:tcPr>
            <w:tcW w:w="1134" w:type="dxa"/>
            <w:vAlign w:val="center"/>
          </w:tcPr>
          <w:p w:rsidR="00D933A7" w:rsidRPr="00CF323A" w:rsidRDefault="00D933A7" w:rsidP="00D933A7">
            <w:pPr>
              <w:pStyle w:val="a4"/>
              <w:spacing w:line="240" w:lineRule="auto"/>
              <w:ind w:left="0"/>
              <w:jc w:val="center"/>
              <w:rPr>
                <w:rFonts w:ascii="Times New Roman" w:hAnsi="Times New Roman"/>
                <w:sz w:val="24"/>
                <w:szCs w:val="24"/>
                <w:lang w:val="en-US"/>
              </w:rPr>
            </w:pPr>
            <w:r w:rsidRPr="00CF323A">
              <w:rPr>
                <w:rFonts w:ascii="Times New Roman" w:hAnsi="Times New Roman"/>
                <w:sz w:val="24"/>
                <w:szCs w:val="24"/>
                <w:lang w:val="en-US"/>
              </w:rPr>
              <w:t>ω</w:t>
            </w:r>
          </w:p>
        </w:tc>
        <w:tc>
          <w:tcPr>
            <w:tcW w:w="1134" w:type="dxa"/>
            <w:tcBorders>
              <w:left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lang w:val="en-US"/>
              </w:rPr>
            </w:pPr>
            <w:r w:rsidRPr="00CF323A">
              <w:rPr>
                <w:rFonts w:ascii="Times New Roman" w:hAnsi="Times New Roman"/>
                <w:sz w:val="24"/>
                <w:szCs w:val="24"/>
                <w:lang w:val="en-US"/>
              </w:rPr>
              <w:t>M</w:t>
            </w:r>
          </w:p>
        </w:tc>
        <w:tc>
          <w:tcPr>
            <w:tcW w:w="3935" w:type="dxa"/>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r>
      <w:tr w:rsidR="00D933A7" w:rsidRPr="00CF323A" w:rsidTr="00843C72">
        <w:trPr>
          <w:trHeight w:val="227"/>
        </w:trPr>
        <w:tc>
          <w:tcPr>
            <w:tcW w:w="743" w:type="dxa"/>
            <w:vMerge/>
            <w:tcBorders>
              <w:top w:val="single" w:sz="8" w:space="0" w:color="000000"/>
              <w:left w:val="single" w:sz="8" w:space="0" w:color="000000"/>
              <w:bottom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p>
        </w:tc>
        <w:tc>
          <w:tcPr>
            <w:tcW w:w="1134" w:type="dxa"/>
            <w:tcBorders>
              <w:top w:val="single" w:sz="8" w:space="0" w:color="000000"/>
              <w:bottom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r w:rsidRPr="00CF323A">
              <w:rPr>
                <w:rFonts w:ascii="Times New Roman" w:hAnsi="Times New Roman"/>
                <w:sz w:val="24"/>
                <w:szCs w:val="24"/>
              </w:rPr>
              <w:t>А</w:t>
            </w:r>
          </w:p>
        </w:tc>
        <w:tc>
          <w:tcPr>
            <w:tcW w:w="1134" w:type="dxa"/>
            <w:tcBorders>
              <w:top w:val="single" w:sz="8" w:space="0" w:color="000000"/>
              <w:left w:val="single" w:sz="8" w:space="0" w:color="000000"/>
              <w:bottom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r w:rsidRPr="00CF323A">
              <w:rPr>
                <w:rFonts w:ascii="Times New Roman" w:hAnsi="Times New Roman"/>
                <w:sz w:val="24"/>
                <w:szCs w:val="24"/>
              </w:rPr>
              <w:t>В</w:t>
            </w:r>
          </w:p>
        </w:tc>
        <w:tc>
          <w:tcPr>
            <w:tcW w:w="1134" w:type="dxa"/>
            <w:tcBorders>
              <w:top w:val="single" w:sz="8" w:space="0" w:color="000000"/>
              <w:bottom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r w:rsidRPr="00CF323A">
              <w:rPr>
                <w:rFonts w:ascii="Times New Roman" w:hAnsi="Times New Roman"/>
                <w:sz w:val="24"/>
                <w:szCs w:val="24"/>
              </w:rPr>
              <w:t>Рад/</w:t>
            </w:r>
            <w:proofErr w:type="gramStart"/>
            <w:r w:rsidRPr="00CF323A">
              <w:rPr>
                <w:rFonts w:ascii="Times New Roman" w:hAnsi="Times New Roman"/>
                <w:sz w:val="24"/>
                <w:szCs w:val="24"/>
              </w:rPr>
              <w:t>с</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D933A7" w:rsidRPr="00CF323A" w:rsidRDefault="00D933A7" w:rsidP="00D933A7">
            <w:pPr>
              <w:pStyle w:val="a4"/>
              <w:spacing w:line="240" w:lineRule="auto"/>
              <w:ind w:left="0"/>
              <w:jc w:val="center"/>
              <w:rPr>
                <w:rFonts w:ascii="Times New Roman" w:hAnsi="Times New Roman"/>
                <w:sz w:val="24"/>
                <w:szCs w:val="24"/>
              </w:rPr>
            </w:pPr>
            <w:r w:rsidRPr="00CF323A">
              <w:rPr>
                <w:rFonts w:ascii="Times New Roman" w:hAnsi="Times New Roman"/>
                <w:sz w:val="24"/>
                <w:szCs w:val="24"/>
              </w:rPr>
              <w:t>Гн</w:t>
            </w:r>
          </w:p>
        </w:tc>
        <w:tc>
          <w:tcPr>
            <w:tcW w:w="3935" w:type="dxa"/>
            <w:tcBorders>
              <w:top w:val="single" w:sz="8" w:space="0" w:color="000000"/>
              <w:bottom w:val="single" w:sz="8" w:space="0" w:color="000000"/>
              <w:right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r>
      <w:tr w:rsidR="00D933A7" w:rsidRPr="00CF323A" w:rsidTr="00843C72">
        <w:trPr>
          <w:trHeight w:val="227"/>
        </w:trPr>
        <w:tc>
          <w:tcPr>
            <w:tcW w:w="743" w:type="dxa"/>
            <w:tcBorders>
              <w:left w:val="single" w:sz="8" w:space="0" w:color="000000"/>
              <w:right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r w:rsidRPr="00CF323A">
              <w:rPr>
                <w:rFonts w:ascii="Times New Roman" w:hAnsi="Times New Roman"/>
                <w:sz w:val="24"/>
                <w:szCs w:val="24"/>
              </w:rPr>
              <w:t>1</w:t>
            </w:r>
          </w:p>
        </w:tc>
        <w:tc>
          <w:tcPr>
            <w:tcW w:w="1134" w:type="dxa"/>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c>
          <w:tcPr>
            <w:tcW w:w="1134" w:type="dxa"/>
            <w:tcBorders>
              <w:left w:val="single" w:sz="8" w:space="0" w:color="000000"/>
              <w:right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c>
          <w:tcPr>
            <w:tcW w:w="1134" w:type="dxa"/>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c>
          <w:tcPr>
            <w:tcW w:w="1134" w:type="dxa"/>
            <w:tcBorders>
              <w:left w:val="single" w:sz="8" w:space="0" w:color="000000"/>
              <w:right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c>
          <w:tcPr>
            <w:tcW w:w="3935" w:type="dxa"/>
            <w:vAlign w:val="center"/>
          </w:tcPr>
          <w:p w:rsidR="00D933A7" w:rsidRPr="00CF323A" w:rsidRDefault="00D933A7" w:rsidP="00D933A7">
            <w:pPr>
              <w:pStyle w:val="a4"/>
              <w:spacing w:after="0" w:line="240" w:lineRule="auto"/>
              <w:ind w:left="0"/>
              <w:jc w:val="center"/>
              <w:rPr>
                <w:rFonts w:ascii="Times New Roman" w:hAnsi="Times New Roman"/>
                <w:sz w:val="24"/>
                <w:szCs w:val="24"/>
              </w:rPr>
            </w:pPr>
            <w:r w:rsidRPr="00CF323A">
              <w:rPr>
                <w:rFonts w:ascii="Times New Roman" w:hAnsi="Times New Roman"/>
                <w:sz w:val="24"/>
                <w:szCs w:val="24"/>
              </w:rPr>
              <w:t>Сердечник замкнут</w:t>
            </w:r>
          </w:p>
        </w:tc>
      </w:tr>
      <w:tr w:rsidR="00D933A7" w:rsidRPr="00CF323A" w:rsidTr="00843C72">
        <w:trPr>
          <w:trHeight w:val="194"/>
        </w:trPr>
        <w:tc>
          <w:tcPr>
            <w:tcW w:w="743" w:type="dxa"/>
            <w:tcBorders>
              <w:top w:val="single" w:sz="8" w:space="0" w:color="000000"/>
              <w:left w:val="single" w:sz="8" w:space="0" w:color="000000"/>
              <w:bottom w:val="single" w:sz="8" w:space="0" w:color="000000"/>
              <w:right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r w:rsidRPr="00CF323A">
              <w:rPr>
                <w:rFonts w:ascii="Times New Roman" w:hAnsi="Times New Roman"/>
                <w:sz w:val="24"/>
                <w:szCs w:val="24"/>
              </w:rPr>
              <w:t>2</w:t>
            </w:r>
          </w:p>
        </w:tc>
        <w:tc>
          <w:tcPr>
            <w:tcW w:w="1134" w:type="dxa"/>
            <w:tcBorders>
              <w:top w:val="single" w:sz="8" w:space="0" w:color="000000"/>
              <w:bottom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c>
          <w:tcPr>
            <w:tcW w:w="1134" w:type="dxa"/>
            <w:tcBorders>
              <w:top w:val="single" w:sz="8" w:space="0" w:color="000000"/>
              <w:bottom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p>
        </w:tc>
        <w:tc>
          <w:tcPr>
            <w:tcW w:w="3935" w:type="dxa"/>
            <w:tcBorders>
              <w:top w:val="single" w:sz="8" w:space="0" w:color="000000"/>
              <w:bottom w:val="single" w:sz="8" w:space="0" w:color="000000"/>
              <w:right w:val="single" w:sz="8" w:space="0" w:color="000000"/>
            </w:tcBorders>
            <w:vAlign w:val="center"/>
          </w:tcPr>
          <w:p w:rsidR="00D933A7" w:rsidRPr="00CF323A" w:rsidRDefault="00D933A7" w:rsidP="00D933A7">
            <w:pPr>
              <w:pStyle w:val="a4"/>
              <w:spacing w:after="0" w:line="240" w:lineRule="auto"/>
              <w:ind w:left="0"/>
              <w:jc w:val="center"/>
              <w:rPr>
                <w:rFonts w:ascii="Times New Roman" w:hAnsi="Times New Roman"/>
                <w:sz w:val="24"/>
                <w:szCs w:val="24"/>
              </w:rPr>
            </w:pPr>
            <w:r w:rsidRPr="00CF323A">
              <w:rPr>
                <w:rFonts w:ascii="Times New Roman" w:hAnsi="Times New Roman"/>
                <w:sz w:val="24"/>
                <w:szCs w:val="24"/>
              </w:rPr>
              <w:t>Сердечник разомкнут</w:t>
            </w:r>
          </w:p>
        </w:tc>
      </w:tr>
    </w:tbl>
    <w:p w:rsidR="00D933A7" w:rsidRPr="00CF323A" w:rsidRDefault="00D933A7" w:rsidP="00D933A7">
      <w:pPr>
        <w:pStyle w:val="a4"/>
        <w:spacing w:after="0" w:line="240" w:lineRule="auto"/>
        <w:ind w:left="0"/>
        <w:jc w:val="both"/>
        <w:rPr>
          <w:rFonts w:ascii="Times New Roman" w:hAnsi="Times New Roman"/>
          <w:sz w:val="24"/>
          <w:szCs w:val="24"/>
        </w:rPr>
      </w:pPr>
    </w:p>
    <w:p w:rsidR="00D933A7" w:rsidRPr="009B25FC" w:rsidRDefault="009B25FC" w:rsidP="00780DF2">
      <w:pPr>
        <w:spacing w:after="0" w:line="240" w:lineRule="auto"/>
        <w:jc w:val="both"/>
        <w:rPr>
          <w:rFonts w:ascii="Times New Roman" w:hAnsi="Times New Roman"/>
          <w:sz w:val="24"/>
          <w:szCs w:val="24"/>
        </w:rPr>
      </w:pPr>
      <w:r>
        <w:rPr>
          <w:rFonts w:ascii="Times New Roman" w:hAnsi="Times New Roman"/>
          <w:sz w:val="24"/>
          <w:szCs w:val="24"/>
        </w:rPr>
        <w:t xml:space="preserve">4. </w:t>
      </w:r>
      <w:r w:rsidR="00D933A7" w:rsidRPr="009B25FC">
        <w:rPr>
          <w:rFonts w:ascii="Times New Roman" w:hAnsi="Times New Roman"/>
          <w:sz w:val="24"/>
          <w:szCs w:val="24"/>
        </w:rPr>
        <w:t>По результатам измерений рассчитать взаимную индуктивность катушек по методу амперметра и вольтметра.</w:t>
      </w:r>
    </w:p>
    <w:p w:rsidR="00D933A7" w:rsidRPr="00CF323A"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Результаты расчетов записать в табл. 8.2.</w:t>
      </w:r>
    </w:p>
    <w:p w:rsidR="00D933A7" w:rsidRPr="00CF323A" w:rsidRDefault="00D933A7" w:rsidP="00D933A7">
      <w:pPr>
        <w:pStyle w:val="a4"/>
        <w:spacing w:line="240" w:lineRule="auto"/>
        <w:ind w:left="0" w:firstLine="426"/>
        <w:jc w:val="both"/>
        <w:rPr>
          <w:rFonts w:ascii="Times New Roman" w:hAnsi="Times New Roman"/>
          <w:sz w:val="24"/>
          <w:szCs w:val="24"/>
        </w:rPr>
      </w:pPr>
    </w:p>
    <w:p w:rsidR="00780DF2" w:rsidRDefault="00D933A7" w:rsidP="00780DF2">
      <w:pPr>
        <w:pStyle w:val="a4"/>
        <w:spacing w:line="240" w:lineRule="auto"/>
        <w:ind w:left="0" w:firstLine="426"/>
        <w:jc w:val="both"/>
        <w:rPr>
          <w:rFonts w:ascii="Times New Roman" w:hAnsi="Times New Roman"/>
          <w:b/>
          <w:sz w:val="24"/>
          <w:szCs w:val="24"/>
        </w:rPr>
      </w:pPr>
      <w:r w:rsidRPr="00CF323A">
        <w:rPr>
          <w:rFonts w:ascii="Times New Roman" w:hAnsi="Times New Roman"/>
          <w:b/>
          <w:sz w:val="24"/>
          <w:szCs w:val="24"/>
        </w:rPr>
        <w:t>Опыт № 2</w:t>
      </w:r>
    </w:p>
    <w:p w:rsidR="00D933A7" w:rsidRPr="009B25FC" w:rsidRDefault="009B25FC" w:rsidP="00780DF2">
      <w:pPr>
        <w:pStyle w:val="a4"/>
        <w:spacing w:line="240" w:lineRule="auto"/>
        <w:ind w:left="0" w:firstLine="426"/>
        <w:jc w:val="both"/>
        <w:rPr>
          <w:rFonts w:ascii="Times New Roman" w:hAnsi="Times New Roman"/>
          <w:sz w:val="24"/>
          <w:szCs w:val="24"/>
        </w:rPr>
      </w:pPr>
      <w:r>
        <w:rPr>
          <w:rFonts w:ascii="Times New Roman" w:hAnsi="Times New Roman"/>
          <w:sz w:val="24"/>
          <w:szCs w:val="24"/>
        </w:rPr>
        <w:t xml:space="preserve">5. </w:t>
      </w:r>
      <w:r w:rsidR="00D933A7" w:rsidRPr="009B25FC">
        <w:rPr>
          <w:rFonts w:ascii="Times New Roman" w:hAnsi="Times New Roman"/>
          <w:sz w:val="24"/>
          <w:szCs w:val="24"/>
        </w:rPr>
        <w:t>Собрать электрическую цепь для измерения взаимной индуктивности катушек по методу согласного и встречного включения, принципиальная схема, которой представлена на рис. 8.4. Показать собранную цепь преподавателю для проверки.</w:t>
      </w:r>
    </w:p>
    <w:p w:rsidR="00D933A7" w:rsidRPr="00CF323A" w:rsidRDefault="00D933A7" w:rsidP="00D933A7">
      <w:pPr>
        <w:pStyle w:val="a4"/>
        <w:spacing w:line="240" w:lineRule="auto"/>
        <w:ind w:left="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362575" cy="1715757"/>
            <wp:effectExtent l="19050" t="0" r="0" b="0"/>
            <wp:docPr id="14" name="Рисунок 13" desc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IF"/>
                    <pic:cNvPicPr/>
                  </pic:nvPicPr>
                  <pic:blipFill>
                    <a:blip r:embed="rId28"/>
                    <a:stretch>
                      <a:fillRect/>
                    </a:stretch>
                  </pic:blipFill>
                  <pic:spPr>
                    <a:xfrm>
                      <a:off x="0" y="0"/>
                      <a:ext cx="5359239" cy="1714690"/>
                    </a:xfrm>
                    <a:prstGeom prst="rect">
                      <a:avLst/>
                    </a:prstGeom>
                  </pic:spPr>
                </pic:pic>
              </a:graphicData>
            </a:graphic>
          </wp:inline>
        </w:drawing>
      </w:r>
    </w:p>
    <w:p w:rsidR="00D933A7" w:rsidRPr="00CF323A" w:rsidRDefault="00D933A7" w:rsidP="00D933A7">
      <w:pPr>
        <w:pStyle w:val="a4"/>
        <w:spacing w:line="240" w:lineRule="auto"/>
        <w:ind w:left="0" w:firstLine="426"/>
        <w:jc w:val="center"/>
        <w:rPr>
          <w:rFonts w:ascii="Times New Roman" w:hAnsi="Times New Roman"/>
          <w:sz w:val="24"/>
          <w:szCs w:val="24"/>
        </w:rPr>
      </w:pPr>
      <w:r w:rsidRPr="00CF323A">
        <w:rPr>
          <w:rFonts w:ascii="Times New Roman" w:hAnsi="Times New Roman"/>
          <w:sz w:val="24"/>
          <w:szCs w:val="24"/>
        </w:rPr>
        <w:t>Рисунок 8</w:t>
      </w:r>
      <w:r>
        <w:rPr>
          <w:rFonts w:ascii="Times New Roman" w:hAnsi="Times New Roman"/>
          <w:sz w:val="24"/>
          <w:szCs w:val="24"/>
        </w:rPr>
        <w:t xml:space="preserve">.4 – Электрическая схема опыта </w:t>
      </w:r>
    </w:p>
    <w:p w:rsidR="00D933A7" w:rsidRDefault="009B25FC" w:rsidP="00843C72">
      <w:pPr>
        <w:spacing w:after="0" w:line="240" w:lineRule="auto"/>
        <w:ind w:firstLine="426"/>
        <w:jc w:val="both"/>
        <w:rPr>
          <w:rFonts w:ascii="Times New Roman" w:hAnsi="Times New Roman"/>
          <w:sz w:val="24"/>
          <w:szCs w:val="24"/>
        </w:rPr>
      </w:pPr>
      <w:r>
        <w:rPr>
          <w:rFonts w:ascii="Times New Roman" w:hAnsi="Times New Roman"/>
          <w:sz w:val="24"/>
          <w:szCs w:val="24"/>
        </w:rPr>
        <w:t xml:space="preserve">6. </w:t>
      </w:r>
      <w:r w:rsidR="00D933A7" w:rsidRPr="009B25FC">
        <w:rPr>
          <w:rFonts w:ascii="Times New Roman" w:hAnsi="Times New Roman"/>
          <w:sz w:val="24"/>
          <w:szCs w:val="24"/>
        </w:rPr>
        <w:t xml:space="preserve">Включить цепь. Измерить напряжение, силу тока и активную мощность двух катушек </w:t>
      </w:r>
      <w:proofErr w:type="spellStart"/>
      <w:proofErr w:type="gramStart"/>
      <w:r w:rsidR="00D933A7" w:rsidRPr="009B25FC">
        <w:rPr>
          <w:rFonts w:ascii="Times New Roman" w:hAnsi="Times New Roman"/>
          <w:sz w:val="24"/>
          <w:szCs w:val="24"/>
        </w:rPr>
        <w:t>пр</w:t>
      </w:r>
      <w:proofErr w:type="spellEnd"/>
      <w:proofErr w:type="gramEnd"/>
      <w:r w:rsidR="00D933A7" w:rsidRPr="009B25FC">
        <w:rPr>
          <w:rFonts w:ascii="Times New Roman" w:hAnsi="Times New Roman"/>
          <w:sz w:val="24"/>
          <w:szCs w:val="24"/>
        </w:rPr>
        <w:t xml:space="preserve"> согласном включении. Результаты записать в табл. 8.3</w:t>
      </w:r>
    </w:p>
    <w:p w:rsidR="00843C72" w:rsidRPr="00CF323A" w:rsidRDefault="00843C72" w:rsidP="00843C72">
      <w:pPr>
        <w:spacing w:after="0" w:line="240" w:lineRule="auto"/>
        <w:ind w:firstLine="426"/>
        <w:jc w:val="both"/>
        <w:rPr>
          <w:rFonts w:ascii="Times New Roman" w:hAnsi="Times New Roman"/>
          <w:sz w:val="24"/>
          <w:szCs w:val="24"/>
        </w:rPr>
      </w:pPr>
    </w:p>
    <w:p w:rsidR="00843C72" w:rsidRDefault="00843C72" w:rsidP="00843C72">
      <w:pPr>
        <w:pStyle w:val="a4"/>
        <w:spacing w:after="0" w:line="240" w:lineRule="auto"/>
        <w:ind w:left="0" w:firstLine="426"/>
        <w:jc w:val="both"/>
        <w:rPr>
          <w:rFonts w:ascii="Times New Roman" w:hAnsi="Times New Roman"/>
          <w:sz w:val="24"/>
          <w:szCs w:val="24"/>
        </w:rPr>
      </w:pPr>
    </w:p>
    <w:p w:rsidR="00843C72" w:rsidRDefault="00843C72" w:rsidP="00843C72">
      <w:pPr>
        <w:pStyle w:val="a4"/>
        <w:spacing w:after="0" w:line="240" w:lineRule="auto"/>
        <w:ind w:left="0" w:firstLine="426"/>
        <w:jc w:val="both"/>
        <w:rPr>
          <w:rFonts w:ascii="Times New Roman" w:hAnsi="Times New Roman"/>
          <w:sz w:val="24"/>
          <w:szCs w:val="24"/>
        </w:rPr>
      </w:pPr>
    </w:p>
    <w:p w:rsidR="00843C72" w:rsidRDefault="00843C72" w:rsidP="00843C72">
      <w:pPr>
        <w:pStyle w:val="a4"/>
        <w:spacing w:after="0" w:line="240" w:lineRule="auto"/>
        <w:ind w:left="0" w:firstLine="426"/>
        <w:jc w:val="both"/>
        <w:rPr>
          <w:rFonts w:ascii="Times New Roman" w:hAnsi="Times New Roman"/>
          <w:sz w:val="24"/>
          <w:szCs w:val="24"/>
        </w:rPr>
      </w:pPr>
    </w:p>
    <w:p w:rsidR="00D933A7" w:rsidRPr="00CF323A" w:rsidRDefault="00D933A7" w:rsidP="00843C7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Таблица 8.3 – Результаты измерений и вычислений</w:t>
      </w:r>
    </w:p>
    <w:tbl>
      <w:tblPr>
        <w:tblW w:w="4931" w:type="pc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566"/>
        <w:gridCol w:w="631"/>
        <w:gridCol w:w="672"/>
        <w:gridCol w:w="672"/>
        <w:gridCol w:w="672"/>
        <w:gridCol w:w="636"/>
        <w:gridCol w:w="600"/>
        <w:gridCol w:w="600"/>
        <w:gridCol w:w="634"/>
        <w:gridCol w:w="672"/>
        <w:gridCol w:w="672"/>
        <w:gridCol w:w="672"/>
        <w:gridCol w:w="627"/>
        <w:gridCol w:w="612"/>
      </w:tblGrid>
      <w:tr w:rsidR="00D933A7" w:rsidRPr="00D47C5A" w:rsidTr="00D933A7">
        <w:trPr>
          <w:trHeight w:val="86"/>
        </w:trPr>
        <w:tc>
          <w:tcPr>
            <w:tcW w:w="2304" w:type="pct"/>
            <w:gridSpan w:val="7"/>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Согласное включение</w:t>
            </w:r>
          </w:p>
        </w:tc>
        <w:tc>
          <w:tcPr>
            <w:tcW w:w="2696" w:type="pct"/>
            <w:gridSpan w:val="8"/>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Встречное включение</w:t>
            </w:r>
          </w:p>
        </w:tc>
      </w:tr>
      <w:tr w:rsidR="00D933A7" w:rsidRPr="00D47C5A" w:rsidTr="00D933A7">
        <w:trPr>
          <w:trHeight w:val="306"/>
        </w:trPr>
        <w:tc>
          <w:tcPr>
            <w:tcW w:w="899" w:type="pct"/>
            <w:gridSpan w:val="3"/>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Измерить</w:t>
            </w:r>
          </w:p>
        </w:tc>
        <w:tc>
          <w:tcPr>
            <w:tcW w:w="1404" w:type="pct"/>
            <w:gridSpan w:val="4"/>
            <w:tcBorders>
              <w:lef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Вычислить</w:t>
            </w:r>
          </w:p>
        </w:tc>
        <w:tc>
          <w:tcPr>
            <w:tcW w:w="972" w:type="pct"/>
            <w:gridSpan w:val="3"/>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Измерить</w:t>
            </w:r>
          </w:p>
        </w:tc>
        <w:tc>
          <w:tcPr>
            <w:tcW w:w="1724" w:type="pct"/>
            <w:gridSpan w:val="5"/>
            <w:tcBorders>
              <w:lef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Вычислить</w:t>
            </w:r>
          </w:p>
        </w:tc>
      </w:tr>
      <w:tr w:rsidR="00D933A7" w:rsidRPr="00D47C5A" w:rsidTr="00D933A7">
        <w:trPr>
          <w:trHeight w:val="419"/>
        </w:trPr>
        <w:tc>
          <w:tcPr>
            <w:tcW w:w="265" w:type="pct"/>
            <w:tcBorders>
              <w:right w:val="single" w:sz="4" w:space="0" w:color="auto"/>
            </w:tcBorders>
            <w:vAlign w:val="center"/>
          </w:tcPr>
          <w:p w:rsidR="00D933A7" w:rsidRPr="00D47C5A" w:rsidRDefault="00D933A7" w:rsidP="00D933A7">
            <w:pPr>
              <w:pStyle w:val="a4"/>
              <w:tabs>
                <w:tab w:val="right" w:pos="601"/>
              </w:tabs>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U</w:t>
            </w:r>
          </w:p>
        </w:tc>
        <w:tc>
          <w:tcPr>
            <w:tcW w:w="300"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I</w:t>
            </w:r>
          </w:p>
        </w:tc>
        <w:tc>
          <w:tcPr>
            <w:tcW w:w="334"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P</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R</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Z</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vertAlign w:val="subscript"/>
                <w:lang w:val="en-US"/>
              </w:rPr>
            </w:pPr>
            <w:r w:rsidRPr="00D47C5A">
              <w:rPr>
                <w:rFonts w:ascii="Times New Roman" w:hAnsi="Times New Roman"/>
                <w:sz w:val="24"/>
                <w:szCs w:val="24"/>
                <w:lang w:val="en-US"/>
              </w:rPr>
              <w:t>X</w:t>
            </w:r>
            <w:r w:rsidRPr="00D47C5A">
              <w:rPr>
                <w:rFonts w:ascii="Times New Roman" w:hAnsi="Times New Roman"/>
                <w:sz w:val="24"/>
                <w:szCs w:val="24"/>
                <w:vertAlign w:val="subscript"/>
                <w:lang w:val="en-US"/>
              </w:rPr>
              <w:t>L</w:t>
            </w:r>
          </w:p>
        </w:tc>
        <w:tc>
          <w:tcPr>
            <w:tcW w:w="336" w:type="pct"/>
            <w:tcBorders>
              <w:left w:val="single" w:sz="4" w:space="0" w:color="auto"/>
            </w:tcBorders>
            <w:vAlign w:val="center"/>
          </w:tcPr>
          <w:p w:rsidR="00D933A7" w:rsidRPr="00D47C5A" w:rsidRDefault="00D933A7" w:rsidP="00D933A7">
            <w:pPr>
              <w:pStyle w:val="a4"/>
              <w:tabs>
                <w:tab w:val="right" w:pos="353"/>
              </w:tabs>
              <w:spacing w:after="0" w:line="240" w:lineRule="auto"/>
              <w:ind w:left="-136" w:right="-131" w:firstLine="28"/>
              <w:jc w:val="center"/>
              <w:rPr>
                <w:rFonts w:ascii="Times New Roman" w:hAnsi="Times New Roman"/>
                <w:sz w:val="24"/>
                <w:szCs w:val="24"/>
                <w:vertAlign w:val="subscript"/>
                <w:lang w:val="en-US"/>
              </w:rPr>
            </w:pPr>
            <w:r w:rsidRPr="00D47C5A">
              <w:rPr>
                <w:rFonts w:ascii="Times New Roman" w:hAnsi="Times New Roman"/>
                <w:sz w:val="24"/>
                <w:szCs w:val="24"/>
                <w:lang w:val="en-US"/>
              </w:rPr>
              <w:t>L</w:t>
            </w:r>
            <w:r w:rsidRPr="00D47C5A">
              <w:rPr>
                <w:rFonts w:ascii="Times New Roman" w:hAnsi="Times New Roman"/>
                <w:sz w:val="24"/>
                <w:szCs w:val="24"/>
                <w:vertAlign w:val="subscript"/>
                <w:lang w:val="en-US"/>
              </w:rPr>
              <w:t>C</w:t>
            </w:r>
          </w:p>
        </w:tc>
        <w:tc>
          <w:tcPr>
            <w:tcW w:w="318"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U</w:t>
            </w:r>
          </w:p>
        </w:tc>
        <w:tc>
          <w:tcPr>
            <w:tcW w:w="318"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I</w:t>
            </w:r>
          </w:p>
        </w:tc>
        <w:tc>
          <w:tcPr>
            <w:tcW w:w="335"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P</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R</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vertAlign w:val="subscript"/>
                <w:lang w:val="en-US"/>
              </w:rPr>
            </w:pPr>
            <w:r w:rsidRPr="00D47C5A">
              <w:rPr>
                <w:rFonts w:ascii="Times New Roman" w:hAnsi="Times New Roman"/>
                <w:sz w:val="24"/>
                <w:szCs w:val="24"/>
                <w:lang w:val="en-US"/>
              </w:rPr>
              <w:t>Z</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vertAlign w:val="subscript"/>
                <w:lang w:val="en-US"/>
              </w:rPr>
            </w:pPr>
            <w:r w:rsidRPr="00D47C5A">
              <w:rPr>
                <w:rFonts w:ascii="Times New Roman" w:hAnsi="Times New Roman"/>
                <w:sz w:val="24"/>
                <w:szCs w:val="24"/>
                <w:lang w:val="en-US"/>
              </w:rPr>
              <w:t>X</w:t>
            </w:r>
            <w:r w:rsidRPr="00D47C5A">
              <w:rPr>
                <w:rFonts w:ascii="Times New Roman" w:hAnsi="Times New Roman"/>
                <w:sz w:val="24"/>
                <w:szCs w:val="24"/>
                <w:vertAlign w:val="subscript"/>
                <w:lang w:val="en-US"/>
              </w:rPr>
              <w:t>L</w:t>
            </w:r>
          </w:p>
        </w:tc>
        <w:tc>
          <w:tcPr>
            <w:tcW w:w="332" w:type="pct"/>
            <w:tcBorders>
              <w:lef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vertAlign w:val="subscript"/>
                <w:lang w:val="en-US"/>
              </w:rPr>
            </w:pPr>
            <w:r w:rsidRPr="00D47C5A">
              <w:rPr>
                <w:rFonts w:ascii="Times New Roman" w:hAnsi="Times New Roman"/>
                <w:sz w:val="24"/>
                <w:szCs w:val="24"/>
                <w:lang w:val="en-US"/>
              </w:rPr>
              <w:t>L</w:t>
            </w:r>
            <w:r w:rsidRPr="00D47C5A">
              <w:rPr>
                <w:rFonts w:ascii="Times New Roman" w:hAnsi="Times New Roman"/>
                <w:sz w:val="24"/>
                <w:szCs w:val="24"/>
                <w:vertAlign w:val="subscript"/>
                <w:lang w:val="en-US"/>
              </w:rPr>
              <w:t>B</w:t>
            </w:r>
          </w:p>
        </w:tc>
        <w:tc>
          <w:tcPr>
            <w:tcW w:w="324" w:type="pct"/>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lang w:val="en-US"/>
              </w:rPr>
            </w:pPr>
            <w:r w:rsidRPr="00D47C5A">
              <w:rPr>
                <w:rFonts w:ascii="Times New Roman" w:hAnsi="Times New Roman"/>
                <w:sz w:val="24"/>
                <w:szCs w:val="24"/>
                <w:lang w:val="en-US"/>
              </w:rPr>
              <w:t>M</w:t>
            </w:r>
          </w:p>
        </w:tc>
      </w:tr>
      <w:tr w:rsidR="00D933A7" w:rsidRPr="00D47C5A" w:rsidTr="00D933A7">
        <w:trPr>
          <w:trHeight w:val="320"/>
        </w:trPr>
        <w:tc>
          <w:tcPr>
            <w:tcW w:w="265"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В</w:t>
            </w:r>
          </w:p>
        </w:tc>
        <w:tc>
          <w:tcPr>
            <w:tcW w:w="300"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А</w:t>
            </w:r>
          </w:p>
        </w:tc>
        <w:tc>
          <w:tcPr>
            <w:tcW w:w="334"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Вт</w:t>
            </w:r>
          </w:p>
        </w:tc>
        <w:tc>
          <w:tcPr>
            <w:tcW w:w="356" w:type="pct"/>
            <w:tcBorders>
              <w:left w:val="single" w:sz="4" w:space="0" w:color="auto"/>
              <w:right w:val="single" w:sz="4" w:space="0" w:color="auto"/>
            </w:tcBorders>
            <w:vAlign w:val="center"/>
          </w:tcPr>
          <w:p w:rsidR="00D933A7" w:rsidRPr="00D47C5A" w:rsidRDefault="00D933A7" w:rsidP="00D933A7">
            <w:pPr>
              <w:pStyle w:val="a4"/>
              <w:tabs>
                <w:tab w:val="right" w:pos="388"/>
              </w:tabs>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Ом</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Ом</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Ом</w:t>
            </w:r>
          </w:p>
        </w:tc>
        <w:tc>
          <w:tcPr>
            <w:tcW w:w="336" w:type="pct"/>
            <w:tcBorders>
              <w:lef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Гн</w:t>
            </w:r>
          </w:p>
        </w:tc>
        <w:tc>
          <w:tcPr>
            <w:tcW w:w="318"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В</w:t>
            </w:r>
          </w:p>
        </w:tc>
        <w:tc>
          <w:tcPr>
            <w:tcW w:w="318"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А</w:t>
            </w:r>
          </w:p>
        </w:tc>
        <w:tc>
          <w:tcPr>
            <w:tcW w:w="335" w:type="pct"/>
            <w:tcBorders>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Вт</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Ом</w:t>
            </w:r>
          </w:p>
        </w:tc>
        <w:tc>
          <w:tcPr>
            <w:tcW w:w="356" w:type="pct"/>
            <w:tcBorders>
              <w:left w:val="single" w:sz="4" w:space="0" w:color="auto"/>
              <w:righ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Ом</w:t>
            </w:r>
          </w:p>
        </w:tc>
        <w:tc>
          <w:tcPr>
            <w:tcW w:w="356" w:type="pct"/>
            <w:tcBorders>
              <w:left w:val="single" w:sz="4" w:space="0" w:color="auto"/>
              <w:right w:val="single" w:sz="4" w:space="0" w:color="auto"/>
            </w:tcBorders>
            <w:vAlign w:val="center"/>
          </w:tcPr>
          <w:p w:rsidR="00D933A7" w:rsidRPr="00D47C5A" w:rsidRDefault="00D933A7" w:rsidP="00D933A7">
            <w:pPr>
              <w:pStyle w:val="a4"/>
              <w:tabs>
                <w:tab w:val="right" w:pos="388"/>
              </w:tabs>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Ом</w:t>
            </w:r>
          </w:p>
        </w:tc>
        <w:tc>
          <w:tcPr>
            <w:tcW w:w="332" w:type="pct"/>
            <w:tcBorders>
              <w:left w:val="single" w:sz="4" w:space="0" w:color="auto"/>
            </w:tcBorders>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Гн</w:t>
            </w:r>
          </w:p>
        </w:tc>
        <w:tc>
          <w:tcPr>
            <w:tcW w:w="324" w:type="pct"/>
            <w:vAlign w:val="center"/>
          </w:tcPr>
          <w:p w:rsidR="00D933A7" w:rsidRPr="00D47C5A" w:rsidRDefault="00D933A7" w:rsidP="00D933A7">
            <w:pPr>
              <w:pStyle w:val="a4"/>
              <w:spacing w:after="0" w:line="240" w:lineRule="auto"/>
              <w:ind w:left="-136" w:right="-131" w:firstLine="28"/>
              <w:jc w:val="center"/>
              <w:rPr>
                <w:rFonts w:ascii="Times New Roman" w:hAnsi="Times New Roman"/>
                <w:sz w:val="24"/>
                <w:szCs w:val="24"/>
              </w:rPr>
            </w:pPr>
            <w:r w:rsidRPr="00D47C5A">
              <w:rPr>
                <w:rFonts w:ascii="Times New Roman" w:hAnsi="Times New Roman"/>
                <w:sz w:val="24"/>
                <w:szCs w:val="24"/>
              </w:rPr>
              <w:t>Гн</w:t>
            </w:r>
          </w:p>
        </w:tc>
      </w:tr>
      <w:tr w:rsidR="00D933A7" w:rsidRPr="00D47C5A" w:rsidTr="00D933A7">
        <w:trPr>
          <w:trHeight w:val="256"/>
        </w:trPr>
        <w:tc>
          <w:tcPr>
            <w:tcW w:w="265" w:type="pct"/>
            <w:tcBorders>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00" w:type="pct"/>
            <w:tcBorders>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34" w:type="pct"/>
            <w:tcBorders>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56" w:type="pct"/>
            <w:tcBorders>
              <w:left w:val="single" w:sz="4" w:space="0" w:color="auto"/>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56" w:type="pct"/>
            <w:tcBorders>
              <w:left w:val="single" w:sz="4" w:space="0" w:color="auto"/>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56" w:type="pct"/>
            <w:tcBorders>
              <w:left w:val="single" w:sz="4" w:space="0" w:color="auto"/>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36" w:type="pct"/>
            <w:tcBorders>
              <w:lef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18" w:type="pct"/>
            <w:tcBorders>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18" w:type="pct"/>
            <w:tcBorders>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35" w:type="pct"/>
            <w:tcBorders>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56" w:type="pct"/>
            <w:tcBorders>
              <w:left w:val="single" w:sz="4" w:space="0" w:color="auto"/>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56" w:type="pct"/>
            <w:tcBorders>
              <w:left w:val="single" w:sz="4" w:space="0" w:color="auto"/>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56" w:type="pct"/>
            <w:tcBorders>
              <w:left w:val="single" w:sz="4" w:space="0" w:color="auto"/>
              <w:righ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32" w:type="pct"/>
            <w:tcBorders>
              <w:left w:val="single" w:sz="4" w:space="0" w:color="auto"/>
            </w:tcBorders>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c>
          <w:tcPr>
            <w:tcW w:w="324" w:type="pct"/>
          </w:tcPr>
          <w:p w:rsidR="00D933A7" w:rsidRPr="00D47C5A" w:rsidRDefault="00D933A7" w:rsidP="00D933A7">
            <w:pPr>
              <w:pStyle w:val="a4"/>
              <w:spacing w:after="0" w:line="240" w:lineRule="auto"/>
              <w:ind w:left="-136" w:right="-131" w:firstLine="28"/>
              <w:jc w:val="both"/>
              <w:rPr>
                <w:rFonts w:ascii="Times New Roman" w:hAnsi="Times New Roman"/>
                <w:sz w:val="24"/>
                <w:szCs w:val="24"/>
              </w:rPr>
            </w:pPr>
          </w:p>
        </w:tc>
      </w:tr>
    </w:tbl>
    <w:p w:rsidR="00D933A7" w:rsidRPr="00D47C5A" w:rsidRDefault="00D933A7" w:rsidP="00D933A7">
      <w:pPr>
        <w:pStyle w:val="a4"/>
        <w:spacing w:after="0" w:line="240" w:lineRule="auto"/>
        <w:ind w:left="0" w:firstLine="426"/>
        <w:jc w:val="both"/>
        <w:rPr>
          <w:rFonts w:ascii="Times New Roman" w:hAnsi="Times New Roman"/>
          <w:sz w:val="24"/>
          <w:szCs w:val="24"/>
        </w:rPr>
      </w:pPr>
    </w:p>
    <w:p w:rsidR="00D933A7" w:rsidRPr="009B25FC" w:rsidRDefault="009B25FC" w:rsidP="00780DF2">
      <w:pPr>
        <w:spacing w:after="0" w:line="240" w:lineRule="auto"/>
        <w:ind w:firstLine="426"/>
        <w:jc w:val="both"/>
        <w:rPr>
          <w:rFonts w:ascii="Times New Roman" w:hAnsi="Times New Roman"/>
          <w:sz w:val="24"/>
          <w:szCs w:val="24"/>
        </w:rPr>
      </w:pPr>
      <w:r>
        <w:rPr>
          <w:rFonts w:ascii="Times New Roman" w:hAnsi="Times New Roman"/>
          <w:sz w:val="24"/>
          <w:szCs w:val="24"/>
        </w:rPr>
        <w:t xml:space="preserve">7. </w:t>
      </w:r>
      <w:r w:rsidR="00D933A7" w:rsidRPr="009B25FC">
        <w:rPr>
          <w:rFonts w:ascii="Times New Roman" w:hAnsi="Times New Roman"/>
          <w:sz w:val="24"/>
          <w:szCs w:val="24"/>
        </w:rPr>
        <w:t xml:space="preserve">Отключить выключатель </w:t>
      </w:r>
      <w:proofErr w:type="gramStart"/>
      <w:r w:rsidR="00D933A7" w:rsidRPr="009B25FC">
        <w:rPr>
          <w:rFonts w:ascii="Times New Roman" w:hAnsi="Times New Roman"/>
          <w:sz w:val="24"/>
          <w:szCs w:val="24"/>
          <w:lang w:val="en-US"/>
        </w:rPr>
        <w:t>S</w:t>
      </w:r>
      <w:proofErr w:type="gramEnd"/>
      <w:r w:rsidR="001F32B9" w:rsidRPr="009B25FC">
        <w:rPr>
          <w:rFonts w:ascii="Times New Roman" w:hAnsi="Times New Roman"/>
          <w:sz w:val="24"/>
          <w:szCs w:val="24"/>
          <w:vertAlign w:val="subscript"/>
        </w:rPr>
        <w:t xml:space="preserve">ПИТ. </w:t>
      </w:r>
      <w:r w:rsidR="00D933A7" w:rsidRPr="009B25FC">
        <w:rPr>
          <w:rFonts w:ascii="Times New Roman" w:hAnsi="Times New Roman"/>
          <w:sz w:val="24"/>
          <w:szCs w:val="24"/>
        </w:rPr>
        <w:t>Поменять зажимы включения второй катушки (подключить катушки встречно). Повторить измерения п. 6 . Результаты записать в табл. 8.3.</w:t>
      </w:r>
    </w:p>
    <w:p w:rsidR="00D933A7" w:rsidRPr="009B25FC" w:rsidRDefault="009B25FC" w:rsidP="00780DF2">
      <w:pPr>
        <w:spacing w:after="0" w:line="240" w:lineRule="auto"/>
        <w:ind w:firstLine="426"/>
        <w:jc w:val="both"/>
        <w:rPr>
          <w:rFonts w:ascii="Times New Roman" w:hAnsi="Times New Roman"/>
          <w:sz w:val="24"/>
          <w:szCs w:val="24"/>
        </w:rPr>
      </w:pPr>
      <w:r>
        <w:rPr>
          <w:rFonts w:ascii="Times New Roman" w:hAnsi="Times New Roman"/>
          <w:sz w:val="24"/>
          <w:szCs w:val="24"/>
        </w:rPr>
        <w:t xml:space="preserve">8. </w:t>
      </w:r>
      <w:r w:rsidR="00D933A7" w:rsidRPr="009B25FC">
        <w:rPr>
          <w:rFonts w:ascii="Times New Roman" w:hAnsi="Times New Roman"/>
          <w:sz w:val="24"/>
          <w:szCs w:val="24"/>
        </w:rPr>
        <w:t>По результатам измерений п.6 и п.7 рассчитать взаимную индуктивность по методу согласного и встречного включения.</w:t>
      </w:r>
    </w:p>
    <w:p w:rsidR="00D933A7" w:rsidRPr="00CF323A"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Результаты расчетов записать в табл. 8.3.</w:t>
      </w:r>
    </w:p>
    <w:p w:rsidR="00D933A7" w:rsidRPr="00CF323A" w:rsidRDefault="009B25FC" w:rsidP="00780DF2">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9</w:t>
      </w:r>
      <w:r w:rsidR="001F32B9">
        <w:rPr>
          <w:rFonts w:ascii="Times New Roman" w:hAnsi="Times New Roman"/>
          <w:sz w:val="24"/>
          <w:szCs w:val="24"/>
        </w:rPr>
        <w:t xml:space="preserve">. </w:t>
      </w:r>
      <w:r w:rsidR="00D933A7" w:rsidRPr="00CF323A">
        <w:rPr>
          <w:rFonts w:ascii="Times New Roman" w:hAnsi="Times New Roman"/>
          <w:sz w:val="24"/>
          <w:szCs w:val="24"/>
        </w:rPr>
        <w:t>По лабораторной работе сделать заключение относительно: а) факторов, влияющих на индуктивность катушки; б) факторов, влияющих на взаимную индуктивность двух катушек; в) методов измерения взаимной индуктивности.</w:t>
      </w:r>
    </w:p>
    <w:p w:rsidR="00D933A7" w:rsidRDefault="00D933A7" w:rsidP="00780DF2">
      <w:pPr>
        <w:pStyle w:val="a4"/>
        <w:spacing w:after="0" w:line="240" w:lineRule="auto"/>
        <w:ind w:left="0" w:firstLine="426"/>
        <w:jc w:val="both"/>
        <w:rPr>
          <w:rFonts w:ascii="Times New Roman" w:hAnsi="Times New Roman"/>
          <w:sz w:val="24"/>
          <w:szCs w:val="24"/>
        </w:rPr>
      </w:pPr>
      <w:r w:rsidRPr="00CF323A">
        <w:rPr>
          <w:rFonts w:ascii="Times New Roman" w:hAnsi="Times New Roman"/>
          <w:sz w:val="24"/>
          <w:szCs w:val="24"/>
        </w:rPr>
        <w:t>Вывод записать в отчет.</w:t>
      </w:r>
    </w:p>
    <w:p w:rsidR="00D933A7" w:rsidRDefault="00D933A7" w:rsidP="00D933A7">
      <w:pPr>
        <w:pStyle w:val="a4"/>
        <w:spacing w:line="240" w:lineRule="auto"/>
        <w:ind w:left="0" w:firstLine="426"/>
        <w:jc w:val="both"/>
        <w:rPr>
          <w:rFonts w:ascii="Times New Roman" w:hAnsi="Times New Roman"/>
          <w:sz w:val="24"/>
          <w:szCs w:val="24"/>
        </w:rPr>
      </w:pPr>
    </w:p>
    <w:p w:rsidR="00D933A7" w:rsidRPr="00CF323A" w:rsidRDefault="00D933A7" w:rsidP="00780DF2">
      <w:pPr>
        <w:pStyle w:val="a4"/>
        <w:spacing w:after="0" w:line="240" w:lineRule="auto"/>
        <w:ind w:left="0" w:firstLine="426"/>
        <w:rPr>
          <w:rFonts w:ascii="Times New Roman" w:hAnsi="Times New Roman"/>
          <w:b/>
          <w:sz w:val="24"/>
          <w:szCs w:val="24"/>
        </w:rPr>
      </w:pPr>
      <w:r w:rsidRPr="00CF323A">
        <w:rPr>
          <w:rFonts w:ascii="Times New Roman" w:hAnsi="Times New Roman"/>
          <w:b/>
          <w:sz w:val="24"/>
          <w:szCs w:val="24"/>
        </w:rPr>
        <w:t>Контрольные вопросы</w:t>
      </w:r>
    </w:p>
    <w:p w:rsidR="009B25FC" w:rsidRPr="00B0621C" w:rsidRDefault="009B25FC" w:rsidP="00780DF2">
      <w:pPr>
        <w:spacing w:after="0" w:line="240" w:lineRule="auto"/>
        <w:ind w:firstLine="426"/>
        <w:rPr>
          <w:rFonts w:ascii="Times New Roman" w:hAnsi="Times New Roman" w:cs="Times New Roman"/>
          <w:sz w:val="24"/>
          <w:szCs w:val="24"/>
        </w:rPr>
      </w:pPr>
      <w:r w:rsidRPr="00B0621C">
        <w:rPr>
          <w:rFonts w:ascii="Times New Roman" w:hAnsi="Times New Roman" w:cs="Times New Roman"/>
          <w:sz w:val="24"/>
          <w:szCs w:val="24"/>
        </w:rPr>
        <w:t>1. Какова цель лабораторной работы?</w:t>
      </w:r>
    </w:p>
    <w:p w:rsidR="00D933A7" w:rsidRPr="009B25FC" w:rsidRDefault="009B25FC" w:rsidP="00780DF2">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D933A7" w:rsidRPr="009B25FC">
        <w:rPr>
          <w:rFonts w:ascii="Times New Roman" w:hAnsi="Times New Roman"/>
          <w:sz w:val="24"/>
          <w:szCs w:val="24"/>
        </w:rPr>
        <w:t>Что называется индуктивностью, в каких единицах она измеряется и от каких факторов она зависит?</w:t>
      </w:r>
    </w:p>
    <w:p w:rsidR="00D933A7" w:rsidRPr="009B25FC" w:rsidRDefault="009B25FC" w:rsidP="00780DF2">
      <w:pPr>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00D933A7" w:rsidRPr="009B25FC">
        <w:rPr>
          <w:rFonts w:ascii="Times New Roman" w:hAnsi="Times New Roman"/>
          <w:sz w:val="24"/>
          <w:szCs w:val="24"/>
        </w:rPr>
        <w:t>Что такое согласное и встречное включение катушек?</w:t>
      </w:r>
    </w:p>
    <w:p w:rsidR="00D933A7" w:rsidRPr="009B25FC" w:rsidRDefault="009B25FC" w:rsidP="009B25FC">
      <w:pPr>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00D933A7" w:rsidRPr="009B25FC">
        <w:rPr>
          <w:rFonts w:ascii="Times New Roman" w:hAnsi="Times New Roman"/>
          <w:sz w:val="24"/>
          <w:szCs w:val="24"/>
        </w:rPr>
        <w:t>В чем состоит разница между согласным и встречным включением катушек?</w:t>
      </w:r>
    </w:p>
    <w:p w:rsidR="00D933A7" w:rsidRPr="009B25FC" w:rsidRDefault="009B25FC" w:rsidP="009B25FC">
      <w:pPr>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00D933A7" w:rsidRPr="009B25FC">
        <w:rPr>
          <w:rFonts w:ascii="Times New Roman" w:hAnsi="Times New Roman"/>
          <w:sz w:val="24"/>
          <w:szCs w:val="24"/>
        </w:rPr>
        <w:t>Как определить одноименные зажимы катушек?</w:t>
      </w:r>
    </w:p>
    <w:p w:rsidR="00D933A7" w:rsidRPr="009B25FC" w:rsidRDefault="009B25FC" w:rsidP="009B25FC">
      <w:pPr>
        <w:spacing w:after="0" w:line="240" w:lineRule="auto"/>
        <w:ind w:firstLine="426"/>
        <w:jc w:val="both"/>
        <w:rPr>
          <w:rFonts w:ascii="Times New Roman" w:hAnsi="Times New Roman"/>
          <w:sz w:val="24"/>
          <w:szCs w:val="24"/>
        </w:rPr>
      </w:pPr>
      <w:r>
        <w:rPr>
          <w:rFonts w:ascii="Times New Roman" w:hAnsi="Times New Roman"/>
          <w:sz w:val="24"/>
          <w:szCs w:val="24"/>
        </w:rPr>
        <w:t xml:space="preserve">6. </w:t>
      </w:r>
      <w:r w:rsidR="00D933A7" w:rsidRPr="009B25FC">
        <w:rPr>
          <w:rFonts w:ascii="Times New Roman" w:hAnsi="Times New Roman"/>
          <w:sz w:val="24"/>
          <w:szCs w:val="24"/>
        </w:rPr>
        <w:t>В чем заключается явление самоиндукции?</w:t>
      </w:r>
    </w:p>
    <w:p w:rsidR="00D933A7" w:rsidRPr="009B25FC" w:rsidRDefault="009B25FC" w:rsidP="009B25FC">
      <w:pPr>
        <w:spacing w:after="0" w:line="240" w:lineRule="auto"/>
        <w:ind w:left="426"/>
        <w:jc w:val="both"/>
        <w:rPr>
          <w:rFonts w:ascii="Times New Roman" w:hAnsi="Times New Roman"/>
          <w:sz w:val="24"/>
          <w:szCs w:val="24"/>
        </w:rPr>
      </w:pPr>
      <w:r>
        <w:rPr>
          <w:rFonts w:ascii="Times New Roman" w:hAnsi="Times New Roman"/>
          <w:sz w:val="24"/>
          <w:szCs w:val="24"/>
        </w:rPr>
        <w:t xml:space="preserve">7. </w:t>
      </w:r>
      <w:r w:rsidR="00D933A7" w:rsidRPr="009B25FC">
        <w:rPr>
          <w:rFonts w:ascii="Times New Roman" w:hAnsi="Times New Roman"/>
          <w:sz w:val="24"/>
          <w:szCs w:val="24"/>
        </w:rPr>
        <w:t>В чем заключается явление взаимной индукции?</w:t>
      </w:r>
    </w:p>
    <w:p w:rsidR="00D933A7" w:rsidRPr="009B25FC" w:rsidRDefault="009B25FC" w:rsidP="009B25FC">
      <w:pPr>
        <w:spacing w:after="0" w:line="240" w:lineRule="auto"/>
        <w:ind w:firstLine="426"/>
        <w:jc w:val="both"/>
        <w:rPr>
          <w:rFonts w:ascii="Times New Roman" w:hAnsi="Times New Roman"/>
          <w:sz w:val="24"/>
          <w:szCs w:val="24"/>
        </w:rPr>
      </w:pPr>
      <w:r>
        <w:rPr>
          <w:rFonts w:ascii="Times New Roman" w:hAnsi="Times New Roman"/>
          <w:sz w:val="24"/>
          <w:szCs w:val="24"/>
        </w:rPr>
        <w:t xml:space="preserve">8. </w:t>
      </w:r>
      <w:r w:rsidR="00D933A7" w:rsidRPr="009B25FC">
        <w:rPr>
          <w:rFonts w:ascii="Times New Roman" w:hAnsi="Times New Roman"/>
          <w:sz w:val="24"/>
          <w:szCs w:val="24"/>
        </w:rPr>
        <w:t>Что такое взаимная индуктивность, от каких факторов она зависит?</w:t>
      </w:r>
    </w:p>
    <w:p w:rsidR="00D933A7" w:rsidRPr="009B25FC" w:rsidRDefault="009B25FC" w:rsidP="009B25FC">
      <w:pPr>
        <w:spacing w:after="0" w:line="240" w:lineRule="auto"/>
        <w:ind w:firstLine="426"/>
        <w:jc w:val="both"/>
        <w:rPr>
          <w:rFonts w:ascii="Times New Roman" w:hAnsi="Times New Roman"/>
          <w:sz w:val="24"/>
          <w:szCs w:val="24"/>
        </w:rPr>
      </w:pPr>
      <w:r>
        <w:rPr>
          <w:rFonts w:ascii="Times New Roman" w:hAnsi="Times New Roman"/>
          <w:sz w:val="24"/>
          <w:szCs w:val="24"/>
        </w:rPr>
        <w:t xml:space="preserve">9. </w:t>
      </w:r>
      <w:r w:rsidR="00D933A7" w:rsidRPr="009B25FC">
        <w:rPr>
          <w:rFonts w:ascii="Times New Roman" w:hAnsi="Times New Roman"/>
          <w:sz w:val="24"/>
          <w:szCs w:val="24"/>
        </w:rPr>
        <w:t>Как измерить индуктивность методом ваттметра?</w:t>
      </w:r>
    </w:p>
    <w:p w:rsidR="00D933A7" w:rsidRPr="009B25FC" w:rsidRDefault="009B25FC" w:rsidP="009B25FC">
      <w:pPr>
        <w:spacing w:after="0" w:line="240" w:lineRule="auto"/>
        <w:ind w:firstLine="426"/>
        <w:jc w:val="both"/>
        <w:rPr>
          <w:rFonts w:ascii="Times New Roman" w:hAnsi="Times New Roman"/>
          <w:sz w:val="24"/>
          <w:szCs w:val="24"/>
        </w:rPr>
      </w:pPr>
      <w:r>
        <w:rPr>
          <w:rFonts w:ascii="Times New Roman" w:hAnsi="Times New Roman"/>
          <w:sz w:val="24"/>
          <w:szCs w:val="24"/>
        </w:rPr>
        <w:t xml:space="preserve">10. </w:t>
      </w:r>
      <w:r w:rsidR="00D933A7" w:rsidRPr="009B25FC">
        <w:rPr>
          <w:rFonts w:ascii="Times New Roman" w:hAnsi="Times New Roman"/>
          <w:sz w:val="24"/>
          <w:szCs w:val="24"/>
        </w:rPr>
        <w:t>Как измерить взаимную индуктивность методом согласного и встречного включения?</w:t>
      </w:r>
    </w:p>
    <w:p w:rsidR="00D933A7" w:rsidRPr="009B25FC" w:rsidRDefault="009B25FC" w:rsidP="009B25FC">
      <w:pPr>
        <w:tabs>
          <w:tab w:val="left" w:pos="709"/>
          <w:tab w:val="left" w:pos="85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11. </w:t>
      </w:r>
      <w:r w:rsidR="00D933A7" w:rsidRPr="009B25FC">
        <w:rPr>
          <w:rFonts w:ascii="Times New Roman" w:hAnsi="Times New Roman"/>
          <w:sz w:val="24"/>
          <w:szCs w:val="24"/>
        </w:rPr>
        <w:t>Как измерить взаимную индуктивность методом амперметра и вольтметра?</w:t>
      </w:r>
    </w:p>
    <w:p w:rsidR="00D933A7" w:rsidRPr="009B25FC" w:rsidRDefault="009B25FC" w:rsidP="009B25FC">
      <w:pPr>
        <w:tabs>
          <w:tab w:val="left" w:pos="709"/>
          <w:tab w:val="left" w:pos="851"/>
          <w:tab w:val="left" w:pos="9781"/>
        </w:tabs>
        <w:spacing w:after="0" w:line="240" w:lineRule="auto"/>
        <w:ind w:firstLine="426"/>
        <w:jc w:val="both"/>
        <w:rPr>
          <w:sz w:val="24"/>
          <w:szCs w:val="24"/>
        </w:rPr>
      </w:pPr>
      <w:r>
        <w:rPr>
          <w:rFonts w:ascii="Times New Roman" w:hAnsi="Times New Roman"/>
          <w:sz w:val="24"/>
          <w:szCs w:val="24"/>
        </w:rPr>
        <w:t xml:space="preserve">12. </w:t>
      </w:r>
      <w:r w:rsidR="00D933A7" w:rsidRPr="009B25FC">
        <w:rPr>
          <w:rFonts w:ascii="Times New Roman" w:hAnsi="Times New Roman"/>
          <w:sz w:val="24"/>
          <w:szCs w:val="24"/>
        </w:rPr>
        <w:t>Напишите формулы для определения индуктивности методом согласного и встречного включения двух катушек.</w:t>
      </w:r>
    </w:p>
    <w:p w:rsidR="00372152" w:rsidRPr="00372152" w:rsidRDefault="009B25FC" w:rsidP="009B25FC">
      <w:pPr>
        <w:tabs>
          <w:tab w:val="left" w:pos="709"/>
          <w:tab w:val="left" w:pos="851"/>
          <w:tab w:val="left" w:pos="9781"/>
        </w:tabs>
        <w:spacing w:after="0" w:line="240" w:lineRule="auto"/>
        <w:ind w:firstLine="426"/>
        <w:jc w:val="both"/>
        <w:rPr>
          <w:sz w:val="24"/>
          <w:szCs w:val="24"/>
        </w:rPr>
      </w:pPr>
      <w:r>
        <w:rPr>
          <w:rFonts w:ascii="Times New Roman" w:hAnsi="Times New Roman"/>
          <w:sz w:val="24"/>
          <w:szCs w:val="24"/>
        </w:rPr>
        <w:t>13</w:t>
      </w:r>
      <w:r w:rsidR="00372152">
        <w:rPr>
          <w:rFonts w:ascii="Times New Roman" w:hAnsi="Times New Roman"/>
          <w:sz w:val="24"/>
          <w:szCs w:val="24"/>
        </w:rPr>
        <w:t xml:space="preserve">. </w:t>
      </w:r>
      <w:r w:rsidR="00372152" w:rsidRPr="00372152">
        <w:rPr>
          <w:rFonts w:ascii="Times New Roman" w:hAnsi="Times New Roman"/>
          <w:sz w:val="24"/>
          <w:szCs w:val="24"/>
        </w:rPr>
        <w:t>Напишите формулы для определения взаимной индуктивности</w:t>
      </w:r>
    </w:p>
    <w:p w:rsidR="00D933A7" w:rsidRDefault="00D933A7" w:rsidP="009B25FC">
      <w:pPr>
        <w:spacing w:after="0" w:line="240" w:lineRule="auto"/>
      </w:pPr>
    </w:p>
    <w:p w:rsidR="00D933A7" w:rsidRDefault="00D933A7" w:rsidP="00843C72">
      <w:pPr>
        <w:spacing w:after="0"/>
        <w:ind w:firstLine="426"/>
      </w:pPr>
    </w:p>
    <w:p w:rsidR="00372152" w:rsidRPr="00360316" w:rsidRDefault="00372152" w:rsidP="00D70EC3">
      <w:pPr>
        <w:spacing w:line="240" w:lineRule="auto"/>
        <w:rPr>
          <w:rFonts w:ascii="Times New Roman" w:hAnsi="Times New Roman" w:cs="Times New Roman"/>
          <w:b/>
          <w:sz w:val="28"/>
          <w:szCs w:val="28"/>
        </w:rPr>
      </w:pPr>
      <w:r w:rsidRPr="00360316">
        <w:rPr>
          <w:rFonts w:ascii="Times New Roman" w:hAnsi="Times New Roman" w:cs="Times New Roman"/>
          <w:b/>
          <w:sz w:val="28"/>
          <w:szCs w:val="28"/>
        </w:rPr>
        <w:t xml:space="preserve">                                       Лабораторная работа №9</w:t>
      </w:r>
    </w:p>
    <w:p w:rsidR="00372152" w:rsidRPr="00645733" w:rsidRDefault="00372152" w:rsidP="00780DF2">
      <w:pPr>
        <w:tabs>
          <w:tab w:val="left" w:pos="1985"/>
        </w:tabs>
        <w:spacing w:after="0" w:line="240" w:lineRule="auto"/>
        <w:ind w:left="1134" w:hanging="708"/>
        <w:rPr>
          <w:rFonts w:ascii="Times New Roman" w:hAnsi="Times New Roman" w:cs="Times New Roman"/>
          <w:sz w:val="24"/>
          <w:szCs w:val="24"/>
        </w:rPr>
      </w:pPr>
      <w:r w:rsidRPr="00645733">
        <w:rPr>
          <w:rFonts w:ascii="Times New Roman" w:hAnsi="Times New Roman" w:cs="Times New Roman"/>
          <w:b/>
          <w:sz w:val="24"/>
          <w:szCs w:val="24"/>
        </w:rPr>
        <w:t>Тема:</w:t>
      </w:r>
      <w:r w:rsidRPr="00645733">
        <w:rPr>
          <w:rFonts w:ascii="Times New Roman" w:hAnsi="Times New Roman" w:cs="Times New Roman"/>
          <w:sz w:val="24"/>
          <w:szCs w:val="24"/>
        </w:rPr>
        <w:t xml:space="preserve"> Исследование электрической цепи переменного тока при последовательном соединении а</w:t>
      </w:r>
      <w:r w:rsidR="009B25FC">
        <w:rPr>
          <w:rFonts w:ascii="Times New Roman" w:hAnsi="Times New Roman" w:cs="Times New Roman"/>
          <w:sz w:val="24"/>
          <w:szCs w:val="24"/>
        </w:rPr>
        <w:t>ктивного и реактивных элементов</w:t>
      </w:r>
    </w:p>
    <w:p w:rsidR="00372152" w:rsidRDefault="00372152" w:rsidP="00780DF2">
      <w:pPr>
        <w:spacing w:after="0" w:line="240" w:lineRule="auto"/>
        <w:ind w:left="1134" w:hanging="708"/>
        <w:rPr>
          <w:sz w:val="24"/>
          <w:szCs w:val="24"/>
        </w:rPr>
      </w:pPr>
      <w:r w:rsidRPr="00645733">
        <w:rPr>
          <w:rFonts w:ascii="Times New Roman" w:hAnsi="Times New Roman" w:cs="Times New Roman"/>
          <w:b/>
          <w:sz w:val="24"/>
          <w:szCs w:val="24"/>
        </w:rPr>
        <w:t>Цель:</w:t>
      </w:r>
      <w:r w:rsidRPr="00645733">
        <w:rPr>
          <w:rFonts w:ascii="Times New Roman" w:hAnsi="Times New Roman" w:cs="Times New Roman"/>
          <w:sz w:val="24"/>
          <w:szCs w:val="24"/>
        </w:rPr>
        <w:t xml:space="preserve"> Изучить неразветвленную цепь переменного тока, содержащую </w:t>
      </w:r>
      <w:proofErr w:type="gramStart"/>
      <w:r w:rsidRPr="00645733">
        <w:rPr>
          <w:rFonts w:ascii="Times New Roman" w:hAnsi="Times New Roman" w:cs="Times New Roman"/>
          <w:sz w:val="24"/>
          <w:szCs w:val="24"/>
        </w:rPr>
        <w:t>активное</w:t>
      </w:r>
      <w:proofErr w:type="gramEnd"/>
      <w:r w:rsidRPr="00645733">
        <w:rPr>
          <w:rFonts w:ascii="Times New Roman" w:hAnsi="Times New Roman" w:cs="Times New Roman"/>
          <w:sz w:val="24"/>
          <w:szCs w:val="24"/>
        </w:rPr>
        <w:t xml:space="preserve"> и реактивные сопротивления. Построить векторные диаграммы напряжений</w:t>
      </w:r>
    </w:p>
    <w:p w:rsidR="00372152" w:rsidRDefault="00372152" w:rsidP="00780DF2">
      <w:pPr>
        <w:spacing w:after="0" w:line="240" w:lineRule="auto"/>
        <w:ind w:hanging="805"/>
        <w:rPr>
          <w:sz w:val="24"/>
          <w:szCs w:val="24"/>
        </w:rPr>
      </w:pPr>
    </w:p>
    <w:p w:rsidR="00372152" w:rsidRPr="001740B1" w:rsidRDefault="00372152" w:rsidP="00843C72">
      <w:pPr>
        <w:spacing w:after="0" w:line="240" w:lineRule="auto"/>
        <w:ind w:firstLine="426"/>
        <w:rPr>
          <w:rFonts w:ascii="Times New Roman" w:hAnsi="Times New Roman" w:cs="Times New Roman"/>
          <w:b/>
          <w:sz w:val="24"/>
          <w:szCs w:val="24"/>
        </w:rPr>
      </w:pPr>
      <w:r w:rsidRPr="001740B1">
        <w:rPr>
          <w:rFonts w:ascii="Times New Roman" w:hAnsi="Times New Roman" w:cs="Times New Roman"/>
          <w:b/>
          <w:sz w:val="24"/>
          <w:szCs w:val="24"/>
        </w:rPr>
        <w:t>Основные теоретические положения</w:t>
      </w:r>
    </w:p>
    <w:p w:rsidR="00372152" w:rsidRPr="001740B1" w:rsidRDefault="00372152" w:rsidP="00842500">
      <w:pPr>
        <w:spacing w:after="0" w:line="240" w:lineRule="auto"/>
        <w:ind w:firstLine="426"/>
        <w:rPr>
          <w:rFonts w:ascii="Times New Roman" w:hAnsi="Times New Roman" w:cs="Times New Roman"/>
          <w:sz w:val="24"/>
          <w:szCs w:val="24"/>
        </w:rPr>
      </w:pPr>
      <w:r w:rsidRPr="001740B1">
        <w:rPr>
          <w:rFonts w:ascii="Times New Roman" w:hAnsi="Times New Roman" w:cs="Times New Roman"/>
          <w:sz w:val="24"/>
          <w:szCs w:val="24"/>
        </w:rPr>
        <w:t>Если неразветвленную цепь с активным сопротивлением, индуктивностью и емкостью присоединить к генератору с синусоидальным напряжением, то в ней установится синусоидальный ток.</w:t>
      </w:r>
    </w:p>
    <w:p w:rsidR="00372152" w:rsidRPr="001740B1" w:rsidRDefault="00372152" w:rsidP="00842500">
      <w:pPr>
        <w:spacing w:after="0" w:line="240" w:lineRule="auto"/>
        <w:ind w:firstLine="426"/>
        <w:rPr>
          <w:rFonts w:ascii="Times New Roman" w:hAnsi="Times New Roman" w:cs="Times New Roman"/>
          <w:sz w:val="24"/>
          <w:szCs w:val="24"/>
        </w:rPr>
      </w:pPr>
      <w:r w:rsidRPr="001740B1">
        <w:rPr>
          <w:rFonts w:ascii="Times New Roman" w:hAnsi="Times New Roman" w:cs="Times New Roman"/>
          <w:sz w:val="24"/>
          <w:szCs w:val="24"/>
        </w:rPr>
        <w:t>При токе в цепи</w:t>
      </w:r>
    </w:p>
    <w:p w:rsidR="00372152" w:rsidRPr="00F86475" w:rsidRDefault="00B0621C" w:rsidP="00B0621C">
      <w:pPr>
        <w:spacing w:after="0" w:line="240" w:lineRule="auto"/>
        <w:ind w:firstLine="426"/>
        <w:jc w:val="center"/>
        <w:rPr>
          <w:rFonts w:ascii="Times New Roman" w:hAnsi="Times New Roman" w:cs="Times New Roman"/>
          <w:i/>
          <w:sz w:val="24"/>
          <w:szCs w:val="24"/>
        </w:rPr>
      </w:pPr>
      <w:proofErr w:type="spellStart"/>
      <w:r w:rsidRPr="00B0621C">
        <w:rPr>
          <w:rFonts w:ascii="Times New Roman" w:eastAsiaTheme="minorEastAsia" w:hAnsi="Times New Roman" w:cs="Times New Roman"/>
          <w:i/>
          <w:sz w:val="24"/>
          <w:szCs w:val="24"/>
          <w:lang w:val="en-US"/>
        </w:rPr>
        <w:t>i</w:t>
      </w:r>
      <w:proofErr w:type="spellEnd"/>
      <w:r w:rsidRPr="00F86475">
        <w:rPr>
          <w:rFonts w:ascii="Times New Roman" w:eastAsiaTheme="minorEastAsia" w:hAnsi="Times New Roman" w:cs="Times New Roman"/>
          <w:sz w:val="24"/>
          <w:szCs w:val="24"/>
        </w:rPr>
        <w:t xml:space="preserve"> = </w:t>
      </w:r>
      <w:proofErr w:type="spellStart"/>
      <w:r w:rsidRPr="00B0621C">
        <w:rPr>
          <w:rFonts w:ascii="Times New Roman" w:eastAsiaTheme="minorEastAsia" w:hAnsi="Times New Roman" w:cs="Times New Roman"/>
          <w:i/>
          <w:sz w:val="24"/>
          <w:szCs w:val="24"/>
          <w:lang w:val="en-US"/>
        </w:rPr>
        <w:t>I</w:t>
      </w:r>
      <w:r w:rsidRPr="009B25FC">
        <w:rPr>
          <w:rFonts w:ascii="Times New Roman" w:eastAsiaTheme="minorEastAsia" w:hAnsi="Times New Roman" w:cs="Times New Roman"/>
          <w:i/>
          <w:sz w:val="28"/>
          <w:szCs w:val="28"/>
          <w:vertAlign w:val="subscript"/>
          <w:lang w:val="en-US"/>
        </w:rPr>
        <w:t>m</w:t>
      </w:r>
      <w:proofErr w:type="spellEnd"/>
      <w:r w:rsidRPr="00F86475">
        <w:rPr>
          <w:rFonts w:ascii="Times New Roman" w:eastAsiaTheme="minorEastAsia" w:hAnsi="Times New Roman" w:cs="Times New Roman"/>
          <w:i/>
          <w:sz w:val="24"/>
          <w:szCs w:val="24"/>
        </w:rPr>
        <w:t xml:space="preserve"> </w:t>
      </w:r>
      <w:r w:rsidRPr="00B0621C">
        <w:rPr>
          <w:rFonts w:ascii="Times New Roman" w:eastAsiaTheme="minorEastAsia" w:hAnsi="Times New Roman" w:cs="Times New Roman"/>
          <w:i/>
          <w:sz w:val="24"/>
          <w:szCs w:val="24"/>
          <w:lang w:val="en-US"/>
        </w:rPr>
        <w:t>sin</w:t>
      </w:r>
      <w:r w:rsidRPr="00F8647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ω</m:t>
        </m:r>
      </m:oMath>
      <w:r w:rsidRPr="00391C01">
        <w:rPr>
          <w:rFonts w:ascii="Times New Roman" w:eastAsiaTheme="minorEastAsia" w:hAnsi="Times New Roman" w:cs="Times New Roman"/>
          <w:i/>
          <w:sz w:val="24"/>
          <w:szCs w:val="24"/>
          <w:lang w:val="en-US"/>
        </w:rPr>
        <w:t>t</w:t>
      </w:r>
    </w:p>
    <w:p w:rsidR="00372152" w:rsidRPr="001740B1" w:rsidRDefault="00372152" w:rsidP="00842500">
      <w:pPr>
        <w:spacing w:after="0" w:line="240" w:lineRule="auto"/>
        <w:ind w:firstLine="426"/>
        <w:rPr>
          <w:rFonts w:ascii="Times New Roman" w:hAnsi="Times New Roman" w:cs="Times New Roman"/>
          <w:sz w:val="24"/>
          <w:szCs w:val="24"/>
        </w:rPr>
      </w:pPr>
      <w:r w:rsidRPr="001740B1">
        <w:rPr>
          <w:rFonts w:ascii="Times New Roman" w:hAnsi="Times New Roman" w:cs="Times New Roman"/>
          <w:sz w:val="24"/>
          <w:szCs w:val="24"/>
        </w:rPr>
        <w:t>напряжение в зажимах цепи в общем виде определяется законом</w:t>
      </w:r>
    </w:p>
    <w:p w:rsidR="00372152" w:rsidRPr="001740B1" w:rsidRDefault="00372152" w:rsidP="00842500">
      <w:pPr>
        <w:spacing w:after="0" w:line="240" w:lineRule="auto"/>
        <w:ind w:firstLine="426"/>
        <w:rPr>
          <w:rFonts w:ascii="Times New Roman" w:hAnsi="Times New Roman" w:cs="Times New Roman"/>
          <w:sz w:val="24"/>
          <w:szCs w:val="24"/>
        </w:rPr>
      </w:pPr>
    </w:p>
    <w:p w:rsidR="00391C01" w:rsidRPr="00F86475" w:rsidRDefault="00391C01" w:rsidP="00391C01">
      <w:pPr>
        <w:spacing w:after="0" w:line="240" w:lineRule="auto"/>
        <w:ind w:firstLine="426"/>
        <w:jc w:val="center"/>
        <w:rPr>
          <w:rFonts w:ascii="Times New Roman" w:hAnsi="Times New Roman" w:cs="Times New Roman"/>
          <w:i/>
          <w:sz w:val="24"/>
          <w:szCs w:val="24"/>
        </w:rPr>
      </w:pPr>
      <w:r>
        <w:rPr>
          <w:rFonts w:ascii="Times New Roman" w:eastAsiaTheme="minorEastAsia" w:hAnsi="Times New Roman" w:cs="Times New Roman"/>
          <w:i/>
          <w:sz w:val="24"/>
          <w:szCs w:val="24"/>
          <w:lang w:val="en-US"/>
        </w:rPr>
        <w:t>u</w:t>
      </w:r>
      <w:r w:rsidRPr="00F86475">
        <w:rPr>
          <w:rFonts w:ascii="Times New Roman" w:eastAsiaTheme="minorEastAsia" w:hAnsi="Times New Roman" w:cs="Times New Roman"/>
          <w:i/>
          <w:sz w:val="24"/>
          <w:szCs w:val="24"/>
        </w:rPr>
        <w:t xml:space="preserve"> = </w:t>
      </w:r>
      <w:r>
        <w:rPr>
          <w:rFonts w:ascii="Times New Roman" w:eastAsiaTheme="minorEastAsia" w:hAnsi="Times New Roman" w:cs="Times New Roman"/>
          <w:i/>
          <w:sz w:val="24"/>
          <w:szCs w:val="24"/>
          <w:lang w:val="en-US"/>
        </w:rPr>
        <w:t>U</w:t>
      </w:r>
      <w:r w:rsidRPr="00391C01">
        <w:rPr>
          <w:rFonts w:ascii="Times New Roman" w:eastAsiaTheme="minorEastAsia" w:hAnsi="Times New Roman" w:cs="Times New Roman"/>
          <w:i/>
          <w:sz w:val="28"/>
          <w:szCs w:val="28"/>
          <w:vertAlign w:val="subscript"/>
          <w:lang w:val="en-US"/>
        </w:rPr>
        <w:t>m</w:t>
      </w:r>
      <w:r w:rsidRPr="00F86475">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lang w:val="en-US"/>
        </w:rPr>
        <w:t>sin</w:t>
      </w:r>
      <w:r w:rsidRPr="00F86475">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lang w:val="en-US"/>
          </w:rPr>
          <m:t>ω</m:t>
        </m:r>
        <w:proofErr w:type="gramStart"/>
      </m:oMath>
      <w:r w:rsidRPr="00391C01">
        <w:rPr>
          <w:rFonts w:ascii="Times New Roman" w:eastAsiaTheme="minorEastAsia" w:hAnsi="Times New Roman" w:cs="Times New Roman"/>
          <w:i/>
          <w:sz w:val="24"/>
          <w:szCs w:val="24"/>
          <w:lang w:val="en-US"/>
        </w:rPr>
        <w:t>t</w:t>
      </w:r>
      <w:r w:rsidRPr="00F86475">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w:proofErr w:type="gramEnd"/>
      </m:oMath>
      <w:r w:rsidRPr="00F86475">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lang w:val="en-US"/>
          </w:rPr>
          <m:t>φ</m:t>
        </m:r>
      </m:oMath>
      <w:r w:rsidRPr="00F86475">
        <w:rPr>
          <w:rFonts w:ascii="Times New Roman" w:eastAsiaTheme="minorEastAsia" w:hAnsi="Times New Roman" w:cs="Times New Roman"/>
          <w:i/>
          <w:sz w:val="24"/>
          <w:szCs w:val="24"/>
        </w:rPr>
        <w:t>)</w:t>
      </w:r>
    </w:p>
    <w:p w:rsidR="00372152" w:rsidRPr="00F86475" w:rsidRDefault="00372152" w:rsidP="00842500">
      <w:pPr>
        <w:spacing w:after="0" w:line="240" w:lineRule="auto"/>
        <w:ind w:firstLine="426"/>
        <w:rPr>
          <w:rFonts w:ascii="Times New Roman" w:hAnsi="Times New Roman" w:cs="Times New Roman"/>
          <w:i/>
          <w:sz w:val="24"/>
          <w:szCs w:val="24"/>
        </w:rPr>
      </w:pPr>
    </w:p>
    <w:p w:rsidR="00372152" w:rsidRPr="001740B1" w:rsidRDefault="00372152" w:rsidP="00842500">
      <w:pPr>
        <w:spacing w:after="0" w:line="240" w:lineRule="auto"/>
        <w:ind w:firstLine="426"/>
        <w:rPr>
          <w:rFonts w:ascii="Times New Roman" w:hAnsi="Times New Roman" w:cs="Times New Roman"/>
          <w:sz w:val="24"/>
          <w:szCs w:val="24"/>
        </w:rPr>
      </w:pPr>
      <w:r w:rsidRPr="001740B1">
        <w:rPr>
          <w:rFonts w:ascii="Times New Roman" w:hAnsi="Times New Roman" w:cs="Times New Roman"/>
          <w:sz w:val="24"/>
          <w:szCs w:val="24"/>
        </w:rPr>
        <w:t>В зависимости от соотношения величин реактивных сопротивлений индуктивности и емкости можно отметить три случая.</w:t>
      </w:r>
    </w:p>
    <w:p w:rsidR="00372152" w:rsidRPr="001740B1" w:rsidRDefault="00372152" w:rsidP="00842500">
      <w:pPr>
        <w:spacing w:after="0" w:line="240" w:lineRule="auto"/>
        <w:ind w:firstLine="426"/>
        <w:rPr>
          <w:rFonts w:ascii="Times New Roman" w:hAnsi="Times New Roman" w:cs="Times New Roman"/>
          <w:sz w:val="24"/>
          <w:szCs w:val="24"/>
        </w:rPr>
      </w:pPr>
      <w:r w:rsidRPr="001740B1">
        <w:rPr>
          <w:rFonts w:ascii="Times New Roman" w:hAnsi="Times New Roman" w:cs="Times New Roman"/>
          <w:sz w:val="24"/>
          <w:szCs w:val="24"/>
        </w:rPr>
        <w:t xml:space="preserve">1. Для случая </w:t>
      </w:r>
      <w:r w:rsidR="00391C01" w:rsidRPr="00391C01">
        <w:rPr>
          <w:rFonts w:ascii="Times New Roman" w:hAnsi="Times New Roman" w:cs="Times New Roman"/>
          <w:i/>
          <w:sz w:val="24"/>
          <w:szCs w:val="24"/>
          <w:lang w:val="en-US"/>
        </w:rPr>
        <w:t>X</w:t>
      </w:r>
      <w:r w:rsidR="00391C01" w:rsidRPr="00391C01">
        <w:rPr>
          <w:rFonts w:ascii="Times New Roman" w:hAnsi="Times New Roman" w:cs="Times New Roman"/>
          <w:i/>
          <w:sz w:val="24"/>
          <w:szCs w:val="24"/>
          <w:vertAlign w:val="subscript"/>
          <w:lang w:val="en-US"/>
        </w:rPr>
        <w:t>L</w:t>
      </w:r>
      <w:r w:rsidR="00391C01" w:rsidRPr="00391C01">
        <w:rPr>
          <w:rFonts w:ascii="Times New Roman" w:hAnsi="Times New Roman" w:cs="Times New Roman"/>
          <w:sz w:val="24"/>
          <w:szCs w:val="24"/>
          <w:vertAlign w:val="subscript"/>
        </w:rPr>
        <w:t xml:space="preserve"> </w:t>
      </w:r>
      <w:r w:rsidR="00391C01" w:rsidRPr="00391C01">
        <w:rPr>
          <w:rFonts w:ascii="Times New Roman" w:hAnsi="Times New Roman" w:cs="Times New Roman"/>
          <w:sz w:val="24"/>
          <w:szCs w:val="24"/>
        </w:rPr>
        <w:t xml:space="preserve">&gt; </w:t>
      </w:r>
      <w:r w:rsidR="00391C01" w:rsidRPr="00391C01">
        <w:rPr>
          <w:rFonts w:ascii="Times New Roman" w:hAnsi="Times New Roman" w:cs="Times New Roman"/>
          <w:i/>
          <w:sz w:val="24"/>
          <w:szCs w:val="24"/>
          <w:lang w:val="en-US"/>
        </w:rPr>
        <w:t>X</w:t>
      </w:r>
      <w:r w:rsidR="00391C01" w:rsidRPr="00391C01">
        <w:rPr>
          <w:rFonts w:ascii="Times New Roman" w:hAnsi="Times New Roman" w:cs="Times New Roman"/>
          <w:i/>
          <w:sz w:val="24"/>
          <w:szCs w:val="24"/>
          <w:vertAlign w:val="subscript"/>
          <w:lang w:val="en-US"/>
        </w:rPr>
        <w:t>C</w:t>
      </w:r>
      <w:r w:rsidR="00391C01" w:rsidRPr="00391C01">
        <w:rPr>
          <w:rFonts w:ascii="Times New Roman" w:hAnsi="Times New Roman" w:cs="Times New Roman"/>
          <w:i/>
          <w:sz w:val="24"/>
          <w:szCs w:val="24"/>
          <w:vertAlign w:val="subscript"/>
        </w:rPr>
        <w:t xml:space="preserve"> </w:t>
      </w:r>
      <w:r w:rsidRPr="001740B1">
        <w:rPr>
          <w:rFonts w:ascii="Times New Roman" w:hAnsi="Times New Roman" w:cs="Times New Roman"/>
          <w:sz w:val="24"/>
          <w:szCs w:val="24"/>
        </w:rPr>
        <w:t>векторная диаграмма представлена на рис. 9.1, а</w:t>
      </w:r>
    </w:p>
    <w:p w:rsidR="00372152" w:rsidRPr="001740B1" w:rsidRDefault="00605C9D" w:rsidP="00780DF2">
      <w:pPr>
        <w:spacing w:before="100" w:beforeAutospacing="1" w:line="240" w:lineRule="auto"/>
        <w:ind w:firstLine="426"/>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57.9pt;margin-top:77.35pt;width:40.6pt;height:28.45pt;z-index:251655680;mso-width-relative:margin;mso-height-relative:margin" filled="f" stroked="f">
            <v:textbox style="mso-next-textbox:#_x0000_s1032">
              <w:txbxContent>
                <w:p w:rsidR="00CA3B3C" w:rsidRPr="003D461C" w:rsidRDefault="00CA3B3C" w:rsidP="00372152">
                  <w:pPr>
                    <w:ind w:left="14" w:right="-30"/>
                    <w:rPr>
                      <w:sz w:val="24"/>
                      <w:szCs w:val="24"/>
                    </w:rPr>
                  </w:pPr>
                  <w:r w:rsidRPr="003D461C">
                    <w:rPr>
                      <w:sz w:val="24"/>
                      <w:szCs w:val="24"/>
                    </w:rPr>
                    <w:sym w:font="Symbol" w:char="F06A"/>
                  </w:r>
                </w:p>
              </w:txbxContent>
            </v:textbox>
          </v:shape>
        </w:pict>
      </w:r>
      <w:r>
        <w:rPr>
          <w:rFonts w:ascii="Times New Roman" w:hAnsi="Times New Roman" w:cs="Times New Roman"/>
          <w:noProof/>
          <w:sz w:val="24"/>
          <w:szCs w:val="24"/>
        </w:rPr>
        <w:pict>
          <v:shape id="_x0000_s1033" type="#_x0000_t202" style="position:absolute;left:0;text-align:left;margin-left:239.15pt;margin-top:47.4pt;width:40.6pt;height:24.35pt;z-index:251654656;mso-width-relative:margin;mso-height-relative:margin" filled="f" stroked="f">
            <v:textbox style="mso-next-textbox:#_x0000_s1033">
              <w:txbxContent>
                <w:p w:rsidR="00CA3B3C" w:rsidRPr="003D461C" w:rsidRDefault="00CA3B3C" w:rsidP="00372152">
                  <w:pPr>
                    <w:ind w:left="14" w:right="-30"/>
                    <w:rPr>
                      <w:sz w:val="24"/>
                      <w:szCs w:val="24"/>
                    </w:rPr>
                  </w:pPr>
                  <w:r w:rsidRPr="003D461C">
                    <w:rPr>
                      <w:sz w:val="24"/>
                      <w:szCs w:val="24"/>
                    </w:rPr>
                    <w:sym w:font="Symbol" w:char="F06A"/>
                  </w:r>
                </w:p>
              </w:txbxContent>
            </v:textbox>
          </v:shape>
        </w:pict>
      </w:r>
      <w:r>
        <w:rPr>
          <w:rFonts w:ascii="Times New Roman" w:hAnsi="Times New Roman" w:cs="Times New Roman"/>
          <w:noProof/>
          <w:sz w:val="24"/>
          <w:szCs w:val="24"/>
        </w:rPr>
        <w:pict>
          <v:shape id="_x0000_s1031" type="#_x0000_t202" style="position:absolute;left:0;text-align:left;margin-left:390.15pt;margin-top:114.65pt;width:40.6pt;height:23.3pt;z-index:251656704;mso-height-percent:200;mso-height-percent:200;mso-width-relative:margin;mso-height-relative:margin" filled="f" stroked="f">
            <v:textbox style="mso-next-textbox:#_x0000_s1031;mso-fit-shape-to-text:t">
              <w:txbxContent>
                <w:p w:rsidR="00CA3B3C" w:rsidRDefault="00CA3B3C" w:rsidP="00372152">
                  <w:r>
                    <w:t>в)</w:t>
                  </w:r>
                </w:p>
              </w:txbxContent>
            </v:textbox>
          </v:shape>
        </w:pict>
      </w:r>
      <w:r>
        <w:rPr>
          <w:rFonts w:ascii="Times New Roman" w:hAnsi="Times New Roman" w:cs="Times New Roman"/>
          <w:noProof/>
          <w:sz w:val="24"/>
          <w:szCs w:val="24"/>
        </w:rPr>
        <w:pict>
          <v:shape id="_x0000_s1030" type="#_x0000_t202" style="position:absolute;left:0;text-align:left;margin-left:229.65pt;margin-top:114.65pt;width:40.6pt;height:23.3pt;z-index:251657728;mso-height-percent:200;mso-height-percent:200;mso-width-relative:margin;mso-height-relative:margin" filled="f" stroked="f">
            <v:textbox style="mso-next-textbox:#_x0000_s1030;mso-fit-shape-to-text:t">
              <w:txbxContent>
                <w:p w:rsidR="00CA3B3C" w:rsidRDefault="00CA3B3C" w:rsidP="00372152">
                  <w:r>
                    <w:t>б)</w:t>
                  </w:r>
                </w:p>
              </w:txbxContent>
            </v:textbox>
          </v:shape>
        </w:pict>
      </w:r>
      <w:r>
        <w:rPr>
          <w:rFonts w:ascii="Times New Roman" w:hAnsi="Times New Roman" w:cs="Times New Roman"/>
          <w:noProof/>
          <w:sz w:val="24"/>
          <w:szCs w:val="24"/>
        </w:rPr>
        <w:pict>
          <v:shape id="_x0000_s1029" type="#_x0000_t202" style="position:absolute;left:0;text-align:left;margin-left:44.4pt;margin-top:114.65pt;width:40.6pt;height:23.3pt;z-index:251658752;mso-height-percent:200;mso-height-percent:200;mso-width-relative:margin;mso-height-relative:margin" filled="f" stroked="f">
            <v:textbox style="mso-next-textbox:#_x0000_s1029;mso-fit-shape-to-text:t">
              <w:txbxContent>
                <w:p w:rsidR="00CA3B3C" w:rsidRDefault="00CA3B3C" w:rsidP="00372152">
                  <w:r>
                    <w:t>а)</w:t>
                  </w:r>
                </w:p>
              </w:txbxContent>
            </v:textbox>
          </v:shape>
        </w:pict>
      </w:r>
      <w:r w:rsidR="00372152" w:rsidRPr="001740B1">
        <w:rPr>
          <w:rFonts w:ascii="Times New Roman" w:hAnsi="Times New Roman" w:cs="Times New Roman"/>
          <w:noProof/>
          <w:sz w:val="24"/>
          <w:szCs w:val="24"/>
          <w:lang w:eastAsia="ru-RU"/>
        </w:rPr>
        <w:drawing>
          <wp:inline distT="0" distB="0" distL="0" distR="0">
            <wp:extent cx="5743575" cy="1419225"/>
            <wp:effectExtent l="19050" t="0" r="9525" b="0"/>
            <wp:docPr id="225" name="Рисунок 224" desc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GIF"/>
                    <pic:cNvPicPr/>
                  </pic:nvPicPr>
                  <pic:blipFill>
                    <a:blip r:embed="rId29"/>
                    <a:stretch>
                      <a:fillRect/>
                    </a:stretch>
                  </pic:blipFill>
                  <pic:spPr>
                    <a:xfrm>
                      <a:off x="0" y="0"/>
                      <a:ext cx="5743575" cy="1419225"/>
                    </a:xfrm>
                    <a:prstGeom prst="rect">
                      <a:avLst/>
                    </a:prstGeom>
                  </pic:spPr>
                </pic:pic>
              </a:graphicData>
            </a:graphic>
          </wp:inline>
        </w:drawing>
      </w:r>
    </w:p>
    <w:p w:rsidR="00391C01" w:rsidRPr="00780DF2" w:rsidRDefault="00372152" w:rsidP="00842500">
      <w:pPr>
        <w:spacing w:after="0" w:line="240" w:lineRule="auto"/>
        <w:ind w:firstLine="425"/>
        <w:rPr>
          <w:rFonts w:ascii="Times New Roman" w:hAnsi="Times New Roman" w:cs="Times New Roman"/>
          <w:sz w:val="24"/>
          <w:szCs w:val="24"/>
        </w:rPr>
      </w:pPr>
      <w:r w:rsidRPr="001740B1">
        <w:rPr>
          <w:rFonts w:ascii="Times New Roman" w:hAnsi="Times New Roman" w:cs="Times New Roman"/>
          <w:sz w:val="24"/>
          <w:szCs w:val="24"/>
        </w:rPr>
        <w:t xml:space="preserve">Рисунок 9.1 – Векторная диаграмма неразветвленной цепи с активным сопротивлением, индуктивностью и емкостью: а) при </w:t>
      </w:r>
      <w:r w:rsidR="00391C01" w:rsidRPr="00391C01">
        <w:rPr>
          <w:rFonts w:ascii="Times New Roman" w:hAnsi="Times New Roman" w:cs="Times New Roman"/>
          <w:i/>
          <w:sz w:val="24"/>
          <w:szCs w:val="24"/>
          <w:lang w:val="en-US"/>
        </w:rPr>
        <w:t>X</w:t>
      </w:r>
      <w:r w:rsidR="00391C01" w:rsidRPr="00391C01">
        <w:rPr>
          <w:rFonts w:ascii="Times New Roman" w:hAnsi="Times New Roman" w:cs="Times New Roman"/>
          <w:i/>
          <w:sz w:val="24"/>
          <w:szCs w:val="24"/>
          <w:vertAlign w:val="subscript"/>
          <w:lang w:val="en-US"/>
        </w:rPr>
        <w:t>L</w:t>
      </w:r>
      <w:r w:rsidR="00391C01" w:rsidRPr="00391C01">
        <w:rPr>
          <w:rFonts w:ascii="Times New Roman" w:hAnsi="Times New Roman" w:cs="Times New Roman"/>
          <w:i/>
          <w:sz w:val="24"/>
          <w:szCs w:val="24"/>
        </w:rPr>
        <w:t xml:space="preserve"> </w:t>
      </w:r>
      <w:r w:rsidR="00391C01" w:rsidRPr="00391C01">
        <w:rPr>
          <w:rFonts w:ascii="Times New Roman" w:hAnsi="Times New Roman" w:cs="Times New Roman"/>
          <w:sz w:val="24"/>
          <w:szCs w:val="24"/>
        </w:rPr>
        <w:t xml:space="preserve">&gt; </w:t>
      </w:r>
      <w:r w:rsidR="00391C01" w:rsidRPr="00391C01">
        <w:rPr>
          <w:rFonts w:ascii="Times New Roman" w:hAnsi="Times New Roman" w:cs="Times New Roman"/>
          <w:i/>
          <w:sz w:val="24"/>
          <w:szCs w:val="24"/>
          <w:lang w:val="en-US"/>
        </w:rPr>
        <w:t>X</w:t>
      </w:r>
      <w:r w:rsidR="00391C01" w:rsidRPr="00391C01">
        <w:rPr>
          <w:rFonts w:ascii="Times New Roman" w:hAnsi="Times New Roman" w:cs="Times New Roman"/>
          <w:i/>
          <w:sz w:val="24"/>
          <w:szCs w:val="24"/>
          <w:vertAlign w:val="subscript"/>
          <w:lang w:val="en-US"/>
        </w:rPr>
        <w:t>C</w:t>
      </w:r>
      <w:r w:rsidR="00391C01">
        <w:rPr>
          <w:rFonts w:ascii="Times New Roman" w:hAnsi="Times New Roman" w:cs="Times New Roman"/>
          <w:sz w:val="24"/>
          <w:szCs w:val="24"/>
        </w:rPr>
        <w:t>;</w:t>
      </w:r>
      <w:r w:rsidRPr="001740B1">
        <w:rPr>
          <w:rFonts w:ascii="Times New Roman" w:hAnsi="Times New Roman" w:cs="Times New Roman"/>
          <w:sz w:val="24"/>
          <w:szCs w:val="24"/>
        </w:rPr>
        <w:t xml:space="preserve"> б) при </w:t>
      </w:r>
      <w:r w:rsidR="00391C01" w:rsidRPr="00391C01">
        <w:rPr>
          <w:rFonts w:ascii="Times New Roman" w:hAnsi="Times New Roman" w:cs="Times New Roman"/>
          <w:i/>
          <w:sz w:val="24"/>
          <w:szCs w:val="24"/>
          <w:lang w:val="en-US"/>
        </w:rPr>
        <w:t>X</w:t>
      </w:r>
      <w:r w:rsidR="00391C01" w:rsidRPr="00391C01">
        <w:rPr>
          <w:rFonts w:ascii="Times New Roman" w:hAnsi="Times New Roman" w:cs="Times New Roman"/>
          <w:i/>
          <w:sz w:val="24"/>
          <w:szCs w:val="24"/>
          <w:vertAlign w:val="subscript"/>
          <w:lang w:val="en-US"/>
        </w:rPr>
        <w:t>L</w:t>
      </w:r>
      <w:r w:rsidR="00391C01" w:rsidRPr="00391C01">
        <w:rPr>
          <w:rFonts w:ascii="Times New Roman" w:hAnsi="Times New Roman" w:cs="Times New Roman"/>
          <w:sz w:val="24"/>
          <w:szCs w:val="24"/>
        </w:rPr>
        <w:t xml:space="preserve">&lt; </w:t>
      </w:r>
      <w:r w:rsidR="00391C01" w:rsidRPr="00391C01">
        <w:rPr>
          <w:rFonts w:ascii="Times New Roman" w:hAnsi="Times New Roman" w:cs="Times New Roman"/>
          <w:i/>
          <w:sz w:val="24"/>
          <w:szCs w:val="24"/>
          <w:lang w:val="en-US"/>
        </w:rPr>
        <w:t>X</w:t>
      </w:r>
      <w:r w:rsidR="00391C01" w:rsidRPr="00391C01">
        <w:rPr>
          <w:rFonts w:ascii="Times New Roman" w:hAnsi="Times New Roman" w:cs="Times New Roman"/>
          <w:i/>
          <w:sz w:val="24"/>
          <w:szCs w:val="24"/>
          <w:vertAlign w:val="subscript"/>
          <w:lang w:val="en-US"/>
        </w:rPr>
        <w:t>C</w:t>
      </w:r>
      <w:r w:rsidR="00391C01">
        <w:rPr>
          <w:rFonts w:ascii="Times New Roman" w:hAnsi="Times New Roman" w:cs="Times New Roman"/>
          <w:sz w:val="24"/>
          <w:szCs w:val="24"/>
        </w:rPr>
        <w:t>;</w:t>
      </w:r>
      <w:r w:rsidR="00391C01" w:rsidRPr="00391C01">
        <w:rPr>
          <w:rFonts w:ascii="Times New Roman" w:hAnsi="Times New Roman" w:cs="Times New Roman"/>
          <w:sz w:val="24"/>
          <w:szCs w:val="24"/>
        </w:rPr>
        <w:t xml:space="preserve"> </w:t>
      </w:r>
      <w:r w:rsidRPr="001740B1">
        <w:rPr>
          <w:rFonts w:ascii="Times New Roman" w:hAnsi="Times New Roman" w:cs="Times New Roman"/>
          <w:sz w:val="24"/>
          <w:szCs w:val="24"/>
        </w:rPr>
        <w:t xml:space="preserve"> в) </w:t>
      </w:r>
      <w:proofErr w:type="gramStart"/>
      <w:r w:rsidRPr="001740B1">
        <w:rPr>
          <w:rFonts w:ascii="Times New Roman" w:hAnsi="Times New Roman" w:cs="Times New Roman"/>
          <w:sz w:val="24"/>
          <w:szCs w:val="24"/>
        </w:rPr>
        <w:t>при</w:t>
      </w:r>
      <w:proofErr w:type="gramEnd"/>
    </w:p>
    <w:p w:rsidR="00372152" w:rsidRDefault="00372152" w:rsidP="00842500">
      <w:pPr>
        <w:spacing w:after="0" w:line="240" w:lineRule="auto"/>
        <w:ind w:firstLine="425"/>
        <w:rPr>
          <w:rFonts w:ascii="Times New Roman" w:hAnsi="Times New Roman" w:cs="Times New Roman"/>
          <w:i/>
          <w:sz w:val="24"/>
          <w:szCs w:val="24"/>
        </w:rPr>
      </w:pPr>
      <w:r w:rsidRPr="001740B1">
        <w:rPr>
          <w:rFonts w:ascii="Times New Roman" w:hAnsi="Times New Roman" w:cs="Times New Roman"/>
          <w:sz w:val="24"/>
          <w:szCs w:val="24"/>
        </w:rPr>
        <w:t xml:space="preserve"> </w:t>
      </w:r>
      <w:r w:rsidR="00391C01" w:rsidRPr="00391C01">
        <w:rPr>
          <w:rFonts w:ascii="Times New Roman" w:hAnsi="Times New Roman" w:cs="Times New Roman"/>
          <w:i/>
          <w:sz w:val="24"/>
          <w:szCs w:val="24"/>
          <w:lang w:val="en-US"/>
        </w:rPr>
        <w:t>X</w:t>
      </w:r>
      <w:r w:rsidR="00391C01" w:rsidRPr="00391C01">
        <w:rPr>
          <w:rFonts w:ascii="Times New Roman" w:hAnsi="Times New Roman" w:cs="Times New Roman"/>
          <w:i/>
          <w:sz w:val="24"/>
          <w:szCs w:val="24"/>
          <w:vertAlign w:val="subscript"/>
          <w:lang w:val="en-US"/>
        </w:rPr>
        <w:t>L</w:t>
      </w:r>
      <w:r w:rsidR="00391C01" w:rsidRPr="00391C01">
        <w:rPr>
          <w:rFonts w:ascii="Times New Roman" w:hAnsi="Times New Roman" w:cs="Times New Roman"/>
          <w:i/>
          <w:sz w:val="24"/>
          <w:szCs w:val="24"/>
          <w:vertAlign w:val="subscript"/>
        </w:rPr>
        <w:t xml:space="preserve"> </w:t>
      </w:r>
      <w:r w:rsidR="00391C01" w:rsidRPr="00391C01">
        <w:rPr>
          <w:rFonts w:ascii="Times New Roman" w:hAnsi="Times New Roman" w:cs="Times New Roman"/>
          <w:i/>
          <w:sz w:val="24"/>
          <w:szCs w:val="24"/>
        </w:rPr>
        <w:t xml:space="preserve">= </w:t>
      </w:r>
      <w:proofErr w:type="gramStart"/>
      <w:r w:rsidR="00391C01" w:rsidRPr="00391C01">
        <w:rPr>
          <w:rFonts w:ascii="Times New Roman" w:hAnsi="Times New Roman" w:cs="Times New Roman"/>
          <w:i/>
          <w:sz w:val="24"/>
          <w:szCs w:val="24"/>
          <w:lang w:val="en-US"/>
        </w:rPr>
        <w:t>X</w:t>
      </w:r>
      <w:r w:rsidR="00391C01" w:rsidRPr="00391C01">
        <w:rPr>
          <w:rFonts w:ascii="Times New Roman" w:hAnsi="Times New Roman" w:cs="Times New Roman"/>
          <w:i/>
          <w:sz w:val="24"/>
          <w:szCs w:val="24"/>
          <w:vertAlign w:val="subscript"/>
          <w:lang w:val="en-US"/>
        </w:rPr>
        <w:t>C</w:t>
      </w:r>
      <w:r w:rsidR="00391C01" w:rsidRPr="00391C01">
        <w:rPr>
          <w:rFonts w:ascii="Times New Roman" w:hAnsi="Times New Roman" w:cs="Times New Roman"/>
          <w:i/>
          <w:sz w:val="24"/>
          <w:szCs w:val="24"/>
        </w:rPr>
        <w:t xml:space="preserve"> .</w:t>
      </w:r>
      <w:proofErr w:type="gramEnd"/>
    </w:p>
    <w:p w:rsidR="00843C72" w:rsidRPr="00391C01" w:rsidRDefault="00843C72" w:rsidP="00842500">
      <w:pPr>
        <w:spacing w:after="0" w:line="240" w:lineRule="auto"/>
        <w:ind w:firstLine="425"/>
        <w:rPr>
          <w:rFonts w:ascii="Times New Roman" w:hAnsi="Times New Roman" w:cs="Times New Roman"/>
          <w:i/>
          <w:sz w:val="24"/>
          <w:szCs w:val="24"/>
        </w:rPr>
      </w:pPr>
    </w:p>
    <w:p w:rsidR="00372152" w:rsidRPr="00F86475" w:rsidRDefault="00372152" w:rsidP="00842500">
      <w:pPr>
        <w:spacing w:after="0" w:line="240" w:lineRule="auto"/>
        <w:ind w:firstLine="425"/>
        <w:rPr>
          <w:rFonts w:ascii="Times New Roman" w:hAnsi="Times New Roman" w:cs="Times New Roman"/>
          <w:sz w:val="24"/>
          <w:szCs w:val="24"/>
        </w:rPr>
      </w:pPr>
      <w:r w:rsidRPr="001740B1">
        <w:rPr>
          <w:rFonts w:ascii="Times New Roman" w:hAnsi="Times New Roman" w:cs="Times New Roman"/>
          <w:sz w:val="24"/>
          <w:szCs w:val="24"/>
        </w:rPr>
        <w:t>При одинаковом токе во всех элементах цепи</w:t>
      </w:r>
      <w:r w:rsidR="00391C01" w:rsidRPr="00391C01">
        <w:rPr>
          <w:rFonts w:ascii="Times New Roman" w:hAnsi="Times New Roman" w:cs="Times New Roman"/>
          <w:sz w:val="24"/>
          <w:szCs w:val="24"/>
        </w:rPr>
        <w:t xml:space="preserve"> </w:t>
      </w:r>
      <w:r w:rsidR="00391C01" w:rsidRPr="00391C01">
        <w:rPr>
          <w:rFonts w:ascii="Times New Roman" w:hAnsi="Times New Roman" w:cs="Times New Roman"/>
          <w:i/>
          <w:sz w:val="24"/>
          <w:szCs w:val="24"/>
          <w:lang w:val="en-US"/>
        </w:rPr>
        <w:t>U</w:t>
      </w:r>
      <w:r w:rsidR="00391C01" w:rsidRPr="00391C01">
        <w:rPr>
          <w:rFonts w:ascii="Times New Roman" w:hAnsi="Times New Roman" w:cs="Times New Roman"/>
          <w:i/>
          <w:sz w:val="24"/>
          <w:szCs w:val="24"/>
          <w:vertAlign w:val="subscript"/>
          <w:lang w:val="en-US"/>
        </w:rPr>
        <w:t>L</w:t>
      </w:r>
      <w:r w:rsidR="00391C01" w:rsidRPr="00391C01">
        <w:rPr>
          <w:rFonts w:ascii="Times New Roman" w:hAnsi="Times New Roman" w:cs="Times New Roman"/>
          <w:i/>
          <w:sz w:val="24"/>
          <w:szCs w:val="24"/>
          <w:vertAlign w:val="subscript"/>
        </w:rPr>
        <w:t xml:space="preserve"> </w:t>
      </w:r>
      <w:r w:rsidR="00391C01" w:rsidRPr="00391C01">
        <w:rPr>
          <w:rFonts w:ascii="Times New Roman" w:hAnsi="Times New Roman" w:cs="Times New Roman"/>
          <w:sz w:val="24"/>
          <w:szCs w:val="24"/>
        </w:rPr>
        <w:t xml:space="preserve">&gt; </w:t>
      </w:r>
      <w:r w:rsidR="00391C01" w:rsidRPr="00391C01">
        <w:rPr>
          <w:rFonts w:ascii="Times New Roman" w:hAnsi="Times New Roman" w:cs="Times New Roman"/>
          <w:i/>
          <w:sz w:val="24"/>
          <w:szCs w:val="24"/>
          <w:lang w:val="en-US"/>
        </w:rPr>
        <w:t>U</w:t>
      </w:r>
      <w:r w:rsidR="00391C01" w:rsidRPr="00391C01">
        <w:rPr>
          <w:rFonts w:ascii="Times New Roman" w:hAnsi="Times New Roman" w:cs="Times New Roman"/>
          <w:i/>
          <w:sz w:val="24"/>
          <w:szCs w:val="24"/>
          <w:vertAlign w:val="subscript"/>
          <w:lang w:val="en-US"/>
        </w:rPr>
        <w:t>C</w:t>
      </w:r>
      <w:r w:rsidRPr="001740B1">
        <w:rPr>
          <w:rFonts w:ascii="Times New Roman" w:hAnsi="Times New Roman" w:cs="Times New Roman"/>
          <w:sz w:val="24"/>
          <w:szCs w:val="24"/>
        </w:rPr>
        <w:t>. Ток отстает от общего напряжения по фазе на угол φ. Из треугольника напряжений следует</w:t>
      </w:r>
    </w:p>
    <w:p w:rsidR="009E4CFF" w:rsidRPr="00F86475" w:rsidRDefault="009E4CFF" w:rsidP="00842500">
      <w:pPr>
        <w:spacing w:after="0" w:line="240" w:lineRule="auto"/>
        <w:ind w:firstLine="425"/>
        <w:rPr>
          <w:rFonts w:ascii="Times New Roman" w:hAnsi="Times New Roman" w:cs="Times New Roman"/>
          <w:sz w:val="24"/>
          <w:szCs w:val="24"/>
        </w:rPr>
      </w:pPr>
    </w:p>
    <w:p w:rsidR="00391C01" w:rsidRPr="009B25FC" w:rsidRDefault="009E4CFF" w:rsidP="009E4CFF">
      <w:pPr>
        <w:spacing w:after="0" w:line="240" w:lineRule="auto"/>
        <w:ind w:firstLine="425"/>
        <w:jc w:val="center"/>
        <w:rPr>
          <w:rFonts w:ascii="Times New Roman" w:hAnsi="Times New Roman" w:cs="Times New Roman"/>
          <w:sz w:val="24"/>
          <w:szCs w:val="24"/>
          <w:lang w:val="en-US"/>
        </w:rPr>
      </w:pPr>
      <w:r w:rsidRPr="009E4CFF">
        <w:rPr>
          <w:rFonts w:ascii="Times New Roman" w:hAnsi="Times New Roman" w:cs="Times New Roman"/>
          <w:i/>
          <w:sz w:val="24"/>
          <w:szCs w:val="24"/>
          <w:lang w:val="en-US"/>
        </w:rPr>
        <w:t>U</w:t>
      </w:r>
      <w:r w:rsidRPr="009E4CFF">
        <w:rPr>
          <w:rFonts w:ascii="Times New Roman" w:hAnsi="Times New Roman" w:cs="Times New Roman"/>
          <w:sz w:val="24"/>
          <w:szCs w:val="24"/>
          <w:lang w:val="en-US"/>
        </w:rPr>
        <w:t xml:space="preserve"> = </w:t>
      </w:r>
      <m:oMath>
        <m:rad>
          <m:radPr>
            <m:degHide m:val="on"/>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U</m:t>
                </m:r>
              </m:e>
              <m:sup>
                <m:r>
                  <w:rPr>
                    <w:rFonts w:ascii="Cambria Math" w:hAnsi="Cambria Math" w:cs="Times New Roman"/>
                    <w:sz w:val="24"/>
                    <w:szCs w:val="24"/>
                    <w:lang w:val="en-US"/>
                  </w:rPr>
                  <m:t>2</m:t>
                </m:r>
              </m:sup>
            </m:sSup>
            <m:r>
              <w:rPr>
                <w:rFonts w:ascii="Cambria Math" w:hAnsi="Cambria Math" w:cs="Times New Roman"/>
                <w:sz w:val="24"/>
                <w:szCs w:val="24"/>
                <w:lang w:val="en-US"/>
              </w:rPr>
              <m:t>+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L</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C</m:t>
                </m:r>
              </m:sub>
            </m:sSub>
            <m:sSup>
              <m:sSupPr>
                <m:ctrlPr>
                  <w:rPr>
                    <w:rFonts w:ascii="Cambria Math" w:hAnsi="Cambria Math" w:cs="Times New Roman"/>
                    <w:i/>
                    <w:sz w:val="24"/>
                    <w:szCs w:val="24"/>
                    <w:lang w:val="en-US"/>
                  </w:rPr>
                </m:ctrlPr>
              </m:sSupPr>
              <m:e>
                <m:r>
                  <w:rPr>
                    <w:rFonts w:ascii="Cambria Math" w:hAnsi="Cambria Math" w:cs="Times New Roman"/>
                    <w:sz w:val="24"/>
                    <w:szCs w:val="24"/>
                    <w:lang w:val="en-US"/>
                  </w:rPr>
                  <m:t>)</m:t>
                </m:r>
              </m:e>
              <m:sup>
                <m:r>
                  <w:rPr>
                    <w:rFonts w:ascii="Cambria Math" w:hAnsi="Cambria Math" w:cs="Times New Roman"/>
                    <w:sz w:val="24"/>
                    <w:szCs w:val="24"/>
                    <w:lang w:val="en-US"/>
                  </w:rPr>
                  <m:t>2</m:t>
                </m:r>
              </m:sup>
            </m:sSup>
          </m:e>
        </m:rad>
      </m:oMath>
      <w:r w:rsidRPr="009E4CFF">
        <w:rPr>
          <w:rFonts w:ascii="Times New Roman" w:eastAsiaTheme="minorEastAsia" w:hAnsi="Times New Roman" w:cs="Times New Roman"/>
          <w:sz w:val="24"/>
          <w:szCs w:val="24"/>
          <w:lang w:val="en-US"/>
        </w:rPr>
        <w:t xml:space="preserve"> = </w:t>
      </w:r>
      <w:proofErr w:type="gramStart"/>
      <w:r w:rsidRPr="009E4CFF">
        <w:rPr>
          <w:rFonts w:ascii="Times New Roman" w:eastAsiaTheme="minorEastAsia" w:hAnsi="Times New Roman" w:cs="Times New Roman"/>
          <w:i/>
          <w:sz w:val="24"/>
          <w:szCs w:val="24"/>
          <w:lang w:val="en-US"/>
        </w:rPr>
        <w:t xml:space="preserve">I </w:t>
      </w:r>
      <m:oMath>
        <w:proofErr w:type="gramEnd"/>
        <m:rad>
          <m:radPr>
            <m:degHide m:val="on"/>
            <m:ctrlPr>
              <w:rPr>
                <w:rFonts w:ascii="Cambria Math" w:eastAsiaTheme="minorEastAsia" w:hAnsi="Cambria Math" w:cs="Times New Roman"/>
                <w:i/>
                <w:sz w:val="24"/>
                <w:szCs w:val="24"/>
                <w:lang w:val="en-US"/>
              </w:rPr>
            </m:ctrlPr>
          </m:radP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m:t>
            </m:r>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C</m:t>
                    </m:r>
                  </m:sub>
                </m:sSub>
                <m:r>
                  <w:rPr>
                    <w:rFonts w:ascii="Cambria Math" w:eastAsiaTheme="minorEastAsia" w:hAnsi="Cambria Math" w:cs="Times New Roman"/>
                    <w:sz w:val="24"/>
                    <w:szCs w:val="24"/>
                    <w:lang w:val="en-US"/>
                  </w:rPr>
                  <m:t>)</m:t>
                </m:r>
              </m:e>
              <m:sup>
                <m:r>
                  <w:rPr>
                    <w:rFonts w:ascii="Cambria Math" w:hAnsi="Cambria Math" w:cs="Times New Roman"/>
                    <w:sz w:val="24"/>
                    <w:szCs w:val="24"/>
                    <w:lang w:val="en-US"/>
                  </w:rPr>
                  <m:t>2</m:t>
                </m:r>
              </m:sup>
            </m:sSup>
          </m:e>
        </m:rad>
      </m:oMath>
      <w:r w:rsidR="009B25FC" w:rsidRPr="009B25FC">
        <w:rPr>
          <w:rFonts w:ascii="Times New Roman" w:eastAsiaTheme="minorEastAsia" w:hAnsi="Times New Roman" w:cs="Times New Roman"/>
          <w:sz w:val="24"/>
          <w:szCs w:val="24"/>
          <w:lang w:val="en-US"/>
        </w:rPr>
        <w:t>;</w:t>
      </w:r>
    </w:p>
    <w:p w:rsidR="00372152" w:rsidRPr="009B25FC" w:rsidRDefault="00372152" w:rsidP="009E4CFF">
      <w:pPr>
        <w:spacing w:after="0" w:line="240" w:lineRule="auto"/>
        <w:ind w:firstLine="425"/>
        <w:jc w:val="center"/>
        <w:rPr>
          <w:rFonts w:ascii="Times New Roman" w:hAnsi="Times New Roman" w:cs="Times New Roman"/>
          <w:sz w:val="24"/>
          <w:szCs w:val="24"/>
        </w:rPr>
      </w:pPr>
      <m:oMath>
        <m:r>
          <w:rPr>
            <w:rFonts w:ascii="Cambria Math" w:hAnsi="Cambria Math" w:cs="Times New Roman"/>
            <w:sz w:val="24"/>
            <w:szCs w:val="24"/>
            <w:lang w:val="en-US"/>
          </w:rPr>
          <m:t>U</m:t>
        </m:r>
        <m:r>
          <w:rPr>
            <w:rFonts w:ascii="Cambria Math" w:hAnsi="Times New Roman" w:cs="Times New Roman"/>
            <w:sz w:val="24"/>
            <w:szCs w:val="24"/>
          </w:rPr>
          <m:t>=</m:t>
        </m:r>
        <m:r>
          <w:rPr>
            <w:rFonts w:ascii="Cambria Math" w:hAnsi="Cambria Math" w:cs="Times New Roman"/>
            <w:sz w:val="24"/>
            <w:szCs w:val="24"/>
            <w:lang w:val="en-US"/>
          </w:rPr>
          <m:t>I</m:t>
        </m:r>
        <m:rad>
          <m:radPr>
            <m:degHide m:val="on"/>
            <m:ctrlPr>
              <w:rPr>
                <w:rFonts w:ascii="Cambria Math" w:hAnsi="Times New Roman" w:cs="Times New Roman"/>
                <w:i/>
                <w:sz w:val="24"/>
                <w:szCs w:val="24"/>
                <w:lang w:val="en-US"/>
              </w:rPr>
            </m:ctrlPr>
          </m:radPr>
          <m:deg/>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R</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e>
        </m:rad>
        <m:r>
          <w:rPr>
            <w:rFonts w:ascii="Cambria Math" w:hAnsi="Times New Roman" w:cs="Times New Roman"/>
            <w:sz w:val="24"/>
            <w:szCs w:val="24"/>
          </w:rPr>
          <m:t xml:space="preserve"> = </m:t>
        </m:r>
        <m:r>
          <w:rPr>
            <w:rFonts w:ascii="Cambria Math" w:hAnsi="Cambria Math" w:cs="Times New Roman"/>
            <w:sz w:val="24"/>
            <w:szCs w:val="24"/>
            <w:lang w:val="en-US"/>
          </w:rPr>
          <m:t>IZ</m:t>
        </m:r>
      </m:oMath>
      <w:r w:rsidR="009B25FC">
        <w:rPr>
          <w:rFonts w:ascii="Times New Roman" w:eastAsiaTheme="minorEastAsia" w:hAnsi="Times New Roman" w:cs="Times New Roman"/>
          <w:sz w:val="24"/>
          <w:szCs w:val="24"/>
        </w:rPr>
        <w:t>;</w:t>
      </w:r>
    </w:p>
    <w:p w:rsidR="00372152" w:rsidRPr="001740B1" w:rsidRDefault="00CE0AD8" w:rsidP="00842500">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г</w:t>
      </w:r>
      <w:r w:rsidR="00372152" w:rsidRPr="001740B1">
        <w:rPr>
          <w:rFonts w:ascii="Times New Roman" w:hAnsi="Times New Roman" w:cs="Times New Roman"/>
          <w:sz w:val="24"/>
          <w:szCs w:val="24"/>
        </w:rPr>
        <w:t>де</w:t>
      </w:r>
      <w:r>
        <w:rPr>
          <w:rFonts w:ascii="Times New Roman" w:hAnsi="Times New Roman" w:cs="Times New Roman"/>
          <w:sz w:val="24"/>
          <w:szCs w:val="24"/>
        </w:rPr>
        <w:t xml:space="preserve"> -  </w:t>
      </w:r>
      <w:r w:rsidRPr="009E4CFF">
        <w:rPr>
          <w:rFonts w:ascii="Times New Roman" w:hAnsi="Times New Roman" w:cs="Times New Roman"/>
          <w:i/>
          <w:sz w:val="24"/>
          <w:szCs w:val="24"/>
          <w:lang w:val="en-US"/>
        </w:rPr>
        <w:t>R</w:t>
      </w:r>
      <w:r w:rsidR="00372152" w:rsidRPr="001740B1">
        <w:rPr>
          <w:rFonts w:ascii="Times New Roman" w:hAnsi="Times New Roman" w:cs="Times New Roman"/>
          <w:sz w:val="24"/>
          <w:szCs w:val="24"/>
        </w:rPr>
        <w:t>,</w:t>
      </w:r>
      <w:r w:rsidR="00101CBF" w:rsidRPr="00101CBF">
        <w:rPr>
          <w:rFonts w:ascii="Times New Roman" w:hAnsi="Times New Roman" w:cs="Times New Roman"/>
          <w:sz w:val="24"/>
          <w:szCs w:val="24"/>
        </w:rPr>
        <w:t xml:space="preserve"> </w:t>
      </w:r>
      <w:r w:rsidR="00372152" w:rsidRPr="001740B1">
        <w:rPr>
          <w:rFonts w:ascii="Times New Roman" w:hAnsi="Times New Roman" w:cs="Times New Roman"/>
          <w:sz w:val="24"/>
          <w:szCs w:val="24"/>
        </w:rPr>
        <w:t xml:space="preserve"> </w:t>
      </w:r>
      <m:oMath>
        <m:r>
          <w:rPr>
            <w:rFonts w:ascii="Cambria Math" w:hAnsi="Cambria Math" w:cs="Times New Roman"/>
            <w:sz w:val="24"/>
            <w:szCs w:val="24"/>
          </w:rPr>
          <m:t>X</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L</m:t>
            </m:r>
          </m:sub>
        </m:sSub>
        <m:r>
          <w:rPr>
            <w:rFonts w:ascii="Times New Roman"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t>
            </m:r>
          </m:sub>
        </m:sSub>
      </m:oMath>
      <w:r w:rsidR="00372152" w:rsidRPr="001740B1">
        <w:rPr>
          <w:rFonts w:ascii="Times New Roman" w:hAnsi="Times New Roman" w:cs="Times New Roman"/>
          <w:sz w:val="24"/>
          <w:szCs w:val="24"/>
        </w:rPr>
        <w:t xml:space="preserve"> - активное и реактивное сопротивления;</w:t>
      </w:r>
    </w:p>
    <w:p w:rsidR="00372152" w:rsidRPr="001740B1" w:rsidRDefault="00372152" w:rsidP="00843C72">
      <w:pPr>
        <w:spacing w:after="0" w:line="240" w:lineRule="auto"/>
        <w:ind w:left="993" w:firstLine="141"/>
        <w:rPr>
          <w:rFonts w:ascii="Times New Roman" w:hAnsi="Times New Roman" w:cs="Times New Roman"/>
          <w:sz w:val="24"/>
          <w:szCs w:val="24"/>
        </w:rPr>
      </w:pPr>
      <m:oMath>
        <m:r>
          <w:rPr>
            <w:rFonts w:ascii="Cambria Math" w:hAnsi="Cambria Math" w:cs="Times New Roman"/>
            <w:sz w:val="24"/>
            <w:szCs w:val="24"/>
          </w:rPr>
          <m:t>Z</m:t>
        </m:r>
        <m:r>
          <w:rPr>
            <w:rFonts w:ascii="Cambria Math" w:hAnsi="Times New Roman" w:cs="Times New Roman"/>
            <w:sz w:val="24"/>
            <w:szCs w:val="24"/>
          </w:rPr>
          <m:t xml:space="preserve">= </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rad>
      </m:oMath>
      <w:r w:rsidRPr="001740B1">
        <w:rPr>
          <w:rFonts w:ascii="Times New Roman" w:hAnsi="Times New Roman" w:cs="Times New Roman"/>
          <w:sz w:val="24"/>
          <w:szCs w:val="24"/>
        </w:rPr>
        <w:t xml:space="preserve"> - полное сопротивление цепи.</w:t>
      </w:r>
    </w:p>
    <w:p w:rsidR="00372152" w:rsidRPr="00F86475" w:rsidRDefault="00372152" w:rsidP="00842500">
      <w:pPr>
        <w:spacing w:after="0" w:line="240" w:lineRule="auto"/>
        <w:ind w:firstLine="425"/>
        <w:rPr>
          <w:rFonts w:ascii="Times New Roman" w:hAnsi="Times New Roman" w:cs="Times New Roman"/>
          <w:sz w:val="24"/>
          <w:szCs w:val="24"/>
        </w:rPr>
      </w:pPr>
      <w:r w:rsidRPr="001740B1">
        <w:rPr>
          <w:rFonts w:ascii="Times New Roman" w:hAnsi="Times New Roman" w:cs="Times New Roman"/>
          <w:sz w:val="24"/>
          <w:szCs w:val="24"/>
        </w:rPr>
        <w:t>Из треугольника напряжений и сопротивлений определяют следующие величины:</w:t>
      </w:r>
    </w:p>
    <w:p w:rsidR="009E4CFF" w:rsidRPr="00F86475" w:rsidRDefault="009E4CFF" w:rsidP="00BD14A9">
      <w:pPr>
        <w:spacing w:after="0" w:line="240" w:lineRule="auto"/>
        <w:ind w:firstLine="425"/>
        <w:jc w:val="center"/>
        <w:rPr>
          <w:rFonts w:ascii="Times New Roman" w:eastAsiaTheme="minorEastAsia" w:hAnsi="Times New Roman" w:cs="Times New Roman"/>
          <w:sz w:val="32"/>
          <w:szCs w:val="32"/>
          <w:lang w:val="en-US"/>
        </w:rPr>
      </w:pPr>
      <w:proofErr w:type="spellStart"/>
      <w:proofErr w:type="gramStart"/>
      <w:r>
        <w:rPr>
          <w:rFonts w:ascii="Times New Roman" w:hAnsi="Times New Roman" w:cs="Times New Roman"/>
          <w:sz w:val="24"/>
          <w:szCs w:val="24"/>
          <w:lang w:val="en-US"/>
        </w:rPr>
        <w:t>cos</w:t>
      </w:r>
      <w:proofErr w:type="spellEnd"/>
      <w:proofErr w:type="gramEnd"/>
      <w:r>
        <w:rPr>
          <w:rFonts w:ascii="Times New Roman" w:hAnsi="Times New Roman" w:cs="Times New Roman"/>
          <w:sz w:val="24"/>
          <w:szCs w:val="24"/>
          <w:lang w:val="en-US"/>
        </w:rPr>
        <w:t xml:space="preserve"> </w:t>
      </w:r>
      <m:oMath>
        <m:r>
          <w:rPr>
            <w:rFonts w:ascii="Cambria Math" w:hAnsi="Cambria Math" w:cs="Times New Roman"/>
            <w:sz w:val="24"/>
            <w:szCs w:val="24"/>
            <w:lang w:val="en-US"/>
          </w:rPr>
          <m:t>φ</m:t>
        </m:r>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32"/>
                <w:szCs w:val="32"/>
                <w:lang w:val="en-US"/>
              </w:rPr>
            </m:ctrlPr>
          </m:fPr>
          <m:num>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U</m:t>
                </m:r>
              </m:e>
              <m:sub>
                <m:r>
                  <w:rPr>
                    <w:rFonts w:ascii="Cambria Math" w:eastAsiaTheme="minorEastAsia" w:hAnsi="Cambria Math" w:cs="Times New Roman"/>
                    <w:sz w:val="32"/>
                    <w:szCs w:val="32"/>
                    <w:lang w:val="en-US"/>
                  </w:rPr>
                  <m:t>а</m:t>
                </m:r>
              </m:sub>
            </m:sSub>
          </m:num>
          <m:den>
            <m:r>
              <w:rPr>
                <w:rFonts w:ascii="Cambria Math" w:eastAsiaTheme="minorEastAsia" w:hAnsi="Cambria Math" w:cs="Times New Roman"/>
                <w:sz w:val="32"/>
                <w:szCs w:val="32"/>
                <w:lang w:val="en-US"/>
              </w:rPr>
              <m:t>U</m:t>
            </m:r>
          </m:den>
        </m:f>
      </m:oMath>
      <w:r w:rsidR="00BD14A9">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R</m:t>
            </m:r>
          </m:num>
          <m:den>
            <m:r>
              <w:rPr>
                <w:rFonts w:ascii="Cambria Math" w:eastAsiaTheme="minorEastAsia" w:hAnsi="Cambria Math" w:cs="Times New Roman"/>
                <w:sz w:val="32"/>
                <w:szCs w:val="32"/>
                <w:lang w:val="en-US"/>
              </w:rPr>
              <m:t>Z</m:t>
            </m:r>
          </m:den>
        </m:f>
      </m:oMath>
      <w:r w:rsidR="00BD14A9">
        <w:rPr>
          <w:rFonts w:ascii="Times New Roman" w:eastAsiaTheme="minorEastAsia" w:hAnsi="Times New Roman" w:cs="Times New Roman"/>
          <w:sz w:val="32"/>
          <w:szCs w:val="32"/>
          <w:lang w:val="en-US"/>
        </w:rPr>
        <w:t xml:space="preserve"> </w:t>
      </w:r>
      <w:r w:rsidR="00BD14A9" w:rsidRPr="00F86475">
        <w:rPr>
          <w:rFonts w:ascii="Times New Roman" w:eastAsiaTheme="minorEastAsia" w:hAnsi="Times New Roman" w:cs="Times New Roman"/>
          <w:sz w:val="32"/>
          <w:szCs w:val="32"/>
          <w:lang w:val="en-US"/>
        </w:rPr>
        <w:t>;</w:t>
      </w:r>
    </w:p>
    <w:p w:rsidR="00BD14A9" w:rsidRPr="00F86475" w:rsidRDefault="00BD14A9" w:rsidP="00BD14A9">
      <w:pPr>
        <w:spacing w:after="0" w:line="240" w:lineRule="auto"/>
        <w:ind w:firstLine="425"/>
        <w:jc w:val="center"/>
        <w:rPr>
          <w:rFonts w:ascii="Times New Roman" w:hAnsi="Times New Roman" w:cs="Times New Roman"/>
          <w:sz w:val="24"/>
          <w:szCs w:val="24"/>
          <w:lang w:val="en-US"/>
        </w:rPr>
      </w:pPr>
    </w:p>
    <w:p w:rsidR="00BD14A9" w:rsidRPr="00BD14A9" w:rsidRDefault="00BD14A9" w:rsidP="00BD14A9">
      <w:pPr>
        <w:spacing w:after="0" w:line="240" w:lineRule="auto"/>
        <w:ind w:firstLine="425"/>
        <w:jc w:val="center"/>
        <w:rPr>
          <w:rFonts w:ascii="Times New Roman" w:hAnsi="Times New Roman" w:cs="Times New Roman"/>
          <w:sz w:val="28"/>
          <w:szCs w:val="28"/>
          <w:lang w:val="en-US"/>
        </w:rPr>
      </w:pPr>
      <w:proofErr w:type="gramStart"/>
      <w:r w:rsidRPr="00881B93">
        <w:rPr>
          <w:rFonts w:ascii="Times New Roman" w:hAnsi="Times New Roman" w:cs="Times New Roman"/>
          <w:i/>
          <w:sz w:val="24"/>
          <w:szCs w:val="24"/>
          <w:lang w:val="en-US"/>
        </w:rPr>
        <w:t>sin</w:t>
      </w:r>
      <w:proofErr w:type="gramEnd"/>
      <w:r w:rsidRPr="00881B93">
        <w:rPr>
          <w:rFonts w:ascii="Times New Roman" w:hAnsi="Times New Roman" w:cs="Times New Roman"/>
          <w:i/>
          <w:sz w:val="24"/>
          <w:szCs w:val="24"/>
          <w:lang w:val="en-US"/>
        </w:rPr>
        <w:t xml:space="preserve"> </w:t>
      </w:r>
      <m:oMath>
        <m:r>
          <w:rPr>
            <w:rFonts w:ascii="Cambria Math" w:hAnsi="Cambria Math" w:cs="Times New Roman"/>
            <w:sz w:val="24"/>
            <w:szCs w:val="24"/>
            <w:lang w:val="en-US"/>
          </w:rPr>
          <m:t>φ</m:t>
        </m:r>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32"/>
                <w:szCs w:val="32"/>
                <w:lang w:val="en-US"/>
              </w:rPr>
            </m:ctrlPr>
          </m:fPr>
          <m:num>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U</m:t>
                </m:r>
              </m:e>
              <m:sub>
                <m:r>
                  <w:rPr>
                    <w:rFonts w:ascii="Cambria Math" w:eastAsiaTheme="minorEastAsia" w:hAnsi="Cambria Math" w:cs="Times New Roman"/>
                    <w:sz w:val="32"/>
                    <w:szCs w:val="32"/>
                    <w:lang w:val="en-US"/>
                  </w:rPr>
                  <m:t>L</m:t>
                </m:r>
              </m:sub>
            </m:sSub>
            <m:r>
              <w:rPr>
                <w:rFonts w:ascii="Cambria Math" w:eastAsiaTheme="minorEastAsia" w:hAnsi="Cambria Math" w:cs="Times New Roman"/>
                <w:sz w:val="32"/>
                <w:szCs w:val="32"/>
                <w:lang w:val="en-US"/>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U</m:t>
                </m:r>
              </m:e>
              <m:sub>
                <m:r>
                  <w:rPr>
                    <w:rFonts w:ascii="Cambria Math" w:eastAsiaTheme="minorEastAsia" w:hAnsi="Cambria Math" w:cs="Times New Roman"/>
                    <w:sz w:val="32"/>
                    <w:szCs w:val="32"/>
                    <w:lang w:val="en-US"/>
                  </w:rPr>
                  <m:t>C</m:t>
                </m:r>
              </m:sub>
            </m:sSub>
          </m:num>
          <m:den>
            <m:r>
              <w:rPr>
                <w:rFonts w:ascii="Cambria Math" w:eastAsiaTheme="minorEastAsia" w:hAnsi="Cambria Math" w:cs="Times New Roman"/>
                <w:sz w:val="32"/>
                <w:szCs w:val="32"/>
                <w:lang w:val="en-US"/>
              </w:rPr>
              <m:t>U</m:t>
            </m:r>
          </m:den>
        </m:f>
      </m:oMath>
      <w:r w:rsidRPr="00BD14A9">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32"/>
                <w:szCs w:val="32"/>
                <w:lang w:val="en-US"/>
              </w:rPr>
            </m:ctrlPr>
          </m:fPr>
          <m:num>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X</m:t>
                </m:r>
              </m:e>
              <m:sub>
                <m:r>
                  <w:rPr>
                    <w:rFonts w:ascii="Cambria Math" w:eastAsiaTheme="minorEastAsia" w:hAnsi="Cambria Math" w:cs="Times New Roman"/>
                    <w:sz w:val="32"/>
                    <w:szCs w:val="32"/>
                    <w:lang w:val="en-US"/>
                  </w:rPr>
                  <m:t>L</m:t>
                </m:r>
              </m:sub>
            </m:sSub>
            <m:r>
              <w:rPr>
                <w:rFonts w:ascii="Cambria Math" w:eastAsiaTheme="minorEastAsia" w:hAnsi="Cambria Math" w:cs="Times New Roman"/>
                <w:sz w:val="32"/>
                <w:szCs w:val="32"/>
                <w:lang w:val="en-US"/>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X</m:t>
                </m:r>
              </m:e>
              <m:sub>
                <m:r>
                  <w:rPr>
                    <w:rFonts w:ascii="Cambria Math" w:eastAsiaTheme="minorEastAsia" w:hAnsi="Cambria Math" w:cs="Times New Roman"/>
                    <w:sz w:val="32"/>
                    <w:szCs w:val="32"/>
                    <w:lang w:val="en-US"/>
                  </w:rPr>
                  <m:t>C</m:t>
                </m:r>
              </m:sub>
            </m:sSub>
          </m:num>
          <m:den>
            <m:r>
              <w:rPr>
                <w:rFonts w:ascii="Cambria Math" w:eastAsiaTheme="minorEastAsia" w:hAnsi="Cambria Math" w:cs="Times New Roman"/>
                <w:sz w:val="32"/>
                <w:szCs w:val="32"/>
                <w:lang w:val="en-US"/>
              </w:rPr>
              <m:t>Z</m:t>
            </m:r>
          </m:den>
        </m:f>
      </m:oMath>
      <w:r w:rsidRPr="00BD14A9">
        <w:rPr>
          <w:rFonts w:ascii="Times New Roman" w:eastAsiaTheme="minorEastAsia" w:hAnsi="Times New Roman" w:cs="Times New Roman"/>
          <w:sz w:val="28"/>
          <w:szCs w:val="28"/>
          <w:lang w:val="en-US"/>
        </w:rPr>
        <w:t xml:space="preserve"> .</w:t>
      </w:r>
    </w:p>
    <w:p w:rsidR="00372152" w:rsidRPr="00BD14A9" w:rsidRDefault="00372152" w:rsidP="00842500">
      <w:pPr>
        <w:spacing w:after="0" w:line="240" w:lineRule="auto"/>
        <w:ind w:firstLine="426"/>
        <w:jc w:val="both"/>
        <w:rPr>
          <w:rFonts w:ascii="Times New Roman" w:hAnsi="Times New Roman" w:cs="Times New Roman"/>
          <w:i/>
          <w:sz w:val="24"/>
          <w:szCs w:val="24"/>
        </w:rPr>
      </w:pPr>
      <w:r w:rsidRPr="001740B1">
        <w:rPr>
          <w:rFonts w:ascii="Times New Roman" w:hAnsi="Times New Roman" w:cs="Times New Roman"/>
          <w:sz w:val="24"/>
          <w:szCs w:val="24"/>
        </w:rPr>
        <w:t xml:space="preserve">Угол сдвига по фазе между напряжением и током в цепи положительный </w:t>
      </w:r>
      <m:oMath>
        <m:r>
          <w:rPr>
            <w:rFonts w:ascii="Cambria Math" w:hAnsi="Cambria Math" w:cs="Times New Roman"/>
            <w:sz w:val="24"/>
            <w:szCs w:val="24"/>
          </w:rPr>
          <m:t>φ</m:t>
        </m:r>
        <m:r>
          <w:rPr>
            <w:rFonts w:ascii="Cambria Math" w:hAnsi="Times New Roman" w:cs="Times New Roman"/>
            <w:sz w:val="24"/>
            <w:szCs w:val="24"/>
          </w:rPr>
          <m:t>&gt;0</m:t>
        </m:r>
      </m:oMath>
      <w:r w:rsidRPr="001740B1">
        <w:rPr>
          <w:rFonts w:ascii="Times New Roman" w:hAnsi="Times New Roman" w:cs="Times New Roman"/>
          <w:sz w:val="24"/>
          <w:szCs w:val="24"/>
        </w:rPr>
        <w:t>. Для цепи, в которой</w:t>
      </w:r>
      <w:r w:rsidR="00BD14A9" w:rsidRPr="00BD14A9">
        <w:rPr>
          <w:rFonts w:ascii="Times New Roman" w:hAnsi="Times New Roman" w:cs="Times New Roman"/>
          <w:sz w:val="24"/>
          <w:szCs w:val="24"/>
        </w:rPr>
        <w:t xml:space="preserve"> </w:t>
      </w:r>
      <w:r w:rsidR="00BD14A9" w:rsidRPr="00BD14A9">
        <w:rPr>
          <w:rFonts w:ascii="Times New Roman" w:hAnsi="Times New Roman" w:cs="Times New Roman"/>
          <w:i/>
          <w:sz w:val="24"/>
          <w:szCs w:val="24"/>
          <w:lang w:val="en-US"/>
        </w:rPr>
        <w:t>X</w:t>
      </w:r>
      <w:r w:rsidR="00BD14A9" w:rsidRPr="00BD14A9">
        <w:rPr>
          <w:rFonts w:ascii="Times New Roman" w:hAnsi="Times New Roman" w:cs="Times New Roman"/>
          <w:i/>
          <w:sz w:val="24"/>
          <w:szCs w:val="24"/>
          <w:vertAlign w:val="subscript"/>
          <w:lang w:val="en-US"/>
        </w:rPr>
        <w:t>L</w:t>
      </w:r>
      <w:r w:rsidR="00BD14A9" w:rsidRPr="00BD14A9">
        <w:rPr>
          <w:rFonts w:ascii="Times New Roman" w:hAnsi="Times New Roman" w:cs="Times New Roman"/>
          <w:sz w:val="24"/>
          <w:szCs w:val="24"/>
          <w:vertAlign w:val="subscript"/>
        </w:rPr>
        <w:t xml:space="preserve"> </w:t>
      </w:r>
      <w:r w:rsidR="00BD14A9" w:rsidRPr="00BD14A9">
        <w:rPr>
          <w:rFonts w:ascii="Times New Roman" w:hAnsi="Times New Roman" w:cs="Times New Roman"/>
          <w:sz w:val="24"/>
          <w:szCs w:val="24"/>
        </w:rPr>
        <w:t xml:space="preserve">&gt; </w:t>
      </w:r>
      <w:r w:rsidR="00BD14A9" w:rsidRPr="00BD14A9">
        <w:rPr>
          <w:rFonts w:ascii="Times New Roman" w:hAnsi="Times New Roman" w:cs="Times New Roman"/>
          <w:i/>
          <w:sz w:val="24"/>
          <w:szCs w:val="24"/>
          <w:lang w:val="en-US"/>
        </w:rPr>
        <w:t>X</w:t>
      </w:r>
      <w:r w:rsidR="00BD14A9" w:rsidRPr="00BD14A9">
        <w:rPr>
          <w:rFonts w:ascii="Times New Roman" w:hAnsi="Times New Roman" w:cs="Times New Roman"/>
          <w:i/>
          <w:sz w:val="24"/>
          <w:szCs w:val="24"/>
          <w:vertAlign w:val="subscript"/>
          <w:lang w:val="en-US"/>
        </w:rPr>
        <w:t>C</w:t>
      </w:r>
      <w:r w:rsidRPr="00BD14A9">
        <w:rPr>
          <w:rFonts w:ascii="Times New Roman" w:hAnsi="Times New Roman" w:cs="Times New Roman"/>
          <w:i/>
          <w:sz w:val="24"/>
          <w:szCs w:val="24"/>
        </w:rPr>
        <w:t>,</w:t>
      </w:r>
      <w:r w:rsidRPr="001740B1">
        <w:rPr>
          <w:rFonts w:ascii="Times New Roman" w:hAnsi="Times New Roman" w:cs="Times New Roman"/>
          <w:sz w:val="24"/>
          <w:szCs w:val="24"/>
        </w:rPr>
        <w:t xml:space="preserve"> реактивное сопротивление положительно и носит индуктивный характер.</w:t>
      </w:r>
    </w:p>
    <w:p w:rsidR="00372152" w:rsidRPr="001740B1" w:rsidRDefault="00372152" w:rsidP="00842500">
      <w:pPr>
        <w:spacing w:after="0" w:line="240" w:lineRule="auto"/>
        <w:ind w:firstLine="426"/>
        <w:jc w:val="both"/>
        <w:rPr>
          <w:rFonts w:ascii="Times New Roman" w:hAnsi="Times New Roman" w:cs="Times New Roman"/>
          <w:sz w:val="24"/>
          <w:szCs w:val="24"/>
        </w:rPr>
      </w:pPr>
      <w:r w:rsidRPr="001740B1">
        <w:rPr>
          <w:rFonts w:ascii="Times New Roman" w:hAnsi="Times New Roman" w:cs="Times New Roman"/>
          <w:sz w:val="24"/>
          <w:szCs w:val="24"/>
        </w:rPr>
        <w:t xml:space="preserve">2. Для случая </w:t>
      </w:r>
      <w:r w:rsidR="00BD14A9" w:rsidRPr="00BD14A9">
        <w:rPr>
          <w:rFonts w:ascii="Times New Roman" w:hAnsi="Times New Roman" w:cs="Times New Roman"/>
          <w:i/>
          <w:sz w:val="24"/>
          <w:szCs w:val="24"/>
          <w:lang w:val="en-US"/>
        </w:rPr>
        <w:t>X</w:t>
      </w:r>
      <w:r w:rsidR="00BD14A9" w:rsidRPr="00BD14A9">
        <w:rPr>
          <w:rFonts w:ascii="Times New Roman" w:hAnsi="Times New Roman" w:cs="Times New Roman"/>
          <w:i/>
          <w:sz w:val="24"/>
          <w:szCs w:val="24"/>
          <w:vertAlign w:val="subscript"/>
          <w:lang w:val="en-US"/>
        </w:rPr>
        <w:t>L</w:t>
      </w:r>
      <w:r w:rsidR="00BD14A9" w:rsidRPr="00BD14A9">
        <w:rPr>
          <w:rFonts w:ascii="Times New Roman" w:hAnsi="Times New Roman" w:cs="Times New Roman"/>
          <w:i/>
          <w:sz w:val="24"/>
          <w:szCs w:val="24"/>
          <w:vertAlign w:val="subscript"/>
        </w:rPr>
        <w:t xml:space="preserve"> </w:t>
      </w:r>
      <w:r w:rsidR="00BD14A9" w:rsidRPr="00BD14A9">
        <w:rPr>
          <w:rFonts w:ascii="Times New Roman" w:hAnsi="Times New Roman" w:cs="Times New Roman"/>
          <w:sz w:val="24"/>
          <w:szCs w:val="24"/>
        </w:rPr>
        <w:t xml:space="preserve">&lt; </w:t>
      </w:r>
      <w:r w:rsidR="00BD14A9" w:rsidRPr="00BD14A9">
        <w:rPr>
          <w:rFonts w:ascii="Times New Roman" w:hAnsi="Times New Roman" w:cs="Times New Roman"/>
          <w:i/>
          <w:sz w:val="24"/>
          <w:szCs w:val="24"/>
          <w:lang w:val="en-US"/>
        </w:rPr>
        <w:t>X</w:t>
      </w:r>
      <w:r w:rsidR="00BD14A9" w:rsidRPr="00BD14A9">
        <w:rPr>
          <w:rFonts w:ascii="Times New Roman" w:hAnsi="Times New Roman" w:cs="Times New Roman"/>
          <w:i/>
          <w:sz w:val="24"/>
          <w:szCs w:val="24"/>
          <w:vertAlign w:val="subscript"/>
          <w:lang w:val="en-US"/>
        </w:rPr>
        <w:t>C</w:t>
      </w:r>
      <w:r w:rsidRPr="001740B1">
        <w:rPr>
          <w:rFonts w:ascii="Times New Roman" w:hAnsi="Times New Roman" w:cs="Times New Roman"/>
          <w:sz w:val="24"/>
          <w:szCs w:val="24"/>
        </w:rPr>
        <w:t xml:space="preserve"> векторная диаграмма изображена на рис. 9.1, б, где</w:t>
      </w:r>
      <w:r w:rsidR="00BD14A9" w:rsidRPr="00BD14A9">
        <w:rPr>
          <w:rFonts w:ascii="Times New Roman" w:hAnsi="Times New Roman" w:cs="Times New Roman"/>
          <w:sz w:val="24"/>
          <w:szCs w:val="24"/>
        </w:rPr>
        <w:t xml:space="preserve"> </w:t>
      </w:r>
      <w:r w:rsidR="00BD14A9" w:rsidRPr="00BD14A9">
        <w:rPr>
          <w:rFonts w:ascii="Times New Roman" w:hAnsi="Times New Roman" w:cs="Times New Roman"/>
          <w:i/>
          <w:sz w:val="24"/>
          <w:szCs w:val="24"/>
          <w:lang w:val="en-US"/>
        </w:rPr>
        <w:t>U</w:t>
      </w:r>
      <w:r w:rsidR="00BD14A9" w:rsidRPr="00BD14A9">
        <w:rPr>
          <w:rFonts w:ascii="Times New Roman" w:hAnsi="Times New Roman" w:cs="Times New Roman"/>
          <w:i/>
          <w:sz w:val="24"/>
          <w:szCs w:val="24"/>
          <w:vertAlign w:val="subscript"/>
          <w:lang w:val="en-US"/>
        </w:rPr>
        <w:t>L</w:t>
      </w:r>
      <w:r w:rsidR="00BD14A9" w:rsidRPr="00BD14A9">
        <w:rPr>
          <w:rFonts w:ascii="Times New Roman" w:hAnsi="Times New Roman" w:cs="Times New Roman"/>
          <w:sz w:val="24"/>
          <w:szCs w:val="24"/>
          <w:vertAlign w:val="subscript"/>
        </w:rPr>
        <w:t xml:space="preserve"> </w:t>
      </w:r>
      <w:r w:rsidR="00BD14A9" w:rsidRPr="00BD14A9">
        <w:rPr>
          <w:rFonts w:ascii="Times New Roman" w:hAnsi="Times New Roman" w:cs="Times New Roman"/>
          <w:sz w:val="24"/>
          <w:szCs w:val="24"/>
        </w:rPr>
        <w:t xml:space="preserve">&lt; </w:t>
      </w:r>
      <w:r w:rsidR="00BD14A9" w:rsidRPr="00BD14A9">
        <w:rPr>
          <w:rFonts w:ascii="Times New Roman" w:hAnsi="Times New Roman" w:cs="Times New Roman"/>
          <w:i/>
          <w:sz w:val="24"/>
          <w:szCs w:val="24"/>
          <w:lang w:val="en-US"/>
        </w:rPr>
        <w:t>U</w:t>
      </w:r>
      <w:r w:rsidR="00BD14A9" w:rsidRPr="00BD14A9">
        <w:rPr>
          <w:rFonts w:ascii="Times New Roman" w:hAnsi="Times New Roman" w:cs="Times New Roman"/>
          <w:i/>
          <w:sz w:val="24"/>
          <w:szCs w:val="24"/>
          <w:vertAlign w:val="subscript"/>
          <w:lang w:val="en-US"/>
        </w:rPr>
        <w:t>C</w:t>
      </w:r>
      <w:r w:rsidRPr="001740B1">
        <w:rPr>
          <w:rFonts w:ascii="Times New Roman" w:hAnsi="Times New Roman" w:cs="Times New Roman"/>
          <w:sz w:val="24"/>
          <w:szCs w:val="24"/>
        </w:rPr>
        <w:t xml:space="preserve">, поэтому общее напряжение отстает от тока на угол </w:t>
      </w:r>
      <m:oMath>
        <m:r>
          <w:rPr>
            <w:rFonts w:ascii="Cambria Math" w:hAnsi="Cambria Math" w:cs="Times New Roman"/>
            <w:sz w:val="24"/>
            <w:szCs w:val="24"/>
          </w:rPr>
          <m:t>φ</m:t>
        </m:r>
        <m:r>
          <w:rPr>
            <w:rFonts w:ascii="Cambria Math" w:hAnsi="Times New Roman" w:cs="Times New Roman"/>
            <w:sz w:val="24"/>
            <w:szCs w:val="24"/>
          </w:rPr>
          <m:t>&lt;0</m:t>
        </m:r>
      </m:oMath>
      <w:r w:rsidRPr="001740B1">
        <w:rPr>
          <w:rFonts w:ascii="Times New Roman" w:hAnsi="Times New Roman" w:cs="Times New Roman"/>
          <w:sz w:val="24"/>
          <w:szCs w:val="24"/>
        </w:rPr>
        <w:t>.</w:t>
      </w:r>
    </w:p>
    <w:p w:rsidR="00372152" w:rsidRPr="001740B1" w:rsidRDefault="00372152" w:rsidP="00842500">
      <w:pPr>
        <w:spacing w:after="0" w:line="240" w:lineRule="auto"/>
        <w:ind w:firstLine="426"/>
        <w:jc w:val="both"/>
        <w:rPr>
          <w:rFonts w:ascii="Times New Roman" w:hAnsi="Times New Roman" w:cs="Times New Roman"/>
          <w:sz w:val="24"/>
          <w:szCs w:val="24"/>
        </w:rPr>
      </w:pPr>
      <w:r w:rsidRPr="001740B1">
        <w:rPr>
          <w:rFonts w:ascii="Times New Roman" w:hAnsi="Times New Roman" w:cs="Times New Roman"/>
          <w:sz w:val="24"/>
          <w:szCs w:val="24"/>
        </w:rPr>
        <w:t>Реактивное сопротивление цепи носит емкостной характер. Расчетные формулы для второго случая остаются без изменения, что и для первого случая.</w:t>
      </w:r>
    </w:p>
    <w:p w:rsidR="00372152" w:rsidRPr="00842500" w:rsidRDefault="00372152" w:rsidP="00842500">
      <w:pPr>
        <w:spacing w:after="0" w:line="240" w:lineRule="auto"/>
        <w:ind w:firstLine="425"/>
        <w:jc w:val="both"/>
        <w:rPr>
          <w:rFonts w:ascii="Times New Roman" w:hAnsi="Times New Roman" w:cs="Times New Roman"/>
          <w:sz w:val="24"/>
          <w:szCs w:val="24"/>
        </w:rPr>
      </w:pPr>
      <w:r w:rsidRPr="00842500">
        <w:rPr>
          <w:rFonts w:ascii="Times New Roman" w:hAnsi="Times New Roman" w:cs="Times New Roman"/>
          <w:sz w:val="24"/>
          <w:szCs w:val="24"/>
        </w:rPr>
        <w:t xml:space="preserve">3. Для случая </w:t>
      </w:r>
      <w:r w:rsidR="00881B93" w:rsidRPr="00881B93">
        <w:rPr>
          <w:rFonts w:ascii="Times New Roman" w:hAnsi="Times New Roman" w:cs="Times New Roman"/>
          <w:sz w:val="24"/>
          <w:szCs w:val="24"/>
        </w:rPr>
        <w:t xml:space="preserve"> </w:t>
      </w:r>
      <w:r w:rsidR="00BD14A9" w:rsidRPr="00BD14A9">
        <w:rPr>
          <w:rFonts w:ascii="Times New Roman" w:hAnsi="Times New Roman" w:cs="Times New Roman"/>
          <w:i/>
          <w:sz w:val="24"/>
          <w:szCs w:val="24"/>
          <w:lang w:val="en-US"/>
        </w:rPr>
        <w:t>X</w:t>
      </w:r>
      <w:r w:rsidR="00BD14A9" w:rsidRPr="00BD14A9">
        <w:rPr>
          <w:rFonts w:ascii="Times New Roman" w:hAnsi="Times New Roman" w:cs="Times New Roman"/>
          <w:i/>
          <w:sz w:val="24"/>
          <w:szCs w:val="24"/>
          <w:vertAlign w:val="subscript"/>
          <w:lang w:val="en-US"/>
        </w:rPr>
        <w:t>L</w:t>
      </w:r>
      <w:r w:rsidR="00BD14A9" w:rsidRPr="00BD14A9">
        <w:rPr>
          <w:rFonts w:ascii="Times New Roman" w:hAnsi="Times New Roman" w:cs="Times New Roman"/>
          <w:sz w:val="24"/>
          <w:szCs w:val="24"/>
        </w:rPr>
        <w:t>=</w:t>
      </w:r>
      <w:r w:rsidR="00BD14A9" w:rsidRPr="00BD14A9">
        <w:rPr>
          <w:rFonts w:ascii="Times New Roman" w:hAnsi="Times New Roman" w:cs="Times New Roman"/>
          <w:i/>
          <w:sz w:val="24"/>
          <w:szCs w:val="24"/>
          <w:lang w:val="en-US"/>
        </w:rPr>
        <w:t>X</w:t>
      </w:r>
      <w:r w:rsidR="00BD14A9" w:rsidRPr="00BD14A9">
        <w:rPr>
          <w:rFonts w:ascii="Times New Roman" w:hAnsi="Times New Roman" w:cs="Times New Roman"/>
          <w:i/>
          <w:sz w:val="24"/>
          <w:szCs w:val="24"/>
          <w:vertAlign w:val="subscript"/>
          <w:lang w:val="en-US"/>
        </w:rPr>
        <w:t>C</w:t>
      </w:r>
      <w:r w:rsidRPr="00BD14A9">
        <w:rPr>
          <w:rFonts w:ascii="Times New Roman" w:hAnsi="Times New Roman" w:cs="Times New Roman"/>
          <w:i/>
          <w:sz w:val="24"/>
          <w:szCs w:val="24"/>
          <w:vertAlign w:val="subscript"/>
        </w:rPr>
        <w:t xml:space="preserve"> </w:t>
      </w:r>
      <w:r w:rsidR="00881B93" w:rsidRPr="00881B93">
        <w:rPr>
          <w:rFonts w:ascii="Times New Roman" w:hAnsi="Times New Roman" w:cs="Times New Roman"/>
          <w:i/>
          <w:sz w:val="24"/>
          <w:szCs w:val="24"/>
          <w:vertAlign w:val="subscript"/>
        </w:rPr>
        <w:t xml:space="preserve"> </w:t>
      </w:r>
      <w:r w:rsidRPr="00842500">
        <w:rPr>
          <w:rFonts w:ascii="Times New Roman" w:hAnsi="Times New Roman" w:cs="Times New Roman"/>
          <w:sz w:val="24"/>
          <w:szCs w:val="24"/>
        </w:rPr>
        <w:t xml:space="preserve">реактивные составляющие напряжения катушки и конденсатора равны по величине и взаимно компенсированы: </w:t>
      </w:r>
      <w:r w:rsidR="00BD14A9" w:rsidRPr="00917966">
        <w:rPr>
          <w:rFonts w:ascii="Times New Roman" w:hAnsi="Times New Roman" w:cs="Times New Roman"/>
          <w:i/>
          <w:sz w:val="24"/>
          <w:szCs w:val="24"/>
          <w:lang w:val="en-US"/>
        </w:rPr>
        <w:t>U</w:t>
      </w:r>
      <w:r w:rsidR="00BD14A9" w:rsidRPr="00917966">
        <w:rPr>
          <w:rFonts w:ascii="Times New Roman" w:hAnsi="Times New Roman" w:cs="Times New Roman"/>
          <w:i/>
          <w:sz w:val="24"/>
          <w:szCs w:val="24"/>
          <w:vertAlign w:val="subscript"/>
          <w:lang w:val="en-US"/>
        </w:rPr>
        <w:t>L</w:t>
      </w:r>
      <w:r w:rsidR="00BD14A9" w:rsidRPr="00BD14A9">
        <w:rPr>
          <w:rFonts w:ascii="Times New Roman" w:hAnsi="Times New Roman" w:cs="Times New Roman"/>
          <w:sz w:val="24"/>
          <w:szCs w:val="24"/>
        </w:rPr>
        <w:t>=</w:t>
      </w:r>
      <w:r w:rsidR="00917966" w:rsidRPr="00917966">
        <w:rPr>
          <w:rFonts w:ascii="Times New Roman" w:hAnsi="Times New Roman" w:cs="Times New Roman"/>
          <w:i/>
          <w:sz w:val="24"/>
          <w:szCs w:val="24"/>
          <w:lang w:val="en-US"/>
        </w:rPr>
        <w:t>U</w:t>
      </w:r>
      <w:r w:rsidR="00917966" w:rsidRPr="00917966">
        <w:rPr>
          <w:rFonts w:ascii="Times New Roman" w:hAnsi="Times New Roman" w:cs="Times New Roman"/>
          <w:i/>
          <w:sz w:val="24"/>
          <w:szCs w:val="24"/>
          <w:vertAlign w:val="subscript"/>
          <w:lang w:val="en-US"/>
        </w:rPr>
        <w:t>C</w:t>
      </w:r>
      <w:r w:rsidR="00917966" w:rsidRPr="00917966">
        <w:rPr>
          <w:rFonts w:ascii="Times New Roman" w:hAnsi="Times New Roman" w:cs="Times New Roman"/>
          <w:sz w:val="24"/>
          <w:szCs w:val="24"/>
          <w:vertAlign w:val="subscript"/>
        </w:rPr>
        <w:t xml:space="preserve"> </w:t>
      </w:r>
      <w:r w:rsidRPr="00842500">
        <w:rPr>
          <w:rFonts w:ascii="Times New Roman" w:hAnsi="Times New Roman" w:cs="Times New Roman"/>
          <w:sz w:val="24"/>
          <w:szCs w:val="24"/>
        </w:rPr>
        <w:t>(рис 9.1, в). Поэтому реактивная составляющая общего напряжения и общее реактивное сопротивление равны нулю и полное сопротивление цепи</w:t>
      </w:r>
      <w:r w:rsidR="00917966" w:rsidRPr="00917966">
        <w:rPr>
          <w:rFonts w:ascii="Times New Roman" w:hAnsi="Times New Roman" w:cs="Times New Roman"/>
          <w:sz w:val="24"/>
          <w:szCs w:val="24"/>
        </w:rPr>
        <w:t xml:space="preserve"> </w:t>
      </w:r>
      <w:r w:rsidR="00917966" w:rsidRPr="00881B93">
        <w:rPr>
          <w:rFonts w:ascii="Times New Roman" w:hAnsi="Times New Roman" w:cs="Times New Roman"/>
          <w:i/>
          <w:sz w:val="24"/>
          <w:szCs w:val="24"/>
          <w:lang w:val="en-US"/>
        </w:rPr>
        <w:t>Z</w:t>
      </w:r>
      <w:r w:rsidR="00917966" w:rsidRPr="00881B93">
        <w:rPr>
          <w:rFonts w:ascii="Times New Roman" w:hAnsi="Times New Roman" w:cs="Times New Roman"/>
          <w:i/>
          <w:sz w:val="24"/>
          <w:szCs w:val="24"/>
        </w:rPr>
        <w:t>=</w:t>
      </w:r>
      <w:r w:rsidR="00917966" w:rsidRPr="00881B93">
        <w:rPr>
          <w:rFonts w:ascii="Times New Roman" w:hAnsi="Times New Roman" w:cs="Times New Roman"/>
          <w:i/>
          <w:sz w:val="24"/>
          <w:szCs w:val="24"/>
          <w:lang w:val="en-US"/>
        </w:rPr>
        <w:t>R</w:t>
      </w:r>
      <w:r w:rsidRPr="00842500">
        <w:rPr>
          <w:rFonts w:ascii="Times New Roman" w:hAnsi="Times New Roman" w:cs="Times New Roman"/>
          <w:sz w:val="24"/>
          <w:szCs w:val="24"/>
        </w:rPr>
        <w:t>. Общее напряжение совпадает по фазе с током и равно по величине активной составляющей напряжения.</w:t>
      </w:r>
    </w:p>
    <w:p w:rsidR="00372152" w:rsidRPr="00842500" w:rsidRDefault="00372152" w:rsidP="00842500">
      <w:pPr>
        <w:spacing w:after="0" w:line="240" w:lineRule="auto"/>
        <w:ind w:firstLine="425"/>
        <w:jc w:val="both"/>
        <w:rPr>
          <w:rFonts w:ascii="Times New Roman" w:hAnsi="Times New Roman" w:cs="Times New Roman"/>
          <w:sz w:val="24"/>
          <w:szCs w:val="24"/>
        </w:rPr>
      </w:pPr>
      <w:r w:rsidRPr="00842500">
        <w:rPr>
          <w:rFonts w:ascii="Times New Roman" w:hAnsi="Times New Roman" w:cs="Times New Roman"/>
          <w:sz w:val="24"/>
          <w:szCs w:val="24"/>
        </w:rPr>
        <w:t xml:space="preserve">Угол </w:t>
      </w:r>
      <m:oMath>
        <m:r>
          <w:rPr>
            <w:rFonts w:ascii="Cambria Math" w:hAnsi="Cambria Math" w:cs="Times New Roman"/>
            <w:sz w:val="24"/>
            <w:szCs w:val="24"/>
          </w:rPr>
          <m:t>φ</m:t>
        </m:r>
      </m:oMath>
      <w:r w:rsidR="00881B93" w:rsidRPr="00881B93">
        <w:rPr>
          <w:rFonts w:ascii="Times New Roman" w:eastAsiaTheme="minorEastAsia" w:hAnsi="Times New Roman" w:cs="Times New Roman"/>
          <w:sz w:val="24"/>
          <w:szCs w:val="24"/>
        </w:rPr>
        <w:t xml:space="preserve"> </w:t>
      </w:r>
      <w:r w:rsidRPr="00842500">
        <w:rPr>
          <w:rFonts w:ascii="Times New Roman" w:hAnsi="Times New Roman" w:cs="Times New Roman"/>
          <w:sz w:val="24"/>
          <w:szCs w:val="24"/>
        </w:rPr>
        <w:t>сдвига фаз между током и общим напряжением равен нулю.</w:t>
      </w:r>
    </w:p>
    <w:p w:rsidR="00372152" w:rsidRPr="00842500" w:rsidRDefault="00372152" w:rsidP="00842500">
      <w:pPr>
        <w:spacing w:after="0" w:line="240" w:lineRule="auto"/>
        <w:ind w:firstLine="425"/>
        <w:jc w:val="both"/>
        <w:rPr>
          <w:rFonts w:ascii="Times New Roman" w:hAnsi="Times New Roman" w:cs="Times New Roman"/>
          <w:sz w:val="24"/>
          <w:szCs w:val="24"/>
        </w:rPr>
      </w:pPr>
      <w:r w:rsidRPr="00842500">
        <w:rPr>
          <w:rFonts w:ascii="Times New Roman" w:hAnsi="Times New Roman" w:cs="Times New Roman"/>
          <w:sz w:val="24"/>
          <w:szCs w:val="24"/>
        </w:rPr>
        <w:t>Ток в цепи и общее напряжения связаны формулой</w:t>
      </w:r>
    </w:p>
    <w:p w:rsidR="00917966" w:rsidRPr="00917966" w:rsidRDefault="00372152" w:rsidP="00842500">
      <w:pPr>
        <w:spacing w:after="0" w:line="240" w:lineRule="auto"/>
        <w:ind w:firstLine="425"/>
        <w:jc w:val="both"/>
        <w:rPr>
          <w:rFonts w:ascii="Times New Roman" w:hAnsi="Times New Roman" w:cs="Times New Roman"/>
          <w:i/>
          <w:sz w:val="24"/>
          <w:szCs w:val="24"/>
        </w:rPr>
      </w:pPr>
      <w:r w:rsidRPr="00917966">
        <w:rPr>
          <w:rFonts w:ascii="Times New Roman" w:eastAsiaTheme="minorEastAsia" w:hAnsi="Times New Roman" w:cs="Times New Roman"/>
          <w:i/>
          <w:sz w:val="24"/>
          <w:szCs w:val="24"/>
        </w:rPr>
        <w:t xml:space="preserve">                        </w:t>
      </w:r>
      <w:r w:rsidR="00917966" w:rsidRPr="00917966">
        <w:rPr>
          <w:rFonts w:ascii="Times New Roman" w:eastAsiaTheme="minorEastAsia" w:hAnsi="Times New Roman" w:cs="Times New Roman"/>
          <w:i/>
          <w:sz w:val="24"/>
          <w:szCs w:val="24"/>
          <w:lang w:val="en-US"/>
        </w:rPr>
        <w:t>U</w:t>
      </w:r>
      <w:r w:rsidR="00917966" w:rsidRPr="00917966">
        <w:rPr>
          <w:rFonts w:ascii="Times New Roman" w:eastAsiaTheme="minorEastAsia" w:hAnsi="Times New Roman" w:cs="Times New Roman"/>
          <w:sz w:val="24"/>
          <w:szCs w:val="24"/>
        </w:rPr>
        <w:t xml:space="preserve"> </w:t>
      </w:r>
      <w:r w:rsidR="00917966" w:rsidRPr="00917966">
        <w:rPr>
          <w:rFonts w:ascii="Times New Roman" w:eastAsiaTheme="minorEastAsia" w:hAnsi="Times New Roman" w:cs="Times New Roman"/>
          <w:i/>
          <w:sz w:val="24"/>
          <w:szCs w:val="24"/>
        </w:rPr>
        <w:t xml:space="preserve">= </w:t>
      </w:r>
      <w:proofErr w:type="gramStart"/>
      <w:r w:rsidR="00917966" w:rsidRPr="00917966">
        <w:rPr>
          <w:rFonts w:ascii="Times New Roman" w:eastAsiaTheme="minorEastAsia" w:hAnsi="Times New Roman" w:cs="Times New Roman"/>
          <w:i/>
          <w:sz w:val="24"/>
          <w:szCs w:val="24"/>
          <w:lang w:val="en-US"/>
        </w:rPr>
        <w:t>IR</w:t>
      </w:r>
      <w:r w:rsidRPr="00842500">
        <w:rPr>
          <w:rFonts w:ascii="Times New Roman" w:eastAsiaTheme="minorEastAsia" w:hAnsi="Times New Roman" w:cs="Times New Roman"/>
          <w:sz w:val="24"/>
          <w:szCs w:val="24"/>
        </w:rPr>
        <w:t xml:space="preserve">  </w:t>
      </w:r>
      <m:oMath>
        <w:proofErr w:type="gramEnd"/>
        <m:r>
          <w:rPr>
            <w:rFonts w:ascii="Cambria Math" w:hAnsi="Cambria Math" w:cs="Times New Roman"/>
            <w:sz w:val="24"/>
            <w:szCs w:val="24"/>
          </w:rPr>
          <m:t xml:space="preserve"> </m:t>
        </m:r>
      </m:oMath>
      <w:r w:rsidRPr="00842500">
        <w:rPr>
          <w:rFonts w:ascii="Times New Roman" w:hAnsi="Times New Roman" w:cs="Times New Roman"/>
          <w:sz w:val="24"/>
          <w:szCs w:val="24"/>
        </w:rPr>
        <w:t xml:space="preserve">или </w:t>
      </w:r>
      <w:r w:rsidR="00917966" w:rsidRPr="00917966">
        <w:rPr>
          <w:rFonts w:ascii="Times New Roman" w:hAnsi="Times New Roman" w:cs="Times New Roman"/>
          <w:i/>
          <w:sz w:val="24"/>
          <w:szCs w:val="24"/>
          <w:lang w:val="en-US"/>
        </w:rPr>
        <w:t>I</w:t>
      </w:r>
      <w:r w:rsidR="00917966" w:rsidRPr="00917966">
        <w:rPr>
          <w:rFonts w:ascii="Times New Roman" w:hAnsi="Times New Roman" w:cs="Times New Roman"/>
          <w:i/>
          <w:sz w:val="24"/>
          <w:szCs w:val="24"/>
        </w:rPr>
        <w:t xml:space="preserve"> = </w:t>
      </w:r>
      <w:r w:rsidR="00917966" w:rsidRPr="00917966">
        <w:rPr>
          <w:rFonts w:ascii="Times New Roman" w:hAnsi="Times New Roman" w:cs="Times New Roman"/>
          <w:i/>
          <w:sz w:val="24"/>
          <w:szCs w:val="24"/>
          <w:lang w:val="en-US"/>
        </w:rPr>
        <w:t>U</w:t>
      </w:r>
      <w:r w:rsidR="00917966" w:rsidRPr="00917966">
        <w:rPr>
          <w:rFonts w:ascii="Times New Roman" w:hAnsi="Times New Roman" w:cs="Times New Roman"/>
          <w:i/>
          <w:sz w:val="24"/>
          <w:szCs w:val="24"/>
        </w:rPr>
        <w:t>/</w:t>
      </w:r>
      <w:r w:rsidR="00917966" w:rsidRPr="00917966">
        <w:rPr>
          <w:rFonts w:ascii="Times New Roman" w:hAnsi="Times New Roman" w:cs="Times New Roman"/>
          <w:i/>
          <w:sz w:val="24"/>
          <w:szCs w:val="24"/>
          <w:lang w:val="en-US"/>
        </w:rPr>
        <w:t>R</w:t>
      </w:r>
      <w:r w:rsidR="00917966" w:rsidRPr="00917966">
        <w:rPr>
          <w:rFonts w:ascii="Times New Roman" w:hAnsi="Times New Roman" w:cs="Times New Roman"/>
          <w:i/>
          <w:sz w:val="24"/>
          <w:szCs w:val="24"/>
        </w:rPr>
        <w:t>.</w:t>
      </w:r>
    </w:p>
    <w:p w:rsidR="00372152" w:rsidRPr="00842500" w:rsidRDefault="00372152" w:rsidP="00842500">
      <w:pPr>
        <w:spacing w:after="0" w:line="240" w:lineRule="auto"/>
        <w:ind w:firstLine="425"/>
        <w:jc w:val="both"/>
        <w:rPr>
          <w:rFonts w:ascii="Times New Roman" w:hAnsi="Times New Roman" w:cs="Times New Roman"/>
          <w:sz w:val="24"/>
          <w:szCs w:val="24"/>
        </w:rPr>
      </w:pPr>
      <w:r w:rsidRPr="00842500">
        <w:rPr>
          <w:rFonts w:ascii="Times New Roman" w:hAnsi="Times New Roman" w:cs="Times New Roman"/>
          <w:sz w:val="24"/>
          <w:szCs w:val="24"/>
        </w:rPr>
        <w:t xml:space="preserve">В случае </w:t>
      </w:r>
      <w:r w:rsidR="00917966" w:rsidRPr="00917966">
        <w:rPr>
          <w:rFonts w:ascii="Times New Roman" w:hAnsi="Times New Roman" w:cs="Times New Roman"/>
          <w:i/>
          <w:sz w:val="24"/>
          <w:szCs w:val="24"/>
          <w:lang w:val="en-US"/>
        </w:rPr>
        <w:t>X</w:t>
      </w:r>
      <w:r w:rsidR="00917966" w:rsidRPr="00917966">
        <w:rPr>
          <w:rFonts w:ascii="Times New Roman" w:hAnsi="Times New Roman" w:cs="Times New Roman"/>
          <w:i/>
          <w:sz w:val="24"/>
          <w:szCs w:val="24"/>
          <w:vertAlign w:val="subscript"/>
          <w:lang w:val="en-US"/>
        </w:rPr>
        <w:t>L</w:t>
      </w:r>
      <w:r w:rsidR="00917966" w:rsidRPr="00917966">
        <w:rPr>
          <w:rFonts w:ascii="Times New Roman" w:hAnsi="Times New Roman" w:cs="Times New Roman"/>
          <w:i/>
          <w:sz w:val="24"/>
          <w:szCs w:val="24"/>
        </w:rPr>
        <w:t>=</w:t>
      </w:r>
      <w:r w:rsidR="00917966" w:rsidRPr="00917966">
        <w:rPr>
          <w:rFonts w:ascii="Times New Roman" w:hAnsi="Times New Roman" w:cs="Times New Roman"/>
          <w:i/>
          <w:sz w:val="24"/>
          <w:szCs w:val="24"/>
          <w:lang w:val="en-US"/>
        </w:rPr>
        <w:t>X</w:t>
      </w:r>
      <w:r w:rsidR="00917966" w:rsidRPr="00917966">
        <w:rPr>
          <w:rFonts w:ascii="Times New Roman" w:hAnsi="Times New Roman" w:cs="Times New Roman"/>
          <w:i/>
          <w:sz w:val="24"/>
          <w:szCs w:val="24"/>
          <w:vertAlign w:val="subscript"/>
          <w:lang w:val="en-US"/>
        </w:rPr>
        <w:t>C</w:t>
      </w:r>
      <w:r w:rsidR="00917966" w:rsidRPr="00917966">
        <w:rPr>
          <w:rFonts w:ascii="Times New Roman" w:hAnsi="Times New Roman" w:cs="Times New Roman"/>
          <w:sz w:val="24"/>
          <w:szCs w:val="24"/>
        </w:rPr>
        <w:t xml:space="preserve"> </w:t>
      </w:r>
      <w:r w:rsidRPr="00842500">
        <w:rPr>
          <w:rFonts w:ascii="Times New Roman" w:hAnsi="Times New Roman" w:cs="Times New Roman"/>
          <w:sz w:val="24"/>
          <w:szCs w:val="24"/>
        </w:rPr>
        <w:t>в цепи имеет место явление резонанса напряжений.</w:t>
      </w:r>
    </w:p>
    <w:p w:rsidR="00372152" w:rsidRDefault="00372152" w:rsidP="00842500">
      <w:pPr>
        <w:spacing w:after="0" w:line="240" w:lineRule="auto"/>
        <w:ind w:firstLine="425"/>
        <w:jc w:val="both"/>
        <w:rPr>
          <w:rFonts w:ascii="Times New Roman" w:hAnsi="Times New Roman" w:cs="Times New Roman"/>
          <w:sz w:val="24"/>
          <w:szCs w:val="24"/>
        </w:rPr>
      </w:pPr>
      <w:r w:rsidRPr="00842500">
        <w:rPr>
          <w:rFonts w:ascii="Times New Roman" w:hAnsi="Times New Roman" w:cs="Times New Roman"/>
          <w:sz w:val="24"/>
          <w:szCs w:val="24"/>
        </w:rPr>
        <w:t>Из треугольника напряжений легко получить треугольник мощностей, из которого следуют уже известные формулы:</w:t>
      </w:r>
    </w:p>
    <w:p w:rsidR="00917966" w:rsidRPr="0010341B" w:rsidRDefault="00917966" w:rsidP="0010341B">
      <w:pPr>
        <w:spacing w:after="0" w:line="240" w:lineRule="auto"/>
        <w:ind w:firstLine="425"/>
        <w:jc w:val="both"/>
        <w:rPr>
          <w:rFonts w:ascii="Times New Roman" w:hAnsi="Times New Roman" w:cs="Times New Roman"/>
          <w:sz w:val="24"/>
          <w:szCs w:val="24"/>
          <w:lang w:val="en-US"/>
        </w:rPr>
      </w:pPr>
      <w:r w:rsidRPr="00917966">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 </w:t>
      </w:r>
      <w:r w:rsidRPr="00917966">
        <w:rPr>
          <w:rFonts w:ascii="Times New Roman" w:hAnsi="Times New Roman" w:cs="Times New Roman"/>
          <w:i/>
          <w:sz w:val="24"/>
          <w:szCs w:val="24"/>
          <w:lang w:val="en-US"/>
        </w:rPr>
        <w:t xml:space="preserve">UI </w:t>
      </w:r>
      <w:proofErr w:type="spellStart"/>
      <w:r>
        <w:rPr>
          <w:rFonts w:ascii="Times New Roman" w:hAnsi="Times New Roman" w:cs="Times New Roman"/>
          <w:sz w:val="24"/>
          <w:szCs w:val="24"/>
          <w:lang w:val="en-US"/>
        </w:rPr>
        <w:t>cos</w:t>
      </w:r>
      <w:proofErr w:type="spellEnd"/>
      <w:r>
        <w:rPr>
          <w:rFonts w:ascii="Times New Roman" w:hAnsi="Times New Roman" w:cs="Times New Roman"/>
          <w:sz w:val="24"/>
          <w:szCs w:val="24"/>
          <w:lang w:val="en-US"/>
        </w:rPr>
        <w:t xml:space="preserve"> </w:t>
      </w:r>
      <m:oMath>
        <m:r>
          <w:rPr>
            <w:rFonts w:ascii="Cambria Math" w:hAnsi="Cambria Math" w:cs="Times New Roman"/>
            <w:sz w:val="24"/>
            <w:szCs w:val="24"/>
            <w:lang w:val="en-US"/>
          </w:rPr>
          <m:t>φ</m:t>
        </m:r>
      </m:oMath>
      <w:r>
        <w:rPr>
          <w:rFonts w:ascii="Times New Roman" w:eastAsiaTheme="minorEastAsia" w:hAnsi="Times New Roman" w:cs="Times New Roman"/>
          <w:sz w:val="24"/>
          <w:szCs w:val="24"/>
          <w:lang w:val="en-US"/>
        </w:rPr>
        <w:t xml:space="preserve"> = </w:t>
      </w:r>
      <w:r w:rsidRPr="00917966">
        <w:rPr>
          <w:rFonts w:ascii="Times New Roman" w:eastAsiaTheme="minorEastAsia" w:hAnsi="Times New Roman" w:cs="Times New Roman"/>
          <w:i/>
          <w:sz w:val="24"/>
          <w:szCs w:val="24"/>
          <w:lang w:val="en-US"/>
        </w:rPr>
        <w:t>U</w:t>
      </w:r>
      <w:r w:rsidRPr="00917966">
        <w:rPr>
          <w:rFonts w:ascii="Times New Roman" w:eastAsiaTheme="minorEastAsia" w:hAnsi="Times New Roman" w:cs="Times New Roman"/>
          <w:i/>
          <w:sz w:val="28"/>
          <w:szCs w:val="28"/>
          <w:vertAlign w:val="subscript"/>
        </w:rPr>
        <w:t>а</w:t>
      </w:r>
      <w:r w:rsidRPr="00917966">
        <w:rPr>
          <w:rFonts w:ascii="Times New Roman" w:eastAsiaTheme="minorEastAsia" w:hAnsi="Times New Roman" w:cs="Times New Roman"/>
          <w:i/>
          <w:sz w:val="24"/>
          <w:szCs w:val="24"/>
          <w:lang w:val="en-US"/>
        </w:rPr>
        <w:t xml:space="preserve"> I</w:t>
      </w:r>
      <w:r>
        <w:rPr>
          <w:rFonts w:ascii="Times New Roman" w:eastAsiaTheme="minorEastAsia" w:hAnsi="Times New Roman" w:cs="Times New Roman"/>
          <w:sz w:val="24"/>
          <w:szCs w:val="24"/>
          <w:lang w:val="en-US"/>
        </w:rPr>
        <w:t xml:space="preserve"> = </w:t>
      </w:r>
      <w:r w:rsidRPr="00917966">
        <w:rPr>
          <w:rFonts w:ascii="Times New Roman" w:eastAsiaTheme="minorEastAsia" w:hAnsi="Times New Roman" w:cs="Times New Roman"/>
          <w:i/>
          <w:sz w:val="24"/>
          <w:szCs w:val="24"/>
          <w:lang w:val="en-US"/>
        </w:rPr>
        <w:t>I</w:t>
      </w:r>
      <w:r>
        <w:rPr>
          <w:rFonts w:ascii="Times New Roman" w:eastAsiaTheme="minorEastAsia" w:hAnsi="Times New Roman" w:cs="Times New Roman"/>
          <w:i/>
          <w:sz w:val="24"/>
          <w:szCs w:val="24"/>
          <w:lang w:val="en-US"/>
        </w:rPr>
        <w:t xml:space="preserve"> </w:t>
      </w:r>
      <w:r w:rsidRPr="00917966">
        <w:rPr>
          <w:rFonts w:ascii="Times New Roman" w:eastAsiaTheme="minorEastAsia" w:hAnsi="Times New Roman" w:cs="Times New Roman"/>
          <w:i/>
          <w:sz w:val="24"/>
          <w:szCs w:val="24"/>
          <w:vertAlign w:val="superscript"/>
          <w:lang w:val="en-US"/>
        </w:rPr>
        <w:t>2</w:t>
      </w:r>
      <w:r>
        <w:rPr>
          <w:rFonts w:ascii="Times New Roman" w:eastAsiaTheme="minorEastAsia" w:hAnsi="Times New Roman" w:cs="Times New Roman"/>
          <w:sz w:val="24"/>
          <w:szCs w:val="24"/>
          <w:lang w:val="en-US"/>
        </w:rPr>
        <w:t xml:space="preserve"> </w:t>
      </w:r>
      <w:r w:rsidRPr="00917966">
        <w:rPr>
          <w:rFonts w:ascii="Times New Roman" w:eastAsiaTheme="minorEastAsia" w:hAnsi="Times New Roman" w:cs="Times New Roman"/>
          <w:i/>
          <w:sz w:val="24"/>
          <w:szCs w:val="24"/>
          <w:lang w:val="en-US"/>
        </w:rPr>
        <w:t>R</w:t>
      </w:r>
      <w:r>
        <w:rPr>
          <w:rFonts w:ascii="Times New Roman" w:eastAsiaTheme="minorEastAsia" w:hAnsi="Times New Roman" w:cs="Times New Roman"/>
          <w:sz w:val="24"/>
          <w:szCs w:val="24"/>
          <w:lang w:val="en-US"/>
        </w:rPr>
        <w:t xml:space="preserve"> = </w:t>
      </w:r>
      <w:r w:rsidRPr="00917966">
        <w:rPr>
          <w:rFonts w:ascii="Times New Roman" w:eastAsiaTheme="minorEastAsia" w:hAnsi="Times New Roman" w:cs="Times New Roman"/>
          <w:i/>
          <w:sz w:val="24"/>
          <w:szCs w:val="24"/>
          <w:lang w:val="en-US"/>
        </w:rPr>
        <w:t>U</w:t>
      </w:r>
      <w:r w:rsidRPr="00917966">
        <w:rPr>
          <w:rFonts w:ascii="Times New Roman" w:eastAsiaTheme="minorEastAsia" w:hAnsi="Times New Roman" w:cs="Times New Roman"/>
          <w:i/>
          <w:sz w:val="24"/>
          <w:szCs w:val="24"/>
        </w:rPr>
        <w:t>а</w:t>
      </w:r>
      <w:r>
        <w:rPr>
          <w:rFonts w:ascii="Times New Roman" w:eastAsiaTheme="minorEastAsia" w:hAnsi="Times New Roman" w:cs="Times New Roman"/>
          <w:i/>
          <w:sz w:val="24"/>
          <w:szCs w:val="24"/>
          <w:lang w:val="en-US"/>
        </w:rPr>
        <w:t xml:space="preserve"> </w:t>
      </w:r>
      <w:r w:rsidRPr="00917966">
        <w:rPr>
          <w:rFonts w:ascii="Times New Roman" w:eastAsiaTheme="minorEastAsia" w:hAnsi="Times New Roman" w:cs="Times New Roman"/>
          <w:sz w:val="24"/>
          <w:szCs w:val="24"/>
          <w:vertAlign w:val="superscript"/>
          <w:lang w:val="en-US"/>
        </w:rPr>
        <w:t>2</w:t>
      </w:r>
      <w:r w:rsidRPr="00917966">
        <w:rPr>
          <w:rFonts w:ascii="Times New Roman" w:eastAsiaTheme="minorEastAsia" w:hAnsi="Times New Roman" w:cs="Times New Roman"/>
          <w:sz w:val="24"/>
          <w:szCs w:val="24"/>
          <w:lang w:val="en-US"/>
        </w:rPr>
        <w:t>/</w:t>
      </w:r>
      <w:proofErr w:type="gramStart"/>
      <w:r w:rsidRPr="0010341B">
        <w:rPr>
          <w:rFonts w:ascii="Times New Roman" w:eastAsiaTheme="minorEastAsia" w:hAnsi="Times New Roman" w:cs="Times New Roman"/>
          <w:i/>
          <w:sz w:val="24"/>
          <w:szCs w:val="24"/>
          <w:lang w:val="en-US"/>
        </w:rPr>
        <w:t>R</w:t>
      </w:r>
      <w:r w:rsidR="0010341B">
        <w:rPr>
          <w:rFonts w:ascii="Times New Roman" w:eastAsiaTheme="minorEastAsia" w:hAnsi="Times New Roman" w:cs="Times New Roman"/>
          <w:sz w:val="24"/>
          <w:szCs w:val="24"/>
          <w:lang w:val="en-US"/>
        </w:rPr>
        <w:t xml:space="preserve"> </w:t>
      </w:r>
      <w:r w:rsidR="0010341B" w:rsidRPr="0010341B">
        <w:rPr>
          <w:rFonts w:ascii="Times New Roman" w:eastAsiaTheme="minorEastAsia" w:hAnsi="Times New Roman" w:cs="Times New Roman"/>
          <w:sz w:val="24"/>
          <w:szCs w:val="24"/>
          <w:lang w:val="en-US"/>
        </w:rPr>
        <w:t>;</w:t>
      </w:r>
      <w:proofErr w:type="gramEnd"/>
    </w:p>
    <w:p w:rsidR="00917966" w:rsidRPr="0010341B" w:rsidRDefault="00917966" w:rsidP="0010341B">
      <w:pPr>
        <w:spacing w:after="0" w:line="240" w:lineRule="auto"/>
        <w:ind w:firstLine="425"/>
        <w:jc w:val="both"/>
        <w:rPr>
          <w:rFonts w:ascii="Times New Roman" w:hAnsi="Times New Roman" w:cs="Times New Roman"/>
          <w:i/>
          <w:sz w:val="24"/>
          <w:szCs w:val="24"/>
          <w:lang w:val="en-US"/>
        </w:rPr>
      </w:pPr>
      <w:r w:rsidRPr="00917966">
        <w:rPr>
          <w:rFonts w:ascii="Times New Roman" w:hAnsi="Times New Roman" w:cs="Times New Roman"/>
          <w:i/>
          <w:sz w:val="24"/>
          <w:szCs w:val="24"/>
          <w:lang w:val="en-US"/>
        </w:rPr>
        <w:t>Q = UI</w:t>
      </w:r>
      <w:r>
        <w:rPr>
          <w:rFonts w:ascii="Times New Roman" w:hAnsi="Times New Roman" w:cs="Times New Roman"/>
          <w:i/>
          <w:sz w:val="24"/>
          <w:szCs w:val="24"/>
          <w:lang w:val="en-US"/>
        </w:rPr>
        <w:t xml:space="preserve"> sin </w:t>
      </w:r>
      <m:oMath>
        <m:r>
          <w:rPr>
            <w:rFonts w:ascii="Cambria Math" w:hAnsi="Cambria Math" w:cs="Times New Roman"/>
            <w:sz w:val="24"/>
            <w:szCs w:val="24"/>
            <w:lang w:val="en-US"/>
          </w:rPr>
          <m:t>φ</m:t>
        </m:r>
      </m:oMath>
      <w:r>
        <w:rPr>
          <w:rFonts w:ascii="Times New Roman" w:eastAsiaTheme="minorEastAsia" w:hAnsi="Times New Roman" w:cs="Times New Roman"/>
          <w:i/>
          <w:sz w:val="24"/>
          <w:szCs w:val="24"/>
          <w:lang w:val="en-US"/>
        </w:rPr>
        <w:t xml:space="preserve"> = U</w:t>
      </w:r>
      <w:r w:rsidRPr="00917966">
        <w:rPr>
          <w:rFonts w:ascii="Times New Roman" w:eastAsiaTheme="minorEastAsia" w:hAnsi="Times New Roman" w:cs="Times New Roman"/>
          <w:i/>
          <w:sz w:val="24"/>
          <w:szCs w:val="24"/>
          <w:vertAlign w:val="subscript"/>
          <w:lang w:val="en-US"/>
        </w:rPr>
        <w:t>P</w:t>
      </w:r>
      <w:r>
        <w:rPr>
          <w:rFonts w:ascii="Times New Roman" w:eastAsiaTheme="minorEastAsia" w:hAnsi="Times New Roman" w:cs="Times New Roman"/>
          <w:i/>
          <w:sz w:val="24"/>
          <w:szCs w:val="24"/>
          <w:lang w:val="en-US"/>
        </w:rPr>
        <w:t xml:space="preserve"> I = I </w:t>
      </w:r>
      <w:r w:rsidRPr="00917966">
        <w:rPr>
          <w:rFonts w:ascii="Times New Roman" w:eastAsiaTheme="minorEastAsia" w:hAnsi="Times New Roman" w:cs="Times New Roman"/>
          <w:i/>
          <w:sz w:val="24"/>
          <w:szCs w:val="24"/>
          <w:vertAlign w:val="superscript"/>
          <w:lang w:val="en-US"/>
        </w:rPr>
        <w:t>2</w:t>
      </w:r>
      <w:r>
        <w:rPr>
          <w:rFonts w:ascii="Times New Roman" w:eastAsiaTheme="minorEastAsia" w:hAnsi="Times New Roman" w:cs="Times New Roman"/>
          <w:i/>
          <w:sz w:val="24"/>
          <w:szCs w:val="24"/>
          <w:lang w:val="en-US"/>
        </w:rPr>
        <w:t>X = U</w:t>
      </w:r>
      <w:r w:rsidRPr="00917966">
        <w:rPr>
          <w:rFonts w:ascii="Times New Roman" w:eastAsiaTheme="minorEastAsia" w:hAnsi="Times New Roman" w:cs="Times New Roman"/>
          <w:i/>
          <w:sz w:val="24"/>
          <w:szCs w:val="24"/>
          <w:vertAlign w:val="subscript"/>
          <w:lang w:val="en-US"/>
        </w:rPr>
        <w:t>P</w:t>
      </w:r>
      <w:r>
        <w:rPr>
          <w:rFonts w:ascii="Times New Roman" w:eastAsiaTheme="minorEastAsia" w:hAnsi="Times New Roman" w:cs="Times New Roman"/>
          <w:i/>
          <w:sz w:val="24"/>
          <w:szCs w:val="24"/>
          <w:lang w:val="en-US"/>
        </w:rPr>
        <w:t xml:space="preserve"> </w:t>
      </w:r>
      <w:r w:rsidRPr="00917966">
        <w:rPr>
          <w:rFonts w:ascii="Times New Roman" w:eastAsiaTheme="minorEastAsia" w:hAnsi="Times New Roman" w:cs="Times New Roman"/>
          <w:i/>
          <w:sz w:val="24"/>
          <w:szCs w:val="24"/>
          <w:vertAlign w:val="superscript"/>
          <w:lang w:val="en-US"/>
        </w:rPr>
        <w:t>2</w:t>
      </w:r>
      <w:r>
        <w:rPr>
          <w:rFonts w:ascii="Times New Roman" w:eastAsiaTheme="minorEastAsia" w:hAnsi="Times New Roman" w:cs="Times New Roman"/>
          <w:i/>
          <w:sz w:val="24"/>
          <w:szCs w:val="24"/>
          <w:lang w:val="en-US"/>
        </w:rPr>
        <w:t>/</w:t>
      </w:r>
      <w:proofErr w:type="gramStart"/>
      <w:r>
        <w:rPr>
          <w:rFonts w:ascii="Times New Roman" w:eastAsiaTheme="minorEastAsia" w:hAnsi="Times New Roman" w:cs="Times New Roman"/>
          <w:i/>
          <w:sz w:val="24"/>
          <w:szCs w:val="24"/>
          <w:lang w:val="en-US"/>
        </w:rPr>
        <w:t>X</w:t>
      </w:r>
      <w:r w:rsidR="0010341B" w:rsidRPr="0010341B">
        <w:rPr>
          <w:rFonts w:ascii="Times New Roman" w:eastAsiaTheme="minorEastAsia" w:hAnsi="Times New Roman" w:cs="Times New Roman"/>
          <w:i/>
          <w:sz w:val="24"/>
          <w:szCs w:val="24"/>
          <w:lang w:val="en-US"/>
        </w:rPr>
        <w:t xml:space="preserve"> ;</w:t>
      </w:r>
      <w:proofErr w:type="gramEnd"/>
    </w:p>
    <w:p w:rsidR="00917966" w:rsidRPr="00917966" w:rsidRDefault="00917966" w:rsidP="0010341B">
      <w:pPr>
        <w:spacing w:after="0" w:line="240" w:lineRule="auto"/>
        <w:ind w:firstLine="425"/>
        <w:jc w:val="both"/>
        <w:rPr>
          <w:rFonts w:ascii="Times New Roman" w:hAnsi="Times New Roman" w:cs="Times New Roman"/>
          <w:i/>
          <w:sz w:val="24"/>
          <w:szCs w:val="24"/>
          <w:lang w:val="en-US"/>
        </w:rPr>
      </w:pPr>
      <w:r w:rsidRPr="0010341B">
        <w:rPr>
          <w:rFonts w:ascii="Times New Roman" w:hAnsi="Times New Roman" w:cs="Times New Roman"/>
          <w:i/>
          <w:sz w:val="24"/>
          <w:szCs w:val="24"/>
          <w:lang w:val="en-US"/>
        </w:rPr>
        <w:t>S</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 xml:space="preserve">I </w:t>
      </w:r>
      <w:r w:rsidRPr="00917966">
        <w:rPr>
          <w:rFonts w:ascii="Times New Roman" w:hAnsi="Times New Roman" w:cs="Times New Roman"/>
          <w:i/>
          <w:sz w:val="24"/>
          <w:szCs w:val="24"/>
          <w:vertAlign w:val="superscript"/>
          <w:lang w:val="en-US"/>
        </w:rPr>
        <w:t>2</w:t>
      </w:r>
      <w:r>
        <w:rPr>
          <w:rFonts w:ascii="Times New Roman" w:hAnsi="Times New Roman" w:cs="Times New Roman"/>
          <w:i/>
          <w:sz w:val="24"/>
          <w:szCs w:val="24"/>
          <w:lang w:val="en-US"/>
        </w:rPr>
        <w:t xml:space="preserve">Z = UI </w:t>
      </w:r>
      <w:proofErr w:type="gramStart"/>
      <w:r>
        <w:rPr>
          <w:rFonts w:ascii="Times New Roman" w:hAnsi="Times New Roman" w:cs="Times New Roman"/>
          <w:i/>
          <w:sz w:val="24"/>
          <w:szCs w:val="24"/>
          <w:lang w:val="en-US"/>
        </w:rPr>
        <w:t xml:space="preserve">= </w:t>
      </w:r>
      <m:oMath>
        <m:rad>
          <m:radPr>
            <m:degHide m:val="on"/>
            <m:ctrlPr>
              <w:rPr>
                <w:rFonts w:ascii="Cambria Math" w:hAnsi="Cambria Math" w:cs="Times New Roman"/>
                <w:i/>
                <w:sz w:val="24"/>
                <w:szCs w:val="24"/>
                <w:lang w:val="en-US"/>
              </w:rPr>
            </m:ctrlPr>
          </m:radPr>
          <m:deg>
            <w:proofErr w:type="gramEnd"/>
          </m:deg>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L</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C</m:t>
                    </m:r>
                  </m:sub>
                </m:sSub>
                <m:r>
                  <w:rPr>
                    <w:rFonts w:ascii="Cambria Math" w:hAnsi="Cambria Math" w:cs="Times New Roman"/>
                    <w:sz w:val="24"/>
                    <w:szCs w:val="24"/>
                    <w:lang w:val="en-US"/>
                  </w:rPr>
                  <m:t>)</m:t>
                </m:r>
              </m:e>
              <m:sup>
                <m:r>
                  <w:rPr>
                    <w:rFonts w:ascii="Cambria Math" w:hAnsi="Cambria Math" w:cs="Times New Roman"/>
                    <w:sz w:val="24"/>
                    <w:szCs w:val="24"/>
                    <w:lang w:val="en-US"/>
                  </w:rPr>
                  <m:t>2</m:t>
                </m:r>
              </m:sup>
            </m:sSup>
          </m:e>
        </m:rad>
      </m:oMath>
      <w:r w:rsidR="0010341B">
        <w:rPr>
          <w:rFonts w:ascii="Times New Roman" w:eastAsiaTheme="minorEastAsia" w:hAnsi="Times New Roman" w:cs="Times New Roman"/>
          <w:i/>
          <w:sz w:val="24"/>
          <w:szCs w:val="24"/>
          <w:lang w:val="en-US"/>
        </w:rPr>
        <w:t xml:space="preserve"> .</w:t>
      </w:r>
    </w:p>
    <w:p w:rsidR="00372152" w:rsidRPr="0048417B" w:rsidRDefault="00372152" w:rsidP="00842500">
      <w:pPr>
        <w:spacing w:after="0" w:line="240" w:lineRule="auto"/>
        <w:ind w:firstLine="426"/>
        <w:jc w:val="both"/>
        <w:rPr>
          <w:rFonts w:ascii="Times New Roman" w:hAnsi="Times New Roman" w:cs="Times New Roman"/>
          <w:sz w:val="24"/>
          <w:szCs w:val="24"/>
        </w:rPr>
      </w:pPr>
      <w:r w:rsidRPr="0048417B">
        <w:rPr>
          <w:rFonts w:ascii="Times New Roman" w:hAnsi="Times New Roman" w:cs="Times New Roman"/>
          <w:sz w:val="24"/>
          <w:szCs w:val="24"/>
        </w:rPr>
        <w:t>Реактивные мощности входят в расчеты с разными знаками: индуктивная мощность положительна, а емкостная – отрицательна.</w:t>
      </w:r>
    </w:p>
    <w:p w:rsidR="00372152" w:rsidRPr="0048417B" w:rsidRDefault="00372152" w:rsidP="00842500">
      <w:pPr>
        <w:spacing w:after="0" w:line="240" w:lineRule="auto"/>
        <w:ind w:firstLine="426"/>
        <w:jc w:val="both"/>
        <w:rPr>
          <w:rFonts w:ascii="Times New Roman" w:hAnsi="Times New Roman" w:cs="Times New Roman"/>
          <w:sz w:val="24"/>
          <w:szCs w:val="24"/>
        </w:rPr>
      </w:pPr>
      <w:r w:rsidRPr="0048417B">
        <w:rPr>
          <w:rFonts w:ascii="Times New Roman" w:hAnsi="Times New Roman" w:cs="Times New Roman"/>
          <w:sz w:val="24"/>
          <w:szCs w:val="24"/>
        </w:rPr>
        <w:t xml:space="preserve">В соответствии с этим знак реактивной мощности всей цепи при </w:t>
      </w:r>
      <m:oMath>
        <m:r>
          <w:rPr>
            <w:rFonts w:ascii="Cambria Math" w:hAnsi="Cambria Math" w:cs="Times New Roman"/>
            <w:sz w:val="24"/>
            <w:szCs w:val="24"/>
          </w:rPr>
          <m:t>φ</m:t>
        </m:r>
        <m:r>
          <w:rPr>
            <w:rFonts w:ascii="Cambria Math" w:hAnsi="Times New Roman" w:cs="Times New Roman"/>
            <w:sz w:val="24"/>
            <w:szCs w:val="24"/>
          </w:rPr>
          <m:t xml:space="preserve">&gt;0   </m:t>
        </m:r>
        <m:r>
          <w:rPr>
            <w:rFonts w:ascii="Cambria Math" w:hAnsi="Cambria Math" w:cs="Times New Roman"/>
            <w:sz w:val="24"/>
            <w:szCs w:val="24"/>
          </w:rPr>
          <m:t>Q</m:t>
        </m:r>
        <m:r>
          <w:rPr>
            <w:rFonts w:ascii="Cambria Math" w:hAnsi="Times New Roman" w:cs="Times New Roman"/>
            <w:sz w:val="24"/>
            <w:szCs w:val="24"/>
          </w:rPr>
          <m:t>&gt;0</m:t>
        </m:r>
      </m:oMath>
      <w:r w:rsidRPr="0048417B">
        <w:rPr>
          <w:rFonts w:ascii="Times New Roman" w:hAnsi="Times New Roman" w:cs="Times New Roman"/>
          <w:sz w:val="24"/>
          <w:szCs w:val="24"/>
        </w:rPr>
        <w:t xml:space="preserve">; при </w:t>
      </w:r>
      <m:oMath>
        <m:r>
          <w:rPr>
            <w:rFonts w:ascii="Cambria Math" w:hAnsi="Cambria Math" w:cs="Times New Roman"/>
            <w:sz w:val="24"/>
            <w:szCs w:val="24"/>
          </w:rPr>
          <m:t>φ</m:t>
        </m:r>
        <m:r>
          <w:rPr>
            <w:rFonts w:ascii="Cambria Math" w:hAnsi="Times New Roman" w:cs="Times New Roman"/>
            <w:sz w:val="24"/>
            <w:szCs w:val="24"/>
          </w:rPr>
          <m:t xml:space="preserve">&lt;0   </m:t>
        </m:r>
        <m:r>
          <w:rPr>
            <w:rFonts w:ascii="Cambria Math" w:hAnsi="Cambria Math" w:cs="Times New Roman"/>
            <w:sz w:val="24"/>
            <w:szCs w:val="24"/>
          </w:rPr>
          <m:t>Q</m:t>
        </m:r>
        <m:r>
          <w:rPr>
            <w:rFonts w:ascii="Cambria Math" w:hAnsi="Times New Roman" w:cs="Times New Roman"/>
            <w:sz w:val="24"/>
            <w:szCs w:val="24"/>
          </w:rPr>
          <m:t>&lt;0</m:t>
        </m:r>
      </m:oMath>
      <w:r w:rsidRPr="0048417B">
        <w:rPr>
          <w:rFonts w:ascii="Times New Roman" w:hAnsi="Times New Roman" w:cs="Times New Roman"/>
          <w:sz w:val="24"/>
          <w:szCs w:val="24"/>
        </w:rPr>
        <w:t>.</w:t>
      </w:r>
    </w:p>
    <w:p w:rsidR="00372152" w:rsidRPr="0048417B" w:rsidRDefault="00372152" w:rsidP="00842500">
      <w:pPr>
        <w:spacing w:after="0" w:line="240" w:lineRule="auto"/>
        <w:ind w:firstLine="426"/>
        <w:jc w:val="both"/>
        <w:rPr>
          <w:rFonts w:ascii="Times New Roman" w:hAnsi="Times New Roman" w:cs="Times New Roman"/>
          <w:sz w:val="24"/>
          <w:szCs w:val="24"/>
        </w:rPr>
      </w:pPr>
      <w:r w:rsidRPr="0048417B">
        <w:rPr>
          <w:rFonts w:ascii="Times New Roman" w:hAnsi="Times New Roman" w:cs="Times New Roman"/>
          <w:sz w:val="24"/>
          <w:szCs w:val="24"/>
        </w:rPr>
        <w:t>Активная мощность положительна при любом угле.</w:t>
      </w:r>
    </w:p>
    <w:p w:rsidR="00372152" w:rsidRPr="0048417B" w:rsidRDefault="00372152" w:rsidP="00842500">
      <w:pPr>
        <w:spacing w:after="0" w:line="240" w:lineRule="auto"/>
        <w:ind w:firstLine="426"/>
        <w:jc w:val="both"/>
        <w:rPr>
          <w:rFonts w:ascii="Times New Roman" w:hAnsi="Times New Roman" w:cs="Times New Roman"/>
          <w:sz w:val="24"/>
          <w:szCs w:val="24"/>
        </w:rPr>
      </w:pPr>
      <w:r w:rsidRPr="0048417B">
        <w:rPr>
          <w:rFonts w:ascii="Times New Roman" w:hAnsi="Times New Roman" w:cs="Times New Roman"/>
          <w:sz w:val="24"/>
          <w:szCs w:val="24"/>
        </w:rPr>
        <w:t>Полная мощность также всегда положительна.</w:t>
      </w:r>
    </w:p>
    <w:p w:rsidR="00372152" w:rsidRDefault="00372152" w:rsidP="00842500">
      <w:pPr>
        <w:spacing w:after="0" w:line="240" w:lineRule="auto"/>
        <w:ind w:firstLine="426"/>
        <w:jc w:val="both"/>
        <w:rPr>
          <w:rFonts w:ascii="Times New Roman" w:hAnsi="Times New Roman" w:cs="Times New Roman"/>
          <w:sz w:val="24"/>
          <w:szCs w:val="24"/>
        </w:rPr>
      </w:pPr>
    </w:p>
    <w:p w:rsidR="00372152" w:rsidRPr="00D70EC3" w:rsidRDefault="00372152" w:rsidP="00780DF2">
      <w:pPr>
        <w:spacing w:after="0" w:line="240" w:lineRule="auto"/>
        <w:ind w:firstLine="425"/>
        <w:rPr>
          <w:rFonts w:ascii="Times New Roman" w:hAnsi="Times New Roman" w:cs="Times New Roman"/>
          <w:b/>
          <w:sz w:val="24"/>
          <w:szCs w:val="24"/>
        </w:rPr>
      </w:pPr>
      <w:r w:rsidRPr="00D70EC3">
        <w:rPr>
          <w:rFonts w:ascii="Times New Roman" w:hAnsi="Times New Roman" w:cs="Times New Roman"/>
          <w:b/>
          <w:sz w:val="24"/>
          <w:szCs w:val="24"/>
        </w:rPr>
        <w:t>Методические указания по выполнению работы</w:t>
      </w:r>
    </w:p>
    <w:p w:rsidR="00372152" w:rsidRPr="002B7F00" w:rsidRDefault="00372152" w:rsidP="00842500">
      <w:pPr>
        <w:pStyle w:val="a4"/>
        <w:numPr>
          <w:ilvl w:val="0"/>
          <w:numId w:val="39"/>
        </w:numPr>
        <w:spacing w:after="0" w:line="240" w:lineRule="auto"/>
        <w:ind w:left="0" w:firstLine="425"/>
        <w:jc w:val="both"/>
        <w:rPr>
          <w:rFonts w:ascii="Times New Roman" w:eastAsia="Times New Roman" w:hAnsi="Times New Roman"/>
          <w:sz w:val="24"/>
          <w:szCs w:val="24"/>
          <w:lang w:eastAsia="ru-RU"/>
        </w:rPr>
      </w:pPr>
      <w:r w:rsidRPr="002B7F00">
        <w:rPr>
          <w:rFonts w:ascii="Times New Roman" w:eastAsia="Times New Roman" w:hAnsi="Times New Roman"/>
          <w:sz w:val="24"/>
          <w:szCs w:val="24"/>
          <w:lang w:eastAsia="ru-RU"/>
        </w:rPr>
        <w:t>Ознакомит</w:t>
      </w:r>
      <w:r>
        <w:rPr>
          <w:rFonts w:ascii="Times New Roman" w:eastAsia="Times New Roman" w:hAnsi="Times New Roman"/>
          <w:sz w:val="24"/>
          <w:szCs w:val="24"/>
          <w:lang w:eastAsia="ru-RU"/>
        </w:rPr>
        <w:t>ь</w:t>
      </w:r>
      <w:r w:rsidRPr="002B7F00">
        <w:rPr>
          <w:rFonts w:ascii="Times New Roman" w:eastAsia="Times New Roman" w:hAnsi="Times New Roman"/>
          <w:sz w:val="24"/>
          <w:szCs w:val="24"/>
          <w:lang w:eastAsia="ru-RU"/>
        </w:rPr>
        <w:t>ся с приборами, предназначенными для выполнения лабораторной работы, записать их технические характеристики в табл. 9.1.</w:t>
      </w:r>
    </w:p>
    <w:p w:rsidR="00372152" w:rsidRDefault="00372152" w:rsidP="00842500">
      <w:pPr>
        <w:spacing w:after="0" w:line="240" w:lineRule="auto"/>
        <w:ind w:firstLine="425"/>
        <w:rPr>
          <w:rFonts w:ascii="Times New Roman" w:hAnsi="Times New Roman" w:cs="Times New Roman"/>
          <w:sz w:val="24"/>
          <w:szCs w:val="24"/>
        </w:rPr>
      </w:pPr>
    </w:p>
    <w:p w:rsidR="00372152" w:rsidRPr="00645733" w:rsidRDefault="00372152" w:rsidP="00842500">
      <w:pPr>
        <w:spacing w:after="0" w:line="240" w:lineRule="auto"/>
        <w:ind w:firstLine="425"/>
        <w:rPr>
          <w:rFonts w:ascii="Times New Roman" w:hAnsi="Times New Roman" w:cs="Times New Roman"/>
          <w:sz w:val="24"/>
          <w:szCs w:val="24"/>
        </w:rPr>
      </w:pPr>
      <w:r w:rsidRPr="00645733">
        <w:rPr>
          <w:rFonts w:ascii="Times New Roman" w:hAnsi="Times New Roman" w:cs="Times New Roman"/>
          <w:sz w:val="24"/>
          <w:szCs w:val="24"/>
        </w:rPr>
        <w:t>Таблица 9.1 – Приборы и оборудование</w:t>
      </w:r>
    </w:p>
    <w:tbl>
      <w:tblPr>
        <w:tblStyle w:val="ac"/>
        <w:tblW w:w="5000" w:type="pct"/>
        <w:tblLook w:val="04A0"/>
      </w:tblPr>
      <w:tblGrid>
        <w:gridCol w:w="2790"/>
        <w:gridCol w:w="1655"/>
        <w:gridCol w:w="841"/>
        <w:gridCol w:w="4285"/>
      </w:tblGrid>
      <w:tr w:rsidR="00372152" w:rsidRPr="00645733" w:rsidTr="00372152">
        <w:tc>
          <w:tcPr>
            <w:tcW w:w="2790" w:type="dxa"/>
            <w:hideMark/>
          </w:tcPr>
          <w:p w:rsidR="00372152" w:rsidRPr="00645733" w:rsidRDefault="00372152" w:rsidP="00842500">
            <w:pPr>
              <w:spacing w:after="0" w:line="240" w:lineRule="auto"/>
              <w:jc w:val="center"/>
              <w:rPr>
                <w:rFonts w:ascii="Times New Roman" w:hAnsi="Times New Roman" w:cs="Times New Roman"/>
                <w:sz w:val="24"/>
                <w:szCs w:val="24"/>
              </w:rPr>
            </w:pPr>
            <w:r w:rsidRPr="00645733">
              <w:rPr>
                <w:rFonts w:ascii="Times New Roman" w:hAnsi="Times New Roman" w:cs="Times New Roman"/>
                <w:sz w:val="24"/>
                <w:szCs w:val="24"/>
              </w:rPr>
              <w:t>Наименование</w:t>
            </w:r>
          </w:p>
        </w:tc>
        <w:tc>
          <w:tcPr>
            <w:tcW w:w="1655" w:type="dxa"/>
            <w:hideMark/>
          </w:tcPr>
          <w:p w:rsidR="00372152" w:rsidRPr="00645733" w:rsidRDefault="00372152" w:rsidP="00842500">
            <w:pPr>
              <w:spacing w:after="0" w:line="240" w:lineRule="auto"/>
              <w:jc w:val="center"/>
              <w:rPr>
                <w:rFonts w:ascii="Times New Roman" w:hAnsi="Times New Roman" w:cs="Times New Roman"/>
                <w:sz w:val="24"/>
                <w:szCs w:val="24"/>
              </w:rPr>
            </w:pPr>
            <w:r w:rsidRPr="00645733">
              <w:rPr>
                <w:rFonts w:ascii="Times New Roman" w:hAnsi="Times New Roman" w:cs="Times New Roman"/>
                <w:sz w:val="24"/>
                <w:szCs w:val="24"/>
              </w:rPr>
              <w:t>Тип</w:t>
            </w:r>
          </w:p>
        </w:tc>
        <w:tc>
          <w:tcPr>
            <w:tcW w:w="841" w:type="dxa"/>
            <w:hideMark/>
          </w:tcPr>
          <w:p w:rsidR="00372152" w:rsidRPr="00645733" w:rsidRDefault="00372152" w:rsidP="00842500">
            <w:pPr>
              <w:spacing w:after="0" w:line="240" w:lineRule="auto"/>
              <w:jc w:val="center"/>
              <w:rPr>
                <w:rFonts w:ascii="Times New Roman" w:hAnsi="Times New Roman" w:cs="Times New Roman"/>
                <w:sz w:val="24"/>
                <w:szCs w:val="24"/>
              </w:rPr>
            </w:pPr>
            <w:r w:rsidRPr="00645733">
              <w:rPr>
                <w:rFonts w:ascii="Times New Roman" w:hAnsi="Times New Roman" w:cs="Times New Roman"/>
                <w:sz w:val="24"/>
                <w:szCs w:val="24"/>
              </w:rPr>
              <w:t>Кол</w:t>
            </w:r>
          </w:p>
        </w:tc>
        <w:tc>
          <w:tcPr>
            <w:tcW w:w="4285" w:type="dxa"/>
            <w:hideMark/>
          </w:tcPr>
          <w:p w:rsidR="00372152" w:rsidRPr="00645733" w:rsidRDefault="00372152" w:rsidP="00842500">
            <w:pPr>
              <w:spacing w:after="0" w:line="240" w:lineRule="auto"/>
              <w:jc w:val="center"/>
              <w:rPr>
                <w:rFonts w:ascii="Times New Roman" w:hAnsi="Times New Roman" w:cs="Times New Roman"/>
                <w:sz w:val="24"/>
                <w:szCs w:val="24"/>
              </w:rPr>
            </w:pPr>
            <w:r w:rsidRPr="00645733">
              <w:rPr>
                <w:rFonts w:ascii="Times New Roman" w:hAnsi="Times New Roman" w:cs="Times New Roman"/>
                <w:sz w:val="24"/>
                <w:szCs w:val="24"/>
              </w:rPr>
              <w:t>Техническая характеристика</w:t>
            </w:r>
          </w:p>
        </w:tc>
      </w:tr>
      <w:tr w:rsidR="00372152" w:rsidRPr="00645733" w:rsidTr="00372152">
        <w:trPr>
          <w:trHeight w:val="155"/>
        </w:trPr>
        <w:tc>
          <w:tcPr>
            <w:tcW w:w="2790" w:type="dxa"/>
            <w:hideMark/>
          </w:tcPr>
          <w:p w:rsidR="00372152" w:rsidRPr="00645733" w:rsidRDefault="00372152" w:rsidP="00842500">
            <w:pPr>
              <w:spacing w:after="0" w:line="240" w:lineRule="auto"/>
              <w:rPr>
                <w:rFonts w:ascii="Times New Roman" w:hAnsi="Times New Roman" w:cs="Times New Roman"/>
                <w:sz w:val="24"/>
                <w:szCs w:val="24"/>
              </w:rPr>
            </w:pPr>
            <w:r w:rsidRPr="00645733">
              <w:rPr>
                <w:rFonts w:ascii="Times New Roman" w:hAnsi="Times New Roman" w:cs="Times New Roman"/>
                <w:sz w:val="24"/>
                <w:szCs w:val="24"/>
              </w:rPr>
              <w:t>Лабораторный стенд</w:t>
            </w:r>
          </w:p>
        </w:tc>
        <w:tc>
          <w:tcPr>
            <w:tcW w:w="1655" w:type="dxa"/>
            <w:hideMark/>
          </w:tcPr>
          <w:p w:rsidR="00372152" w:rsidRPr="00645733" w:rsidRDefault="00372152" w:rsidP="00842500">
            <w:pPr>
              <w:spacing w:after="0" w:line="240" w:lineRule="auto"/>
              <w:rPr>
                <w:rFonts w:ascii="Times New Roman" w:hAnsi="Times New Roman" w:cs="Times New Roman"/>
                <w:sz w:val="24"/>
                <w:szCs w:val="24"/>
              </w:rPr>
            </w:pPr>
          </w:p>
        </w:tc>
        <w:tc>
          <w:tcPr>
            <w:tcW w:w="841" w:type="dxa"/>
            <w:hideMark/>
          </w:tcPr>
          <w:p w:rsidR="00372152" w:rsidRPr="00645733" w:rsidRDefault="00372152" w:rsidP="00842500">
            <w:pPr>
              <w:spacing w:after="0" w:line="240" w:lineRule="auto"/>
              <w:rPr>
                <w:rFonts w:ascii="Times New Roman" w:hAnsi="Times New Roman" w:cs="Times New Roman"/>
                <w:sz w:val="24"/>
                <w:szCs w:val="24"/>
              </w:rPr>
            </w:pPr>
          </w:p>
        </w:tc>
        <w:tc>
          <w:tcPr>
            <w:tcW w:w="4285" w:type="dxa"/>
            <w:hideMark/>
          </w:tcPr>
          <w:p w:rsidR="00372152" w:rsidRPr="00645733" w:rsidRDefault="00372152" w:rsidP="00842500">
            <w:pPr>
              <w:spacing w:after="0" w:line="240" w:lineRule="auto"/>
              <w:rPr>
                <w:rFonts w:ascii="Times New Roman" w:hAnsi="Times New Roman" w:cs="Times New Roman"/>
                <w:sz w:val="24"/>
                <w:szCs w:val="24"/>
              </w:rPr>
            </w:pPr>
          </w:p>
        </w:tc>
      </w:tr>
      <w:tr w:rsidR="00372152" w:rsidRPr="00645733" w:rsidTr="00372152">
        <w:trPr>
          <w:trHeight w:val="174"/>
        </w:trPr>
        <w:tc>
          <w:tcPr>
            <w:tcW w:w="2790" w:type="dxa"/>
            <w:hideMark/>
          </w:tcPr>
          <w:p w:rsidR="00372152" w:rsidRPr="00645733" w:rsidRDefault="00372152" w:rsidP="00842500">
            <w:pPr>
              <w:spacing w:after="0" w:line="240" w:lineRule="auto"/>
              <w:rPr>
                <w:rFonts w:ascii="Times New Roman" w:hAnsi="Times New Roman" w:cs="Times New Roman"/>
                <w:sz w:val="24"/>
                <w:szCs w:val="24"/>
              </w:rPr>
            </w:pPr>
            <w:r w:rsidRPr="00645733">
              <w:rPr>
                <w:rFonts w:ascii="Times New Roman" w:hAnsi="Times New Roman" w:cs="Times New Roman"/>
                <w:sz w:val="24"/>
                <w:szCs w:val="24"/>
              </w:rPr>
              <w:t>Потенциометр</w:t>
            </w:r>
          </w:p>
        </w:tc>
        <w:tc>
          <w:tcPr>
            <w:tcW w:w="1655" w:type="dxa"/>
            <w:hideMark/>
          </w:tcPr>
          <w:p w:rsidR="00372152" w:rsidRPr="00645733" w:rsidRDefault="00372152" w:rsidP="00842500">
            <w:pPr>
              <w:spacing w:after="0" w:line="240" w:lineRule="auto"/>
              <w:rPr>
                <w:rFonts w:ascii="Times New Roman" w:hAnsi="Times New Roman" w:cs="Times New Roman"/>
                <w:sz w:val="24"/>
                <w:szCs w:val="24"/>
              </w:rPr>
            </w:pPr>
          </w:p>
        </w:tc>
        <w:tc>
          <w:tcPr>
            <w:tcW w:w="841" w:type="dxa"/>
            <w:hideMark/>
          </w:tcPr>
          <w:p w:rsidR="00372152" w:rsidRPr="00645733" w:rsidRDefault="00372152" w:rsidP="00842500">
            <w:pPr>
              <w:spacing w:after="0" w:line="240" w:lineRule="auto"/>
              <w:rPr>
                <w:rFonts w:ascii="Times New Roman" w:hAnsi="Times New Roman" w:cs="Times New Roman"/>
                <w:sz w:val="24"/>
                <w:szCs w:val="24"/>
              </w:rPr>
            </w:pPr>
          </w:p>
        </w:tc>
        <w:tc>
          <w:tcPr>
            <w:tcW w:w="4285" w:type="dxa"/>
            <w:hideMark/>
          </w:tcPr>
          <w:p w:rsidR="00372152" w:rsidRPr="00645733" w:rsidRDefault="00372152" w:rsidP="00842500">
            <w:pPr>
              <w:spacing w:after="0" w:line="240" w:lineRule="auto"/>
              <w:rPr>
                <w:rFonts w:ascii="Times New Roman" w:hAnsi="Times New Roman" w:cs="Times New Roman"/>
                <w:sz w:val="24"/>
                <w:szCs w:val="24"/>
              </w:rPr>
            </w:pPr>
          </w:p>
        </w:tc>
      </w:tr>
      <w:tr w:rsidR="00372152" w:rsidRPr="00645733" w:rsidTr="00372152">
        <w:trPr>
          <w:trHeight w:val="193"/>
        </w:trPr>
        <w:tc>
          <w:tcPr>
            <w:tcW w:w="2790" w:type="dxa"/>
            <w:hideMark/>
          </w:tcPr>
          <w:p w:rsidR="00372152" w:rsidRPr="00645733" w:rsidRDefault="00372152" w:rsidP="00842500">
            <w:pPr>
              <w:spacing w:after="0" w:line="240" w:lineRule="auto"/>
              <w:rPr>
                <w:rFonts w:ascii="Times New Roman" w:hAnsi="Times New Roman" w:cs="Times New Roman"/>
                <w:sz w:val="24"/>
                <w:szCs w:val="24"/>
              </w:rPr>
            </w:pPr>
            <w:r w:rsidRPr="00645733">
              <w:rPr>
                <w:rFonts w:ascii="Times New Roman" w:hAnsi="Times New Roman" w:cs="Times New Roman"/>
                <w:sz w:val="24"/>
                <w:szCs w:val="24"/>
              </w:rPr>
              <w:t>Амперметр</w:t>
            </w:r>
          </w:p>
        </w:tc>
        <w:tc>
          <w:tcPr>
            <w:tcW w:w="1655" w:type="dxa"/>
            <w:hideMark/>
          </w:tcPr>
          <w:p w:rsidR="00372152" w:rsidRPr="00645733" w:rsidRDefault="00372152" w:rsidP="00842500">
            <w:pPr>
              <w:spacing w:after="0" w:line="240" w:lineRule="auto"/>
              <w:rPr>
                <w:rFonts w:ascii="Times New Roman" w:hAnsi="Times New Roman" w:cs="Times New Roman"/>
                <w:sz w:val="24"/>
                <w:szCs w:val="24"/>
              </w:rPr>
            </w:pPr>
          </w:p>
        </w:tc>
        <w:tc>
          <w:tcPr>
            <w:tcW w:w="841" w:type="dxa"/>
            <w:hideMark/>
          </w:tcPr>
          <w:p w:rsidR="00372152" w:rsidRPr="00645733" w:rsidRDefault="00372152" w:rsidP="00842500">
            <w:pPr>
              <w:spacing w:after="0" w:line="240" w:lineRule="auto"/>
              <w:rPr>
                <w:rFonts w:ascii="Times New Roman" w:hAnsi="Times New Roman" w:cs="Times New Roman"/>
                <w:sz w:val="24"/>
                <w:szCs w:val="24"/>
              </w:rPr>
            </w:pPr>
          </w:p>
        </w:tc>
        <w:tc>
          <w:tcPr>
            <w:tcW w:w="4285" w:type="dxa"/>
            <w:hideMark/>
          </w:tcPr>
          <w:p w:rsidR="00372152" w:rsidRPr="00645733" w:rsidRDefault="00372152" w:rsidP="00842500">
            <w:pPr>
              <w:spacing w:after="0" w:line="240" w:lineRule="auto"/>
              <w:rPr>
                <w:rFonts w:ascii="Times New Roman" w:hAnsi="Times New Roman" w:cs="Times New Roman"/>
                <w:sz w:val="24"/>
                <w:szCs w:val="24"/>
              </w:rPr>
            </w:pPr>
          </w:p>
        </w:tc>
      </w:tr>
      <w:tr w:rsidR="00372152" w:rsidRPr="00645733" w:rsidTr="00372152">
        <w:trPr>
          <w:trHeight w:val="214"/>
        </w:trPr>
        <w:tc>
          <w:tcPr>
            <w:tcW w:w="2790" w:type="dxa"/>
            <w:hideMark/>
          </w:tcPr>
          <w:p w:rsidR="00372152" w:rsidRPr="00645733" w:rsidRDefault="00372152" w:rsidP="00842500">
            <w:pPr>
              <w:spacing w:after="0" w:line="240" w:lineRule="auto"/>
              <w:rPr>
                <w:rFonts w:ascii="Times New Roman" w:hAnsi="Times New Roman" w:cs="Times New Roman"/>
                <w:sz w:val="24"/>
                <w:szCs w:val="24"/>
              </w:rPr>
            </w:pPr>
            <w:r w:rsidRPr="00645733">
              <w:rPr>
                <w:rFonts w:ascii="Times New Roman" w:hAnsi="Times New Roman" w:cs="Times New Roman"/>
                <w:sz w:val="24"/>
                <w:szCs w:val="24"/>
              </w:rPr>
              <w:t>Вольтметр</w:t>
            </w:r>
          </w:p>
        </w:tc>
        <w:tc>
          <w:tcPr>
            <w:tcW w:w="1655" w:type="dxa"/>
            <w:hideMark/>
          </w:tcPr>
          <w:p w:rsidR="00372152" w:rsidRPr="00645733" w:rsidRDefault="00372152" w:rsidP="00842500">
            <w:pPr>
              <w:spacing w:after="0" w:line="240" w:lineRule="auto"/>
              <w:rPr>
                <w:rFonts w:ascii="Times New Roman" w:hAnsi="Times New Roman" w:cs="Times New Roman"/>
                <w:sz w:val="24"/>
                <w:szCs w:val="24"/>
              </w:rPr>
            </w:pPr>
          </w:p>
        </w:tc>
        <w:tc>
          <w:tcPr>
            <w:tcW w:w="841" w:type="dxa"/>
            <w:hideMark/>
          </w:tcPr>
          <w:p w:rsidR="00372152" w:rsidRPr="00645733" w:rsidRDefault="00372152" w:rsidP="00842500">
            <w:pPr>
              <w:spacing w:after="0" w:line="240" w:lineRule="auto"/>
              <w:rPr>
                <w:rFonts w:ascii="Times New Roman" w:hAnsi="Times New Roman" w:cs="Times New Roman"/>
                <w:sz w:val="24"/>
                <w:szCs w:val="24"/>
              </w:rPr>
            </w:pPr>
          </w:p>
        </w:tc>
        <w:tc>
          <w:tcPr>
            <w:tcW w:w="4285" w:type="dxa"/>
            <w:hideMark/>
          </w:tcPr>
          <w:p w:rsidR="00372152" w:rsidRPr="00645733" w:rsidRDefault="00372152" w:rsidP="00842500">
            <w:pPr>
              <w:spacing w:after="0" w:line="240" w:lineRule="auto"/>
              <w:rPr>
                <w:rFonts w:ascii="Times New Roman" w:hAnsi="Times New Roman" w:cs="Times New Roman"/>
                <w:sz w:val="24"/>
                <w:szCs w:val="24"/>
              </w:rPr>
            </w:pPr>
          </w:p>
        </w:tc>
      </w:tr>
      <w:tr w:rsidR="00372152" w:rsidRPr="00645733" w:rsidTr="00372152">
        <w:trPr>
          <w:trHeight w:val="92"/>
        </w:trPr>
        <w:tc>
          <w:tcPr>
            <w:tcW w:w="2790" w:type="dxa"/>
            <w:hideMark/>
          </w:tcPr>
          <w:p w:rsidR="00372152" w:rsidRPr="00645733" w:rsidRDefault="00372152" w:rsidP="00842500">
            <w:pPr>
              <w:spacing w:after="0" w:line="240" w:lineRule="auto"/>
              <w:rPr>
                <w:rFonts w:ascii="Times New Roman" w:hAnsi="Times New Roman" w:cs="Times New Roman"/>
                <w:sz w:val="24"/>
                <w:szCs w:val="24"/>
              </w:rPr>
            </w:pPr>
            <w:r w:rsidRPr="00645733">
              <w:rPr>
                <w:rFonts w:ascii="Times New Roman" w:hAnsi="Times New Roman" w:cs="Times New Roman"/>
                <w:sz w:val="24"/>
                <w:szCs w:val="24"/>
              </w:rPr>
              <w:t>Ваттметр</w:t>
            </w:r>
          </w:p>
        </w:tc>
        <w:tc>
          <w:tcPr>
            <w:tcW w:w="1655" w:type="dxa"/>
            <w:hideMark/>
          </w:tcPr>
          <w:p w:rsidR="00372152" w:rsidRPr="00645733" w:rsidRDefault="00372152" w:rsidP="00842500">
            <w:pPr>
              <w:spacing w:after="0" w:line="240" w:lineRule="auto"/>
              <w:rPr>
                <w:rFonts w:ascii="Times New Roman" w:hAnsi="Times New Roman" w:cs="Times New Roman"/>
                <w:sz w:val="24"/>
                <w:szCs w:val="24"/>
              </w:rPr>
            </w:pPr>
          </w:p>
        </w:tc>
        <w:tc>
          <w:tcPr>
            <w:tcW w:w="841" w:type="dxa"/>
            <w:hideMark/>
          </w:tcPr>
          <w:p w:rsidR="00372152" w:rsidRPr="00645733" w:rsidRDefault="00372152" w:rsidP="00842500">
            <w:pPr>
              <w:spacing w:after="0" w:line="240" w:lineRule="auto"/>
              <w:rPr>
                <w:rFonts w:ascii="Times New Roman" w:hAnsi="Times New Roman" w:cs="Times New Roman"/>
                <w:sz w:val="24"/>
                <w:szCs w:val="24"/>
              </w:rPr>
            </w:pPr>
          </w:p>
        </w:tc>
        <w:tc>
          <w:tcPr>
            <w:tcW w:w="4285" w:type="dxa"/>
            <w:hideMark/>
          </w:tcPr>
          <w:p w:rsidR="00372152" w:rsidRPr="00645733" w:rsidRDefault="00372152" w:rsidP="00842500">
            <w:pPr>
              <w:spacing w:after="0" w:line="240" w:lineRule="auto"/>
              <w:rPr>
                <w:rFonts w:ascii="Times New Roman" w:hAnsi="Times New Roman" w:cs="Times New Roman"/>
                <w:sz w:val="24"/>
                <w:szCs w:val="24"/>
              </w:rPr>
            </w:pPr>
          </w:p>
        </w:tc>
      </w:tr>
      <w:tr w:rsidR="00372152" w:rsidRPr="00645733" w:rsidTr="00372152">
        <w:trPr>
          <w:trHeight w:val="267"/>
        </w:trPr>
        <w:tc>
          <w:tcPr>
            <w:tcW w:w="2790" w:type="dxa"/>
            <w:hideMark/>
          </w:tcPr>
          <w:p w:rsidR="00372152" w:rsidRPr="00645733" w:rsidRDefault="00372152" w:rsidP="00842500">
            <w:pPr>
              <w:spacing w:after="0" w:line="240" w:lineRule="auto"/>
              <w:rPr>
                <w:rFonts w:ascii="Times New Roman" w:hAnsi="Times New Roman" w:cs="Times New Roman"/>
                <w:sz w:val="24"/>
                <w:szCs w:val="24"/>
              </w:rPr>
            </w:pPr>
            <w:r w:rsidRPr="00645733">
              <w:rPr>
                <w:rFonts w:ascii="Times New Roman" w:hAnsi="Times New Roman" w:cs="Times New Roman"/>
                <w:sz w:val="24"/>
                <w:szCs w:val="24"/>
              </w:rPr>
              <w:t>Катушка индуктивности</w:t>
            </w:r>
          </w:p>
        </w:tc>
        <w:tc>
          <w:tcPr>
            <w:tcW w:w="1655" w:type="dxa"/>
            <w:hideMark/>
          </w:tcPr>
          <w:p w:rsidR="00372152" w:rsidRPr="00645733" w:rsidRDefault="00372152" w:rsidP="00842500">
            <w:pPr>
              <w:spacing w:after="0" w:line="240" w:lineRule="auto"/>
              <w:rPr>
                <w:rFonts w:ascii="Times New Roman" w:hAnsi="Times New Roman" w:cs="Times New Roman"/>
                <w:sz w:val="24"/>
                <w:szCs w:val="24"/>
              </w:rPr>
            </w:pPr>
          </w:p>
        </w:tc>
        <w:tc>
          <w:tcPr>
            <w:tcW w:w="841" w:type="dxa"/>
            <w:hideMark/>
          </w:tcPr>
          <w:p w:rsidR="00372152" w:rsidRPr="00645733" w:rsidRDefault="00372152" w:rsidP="00842500">
            <w:pPr>
              <w:spacing w:after="0" w:line="240" w:lineRule="auto"/>
              <w:rPr>
                <w:rFonts w:ascii="Times New Roman" w:hAnsi="Times New Roman" w:cs="Times New Roman"/>
                <w:sz w:val="24"/>
                <w:szCs w:val="24"/>
              </w:rPr>
            </w:pPr>
          </w:p>
        </w:tc>
        <w:tc>
          <w:tcPr>
            <w:tcW w:w="4285" w:type="dxa"/>
            <w:hideMark/>
          </w:tcPr>
          <w:p w:rsidR="00372152" w:rsidRPr="00645733" w:rsidRDefault="00372152" w:rsidP="00842500">
            <w:pPr>
              <w:spacing w:after="0" w:line="240" w:lineRule="auto"/>
              <w:rPr>
                <w:rFonts w:ascii="Times New Roman" w:hAnsi="Times New Roman" w:cs="Times New Roman"/>
                <w:sz w:val="24"/>
                <w:szCs w:val="24"/>
              </w:rPr>
            </w:pPr>
          </w:p>
        </w:tc>
      </w:tr>
      <w:tr w:rsidR="00372152" w:rsidRPr="00645733" w:rsidTr="00372152">
        <w:trPr>
          <w:trHeight w:val="288"/>
        </w:trPr>
        <w:tc>
          <w:tcPr>
            <w:tcW w:w="2790" w:type="dxa"/>
            <w:hideMark/>
          </w:tcPr>
          <w:p w:rsidR="00372152" w:rsidRPr="00645733" w:rsidRDefault="00372152" w:rsidP="00842500">
            <w:pPr>
              <w:spacing w:after="0" w:line="240" w:lineRule="auto"/>
              <w:rPr>
                <w:rFonts w:ascii="Times New Roman" w:hAnsi="Times New Roman" w:cs="Times New Roman"/>
                <w:sz w:val="24"/>
                <w:szCs w:val="24"/>
              </w:rPr>
            </w:pPr>
            <w:r w:rsidRPr="00645733">
              <w:rPr>
                <w:rFonts w:ascii="Times New Roman" w:hAnsi="Times New Roman" w:cs="Times New Roman"/>
                <w:sz w:val="24"/>
                <w:szCs w:val="24"/>
              </w:rPr>
              <w:t>Магазин сопротивлений</w:t>
            </w:r>
          </w:p>
        </w:tc>
        <w:tc>
          <w:tcPr>
            <w:tcW w:w="1655" w:type="dxa"/>
            <w:hideMark/>
          </w:tcPr>
          <w:p w:rsidR="00372152" w:rsidRPr="00645733" w:rsidRDefault="00372152" w:rsidP="00842500">
            <w:pPr>
              <w:spacing w:after="0" w:line="240" w:lineRule="auto"/>
              <w:rPr>
                <w:rFonts w:ascii="Times New Roman" w:hAnsi="Times New Roman" w:cs="Times New Roman"/>
                <w:sz w:val="24"/>
                <w:szCs w:val="24"/>
              </w:rPr>
            </w:pPr>
          </w:p>
        </w:tc>
        <w:tc>
          <w:tcPr>
            <w:tcW w:w="841" w:type="dxa"/>
            <w:hideMark/>
          </w:tcPr>
          <w:p w:rsidR="00372152" w:rsidRPr="00645733" w:rsidRDefault="00372152" w:rsidP="00842500">
            <w:pPr>
              <w:spacing w:after="0" w:line="240" w:lineRule="auto"/>
              <w:rPr>
                <w:rFonts w:ascii="Times New Roman" w:hAnsi="Times New Roman" w:cs="Times New Roman"/>
                <w:sz w:val="24"/>
                <w:szCs w:val="24"/>
              </w:rPr>
            </w:pPr>
          </w:p>
        </w:tc>
        <w:tc>
          <w:tcPr>
            <w:tcW w:w="4285" w:type="dxa"/>
            <w:hideMark/>
          </w:tcPr>
          <w:p w:rsidR="00372152" w:rsidRPr="00645733" w:rsidRDefault="00372152" w:rsidP="00842500">
            <w:pPr>
              <w:spacing w:after="0" w:line="240" w:lineRule="auto"/>
              <w:rPr>
                <w:rFonts w:ascii="Times New Roman" w:hAnsi="Times New Roman" w:cs="Times New Roman"/>
                <w:sz w:val="24"/>
                <w:szCs w:val="24"/>
              </w:rPr>
            </w:pPr>
          </w:p>
        </w:tc>
      </w:tr>
      <w:tr w:rsidR="00372152" w:rsidRPr="00645733" w:rsidTr="00372152">
        <w:trPr>
          <w:trHeight w:val="308"/>
        </w:trPr>
        <w:tc>
          <w:tcPr>
            <w:tcW w:w="2790" w:type="dxa"/>
            <w:tcBorders>
              <w:bottom w:val="single" w:sz="4" w:space="0" w:color="000000" w:themeColor="text1"/>
            </w:tcBorders>
            <w:hideMark/>
          </w:tcPr>
          <w:p w:rsidR="00372152" w:rsidRPr="00645733" w:rsidRDefault="00372152" w:rsidP="00842500">
            <w:pPr>
              <w:spacing w:after="0" w:line="240" w:lineRule="auto"/>
              <w:rPr>
                <w:rFonts w:ascii="Times New Roman" w:hAnsi="Times New Roman" w:cs="Times New Roman"/>
                <w:sz w:val="24"/>
                <w:szCs w:val="24"/>
              </w:rPr>
            </w:pPr>
            <w:r w:rsidRPr="00645733">
              <w:rPr>
                <w:rFonts w:ascii="Times New Roman" w:hAnsi="Times New Roman" w:cs="Times New Roman"/>
                <w:sz w:val="24"/>
                <w:szCs w:val="24"/>
              </w:rPr>
              <w:t>Магазин емкостей</w:t>
            </w:r>
          </w:p>
        </w:tc>
        <w:tc>
          <w:tcPr>
            <w:tcW w:w="1655" w:type="dxa"/>
            <w:tcBorders>
              <w:bottom w:val="single" w:sz="4" w:space="0" w:color="000000" w:themeColor="text1"/>
            </w:tcBorders>
            <w:hideMark/>
          </w:tcPr>
          <w:p w:rsidR="00372152" w:rsidRPr="00645733" w:rsidRDefault="00372152" w:rsidP="00842500">
            <w:pPr>
              <w:spacing w:after="0" w:line="240" w:lineRule="auto"/>
              <w:rPr>
                <w:rFonts w:ascii="Times New Roman" w:hAnsi="Times New Roman" w:cs="Times New Roman"/>
                <w:sz w:val="24"/>
                <w:szCs w:val="24"/>
              </w:rPr>
            </w:pPr>
          </w:p>
        </w:tc>
        <w:tc>
          <w:tcPr>
            <w:tcW w:w="841" w:type="dxa"/>
            <w:tcBorders>
              <w:bottom w:val="single" w:sz="4" w:space="0" w:color="000000" w:themeColor="text1"/>
            </w:tcBorders>
            <w:hideMark/>
          </w:tcPr>
          <w:p w:rsidR="00372152" w:rsidRPr="00645733" w:rsidRDefault="00372152" w:rsidP="00842500">
            <w:pPr>
              <w:spacing w:after="0" w:line="240" w:lineRule="auto"/>
              <w:rPr>
                <w:rFonts w:ascii="Times New Roman" w:hAnsi="Times New Roman" w:cs="Times New Roman"/>
                <w:sz w:val="24"/>
                <w:szCs w:val="24"/>
              </w:rPr>
            </w:pPr>
          </w:p>
        </w:tc>
        <w:tc>
          <w:tcPr>
            <w:tcW w:w="4285" w:type="dxa"/>
            <w:tcBorders>
              <w:bottom w:val="single" w:sz="4" w:space="0" w:color="000000" w:themeColor="text1"/>
            </w:tcBorders>
            <w:hideMark/>
          </w:tcPr>
          <w:p w:rsidR="00372152" w:rsidRPr="00645733" w:rsidRDefault="00372152" w:rsidP="00842500">
            <w:pPr>
              <w:spacing w:after="0" w:line="240" w:lineRule="auto"/>
              <w:rPr>
                <w:rFonts w:ascii="Times New Roman" w:hAnsi="Times New Roman" w:cs="Times New Roman"/>
                <w:sz w:val="24"/>
                <w:szCs w:val="24"/>
              </w:rPr>
            </w:pPr>
          </w:p>
        </w:tc>
      </w:tr>
    </w:tbl>
    <w:p w:rsidR="00372152" w:rsidRDefault="00372152" w:rsidP="00372152">
      <w:pPr>
        <w:spacing w:after="0" w:line="240" w:lineRule="auto"/>
        <w:ind w:left="360"/>
        <w:jc w:val="both"/>
        <w:rPr>
          <w:rFonts w:ascii="Times New Roman" w:eastAsia="Times New Roman" w:hAnsi="Times New Roman"/>
          <w:sz w:val="24"/>
          <w:szCs w:val="24"/>
          <w:lang w:eastAsia="ru-RU"/>
        </w:rPr>
      </w:pPr>
    </w:p>
    <w:p w:rsidR="00372152" w:rsidRPr="0048417B" w:rsidRDefault="00372152" w:rsidP="00D70EC3">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42500">
        <w:rPr>
          <w:rFonts w:ascii="Times New Roman" w:eastAsia="Times New Roman" w:hAnsi="Times New Roman"/>
          <w:sz w:val="24"/>
          <w:szCs w:val="24"/>
          <w:lang w:eastAsia="ru-RU"/>
        </w:rPr>
        <w:t xml:space="preserve"> </w:t>
      </w:r>
      <w:r w:rsidRPr="0048417B">
        <w:rPr>
          <w:rFonts w:ascii="Times New Roman" w:eastAsia="Times New Roman" w:hAnsi="Times New Roman"/>
          <w:sz w:val="24"/>
          <w:szCs w:val="24"/>
          <w:lang w:eastAsia="ru-RU"/>
        </w:rPr>
        <w:t>Собрать электрическую цепь, принципиальная схе</w:t>
      </w:r>
      <w:r>
        <w:rPr>
          <w:rFonts w:ascii="Times New Roman" w:eastAsia="Times New Roman" w:hAnsi="Times New Roman"/>
          <w:sz w:val="24"/>
          <w:szCs w:val="24"/>
          <w:lang w:eastAsia="ru-RU"/>
        </w:rPr>
        <w:t>ма которой представлена на с.9.2</w:t>
      </w:r>
      <w:proofErr w:type="gramStart"/>
      <w:r>
        <w:rPr>
          <w:rFonts w:ascii="Times New Roman" w:eastAsia="Times New Roman" w:hAnsi="Times New Roman"/>
          <w:sz w:val="24"/>
          <w:szCs w:val="24"/>
          <w:lang w:eastAsia="ru-RU"/>
        </w:rPr>
        <w:t xml:space="preserve"> </w:t>
      </w:r>
      <w:r w:rsidRPr="0048417B">
        <w:rPr>
          <w:rFonts w:ascii="Times New Roman" w:eastAsia="Times New Roman" w:hAnsi="Times New Roman"/>
          <w:sz w:val="24"/>
          <w:szCs w:val="24"/>
          <w:lang w:eastAsia="ru-RU"/>
        </w:rPr>
        <w:t>П</w:t>
      </w:r>
      <w:proofErr w:type="gramEnd"/>
      <w:r w:rsidRPr="0048417B">
        <w:rPr>
          <w:rFonts w:ascii="Times New Roman" w:eastAsia="Times New Roman" w:hAnsi="Times New Roman"/>
          <w:sz w:val="24"/>
          <w:szCs w:val="24"/>
          <w:lang w:eastAsia="ru-RU"/>
        </w:rPr>
        <w:t>одключить на магазине сопротивлений резистор R=50</w:t>
      </w:r>
      <w:r>
        <w:rPr>
          <w:rFonts w:ascii="Times New Roman" w:eastAsia="Times New Roman" w:hAnsi="Times New Roman"/>
          <w:sz w:val="24"/>
          <w:szCs w:val="24"/>
          <w:lang w:eastAsia="ru-RU"/>
        </w:rPr>
        <w:t xml:space="preserve"> </w:t>
      </w:r>
      <w:r w:rsidRPr="0048417B">
        <w:rPr>
          <w:rFonts w:ascii="Times New Roman" w:eastAsia="Times New Roman" w:hAnsi="Times New Roman"/>
          <w:sz w:val="24"/>
          <w:szCs w:val="24"/>
          <w:lang w:eastAsia="ru-RU"/>
        </w:rPr>
        <w:t>Ом.</w:t>
      </w:r>
    </w:p>
    <w:p w:rsidR="00372152" w:rsidRDefault="00372152" w:rsidP="00D70EC3">
      <w:pPr>
        <w:spacing w:after="0" w:line="240" w:lineRule="auto"/>
        <w:ind w:firstLine="426"/>
        <w:rPr>
          <w:rFonts w:ascii="Times New Roman" w:hAnsi="Times New Roman" w:cs="Times New Roman"/>
          <w:sz w:val="24"/>
          <w:szCs w:val="24"/>
        </w:rPr>
      </w:pPr>
      <w:r w:rsidRPr="00645733">
        <w:rPr>
          <w:rFonts w:ascii="Times New Roman" w:hAnsi="Times New Roman" w:cs="Times New Roman"/>
          <w:sz w:val="24"/>
          <w:szCs w:val="24"/>
        </w:rPr>
        <w:t>Показать собранную схему преподавателю для проверки.</w:t>
      </w:r>
    </w:p>
    <w:p w:rsidR="00E15585" w:rsidRDefault="00E15585" w:rsidP="00E15585">
      <w:pPr>
        <w:spacing w:after="0" w:line="240" w:lineRule="auto"/>
        <w:rPr>
          <w:rFonts w:ascii="Times New Roman" w:hAnsi="Times New Roman" w:cs="Times New Roman"/>
          <w:sz w:val="24"/>
          <w:szCs w:val="24"/>
        </w:rPr>
      </w:pPr>
      <w:r w:rsidRPr="00E15585">
        <w:rPr>
          <w:rFonts w:ascii="Times New Roman" w:hAnsi="Times New Roman" w:cs="Times New Roman"/>
          <w:noProof/>
          <w:sz w:val="24"/>
          <w:szCs w:val="24"/>
          <w:lang w:eastAsia="ru-RU"/>
        </w:rPr>
        <w:drawing>
          <wp:inline distT="0" distB="0" distL="0" distR="0">
            <wp:extent cx="5565333" cy="1901878"/>
            <wp:effectExtent l="19050" t="0" r="0" b="0"/>
            <wp:docPr id="26" name="Рисунок 227" desc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GIF"/>
                    <pic:cNvPicPr/>
                  </pic:nvPicPr>
                  <pic:blipFill>
                    <a:blip r:embed="rId30"/>
                    <a:stretch>
                      <a:fillRect/>
                    </a:stretch>
                  </pic:blipFill>
                  <pic:spPr>
                    <a:xfrm>
                      <a:off x="0" y="0"/>
                      <a:ext cx="5568724" cy="1903037"/>
                    </a:xfrm>
                    <a:prstGeom prst="rect">
                      <a:avLst/>
                    </a:prstGeom>
                  </pic:spPr>
                </pic:pic>
              </a:graphicData>
            </a:graphic>
          </wp:inline>
        </w:drawing>
      </w:r>
    </w:p>
    <w:p w:rsidR="00E15585" w:rsidRDefault="00E15585" w:rsidP="00E15585">
      <w:pPr>
        <w:spacing w:before="100" w:beforeAutospacing="1"/>
        <w:ind w:firstLine="426"/>
        <w:jc w:val="center"/>
        <w:rPr>
          <w:rFonts w:ascii="Times New Roman" w:hAnsi="Times New Roman" w:cs="Times New Roman"/>
          <w:sz w:val="24"/>
          <w:szCs w:val="24"/>
        </w:rPr>
      </w:pPr>
      <w:r w:rsidRPr="00E15585">
        <w:rPr>
          <w:rFonts w:ascii="Times New Roman" w:hAnsi="Times New Roman" w:cs="Times New Roman"/>
          <w:sz w:val="24"/>
          <w:szCs w:val="24"/>
        </w:rPr>
        <w:t>Рисунок 9.2 – Электрическая схема опыта</w:t>
      </w:r>
    </w:p>
    <w:p w:rsidR="00372152" w:rsidRPr="00645733" w:rsidRDefault="00372152" w:rsidP="00843C72">
      <w:pPr>
        <w:spacing w:after="0" w:line="240" w:lineRule="auto"/>
        <w:ind w:firstLine="426"/>
        <w:jc w:val="both"/>
        <w:rPr>
          <w:rFonts w:ascii="Times New Roman" w:hAnsi="Times New Roman" w:cs="Times New Roman"/>
          <w:sz w:val="24"/>
          <w:szCs w:val="24"/>
        </w:rPr>
      </w:pPr>
      <w:r w:rsidRPr="00645733">
        <w:rPr>
          <w:rFonts w:ascii="Times New Roman" w:hAnsi="Times New Roman" w:cs="Times New Roman"/>
          <w:sz w:val="24"/>
          <w:szCs w:val="24"/>
        </w:rPr>
        <w:t xml:space="preserve">Рекомендуется </w:t>
      </w:r>
      <w:proofErr w:type="spellStart"/>
      <w:r w:rsidRPr="00645733">
        <w:rPr>
          <w:rFonts w:ascii="Times New Roman" w:hAnsi="Times New Roman" w:cs="Times New Roman"/>
          <w:sz w:val="24"/>
          <w:szCs w:val="24"/>
        </w:rPr>
        <w:t>вольтовую</w:t>
      </w:r>
      <w:proofErr w:type="spellEnd"/>
      <w:r w:rsidRPr="00645733">
        <w:rPr>
          <w:rFonts w:ascii="Times New Roman" w:hAnsi="Times New Roman" w:cs="Times New Roman"/>
          <w:sz w:val="24"/>
          <w:szCs w:val="24"/>
        </w:rPr>
        <w:t xml:space="preserve"> обмотку ваттметра присоединить параллельно вольтметру и измерение напряжения и мощности производить одновременно.</w:t>
      </w:r>
    </w:p>
    <w:p w:rsidR="00843C72" w:rsidRDefault="00372152" w:rsidP="00843C72">
      <w:pPr>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842500">
        <w:rPr>
          <w:rFonts w:ascii="Times New Roman" w:eastAsia="Times New Roman" w:hAnsi="Times New Roman"/>
          <w:sz w:val="24"/>
          <w:szCs w:val="24"/>
          <w:lang w:eastAsia="ru-RU"/>
        </w:rPr>
        <w:t xml:space="preserve"> </w:t>
      </w:r>
      <w:r w:rsidRPr="0048417B">
        <w:rPr>
          <w:rFonts w:ascii="Times New Roman" w:eastAsia="Times New Roman" w:hAnsi="Times New Roman"/>
          <w:sz w:val="24"/>
          <w:szCs w:val="24"/>
          <w:lang w:eastAsia="ru-RU"/>
        </w:rPr>
        <w:t>Включить выключатель переменного тока, уст</w:t>
      </w:r>
      <w:r>
        <w:rPr>
          <w:rFonts w:ascii="Times New Roman" w:eastAsia="Times New Roman" w:hAnsi="Times New Roman"/>
          <w:sz w:val="24"/>
          <w:szCs w:val="24"/>
          <w:lang w:eastAsia="ru-RU"/>
        </w:rPr>
        <w:t>ановить с помощью потенциометр</w:t>
      </w:r>
      <w:r w:rsidR="00843C72">
        <w:rPr>
          <w:rFonts w:ascii="Times New Roman" w:eastAsia="Times New Roman" w:hAnsi="Times New Roman"/>
          <w:sz w:val="24"/>
          <w:szCs w:val="24"/>
          <w:lang w:eastAsia="ru-RU"/>
        </w:rPr>
        <w:t xml:space="preserve"> </w:t>
      </w:r>
      <w:r w:rsidRPr="0048417B">
        <w:rPr>
          <w:rFonts w:ascii="Times New Roman" w:eastAsia="Times New Roman" w:hAnsi="Times New Roman"/>
          <w:sz w:val="24"/>
          <w:szCs w:val="24"/>
          <w:lang w:eastAsia="ru-RU"/>
        </w:rPr>
        <w:t>заданное напряжение U=15</w:t>
      </w:r>
      <w:proofErr w:type="gramStart"/>
      <w:r>
        <w:rPr>
          <w:rFonts w:ascii="Times New Roman" w:eastAsia="Times New Roman" w:hAnsi="Times New Roman"/>
          <w:sz w:val="24"/>
          <w:szCs w:val="24"/>
          <w:lang w:eastAsia="ru-RU"/>
        </w:rPr>
        <w:t xml:space="preserve"> </w:t>
      </w:r>
      <w:r w:rsidRPr="0048417B">
        <w:rPr>
          <w:rFonts w:ascii="Times New Roman" w:eastAsia="Times New Roman" w:hAnsi="Times New Roman"/>
          <w:sz w:val="24"/>
          <w:szCs w:val="24"/>
          <w:lang w:eastAsia="ru-RU"/>
        </w:rPr>
        <w:t>В</w:t>
      </w:r>
      <w:proofErr w:type="gramEnd"/>
      <w:r w:rsidRPr="0048417B">
        <w:rPr>
          <w:rFonts w:ascii="Times New Roman" w:eastAsia="Times New Roman" w:hAnsi="Times New Roman"/>
          <w:sz w:val="24"/>
          <w:szCs w:val="24"/>
          <w:lang w:eastAsia="ru-RU"/>
        </w:rPr>
        <w:t xml:space="preserve"> и удерживать его величину в течение опыта постоянной.</w:t>
      </w:r>
    </w:p>
    <w:p w:rsidR="00372152" w:rsidRDefault="00843C72" w:rsidP="00843C7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72152">
        <w:rPr>
          <w:rFonts w:ascii="Times New Roman" w:eastAsia="Times New Roman" w:hAnsi="Times New Roman"/>
          <w:sz w:val="24"/>
          <w:szCs w:val="24"/>
          <w:lang w:eastAsia="ru-RU"/>
        </w:rPr>
        <w:t>4.</w:t>
      </w:r>
      <w:r w:rsidR="00842500">
        <w:rPr>
          <w:rFonts w:ascii="Times New Roman" w:eastAsia="Times New Roman" w:hAnsi="Times New Roman"/>
          <w:sz w:val="24"/>
          <w:szCs w:val="24"/>
          <w:lang w:eastAsia="ru-RU"/>
        </w:rPr>
        <w:t xml:space="preserve"> </w:t>
      </w:r>
      <w:r w:rsidR="00372152" w:rsidRPr="00645733">
        <w:rPr>
          <w:rFonts w:ascii="Times New Roman" w:eastAsia="Times New Roman" w:hAnsi="Times New Roman"/>
          <w:sz w:val="24"/>
          <w:szCs w:val="24"/>
          <w:lang w:eastAsia="ru-RU"/>
        </w:rPr>
        <w:t>С помощью магазина емкостей установить</w:t>
      </w:r>
      <w:proofErr w:type="gramStart"/>
      <w:r w:rsidR="00372152">
        <w:rPr>
          <w:rFonts w:ascii="Times New Roman" w:eastAsia="Times New Roman" w:hAnsi="Times New Roman"/>
          <w:sz w:val="24"/>
          <w:szCs w:val="24"/>
          <w:lang w:eastAsia="ru-RU"/>
        </w:rPr>
        <w:t xml:space="preserve"> </w:t>
      </w:r>
      <w:r w:rsidR="00372152" w:rsidRPr="00645733">
        <w:rPr>
          <w:rFonts w:ascii="Times New Roman" w:eastAsia="Times New Roman" w:hAnsi="Times New Roman"/>
          <w:sz w:val="24"/>
          <w:szCs w:val="24"/>
          <w:lang w:eastAsia="ru-RU"/>
        </w:rPr>
        <w:t xml:space="preserve"> С</w:t>
      </w:r>
      <w:proofErr w:type="gramEnd"/>
      <w:r w:rsidR="00372152" w:rsidRPr="00645733">
        <w:rPr>
          <w:rFonts w:ascii="Times New Roman" w:eastAsia="Times New Roman" w:hAnsi="Times New Roman"/>
          <w:sz w:val="24"/>
          <w:szCs w:val="24"/>
          <w:lang w:eastAsia="ru-RU"/>
        </w:rPr>
        <w:t xml:space="preserve">=30мкФ. Занести величину </w:t>
      </w:r>
    </w:p>
    <w:p w:rsidR="00372152" w:rsidRPr="00645733" w:rsidRDefault="00372152" w:rsidP="00843C72">
      <w:pPr>
        <w:spacing w:after="0" w:line="240" w:lineRule="auto"/>
        <w:jc w:val="both"/>
        <w:rPr>
          <w:rFonts w:ascii="Times New Roman" w:hAnsi="Times New Roman" w:cs="Times New Roman"/>
          <w:sz w:val="24"/>
          <w:szCs w:val="24"/>
        </w:rPr>
      </w:pPr>
      <w:r w:rsidRPr="00645733">
        <w:rPr>
          <w:rFonts w:ascii="Times New Roman" w:eastAsia="Times New Roman" w:hAnsi="Times New Roman"/>
          <w:sz w:val="24"/>
          <w:szCs w:val="24"/>
          <w:lang w:eastAsia="ru-RU"/>
        </w:rPr>
        <w:t>установленного напряжения, тока и мощности, потребляемой всей цепью, в табл. 9.2</w:t>
      </w:r>
      <w:proofErr w:type="gramStart"/>
      <w:r w:rsidR="00843C72">
        <w:rPr>
          <w:rFonts w:ascii="Times New Roman" w:eastAsia="Times New Roman" w:hAnsi="Times New Roman"/>
          <w:sz w:val="24"/>
          <w:szCs w:val="24"/>
          <w:lang w:eastAsia="ru-RU"/>
        </w:rPr>
        <w:t xml:space="preserve"> </w:t>
      </w:r>
      <w:r w:rsidRPr="00645733">
        <w:rPr>
          <w:rFonts w:ascii="Times New Roman" w:hAnsi="Times New Roman" w:cs="Times New Roman"/>
          <w:sz w:val="24"/>
          <w:szCs w:val="24"/>
        </w:rPr>
        <w:t>У</w:t>
      </w:r>
      <w:proofErr w:type="gramEnd"/>
      <w:r w:rsidRPr="00645733">
        <w:rPr>
          <w:rFonts w:ascii="Times New Roman" w:hAnsi="Times New Roman" w:cs="Times New Roman"/>
          <w:sz w:val="24"/>
          <w:szCs w:val="24"/>
        </w:rPr>
        <w:t>бедит</w:t>
      </w:r>
      <w:r>
        <w:rPr>
          <w:rFonts w:ascii="Times New Roman" w:hAnsi="Times New Roman" w:cs="Times New Roman"/>
          <w:sz w:val="24"/>
          <w:szCs w:val="24"/>
        </w:rPr>
        <w:t>ь</w:t>
      </w:r>
      <w:r w:rsidRPr="00645733">
        <w:rPr>
          <w:rFonts w:ascii="Times New Roman" w:hAnsi="Times New Roman" w:cs="Times New Roman"/>
          <w:sz w:val="24"/>
          <w:szCs w:val="24"/>
        </w:rPr>
        <w:t xml:space="preserve">ся (по напряжению на катушке и конденсаторе), что цепь в этом случае носит индуктивный характер, т. е. </w:t>
      </w:r>
    </w:p>
    <w:p w:rsidR="00372152" w:rsidRPr="0010341B" w:rsidRDefault="0010341B" w:rsidP="00843C72">
      <w:pPr>
        <w:spacing w:after="0" w:line="240" w:lineRule="auto"/>
        <w:ind w:firstLine="426"/>
        <w:jc w:val="both"/>
        <w:rPr>
          <w:rFonts w:ascii="Times New Roman" w:hAnsi="Times New Roman" w:cs="Times New Roman"/>
          <w:sz w:val="24"/>
          <w:szCs w:val="24"/>
        </w:rPr>
      </w:pPr>
      <w:proofErr w:type="gramStart"/>
      <w:r w:rsidRPr="00391C01">
        <w:rPr>
          <w:rFonts w:ascii="Times New Roman" w:hAnsi="Times New Roman" w:cs="Times New Roman"/>
          <w:i/>
          <w:sz w:val="24"/>
          <w:szCs w:val="24"/>
          <w:lang w:val="en-US"/>
        </w:rPr>
        <w:t>U</w:t>
      </w:r>
      <w:r w:rsidRPr="00391C01">
        <w:rPr>
          <w:rFonts w:ascii="Times New Roman" w:hAnsi="Times New Roman" w:cs="Times New Roman"/>
          <w:i/>
          <w:sz w:val="24"/>
          <w:szCs w:val="24"/>
          <w:vertAlign w:val="subscript"/>
          <w:lang w:val="en-US"/>
        </w:rPr>
        <w:t>L</w:t>
      </w:r>
      <w:r w:rsidRPr="00391C01">
        <w:rPr>
          <w:rFonts w:ascii="Times New Roman" w:hAnsi="Times New Roman" w:cs="Times New Roman"/>
          <w:i/>
          <w:sz w:val="24"/>
          <w:szCs w:val="24"/>
          <w:vertAlign w:val="subscript"/>
        </w:rPr>
        <w:t xml:space="preserve"> </w:t>
      </w:r>
      <w:r w:rsidRPr="00391C01">
        <w:rPr>
          <w:rFonts w:ascii="Times New Roman" w:hAnsi="Times New Roman" w:cs="Times New Roman"/>
          <w:sz w:val="24"/>
          <w:szCs w:val="24"/>
        </w:rPr>
        <w:t xml:space="preserve">&gt; </w:t>
      </w:r>
      <w:r w:rsidRPr="00391C01">
        <w:rPr>
          <w:rFonts w:ascii="Times New Roman" w:hAnsi="Times New Roman" w:cs="Times New Roman"/>
          <w:i/>
          <w:sz w:val="24"/>
          <w:szCs w:val="24"/>
          <w:lang w:val="en-US"/>
        </w:rPr>
        <w:t>U</w:t>
      </w:r>
      <w:r w:rsidRPr="00391C01">
        <w:rPr>
          <w:rFonts w:ascii="Times New Roman" w:hAnsi="Times New Roman" w:cs="Times New Roman"/>
          <w:i/>
          <w:sz w:val="24"/>
          <w:szCs w:val="24"/>
          <w:vertAlign w:val="subscript"/>
          <w:lang w:val="en-US"/>
        </w:rPr>
        <w:t>C</w:t>
      </w:r>
      <w:r w:rsidR="00372152" w:rsidRPr="00645733">
        <w:rPr>
          <w:rFonts w:ascii="Times New Roman" w:hAnsi="Times New Roman" w:cs="Times New Roman"/>
          <w:sz w:val="24"/>
          <w:szCs w:val="24"/>
        </w:rPr>
        <w:t xml:space="preserve">   и   сл.</w:t>
      </w:r>
      <w:proofErr w:type="gramEnd"/>
      <w:r w:rsidR="00372152" w:rsidRPr="00645733">
        <w:rPr>
          <w:rFonts w:ascii="Times New Roman" w:hAnsi="Times New Roman" w:cs="Times New Roman"/>
          <w:sz w:val="24"/>
          <w:szCs w:val="24"/>
        </w:rPr>
        <w:t xml:space="preserve">   </w:t>
      </w:r>
      <w:r w:rsidRPr="0010341B">
        <w:rPr>
          <w:rFonts w:ascii="Times New Roman" w:hAnsi="Times New Roman" w:cs="Times New Roman"/>
          <w:i/>
          <w:sz w:val="24"/>
          <w:szCs w:val="24"/>
        </w:rPr>
        <w:t xml:space="preserve"> </w:t>
      </w:r>
      <w:proofErr w:type="gramStart"/>
      <w:r w:rsidRPr="00BD14A9">
        <w:rPr>
          <w:rFonts w:ascii="Times New Roman" w:hAnsi="Times New Roman" w:cs="Times New Roman"/>
          <w:i/>
          <w:sz w:val="24"/>
          <w:szCs w:val="24"/>
          <w:lang w:val="en-US"/>
        </w:rPr>
        <w:t>X</w:t>
      </w:r>
      <w:r w:rsidRPr="00BD14A9">
        <w:rPr>
          <w:rFonts w:ascii="Times New Roman" w:hAnsi="Times New Roman" w:cs="Times New Roman"/>
          <w:i/>
          <w:sz w:val="24"/>
          <w:szCs w:val="24"/>
          <w:vertAlign w:val="subscript"/>
          <w:lang w:val="en-US"/>
        </w:rPr>
        <w:t>L</w:t>
      </w:r>
      <w:r w:rsidRPr="00BD14A9">
        <w:rPr>
          <w:rFonts w:ascii="Times New Roman" w:hAnsi="Times New Roman" w:cs="Times New Roman"/>
          <w:sz w:val="24"/>
          <w:szCs w:val="24"/>
          <w:vertAlign w:val="subscript"/>
        </w:rPr>
        <w:t xml:space="preserve"> </w:t>
      </w:r>
      <w:r w:rsidRPr="00BD14A9">
        <w:rPr>
          <w:rFonts w:ascii="Times New Roman" w:hAnsi="Times New Roman" w:cs="Times New Roman"/>
          <w:sz w:val="24"/>
          <w:szCs w:val="24"/>
        </w:rPr>
        <w:t xml:space="preserve">&gt; </w:t>
      </w:r>
      <w:r w:rsidRPr="00BD14A9">
        <w:rPr>
          <w:rFonts w:ascii="Times New Roman" w:hAnsi="Times New Roman" w:cs="Times New Roman"/>
          <w:i/>
          <w:sz w:val="24"/>
          <w:szCs w:val="24"/>
          <w:lang w:val="en-US"/>
        </w:rPr>
        <w:t>X</w:t>
      </w:r>
      <w:r w:rsidRPr="00BD14A9">
        <w:rPr>
          <w:rFonts w:ascii="Times New Roman" w:hAnsi="Times New Roman" w:cs="Times New Roman"/>
          <w:i/>
          <w:sz w:val="24"/>
          <w:szCs w:val="24"/>
          <w:vertAlign w:val="subscript"/>
          <w:lang w:val="en-US"/>
        </w:rPr>
        <w:t>C</w:t>
      </w:r>
      <w:r>
        <w:rPr>
          <w:rFonts w:ascii="Times New Roman" w:hAnsi="Times New Roman" w:cs="Times New Roman"/>
          <w:i/>
          <w:sz w:val="24"/>
          <w:szCs w:val="24"/>
          <w:vertAlign w:val="subscript"/>
        </w:rPr>
        <w:t>.</w:t>
      </w:r>
      <w:proofErr w:type="gramEnd"/>
    </w:p>
    <w:p w:rsidR="00372152" w:rsidRDefault="00372152" w:rsidP="00843C72">
      <w:pPr>
        <w:spacing w:after="0" w:line="240" w:lineRule="auto"/>
        <w:ind w:firstLine="426"/>
        <w:jc w:val="both"/>
        <w:rPr>
          <w:rFonts w:ascii="Times New Roman" w:hAnsi="Times New Roman" w:cs="Times New Roman"/>
          <w:sz w:val="24"/>
          <w:szCs w:val="24"/>
        </w:rPr>
      </w:pPr>
      <w:r w:rsidRPr="00645733">
        <w:rPr>
          <w:rFonts w:ascii="Times New Roman" w:hAnsi="Times New Roman" w:cs="Times New Roman"/>
          <w:sz w:val="24"/>
          <w:szCs w:val="24"/>
        </w:rPr>
        <w:t xml:space="preserve">Путем присоединения концов параллельной обмотки ваттметра и вольтметра поочередно к резистору, катушке и конденсатору измерить активную мощность и падение </w:t>
      </w:r>
      <w:r w:rsidR="00843C72">
        <w:rPr>
          <w:rFonts w:ascii="Times New Roman" w:hAnsi="Times New Roman" w:cs="Times New Roman"/>
          <w:sz w:val="24"/>
          <w:szCs w:val="24"/>
        </w:rPr>
        <w:t xml:space="preserve"> </w:t>
      </w:r>
      <w:r w:rsidRPr="00645733">
        <w:rPr>
          <w:rFonts w:ascii="Times New Roman" w:hAnsi="Times New Roman" w:cs="Times New Roman"/>
          <w:sz w:val="24"/>
          <w:szCs w:val="24"/>
        </w:rPr>
        <w:t>напряжения на каждом участке цепи. Результаты измерений записать в табл. 9.2.</w:t>
      </w:r>
    </w:p>
    <w:p w:rsidR="00E15585" w:rsidRDefault="00E15585" w:rsidP="00843C72">
      <w:pPr>
        <w:spacing w:after="0" w:line="240" w:lineRule="auto"/>
        <w:ind w:firstLine="426"/>
        <w:jc w:val="both"/>
        <w:rPr>
          <w:rFonts w:ascii="Times New Roman" w:hAnsi="Times New Roman" w:cs="Times New Roman"/>
          <w:sz w:val="24"/>
          <w:szCs w:val="24"/>
        </w:rPr>
      </w:pPr>
    </w:p>
    <w:p w:rsidR="00E15585" w:rsidRDefault="00E15585" w:rsidP="00E15585">
      <w:pPr>
        <w:spacing w:after="0" w:line="240" w:lineRule="auto"/>
        <w:ind w:firstLine="426"/>
        <w:rPr>
          <w:rFonts w:ascii="Times New Roman" w:hAnsi="Times New Roman" w:cs="Times New Roman"/>
          <w:sz w:val="24"/>
          <w:szCs w:val="24"/>
        </w:rPr>
      </w:pPr>
      <w:r>
        <w:rPr>
          <w:rFonts w:ascii="Times New Roman" w:eastAsia="Times New Roman" w:hAnsi="Times New Roman"/>
          <w:sz w:val="24"/>
          <w:szCs w:val="24"/>
          <w:lang w:eastAsia="ru-RU"/>
        </w:rPr>
        <w:t>Таблица 9.2 – Результаты измерений и вычислений</w:t>
      </w:r>
      <w:r w:rsidRPr="00842500">
        <w:rPr>
          <w:rFonts w:ascii="Times New Roman" w:eastAsia="Times New Roman" w:hAnsi="Times New Roman"/>
          <w:sz w:val="24"/>
          <w:szCs w:val="24"/>
          <w:lang w:eastAsia="ru-RU"/>
        </w:rPr>
        <w:t xml:space="preserve">                                                                                  </w:t>
      </w:r>
    </w:p>
    <w:tbl>
      <w:tblPr>
        <w:tblStyle w:val="ac"/>
        <w:tblW w:w="9575" w:type="dxa"/>
        <w:tblLayout w:type="fixed"/>
        <w:tblLook w:val="04A0"/>
      </w:tblPr>
      <w:tblGrid>
        <w:gridCol w:w="390"/>
        <w:gridCol w:w="711"/>
        <w:gridCol w:w="1559"/>
        <w:gridCol w:w="425"/>
        <w:gridCol w:w="567"/>
        <w:gridCol w:w="567"/>
        <w:gridCol w:w="567"/>
        <w:gridCol w:w="548"/>
        <w:gridCol w:w="586"/>
        <w:gridCol w:w="567"/>
        <w:gridCol w:w="709"/>
        <w:gridCol w:w="567"/>
        <w:gridCol w:w="567"/>
        <w:gridCol w:w="565"/>
        <w:gridCol w:w="680"/>
      </w:tblGrid>
      <w:tr w:rsidR="00CB40D0" w:rsidTr="00F13E10">
        <w:trPr>
          <w:cantSplit/>
          <w:trHeight w:val="360"/>
        </w:trPr>
        <w:tc>
          <w:tcPr>
            <w:tcW w:w="390" w:type="dxa"/>
            <w:vMerge w:val="restart"/>
            <w:textDirection w:val="btLr"/>
            <w:vAlign w:val="center"/>
          </w:tcPr>
          <w:p w:rsidR="00CB40D0" w:rsidRPr="00CB40D0" w:rsidRDefault="00CB40D0" w:rsidP="006F4F9D">
            <w:pPr>
              <w:spacing w:after="0" w:line="240" w:lineRule="auto"/>
              <w:ind w:left="113" w:right="113"/>
              <w:jc w:val="center"/>
              <w:rPr>
                <w:rFonts w:ascii="Times New Roman" w:hAnsi="Times New Roman" w:cs="Times New Roman"/>
                <w:sz w:val="20"/>
                <w:szCs w:val="20"/>
              </w:rPr>
            </w:pPr>
            <w:r w:rsidRPr="00CB40D0">
              <w:rPr>
                <w:rFonts w:ascii="Times New Roman" w:hAnsi="Times New Roman" w:cs="Times New Roman"/>
                <w:sz w:val="20"/>
                <w:szCs w:val="20"/>
              </w:rPr>
              <w:t>№ опыта</w:t>
            </w:r>
          </w:p>
        </w:tc>
        <w:tc>
          <w:tcPr>
            <w:tcW w:w="711" w:type="dxa"/>
            <w:vMerge w:val="restart"/>
            <w:textDirection w:val="btLr"/>
          </w:tcPr>
          <w:p w:rsidR="00CB40D0" w:rsidRPr="00CB40D0" w:rsidRDefault="00CB40D0" w:rsidP="006F4F9D">
            <w:pPr>
              <w:spacing w:after="0" w:line="240" w:lineRule="auto"/>
              <w:ind w:left="113" w:right="113"/>
              <w:jc w:val="center"/>
              <w:rPr>
                <w:rFonts w:ascii="Times New Roman" w:hAnsi="Times New Roman" w:cs="Times New Roman"/>
                <w:sz w:val="20"/>
                <w:szCs w:val="20"/>
              </w:rPr>
            </w:pPr>
            <w:r w:rsidRPr="00CB40D0">
              <w:rPr>
                <w:rFonts w:ascii="Times New Roman" w:hAnsi="Times New Roman" w:cs="Times New Roman"/>
                <w:sz w:val="20"/>
                <w:szCs w:val="20"/>
              </w:rPr>
              <w:t>Соотношение</w:t>
            </w:r>
          </w:p>
          <w:p w:rsidR="00CB40D0" w:rsidRPr="00CB40D0" w:rsidRDefault="00CB40D0" w:rsidP="006F4F9D">
            <w:pPr>
              <w:spacing w:after="0" w:line="240" w:lineRule="auto"/>
              <w:ind w:left="113" w:right="113"/>
              <w:jc w:val="center"/>
              <w:rPr>
                <w:rFonts w:ascii="Times New Roman" w:hAnsi="Times New Roman" w:cs="Times New Roman"/>
              </w:rPr>
            </w:pPr>
            <w:r w:rsidRPr="00CB40D0">
              <w:rPr>
                <w:rFonts w:ascii="Times New Roman" w:hAnsi="Times New Roman" w:cs="Times New Roman"/>
                <w:sz w:val="20"/>
                <w:szCs w:val="20"/>
              </w:rPr>
              <w:t>Х</w:t>
            </w:r>
            <w:proofErr w:type="gramStart"/>
            <w:r w:rsidRPr="00CB40D0">
              <w:rPr>
                <w:rFonts w:ascii="Times New Roman" w:hAnsi="Times New Roman" w:cs="Times New Roman"/>
                <w:sz w:val="20"/>
                <w:szCs w:val="20"/>
                <w:vertAlign w:val="subscript"/>
                <w:lang w:val="en-US"/>
              </w:rPr>
              <w:t>L</w:t>
            </w:r>
            <w:proofErr w:type="gramEnd"/>
            <w:r w:rsidRPr="00CB40D0">
              <w:rPr>
                <w:rFonts w:ascii="Times New Roman" w:hAnsi="Times New Roman" w:cs="Times New Roman"/>
                <w:sz w:val="20"/>
                <w:szCs w:val="20"/>
                <w:lang w:val="en-US"/>
              </w:rPr>
              <w:t xml:space="preserve"> </w:t>
            </w:r>
            <w:r w:rsidRPr="00CB40D0">
              <w:rPr>
                <w:rFonts w:ascii="Times New Roman" w:hAnsi="Times New Roman" w:cs="Times New Roman"/>
                <w:sz w:val="20"/>
                <w:szCs w:val="20"/>
              </w:rPr>
              <w:t>и Х</w:t>
            </w:r>
            <w:r w:rsidRPr="00CB40D0">
              <w:rPr>
                <w:rFonts w:ascii="Times New Roman" w:hAnsi="Times New Roman" w:cs="Times New Roman"/>
                <w:sz w:val="20"/>
                <w:szCs w:val="20"/>
                <w:vertAlign w:val="subscript"/>
              </w:rPr>
              <w:t>С</w:t>
            </w:r>
          </w:p>
        </w:tc>
        <w:tc>
          <w:tcPr>
            <w:tcW w:w="1559" w:type="dxa"/>
            <w:vMerge w:val="restart"/>
          </w:tcPr>
          <w:p w:rsidR="00F13E10" w:rsidRPr="00F13E10" w:rsidRDefault="00F13E10" w:rsidP="00F13E10">
            <w:pPr>
              <w:spacing w:after="0" w:line="240" w:lineRule="auto"/>
              <w:jc w:val="center"/>
              <w:rPr>
                <w:rFonts w:ascii="Times New Roman" w:hAnsi="Times New Roman" w:cs="Times New Roman"/>
              </w:rPr>
            </w:pPr>
          </w:p>
          <w:p w:rsidR="00F13E10" w:rsidRPr="00F13E10" w:rsidRDefault="00F13E10" w:rsidP="00F13E10">
            <w:pPr>
              <w:spacing w:after="0" w:line="240" w:lineRule="auto"/>
              <w:jc w:val="center"/>
              <w:rPr>
                <w:rFonts w:ascii="Times New Roman" w:hAnsi="Times New Roman" w:cs="Times New Roman"/>
              </w:rPr>
            </w:pPr>
          </w:p>
          <w:p w:rsidR="00CB40D0" w:rsidRPr="00F13E10" w:rsidRDefault="00CB40D0" w:rsidP="00F13E10">
            <w:pPr>
              <w:spacing w:after="0" w:line="240" w:lineRule="auto"/>
              <w:jc w:val="center"/>
              <w:rPr>
                <w:rFonts w:ascii="Times New Roman" w:hAnsi="Times New Roman" w:cs="Times New Roman"/>
              </w:rPr>
            </w:pPr>
            <w:r w:rsidRPr="00F13E10">
              <w:rPr>
                <w:rFonts w:ascii="Times New Roman" w:hAnsi="Times New Roman" w:cs="Times New Roman"/>
              </w:rPr>
              <w:t>Участок цепи</w:t>
            </w:r>
          </w:p>
        </w:tc>
        <w:tc>
          <w:tcPr>
            <w:tcW w:w="1559" w:type="dxa"/>
            <w:gridSpan w:val="3"/>
            <w:tcBorders>
              <w:bottom w:val="single" w:sz="4" w:space="0" w:color="auto"/>
              <w:right w:val="single" w:sz="4" w:space="0" w:color="auto"/>
            </w:tcBorders>
          </w:tcPr>
          <w:p w:rsidR="00CB40D0" w:rsidRDefault="00CB40D0" w:rsidP="003F30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Измерить</w:t>
            </w:r>
          </w:p>
        </w:tc>
        <w:tc>
          <w:tcPr>
            <w:tcW w:w="5356" w:type="dxa"/>
            <w:gridSpan w:val="9"/>
            <w:tcBorders>
              <w:left w:val="single" w:sz="4" w:space="0" w:color="auto"/>
              <w:bottom w:val="single" w:sz="4" w:space="0" w:color="auto"/>
            </w:tcBorders>
          </w:tcPr>
          <w:p w:rsidR="00CB40D0" w:rsidRDefault="00CB40D0" w:rsidP="003F30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Вычислить</w:t>
            </w:r>
          </w:p>
        </w:tc>
      </w:tr>
      <w:tr w:rsidR="00F13E10" w:rsidTr="00F13E10">
        <w:trPr>
          <w:cantSplit/>
          <w:trHeight w:val="207"/>
        </w:trPr>
        <w:tc>
          <w:tcPr>
            <w:tcW w:w="390" w:type="dxa"/>
            <w:vMerge/>
            <w:textDirection w:val="btLr"/>
            <w:vAlign w:val="center"/>
          </w:tcPr>
          <w:p w:rsidR="00CB40D0" w:rsidRDefault="00CB40D0" w:rsidP="006F4F9D">
            <w:pPr>
              <w:spacing w:after="0" w:line="240" w:lineRule="auto"/>
              <w:ind w:left="113" w:right="113"/>
              <w:jc w:val="center"/>
              <w:rPr>
                <w:rFonts w:ascii="Times New Roman" w:hAnsi="Times New Roman" w:cs="Times New Roman"/>
                <w:sz w:val="24"/>
                <w:szCs w:val="24"/>
              </w:rPr>
            </w:pPr>
          </w:p>
        </w:tc>
        <w:tc>
          <w:tcPr>
            <w:tcW w:w="711" w:type="dxa"/>
            <w:vMerge/>
            <w:textDirection w:val="btLr"/>
          </w:tcPr>
          <w:p w:rsidR="00CB40D0" w:rsidRDefault="00CB40D0" w:rsidP="006F4F9D">
            <w:pPr>
              <w:spacing w:after="0" w:line="240" w:lineRule="auto"/>
              <w:ind w:left="113" w:right="113"/>
              <w:jc w:val="center"/>
              <w:rPr>
                <w:rFonts w:ascii="Times New Roman" w:hAnsi="Times New Roman" w:cs="Times New Roman"/>
                <w:sz w:val="24"/>
                <w:szCs w:val="24"/>
              </w:rPr>
            </w:pPr>
          </w:p>
        </w:tc>
        <w:tc>
          <w:tcPr>
            <w:tcW w:w="1559" w:type="dxa"/>
            <w:vMerge/>
          </w:tcPr>
          <w:p w:rsidR="00CB40D0" w:rsidRPr="00F13E10" w:rsidRDefault="00CB40D0" w:rsidP="00E15585">
            <w:pPr>
              <w:spacing w:after="0" w:line="240" w:lineRule="auto"/>
              <w:rPr>
                <w:rFonts w:ascii="Times New Roman" w:hAnsi="Times New Roman" w:cs="Times New Roman"/>
              </w:rPr>
            </w:pPr>
          </w:p>
        </w:tc>
        <w:tc>
          <w:tcPr>
            <w:tcW w:w="425" w:type="dxa"/>
            <w:tcBorders>
              <w:top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I</w:t>
            </w:r>
          </w:p>
        </w:tc>
        <w:tc>
          <w:tcPr>
            <w:tcW w:w="567" w:type="dxa"/>
            <w:tcBorders>
              <w:top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U</w:t>
            </w:r>
          </w:p>
        </w:tc>
        <w:tc>
          <w:tcPr>
            <w:tcW w:w="567" w:type="dxa"/>
            <w:tcBorders>
              <w:top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P</w:t>
            </w:r>
          </w:p>
        </w:tc>
        <w:tc>
          <w:tcPr>
            <w:tcW w:w="567"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R</w:t>
            </w:r>
          </w:p>
        </w:tc>
        <w:tc>
          <w:tcPr>
            <w:tcW w:w="548"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X</w:t>
            </w:r>
          </w:p>
        </w:tc>
        <w:tc>
          <w:tcPr>
            <w:tcW w:w="586"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Z</w:t>
            </w:r>
          </w:p>
        </w:tc>
        <w:tc>
          <w:tcPr>
            <w:tcW w:w="567"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S</w:t>
            </w:r>
          </w:p>
        </w:tc>
        <w:tc>
          <w:tcPr>
            <w:tcW w:w="709"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Q</w:t>
            </w:r>
          </w:p>
        </w:tc>
        <w:tc>
          <w:tcPr>
            <w:tcW w:w="567"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rPr>
            </w:pPr>
            <w:r w:rsidRPr="00F13E10">
              <w:rPr>
                <w:rFonts w:ascii="Times New Roman" w:hAnsi="Times New Roman" w:cs="Times New Roman"/>
                <w:sz w:val="24"/>
                <w:szCs w:val="24"/>
                <w:lang w:val="en-US"/>
              </w:rPr>
              <w:t>U</w:t>
            </w:r>
            <w:r w:rsidRPr="00F13E10">
              <w:rPr>
                <w:rFonts w:ascii="Times New Roman" w:hAnsi="Times New Roman" w:cs="Times New Roman"/>
                <w:sz w:val="24"/>
                <w:szCs w:val="24"/>
                <w:vertAlign w:val="subscript"/>
              </w:rPr>
              <w:t>а</w:t>
            </w:r>
          </w:p>
        </w:tc>
        <w:tc>
          <w:tcPr>
            <w:tcW w:w="567"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r w:rsidRPr="00F13E10">
              <w:rPr>
                <w:rFonts w:ascii="Times New Roman" w:hAnsi="Times New Roman" w:cs="Times New Roman"/>
                <w:sz w:val="24"/>
                <w:szCs w:val="24"/>
                <w:lang w:val="en-US"/>
              </w:rPr>
              <w:t>U</w:t>
            </w:r>
            <w:r w:rsidRPr="00F13E10">
              <w:rPr>
                <w:rFonts w:ascii="Times New Roman" w:hAnsi="Times New Roman" w:cs="Times New Roman"/>
                <w:sz w:val="24"/>
                <w:szCs w:val="24"/>
                <w:vertAlign w:val="subscript"/>
                <w:lang w:val="en-US"/>
              </w:rPr>
              <w:t>p</w:t>
            </w:r>
          </w:p>
        </w:tc>
        <w:tc>
          <w:tcPr>
            <w:tcW w:w="565"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lang w:val="en-US"/>
              </w:rPr>
            </w:pPr>
            <w:proofErr w:type="spellStart"/>
            <w:r w:rsidRPr="00F13E10">
              <w:rPr>
                <w:rFonts w:ascii="Times New Roman" w:hAnsi="Times New Roman" w:cs="Times New Roman"/>
                <w:sz w:val="24"/>
                <w:szCs w:val="24"/>
                <w:lang w:val="en-US"/>
              </w:rPr>
              <w:t>tg</w:t>
            </w:r>
            <w:proofErr w:type="spellEnd"/>
          </w:p>
        </w:tc>
        <w:tc>
          <w:tcPr>
            <w:tcW w:w="680"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sz w:val="24"/>
                <w:szCs w:val="24"/>
              </w:rPr>
            </w:pPr>
            <m:oMathPara>
              <m:oMath>
                <m:r>
                  <w:rPr>
                    <w:rFonts w:ascii="Cambria Math" w:hAnsi="Cambria Math" w:cs="Times New Roman"/>
                    <w:sz w:val="24"/>
                    <w:szCs w:val="24"/>
                  </w:rPr>
                  <m:t>φ</m:t>
                </m:r>
              </m:oMath>
            </m:oMathPara>
          </w:p>
        </w:tc>
      </w:tr>
      <w:tr w:rsidR="00F13E10" w:rsidTr="00F13E10">
        <w:trPr>
          <w:cantSplit/>
          <w:trHeight w:val="1134"/>
        </w:trPr>
        <w:tc>
          <w:tcPr>
            <w:tcW w:w="390" w:type="dxa"/>
            <w:vMerge/>
            <w:textDirection w:val="btLr"/>
            <w:vAlign w:val="center"/>
          </w:tcPr>
          <w:p w:rsidR="00CB40D0" w:rsidRDefault="00CB40D0" w:rsidP="006F4F9D">
            <w:pPr>
              <w:spacing w:after="0" w:line="240" w:lineRule="auto"/>
              <w:ind w:left="113" w:right="113"/>
              <w:jc w:val="center"/>
              <w:rPr>
                <w:rFonts w:ascii="Times New Roman" w:hAnsi="Times New Roman" w:cs="Times New Roman"/>
                <w:sz w:val="24"/>
                <w:szCs w:val="24"/>
              </w:rPr>
            </w:pPr>
          </w:p>
        </w:tc>
        <w:tc>
          <w:tcPr>
            <w:tcW w:w="711" w:type="dxa"/>
            <w:vMerge/>
            <w:textDirection w:val="btLr"/>
          </w:tcPr>
          <w:p w:rsidR="00CB40D0" w:rsidRDefault="00CB40D0" w:rsidP="006F4F9D">
            <w:pPr>
              <w:spacing w:after="0" w:line="240" w:lineRule="auto"/>
              <w:ind w:left="113" w:right="113"/>
              <w:jc w:val="center"/>
              <w:rPr>
                <w:rFonts w:ascii="Times New Roman" w:hAnsi="Times New Roman" w:cs="Times New Roman"/>
                <w:sz w:val="24"/>
                <w:szCs w:val="24"/>
              </w:rPr>
            </w:pPr>
          </w:p>
        </w:tc>
        <w:tc>
          <w:tcPr>
            <w:tcW w:w="1559" w:type="dxa"/>
            <w:vMerge/>
          </w:tcPr>
          <w:p w:rsidR="00CB40D0" w:rsidRPr="00F13E10" w:rsidRDefault="00CB40D0" w:rsidP="00E15585">
            <w:pPr>
              <w:spacing w:after="0" w:line="240" w:lineRule="auto"/>
              <w:rPr>
                <w:rFonts w:ascii="Times New Roman" w:hAnsi="Times New Roman" w:cs="Times New Roman"/>
              </w:rPr>
            </w:pPr>
          </w:p>
        </w:tc>
        <w:tc>
          <w:tcPr>
            <w:tcW w:w="425" w:type="dxa"/>
            <w:tcBorders>
              <w:top w:val="single" w:sz="4" w:space="0" w:color="auto"/>
              <w:right w:val="single" w:sz="4" w:space="0" w:color="auto"/>
            </w:tcBorders>
          </w:tcPr>
          <w:p w:rsidR="00F13E10" w:rsidRPr="00F13E10" w:rsidRDefault="00F13E10" w:rsidP="00F13E10">
            <w:pPr>
              <w:spacing w:after="0"/>
              <w:rPr>
                <w:rFonts w:ascii="Times New Roman" w:hAnsi="Times New Roman" w:cs="Times New Roman"/>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rPr>
              <w:t>А</w:t>
            </w:r>
          </w:p>
        </w:tc>
        <w:tc>
          <w:tcPr>
            <w:tcW w:w="567" w:type="dxa"/>
            <w:tcBorders>
              <w:top w:val="single" w:sz="4" w:space="0" w:color="auto"/>
              <w:right w:val="single" w:sz="4" w:space="0" w:color="auto"/>
            </w:tcBorders>
          </w:tcPr>
          <w:p w:rsidR="00CB40D0" w:rsidRPr="00F13E10" w:rsidRDefault="00CB40D0" w:rsidP="00F13E10">
            <w:pPr>
              <w:spacing w:after="0"/>
              <w:rPr>
                <w:rFonts w:ascii="Times New Roman" w:hAnsi="Times New Roman" w:cs="Times New Roman"/>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rPr>
              <w:t>В</w:t>
            </w:r>
          </w:p>
        </w:tc>
        <w:tc>
          <w:tcPr>
            <w:tcW w:w="567" w:type="dxa"/>
            <w:tcBorders>
              <w:top w:val="single" w:sz="4" w:space="0" w:color="auto"/>
              <w:right w:val="single" w:sz="4" w:space="0" w:color="auto"/>
            </w:tcBorders>
          </w:tcPr>
          <w:p w:rsidR="00CB40D0" w:rsidRPr="00F13E10" w:rsidRDefault="00CB40D0" w:rsidP="00F13E10">
            <w:pPr>
              <w:spacing w:after="0"/>
              <w:rPr>
                <w:rFonts w:ascii="Times New Roman" w:hAnsi="Times New Roman" w:cs="Times New Roman"/>
                <w:lang w:val="en-US"/>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lang w:val="en-US"/>
              </w:rPr>
              <w:t>B</w:t>
            </w:r>
            <w:r w:rsidRPr="00F13E10">
              <w:rPr>
                <w:rFonts w:ascii="Times New Roman" w:hAnsi="Times New Roman" w:cs="Times New Roman"/>
              </w:rPr>
              <w:t>т</w:t>
            </w:r>
          </w:p>
        </w:tc>
        <w:tc>
          <w:tcPr>
            <w:tcW w:w="567"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rPr>
              <w:t>Ом</w:t>
            </w:r>
          </w:p>
        </w:tc>
        <w:tc>
          <w:tcPr>
            <w:tcW w:w="548"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rPr>
              <w:t>Ом</w:t>
            </w:r>
          </w:p>
        </w:tc>
        <w:tc>
          <w:tcPr>
            <w:tcW w:w="586"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rPr>
              <w:t>Ом</w:t>
            </w:r>
          </w:p>
        </w:tc>
        <w:tc>
          <w:tcPr>
            <w:tcW w:w="567"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rPr>
              <w:t>ВА</w:t>
            </w:r>
          </w:p>
        </w:tc>
        <w:tc>
          <w:tcPr>
            <w:tcW w:w="709" w:type="dxa"/>
            <w:tcBorders>
              <w:top w:val="single" w:sz="4" w:space="0" w:color="auto"/>
              <w:left w:val="single" w:sz="4" w:space="0" w:color="auto"/>
              <w:bottom w:val="single" w:sz="4" w:space="0" w:color="auto"/>
              <w:right w:val="single" w:sz="4" w:space="0" w:color="auto"/>
            </w:tcBorders>
          </w:tcPr>
          <w:p w:rsidR="00CB40D0" w:rsidRPr="00F13E10" w:rsidRDefault="00CB40D0" w:rsidP="00F13E10">
            <w:pPr>
              <w:spacing w:after="0"/>
              <w:rPr>
                <w:rFonts w:ascii="Times New Roman" w:hAnsi="Times New Roman" w:cs="Times New Roman"/>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rPr>
              <w:t>вар</w:t>
            </w:r>
          </w:p>
        </w:tc>
        <w:tc>
          <w:tcPr>
            <w:tcW w:w="567" w:type="dxa"/>
            <w:tcBorders>
              <w:top w:val="single" w:sz="4" w:space="0" w:color="auto"/>
              <w:left w:val="single" w:sz="4" w:space="0" w:color="auto"/>
              <w:bottom w:val="single" w:sz="4" w:space="0" w:color="auto"/>
              <w:right w:val="single" w:sz="4" w:space="0" w:color="auto"/>
            </w:tcBorders>
          </w:tcPr>
          <w:p w:rsidR="00CB40D0" w:rsidRDefault="00CB40D0" w:rsidP="00F13E10">
            <w:pPr>
              <w:spacing w:after="0"/>
              <w:rPr>
                <w:rFonts w:ascii="Times New Roman" w:hAnsi="Times New Roman" w:cs="Times New Roman"/>
              </w:rPr>
            </w:pPr>
          </w:p>
          <w:p w:rsidR="00F13E10" w:rsidRPr="00F13E10" w:rsidRDefault="00F13E10" w:rsidP="00F13E10">
            <w:pPr>
              <w:spacing w:after="0"/>
              <w:rPr>
                <w:rFonts w:ascii="Times New Roman" w:hAnsi="Times New Roman" w:cs="Times New Roman"/>
              </w:rPr>
            </w:pPr>
            <w:r>
              <w:rPr>
                <w:rFonts w:ascii="Times New Roman" w:hAnsi="Times New Roman" w:cs="Times New Roman"/>
              </w:rPr>
              <w:t>В</w:t>
            </w:r>
          </w:p>
        </w:tc>
        <w:tc>
          <w:tcPr>
            <w:tcW w:w="567" w:type="dxa"/>
            <w:tcBorders>
              <w:top w:val="single" w:sz="4" w:space="0" w:color="auto"/>
              <w:left w:val="single" w:sz="4" w:space="0" w:color="auto"/>
              <w:bottom w:val="single" w:sz="4" w:space="0" w:color="auto"/>
              <w:right w:val="single" w:sz="4" w:space="0" w:color="auto"/>
            </w:tcBorders>
          </w:tcPr>
          <w:p w:rsidR="00CB40D0" w:rsidRDefault="00CB40D0" w:rsidP="00F13E10">
            <w:pPr>
              <w:spacing w:after="0"/>
              <w:rPr>
                <w:rFonts w:ascii="Times New Roman" w:hAnsi="Times New Roman" w:cs="Times New Roman"/>
                <w:sz w:val="24"/>
                <w:szCs w:val="24"/>
              </w:rPr>
            </w:pPr>
          </w:p>
          <w:p w:rsidR="00F13E10" w:rsidRDefault="00F13E10" w:rsidP="00F13E10">
            <w:pPr>
              <w:spacing w:after="0"/>
              <w:rPr>
                <w:rFonts w:ascii="Times New Roman" w:hAnsi="Times New Roman" w:cs="Times New Roman"/>
                <w:sz w:val="24"/>
                <w:szCs w:val="24"/>
              </w:rPr>
            </w:pPr>
            <w:r>
              <w:rPr>
                <w:rFonts w:ascii="Times New Roman" w:hAnsi="Times New Roman" w:cs="Times New Roman"/>
                <w:sz w:val="24"/>
                <w:szCs w:val="24"/>
              </w:rPr>
              <w:t>В</w:t>
            </w:r>
          </w:p>
        </w:tc>
        <w:tc>
          <w:tcPr>
            <w:tcW w:w="565" w:type="dxa"/>
            <w:tcBorders>
              <w:top w:val="single" w:sz="4" w:space="0" w:color="auto"/>
              <w:left w:val="single" w:sz="4" w:space="0" w:color="auto"/>
              <w:bottom w:val="single" w:sz="4" w:space="0" w:color="auto"/>
              <w:right w:val="single" w:sz="4" w:space="0" w:color="auto"/>
            </w:tcBorders>
          </w:tcPr>
          <w:p w:rsidR="00CB40D0" w:rsidRDefault="00CB40D0" w:rsidP="00F13E10">
            <w:pPr>
              <w:spacing w:after="0"/>
              <w:rPr>
                <w:rFonts w:ascii="Times New Roman" w:hAnsi="Times New Roman" w:cs="Times New Roman"/>
                <w:sz w:val="24"/>
                <w:szCs w:val="24"/>
              </w:rPr>
            </w:pPr>
          </w:p>
          <w:p w:rsidR="00F13E10" w:rsidRDefault="00F13E10" w:rsidP="00B0621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B40D0" w:rsidRDefault="00CB40D0" w:rsidP="00F13E10">
            <w:pPr>
              <w:spacing w:after="0"/>
              <w:rPr>
                <w:rFonts w:ascii="Times New Roman" w:hAnsi="Times New Roman" w:cs="Times New Roman"/>
                <w:sz w:val="24"/>
                <w:szCs w:val="24"/>
              </w:rPr>
            </w:pPr>
          </w:p>
          <w:p w:rsidR="00F13E10" w:rsidRPr="00F13E10" w:rsidRDefault="00F13E10" w:rsidP="00F13E10">
            <w:pPr>
              <w:spacing w:after="0"/>
              <w:rPr>
                <w:rFonts w:ascii="Times New Roman" w:hAnsi="Times New Roman" w:cs="Times New Roman"/>
              </w:rPr>
            </w:pPr>
            <w:r w:rsidRPr="00F13E10">
              <w:rPr>
                <w:rFonts w:ascii="Times New Roman" w:hAnsi="Times New Roman" w:cs="Times New Roman"/>
              </w:rPr>
              <w:t>град</w:t>
            </w:r>
          </w:p>
        </w:tc>
      </w:tr>
      <w:tr w:rsidR="003F30A3" w:rsidTr="003F30A3">
        <w:tc>
          <w:tcPr>
            <w:tcW w:w="390" w:type="dxa"/>
            <w:vMerge w:val="restart"/>
          </w:tcPr>
          <w:p w:rsidR="003F30A3" w:rsidRDefault="003F30A3" w:rsidP="00E15585">
            <w:pPr>
              <w:spacing w:after="0" w:line="240" w:lineRule="auto"/>
              <w:rPr>
                <w:rFonts w:ascii="Times New Roman" w:hAnsi="Times New Roman" w:cs="Times New Roman"/>
                <w:sz w:val="24"/>
                <w:szCs w:val="24"/>
              </w:rPr>
            </w:pPr>
          </w:p>
          <w:p w:rsidR="003F30A3" w:rsidRDefault="003F30A3" w:rsidP="00E15585">
            <w:pPr>
              <w:spacing w:after="0" w:line="240" w:lineRule="auto"/>
              <w:rPr>
                <w:rFonts w:ascii="Times New Roman" w:hAnsi="Times New Roman" w:cs="Times New Roman"/>
                <w:sz w:val="24"/>
                <w:szCs w:val="24"/>
              </w:rPr>
            </w:pPr>
          </w:p>
          <w:p w:rsidR="003F30A3" w:rsidRDefault="003F30A3" w:rsidP="00E1558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11" w:type="dxa"/>
            <w:vMerge w:val="restart"/>
            <w:textDirection w:val="btLr"/>
          </w:tcPr>
          <w:p w:rsidR="003F30A3" w:rsidRPr="003F30A3" w:rsidRDefault="003F30A3" w:rsidP="00B0621C">
            <w:pPr>
              <w:spacing w:after="0" w:line="240" w:lineRule="auto"/>
              <w:ind w:left="113" w:right="113"/>
              <w:jc w:val="center"/>
              <w:rPr>
                <w:rFonts w:ascii="Times New Roman" w:hAnsi="Times New Roman" w:cs="Times New Roman"/>
                <w:sz w:val="24"/>
                <w:szCs w:val="24"/>
                <w:lang w:val="en-US"/>
              </w:rPr>
            </w:pPr>
            <w:r>
              <w:rPr>
                <w:rFonts w:ascii="Times New Roman" w:hAnsi="Times New Roman" w:cs="Times New Roman"/>
                <w:sz w:val="24"/>
                <w:szCs w:val="24"/>
                <w:lang w:val="en-US"/>
              </w:rPr>
              <w:t>X</w:t>
            </w:r>
            <w:r w:rsidRPr="003F30A3">
              <w:rPr>
                <w:rFonts w:ascii="Times New Roman" w:hAnsi="Times New Roman" w:cs="Times New Roman"/>
                <w:sz w:val="24"/>
                <w:szCs w:val="24"/>
                <w:vertAlign w:val="subscript"/>
                <w:lang w:val="en-US"/>
              </w:rPr>
              <w:t>L</w:t>
            </w:r>
            <w:r>
              <w:rPr>
                <w:rFonts w:ascii="Times New Roman" w:hAnsi="Times New Roman" w:cs="Times New Roman"/>
                <w:sz w:val="24"/>
                <w:szCs w:val="24"/>
                <w:lang w:val="en-US"/>
              </w:rPr>
              <w:t>&gt;X</w:t>
            </w:r>
            <w:r w:rsidRPr="003F30A3">
              <w:rPr>
                <w:rFonts w:ascii="Times New Roman" w:hAnsi="Times New Roman" w:cs="Times New Roman"/>
                <w:sz w:val="24"/>
                <w:szCs w:val="24"/>
                <w:vertAlign w:val="subscript"/>
                <w:lang w:val="en-US"/>
              </w:rPr>
              <w:t>C</w:t>
            </w:r>
          </w:p>
        </w:tc>
        <w:tc>
          <w:tcPr>
            <w:tcW w:w="1559" w:type="dxa"/>
          </w:tcPr>
          <w:p w:rsidR="003F30A3" w:rsidRPr="003F30A3" w:rsidRDefault="003F30A3" w:rsidP="00E15585">
            <w:pPr>
              <w:spacing w:after="0" w:line="240" w:lineRule="auto"/>
              <w:rPr>
                <w:rFonts w:ascii="Times New Roman" w:hAnsi="Times New Roman" w:cs="Times New Roman"/>
                <w:lang w:val="en-US"/>
              </w:rPr>
            </w:pPr>
            <w:r w:rsidRPr="00F13E10">
              <w:rPr>
                <w:rFonts w:ascii="Times New Roman" w:hAnsi="Times New Roman" w:cs="Times New Roman"/>
              </w:rPr>
              <w:t>Реостат</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Pr="00F13E10" w:rsidRDefault="003F30A3" w:rsidP="00E15585">
            <w:pPr>
              <w:spacing w:after="0" w:line="240" w:lineRule="auto"/>
              <w:rPr>
                <w:rFonts w:ascii="Times New Roman" w:hAnsi="Times New Roman" w:cs="Times New Roman"/>
              </w:rPr>
            </w:pPr>
            <w:r w:rsidRPr="00F13E10">
              <w:rPr>
                <w:rFonts w:ascii="Times New Roman" w:hAnsi="Times New Roman" w:cs="Times New Roman"/>
              </w:rPr>
              <w:t>Катушка</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Pr="00F13E10" w:rsidRDefault="003F30A3" w:rsidP="00E15585">
            <w:pPr>
              <w:spacing w:after="0" w:line="240" w:lineRule="auto"/>
              <w:rPr>
                <w:rFonts w:ascii="Times New Roman" w:hAnsi="Times New Roman" w:cs="Times New Roman"/>
              </w:rPr>
            </w:pPr>
            <w:r w:rsidRPr="00F13E10">
              <w:rPr>
                <w:rFonts w:ascii="Times New Roman" w:hAnsi="Times New Roman" w:cs="Times New Roman"/>
              </w:rPr>
              <w:t>Конденсатор</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Pr="00F13E10" w:rsidRDefault="003F30A3" w:rsidP="00E15585">
            <w:pPr>
              <w:spacing w:after="0" w:line="240" w:lineRule="auto"/>
              <w:rPr>
                <w:rFonts w:ascii="Times New Roman" w:hAnsi="Times New Roman" w:cs="Times New Roman"/>
              </w:rPr>
            </w:pPr>
            <w:r w:rsidRPr="00F13E10">
              <w:rPr>
                <w:rFonts w:ascii="Times New Roman" w:hAnsi="Times New Roman" w:cs="Times New Roman"/>
              </w:rPr>
              <w:t>Вся цепь</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3F30A3">
        <w:tc>
          <w:tcPr>
            <w:tcW w:w="390" w:type="dxa"/>
            <w:vMerge w:val="restart"/>
          </w:tcPr>
          <w:p w:rsidR="003F30A3" w:rsidRDefault="003F30A3" w:rsidP="00E15585">
            <w:pPr>
              <w:spacing w:after="0" w:line="240" w:lineRule="auto"/>
              <w:rPr>
                <w:rFonts w:ascii="Times New Roman" w:hAnsi="Times New Roman" w:cs="Times New Roman"/>
                <w:sz w:val="24"/>
                <w:szCs w:val="24"/>
                <w:lang w:val="en-US"/>
              </w:rPr>
            </w:pPr>
          </w:p>
          <w:p w:rsidR="003F30A3" w:rsidRDefault="003F30A3" w:rsidP="00E15585">
            <w:pPr>
              <w:spacing w:after="0" w:line="240" w:lineRule="auto"/>
              <w:rPr>
                <w:rFonts w:ascii="Times New Roman" w:hAnsi="Times New Roman" w:cs="Times New Roman"/>
                <w:sz w:val="24"/>
                <w:szCs w:val="24"/>
                <w:lang w:val="en-US"/>
              </w:rPr>
            </w:pPr>
          </w:p>
          <w:p w:rsidR="003F30A3" w:rsidRPr="003F30A3" w:rsidRDefault="003F30A3" w:rsidP="00E1558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11" w:type="dxa"/>
            <w:vMerge w:val="restart"/>
            <w:textDirection w:val="btLr"/>
          </w:tcPr>
          <w:p w:rsidR="003F30A3" w:rsidRPr="003F30A3" w:rsidRDefault="003F30A3" w:rsidP="00B0621C">
            <w:pPr>
              <w:spacing w:after="0" w:line="240" w:lineRule="auto"/>
              <w:ind w:left="113" w:right="113"/>
              <w:jc w:val="center"/>
              <w:rPr>
                <w:rFonts w:ascii="Times New Roman" w:hAnsi="Times New Roman" w:cs="Times New Roman"/>
                <w:sz w:val="24"/>
                <w:szCs w:val="24"/>
                <w:lang w:val="en-US"/>
              </w:rPr>
            </w:pPr>
            <w:r w:rsidRPr="003F30A3">
              <w:rPr>
                <w:rFonts w:ascii="Times New Roman" w:hAnsi="Times New Roman" w:cs="Times New Roman"/>
                <w:sz w:val="24"/>
                <w:szCs w:val="24"/>
                <w:lang w:val="en-US"/>
              </w:rPr>
              <w:t>X</w:t>
            </w:r>
            <w:r w:rsidRPr="003F30A3">
              <w:rPr>
                <w:rFonts w:ascii="Times New Roman" w:hAnsi="Times New Roman" w:cs="Times New Roman"/>
                <w:sz w:val="24"/>
                <w:szCs w:val="24"/>
                <w:vertAlign w:val="subscript"/>
                <w:lang w:val="en-US"/>
              </w:rPr>
              <w:t>L</w:t>
            </w:r>
            <w:r>
              <w:rPr>
                <w:rFonts w:ascii="Times New Roman" w:hAnsi="Times New Roman" w:cs="Times New Roman"/>
                <w:sz w:val="24"/>
                <w:szCs w:val="24"/>
                <w:lang w:val="en-US"/>
              </w:rPr>
              <w:t>=</w:t>
            </w:r>
            <w:r w:rsidRPr="003F30A3">
              <w:rPr>
                <w:rFonts w:ascii="Times New Roman" w:hAnsi="Times New Roman" w:cs="Times New Roman"/>
                <w:sz w:val="24"/>
                <w:szCs w:val="24"/>
                <w:lang w:val="en-US"/>
              </w:rPr>
              <w:t>X</w:t>
            </w:r>
            <w:r w:rsidRPr="003F30A3">
              <w:rPr>
                <w:rFonts w:ascii="Times New Roman" w:hAnsi="Times New Roman" w:cs="Times New Roman"/>
                <w:sz w:val="24"/>
                <w:szCs w:val="24"/>
                <w:vertAlign w:val="subscript"/>
                <w:lang w:val="en-US"/>
              </w:rPr>
              <w:t>C</w:t>
            </w:r>
          </w:p>
        </w:tc>
        <w:tc>
          <w:tcPr>
            <w:tcW w:w="1559" w:type="dxa"/>
          </w:tcPr>
          <w:p w:rsidR="003F30A3" w:rsidRDefault="003F30A3" w:rsidP="00E15585">
            <w:pPr>
              <w:spacing w:after="0" w:line="240" w:lineRule="auto"/>
              <w:rPr>
                <w:rFonts w:ascii="Times New Roman" w:hAnsi="Times New Roman" w:cs="Times New Roman"/>
                <w:sz w:val="24"/>
                <w:szCs w:val="24"/>
              </w:rPr>
            </w:pPr>
            <w:r w:rsidRPr="00F13E10">
              <w:rPr>
                <w:rFonts w:ascii="Times New Roman" w:hAnsi="Times New Roman" w:cs="Times New Roman"/>
              </w:rPr>
              <w:t>Реостат</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Default="003F30A3" w:rsidP="00E15585">
            <w:pPr>
              <w:spacing w:after="0" w:line="240" w:lineRule="auto"/>
              <w:rPr>
                <w:rFonts w:ascii="Times New Roman" w:hAnsi="Times New Roman" w:cs="Times New Roman"/>
                <w:sz w:val="24"/>
                <w:szCs w:val="24"/>
              </w:rPr>
            </w:pPr>
            <w:r w:rsidRPr="00F13E10">
              <w:rPr>
                <w:rFonts w:ascii="Times New Roman" w:hAnsi="Times New Roman" w:cs="Times New Roman"/>
              </w:rPr>
              <w:t>Катушка</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Default="003F30A3" w:rsidP="00E15585">
            <w:pPr>
              <w:spacing w:after="0" w:line="240" w:lineRule="auto"/>
              <w:rPr>
                <w:rFonts w:ascii="Times New Roman" w:hAnsi="Times New Roman" w:cs="Times New Roman"/>
                <w:sz w:val="24"/>
                <w:szCs w:val="24"/>
              </w:rPr>
            </w:pPr>
            <w:r w:rsidRPr="00F13E10">
              <w:rPr>
                <w:rFonts w:ascii="Times New Roman" w:hAnsi="Times New Roman" w:cs="Times New Roman"/>
              </w:rPr>
              <w:t>Конденсатор</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Default="003F30A3" w:rsidP="00E15585">
            <w:pPr>
              <w:spacing w:after="0" w:line="240" w:lineRule="auto"/>
              <w:rPr>
                <w:rFonts w:ascii="Times New Roman" w:hAnsi="Times New Roman" w:cs="Times New Roman"/>
                <w:sz w:val="24"/>
                <w:szCs w:val="24"/>
              </w:rPr>
            </w:pPr>
            <w:r w:rsidRPr="00F13E10">
              <w:rPr>
                <w:rFonts w:ascii="Times New Roman" w:hAnsi="Times New Roman" w:cs="Times New Roman"/>
              </w:rPr>
              <w:t>Вся цепь</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3F30A3">
        <w:tc>
          <w:tcPr>
            <w:tcW w:w="390" w:type="dxa"/>
            <w:vMerge w:val="restart"/>
          </w:tcPr>
          <w:p w:rsidR="003F30A3" w:rsidRDefault="003F30A3" w:rsidP="00E15585">
            <w:pPr>
              <w:spacing w:after="0" w:line="240" w:lineRule="auto"/>
              <w:rPr>
                <w:rFonts w:ascii="Times New Roman" w:hAnsi="Times New Roman" w:cs="Times New Roman"/>
                <w:sz w:val="24"/>
                <w:szCs w:val="24"/>
                <w:lang w:val="en-US"/>
              </w:rPr>
            </w:pPr>
          </w:p>
          <w:p w:rsidR="00B0621C" w:rsidRDefault="00B0621C" w:rsidP="00E15585">
            <w:pPr>
              <w:spacing w:after="0" w:line="240" w:lineRule="auto"/>
              <w:rPr>
                <w:rFonts w:ascii="Times New Roman" w:hAnsi="Times New Roman" w:cs="Times New Roman"/>
                <w:sz w:val="24"/>
                <w:szCs w:val="24"/>
                <w:lang w:val="en-US"/>
              </w:rPr>
            </w:pPr>
          </w:p>
          <w:p w:rsidR="00B0621C" w:rsidRDefault="00B0621C" w:rsidP="00E1558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p w:rsidR="00B0621C" w:rsidRPr="00B0621C" w:rsidRDefault="00B0621C" w:rsidP="00E15585">
            <w:pPr>
              <w:spacing w:after="0" w:line="240" w:lineRule="auto"/>
              <w:rPr>
                <w:rFonts w:ascii="Times New Roman" w:hAnsi="Times New Roman" w:cs="Times New Roman"/>
                <w:sz w:val="24"/>
                <w:szCs w:val="24"/>
                <w:lang w:val="en-US"/>
              </w:rPr>
            </w:pPr>
          </w:p>
        </w:tc>
        <w:tc>
          <w:tcPr>
            <w:tcW w:w="711" w:type="dxa"/>
            <w:vMerge w:val="restart"/>
            <w:textDirection w:val="btLr"/>
          </w:tcPr>
          <w:p w:rsidR="003F30A3" w:rsidRDefault="003F30A3" w:rsidP="00B0621C">
            <w:pPr>
              <w:spacing w:after="0" w:line="240" w:lineRule="auto"/>
              <w:ind w:left="113" w:right="113"/>
              <w:jc w:val="center"/>
              <w:rPr>
                <w:rFonts w:ascii="Times New Roman" w:hAnsi="Times New Roman" w:cs="Times New Roman"/>
                <w:sz w:val="24"/>
                <w:szCs w:val="24"/>
              </w:rPr>
            </w:pPr>
            <w:r w:rsidRPr="003F30A3">
              <w:rPr>
                <w:rFonts w:ascii="Times New Roman" w:hAnsi="Times New Roman" w:cs="Times New Roman"/>
                <w:sz w:val="24"/>
                <w:szCs w:val="24"/>
                <w:lang w:val="en-US"/>
              </w:rPr>
              <w:t>X</w:t>
            </w:r>
            <w:r w:rsidRPr="00881B93">
              <w:rPr>
                <w:rFonts w:ascii="Times New Roman" w:hAnsi="Times New Roman" w:cs="Times New Roman"/>
                <w:sz w:val="24"/>
                <w:szCs w:val="24"/>
                <w:vertAlign w:val="subscript"/>
                <w:lang w:val="en-US"/>
              </w:rPr>
              <w:t>L</w:t>
            </w:r>
            <w:r>
              <w:rPr>
                <w:rFonts w:ascii="Times New Roman" w:hAnsi="Times New Roman" w:cs="Times New Roman"/>
                <w:sz w:val="24"/>
                <w:szCs w:val="24"/>
                <w:lang w:val="en-US"/>
              </w:rPr>
              <w:t>&lt;</w:t>
            </w:r>
            <w:r w:rsidRPr="003F30A3">
              <w:rPr>
                <w:rFonts w:ascii="Times New Roman" w:hAnsi="Times New Roman" w:cs="Times New Roman"/>
                <w:sz w:val="24"/>
                <w:szCs w:val="24"/>
                <w:lang w:val="en-US"/>
              </w:rPr>
              <w:t>X</w:t>
            </w:r>
            <w:r w:rsidRPr="00881B93">
              <w:rPr>
                <w:rFonts w:ascii="Times New Roman" w:hAnsi="Times New Roman" w:cs="Times New Roman"/>
                <w:sz w:val="24"/>
                <w:szCs w:val="24"/>
                <w:vertAlign w:val="subscript"/>
                <w:lang w:val="en-US"/>
              </w:rPr>
              <w:t>C</w:t>
            </w:r>
          </w:p>
        </w:tc>
        <w:tc>
          <w:tcPr>
            <w:tcW w:w="1559" w:type="dxa"/>
          </w:tcPr>
          <w:p w:rsidR="003F30A3" w:rsidRDefault="003F30A3" w:rsidP="00E15585">
            <w:pPr>
              <w:spacing w:after="0" w:line="240" w:lineRule="auto"/>
              <w:rPr>
                <w:rFonts w:ascii="Times New Roman" w:hAnsi="Times New Roman" w:cs="Times New Roman"/>
                <w:sz w:val="24"/>
                <w:szCs w:val="24"/>
              </w:rPr>
            </w:pPr>
            <w:r w:rsidRPr="00F13E10">
              <w:rPr>
                <w:rFonts w:ascii="Times New Roman" w:hAnsi="Times New Roman" w:cs="Times New Roman"/>
              </w:rPr>
              <w:t>Реостат</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Pr="003F30A3" w:rsidRDefault="003F30A3" w:rsidP="00E15585">
            <w:pPr>
              <w:spacing w:after="0" w:line="240" w:lineRule="auto"/>
              <w:rPr>
                <w:rFonts w:ascii="Times New Roman" w:hAnsi="Times New Roman" w:cs="Times New Roman"/>
                <w:sz w:val="24"/>
                <w:szCs w:val="24"/>
                <w:lang w:val="en-US"/>
              </w:rPr>
            </w:pPr>
            <w:r w:rsidRPr="00F13E10">
              <w:rPr>
                <w:rFonts w:ascii="Times New Roman" w:hAnsi="Times New Roman" w:cs="Times New Roman"/>
              </w:rPr>
              <w:t>Катушка</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Default="003F30A3" w:rsidP="00E15585">
            <w:pPr>
              <w:spacing w:after="0" w:line="240" w:lineRule="auto"/>
              <w:rPr>
                <w:rFonts w:ascii="Times New Roman" w:hAnsi="Times New Roman" w:cs="Times New Roman"/>
                <w:sz w:val="24"/>
                <w:szCs w:val="24"/>
              </w:rPr>
            </w:pPr>
            <w:r w:rsidRPr="00F13E10">
              <w:rPr>
                <w:rFonts w:ascii="Times New Roman" w:hAnsi="Times New Roman" w:cs="Times New Roman"/>
              </w:rPr>
              <w:t>Конденсатор</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r w:rsidR="003F30A3" w:rsidTr="00F13E10">
        <w:tc>
          <w:tcPr>
            <w:tcW w:w="390" w:type="dxa"/>
            <w:vMerge/>
          </w:tcPr>
          <w:p w:rsidR="003F30A3" w:rsidRDefault="003F30A3" w:rsidP="00E15585">
            <w:pPr>
              <w:spacing w:after="0" w:line="240" w:lineRule="auto"/>
              <w:rPr>
                <w:rFonts w:ascii="Times New Roman" w:hAnsi="Times New Roman" w:cs="Times New Roman"/>
                <w:sz w:val="24"/>
                <w:szCs w:val="24"/>
              </w:rPr>
            </w:pPr>
          </w:p>
        </w:tc>
        <w:tc>
          <w:tcPr>
            <w:tcW w:w="711" w:type="dxa"/>
            <w:vMerge/>
          </w:tcPr>
          <w:p w:rsidR="003F30A3" w:rsidRDefault="003F30A3" w:rsidP="00E15585">
            <w:pPr>
              <w:spacing w:after="0" w:line="240" w:lineRule="auto"/>
              <w:rPr>
                <w:rFonts w:ascii="Times New Roman" w:hAnsi="Times New Roman" w:cs="Times New Roman"/>
                <w:sz w:val="24"/>
                <w:szCs w:val="24"/>
              </w:rPr>
            </w:pPr>
          </w:p>
        </w:tc>
        <w:tc>
          <w:tcPr>
            <w:tcW w:w="1559" w:type="dxa"/>
          </w:tcPr>
          <w:p w:rsidR="003F30A3" w:rsidRDefault="00B0621C" w:rsidP="00E15585">
            <w:pPr>
              <w:spacing w:after="0" w:line="240" w:lineRule="auto"/>
              <w:rPr>
                <w:rFonts w:ascii="Times New Roman" w:hAnsi="Times New Roman" w:cs="Times New Roman"/>
                <w:sz w:val="24"/>
                <w:szCs w:val="24"/>
              </w:rPr>
            </w:pPr>
            <w:r w:rsidRPr="00F13E10">
              <w:rPr>
                <w:rFonts w:ascii="Times New Roman" w:hAnsi="Times New Roman" w:cs="Times New Roman"/>
              </w:rPr>
              <w:t>Вся цепь</w:t>
            </w:r>
          </w:p>
        </w:tc>
        <w:tc>
          <w:tcPr>
            <w:tcW w:w="425"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48"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86"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709"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righ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7" w:type="dxa"/>
            <w:tcBorders>
              <w:left w:val="single" w:sz="4" w:space="0" w:color="auto"/>
            </w:tcBorders>
          </w:tcPr>
          <w:p w:rsidR="003F30A3" w:rsidRDefault="003F30A3" w:rsidP="00E15585">
            <w:pPr>
              <w:spacing w:after="0" w:line="240" w:lineRule="auto"/>
              <w:rPr>
                <w:rFonts w:ascii="Times New Roman" w:hAnsi="Times New Roman" w:cs="Times New Roman"/>
                <w:sz w:val="24"/>
                <w:szCs w:val="24"/>
              </w:rPr>
            </w:pPr>
          </w:p>
        </w:tc>
        <w:tc>
          <w:tcPr>
            <w:tcW w:w="565" w:type="dxa"/>
          </w:tcPr>
          <w:p w:rsidR="003F30A3" w:rsidRDefault="003F30A3" w:rsidP="00E15585">
            <w:pPr>
              <w:spacing w:after="0" w:line="240" w:lineRule="auto"/>
              <w:rPr>
                <w:rFonts w:ascii="Times New Roman" w:hAnsi="Times New Roman" w:cs="Times New Roman"/>
                <w:sz w:val="24"/>
                <w:szCs w:val="24"/>
              </w:rPr>
            </w:pPr>
          </w:p>
        </w:tc>
        <w:tc>
          <w:tcPr>
            <w:tcW w:w="680" w:type="dxa"/>
          </w:tcPr>
          <w:p w:rsidR="003F30A3" w:rsidRDefault="003F30A3" w:rsidP="00E15585">
            <w:pPr>
              <w:spacing w:after="0" w:line="240" w:lineRule="auto"/>
              <w:rPr>
                <w:rFonts w:ascii="Times New Roman" w:hAnsi="Times New Roman" w:cs="Times New Roman"/>
                <w:sz w:val="24"/>
                <w:szCs w:val="24"/>
              </w:rPr>
            </w:pPr>
          </w:p>
        </w:tc>
      </w:tr>
    </w:tbl>
    <w:p w:rsidR="00E15585" w:rsidRDefault="00E15585" w:rsidP="00E15585">
      <w:pPr>
        <w:spacing w:after="0" w:line="240" w:lineRule="auto"/>
        <w:ind w:firstLine="426"/>
        <w:rPr>
          <w:rFonts w:ascii="Times New Roman" w:hAnsi="Times New Roman" w:cs="Times New Roman"/>
          <w:sz w:val="24"/>
          <w:szCs w:val="24"/>
        </w:rPr>
      </w:pPr>
    </w:p>
    <w:p w:rsidR="00372152" w:rsidRDefault="00372152" w:rsidP="00843C7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42500">
        <w:rPr>
          <w:rFonts w:ascii="Times New Roman" w:eastAsia="Times New Roman" w:hAnsi="Times New Roman"/>
          <w:sz w:val="24"/>
          <w:szCs w:val="24"/>
          <w:lang w:eastAsia="ru-RU"/>
        </w:rPr>
        <w:t xml:space="preserve"> </w:t>
      </w:r>
      <w:r w:rsidRPr="007D619B">
        <w:rPr>
          <w:rFonts w:ascii="Times New Roman" w:eastAsia="Times New Roman" w:hAnsi="Times New Roman"/>
          <w:sz w:val="24"/>
          <w:szCs w:val="24"/>
          <w:lang w:eastAsia="ru-RU"/>
        </w:rPr>
        <w:t>Меняя емкость магазина установить</w:t>
      </w:r>
      <w:r w:rsidR="0010341B">
        <w:rPr>
          <w:rFonts w:ascii="Times New Roman" w:eastAsia="Times New Roman" w:hAnsi="Times New Roman"/>
          <w:sz w:val="24"/>
          <w:szCs w:val="24"/>
          <w:lang w:eastAsia="ru-RU"/>
        </w:rPr>
        <w:t xml:space="preserve"> </w:t>
      </w:r>
      <w:r w:rsidR="0010341B" w:rsidRPr="0010341B">
        <w:rPr>
          <w:rFonts w:ascii="Times New Roman" w:eastAsia="Times New Roman" w:hAnsi="Times New Roman"/>
          <w:i/>
          <w:sz w:val="24"/>
          <w:szCs w:val="24"/>
          <w:lang w:val="en-US" w:eastAsia="ru-RU"/>
        </w:rPr>
        <w:t>X</w:t>
      </w:r>
      <w:r w:rsidR="0010341B" w:rsidRPr="0010341B">
        <w:rPr>
          <w:rFonts w:ascii="Times New Roman" w:eastAsia="Times New Roman" w:hAnsi="Times New Roman"/>
          <w:i/>
          <w:sz w:val="24"/>
          <w:szCs w:val="24"/>
          <w:vertAlign w:val="subscript"/>
          <w:lang w:val="en-US" w:eastAsia="ru-RU"/>
        </w:rPr>
        <w:t>L</w:t>
      </w:r>
      <w:r w:rsidR="0010341B" w:rsidRPr="0010341B">
        <w:rPr>
          <w:rFonts w:ascii="Times New Roman" w:eastAsia="Times New Roman" w:hAnsi="Times New Roman"/>
          <w:i/>
          <w:sz w:val="24"/>
          <w:szCs w:val="24"/>
          <w:lang w:eastAsia="ru-RU"/>
        </w:rPr>
        <w:t xml:space="preserve"> = </w:t>
      </w:r>
      <w:r w:rsidR="0010341B" w:rsidRPr="0010341B">
        <w:rPr>
          <w:rFonts w:ascii="Times New Roman" w:eastAsia="Times New Roman" w:hAnsi="Times New Roman"/>
          <w:i/>
          <w:sz w:val="24"/>
          <w:szCs w:val="24"/>
          <w:lang w:val="en-US" w:eastAsia="ru-RU"/>
        </w:rPr>
        <w:t>X</w:t>
      </w:r>
      <w:r w:rsidR="0010341B" w:rsidRPr="0010341B">
        <w:rPr>
          <w:rFonts w:ascii="Times New Roman" w:eastAsia="Times New Roman" w:hAnsi="Times New Roman"/>
          <w:i/>
          <w:sz w:val="24"/>
          <w:szCs w:val="24"/>
          <w:vertAlign w:val="subscript"/>
          <w:lang w:val="en-US" w:eastAsia="ru-RU"/>
        </w:rPr>
        <w:t>C</w:t>
      </w:r>
      <w:r w:rsidRPr="0010341B">
        <w:rPr>
          <w:rFonts w:ascii="Times New Roman" w:eastAsia="Times New Roman" w:hAnsi="Times New Roman"/>
          <w:sz w:val="24"/>
          <w:szCs w:val="24"/>
          <w:vertAlign w:val="subscript"/>
          <w:lang w:eastAsia="ru-RU"/>
        </w:rPr>
        <w:t xml:space="preserve"> </w:t>
      </w:r>
      <w:r w:rsidRPr="007D619B">
        <w:rPr>
          <w:rFonts w:ascii="Times New Roman" w:eastAsia="Times New Roman" w:hAnsi="Times New Roman"/>
          <w:sz w:val="24"/>
          <w:szCs w:val="24"/>
          <w:lang w:eastAsia="ru-RU"/>
        </w:rPr>
        <w:t>(по наибольшему току в цепи) и произвести все измерения, указанные в п. 4.</w:t>
      </w:r>
    </w:p>
    <w:p w:rsidR="00372152" w:rsidRPr="007D619B" w:rsidRDefault="00372152" w:rsidP="00843C7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42500">
        <w:rPr>
          <w:rFonts w:ascii="Times New Roman" w:eastAsia="Times New Roman" w:hAnsi="Times New Roman"/>
          <w:sz w:val="24"/>
          <w:szCs w:val="24"/>
          <w:lang w:eastAsia="ru-RU"/>
        </w:rPr>
        <w:t xml:space="preserve"> </w:t>
      </w:r>
      <w:r w:rsidRPr="007D619B">
        <w:rPr>
          <w:rFonts w:ascii="Times New Roman" w:eastAsia="Times New Roman" w:hAnsi="Times New Roman"/>
          <w:sz w:val="24"/>
          <w:szCs w:val="24"/>
          <w:lang w:eastAsia="ru-RU"/>
        </w:rPr>
        <w:t>Последующим изменением емкости магазина установить</w:t>
      </w:r>
      <w:r w:rsidR="0010341B" w:rsidRPr="0010341B">
        <w:rPr>
          <w:rFonts w:ascii="Times New Roman" w:eastAsia="Times New Roman" w:hAnsi="Times New Roman"/>
          <w:sz w:val="24"/>
          <w:szCs w:val="24"/>
          <w:lang w:eastAsia="ru-RU"/>
        </w:rPr>
        <w:t xml:space="preserve"> </w:t>
      </w:r>
      <w:r w:rsidR="0010341B" w:rsidRPr="0010341B">
        <w:rPr>
          <w:rFonts w:ascii="Times New Roman" w:hAnsi="Times New Roman" w:cs="Times New Roman"/>
          <w:i/>
          <w:sz w:val="24"/>
          <w:szCs w:val="24"/>
        </w:rPr>
        <w:t xml:space="preserve"> </w:t>
      </w:r>
      <w:r w:rsidR="0010341B" w:rsidRPr="00BD14A9">
        <w:rPr>
          <w:rFonts w:ascii="Times New Roman" w:hAnsi="Times New Roman" w:cs="Times New Roman"/>
          <w:i/>
          <w:sz w:val="24"/>
          <w:szCs w:val="24"/>
          <w:lang w:val="en-US"/>
        </w:rPr>
        <w:t>X</w:t>
      </w:r>
      <w:r w:rsidR="0010341B" w:rsidRPr="00BD14A9">
        <w:rPr>
          <w:rFonts w:ascii="Times New Roman" w:hAnsi="Times New Roman" w:cs="Times New Roman"/>
          <w:i/>
          <w:sz w:val="24"/>
          <w:szCs w:val="24"/>
          <w:vertAlign w:val="subscript"/>
          <w:lang w:val="en-US"/>
        </w:rPr>
        <w:t>L</w:t>
      </w:r>
      <w:r w:rsidR="0010341B" w:rsidRPr="00BD14A9">
        <w:rPr>
          <w:rFonts w:ascii="Times New Roman" w:hAnsi="Times New Roman" w:cs="Times New Roman"/>
          <w:i/>
          <w:sz w:val="24"/>
          <w:szCs w:val="24"/>
          <w:vertAlign w:val="subscript"/>
        </w:rPr>
        <w:t xml:space="preserve"> </w:t>
      </w:r>
      <w:r w:rsidR="0010341B" w:rsidRPr="00BD14A9">
        <w:rPr>
          <w:rFonts w:ascii="Times New Roman" w:hAnsi="Times New Roman" w:cs="Times New Roman"/>
          <w:sz w:val="24"/>
          <w:szCs w:val="24"/>
        </w:rPr>
        <w:t xml:space="preserve">&lt; </w:t>
      </w:r>
      <w:r w:rsidR="0010341B" w:rsidRPr="00BD14A9">
        <w:rPr>
          <w:rFonts w:ascii="Times New Roman" w:hAnsi="Times New Roman" w:cs="Times New Roman"/>
          <w:i/>
          <w:sz w:val="24"/>
          <w:szCs w:val="24"/>
          <w:lang w:val="en-US"/>
        </w:rPr>
        <w:t>X</w:t>
      </w:r>
      <w:r w:rsidR="0010341B" w:rsidRPr="00BD14A9">
        <w:rPr>
          <w:rFonts w:ascii="Times New Roman" w:hAnsi="Times New Roman" w:cs="Times New Roman"/>
          <w:i/>
          <w:sz w:val="24"/>
          <w:szCs w:val="24"/>
          <w:vertAlign w:val="subscript"/>
          <w:lang w:val="en-US"/>
        </w:rPr>
        <w:t>C</w:t>
      </w:r>
      <w:r w:rsidRPr="007D619B">
        <w:rPr>
          <w:rFonts w:ascii="Times New Roman" w:eastAsia="Times New Roman" w:hAnsi="Times New Roman"/>
          <w:sz w:val="24"/>
          <w:szCs w:val="24"/>
          <w:lang w:eastAsia="ru-RU"/>
        </w:rPr>
        <w:t xml:space="preserve">  (по напряжению на катушке и конденсаторе). Произвести все измерения, указанные в п.4. Результаты измерений записать в табл.9.2.</w:t>
      </w:r>
    </w:p>
    <w:p w:rsidR="00372152" w:rsidRPr="007D619B" w:rsidRDefault="00372152" w:rsidP="00843C7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42500">
        <w:rPr>
          <w:rFonts w:ascii="Times New Roman" w:eastAsia="Times New Roman" w:hAnsi="Times New Roman"/>
          <w:sz w:val="24"/>
          <w:szCs w:val="24"/>
          <w:lang w:eastAsia="ru-RU"/>
        </w:rPr>
        <w:t xml:space="preserve"> </w:t>
      </w:r>
      <w:r w:rsidRPr="007D619B">
        <w:rPr>
          <w:rFonts w:ascii="Times New Roman" w:eastAsia="Times New Roman" w:hAnsi="Times New Roman"/>
          <w:sz w:val="24"/>
          <w:szCs w:val="24"/>
          <w:lang w:eastAsia="ru-RU"/>
        </w:rPr>
        <w:t>По данным п. 4, п. 5, п. 6 опыта определить для каждого участка и всей цепи величины, указанные в табл. 9.2.</w:t>
      </w:r>
    </w:p>
    <w:p w:rsidR="00372152" w:rsidRPr="007D619B" w:rsidRDefault="00372152" w:rsidP="00843C7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425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7D619B">
        <w:rPr>
          <w:rFonts w:ascii="Times New Roman" w:eastAsia="Times New Roman" w:hAnsi="Times New Roman"/>
          <w:sz w:val="24"/>
          <w:szCs w:val="24"/>
          <w:lang w:eastAsia="ru-RU"/>
        </w:rPr>
        <w:t>По результатам измерений и вычислений построить в масштабе векторные диаграммы цепи для следующих случаев:</w:t>
      </w:r>
    </w:p>
    <w:p w:rsidR="00372152" w:rsidRPr="0010341B" w:rsidRDefault="00372152" w:rsidP="00843C72">
      <w:pPr>
        <w:pStyle w:val="a4"/>
        <w:spacing w:after="0" w:line="240" w:lineRule="auto"/>
        <w:ind w:left="567" w:firstLine="426"/>
        <w:jc w:val="both"/>
        <w:rPr>
          <w:rFonts w:ascii="Times New Roman" w:eastAsia="Times New Roman" w:hAnsi="Times New Roman"/>
          <w:i/>
          <w:sz w:val="24"/>
          <w:szCs w:val="24"/>
          <w:lang w:val="en-US" w:eastAsia="ru-RU"/>
        </w:rPr>
      </w:pPr>
      <w:r w:rsidRPr="0010341B">
        <w:rPr>
          <w:rFonts w:ascii="Times New Roman" w:eastAsia="Times New Roman" w:hAnsi="Times New Roman"/>
          <w:sz w:val="24"/>
          <w:szCs w:val="24"/>
          <w:lang w:val="en-US" w:eastAsia="ru-RU"/>
        </w:rPr>
        <w:t>1</w:t>
      </w:r>
      <w:r w:rsidR="0010341B" w:rsidRPr="0010341B">
        <w:rPr>
          <w:rFonts w:ascii="Times New Roman" w:eastAsia="Times New Roman" w:hAnsi="Times New Roman"/>
          <w:sz w:val="24"/>
          <w:szCs w:val="24"/>
          <w:lang w:val="en-US" w:eastAsia="ru-RU"/>
        </w:rPr>
        <w:t xml:space="preserve">) </w:t>
      </w:r>
      <w:r w:rsidR="0010341B" w:rsidRPr="0010341B">
        <w:rPr>
          <w:rFonts w:ascii="Times New Roman" w:eastAsia="Times New Roman" w:hAnsi="Times New Roman"/>
          <w:i/>
          <w:sz w:val="24"/>
          <w:szCs w:val="24"/>
          <w:lang w:val="en-US" w:eastAsia="ru-RU"/>
        </w:rPr>
        <w:t>X</w:t>
      </w:r>
      <w:r w:rsidR="0010341B" w:rsidRPr="0010341B">
        <w:rPr>
          <w:rFonts w:ascii="Times New Roman" w:eastAsia="Times New Roman" w:hAnsi="Times New Roman"/>
          <w:i/>
          <w:sz w:val="24"/>
          <w:szCs w:val="24"/>
          <w:vertAlign w:val="subscript"/>
          <w:lang w:val="en-US" w:eastAsia="ru-RU"/>
        </w:rPr>
        <w:t>L</w:t>
      </w:r>
      <w:r w:rsidR="0010341B" w:rsidRPr="0010341B">
        <w:rPr>
          <w:rFonts w:ascii="Times New Roman" w:eastAsia="Times New Roman" w:hAnsi="Times New Roman"/>
          <w:i/>
          <w:sz w:val="24"/>
          <w:szCs w:val="24"/>
          <w:lang w:val="en-US" w:eastAsia="ru-RU"/>
        </w:rPr>
        <w:t xml:space="preserve"> &gt; </w:t>
      </w:r>
      <w:proofErr w:type="gramStart"/>
      <w:r w:rsidR="0010341B" w:rsidRPr="0010341B">
        <w:rPr>
          <w:rFonts w:ascii="Times New Roman" w:eastAsia="Times New Roman" w:hAnsi="Times New Roman"/>
          <w:i/>
          <w:sz w:val="24"/>
          <w:szCs w:val="24"/>
          <w:lang w:val="en-US" w:eastAsia="ru-RU"/>
        </w:rPr>
        <w:t>X</w:t>
      </w:r>
      <w:r w:rsidR="0010341B" w:rsidRPr="0010341B">
        <w:rPr>
          <w:rFonts w:ascii="Times New Roman" w:eastAsia="Times New Roman" w:hAnsi="Times New Roman"/>
          <w:i/>
          <w:sz w:val="24"/>
          <w:szCs w:val="24"/>
          <w:vertAlign w:val="subscript"/>
          <w:lang w:val="en-US" w:eastAsia="ru-RU"/>
        </w:rPr>
        <w:t>C</w:t>
      </w:r>
      <w:r w:rsidR="0010341B" w:rsidRPr="0010341B">
        <w:rPr>
          <w:rFonts w:ascii="Times New Roman" w:eastAsia="Times New Roman" w:hAnsi="Times New Roman"/>
          <w:sz w:val="24"/>
          <w:szCs w:val="24"/>
          <w:vertAlign w:val="subscript"/>
          <w:lang w:val="en-US" w:eastAsia="ru-RU"/>
        </w:rPr>
        <w:t xml:space="preserve"> </w:t>
      </w:r>
      <w:r w:rsidRPr="0010341B">
        <w:rPr>
          <w:rFonts w:ascii="Times New Roman" w:eastAsia="Times New Roman" w:hAnsi="Times New Roman"/>
          <w:sz w:val="28"/>
          <w:szCs w:val="28"/>
          <w:lang w:val="en-US" w:eastAsia="ru-RU"/>
        </w:rPr>
        <w:t>;</w:t>
      </w:r>
      <w:proofErr w:type="gramEnd"/>
      <w:r w:rsidRPr="0010341B">
        <w:rPr>
          <w:rFonts w:ascii="Times New Roman" w:eastAsia="Times New Roman" w:hAnsi="Times New Roman"/>
          <w:sz w:val="24"/>
          <w:szCs w:val="24"/>
          <w:lang w:val="en-US" w:eastAsia="ru-RU"/>
        </w:rPr>
        <w:t xml:space="preserve"> 2)</w:t>
      </w:r>
      <w:r w:rsidR="0010341B" w:rsidRPr="0010341B">
        <w:rPr>
          <w:rFonts w:ascii="Times New Roman" w:eastAsia="Times New Roman" w:hAnsi="Times New Roman"/>
          <w:sz w:val="24"/>
          <w:szCs w:val="24"/>
          <w:lang w:val="en-US" w:eastAsia="ru-RU"/>
        </w:rPr>
        <w:t xml:space="preserve"> </w:t>
      </w:r>
      <w:r w:rsidR="0010341B" w:rsidRPr="0010341B">
        <w:rPr>
          <w:rFonts w:ascii="Times New Roman" w:eastAsia="Times New Roman" w:hAnsi="Times New Roman"/>
          <w:i/>
          <w:sz w:val="24"/>
          <w:szCs w:val="24"/>
          <w:lang w:val="en-US" w:eastAsia="ru-RU"/>
        </w:rPr>
        <w:t>X</w:t>
      </w:r>
      <w:r w:rsidR="0010341B" w:rsidRPr="0010341B">
        <w:rPr>
          <w:rFonts w:ascii="Times New Roman" w:eastAsia="Times New Roman" w:hAnsi="Times New Roman"/>
          <w:i/>
          <w:sz w:val="24"/>
          <w:szCs w:val="24"/>
          <w:vertAlign w:val="subscript"/>
          <w:lang w:val="en-US" w:eastAsia="ru-RU"/>
        </w:rPr>
        <w:t>L</w:t>
      </w:r>
      <w:r w:rsidR="0010341B" w:rsidRPr="0010341B">
        <w:rPr>
          <w:rFonts w:ascii="Times New Roman" w:eastAsia="Times New Roman" w:hAnsi="Times New Roman"/>
          <w:i/>
          <w:sz w:val="24"/>
          <w:szCs w:val="24"/>
          <w:lang w:val="en-US" w:eastAsia="ru-RU"/>
        </w:rPr>
        <w:t>= X</w:t>
      </w:r>
      <w:r w:rsidR="0010341B" w:rsidRPr="0010341B">
        <w:rPr>
          <w:rFonts w:ascii="Times New Roman" w:eastAsia="Times New Roman" w:hAnsi="Times New Roman"/>
          <w:i/>
          <w:sz w:val="24"/>
          <w:szCs w:val="24"/>
          <w:vertAlign w:val="subscript"/>
          <w:lang w:val="en-US" w:eastAsia="ru-RU"/>
        </w:rPr>
        <w:t>C</w:t>
      </w:r>
      <w:r w:rsidRPr="0010341B">
        <w:rPr>
          <w:rFonts w:ascii="Times New Roman" w:eastAsia="Times New Roman" w:hAnsi="Times New Roman"/>
          <w:sz w:val="28"/>
          <w:szCs w:val="28"/>
          <w:lang w:val="en-US" w:eastAsia="ru-RU"/>
        </w:rPr>
        <w:t xml:space="preserve">; </w:t>
      </w:r>
      <w:r w:rsidRPr="0010341B">
        <w:rPr>
          <w:rFonts w:ascii="Times New Roman" w:eastAsia="Times New Roman" w:hAnsi="Times New Roman"/>
          <w:sz w:val="24"/>
          <w:szCs w:val="24"/>
          <w:lang w:val="en-US" w:eastAsia="ru-RU"/>
        </w:rPr>
        <w:t>3)</w:t>
      </w:r>
      <w:r w:rsidR="0010341B">
        <w:rPr>
          <w:rFonts w:ascii="Times New Roman" w:eastAsia="Times New Roman" w:hAnsi="Times New Roman"/>
          <w:sz w:val="24"/>
          <w:szCs w:val="24"/>
          <w:lang w:val="en-US" w:eastAsia="ru-RU"/>
        </w:rPr>
        <w:t xml:space="preserve"> </w:t>
      </w:r>
      <w:r w:rsidR="0010341B" w:rsidRPr="0010341B">
        <w:rPr>
          <w:rFonts w:ascii="Times New Roman" w:eastAsia="Times New Roman" w:hAnsi="Times New Roman"/>
          <w:i/>
          <w:sz w:val="24"/>
          <w:szCs w:val="24"/>
          <w:lang w:val="en-US" w:eastAsia="ru-RU"/>
        </w:rPr>
        <w:t>X</w:t>
      </w:r>
      <w:r w:rsidR="0010341B" w:rsidRPr="0010341B">
        <w:rPr>
          <w:rFonts w:ascii="Times New Roman" w:eastAsia="Times New Roman" w:hAnsi="Times New Roman"/>
          <w:i/>
          <w:sz w:val="24"/>
          <w:szCs w:val="24"/>
          <w:vertAlign w:val="subscript"/>
          <w:lang w:val="en-US" w:eastAsia="ru-RU"/>
        </w:rPr>
        <w:t>L</w:t>
      </w:r>
      <w:r w:rsidR="0010341B" w:rsidRPr="0010341B">
        <w:rPr>
          <w:rFonts w:ascii="Times New Roman" w:eastAsia="Times New Roman" w:hAnsi="Times New Roman"/>
          <w:i/>
          <w:sz w:val="24"/>
          <w:szCs w:val="24"/>
          <w:lang w:val="en-US" w:eastAsia="ru-RU"/>
        </w:rPr>
        <w:t>&lt; X</w:t>
      </w:r>
      <w:r w:rsidR="0010341B" w:rsidRPr="0010341B">
        <w:rPr>
          <w:rFonts w:ascii="Times New Roman" w:eastAsia="Times New Roman" w:hAnsi="Times New Roman"/>
          <w:i/>
          <w:sz w:val="24"/>
          <w:szCs w:val="24"/>
          <w:vertAlign w:val="subscript"/>
          <w:lang w:val="en-US" w:eastAsia="ru-RU"/>
        </w:rPr>
        <w:t>C</w:t>
      </w:r>
      <w:r w:rsidRPr="0010341B">
        <w:rPr>
          <w:rFonts w:ascii="Times New Roman" w:eastAsia="Times New Roman" w:hAnsi="Times New Roman"/>
          <w:i/>
          <w:sz w:val="24"/>
          <w:szCs w:val="24"/>
          <w:lang w:val="en-US" w:eastAsia="ru-RU"/>
        </w:rPr>
        <w:t>.</w:t>
      </w:r>
    </w:p>
    <w:p w:rsidR="00372152" w:rsidRPr="002B7F00" w:rsidRDefault="00372152" w:rsidP="00843C72">
      <w:pPr>
        <w:pStyle w:val="a4"/>
        <w:spacing w:before="100" w:beforeAutospacing="1"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42500">
        <w:rPr>
          <w:rFonts w:ascii="Times New Roman" w:eastAsia="Times New Roman" w:hAnsi="Times New Roman"/>
          <w:sz w:val="24"/>
          <w:szCs w:val="24"/>
          <w:lang w:eastAsia="ru-RU"/>
        </w:rPr>
        <w:t xml:space="preserve"> </w:t>
      </w:r>
      <w:r w:rsidRPr="002B7F00">
        <w:rPr>
          <w:rFonts w:ascii="Times New Roman" w:eastAsia="Times New Roman" w:hAnsi="Times New Roman"/>
          <w:sz w:val="24"/>
          <w:szCs w:val="24"/>
          <w:lang w:eastAsia="ru-RU"/>
        </w:rPr>
        <w:t xml:space="preserve">По лабораторной работе сделать заключение относительно характера изменения сопротивлений, силы тока, мощностей, угла </w:t>
      </w:r>
      <w:r w:rsidRPr="002B7F00">
        <w:rPr>
          <w:rFonts w:ascii="Times New Roman" w:eastAsia="Times New Roman" w:hAnsi="Times New Roman"/>
          <w:i/>
          <w:sz w:val="24"/>
          <w:szCs w:val="24"/>
          <w:lang w:eastAsia="ru-RU"/>
        </w:rPr>
        <w:t>φ</w:t>
      </w:r>
      <w:r w:rsidRPr="002B7F00">
        <w:rPr>
          <w:rFonts w:ascii="Times New Roman" w:eastAsia="Times New Roman" w:hAnsi="Times New Roman"/>
          <w:sz w:val="24"/>
          <w:szCs w:val="24"/>
          <w:lang w:eastAsia="ru-RU"/>
        </w:rPr>
        <w:t xml:space="preserve">, </w:t>
      </w:r>
      <w:proofErr w:type="spellStart"/>
      <w:r w:rsidR="0010341B">
        <w:rPr>
          <w:rFonts w:ascii="Times New Roman" w:hAnsi="Times New Roman" w:cs="Times New Roman"/>
          <w:sz w:val="24"/>
          <w:szCs w:val="24"/>
          <w:lang w:val="en-US"/>
        </w:rPr>
        <w:t>cos</w:t>
      </w:r>
      <w:proofErr w:type="spellEnd"/>
      <w:r w:rsidR="0010341B" w:rsidRPr="00881B93">
        <w:rPr>
          <w:rFonts w:ascii="Times New Roman" w:hAnsi="Times New Roman" w:cs="Times New Roman"/>
          <w:sz w:val="24"/>
          <w:szCs w:val="24"/>
        </w:rPr>
        <w:t xml:space="preserve"> </w:t>
      </w:r>
      <m:oMath>
        <m:r>
          <w:rPr>
            <w:rFonts w:ascii="Cambria Math" w:hAnsi="Cambria Math" w:cs="Times New Roman"/>
            <w:sz w:val="24"/>
            <w:szCs w:val="24"/>
            <w:lang w:val="en-US"/>
          </w:rPr>
          <m:t>φ</m:t>
        </m:r>
      </m:oMath>
      <w:r w:rsidR="0010341B" w:rsidRPr="002B7F00">
        <w:rPr>
          <w:rFonts w:ascii="Times New Roman" w:eastAsia="Times New Roman" w:hAnsi="Times New Roman"/>
          <w:sz w:val="24"/>
          <w:szCs w:val="24"/>
          <w:lang w:eastAsia="ru-RU"/>
        </w:rPr>
        <w:t xml:space="preserve"> </w:t>
      </w:r>
      <w:r w:rsidRPr="002B7F00">
        <w:rPr>
          <w:rFonts w:ascii="Times New Roman" w:eastAsia="Times New Roman" w:hAnsi="Times New Roman"/>
          <w:sz w:val="24"/>
          <w:szCs w:val="24"/>
          <w:lang w:eastAsia="ru-RU"/>
        </w:rPr>
        <w:t xml:space="preserve">и </w:t>
      </w:r>
      <w:r w:rsidR="00881B93" w:rsidRPr="00881B93">
        <w:rPr>
          <w:rFonts w:ascii="Times New Roman" w:hAnsi="Times New Roman" w:cs="Times New Roman"/>
          <w:i/>
          <w:sz w:val="24"/>
          <w:szCs w:val="24"/>
          <w:lang w:val="en-US"/>
        </w:rPr>
        <w:t>sin</w:t>
      </w:r>
      <w:r w:rsidR="00881B93" w:rsidRPr="00881B93">
        <w:rPr>
          <w:rFonts w:ascii="Times New Roman" w:hAnsi="Times New Roman" w:cs="Times New Roman"/>
          <w:i/>
          <w:sz w:val="24"/>
          <w:szCs w:val="24"/>
        </w:rPr>
        <w:t xml:space="preserve"> </w:t>
      </w:r>
      <m:oMath>
        <m:r>
          <w:rPr>
            <w:rFonts w:ascii="Cambria Math" w:hAnsi="Cambria Math" w:cs="Times New Roman"/>
            <w:sz w:val="24"/>
            <w:szCs w:val="24"/>
            <w:lang w:val="en-US"/>
          </w:rPr>
          <m:t>φ</m:t>
        </m:r>
      </m:oMath>
      <w:r w:rsidR="00881B93" w:rsidRPr="00881B93">
        <w:rPr>
          <w:rFonts w:ascii="Times New Roman" w:eastAsiaTheme="minorEastAsia" w:hAnsi="Times New Roman" w:cs="Times New Roman"/>
          <w:sz w:val="24"/>
          <w:szCs w:val="24"/>
        </w:rPr>
        <w:t xml:space="preserve"> </w:t>
      </w:r>
      <w:r w:rsidRPr="002B7F00">
        <w:rPr>
          <w:rFonts w:ascii="Times New Roman" w:eastAsia="Times New Roman" w:hAnsi="Times New Roman"/>
          <w:sz w:val="24"/>
          <w:szCs w:val="24"/>
          <w:lang w:eastAsia="ru-RU"/>
        </w:rPr>
        <w:t>при изменении величины емкости.</w:t>
      </w:r>
    </w:p>
    <w:p w:rsidR="00372152" w:rsidRDefault="00372152" w:rsidP="00842500">
      <w:pPr>
        <w:pStyle w:val="a4"/>
        <w:spacing w:before="100" w:beforeAutospacing="1" w:after="0" w:line="240" w:lineRule="auto"/>
        <w:ind w:left="0" w:firstLine="426"/>
        <w:jc w:val="both"/>
        <w:rPr>
          <w:rFonts w:ascii="Times New Roman" w:eastAsia="Times New Roman" w:hAnsi="Times New Roman"/>
          <w:sz w:val="24"/>
          <w:szCs w:val="24"/>
          <w:lang w:eastAsia="ru-RU"/>
        </w:rPr>
      </w:pPr>
      <w:r w:rsidRPr="002B7F00">
        <w:rPr>
          <w:rFonts w:ascii="Times New Roman" w:eastAsia="Times New Roman" w:hAnsi="Times New Roman"/>
          <w:sz w:val="24"/>
          <w:szCs w:val="24"/>
          <w:lang w:eastAsia="ru-RU"/>
        </w:rPr>
        <w:t>Вывод записать в отчет.</w:t>
      </w:r>
    </w:p>
    <w:p w:rsidR="00CE0AD8" w:rsidRPr="00B0621C" w:rsidRDefault="00CE0AD8" w:rsidP="00B0621C">
      <w:pPr>
        <w:pStyle w:val="a4"/>
        <w:spacing w:after="0" w:line="240" w:lineRule="auto"/>
        <w:ind w:left="0" w:firstLine="426"/>
        <w:rPr>
          <w:rFonts w:ascii="Times New Roman" w:eastAsia="Times New Roman" w:hAnsi="Times New Roman" w:cs="Times New Roman"/>
          <w:b/>
          <w:sz w:val="24"/>
          <w:szCs w:val="24"/>
          <w:lang w:eastAsia="ru-RU"/>
        </w:rPr>
      </w:pPr>
    </w:p>
    <w:p w:rsidR="00B0621C" w:rsidRPr="00F86475" w:rsidRDefault="00372152" w:rsidP="00B0621C">
      <w:pPr>
        <w:pStyle w:val="a4"/>
        <w:spacing w:after="0" w:line="240" w:lineRule="auto"/>
        <w:ind w:left="0" w:firstLine="426"/>
        <w:rPr>
          <w:rFonts w:ascii="Times New Roman" w:eastAsia="Times New Roman" w:hAnsi="Times New Roman" w:cs="Times New Roman"/>
          <w:b/>
          <w:sz w:val="24"/>
          <w:szCs w:val="24"/>
          <w:lang w:eastAsia="ru-RU"/>
        </w:rPr>
      </w:pPr>
      <w:r w:rsidRPr="00B0621C">
        <w:rPr>
          <w:rFonts w:ascii="Times New Roman" w:eastAsia="Times New Roman" w:hAnsi="Times New Roman" w:cs="Times New Roman"/>
          <w:b/>
          <w:sz w:val="24"/>
          <w:szCs w:val="24"/>
          <w:lang w:eastAsia="ru-RU"/>
        </w:rPr>
        <w:t>Контрольные вопросы</w:t>
      </w:r>
    </w:p>
    <w:p w:rsidR="00B0621C" w:rsidRPr="00B0621C" w:rsidRDefault="00B0621C" w:rsidP="00B0621C">
      <w:pPr>
        <w:spacing w:after="0" w:line="240" w:lineRule="auto"/>
        <w:ind w:firstLine="426"/>
        <w:rPr>
          <w:rFonts w:ascii="Times New Roman" w:hAnsi="Times New Roman" w:cs="Times New Roman"/>
          <w:sz w:val="24"/>
          <w:szCs w:val="24"/>
        </w:rPr>
      </w:pPr>
      <w:r w:rsidRPr="00B0621C">
        <w:rPr>
          <w:rFonts w:ascii="Times New Roman" w:hAnsi="Times New Roman" w:cs="Times New Roman"/>
          <w:sz w:val="24"/>
          <w:szCs w:val="24"/>
        </w:rPr>
        <w:t>1. Какова цель лабораторной работы?</w:t>
      </w:r>
    </w:p>
    <w:p w:rsidR="00372152" w:rsidRPr="00B0621C" w:rsidRDefault="00B0621C" w:rsidP="00881B93">
      <w:pPr>
        <w:pStyle w:val="a4"/>
        <w:tabs>
          <w:tab w:val="left" w:pos="705"/>
        </w:tabs>
        <w:spacing w:after="0" w:line="240" w:lineRule="auto"/>
        <w:ind w:left="0"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2. </w:t>
      </w:r>
      <w:r w:rsidR="00372152" w:rsidRPr="00B0621C">
        <w:rPr>
          <w:rFonts w:ascii="Times New Roman" w:eastAsia="Times New Roman" w:hAnsi="Times New Roman" w:cs="Times New Roman"/>
          <w:sz w:val="24"/>
          <w:szCs w:val="24"/>
          <w:lang w:eastAsia="ru-RU"/>
        </w:rPr>
        <w:t>Что такое активное сопротивление электрической цепи?</w:t>
      </w:r>
    </w:p>
    <w:p w:rsidR="00372152" w:rsidRPr="00B0621C" w:rsidRDefault="00B0621C" w:rsidP="00881B93">
      <w:pPr>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3. </w:t>
      </w:r>
      <w:r w:rsidR="00372152" w:rsidRPr="00B0621C">
        <w:rPr>
          <w:rFonts w:ascii="Times New Roman" w:eastAsia="Times New Roman" w:hAnsi="Times New Roman" w:cs="Times New Roman"/>
          <w:sz w:val="24"/>
          <w:szCs w:val="24"/>
          <w:lang w:eastAsia="ru-RU"/>
        </w:rPr>
        <w:t>Почему ток в цепи с индуктивностью отстает по фазе от напряжения на угол 90°?</w:t>
      </w:r>
    </w:p>
    <w:p w:rsidR="00372152" w:rsidRPr="00B0621C" w:rsidRDefault="00B0621C" w:rsidP="00881B93">
      <w:pPr>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4. </w:t>
      </w:r>
      <w:r w:rsidR="00372152" w:rsidRPr="00B0621C">
        <w:rPr>
          <w:rFonts w:ascii="Times New Roman" w:eastAsia="Times New Roman" w:hAnsi="Times New Roman" w:cs="Times New Roman"/>
          <w:sz w:val="24"/>
          <w:szCs w:val="24"/>
          <w:lang w:eastAsia="ru-RU"/>
        </w:rPr>
        <w:t>Что такое индуктивное сопротивление? Как оно определяется?</w:t>
      </w:r>
    </w:p>
    <w:p w:rsidR="00372152" w:rsidRPr="00B0621C" w:rsidRDefault="00B0621C" w:rsidP="00881B93">
      <w:pPr>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5. </w:t>
      </w:r>
      <w:r w:rsidR="00372152" w:rsidRPr="00B0621C">
        <w:rPr>
          <w:rFonts w:ascii="Times New Roman" w:eastAsia="Times New Roman" w:hAnsi="Times New Roman" w:cs="Times New Roman"/>
          <w:sz w:val="24"/>
          <w:szCs w:val="24"/>
          <w:lang w:eastAsia="ru-RU"/>
        </w:rPr>
        <w:t>Что такое реактивная энергия?</w:t>
      </w:r>
    </w:p>
    <w:p w:rsidR="00372152" w:rsidRPr="00B0621C" w:rsidRDefault="00B0621C" w:rsidP="00881B93">
      <w:pPr>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6. </w:t>
      </w:r>
      <w:r w:rsidR="00372152" w:rsidRPr="00B0621C">
        <w:rPr>
          <w:rFonts w:ascii="Times New Roman" w:eastAsia="Times New Roman" w:hAnsi="Times New Roman" w:cs="Times New Roman"/>
          <w:sz w:val="24"/>
          <w:szCs w:val="24"/>
          <w:lang w:eastAsia="ru-RU"/>
        </w:rPr>
        <w:t>Какой энергетический процесс в цепи с индуктивностью характеризует реактивная мощность?</w:t>
      </w:r>
    </w:p>
    <w:p w:rsidR="00372152" w:rsidRPr="00B0621C" w:rsidRDefault="00B0621C" w:rsidP="00881B93">
      <w:pPr>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7. </w:t>
      </w:r>
      <w:r w:rsidR="00372152" w:rsidRPr="00B0621C">
        <w:rPr>
          <w:rFonts w:ascii="Times New Roman" w:eastAsia="Times New Roman" w:hAnsi="Times New Roman" w:cs="Times New Roman"/>
          <w:sz w:val="24"/>
          <w:szCs w:val="24"/>
          <w:lang w:eastAsia="ru-RU"/>
        </w:rPr>
        <w:t>Что такое емкостное сопротивление? Как оно определяется?</w:t>
      </w:r>
    </w:p>
    <w:p w:rsidR="00372152" w:rsidRPr="00B0621C" w:rsidRDefault="00B0621C" w:rsidP="00881B93">
      <w:pPr>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8. </w:t>
      </w:r>
      <w:r w:rsidR="00372152" w:rsidRPr="00B0621C">
        <w:rPr>
          <w:rFonts w:ascii="Times New Roman" w:eastAsia="Times New Roman" w:hAnsi="Times New Roman" w:cs="Times New Roman"/>
          <w:sz w:val="24"/>
          <w:szCs w:val="24"/>
          <w:lang w:eastAsia="ru-RU"/>
        </w:rPr>
        <w:t>Какова зависимость между действующими значениями напряжения и тока в цепи с емкостью?</w:t>
      </w:r>
    </w:p>
    <w:p w:rsidR="00372152" w:rsidRPr="00B0621C" w:rsidRDefault="00B0621C" w:rsidP="00881B93">
      <w:pPr>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9. </w:t>
      </w:r>
      <w:r w:rsidR="00372152" w:rsidRPr="00B0621C">
        <w:rPr>
          <w:rFonts w:ascii="Times New Roman" w:eastAsia="Times New Roman" w:hAnsi="Times New Roman" w:cs="Times New Roman"/>
          <w:sz w:val="24"/>
          <w:szCs w:val="24"/>
          <w:lang w:eastAsia="ru-RU"/>
        </w:rPr>
        <w:t>В чем состоит отличие и сходство энергетических процессов в цепи с емкостью и в цепи с индуктивностью?</w:t>
      </w:r>
    </w:p>
    <w:p w:rsidR="00372152" w:rsidRPr="00B0621C" w:rsidRDefault="00B0621C" w:rsidP="00881B93">
      <w:pPr>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10. </w:t>
      </w:r>
      <w:r w:rsidR="00372152" w:rsidRPr="00B0621C">
        <w:rPr>
          <w:rFonts w:ascii="Times New Roman" w:eastAsia="Times New Roman" w:hAnsi="Times New Roman" w:cs="Times New Roman"/>
          <w:sz w:val="24"/>
          <w:szCs w:val="24"/>
          <w:lang w:eastAsia="ru-RU"/>
        </w:rPr>
        <w:t>Что такое активная, индуктивная и емкостная составляющие вектора напряжения?</w:t>
      </w:r>
    </w:p>
    <w:p w:rsidR="00372152" w:rsidRPr="00B0621C" w:rsidRDefault="00B0621C" w:rsidP="00881B93">
      <w:pPr>
        <w:tabs>
          <w:tab w:val="left" w:pos="851"/>
        </w:tabs>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11. </w:t>
      </w:r>
      <w:r w:rsidR="00372152" w:rsidRPr="00B0621C">
        <w:rPr>
          <w:rFonts w:ascii="Times New Roman" w:eastAsia="Times New Roman" w:hAnsi="Times New Roman" w:cs="Times New Roman"/>
          <w:sz w:val="24"/>
          <w:szCs w:val="24"/>
          <w:lang w:eastAsia="ru-RU"/>
        </w:rPr>
        <w:t xml:space="preserve">На основе векторных диаграмм напишите выражения для определения полного напряжения </w:t>
      </w:r>
      <w:proofErr w:type="gramStart"/>
      <w:r w:rsidR="00372152" w:rsidRPr="00B0621C">
        <w:rPr>
          <w:rFonts w:ascii="Times New Roman" w:eastAsia="Times New Roman" w:hAnsi="Times New Roman" w:cs="Times New Roman"/>
          <w:sz w:val="24"/>
          <w:szCs w:val="24"/>
          <w:lang w:eastAsia="ru-RU"/>
        </w:rPr>
        <w:t>при</w:t>
      </w:r>
      <w:proofErr w:type="gramEnd"/>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&gt;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&lt;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w:t>
      </w:r>
    </w:p>
    <w:p w:rsidR="00372152" w:rsidRPr="00B0621C" w:rsidRDefault="00B0621C" w:rsidP="00881B93">
      <w:pPr>
        <w:tabs>
          <w:tab w:val="left" w:pos="851"/>
        </w:tabs>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12. </w:t>
      </w:r>
      <w:r w:rsidR="00372152" w:rsidRPr="00B0621C">
        <w:rPr>
          <w:rFonts w:ascii="Times New Roman" w:eastAsia="Times New Roman" w:hAnsi="Times New Roman" w:cs="Times New Roman"/>
          <w:sz w:val="24"/>
          <w:szCs w:val="24"/>
          <w:lang w:eastAsia="ru-RU"/>
        </w:rPr>
        <w:t xml:space="preserve">Что такое полное сопротивление? Как рассчитать полное сопротивление цепи </w:t>
      </w:r>
      <w:proofErr w:type="gramStart"/>
      <w:r w:rsidR="00372152" w:rsidRPr="00B0621C">
        <w:rPr>
          <w:rFonts w:ascii="Times New Roman" w:eastAsia="Times New Roman" w:hAnsi="Times New Roman" w:cs="Times New Roman"/>
          <w:sz w:val="24"/>
          <w:szCs w:val="24"/>
          <w:lang w:eastAsia="ru-RU"/>
        </w:rPr>
        <w:t>при</w:t>
      </w:r>
      <w:proofErr w:type="gramEnd"/>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&gt;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&lt;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w:t>
      </w:r>
    </w:p>
    <w:p w:rsidR="00372152" w:rsidRPr="00B0621C" w:rsidRDefault="00B0621C" w:rsidP="00881B93">
      <w:pPr>
        <w:tabs>
          <w:tab w:val="left" w:pos="851"/>
        </w:tabs>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13. </w:t>
      </w:r>
      <w:r w:rsidR="00372152" w:rsidRPr="00B0621C">
        <w:rPr>
          <w:rFonts w:ascii="Times New Roman" w:eastAsia="Times New Roman" w:hAnsi="Times New Roman" w:cs="Times New Roman"/>
          <w:sz w:val="24"/>
          <w:szCs w:val="24"/>
          <w:lang w:eastAsia="ru-RU"/>
        </w:rPr>
        <w:t xml:space="preserve">Изобразите треугольник напряжений, сопротивлений и мощностей цепи, в которой: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&gt;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&lt;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w:t>
      </w:r>
    </w:p>
    <w:p w:rsidR="00372152" w:rsidRPr="00B0621C" w:rsidRDefault="00B0621C" w:rsidP="00881B93">
      <w:pPr>
        <w:tabs>
          <w:tab w:val="left" w:pos="851"/>
        </w:tabs>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14. </w:t>
      </w:r>
      <w:r w:rsidR="00372152" w:rsidRPr="00B0621C">
        <w:rPr>
          <w:rFonts w:ascii="Times New Roman" w:eastAsia="Times New Roman" w:hAnsi="Times New Roman" w:cs="Times New Roman"/>
          <w:sz w:val="24"/>
          <w:szCs w:val="24"/>
          <w:lang w:eastAsia="ru-RU"/>
        </w:rPr>
        <w:t xml:space="preserve">Как определяется активная, реактивная и полная мощности цепи, если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&gt;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L</m:t>
            </m:r>
          </m:sub>
        </m:sSub>
        <m:r>
          <w:rPr>
            <w:rFonts w:ascii="Cambria Math" w:eastAsia="Times New Roman" w:hAnsi="Times New Roman" w:cs="Times New Roman"/>
            <w:sz w:val="24"/>
            <w:szCs w:val="24"/>
            <w:lang w:eastAsia="ru-RU"/>
          </w:rPr>
          <m:t>&lt;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C</m:t>
            </m:r>
          </m:sub>
        </m:sSub>
      </m:oMath>
      <w:r w:rsidR="00372152" w:rsidRPr="00B0621C">
        <w:rPr>
          <w:rFonts w:ascii="Times New Roman" w:eastAsia="Times New Roman" w:hAnsi="Times New Roman" w:cs="Times New Roman"/>
          <w:sz w:val="24"/>
          <w:szCs w:val="24"/>
          <w:lang w:eastAsia="ru-RU"/>
        </w:rPr>
        <w:t>.</w:t>
      </w:r>
    </w:p>
    <w:p w:rsidR="00372152" w:rsidRPr="00B0621C" w:rsidRDefault="00B0621C" w:rsidP="00881B93">
      <w:pPr>
        <w:tabs>
          <w:tab w:val="left" w:pos="851"/>
        </w:tabs>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15. </w:t>
      </w:r>
      <w:r w:rsidR="00372152" w:rsidRPr="00B0621C">
        <w:rPr>
          <w:rFonts w:ascii="Times New Roman" w:eastAsia="Times New Roman" w:hAnsi="Times New Roman" w:cs="Times New Roman"/>
          <w:sz w:val="24"/>
          <w:szCs w:val="24"/>
          <w:lang w:eastAsia="ru-RU"/>
        </w:rPr>
        <w:t>Каковы особенности энергетических процессов в цепи с реальной катушкой и реальным конденсатором?</w:t>
      </w:r>
    </w:p>
    <w:p w:rsidR="00372152" w:rsidRPr="00B0621C" w:rsidRDefault="00B0621C" w:rsidP="00881B93">
      <w:pPr>
        <w:tabs>
          <w:tab w:val="left" w:pos="851"/>
        </w:tabs>
        <w:spacing w:after="0" w:line="240" w:lineRule="auto"/>
        <w:ind w:firstLine="426"/>
        <w:rPr>
          <w:rFonts w:ascii="Times New Roman" w:eastAsia="Times New Roman" w:hAnsi="Times New Roman" w:cs="Times New Roman"/>
          <w:sz w:val="24"/>
          <w:szCs w:val="24"/>
          <w:lang w:eastAsia="ru-RU"/>
        </w:rPr>
      </w:pPr>
      <w:r w:rsidRPr="00B0621C">
        <w:rPr>
          <w:rFonts w:ascii="Times New Roman" w:eastAsia="Times New Roman" w:hAnsi="Times New Roman" w:cs="Times New Roman"/>
          <w:sz w:val="24"/>
          <w:szCs w:val="24"/>
          <w:lang w:eastAsia="ru-RU"/>
        </w:rPr>
        <w:t xml:space="preserve">16. </w:t>
      </w:r>
      <w:r w:rsidR="00372152" w:rsidRPr="00B0621C">
        <w:rPr>
          <w:rFonts w:ascii="Times New Roman" w:eastAsia="Times New Roman" w:hAnsi="Times New Roman" w:cs="Times New Roman"/>
          <w:sz w:val="24"/>
          <w:szCs w:val="24"/>
          <w:lang w:eastAsia="ru-RU"/>
        </w:rPr>
        <w:t xml:space="preserve">Напишите формулы для определения </w:t>
      </w:r>
      <m:oMath>
        <m:func>
          <m:funcPr>
            <m:ctrlPr>
              <w:rPr>
                <w:rFonts w:ascii="Cambria Math" w:eastAsia="Times New Roman" w:hAnsi="Times New Roman" w:cs="Times New Roman"/>
                <w:i/>
                <w:sz w:val="24"/>
                <w:szCs w:val="24"/>
                <w:lang w:eastAsia="ru-RU"/>
              </w:rPr>
            </m:ctrlPr>
          </m:funcPr>
          <m:fName>
            <m:r>
              <m:rPr>
                <m:sty m:val="p"/>
              </m:rPr>
              <w:rPr>
                <w:rFonts w:ascii="Cambria Math" w:eastAsia="Times New Roman" w:hAnsi="Times New Roman" w:cs="Times New Roman"/>
                <w:sz w:val="24"/>
                <w:szCs w:val="24"/>
              </w:rPr>
              <m:t>cos</m:t>
            </m:r>
          </m:fName>
          <m:e>
            <m:r>
              <w:rPr>
                <w:rFonts w:ascii="Cambria Math" w:eastAsia="Times New Roman" w:hAnsi="Cambria Math" w:cs="Times New Roman"/>
                <w:sz w:val="24"/>
                <w:szCs w:val="24"/>
                <w:lang w:eastAsia="ru-RU"/>
              </w:rPr>
              <m:t>φ</m:t>
            </m:r>
          </m:e>
        </m:func>
        <m:r>
          <w:rPr>
            <w:rFonts w:ascii="Cambria Math" w:eastAsia="Times New Roman" w:hAnsi="Times New Roman" w:cs="Times New Roman"/>
            <w:sz w:val="24"/>
            <w:szCs w:val="24"/>
            <w:lang w:eastAsia="ru-RU"/>
          </w:rPr>
          <m:t xml:space="preserve">, </m:t>
        </m:r>
        <m:func>
          <m:funcPr>
            <m:ctrlPr>
              <w:rPr>
                <w:rFonts w:ascii="Cambria Math" w:eastAsia="Times New Roman" w:hAnsi="Times New Roman" w:cs="Times New Roman"/>
                <w:i/>
                <w:sz w:val="24"/>
                <w:szCs w:val="24"/>
                <w:lang w:eastAsia="ru-RU"/>
              </w:rPr>
            </m:ctrlPr>
          </m:funcPr>
          <m:fName>
            <m:r>
              <m:rPr>
                <m:sty m:val="p"/>
              </m:rPr>
              <w:rPr>
                <w:rFonts w:ascii="Cambria Math" w:eastAsia="Times New Roman" w:hAnsi="Times New Roman" w:cs="Times New Roman"/>
                <w:sz w:val="24"/>
                <w:szCs w:val="24"/>
              </w:rPr>
              <m:t>sin</m:t>
            </m:r>
          </m:fName>
          <m:e>
            <m:r>
              <w:rPr>
                <w:rFonts w:ascii="Cambria Math" w:eastAsia="Times New Roman" w:hAnsi="Cambria Math" w:cs="Times New Roman"/>
                <w:sz w:val="24"/>
                <w:szCs w:val="24"/>
                <w:lang w:eastAsia="ru-RU"/>
              </w:rPr>
              <m:t>φ</m:t>
            </m:r>
          </m:e>
        </m:func>
        <m:r>
          <w:rPr>
            <w:rFonts w:ascii="Cambria Math" w:eastAsia="Times New Roman" w:hAnsi="Times New Roman" w:cs="Times New Roman"/>
            <w:sz w:val="24"/>
            <w:szCs w:val="24"/>
            <w:lang w:eastAsia="ru-RU"/>
          </w:rPr>
          <m:t xml:space="preserve">, </m:t>
        </m:r>
      </m:oMath>
      <w:r w:rsidR="00372152" w:rsidRPr="00B0621C">
        <w:rPr>
          <w:rFonts w:ascii="Times New Roman" w:eastAsia="Times New Roman" w:hAnsi="Times New Roman" w:cs="Times New Roman"/>
          <w:sz w:val="24"/>
          <w:szCs w:val="24"/>
          <w:lang w:eastAsia="ru-RU"/>
        </w:rPr>
        <w:t xml:space="preserve"> пользуясь треугольниками напряжений, сопротивлений мощностей.</w:t>
      </w:r>
    </w:p>
    <w:p w:rsidR="00372152" w:rsidRPr="00B0621C" w:rsidRDefault="00372152" w:rsidP="00B0621C">
      <w:pPr>
        <w:tabs>
          <w:tab w:val="left" w:pos="851"/>
        </w:tabs>
        <w:spacing w:after="0" w:line="240" w:lineRule="auto"/>
        <w:rPr>
          <w:rFonts w:ascii="Times New Roman" w:eastAsia="Times New Roman" w:hAnsi="Times New Roman" w:cs="Times New Roman"/>
          <w:sz w:val="24"/>
          <w:szCs w:val="24"/>
          <w:lang w:eastAsia="ru-RU"/>
        </w:rPr>
      </w:pPr>
    </w:p>
    <w:p w:rsidR="00372152" w:rsidRPr="00B0621C" w:rsidRDefault="00372152" w:rsidP="00B0621C">
      <w:pPr>
        <w:tabs>
          <w:tab w:val="left" w:pos="851"/>
        </w:tabs>
        <w:spacing w:after="0" w:line="240" w:lineRule="auto"/>
        <w:jc w:val="both"/>
        <w:rPr>
          <w:rFonts w:ascii="Times New Roman" w:eastAsia="Times New Roman" w:hAnsi="Times New Roman" w:cs="Times New Roman"/>
          <w:sz w:val="24"/>
          <w:szCs w:val="24"/>
          <w:lang w:eastAsia="ru-RU"/>
        </w:rPr>
      </w:pPr>
    </w:p>
    <w:p w:rsidR="00372152" w:rsidRPr="00B0621C" w:rsidRDefault="00372152" w:rsidP="00B0621C">
      <w:pPr>
        <w:tabs>
          <w:tab w:val="left" w:pos="851"/>
        </w:tabs>
        <w:spacing w:after="0" w:line="240" w:lineRule="auto"/>
        <w:jc w:val="both"/>
        <w:rPr>
          <w:rFonts w:ascii="Times New Roman" w:eastAsia="Times New Roman" w:hAnsi="Times New Roman" w:cs="Times New Roman"/>
          <w:sz w:val="24"/>
          <w:szCs w:val="24"/>
          <w:lang w:eastAsia="ru-RU"/>
        </w:rPr>
      </w:pPr>
    </w:p>
    <w:p w:rsidR="00D933A7" w:rsidRPr="00B0621C" w:rsidRDefault="00D933A7" w:rsidP="00B0621C">
      <w:pPr>
        <w:spacing w:after="0" w:line="240" w:lineRule="auto"/>
        <w:rPr>
          <w:rFonts w:ascii="Times New Roman" w:hAnsi="Times New Roman" w:cs="Times New Roman"/>
        </w:rPr>
      </w:pPr>
    </w:p>
    <w:p w:rsidR="00372152" w:rsidRPr="00B0621C" w:rsidRDefault="00372152" w:rsidP="00B0621C">
      <w:pPr>
        <w:spacing w:after="0" w:line="240" w:lineRule="auto"/>
        <w:rPr>
          <w:rFonts w:ascii="Times New Roman" w:hAnsi="Times New Roman" w:cs="Times New Roman"/>
          <w:sz w:val="24"/>
          <w:szCs w:val="24"/>
        </w:rPr>
      </w:pPr>
    </w:p>
    <w:p w:rsidR="00D933A7" w:rsidRPr="00B0621C" w:rsidRDefault="00D933A7" w:rsidP="00B0621C">
      <w:pPr>
        <w:spacing w:after="0" w:line="240" w:lineRule="auto"/>
        <w:rPr>
          <w:rFonts w:ascii="Times New Roman" w:hAnsi="Times New Roman" w:cs="Times New Roman"/>
        </w:rPr>
      </w:pPr>
    </w:p>
    <w:p w:rsidR="00842500" w:rsidRPr="00B0621C" w:rsidRDefault="00842500" w:rsidP="00B0621C">
      <w:pPr>
        <w:spacing w:after="0" w:line="240" w:lineRule="auto"/>
        <w:rPr>
          <w:rFonts w:ascii="Times New Roman" w:hAnsi="Times New Roman" w:cs="Times New Roman"/>
        </w:rPr>
      </w:pPr>
    </w:p>
    <w:sectPr w:rsidR="00842500" w:rsidRPr="00B0621C" w:rsidSect="00D933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B3C" w:rsidRDefault="00CA3B3C" w:rsidP="00D933A7">
      <w:pPr>
        <w:spacing w:after="0" w:line="240" w:lineRule="auto"/>
      </w:pPr>
      <w:r>
        <w:separator/>
      </w:r>
    </w:p>
  </w:endnote>
  <w:endnote w:type="continuationSeparator" w:id="1">
    <w:p w:rsidR="00CA3B3C" w:rsidRDefault="00CA3B3C" w:rsidP="00D9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B3C" w:rsidRDefault="00CA3B3C" w:rsidP="00D933A7">
      <w:pPr>
        <w:spacing w:after="0" w:line="240" w:lineRule="auto"/>
      </w:pPr>
      <w:r>
        <w:separator/>
      </w:r>
    </w:p>
  </w:footnote>
  <w:footnote w:type="continuationSeparator" w:id="1">
    <w:p w:rsidR="00CA3B3C" w:rsidRDefault="00CA3B3C" w:rsidP="00D93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7B1002"/>
    <w:multiLevelType w:val="hybridMultilevel"/>
    <w:tmpl w:val="E9249C16"/>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E3E2465"/>
    <w:multiLevelType w:val="hybridMultilevel"/>
    <w:tmpl w:val="93500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F2000"/>
    <w:multiLevelType w:val="hybridMultilevel"/>
    <w:tmpl w:val="A6A0C5C8"/>
    <w:lvl w:ilvl="0" w:tplc="A8AE96D4">
      <w:start w:val="1"/>
      <w:numFmt w:val="decimal"/>
      <w:lvlText w:val="%1)"/>
      <w:lvlJc w:val="left"/>
      <w:pPr>
        <w:ind w:left="19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45F97"/>
    <w:multiLevelType w:val="hybridMultilevel"/>
    <w:tmpl w:val="9F5AE4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65B12"/>
    <w:multiLevelType w:val="hybridMultilevel"/>
    <w:tmpl w:val="FE84B0C0"/>
    <w:lvl w:ilvl="0" w:tplc="18F6D3B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7F07EEE"/>
    <w:multiLevelType w:val="hybridMultilevel"/>
    <w:tmpl w:val="A022A7A8"/>
    <w:lvl w:ilvl="0" w:tplc="5046F2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33D65"/>
    <w:multiLevelType w:val="hybridMultilevel"/>
    <w:tmpl w:val="107E16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51E2F21"/>
    <w:multiLevelType w:val="hybridMultilevel"/>
    <w:tmpl w:val="05B2F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D2F43"/>
    <w:multiLevelType w:val="hybridMultilevel"/>
    <w:tmpl w:val="AE6A9726"/>
    <w:lvl w:ilvl="0" w:tplc="5046F2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15E7B"/>
    <w:multiLevelType w:val="hybridMultilevel"/>
    <w:tmpl w:val="47887958"/>
    <w:lvl w:ilvl="0" w:tplc="2BCE070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2BB2771A"/>
    <w:multiLevelType w:val="hybridMultilevel"/>
    <w:tmpl w:val="67EC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66BA8"/>
    <w:multiLevelType w:val="hybridMultilevel"/>
    <w:tmpl w:val="AB989C6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2D1654A6"/>
    <w:multiLevelType w:val="hybridMultilevel"/>
    <w:tmpl w:val="4C9A3B3A"/>
    <w:lvl w:ilvl="0" w:tplc="5046F2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B2EDE"/>
    <w:multiLevelType w:val="hybridMultilevel"/>
    <w:tmpl w:val="F800A720"/>
    <w:lvl w:ilvl="0" w:tplc="F86E2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9FE12B7"/>
    <w:multiLevelType w:val="hybridMultilevel"/>
    <w:tmpl w:val="E640A446"/>
    <w:lvl w:ilvl="0" w:tplc="43E4D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90541"/>
    <w:multiLevelType w:val="hybridMultilevel"/>
    <w:tmpl w:val="7452D652"/>
    <w:lvl w:ilvl="0" w:tplc="992CAC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5311C91"/>
    <w:multiLevelType w:val="hybridMultilevel"/>
    <w:tmpl w:val="41303C4A"/>
    <w:lvl w:ilvl="0" w:tplc="18F6D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74263"/>
    <w:multiLevelType w:val="hybridMultilevel"/>
    <w:tmpl w:val="26FAAA72"/>
    <w:lvl w:ilvl="0" w:tplc="18F6D3B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0F178BD"/>
    <w:multiLevelType w:val="hybridMultilevel"/>
    <w:tmpl w:val="972E27F4"/>
    <w:lvl w:ilvl="0" w:tplc="5046F2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10331"/>
    <w:multiLevelType w:val="hybridMultilevel"/>
    <w:tmpl w:val="2F821030"/>
    <w:lvl w:ilvl="0" w:tplc="0419000F">
      <w:start w:val="1"/>
      <w:numFmt w:val="decimal"/>
      <w:lvlText w:val="%1."/>
      <w:lvlJc w:val="left"/>
      <w:pPr>
        <w:ind w:left="928"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6">
    <w:nsid w:val="52D21A71"/>
    <w:multiLevelType w:val="hybridMultilevel"/>
    <w:tmpl w:val="280E087C"/>
    <w:lvl w:ilvl="0" w:tplc="2BCE070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B0284C"/>
    <w:multiLevelType w:val="hybridMultilevel"/>
    <w:tmpl w:val="48962E0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CEB744B"/>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80F4BFF"/>
    <w:multiLevelType w:val="hybridMultilevel"/>
    <w:tmpl w:val="84B81D34"/>
    <w:lvl w:ilvl="0" w:tplc="905CBE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22415"/>
    <w:multiLevelType w:val="hybridMultilevel"/>
    <w:tmpl w:val="73B2EEF6"/>
    <w:lvl w:ilvl="0" w:tplc="3BA46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A4A639C"/>
    <w:multiLevelType w:val="multilevel"/>
    <w:tmpl w:val="00000002"/>
    <w:lvl w:ilvl="0">
      <w:start w:val="2"/>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ACE37BC"/>
    <w:multiLevelType w:val="hybridMultilevel"/>
    <w:tmpl w:val="B42EBDC4"/>
    <w:lvl w:ilvl="0" w:tplc="2BCE070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6B41674C"/>
    <w:multiLevelType w:val="multilevel"/>
    <w:tmpl w:val="8C1EBEFA"/>
    <w:lvl w:ilvl="0">
      <w:start w:val="1"/>
      <w:numFmt w:val="decimal"/>
      <w:pStyle w:val="1"/>
      <w:suff w:val="space"/>
      <w:lvlText w:val="%1"/>
      <w:lvlJc w:val="left"/>
      <w:pPr>
        <w:ind w:left="0" w:firstLine="567"/>
      </w:pPr>
    </w:lvl>
    <w:lvl w:ilvl="1">
      <w:start w:val="1"/>
      <w:numFmt w:val="decimal"/>
      <w:pStyle w:val="2"/>
      <w:suff w:val="space"/>
      <w:lvlText w:val="%1.%2"/>
      <w:lvlJc w:val="left"/>
      <w:pPr>
        <w:ind w:left="284" w:firstLine="567"/>
      </w:pPr>
    </w:lvl>
    <w:lvl w:ilvl="2">
      <w:start w:val="1"/>
      <w:numFmt w:val="decimal"/>
      <w:pStyle w:val="3"/>
      <w:suff w:val="space"/>
      <w:lvlText w:val="%1.%2.%3"/>
      <w:lvlJc w:val="left"/>
      <w:pPr>
        <w:ind w:left="0" w:firstLine="567"/>
      </w:pPr>
    </w:lvl>
    <w:lvl w:ilvl="3">
      <w:start w:val="1"/>
      <w:numFmt w:val="decimal"/>
      <w:pStyle w:val="4"/>
      <w:suff w:val="space"/>
      <w:lvlText w:val="%1.%2.%3.%4"/>
      <w:lvlJc w:val="left"/>
      <w:pPr>
        <w:ind w:left="0" w:firstLine="1134"/>
      </w:pPr>
    </w:lvl>
    <w:lvl w:ilvl="4">
      <w:start w:val="1"/>
      <w:numFmt w:val="decimal"/>
      <w:suff w:val="space"/>
      <w:lvlText w:val="%1.%2.%3.%4.%5"/>
      <w:lvlJc w:val="left"/>
      <w:pPr>
        <w:ind w:left="0" w:firstLine="1134"/>
      </w:pPr>
    </w:lvl>
    <w:lvl w:ilvl="5">
      <w:start w:val="1"/>
      <w:numFmt w:val="decimal"/>
      <w:suff w:val="space"/>
      <w:lvlText w:val="%1.%2.%3.%4.%5.%6"/>
      <w:lvlJc w:val="left"/>
      <w:pPr>
        <w:ind w:left="0" w:firstLine="1134"/>
      </w:pPr>
    </w:lvl>
    <w:lvl w:ilvl="6">
      <w:start w:val="1"/>
      <w:numFmt w:val="decimal"/>
      <w:suff w:val="space"/>
      <w:lvlText w:val="%1.%2.%3.%4.%5.%6.%7"/>
      <w:lvlJc w:val="left"/>
      <w:pPr>
        <w:ind w:left="0" w:firstLine="1134"/>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FD3490C"/>
    <w:multiLevelType w:val="hybridMultilevel"/>
    <w:tmpl w:val="0FFC7BBA"/>
    <w:lvl w:ilvl="0" w:tplc="5046F2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93697"/>
    <w:multiLevelType w:val="hybridMultilevel"/>
    <w:tmpl w:val="275C788E"/>
    <w:lvl w:ilvl="0" w:tplc="62CA7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D75B54"/>
    <w:multiLevelType w:val="hybridMultilevel"/>
    <w:tmpl w:val="048E132E"/>
    <w:lvl w:ilvl="0" w:tplc="18F6D3BA">
      <w:start w:val="1"/>
      <w:numFmt w:val="bullet"/>
      <w:lvlText w:val=""/>
      <w:lvlJc w:val="left"/>
      <w:pPr>
        <w:ind w:left="928"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7">
    <w:nsid w:val="76F904D4"/>
    <w:multiLevelType w:val="hybridMultilevel"/>
    <w:tmpl w:val="E76CCB04"/>
    <w:lvl w:ilvl="0" w:tplc="18F6D3BA">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8">
    <w:nsid w:val="7B6E7BE1"/>
    <w:multiLevelType w:val="hybridMultilevel"/>
    <w:tmpl w:val="E640A446"/>
    <w:lvl w:ilvl="0" w:tplc="43E4D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33"/>
  </w:num>
  <w:num w:numId="9">
    <w:abstractNumId w:val="8"/>
  </w:num>
  <w:num w:numId="10">
    <w:abstractNumId w:val="22"/>
  </w:num>
  <w:num w:numId="11">
    <w:abstractNumId w:val="36"/>
  </w:num>
  <w:num w:numId="12">
    <w:abstractNumId w:val="25"/>
  </w:num>
  <w:num w:numId="13">
    <w:abstractNumId w:val="10"/>
  </w:num>
  <w:num w:numId="14">
    <w:abstractNumId w:val="23"/>
  </w:num>
  <w:num w:numId="15">
    <w:abstractNumId w:val="37"/>
  </w:num>
  <w:num w:numId="16">
    <w:abstractNumId w:val="21"/>
  </w:num>
  <w:num w:numId="17">
    <w:abstractNumId w:val="29"/>
  </w:num>
  <w:num w:numId="18">
    <w:abstractNumId w:val="30"/>
  </w:num>
  <w:num w:numId="19">
    <w:abstractNumId w:val="17"/>
  </w:num>
  <w:num w:numId="20">
    <w:abstractNumId w:val="6"/>
  </w:num>
  <w:num w:numId="21">
    <w:abstractNumId w:val="7"/>
  </w:num>
  <w:num w:numId="22">
    <w:abstractNumId w:val="19"/>
  </w:num>
  <w:num w:numId="23">
    <w:abstractNumId w:val="0"/>
  </w:num>
  <w:num w:numId="24">
    <w:abstractNumId w:val="1"/>
  </w:num>
  <w:num w:numId="25">
    <w:abstractNumId w:val="2"/>
  </w:num>
  <w:num w:numId="26">
    <w:abstractNumId w:val="3"/>
  </w:num>
  <w:num w:numId="27">
    <w:abstractNumId w:val="5"/>
  </w:num>
  <w:num w:numId="28">
    <w:abstractNumId w:val="31"/>
  </w:num>
  <w:num w:numId="29">
    <w:abstractNumId w:val="4"/>
  </w:num>
  <w:num w:numId="30">
    <w:abstractNumId w:val="28"/>
  </w:num>
  <w:num w:numId="31">
    <w:abstractNumId w:val="24"/>
  </w:num>
  <w:num w:numId="32">
    <w:abstractNumId w:val="11"/>
  </w:num>
  <w:num w:numId="33">
    <w:abstractNumId w:val="34"/>
  </w:num>
  <w:num w:numId="34">
    <w:abstractNumId w:val="18"/>
  </w:num>
  <w:num w:numId="35">
    <w:abstractNumId w:val="14"/>
  </w:num>
  <w:num w:numId="36">
    <w:abstractNumId w:val="13"/>
  </w:num>
  <w:num w:numId="37">
    <w:abstractNumId w:val="20"/>
  </w:num>
  <w:num w:numId="38">
    <w:abstractNumId w:val="38"/>
  </w:num>
  <w:num w:numId="39">
    <w:abstractNumId w:val="9"/>
  </w:num>
  <w:num w:numId="40">
    <w:abstractNumId w:val="35"/>
  </w:num>
  <w:num w:numId="41">
    <w:abstractNumId w:val="16"/>
  </w:num>
  <w:num w:numId="42">
    <w:abstractNumId w:val="12"/>
  </w:num>
  <w:num w:numId="43">
    <w:abstractNumId w:val="15"/>
  </w:num>
  <w:num w:numId="44">
    <w:abstractNumId w:val="32"/>
  </w:num>
  <w:num w:numId="45">
    <w:abstractNumId w:val="26"/>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0D93"/>
    <w:rsid w:val="000B26BF"/>
    <w:rsid w:val="000D602B"/>
    <w:rsid w:val="00101CBF"/>
    <w:rsid w:val="0010341B"/>
    <w:rsid w:val="001058C4"/>
    <w:rsid w:val="001B192A"/>
    <w:rsid w:val="001D35BE"/>
    <w:rsid w:val="001D51E1"/>
    <w:rsid w:val="001F1ED7"/>
    <w:rsid w:val="001F32B9"/>
    <w:rsid w:val="002052B5"/>
    <w:rsid w:val="002330B3"/>
    <w:rsid w:val="00252DD4"/>
    <w:rsid w:val="00267064"/>
    <w:rsid w:val="0027123B"/>
    <w:rsid w:val="0027789F"/>
    <w:rsid w:val="002A24C8"/>
    <w:rsid w:val="00355504"/>
    <w:rsid w:val="00372152"/>
    <w:rsid w:val="00391C01"/>
    <w:rsid w:val="003A6187"/>
    <w:rsid w:val="003C06C2"/>
    <w:rsid w:val="003D1E4C"/>
    <w:rsid w:val="003F30A3"/>
    <w:rsid w:val="00400A65"/>
    <w:rsid w:val="00452EDF"/>
    <w:rsid w:val="004945CD"/>
    <w:rsid w:val="004A2C03"/>
    <w:rsid w:val="00536D30"/>
    <w:rsid w:val="00541CB4"/>
    <w:rsid w:val="005F2F21"/>
    <w:rsid w:val="00605C9D"/>
    <w:rsid w:val="006121C4"/>
    <w:rsid w:val="00637482"/>
    <w:rsid w:val="006463ED"/>
    <w:rsid w:val="0065215C"/>
    <w:rsid w:val="006D66C2"/>
    <w:rsid w:val="006F4F9D"/>
    <w:rsid w:val="00780DF2"/>
    <w:rsid w:val="007922D3"/>
    <w:rsid w:val="007D2E07"/>
    <w:rsid w:val="0080165E"/>
    <w:rsid w:val="00840774"/>
    <w:rsid w:val="00842500"/>
    <w:rsid w:val="00843C72"/>
    <w:rsid w:val="008458AB"/>
    <w:rsid w:val="00881B93"/>
    <w:rsid w:val="008B22FB"/>
    <w:rsid w:val="008B2969"/>
    <w:rsid w:val="008B67A1"/>
    <w:rsid w:val="00905A36"/>
    <w:rsid w:val="00912072"/>
    <w:rsid w:val="00917966"/>
    <w:rsid w:val="009B25FC"/>
    <w:rsid w:val="009D0B17"/>
    <w:rsid w:val="009E230D"/>
    <w:rsid w:val="009E4CFF"/>
    <w:rsid w:val="00A051C1"/>
    <w:rsid w:val="00A23C91"/>
    <w:rsid w:val="00A90D93"/>
    <w:rsid w:val="00A979D2"/>
    <w:rsid w:val="00B0621C"/>
    <w:rsid w:val="00B81794"/>
    <w:rsid w:val="00B8754D"/>
    <w:rsid w:val="00BA3543"/>
    <w:rsid w:val="00BD14A9"/>
    <w:rsid w:val="00C108D0"/>
    <w:rsid w:val="00C83244"/>
    <w:rsid w:val="00C90A92"/>
    <w:rsid w:val="00CA3B3C"/>
    <w:rsid w:val="00CB40D0"/>
    <w:rsid w:val="00CE0AD8"/>
    <w:rsid w:val="00D12B23"/>
    <w:rsid w:val="00D70EC3"/>
    <w:rsid w:val="00D929AE"/>
    <w:rsid w:val="00D933A7"/>
    <w:rsid w:val="00DB0EAC"/>
    <w:rsid w:val="00DB7751"/>
    <w:rsid w:val="00E15585"/>
    <w:rsid w:val="00E534AB"/>
    <w:rsid w:val="00F13E10"/>
    <w:rsid w:val="00F15CB1"/>
    <w:rsid w:val="00F52704"/>
    <w:rsid w:val="00F86475"/>
    <w:rsid w:val="00FC440B"/>
    <w:rsid w:val="00FC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A7"/>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00A65"/>
    <w:pPr>
      <w:keepNext/>
      <w:keepLines/>
      <w:pageBreakBefore/>
      <w:numPr>
        <w:numId w:val="8"/>
      </w:numPr>
      <w:suppressAutoHyphens/>
      <w:spacing w:after="240"/>
      <w:outlineLvl w:val="0"/>
    </w:pPr>
    <w:rPr>
      <w:b/>
      <w:sz w:val="28"/>
    </w:rPr>
  </w:style>
  <w:style w:type="paragraph" w:styleId="2">
    <w:name w:val="heading 2"/>
    <w:basedOn w:val="1"/>
    <w:next w:val="a"/>
    <w:link w:val="20"/>
    <w:qFormat/>
    <w:rsid w:val="00400A65"/>
    <w:pPr>
      <w:pageBreakBefore w:val="0"/>
      <w:numPr>
        <w:ilvl w:val="1"/>
      </w:numPr>
      <w:spacing w:before="240"/>
      <w:outlineLvl w:val="1"/>
    </w:pPr>
    <w:rPr>
      <w:sz w:val="24"/>
    </w:rPr>
  </w:style>
  <w:style w:type="paragraph" w:styleId="3">
    <w:name w:val="heading 3"/>
    <w:basedOn w:val="2"/>
    <w:next w:val="a"/>
    <w:link w:val="30"/>
    <w:qFormat/>
    <w:rsid w:val="00400A65"/>
    <w:pPr>
      <w:numPr>
        <w:ilvl w:val="2"/>
      </w:numPr>
      <w:outlineLvl w:val="2"/>
    </w:pPr>
    <w:rPr>
      <w:b w:val="0"/>
    </w:rPr>
  </w:style>
  <w:style w:type="paragraph" w:styleId="4">
    <w:name w:val="heading 4"/>
    <w:basedOn w:val="a"/>
    <w:next w:val="a"/>
    <w:link w:val="40"/>
    <w:qFormat/>
    <w:rsid w:val="00400A65"/>
    <w:pPr>
      <w:keepNext/>
      <w:keepLines/>
      <w:numPr>
        <w:ilvl w:val="3"/>
        <w:numId w:val="8"/>
      </w:numPr>
      <w:suppressAutoHyphens/>
      <w:spacing w:before="240" w:after="240"/>
      <w:outlineLvl w:val="3"/>
    </w:pPr>
  </w:style>
  <w:style w:type="paragraph" w:styleId="5">
    <w:name w:val="heading 5"/>
    <w:basedOn w:val="a"/>
    <w:next w:val="a"/>
    <w:link w:val="50"/>
    <w:qFormat/>
    <w:rsid w:val="00400A65"/>
    <w:pPr>
      <w:keepNext/>
      <w:spacing w:after="0"/>
      <w:ind w:right="493" w:firstLine="425"/>
      <w:jc w:val="center"/>
      <w:outlineLvl w:val="4"/>
    </w:pPr>
    <w:rPr>
      <w:sz w:val="28"/>
    </w:rPr>
  </w:style>
  <w:style w:type="paragraph" w:styleId="6">
    <w:name w:val="heading 6"/>
    <w:basedOn w:val="a"/>
    <w:next w:val="a"/>
    <w:link w:val="60"/>
    <w:qFormat/>
    <w:rsid w:val="00400A65"/>
    <w:pPr>
      <w:keepNext/>
      <w:tabs>
        <w:tab w:val="left" w:pos="3436"/>
        <w:tab w:val="left" w:pos="9673"/>
      </w:tabs>
      <w:ind w:left="601" w:right="709" w:firstLine="567"/>
      <w:jc w:val="right"/>
      <w:outlineLvl w:val="5"/>
    </w:pPr>
    <w:rPr>
      <w:sz w:val="28"/>
    </w:rPr>
  </w:style>
  <w:style w:type="paragraph" w:styleId="7">
    <w:name w:val="heading 7"/>
    <w:basedOn w:val="a"/>
    <w:next w:val="a"/>
    <w:link w:val="70"/>
    <w:qFormat/>
    <w:rsid w:val="00400A65"/>
    <w:pPr>
      <w:keepNext/>
      <w:tabs>
        <w:tab w:val="left" w:pos="3436"/>
        <w:tab w:val="left" w:pos="9673"/>
      </w:tabs>
      <w:ind w:left="601" w:right="709" w:firstLine="567"/>
      <w:jc w:val="center"/>
      <w:outlineLvl w:val="6"/>
    </w:pPr>
    <w:rPr>
      <w:sz w:val="28"/>
    </w:rPr>
  </w:style>
  <w:style w:type="paragraph" w:styleId="8">
    <w:name w:val="heading 8"/>
    <w:basedOn w:val="a"/>
    <w:next w:val="a"/>
    <w:link w:val="80"/>
    <w:qFormat/>
    <w:rsid w:val="00400A65"/>
    <w:pPr>
      <w:keepNext/>
      <w:outlineLvl w:val="7"/>
    </w:pPr>
    <w:rPr>
      <w:color w:val="FF0000"/>
      <w:sz w:val="28"/>
    </w:rPr>
  </w:style>
  <w:style w:type="paragraph" w:styleId="9">
    <w:name w:val="heading 9"/>
    <w:basedOn w:val="a"/>
    <w:next w:val="a"/>
    <w:link w:val="90"/>
    <w:qFormat/>
    <w:rsid w:val="00400A65"/>
    <w:pPr>
      <w:keepNext/>
      <w:tabs>
        <w:tab w:val="left" w:pos="993"/>
      </w:tabs>
      <w:spacing w:after="0"/>
      <w:ind w:right="284"/>
      <w:outlineLvl w:val="8"/>
    </w:pPr>
    <w:rPr>
      <w:color w:val="0000F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0A65"/>
    <w:rPr>
      <w:b/>
      <w:sz w:val="28"/>
    </w:rPr>
  </w:style>
  <w:style w:type="character" w:customStyle="1" w:styleId="20">
    <w:name w:val="Заголовок 2 Знак"/>
    <w:link w:val="2"/>
    <w:rsid w:val="00400A65"/>
    <w:rPr>
      <w:b/>
      <w:sz w:val="24"/>
    </w:rPr>
  </w:style>
  <w:style w:type="character" w:customStyle="1" w:styleId="30">
    <w:name w:val="Заголовок 3 Знак"/>
    <w:link w:val="3"/>
    <w:rsid w:val="00400A65"/>
    <w:rPr>
      <w:sz w:val="24"/>
    </w:rPr>
  </w:style>
  <w:style w:type="character" w:customStyle="1" w:styleId="40">
    <w:name w:val="Заголовок 4 Знак"/>
    <w:link w:val="4"/>
    <w:rsid w:val="00400A65"/>
    <w:rPr>
      <w:sz w:val="24"/>
    </w:rPr>
  </w:style>
  <w:style w:type="character" w:customStyle="1" w:styleId="50">
    <w:name w:val="Заголовок 5 Знак"/>
    <w:link w:val="5"/>
    <w:rsid w:val="00400A65"/>
    <w:rPr>
      <w:sz w:val="28"/>
    </w:rPr>
  </w:style>
  <w:style w:type="character" w:customStyle="1" w:styleId="60">
    <w:name w:val="Заголовок 6 Знак"/>
    <w:link w:val="6"/>
    <w:rsid w:val="00400A65"/>
    <w:rPr>
      <w:sz w:val="28"/>
    </w:rPr>
  </w:style>
  <w:style w:type="character" w:customStyle="1" w:styleId="70">
    <w:name w:val="Заголовок 7 Знак"/>
    <w:link w:val="7"/>
    <w:rsid w:val="00400A65"/>
    <w:rPr>
      <w:sz w:val="28"/>
    </w:rPr>
  </w:style>
  <w:style w:type="character" w:customStyle="1" w:styleId="80">
    <w:name w:val="Заголовок 8 Знак"/>
    <w:link w:val="8"/>
    <w:rsid w:val="00400A65"/>
    <w:rPr>
      <w:color w:val="FF0000"/>
      <w:sz w:val="28"/>
    </w:rPr>
  </w:style>
  <w:style w:type="character" w:customStyle="1" w:styleId="90">
    <w:name w:val="Заголовок 9 Знак"/>
    <w:basedOn w:val="a0"/>
    <w:link w:val="9"/>
    <w:rsid w:val="006121C4"/>
    <w:rPr>
      <w:color w:val="0000FF"/>
      <w:sz w:val="28"/>
    </w:rPr>
  </w:style>
  <w:style w:type="character" w:styleId="a3">
    <w:name w:val="Emphasis"/>
    <w:uiPriority w:val="20"/>
    <w:qFormat/>
    <w:rsid w:val="00400A65"/>
    <w:rPr>
      <w:i/>
      <w:iCs/>
    </w:rPr>
  </w:style>
  <w:style w:type="paragraph" w:styleId="a4">
    <w:name w:val="List Paragraph"/>
    <w:basedOn w:val="a"/>
    <w:uiPriority w:val="34"/>
    <w:qFormat/>
    <w:rsid w:val="00400A65"/>
    <w:pPr>
      <w:ind w:left="720"/>
      <w:contextualSpacing/>
    </w:pPr>
    <w:rPr>
      <w:rFonts w:ascii="Calibri" w:eastAsia="Calibri" w:hAnsi="Calibri"/>
    </w:rPr>
  </w:style>
  <w:style w:type="paragraph" w:styleId="a5">
    <w:name w:val="header"/>
    <w:basedOn w:val="a"/>
    <w:link w:val="a6"/>
    <w:uiPriority w:val="99"/>
    <w:semiHidden/>
    <w:unhideWhenUsed/>
    <w:rsid w:val="00D933A7"/>
    <w:pPr>
      <w:tabs>
        <w:tab w:val="center" w:pos="4677"/>
        <w:tab w:val="right" w:pos="9355"/>
      </w:tabs>
      <w:spacing w:after="0"/>
    </w:pPr>
  </w:style>
  <w:style w:type="character" w:customStyle="1" w:styleId="a6">
    <w:name w:val="Верхний колонтитул Знак"/>
    <w:basedOn w:val="a0"/>
    <w:link w:val="a5"/>
    <w:uiPriority w:val="99"/>
    <w:semiHidden/>
    <w:rsid w:val="00D933A7"/>
    <w:rPr>
      <w:sz w:val="24"/>
    </w:rPr>
  </w:style>
  <w:style w:type="paragraph" w:styleId="a7">
    <w:name w:val="footer"/>
    <w:basedOn w:val="a"/>
    <w:link w:val="a8"/>
    <w:uiPriority w:val="99"/>
    <w:semiHidden/>
    <w:unhideWhenUsed/>
    <w:rsid w:val="00D933A7"/>
    <w:pPr>
      <w:tabs>
        <w:tab w:val="center" w:pos="4677"/>
        <w:tab w:val="right" w:pos="9355"/>
      </w:tabs>
      <w:spacing w:after="0"/>
    </w:pPr>
  </w:style>
  <w:style w:type="character" w:customStyle="1" w:styleId="a8">
    <w:name w:val="Нижний колонтитул Знак"/>
    <w:basedOn w:val="a0"/>
    <w:link w:val="a7"/>
    <w:uiPriority w:val="99"/>
    <w:semiHidden/>
    <w:rsid w:val="00D933A7"/>
    <w:rPr>
      <w:sz w:val="24"/>
    </w:rPr>
  </w:style>
  <w:style w:type="paragraph" w:styleId="a9">
    <w:name w:val="Balloon Text"/>
    <w:basedOn w:val="a"/>
    <w:link w:val="aa"/>
    <w:uiPriority w:val="99"/>
    <w:semiHidden/>
    <w:unhideWhenUsed/>
    <w:rsid w:val="00D933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33A7"/>
    <w:rPr>
      <w:rFonts w:ascii="Tahoma" w:eastAsiaTheme="minorHAnsi" w:hAnsi="Tahoma" w:cs="Tahoma"/>
      <w:sz w:val="16"/>
      <w:szCs w:val="16"/>
      <w:lang w:eastAsia="en-US"/>
    </w:rPr>
  </w:style>
  <w:style w:type="paragraph" w:customStyle="1" w:styleId="ab">
    <w:name w:val="Содержимое таблицы"/>
    <w:basedOn w:val="a"/>
    <w:rsid w:val="00D933A7"/>
    <w:pPr>
      <w:widowControl w:val="0"/>
      <w:suppressLineNumbers/>
      <w:suppressAutoHyphens/>
      <w:spacing w:after="0" w:line="240" w:lineRule="auto"/>
    </w:pPr>
    <w:rPr>
      <w:rFonts w:ascii="Arial" w:eastAsia="Lucida Sans Unicode" w:hAnsi="Arial" w:cs="Times New Roman"/>
      <w:sz w:val="24"/>
      <w:szCs w:val="24"/>
      <w:lang w:eastAsia="ru-RU"/>
    </w:rPr>
  </w:style>
  <w:style w:type="table" w:styleId="ac">
    <w:name w:val="Table Grid"/>
    <w:basedOn w:val="a1"/>
    <w:rsid w:val="00D933A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Заголовок таблицы"/>
    <w:basedOn w:val="ab"/>
    <w:rsid w:val="00D933A7"/>
    <w:pPr>
      <w:jc w:val="center"/>
    </w:pPr>
    <w:rPr>
      <w:rFonts w:ascii="Times New Roman" w:hAnsi="Times New Roman"/>
      <w:b/>
      <w:bCs/>
      <w:i/>
      <w:iCs/>
    </w:rPr>
  </w:style>
  <w:style w:type="character" w:styleId="ae">
    <w:name w:val="Placeholder Text"/>
    <w:basedOn w:val="a0"/>
    <w:uiPriority w:val="99"/>
    <w:semiHidden/>
    <w:rsid w:val="00C90A9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19.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18.gif"/><Relationship Id="rId30" Type="http://schemas.openxmlformats.org/officeDocument/2006/relationships/image" Target="media/image2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9B82-2318-4DE6-A06A-2673E052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34</Pages>
  <Words>10364</Words>
  <Characters>59081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dc:creator>
  <cp:lastModifiedBy>Костина</cp:lastModifiedBy>
  <cp:revision>6</cp:revision>
  <dcterms:created xsi:type="dcterms:W3CDTF">2016-08-27T14:38:00Z</dcterms:created>
  <dcterms:modified xsi:type="dcterms:W3CDTF">2016-08-30T05:36:00Z</dcterms:modified>
</cp:coreProperties>
</file>