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A8" w:rsidRPr="004060AE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AE">
        <w:rPr>
          <w:rFonts w:ascii="Times New Roman" w:hAnsi="Times New Roman" w:cs="Times New Roman"/>
          <w:sz w:val="28"/>
          <w:szCs w:val="28"/>
        </w:rPr>
        <w:t>Департамент образования Орловской области</w:t>
      </w:r>
    </w:p>
    <w:p w:rsidR="00123DA8" w:rsidRPr="004060AE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AE">
        <w:rPr>
          <w:rFonts w:ascii="Times New Roman" w:hAnsi="Times New Roman" w:cs="Times New Roman"/>
          <w:sz w:val="28"/>
          <w:szCs w:val="28"/>
        </w:rPr>
        <w:t>Управление профессионального образования и воспитательной работы</w:t>
      </w:r>
    </w:p>
    <w:p w:rsidR="00123DA8" w:rsidRDefault="00123DA8" w:rsidP="00123DA8">
      <w:pPr>
        <w:pStyle w:val="11"/>
        <w:tabs>
          <w:tab w:val="left" w:pos="851"/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 w:rsidRPr="002040F1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123DA8" w:rsidRPr="002040F1" w:rsidRDefault="00123DA8" w:rsidP="00123DA8">
      <w:pPr>
        <w:pStyle w:val="11"/>
        <w:tabs>
          <w:tab w:val="left" w:pos="851"/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 w:rsidRPr="002040F1">
        <w:rPr>
          <w:rFonts w:ascii="Times New Roman" w:hAnsi="Times New Roman"/>
          <w:sz w:val="28"/>
          <w:szCs w:val="28"/>
        </w:rPr>
        <w:t>Орловской области</w:t>
      </w:r>
    </w:p>
    <w:p w:rsidR="00123DA8" w:rsidRPr="002040F1" w:rsidRDefault="00123DA8" w:rsidP="00123DA8">
      <w:pPr>
        <w:pStyle w:val="11"/>
        <w:tabs>
          <w:tab w:val="left" w:pos="851"/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 w:rsidRPr="002040F1">
        <w:rPr>
          <w:rFonts w:ascii="Times New Roman" w:hAnsi="Times New Roman"/>
          <w:sz w:val="28"/>
          <w:szCs w:val="28"/>
        </w:rPr>
        <w:t>«МЕЗЕНСКИЙ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0F1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0F1">
        <w:rPr>
          <w:rFonts w:ascii="Times New Roman" w:hAnsi="Times New Roman"/>
          <w:sz w:val="28"/>
          <w:szCs w:val="28"/>
        </w:rPr>
        <w:t>КОЛЛЕДЖ»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Pr="002D5D80" w:rsidRDefault="000143EB" w:rsidP="0012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5D80">
        <w:rPr>
          <w:rFonts w:ascii="Times New Roman" w:hAnsi="Times New Roman" w:cs="Times New Roman"/>
          <w:b/>
          <w:i/>
          <w:sz w:val="36"/>
          <w:szCs w:val="36"/>
        </w:rPr>
        <w:t>Мандриченко Лидия Анатольевна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3EB" w:rsidRPr="002D5D80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123DA8" w:rsidRPr="002D5D80" w:rsidRDefault="00123DA8" w:rsidP="00123D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D80">
        <w:rPr>
          <w:rFonts w:ascii="Times New Roman" w:hAnsi="Times New Roman" w:cs="Times New Roman"/>
          <w:b/>
          <w:sz w:val="40"/>
          <w:szCs w:val="40"/>
        </w:rPr>
        <w:t>МЕТОДИЧЕСК</w:t>
      </w:r>
      <w:r w:rsidR="001C7FB2" w:rsidRPr="002D5D80">
        <w:rPr>
          <w:rFonts w:ascii="Times New Roman" w:hAnsi="Times New Roman" w:cs="Times New Roman"/>
          <w:b/>
          <w:sz w:val="40"/>
          <w:szCs w:val="40"/>
        </w:rPr>
        <w:t>О</w:t>
      </w:r>
      <w:r w:rsidRPr="002D5D80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="001C7FB2" w:rsidRPr="002D5D80">
        <w:rPr>
          <w:rFonts w:ascii="Times New Roman" w:hAnsi="Times New Roman" w:cs="Times New Roman"/>
          <w:b/>
          <w:sz w:val="40"/>
          <w:szCs w:val="40"/>
        </w:rPr>
        <w:t>ПОСОБИЕ</w:t>
      </w:r>
    </w:p>
    <w:p w:rsidR="00123DA8" w:rsidRPr="002D5D80" w:rsidRDefault="00123DA8" w:rsidP="00123D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D80">
        <w:rPr>
          <w:rFonts w:ascii="Times New Roman" w:hAnsi="Times New Roman" w:cs="Times New Roman"/>
          <w:b/>
          <w:sz w:val="40"/>
          <w:szCs w:val="40"/>
        </w:rPr>
        <w:t>ПО САМОСТОЯТЕЛЬНОЙ (ВНЕАУДИТОРНОЙ)</w:t>
      </w:r>
    </w:p>
    <w:p w:rsidR="00123DA8" w:rsidRPr="002D5D80" w:rsidRDefault="00123DA8" w:rsidP="00123D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D80">
        <w:rPr>
          <w:rFonts w:ascii="Times New Roman" w:hAnsi="Times New Roman" w:cs="Times New Roman"/>
          <w:b/>
          <w:sz w:val="40"/>
          <w:szCs w:val="40"/>
        </w:rPr>
        <w:t>РАБОТЕ СТУДЕНТОВ</w:t>
      </w:r>
    </w:p>
    <w:p w:rsidR="001C5C86" w:rsidRPr="002D5D80" w:rsidRDefault="001C5C86" w:rsidP="00123DA8">
      <w:pPr>
        <w:shd w:val="clear" w:color="auto" w:fill="FFFFFF"/>
        <w:spacing w:after="0" w:line="240" w:lineRule="auto"/>
        <w:ind w:left="57" w:right="-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C5C86" w:rsidRPr="002D5D80" w:rsidRDefault="00123DA8" w:rsidP="00123DA8">
      <w:pPr>
        <w:shd w:val="clear" w:color="auto" w:fill="FFFFFF"/>
        <w:spacing w:after="0" w:line="240" w:lineRule="auto"/>
        <w:ind w:left="57" w:right="-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5D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ПМ. 01 ОРГАНИЗАЦИЯ МЕРОПРИЯ</w:t>
      </w:r>
      <w:r w:rsidR="001C5C86" w:rsidRPr="002D5D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ТИЙ, НАПРАВЛЕННЫХ НА УКРЕПЛЕНИЕ</w:t>
      </w:r>
    </w:p>
    <w:p w:rsidR="000143EB" w:rsidRPr="002D5D80" w:rsidRDefault="00123DA8" w:rsidP="00123DA8">
      <w:pPr>
        <w:shd w:val="clear" w:color="auto" w:fill="FFFFFF"/>
        <w:spacing w:after="0" w:line="240" w:lineRule="auto"/>
        <w:ind w:left="57" w:right="-57"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D5D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ЗДОРОВЬЯ РЕБЕНКА И ЕГО ФИЗИЧЕСКОЕ РАЗВИТИЕ</w:t>
      </w:r>
    </w:p>
    <w:p w:rsidR="000143EB" w:rsidRPr="002D5D80" w:rsidRDefault="00123DA8" w:rsidP="00123DA8">
      <w:pPr>
        <w:shd w:val="clear" w:color="auto" w:fill="FFFFFF"/>
        <w:spacing w:after="0" w:line="240" w:lineRule="auto"/>
        <w:ind w:left="57" w:right="-57"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D5D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МДК.01.02 ТЕОРЕТИЧЕСКИЕ И МЕТОДИЧЕСКИЕ ОСНОВЫ ФИЗИЧЕСКОГО ВОСПИТАНИЯ И РАЗВИТИЯ ДЕТЕЙ РАННЕГО И ДОШКОЛЬНОГО ВОЗРАСТА</w:t>
      </w:r>
    </w:p>
    <w:p w:rsidR="00123DA8" w:rsidRPr="002D5D80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DA8" w:rsidRPr="00123DA8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DA8">
        <w:rPr>
          <w:rFonts w:ascii="Times New Roman" w:hAnsi="Times New Roman" w:cs="Times New Roman"/>
          <w:b/>
          <w:i/>
          <w:sz w:val="32"/>
          <w:szCs w:val="32"/>
        </w:rPr>
        <w:t>ПО СПЕЦИАЛЬНОСТИ</w:t>
      </w:r>
    </w:p>
    <w:p w:rsidR="00123DA8" w:rsidRPr="00123DA8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DA8">
        <w:rPr>
          <w:rFonts w:ascii="Times New Roman" w:hAnsi="Times New Roman" w:cs="Times New Roman"/>
          <w:b/>
          <w:i/>
          <w:sz w:val="32"/>
          <w:szCs w:val="32"/>
        </w:rPr>
        <w:t>44.02.01 ДОШКОЛЬНОЕ ОБРАЗОВАНИЕ</w:t>
      </w:r>
    </w:p>
    <w:p w:rsidR="000143EB" w:rsidRPr="00123DA8" w:rsidRDefault="00123DA8" w:rsidP="0012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DA8">
        <w:rPr>
          <w:rFonts w:ascii="Times New Roman" w:hAnsi="Times New Roman" w:cs="Times New Roman"/>
          <w:b/>
          <w:i/>
          <w:sz w:val="32"/>
          <w:szCs w:val="32"/>
        </w:rPr>
        <w:t>(ЗАОЧНАЯ ФОРМА)</w:t>
      </w:r>
    </w:p>
    <w:p w:rsidR="000143EB" w:rsidRPr="00123DA8" w:rsidRDefault="000143EB" w:rsidP="0012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Pr="001C5C86" w:rsidRDefault="000143EB" w:rsidP="001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86">
        <w:rPr>
          <w:rFonts w:ascii="Times New Roman" w:hAnsi="Times New Roman" w:cs="Times New Roman"/>
          <w:sz w:val="28"/>
          <w:szCs w:val="28"/>
        </w:rPr>
        <w:t>Орёл</w:t>
      </w:r>
    </w:p>
    <w:p w:rsidR="000143EB" w:rsidRPr="001C5C86" w:rsidRDefault="000143EB" w:rsidP="001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86">
        <w:rPr>
          <w:rFonts w:ascii="Times New Roman" w:hAnsi="Times New Roman" w:cs="Times New Roman"/>
          <w:sz w:val="28"/>
          <w:szCs w:val="28"/>
        </w:rPr>
        <w:t>2016</w:t>
      </w:r>
    </w:p>
    <w:p w:rsidR="001C5C86" w:rsidRPr="00612747" w:rsidRDefault="001C5C86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C5C86" w:rsidRPr="00612747" w:rsidRDefault="001C5C86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C5C86" w:rsidRDefault="001C5C86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2D5D80" w:rsidRDefault="002D5D80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2D5D80" w:rsidRPr="00612747" w:rsidRDefault="002D5D80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C5C86" w:rsidRPr="008807C2" w:rsidRDefault="001C5C86" w:rsidP="001C5C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807C2">
        <w:rPr>
          <w:rFonts w:ascii="Times New Roman" w:hAnsi="Times New Roman" w:cs="Times New Roman"/>
          <w:sz w:val="24"/>
          <w:szCs w:val="24"/>
        </w:rPr>
        <w:t>Печатается по решению Методического и Редакционного отделов БПОУ ОО «Мезенский педагогический колледж». Протокол от 12 февраля 2016 года № 3.</w:t>
      </w:r>
    </w:p>
    <w:p w:rsidR="000143EB" w:rsidRDefault="000143EB" w:rsidP="001C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кафедры дошкольного и дополнительного образования</w:t>
      </w:r>
      <w:r w:rsidR="001C5C86">
        <w:rPr>
          <w:rFonts w:ascii="Times New Roman" w:hAnsi="Times New Roman" w:cs="Times New Roman"/>
          <w:sz w:val="24"/>
          <w:szCs w:val="24"/>
        </w:rPr>
        <w:t>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25 января 2016 года №6</w:t>
      </w:r>
      <w:r w:rsidR="001C5C86">
        <w:rPr>
          <w:rFonts w:ascii="Times New Roman" w:hAnsi="Times New Roman" w:cs="Times New Roman"/>
          <w:sz w:val="24"/>
          <w:szCs w:val="24"/>
        </w:rPr>
        <w:t>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дошкольного и дополнительного</w:t>
      </w:r>
      <w:r w:rsidR="001C5C8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 О.В. Воробьёва</w:t>
      </w:r>
      <w:r w:rsidR="001C5C86">
        <w:rPr>
          <w:rFonts w:ascii="Times New Roman" w:hAnsi="Times New Roman" w:cs="Times New Roman"/>
          <w:sz w:val="24"/>
          <w:szCs w:val="24"/>
        </w:rPr>
        <w:t>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Редакционная коллегия: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Л.</w:t>
      </w:r>
      <w:r w:rsidR="001C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 директор Мезенского педагогического колледжа, кандидат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наук, доцент;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А.</w:t>
      </w:r>
      <w:r w:rsidR="001C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 заведующий методическим кабинетом, кандидат педагогических наук;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Осадчая Л.</w:t>
      </w:r>
      <w:r w:rsidR="001C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И., методист.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О.</w:t>
      </w:r>
      <w:r w:rsidR="001C5C8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, преподаватель педагогики БПОУ ОО «Мезенский педагогический колледж»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Pr="000143EB" w:rsidRDefault="000143EB" w:rsidP="000143EB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Мандриченко</w:t>
      </w:r>
      <w:r w:rsidR="001C5C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1C5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</w:t>
      </w:r>
      <w:r w:rsidR="001C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="001C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2DFC" w:rsidRPr="00500EC5">
        <w:rPr>
          <w:rFonts w:ascii="Times New Roman" w:hAnsi="Times New Roman" w:cs="Times New Roman"/>
          <w:b/>
          <w:sz w:val="24"/>
          <w:szCs w:val="24"/>
        </w:rPr>
        <w:t>по самостоятельной (внеаудиторной) работе студентов</w:t>
      </w:r>
      <w:r w:rsidR="00522DFC" w:rsidRPr="0001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ПМ.01 Организация мероприятий, направленных на укрепление здоровья ребенка и его физическое развитие</w:t>
      </w:r>
      <w:r w:rsidR="00123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МДК.01.02</w:t>
      </w:r>
      <w:r w:rsidR="00123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44.02.01 Дошколь</w:t>
      </w:r>
      <w:r w:rsidR="00522DFC">
        <w:rPr>
          <w:rFonts w:ascii="Times New Roman" w:hAnsi="Times New Roman" w:cs="Times New Roman"/>
          <w:b/>
          <w:sz w:val="24"/>
          <w:szCs w:val="24"/>
        </w:rPr>
        <w:t>ное образование (заочная форма) / Мандриченко Л. А.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2016.</w:t>
      </w:r>
      <w:r w:rsidR="00522DF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FB2">
        <w:rPr>
          <w:rFonts w:ascii="Times New Roman" w:hAnsi="Times New Roman" w:cs="Times New Roman"/>
          <w:b/>
          <w:sz w:val="24"/>
          <w:szCs w:val="24"/>
        </w:rPr>
        <w:t>32</w:t>
      </w:r>
      <w:r w:rsidR="00522DFC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включают в себя задания для практического освоения междисциплинарного курса Теории и методики развития речи у детей. Рекомендации предназначены для студентов педагогического колледжа заочной формы обучения по специальности 44.02.01 Дошкольное образование.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80" w:rsidRDefault="002D5D80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D1" w:rsidRDefault="007F3ED1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Default="00522DFC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FC" w:rsidRPr="008807C2" w:rsidRDefault="00522DFC" w:rsidP="00522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7C2">
        <w:rPr>
          <w:rFonts w:ascii="Times New Roman" w:hAnsi="Times New Roman" w:cs="Times New Roman"/>
          <w:sz w:val="24"/>
          <w:szCs w:val="24"/>
        </w:rPr>
        <w:t>Материалы печатаются в авторской редакции</w:t>
      </w:r>
    </w:p>
    <w:p w:rsidR="000143EB" w:rsidRDefault="00522DFC" w:rsidP="00522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7C2">
        <w:rPr>
          <w:rFonts w:ascii="Times New Roman" w:hAnsi="Times New Roman" w:cs="Times New Roman"/>
          <w:sz w:val="24"/>
          <w:szCs w:val="24"/>
        </w:rPr>
        <w:t>Мезенский педагогический колледж, 2016</w:t>
      </w:r>
    </w:p>
    <w:p w:rsidR="000143EB" w:rsidRDefault="007F3ED1" w:rsidP="007F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288"/>
        <w:gridCol w:w="496"/>
      </w:tblGrid>
      <w:tr w:rsidR="000143EB" w:rsidTr="00E04426">
        <w:tc>
          <w:tcPr>
            <w:tcW w:w="8288" w:type="dxa"/>
            <w:hideMark/>
          </w:tcPr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96" w:type="dxa"/>
            <w:hideMark/>
          </w:tcPr>
          <w:p w:rsidR="000143EB" w:rsidRPr="00D66BE8" w:rsidRDefault="00014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3EB" w:rsidRPr="00410CA8" w:rsidTr="00E04426">
        <w:tc>
          <w:tcPr>
            <w:tcW w:w="8288" w:type="dxa"/>
          </w:tcPr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самостоятельной работы</w:t>
            </w:r>
          </w:p>
        </w:tc>
        <w:tc>
          <w:tcPr>
            <w:tcW w:w="496" w:type="dxa"/>
          </w:tcPr>
          <w:p w:rsidR="000143EB" w:rsidRDefault="00E1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143EB" w:rsidTr="00E04426">
        <w:tc>
          <w:tcPr>
            <w:tcW w:w="8288" w:type="dxa"/>
          </w:tcPr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143EB" w:rsidRDefault="00014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3EB" w:rsidTr="00E04426">
        <w:tc>
          <w:tcPr>
            <w:tcW w:w="8288" w:type="dxa"/>
            <w:hideMark/>
          </w:tcPr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самостоятельной работы</w:t>
            </w:r>
          </w:p>
        </w:tc>
        <w:tc>
          <w:tcPr>
            <w:tcW w:w="496" w:type="dxa"/>
            <w:hideMark/>
          </w:tcPr>
          <w:p w:rsidR="000143EB" w:rsidRDefault="00D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43EB" w:rsidRPr="00706DBB" w:rsidTr="00E04426">
        <w:tc>
          <w:tcPr>
            <w:tcW w:w="8288" w:type="dxa"/>
          </w:tcPr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DB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="00706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DBB" w:rsidRDefault="00706DB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BB" w:rsidRDefault="00706DB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43EB" w:rsidRDefault="000143EB" w:rsidP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143EB" w:rsidRPr="00706DBB" w:rsidRDefault="00014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BB" w:rsidRDefault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06DBB" w:rsidRPr="00706DBB" w:rsidRDefault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BB" w:rsidRDefault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BB" w:rsidRPr="00706DBB" w:rsidRDefault="0070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BB" w:rsidRDefault="00706DB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EB" w:rsidRDefault="007F3ED1" w:rsidP="007F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43EB" w:rsidRDefault="000143EB" w:rsidP="0001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933" w:rsidRDefault="000B0B40" w:rsidP="00D769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40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для повышения качества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студентов по специальности </w:t>
      </w:r>
      <w:r w:rsidRPr="000B0B4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0B0B40">
        <w:rPr>
          <w:rFonts w:ascii="Times New Roman" w:hAnsi="Times New Roman" w:cs="Times New Roman"/>
          <w:sz w:val="24"/>
          <w:szCs w:val="24"/>
        </w:rPr>
        <w:t xml:space="preserve"> «Дошкольное образование» (углубленный уровень) при изучении ПМ.01. </w:t>
      </w:r>
      <w:r w:rsidRPr="000B0B40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мероприятий, направленных на укрепление здоровья ребенка и его физического развития</w:t>
      </w:r>
      <w:r w:rsidRPr="000B0B40">
        <w:rPr>
          <w:rFonts w:ascii="Times New Roman" w:hAnsi="Times New Roman" w:cs="Times New Roman"/>
          <w:sz w:val="24"/>
          <w:szCs w:val="24"/>
        </w:rPr>
        <w:t>, а также в помощь студентам при выполнении самостоятельной работы в межсессионный период.</w:t>
      </w:r>
      <w:r w:rsidR="00D76933" w:rsidRPr="00D7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40" w:rsidRPr="000B0B40" w:rsidRDefault="00D76933" w:rsidP="00410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методические указания призваны помочь студентам в выполнении самостоятельной работы по курсу, поскольку содержат конкретные виды самостоятельной работы,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выполнения и оформления работ, алгоритм выполнения и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оценивания.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7B" w:rsidRPr="00410CA8" w:rsidRDefault="000B0B40" w:rsidP="00BC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Данный профессиональный модул</w:t>
      </w:r>
      <w:r w:rsidR="00410CA8" w:rsidRPr="00410CA8">
        <w:rPr>
          <w:rFonts w:ascii="Times New Roman" w:hAnsi="Times New Roman" w:cs="Times New Roman"/>
          <w:sz w:val="24"/>
          <w:szCs w:val="24"/>
        </w:rPr>
        <w:t>ь</w:t>
      </w:r>
      <w:r w:rsidRPr="00410CA8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профессиональных модулей обязателен для изучения всеми студентами. Содержание направлено на формирование готовности будущего воспитателя детей дошкольного возраста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10CA8">
        <w:rPr>
          <w:rFonts w:ascii="Times New Roman" w:hAnsi="Times New Roman" w:cs="Times New Roman"/>
          <w:sz w:val="24"/>
          <w:szCs w:val="24"/>
        </w:rPr>
        <w:t>к решению профессиональных задач и реализацию требований Федерального государственного образовательного стандарта среднего профессионального образования третьего поколения по специальности 44.02.01 Дошкольное образование</w:t>
      </w:r>
      <w:r w:rsidR="00B4017B" w:rsidRPr="00410CA8">
        <w:rPr>
          <w:rFonts w:ascii="Times New Roman" w:hAnsi="Times New Roman" w:cs="Times New Roman"/>
          <w:sz w:val="24"/>
          <w:szCs w:val="24"/>
        </w:rPr>
        <w:t xml:space="preserve"> </w:t>
      </w:r>
      <w:r w:rsidRPr="00410CA8">
        <w:rPr>
          <w:rFonts w:ascii="Times New Roman" w:hAnsi="Times New Roman" w:cs="Times New Roman"/>
          <w:sz w:val="24"/>
          <w:szCs w:val="24"/>
        </w:rPr>
        <w:t>(углублённый уровень).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40" w:rsidRPr="00410CA8" w:rsidRDefault="00123DA8" w:rsidP="00410C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B40" w:rsidRPr="00410CA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обучающийся должен: </w:t>
      </w:r>
      <w:r w:rsidR="000B0B40" w:rsidRPr="00410CA8">
        <w:rPr>
          <w:rFonts w:ascii="Times New Roman" w:hAnsi="Times New Roman" w:cs="Times New Roman"/>
          <w:i/>
          <w:color w:val="000000"/>
          <w:sz w:val="24"/>
          <w:szCs w:val="24"/>
        </w:rPr>
        <w:t>иметь практический опыт: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10CA8">
        <w:rPr>
          <w:rFonts w:ascii="Times New Roman" w:hAnsi="Times New Roman" w:cs="Times New Roman"/>
          <w:sz w:val="24"/>
          <w:szCs w:val="24"/>
        </w:rPr>
        <w:t>закаливания, физкультурных досугов и праздников;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 xml:space="preserve">организации и проведения режимных моментов (умывание, одевание, питание, сон), направленных на воспитание культурно- гигиенических навыков и укрепление здоровья; 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процедур, физкультурных досугов в соответствии с возрастом детей;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образовательного учреждения по вопросам физического здоровья детей;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развития;</w:t>
      </w:r>
    </w:p>
    <w:p w:rsidR="000B0B40" w:rsidRPr="00410CA8" w:rsidRDefault="000B0B40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воспитания.</w:t>
      </w:r>
    </w:p>
    <w:p w:rsidR="009669A3" w:rsidRPr="00410CA8" w:rsidRDefault="000B0B40" w:rsidP="00410C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A3" w:rsidRPr="00410CA8" w:rsidRDefault="00B4017B" w:rsidP="0041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В результате изучения МДК студенты должны овладеть профессиональными (ПК) и общими (ОК) компетенциями:</w:t>
      </w:r>
      <w:r w:rsidRPr="00410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детей, оказывать первую медицинскую помощь, организовывать и проводить мероприятия по защите детей и взрослых в чрезвычайных ситуациях.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 и т.п.) в соответствии с возрастом.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 и др.).</w:t>
      </w: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669A3" w:rsidRPr="00410CA8" w:rsidRDefault="009669A3" w:rsidP="00410CA8">
      <w:pPr>
        <w:tabs>
          <w:tab w:val="left" w:pos="567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учётом особенностей возраста, группы и отдельных воспитанников.</w:t>
      </w:r>
    </w:p>
    <w:p w:rsidR="009669A3" w:rsidRPr="00410CA8" w:rsidRDefault="009669A3" w:rsidP="00410CA8">
      <w:pPr>
        <w:tabs>
          <w:tab w:val="left" w:pos="567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10CA8">
        <w:rPr>
          <w:rFonts w:ascii="Times New Roman" w:hAnsi="Times New Roman" w:cs="Times New Roman"/>
          <w:sz w:val="24"/>
          <w:szCs w:val="24"/>
        </w:rPr>
        <w:t>5.2.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10CA8">
        <w:rPr>
          <w:rFonts w:ascii="Times New Roman" w:hAnsi="Times New Roman" w:cs="Times New Roman"/>
          <w:sz w:val="24"/>
          <w:szCs w:val="24"/>
        </w:rPr>
        <w:t>Создавать в группе предметно-развивающую среду.</w:t>
      </w:r>
    </w:p>
    <w:p w:rsidR="009669A3" w:rsidRPr="00410CA8" w:rsidRDefault="009669A3" w:rsidP="00410CA8">
      <w:pPr>
        <w:tabs>
          <w:tab w:val="left" w:pos="567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669A3" w:rsidRPr="00410CA8" w:rsidRDefault="009669A3" w:rsidP="00410CA8">
      <w:pPr>
        <w:tabs>
          <w:tab w:val="left" w:pos="567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отчётов, рефератов, выступлений.</w:t>
      </w:r>
    </w:p>
    <w:p w:rsidR="00B4017B" w:rsidRPr="00410CA8" w:rsidRDefault="00B4017B" w:rsidP="00410CA8">
      <w:pPr>
        <w:tabs>
          <w:tab w:val="left" w:pos="567"/>
          <w:tab w:val="left" w:pos="170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A3" w:rsidRPr="00410CA8" w:rsidRDefault="009669A3" w:rsidP="00410CA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CA8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 и т.п.) с учетом анатомо-физиологических особенностей детей и санитарно-гигиенических норм;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и т.п. на пригодность использования в работе с детьми;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9669A3" w:rsidRPr="00410CA8" w:rsidRDefault="009669A3" w:rsidP="00DB2D1E">
      <w:pPr>
        <w:numPr>
          <w:ilvl w:val="0"/>
          <w:numId w:val="18"/>
        </w:numPr>
        <w:tabs>
          <w:tab w:val="clear" w:pos="1069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CA8">
        <w:rPr>
          <w:rFonts w:ascii="Times New Roman" w:hAnsi="Times New Roman" w:cs="Times New Roman"/>
          <w:sz w:val="24"/>
          <w:szCs w:val="24"/>
        </w:rPr>
        <w:t>определять способы педагогической поддержки воспитанников.</w:t>
      </w:r>
    </w:p>
    <w:p w:rsidR="009669A3" w:rsidRPr="00410CA8" w:rsidRDefault="009669A3" w:rsidP="00410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</w:p>
    <w:p w:rsidR="00B4017B" w:rsidRPr="00410CA8" w:rsidRDefault="00B4017B" w:rsidP="00410C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CA8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особенности планирования режимных моментов (умывание, одевание, питание, сон) и мероприятий двигательного режима (утренней гимнас-тики, занятий, прогулок, закаливания, физкультурных досугов и празд-ников);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теоретические основы режима дня;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методику организации и проведения умывания, одевания, питания, сна в соответствии с возрастом;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lastRenderedPageBreak/>
        <w:t>теоретические основы двигательной активности;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основы развития психофизических качеств и формирования двигатель-ных действий;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особенности детского травматизма и его профилактику;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требования к организации безопасной среды в условиях дошкольного образовательного учреждения;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требования к хранению спортивного инвентаря и оборудования, методику их использования;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наиболее распространенные детские болезни и их профилактику;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особенности поведения ребенка при психологическом благополучии или неблагополучии;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основы педагогического контроля состояния физического здоровья и психического благополучия детей;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особенности адаптации детского организма к условиям образовательного учреждения;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теоретические основы и методику работы воспитателя по физическому воспитанию;</w:t>
      </w:r>
    </w:p>
    <w:p w:rsidR="00B4017B" w:rsidRPr="00410CA8" w:rsidRDefault="00B4017B" w:rsidP="00DB2D1E">
      <w:pPr>
        <w:pStyle w:val="aa"/>
        <w:widowControl/>
        <w:numPr>
          <w:ilvl w:val="0"/>
          <w:numId w:val="22"/>
        </w:numPr>
        <w:tabs>
          <w:tab w:val="left" w:pos="2455"/>
        </w:tabs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410CA8">
        <w:rPr>
          <w:color w:val="000000"/>
          <w:sz w:val="24"/>
          <w:szCs w:val="24"/>
          <w:lang w:eastAsia="en-US"/>
        </w:rPr>
        <w:t>методику проведения диагностики физического развития детей.</w:t>
      </w:r>
    </w:p>
    <w:p w:rsidR="009669A3" w:rsidRPr="00410CA8" w:rsidRDefault="00B4017B" w:rsidP="00410C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410C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669A3" w:rsidRPr="00410CA8" w:rsidRDefault="009669A3" w:rsidP="00410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</w:p>
    <w:p w:rsidR="00870FDD" w:rsidRPr="00410CA8" w:rsidRDefault="00870FDD" w:rsidP="0041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CA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дисциплины/МДК предусмотрена самостоятельная внеаудиторная работа, включающая работу с учебной литературой: конспектирование, составление таблиц, схем, тезисов, написание рефератов, подготовка презентаций и др.;</w:t>
      </w:r>
    </w:p>
    <w:p w:rsidR="00870FDD" w:rsidRPr="00410CA8" w:rsidRDefault="00870FDD" w:rsidP="0041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C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дидактических материалов на основе примерных, подобранных студентом и рекомендаций преподавателя: составление конспектов организации физкультурных занятий, утренней гимнастики, физкультурных досугов, туристических походов:</w:t>
      </w:r>
    </w:p>
    <w:p w:rsidR="000143EB" w:rsidRPr="00410CA8" w:rsidRDefault="00870FDD" w:rsidP="0041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CA8">
        <w:rPr>
          <w:rFonts w:ascii="Times New Roman" w:eastAsia="Times New Roman" w:hAnsi="Times New Roman" w:cs="Times New Roman"/>
          <w:sz w:val="24"/>
          <w:szCs w:val="24"/>
          <w:lang w:eastAsia="ar-SA"/>
        </w:rPr>
        <w:t>-оформление альбомов и др.</w:t>
      </w:r>
    </w:p>
    <w:p w:rsidR="000143EB" w:rsidRPr="00410CA8" w:rsidRDefault="000143EB" w:rsidP="00410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CA8">
        <w:rPr>
          <w:rFonts w:ascii="Times New Roman" w:hAnsi="Times New Roman" w:cs="Times New Roman"/>
          <w:bCs/>
          <w:sz w:val="24"/>
          <w:szCs w:val="24"/>
        </w:rPr>
        <w:tab/>
        <w:t xml:space="preserve">На самостоятельную работу </w:t>
      </w:r>
      <w:r w:rsidR="00B4017B" w:rsidRPr="00410CA8">
        <w:rPr>
          <w:rFonts w:ascii="Times New Roman" w:hAnsi="Times New Roman" w:cs="Times New Roman"/>
          <w:bCs/>
          <w:sz w:val="24"/>
          <w:szCs w:val="24"/>
        </w:rPr>
        <w:t>при изучении курса отводится 132 час</w:t>
      </w:r>
      <w:r w:rsidR="0083038F" w:rsidRPr="00410CA8">
        <w:rPr>
          <w:rFonts w:ascii="Times New Roman" w:hAnsi="Times New Roman" w:cs="Times New Roman"/>
          <w:bCs/>
          <w:sz w:val="24"/>
          <w:szCs w:val="24"/>
        </w:rPr>
        <w:t>а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CA8" w:rsidRDefault="00410CA8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88D" w:rsidRDefault="00BC588D" w:rsidP="00BC5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 САМОСТОЯТЕЛЬНОЙ РАБОТЫ</w:t>
      </w:r>
    </w:p>
    <w:p w:rsidR="00BC588D" w:rsidRDefault="00BC588D" w:rsidP="00BC5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88D">
        <w:rPr>
          <w:rFonts w:ascii="Times New Roman" w:hAnsi="Times New Roman" w:cs="Times New Roman"/>
          <w:b/>
          <w:bCs/>
          <w:sz w:val="28"/>
          <w:szCs w:val="28"/>
        </w:rPr>
        <w:t>ПО МДК 01.</w:t>
      </w:r>
      <w:r>
        <w:rPr>
          <w:rFonts w:ascii="Times New Roman" w:hAnsi="Times New Roman" w:cs="Times New Roman"/>
          <w:b/>
          <w:bCs/>
          <w:sz w:val="28"/>
          <w:szCs w:val="28"/>
        </w:rPr>
        <w:t>02 ТЕОРЕТИЧЕСКИЕ И МЕТОДИЧЕСКИЕ</w:t>
      </w:r>
    </w:p>
    <w:p w:rsidR="00D66BE8" w:rsidRPr="00BC588D" w:rsidRDefault="00BC588D" w:rsidP="00BC5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88D">
        <w:rPr>
          <w:rFonts w:ascii="Times New Roman" w:hAnsi="Times New Roman" w:cs="Times New Roman"/>
          <w:b/>
          <w:bCs/>
          <w:sz w:val="28"/>
          <w:szCs w:val="28"/>
        </w:rPr>
        <w:t>ОСНОВЫ ФИЗИЧЕСКОГО ВОСПИТАНИЯ И РАЗВИТИЯ ДЕТЕЙ РАННЕГО И ДОШКОЛЬНОГО ВОЗРАСТА</w:t>
      </w:r>
    </w:p>
    <w:tbl>
      <w:tblPr>
        <w:tblpPr w:leftFromText="180" w:rightFromText="180" w:vertAnchor="text" w:horzAnchor="page" w:tblpX="643" w:tblpY="4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851"/>
        <w:gridCol w:w="2126"/>
        <w:gridCol w:w="2268"/>
      </w:tblGrid>
      <w:tr w:rsidR="00426F14" w:rsidRPr="00426F14" w:rsidTr="00DC5140">
        <w:trPr>
          <w:trHeight w:val="935"/>
        </w:trPr>
        <w:tc>
          <w:tcPr>
            <w:tcW w:w="3510" w:type="dxa"/>
          </w:tcPr>
          <w:p w:rsidR="009669A3" w:rsidRPr="00426F14" w:rsidRDefault="00426F14" w:rsidP="00D66B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669A3" w:rsidRPr="00426F14" w:rsidRDefault="009669A3" w:rsidP="00D66BE8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 w:val="0"/>
              </w:rPr>
            </w:pPr>
          </w:p>
          <w:p w:rsidR="009669A3" w:rsidRPr="00426F14" w:rsidRDefault="009669A3" w:rsidP="00D66BE8">
            <w:pPr>
              <w:pStyle w:val="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426F14">
              <w:t>Вопросы</w:t>
            </w:r>
          </w:p>
        </w:tc>
        <w:tc>
          <w:tcPr>
            <w:tcW w:w="851" w:type="dxa"/>
          </w:tcPr>
          <w:p w:rsidR="009669A3" w:rsidRPr="00426F14" w:rsidRDefault="009669A3" w:rsidP="00D66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9669A3" w:rsidRPr="00426F14" w:rsidRDefault="009669A3" w:rsidP="00D6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заданий</w:t>
            </w:r>
          </w:p>
        </w:tc>
        <w:tc>
          <w:tcPr>
            <w:tcW w:w="2268" w:type="dxa"/>
          </w:tcPr>
          <w:p w:rsidR="009669A3" w:rsidRPr="00426F14" w:rsidRDefault="009669A3" w:rsidP="00D6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 контроля</w:t>
            </w:r>
          </w:p>
        </w:tc>
      </w:tr>
      <w:tr w:rsidR="00426F14" w:rsidRPr="00426F14" w:rsidTr="00DC5140">
        <w:trPr>
          <w:trHeight w:val="2240"/>
        </w:trPr>
        <w:tc>
          <w:tcPr>
            <w:tcW w:w="3510" w:type="dxa"/>
          </w:tcPr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Общие вопросы теории и практики физического воспитания детей.</w:t>
            </w:r>
          </w:p>
          <w:p w:rsidR="00426F14" w:rsidRDefault="00123DA8" w:rsidP="00DC514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69A3" w:rsidRPr="00DC51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="00176C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9133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r w:rsidR="009669A3"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редмет методики </w:t>
            </w:r>
          </w:p>
          <w:p w:rsidR="00426F14" w:rsidRDefault="00123DA8" w:rsidP="00DC514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69A3"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физического воспитания </w:t>
            </w:r>
          </w:p>
          <w:p w:rsidR="009669A3" w:rsidRDefault="009669A3" w:rsidP="00DC5140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развития детей.</w:t>
            </w:r>
          </w:p>
          <w:p w:rsidR="00426F14" w:rsidRPr="00426F14" w:rsidRDefault="00426F14" w:rsidP="00DC5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DC5140">
            <w:pPr>
              <w:pStyle w:val="a8"/>
              <w:jc w:val="center"/>
            </w:pPr>
            <w:r w:rsidRPr="00426F14">
              <w:t>История развития системы физического воспитания дошкольников</w:t>
            </w:r>
            <w:r w:rsidR="00DC5140">
              <w:t>.</w:t>
            </w:r>
          </w:p>
        </w:tc>
        <w:tc>
          <w:tcPr>
            <w:tcW w:w="851" w:type="dxa"/>
          </w:tcPr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9133A7">
            <w:pPr>
              <w:pStyle w:val="a8"/>
              <w:jc w:val="center"/>
            </w:pPr>
            <w:r w:rsidRPr="00426F14">
              <w:t>Написание реферата</w:t>
            </w: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Выступление на уроке</w:t>
            </w:r>
          </w:p>
        </w:tc>
      </w:tr>
      <w:tr w:rsidR="00426F14" w:rsidRPr="00426F14" w:rsidTr="00DC5140">
        <w:trPr>
          <w:trHeight w:val="2430"/>
        </w:trPr>
        <w:tc>
          <w:tcPr>
            <w:tcW w:w="3510" w:type="dxa"/>
          </w:tcPr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</w:t>
            </w:r>
            <w:r w:rsidR="00DC51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DC51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Методика физического воспитания и развития детей</w:t>
            </w: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Возрастные особенности развития ребенка от рождения до 7 лет</w:t>
            </w:r>
          </w:p>
        </w:tc>
        <w:tc>
          <w:tcPr>
            <w:tcW w:w="2268" w:type="dxa"/>
          </w:tcPr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9133A7">
            <w:pPr>
              <w:pStyle w:val="a8"/>
              <w:jc w:val="center"/>
            </w:pPr>
            <w:r w:rsidRPr="00426F14">
              <w:t>Развитие моторики ребенка от рождения до 7 лет.</w:t>
            </w:r>
          </w:p>
        </w:tc>
        <w:tc>
          <w:tcPr>
            <w:tcW w:w="851" w:type="dxa"/>
          </w:tcPr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DC5140">
            <w:pPr>
              <w:pStyle w:val="a8"/>
              <w:jc w:val="center"/>
            </w:pPr>
            <w:r w:rsidRPr="00426F14">
              <w:t>Создание презентации</w:t>
            </w: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Демонстрация на уроке</w:t>
            </w:r>
          </w:p>
        </w:tc>
      </w:tr>
      <w:tr w:rsidR="002B766F" w:rsidRPr="00426F14" w:rsidTr="00DC5140">
        <w:trPr>
          <w:trHeight w:val="2430"/>
        </w:trPr>
        <w:tc>
          <w:tcPr>
            <w:tcW w:w="3510" w:type="dxa"/>
          </w:tcPr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Характеристика вариативных программ по физическому воспитанию детей</w:t>
            </w:r>
          </w:p>
        </w:tc>
        <w:tc>
          <w:tcPr>
            <w:tcW w:w="2268" w:type="dxa"/>
          </w:tcPr>
          <w:p w:rsidR="00DC5140" w:rsidRPr="00426F14" w:rsidRDefault="002B766F" w:rsidP="00DC5140">
            <w:pPr>
              <w:pStyle w:val="a8"/>
              <w:jc w:val="center"/>
            </w:pPr>
            <w:r w:rsidRPr="00426F14">
              <w:t>Структура и содержание вариативных программ по физическому воспитанию дошкольнико</w:t>
            </w:r>
            <w:r w:rsidR="00DC5140">
              <w:t>в</w:t>
            </w:r>
          </w:p>
        </w:tc>
        <w:tc>
          <w:tcPr>
            <w:tcW w:w="851" w:type="dxa"/>
          </w:tcPr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766F" w:rsidRPr="00426F14" w:rsidRDefault="002B766F" w:rsidP="00DC5140">
            <w:pPr>
              <w:pStyle w:val="a8"/>
              <w:jc w:val="center"/>
            </w:pPr>
            <w:r w:rsidRPr="00426F14">
              <w:t>Сравнительный анализ (заполнение таблицы)</w:t>
            </w:r>
          </w:p>
          <w:p w:rsidR="002B766F" w:rsidRPr="00426F14" w:rsidRDefault="002B766F" w:rsidP="00DC5140">
            <w:pPr>
              <w:pStyle w:val="a8"/>
            </w:pPr>
          </w:p>
        </w:tc>
        <w:tc>
          <w:tcPr>
            <w:tcW w:w="2268" w:type="dxa"/>
          </w:tcPr>
          <w:p w:rsidR="002B766F" w:rsidRPr="00426F14" w:rsidRDefault="002B766F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  <w:p w:rsidR="002B766F" w:rsidRPr="00426F14" w:rsidRDefault="002B766F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F" w:rsidRPr="00426F14" w:rsidTr="00DC5140">
        <w:trPr>
          <w:trHeight w:val="1414"/>
        </w:trPr>
        <w:tc>
          <w:tcPr>
            <w:tcW w:w="3510" w:type="dxa"/>
          </w:tcPr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Методы и приемы обучения детей физическим упражнениям</w:t>
            </w: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B766F" w:rsidRPr="002B766F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Методика воспитания психофизических качеств</w:t>
            </w:r>
          </w:p>
        </w:tc>
        <w:tc>
          <w:tcPr>
            <w:tcW w:w="2268" w:type="dxa"/>
          </w:tcPr>
          <w:p w:rsidR="002B766F" w:rsidRPr="00426F14" w:rsidRDefault="009133A7" w:rsidP="00DC5140">
            <w:pPr>
              <w:pStyle w:val="a8"/>
              <w:spacing w:after="0"/>
              <w:jc w:val="center"/>
            </w:pPr>
            <w:r>
              <w:lastRenderedPageBreak/>
              <w:t>1.</w:t>
            </w:r>
            <w:r w:rsidR="002B766F" w:rsidRPr="00426F14">
              <w:t xml:space="preserve"> Общая характеристика методов и приемов обучения физическим упражнениям.</w:t>
            </w:r>
          </w:p>
          <w:p w:rsidR="002B766F" w:rsidRPr="00426F14" w:rsidRDefault="009133A7" w:rsidP="00DC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методов и приемов на разных этапах обучения.</w:t>
            </w:r>
          </w:p>
          <w:p w:rsidR="002B766F" w:rsidRPr="00426F14" w:rsidRDefault="009133A7" w:rsidP="00DC5140">
            <w:pPr>
              <w:tabs>
                <w:tab w:val="left" w:pos="327"/>
                <w:tab w:val="left" w:pos="507"/>
                <w:tab w:val="left" w:pos="1767"/>
                <w:tab w:val="left" w:pos="1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</w:t>
            </w:r>
          </w:p>
          <w:p w:rsidR="00D66BE8" w:rsidRPr="00D66BE8" w:rsidRDefault="002B766F" w:rsidP="00D66BE8">
            <w:pPr>
              <w:tabs>
                <w:tab w:val="left" w:pos="327"/>
                <w:tab w:val="left" w:pos="507"/>
                <w:tab w:val="left" w:pos="1767"/>
                <w:tab w:val="left" w:pos="1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комплексного использования методов и приемов обучения.</w:t>
            </w:r>
          </w:p>
          <w:p w:rsidR="00D66BE8" w:rsidRDefault="00D66BE8" w:rsidP="00DC5140">
            <w:pPr>
              <w:pStyle w:val="a8"/>
              <w:jc w:val="center"/>
            </w:pPr>
          </w:p>
          <w:p w:rsidR="00D66BE8" w:rsidRDefault="00D66BE8" w:rsidP="00DC5140">
            <w:pPr>
              <w:pStyle w:val="a8"/>
              <w:jc w:val="center"/>
            </w:pPr>
          </w:p>
          <w:p w:rsidR="002B766F" w:rsidRPr="00426F14" w:rsidRDefault="002B766F" w:rsidP="00DC5140">
            <w:pPr>
              <w:pStyle w:val="a8"/>
              <w:jc w:val="center"/>
            </w:pPr>
            <w:r w:rsidRPr="00426F14">
              <w:t>Методика развития психофизических качеств у детей</w:t>
            </w:r>
          </w:p>
        </w:tc>
        <w:tc>
          <w:tcPr>
            <w:tcW w:w="851" w:type="dxa"/>
          </w:tcPr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25" w:rsidRDefault="009A7225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B766F" w:rsidRPr="00426F14" w:rsidRDefault="002B766F" w:rsidP="00DC5140">
            <w:pPr>
              <w:pStyle w:val="a8"/>
              <w:jc w:val="center"/>
            </w:pPr>
            <w:r w:rsidRPr="00426F14">
              <w:lastRenderedPageBreak/>
              <w:t>1. Составление схемы «Взаимосвязь методов и приемов обучения физическим упражнениям».</w:t>
            </w:r>
          </w:p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6F" w:rsidRDefault="002B766F" w:rsidP="00DC514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9A7225" w:rsidRDefault="008B247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</w:t>
            </w:r>
          </w:p>
        </w:tc>
        <w:tc>
          <w:tcPr>
            <w:tcW w:w="2268" w:type="dxa"/>
          </w:tcPr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схемы</w:t>
            </w: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25" w:rsidRPr="009A7225" w:rsidRDefault="00D66BE8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8B2475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уроке</w:t>
            </w:r>
          </w:p>
        </w:tc>
      </w:tr>
      <w:tr w:rsidR="002B766F" w:rsidRPr="00426F14" w:rsidTr="00DC5140">
        <w:trPr>
          <w:trHeight w:val="1414"/>
        </w:trPr>
        <w:tc>
          <w:tcPr>
            <w:tcW w:w="3510" w:type="dxa"/>
          </w:tcPr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Тема: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Оборудование и инвентарь для работы по физическому воспитанию</w:t>
            </w:r>
          </w:p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766F" w:rsidRPr="009A7225" w:rsidRDefault="002B766F" w:rsidP="009A7225">
            <w:pPr>
              <w:tabs>
                <w:tab w:val="left" w:pos="327"/>
                <w:tab w:val="left" w:pos="507"/>
                <w:tab w:val="left" w:pos="1767"/>
                <w:tab w:val="left" w:pos="19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организации двигательной деятельности детей в дошкольном учреждении и семье.</w:t>
            </w:r>
          </w:p>
        </w:tc>
        <w:tc>
          <w:tcPr>
            <w:tcW w:w="851" w:type="dxa"/>
          </w:tcPr>
          <w:p w:rsidR="002B766F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766F" w:rsidRPr="00426F14" w:rsidRDefault="002B766F" w:rsidP="009A722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двигательного центра</w:t>
            </w:r>
          </w:p>
          <w:p w:rsidR="002B766F" w:rsidRPr="00426F14" w:rsidRDefault="002B766F" w:rsidP="00DC5140">
            <w:pPr>
              <w:pStyle w:val="a8"/>
            </w:pPr>
          </w:p>
        </w:tc>
        <w:tc>
          <w:tcPr>
            <w:tcW w:w="2268" w:type="dxa"/>
          </w:tcPr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проекта</w:t>
            </w: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F" w:rsidRPr="00426F14" w:rsidTr="00DC5140">
        <w:trPr>
          <w:trHeight w:val="1414"/>
        </w:trPr>
        <w:tc>
          <w:tcPr>
            <w:tcW w:w="3510" w:type="dxa"/>
          </w:tcPr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Теоретические и физиологические основы режима дня детей.</w:t>
            </w:r>
          </w:p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766F" w:rsidRPr="00426F14" w:rsidRDefault="002B766F" w:rsidP="009A7225">
            <w:pPr>
              <w:tabs>
                <w:tab w:val="left" w:pos="327"/>
                <w:tab w:val="left" w:pos="507"/>
                <w:tab w:val="left" w:pos="1767"/>
                <w:tab w:val="left" w:pos="19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</w:t>
            </w:r>
            <w:r w:rsidR="0012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раннего и дошкольного возраста.</w:t>
            </w:r>
          </w:p>
        </w:tc>
        <w:tc>
          <w:tcPr>
            <w:tcW w:w="851" w:type="dxa"/>
          </w:tcPr>
          <w:p w:rsidR="002B766F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B766F" w:rsidRDefault="002B766F" w:rsidP="00DC514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Подбор речевого и игрового материала для проведения режимных процессов.</w:t>
            </w:r>
          </w:p>
          <w:p w:rsidR="00D66BE8" w:rsidRPr="00426F14" w:rsidRDefault="00D66BE8" w:rsidP="00DC514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режимных процессов</w:t>
            </w:r>
          </w:p>
        </w:tc>
        <w:tc>
          <w:tcPr>
            <w:tcW w:w="2268" w:type="dxa"/>
          </w:tcPr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подборки речевого материала</w:t>
            </w:r>
          </w:p>
          <w:p w:rsidR="00D66BE8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Default="00D66BE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Pr="00426F14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2B766F" w:rsidRPr="00426F14" w:rsidTr="00DC5140">
        <w:trPr>
          <w:trHeight w:val="705"/>
        </w:trPr>
        <w:tc>
          <w:tcPr>
            <w:tcW w:w="3510" w:type="dxa"/>
          </w:tcPr>
          <w:p w:rsidR="002B766F" w:rsidRPr="00426F14" w:rsidRDefault="002B766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Физическое воспитание детей раннего возраста</w:t>
            </w:r>
          </w:p>
        </w:tc>
        <w:tc>
          <w:tcPr>
            <w:tcW w:w="2268" w:type="dxa"/>
          </w:tcPr>
          <w:p w:rsidR="002B766F" w:rsidRPr="00426F14" w:rsidRDefault="009A7225" w:rsidP="009A7225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задач, средств и методов.</w:t>
            </w:r>
          </w:p>
          <w:p w:rsidR="002B766F" w:rsidRPr="00426F14" w:rsidRDefault="009A7225" w:rsidP="009A722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занятий и утренней гимнастики.</w:t>
            </w:r>
          </w:p>
          <w:p w:rsidR="002B766F" w:rsidRPr="00426F14" w:rsidRDefault="009A7225" w:rsidP="009A7225">
            <w:pPr>
              <w:tabs>
                <w:tab w:val="left" w:pos="327"/>
                <w:tab w:val="left" w:pos="507"/>
                <w:tab w:val="left" w:pos="1767"/>
                <w:tab w:val="left" w:pos="19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 - педагогический контроль за физическим воспитанием.</w:t>
            </w:r>
          </w:p>
        </w:tc>
        <w:tc>
          <w:tcPr>
            <w:tcW w:w="851" w:type="dxa"/>
          </w:tcPr>
          <w:p w:rsidR="002B766F" w:rsidRDefault="00991C0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0" w:rsidRDefault="00176C0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2B766F" w:rsidRPr="00426F14" w:rsidRDefault="002B766F" w:rsidP="00DC5140">
            <w:pPr>
              <w:pStyle w:val="3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</w:t>
            </w:r>
            <w:r w:rsidR="0012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0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</w:t>
            </w: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на темы: </w:t>
            </w:r>
          </w:p>
          <w:p w:rsidR="002B766F" w:rsidRPr="00426F14" w:rsidRDefault="002B766F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«Нетрадиционные формы проведения физкультурных занятий и утренней гимнастики с детьми раннего возраста»</w:t>
            </w:r>
          </w:p>
          <w:p w:rsidR="002B766F" w:rsidRPr="00426F14" w:rsidRDefault="002B766F" w:rsidP="009A7225">
            <w:pPr>
              <w:pStyle w:val="a8"/>
              <w:jc w:val="center"/>
            </w:pPr>
            <w:r w:rsidRPr="00426F14">
              <w:t>«Использование нестандартного оборудования на занятиях физической культуры с детьми раннего дошкольного возраста»</w:t>
            </w:r>
          </w:p>
          <w:p w:rsidR="002B766F" w:rsidRPr="00426F14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B766F"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библиографии по теме.</w:t>
            </w:r>
          </w:p>
          <w:p w:rsidR="00563F75" w:rsidRPr="00426F14" w:rsidRDefault="002B766F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3. Составление плана занятия с детьми раннего возраста.</w:t>
            </w:r>
          </w:p>
        </w:tc>
        <w:tc>
          <w:tcPr>
            <w:tcW w:w="2268" w:type="dxa"/>
          </w:tcPr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уроке</w:t>
            </w: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Default="00563F75" w:rsidP="009A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0" w:rsidRPr="00426F14" w:rsidRDefault="00176C00" w:rsidP="009A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библиографии</w:t>
            </w:r>
          </w:p>
          <w:p w:rsidR="009A7225" w:rsidRDefault="009A722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F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</w:tr>
      <w:tr w:rsidR="00563F75" w:rsidRPr="00426F14" w:rsidTr="00DC5140">
        <w:trPr>
          <w:trHeight w:val="705"/>
        </w:trPr>
        <w:tc>
          <w:tcPr>
            <w:tcW w:w="3510" w:type="dxa"/>
          </w:tcPr>
          <w:p w:rsidR="00563F75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Методика обучения строевым упражнениям</w:t>
            </w:r>
          </w:p>
        </w:tc>
        <w:tc>
          <w:tcPr>
            <w:tcW w:w="2268" w:type="dxa"/>
          </w:tcPr>
          <w:p w:rsidR="00563F75" w:rsidRPr="00426F14" w:rsidRDefault="0063488B" w:rsidP="009A7225">
            <w:pPr>
              <w:pStyle w:val="a8"/>
              <w:jc w:val="center"/>
            </w:pPr>
            <w:r>
              <w:t>1.</w:t>
            </w:r>
            <w:r w:rsidR="00563F75" w:rsidRPr="00426F14">
              <w:t xml:space="preserve"> Организация детей при обучении строевым упражнениям.</w:t>
            </w:r>
          </w:p>
          <w:p w:rsidR="00563F75" w:rsidRPr="00426F14" w:rsidRDefault="0063488B" w:rsidP="0063488B">
            <w:pPr>
              <w:pStyle w:val="ac"/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851" w:type="dxa"/>
          </w:tcPr>
          <w:p w:rsidR="00563F75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63F75" w:rsidRPr="00426F14" w:rsidRDefault="00563F75" w:rsidP="009A7225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Составление схем построения и перестроения детей разных возрастных групп</w:t>
            </w:r>
          </w:p>
        </w:tc>
        <w:tc>
          <w:tcPr>
            <w:tcW w:w="2268" w:type="dxa"/>
          </w:tcPr>
          <w:p w:rsidR="00563F75" w:rsidRPr="00D66BE8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D66BE8">
              <w:rPr>
                <w:rFonts w:ascii="Times New Roman" w:hAnsi="Times New Roman" w:cs="Times New Roman"/>
                <w:sz w:val="24"/>
                <w:szCs w:val="24"/>
              </w:rPr>
              <w:t>Демонстрация схем</w:t>
            </w:r>
          </w:p>
        </w:tc>
      </w:tr>
      <w:tr w:rsidR="00426F14" w:rsidRPr="00426F14" w:rsidTr="00DC5140">
        <w:trPr>
          <w:trHeight w:val="2334"/>
        </w:trPr>
        <w:tc>
          <w:tcPr>
            <w:tcW w:w="3510" w:type="dxa"/>
          </w:tcPr>
          <w:p w:rsidR="009669A3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Методика обучения основным видам движений</w:t>
            </w: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F75" w:rsidRPr="00426F14" w:rsidRDefault="009A7225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подготовительных и подводящих упражнений.</w:t>
            </w:r>
          </w:p>
          <w:p w:rsidR="00563F75" w:rsidRPr="00426F14" w:rsidRDefault="009A7225" w:rsidP="009A7225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детей при обучении основным движениям.</w:t>
            </w:r>
          </w:p>
          <w:p w:rsidR="009669A3" w:rsidRPr="00426F14" w:rsidRDefault="009A7225" w:rsidP="009A7225">
            <w:pPr>
              <w:pStyle w:val="a8"/>
              <w:jc w:val="center"/>
            </w:pPr>
            <w:r>
              <w:t>3.</w:t>
            </w:r>
            <w:r w:rsidR="00563F75" w:rsidRPr="00426F14">
              <w:t xml:space="preserve"> Меры по предупреждению травм. Приемы страховки</w:t>
            </w:r>
          </w:p>
        </w:tc>
        <w:tc>
          <w:tcPr>
            <w:tcW w:w="851" w:type="dxa"/>
          </w:tcPr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2B766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F75" w:rsidRPr="00426F14" w:rsidRDefault="00563F75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Составление таблиц анализа программы по разделу «Основные движения».</w:t>
            </w:r>
          </w:p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DC5140">
            <w:pPr>
              <w:pStyle w:val="a8"/>
            </w:pP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225" w:rsidRDefault="009A722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таблиц</w:t>
            </w: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9A7225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0F" w:rsidRPr="00426F14" w:rsidTr="00DC5140">
        <w:trPr>
          <w:trHeight w:val="2334"/>
        </w:trPr>
        <w:tc>
          <w:tcPr>
            <w:tcW w:w="3510" w:type="dxa"/>
          </w:tcPr>
          <w:p w:rsidR="00991C0F" w:rsidRPr="00991C0F" w:rsidRDefault="00991C0F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1C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Тема</w:t>
            </w:r>
            <w:r w:rsidRPr="0099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123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9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268" w:type="dxa"/>
          </w:tcPr>
          <w:p w:rsidR="00991C0F" w:rsidRDefault="00991C0F" w:rsidP="00991C0F">
            <w:pPr>
              <w:pStyle w:val="a8"/>
              <w:spacing w:after="0"/>
            </w:pPr>
            <w:r>
              <w:t>1.Общая характеристика ОРУ</w:t>
            </w:r>
          </w:p>
          <w:p w:rsidR="00991C0F" w:rsidRDefault="00991C0F" w:rsidP="00991C0F">
            <w:pPr>
              <w:pStyle w:val="a8"/>
              <w:spacing w:after="0"/>
            </w:pPr>
            <w:r>
              <w:t>2. Классификация ОРУ</w:t>
            </w:r>
          </w:p>
          <w:p w:rsidR="00991C0F" w:rsidRPr="00426F14" w:rsidRDefault="00991C0F" w:rsidP="00991C0F">
            <w:pPr>
              <w:pStyle w:val="a8"/>
              <w:spacing w:after="0"/>
            </w:pPr>
            <w:r>
              <w:t>3. Методика проведения ОРУ в разных возрастных группах</w:t>
            </w:r>
          </w:p>
        </w:tc>
        <w:tc>
          <w:tcPr>
            <w:tcW w:w="851" w:type="dxa"/>
          </w:tcPr>
          <w:p w:rsidR="00991C0F" w:rsidRPr="00426F14" w:rsidRDefault="00991C0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1C0F" w:rsidRPr="00426F14" w:rsidRDefault="00991C0F" w:rsidP="00DC5140">
            <w:pPr>
              <w:pStyle w:val="a8"/>
            </w:pPr>
            <w:r>
              <w:t>Составление комплексов ОРУ</w:t>
            </w:r>
            <w:r w:rsidR="00123DA8">
              <w:t xml:space="preserve"> </w:t>
            </w:r>
            <w:r>
              <w:t>для детей разных возрастных групп</w:t>
            </w:r>
          </w:p>
        </w:tc>
        <w:tc>
          <w:tcPr>
            <w:tcW w:w="2268" w:type="dxa"/>
          </w:tcPr>
          <w:p w:rsidR="00991C0F" w:rsidRDefault="00991C0F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комплексов</w:t>
            </w:r>
            <w:r w:rsidR="00D66BE8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</w:tc>
      </w:tr>
      <w:tr w:rsidR="00426F14" w:rsidRPr="00426F14" w:rsidTr="00DC5140">
        <w:tc>
          <w:tcPr>
            <w:tcW w:w="3510" w:type="dxa"/>
          </w:tcPr>
          <w:p w:rsidR="009669A3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Методика проведения подвижных игр с детьми разных возрастных групп</w:t>
            </w:r>
          </w:p>
        </w:tc>
        <w:tc>
          <w:tcPr>
            <w:tcW w:w="2268" w:type="dxa"/>
          </w:tcPr>
          <w:p w:rsidR="00563F75" w:rsidRPr="00426F14" w:rsidRDefault="009A7225" w:rsidP="009A7225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Выбор игры, подготовка к игре, сбор на игру, создание интереса к игре, организация играющих.</w:t>
            </w:r>
          </w:p>
          <w:p w:rsidR="00563F75" w:rsidRPr="00426F14" w:rsidRDefault="009A7225" w:rsidP="009A7225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игры, распределение ролей.</w:t>
            </w:r>
          </w:p>
          <w:p w:rsidR="009669A3" w:rsidRPr="00426F14" w:rsidRDefault="009A7225" w:rsidP="009A7225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ходом игры, окончание игры, 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851" w:type="dxa"/>
          </w:tcPr>
          <w:p w:rsidR="009669A3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D66B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C8" w:rsidRDefault="009847C8" w:rsidP="00D66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C8" w:rsidRDefault="009847C8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E8" w:rsidRPr="00426F14" w:rsidRDefault="009847C8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63F75" w:rsidRPr="00426F14" w:rsidRDefault="00563F75" w:rsidP="00DC5140">
            <w:pPr>
              <w:pStyle w:val="a8"/>
            </w:pPr>
            <w:r w:rsidRPr="00426F14">
              <w:lastRenderedPageBreak/>
              <w:t xml:space="preserve">1. Выполнение рефератов по темам: «Усложнение и вариативность подвижных игр»; «Организация подвижных игр с гиперактивными детьми»; «Организация подвижных игр с малоподвижными детьми»; </w:t>
            </w:r>
            <w:r w:rsidRPr="00426F14">
              <w:lastRenderedPageBreak/>
              <w:t>«Организация подвижных игр в семье».</w:t>
            </w:r>
          </w:p>
          <w:p w:rsidR="00563F75" w:rsidRPr="00426F14" w:rsidRDefault="00563F75" w:rsidP="00DC5140">
            <w:pPr>
              <w:pStyle w:val="a8"/>
            </w:pPr>
            <w:r w:rsidRPr="00426F14">
              <w:t>2. Изготовление картотеки подвижных игр для детей разных возрастных групп.</w:t>
            </w:r>
          </w:p>
          <w:p w:rsidR="009669A3" w:rsidRPr="00426F14" w:rsidRDefault="00563F75" w:rsidP="00DC5140">
            <w:pPr>
              <w:pStyle w:val="a8"/>
            </w:pPr>
            <w:r w:rsidRPr="00426F14">
              <w:t>3. Изготовление альбома считалок.</w:t>
            </w:r>
          </w:p>
        </w:tc>
        <w:tc>
          <w:tcPr>
            <w:tcW w:w="2268" w:type="dxa"/>
          </w:tcPr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Выступление на уроке</w:t>
            </w:r>
          </w:p>
          <w:p w:rsidR="009669A3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</w:tr>
      <w:tr w:rsidR="00426F14" w:rsidRPr="00426F14" w:rsidTr="00DC5140">
        <w:trPr>
          <w:trHeight w:val="2058"/>
        </w:trPr>
        <w:tc>
          <w:tcPr>
            <w:tcW w:w="3510" w:type="dxa"/>
          </w:tcPr>
          <w:p w:rsidR="009669A3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Методика обучения спортивным упражнениям</w:t>
            </w:r>
          </w:p>
        </w:tc>
        <w:tc>
          <w:tcPr>
            <w:tcW w:w="2268" w:type="dxa"/>
          </w:tcPr>
          <w:p w:rsidR="00563F75" w:rsidRPr="00426F14" w:rsidRDefault="009A7225" w:rsidP="009A7225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спортивных упражнений (приемы обучения, подготовительные упражнения, дозировка физической нагрузки).</w:t>
            </w:r>
          </w:p>
          <w:p w:rsidR="00563F75" w:rsidRPr="00426F14" w:rsidRDefault="009A7225" w:rsidP="009A7225">
            <w:pPr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Страховка и предупреждение травм.</w:t>
            </w:r>
          </w:p>
          <w:p w:rsidR="009669A3" w:rsidRPr="00426F14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инвентарь для спортивных упражнений, условия и место проведения.</w:t>
            </w:r>
          </w:p>
        </w:tc>
        <w:tc>
          <w:tcPr>
            <w:tcW w:w="851" w:type="dxa"/>
          </w:tcPr>
          <w:p w:rsidR="009669A3" w:rsidRDefault="009847C8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88B" w:rsidRPr="009A7225" w:rsidRDefault="0063488B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669A3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A3" w:rsidRPr="00426F14" w:rsidRDefault="009669A3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F75" w:rsidRPr="00426F14" w:rsidRDefault="00563F7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по темам:</w:t>
            </w:r>
          </w:p>
          <w:p w:rsidR="00563F75" w:rsidRPr="00426F14" w:rsidRDefault="00563F7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«Обучение элементам баскетбола, футбола, катание на лыжах и др.» (по выбору студента);</w:t>
            </w:r>
          </w:p>
          <w:p w:rsidR="00563F75" w:rsidRPr="00426F14" w:rsidRDefault="00563F7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«Спортивные игры и упражнения в семье».</w:t>
            </w:r>
          </w:p>
          <w:p w:rsidR="009669A3" w:rsidRPr="00426F14" w:rsidRDefault="00563F7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Подбор комплексов упражнений при обучении одного из видов спортивных упражнений</w:t>
            </w:r>
          </w:p>
        </w:tc>
        <w:tc>
          <w:tcPr>
            <w:tcW w:w="2268" w:type="dxa"/>
          </w:tcPr>
          <w:p w:rsidR="009A7225" w:rsidRDefault="00123DA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F75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Выступление на уроке</w:t>
            </w:r>
          </w:p>
          <w:p w:rsidR="009669A3" w:rsidRPr="00426F14" w:rsidRDefault="009669A3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563F75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9669A3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4" w:rsidRPr="00426F14" w:rsidTr="00DC5140">
        <w:tc>
          <w:tcPr>
            <w:tcW w:w="3510" w:type="dxa"/>
          </w:tcPr>
          <w:p w:rsidR="00563F75" w:rsidRPr="00426F14" w:rsidRDefault="00563F75" w:rsidP="009A72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 w:rsidR="009A72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Система физкультурно -оздоровительной работы в дошкольном учреждении</w:t>
            </w:r>
          </w:p>
          <w:p w:rsidR="00563F75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69A3" w:rsidRPr="00426F14" w:rsidRDefault="00563F75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Занятия по физической культуре как основная форма обучения физическим упражнениям</w:t>
            </w:r>
          </w:p>
        </w:tc>
        <w:tc>
          <w:tcPr>
            <w:tcW w:w="2268" w:type="dxa"/>
          </w:tcPr>
          <w:p w:rsidR="00563F75" w:rsidRPr="00426F14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>Структура физкультурного занятия. Задачи и содержание каждой части занятия.</w:t>
            </w:r>
          </w:p>
          <w:p w:rsidR="00563F75" w:rsidRPr="00426F14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физкультурного занятия (в помещении и на воздухе).</w:t>
            </w:r>
          </w:p>
          <w:p w:rsidR="009669A3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подбора упражнений для занятий физической </w:t>
            </w:r>
            <w:r w:rsidR="00563F75"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культурой, организация детей на занятии, дозировка нагрузки.</w:t>
            </w:r>
          </w:p>
          <w:p w:rsidR="002B7EE8" w:rsidRPr="00426F14" w:rsidRDefault="002B7EE8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9A3" w:rsidRPr="00426F14" w:rsidRDefault="00563F75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9669A3" w:rsidRDefault="002B7E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E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Pr="002B7EE8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B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A3" w:rsidRPr="00426F14" w:rsidRDefault="0063488B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9A3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C5140" w:rsidRPr="00426F14" w:rsidRDefault="009A7225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140" w:rsidRPr="00426F14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разных типов физкультурных занятий для детей разных возрастных групп.</w:t>
            </w:r>
          </w:p>
          <w:p w:rsidR="009669A3" w:rsidRDefault="00DC5140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2. Составление библиографии по теме.</w:t>
            </w:r>
          </w:p>
          <w:p w:rsidR="00D66BE8" w:rsidRDefault="00D66BE8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6" w:rsidRPr="00426F14" w:rsidRDefault="00FD6FD6" w:rsidP="00D66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аннотации на 2-3 статьи</w:t>
            </w:r>
          </w:p>
        </w:tc>
        <w:tc>
          <w:tcPr>
            <w:tcW w:w="2268" w:type="dxa"/>
          </w:tcPr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конспектов</w:t>
            </w: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FD6" w:rsidRDefault="00FD6FD6" w:rsidP="00FD6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6" w:rsidRDefault="00FD6FD6" w:rsidP="00FD6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A6" w:rsidRDefault="00861AA6" w:rsidP="00FD6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6" w:rsidRPr="00426F14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аннотаций</w:t>
            </w:r>
          </w:p>
        </w:tc>
      </w:tr>
      <w:tr w:rsidR="002B7EE8" w:rsidRPr="00426F14" w:rsidTr="00DC5140">
        <w:tc>
          <w:tcPr>
            <w:tcW w:w="3510" w:type="dxa"/>
          </w:tcPr>
          <w:p w:rsidR="002B7EE8" w:rsidRPr="00563F75" w:rsidRDefault="002B7EE8" w:rsidP="009A72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Тема: Физкультминутки</w:t>
            </w:r>
          </w:p>
        </w:tc>
        <w:tc>
          <w:tcPr>
            <w:tcW w:w="2268" w:type="dxa"/>
          </w:tcPr>
          <w:p w:rsidR="002B7EE8" w:rsidRDefault="005179C7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специфика проведения</w:t>
            </w:r>
          </w:p>
        </w:tc>
        <w:tc>
          <w:tcPr>
            <w:tcW w:w="851" w:type="dxa"/>
          </w:tcPr>
          <w:p w:rsidR="002B7EE8" w:rsidRDefault="005179C7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7EE8" w:rsidRDefault="005179C7" w:rsidP="009A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физкультминуток для различных типов занятий</w:t>
            </w:r>
          </w:p>
        </w:tc>
        <w:tc>
          <w:tcPr>
            <w:tcW w:w="2268" w:type="dxa"/>
          </w:tcPr>
          <w:p w:rsidR="002B7EE8" w:rsidRDefault="005179C7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картотеки</w:t>
            </w:r>
          </w:p>
          <w:p w:rsidR="005179C7" w:rsidRPr="00426F14" w:rsidRDefault="005179C7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C7" w:rsidRPr="00426F14" w:rsidTr="00DC5140">
        <w:tc>
          <w:tcPr>
            <w:tcW w:w="3510" w:type="dxa"/>
          </w:tcPr>
          <w:p w:rsidR="005179C7" w:rsidRDefault="005179C7" w:rsidP="009A72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Активный отдых</w:t>
            </w:r>
          </w:p>
        </w:tc>
        <w:tc>
          <w:tcPr>
            <w:tcW w:w="2268" w:type="dxa"/>
          </w:tcPr>
          <w:p w:rsidR="005179C7" w:rsidRDefault="005179C7" w:rsidP="00DB2D1E">
            <w:pPr>
              <w:pStyle w:val="aa"/>
              <w:numPr>
                <w:ilvl w:val="0"/>
                <w:numId w:val="21"/>
              </w:numPr>
              <w:ind w:left="176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активного отдыха</w:t>
            </w:r>
          </w:p>
          <w:p w:rsidR="00101395" w:rsidRDefault="00101395" w:rsidP="00DB2D1E">
            <w:pPr>
              <w:pStyle w:val="aa"/>
              <w:numPr>
                <w:ilvl w:val="0"/>
                <w:numId w:val="21"/>
              </w:numPr>
              <w:ind w:left="34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Методика проведения физкультурных досугов и праздников в разных возрастных группах</w:t>
            </w:r>
          </w:p>
          <w:p w:rsidR="00101395" w:rsidRPr="005179C7" w:rsidRDefault="00101395" w:rsidP="00DB2D1E">
            <w:pPr>
              <w:pStyle w:val="aa"/>
              <w:numPr>
                <w:ilvl w:val="0"/>
                <w:numId w:val="21"/>
              </w:numPr>
              <w:ind w:left="34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Методика организации и проведения</w:t>
            </w:r>
            <w:r w:rsidR="00F30180">
              <w:rPr>
                <w:sz w:val="24"/>
                <w:szCs w:val="24"/>
              </w:rPr>
              <w:t xml:space="preserve"> туристических прогулок</w:t>
            </w:r>
          </w:p>
        </w:tc>
        <w:tc>
          <w:tcPr>
            <w:tcW w:w="851" w:type="dxa"/>
          </w:tcPr>
          <w:p w:rsidR="005179C7" w:rsidRDefault="00F3018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FD6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79C7" w:rsidRDefault="00F30180" w:rsidP="00F3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80">
              <w:rPr>
                <w:rFonts w:ascii="Times New Roman" w:hAnsi="Times New Roman" w:cs="Times New Roman"/>
                <w:sz w:val="24"/>
                <w:szCs w:val="24"/>
              </w:rPr>
              <w:t>1.Разработка сценариев физкультурных досугов и праздников</w:t>
            </w:r>
          </w:p>
          <w:p w:rsidR="00F30180" w:rsidRPr="00F30180" w:rsidRDefault="00F30180" w:rsidP="00F3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содержания длительных привалов с детьми старшей группы во время туристической прогулки в разные сезоны</w:t>
            </w:r>
          </w:p>
        </w:tc>
        <w:tc>
          <w:tcPr>
            <w:tcW w:w="2268" w:type="dxa"/>
          </w:tcPr>
          <w:p w:rsidR="005179C7" w:rsidRDefault="00F3018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конспектов</w:t>
            </w:r>
          </w:p>
        </w:tc>
      </w:tr>
      <w:tr w:rsidR="00F30180" w:rsidRPr="00426F14" w:rsidTr="00DC5140">
        <w:tc>
          <w:tcPr>
            <w:tcW w:w="3510" w:type="dxa"/>
          </w:tcPr>
          <w:p w:rsidR="00F30180" w:rsidRDefault="00F30180" w:rsidP="009A72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Формирование представлений о здоровье и здоровом образе жизни у детей дошкольного возраста</w:t>
            </w:r>
          </w:p>
        </w:tc>
        <w:tc>
          <w:tcPr>
            <w:tcW w:w="2268" w:type="dxa"/>
          </w:tcPr>
          <w:p w:rsidR="00F30180" w:rsidRDefault="00F30180" w:rsidP="00F30180">
            <w:pPr>
              <w:pStyle w:val="aa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занятия по формированию представлений о ЗОЖ у дошкольников</w:t>
            </w:r>
          </w:p>
        </w:tc>
        <w:tc>
          <w:tcPr>
            <w:tcW w:w="851" w:type="dxa"/>
          </w:tcPr>
          <w:p w:rsidR="00F30180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30180" w:rsidRDefault="00A47B31" w:rsidP="00F3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  <w:p w:rsidR="00F30180" w:rsidRPr="00F30180" w:rsidRDefault="00F30180" w:rsidP="00F3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 по формированию представлений о ЗОЖ у детей дошкольного возраста</w:t>
            </w:r>
          </w:p>
        </w:tc>
        <w:tc>
          <w:tcPr>
            <w:tcW w:w="2268" w:type="dxa"/>
          </w:tcPr>
          <w:p w:rsidR="00F30180" w:rsidRDefault="00F3018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 уроке</w:t>
            </w:r>
          </w:p>
        </w:tc>
      </w:tr>
      <w:tr w:rsidR="00DC5140" w:rsidRPr="00426F14" w:rsidTr="00DC5140">
        <w:tc>
          <w:tcPr>
            <w:tcW w:w="3510" w:type="dxa"/>
          </w:tcPr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4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Планирование работы по физическому воспитанию детей.</w:t>
            </w: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426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Работа с семьей по формированию здоровья детей раннего и дошкольного возраста.</w:t>
            </w:r>
          </w:p>
        </w:tc>
        <w:tc>
          <w:tcPr>
            <w:tcW w:w="2268" w:type="dxa"/>
          </w:tcPr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2B7EE8" w:rsidP="002B7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140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ребенка в семье.</w:t>
            </w:r>
          </w:p>
          <w:p w:rsidR="00DC5140" w:rsidRPr="00426F14" w:rsidRDefault="002B7EE8" w:rsidP="002B7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140"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детского сада с семьей.</w:t>
            </w:r>
          </w:p>
          <w:p w:rsidR="00DC5140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6FD6" w:rsidRPr="00426F14" w:rsidRDefault="00FD6FD6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140" w:rsidRPr="00426F14" w:rsidRDefault="00DC5140" w:rsidP="009847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2B7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1.Составление библиографии по теме.</w:t>
            </w:r>
          </w:p>
          <w:p w:rsidR="00DC5140" w:rsidRPr="00426F14" w:rsidRDefault="00DC5140" w:rsidP="002B7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одной из форм работы с родителями </w:t>
            </w:r>
            <w:r w:rsidRPr="0042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(консультации, бюллетени)</w:t>
            </w:r>
          </w:p>
        </w:tc>
        <w:tc>
          <w:tcPr>
            <w:tcW w:w="2268" w:type="dxa"/>
          </w:tcPr>
          <w:p w:rsidR="00DC5140" w:rsidRPr="00426F14" w:rsidRDefault="00DC5140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8" w:rsidRDefault="002B7EE8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Проверка библиографии,</w:t>
            </w:r>
          </w:p>
          <w:p w:rsidR="00DC5140" w:rsidRPr="00426F14" w:rsidRDefault="00DC5140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14">
              <w:rPr>
                <w:rFonts w:ascii="Times New Roman" w:hAnsi="Times New Roman" w:cs="Times New Roman"/>
                <w:sz w:val="24"/>
                <w:szCs w:val="24"/>
              </w:rPr>
              <w:t>разработанной консультации</w:t>
            </w:r>
          </w:p>
        </w:tc>
      </w:tr>
      <w:tr w:rsidR="00FD6FD6" w:rsidRPr="00426F14" w:rsidTr="00DC5140">
        <w:tc>
          <w:tcPr>
            <w:tcW w:w="3510" w:type="dxa"/>
          </w:tcPr>
          <w:p w:rsidR="00FD6FD6" w:rsidRPr="00426F14" w:rsidRDefault="00FD6FD6" w:rsidP="00DC5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D6FD6" w:rsidRPr="00FD6FD6" w:rsidRDefault="00FD6FD6" w:rsidP="00FD6FD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FD6FD6" w:rsidRPr="00426F14" w:rsidRDefault="00FD6FD6" w:rsidP="00DC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</w:t>
            </w:r>
          </w:p>
        </w:tc>
        <w:tc>
          <w:tcPr>
            <w:tcW w:w="2126" w:type="dxa"/>
          </w:tcPr>
          <w:p w:rsidR="00FD6FD6" w:rsidRPr="00426F14" w:rsidRDefault="00FD6FD6" w:rsidP="00DC5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FD6" w:rsidRPr="00426F14" w:rsidRDefault="00FD6FD6" w:rsidP="00DC5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A3" w:rsidRPr="00426F14" w:rsidRDefault="009669A3" w:rsidP="00984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C26" w:rsidRDefault="00C83C26" w:rsidP="00C8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САМОСТОЯТЕЛЬНОЙ РАБОТЫ СТУДЕНТОВ</w:t>
      </w:r>
    </w:p>
    <w:p w:rsidR="000C49BB" w:rsidRPr="00FF5FD5" w:rsidRDefault="000C49BB" w:rsidP="00FF5FD5"/>
    <w:p w:rsidR="000C49BB" w:rsidRPr="00F724BC" w:rsidRDefault="009133A7" w:rsidP="000C49BB">
      <w:pPr>
        <w:pStyle w:val="af0"/>
        <w:ind w:right="-158"/>
        <w:rPr>
          <w:b/>
          <w:sz w:val="24"/>
          <w:szCs w:val="24"/>
        </w:rPr>
      </w:pPr>
      <w:r w:rsidRPr="00F724BC">
        <w:rPr>
          <w:b/>
          <w:sz w:val="24"/>
          <w:szCs w:val="24"/>
        </w:rPr>
        <w:t xml:space="preserve"> </w:t>
      </w:r>
      <w:r w:rsidR="00F724BC" w:rsidRPr="00F724BC">
        <w:rPr>
          <w:b/>
          <w:sz w:val="24"/>
          <w:szCs w:val="24"/>
        </w:rPr>
        <w:t>Тема</w:t>
      </w:r>
      <w:r w:rsidR="00F724BC">
        <w:rPr>
          <w:b/>
          <w:sz w:val="24"/>
          <w:szCs w:val="24"/>
        </w:rPr>
        <w:t xml:space="preserve"> Предмет методики физического воспитания</w:t>
      </w:r>
    </w:p>
    <w:p w:rsidR="00F724BC" w:rsidRDefault="00F724BC" w:rsidP="000C49BB">
      <w:pPr>
        <w:pStyle w:val="af0"/>
        <w:ind w:right="-158"/>
        <w:rPr>
          <w:b/>
          <w:szCs w:val="28"/>
          <w:u w:val="single"/>
        </w:rPr>
      </w:pPr>
    </w:p>
    <w:p w:rsidR="009D6208" w:rsidRDefault="00774CC0" w:rsidP="000C49BB">
      <w:pPr>
        <w:pStyle w:val="af0"/>
        <w:ind w:right="-158"/>
      </w:pPr>
      <w:r w:rsidRPr="00774CC0">
        <w:rPr>
          <w:sz w:val="24"/>
          <w:szCs w:val="24"/>
        </w:rPr>
        <w:t>Содержание</w:t>
      </w:r>
      <w:r w:rsidR="009D6208" w:rsidRPr="009D6208">
        <w:t xml:space="preserve"> </w:t>
      </w:r>
    </w:p>
    <w:p w:rsidR="00F724BC" w:rsidRDefault="00CD5F77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1.</w:t>
      </w:r>
      <w:r w:rsidR="009D6208" w:rsidRPr="009D6208">
        <w:rPr>
          <w:sz w:val="24"/>
          <w:szCs w:val="24"/>
        </w:rPr>
        <w:t>История развития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физического воспитания в России с древнейших времен</w:t>
      </w:r>
    </w:p>
    <w:p w:rsidR="00CD5F77" w:rsidRDefault="00CD5F77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2. Идеи просветителей – гуманистов и педагогов</w:t>
      </w:r>
    </w:p>
    <w:p w:rsidR="00CD5F77" w:rsidRDefault="00CD5F77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3.П.Ф. Лесгафт – основоположник отечественной системы физического воспитания</w:t>
      </w:r>
    </w:p>
    <w:p w:rsidR="00CD5F77" w:rsidRDefault="00CD5F77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4.Взгляды педагогов и исследователей на роль физического воспитания</w:t>
      </w:r>
    </w:p>
    <w:p w:rsidR="00C0344A" w:rsidRPr="009D6208" w:rsidRDefault="00C0344A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5. Вклад отечественных ученых в разработку теории и методики физического воспитания детей дошкольного возраста</w:t>
      </w:r>
    </w:p>
    <w:p w:rsidR="00774CC0" w:rsidRDefault="00774CC0" w:rsidP="009D6208">
      <w:pPr>
        <w:pStyle w:val="af0"/>
        <w:ind w:left="0" w:right="-158"/>
        <w:rPr>
          <w:sz w:val="24"/>
          <w:szCs w:val="24"/>
        </w:rPr>
      </w:pPr>
    </w:p>
    <w:p w:rsidR="00774CC0" w:rsidRPr="009D6208" w:rsidRDefault="00774CC0" w:rsidP="000C49BB">
      <w:pPr>
        <w:pStyle w:val="af0"/>
        <w:ind w:right="-158"/>
        <w:rPr>
          <w:b/>
          <w:sz w:val="24"/>
          <w:szCs w:val="24"/>
        </w:rPr>
      </w:pPr>
      <w:r w:rsidRPr="009D6208">
        <w:rPr>
          <w:b/>
          <w:sz w:val="24"/>
          <w:szCs w:val="24"/>
        </w:rPr>
        <w:t>Методические рекомендации</w:t>
      </w:r>
    </w:p>
    <w:p w:rsidR="009D6208" w:rsidRPr="00CD5F77" w:rsidRDefault="00123DA8" w:rsidP="000C49BB">
      <w:pPr>
        <w:pStyle w:val="af0"/>
        <w:ind w:right="-158"/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9D6208" w:rsidRPr="00855F48">
        <w:rPr>
          <w:bCs/>
          <w:spacing w:val="-4"/>
          <w:sz w:val="24"/>
          <w:szCs w:val="24"/>
        </w:rPr>
        <w:t>Познакомьтесь с литературными источниками, раскры</w:t>
      </w:r>
      <w:r w:rsidR="009D6208" w:rsidRPr="00855F48">
        <w:rPr>
          <w:bCs/>
          <w:spacing w:val="-4"/>
          <w:sz w:val="24"/>
          <w:szCs w:val="24"/>
        </w:rPr>
        <w:softHyphen/>
      </w:r>
      <w:r w:rsidR="009D6208" w:rsidRPr="00855F48">
        <w:rPr>
          <w:bCs/>
          <w:spacing w:val="-8"/>
          <w:sz w:val="24"/>
          <w:szCs w:val="24"/>
        </w:rPr>
        <w:t xml:space="preserve">вающими </w:t>
      </w:r>
      <w:r w:rsidR="009D6208">
        <w:rPr>
          <w:bCs/>
          <w:spacing w:val="-8"/>
          <w:sz w:val="24"/>
          <w:szCs w:val="24"/>
        </w:rPr>
        <w:t>историю</w:t>
      </w:r>
      <w:r>
        <w:rPr>
          <w:bCs/>
          <w:spacing w:val="-8"/>
          <w:sz w:val="24"/>
          <w:szCs w:val="24"/>
        </w:rPr>
        <w:t xml:space="preserve"> </w:t>
      </w:r>
      <w:r w:rsidR="009D6208">
        <w:rPr>
          <w:bCs/>
          <w:spacing w:val="-8"/>
          <w:sz w:val="24"/>
          <w:szCs w:val="24"/>
        </w:rPr>
        <w:t>развития системы физического воспитания в России,</w:t>
      </w:r>
      <w:r>
        <w:rPr>
          <w:bCs/>
          <w:spacing w:val="-8"/>
          <w:sz w:val="24"/>
          <w:szCs w:val="24"/>
        </w:rPr>
        <w:t xml:space="preserve"> </w:t>
      </w:r>
      <w:r w:rsidR="00CD5F77" w:rsidRPr="00CD5F77">
        <w:rPr>
          <w:bCs/>
          <w:spacing w:val="-8"/>
          <w:sz w:val="24"/>
          <w:szCs w:val="24"/>
        </w:rPr>
        <w:t>раскройте идеи просветителей – гуманистов и педагогов на физическое воспитание детей</w:t>
      </w:r>
      <w:r w:rsidR="00CD5F77">
        <w:rPr>
          <w:bCs/>
          <w:spacing w:val="-8"/>
          <w:sz w:val="24"/>
          <w:szCs w:val="24"/>
        </w:rPr>
        <w:t xml:space="preserve"> (Владимир Мономах, Епифаний Славинецкий, К.Д. Ушинский). Основоположник отечественной системы физического воспитания</w:t>
      </w:r>
      <w:r w:rsidR="00C0344A">
        <w:rPr>
          <w:bCs/>
          <w:spacing w:val="-8"/>
          <w:sz w:val="24"/>
          <w:szCs w:val="24"/>
        </w:rPr>
        <w:t xml:space="preserve"> </w:t>
      </w:r>
      <w:r w:rsidR="00CD5F77">
        <w:rPr>
          <w:bCs/>
          <w:spacing w:val="-8"/>
          <w:sz w:val="24"/>
          <w:szCs w:val="24"/>
        </w:rPr>
        <w:t>П.Ф. Лесгафт. Взгляды педагогов и исследователей на роль физического воспитания</w:t>
      </w:r>
      <w:r w:rsidR="00C0344A">
        <w:rPr>
          <w:bCs/>
          <w:spacing w:val="-8"/>
          <w:sz w:val="24"/>
          <w:szCs w:val="24"/>
        </w:rPr>
        <w:t xml:space="preserve"> (В.В. Гориневский, Е.А. Аркин, И.М. Сеченов, И.П. Павлов, А.В. Запорожец), вклад отечественных ученых в разработку теории и методики физического воспитания детей дошкольного возраста (Е. Г. Леви – Гориневская, А.И. Быкова, М.Ю. Кистяковская, А.В. Кенеман, Д.В. Хухлаева, Т.И. Осокина, Е.А. Тимофеева и др.)</w:t>
      </w:r>
    </w:p>
    <w:p w:rsidR="00C0344A" w:rsidRDefault="00C0344A" w:rsidP="000C49BB">
      <w:pPr>
        <w:pStyle w:val="af0"/>
        <w:ind w:right="-158"/>
        <w:rPr>
          <w:b/>
          <w:sz w:val="24"/>
          <w:szCs w:val="24"/>
        </w:rPr>
      </w:pPr>
    </w:p>
    <w:p w:rsidR="00F724BC" w:rsidRPr="00C0344A" w:rsidRDefault="00774CC0" w:rsidP="000C49BB">
      <w:pPr>
        <w:pStyle w:val="af0"/>
        <w:ind w:right="-158"/>
        <w:rPr>
          <w:b/>
          <w:sz w:val="24"/>
          <w:szCs w:val="24"/>
        </w:rPr>
      </w:pPr>
      <w:r w:rsidRPr="00C0344A">
        <w:rPr>
          <w:b/>
          <w:sz w:val="24"/>
          <w:szCs w:val="24"/>
        </w:rPr>
        <w:t>Литература</w:t>
      </w:r>
    </w:p>
    <w:p w:rsidR="00774CC0" w:rsidRDefault="00C0344A" w:rsidP="00DB2D1E">
      <w:pPr>
        <w:pStyle w:val="af0"/>
        <w:numPr>
          <w:ilvl w:val="0"/>
          <w:numId w:val="35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Теория и методика физической культуры дошкольников</w:t>
      </w:r>
      <w:r w:rsidR="00FF5FD5">
        <w:rPr>
          <w:sz w:val="24"/>
          <w:szCs w:val="24"/>
        </w:rPr>
        <w:t>./Под ред С.О. Филипповой, Г.Н. Пономарева. – СПб, 2008.</w:t>
      </w:r>
    </w:p>
    <w:p w:rsidR="00FF5FD5" w:rsidRDefault="00FF5FD5" w:rsidP="00DB2D1E">
      <w:pPr>
        <w:pStyle w:val="af0"/>
        <w:numPr>
          <w:ilvl w:val="0"/>
          <w:numId w:val="35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Голощапов Б.Р. История отечественных и зарубежных систем физического воспитания и спорта. – М., 1995.</w:t>
      </w:r>
    </w:p>
    <w:p w:rsidR="00FF5FD5" w:rsidRDefault="00FF5FD5" w:rsidP="00DB2D1E">
      <w:pPr>
        <w:pStyle w:val="af0"/>
        <w:numPr>
          <w:ilvl w:val="0"/>
          <w:numId w:val="35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Голощапов Б.Р. История физической культуры и спорта. – М., 2001</w:t>
      </w:r>
    </w:p>
    <w:p w:rsidR="00FF5FD5" w:rsidRPr="00C0344A" w:rsidRDefault="00FF5FD5" w:rsidP="00DB2D1E">
      <w:pPr>
        <w:pStyle w:val="af0"/>
        <w:numPr>
          <w:ilvl w:val="0"/>
          <w:numId w:val="35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Н.Н. Кожухова, Л.А. Рыжкова, М.М. Борисова Теория и методика физического воспитания детей дошкольного возраста. – М., 2003.</w:t>
      </w:r>
    </w:p>
    <w:p w:rsidR="00774CC0" w:rsidRDefault="00774CC0" w:rsidP="000C49BB">
      <w:pPr>
        <w:pStyle w:val="af0"/>
        <w:ind w:right="-158"/>
        <w:rPr>
          <w:sz w:val="24"/>
          <w:szCs w:val="24"/>
        </w:rPr>
      </w:pPr>
    </w:p>
    <w:p w:rsidR="00774CC0" w:rsidRDefault="00774CC0" w:rsidP="000C49BB">
      <w:pPr>
        <w:pStyle w:val="af0"/>
        <w:ind w:right="-158"/>
        <w:rPr>
          <w:sz w:val="24"/>
          <w:szCs w:val="24"/>
        </w:rPr>
      </w:pPr>
    </w:p>
    <w:p w:rsidR="00774CC0" w:rsidRPr="00774CC0" w:rsidRDefault="00774CC0" w:rsidP="000C49BB">
      <w:pPr>
        <w:pStyle w:val="af0"/>
        <w:ind w:right="-158"/>
        <w:rPr>
          <w:b/>
          <w:sz w:val="24"/>
          <w:szCs w:val="24"/>
        </w:rPr>
      </w:pPr>
      <w:r w:rsidRPr="00774CC0">
        <w:rPr>
          <w:b/>
          <w:sz w:val="24"/>
          <w:szCs w:val="24"/>
        </w:rPr>
        <w:t>Тема Возрастные особенности развития ребенка от рождения до 7 лет</w:t>
      </w:r>
    </w:p>
    <w:p w:rsidR="00774CC0" w:rsidRDefault="00774CC0" w:rsidP="000C49BB">
      <w:pPr>
        <w:pStyle w:val="af0"/>
        <w:ind w:right="-158"/>
        <w:rPr>
          <w:szCs w:val="28"/>
        </w:rPr>
      </w:pPr>
      <w:r w:rsidRPr="00774CC0">
        <w:rPr>
          <w:szCs w:val="28"/>
        </w:rPr>
        <w:t xml:space="preserve"> </w:t>
      </w:r>
    </w:p>
    <w:p w:rsidR="00F724BC" w:rsidRPr="00EB3899" w:rsidRDefault="00774CC0" w:rsidP="000C49BB">
      <w:pPr>
        <w:pStyle w:val="af0"/>
        <w:ind w:right="-158"/>
        <w:rPr>
          <w:b/>
          <w:sz w:val="24"/>
          <w:szCs w:val="24"/>
        </w:rPr>
      </w:pPr>
      <w:r w:rsidRPr="00EB3899">
        <w:rPr>
          <w:b/>
          <w:sz w:val="24"/>
          <w:szCs w:val="24"/>
        </w:rPr>
        <w:t>Содержание</w:t>
      </w:r>
    </w:p>
    <w:p w:rsidR="00F724BC" w:rsidRPr="00FF5FD5" w:rsidRDefault="00FF5FD5" w:rsidP="00DB2D1E">
      <w:pPr>
        <w:pStyle w:val="af0"/>
        <w:numPr>
          <w:ilvl w:val="0"/>
          <w:numId w:val="36"/>
        </w:numPr>
        <w:ind w:right="-158"/>
        <w:rPr>
          <w:szCs w:val="28"/>
        </w:rPr>
      </w:pPr>
      <w:r>
        <w:rPr>
          <w:sz w:val="24"/>
          <w:szCs w:val="24"/>
        </w:rPr>
        <w:t>Особенности организма ребенка</w:t>
      </w:r>
    </w:p>
    <w:p w:rsidR="00FF5FD5" w:rsidRPr="00FF5FD5" w:rsidRDefault="00FF5FD5" w:rsidP="00DB2D1E">
      <w:pPr>
        <w:pStyle w:val="af0"/>
        <w:numPr>
          <w:ilvl w:val="0"/>
          <w:numId w:val="36"/>
        </w:numPr>
        <w:ind w:right="-158"/>
        <w:rPr>
          <w:szCs w:val="28"/>
        </w:rPr>
      </w:pPr>
      <w:r>
        <w:rPr>
          <w:sz w:val="24"/>
          <w:szCs w:val="24"/>
        </w:rPr>
        <w:t>Формирование движений ребенка от рождения до семи лет</w:t>
      </w:r>
    </w:p>
    <w:p w:rsidR="00F724BC" w:rsidRDefault="00F724BC" w:rsidP="000C49BB">
      <w:pPr>
        <w:pStyle w:val="af0"/>
        <w:ind w:right="-158"/>
        <w:rPr>
          <w:b/>
          <w:szCs w:val="28"/>
          <w:u w:val="single"/>
        </w:rPr>
      </w:pPr>
    </w:p>
    <w:p w:rsidR="00F724BC" w:rsidRDefault="00EB3899" w:rsidP="000C49BB">
      <w:pPr>
        <w:pStyle w:val="af0"/>
        <w:ind w:right="-158"/>
        <w:rPr>
          <w:b/>
          <w:sz w:val="24"/>
          <w:szCs w:val="24"/>
        </w:rPr>
      </w:pPr>
      <w:r w:rsidRPr="00EB3899">
        <w:rPr>
          <w:b/>
          <w:sz w:val="24"/>
          <w:szCs w:val="24"/>
        </w:rPr>
        <w:t>Методические рекомендации</w:t>
      </w:r>
    </w:p>
    <w:p w:rsidR="00EB3899" w:rsidRPr="00EB3899" w:rsidRDefault="00123DA8" w:rsidP="000C49BB">
      <w:pPr>
        <w:pStyle w:val="af0"/>
        <w:ind w:right="-15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B3899">
        <w:rPr>
          <w:color w:val="000000"/>
          <w:sz w:val="24"/>
          <w:szCs w:val="24"/>
        </w:rPr>
        <w:t xml:space="preserve">На основе изученной литературы раскройте особенности развития организма ребенка. Организм детей непрерывно развивается. Уровень и темпы его роста в разные периоды жизни неодинаковы. Покажите особенности формирования костной и мышечной систем, сердечно – сосудистой, дыхательной и нервной систем. Своевременное формирование движений и </w:t>
      </w:r>
      <w:r w:rsidR="00EB3899">
        <w:rPr>
          <w:color w:val="000000"/>
          <w:sz w:val="24"/>
          <w:szCs w:val="24"/>
        </w:rPr>
        <w:lastRenderedPageBreak/>
        <w:t>целесообразная последовательность их возникновения играют существенную роль в физическом и нервно-психическом развитии ребенка. Покажите это в своей презентации</w:t>
      </w:r>
    </w:p>
    <w:p w:rsidR="00F724BC" w:rsidRDefault="00EB3899" w:rsidP="000C49BB">
      <w:pPr>
        <w:pStyle w:val="af0"/>
        <w:ind w:right="-158"/>
        <w:rPr>
          <w:b/>
          <w:sz w:val="24"/>
          <w:szCs w:val="24"/>
        </w:rPr>
      </w:pPr>
      <w:r w:rsidRPr="00EB3899">
        <w:rPr>
          <w:b/>
          <w:sz w:val="24"/>
          <w:szCs w:val="24"/>
        </w:rPr>
        <w:t>Литература</w:t>
      </w:r>
    </w:p>
    <w:p w:rsidR="00C3413D" w:rsidRDefault="00C3413D" w:rsidP="00DB2D1E">
      <w:pPr>
        <w:pStyle w:val="af0"/>
        <w:numPr>
          <w:ilvl w:val="0"/>
          <w:numId w:val="37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Теория и методика физической культуры дошкольников./Под ред</w:t>
      </w:r>
      <w:r w:rsidR="00DB2D1E">
        <w:rPr>
          <w:sz w:val="24"/>
          <w:szCs w:val="24"/>
        </w:rPr>
        <w:t>.</w:t>
      </w:r>
      <w:r>
        <w:rPr>
          <w:sz w:val="24"/>
          <w:szCs w:val="24"/>
        </w:rPr>
        <w:t xml:space="preserve"> С.О. Филипповой, Г.Н. Пономарева. – СПб, 2008.</w:t>
      </w:r>
    </w:p>
    <w:p w:rsidR="00C3413D" w:rsidRPr="00C0344A" w:rsidRDefault="00C3413D" w:rsidP="00DB2D1E">
      <w:pPr>
        <w:pStyle w:val="af0"/>
        <w:numPr>
          <w:ilvl w:val="0"/>
          <w:numId w:val="37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Н.Н. Кожухова, Л.А. Рыжкова, М.М. Борисова Теория и методика физического воспитания детей дошкольного возраста. – М., 2003.</w:t>
      </w:r>
    </w:p>
    <w:p w:rsidR="00C3413D" w:rsidRDefault="00C3413D" w:rsidP="00C3413D">
      <w:pPr>
        <w:pStyle w:val="af0"/>
        <w:ind w:right="-158"/>
        <w:rPr>
          <w:sz w:val="24"/>
          <w:szCs w:val="24"/>
        </w:rPr>
      </w:pPr>
    </w:p>
    <w:p w:rsidR="00C3413D" w:rsidRPr="00C3413D" w:rsidRDefault="00C3413D" w:rsidP="00DB2D1E">
      <w:pPr>
        <w:pStyle w:val="af0"/>
        <w:numPr>
          <w:ilvl w:val="0"/>
          <w:numId w:val="37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Безруких М. М. Возрастная физиология. – М., 2002</w:t>
      </w:r>
    </w:p>
    <w:p w:rsidR="00F724BC" w:rsidRPr="00C3413D" w:rsidRDefault="00C3413D" w:rsidP="00DB2D1E">
      <w:pPr>
        <w:pStyle w:val="af0"/>
        <w:numPr>
          <w:ilvl w:val="0"/>
          <w:numId w:val="37"/>
        </w:numPr>
        <w:ind w:right="-158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Pr="00C3413D">
        <w:rPr>
          <w:sz w:val="24"/>
          <w:szCs w:val="24"/>
        </w:rPr>
        <w:t xml:space="preserve"> рождения ло школы. Примерная общеобразовательная программа дошкольного образования</w:t>
      </w:r>
      <w:r>
        <w:rPr>
          <w:sz w:val="24"/>
          <w:szCs w:val="24"/>
        </w:rPr>
        <w:t xml:space="preserve"> /Под ред. Н.Е. Вераксы, Т.С. Комаровой, М.А. Васильевой. – М.,</w:t>
      </w:r>
    </w:p>
    <w:p w:rsidR="00F724BC" w:rsidRPr="006C621C" w:rsidRDefault="00F724BC" w:rsidP="000C49BB">
      <w:pPr>
        <w:pStyle w:val="af0"/>
        <w:ind w:right="-158"/>
        <w:rPr>
          <w:sz w:val="24"/>
          <w:szCs w:val="24"/>
        </w:rPr>
      </w:pPr>
    </w:p>
    <w:p w:rsidR="000C49BB" w:rsidRPr="00C3413D" w:rsidRDefault="000C49BB" w:rsidP="00C341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A7">
        <w:rPr>
          <w:rFonts w:ascii="Times New Roman" w:hAnsi="Times New Roman" w:cs="Times New Roman"/>
          <w:b/>
          <w:sz w:val="24"/>
          <w:szCs w:val="24"/>
        </w:rPr>
        <w:t>Тема</w:t>
      </w:r>
      <w:r w:rsidR="009133A7" w:rsidRPr="009133A7">
        <w:rPr>
          <w:rFonts w:ascii="Times New Roman" w:hAnsi="Times New Roman" w:cs="Times New Roman"/>
          <w:b/>
          <w:sz w:val="24"/>
          <w:szCs w:val="24"/>
        </w:rPr>
        <w:t xml:space="preserve"> 3. Характеристика вариативных программ по физическому воспитанию детей</w:t>
      </w:r>
    </w:p>
    <w:p w:rsidR="000C49BB" w:rsidRDefault="00A47B31" w:rsidP="00A47B31">
      <w:pPr>
        <w:pStyle w:val="af0"/>
        <w:ind w:right="-1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</w:t>
      </w:r>
    </w:p>
    <w:p w:rsidR="000C49BB" w:rsidRPr="0091517E" w:rsidRDefault="000C49BB" w:rsidP="000C49BB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>1.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характеристика программ по физическому воспитанию</w:t>
      </w:r>
    </w:p>
    <w:p w:rsidR="000C49BB" w:rsidRDefault="000C49BB" w:rsidP="00DB2D1E">
      <w:pPr>
        <w:pStyle w:val="af0"/>
        <w:numPr>
          <w:ilvl w:val="0"/>
          <w:numId w:val="25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621C">
        <w:rPr>
          <w:sz w:val="24"/>
          <w:szCs w:val="24"/>
        </w:rPr>
        <w:t>Анализ образовательных программ по физическому воспитанию в ДОУ.</w:t>
      </w:r>
    </w:p>
    <w:p w:rsidR="00F47A66" w:rsidRDefault="00F47A66" w:rsidP="00F47A66">
      <w:pPr>
        <w:pStyle w:val="af0"/>
        <w:ind w:right="-158"/>
        <w:rPr>
          <w:b/>
          <w:sz w:val="24"/>
          <w:szCs w:val="24"/>
        </w:rPr>
      </w:pPr>
    </w:p>
    <w:p w:rsidR="00F47A66" w:rsidRPr="00C3413D" w:rsidRDefault="00F47A66" w:rsidP="00F47A66">
      <w:pPr>
        <w:pStyle w:val="af0"/>
        <w:ind w:right="-158"/>
        <w:rPr>
          <w:b/>
          <w:sz w:val="24"/>
          <w:szCs w:val="24"/>
        </w:rPr>
      </w:pPr>
      <w:r w:rsidRPr="00C3413D">
        <w:rPr>
          <w:b/>
          <w:sz w:val="24"/>
          <w:szCs w:val="24"/>
        </w:rPr>
        <w:t>Методические указания</w:t>
      </w:r>
      <w:r w:rsidR="00123DA8">
        <w:rPr>
          <w:b/>
          <w:sz w:val="24"/>
          <w:szCs w:val="24"/>
        </w:rPr>
        <w:t xml:space="preserve"> </w:t>
      </w:r>
    </w:p>
    <w:p w:rsidR="000C49BB" w:rsidRPr="00626E3E" w:rsidRDefault="00123DA8" w:rsidP="00F47A66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7A66" w:rsidRPr="006C621C">
        <w:rPr>
          <w:sz w:val="24"/>
          <w:szCs w:val="24"/>
        </w:rPr>
        <w:t>Студенты изучают и анализируют литературу по заяв</w:t>
      </w:r>
      <w:r w:rsidR="00F47A66">
        <w:rPr>
          <w:sz w:val="24"/>
          <w:szCs w:val="24"/>
        </w:rPr>
        <w:t>ленной теме, парциальные программы</w:t>
      </w:r>
      <w:r w:rsidR="00F47A66" w:rsidRPr="006C621C">
        <w:rPr>
          <w:sz w:val="24"/>
          <w:szCs w:val="24"/>
        </w:rPr>
        <w:t xml:space="preserve"> </w:t>
      </w:r>
      <w:r w:rsidR="00F47A66">
        <w:rPr>
          <w:sz w:val="24"/>
          <w:szCs w:val="24"/>
        </w:rPr>
        <w:t xml:space="preserve">по физическому воспитанию дошкольников. </w:t>
      </w:r>
      <w:r w:rsidR="000C49BB" w:rsidRPr="006C621C">
        <w:rPr>
          <w:sz w:val="24"/>
          <w:szCs w:val="24"/>
        </w:rPr>
        <w:t>Познакомит</w:t>
      </w:r>
      <w:r w:rsidR="00F47A66">
        <w:rPr>
          <w:sz w:val="24"/>
          <w:szCs w:val="24"/>
        </w:rPr>
        <w:t>ь</w:t>
      </w:r>
      <w:r w:rsidR="000C49BB" w:rsidRPr="006C621C">
        <w:rPr>
          <w:sz w:val="24"/>
          <w:szCs w:val="24"/>
        </w:rPr>
        <w:t>ся со структурой</w:t>
      </w:r>
      <w:r>
        <w:rPr>
          <w:sz w:val="24"/>
          <w:szCs w:val="24"/>
        </w:rPr>
        <w:t xml:space="preserve"> </w:t>
      </w:r>
      <w:r w:rsidR="00626E3E">
        <w:rPr>
          <w:sz w:val="24"/>
          <w:szCs w:val="24"/>
        </w:rPr>
        <w:t>образовательной области «Физическое развитие» примерной общеобразовательной программы</w:t>
      </w:r>
      <w:r>
        <w:rPr>
          <w:sz w:val="24"/>
          <w:szCs w:val="24"/>
        </w:rPr>
        <w:t xml:space="preserve"> </w:t>
      </w:r>
      <w:r w:rsidR="00626E3E">
        <w:rPr>
          <w:sz w:val="24"/>
          <w:szCs w:val="24"/>
        </w:rPr>
        <w:t>От рождения до школы /</w:t>
      </w:r>
      <w:r w:rsidR="00F724BC">
        <w:rPr>
          <w:sz w:val="24"/>
          <w:szCs w:val="24"/>
        </w:rPr>
        <w:t>Под ред. Н.Е. Вераксы, Т.С</w:t>
      </w:r>
      <w:r w:rsidR="00626E3E">
        <w:rPr>
          <w:sz w:val="24"/>
          <w:szCs w:val="24"/>
        </w:rPr>
        <w:t>, Комаровой, М.А. Васильевой – М., 2014 и</w:t>
      </w:r>
      <w:r w:rsidR="000C49BB" w:rsidRPr="006C621C">
        <w:rPr>
          <w:sz w:val="24"/>
          <w:szCs w:val="24"/>
        </w:rPr>
        <w:t xml:space="preserve"> с соответствующим разделом в одной из альтернативных программ.</w:t>
      </w:r>
    </w:p>
    <w:p w:rsidR="000C49BB" w:rsidRPr="006C621C" w:rsidRDefault="00123DA8" w:rsidP="00F47A66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739">
        <w:rPr>
          <w:sz w:val="24"/>
          <w:szCs w:val="24"/>
        </w:rPr>
        <w:t>Отразить содержание</w:t>
      </w:r>
      <w:r>
        <w:rPr>
          <w:sz w:val="24"/>
          <w:szCs w:val="24"/>
        </w:rPr>
        <w:t xml:space="preserve"> </w:t>
      </w:r>
      <w:r w:rsidR="000C49BB" w:rsidRPr="006C621C">
        <w:rPr>
          <w:sz w:val="24"/>
          <w:szCs w:val="24"/>
        </w:rPr>
        <w:t>физического воспитания, дать общую оценку содержанию физическому воспитанию, представленного программами.</w:t>
      </w:r>
    </w:p>
    <w:p w:rsidR="000C49BB" w:rsidRPr="006C621C" w:rsidRDefault="00F47A66" w:rsidP="00F47A66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6C621C">
        <w:rPr>
          <w:sz w:val="24"/>
          <w:szCs w:val="24"/>
        </w:rPr>
        <w:t>Проследить усложнение программного материала на примере какого-либо одного</w:t>
      </w:r>
      <w:r w:rsidR="00123DA8">
        <w:rPr>
          <w:sz w:val="24"/>
          <w:szCs w:val="24"/>
        </w:rPr>
        <w:t xml:space="preserve"> </w:t>
      </w:r>
      <w:r w:rsidR="000C49BB" w:rsidRPr="006C621C">
        <w:rPr>
          <w:sz w:val="24"/>
          <w:szCs w:val="24"/>
        </w:rPr>
        <w:t>вида упражнений от одной возрастной группы к другой.</w:t>
      </w:r>
    </w:p>
    <w:p w:rsidR="000C49BB" w:rsidRPr="006C621C" w:rsidRDefault="00F47A66" w:rsidP="00F47A66">
      <w:pPr>
        <w:pStyle w:val="af0"/>
        <w:ind w:right="-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6C621C">
        <w:rPr>
          <w:sz w:val="24"/>
          <w:szCs w:val="24"/>
        </w:rPr>
        <w:t>Проследить изменение ведущих программных задач /на примере одной задачи/.</w:t>
      </w:r>
    </w:p>
    <w:p w:rsidR="000C49BB" w:rsidRPr="006C621C" w:rsidRDefault="000C49BB" w:rsidP="00F47A66">
      <w:pPr>
        <w:pStyle w:val="af0"/>
        <w:ind w:right="-158"/>
        <w:rPr>
          <w:sz w:val="24"/>
          <w:szCs w:val="24"/>
        </w:rPr>
      </w:pPr>
      <w:r w:rsidRPr="006C621C">
        <w:rPr>
          <w:sz w:val="24"/>
          <w:szCs w:val="24"/>
        </w:rPr>
        <w:t>Сделать выводы о дидактическом единстве задач и средств обучения.</w:t>
      </w:r>
    </w:p>
    <w:p w:rsidR="00C3413D" w:rsidRDefault="00C3413D" w:rsidP="00C3413D">
      <w:pPr>
        <w:pStyle w:val="af0"/>
        <w:ind w:left="360" w:right="-158"/>
        <w:rPr>
          <w:b/>
          <w:sz w:val="24"/>
          <w:szCs w:val="24"/>
        </w:rPr>
      </w:pPr>
    </w:p>
    <w:p w:rsidR="009D6208" w:rsidRPr="00795155" w:rsidRDefault="009D6208" w:rsidP="009D6208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515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Задания:</w:t>
      </w:r>
    </w:p>
    <w:p w:rsidR="009D6208" w:rsidRDefault="009D6208" w:rsidP="009D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6BD">
        <w:rPr>
          <w:rFonts w:ascii="Times New Roman" w:eastAsia="Calibri" w:hAnsi="Times New Roman" w:cs="Times New Roman"/>
          <w:sz w:val="24"/>
          <w:szCs w:val="24"/>
        </w:rPr>
        <w:t>1. Анализ вариативных программ (на выбор студента)</w:t>
      </w:r>
      <w:r w:rsidR="00123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6BD">
        <w:rPr>
          <w:rFonts w:ascii="Times New Roman" w:eastAsia="Calibri" w:hAnsi="Times New Roman" w:cs="Times New Roman"/>
          <w:sz w:val="24"/>
          <w:szCs w:val="24"/>
        </w:rPr>
        <w:t>в области</w:t>
      </w:r>
      <w:r w:rsidR="00123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A66">
        <w:rPr>
          <w:rFonts w:ascii="Times New Roman" w:eastAsia="Calibri" w:hAnsi="Times New Roman" w:cs="Times New Roman"/>
          <w:sz w:val="24"/>
          <w:szCs w:val="24"/>
        </w:rPr>
        <w:t>физического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развития дошкольников (заполнить таблицу):</w:t>
      </w:r>
    </w:p>
    <w:tbl>
      <w:tblPr>
        <w:tblStyle w:val="ab"/>
        <w:tblW w:w="9747" w:type="dxa"/>
        <w:tblLook w:val="04A0"/>
      </w:tblPr>
      <w:tblGrid>
        <w:gridCol w:w="1657"/>
        <w:gridCol w:w="2420"/>
        <w:gridCol w:w="2694"/>
        <w:gridCol w:w="2976"/>
      </w:tblGrid>
      <w:tr w:rsidR="00D52739" w:rsidTr="00D52739">
        <w:tc>
          <w:tcPr>
            <w:tcW w:w="1657" w:type="dxa"/>
          </w:tcPr>
          <w:p w:rsidR="00D52739" w:rsidRDefault="00D52739" w:rsidP="00415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20" w:type="dxa"/>
          </w:tcPr>
          <w:p w:rsidR="00D52739" w:rsidRDefault="00D52739" w:rsidP="00D5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построения раздела по</w:t>
            </w:r>
            <w:r w:rsidR="0012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физическому воспитанию</w:t>
            </w:r>
            <w:r w:rsidRPr="0008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вариативной программе</w:t>
            </w:r>
          </w:p>
        </w:tc>
        <w:tc>
          <w:tcPr>
            <w:tcW w:w="2694" w:type="dxa"/>
          </w:tcPr>
          <w:p w:rsidR="00D52739" w:rsidRDefault="00D52739" w:rsidP="00D5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содержание подразделов, их соответствие возрастным особенностям детей</w:t>
            </w:r>
          </w:p>
        </w:tc>
        <w:tc>
          <w:tcPr>
            <w:tcW w:w="2976" w:type="dxa"/>
          </w:tcPr>
          <w:p w:rsidR="00D52739" w:rsidRDefault="00D52739" w:rsidP="00D5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12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воспитания и</w:t>
            </w:r>
            <w:r w:rsidRPr="0008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детей в каждой возрастной группе</w:t>
            </w:r>
          </w:p>
        </w:tc>
      </w:tr>
    </w:tbl>
    <w:p w:rsidR="009D6208" w:rsidRDefault="009D6208" w:rsidP="00C5115F">
      <w:pPr>
        <w:pStyle w:val="af0"/>
        <w:ind w:right="-158"/>
        <w:rPr>
          <w:sz w:val="24"/>
          <w:szCs w:val="24"/>
        </w:rPr>
      </w:pPr>
    </w:p>
    <w:p w:rsidR="009D6208" w:rsidRPr="00F47A66" w:rsidRDefault="00F47A66" w:rsidP="00C5115F">
      <w:pPr>
        <w:pStyle w:val="af0"/>
        <w:ind w:right="-158"/>
        <w:rPr>
          <w:b/>
          <w:sz w:val="24"/>
          <w:szCs w:val="24"/>
        </w:rPr>
      </w:pPr>
      <w:r w:rsidRPr="00F47A66">
        <w:rPr>
          <w:b/>
          <w:sz w:val="24"/>
          <w:szCs w:val="24"/>
        </w:rPr>
        <w:t>Литература:</w:t>
      </w:r>
    </w:p>
    <w:p w:rsidR="009D6208" w:rsidRDefault="009D6208" w:rsidP="00C5115F">
      <w:pPr>
        <w:pStyle w:val="af0"/>
        <w:ind w:right="-158"/>
        <w:rPr>
          <w:sz w:val="24"/>
          <w:szCs w:val="24"/>
        </w:rPr>
      </w:pPr>
    </w:p>
    <w:p w:rsidR="00C0344A" w:rsidRPr="00F47A66" w:rsidRDefault="00F47A66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6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>Детство. Программа развития и воспитания детей в детском саду/ Под ред. Т. И. Бабаевой, 3. А. Михайловой, Л. М Гурович. СПб., 1997.</w:t>
      </w:r>
    </w:p>
    <w:p w:rsidR="00C0344A" w:rsidRPr="00F47A66" w:rsidRDefault="00F47A66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Змановский Ю. Ф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>Здоровый дошкольник. Концепция. /Дошкольное воспитание. -1995.-№ 6.</w:t>
      </w:r>
    </w:p>
    <w:p w:rsidR="00C0344A" w:rsidRPr="00F47A66" w:rsidRDefault="00F47A66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Алямовская В. Г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>Здоровье //Дошкольное воспитание. - 1993. - № 11, № 12.</w:t>
      </w:r>
    </w:p>
    <w:p w:rsidR="00C0344A" w:rsidRPr="00F47A66" w:rsidRDefault="00F47A66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>Алиева Т. И</w:t>
      </w:r>
      <w:r w:rsidR="00D527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Т. В,. Арнаутова 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>Истоки. Базисная программа развития ребенка - дошкольника. - М.: 1995.</w:t>
      </w:r>
    </w:p>
    <w:p w:rsidR="00C0344A" w:rsidRPr="00F47A66" w:rsidRDefault="00C0344A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6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23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>Доронова Т. Радуга. – М.,</w:t>
      </w:r>
      <w:r w:rsidR="00123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>Просвещение, 1987.</w:t>
      </w:r>
    </w:p>
    <w:p w:rsidR="00C0344A" w:rsidRPr="00F47A66" w:rsidRDefault="00F47A66" w:rsidP="00F47A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Старт. Программа для инструкторов физического воспитания детей 3-7 лет// Дошкольное воспитание. - 1996. - </w:t>
      </w:r>
      <w:r w:rsidR="00C0344A" w:rsidRPr="00F47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C0344A" w:rsidRPr="00F47A66">
        <w:rPr>
          <w:rFonts w:ascii="Times New Roman" w:hAnsi="Times New Roman" w:cs="Times New Roman"/>
          <w:color w:val="000000"/>
          <w:sz w:val="24"/>
          <w:szCs w:val="24"/>
        </w:rPr>
        <w:t>1-12,1997. - № 1-12.</w:t>
      </w:r>
    </w:p>
    <w:p w:rsidR="00C0344A" w:rsidRPr="00F47A66" w:rsidRDefault="00C0344A" w:rsidP="00F47A6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47A66" w:rsidRPr="00F47A66">
        <w:rPr>
          <w:rFonts w:ascii="Times New Roman" w:hAnsi="Times New Roman" w:cs="Times New Roman"/>
          <w:color w:val="000000"/>
          <w:sz w:val="24"/>
          <w:szCs w:val="24"/>
        </w:rPr>
        <w:t>От рождения до школы</w:t>
      </w:r>
      <w:r w:rsidR="00F47A66">
        <w:rPr>
          <w:rFonts w:ascii="Times New Roman" w:hAnsi="Times New Roman" w:cs="Times New Roman"/>
          <w:color w:val="000000"/>
          <w:sz w:val="24"/>
          <w:szCs w:val="24"/>
        </w:rPr>
        <w:t>. Примерная общеобразовательная</w:t>
      </w:r>
      <w:r w:rsidR="00F47A66"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A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="00F47A66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123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>/Под ред. Н.Е. Вераксы, Т.С. Комаро</w:t>
      </w:r>
      <w:r w:rsidR="00F47A66">
        <w:rPr>
          <w:rFonts w:ascii="Times New Roman" w:hAnsi="Times New Roman" w:cs="Times New Roman"/>
          <w:color w:val="000000"/>
          <w:sz w:val="24"/>
          <w:szCs w:val="24"/>
        </w:rPr>
        <w:t>вой, М.А. Васильевой. – М., 2014</w:t>
      </w:r>
      <w:r w:rsidRPr="00F47A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08" w:rsidRPr="00991C0F" w:rsidRDefault="00123DA8" w:rsidP="00991C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B2D1E" w:rsidRDefault="00DB2D1E" w:rsidP="00C5115F">
      <w:pPr>
        <w:pStyle w:val="af0"/>
        <w:ind w:right="-158"/>
        <w:rPr>
          <w:b/>
          <w:sz w:val="24"/>
          <w:szCs w:val="24"/>
        </w:rPr>
      </w:pPr>
    </w:p>
    <w:p w:rsidR="00C5115F" w:rsidRDefault="00C5115F" w:rsidP="00C5115F">
      <w:pPr>
        <w:pStyle w:val="af0"/>
        <w:ind w:right="-158"/>
        <w:rPr>
          <w:b/>
          <w:sz w:val="24"/>
          <w:szCs w:val="24"/>
        </w:rPr>
      </w:pPr>
      <w:r w:rsidRPr="00C5115F">
        <w:rPr>
          <w:b/>
          <w:sz w:val="24"/>
          <w:szCs w:val="24"/>
        </w:rPr>
        <w:t xml:space="preserve">Тема 4 </w:t>
      </w:r>
      <w:r>
        <w:rPr>
          <w:b/>
          <w:sz w:val="24"/>
          <w:szCs w:val="24"/>
        </w:rPr>
        <w:t>Методы и приемы обучения детей физическим упражнениям</w:t>
      </w:r>
    </w:p>
    <w:p w:rsidR="00412A5E" w:rsidRDefault="00412A5E" w:rsidP="00C5115F">
      <w:pPr>
        <w:pStyle w:val="af0"/>
        <w:ind w:right="-158"/>
        <w:rPr>
          <w:b/>
          <w:sz w:val="24"/>
          <w:szCs w:val="24"/>
        </w:rPr>
      </w:pPr>
    </w:p>
    <w:p w:rsidR="00412A5E" w:rsidRPr="00D52739" w:rsidRDefault="00412A5E" w:rsidP="00412A5E">
      <w:pPr>
        <w:pStyle w:val="af0"/>
        <w:ind w:right="-158"/>
        <w:rPr>
          <w:b/>
          <w:sz w:val="24"/>
          <w:szCs w:val="24"/>
        </w:rPr>
      </w:pPr>
      <w:r w:rsidRPr="00D52739">
        <w:rPr>
          <w:b/>
          <w:sz w:val="24"/>
          <w:szCs w:val="24"/>
        </w:rPr>
        <w:t>Содержание</w:t>
      </w:r>
    </w:p>
    <w:p w:rsidR="00C5115F" w:rsidRDefault="00C5115F" w:rsidP="00412A5E">
      <w:pPr>
        <w:pStyle w:val="af0"/>
        <w:ind w:right="-158"/>
        <w:rPr>
          <w:sz w:val="24"/>
          <w:szCs w:val="24"/>
        </w:rPr>
      </w:pPr>
    </w:p>
    <w:p w:rsidR="00412A5E" w:rsidRPr="00426F14" w:rsidRDefault="00412A5E" w:rsidP="00412A5E">
      <w:pPr>
        <w:pStyle w:val="a8"/>
        <w:spacing w:after="0"/>
      </w:pPr>
      <w:r>
        <w:t>1.</w:t>
      </w:r>
      <w:r w:rsidRPr="00426F14">
        <w:t xml:space="preserve">Общая характеристика методов и приемов </w:t>
      </w:r>
      <w:r>
        <w:t>обучения физическим упражнениям</w:t>
      </w:r>
    </w:p>
    <w:p w:rsidR="00412A5E" w:rsidRPr="00426F14" w:rsidRDefault="00412A5E" w:rsidP="0041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6F14">
        <w:rPr>
          <w:rFonts w:ascii="Times New Roman" w:hAnsi="Times New Roman" w:cs="Times New Roman"/>
          <w:sz w:val="24"/>
          <w:szCs w:val="24"/>
        </w:rPr>
        <w:t xml:space="preserve"> Соотношение методов и приемов на разных этапах обучения.</w:t>
      </w:r>
    </w:p>
    <w:p w:rsidR="00412A5E" w:rsidRDefault="00412A5E" w:rsidP="00D52739">
      <w:pPr>
        <w:tabs>
          <w:tab w:val="left" w:pos="327"/>
          <w:tab w:val="left" w:pos="507"/>
          <w:tab w:val="left" w:pos="1767"/>
          <w:tab w:val="left" w:pos="19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26F14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Pr="00412A5E">
        <w:rPr>
          <w:rFonts w:ascii="Times New Roman" w:hAnsi="Times New Roman" w:cs="Times New Roman"/>
          <w:sz w:val="24"/>
          <w:szCs w:val="24"/>
        </w:rPr>
        <w:t xml:space="preserve"> </w:t>
      </w:r>
      <w:r w:rsidRPr="00426F14">
        <w:rPr>
          <w:rFonts w:ascii="Times New Roman" w:hAnsi="Times New Roman" w:cs="Times New Roman"/>
          <w:sz w:val="24"/>
          <w:szCs w:val="24"/>
        </w:rPr>
        <w:t>комплексного использования методов и приемов обучения</w:t>
      </w:r>
    </w:p>
    <w:p w:rsidR="000C49BB" w:rsidRDefault="00412A5E" w:rsidP="00C5115F">
      <w:pPr>
        <w:rPr>
          <w:rFonts w:ascii="Times New Roman" w:hAnsi="Times New Roman" w:cs="Times New Roman"/>
          <w:sz w:val="24"/>
          <w:szCs w:val="24"/>
        </w:rPr>
      </w:pPr>
      <w:r w:rsidRPr="00D5273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C5115F" w:rsidRPr="00426F14">
        <w:rPr>
          <w:rFonts w:ascii="Times New Roman" w:hAnsi="Times New Roman" w:cs="Times New Roman"/>
          <w:sz w:val="24"/>
          <w:szCs w:val="24"/>
        </w:rPr>
        <w:t>.</w:t>
      </w:r>
    </w:p>
    <w:p w:rsidR="00412A5E" w:rsidRDefault="00412A5E" w:rsidP="00412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 источниками, раскры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методы и приемы обучения физическим упражнениям,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подготовьтесь к их обсуждению на занятии. </w:t>
      </w:r>
    </w:p>
    <w:p w:rsidR="00412A5E" w:rsidRPr="00D52739" w:rsidRDefault="00412A5E" w:rsidP="00412A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39"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 w:rsidRPr="00D52739">
        <w:rPr>
          <w:rFonts w:ascii="Times New Roman" w:hAnsi="Times New Roman" w:cs="Times New Roman"/>
          <w:spacing w:val="-4"/>
          <w:sz w:val="24"/>
          <w:szCs w:val="24"/>
        </w:rPr>
        <w:t>этого вам необходимо проанализировать источники и оформить ре</w:t>
      </w:r>
      <w:r w:rsidRPr="00D5273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52739">
        <w:rPr>
          <w:rFonts w:ascii="Times New Roman" w:hAnsi="Times New Roman" w:cs="Times New Roman"/>
          <w:spacing w:val="-5"/>
          <w:sz w:val="24"/>
          <w:szCs w:val="24"/>
        </w:rPr>
        <w:t>зультаты в виде</w:t>
      </w:r>
      <w:r w:rsidR="00123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739">
        <w:rPr>
          <w:rFonts w:ascii="Times New Roman" w:hAnsi="Times New Roman" w:cs="Times New Roman"/>
          <w:spacing w:val="-5"/>
          <w:sz w:val="24"/>
          <w:szCs w:val="24"/>
        </w:rPr>
        <w:t>схемы.</w:t>
      </w:r>
    </w:p>
    <w:p w:rsidR="00774CC0" w:rsidRPr="00D52739" w:rsidRDefault="00412A5E" w:rsidP="00C5115F">
      <w:pPr>
        <w:rPr>
          <w:rFonts w:ascii="Times New Roman" w:hAnsi="Times New Roman" w:cs="Times New Roman"/>
        </w:rPr>
      </w:pPr>
      <w:r w:rsidRPr="00D52739">
        <w:rPr>
          <w:rFonts w:ascii="Times New Roman" w:hAnsi="Times New Roman" w:cs="Times New Roman"/>
        </w:rPr>
        <w:t>«Взаимосвязь методов и приемов обучения физическим упражнениям».</w:t>
      </w:r>
    </w:p>
    <w:p w:rsidR="00412A5E" w:rsidRPr="00774CC0" w:rsidRDefault="00412A5E" w:rsidP="00C5115F">
      <w:pPr>
        <w:rPr>
          <w:rFonts w:ascii="Times New Roman" w:hAnsi="Times New Roman" w:cs="Times New Roman"/>
          <w:b/>
          <w:sz w:val="24"/>
          <w:szCs w:val="24"/>
        </w:rPr>
      </w:pPr>
      <w:r w:rsidRPr="00774CC0">
        <w:rPr>
          <w:rFonts w:ascii="Times New Roman" w:hAnsi="Times New Roman" w:cs="Times New Roman"/>
          <w:b/>
          <w:sz w:val="24"/>
          <w:szCs w:val="24"/>
        </w:rPr>
        <w:t>Тема 5 Методика воспитания психофизических качеств у детей</w:t>
      </w:r>
    </w:p>
    <w:p w:rsidR="00412A5E" w:rsidRDefault="00412A5E" w:rsidP="00C5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52739" w:rsidRPr="004359C8" w:rsidRDefault="00D52739" w:rsidP="00D5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359C8">
        <w:rPr>
          <w:rFonts w:ascii="Times New Roman" w:hAnsi="Times New Roman" w:cs="Times New Roman"/>
          <w:sz w:val="24"/>
          <w:szCs w:val="24"/>
        </w:rPr>
        <w:t>Значение данного качества для жизни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359C8">
        <w:rPr>
          <w:rFonts w:ascii="Times New Roman" w:hAnsi="Times New Roman" w:cs="Times New Roman"/>
          <w:sz w:val="24"/>
          <w:szCs w:val="24"/>
        </w:rPr>
        <w:t>ребенка</w:t>
      </w:r>
    </w:p>
    <w:p w:rsidR="00D52739" w:rsidRPr="004359C8" w:rsidRDefault="00D52739" w:rsidP="00D5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359C8">
        <w:rPr>
          <w:rFonts w:ascii="Times New Roman" w:hAnsi="Times New Roman" w:cs="Times New Roman"/>
          <w:sz w:val="24"/>
          <w:szCs w:val="24"/>
        </w:rPr>
        <w:t>Понятие и физиологическая основакачества</w:t>
      </w:r>
    </w:p>
    <w:p w:rsidR="00D52739" w:rsidRPr="004359C8" w:rsidRDefault="00D52739" w:rsidP="00D5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59C8">
        <w:rPr>
          <w:rFonts w:ascii="Times New Roman" w:hAnsi="Times New Roman" w:cs="Times New Roman"/>
          <w:sz w:val="24"/>
          <w:szCs w:val="24"/>
        </w:rPr>
        <w:t xml:space="preserve"> Средства и методика развития качества</w:t>
      </w:r>
    </w:p>
    <w:p w:rsidR="00D52739" w:rsidRPr="004359C8" w:rsidRDefault="00D52739" w:rsidP="00D5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59C8">
        <w:rPr>
          <w:rFonts w:ascii="Times New Roman" w:hAnsi="Times New Roman" w:cs="Times New Roman"/>
          <w:sz w:val="24"/>
          <w:szCs w:val="24"/>
        </w:rPr>
        <w:t xml:space="preserve"> Диагностика уровня развития качества</w:t>
      </w:r>
    </w:p>
    <w:p w:rsidR="008B2475" w:rsidRPr="00D52739" w:rsidRDefault="00D52739" w:rsidP="00D5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4359C8">
        <w:rPr>
          <w:rFonts w:ascii="Times New Roman" w:hAnsi="Times New Roman" w:cs="Times New Roman"/>
          <w:sz w:val="24"/>
          <w:szCs w:val="24"/>
        </w:rPr>
        <w:t>Подбор упражнений для развития качества</w:t>
      </w:r>
    </w:p>
    <w:p w:rsidR="00D52739" w:rsidRDefault="00D52739" w:rsidP="00C5115F">
      <w:pPr>
        <w:rPr>
          <w:rFonts w:ascii="Times New Roman" w:hAnsi="Times New Roman" w:cs="Times New Roman"/>
          <w:b/>
          <w:sz w:val="24"/>
          <w:szCs w:val="24"/>
        </w:rPr>
      </w:pPr>
    </w:p>
    <w:p w:rsidR="008B2475" w:rsidRDefault="008B2475" w:rsidP="00C5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74CC0" w:rsidRPr="00D52739" w:rsidRDefault="00123DA8" w:rsidP="00D5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75">
        <w:rPr>
          <w:rFonts w:ascii="Times New Roman" w:hAnsi="Times New Roman" w:cs="Times New Roman"/>
          <w:sz w:val="24"/>
          <w:szCs w:val="24"/>
        </w:rPr>
        <w:t>Изучив предложенную литературу, подобрать тестовые задания для определения развития психофизических качеств у детей дошкольного возраста, описать методику проведения тестирова</w:t>
      </w:r>
      <w:r w:rsidR="00D52739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774CC0" w:rsidRPr="00774CC0" w:rsidRDefault="00D52739" w:rsidP="00774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774CC0" w:rsidRPr="00774CC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A3EAC" w:rsidRPr="006A3EAC" w:rsidRDefault="006A3EAC" w:rsidP="00774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C0" w:rsidRDefault="006A3EAC" w:rsidP="00DB2D1E">
      <w:pPr>
        <w:pStyle w:val="aa"/>
        <w:numPr>
          <w:ilvl w:val="0"/>
          <w:numId w:val="24"/>
        </w:numPr>
        <w:jc w:val="both"/>
        <w:rPr>
          <w:sz w:val="24"/>
          <w:szCs w:val="24"/>
        </w:rPr>
      </w:pPr>
      <w:r w:rsidRPr="000958CD">
        <w:rPr>
          <w:sz w:val="24"/>
          <w:szCs w:val="24"/>
        </w:rPr>
        <w:t>Вавилова</w:t>
      </w:r>
      <w:r w:rsidR="00123DA8">
        <w:rPr>
          <w:sz w:val="24"/>
          <w:szCs w:val="24"/>
        </w:rPr>
        <w:t xml:space="preserve"> </w:t>
      </w:r>
      <w:r w:rsidRPr="000958CD">
        <w:rPr>
          <w:sz w:val="24"/>
          <w:szCs w:val="24"/>
        </w:rPr>
        <w:t>Е.Н</w:t>
      </w:r>
      <w:r w:rsidR="00123DA8">
        <w:rPr>
          <w:sz w:val="24"/>
          <w:szCs w:val="24"/>
        </w:rPr>
        <w:t xml:space="preserve"> </w:t>
      </w:r>
      <w:r w:rsidR="00774CC0" w:rsidRPr="000958CD">
        <w:rPr>
          <w:sz w:val="24"/>
          <w:szCs w:val="24"/>
        </w:rPr>
        <w:t>Развивайте у дошкольнико</w:t>
      </w:r>
      <w:r w:rsidRPr="000958CD">
        <w:rPr>
          <w:sz w:val="24"/>
          <w:szCs w:val="24"/>
        </w:rPr>
        <w:t>в ловкость, силу, выносливость. -</w:t>
      </w:r>
      <w:r w:rsidR="00123DA8">
        <w:rPr>
          <w:sz w:val="24"/>
          <w:szCs w:val="24"/>
        </w:rPr>
        <w:t xml:space="preserve"> </w:t>
      </w:r>
      <w:r w:rsidRPr="000958CD">
        <w:rPr>
          <w:sz w:val="24"/>
          <w:szCs w:val="24"/>
        </w:rPr>
        <w:t>М. , 1981</w:t>
      </w:r>
    </w:p>
    <w:p w:rsidR="00D52739" w:rsidRDefault="00D52739" w:rsidP="00DB2D1E">
      <w:pPr>
        <w:pStyle w:val="af0"/>
        <w:numPr>
          <w:ilvl w:val="0"/>
          <w:numId w:val="24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Теория и методика физической культуры дошкольников./Под ред С.О. Филипповой, Г.Н. Пономарева. – СПб, 2008.</w:t>
      </w:r>
    </w:p>
    <w:p w:rsidR="00D52739" w:rsidRPr="00C0344A" w:rsidRDefault="00D52739" w:rsidP="00DB2D1E">
      <w:pPr>
        <w:pStyle w:val="af0"/>
        <w:numPr>
          <w:ilvl w:val="0"/>
          <w:numId w:val="24"/>
        </w:numPr>
        <w:ind w:right="-158"/>
        <w:rPr>
          <w:sz w:val="24"/>
          <w:szCs w:val="24"/>
        </w:rPr>
      </w:pPr>
      <w:r>
        <w:rPr>
          <w:sz w:val="24"/>
          <w:szCs w:val="24"/>
        </w:rPr>
        <w:t>Кожухова</w:t>
      </w:r>
      <w:r w:rsidR="00CC7E58">
        <w:rPr>
          <w:sz w:val="24"/>
          <w:szCs w:val="24"/>
        </w:rPr>
        <w:t xml:space="preserve"> Н.Н.</w:t>
      </w:r>
      <w:r>
        <w:rPr>
          <w:sz w:val="24"/>
          <w:szCs w:val="24"/>
        </w:rPr>
        <w:t>,. Рыжкова</w:t>
      </w:r>
      <w:r w:rsidR="00CC7E58">
        <w:rPr>
          <w:sz w:val="24"/>
          <w:szCs w:val="24"/>
        </w:rPr>
        <w:t xml:space="preserve"> Л.А</w:t>
      </w:r>
      <w:r>
        <w:rPr>
          <w:sz w:val="24"/>
          <w:szCs w:val="24"/>
        </w:rPr>
        <w:t>,</w:t>
      </w:r>
      <w:r w:rsidR="00861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Борисова </w:t>
      </w:r>
      <w:r w:rsidR="00CC7E58">
        <w:rPr>
          <w:sz w:val="24"/>
          <w:szCs w:val="24"/>
        </w:rPr>
        <w:t xml:space="preserve">М.М </w:t>
      </w:r>
      <w:r>
        <w:rPr>
          <w:sz w:val="24"/>
          <w:szCs w:val="24"/>
        </w:rPr>
        <w:t>Теория и методика физического воспитания детей дошкольного возраста. – М., 2003.</w:t>
      </w:r>
    </w:p>
    <w:p w:rsidR="00D52739" w:rsidRDefault="00D52739" w:rsidP="00DB2D1E">
      <w:pPr>
        <w:pStyle w:val="a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  <w:r w:rsidR="00AA0BEA">
        <w:rPr>
          <w:sz w:val="24"/>
          <w:szCs w:val="24"/>
        </w:rPr>
        <w:t xml:space="preserve"> /Под ред. С.О. Филипповой. – М., 2012.</w:t>
      </w:r>
    </w:p>
    <w:p w:rsidR="00861AA6" w:rsidRPr="00861AA6" w:rsidRDefault="00861AA6" w:rsidP="00DB2D1E">
      <w:pPr>
        <w:pStyle w:val="aa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Физическое развитие дошкольников. Часть 2.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двигательного опыта и физических качеств /Под ред. Н.В. Микляевой. – М,. 2015.</w:t>
      </w:r>
    </w:p>
    <w:p w:rsidR="00652459" w:rsidRDefault="00652459" w:rsidP="0065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40E" w:rsidRDefault="009D54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2459" w:rsidRDefault="00652459" w:rsidP="00652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Теоретические и физиологические основы режима дня детей</w:t>
      </w:r>
    </w:p>
    <w:p w:rsidR="00652459" w:rsidRDefault="00652459" w:rsidP="00652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459" w:rsidRPr="00652459" w:rsidRDefault="00652459" w:rsidP="00652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A3EAC" w:rsidRPr="00774CC0" w:rsidRDefault="006A3EAC" w:rsidP="006A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2" w:type="dxa"/>
        <w:tblInd w:w="-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2"/>
      </w:tblGrid>
      <w:tr w:rsidR="008B2475" w:rsidRPr="00BB4268" w:rsidTr="00AD15BA">
        <w:trPr>
          <w:trHeight w:val="221"/>
        </w:trPr>
        <w:tc>
          <w:tcPr>
            <w:tcW w:w="10462" w:type="dxa"/>
            <w:tcBorders>
              <w:top w:val="nil"/>
              <w:left w:val="nil"/>
              <w:bottom w:val="nil"/>
            </w:tcBorders>
            <w:vAlign w:val="bottom"/>
          </w:tcPr>
          <w:p w:rsidR="00652459" w:rsidRDefault="00652459" w:rsidP="006524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51C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Воспитание культурно-гигиенических навыков у детей раннего и дошкольного возраста» (сравнительный анализ объема содержания культурно-гигиенических навыков у детей разных возрастных групп</w:t>
            </w:r>
            <w:r w:rsidR="00123DA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B51C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- заполнение таблицы, подбор</w:t>
            </w:r>
            <w:r w:rsidR="00123DA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B51CE">
              <w:rPr>
                <w:rFonts w:ascii="Times New Roman" w:hAnsi="Times New Roman"/>
                <w:sz w:val="24"/>
                <w:szCs w:val="24"/>
                <w:lang w:eastAsia="ar-SA"/>
              </w:rPr>
              <w:t>речевого и игрового материала для оформления альбома «Режимные процессы», проведение режимных моментов в ДОУ, составление конспекта проведения режимных процессов, оформление протокола наблюдения за организацией и проведением режимных процессов; решение профессиональных задач)</w:t>
            </w:r>
          </w:p>
          <w:p w:rsidR="00652459" w:rsidRDefault="00652459" w:rsidP="00652459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4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  <w:p w:rsidR="00652459" w:rsidRPr="00652459" w:rsidRDefault="00652459" w:rsidP="006524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Изучи</w:t>
            </w:r>
            <w:r w:rsidR="004929A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литературу</w:t>
            </w:r>
            <w:r w:rsidR="008701D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сделайте сравнительны</w:t>
            </w:r>
            <w:r w:rsidR="008701DB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 объема содержания культурно-гигиенических навыков у детей разных возрастных групп в таблице</w:t>
            </w:r>
            <w:r w:rsidR="008701DB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8B2475" w:rsidRPr="00BB4268" w:rsidRDefault="008B2475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52459" w:rsidRPr="00BB4268" w:rsidTr="00AD15BA">
        <w:trPr>
          <w:trHeight w:val="221"/>
        </w:trPr>
        <w:tc>
          <w:tcPr>
            <w:tcW w:w="10462" w:type="dxa"/>
            <w:tcBorders>
              <w:top w:val="nil"/>
              <w:left w:val="nil"/>
              <w:bottom w:val="nil"/>
            </w:tcBorders>
            <w:vAlign w:val="bottom"/>
          </w:tcPr>
          <w:p w:rsidR="00652459" w:rsidRDefault="00652459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tbl>
            <w:tblPr>
              <w:tblStyle w:val="ab"/>
              <w:tblW w:w="10315" w:type="dxa"/>
              <w:tblLayout w:type="fixed"/>
              <w:tblLook w:val="04A0"/>
            </w:tblPr>
            <w:tblGrid>
              <w:gridCol w:w="2236"/>
              <w:gridCol w:w="1417"/>
              <w:gridCol w:w="1418"/>
              <w:gridCol w:w="1559"/>
              <w:gridCol w:w="1701"/>
              <w:gridCol w:w="1984"/>
            </w:tblGrid>
            <w:tr w:rsidR="004359C8" w:rsidTr="00AD15BA">
              <w:tc>
                <w:tcPr>
                  <w:tcW w:w="2236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Наименование групп навыков</w:t>
                  </w:r>
                </w:p>
                <w:p w:rsidR="00AD15BA" w:rsidRPr="008701DB" w:rsidRDefault="00AD15BA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359C8" w:rsidRPr="008701DB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1 младшая</w:t>
                  </w:r>
                </w:p>
              </w:tc>
              <w:tc>
                <w:tcPr>
                  <w:tcW w:w="1418" w:type="dxa"/>
                </w:tcPr>
                <w:p w:rsidR="004359C8" w:rsidRPr="008701DB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 xml:space="preserve">2 младшая </w:t>
                  </w:r>
                </w:p>
              </w:tc>
              <w:tc>
                <w:tcPr>
                  <w:tcW w:w="1559" w:type="dxa"/>
                </w:tcPr>
                <w:p w:rsidR="004359C8" w:rsidRPr="008701DB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701" w:type="dxa"/>
                </w:tcPr>
                <w:p w:rsidR="004359C8" w:rsidRPr="008701DB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1984" w:type="dxa"/>
                </w:tcPr>
                <w:p w:rsidR="004359C8" w:rsidRDefault="008701DB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п</w:t>
                  </w:r>
                  <w:r w:rsidRPr="008701D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одготовит</w:t>
                  </w:r>
                  <w:r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359C8" w:rsidTr="00AD15BA">
              <w:tc>
                <w:tcPr>
                  <w:tcW w:w="2236" w:type="dxa"/>
                </w:tcPr>
                <w:p w:rsidR="004359C8" w:rsidRPr="00AD15BA" w:rsidRDefault="004359C8" w:rsidP="004359C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AD15BA">
                    <w:rPr>
                      <w:rFonts w:ascii="Times New Roman" w:eastAsiaTheme="minorEastAsia" w:hAnsi="Times New Roman" w:cs="Times New Roman"/>
                      <w:i/>
                    </w:rPr>
                    <w:t xml:space="preserve">Гигиенические навыки по соблюдению чистоты тела </w:t>
                  </w:r>
                </w:p>
                <w:p w:rsidR="008701DB" w:rsidRPr="00AD15BA" w:rsidRDefault="008701DB" w:rsidP="004359C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1417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4359C8" w:rsidTr="00AD15BA">
              <w:tc>
                <w:tcPr>
                  <w:tcW w:w="2236" w:type="dxa"/>
                </w:tcPr>
                <w:p w:rsidR="004359C8" w:rsidRPr="00AD15BA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w:r w:rsidRPr="00AD15BA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Навыки еды</w:t>
                  </w:r>
                </w:p>
                <w:p w:rsidR="008701DB" w:rsidRPr="00AD15BA" w:rsidRDefault="008701DB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4359C8" w:rsidTr="00AD15BA">
              <w:tc>
                <w:tcPr>
                  <w:tcW w:w="2236" w:type="dxa"/>
                </w:tcPr>
                <w:p w:rsidR="004359C8" w:rsidRPr="00AD15BA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w:r w:rsidRPr="00AD15BA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Навыки аккуратного и бережного</w:t>
                  </w:r>
                </w:p>
                <w:p w:rsidR="004359C8" w:rsidRPr="00AD15BA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AD15BA">
                    <w:rPr>
                      <w:rFonts w:ascii="Times New Roman" w:eastAsiaTheme="minorEastAsia" w:hAnsi="Times New Roman" w:cs="Times New Roman"/>
                      <w:i/>
                    </w:rPr>
                    <w:t>обращения с вещами</w:t>
                  </w:r>
                </w:p>
                <w:p w:rsidR="008701DB" w:rsidRPr="00AD15BA" w:rsidRDefault="008701DB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4359C8" w:rsidTr="00AD15BA">
              <w:tc>
                <w:tcPr>
                  <w:tcW w:w="2236" w:type="dxa"/>
                </w:tcPr>
                <w:p w:rsidR="004359C8" w:rsidRPr="00AD15BA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AD15BA">
                    <w:rPr>
                      <w:rFonts w:ascii="Times New Roman" w:eastAsiaTheme="minorEastAsia" w:hAnsi="Times New Roman" w:cs="Times New Roman"/>
                      <w:i/>
                    </w:rPr>
                    <w:t>Навыки поддержания порядка в окружающей обстановке</w:t>
                  </w:r>
                </w:p>
              </w:tc>
              <w:tc>
                <w:tcPr>
                  <w:tcW w:w="1417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359C8" w:rsidRDefault="004359C8" w:rsidP="00410CA8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2459" w:rsidRDefault="00652459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2459" w:rsidRDefault="00652459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2459" w:rsidRPr="00861AA6" w:rsidRDefault="00861AA6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861AA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Задания:</w:t>
            </w:r>
          </w:p>
          <w:p w:rsidR="00652459" w:rsidRDefault="00AD15BA" w:rsidP="00AD15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Подберите речевой материал для оформления альбома «Режимные процессы»</w:t>
            </w:r>
          </w:p>
          <w:p w:rsidR="00AD15BA" w:rsidRDefault="00AD15BA" w:rsidP="00AD15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Составьте конспект режимного процесса в таблице:</w:t>
            </w:r>
          </w:p>
          <w:p w:rsidR="00AD15BA" w:rsidRDefault="00AD15BA" w:rsidP="00AD15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15BA" w:rsidRPr="00AD15BA" w:rsidRDefault="00AD15BA" w:rsidP="00AD15BA">
            <w:pPr>
              <w:jc w:val="both"/>
              <w:rPr>
                <w:rFonts w:ascii="Times New Roman" w:hAnsi="Times New Roman" w:cs="Times New Roman"/>
              </w:rPr>
            </w:pPr>
            <w:r w:rsidRPr="00861AA6">
              <w:rPr>
                <w:rFonts w:ascii="Times New Roman" w:hAnsi="Times New Roman" w:cs="Times New Roman"/>
                <w:u w:val="single"/>
              </w:rPr>
              <w:t>Требования к выполнению задания</w:t>
            </w:r>
            <w:r w:rsidRPr="00AD15BA">
              <w:rPr>
                <w:rFonts w:ascii="Times New Roman" w:hAnsi="Times New Roman" w:cs="Times New Roman"/>
              </w:rPr>
              <w:t>:</w:t>
            </w:r>
          </w:p>
          <w:p w:rsidR="00AD15BA" w:rsidRPr="00AD15BA" w:rsidRDefault="00AD15BA" w:rsidP="00DB2D1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5BA">
              <w:rPr>
                <w:rFonts w:ascii="Times New Roman" w:hAnsi="Times New Roman" w:cs="Times New Roman"/>
              </w:rPr>
              <w:t xml:space="preserve"> Название режимного момента, первая младшая группа.</w:t>
            </w:r>
          </w:p>
          <w:p w:rsidR="00AD15BA" w:rsidRPr="00AD15BA" w:rsidRDefault="00AD15BA" w:rsidP="00DB2D1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5BA">
              <w:rPr>
                <w:rFonts w:ascii="Times New Roman" w:hAnsi="Times New Roman" w:cs="Times New Roman"/>
              </w:rPr>
              <w:t xml:space="preserve"> Цели</w:t>
            </w:r>
            <w:r w:rsidR="00123DA8">
              <w:rPr>
                <w:rFonts w:ascii="Times New Roman" w:hAnsi="Times New Roman" w:cs="Times New Roman"/>
              </w:rPr>
              <w:t xml:space="preserve"> </w:t>
            </w:r>
            <w:r w:rsidRPr="00AD15BA">
              <w:rPr>
                <w:rFonts w:ascii="Times New Roman" w:hAnsi="Times New Roman" w:cs="Times New Roman"/>
              </w:rPr>
              <w:t>режимного момента.</w:t>
            </w:r>
          </w:p>
          <w:p w:rsidR="00AD15BA" w:rsidRPr="00AD15BA" w:rsidRDefault="00AD15BA" w:rsidP="00DB2D1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5BA">
              <w:rPr>
                <w:rFonts w:ascii="Times New Roman" w:hAnsi="Times New Roman" w:cs="Times New Roman"/>
              </w:rPr>
              <w:t>Содержание плана представить в виде структурно-логической таблицы:</w:t>
            </w:r>
          </w:p>
          <w:p w:rsidR="00AD15BA" w:rsidRPr="00AD15BA" w:rsidRDefault="00AD15BA" w:rsidP="00AD15BA">
            <w:pPr>
              <w:ind w:left="10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1110"/>
              <w:gridCol w:w="1158"/>
              <w:gridCol w:w="3116"/>
              <w:gridCol w:w="1800"/>
              <w:gridCol w:w="1620"/>
            </w:tblGrid>
            <w:tr w:rsidR="00AD15BA" w:rsidRPr="00AD15BA" w:rsidTr="00410CA8">
              <w:trPr>
                <w:trHeight w:val="910"/>
              </w:trPr>
              <w:tc>
                <w:tcPr>
                  <w:tcW w:w="1276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Режимный момент, время в режиме дня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Условия, оборудо-вание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AD15BA" w:rsidRPr="00AD15BA" w:rsidRDefault="00AD15BA" w:rsidP="00410C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3116" w:type="dxa"/>
                  <w:shd w:val="clear" w:color="auto" w:fill="auto"/>
                </w:tcPr>
                <w:p w:rsidR="00AD15BA" w:rsidRPr="00AD15BA" w:rsidRDefault="00AD15BA" w:rsidP="00410C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Методические приемы к руководству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и дифференциро-</w:t>
                  </w:r>
                </w:p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ванный подход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5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Примечания</w:t>
                  </w:r>
                </w:p>
              </w:tc>
            </w:tr>
            <w:tr w:rsidR="00AD15BA" w:rsidRPr="00AD15BA" w:rsidTr="00410CA8">
              <w:trPr>
                <w:trHeight w:val="150"/>
              </w:trPr>
              <w:tc>
                <w:tcPr>
                  <w:tcW w:w="1276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</w:tcPr>
                <w:p w:rsidR="00AD15BA" w:rsidRPr="00AD15BA" w:rsidRDefault="00AD15BA" w:rsidP="00410C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AD15BA" w:rsidRPr="00AD15BA" w:rsidRDefault="00AD15BA" w:rsidP="00410CA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15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(Согласованность в действиях воспитателя и помощника воспитателя и др.)</w:t>
                  </w:r>
                </w:p>
              </w:tc>
            </w:tr>
          </w:tbl>
          <w:p w:rsidR="00AA0BEA" w:rsidRDefault="00AA0BEA" w:rsidP="00AD15B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AA0BEA">
              <w:rPr>
                <w:rFonts w:ascii="Times New Roman" w:hAnsi="Times New Roman" w:cs="Times New Roman"/>
              </w:rPr>
              <w:lastRenderedPageBreak/>
              <w:t xml:space="preserve">Литература: </w:t>
            </w:r>
          </w:p>
          <w:p w:rsidR="00AA0BEA" w:rsidRDefault="00AA0BEA" w:rsidP="00DB2D1E">
            <w:pPr>
              <w:pStyle w:val="a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A0BEA">
              <w:rPr>
                <w:sz w:val="24"/>
                <w:szCs w:val="24"/>
              </w:rPr>
              <w:t>Дошкольная педагогика /Под ред. В.И. Ядэшко</w:t>
            </w:r>
            <w:r w:rsidR="00123DA8">
              <w:rPr>
                <w:sz w:val="24"/>
                <w:szCs w:val="24"/>
              </w:rPr>
              <w:t xml:space="preserve"> </w:t>
            </w:r>
            <w:r w:rsidRPr="00AA0BEA">
              <w:rPr>
                <w:sz w:val="24"/>
                <w:szCs w:val="24"/>
              </w:rPr>
              <w:t xml:space="preserve">и Ф.А. Сохина </w:t>
            </w:r>
            <w:r w:rsidR="00CC7E58">
              <w:rPr>
                <w:sz w:val="24"/>
                <w:szCs w:val="24"/>
              </w:rPr>
              <w:t xml:space="preserve">– М., 1987 </w:t>
            </w:r>
            <w:r w:rsidRPr="00AA0BEA">
              <w:rPr>
                <w:sz w:val="24"/>
                <w:szCs w:val="24"/>
              </w:rPr>
              <w:t xml:space="preserve">с. 120 – 122; 134 – 138; 148 </w:t>
            </w:r>
            <w:r>
              <w:rPr>
                <w:sz w:val="24"/>
                <w:szCs w:val="24"/>
              </w:rPr>
              <w:t>–</w:t>
            </w:r>
            <w:r w:rsidRPr="00AA0BEA">
              <w:rPr>
                <w:sz w:val="24"/>
                <w:szCs w:val="24"/>
              </w:rPr>
              <w:t xml:space="preserve"> 151</w:t>
            </w:r>
            <w:r>
              <w:rPr>
                <w:sz w:val="24"/>
                <w:szCs w:val="24"/>
              </w:rPr>
              <w:t>.</w:t>
            </w:r>
          </w:p>
          <w:p w:rsidR="00AA0BEA" w:rsidRDefault="00AA0BEA" w:rsidP="00DB2D1E">
            <w:pPr>
              <w:pStyle w:val="a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1AA6">
              <w:rPr>
                <w:sz w:val="24"/>
                <w:szCs w:val="24"/>
              </w:rPr>
              <w:t>т рождения д</w:t>
            </w:r>
            <w:r w:rsidRPr="00AA0BEA">
              <w:rPr>
                <w:sz w:val="24"/>
                <w:szCs w:val="24"/>
              </w:rPr>
              <w:t>о школы. Примерная общеобразовательная программа дошкольного образования /Под ред. Н.Е. Вераксы, Т.С. Комаровой, М.А. Васильевой. – М.,</w:t>
            </w:r>
            <w:r>
              <w:rPr>
                <w:sz w:val="24"/>
                <w:szCs w:val="24"/>
              </w:rPr>
              <w:t>2014</w:t>
            </w:r>
          </w:p>
          <w:p w:rsidR="00AA0BEA" w:rsidRPr="00AA0BEA" w:rsidRDefault="00AA0BEA" w:rsidP="00DB2D1E">
            <w:pPr>
              <w:pStyle w:val="a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A0BEA">
              <w:rPr>
                <w:sz w:val="24"/>
                <w:szCs w:val="24"/>
              </w:rPr>
              <w:t>Теория и методика физической культуры дошкольников./Под ред С.О. Филипповой, Г.Н. Пономарева. – СПб, 2008.</w:t>
            </w:r>
          </w:p>
          <w:p w:rsidR="00AA0BEA" w:rsidRPr="00AA0BEA" w:rsidRDefault="00AA0BEA" w:rsidP="00DB2D1E">
            <w:pPr>
              <w:pStyle w:val="a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эпидемиологические правила и нормативы для ДОО.(СанПиН 2.4.1.3049-13, СанПиН 2.4.1.3147-13) –М.,</w:t>
            </w:r>
            <w:r w:rsidR="00123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2015.</w:t>
            </w:r>
          </w:p>
          <w:p w:rsidR="00652459" w:rsidRPr="00BB4268" w:rsidRDefault="00652459" w:rsidP="00410CA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61AA6" w:rsidRDefault="00861AA6" w:rsidP="00C5115F">
      <w:pPr>
        <w:rPr>
          <w:rFonts w:ascii="Times New Roman" w:hAnsi="Times New Roman" w:cs="Times New Roman"/>
          <w:b/>
          <w:sz w:val="24"/>
          <w:szCs w:val="24"/>
        </w:rPr>
      </w:pPr>
    </w:p>
    <w:p w:rsidR="006A3EAC" w:rsidRDefault="006A3EAC" w:rsidP="00C5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Оборудование и инвентарь для </w:t>
      </w:r>
      <w:r w:rsidR="00AA0BEA">
        <w:rPr>
          <w:rFonts w:ascii="Times New Roman" w:hAnsi="Times New Roman" w:cs="Times New Roman"/>
          <w:b/>
          <w:sz w:val="24"/>
          <w:szCs w:val="24"/>
        </w:rPr>
        <w:t>работы по физическому воспитанию</w:t>
      </w:r>
    </w:p>
    <w:p w:rsidR="006A3EAC" w:rsidRDefault="006A3EAC" w:rsidP="00C5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A3EAC" w:rsidRDefault="006A3EAC" w:rsidP="00DB2D1E">
      <w:pPr>
        <w:pStyle w:val="aa"/>
        <w:numPr>
          <w:ilvl w:val="0"/>
          <w:numId w:val="26"/>
        </w:numPr>
        <w:jc w:val="both"/>
        <w:rPr>
          <w:sz w:val="24"/>
          <w:szCs w:val="24"/>
          <w:lang w:eastAsia="ar-SA"/>
        </w:rPr>
      </w:pPr>
      <w:r w:rsidRPr="000958CD">
        <w:rPr>
          <w:sz w:val="24"/>
          <w:szCs w:val="24"/>
          <w:lang w:eastAsia="ar-SA"/>
        </w:rPr>
        <w:t>Оборудование и инвентарь для работы по физическому воспитанию» (составление конспекта Постановления Минздрава РФ «Санитарно-эпидемиологические правила и нормативы» 2013 (раздел 13): оценка физкультурно-развивающей среды дошкольного учреждения; разработка проекта «Спортивное оборудование в детском саду и на участке»</w:t>
      </w:r>
    </w:p>
    <w:p w:rsidR="006A3EAC" w:rsidRPr="00861AA6" w:rsidRDefault="006A3EAC" w:rsidP="00DB2D1E">
      <w:pPr>
        <w:pStyle w:val="aa"/>
        <w:numPr>
          <w:ilvl w:val="0"/>
          <w:numId w:val="26"/>
        </w:numPr>
        <w:jc w:val="both"/>
        <w:rPr>
          <w:sz w:val="24"/>
          <w:szCs w:val="24"/>
          <w:lang w:eastAsia="ar-SA"/>
        </w:rPr>
      </w:pPr>
      <w:r w:rsidRPr="000958CD">
        <w:rPr>
          <w:sz w:val="24"/>
          <w:szCs w:val="24"/>
          <w:lang w:eastAsia="ar-SA"/>
        </w:rPr>
        <w:t>Обеспечение техники безопасности при организации работы по физическому воспитанию детей в дошкольном учреждении» (составление рекомендаций молодым воспитателям по обеспечению техники безопасности при организации работы по физическому воспитанию).</w:t>
      </w:r>
    </w:p>
    <w:p w:rsidR="00861AA6" w:rsidRDefault="006A3EAC" w:rsidP="00861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61AA6" w:rsidRDefault="00123DA8" w:rsidP="00861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1AA6">
        <w:rPr>
          <w:rFonts w:ascii="Times New Roman" w:hAnsi="Times New Roman" w:cs="Times New Roman"/>
          <w:sz w:val="24"/>
          <w:szCs w:val="24"/>
        </w:rPr>
        <w:t>Изучите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AC" w:rsidRPr="00861AA6">
        <w:rPr>
          <w:rFonts w:ascii="Times New Roman" w:hAnsi="Times New Roman" w:cs="Times New Roman"/>
          <w:sz w:val="24"/>
          <w:szCs w:val="24"/>
        </w:rPr>
        <w:t>Постановление Минздрав РФ «Санитарно</w:t>
      </w:r>
      <w:r w:rsidR="000958CD" w:rsidRPr="00861AA6">
        <w:rPr>
          <w:rFonts w:ascii="Times New Roman" w:hAnsi="Times New Roman" w:cs="Times New Roman"/>
          <w:sz w:val="24"/>
          <w:szCs w:val="24"/>
        </w:rPr>
        <w:t xml:space="preserve"> </w:t>
      </w:r>
      <w:r w:rsidR="006A3EAC" w:rsidRPr="00861AA6">
        <w:rPr>
          <w:rFonts w:ascii="Times New Roman" w:hAnsi="Times New Roman" w:cs="Times New Roman"/>
          <w:sz w:val="24"/>
          <w:szCs w:val="24"/>
        </w:rPr>
        <w:t>- эпидемиологические правила и нормативы</w:t>
      </w:r>
      <w:r w:rsidR="000958CD" w:rsidRPr="00861AA6">
        <w:rPr>
          <w:rFonts w:ascii="Times New Roman" w:hAnsi="Times New Roman" w:cs="Times New Roman"/>
          <w:sz w:val="24"/>
          <w:szCs w:val="24"/>
        </w:rPr>
        <w:t xml:space="preserve"> 2013. На основе требований к развивающей среде по физическому воспитанию в ДОО разработать проект;</w:t>
      </w:r>
    </w:p>
    <w:p w:rsidR="006A3EAC" w:rsidRDefault="00123DA8" w:rsidP="00861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AA6">
        <w:rPr>
          <w:rFonts w:ascii="Times New Roman" w:hAnsi="Times New Roman" w:cs="Times New Roman"/>
          <w:sz w:val="24"/>
          <w:szCs w:val="24"/>
        </w:rPr>
        <w:t>Составьте</w:t>
      </w:r>
      <w:r w:rsidR="000958CD" w:rsidRPr="00861AA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воспитателям </w:t>
      </w:r>
      <w:r w:rsidR="000958CD" w:rsidRPr="00861AA6">
        <w:rPr>
          <w:rFonts w:ascii="Times New Roman" w:hAnsi="Times New Roman" w:cs="Times New Roman"/>
          <w:sz w:val="24"/>
          <w:szCs w:val="24"/>
          <w:lang w:eastAsia="ar-SA"/>
        </w:rPr>
        <w:t>по обеспечению техники безопасности при организации работы по физическому воспитанию.</w:t>
      </w:r>
    </w:p>
    <w:p w:rsidR="00861AA6" w:rsidRPr="00861AA6" w:rsidRDefault="00861AA6" w:rsidP="00861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AC" w:rsidRDefault="00652459" w:rsidP="00C5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C7E58" w:rsidRDefault="00CC7E58" w:rsidP="00DB2D1E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 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CC7E58" w:rsidRPr="00AA0BEA" w:rsidRDefault="00CC7E58" w:rsidP="00DB2D1E">
      <w:pPr>
        <w:pStyle w:val="aa"/>
        <w:numPr>
          <w:ilvl w:val="0"/>
          <w:numId w:val="27"/>
        </w:numPr>
        <w:rPr>
          <w:sz w:val="24"/>
          <w:szCs w:val="24"/>
        </w:rPr>
      </w:pPr>
      <w:r w:rsidRPr="00AA0BEA">
        <w:rPr>
          <w:sz w:val="24"/>
          <w:szCs w:val="24"/>
        </w:rPr>
        <w:t>Теория и методика физической культуры дошкольников./Под ред С.О. Филипповой, Г.Н. Пономарева. – СПб, 2008.</w:t>
      </w:r>
    </w:p>
    <w:p w:rsidR="00CC7E58" w:rsidRDefault="00CC7E58" w:rsidP="00DB2D1E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 – эпидемиологические правила и нормативы для ДОО.(СанПиН 2.4.1.3049-13, СанПиН 2.4.1.3147-13) –М.,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CC7E58" w:rsidRDefault="00CC7E58" w:rsidP="00DB2D1E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C7E58" w:rsidRDefault="00CC7E58" w:rsidP="00DB2D1E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CD6697" w:rsidRDefault="00CD6697" w:rsidP="00DB2D1E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D6697">
        <w:rPr>
          <w:sz w:val="24"/>
          <w:szCs w:val="24"/>
        </w:rPr>
        <w:t>Осокина Т.И., Тимофеева Е.А., Рунова М.А. Физическое и спортивное оборудование для дошкольных образовательных учреждений: Аннотированный перечень. – М., 1999</w:t>
      </w:r>
    </w:p>
    <w:p w:rsidR="00CD6697" w:rsidRPr="00CD6697" w:rsidRDefault="00CD6697" w:rsidP="00DB2D1E">
      <w:pPr>
        <w:pStyle w:val="aa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D6697">
        <w:rPr>
          <w:sz w:val="24"/>
          <w:szCs w:val="24"/>
        </w:rPr>
        <w:t>Каминский О.А., Филиппова С. О. Оборудование и инвентарь для занятий</w:t>
      </w:r>
      <w:r w:rsidR="00123DA8">
        <w:rPr>
          <w:sz w:val="24"/>
          <w:szCs w:val="24"/>
        </w:rPr>
        <w:t xml:space="preserve"> </w:t>
      </w:r>
      <w:r w:rsidRPr="00CD6697">
        <w:rPr>
          <w:sz w:val="24"/>
          <w:szCs w:val="24"/>
        </w:rPr>
        <w:t>физическими упражнениями с дошкольниками. // Спутник руководителя физического воспитиания дошкольного учреждения: метод. пособие / под ред. С.О. Филипповой. – СПб., 2004. – С. 204 -211.</w:t>
      </w:r>
    </w:p>
    <w:p w:rsidR="006A3EAC" w:rsidRPr="00CD6697" w:rsidRDefault="006A3EAC" w:rsidP="00CD6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9BB" w:rsidRPr="00861AA6" w:rsidRDefault="00774CC0" w:rsidP="00861AA6">
      <w:pPr>
        <w:rPr>
          <w:rFonts w:ascii="Times New Roman" w:hAnsi="Times New Roman" w:cs="Times New Roman"/>
          <w:b/>
          <w:sz w:val="24"/>
          <w:szCs w:val="24"/>
        </w:rPr>
      </w:pPr>
      <w:r w:rsidRPr="00774CC0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774CC0">
        <w:rPr>
          <w:b/>
          <w:szCs w:val="28"/>
        </w:rPr>
        <w:t xml:space="preserve"> </w:t>
      </w:r>
      <w:r>
        <w:rPr>
          <w:b/>
          <w:szCs w:val="28"/>
        </w:rPr>
        <w:t>:</w:t>
      </w:r>
      <w:r w:rsidR="00123DA8">
        <w:rPr>
          <w:b/>
          <w:szCs w:val="28"/>
        </w:rPr>
        <w:t xml:space="preserve"> </w:t>
      </w:r>
      <w:r w:rsidRPr="00774CC0">
        <w:rPr>
          <w:rFonts w:ascii="Times New Roman" w:hAnsi="Times New Roman" w:cs="Times New Roman"/>
          <w:b/>
          <w:szCs w:val="28"/>
        </w:rPr>
        <w:t>Общеразвивающие упражнения</w:t>
      </w:r>
      <w:r w:rsidR="00123DA8">
        <w:rPr>
          <w:rFonts w:ascii="Times New Roman" w:hAnsi="Times New Roman" w:cs="Times New Roman"/>
          <w:b/>
          <w:sz w:val="36"/>
        </w:rPr>
        <w:t xml:space="preserve"> </w:t>
      </w:r>
    </w:p>
    <w:p w:rsidR="000C49BB" w:rsidRPr="00774CC0" w:rsidRDefault="00774CC0" w:rsidP="00774CC0">
      <w:pPr>
        <w:pStyle w:val="af0"/>
        <w:ind w:left="0" w:right="22"/>
        <w:jc w:val="left"/>
        <w:rPr>
          <w:b/>
          <w:sz w:val="36"/>
          <w:u w:val="single"/>
        </w:rPr>
      </w:pPr>
      <w:r>
        <w:rPr>
          <w:b/>
          <w:sz w:val="24"/>
          <w:szCs w:val="24"/>
        </w:rPr>
        <w:t>Содержание</w:t>
      </w:r>
      <w:r w:rsidR="00123DA8">
        <w:rPr>
          <w:b/>
          <w:szCs w:val="28"/>
          <w:u w:val="single"/>
        </w:rPr>
        <w:t xml:space="preserve"> </w:t>
      </w:r>
    </w:p>
    <w:p w:rsidR="000C49BB" w:rsidRPr="001675BF" w:rsidRDefault="00123DA8" w:rsidP="000C49BB">
      <w:pPr>
        <w:pStyle w:val="af0"/>
        <w:ind w:left="0" w:right="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Студенты знакомятся с общей характеристикой общеразвивающих упражнений (ОРУ), изучают их как средство развития моторки, психики, различных функциональных систем, определяют место ОРУ в педагогическом процессе. Важно познакомиться с классификацией</w:t>
      </w: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ОРУ по различным признакам (анатомическому, методической направленности, по степени оказания помощи, по использованию предметов), методикой обучения детей упражнениям в разных возрастных группах, уяснить необходимость использования для психомоторного развития дошкольников</w:t>
      </w: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разнообразных предметов (традиционных, нетрадиционных: тренажеров, подсобного материала и пр.).</w:t>
      </w:r>
    </w:p>
    <w:p w:rsidR="000C49BB" w:rsidRPr="001675BF" w:rsidRDefault="000C49BB" w:rsidP="000C49BB">
      <w:pPr>
        <w:pStyle w:val="af0"/>
        <w:ind w:left="0" w:right="22"/>
        <w:rPr>
          <w:sz w:val="24"/>
          <w:szCs w:val="24"/>
        </w:rPr>
      </w:pPr>
    </w:p>
    <w:p w:rsidR="000C49BB" w:rsidRPr="001675BF" w:rsidRDefault="000C49BB" w:rsidP="000C49BB">
      <w:pPr>
        <w:pStyle w:val="af0"/>
        <w:ind w:left="0" w:right="22"/>
        <w:rPr>
          <w:sz w:val="24"/>
          <w:szCs w:val="24"/>
        </w:rPr>
      </w:pPr>
      <w:r w:rsidRPr="00CC7E58">
        <w:rPr>
          <w:b/>
          <w:sz w:val="24"/>
          <w:szCs w:val="24"/>
        </w:rPr>
        <w:t>Методические указания</w:t>
      </w:r>
    </w:p>
    <w:p w:rsidR="000C49BB" w:rsidRPr="001675BF" w:rsidRDefault="00123DA8" w:rsidP="000C49BB">
      <w:pPr>
        <w:pStyle w:val="af0"/>
        <w:ind w:left="0" w:right="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Студенты изучают и анализируют литературу по заявленной теме, составляют конспект согласно</w:t>
      </w: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предложенного плана.</w:t>
      </w:r>
    </w:p>
    <w:p w:rsidR="000C49BB" w:rsidRDefault="00123DA8" w:rsidP="00774CC0">
      <w:pPr>
        <w:pStyle w:val="af0"/>
        <w:ind w:left="0" w:right="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изучении темы</w:t>
      </w: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овладевают терминологией, умениями по составлению комплексов ОРУ и проведения упражнений с детьми</w:t>
      </w:r>
      <w:r w:rsidR="00774CC0">
        <w:rPr>
          <w:sz w:val="24"/>
          <w:szCs w:val="24"/>
        </w:rPr>
        <w:t>.</w:t>
      </w:r>
    </w:p>
    <w:p w:rsidR="000C49BB" w:rsidRDefault="00774CC0" w:rsidP="000C49BB">
      <w:pPr>
        <w:pStyle w:val="af0"/>
        <w:ind w:left="0" w:right="22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176C00" w:rsidRDefault="00774CC0" w:rsidP="00774CC0">
      <w:pPr>
        <w:pStyle w:val="af0"/>
        <w:ind w:left="0" w:right="22"/>
        <w:rPr>
          <w:sz w:val="24"/>
          <w:szCs w:val="24"/>
        </w:rPr>
      </w:pPr>
      <w:r>
        <w:rPr>
          <w:sz w:val="24"/>
          <w:szCs w:val="24"/>
        </w:rPr>
        <w:t>Составить комплекс</w:t>
      </w:r>
      <w:r w:rsidR="000C49BB" w:rsidRPr="001675BF">
        <w:rPr>
          <w:sz w:val="24"/>
          <w:szCs w:val="24"/>
        </w:rPr>
        <w:t xml:space="preserve"> ОРУ</w:t>
      </w:r>
      <w:r w:rsidR="00123DA8"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для любой возрастной группы.</w:t>
      </w:r>
    </w:p>
    <w:p w:rsidR="000C49BB" w:rsidRPr="001675BF" w:rsidRDefault="000C49BB" w:rsidP="000C49BB">
      <w:pPr>
        <w:pStyle w:val="af0"/>
        <w:ind w:left="360" w:right="22"/>
        <w:rPr>
          <w:sz w:val="24"/>
          <w:szCs w:val="24"/>
        </w:rPr>
      </w:pPr>
      <w:r w:rsidRPr="00774CC0">
        <w:rPr>
          <w:sz w:val="24"/>
          <w:szCs w:val="24"/>
          <w:u w:val="single"/>
        </w:rPr>
        <w:t>Схема составления комплекса</w:t>
      </w:r>
      <w:r w:rsidRPr="001675BF">
        <w:rPr>
          <w:sz w:val="24"/>
          <w:szCs w:val="24"/>
        </w:rPr>
        <w:t xml:space="preserve">: </w:t>
      </w:r>
    </w:p>
    <w:p w:rsidR="000C49BB" w:rsidRPr="001675BF" w:rsidRDefault="00123DA8" w:rsidP="000C49B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-Название</w:t>
      </w:r>
    </w:p>
    <w:p w:rsidR="000C49BB" w:rsidRPr="001675BF" w:rsidRDefault="00123DA8" w:rsidP="000C49B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-Оборудование</w:t>
      </w:r>
    </w:p>
    <w:p w:rsidR="000C49BB" w:rsidRDefault="00123DA8" w:rsidP="000C49BB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1675BF">
        <w:rPr>
          <w:sz w:val="24"/>
          <w:szCs w:val="24"/>
        </w:rPr>
        <w:t>-Способы раздачи пособий</w:t>
      </w:r>
    </w:p>
    <w:p w:rsidR="000C49BB" w:rsidRPr="001675BF" w:rsidRDefault="000C49BB" w:rsidP="000C49BB">
      <w:pPr>
        <w:pStyle w:val="af0"/>
        <w:ind w:left="0"/>
        <w:rPr>
          <w:sz w:val="24"/>
          <w:szCs w:val="24"/>
        </w:rPr>
      </w:pPr>
    </w:p>
    <w:tbl>
      <w:tblPr>
        <w:tblStyle w:val="ab"/>
        <w:tblW w:w="10031" w:type="dxa"/>
        <w:tblLook w:val="04A0"/>
      </w:tblPr>
      <w:tblGrid>
        <w:gridCol w:w="3652"/>
        <w:gridCol w:w="1276"/>
        <w:gridCol w:w="5103"/>
      </w:tblGrid>
      <w:tr w:rsidR="00A47B31" w:rsidTr="00176C00">
        <w:tc>
          <w:tcPr>
            <w:tcW w:w="3652" w:type="dxa"/>
          </w:tcPr>
          <w:p w:rsidR="00A47B31" w:rsidRDefault="00A47B31" w:rsidP="00A47B31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A47B31" w:rsidRDefault="00A47B31" w:rsidP="00A47B31">
            <w:pPr>
              <w:pStyle w:val="af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5103" w:type="dxa"/>
          </w:tcPr>
          <w:p w:rsidR="00A47B31" w:rsidRDefault="00A47B31" w:rsidP="00A47B31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</w:tr>
      <w:tr w:rsidR="00A47B31" w:rsidTr="00176C00">
        <w:tc>
          <w:tcPr>
            <w:tcW w:w="3652" w:type="dxa"/>
          </w:tcPr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</w:p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1.»Покажи ладошки»</w:t>
            </w:r>
          </w:p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стоя. ноги узкой дорожкой, руки за спиной</w:t>
            </w:r>
          </w:p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вперед</w:t>
            </w:r>
          </w:p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и.п.</w:t>
            </w:r>
          </w:p>
        </w:tc>
        <w:tc>
          <w:tcPr>
            <w:tcW w:w="1276" w:type="dxa"/>
          </w:tcPr>
          <w:p w:rsidR="00A47B31" w:rsidRDefault="00123DA8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6C00" w:rsidRDefault="00123DA8" w:rsidP="00176C00">
            <w:pPr>
              <w:pStyle w:val="af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C00">
              <w:rPr>
                <w:sz w:val="24"/>
                <w:szCs w:val="24"/>
              </w:rPr>
              <w:t>4р</w:t>
            </w:r>
          </w:p>
        </w:tc>
        <w:tc>
          <w:tcPr>
            <w:tcW w:w="5103" w:type="dxa"/>
          </w:tcPr>
          <w:p w:rsidR="00A47B31" w:rsidRDefault="00A47B31" w:rsidP="000C49BB">
            <w:pPr>
              <w:pStyle w:val="af0"/>
              <w:ind w:left="0"/>
              <w:rPr>
                <w:sz w:val="24"/>
                <w:szCs w:val="24"/>
              </w:rPr>
            </w:pPr>
          </w:p>
          <w:p w:rsidR="00176C00" w:rsidRDefault="00176C00" w:rsidP="000C49BB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Стали все как я. Покажите свои ладошки, а тепеорь теперь спрячьте</w:t>
            </w:r>
          </w:p>
        </w:tc>
      </w:tr>
    </w:tbl>
    <w:p w:rsidR="000C49BB" w:rsidRPr="001675BF" w:rsidRDefault="000C49BB" w:rsidP="000C49BB">
      <w:pPr>
        <w:pStyle w:val="af0"/>
        <w:ind w:left="0"/>
        <w:rPr>
          <w:sz w:val="24"/>
          <w:szCs w:val="24"/>
        </w:rPr>
      </w:pPr>
    </w:p>
    <w:p w:rsidR="000C49BB" w:rsidRPr="001675BF" w:rsidRDefault="000C49BB" w:rsidP="000C49BB">
      <w:pPr>
        <w:pStyle w:val="af0"/>
        <w:ind w:left="0"/>
        <w:rPr>
          <w:b/>
          <w:sz w:val="24"/>
          <w:szCs w:val="24"/>
        </w:rPr>
      </w:pPr>
      <w:r w:rsidRPr="001675BF">
        <w:rPr>
          <w:b/>
          <w:sz w:val="24"/>
          <w:szCs w:val="24"/>
        </w:rPr>
        <w:t>Рекомендуемая литература:</w:t>
      </w:r>
    </w:p>
    <w:p w:rsidR="000C49BB" w:rsidRDefault="000C49BB" w:rsidP="00DB2D1E">
      <w:pPr>
        <w:pStyle w:val="af0"/>
        <w:numPr>
          <w:ilvl w:val="0"/>
          <w:numId w:val="39"/>
        </w:numPr>
        <w:ind w:right="0"/>
        <w:jc w:val="left"/>
        <w:rPr>
          <w:sz w:val="24"/>
          <w:szCs w:val="24"/>
        </w:rPr>
      </w:pPr>
      <w:r w:rsidRPr="00774CC0">
        <w:rPr>
          <w:sz w:val="24"/>
          <w:szCs w:val="24"/>
        </w:rPr>
        <w:t>Буцинская П.П., Васю</w:t>
      </w:r>
      <w:r w:rsidR="00A47B31" w:rsidRPr="00774CC0">
        <w:rPr>
          <w:sz w:val="24"/>
          <w:szCs w:val="24"/>
        </w:rPr>
        <w:t>кова В.И., Лескова Г.П.</w:t>
      </w:r>
      <w:r w:rsidR="00123DA8">
        <w:rPr>
          <w:sz w:val="24"/>
          <w:szCs w:val="24"/>
        </w:rPr>
        <w:t xml:space="preserve"> </w:t>
      </w:r>
      <w:r w:rsidRPr="00774CC0">
        <w:rPr>
          <w:sz w:val="24"/>
          <w:szCs w:val="24"/>
        </w:rPr>
        <w:t xml:space="preserve">Общеразвивающие упражнения в детском саду. </w:t>
      </w:r>
      <w:r w:rsidR="00CC7E58">
        <w:rPr>
          <w:sz w:val="24"/>
          <w:szCs w:val="24"/>
        </w:rPr>
        <w:t>-</w:t>
      </w:r>
      <w:r w:rsidR="00123DA8">
        <w:rPr>
          <w:sz w:val="24"/>
          <w:szCs w:val="24"/>
        </w:rPr>
        <w:t xml:space="preserve"> </w:t>
      </w:r>
      <w:r w:rsidRPr="00774CC0">
        <w:rPr>
          <w:sz w:val="24"/>
          <w:szCs w:val="24"/>
        </w:rPr>
        <w:t>М.,</w:t>
      </w:r>
      <w:r w:rsidR="00123DA8">
        <w:rPr>
          <w:sz w:val="24"/>
          <w:szCs w:val="24"/>
        </w:rPr>
        <w:t xml:space="preserve"> </w:t>
      </w:r>
      <w:r w:rsidRPr="00774CC0">
        <w:rPr>
          <w:sz w:val="24"/>
          <w:szCs w:val="24"/>
        </w:rPr>
        <w:t>1990</w:t>
      </w:r>
    </w:p>
    <w:p w:rsidR="000C49BB" w:rsidRDefault="00CC7E58" w:rsidP="00DB2D1E">
      <w:pPr>
        <w:pStyle w:val="af0"/>
        <w:numPr>
          <w:ilvl w:val="0"/>
          <w:numId w:val="39"/>
        </w:num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Е</w:t>
      </w:r>
      <w:r w:rsidR="000C49BB" w:rsidRPr="00CC7E58">
        <w:rPr>
          <w:sz w:val="24"/>
          <w:szCs w:val="24"/>
        </w:rPr>
        <w:t xml:space="preserve">рмак Н.Н., Шебеко </w:t>
      </w:r>
      <w:r w:rsidRPr="00CC7E58">
        <w:rPr>
          <w:sz w:val="24"/>
          <w:szCs w:val="24"/>
        </w:rPr>
        <w:t xml:space="preserve">В.Н., Шишкина В.А. </w:t>
      </w:r>
      <w:r w:rsidR="000C49BB" w:rsidRPr="00CC7E58">
        <w:rPr>
          <w:sz w:val="24"/>
          <w:szCs w:val="24"/>
        </w:rPr>
        <w:t xml:space="preserve">Физическое </w:t>
      </w:r>
      <w:r w:rsidRPr="00CC7E58">
        <w:rPr>
          <w:sz w:val="24"/>
          <w:szCs w:val="24"/>
        </w:rPr>
        <w:t>воспитание дошкольников</w:t>
      </w:r>
      <w:r>
        <w:rPr>
          <w:sz w:val="24"/>
          <w:szCs w:val="24"/>
        </w:rPr>
        <w:t>.-</w:t>
      </w:r>
      <w:r w:rsidR="00123DA8">
        <w:rPr>
          <w:sz w:val="24"/>
          <w:szCs w:val="24"/>
        </w:rPr>
        <w:t xml:space="preserve"> </w:t>
      </w:r>
      <w:r w:rsidR="000C49BB" w:rsidRPr="00CC7E58">
        <w:rPr>
          <w:sz w:val="24"/>
          <w:szCs w:val="24"/>
        </w:rPr>
        <w:t>.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.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М.,</w:t>
      </w:r>
      <w:r w:rsidR="000C49BB" w:rsidRPr="00CC7E58">
        <w:rPr>
          <w:sz w:val="24"/>
          <w:szCs w:val="24"/>
        </w:rPr>
        <w:t xml:space="preserve"> 1997</w:t>
      </w:r>
    </w:p>
    <w:p w:rsidR="00CC7E58" w:rsidRDefault="00CC7E58" w:rsidP="00DB2D1E">
      <w:pPr>
        <w:pStyle w:val="a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C7E58" w:rsidRDefault="00CC7E58" w:rsidP="00DB2D1E">
      <w:pPr>
        <w:pStyle w:val="aa"/>
        <w:numPr>
          <w:ilvl w:val="0"/>
          <w:numId w:val="39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0C49BB" w:rsidRPr="00CC7E58" w:rsidRDefault="000C49BB" w:rsidP="00DB2D1E">
      <w:pPr>
        <w:pStyle w:val="aa"/>
        <w:numPr>
          <w:ilvl w:val="0"/>
          <w:numId w:val="39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 xml:space="preserve">Степаненкова Э.Я. Теория и методика физического воспитания и развития </w:t>
      </w:r>
      <w:r w:rsidR="00CC7E58" w:rsidRPr="00CC7E58">
        <w:rPr>
          <w:sz w:val="24"/>
          <w:szCs w:val="24"/>
        </w:rPr>
        <w:t>ребенка – М., 2001</w:t>
      </w:r>
    </w:p>
    <w:p w:rsidR="000C49BB" w:rsidRPr="00CC7E58" w:rsidRDefault="00123DA8" w:rsidP="00CC7E58">
      <w:pPr>
        <w:pStyle w:val="af0"/>
        <w:ind w:left="0" w:right="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9BB" w:rsidRPr="00774C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D540E" w:rsidRDefault="009D54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C49BB" w:rsidRPr="00774CC0" w:rsidRDefault="00123DA8" w:rsidP="00176C00">
      <w:pPr>
        <w:pStyle w:val="af0"/>
        <w:ind w:left="0"/>
        <w:jc w:val="left"/>
        <w:rPr>
          <w:b/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0C49BB" w:rsidRPr="00774CC0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="00774CC0">
        <w:rPr>
          <w:b/>
          <w:sz w:val="24"/>
          <w:szCs w:val="24"/>
        </w:rPr>
        <w:t>Методика обучения основным видам движений</w:t>
      </w:r>
    </w:p>
    <w:p w:rsidR="00774CC0" w:rsidRDefault="00774CC0" w:rsidP="00774CC0">
      <w:pPr>
        <w:pStyle w:val="af0"/>
        <w:ind w:left="0" w:right="-1"/>
        <w:jc w:val="left"/>
        <w:rPr>
          <w:sz w:val="24"/>
        </w:rPr>
      </w:pPr>
    </w:p>
    <w:p w:rsidR="000C49BB" w:rsidRPr="00774CC0" w:rsidRDefault="00774CC0" w:rsidP="00774CC0">
      <w:pPr>
        <w:pStyle w:val="af0"/>
        <w:ind w:left="0" w:right="-1"/>
        <w:jc w:val="left"/>
        <w:rPr>
          <w:b/>
          <w:sz w:val="24"/>
        </w:rPr>
      </w:pPr>
      <w:r w:rsidRPr="00774CC0">
        <w:rPr>
          <w:b/>
          <w:sz w:val="24"/>
        </w:rPr>
        <w:t>Содержание</w:t>
      </w:r>
      <w:r w:rsidR="00123DA8">
        <w:rPr>
          <w:b/>
          <w:sz w:val="24"/>
        </w:rPr>
        <w:t xml:space="preserve"> </w:t>
      </w:r>
    </w:p>
    <w:p w:rsidR="000C49BB" w:rsidRPr="009847C8" w:rsidRDefault="009847C8" w:rsidP="00DB2D1E">
      <w:pPr>
        <w:pStyle w:val="af0"/>
        <w:numPr>
          <w:ilvl w:val="0"/>
          <w:numId w:val="46"/>
        </w:numPr>
        <w:ind w:right="-1"/>
        <w:rPr>
          <w:sz w:val="24"/>
          <w:szCs w:val="24"/>
        </w:rPr>
      </w:pPr>
      <w:r w:rsidRPr="009847C8">
        <w:rPr>
          <w:sz w:val="24"/>
          <w:szCs w:val="24"/>
        </w:rPr>
        <w:t xml:space="preserve">Анализ содержания программы по разделу </w:t>
      </w:r>
      <w:r>
        <w:rPr>
          <w:sz w:val="24"/>
          <w:szCs w:val="24"/>
        </w:rPr>
        <w:t>«</w:t>
      </w:r>
      <w:r w:rsidRPr="009847C8">
        <w:rPr>
          <w:sz w:val="24"/>
          <w:szCs w:val="24"/>
        </w:rPr>
        <w:t>Основные движения</w:t>
      </w:r>
      <w:r>
        <w:rPr>
          <w:sz w:val="24"/>
          <w:szCs w:val="24"/>
        </w:rPr>
        <w:t>»</w:t>
      </w:r>
    </w:p>
    <w:p w:rsidR="000C49BB" w:rsidRPr="009847C8" w:rsidRDefault="000C49BB" w:rsidP="000C49BB">
      <w:pPr>
        <w:pStyle w:val="af0"/>
        <w:ind w:left="0" w:right="-1"/>
        <w:rPr>
          <w:sz w:val="24"/>
          <w:szCs w:val="24"/>
        </w:rPr>
      </w:pPr>
    </w:p>
    <w:p w:rsidR="000C49BB" w:rsidRPr="002511E2" w:rsidRDefault="000C49BB" w:rsidP="000C49BB">
      <w:pPr>
        <w:pStyle w:val="af0"/>
        <w:ind w:left="0" w:right="-1"/>
        <w:rPr>
          <w:b/>
          <w:sz w:val="24"/>
          <w:szCs w:val="24"/>
        </w:rPr>
      </w:pPr>
      <w:r w:rsidRPr="002511E2">
        <w:rPr>
          <w:b/>
          <w:sz w:val="24"/>
          <w:szCs w:val="24"/>
        </w:rPr>
        <w:t>Методические указания</w:t>
      </w:r>
      <w:r w:rsidR="00123DA8">
        <w:rPr>
          <w:b/>
          <w:sz w:val="24"/>
          <w:szCs w:val="24"/>
        </w:rPr>
        <w:t xml:space="preserve"> </w:t>
      </w:r>
    </w:p>
    <w:p w:rsidR="000C49BB" w:rsidRDefault="00123DA8" w:rsidP="009847C8">
      <w:pPr>
        <w:pStyle w:val="af0"/>
        <w:ind w:left="0" w:right="-1"/>
        <w:rPr>
          <w:sz w:val="24"/>
          <w:szCs w:val="24"/>
        </w:rPr>
      </w:pPr>
      <w:r>
        <w:rPr>
          <w:color w:val="C0504D" w:themeColor="accent2"/>
          <w:sz w:val="24"/>
          <w:szCs w:val="24"/>
        </w:rPr>
        <w:t xml:space="preserve"> </w:t>
      </w:r>
      <w:r w:rsidR="009847C8" w:rsidRPr="002511E2">
        <w:rPr>
          <w:sz w:val="24"/>
          <w:szCs w:val="24"/>
        </w:rPr>
        <w:t>Студенты знакомятся с общей характеристикой и видами основных движений (</w:t>
      </w:r>
      <w:r w:rsidR="009847C8" w:rsidRPr="002511E2">
        <w:rPr>
          <w:b/>
          <w:sz w:val="24"/>
          <w:szCs w:val="24"/>
        </w:rPr>
        <w:t>ходьба, бег, лазанье, метание, прыжки</w:t>
      </w:r>
      <w:r w:rsidR="009847C8" w:rsidRPr="002511E2">
        <w:rPr>
          <w:sz w:val="24"/>
          <w:szCs w:val="24"/>
        </w:rPr>
        <w:t>). Особое внимание уделяется технике каждого движения и ее особенностям у дошкольников, а также особенностям обучения каждому виду движений во всех возрастных группах (организация детей, приемы обучения, использование подводящих и подготовительных упражнений, предупреждение и исправление ошибок, темп выполнения и дозировка физической нагрузки при обучении, обеспечение страховки и меры предупреждения травм).</w:t>
      </w:r>
    </w:p>
    <w:p w:rsidR="00415F9A" w:rsidRDefault="009847C8" w:rsidP="00415F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C8">
        <w:rPr>
          <w:rFonts w:ascii="Times New Roman" w:hAnsi="Times New Roman" w:cs="Times New Roman"/>
          <w:sz w:val="24"/>
          <w:szCs w:val="24"/>
        </w:rPr>
        <w:t>Задания: Составление таблиц анализа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разделу «Основные движения»</w:t>
      </w:r>
    </w:p>
    <w:p w:rsidR="00415F9A" w:rsidRDefault="00415F9A" w:rsidP="00415F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 ходьбе</w:t>
      </w:r>
    </w:p>
    <w:tbl>
      <w:tblPr>
        <w:tblStyle w:val="ab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415F9A" w:rsidTr="00415F9A">
        <w:tc>
          <w:tcPr>
            <w:tcW w:w="1942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</w:t>
            </w:r>
          </w:p>
        </w:tc>
      </w:tr>
      <w:tr w:rsidR="00415F9A" w:rsidTr="00415F9A">
        <w:tc>
          <w:tcPr>
            <w:tcW w:w="1942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15F9A" w:rsidRDefault="00415F9A" w:rsidP="00984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BB" w:rsidRPr="002511E2" w:rsidRDefault="000C49BB" w:rsidP="000C49BB">
      <w:pPr>
        <w:pStyle w:val="af0"/>
        <w:ind w:left="0" w:right="-1"/>
        <w:rPr>
          <w:b/>
          <w:sz w:val="24"/>
          <w:szCs w:val="24"/>
        </w:rPr>
      </w:pPr>
      <w:r w:rsidRPr="002511E2">
        <w:rPr>
          <w:b/>
          <w:sz w:val="24"/>
          <w:szCs w:val="24"/>
        </w:rPr>
        <w:t>Рекомендуемая литература:</w:t>
      </w:r>
    </w:p>
    <w:p w:rsidR="00991C0F" w:rsidRDefault="00991C0F" w:rsidP="00DB2D1E">
      <w:pPr>
        <w:pStyle w:val="af0"/>
        <w:numPr>
          <w:ilvl w:val="0"/>
          <w:numId w:val="40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991C0F" w:rsidRDefault="00991C0F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991C0F" w:rsidRDefault="00991C0F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2511E2">
        <w:rPr>
          <w:sz w:val="24"/>
          <w:szCs w:val="24"/>
        </w:rPr>
        <w:t>Вавилова Е.Н. Учите,</w:t>
      </w:r>
      <w:r w:rsidR="00123DA8">
        <w:rPr>
          <w:sz w:val="24"/>
          <w:szCs w:val="24"/>
        </w:rPr>
        <w:t xml:space="preserve"> </w:t>
      </w:r>
      <w:r w:rsidRPr="002511E2">
        <w:rPr>
          <w:sz w:val="24"/>
          <w:szCs w:val="24"/>
        </w:rPr>
        <w:t>бегать, прыгать, лазать, метать. – М.,1983</w:t>
      </w:r>
    </w:p>
    <w:p w:rsidR="00991C0F" w:rsidRDefault="00991C0F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2511E2">
        <w:rPr>
          <w:sz w:val="24"/>
          <w:szCs w:val="24"/>
        </w:rPr>
        <w:t>Ермак Н.Н., Шебеко В.Н., Шишкина В.А.</w:t>
      </w:r>
      <w:r w:rsidR="00123DA8">
        <w:rPr>
          <w:sz w:val="24"/>
          <w:szCs w:val="24"/>
        </w:rPr>
        <w:t xml:space="preserve"> </w:t>
      </w:r>
      <w:r w:rsidRPr="002511E2">
        <w:rPr>
          <w:sz w:val="24"/>
          <w:szCs w:val="24"/>
        </w:rPr>
        <w:t>Физическое воспитание дошкольников.</w:t>
      </w:r>
      <w:r w:rsidR="00123DA8">
        <w:rPr>
          <w:sz w:val="24"/>
          <w:szCs w:val="24"/>
        </w:rPr>
        <w:t xml:space="preserve"> </w:t>
      </w:r>
      <w:r w:rsidRPr="002511E2">
        <w:rPr>
          <w:sz w:val="24"/>
          <w:szCs w:val="24"/>
        </w:rPr>
        <w:t>. М.,</w:t>
      </w:r>
      <w:r w:rsidR="00123DA8">
        <w:rPr>
          <w:sz w:val="24"/>
          <w:szCs w:val="24"/>
        </w:rPr>
        <w:t xml:space="preserve"> </w:t>
      </w:r>
      <w:r w:rsidRPr="002511E2">
        <w:rPr>
          <w:sz w:val="24"/>
          <w:szCs w:val="24"/>
        </w:rPr>
        <w:t>1996</w:t>
      </w:r>
    </w:p>
    <w:p w:rsidR="00991C0F" w:rsidRDefault="00991C0F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2511E2">
        <w:rPr>
          <w:sz w:val="24"/>
          <w:szCs w:val="24"/>
        </w:rPr>
        <w:t xml:space="preserve"> Осокина Т.И. Физическая культура в детском саду. – М., 1986</w:t>
      </w:r>
    </w:p>
    <w:p w:rsidR="00991C0F" w:rsidRPr="00991C0F" w:rsidRDefault="00991C0F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991C0F">
        <w:rPr>
          <w:sz w:val="24"/>
          <w:szCs w:val="24"/>
        </w:rPr>
        <w:t xml:space="preserve">Степаненкова Э.Я. Теория и методика физического воспитания и развития </w:t>
      </w:r>
    </w:p>
    <w:p w:rsidR="00991C0F" w:rsidRDefault="00991C0F" w:rsidP="00991C0F">
      <w:pPr>
        <w:pStyle w:val="af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11E2">
        <w:rPr>
          <w:sz w:val="24"/>
          <w:szCs w:val="24"/>
        </w:rPr>
        <w:t>ребенка. – М., 2001</w:t>
      </w:r>
    </w:p>
    <w:p w:rsidR="00415F9A" w:rsidRDefault="00415F9A" w:rsidP="00DB2D1E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 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415F9A" w:rsidRDefault="00415F9A" w:rsidP="00415F9A">
      <w:pPr>
        <w:pStyle w:val="af0"/>
        <w:ind w:left="720"/>
        <w:jc w:val="left"/>
        <w:rPr>
          <w:sz w:val="24"/>
          <w:szCs w:val="24"/>
        </w:rPr>
      </w:pPr>
    </w:p>
    <w:p w:rsidR="000C49BB" w:rsidRDefault="000C49BB" w:rsidP="00991C0F">
      <w:pPr>
        <w:pStyle w:val="ae"/>
        <w:jc w:val="left"/>
        <w:rPr>
          <w:u w:val="single"/>
        </w:rPr>
      </w:pPr>
    </w:p>
    <w:p w:rsidR="000C49BB" w:rsidRDefault="00774CC0" w:rsidP="000C49BB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AD15BA">
        <w:rPr>
          <w:rFonts w:ascii="Times New Roman" w:hAnsi="Times New Roman" w:cs="Times New Roman"/>
          <w:b/>
        </w:rPr>
        <w:t>Тема Физическое воспитание детей раннего возраста</w:t>
      </w:r>
    </w:p>
    <w:p w:rsidR="00AD15BA" w:rsidRDefault="00AD15BA" w:rsidP="000C49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AD15BA" w:rsidRPr="00426F14" w:rsidRDefault="00AD15BA" w:rsidP="00415F9A">
      <w:pPr>
        <w:pStyle w:val="ac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6F14">
        <w:rPr>
          <w:rFonts w:ascii="Times New Roman" w:hAnsi="Times New Roman" w:cs="Times New Roman"/>
          <w:sz w:val="24"/>
          <w:szCs w:val="24"/>
        </w:rPr>
        <w:t xml:space="preserve"> Специфика задач, средств и методов.</w:t>
      </w:r>
    </w:p>
    <w:p w:rsidR="00AD15BA" w:rsidRPr="00426F14" w:rsidRDefault="00AD15BA" w:rsidP="00415F9A">
      <w:pPr>
        <w:spacing w:after="0" w:line="240" w:lineRule="auto"/>
        <w:ind w:left="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6F14">
        <w:rPr>
          <w:rFonts w:ascii="Times New Roman" w:hAnsi="Times New Roman" w:cs="Times New Roman"/>
          <w:sz w:val="24"/>
          <w:szCs w:val="24"/>
        </w:rPr>
        <w:t xml:space="preserve"> Методика проведения занятий и утренней гимнастики.</w:t>
      </w:r>
    </w:p>
    <w:p w:rsidR="00AD15BA" w:rsidRPr="00AD15BA" w:rsidRDefault="00123DA8" w:rsidP="00415F9A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BA">
        <w:rPr>
          <w:rFonts w:ascii="Times New Roman" w:hAnsi="Times New Roman" w:cs="Times New Roman"/>
          <w:sz w:val="24"/>
          <w:szCs w:val="24"/>
        </w:rPr>
        <w:t>3.</w:t>
      </w:r>
      <w:r w:rsidR="00AD15BA" w:rsidRPr="00426F14">
        <w:rPr>
          <w:rFonts w:ascii="Times New Roman" w:hAnsi="Times New Roman" w:cs="Times New Roman"/>
          <w:sz w:val="24"/>
          <w:szCs w:val="24"/>
        </w:rPr>
        <w:t xml:space="preserve"> Врачебно - педагогический контроль за физическим воспитанием</w:t>
      </w:r>
    </w:p>
    <w:p w:rsidR="000C49BB" w:rsidRPr="00EC2DD0" w:rsidRDefault="006A3EAC" w:rsidP="00774CC0">
      <w:pPr>
        <w:pStyle w:val="23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C2DD0" w:rsidRPr="00EC2DD0">
        <w:rPr>
          <w:b/>
          <w:sz w:val="24"/>
          <w:szCs w:val="24"/>
        </w:rPr>
        <w:t>Методические рекомендации</w:t>
      </w:r>
    </w:p>
    <w:p w:rsidR="00176C00" w:rsidRDefault="00EC2DD0" w:rsidP="00EC2D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Изучив предложенную литературу, подготовьте сообщение на одну из предложенных тем:</w:t>
      </w:r>
    </w:p>
    <w:p w:rsidR="00EC2DD0" w:rsidRPr="00EC2DD0" w:rsidRDefault="00EC2DD0" w:rsidP="00DB2D1E">
      <w:pPr>
        <w:pStyle w:val="aa"/>
        <w:numPr>
          <w:ilvl w:val="0"/>
          <w:numId w:val="29"/>
        </w:numPr>
        <w:rPr>
          <w:sz w:val="24"/>
          <w:szCs w:val="24"/>
        </w:rPr>
      </w:pPr>
      <w:r w:rsidRPr="00EC2DD0">
        <w:rPr>
          <w:sz w:val="24"/>
          <w:szCs w:val="24"/>
        </w:rPr>
        <w:t>Нетрадиционные формы проведения физкультурных занятий и утренней гимна</w:t>
      </w:r>
      <w:r>
        <w:rPr>
          <w:sz w:val="24"/>
          <w:szCs w:val="24"/>
        </w:rPr>
        <w:t>стики с детьми раннего возраста</w:t>
      </w:r>
    </w:p>
    <w:p w:rsidR="000B26CB" w:rsidRDefault="00EC2DD0" w:rsidP="00DB2D1E">
      <w:pPr>
        <w:pStyle w:val="a8"/>
        <w:numPr>
          <w:ilvl w:val="0"/>
          <w:numId w:val="29"/>
        </w:numPr>
        <w:spacing w:after="0"/>
      </w:pPr>
      <w:r w:rsidRPr="00426F14">
        <w:t>Использование нестандартного оборудования на занятиях физической культуры с деть</w:t>
      </w:r>
      <w:r>
        <w:t>ми раннего дошкольного возраста</w:t>
      </w:r>
    </w:p>
    <w:p w:rsidR="000B26CB" w:rsidRDefault="000B26CB" w:rsidP="000B26CB">
      <w:pPr>
        <w:pStyle w:val="a8"/>
        <w:spacing w:after="0"/>
        <w:ind w:left="720"/>
      </w:pPr>
    </w:p>
    <w:p w:rsidR="00EC2DD0" w:rsidRPr="000B26CB" w:rsidRDefault="00EC2DD0" w:rsidP="000B26CB">
      <w:pPr>
        <w:pStyle w:val="a8"/>
        <w:spacing w:after="0"/>
      </w:pPr>
      <w:r w:rsidRPr="000B26CB">
        <w:t>С</w:t>
      </w:r>
      <w:r w:rsidR="000B26CB" w:rsidRPr="000B26CB">
        <w:t>оставьте библиографию</w:t>
      </w:r>
      <w:r w:rsidRPr="000B26CB">
        <w:t xml:space="preserve"> по теме</w:t>
      </w:r>
    </w:p>
    <w:p w:rsidR="00176C00" w:rsidRDefault="000B26CB" w:rsidP="00EC2D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 физкультурного</w:t>
      </w:r>
      <w:r w:rsidR="00EC2DD0" w:rsidRPr="00EC2DD0">
        <w:rPr>
          <w:rFonts w:ascii="Times New Roman" w:hAnsi="Times New Roman" w:cs="Times New Roman"/>
          <w:sz w:val="24"/>
          <w:szCs w:val="24"/>
        </w:rPr>
        <w:t xml:space="preserve"> занятия с детьми раннего возраста</w:t>
      </w:r>
    </w:p>
    <w:p w:rsidR="000B26CB" w:rsidRDefault="000B26CB" w:rsidP="00EC2D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B26CB" w:rsidRDefault="00991C0F" w:rsidP="00EC2DD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D6697">
        <w:rPr>
          <w:rFonts w:ascii="Times New Roman" w:hAnsi="Times New Roman" w:cs="Times New Roman"/>
          <w:b/>
          <w:sz w:val="24"/>
          <w:szCs w:val="24"/>
        </w:rPr>
        <w:t>:</w:t>
      </w:r>
    </w:p>
    <w:p w:rsidR="00CD6697" w:rsidRDefault="00CD6697" w:rsidP="00DB2D1E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</w:t>
      </w:r>
      <w:r w:rsidR="00123DA8">
        <w:rPr>
          <w:sz w:val="24"/>
          <w:szCs w:val="24"/>
        </w:rPr>
        <w:t xml:space="preserve"> </w:t>
      </w:r>
      <w:r w:rsidRPr="00AA0BEA">
        <w:rPr>
          <w:sz w:val="24"/>
          <w:szCs w:val="24"/>
        </w:rPr>
        <w:t>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CD6697" w:rsidRPr="00AA0BEA" w:rsidRDefault="00CD6697" w:rsidP="00DB2D1E">
      <w:pPr>
        <w:pStyle w:val="aa"/>
        <w:numPr>
          <w:ilvl w:val="0"/>
          <w:numId w:val="41"/>
        </w:numPr>
        <w:rPr>
          <w:sz w:val="24"/>
          <w:szCs w:val="24"/>
        </w:rPr>
      </w:pPr>
      <w:r w:rsidRPr="00AA0BEA">
        <w:rPr>
          <w:sz w:val="24"/>
          <w:szCs w:val="24"/>
        </w:rPr>
        <w:t>Теория и методика физической культуры дошкольников./Под ред С.О. Филипповой, Г.Н. Пономарева. – СПб, 2008.</w:t>
      </w:r>
    </w:p>
    <w:p w:rsidR="00CD6697" w:rsidRDefault="00CD6697" w:rsidP="00DB2D1E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 – эпидемиологические правила и нормативы для ДОО.(СанПиН 2.4.1.3049-13, СанПиН 2.4.1.3147-13) –М.,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CD6697" w:rsidRDefault="00CD6697" w:rsidP="00DB2D1E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D6697" w:rsidRPr="00CC7E58" w:rsidRDefault="00CD6697" w:rsidP="00DB2D1E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CD6697" w:rsidRPr="00415F9A" w:rsidRDefault="00CD6697" w:rsidP="00415F9A">
      <w:pPr>
        <w:jc w:val="both"/>
        <w:rPr>
          <w:b/>
          <w:sz w:val="24"/>
          <w:szCs w:val="24"/>
        </w:rPr>
      </w:pPr>
    </w:p>
    <w:p w:rsidR="000B26CB" w:rsidRDefault="000B26CB" w:rsidP="00EC2DD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Методика проведения подвижных игр с детьми разных возрастных групп</w:t>
      </w:r>
    </w:p>
    <w:p w:rsidR="000B26CB" w:rsidRDefault="000B26CB" w:rsidP="00EC2DD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CB" w:rsidRDefault="000B26CB" w:rsidP="00EC2DD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B26CB" w:rsidRPr="000B26CB" w:rsidRDefault="000B26CB" w:rsidP="00DB2D1E">
      <w:pPr>
        <w:pStyle w:val="aa"/>
        <w:numPr>
          <w:ilvl w:val="0"/>
          <w:numId w:val="30"/>
        </w:numPr>
        <w:rPr>
          <w:sz w:val="24"/>
          <w:szCs w:val="24"/>
        </w:rPr>
      </w:pPr>
      <w:r w:rsidRPr="000B26CB">
        <w:rPr>
          <w:sz w:val="24"/>
          <w:szCs w:val="24"/>
        </w:rPr>
        <w:t xml:space="preserve"> Выбор игры, подготовка к игре, сбор на игру, создание интереса к игре, организация играющих.</w:t>
      </w:r>
    </w:p>
    <w:p w:rsidR="000B26CB" w:rsidRPr="000B26CB" w:rsidRDefault="000B26CB" w:rsidP="00DB2D1E">
      <w:pPr>
        <w:pStyle w:val="aa"/>
        <w:numPr>
          <w:ilvl w:val="0"/>
          <w:numId w:val="30"/>
        </w:numPr>
        <w:rPr>
          <w:sz w:val="24"/>
          <w:szCs w:val="24"/>
        </w:rPr>
      </w:pPr>
      <w:r w:rsidRPr="000B26CB">
        <w:rPr>
          <w:sz w:val="24"/>
          <w:szCs w:val="24"/>
        </w:rPr>
        <w:t>Объяснение игры, распределение ролей.</w:t>
      </w:r>
    </w:p>
    <w:p w:rsidR="000B26CB" w:rsidRDefault="000B26CB" w:rsidP="00DB2D1E">
      <w:pPr>
        <w:pStyle w:val="aa"/>
        <w:numPr>
          <w:ilvl w:val="0"/>
          <w:numId w:val="30"/>
        </w:numPr>
        <w:rPr>
          <w:sz w:val="24"/>
          <w:szCs w:val="24"/>
        </w:rPr>
      </w:pPr>
      <w:r w:rsidRPr="000B26CB">
        <w:rPr>
          <w:sz w:val="24"/>
          <w:szCs w:val="24"/>
        </w:rPr>
        <w:t>Руководство ходом игры, окончание игры, подведение итогов</w:t>
      </w:r>
    </w:p>
    <w:p w:rsidR="000B26CB" w:rsidRDefault="000B26CB" w:rsidP="000B26CB">
      <w:pPr>
        <w:rPr>
          <w:sz w:val="24"/>
          <w:szCs w:val="24"/>
        </w:rPr>
      </w:pPr>
    </w:p>
    <w:p w:rsidR="000B26CB" w:rsidRDefault="000B26CB" w:rsidP="000B26CB">
      <w:pPr>
        <w:rPr>
          <w:rFonts w:ascii="Times New Roman" w:hAnsi="Times New Roman" w:cs="Times New Roman"/>
          <w:b/>
          <w:sz w:val="24"/>
          <w:szCs w:val="24"/>
        </w:rPr>
      </w:pPr>
      <w:r w:rsidRPr="000B26C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B26CB" w:rsidRPr="000B26CB" w:rsidRDefault="000B26CB" w:rsidP="00B83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 источниками, раскры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B830AD">
        <w:rPr>
          <w:rFonts w:ascii="Times New Roman" w:hAnsi="Times New Roman" w:cs="Times New Roman"/>
          <w:bCs/>
          <w:spacing w:val="-8"/>
          <w:sz w:val="24"/>
          <w:szCs w:val="24"/>
        </w:rPr>
        <w:t>особенности методики проведения подвижных игр с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B830AD">
        <w:rPr>
          <w:rFonts w:ascii="Times New Roman" w:hAnsi="Times New Roman" w:cs="Times New Roman"/>
          <w:bCs/>
          <w:spacing w:val="-8"/>
          <w:sz w:val="24"/>
          <w:szCs w:val="24"/>
        </w:rPr>
        <w:t>детьми дошкольного возраста</w:t>
      </w:r>
      <w:r w:rsidR="00B830A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и выполните предложенные задания.</w:t>
      </w:r>
    </w:p>
    <w:p w:rsidR="000B26CB" w:rsidRPr="00861AA6" w:rsidRDefault="000B26CB" w:rsidP="000B26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AA6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B830AD" w:rsidRPr="00B830AD" w:rsidRDefault="00B830AD" w:rsidP="00DB2D1E">
      <w:pPr>
        <w:pStyle w:val="a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Выполните реферат по одной из предложенных тем</w:t>
      </w:r>
    </w:p>
    <w:p w:rsidR="000B26CB" w:rsidRPr="000B26CB" w:rsidRDefault="000B26CB" w:rsidP="00DB2D1E">
      <w:pPr>
        <w:pStyle w:val="aa"/>
        <w:numPr>
          <w:ilvl w:val="0"/>
          <w:numId w:val="31"/>
        </w:numPr>
        <w:jc w:val="both"/>
      </w:pPr>
      <w:r w:rsidRPr="000B26CB">
        <w:rPr>
          <w:sz w:val="24"/>
          <w:szCs w:val="24"/>
          <w:lang w:eastAsia="ar-SA"/>
        </w:rPr>
        <w:t>составить картотеки подвижных игр на основе тематического планирования,</w:t>
      </w:r>
    </w:p>
    <w:p w:rsidR="000B26CB" w:rsidRPr="000B26CB" w:rsidRDefault="000B26CB" w:rsidP="00DB2D1E">
      <w:pPr>
        <w:pStyle w:val="aa"/>
        <w:numPr>
          <w:ilvl w:val="0"/>
          <w:numId w:val="31"/>
        </w:numPr>
        <w:jc w:val="both"/>
      </w:pPr>
      <w:r>
        <w:rPr>
          <w:sz w:val="24"/>
          <w:szCs w:val="24"/>
          <w:lang w:eastAsia="ar-SA"/>
        </w:rPr>
        <w:t xml:space="preserve"> оформить альбом</w:t>
      </w:r>
      <w:r w:rsidRPr="000B26CB">
        <w:rPr>
          <w:sz w:val="24"/>
          <w:szCs w:val="24"/>
          <w:lang w:eastAsia="ar-SA"/>
        </w:rPr>
        <w:t xml:space="preserve"> считалочек,</w:t>
      </w:r>
    </w:p>
    <w:p w:rsidR="00176C00" w:rsidRDefault="000B26CB" w:rsidP="00DB2D1E">
      <w:pPr>
        <w:pStyle w:val="aa"/>
        <w:numPr>
          <w:ilvl w:val="0"/>
          <w:numId w:val="31"/>
        </w:numPr>
        <w:jc w:val="both"/>
      </w:pPr>
      <w:r>
        <w:rPr>
          <w:sz w:val="24"/>
          <w:szCs w:val="24"/>
          <w:lang w:eastAsia="ar-SA"/>
        </w:rPr>
        <w:t xml:space="preserve"> составить</w:t>
      </w:r>
      <w:r w:rsidRPr="000B26CB">
        <w:rPr>
          <w:sz w:val="24"/>
          <w:szCs w:val="24"/>
          <w:lang w:eastAsia="ar-SA"/>
        </w:rPr>
        <w:t xml:space="preserve"> конспекта проведения подвижных игр</w:t>
      </w:r>
      <w:r>
        <w:rPr>
          <w:sz w:val="24"/>
          <w:szCs w:val="24"/>
          <w:lang w:eastAsia="ar-SA"/>
        </w:rPr>
        <w:t>.</w:t>
      </w:r>
    </w:p>
    <w:p w:rsidR="00176C00" w:rsidRDefault="00176C00" w:rsidP="000C49BB">
      <w:pPr>
        <w:jc w:val="both"/>
      </w:pPr>
    </w:p>
    <w:p w:rsidR="00415F9A" w:rsidRDefault="00415F9A" w:rsidP="000C49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9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5F9A" w:rsidRPr="00415F9A" w:rsidRDefault="00415F9A" w:rsidP="00DB2D1E">
      <w:pPr>
        <w:pStyle w:val="aa"/>
        <w:widowControl/>
        <w:numPr>
          <w:ilvl w:val="0"/>
          <w:numId w:val="47"/>
        </w:numPr>
        <w:tabs>
          <w:tab w:val="left" w:pos="2455"/>
        </w:tabs>
        <w:autoSpaceDE/>
        <w:autoSpaceDN/>
        <w:adjustRightInd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Адашкявичене Э.Й. Спортивные игры и упражнения в детском саду.-М;Академия,2012.-с. 159</w:t>
      </w:r>
    </w:p>
    <w:p w:rsidR="00415F9A" w:rsidRPr="00B830AD" w:rsidRDefault="00415F9A" w:rsidP="00DB2D1E">
      <w:pPr>
        <w:pStyle w:val="a8"/>
        <w:numPr>
          <w:ilvl w:val="0"/>
          <w:numId w:val="47"/>
        </w:numPr>
        <w:tabs>
          <w:tab w:val="left" w:pos="0"/>
        </w:tabs>
        <w:spacing w:after="0"/>
        <w:jc w:val="both"/>
      </w:pPr>
      <w:r w:rsidRPr="00B830AD">
        <w:t>Волошина Л.Н. Играйте на здоровье! Программа и технология физического воспитания детей 5-7 лет.-М.: АРКТИ, 2012.-с.144</w:t>
      </w:r>
    </w:p>
    <w:p w:rsidR="00415F9A" w:rsidRPr="00B830AD" w:rsidRDefault="00415F9A" w:rsidP="00DB2D1E">
      <w:pPr>
        <w:pStyle w:val="aa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Гришина Г.Н. Любимые детские игры. – М; Просвещение, 2007.-с.186</w:t>
      </w:r>
    </w:p>
    <w:p w:rsidR="00415F9A" w:rsidRPr="00B830AD" w:rsidRDefault="00415F9A" w:rsidP="00DB2D1E">
      <w:pPr>
        <w:pStyle w:val="aa"/>
        <w:numPr>
          <w:ilvl w:val="0"/>
          <w:numId w:val="47"/>
        </w:num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B830AD">
        <w:rPr>
          <w:sz w:val="24"/>
          <w:szCs w:val="24"/>
        </w:rPr>
        <w:t>Детские подвижные игры народов СССР./под ред. Т.И.Осокиной.-М.:Просвещение, 1988.-239 с.</w:t>
      </w:r>
    </w:p>
    <w:p w:rsidR="00415F9A" w:rsidRPr="00B830AD" w:rsidRDefault="00415F9A" w:rsidP="00DB2D1E">
      <w:pPr>
        <w:pStyle w:val="aa"/>
        <w:numPr>
          <w:ilvl w:val="0"/>
          <w:numId w:val="47"/>
        </w:num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B830AD">
        <w:rPr>
          <w:sz w:val="24"/>
          <w:szCs w:val="24"/>
        </w:rPr>
        <w:t>Дмитриев В.Н. Игры на свежем воздухе. – М.: ФиС, 2008.-с.124</w:t>
      </w:r>
    </w:p>
    <w:p w:rsidR="00415F9A" w:rsidRPr="00B830AD" w:rsidRDefault="00415F9A" w:rsidP="00DB2D1E">
      <w:pPr>
        <w:pStyle w:val="aa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Казина О.Б. Веселая физкультура для детей и их родителей.- Ярославль; Академия развития, 2012.-с.144</w:t>
      </w:r>
    </w:p>
    <w:p w:rsidR="00415F9A" w:rsidRPr="00B830AD" w:rsidRDefault="00415F9A" w:rsidP="00DB2D1E">
      <w:pPr>
        <w:pStyle w:val="a8"/>
        <w:numPr>
          <w:ilvl w:val="0"/>
          <w:numId w:val="47"/>
        </w:numPr>
        <w:tabs>
          <w:tab w:val="left" w:pos="0"/>
        </w:tabs>
        <w:spacing w:after="0"/>
        <w:jc w:val="both"/>
      </w:pPr>
      <w:r w:rsidRPr="00B830AD">
        <w:t>Кожухова Н.Н.,</w:t>
      </w:r>
      <w:r w:rsidR="00123DA8">
        <w:t xml:space="preserve"> </w:t>
      </w:r>
      <w:r w:rsidRPr="00B830AD">
        <w:t>и др. Воспитатель по физической культуре в дошкольных учреждениях.- М.: Академия, 2013.-с. 311</w:t>
      </w:r>
    </w:p>
    <w:p w:rsidR="00415F9A" w:rsidRPr="00B830AD" w:rsidRDefault="00415F9A" w:rsidP="00DB2D1E">
      <w:pPr>
        <w:pStyle w:val="aa"/>
        <w:numPr>
          <w:ilvl w:val="0"/>
          <w:numId w:val="47"/>
        </w:numPr>
        <w:shd w:val="clear" w:color="auto" w:fill="FFFFFF"/>
        <w:tabs>
          <w:tab w:val="left" w:pos="480"/>
        </w:tabs>
        <w:jc w:val="both"/>
        <w:rPr>
          <w:spacing w:val="-5"/>
          <w:sz w:val="24"/>
          <w:szCs w:val="24"/>
        </w:rPr>
      </w:pPr>
      <w:r w:rsidRPr="00B830AD">
        <w:rPr>
          <w:sz w:val="24"/>
          <w:szCs w:val="24"/>
        </w:rPr>
        <w:t>Руководство играми детей в дошкольных учреждениях: Из опыта работы /Под</w:t>
      </w:r>
      <w:r w:rsidR="00123DA8">
        <w:rPr>
          <w:sz w:val="24"/>
          <w:szCs w:val="24"/>
        </w:rPr>
        <w:t xml:space="preserve"> </w:t>
      </w:r>
      <w:r w:rsidRPr="00B830AD">
        <w:rPr>
          <w:sz w:val="24"/>
          <w:szCs w:val="24"/>
        </w:rPr>
        <w:t>ред. М.А. Васильевой. М., Владос, 2012.-154 с.</w:t>
      </w:r>
    </w:p>
    <w:p w:rsidR="00415F9A" w:rsidRPr="00B830AD" w:rsidRDefault="00415F9A" w:rsidP="00DB2D1E">
      <w:pPr>
        <w:pStyle w:val="a8"/>
        <w:numPr>
          <w:ilvl w:val="0"/>
          <w:numId w:val="47"/>
        </w:numPr>
        <w:tabs>
          <w:tab w:val="left" w:pos="0"/>
        </w:tabs>
        <w:spacing w:after="0"/>
        <w:jc w:val="both"/>
      </w:pPr>
      <w:r w:rsidRPr="00B830AD">
        <w:t>Степаненкова Э.Я. Теория и методика физического воспитания и развития ребенка. – М.: Академия, 2010.- с. 308</w:t>
      </w:r>
    </w:p>
    <w:p w:rsidR="00415F9A" w:rsidRDefault="00415F9A" w:rsidP="00DB2D1E">
      <w:pPr>
        <w:pStyle w:val="aa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 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415F9A" w:rsidRPr="00415F9A" w:rsidRDefault="00415F9A" w:rsidP="00DB2D1E">
      <w:pPr>
        <w:pStyle w:val="aa"/>
        <w:numPr>
          <w:ilvl w:val="0"/>
          <w:numId w:val="47"/>
        </w:numPr>
        <w:rPr>
          <w:sz w:val="24"/>
          <w:szCs w:val="24"/>
        </w:rPr>
      </w:pPr>
      <w:r w:rsidRPr="00AA0BEA">
        <w:rPr>
          <w:sz w:val="24"/>
          <w:szCs w:val="24"/>
        </w:rPr>
        <w:t xml:space="preserve">Теория и методика физической культуры дошкольников./Под ред С.О. Филипповой, </w:t>
      </w:r>
      <w:r w:rsidRPr="00AA0BEA">
        <w:rPr>
          <w:sz w:val="24"/>
          <w:szCs w:val="24"/>
        </w:rPr>
        <w:lastRenderedPageBreak/>
        <w:t>Г.Н. Пономарева. – СПб, 2008.</w:t>
      </w:r>
    </w:p>
    <w:p w:rsidR="00415F9A" w:rsidRDefault="00415F9A" w:rsidP="00DB2D1E">
      <w:pPr>
        <w:pStyle w:val="aa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415F9A" w:rsidRPr="00CC7E58" w:rsidRDefault="00415F9A" w:rsidP="00DB2D1E">
      <w:pPr>
        <w:pStyle w:val="aa"/>
        <w:numPr>
          <w:ilvl w:val="0"/>
          <w:numId w:val="47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415F9A" w:rsidRDefault="00415F9A" w:rsidP="00B830AD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0AD" w:rsidRDefault="00B830AD" w:rsidP="00B830AD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Методика обучения спортивным играм и упражнениям</w:t>
      </w:r>
    </w:p>
    <w:p w:rsidR="00B830AD" w:rsidRDefault="00B830AD" w:rsidP="00B830AD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0AD" w:rsidRDefault="00B830AD" w:rsidP="00B830AD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830AD" w:rsidRDefault="00B830AD" w:rsidP="00B830AD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0AD" w:rsidRPr="00CB51CE" w:rsidRDefault="00B830AD" w:rsidP="00B830A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51CE">
        <w:rPr>
          <w:rFonts w:ascii="Times New Roman" w:hAnsi="Times New Roman"/>
          <w:sz w:val="24"/>
          <w:szCs w:val="24"/>
          <w:lang w:eastAsia="ar-SA"/>
        </w:rPr>
        <w:t>Спортивные игры, их характеристика, мето</w:t>
      </w:r>
      <w:r>
        <w:rPr>
          <w:rFonts w:ascii="Times New Roman" w:hAnsi="Times New Roman"/>
          <w:sz w:val="24"/>
          <w:szCs w:val="24"/>
          <w:lang w:eastAsia="ar-SA"/>
        </w:rPr>
        <w:t xml:space="preserve">дика обучения спортивным играм </w:t>
      </w:r>
      <w:r w:rsidRPr="00CB51CE">
        <w:rPr>
          <w:rFonts w:ascii="Times New Roman" w:hAnsi="Times New Roman"/>
          <w:sz w:val="24"/>
          <w:szCs w:val="24"/>
          <w:lang w:eastAsia="ar-SA"/>
        </w:rPr>
        <w:t>(составление конспекта параграфа учебника, подбор системы</w:t>
      </w:r>
      <w:r w:rsidR="00123DA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упражнений</w:t>
      </w:r>
      <w:r w:rsidRPr="00CB51CE">
        <w:rPr>
          <w:rFonts w:ascii="Times New Roman" w:hAnsi="Times New Roman"/>
          <w:sz w:val="24"/>
          <w:szCs w:val="24"/>
          <w:lang w:eastAsia="ar-SA"/>
        </w:rPr>
        <w:t xml:space="preserve"> по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обучению элементам баскетбола</w:t>
      </w:r>
      <w:r w:rsidRPr="00CB51CE">
        <w:rPr>
          <w:rFonts w:ascii="Times New Roman" w:hAnsi="Times New Roman"/>
          <w:sz w:val="24"/>
          <w:szCs w:val="24"/>
          <w:lang w:eastAsia="ar-SA"/>
        </w:rPr>
        <w:t>).</w:t>
      </w:r>
    </w:p>
    <w:p w:rsidR="00415F9A" w:rsidRDefault="00B830AD" w:rsidP="00DB2D1E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B51CE">
        <w:rPr>
          <w:rFonts w:ascii="Times New Roman" w:hAnsi="Times New Roman"/>
          <w:sz w:val="24"/>
          <w:szCs w:val="24"/>
          <w:lang w:eastAsia="ar-SA"/>
        </w:rPr>
        <w:t>Спортивные упра</w:t>
      </w:r>
      <w:r>
        <w:rPr>
          <w:rFonts w:ascii="Times New Roman" w:hAnsi="Times New Roman"/>
          <w:sz w:val="24"/>
          <w:szCs w:val="24"/>
          <w:lang w:eastAsia="ar-SA"/>
        </w:rPr>
        <w:t>жнения</w:t>
      </w:r>
      <w:r w:rsidRPr="00CB51CE">
        <w:rPr>
          <w:rFonts w:ascii="Times New Roman" w:hAnsi="Times New Roman"/>
          <w:sz w:val="24"/>
          <w:szCs w:val="24"/>
          <w:lang w:eastAsia="ar-SA"/>
        </w:rPr>
        <w:t xml:space="preserve"> (составление тезисов параграфа учебника, подбор системы спортивных упражнений на прогулке</w:t>
      </w:r>
    </w:p>
    <w:p w:rsidR="00DB2D1E" w:rsidRPr="00415F9A" w:rsidRDefault="00DB2D1E" w:rsidP="00DB2D1E">
      <w:pPr>
        <w:spacing w:after="0"/>
        <w:ind w:firstLine="567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830AD" w:rsidRPr="00B830AD" w:rsidRDefault="00B830AD" w:rsidP="00B8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AA6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B830AD">
        <w:rPr>
          <w:rFonts w:ascii="Times New Roman" w:hAnsi="Times New Roman" w:cs="Times New Roman"/>
          <w:sz w:val="24"/>
          <w:szCs w:val="24"/>
        </w:rPr>
        <w:t>: изучив учебно- методическую литератур</w:t>
      </w:r>
      <w:r>
        <w:rPr>
          <w:rFonts w:ascii="Times New Roman" w:hAnsi="Times New Roman" w:cs="Times New Roman"/>
          <w:sz w:val="24"/>
          <w:szCs w:val="24"/>
        </w:rPr>
        <w:t>у заполнить таблицу:</w:t>
      </w:r>
    </w:p>
    <w:tbl>
      <w:tblPr>
        <w:tblStyle w:val="ab"/>
        <w:tblW w:w="0" w:type="auto"/>
        <w:tblLook w:val="04A0"/>
      </w:tblPr>
      <w:tblGrid>
        <w:gridCol w:w="1105"/>
        <w:gridCol w:w="1555"/>
        <w:gridCol w:w="1106"/>
        <w:gridCol w:w="1655"/>
        <w:gridCol w:w="1245"/>
        <w:gridCol w:w="1508"/>
        <w:gridCol w:w="1540"/>
      </w:tblGrid>
      <w:tr w:rsidR="00B830AD" w:rsidRPr="00B830AD" w:rsidTr="00410CA8">
        <w:tc>
          <w:tcPr>
            <w:tcW w:w="1349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(знания, умения, навыки)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способам действия</w:t>
            </w: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Подводящие упражнения</w:t>
            </w: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Организация игры</w:t>
            </w:r>
          </w:p>
        </w:tc>
      </w:tr>
      <w:tr w:rsidR="00B830AD" w:rsidRPr="00B830AD" w:rsidTr="00410CA8">
        <w:tc>
          <w:tcPr>
            <w:tcW w:w="9571" w:type="dxa"/>
            <w:gridSpan w:val="7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</w:tr>
      <w:tr w:rsidR="00B830AD" w:rsidRPr="00B830AD" w:rsidTr="00410CA8">
        <w:tc>
          <w:tcPr>
            <w:tcW w:w="1349" w:type="dxa"/>
            <w:vMerge w:val="restart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 w:val="restart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9571" w:type="dxa"/>
            <w:gridSpan w:val="7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B830AD" w:rsidRPr="00B830AD" w:rsidTr="00410CA8">
        <w:tc>
          <w:tcPr>
            <w:tcW w:w="1349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 w:val="restart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D" w:rsidRPr="00B830AD" w:rsidTr="00410CA8">
        <w:tc>
          <w:tcPr>
            <w:tcW w:w="1349" w:type="dxa"/>
            <w:vMerge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A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830AD" w:rsidRPr="00B830AD" w:rsidRDefault="00B830AD" w:rsidP="00B8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40E" w:rsidRDefault="009D540E" w:rsidP="00B8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40E" w:rsidRDefault="009D54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0AD" w:rsidRPr="00415F9A" w:rsidRDefault="00415F9A" w:rsidP="00415F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5F9A">
        <w:rPr>
          <w:rFonts w:ascii="Times New Roman" w:hAnsi="Times New Roman" w:cs="Times New Roman"/>
          <w:b/>
          <w:sz w:val="24"/>
          <w:szCs w:val="24"/>
        </w:rPr>
        <w:t>Л</w:t>
      </w:r>
      <w:r w:rsidR="00B830AD" w:rsidRPr="00415F9A">
        <w:rPr>
          <w:rFonts w:ascii="Times New Roman" w:hAnsi="Times New Roman" w:cs="Times New Roman"/>
          <w:b/>
          <w:sz w:val="24"/>
          <w:szCs w:val="24"/>
        </w:rPr>
        <w:t xml:space="preserve">итература: </w:t>
      </w:r>
    </w:p>
    <w:p w:rsidR="00B830AD" w:rsidRPr="00B830AD" w:rsidRDefault="00B830AD" w:rsidP="00DB2D1E">
      <w:pPr>
        <w:pStyle w:val="aa"/>
        <w:widowControl/>
        <w:numPr>
          <w:ilvl w:val="0"/>
          <w:numId w:val="23"/>
        </w:numPr>
        <w:tabs>
          <w:tab w:val="left" w:pos="2455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Адашкявичене Э.Й. Спортивные игры и упражнения в детском саду.-М;Академия,2012.-с. 159</w:t>
      </w:r>
    </w:p>
    <w:p w:rsidR="00B830AD" w:rsidRPr="00B830AD" w:rsidRDefault="00B830AD" w:rsidP="00DB2D1E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/>
        <w:jc w:val="both"/>
      </w:pPr>
      <w:r w:rsidRPr="00B830AD">
        <w:t>Адашкявичене Э.Й. Баскетбол для дошкольников.-М.: Просвещение, 1983.-с.79</w:t>
      </w:r>
    </w:p>
    <w:p w:rsidR="00B830AD" w:rsidRPr="00B830AD" w:rsidRDefault="00B830AD" w:rsidP="00DB2D1E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/>
        <w:jc w:val="both"/>
      </w:pPr>
      <w:r w:rsidRPr="00B830AD">
        <w:t>Волошина Л.Н. Играйте на здоровье! Программа и технология физического воспитания детей 5-7 лет.-М.: АРКТИ, 2012.-с.144</w:t>
      </w:r>
    </w:p>
    <w:p w:rsidR="00B830AD" w:rsidRPr="00B830AD" w:rsidRDefault="00B830AD" w:rsidP="00DB2D1E">
      <w:pPr>
        <w:pStyle w:val="aa"/>
        <w:widowControl/>
        <w:numPr>
          <w:ilvl w:val="0"/>
          <w:numId w:val="23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Гришина Г.Н. Любимые детские игры. – М; Просвещение, 2007.-с.186</w:t>
      </w:r>
    </w:p>
    <w:p w:rsidR="00B830AD" w:rsidRPr="00B830AD" w:rsidRDefault="00B830AD" w:rsidP="00DB2D1E">
      <w:pPr>
        <w:pStyle w:val="aa"/>
        <w:numPr>
          <w:ilvl w:val="0"/>
          <w:numId w:val="23"/>
        </w:numPr>
        <w:shd w:val="clear" w:color="auto" w:fill="FFFFFF"/>
        <w:tabs>
          <w:tab w:val="left" w:pos="475"/>
        </w:tabs>
        <w:ind w:left="0"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Детские подвижные игры народов СССР./под ред. Т.И.Осокиной.-М.:Просвещение, 1988.-239 с.</w:t>
      </w:r>
    </w:p>
    <w:p w:rsidR="00B830AD" w:rsidRPr="00B830AD" w:rsidRDefault="00B830AD" w:rsidP="00DB2D1E">
      <w:pPr>
        <w:pStyle w:val="aa"/>
        <w:numPr>
          <w:ilvl w:val="0"/>
          <w:numId w:val="23"/>
        </w:numPr>
        <w:shd w:val="clear" w:color="auto" w:fill="FFFFFF"/>
        <w:tabs>
          <w:tab w:val="left" w:pos="475"/>
        </w:tabs>
        <w:ind w:left="0"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Дмитриев В.Н. Игры на свежем воздухе. – М.: ФиС, 2008.-с.124</w:t>
      </w:r>
    </w:p>
    <w:p w:rsidR="00B830AD" w:rsidRPr="00B830AD" w:rsidRDefault="00B830AD" w:rsidP="00DB2D1E">
      <w:pPr>
        <w:pStyle w:val="aa"/>
        <w:widowControl/>
        <w:numPr>
          <w:ilvl w:val="0"/>
          <w:numId w:val="23"/>
        </w:numPr>
        <w:tabs>
          <w:tab w:val="num" w:pos="142"/>
          <w:tab w:val="num" w:pos="360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830AD">
        <w:rPr>
          <w:sz w:val="24"/>
          <w:szCs w:val="24"/>
        </w:rPr>
        <w:t>Казина О.Б. Веселая физкультура для детей и их родителей.- Ярославль; Академия развития, 2012.-с.144</w:t>
      </w:r>
    </w:p>
    <w:p w:rsidR="00B830AD" w:rsidRPr="00B830AD" w:rsidRDefault="00B830AD" w:rsidP="00DB2D1E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/>
        <w:jc w:val="both"/>
      </w:pPr>
      <w:r w:rsidRPr="00B830AD">
        <w:t>Кожухова Н.Н.,</w:t>
      </w:r>
      <w:r w:rsidR="00123DA8">
        <w:t xml:space="preserve"> </w:t>
      </w:r>
      <w:r w:rsidRPr="00B830AD">
        <w:t>и др. Воспитатель по физической культуре в дошкольных учреждениях.- М.: Академия, 2013.-с. 311</w:t>
      </w:r>
    </w:p>
    <w:p w:rsidR="00B830AD" w:rsidRPr="00B830AD" w:rsidRDefault="00B830AD" w:rsidP="00DB2D1E">
      <w:pPr>
        <w:pStyle w:val="aa"/>
        <w:numPr>
          <w:ilvl w:val="0"/>
          <w:numId w:val="23"/>
        </w:numPr>
        <w:shd w:val="clear" w:color="auto" w:fill="FFFFFF"/>
        <w:tabs>
          <w:tab w:val="left" w:pos="480"/>
        </w:tabs>
        <w:ind w:left="0"/>
        <w:jc w:val="both"/>
        <w:rPr>
          <w:spacing w:val="-5"/>
          <w:sz w:val="24"/>
          <w:szCs w:val="24"/>
        </w:rPr>
      </w:pPr>
      <w:r w:rsidRPr="00B830AD">
        <w:rPr>
          <w:sz w:val="24"/>
          <w:szCs w:val="24"/>
        </w:rPr>
        <w:t>Руководство играми детей в дошкольных учреждениях: Из опыта работы /Под</w:t>
      </w:r>
      <w:r w:rsidR="00123DA8">
        <w:rPr>
          <w:sz w:val="24"/>
          <w:szCs w:val="24"/>
        </w:rPr>
        <w:t xml:space="preserve"> </w:t>
      </w:r>
      <w:r w:rsidRPr="00B830AD">
        <w:rPr>
          <w:sz w:val="24"/>
          <w:szCs w:val="24"/>
        </w:rPr>
        <w:t>ред. М.А. Васильевой. М., Владос, 2012.-154 с.</w:t>
      </w:r>
    </w:p>
    <w:p w:rsidR="00B830AD" w:rsidRPr="00B830AD" w:rsidRDefault="00B830AD" w:rsidP="00DB2D1E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/>
        <w:jc w:val="both"/>
      </w:pPr>
      <w:r w:rsidRPr="00B830AD">
        <w:t>Степаненкова Э.Я. Теория и методика физического воспитания и развития ребенка. – М.: Академия, 2010.- с. 308</w:t>
      </w:r>
    </w:p>
    <w:p w:rsidR="00B830AD" w:rsidRPr="00B830AD" w:rsidRDefault="00B830AD" w:rsidP="00B830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0AD" w:rsidRPr="00B07EA6" w:rsidRDefault="00B830AD" w:rsidP="00B830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B830AD" w:rsidRDefault="00B830AD" w:rsidP="00CD66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 по физической культуре как основная форма</w:t>
      </w:r>
      <w:r w:rsidR="00A056B4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физическим упражнениям</w:t>
      </w:r>
    </w:p>
    <w:p w:rsidR="00A056B4" w:rsidRDefault="00A056B4" w:rsidP="00B83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6B4" w:rsidRPr="00B07EA6" w:rsidRDefault="00A056B4" w:rsidP="00B83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830AD" w:rsidRPr="00B07EA6" w:rsidRDefault="00B830AD" w:rsidP="00B83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6B4" w:rsidRDefault="00A056B4" w:rsidP="00A056B4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CB51CE">
        <w:rPr>
          <w:rFonts w:ascii="Times New Roman" w:eastAsia="Calibri" w:hAnsi="Times New Roman"/>
          <w:bCs/>
          <w:sz w:val="24"/>
          <w:szCs w:val="24"/>
          <w:lang w:eastAsia="ar-SA"/>
        </w:rPr>
        <w:t>Организованная образовательная деятельность по образовательной области «Физическая</w:t>
      </w:r>
      <w:r w:rsidR="00123DA8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воспитание</w:t>
      </w:r>
      <w:r w:rsidR="00861AA6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» </w:t>
      </w:r>
    </w:p>
    <w:p w:rsidR="00A056B4" w:rsidRDefault="00A056B4" w:rsidP="00A056B4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Методические рекомендации</w:t>
      </w:r>
    </w:p>
    <w:p w:rsidR="00A056B4" w:rsidRDefault="00A056B4" w:rsidP="00A056B4">
      <w:pPr>
        <w:spacing w:after="0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</w:t>
      </w:r>
      <w:r w:rsidR="00123D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источниками, раскры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особенности методики проведения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физкультурных занятий с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детьми дошкольного возраста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и выполните предложенные задания:</w:t>
      </w:r>
    </w:p>
    <w:p w:rsidR="00A056B4" w:rsidRPr="00A056B4" w:rsidRDefault="00A056B4" w:rsidP="00DB2D1E">
      <w:pPr>
        <w:pStyle w:val="aa"/>
        <w:numPr>
          <w:ilvl w:val="0"/>
          <w:numId w:val="32"/>
        </w:numPr>
        <w:jc w:val="both"/>
        <w:rPr>
          <w:bCs/>
          <w:spacing w:val="-7"/>
          <w:sz w:val="24"/>
          <w:szCs w:val="24"/>
        </w:rPr>
      </w:pPr>
      <w:r w:rsidRPr="00A056B4">
        <w:rPr>
          <w:rFonts w:eastAsia="Calibri"/>
          <w:bCs/>
          <w:sz w:val="24"/>
          <w:szCs w:val="24"/>
          <w:lang w:eastAsia="ar-SA"/>
        </w:rPr>
        <w:t>подбор, составление конспектов непосредственно организованной области (НОД) для разных возрастных групп (сюжетная, игровая, интегрированная и др.</w:t>
      </w:r>
      <w:r>
        <w:rPr>
          <w:rFonts w:eastAsia="Calibri"/>
          <w:bCs/>
          <w:sz w:val="24"/>
          <w:szCs w:val="24"/>
          <w:lang w:eastAsia="ar-SA"/>
        </w:rPr>
        <w:t>формы проведения с учетом ФГОС);</w:t>
      </w:r>
    </w:p>
    <w:p w:rsidR="00A056B4" w:rsidRPr="00A056B4" w:rsidRDefault="00A056B4" w:rsidP="00DB2D1E">
      <w:pPr>
        <w:pStyle w:val="aa"/>
        <w:numPr>
          <w:ilvl w:val="0"/>
          <w:numId w:val="32"/>
        </w:numPr>
        <w:jc w:val="both"/>
        <w:rPr>
          <w:bCs/>
          <w:spacing w:val="-7"/>
          <w:sz w:val="24"/>
          <w:szCs w:val="24"/>
        </w:rPr>
      </w:pPr>
      <w:r>
        <w:rPr>
          <w:rFonts w:eastAsia="Calibri"/>
          <w:bCs/>
          <w:sz w:val="24"/>
          <w:szCs w:val="24"/>
          <w:lang w:eastAsia="ar-SA"/>
        </w:rPr>
        <w:t xml:space="preserve"> составление библиографии по теме;</w:t>
      </w:r>
    </w:p>
    <w:p w:rsidR="00A056B4" w:rsidRPr="00A056B4" w:rsidRDefault="00A056B4" w:rsidP="00DB2D1E">
      <w:pPr>
        <w:pStyle w:val="aa"/>
        <w:numPr>
          <w:ilvl w:val="0"/>
          <w:numId w:val="32"/>
        </w:numPr>
        <w:tabs>
          <w:tab w:val="left" w:pos="2295"/>
        </w:tabs>
        <w:rPr>
          <w:b/>
          <w:sz w:val="24"/>
          <w:szCs w:val="24"/>
        </w:rPr>
      </w:pPr>
      <w:r w:rsidRPr="00A056B4">
        <w:rPr>
          <w:rFonts w:eastAsia="Calibri"/>
          <w:bCs/>
          <w:sz w:val="24"/>
          <w:szCs w:val="24"/>
          <w:lang w:eastAsia="ar-SA"/>
        </w:rPr>
        <w:t>подбор материала для организации</w:t>
      </w:r>
      <w:r w:rsidR="00123DA8">
        <w:rPr>
          <w:rFonts w:eastAsia="Calibri"/>
          <w:bCs/>
          <w:sz w:val="24"/>
          <w:szCs w:val="24"/>
          <w:lang w:eastAsia="ar-SA"/>
        </w:rPr>
        <w:t xml:space="preserve"> </w:t>
      </w:r>
      <w:r w:rsidRPr="00A056B4">
        <w:rPr>
          <w:rFonts w:eastAsia="Calibri"/>
          <w:bCs/>
          <w:sz w:val="24"/>
          <w:szCs w:val="24"/>
          <w:lang w:eastAsia="ar-SA"/>
        </w:rPr>
        <w:t>физкультурных занятий</w:t>
      </w:r>
      <w:r>
        <w:rPr>
          <w:rFonts w:eastAsia="Calibri"/>
          <w:bCs/>
          <w:sz w:val="24"/>
          <w:szCs w:val="24"/>
          <w:lang w:eastAsia="ar-SA"/>
        </w:rPr>
        <w:t>;</w:t>
      </w:r>
    </w:p>
    <w:p w:rsidR="00B830AD" w:rsidRPr="00A056B4" w:rsidRDefault="00A056B4" w:rsidP="00DB2D1E">
      <w:pPr>
        <w:pStyle w:val="aa"/>
        <w:numPr>
          <w:ilvl w:val="0"/>
          <w:numId w:val="32"/>
        </w:numPr>
        <w:tabs>
          <w:tab w:val="left" w:pos="709"/>
        </w:tabs>
        <w:rPr>
          <w:b/>
          <w:sz w:val="24"/>
          <w:szCs w:val="24"/>
        </w:rPr>
      </w:pPr>
      <w:r w:rsidRPr="00A056B4">
        <w:rPr>
          <w:rFonts w:eastAsia="Calibri"/>
          <w:bCs/>
          <w:sz w:val="24"/>
          <w:szCs w:val="24"/>
          <w:lang w:eastAsia="ar-SA"/>
        </w:rPr>
        <w:t>составление аннотаций</w:t>
      </w:r>
    </w:p>
    <w:p w:rsidR="00B830AD" w:rsidRDefault="00B830AD" w:rsidP="002523C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0AD" w:rsidRPr="00A056B4" w:rsidRDefault="00C70292" w:rsidP="00A056B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конспекта занятия смотрите в приложении.</w:t>
      </w:r>
    </w:p>
    <w:p w:rsidR="00B830AD" w:rsidRDefault="00B830AD" w:rsidP="002523C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0AD" w:rsidRDefault="00CD6697" w:rsidP="00CD6697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CD6697" w:rsidRDefault="00CD6697" w:rsidP="00DB2D1E">
      <w:pPr>
        <w:pStyle w:val="a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 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CD6697" w:rsidRPr="00AA0BEA" w:rsidRDefault="00CD6697" w:rsidP="00DB2D1E">
      <w:pPr>
        <w:pStyle w:val="aa"/>
        <w:numPr>
          <w:ilvl w:val="0"/>
          <w:numId w:val="42"/>
        </w:numPr>
        <w:rPr>
          <w:sz w:val="24"/>
          <w:szCs w:val="24"/>
        </w:rPr>
      </w:pPr>
      <w:r w:rsidRPr="00AA0BEA">
        <w:rPr>
          <w:sz w:val="24"/>
          <w:szCs w:val="24"/>
        </w:rPr>
        <w:t>Теория и методика физической культуры дошкольников./Под ред С.О. Филипповой, Г.Н. Пономарева. – СПб, 2008.</w:t>
      </w:r>
    </w:p>
    <w:p w:rsidR="00CD6697" w:rsidRDefault="00CD6697" w:rsidP="00DB2D1E">
      <w:pPr>
        <w:pStyle w:val="a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 – эпидемиологические правила и нормативы для ДОО.(СанПиН 2.4.1.3049-13, СанПиН 2.4.1.3147-13) –М.,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CD6697" w:rsidRDefault="00CD6697" w:rsidP="00DB2D1E">
      <w:pPr>
        <w:pStyle w:val="a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D6697" w:rsidRDefault="00CD6697" w:rsidP="00DB2D1E">
      <w:pPr>
        <w:pStyle w:val="aa"/>
        <w:numPr>
          <w:ilvl w:val="0"/>
          <w:numId w:val="42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 xml:space="preserve">Теоретические и методические основы физического воспитания и развития детей </w:t>
      </w:r>
      <w:r w:rsidRPr="00CC7E58">
        <w:rPr>
          <w:sz w:val="24"/>
          <w:szCs w:val="24"/>
        </w:rPr>
        <w:lastRenderedPageBreak/>
        <w:t>раннего и дошкольного возраста /Под ред. С.О. Филипповой. – М., 2012.</w:t>
      </w:r>
    </w:p>
    <w:p w:rsidR="00CD6697" w:rsidRDefault="00CD6697" w:rsidP="00DB2D1E">
      <w:pPr>
        <w:pStyle w:val="aa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CD6697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возраста: практикум: учеб. пособие для студ. учреждений сред. проф. образования /С.О.Филиппова, О.А. Каминский, Г.Г. Лукина и др.; под ред. С.О. Филипповой. – М., 2011.</w:t>
      </w:r>
    </w:p>
    <w:p w:rsidR="00CA3FC5" w:rsidRDefault="00CA3FC5" w:rsidP="00DB2D1E">
      <w:pPr>
        <w:pStyle w:val="aa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Пензулаева Л.И. Физкультурные занятия в детском саду. Средняя группа. – М., 2010.</w:t>
      </w:r>
    </w:p>
    <w:p w:rsidR="00CA3FC5" w:rsidRPr="00CA3FC5" w:rsidRDefault="00CA3FC5" w:rsidP="00DB2D1E">
      <w:pPr>
        <w:pStyle w:val="aa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Пензулаева Л.И. Физкультурные занятия в детском саду. Старшая группа. – М., 2010.</w:t>
      </w:r>
    </w:p>
    <w:p w:rsidR="00CD6697" w:rsidRDefault="00CD6697" w:rsidP="00CD6697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0AD" w:rsidRDefault="00C70292" w:rsidP="00C70292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Закаливающие мероприятия в режиме дня</w:t>
      </w:r>
    </w:p>
    <w:p w:rsidR="00C70292" w:rsidRDefault="00C70292" w:rsidP="00C70292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292" w:rsidRDefault="00C70292" w:rsidP="00C70292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C70292" w:rsidRDefault="00C70292" w:rsidP="00C70292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292" w:rsidRPr="00C70292" w:rsidRDefault="00C70292" w:rsidP="00C70292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Традиционные и н</w:t>
      </w:r>
      <w:r w:rsidRPr="00CB51CE">
        <w:rPr>
          <w:rFonts w:ascii="Times New Roman" w:eastAsia="Calibri" w:hAnsi="Times New Roman"/>
          <w:bCs/>
          <w:sz w:val="24"/>
          <w:szCs w:val="24"/>
          <w:lang w:eastAsia="ar-SA"/>
        </w:rPr>
        <w:t>етрадиционные виды закаливания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, требования к проведению закаливающих мероприятий</w:t>
      </w:r>
    </w:p>
    <w:p w:rsidR="00C70292" w:rsidRPr="00C70292" w:rsidRDefault="00C70292" w:rsidP="00C70292">
      <w:pPr>
        <w:spacing w:after="0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</w:t>
      </w:r>
      <w:r w:rsidR="00123D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источниками, раскры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354893">
        <w:rPr>
          <w:rFonts w:ascii="Times New Roman" w:hAnsi="Times New Roman" w:cs="Times New Roman"/>
          <w:bCs/>
          <w:spacing w:val="-8"/>
          <w:sz w:val="24"/>
          <w:szCs w:val="24"/>
        </w:rPr>
        <w:t>особенности</w:t>
      </w:r>
      <w:r w:rsidR="00123DA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35489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проведения закаливающих мероприятий с </w:t>
      </w:r>
      <w:r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детьми дошкольного возраста</w:t>
      </w:r>
      <w:r w:rsidRPr="00C7029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и выполните предложенные задания:</w:t>
      </w:r>
    </w:p>
    <w:p w:rsidR="00C70292" w:rsidRPr="00C70292" w:rsidRDefault="00C70292" w:rsidP="00DB2D1E">
      <w:pPr>
        <w:pStyle w:val="aa"/>
        <w:numPr>
          <w:ilvl w:val="0"/>
          <w:numId w:val="33"/>
        </w:numPr>
        <w:tabs>
          <w:tab w:val="left" w:pos="2295"/>
        </w:tabs>
        <w:rPr>
          <w:b/>
          <w:sz w:val="24"/>
          <w:szCs w:val="24"/>
        </w:rPr>
      </w:pPr>
      <w:r w:rsidRPr="00C70292">
        <w:rPr>
          <w:rFonts w:eastAsia="Calibri"/>
          <w:bCs/>
          <w:sz w:val="24"/>
          <w:szCs w:val="24"/>
          <w:lang w:eastAsia="ar-SA"/>
        </w:rPr>
        <w:t>написание реферата</w:t>
      </w:r>
    </w:p>
    <w:p w:rsidR="00C70292" w:rsidRPr="00C70292" w:rsidRDefault="00C70292" w:rsidP="00DB2D1E">
      <w:pPr>
        <w:pStyle w:val="aa"/>
        <w:numPr>
          <w:ilvl w:val="0"/>
          <w:numId w:val="33"/>
        </w:numPr>
        <w:tabs>
          <w:tab w:val="left" w:pos="2295"/>
        </w:tabs>
        <w:rPr>
          <w:b/>
          <w:sz w:val="24"/>
          <w:szCs w:val="24"/>
        </w:rPr>
      </w:pPr>
      <w:r w:rsidRPr="00CB51CE">
        <w:rPr>
          <w:rFonts w:eastAsia="Calibri"/>
          <w:bCs/>
          <w:sz w:val="24"/>
          <w:szCs w:val="24"/>
          <w:lang w:eastAsia="ar-SA"/>
        </w:rPr>
        <w:t>создание мультимедийной</w:t>
      </w:r>
      <w:r w:rsidR="00123DA8">
        <w:rPr>
          <w:rFonts w:eastAsia="Calibri"/>
          <w:bCs/>
          <w:sz w:val="24"/>
          <w:szCs w:val="24"/>
          <w:lang w:eastAsia="ar-SA"/>
        </w:rPr>
        <w:t xml:space="preserve"> </w:t>
      </w:r>
      <w:r w:rsidRPr="00CB51CE">
        <w:rPr>
          <w:rFonts w:eastAsia="Calibri"/>
          <w:bCs/>
          <w:sz w:val="24"/>
          <w:szCs w:val="24"/>
          <w:lang w:eastAsia="ar-SA"/>
        </w:rPr>
        <w:t>презентации</w:t>
      </w:r>
    </w:p>
    <w:p w:rsidR="00C70292" w:rsidRDefault="00C70292" w:rsidP="00C70292">
      <w:pPr>
        <w:tabs>
          <w:tab w:val="left" w:pos="2295"/>
        </w:tabs>
        <w:rPr>
          <w:b/>
          <w:sz w:val="24"/>
          <w:szCs w:val="24"/>
        </w:rPr>
      </w:pPr>
    </w:p>
    <w:p w:rsidR="00CD6697" w:rsidRDefault="00CD6697" w:rsidP="00C7029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CD669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D6697" w:rsidRPr="00CD6697" w:rsidRDefault="00CD6697" w:rsidP="00DB2D1E">
      <w:pPr>
        <w:pStyle w:val="aa"/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D6697">
        <w:rPr>
          <w:sz w:val="24"/>
          <w:szCs w:val="24"/>
        </w:rPr>
        <w:t>Педагогический и медицинский контроль здоровья дошкольников в процессе занятий физическими упражнениями: метод. рекомендации / авт.- сост. С.О. Филиппова. – СПб., 2000.</w:t>
      </w:r>
    </w:p>
    <w:p w:rsidR="00CD6697" w:rsidRPr="00AA0BEA" w:rsidRDefault="00CD6697" w:rsidP="00DB2D1E">
      <w:pPr>
        <w:pStyle w:val="aa"/>
        <w:numPr>
          <w:ilvl w:val="0"/>
          <w:numId w:val="19"/>
        </w:numPr>
        <w:rPr>
          <w:sz w:val="24"/>
          <w:szCs w:val="24"/>
        </w:rPr>
      </w:pPr>
      <w:r w:rsidRPr="00CD6697">
        <w:rPr>
          <w:sz w:val="24"/>
          <w:szCs w:val="24"/>
        </w:rPr>
        <w:t>Теория и методика физической культуры дошкольников</w:t>
      </w:r>
      <w:r w:rsidRPr="00AA0BEA">
        <w:rPr>
          <w:sz w:val="24"/>
          <w:szCs w:val="24"/>
        </w:rPr>
        <w:t>./Под ред С.О. Филипповой, Г.Н. Пономарева. – СПб, 2008.</w:t>
      </w:r>
    </w:p>
    <w:p w:rsidR="00CD6697" w:rsidRDefault="00CD6697" w:rsidP="00DB2D1E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 – эпидемиологические правила и нормативы для ДОО.(СанПиН 2.4.1.3049-13, СанПиН 2.4.1.3147-13) –М.,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CD6697" w:rsidRDefault="00CD6697" w:rsidP="00DB2D1E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D6697" w:rsidRDefault="00CD6697" w:rsidP="00DB2D1E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CD6697" w:rsidRPr="00CD6697" w:rsidRDefault="00CD6697" w:rsidP="00C7029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</w:p>
    <w:p w:rsidR="00C70292" w:rsidRDefault="00C70292" w:rsidP="00C7029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Физкультминутки</w:t>
      </w:r>
    </w:p>
    <w:p w:rsidR="00C70292" w:rsidRDefault="00C70292" w:rsidP="00C7029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70292" w:rsidRDefault="00C70292" w:rsidP="00C70292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CB51CE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Физкультминутки: 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значение и специфика проведения.</w:t>
      </w:r>
      <w:r w:rsidR="007F5D5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Формы проведения физкультминуток.</w:t>
      </w:r>
    </w:p>
    <w:p w:rsidR="00354893" w:rsidRPr="00354893" w:rsidRDefault="00354893" w:rsidP="00C70292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3548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Методические рекомендации</w:t>
      </w:r>
    </w:p>
    <w:p w:rsidR="00C70292" w:rsidRDefault="00123DA8" w:rsidP="00354893">
      <w:pPr>
        <w:tabs>
          <w:tab w:val="left" w:pos="2295"/>
        </w:tabs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t>источниками,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t>раскры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="007F5D52"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особенности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8"/>
          <w:sz w:val="24"/>
          <w:szCs w:val="24"/>
        </w:rPr>
        <w:t>физкультминуток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детьми дошкольного возраста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 выполните предложенные </w:t>
      </w:r>
      <w:r w:rsidR="007F5D52" w:rsidRPr="00861AA6"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  <w:t>задания</w:t>
      </w:r>
      <w:r w:rsidR="007F5D52">
        <w:rPr>
          <w:rFonts w:ascii="Times New Roman" w:hAnsi="Times New Roman" w:cs="Times New Roman"/>
          <w:bCs/>
          <w:spacing w:val="-7"/>
          <w:sz w:val="24"/>
          <w:szCs w:val="24"/>
        </w:rPr>
        <w:t>:</w:t>
      </w:r>
    </w:p>
    <w:p w:rsidR="007F5D52" w:rsidRPr="007F5D52" w:rsidRDefault="007F5D52" w:rsidP="00DB2D1E">
      <w:pPr>
        <w:pStyle w:val="aa"/>
        <w:numPr>
          <w:ilvl w:val="0"/>
          <w:numId w:val="48"/>
        </w:numPr>
        <w:tabs>
          <w:tab w:val="left" w:pos="2295"/>
        </w:tabs>
        <w:rPr>
          <w:b/>
          <w:sz w:val="24"/>
          <w:szCs w:val="24"/>
        </w:rPr>
      </w:pPr>
      <w:r w:rsidRPr="00CB51CE">
        <w:rPr>
          <w:rFonts w:eastAsia="Calibri"/>
          <w:bCs/>
          <w:sz w:val="24"/>
          <w:szCs w:val="24"/>
          <w:lang w:eastAsia="ar-SA"/>
        </w:rPr>
        <w:t>оформление альбома физкультминуток</w:t>
      </w:r>
      <w:r>
        <w:rPr>
          <w:rFonts w:eastAsia="Calibri"/>
          <w:bCs/>
          <w:sz w:val="24"/>
          <w:szCs w:val="24"/>
          <w:lang w:eastAsia="ar-SA"/>
        </w:rPr>
        <w:t xml:space="preserve"> для различных типов занятий</w:t>
      </w:r>
    </w:p>
    <w:p w:rsidR="007F5D52" w:rsidRDefault="007F5D52" w:rsidP="007F5D52">
      <w:pPr>
        <w:pStyle w:val="aa"/>
        <w:tabs>
          <w:tab w:val="left" w:pos="2295"/>
        </w:tabs>
        <w:rPr>
          <w:b/>
          <w:sz w:val="24"/>
          <w:szCs w:val="24"/>
        </w:rPr>
      </w:pPr>
    </w:p>
    <w:p w:rsidR="007F5D52" w:rsidRDefault="00354893" w:rsidP="007F5D52">
      <w:pPr>
        <w:pStyle w:val="aa"/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CA3FC5" w:rsidRDefault="00CA3FC5" w:rsidP="00DB2D1E">
      <w:pPr>
        <w:pStyle w:val="aa"/>
        <w:numPr>
          <w:ilvl w:val="0"/>
          <w:numId w:val="43"/>
        </w:numPr>
        <w:rPr>
          <w:sz w:val="24"/>
          <w:szCs w:val="24"/>
        </w:rPr>
      </w:pPr>
      <w:r w:rsidRPr="00CA3FC5">
        <w:rPr>
          <w:sz w:val="24"/>
          <w:szCs w:val="24"/>
        </w:rPr>
        <w:t>Теория и методика физической культуры дошкольников./Под ред С.О. Филипповой, Г.Н. Пономарева. – СПб, 2008.</w:t>
      </w:r>
    </w:p>
    <w:p w:rsidR="00CA3FC5" w:rsidRDefault="00CA3FC5" w:rsidP="00DB2D1E">
      <w:pPr>
        <w:pStyle w:val="aa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CA3FC5" w:rsidRDefault="00CA3FC5" w:rsidP="00DB2D1E">
      <w:pPr>
        <w:pStyle w:val="aa"/>
        <w:numPr>
          <w:ilvl w:val="0"/>
          <w:numId w:val="43"/>
        </w:numPr>
        <w:jc w:val="both"/>
        <w:rPr>
          <w:sz w:val="24"/>
          <w:szCs w:val="24"/>
        </w:rPr>
      </w:pPr>
      <w:r w:rsidRPr="00CC7E58">
        <w:rPr>
          <w:sz w:val="24"/>
          <w:szCs w:val="24"/>
        </w:rPr>
        <w:lastRenderedPageBreak/>
        <w:t>Теоретические и методические основы физического воспитания и развития детей раннего и дошкольного возраста /Под ред. С.О. Филипповой. – М., 2012.</w:t>
      </w:r>
    </w:p>
    <w:p w:rsidR="00CA3FC5" w:rsidRPr="00CA3FC5" w:rsidRDefault="00CA3FC5" w:rsidP="00DB2D1E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Сайкина Е.Г., Фирилева Ж.Е. Физкульт – привет минуткам и паузам! Сборник физических упражнений для дошкольников и школьников: учеб.- метод. пособие для педагогов школьных и дошкольных учреждений. – СПб., 2004.</w:t>
      </w:r>
    </w:p>
    <w:p w:rsidR="007F5D52" w:rsidRPr="00415F9A" w:rsidRDefault="007F5D52" w:rsidP="00415F9A">
      <w:pPr>
        <w:tabs>
          <w:tab w:val="left" w:pos="2295"/>
        </w:tabs>
        <w:rPr>
          <w:b/>
          <w:sz w:val="24"/>
          <w:szCs w:val="24"/>
        </w:rPr>
      </w:pPr>
    </w:p>
    <w:p w:rsidR="007F5D52" w:rsidRDefault="007F5D52" w:rsidP="007F5D52">
      <w:pPr>
        <w:pStyle w:val="aa"/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Тема Активный отдых</w:t>
      </w:r>
    </w:p>
    <w:p w:rsidR="007F5D52" w:rsidRDefault="007F5D52" w:rsidP="007F5D52">
      <w:pPr>
        <w:pStyle w:val="aa"/>
        <w:tabs>
          <w:tab w:val="left" w:pos="2295"/>
        </w:tabs>
        <w:rPr>
          <w:b/>
          <w:sz w:val="24"/>
          <w:szCs w:val="24"/>
        </w:rPr>
      </w:pPr>
    </w:p>
    <w:p w:rsidR="007F5D52" w:rsidRDefault="007F5D52" w:rsidP="007F5D52">
      <w:pPr>
        <w:pStyle w:val="aa"/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7F5D52" w:rsidRDefault="007F5D52" w:rsidP="007F5D52">
      <w:pPr>
        <w:pStyle w:val="aa"/>
        <w:tabs>
          <w:tab w:val="left" w:pos="2295"/>
        </w:tabs>
        <w:rPr>
          <w:b/>
          <w:sz w:val="24"/>
          <w:szCs w:val="24"/>
        </w:rPr>
      </w:pPr>
    </w:p>
    <w:p w:rsidR="007F5D52" w:rsidRPr="00861AA6" w:rsidRDefault="00123DA8" w:rsidP="00861AA6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52" w:rsidRPr="00861AA6">
        <w:rPr>
          <w:rFonts w:ascii="Times New Roman" w:hAnsi="Times New Roman" w:cs="Times New Roman"/>
          <w:sz w:val="24"/>
          <w:szCs w:val="24"/>
        </w:rPr>
        <w:t>Формы организации активного отдыха. Методика проведения физкультурных досугов и праздников в разных возрастных группах. Организация туристических прогулок с детьми дошкольного возраста</w:t>
      </w:r>
    </w:p>
    <w:p w:rsidR="00C70292" w:rsidRDefault="00861AA6" w:rsidP="00C70292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70292" w:rsidRDefault="00123DA8" w:rsidP="00DE3104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t>Познакомьтесь с литературными источниками,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t>раскры</w:t>
      </w:r>
      <w:r w:rsidR="007F5D52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="007F5D52">
        <w:rPr>
          <w:rFonts w:ascii="Times New Roman" w:hAnsi="Times New Roman" w:cs="Times New Roman"/>
          <w:bCs/>
          <w:spacing w:val="-8"/>
          <w:sz w:val="24"/>
          <w:szCs w:val="24"/>
        </w:rPr>
        <w:t>вающими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особенности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DE310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разных форм активного отдыха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8"/>
          <w:sz w:val="24"/>
          <w:szCs w:val="24"/>
        </w:rPr>
        <w:t>детьми дошкольного возраста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F5D52" w:rsidRPr="00C70292">
        <w:rPr>
          <w:rFonts w:ascii="Times New Roman" w:hAnsi="Times New Roman" w:cs="Times New Roman"/>
          <w:bCs/>
          <w:spacing w:val="-7"/>
          <w:sz w:val="24"/>
          <w:szCs w:val="24"/>
        </w:rPr>
        <w:t>и выполните предложенные задания</w:t>
      </w:r>
      <w:r w:rsidR="00DE3104">
        <w:rPr>
          <w:rFonts w:ascii="Times New Roman" w:hAnsi="Times New Roman" w:cs="Times New Roman"/>
          <w:bCs/>
          <w:spacing w:val="-7"/>
          <w:sz w:val="24"/>
          <w:szCs w:val="24"/>
        </w:rPr>
        <w:t>:</w:t>
      </w:r>
    </w:p>
    <w:p w:rsidR="00DE3104" w:rsidRDefault="00DE3104" w:rsidP="00DB2D1E">
      <w:pPr>
        <w:pStyle w:val="aa"/>
        <w:numPr>
          <w:ilvl w:val="0"/>
          <w:numId w:val="34"/>
        </w:numPr>
        <w:tabs>
          <w:tab w:val="left" w:pos="2295"/>
        </w:tabs>
        <w:rPr>
          <w:sz w:val="24"/>
          <w:szCs w:val="24"/>
        </w:rPr>
      </w:pPr>
      <w:r w:rsidRPr="00DE3104">
        <w:rPr>
          <w:sz w:val="24"/>
          <w:szCs w:val="24"/>
        </w:rPr>
        <w:t>Разработать сценарий физкультурного досуга и праздника</w:t>
      </w:r>
    </w:p>
    <w:p w:rsidR="00C70292" w:rsidRPr="00861AA6" w:rsidRDefault="00DE3104" w:rsidP="00DB2D1E">
      <w:pPr>
        <w:pStyle w:val="aa"/>
        <w:numPr>
          <w:ilvl w:val="0"/>
          <w:numId w:val="34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Разработать содержание длительного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привала с детьми старшей группы во время туристической прогулки в разные сезоны.</w:t>
      </w:r>
    </w:p>
    <w:p w:rsidR="00B830AD" w:rsidRDefault="00CA3FC5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CA3FC5" w:rsidRDefault="00CA3FC5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FC5" w:rsidRPr="00CA3FC5" w:rsidRDefault="00CA3FC5" w:rsidP="00DB2D1E">
      <w:pPr>
        <w:pStyle w:val="aa"/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Бауэр О.П., Калина Т.И., Петренкина Н.Л. Физкультурно – оздоровительные мероприятия в режиме дня // Теория и методика физической культуры дошкольников; учебное пособие /под ред. С.О. Филипповой, Г.Н. Пономарева. – СПб., 2004.</w:t>
      </w:r>
    </w:p>
    <w:p w:rsidR="00CA3FC5" w:rsidRDefault="00CA3FC5" w:rsidP="00DB2D1E">
      <w:pPr>
        <w:pStyle w:val="aa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Бочарова Н.И. Туристские прогулки в детском саду. – М., 2004..</w:t>
      </w:r>
    </w:p>
    <w:p w:rsidR="00CA3FC5" w:rsidRPr="00CA3FC5" w:rsidRDefault="00CA3FC5" w:rsidP="00DB2D1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Кожухова Н.Н., Рыжкова Л.А., Самодурова М.М. Воспитатель по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физической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культуре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в дошкольном учреждении /Под ред. С.А. Козловой. – М., 2002.</w:t>
      </w:r>
    </w:p>
    <w:p w:rsidR="00CA3FC5" w:rsidRPr="00CA3FC5" w:rsidRDefault="00CA3FC5" w:rsidP="00DB2D1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3FC5">
        <w:rPr>
          <w:rFonts w:ascii="Times New Roman" w:hAnsi="Times New Roman" w:cs="Times New Roman"/>
          <w:spacing w:val="-4"/>
          <w:sz w:val="24"/>
          <w:szCs w:val="24"/>
        </w:rPr>
        <w:t>Козак О.Н. Зимние игры для больших и маленьких. – СПб., 1999.</w:t>
      </w:r>
    </w:p>
    <w:p w:rsidR="00CA3FC5" w:rsidRPr="00CA3FC5" w:rsidRDefault="00CA3FC5" w:rsidP="00DB2D1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Кудрявцев В.Т., Егоров Б.Б. Развивающая педагогика оздоровления (дошкольный возраст). – М., 2000</w:t>
      </w:r>
    </w:p>
    <w:p w:rsidR="00CA3FC5" w:rsidRPr="00CA3FC5" w:rsidRDefault="00CA3FC5" w:rsidP="00DB2D1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pacing w:val="-4"/>
          <w:sz w:val="24"/>
          <w:szCs w:val="24"/>
        </w:rPr>
        <w:t>Кузнецова М.Н. Система комплексных мероприятий по оздоровлению детей в дошкольных образовательных учреждениях. – М., 2002.</w:t>
      </w:r>
    </w:p>
    <w:p w:rsidR="00CA3FC5" w:rsidRPr="00CA3FC5" w:rsidRDefault="00CA3FC5" w:rsidP="00DB2D1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Маханева М.Д. Воспитание здорового ребенка. – М., 2000</w:t>
      </w:r>
    </w:p>
    <w:p w:rsidR="00CA3FC5" w:rsidRPr="00CA3FC5" w:rsidRDefault="00CA3FC5" w:rsidP="00CA3FC5">
      <w:pPr>
        <w:pStyle w:val="aa"/>
        <w:widowControl/>
        <w:autoSpaceDE/>
        <w:autoSpaceDN/>
        <w:adjustRightInd/>
        <w:jc w:val="both"/>
        <w:rPr>
          <w:sz w:val="24"/>
          <w:szCs w:val="24"/>
        </w:rPr>
      </w:pPr>
    </w:p>
    <w:p w:rsidR="00CA3FC5" w:rsidRPr="00CA3FC5" w:rsidRDefault="00CA3FC5" w:rsidP="00CA3FC5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FC5" w:rsidRDefault="00CA3FC5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FC5" w:rsidRPr="00CA3FC5" w:rsidRDefault="00CA3FC5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104" w:rsidRDefault="00CA3FC5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104" w:rsidRDefault="00DE3104" w:rsidP="00DE3104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3C5" w:rsidRPr="00CB51CE" w:rsidRDefault="00CD6697" w:rsidP="002523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3C5" w:rsidRPr="00CB51CE" w:rsidRDefault="002523C5" w:rsidP="002523C5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1CE">
        <w:rPr>
          <w:rFonts w:ascii="Times New Roman" w:hAnsi="Times New Roman"/>
          <w:sz w:val="24"/>
          <w:szCs w:val="24"/>
        </w:rPr>
        <w:t xml:space="preserve"> </w:t>
      </w:r>
    </w:p>
    <w:p w:rsidR="00B07EA6" w:rsidRDefault="00CA3FC5" w:rsidP="00C8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9A3" w:rsidRPr="00CA3FC5" w:rsidRDefault="009D540E" w:rsidP="00CA3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F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9669A3" w:rsidRPr="00CA3FC5" w:rsidRDefault="009669A3" w:rsidP="00CA3F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9A3" w:rsidRPr="00CA3FC5" w:rsidRDefault="009669A3" w:rsidP="00CA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C5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0C" w:rsidRPr="00CA3FC5" w:rsidRDefault="006A260C" w:rsidP="006A260C">
      <w:pPr>
        <w:pStyle w:val="aa"/>
        <w:widowControl/>
        <w:autoSpaceDE/>
        <w:autoSpaceDN/>
        <w:adjustRightInd/>
        <w:jc w:val="both"/>
        <w:rPr>
          <w:sz w:val="24"/>
          <w:szCs w:val="24"/>
        </w:rPr>
      </w:pPr>
    </w:p>
    <w:p w:rsidR="006A260C" w:rsidRPr="006A260C" w:rsidRDefault="006A260C" w:rsidP="00DB2D1E">
      <w:pPr>
        <w:pStyle w:val="aa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A260C">
        <w:rPr>
          <w:sz w:val="24"/>
          <w:szCs w:val="24"/>
        </w:rPr>
        <w:t>Бауэр О.П., Калина Т.И., Петренкина Н.Л. Физкультурно – оздоровительные мероприятия в режиме дня // Теория и методика физической культуры дошкольников; учебное пособие /под ред. С.О. Филипповой, Г.Н. Пономарева. – СПб., 2004.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Бочарова Н.И. Туристские прогулки в детском саду. – М., 2004..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Детские</w:t>
      </w:r>
      <w:r w:rsidR="00123DA8">
        <w:rPr>
          <w:sz w:val="24"/>
          <w:szCs w:val="24"/>
        </w:rPr>
        <w:t xml:space="preserve"> </w:t>
      </w:r>
      <w:r w:rsidRPr="00CA3FC5">
        <w:rPr>
          <w:sz w:val="24"/>
          <w:szCs w:val="24"/>
        </w:rPr>
        <w:t>народные</w:t>
      </w:r>
      <w:r w:rsidR="00123DA8">
        <w:rPr>
          <w:sz w:val="24"/>
          <w:szCs w:val="24"/>
        </w:rPr>
        <w:t xml:space="preserve"> </w:t>
      </w:r>
      <w:r w:rsidRPr="00CA3FC5">
        <w:rPr>
          <w:sz w:val="24"/>
          <w:szCs w:val="24"/>
        </w:rPr>
        <w:t>подвижные</w:t>
      </w:r>
      <w:r w:rsidR="00123DA8">
        <w:rPr>
          <w:sz w:val="24"/>
          <w:szCs w:val="24"/>
        </w:rPr>
        <w:t xml:space="preserve"> </w:t>
      </w:r>
      <w:r w:rsidRPr="00CA3FC5">
        <w:rPr>
          <w:sz w:val="24"/>
          <w:szCs w:val="24"/>
        </w:rPr>
        <w:t>игры</w:t>
      </w:r>
      <w:r w:rsidR="00123DA8">
        <w:rPr>
          <w:sz w:val="24"/>
          <w:szCs w:val="24"/>
        </w:rPr>
        <w:t xml:space="preserve"> </w:t>
      </w:r>
      <w:r w:rsidRPr="00CA3FC5">
        <w:rPr>
          <w:sz w:val="24"/>
          <w:szCs w:val="24"/>
        </w:rPr>
        <w:t>/Сост. А.В. Кенеман, Т.И. Осокина. – М., 1995.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Ильин Е.П. Психология физического воспитания. – М., 2000.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Каминский О.А., Филиппова С. О. Оборудование и инвентарь для занятий</w:t>
      </w:r>
      <w:r w:rsidR="00123DA8">
        <w:rPr>
          <w:sz w:val="24"/>
          <w:szCs w:val="24"/>
        </w:rPr>
        <w:t xml:space="preserve"> </w:t>
      </w:r>
      <w:r w:rsidRPr="00CA3FC5">
        <w:rPr>
          <w:sz w:val="24"/>
          <w:szCs w:val="24"/>
        </w:rPr>
        <w:t>физическими упражнениями с дошкольниками. // Спутник руководителя физического воспитиания дошкольного учреждения: метод. пособие / под ред. С.О. Филипповой. – СПб., 2004. – С. 204 -211.</w:t>
      </w:r>
    </w:p>
    <w:p w:rsidR="006A260C" w:rsidRDefault="006A260C" w:rsidP="00DB2D1E">
      <w:pPr>
        <w:pStyle w:val="aa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Кожухова </w:t>
      </w:r>
      <w:r w:rsidRPr="00CC7E58">
        <w:rPr>
          <w:sz w:val="24"/>
          <w:szCs w:val="24"/>
        </w:rPr>
        <w:t>Н.Н</w:t>
      </w:r>
      <w:r>
        <w:rPr>
          <w:sz w:val="24"/>
          <w:szCs w:val="24"/>
        </w:rPr>
        <w:t>,</w:t>
      </w:r>
      <w:r w:rsidR="00123DA8"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Рыжкова</w:t>
      </w:r>
      <w:r>
        <w:rPr>
          <w:sz w:val="24"/>
          <w:szCs w:val="24"/>
        </w:rPr>
        <w:t xml:space="preserve"> </w:t>
      </w:r>
      <w:r w:rsidRPr="00CC7E58">
        <w:rPr>
          <w:sz w:val="24"/>
          <w:szCs w:val="24"/>
        </w:rPr>
        <w:t>Л.А</w:t>
      </w:r>
      <w:r>
        <w:rPr>
          <w:sz w:val="24"/>
          <w:szCs w:val="24"/>
        </w:rPr>
        <w:t>,</w:t>
      </w:r>
      <w:r w:rsidRPr="00CC7E58">
        <w:rPr>
          <w:sz w:val="24"/>
          <w:szCs w:val="24"/>
        </w:rPr>
        <w:t xml:space="preserve"> Борисова М.М Теория и методика физического воспитания детей дошкольного возраста. – М., 2003.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Осокина Т.И. Физическая культура в детском саду. – М., 1986.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Осокина Т.И., Тимофеева Е.А., Рунова М.А. Физическое и спортивное оборудование для дошкольных образовательных учреждений: Аннотированный перечень. – М., 1999.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От рождения до школы. Примерная основная общеобразовательная программа дошкольного образования / под ред. Н.Е. Вераксы, Т.С. Комаровой, М.А. Васильевой. – М., 2010.</w:t>
      </w:r>
    </w:p>
    <w:p w:rsidR="006A260C" w:rsidRDefault="006A260C" w:rsidP="00DB2D1E">
      <w:pPr>
        <w:pStyle w:val="aa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0BEA">
        <w:rPr>
          <w:sz w:val="24"/>
          <w:szCs w:val="24"/>
        </w:rPr>
        <w:t>т рождения ло школы. Примерная общеобразовательная программа дошкольного образования /Под ред. Н.Е. Вераксы, Т.С. Комаровой, М.А. Васильевой. – М.,</w:t>
      </w:r>
      <w:r>
        <w:rPr>
          <w:sz w:val="24"/>
          <w:szCs w:val="24"/>
        </w:rPr>
        <w:t>2014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Педагогический и медицинский контроль здоровья дошкольников в процессе занятий физическими упражнениями: метод. рекомендации / авт.- сост. С.О. Филиппова. – СПб., 2000.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Планирование в физической культуре дошкольников: метод. рекомендации / авт. – сост. О.А. Каминский, С.О. Филиппова. – СПб., 2000.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Покровский Е.А. Детские игры, преимущественно русские. – СПб., 1994.</w:t>
      </w:r>
    </w:p>
    <w:p w:rsidR="006A260C" w:rsidRPr="00CA3FC5" w:rsidRDefault="006A260C" w:rsidP="00DB2D1E">
      <w:pPr>
        <w:pStyle w:val="aa"/>
        <w:numPr>
          <w:ilvl w:val="0"/>
          <w:numId w:val="45"/>
        </w:numPr>
        <w:shd w:val="clear" w:color="auto" w:fill="FFFFFF"/>
        <w:ind w:right="-1"/>
        <w:jc w:val="both"/>
        <w:rPr>
          <w:color w:val="000000"/>
          <w:spacing w:val="-9"/>
          <w:sz w:val="24"/>
          <w:szCs w:val="24"/>
        </w:rPr>
      </w:pPr>
      <w:r w:rsidRPr="00CA3FC5">
        <w:rPr>
          <w:color w:val="000000"/>
          <w:spacing w:val="2"/>
          <w:sz w:val="24"/>
          <w:szCs w:val="24"/>
        </w:rPr>
        <w:t>Программа</w:t>
      </w:r>
      <w:r w:rsidR="00123DA8">
        <w:rPr>
          <w:color w:val="000000"/>
          <w:spacing w:val="2"/>
          <w:sz w:val="24"/>
          <w:szCs w:val="24"/>
        </w:rPr>
        <w:t xml:space="preserve"> </w:t>
      </w:r>
      <w:r w:rsidRPr="00CA3FC5">
        <w:rPr>
          <w:color w:val="000000"/>
          <w:spacing w:val="2"/>
          <w:sz w:val="24"/>
          <w:szCs w:val="24"/>
        </w:rPr>
        <w:t>воспитания и обучения в детском саду /Под ред. М.А. Васильевой, В.В. Гербовой, Т.С. Комаровой. –</w:t>
      </w:r>
      <w:r w:rsidR="00123DA8">
        <w:rPr>
          <w:color w:val="000000"/>
          <w:spacing w:val="2"/>
          <w:sz w:val="24"/>
          <w:szCs w:val="24"/>
        </w:rPr>
        <w:t xml:space="preserve"> </w:t>
      </w:r>
      <w:r w:rsidRPr="00CA3FC5">
        <w:rPr>
          <w:color w:val="000000"/>
          <w:spacing w:val="2"/>
          <w:sz w:val="24"/>
          <w:szCs w:val="24"/>
        </w:rPr>
        <w:t>М., 2005.</w:t>
      </w:r>
    </w:p>
    <w:p w:rsidR="006A260C" w:rsidRDefault="006A260C" w:rsidP="00DB2D1E">
      <w:pPr>
        <w:pStyle w:val="aa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 – эпидемиологические правила и нормативы для ДОО.(СанПиН 2.4.1.3049-13, СанПиН 2.4.1.3147-13) –М.,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Степаненкова Э.Я. Теория и методика физического воспитания и развития ребенка. – М., 2001.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Тарасова Т.А. Контроль физического состояния детей дошкольного возраста. – М., 2005.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возраста: практикум: учеб. пособие для студ. учреждений сред. проф. образования /С.О.Филиппова, О.А. Каминский, Г.Г. Лукина и др.; под ред. С.О. Филипповой. – М., 2011.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возраста: учебник для студ. учреждений сред. проф. образования /С.О.Филиппова, О.А. Каминский, Г.Г. Лукина и др.; под ред. С.О. Филипповой. – М., 2012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Теория и методика физического воспитания и развития ребенка / под ред. С.А.Козловой. – М., 2008.</w:t>
      </w:r>
    </w:p>
    <w:p w:rsidR="006A260C" w:rsidRPr="00AA0BEA" w:rsidRDefault="006A260C" w:rsidP="00DB2D1E">
      <w:pPr>
        <w:pStyle w:val="aa"/>
        <w:numPr>
          <w:ilvl w:val="0"/>
          <w:numId w:val="45"/>
        </w:numPr>
        <w:rPr>
          <w:sz w:val="24"/>
          <w:szCs w:val="24"/>
        </w:rPr>
      </w:pPr>
      <w:r w:rsidRPr="00AA0BEA">
        <w:rPr>
          <w:sz w:val="24"/>
          <w:szCs w:val="24"/>
        </w:rPr>
        <w:lastRenderedPageBreak/>
        <w:t>Теория и методика физической культуры дошкольников./Под ред С.О. Филипповой, Г.Н. Пономарева. – СПб, 2008.</w:t>
      </w:r>
    </w:p>
    <w:p w:rsidR="006A260C" w:rsidRPr="00CA3FC5" w:rsidRDefault="006A260C" w:rsidP="00DB2D1E">
      <w:pPr>
        <w:pStyle w:val="aa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Теория и методика физической культуры дошкольников: учебное пособие для студентов факультетов физической культуры/ под ред. С.О. Фили</w:t>
      </w:r>
      <w:r>
        <w:rPr>
          <w:sz w:val="24"/>
          <w:szCs w:val="24"/>
        </w:rPr>
        <w:t>пповой, Г.Н. Пономарева. – СПб.</w:t>
      </w:r>
      <w:r w:rsidRPr="00CA3FC5">
        <w:rPr>
          <w:sz w:val="24"/>
          <w:szCs w:val="24"/>
        </w:rPr>
        <w:t xml:space="preserve"> 2008.</w:t>
      </w:r>
    </w:p>
    <w:p w:rsidR="006A260C" w:rsidRDefault="006A260C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CA3FC5">
        <w:rPr>
          <w:sz w:val="24"/>
          <w:szCs w:val="24"/>
        </w:rPr>
        <w:t>Физическое воспитание и развитие дошкольников /под ред. С.О. Филипповой. – М., 2007.</w:t>
      </w:r>
    </w:p>
    <w:p w:rsidR="00415F9A" w:rsidRDefault="00415F9A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Физическое развитие дошкольников. Часть 1. Охрана и укрепление здоровья /Под ред. </w:t>
      </w:r>
      <w:r w:rsidR="00861AA6">
        <w:rPr>
          <w:sz w:val="24"/>
          <w:szCs w:val="24"/>
        </w:rPr>
        <w:t>Н.В.Микляевой. – М,. 2015</w:t>
      </w:r>
    </w:p>
    <w:p w:rsidR="00861AA6" w:rsidRPr="00861AA6" w:rsidRDefault="00861AA6" w:rsidP="00DB2D1E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Физическое развитие дошкольников. Часть 2.</w:t>
      </w:r>
      <w:r w:rsidR="00123DA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двигательного опыта и физических качеств /Под ред. Н.В.Микляевой. – М,. 2015</w:t>
      </w:r>
    </w:p>
    <w:p w:rsidR="009D540E" w:rsidRDefault="009D540E" w:rsidP="00D6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69A3" w:rsidRPr="00D66BE8" w:rsidRDefault="009669A3" w:rsidP="00D6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3FC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источники: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Алямовская В.Г. Профилактика психоэмоционального напряжения средствами физического воспитания. – М., 1994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Буцинская И.И., Васюкова В.И., Лескова Г.И. Общеразвивающие упражнения в детском саду. – М., 1981.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Вавилова Е.Н. Развивайте у дошкольников ловкость, силу, выносливость. – М., 1981.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Вильчковский Э.С. Развивайте двигательную функцию у детей. – Киев, 1983.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Глазырина Л.Д., Овсянкин В.А. Методика физического воспитания детей дошкольного возраста. – М., 2000.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Кожухова Н.Н., Рыжкова Л.А., Самодурова М.М. Воспитатель по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физической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культуре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в дошкольном учреждении /Под ред. С.А. Козловой. – М., 2002.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3FC5">
        <w:rPr>
          <w:rFonts w:ascii="Times New Roman" w:hAnsi="Times New Roman" w:cs="Times New Roman"/>
          <w:spacing w:val="-4"/>
          <w:sz w:val="24"/>
          <w:szCs w:val="24"/>
        </w:rPr>
        <w:t>Козак О.Н. Зимние игры для больших и маленьких. – СПб., 1999.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Кудрявцев В.Т., Егоров Б.Б. Развивающая педагогика оздоровления (дошкольный возраст). – М., 2000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pacing w:val="-4"/>
          <w:sz w:val="24"/>
          <w:szCs w:val="24"/>
        </w:rPr>
        <w:t>Кузнецова М.Н. Система комплексных мероприятий по оздоровлению детей в дошкольных образовательных учреждениях. – М., 2002.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Литвинова М.Ф. Народные игры. – М., 1986.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Маханева М.Д. Воспитание здорового ребенка. – М., 2000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Новикова И.М. Формирование представлений о здоровом образе жизни у дошкольников. – М., 2010.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Нормативно-правовые основы физического воспитания детей дошкольного возраста / Авт.-сост. Р.И. Амарян, В.А. Муравьев. – М., 2004.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Овчинникова Т.С. Организация здоровьесберегающей деятельности в дошкольных образовательных учреждениях. – СПб., 2006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Осокина Т.И., Тимофеева Е.А., Рунова М.А. Физкультурное и спортивно-игровое оборудование для дошкольных образовательных учреждений. – М., 1999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Пензулаева Л.И. Оздоровительная гимнастика для детей 3-7 лет. – М, 2010.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3FC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Пензулаева Л.И. Подвижные игры и игровые упражнения с детьми 3 – 5 лет. – М., 2000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Средняя группа. – М., 2010.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Старшая группа. – М., 2010.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Полтавцева Н.В., Гордова Н.А. Физическая культура в дошкольном детстве. – М., 2004.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3FC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Протченко Т.А., Семенов Ю.А. Обучение плаванию дошкольников и младших школьников. – М., 2003.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pacing w:val="-6"/>
          <w:sz w:val="24"/>
          <w:szCs w:val="24"/>
        </w:rPr>
        <w:t>Прохорова Г.А. Утренняя гимнастика для детей 2–7 лет. – М., 2004.</w:t>
      </w:r>
    </w:p>
    <w:p w:rsidR="009669A3" w:rsidRPr="00CA3FC5" w:rsidRDefault="009669A3" w:rsidP="00DB2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lastRenderedPageBreak/>
        <w:t>Рунова М.А.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Двигательная активность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ребенка в детском саду. 5–7 лет. – М., 2000.</w:t>
      </w:r>
    </w:p>
    <w:p w:rsidR="009669A3" w:rsidRPr="00CA3FC5" w:rsidRDefault="009669A3" w:rsidP="00DB2D1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Сайкина Е.Г., Фирилева Ж.Е. Физкульт – привет минуткам и паузам! Сборник физических упражнений для дошкольников и школьников: учеб.- метод. пособие для педагогов школьных и дошкольных учреждений. – СПб., 2004.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Сивачева Л.Н. Спортивные игры с нестандартным оборудованием. – СПб., 2001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Современные программы по физическому воспитанию детей дошкольного возраста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CA3FC5">
        <w:rPr>
          <w:rFonts w:ascii="Times New Roman" w:hAnsi="Times New Roman" w:cs="Times New Roman"/>
          <w:sz w:val="24"/>
          <w:szCs w:val="24"/>
        </w:rPr>
        <w:t>/Авт.- сост. С.С. Бычкова. – М., 2001.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Солодянкина О.В. Сотрудничество дошкольного учреждения с семьей: пособие для работников ДОУ. – М., 2004.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Степаненкова Э.Я. методика проведения подвижных игр. – М., 2010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Фирилева Ж.Е., Сайкина Е.Г. Танцевально – игровая гимнастика Са – Фи – Данс для детей: учеб. – метод. пособие для педагогов дошкольных и школьных учреждений. – СПб., 2000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Хухлаева Д.В. Методика физического воспитания в дошкольных учреждениях. – М., 1984.</w:t>
      </w:r>
    </w:p>
    <w:p w:rsidR="009669A3" w:rsidRPr="00CA3FC5" w:rsidRDefault="009669A3" w:rsidP="00DB2D1E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5">
        <w:rPr>
          <w:rFonts w:ascii="Times New Roman" w:hAnsi="Times New Roman" w:cs="Times New Roman"/>
          <w:sz w:val="24"/>
          <w:szCs w:val="24"/>
        </w:rPr>
        <w:t>Яковлева Л.В., Юдина Р.А. Физическое развитие и здоровье детей 3–7 лет: Пособие для педагогов дошкольных учреждений: В 3 ч. – М., 2003.</w:t>
      </w:r>
    </w:p>
    <w:p w:rsidR="009669A3" w:rsidRPr="00CA3FC5" w:rsidRDefault="009669A3" w:rsidP="00CA3F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A3" w:rsidRPr="00CA3FC5" w:rsidRDefault="00CD6697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69A3" w:rsidRPr="00CA3FC5" w:rsidRDefault="009669A3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A3" w:rsidRPr="00CA3FC5" w:rsidRDefault="009669A3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A3" w:rsidRPr="00CA3FC5" w:rsidRDefault="009669A3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A3" w:rsidRDefault="009669A3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BE8" w:rsidRDefault="00D66BE8" w:rsidP="00CA3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EB" w:rsidRDefault="000143EB" w:rsidP="009D540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Модель на</w:t>
      </w:r>
      <w:r w:rsidR="00DB2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писания педагогического проекта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лист.</w:t>
      </w:r>
    </w:p>
    <w:p w:rsidR="000143EB" w:rsidRDefault="000143EB" w:rsidP="00DB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образовательного учреждения</w:t>
      </w:r>
    </w:p>
    <w:p w:rsidR="000143EB" w:rsidRDefault="000143EB" w:rsidP="00DB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:rsidR="000143EB" w:rsidRDefault="00706DBB" w:rsidP="00DB2D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доминирующей </w:t>
      </w:r>
      <w:r w:rsidR="00014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(игровой,</w:t>
      </w:r>
      <w:r w:rsidR="00014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познавательный, творческий, </w:t>
      </w:r>
      <w:r w:rsidR="00014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исследовательский, практико-ориентированный).</w:t>
      </w:r>
    </w:p>
    <w:p w:rsidR="000143EB" w:rsidRDefault="000143EB" w:rsidP="00DB2D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участников: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групповой, коллективный, парный, индивидуальный)</w:t>
      </w:r>
    </w:p>
    <w:p w:rsidR="000143EB" w:rsidRDefault="000143EB" w:rsidP="00DB2D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контактов: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(среди детей одной группы, среди детей нескольких групп, среди детей дошкольного образовательного учреждения).</w:t>
      </w:r>
    </w:p>
    <w:p w:rsidR="000143EB" w:rsidRDefault="000143EB" w:rsidP="00DB2D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продолжительности: 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краткосрочный (1или несколько занятий-1-2 недели); - среднесрочный (1 или 2 недели-месяц);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долгосрочный (1 месяц- полугодие и дальше).</w:t>
      </w:r>
    </w:p>
    <w:p w:rsidR="000143EB" w:rsidRDefault="000143EB" w:rsidP="00DB2D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(возрастная группа).</w:t>
      </w:r>
    </w:p>
    <w:p w:rsidR="000143EB" w:rsidRDefault="000143EB" w:rsidP="00DB2D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</w:t>
      </w:r>
    </w:p>
    <w:p w:rsidR="000143EB" w:rsidRDefault="000143EB" w:rsidP="00DB2D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20… год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проекта.</w:t>
      </w:r>
    </w:p>
    <w:p w:rsidR="000143EB" w:rsidRDefault="000143EB" w:rsidP="00DB2D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описывается проблема, затронутая данным проектом.</w:t>
      </w:r>
    </w:p>
    <w:p w:rsidR="000143EB" w:rsidRDefault="000143EB" w:rsidP="00DB2D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темы:</w:t>
      </w:r>
    </w:p>
    <w:p w:rsidR="000143EB" w:rsidRDefault="000143EB" w:rsidP="00DB2D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ожидаемый результат деятельности, выраженный в позитивных изменениях в( педагоге) детях, появившихся благодаря реализации проекта.</w:t>
      </w:r>
    </w:p>
    <w:p w:rsidR="000143EB" w:rsidRDefault="000143EB" w:rsidP="00DB2D1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или шаги по достижении</w:t>
      </w:r>
      <w:r w:rsidR="00123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промежуточных результатов, направленных на достижение цели.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Этапы проекта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 (воспитатель)- раскрывает проблему.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 - определяет цель, намечает задачи для реализации поставленной цели.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- вхождение в проект.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- вызывать положительный отклик родителей на существующую проблему.</w:t>
      </w:r>
      <w:r w:rsidR="0012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Планирование деятельности.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 - изготовление пособий для проекта;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о геометрических фигурах);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о цветах);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игр; подбор имеющихся игр;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через дидактические, подвижные, пальчиковые игры, стихи, загадки,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продумывание практической, экспериментальной</w:t>
      </w:r>
      <w:r w:rsidR="0012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деятельность.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книг, обращения к родителям, специалистам, проведение</w:t>
      </w:r>
      <w:r w:rsidR="0012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экспериментов, тематических экскурсий, воссоздание предмета или события, занятия и т.д.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- разучивание игр, стихов, участие в экспериментальной и продуктивной деятельности, поиск с родителями и педагогом новых знаний об изучаемом.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– ищем информацию, работаем по созданию развивающей среды группы (по заданиям воспитателей), изготовление с детьми газет, листков, сочинялок и пр.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Заключительный</w:t>
      </w:r>
    </w:p>
    <w:p w:rsidR="000143EB" w:rsidRDefault="000143EB" w:rsidP="00DB2D1E">
      <w:pPr>
        <w:numPr>
          <w:ilvl w:val="0"/>
          <w:numId w:val="9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</w:t>
      </w:r>
    </w:p>
    <w:p w:rsidR="000143EB" w:rsidRDefault="000143EB" w:rsidP="00DB2D1E">
      <w:pPr>
        <w:numPr>
          <w:ilvl w:val="0"/>
          <w:numId w:val="9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3EB" w:rsidRDefault="00DB2D1E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План осуществления проекта</w:t>
      </w:r>
      <w:r w:rsidR="0001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(основной этап)</w:t>
      </w: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(заключительный этап)</w:t>
      </w:r>
    </w:p>
    <w:p w:rsidR="000143EB" w:rsidRDefault="000143EB" w:rsidP="0001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Ожидаемый результат: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результатов по диагностике……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развития: высокий, средний, низкий).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Низкий……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Средний…..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Высокий…..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Продукт проекта: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Диагностика детей на начало работы по проекту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детей на конец работы по проекту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Презентация проекта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конце проживания темы проекта организуется какое-либо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яркое событие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момент – это и есть презентация.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Рефлексия.</w:t>
      </w:r>
    </w:p>
    <w:p w:rsidR="000143EB" w:rsidRDefault="000143EB" w:rsidP="00DB2D1E">
      <w:pPr>
        <w:numPr>
          <w:ilvl w:val="0"/>
          <w:numId w:val="10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 «Что мы узнали?» (после окончания проекта) дают воспитателю понять чему научились дети.</w:t>
      </w:r>
    </w:p>
    <w:p w:rsidR="000143EB" w:rsidRDefault="000143EB" w:rsidP="00DB2D1E">
      <w:pPr>
        <w:numPr>
          <w:ilvl w:val="0"/>
          <w:numId w:val="10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отдельных занятий позволяет улучшить будущие проекты. Воспитатель должен ответить на следующие вопросы: «Какая часть проекта оказалась наиболее удачной? Что нужно изменить в следующий раз? Чему научились дети? Что не удалось? Почему?»</w:t>
      </w:r>
    </w:p>
    <w:p w:rsidR="000143EB" w:rsidRDefault="000143EB" w:rsidP="00DB2D1E">
      <w:pPr>
        <w:numPr>
          <w:ilvl w:val="0"/>
          <w:numId w:val="10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каждого проекта обсуждаются вместе с группой: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ли вы что-нибудь новое?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ли вы что-нибудь что вас удивило?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из занятий понравилось вам больше всего?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по теме проекта организуется не только с детьми. но и с воспитателями. Воспитатель должен отвечать на вопросы: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Какие события в теме оказались наиболее удачными и эффективными для реализации поставленных задач?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Что нужно изменить или учесть в следующий раз?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Что удалось, что не удалось и почему?</w:t>
      </w:r>
    </w:p>
    <w:p w:rsidR="000143EB" w:rsidRDefault="000143EB" w:rsidP="0001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(Описываются ответы на поставленные вопросы).</w:t>
      </w:r>
    </w:p>
    <w:p w:rsidR="000143EB" w:rsidRDefault="000143EB" w:rsidP="000143E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литературы:</w:t>
      </w:r>
    </w:p>
    <w:p w:rsidR="000143EB" w:rsidRDefault="000143EB" w:rsidP="000143E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Сыпченко Е.А. Инновационные педагогические технологии. Метод проектов в ДОУ.- Спб.: ООО « ИЗДАТЕЛЬСТВО «ДЕТСТВО – ПРЕСС», 2012</w:t>
      </w:r>
    </w:p>
    <w:p w:rsidR="000143EB" w:rsidRDefault="000143EB" w:rsidP="000143E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Педагогическое проектировние.Сборник по результатам Областного конкурса «Педагогический проект»,- Томск, 2011</w:t>
      </w:r>
    </w:p>
    <w:p w:rsidR="009D540E" w:rsidRDefault="009D540E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143EB" w:rsidRDefault="000143EB" w:rsidP="001C7F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0143EB" w:rsidRDefault="000143EB" w:rsidP="00014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презентации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Оформление титульного слайда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образовательного учреждения, где выполнялась работа (название учреждения по уставу, размер шрифта – не менее 24 пт).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(не менее 28 пт, полужирный без точек, без кавычек, без сопроводительного текста)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Ф.И.О., группа.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………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Оформление второго слайда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шрифта – не менее 24 пт). Общий объём слайда – не более 15 строк текста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требования к</w:t>
      </w:r>
      <w:r w:rsidR="00123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оформлению презентации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стиль оформления. На слайдах поля, не менее 1 см с каждой стороны. «Светлый текст на темном фоне» или «темный текст на светлом фоне». Допускаемый размер шрифта – не менее 20 пт., рекомендуемый размер шрифта ≥ 24 пт.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требования к</w:t>
      </w:r>
      <w:r w:rsidR="00123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оформлению рисунков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2 рисунков на одном слайде. Нельзя совмещать статические и динамические рисунки.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требования к</w:t>
      </w:r>
      <w:r w:rsidR="00123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оформлению презентации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рисунки имеют:</w:t>
      </w:r>
    </w:p>
    <w:p w:rsidR="000143EB" w:rsidRDefault="000143EB" w:rsidP="00DB2D1E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сквозную нумерацию;</w:t>
      </w:r>
    </w:p>
    <w:p w:rsidR="000143EB" w:rsidRDefault="000143EB" w:rsidP="00DB2D1E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название;</w:t>
      </w:r>
    </w:p>
    <w:p w:rsidR="000143EB" w:rsidRDefault="000143EB" w:rsidP="00DB2D1E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сопроводительный текст не более двух строк.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Повышения эффективности учебных материалов презентации с помощью цвета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трех цветов и неограниченное количество оттенков этих цветов.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 цвета</w:t>
      </w:r>
      <w:r w:rsidR="00123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 торможение и снижение эффективности умственной деятельности.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Теплые цвета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 мыслительную деятельность, повышают ее продуктивность.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Кодирование элементов информации цветом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передает информацию о состоянии объекта: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Гипертекст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функциональных зон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 тематической принадлежности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отдельного элемента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Предупреждающая информация</w:t>
      </w:r>
    </w:p>
    <w:p w:rsidR="000143EB" w:rsidRDefault="000143EB" w:rsidP="00DB2D1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терминов и понятий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требования к</w:t>
      </w:r>
      <w:r w:rsidR="00123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оформлению заключительных слайдов презентации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выводы или</w:t>
      </w:r>
      <w:r w:rsidR="00123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(выводы пишутся из ходя из целей). Библиография (ГОСТ 7.05-2008 по оформлению библиографических ссылок )</w:t>
      </w:r>
    </w:p>
    <w:p w:rsidR="000143EB" w:rsidRDefault="000143EB" w:rsidP="000143E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правильной работы презентации все вложенные файлы (документы, видео, звук и пр.) размещайте в ту же папку, что и презентацию.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необходимо сжимать.</w:t>
      </w:r>
    </w:p>
    <w:p w:rsidR="001C7FB2" w:rsidRDefault="001C7FB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43EB" w:rsidRDefault="000143EB" w:rsidP="001C7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1C7FB2" w:rsidRDefault="001C7FB2" w:rsidP="000143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составлению конспектов НОД</w:t>
      </w:r>
    </w:p>
    <w:p w:rsidR="000143EB" w:rsidRDefault="00706DB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Название:</w:t>
      </w:r>
    </w:p>
    <w:p w:rsidR="00706DBB" w:rsidRDefault="00706DB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инвентарь: </w:t>
      </w:r>
    </w:p>
    <w:p w:rsidR="00DB2D1E" w:rsidRDefault="00DB2D1E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45"/>
        <w:gridCol w:w="3207"/>
        <w:gridCol w:w="1300"/>
        <w:gridCol w:w="4762"/>
      </w:tblGrid>
      <w:tr w:rsidR="00706DBB" w:rsidTr="00706DBB">
        <w:tc>
          <w:tcPr>
            <w:tcW w:w="445" w:type="dxa"/>
          </w:tcPr>
          <w:p w:rsidR="00706DBB" w:rsidRP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706DBB" w:rsidRPr="00706DBB" w:rsidRDefault="00706DBB" w:rsidP="0070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706DBB" w:rsidRP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762" w:type="dxa"/>
          </w:tcPr>
          <w:p w:rsidR="00706DBB" w:rsidRPr="00706DBB" w:rsidRDefault="00706DBB" w:rsidP="0070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06DBB" w:rsidTr="00706DBB">
        <w:tc>
          <w:tcPr>
            <w:tcW w:w="445" w:type="dxa"/>
          </w:tcPr>
          <w:p w:rsid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06DBB" w:rsidRDefault="00706DBB" w:rsidP="0001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BB" w:rsidRDefault="00706DB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1C7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3EB" w:rsidRDefault="000143EB" w:rsidP="001C7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1C7FB2" w:rsidRDefault="001C7FB2" w:rsidP="001C7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подготовке сообщений и докладов, выступлению студентов на уроке.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улучшению качества подготовки студентов по темам самостоятельной работы.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Сообщение может быть как индивидуальное задание студенту преподавателем, так и домашняя работа для группы или подгруппы студентов.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Сообщение может быть как опережающее задание для последующего урока, так и углубляющее задание знаний студентов по предыдущему уроку.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 может быть рассчитано на время от 3 до 10 минут.</w:t>
      </w:r>
    </w:p>
    <w:p w:rsidR="000143EB" w:rsidRDefault="000143EB" w:rsidP="0001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Оформляется сообщение по предложению преподавателя: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B" w:rsidRDefault="000143EB" w:rsidP="00DB2D1E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тетради</w:t>
      </w:r>
    </w:p>
    <w:p w:rsidR="000143EB" w:rsidRDefault="000143EB" w:rsidP="00DB2D1E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отдельных листах </w:t>
      </w:r>
    </w:p>
    <w:p w:rsidR="000143EB" w:rsidRDefault="000143EB" w:rsidP="00DB2D1E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или не требует особого оформления (подчеркнутый текст, закладки).</w:t>
      </w:r>
    </w:p>
    <w:p w:rsidR="000143EB" w:rsidRDefault="000143EB" w:rsidP="0001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оформляется в тетради, то записывается как тема. Если оформляется на отдельных листах, то оформляется, как и реферат.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сообщения или доклада не должен превышать 5-7 страниц.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Должна быть четкая структура сообщения: вступление, основная часть, подведение итогов, вывод.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Сообщение или доклад делается устно, не читая по тексту, иногда приводя нужные цитаты по тексту.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Особое внимание уделяется устной речи студентов, умению говорить убежденно, уверенно, эмоционально. </w:t>
      </w: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Уделяется внимание и поведению во время ответа: позе, мимике, жестикуляции.</w:t>
      </w:r>
    </w:p>
    <w:p w:rsidR="000143EB" w:rsidRDefault="000143EB" w:rsidP="000143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3EB" w:rsidRDefault="000143EB" w:rsidP="001C7F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0143EB" w:rsidRDefault="000143EB" w:rsidP="000143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написанию реферата</w:t>
      </w:r>
    </w:p>
    <w:p w:rsidR="000143EB" w:rsidRDefault="000143EB" w:rsidP="000143EB">
      <w:pPr>
        <w:pStyle w:val="21"/>
        <w:rPr>
          <w:i/>
          <w:iCs/>
          <w:sz w:val="22"/>
          <w:szCs w:val="22"/>
        </w:rPr>
      </w:pPr>
      <w:r>
        <w:rPr>
          <w:sz w:val="22"/>
          <w:szCs w:val="22"/>
        </w:rPr>
        <w:t>Реферат – краткое изложение в письменном виде или в форме публичного доклада содержания научного труда (трудов), литературы по теме.</w:t>
      </w:r>
    </w:p>
    <w:p w:rsidR="000143EB" w:rsidRDefault="000143EB" w:rsidP="000143EB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Этапы работы над рефератом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Формулирование темы.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Подбор и изучение основных источников по теме (как правило, не менее 8-10).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Составление библиографии.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Обработка и систематизация информации.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Разработка плана реферата.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Написание реферата.</w:t>
      </w:r>
    </w:p>
    <w:p w:rsidR="000143EB" w:rsidRDefault="000143EB" w:rsidP="00DB2D1E">
      <w:pPr>
        <w:pStyle w:val="21"/>
        <w:widowControl/>
        <w:numPr>
          <w:ilvl w:val="0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Публичное выступление с результатами исследования.</w:t>
      </w:r>
    </w:p>
    <w:p w:rsidR="000143EB" w:rsidRDefault="000143EB" w:rsidP="000143EB">
      <w:pPr>
        <w:pStyle w:val="21"/>
        <w:ind w:left="360"/>
        <w:rPr>
          <w:sz w:val="22"/>
          <w:szCs w:val="22"/>
        </w:rPr>
      </w:pPr>
      <w:r>
        <w:rPr>
          <w:sz w:val="22"/>
          <w:szCs w:val="22"/>
        </w:rPr>
        <w:t>Примерная структура реферата.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Титульный лист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Введение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Основная часть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Заключение </w:t>
      </w:r>
    </w:p>
    <w:p w:rsidR="000143EB" w:rsidRDefault="000143EB" w:rsidP="00DB2D1E">
      <w:pPr>
        <w:pStyle w:val="21"/>
        <w:widowControl/>
        <w:numPr>
          <w:ilvl w:val="1"/>
          <w:numId w:val="14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Список литературы.</w:t>
      </w:r>
    </w:p>
    <w:p w:rsidR="000143EB" w:rsidRDefault="000143EB" w:rsidP="000143EB">
      <w:pPr>
        <w:pStyle w:val="21"/>
        <w:rPr>
          <w:sz w:val="22"/>
          <w:szCs w:val="22"/>
        </w:rPr>
      </w:pPr>
      <w:r>
        <w:rPr>
          <w:sz w:val="22"/>
          <w:szCs w:val="22"/>
        </w:rPr>
        <w:t>Требование к оформлению реферата</w:t>
      </w:r>
    </w:p>
    <w:p w:rsidR="000143EB" w:rsidRDefault="000143EB" w:rsidP="000143EB">
      <w:pPr>
        <w:pStyle w:val="21"/>
        <w:ind w:left="-180"/>
        <w:rPr>
          <w:sz w:val="22"/>
          <w:szCs w:val="22"/>
        </w:rPr>
      </w:pPr>
      <w:r>
        <w:rPr>
          <w:sz w:val="22"/>
          <w:szCs w:val="22"/>
        </w:rPr>
        <w:t>Объем реферата может быть в пределах 5-15 печатных страниц; все приложения не входят в объем. Реферат должен быть выполнено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0143EB" w:rsidRDefault="000143EB" w:rsidP="000143EB">
      <w:pPr>
        <w:pStyle w:val="21"/>
        <w:ind w:left="-180"/>
        <w:rPr>
          <w:sz w:val="22"/>
          <w:szCs w:val="22"/>
        </w:rPr>
      </w:pPr>
      <w:r>
        <w:rPr>
          <w:sz w:val="22"/>
          <w:szCs w:val="22"/>
        </w:rPr>
        <w:t>Критерии оценки реферата</w:t>
      </w:r>
    </w:p>
    <w:p w:rsidR="000143EB" w:rsidRDefault="000143EB" w:rsidP="00DB2D1E">
      <w:pPr>
        <w:pStyle w:val="21"/>
        <w:widowControl/>
        <w:numPr>
          <w:ilvl w:val="0"/>
          <w:numId w:val="15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Актуальность.</w:t>
      </w:r>
    </w:p>
    <w:p w:rsidR="000143EB" w:rsidRDefault="000143EB" w:rsidP="00DB2D1E">
      <w:pPr>
        <w:pStyle w:val="21"/>
        <w:widowControl/>
        <w:numPr>
          <w:ilvl w:val="0"/>
          <w:numId w:val="15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Соответствие содержания теме.</w:t>
      </w:r>
    </w:p>
    <w:p w:rsidR="000143EB" w:rsidRDefault="000143EB" w:rsidP="00DB2D1E">
      <w:pPr>
        <w:pStyle w:val="21"/>
        <w:widowControl/>
        <w:numPr>
          <w:ilvl w:val="0"/>
          <w:numId w:val="15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Глубина проработки материала</w:t>
      </w:r>
    </w:p>
    <w:p w:rsidR="000143EB" w:rsidRDefault="000143EB" w:rsidP="00DB2D1E">
      <w:pPr>
        <w:pStyle w:val="21"/>
        <w:widowControl/>
        <w:numPr>
          <w:ilvl w:val="0"/>
          <w:numId w:val="15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Правильность и полнота использования источников.</w:t>
      </w:r>
    </w:p>
    <w:p w:rsidR="000143EB" w:rsidRDefault="000143EB" w:rsidP="00DB2D1E">
      <w:pPr>
        <w:pStyle w:val="21"/>
        <w:widowControl/>
        <w:numPr>
          <w:ilvl w:val="0"/>
          <w:numId w:val="15"/>
        </w:numPr>
        <w:shd w:val="clear" w:color="auto" w:fill="auto"/>
        <w:tabs>
          <w:tab w:val="clear" w:pos="0"/>
        </w:tabs>
        <w:autoSpaceDE/>
        <w:adjustRightInd/>
        <w:spacing w:before="0"/>
        <w:rPr>
          <w:sz w:val="22"/>
          <w:szCs w:val="22"/>
        </w:rPr>
      </w:pPr>
      <w:r>
        <w:rPr>
          <w:sz w:val="22"/>
          <w:szCs w:val="22"/>
        </w:rPr>
        <w:t>Соответствие оформления реферата стандартам.</w:t>
      </w:r>
    </w:p>
    <w:p w:rsidR="000143EB" w:rsidRDefault="000143EB" w:rsidP="000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D1E" w:rsidRDefault="00DB2D1E" w:rsidP="000143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43EB" w:rsidRDefault="001C7FB2" w:rsidP="001C7F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6</w:t>
      </w:r>
    </w:p>
    <w:p w:rsidR="001C7FB2" w:rsidRDefault="001C7FB2" w:rsidP="000143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43EB" w:rsidRDefault="000143EB" w:rsidP="00014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написанию аннотации на статьи.</w:t>
      </w:r>
    </w:p>
    <w:p w:rsidR="000143EB" w:rsidRDefault="000143EB" w:rsidP="0001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краткая характеристика научной статьи с точки зрения ее назначения, содержания, вида, формы и других особенностей.</w:t>
      </w:r>
    </w:p>
    <w:p w:rsidR="000143EB" w:rsidRDefault="000143EB" w:rsidP="0001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следующие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43EB" w:rsidRDefault="000143EB" w:rsidP="00DB2D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0143EB" w:rsidRDefault="000143EB" w:rsidP="00DB2D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информационных, в том числе автоматизированных системах для поиска информации.</w:t>
      </w:r>
    </w:p>
    <w:p w:rsidR="000143EB" w:rsidRDefault="000143EB" w:rsidP="0001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должна включать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0143EB" w:rsidRDefault="000143EB" w:rsidP="00014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Фразы, рекомендуемые для написания аннотации к научной статье:</w:t>
      </w:r>
    </w:p>
    <w:p w:rsidR="000143EB" w:rsidRDefault="000143EB" w:rsidP="00DB2D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рассматривается проблема...</w:t>
      </w:r>
    </w:p>
    <w:p w:rsidR="000143EB" w:rsidRDefault="000143EB" w:rsidP="00DB2D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Обосновывается идея о том, что...</w:t>
      </w:r>
    </w:p>
    <w:p w:rsidR="000143EB" w:rsidRDefault="000143EB" w:rsidP="00DB2D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Прослеживается...</w:t>
      </w:r>
    </w:p>
    <w:p w:rsidR="000143EB" w:rsidRDefault="000143EB" w:rsidP="00DB2D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затрагивается тема...</w:t>
      </w:r>
    </w:p>
    <w:p w:rsidR="000143EB" w:rsidRDefault="000143EB" w:rsidP="00DB2D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сравнение...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посвящена комплексному исследованию...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статьи является анализ изучения...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посвящена феномену...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раскрываются проблемы...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уделено...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анализируется...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приходит к выводу, что...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работе автор акцентирует на...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и описываются характерные особенности...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выяснены особенности...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изучения… установлено...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прослеживает становление...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Обобщается практический опыт...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исследуются характерные признаки...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рассматриваются ключевые этапы...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исследовательской задачи авторами была определена попытка оценить...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статье раскрываются процессы...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подводит некоторые итоги изучения...</w:t>
      </w:r>
    </w:p>
    <w:p w:rsidR="000143EB" w:rsidRDefault="000143EB" w:rsidP="00DB2D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дает обобщенную характеристику... и др.</w:t>
      </w:r>
    </w:p>
    <w:p w:rsidR="000143EB" w:rsidRDefault="000143EB" w:rsidP="000143E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3EB" w:rsidRPr="00706DBB" w:rsidRDefault="00706DBB" w:rsidP="001C7F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6DBB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7</w:t>
      </w:r>
    </w:p>
    <w:p w:rsidR="001C7FB2" w:rsidRDefault="001C7FB2" w:rsidP="00706D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5FD5" w:rsidRDefault="00706DBB" w:rsidP="00706D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6DBB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 к изучению литературы</w:t>
      </w:r>
    </w:p>
    <w:p w:rsidR="00706DBB" w:rsidRPr="00706DBB" w:rsidRDefault="00706DBB" w:rsidP="00706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 xml:space="preserve"> </w:t>
      </w:r>
      <w:r w:rsidRPr="009133A7">
        <w:rPr>
          <w:rFonts w:ascii="Times New Roman" w:hAnsi="Times New Roman" w:cs="Times New Roman"/>
          <w:b/>
          <w:sz w:val="24"/>
          <w:szCs w:val="24"/>
        </w:rPr>
        <w:t xml:space="preserve">Конспектирование литературы. </w:t>
      </w:r>
      <w:r w:rsidRPr="009133A7">
        <w:rPr>
          <w:rFonts w:ascii="Times New Roman" w:hAnsi="Times New Roman" w:cs="Times New Roman"/>
          <w:sz w:val="24"/>
          <w:szCs w:val="24"/>
        </w:rPr>
        <w:t>В процессе изучения литературы важно выписать те положения, которые можно использовать в дальнейшем, выполняя письменные задания, готовясь к выступлению на семинаре, а также в своей работе в дошкольном образовательном учреждении.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ab/>
        <w:t>Прежде чем приступить к конспектированию книги, статьи, необходимо получить о ней общее представление, для этого нужно посмотреть оглавление, прочитать введение, ознакомиться с ее структурой. Затем можно изучить отдельные вопросы, предварительно просмотрев программу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9133A7">
        <w:rPr>
          <w:rFonts w:ascii="Times New Roman" w:hAnsi="Times New Roman" w:cs="Times New Roman"/>
          <w:sz w:val="24"/>
          <w:szCs w:val="24"/>
        </w:rPr>
        <w:t>курса. Следует научиться формировать при чтении специальной литературы своё отношение к её содержанию, стилю изложению, определить то, что важно, что необходимо выписать. Материал надо излагать кратко, своими словами. Наиболее удачно сформулированные мысли автора желательно записать в виде цитат, чтобы в дальнейшем их использовать. Полезно выписать названия глав, параграфов (с указанием страниц), которые можно рекомендовать для чтения воспитателям, студентам колледжа, а также отметить недочеты в содержании, структуре и стиле изложения.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ab/>
        <w:t>Такое конспектирование дает возможность критически проанализировать книгу, сформировать точку зрения по тому или иному вопросу.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b/>
          <w:sz w:val="24"/>
          <w:szCs w:val="24"/>
        </w:rPr>
        <w:t xml:space="preserve">Составление библиографии. </w:t>
      </w:r>
      <w:r w:rsidRPr="009133A7">
        <w:rPr>
          <w:rFonts w:ascii="Times New Roman" w:hAnsi="Times New Roman" w:cs="Times New Roman"/>
          <w:sz w:val="24"/>
          <w:szCs w:val="24"/>
        </w:rPr>
        <w:t>При составлении библиографии студент получает общее представление о литературных источниках, что облегчает в дальнейшем подбор литературы по любому вопросу курса.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ab/>
        <w:t>Данные о каждой книге, статье следует выписывать соблюдая порядок библиографического описания: фамилия и инициалы автора, название книги, номер издания, том (часть, выпуск), место и год издания. Например, Шебеко В.Н., Ермак Н.Н., Шишкина В.А. Физическое воспитание дошкольников. Учебное пособие.</w:t>
      </w:r>
      <w:r w:rsidR="00123DA8">
        <w:rPr>
          <w:rFonts w:ascii="Times New Roman" w:hAnsi="Times New Roman" w:cs="Times New Roman"/>
          <w:sz w:val="24"/>
          <w:szCs w:val="24"/>
        </w:rPr>
        <w:t xml:space="preserve"> </w:t>
      </w:r>
      <w:r w:rsidRPr="009133A7">
        <w:rPr>
          <w:rFonts w:ascii="Times New Roman" w:hAnsi="Times New Roman" w:cs="Times New Roman"/>
          <w:sz w:val="24"/>
          <w:szCs w:val="24"/>
        </w:rPr>
        <w:t>М., «Академия»-1996. Если авторы книги не указаны ни на обложке, нм на титульном листе, то описание начинается с заглавия книги, а затем сообщаются сведения об ответственном редакторе или составителе.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ab/>
        <w:t xml:space="preserve">Для статьи, взятой из журнала, надо указать: фамилию, инициалы автора, заглавие, название журнала, год, номер страницы. Например, Рунова Н. Дошкольное учреждение: оптимизация режима двигательной активности. – Дошкольное воспитание, 1998, №6, 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>с.42-48.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7">
        <w:rPr>
          <w:rFonts w:ascii="Times New Roman" w:hAnsi="Times New Roman" w:cs="Times New Roman"/>
          <w:sz w:val="24"/>
          <w:szCs w:val="24"/>
        </w:rPr>
        <w:tab/>
        <w:t>Полезно записывать краткое содержание статьи, книги, указывать страницы тех разделов, которые следует рекомендовать для чтения воспитателям дошкольных образовательных учреждений, студентам колледжа, а также отмечать имеющиеся недочеты.</w:t>
      </w:r>
    </w:p>
    <w:p w:rsidR="00FF5FD5" w:rsidRPr="009133A7" w:rsidRDefault="00FF5FD5" w:rsidP="0070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5" w:rsidRPr="009133A7" w:rsidRDefault="00706DBB" w:rsidP="00FF5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FD5" w:rsidRDefault="00FF5FD5" w:rsidP="00FF5FD5">
      <w:pPr>
        <w:pStyle w:val="af0"/>
        <w:spacing w:line="360" w:lineRule="auto"/>
        <w:ind w:left="0" w:right="22"/>
        <w:jc w:val="center"/>
        <w:rPr>
          <w:b/>
          <w:sz w:val="24"/>
          <w:szCs w:val="24"/>
          <w:u w:val="single"/>
        </w:rPr>
      </w:pPr>
    </w:p>
    <w:p w:rsidR="00FF5FD5" w:rsidRPr="009133A7" w:rsidRDefault="00FF5FD5" w:rsidP="00FF5FD5">
      <w:pPr>
        <w:pStyle w:val="af0"/>
        <w:spacing w:line="360" w:lineRule="auto"/>
        <w:ind w:left="0" w:right="22"/>
        <w:jc w:val="center"/>
        <w:rPr>
          <w:b/>
          <w:sz w:val="24"/>
          <w:szCs w:val="24"/>
          <w:u w:val="single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3EB" w:rsidRDefault="000143EB" w:rsidP="000143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43EB" w:rsidSect="008701DB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7E" w:rsidRDefault="00DC677E" w:rsidP="00522DFC">
      <w:pPr>
        <w:spacing w:after="0" w:line="240" w:lineRule="auto"/>
      </w:pPr>
      <w:r>
        <w:separator/>
      </w:r>
    </w:p>
  </w:endnote>
  <w:endnote w:type="continuationSeparator" w:id="1">
    <w:p w:rsidR="00DC677E" w:rsidRDefault="00DC677E" w:rsidP="0052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420"/>
    </w:sdtPr>
    <w:sdtContent>
      <w:p w:rsidR="00522DFC" w:rsidRDefault="00CF46FF">
        <w:pPr>
          <w:pStyle w:val="a6"/>
          <w:jc w:val="center"/>
        </w:pPr>
        <w:fldSimple w:instr=" PAGE   \* MERGEFORMAT ">
          <w:r w:rsidR="002D5D80">
            <w:rPr>
              <w:noProof/>
            </w:rPr>
            <w:t>4</w:t>
          </w:r>
        </w:fldSimple>
      </w:p>
    </w:sdtContent>
  </w:sdt>
  <w:p w:rsidR="00522DFC" w:rsidRDefault="00522D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7E" w:rsidRDefault="00DC677E" w:rsidP="00522DFC">
      <w:pPr>
        <w:spacing w:after="0" w:line="240" w:lineRule="auto"/>
      </w:pPr>
      <w:r>
        <w:separator/>
      </w:r>
    </w:p>
  </w:footnote>
  <w:footnote w:type="continuationSeparator" w:id="1">
    <w:p w:rsidR="00DC677E" w:rsidRDefault="00DC677E" w:rsidP="0052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0E"/>
    <w:multiLevelType w:val="single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singleLevel"/>
    <w:tmpl w:val="00000015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1A"/>
    <w:multiLevelType w:val="singleLevel"/>
    <w:tmpl w:val="0000001A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D"/>
    <w:multiLevelType w:val="multilevel"/>
    <w:tmpl w:val="0000001D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>
    <w:nsid w:val="00000038"/>
    <w:multiLevelType w:val="singleLevel"/>
    <w:tmpl w:val="00000038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0">
    <w:nsid w:val="0000003F"/>
    <w:multiLevelType w:val="singleLevel"/>
    <w:tmpl w:val="0000003F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47"/>
    <w:multiLevelType w:val="singleLevel"/>
    <w:tmpl w:val="00000047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12">
    <w:nsid w:val="00000048"/>
    <w:multiLevelType w:val="singleLevel"/>
    <w:tmpl w:val="0000004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13">
    <w:nsid w:val="0000004A"/>
    <w:multiLevelType w:val="singleLevel"/>
    <w:tmpl w:val="0000004A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30869B0"/>
    <w:multiLevelType w:val="hybridMultilevel"/>
    <w:tmpl w:val="E350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2B382A"/>
    <w:multiLevelType w:val="hybridMultilevel"/>
    <w:tmpl w:val="AB7C60E6"/>
    <w:lvl w:ilvl="0" w:tplc="CD92D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447EDA"/>
    <w:multiLevelType w:val="hybridMultilevel"/>
    <w:tmpl w:val="682E3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B2B1661"/>
    <w:multiLevelType w:val="hybridMultilevel"/>
    <w:tmpl w:val="0EDC8392"/>
    <w:lvl w:ilvl="0" w:tplc="A8BA60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0B8E7A39"/>
    <w:multiLevelType w:val="hybridMultilevel"/>
    <w:tmpl w:val="9B44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FF5F03"/>
    <w:multiLevelType w:val="hybridMultilevel"/>
    <w:tmpl w:val="5C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6A6887"/>
    <w:multiLevelType w:val="singleLevel"/>
    <w:tmpl w:val="F92C8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1">
    <w:nsid w:val="1BA70849"/>
    <w:multiLevelType w:val="hybridMultilevel"/>
    <w:tmpl w:val="171A8820"/>
    <w:lvl w:ilvl="0" w:tplc="4EBE4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854453"/>
    <w:multiLevelType w:val="hybridMultilevel"/>
    <w:tmpl w:val="5C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13C7D"/>
    <w:multiLevelType w:val="hybridMultilevel"/>
    <w:tmpl w:val="AB7C60E6"/>
    <w:lvl w:ilvl="0" w:tplc="CD92D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D1753"/>
    <w:multiLevelType w:val="hybridMultilevel"/>
    <w:tmpl w:val="1C34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211EA"/>
    <w:multiLevelType w:val="multilevel"/>
    <w:tmpl w:val="D8F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875D04"/>
    <w:multiLevelType w:val="hybridMultilevel"/>
    <w:tmpl w:val="751048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C6C715E"/>
    <w:multiLevelType w:val="multilevel"/>
    <w:tmpl w:val="018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2B62C1"/>
    <w:multiLevelType w:val="hybridMultilevel"/>
    <w:tmpl w:val="09CE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01B02"/>
    <w:multiLevelType w:val="hybridMultilevel"/>
    <w:tmpl w:val="A200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D3184E"/>
    <w:multiLevelType w:val="hybridMultilevel"/>
    <w:tmpl w:val="3C46A2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26226DA"/>
    <w:multiLevelType w:val="multilevel"/>
    <w:tmpl w:val="460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1E0A75"/>
    <w:multiLevelType w:val="hybridMultilevel"/>
    <w:tmpl w:val="B0E26092"/>
    <w:lvl w:ilvl="0" w:tplc="53009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C1C43"/>
    <w:multiLevelType w:val="hybridMultilevel"/>
    <w:tmpl w:val="83D4EFBA"/>
    <w:lvl w:ilvl="0" w:tplc="D46A69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3A046076"/>
    <w:multiLevelType w:val="multilevel"/>
    <w:tmpl w:val="A7F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A16AE3"/>
    <w:multiLevelType w:val="hybridMultilevel"/>
    <w:tmpl w:val="C04A46B2"/>
    <w:lvl w:ilvl="0" w:tplc="9E88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DA6211"/>
    <w:multiLevelType w:val="multilevel"/>
    <w:tmpl w:val="DAB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45C37EE3"/>
    <w:multiLevelType w:val="hybridMultilevel"/>
    <w:tmpl w:val="D6F4D8AA"/>
    <w:lvl w:ilvl="0" w:tplc="B4107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E047A"/>
    <w:multiLevelType w:val="hybridMultilevel"/>
    <w:tmpl w:val="BA18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F569D0"/>
    <w:multiLevelType w:val="hybridMultilevel"/>
    <w:tmpl w:val="5C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3E3E5D"/>
    <w:multiLevelType w:val="hybridMultilevel"/>
    <w:tmpl w:val="50B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2607C"/>
    <w:multiLevelType w:val="multilevel"/>
    <w:tmpl w:val="8AB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3042D7"/>
    <w:multiLevelType w:val="multilevel"/>
    <w:tmpl w:val="DFB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4D386E"/>
    <w:multiLevelType w:val="multilevel"/>
    <w:tmpl w:val="323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3C5D5D"/>
    <w:multiLevelType w:val="multilevel"/>
    <w:tmpl w:val="EF7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7739B9"/>
    <w:multiLevelType w:val="hybridMultilevel"/>
    <w:tmpl w:val="5D7A7C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3A70473"/>
    <w:multiLevelType w:val="hybridMultilevel"/>
    <w:tmpl w:val="E350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1373A"/>
    <w:multiLevelType w:val="multilevel"/>
    <w:tmpl w:val="E8B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8D534D"/>
    <w:multiLevelType w:val="multilevel"/>
    <w:tmpl w:val="FCC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250B85"/>
    <w:multiLevelType w:val="hybridMultilevel"/>
    <w:tmpl w:val="50F2CD12"/>
    <w:lvl w:ilvl="0" w:tplc="C6C281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CE6706"/>
    <w:multiLevelType w:val="hybridMultilevel"/>
    <w:tmpl w:val="80E8D806"/>
    <w:lvl w:ilvl="0" w:tplc="247C1052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2">
    <w:nsid w:val="5E522E3D"/>
    <w:multiLevelType w:val="multilevel"/>
    <w:tmpl w:val="408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8979DD"/>
    <w:multiLevelType w:val="hybridMultilevel"/>
    <w:tmpl w:val="D97C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2542D5"/>
    <w:multiLevelType w:val="hybridMultilevel"/>
    <w:tmpl w:val="366A0C1A"/>
    <w:lvl w:ilvl="0" w:tplc="2848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F7578B"/>
    <w:multiLevelType w:val="hybridMultilevel"/>
    <w:tmpl w:val="7440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3192B"/>
    <w:multiLevelType w:val="hybridMultilevel"/>
    <w:tmpl w:val="746E256A"/>
    <w:lvl w:ilvl="0" w:tplc="BFF23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E365EE9"/>
    <w:multiLevelType w:val="hybridMultilevel"/>
    <w:tmpl w:val="C146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CA0823"/>
    <w:multiLevelType w:val="multilevel"/>
    <w:tmpl w:val="C3C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CA508B"/>
    <w:multiLevelType w:val="hybridMultilevel"/>
    <w:tmpl w:val="6284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7A0833"/>
    <w:multiLevelType w:val="hybridMultilevel"/>
    <w:tmpl w:val="30241F9C"/>
    <w:lvl w:ilvl="0" w:tplc="99060A4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95E6B29"/>
    <w:multiLevelType w:val="hybridMultilevel"/>
    <w:tmpl w:val="9D82065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53"/>
  </w:num>
  <w:num w:numId="24">
    <w:abstractNumId w:val="20"/>
  </w:num>
  <w:num w:numId="25">
    <w:abstractNumId w:val="51"/>
  </w:num>
  <w:num w:numId="26">
    <w:abstractNumId w:val="56"/>
  </w:num>
  <w:num w:numId="27">
    <w:abstractNumId w:val="19"/>
  </w:num>
  <w:num w:numId="28">
    <w:abstractNumId w:val="26"/>
  </w:num>
  <w:num w:numId="29">
    <w:abstractNumId w:val="24"/>
  </w:num>
  <w:num w:numId="30">
    <w:abstractNumId w:val="39"/>
  </w:num>
  <w:num w:numId="31">
    <w:abstractNumId w:val="46"/>
  </w:num>
  <w:num w:numId="32">
    <w:abstractNumId w:val="38"/>
  </w:num>
  <w:num w:numId="33">
    <w:abstractNumId w:val="57"/>
  </w:num>
  <w:num w:numId="34">
    <w:abstractNumId w:val="54"/>
  </w:num>
  <w:num w:numId="35">
    <w:abstractNumId w:val="33"/>
  </w:num>
  <w:num w:numId="36">
    <w:abstractNumId w:val="32"/>
  </w:num>
  <w:num w:numId="37">
    <w:abstractNumId w:val="17"/>
  </w:num>
  <w:num w:numId="38">
    <w:abstractNumId w:val="35"/>
  </w:num>
  <w:num w:numId="39">
    <w:abstractNumId w:val="47"/>
  </w:num>
  <w:num w:numId="40">
    <w:abstractNumId w:val="14"/>
  </w:num>
  <w:num w:numId="41">
    <w:abstractNumId w:val="40"/>
  </w:num>
  <w:num w:numId="42">
    <w:abstractNumId w:val="22"/>
  </w:num>
  <w:num w:numId="43">
    <w:abstractNumId w:val="28"/>
  </w:num>
  <w:num w:numId="44">
    <w:abstractNumId w:val="23"/>
  </w:num>
  <w:num w:numId="45">
    <w:abstractNumId w:val="55"/>
  </w:num>
  <w:num w:numId="46">
    <w:abstractNumId w:val="60"/>
  </w:num>
  <w:num w:numId="47">
    <w:abstractNumId w:val="41"/>
  </w:num>
  <w:num w:numId="48">
    <w:abstractNumId w:val="1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EB"/>
    <w:rsid w:val="000143EB"/>
    <w:rsid w:val="000958CD"/>
    <w:rsid w:val="000B0B40"/>
    <w:rsid w:val="000B26CB"/>
    <w:rsid w:val="000C49BB"/>
    <w:rsid w:val="00101395"/>
    <w:rsid w:val="00123DA8"/>
    <w:rsid w:val="00176C00"/>
    <w:rsid w:val="001C5C86"/>
    <w:rsid w:val="001C7FB2"/>
    <w:rsid w:val="00203993"/>
    <w:rsid w:val="002523C5"/>
    <w:rsid w:val="002B766F"/>
    <w:rsid w:val="002B7EE8"/>
    <w:rsid w:val="002C0696"/>
    <w:rsid w:val="002D5D80"/>
    <w:rsid w:val="00354893"/>
    <w:rsid w:val="00410CA8"/>
    <w:rsid w:val="00412A5E"/>
    <w:rsid w:val="00415F9A"/>
    <w:rsid w:val="00426F14"/>
    <w:rsid w:val="004359C8"/>
    <w:rsid w:val="00436314"/>
    <w:rsid w:val="0045448F"/>
    <w:rsid w:val="004929A8"/>
    <w:rsid w:val="005179C7"/>
    <w:rsid w:val="00522DFC"/>
    <w:rsid w:val="00563F75"/>
    <w:rsid w:val="005A15C5"/>
    <w:rsid w:val="00626E3E"/>
    <w:rsid w:val="0063488B"/>
    <w:rsid w:val="00652459"/>
    <w:rsid w:val="006868CB"/>
    <w:rsid w:val="006A260C"/>
    <w:rsid w:val="006A3EAC"/>
    <w:rsid w:val="00706DBB"/>
    <w:rsid w:val="00774CC0"/>
    <w:rsid w:val="007F3ED1"/>
    <w:rsid w:val="007F5D52"/>
    <w:rsid w:val="00817080"/>
    <w:rsid w:val="0083038F"/>
    <w:rsid w:val="00861AA6"/>
    <w:rsid w:val="008701DB"/>
    <w:rsid w:val="00870FDD"/>
    <w:rsid w:val="008B2475"/>
    <w:rsid w:val="008E72B7"/>
    <w:rsid w:val="009133A7"/>
    <w:rsid w:val="009669A3"/>
    <w:rsid w:val="009847C8"/>
    <w:rsid w:val="00991C0F"/>
    <w:rsid w:val="009A7225"/>
    <w:rsid w:val="009D540E"/>
    <w:rsid w:val="009D6208"/>
    <w:rsid w:val="00A056B4"/>
    <w:rsid w:val="00A47B31"/>
    <w:rsid w:val="00AA0BEA"/>
    <w:rsid w:val="00AD15BA"/>
    <w:rsid w:val="00AF7DC7"/>
    <w:rsid w:val="00B07EA6"/>
    <w:rsid w:val="00B4017B"/>
    <w:rsid w:val="00B6525E"/>
    <w:rsid w:val="00B830AD"/>
    <w:rsid w:val="00BC4669"/>
    <w:rsid w:val="00BC588D"/>
    <w:rsid w:val="00C0344A"/>
    <w:rsid w:val="00C3413D"/>
    <w:rsid w:val="00C5115F"/>
    <w:rsid w:val="00C70292"/>
    <w:rsid w:val="00C83C26"/>
    <w:rsid w:val="00CA3FC5"/>
    <w:rsid w:val="00CC7E58"/>
    <w:rsid w:val="00CD5F77"/>
    <w:rsid w:val="00CD6697"/>
    <w:rsid w:val="00CF46FF"/>
    <w:rsid w:val="00D52739"/>
    <w:rsid w:val="00D66BE8"/>
    <w:rsid w:val="00D76933"/>
    <w:rsid w:val="00DA4D89"/>
    <w:rsid w:val="00DB2D1E"/>
    <w:rsid w:val="00DC5140"/>
    <w:rsid w:val="00DC677E"/>
    <w:rsid w:val="00DE3104"/>
    <w:rsid w:val="00E04426"/>
    <w:rsid w:val="00E13C6C"/>
    <w:rsid w:val="00E340E5"/>
    <w:rsid w:val="00EB3899"/>
    <w:rsid w:val="00EC2DD0"/>
    <w:rsid w:val="00F30180"/>
    <w:rsid w:val="00F36C07"/>
    <w:rsid w:val="00F47A66"/>
    <w:rsid w:val="00F724BC"/>
    <w:rsid w:val="00F761A1"/>
    <w:rsid w:val="00FD6FD6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143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43EB"/>
    <w:pPr>
      <w:keepNext/>
      <w:numPr>
        <w:numId w:val="1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9669A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3E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143E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3E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43EB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0143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43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3E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3EB"/>
  </w:style>
  <w:style w:type="character" w:customStyle="1" w:styleId="a5">
    <w:name w:val="Нижний колонтитул Знак"/>
    <w:basedOn w:val="a0"/>
    <w:link w:val="a6"/>
    <w:uiPriority w:val="99"/>
    <w:rsid w:val="000143EB"/>
  </w:style>
  <w:style w:type="paragraph" w:styleId="a6">
    <w:name w:val="footer"/>
    <w:basedOn w:val="a"/>
    <w:link w:val="a5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"/>
    <w:uiPriority w:val="99"/>
    <w:semiHidden/>
    <w:unhideWhenUsed/>
    <w:rsid w:val="0001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14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14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43EB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5"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143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143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143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WW8Num11z0">
    <w:name w:val="WW8Num11z0"/>
    <w:rsid w:val="000143EB"/>
    <w:rPr>
      <w:rFonts w:ascii="Symbol" w:hAnsi="Symbol" w:hint="default"/>
    </w:rPr>
  </w:style>
  <w:style w:type="character" w:customStyle="1" w:styleId="c1">
    <w:name w:val="c1"/>
    <w:basedOn w:val="a0"/>
    <w:rsid w:val="000143EB"/>
  </w:style>
  <w:style w:type="character" w:customStyle="1" w:styleId="apple-converted-space">
    <w:name w:val="apple-converted-space"/>
    <w:basedOn w:val="a0"/>
    <w:rsid w:val="000143EB"/>
  </w:style>
  <w:style w:type="table" w:styleId="ab">
    <w:name w:val="Table Grid"/>
    <w:basedOn w:val="a1"/>
    <w:uiPriority w:val="59"/>
    <w:rsid w:val="0001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9669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669A3"/>
  </w:style>
  <w:style w:type="paragraph" w:styleId="31">
    <w:name w:val="Body Text Indent 3"/>
    <w:basedOn w:val="a"/>
    <w:link w:val="32"/>
    <w:semiHidden/>
    <w:unhideWhenUsed/>
    <w:rsid w:val="009669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669A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9669A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C49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C49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rsid w:val="000C49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C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0C49BB"/>
    <w:pPr>
      <w:spacing w:after="0" w:line="240" w:lineRule="auto"/>
      <w:ind w:left="-426"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123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178B-16E9-45F5-8AFA-B595C5F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</cp:lastModifiedBy>
  <cp:revision>3</cp:revision>
  <cp:lastPrinted>2016-03-28T06:39:00Z</cp:lastPrinted>
  <dcterms:created xsi:type="dcterms:W3CDTF">2016-03-28T06:45:00Z</dcterms:created>
  <dcterms:modified xsi:type="dcterms:W3CDTF">2016-03-30T05:33:00Z</dcterms:modified>
</cp:coreProperties>
</file>