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279" w:rsidRPr="002000AB" w:rsidRDefault="00DE2279" w:rsidP="00DE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0AB">
        <w:rPr>
          <w:rFonts w:ascii="Times New Roman" w:hAnsi="Times New Roman" w:cs="Times New Roman"/>
          <w:sz w:val="24"/>
          <w:szCs w:val="24"/>
        </w:rPr>
        <w:t>Департамент образования Орловской области</w:t>
      </w:r>
    </w:p>
    <w:p w:rsidR="00DE2279" w:rsidRPr="002000AB" w:rsidRDefault="00DE2279" w:rsidP="00DE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0AB">
        <w:rPr>
          <w:rFonts w:ascii="Times New Roman" w:hAnsi="Times New Roman" w:cs="Times New Roman"/>
          <w:sz w:val="24"/>
          <w:szCs w:val="24"/>
        </w:rPr>
        <w:t>Управление профессионального образования и воспитательной работы</w:t>
      </w:r>
    </w:p>
    <w:p w:rsidR="00DE2279" w:rsidRPr="002000AB" w:rsidRDefault="00DE2279" w:rsidP="00DE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0AB">
        <w:rPr>
          <w:rFonts w:ascii="Times New Roman" w:hAnsi="Times New Roman" w:cs="Times New Roman"/>
          <w:sz w:val="24"/>
          <w:szCs w:val="24"/>
        </w:rPr>
        <w:t>Бюджетное профессиональное образовательное учреждение</w:t>
      </w:r>
    </w:p>
    <w:p w:rsidR="00DE2279" w:rsidRPr="002000AB" w:rsidRDefault="00DE2279" w:rsidP="00DE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0AB">
        <w:rPr>
          <w:rFonts w:ascii="Times New Roman" w:hAnsi="Times New Roman" w:cs="Times New Roman"/>
          <w:sz w:val="24"/>
          <w:szCs w:val="24"/>
        </w:rPr>
        <w:t>Орловской области</w:t>
      </w:r>
    </w:p>
    <w:p w:rsidR="00DE2279" w:rsidRPr="00CA5458" w:rsidRDefault="00DE2279" w:rsidP="00DE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5458">
        <w:rPr>
          <w:rFonts w:ascii="Times New Roman" w:hAnsi="Times New Roman" w:cs="Times New Roman"/>
          <w:sz w:val="24"/>
          <w:szCs w:val="24"/>
        </w:rPr>
        <w:t>«МЕЗЕНСКИЙ ПЕДАГОГИЧЕСКИЙ КОЛЛЕДЖ»</w:t>
      </w: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CA5458" w:rsidRDefault="00DE2279" w:rsidP="00DE22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A5458">
        <w:rPr>
          <w:rFonts w:ascii="Times New Roman" w:hAnsi="Times New Roman" w:cs="Times New Roman"/>
          <w:b/>
          <w:i/>
          <w:sz w:val="36"/>
          <w:szCs w:val="36"/>
        </w:rPr>
        <w:t>Ильинская Ирина Николаевна</w:t>
      </w: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2279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44C7" w:rsidRDefault="003244C7" w:rsidP="00DE22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244C7" w:rsidRPr="002000AB" w:rsidRDefault="003244C7" w:rsidP="00DE22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E2279" w:rsidRPr="003244C7" w:rsidRDefault="003244C7" w:rsidP="003244C7">
      <w:pPr>
        <w:shd w:val="clear" w:color="auto" w:fill="FFFFFF"/>
        <w:spacing w:after="0" w:line="240" w:lineRule="auto"/>
        <w:ind w:left="57" w:right="-57" w:hanging="5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244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МЕТОДИЧЕСК</w:t>
      </w:r>
      <w:r w:rsidR="00775A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О</w:t>
      </w:r>
      <w:r w:rsidRPr="003244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Е </w:t>
      </w:r>
      <w:r w:rsidR="00775A61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ПОСОБИЕ</w:t>
      </w:r>
    </w:p>
    <w:p w:rsidR="00DE2279" w:rsidRPr="003244C7" w:rsidRDefault="003244C7" w:rsidP="003244C7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244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ДЛЯ САМОСТОЯТЕЛЬНОЙ РАБОТЫ СТУДЕНТОВ</w:t>
      </w:r>
    </w:p>
    <w:p w:rsidR="003244C7" w:rsidRPr="003244C7" w:rsidRDefault="003244C7" w:rsidP="003244C7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244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ПМ. 03. ОРГАНИЗАЦИЯ ЗАНЯТИЙ ПО ОСНОВНЫМ ОБЩЕОБРАЗОВАТЕЛЬНЫМ ПРОГРАММАМ</w:t>
      </w:r>
    </w:p>
    <w:p w:rsidR="00DE2279" w:rsidRPr="003244C7" w:rsidRDefault="003244C7" w:rsidP="003244C7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244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ДОШКОЛЬНОГО ОБРАЗОВАНИЯ</w:t>
      </w:r>
    </w:p>
    <w:p w:rsidR="00DE2279" w:rsidRDefault="003244C7" w:rsidP="003244C7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244C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МДК.03.03. ТЕОРИЯ И МЕТОДИКА ЭКОЛОГИЧЕСКОГО ОБРАЗОВАНИЯ ДОШКОЛЬНИКОВ</w:t>
      </w:r>
    </w:p>
    <w:p w:rsidR="003244C7" w:rsidRPr="003244C7" w:rsidRDefault="003244C7" w:rsidP="003244C7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244C7" w:rsidRDefault="003244C7" w:rsidP="003244C7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СПЕЦИАЛЬНОСТЬ</w:t>
      </w:r>
    </w:p>
    <w:p w:rsidR="003244C7" w:rsidRDefault="003244C7" w:rsidP="003244C7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244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44.02.01 ДОШКОЛ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ЬНОЕ ОБРАЗОВАНИЕ</w:t>
      </w:r>
    </w:p>
    <w:p w:rsidR="00DE2279" w:rsidRPr="003244C7" w:rsidRDefault="003244C7" w:rsidP="003244C7">
      <w:pPr>
        <w:shd w:val="clear" w:color="auto" w:fill="FFFFFF"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3244C7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(ЗАОЧНАЯ ФОРМА)</w:t>
      </w:r>
    </w:p>
    <w:p w:rsidR="00DE2279" w:rsidRPr="003244C7" w:rsidRDefault="00DE2279" w:rsidP="00DF67D1">
      <w:pPr>
        <w:spacing w:after="0" w:line="36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0AB">
        <w:rPr>
          <w:rFonts w:ascii="Times New Roman" w:hAnsi="Times New Roman" w:cs="Times New Roman"/>
          <w:sz w:val="24"/>
          <w:szCs w:val="24"/>
        </w:rPr>
        <w:t>Орёл</w:t>
      </w:r>
    </w:p>
    <w:p w:rsidR="00DE2279" w:rsidRPr="002000AB" w:rsidRDefault="00DE2279" w:rsidP="00DE22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00AB">
        <w:rPr>
          <w:rFonts w:ascii="Times New Roman" w:hAnsi="Times New Roman" w:cs="Times New Roman"/>
          <w:sz w:val="24"/>
          <w:szCs w:val="24"/>
        </w:rPr>
        <w:t>2016</w:t>
      </w: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Pr="00D10D8A" w:rsidRDefault="00FF43A1" w:rsidP="00FF43A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0D8A">
        <w:rPr>
          <w:rFonts w:ascii="Times New Roman" w:hAnsi="Times New Roman" w:cs="Times New Roman"/>
          <w:sz w:val="24"/>
          <w:szCs w:val="24"/>
        </w:rPr>
        <w:t xml:space="preserve">Печатается по решению Методического и Редакционного отделов БПОУ ОО </w:t>
      </w:r>
      <w:r w:rsidRPr="00D10D8A">
        <w:rPr>
          <w:rFonts w:ascii="Times New Roman" w:hAnsi="Times New Roman" w:cs="Times New Roman"/>
          <w:sz w:val="24"/>
          <w:szCs w:val="24"/>
          <w:lang w:val="de-DE"/>
        </w:rPr>
        <w:t>«</w:t>
      </w:r>
      <w:r w:rsidRPr="00D10D8A">
        <w:rPr>
          <w:rFonts w:ascii="Times New Roman" w:hAnsi="Times New Roman" w:cs="Times New Roman"/>
          <w:sz w:val="24"/>
          <w:szCs w:val="24"/>
        </w:rPr>
        <w:t>Мезенский педагогический колледж</w:t>
      </w:r>
      <w:r w:rsidRPr="00D10D8A">
        <w:rPr>
          <w:rFonts w:ascii="Times New Roman" w:hAnsi="Times New Roman" w:cs="Times New Roman"/>
          <w:sz w:val="24"/>
          <w:szCs w:val="24"/>
          <w:lang w:val="de-DE"/>
        </w:rPr>
        <w:t xml:space="preserve">». </w:t>
      </w:r>
      <w:r w:rsidRPr="00D10D8A">
        <w:rPr>
          <w:rFonts w:ascii="Times New Roman" w:hAnsi="Times New Roman" w:cs="Times New Roman"/>
          <w:sz w:val="24"/>
          <w:szCs w:val="24"/>
        </w:rPr>
        <w:t>Протокол от 16 февраля 2016 года № 3.</w:t>
      </w: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Рассмотрено на заседании кафедры дошкольного и дополнительного образования.</w:t>
      </w: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от 25 января 2016 года № 6.</w:t>
      </w: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 дошкольного и дополнительного образования О.В. Воробьёва.</w:t>
      </w: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B1">
        <w:rPr>
          <w:rFonts w:ascii="Times New Roman" w:hAnsi="Times New Roman" w:cs="Times New Roman"/>
          <w:b/>
          <w:sz w:val="24"/>
          <w:szCs w:val="24"/>
        </w:rPr>
        <w:t>Редакционная коллегия:</w:t>
      </w: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7B1">
        <w:rPr>
          <w:rFonts w:ascii="Times New Roman" w:hAnsi="Times New Roman" w:cs="Times New Roman"/>
          <w:sz w:val="24"/>
          <w:szCs w:val="24"/>
        </w:rPr>
        <w:t>Шадрина 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27B1">
        <w:rPr>
          <w:rFonts w:ascii="Times New Roman" w:hAnsi="Times New Roman" w:cs="Times New Roman"/>
          <w:sz w:val="24"/>
          <w:szCs w:val="24"/>
        </w:rPr>
        <w:t>И., директор Мезенского педагогического колледжа, кандидат</w:t>
      </w:r>
      <w:r>
        <w:rPr>
          <w:rFonts w:ascii="Times New Roman" w:hAnsi="Times New Roman" w:cs="Times New Roman"/>
          <w:sz w:val="24"/>
          <w:szCs w:val="24"/>
        </w:rPr>
        <w:t xml:space="preserve"> педагогич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ских наук, доцент;</w:t>
      </w: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А. И., заведующий методическим кабинетом, кандидат педагогических наук;</w:t>
      </w: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Осадчая Л. И., методист.</w:t>
      </w: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7B1">
        <w:rPr>
          <w:rFonts w:ascii="Times New Roman" w:hAnsi="Times New Roman" w:cs="Times New Roman"/>
          <w:b/>
          <w:sz w:val="24"/>
          <w:szCs w:val="24"/>
        </w:rPr>
        <w:t>Рецензент:</w:t>
      </w:r>
    </w:p>
    <w:p w:rsidR="00FF43A1" w:rsidRDefault="00FF43A1" w:rsidP="00FF43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Бухтиярова Н. В., преподаватель педагогики БПОУ ОО «Мезенский педагогический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ледж»</w:t>
      </w: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Pr="005B7DBF" w:rsidRDefault="00DE2279" w:rsidP="00FF43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0AB">
        <w:rPr>
          <w:rFonts w:ascii="Times New Roman" w:hAnsi="Times New Roman" w:cs="Times New Roman"/>
          <w:b/>
          <w:sz w:val="24"/>
          <w:szCs w:val="24"/>
        </w:rPr>
        <w:t>Ильинская</w:t>
      </w:r>
      <w:r w:rsidR="00FF43A1">
        <w:rPr>
          <w:rFonts w:ascii="Times New Roman" w:hAnsi="Times New Roman" w:cs="Times New Roman"/>
          <w:b/>
          <w:sz w:val="24"/>
          <w:szCs w:val="24"/>
        </w:rPr>
        <w:t>,</w:t>
      </w:r>
      <w:r w:rsidRPr="002000AB">
        <w:rPr>
          <w:rFonts w:ascii="Times New Roman" w:hAnsi="Times New Roman" w:cs="Times New Roman"/>
          <w:b/>
          <w:sz w:val="24"/>
          <w:szCs w:val="24"/>
        </w:rPr>
        <w:t xml:space="preserve"> И.</w:t>
      </w:r>
      <w:r w:rsidR="00FF43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00AB">
        <w:rPr>
          <w:rFonts w:ascii="Times New Roman" w:hAnsi="Times New Roman" w:cs="Times New Roman"/>
          <w:b/>
          <w:sz w:val="24"/>
          <w:szCs w:val="24"/>
        </w:rPr>
        <w:t xml:space="preserve">Н. </w:t>
      </w:r>
      <w:r w:rsidRPr="0020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Методические рекомендации для самостоятельной работы студентов</w:t>
      </w:r>
      <w:r w:rsidR="00FF4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2000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ПМ. 03. Организация занятий по основным общеобразовательным программам дошкольного образования МДК.03.03. Теория и методика экологического образования дошкольников </w:t>
      </w:r>
      <w:r w:rsidRPr="002000AB">
        <w:rPr>
          <w:rFonts w:ascii="Times New Roman" w:hAnsi="Times New Roman" w:cs="Times New Roman"/>
          <w:b/>
          <w:sz w:val="24"/>
          <w:szCs w:val="24"/>
        </w:rPr>
        <w:t>Специальность 44.02.01 Дошкольное образование (заочная форма)</w:t>
      </w:r>
      <w:r w:rsidR="00FF43A1">
        <w:rPr>
          <w:rFonts w:ascii="Times New Roman" w:hAnsi="Times New Roman" w:cs="Times New Roman"/>
          <w:b/>
          <w:sz w:val="24"/>
          <w:szCs w:val="24"/>
        </w:rPr>
        <w:t xml:space="preserve"> / И. Н. Ильинская.</w:t>
      </w:r>
      <w:r w:rsidRPr="002000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43A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FF43A1" w:rsidRPr="005B7DBF">
        <w:rPr>
          <w:rFonts w:ascii="Times New Roman" w:hAnsi="Times New Roman" w:cs="Times New Roman"/>
          <w:b/>
          <w:sz w:val="24"/>
          <w:szCs w:val="24"/>
        </w:rPr>
        <w:t>Орел: БПОУ ОО «Мезенский педагогический колледж», 2016</w:t>
      </w:r>
      <w:r w:rsidR="00FF43A1" w:rsidRPr="00AA363C">
        <w:rPr>
          <w:rFonts w:ascii="Times New Roman" w:hAnsi="Times New Roman" w:cs="Times New Roman"/>
          <w:b/>
          <w:sz w:val="24"/>
          <w:szCs w:val="24"/>
        </w:rPr>
        <w:t xml:space="preserve">. - </w:t>
      </w:r>
      <w:r w:rsidR="00DD6CE3">
        <w:rPr>
          <w:rFonts w:ascii="Times New Roman" w:hAnsi="Times New Roman" w:cs="Times New Roman"/>
          <w:b/>
          <w:sz w:val="24"/>
          <w:szCs w:val="24"/>
        </w:rPr>
        <w:t>50</w:t>
      </w:r>
      <w:r w:rsidR="00FF43A1" w:rsidRPr="00AA363C">
        <w:rPr>
          <w:rFonts w:ascii="Times New Roman" w:hAnsi="Times New Roman" w:cs="Times New Roman"/>
          <w:b/>
          <w:sz w:val="24"/>
          <w:szCs w:val="24"/>
        </w:rPr>
        <w:t xml:space="preserve"> с.</w:t>
      </w: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0AB">
        <w:rPr>
          <w:rFonts w:ascii="Times New Roman" w:hAnsi="Times New Roman" w:cs="Times New Roman"/>
          <w:sz w:val="24"/>
          <w:szCs w:val="24"/>
        </w:rPr>
        <w:t>Методическ</w:t>
      </w:r>
      <w:r w:rsidR="000D5517">
        <w:rPr>
          <w:rFonts w:ascii="Times New Roman" w:hAnsi="Times New Roman" w:cs="Times New Roman"/>
          <w:sz w:val="24"/>
          <w:szCs w:val="24"/>
        </w:rPr>
        <w:t>о</w:t>
      </w:r>
      <w:r w:rsidRPr="002000AB">
        <w:rPr>
          <w:rFonts w:ascii="Times New Roman" w:hAnsi="Times New Roman" w:cs="Times New Roman"/>
          <w:sz w:val="24"/>
          <w:szCs w:val="24"/>
        </w:rPr>
        <w:t xml:space="preserve">е </w:t>
      </w:r>
      <w:r w:rsidR="000D5517">
        <w:rPr>
          <w:rFonts w:ascii="Times New Roman" w:hAnsi="Times New Roman" w:cs="Times New Roman"/>
          <w:sz w:val="24"/>
          <w:szCs w:val="24"/>
        </w:rPr>
        <w:t>пособие</w:t>
      </w:r>
      <w:r w:rsidRPr="002000AB">
        <w:rPr>
          <w:rFonts w:ascii="Times New Roman" w:hAnsi="Times New Roman" w:cs="Times New Roman"/>
          <w:sz w:val="24"/>
          <w:szCs w:val="24"/>
        </w:rPr>
        <w:t xml:space="preserve"> включа</w:t>
      </w:r>
      <w:r w:rsidR="00D150BD">
        <w:rPr>
          <w:rFonts w:ascii="Times New Roman" w:hAnsi="Times New Roman" w:cs="Times New Roman"/>
          <w:sz w:val="24"/>
          <w:szCs w:val="24"/>
        </w:rPr>
        <w:t>е</w:t>
      </w:r>
      <w:r w:rsidRPr="002000AB">
        <w:rPr>
          <w:rFonts w:ascii="Times New Roman" w:hAnsi="Times New Roman" w:cs="Times New Roman"/>
          <w:sz w:val="24"/>
          <w:szCs w:val="24"/>
        </w:rPr>
        <w:t xml:space="preserve">т в себя задания для практического освоения междисциплинарного курса Теория и методика экологического образования дошкольников. </w:t>
      </w:r>
      <w:r w:rsidR="00D150BD">
        <w:rPr>
          <w:rFonts w:ascii="Times New Roman" w:hAnsi="Times New Roman" w:cs="Times New Roman"/>
          <w:sz w:val="24"/>
          <w:szCs w:val="24"/>
        </w:rPr>
        <w:t xml:space="preserve">Пособие </w:t>
      </w:r>
      <w:r w:rsidRPr="002000AB">
        <w:rPr>
          <w:rFonts w:ascii="Times New Roman" w:hAnsi="Times New Roman" w:cs="Times New Roman"/>
          <w:sz w:val="24"/>
          <w:szCs w:val="24"/>
        </w:rPr>
        <w:t xml:space="preserve"> предназначен</w:t>
      </w:r>
      <w:r w:rsidR="00D150BD">
        <w:rPr>
          <w:rFonts w:ascii="Times New Roman" w:hAnsi="Times New Roman" w:cs="Times New Roman"/>
          <w:sz w:val="24"/>
          <w:szCs w:val="24"/>
        </w:rPr>
        <w:t>о</w:t>
      </w:r>
      <w:r w:rsidRPr="002000AB">
        <w:rPr>
          <w:rFonts w:ascii="Times New Roman" w:hAnsi="Times New Roman" w:cs="Times New Roman"/>
          <w:sz w:val="24"/>
          <w:szCs w:val="24"/>
        </w:rPr>
        <w:t xml:space="preserve"> для студентов педагогического колледжа заочной формы обучения по специальности 44.02.01 Дошкольное образование.</w:t>
      </w: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79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Default="00FF43A1" w:rsidP="00DE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Default="00FF43A1" w:rsidP="00DE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143D" w:rsidRPr="002000AB" w:rsidRDefault="0019143D" w:rsidP="00DE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1" w:rsidRPr="005B7DBF" w:rsidRDefault="00FF43A1" w:rsidP="00FF43A1">
      <w:pPr>
        <w:pStyle w:val="51"/>
        <w:shd w:val="clear" w:color="auto" w:fill="auto"/>
        <w:tabs>
          <w:tab w:val="left" w:pos="794"/>
        </w:tabs>
        <w:spacing w:before="0" w:line="240" w:lineRule="auto"/>
        <w:ind w:right="40" w:firstLine="0"/>
        <w:jc w:val="right"/>
        <w:rPr>
          <w:sz w:val="24"/>
          <w:szCs w:val="24"/>
        </w:rPr>
      </w:pPr>
      <w:r w:rsidRPr="005B7DBF">
        <w:rPr>
          <w:sz w:val="24"/>
          <w:szCs w:val="24"/>
        </w:rPr>
        <w:t>Материалы печатаются в авторской редакции</w:t>
      </w:r>
    </w:p>
    <w:p w:rsidR="00FF43A1" w:rsidRPr="005B7DBF" w:rsidRDefault="00FF43A1" w:rsidP="00FF43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B7DBF">
        <w:rPr>
          <w:rFonts w:ascii="Times New Roman" w:hAnsi="Times New Roman" w:cs="Times New Roman"/>
          <w:sz w:val="24"/>
          <w:szCs w:val="24"/>
        </w:rPr>
        <w:t>Мезенский педагогический колледж, 2016</w:t>
      </w:r>
    </w:p>
    <w:p w:rsidR="00DE2279" w:rsidRPr="0019143D" w:rsidRDefault="0019143D" w:rsidP="00DF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43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DE2279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052" w:rsidRDefault="00DB4052" w:rsidP="0016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16584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...........................................................................................4</w:t>
      </w:r>
    </w:p>
    <w:p w:rsidR="00DB4052" w:rsidRDefault="0016584D" w:rsidP="0016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Планирование</w:t>
      </w:r>
      <w:r w:rsidR="00DB4052" w:rsidRPr="0019143D">
        <w:rPr>
          <w:rFonts w:ascii="Times New Roman" w:hAnsi="Times New Roman" w:cs="Times New Roman"/>
          <w:sz w:val="28"/>
          <w:szCs w:val="28"/>
        </w:rPr>
        <w:t xml:space="preserve"> самостоятельной работы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...............................................................8</w:t>
      </w:r>
    </w:p>
    <w:p w:rsidR="0016584D" w:rsidRPr="0016584D" w:rsidRDefault="0016584D" w:rsidP="0016584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6584D">
        <w:rPr>
          <w:rFonts w:ascii="Times New Roman" w:hAnsi="Times New Roman" w:cs="Times New Roman"/>
          <w:bCs/>
          <w:sz w:val="28"/>
          <w:szCs w:val="28"/>
        </w:rPr>
        <w:t>Содержание самостоятельной работы студентов</w:t>
      </w:r>
      <w:r>
        <w:rPr>
          <w:rFonts w:ascii="Times New Roman" w:hAnsi="Times New Roman" w:cs="Times New Roman"/>
          <w:bCs/>
          <w:sz w:val="28"/>
          <w:szCs w:val="28"/>
        </w:rPr>
        <w:t>...............................................14</w:t>
      </w:r>
    </w:p>
    <w:p w:rsidR="00DB4052" w:rsidRDefault="00DB4052" w:rsidP="0016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 w:rsidR="0016584D">
        <w:rPr>
          <w:rFonts w:ascii="Times New Roman" w:hAnsi="Times New Roman" w:cs="Times New Roman"/>
          <w:sz w:val="28"/>
          <w:szCs w:val="28"/>
        </w:rPr>
        <w:t>...................................................................</w:t>
      </w:r>
      <w:r w:rsidR="00722895">
        <w:rPr>
          <w:rFonts w:ascii="Times New Roman" w:hAnsi="Times New Roman" w:cs="Times New Roman"/>
          <w:sz w:val="28"/>
          <w:szCs w:val="28"/>
        </w:rPr>
        <w:t>32</w:t>
      </w:r>
    </w:p>
    <w:p w:rsidR="00DB4052" w:rsidRPr="0019143D" w:rsidRDefault="00DB4052" w:rsidP="001658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Приложение</w:t>
      </w:r>
      <w:r w:rsidR="0016584D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</w:t>
      </w:r>
      <w:r w:rsidR="00722895">
        <w:rPr>
          <w:rFonts w:ascii="Times New Roman" w:hAnsi="Times New Roman" w:cs="Times New Roman"/>
          <w:sz w:val="28"/>
          <w:szCs w:val="28"/>
        </w:rPr>
        <w:t>34</w:t>
      </w:r>
    </w:p>
    <w:p w:rsidR="00DB4052" w:rsidRPr="0019143D" w:rsidRDefault="00DB4052" w:rsidP="00DB40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F67D1" w:rsidRPr="0019143D" w:rsidRDefault="00DF67D1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9143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2279" w:rsidRPr="0019143D" w:rsidRDefault="0019143D" w:rsidP="00DF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43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279" w:rsidRPr="0019143D" w:rsidRDefault="00DE2279" w:rsidP="00DF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МДК 03.0</w:t>
      </w:r>
      <w:r w:rsidR="00763369" w:rsidRPr="0019143D">
        <w:rPr>
          <w:rFonts w:ascii="Times New Roman" w:hAnsi="Times New Roman" w:cs="Times New Roman"/>
          <w:sz w:val="28"/>
          <w:szCs w:val="28"/>
        </w:rPr>
        <w:t>3</w:t>
      </w:r>
      <w:r w:rsidRPr="0019143D">
        <w:rPr>
          <w:rFonts w:ascii="Times New Roman" w:hAnsi="Times New Roman" w:cs="Times New Roman"/>
          <w:sz w:val="28"/>
          <w:szCs w:val="28"/>
        </w:rPr>
        <w:t xml:space="preserve"> Теория и методика </w:t>
      </w:r>
      <w:r w:rsidR="00DF67D1" w:rsidRPr="0019143D">
        <w:rPr>
          <w:rFonts w:ascii="Times New Roman" w:hAnsi="Times New Roman" w:cs="Times New Roman"/>
          <w:sz w:val="28"/>
          <w:szCs w:val="28"/>
        </w:rPr>
        <w:t>экологического образования дошк</w:t>
      </w:r>
      <w:r w:rsidR="00763369" w:rsidRPr="0019143D">
        <w:rPr>
          <w:rFonts w:ascii="Times New Roman" w:hAnsi="Times New Roman" w:cs="Times New Roman"/>
          <w:sz w:val="28"/>
          <w:szCs w:val="28"/>
        </w:rPr>
        <w:t>ольников</w:t>
      </w:r>
      <w:r w:rsidRPr="0019143D">
        <w:rPr>
          <w:rFonts w:ascii="Times New Roman" w:hAnsi="Times New Roman" w:cs="Times New Roman"/>
          <w:sz w:val="28"/>
          <w:szCs w:val="28"/>
        </w:rPr>
        <w:t xml:space="preserve"> является составной частью ПМ 03 Организация занятий по основным общеобразовательным программам дошкольного образования. </w:t>
      </w:r>
    </w:p>
    <w:p w:rsidR="00DE2279" w:rsidRPr="0019143D" w:rsidRDefault="00DE2279" w:rsidP="00DF67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Данный курс является частью педагогической подготовки студентов в области дошкольного образования и рассматривает вопросы, связанные с </w:t>
      </w:r>
      <w:r w:rsidR="00DF67D1" w:rsidRPr="0019143D">
        <w:rPr>
          <w:rFonts w:ascii="Times New Roman" w:hAnsi="Times New Roman" w:cs="Times New Roman"/>
          <w:sz w:val="28"/>
          <w:szCs w:val="28"/>
        </w:rPr>
        <w:t>экологическим</w:t>
      </w:r>
      <w:r w:rsidRPr="0019143D">
        <w:rPr>
          <w:rFonts w:ascii="Times New Roman" w:hAnsi="Times New Roman" w:cs="Times New Roman"/>
          <w:sz w:val="28"/>
          <w:szCs w:val="28"/>
        </w:rPr>
        <w:t xml:space="preserve"> </w:t>
      </w:r>
      <w:r w:rsidR="00DF67D1" w:rsidRPr="0019143D">
        <w:rPr>
          <w:rFonts w:ascii="Times New Roman" w:hAnsi="Times New Roman" w:cs="Times New Roman"/>
          <w:sz w:val="28"/>
          <w:szCs w:val="28"/>
        </w:rPr>
        <w:t>образованием</w:t>
      </w:r>
      <w:r w:rsidRPr="0019143D">
        <w:rPr>
          <w:rFonts w:ascii="Times New Roman" w:hAnsi="Times New Roman" w:cs="Times New Roman"/>
          <w:sz w:val="28"/>
          <w:szCs w:val="28"/>
        </w:rPr>
        <w:t xml:space="preserve"> детей дошкольного возраста. </w:t>
      </w:r>
    </w:p>
    <w:p w:rsidR="00763369" w:rsidRDefault="00763369" w:rsidP="00DF67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Экологическое образование и воспитание - направление дошкольной педагогики, призванное заложить основы экологической культуры с первых лет жизни</w:t>
      </w:r>
      <w:r w:rsidRPr="00191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9143D">
        <w:rPr>
          <w:rFonts w:ascii="Times New Roman" w:hAnsi="Times New Roman" w:cs="Times New Roman"/>
          <w:color w:val="000000"/>
          <w:sz w:val="28"/>
          <w:szCs w:val="28"/>
        </w:rPr>
        <w:t>человека.</w:t>
      </w:r>
    </w:p>
    <w:p w:rsidR="0019143D" w:rsidRPr="0019143D" w:rsidRDefault="0019143D" w:rsidP="00DF67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3369" w:rsidRPr="0019143D" w:rsidRDefault="00763369" w:rsidP="00DF67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91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="00DF67D1" w:rsidRPr="00191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курса:</w:t>
      </w:r>
    </w:p>
    <w:p w:rsidR="00763369" w:rsidRPr="0019143D" w:rsidRDefault="00763369" w:rsidP="00DF67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DF67D1" w:rsidRPr="0019143D">
        <w:rPr>
          <w:rFonts w:ascii="Times New Roman" w:hAnsi="Times New Roman" w:cs="Times New Roman"/>
          <w:bCs/>
          <w:color w:val="000000"/>
          <w:sz w:val="28"/>
          <w:szCs w:val="28"/>
        </w:rPr>
        <w:t>формирование</w:t>
      </w:r>
      <w:r w:rsidR="00DF67D1" w:rsidRPr="0019143D">
        <w:rPr>
          <w:rFonts w:ascii="Times New Roman" w:hAnsi="Times New Roman" w:cs="Times New Roman"/>
          <w:color w:val="000000"/>
          <w:sz w:val="28"/>
          <w:szCs w:val="28"/>
        </w:rPr>
        <w:t xml:space="preserve"> у студентов понимания основ экологического образования, овладение </w:t>
      </w:r>
      <w:r w:rsidRPr="0019143D">
        <w:rPr>
          <w:rFonts w:ascii="Times New Roman" w:hAnsi="Times New Roman" w:cs="Times New Roman"/>
          <w:color w:val="000000"/>
          <w:sz w:val="28"/>
          <w:szCs w:val="28"/>
        </w:rPr>
        <w:t xml:space="preserve">методикой экологического образования, воспитания и развития детей, </w:t>
      </w:r>
    </w:p>
    <w:p w:rsidR="00763369" w:rsidRPr="0019143D" w:rsidRDefault="00763369" w:rsidP="00DF67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9143D" w:rsidRPr="00191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7D1" w:rsidRPr="0019143D">
        <w:rPr>
          <w:rFonts w:ascii="Times New Roman" w:hAnsi="Times New Roman" w:cs="Times New Roman"/>
          <w:color w:val="000000"/>
          <w:sz w:val="28"/>
          <w:szCs w:val="28"/>
        </w:rPr>
        <w:t>овладение</w:t>
      </w:r>
      <w:r w:rsidR="0019143D" w:rsidRPr="00191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67D1" w:rsidRPr="0019143D">
        <w:rPr>
          <w:rFonts w:ascii="Times New Roman" w:hAnsi="Times New Roman" w:cs="Times New Roman"/>
          <w:color w:val="000000"/>
          <w:sz w:val="28"/>
          <w:szCs w:val="28"/>
        </w:rPr>
        <w:t>знаниями, умениями</w:t>
      </w:r>
      <w:r w:rsidRPr="0019143D">
        <w:rPr>
          <w:rFonts w:ascii="Times New Roman" w:hAnsi="Times New Roman" w:cs="Times New Roman"/>
          <w:color w:val="000000"/>
          <w:sz w:val="28"/>
          <w:szCs w:val="28"/>
        </w:rPr>
        <w:t xml:space="preserve"> и навыками самостоятельной работы.</w:t>
      </w:r>
    </w:p>
    <w:p w:rsidR="002E6240" w:rsidRDefault="002E6240" w:rsidP="00DF67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63369" w:rsidRPr="0019143D" w:rsidRDefault="00DF67D1" w:rsidP="00DF67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Задачи </w:t>
      </w:r>
    </w:p>
    <w:p w:rsidR="00763369" w:rsidRPr="0019143D" w:rsidRDefault="00763369" w:rsidP="00DF67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- раскрывать содержание основных понятий и оперировать ими;</w:t>
      </w:r>
    </w:p>
    <w:p w:rsidR="00763369" w:rsidRPr="0019143D" w:rsidRDefault="00763369" w:rsidP="00DF67D1">
      <w:pPr>
        <w:pStyle w:val="21"/>
        <w:spacing w:before="0"/>
        <w:ind w:firstLine="426"/>
      </w:pPr>
      <w:r w:rsidRPr="0019143D">
        <w:t>- выделять основные идеи, представленные в историко-педагогической литературе, психолого-педагогических исследованиях, методической литературе; сопоставлять взгляды педагогов, психологов по различным проблемам методики природоведения и экологического образования в ДОУ;</w:t>
      </w:r>
    </w:p>
    <w:p w:rsidR="00763369" w:rsidRPr="0019143D" w:rsidRDefault="00763369" w:rsidP="00DF67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- анализировать содержание, структуру природоведческих знаний, умений и навыков, представленных в общеразвивающих вариативных и парциальных программах, с позиций современных требований к экологическому образованию, а также с позиций общедидактических принципов;</w:t>
      </w:r>
    </w:p>
    <w:p w:rsidR="00763369" w:rsidRPr="0019143D" w:rsidRDefault="00763369" w:rsidP="00DF67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- анализировать вариативные программы экологического образования и воспита</w:t>
      </w:r>
      <w:r w:rsidRPr="0019143D">
        <w:rPr>
          <w:rFonts w:ascii="Times New Roman" w:hAnsi="Times New Roman" w:cs="Times New Roman"/>
          <w:color w:val="000000"/>
          <w:sz w:val="28"/>
          <w:szCs w:val="28"/>
        </w:rPr>
        <w:softHyphen/>
        <w:t>ния, соотносить их с собственными взглядами на данную проблему;</w:t>
      </w:r>
    </w:p>
    <w:p w:rsidR="00763369" w:rsidRPr="0019143D" w:rsidRDefault="00763369" w:rsidP="00DF67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- оценивать уровень сформированности знаний о природе и отношения к ней де</w:t>
      </w:r>
      <w:r w:rsidRPr="0019143D">
        <w:rPr>
          <w:rFonts w:ascii="Times New Roman" w:hAnsi="Times New Roman" w:cs="Times New Roman"/>
          <w:color w:val="000000"/>
          <w:sz w:val="28"/>
          <w:szCs w:val="28"/>
        </w:rPr>
        <w:softHyphen/>
        <w:t>тей в разных возрастных группах;</w:t>
      </w:r>
    </w:p>
    <w:p w:rsidR="00763369" w:rsidRPr="0019143D" w:rsidRDefault="00763369" w:rsidP="00DF67D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 xml:space="preserve">выбирать из программ детского сада задачи, которые решаются посредством приобщения к природе, конкретизировать их в перспективных и календарных планах, </w:t>
      </w:r>
    </w:p>
    <w:p w:rsidR="00763369" w:rsidRPr="0019143D" w:rsidRDefault="00763369" w:rsidP="00DF67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- осуществлять диагностику экологических знаний, умений, навыков воспитан</w:t>
      </w:r>
      <w:r w:rsidRPr="0019143D">
        <w:rPr>
          <w:rFonts w:ascii="Times New Roman" w:hAnsi="Times New Roman" w:cs="Times New Roman"/>
          <w:color w:val="000000"/>
          <w:sz w:val="28"/>
          <w:szCs w:val="28"/>
        </w:rPr>
        <w:softHyphen/>
        <w:t>ников и характер отношения детей к природе;</w:t>
      </w:r>
    </w:p>
    <w:p w:rsidR="00763369" w:rsidRPr="0019143D" w:rsidRDefault="00763369" w:rsidP="00DF67D1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анализировать результаты диагностики, делать выводы по совершенствованию процесса экологического образования и воспитания детей.</w:t>
      </w:r>
    </w:p>
    <w:p w:rsidR="0019143D" w:rsidRPr="0019143D" w:rsidRDefault="0019143D" w:rsidP="00DF67D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D0436" w:rsidRDefault="008D0436" w:rsidP="00DF67D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D0436" w:rsidRDefault="008D0436" w:rsidP="00DF67D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F67D1" w:rsidRDefault="00DF67D1" w:rsidP="00DF67D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143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Требования ФГОС СПО к содержанию дисциплины:</w:t>
      </w:r>
    </w:p>
    <w:p w:rsidR="002E6240" w:rsidRPr="0019143D" w:rsidRDefault="002E6240" w:rsidP="00DF67D1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left="851"/>
        <w:jc w:val="center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1E6A0D" w:rsidRPr="0019143D" w:rsidRDefault="001E6A0D" w:rsidP="00DF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- оперировать системой эколого-педагогических компетенций, необходимых для</w:t>
      </w:r>
      <w:r w:rsidR="00DF67D1" w:rsidRPr="00191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43D">
        <w:rPr>
          <w:rFonts w:ascii="Times New Roman" w:hAnsi="Times New Roman" w:cs="Times New Roman"/>
          <w:color w:val="000000"/>
          <w:sz w:val="28"/>
          <w:szCs w:val="28"/>
        </w:rPr>
        <w:t>творческой реализации процесса экологического образования дошкольников;</w:t>
      </w:r>
    </w:p>
    <w:p w:rsidR="001E6A0D" w:rsidRPr="0019143D" w:rsidRDefault="001E6A0D" w:rsidP="00DF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- применять оптимальные технологии управления процессом экологического образования</w:t>
      </w:r>
      <w:r w:rsidR="00DF67D1" w:rsidRPr="00191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43D">
        <w:rPr>
          <w:rFonts w:ascii="Times New Roman" w:hAnsi="Times New Roman" w:cs="Times New Roman"/>
          <w:color w:val="000000"/>
          <w:sz w:val="28"/>
          <w:szCs w:val="28"/>
        </w:rPr>
        <w:t>дошкольников, создания благоприятных условий для эколого-педагогической работы с детьми;</w:t>
      </w:r>
    </w:p>
    <w:p w:rsidR="001E6A0D" w:rsidRPr="0019143D" w:rsidRDefault="001E6A0D" w:rsidP="00DF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- осуществлять диагностику уровня развития экологических представлений и отношения</w:t>
      </w:r>
      <w:r w:rsidR="00DF67D1" w:rsidRPr="00191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43D">
        <w:rPr>
          <w:rFonts w:ascii="Times New Roman" w:hAnsi="Times New Roman" w:cs="Times New Roman"/>
          <w:color w:val="000000"/>
          <w:sz w:val="28"/>
          <w:szCs w:val="28"/>
        </w:rPr>
        <w:t>детей к природе;</w:t>
      </w:r>
    </w:p>
    <w:p w:rsidR="001E6A0D" w:rsidRPr="0019143D" w:rsidRDefault="001E6A0D" w:rsidP="00DF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- осуществлять мониторинг состояния экологической ситуации дошкольного</w:t>
      </w:r>
      <w:r w:rsidR="00DF67D1" w:rsidRPr="00191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43D">
        <w:rPr>
          <w:rFonts w:ascii="Times New Roman" w:hAnsi="Times New Roman" w:cs="Times New Roman"/>
          <w:color w:val="000000"/>
          <w:sz w:val="28"/>
          <w:szCs w:val="28"/>
        </w:rPr>
        <w:t>учреждения;</w:t>
      </w:r>
    </w:p>
    <w:p w:rsidR="001E6A0D" w:rsidRPr="0019143D" w:rsidRDefault="001E6A0D" w:rsidP="00DF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- осуществлять аналитический обзор и адекватно оценивать образовательные программы</w:t>
      </w:r>
      <w:r w:rsidR="00DF67D1" w:rsidRPr="00191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43D">
        <w:rPr>
          <w:rFonts w:ascii="Times New Roman" w:hAnsi="Times New Roman" w:cs="Times New Roman"/>
          <w:color w:val="000000"/>
          <w:sz w:val="28"/>
          <w:szCs w:val="28"/>
        </w:rPr>
        <w:t>экологической направленности для дошкольных учреждений;</w:t>
      </w:r>
    </w:p>
    <w:p w:rsidR="001E6A0D" w:rsidRPr="0019143D" w:rsidRDefault="001E6A0D" w:rsidP="00DF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- строить психолого-педагогический процесс, адекватный целям и содержанию</w:t>
      </w:r>
      <w:r w:rsidR="00DF67D1" w:rsidRPr="00191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43D">
        <w:rPr>
          <w:rFonts w:ascii="Times New Roman" w:hAnsi="Times New Roman" w:cs="Times New Roman"/>
          <w:color w:val="000000"/>
          <w:sz w:val="28"/>
          <w:szCs w:val="28"/>
        </w:rPr>
        <w:t>экологического образования дошкольников;</w:t>
      </w:r>
    </w:p>
    <w:p w:rsidR="001E6A0D" w:rsidRPr="0019143D" w:rsidRDefault="001E6A0D" w:rsidP="00DF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- пользоваться методами экспертной оценки и самооценки при анализе эколого-педагогической деятельности;</w:t>
      </w:r>
    </w:p>
    <w:p w:rsidR="001E6A0D" w:rsidRPr="0019143D" w:rsidRDefault="001E6A0D" w:rsidP="00DF67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143D">
        <w:rPr>
          <w:rFonts w:ascii="Times New Roman" w:hAnsi="Times New Roman" w:cs="Times New Roman"/>
          <w:color w:val="000000"/>
          <w:sz w:val="28"/>
          <w:szCs w:val="28"/>
        </w:rPr>
        <w:t>- создавать условия, способствующие успешному взаимодействию всех участников</w:t>
      </w:r>
      <w:r w:rsidR="00DF67D1" w:rsidRPr="001914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9143D">
        <w:rPr>
          <w:rFonts w:ascii="Times New Roman" w:hAnsi="Times New Roman" w:cs="Times New Roman"/>
          <w:color w:val="000000"/>
          <w:sz w:val="28"/>
          <w:szCs w:val="28"/>
        </w:rPr>
        <w:t>эколого-педагогического процесса.</w:t>
      </w:r>
    </w:p>
    <w:p w:rsidR="00DE2279" w:rsidRPr="0019143D" w:rsidRDefault="00DE2279" w:rsidP="00DE2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В результате изучения МДК студенты должны овладеть профессиональными (ПК) и общими (ОК) компетенциями: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>ПК 3.1. Определять цели и задачи, планировать занятия с детьми дошкольного возраста.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>ПК 3.2. Проводить занятия с детьми дошкольного возраста.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>ПК 3.3. Осуществлять педагогический контроль, оценивать процесс и результаты обучения дошкольников.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>ПК 3.4. Анализировать занятия.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>ПК 3.5. Вести документацию, обеспечивающую организацию занятий.</w:t>
      </w:r>
    </w:p>
    <w:p w:rsidR="00DE2279" w:rsidRPr="0019143D" w:rsidRDefault="00DE2279" w:rsidP="00DE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ПК 5.1. Разрабатывать методические материалы (рабочие программы, учебно-тематические планы и др.) на основе примерных для обеспечения образовательного процесса с учетом области деятельности, особенностей возраста, группы и отдельных воспитанников.</w:t>
      </w:r>
    </w:p>
    <w:p w:rsidR="00DE2279" w:rsidRPr="0019143D" w:rsidRDefault="00DE2279" w:rsidP="00DE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ПК 5.2. Создавать в кабинете предметно-развивающую среду.</w:t>
      </w:r>
    </w:p>
    <w:p w:rsidR="00DE2279" w:rsidRPr="0019143D" w:rsidRDefault="00DE2279" w:rsidP="00DE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ПК 5.3. Систематизировать педагогический опыт на основе изучения</w:t>
      </w:r>
      <w:r w:rsidR="00763369" w:rsidRPr="0019143D">
        <w:rPr>
          <w:rFonts w:ascii="Times New Roman" w:hAnsi="Times New Roman" w:cs="Times New Roman"/>
          <w:sz w:val="28"/>
          <w:szCs w:val="28"/>
        </w:rPr>
        <w:t xml:space="preserve"> </w:t>
      </w:r>
      <w:r w:rsidRPr="0019143D">
        <w:rPr>
          <w:rFonts w:ascii="Times New Roman" w:hAnsi="Times New Roman" w:cs="Times New Roman"/>
          <w:sz w:val="28"/>
          <w:szCs w:val="28"/>
        </w:rPr>
        <w:t>педагогической литературы, самоанализа и анализа деятельности других</w:t>
      </w:r>
    </w:p>
    <w:p w:rsidR="00DE2279" w:rsidRPr="0019143D" w:rsidRDefault="00DE2279" w:rsidP="00DE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педагогов, оценивать образовательные технологии в области дошкольного образования.</w:t>
      </w:r>
    </w:p>
    <w:p w:rsidR="00DE2279" w:rsidRPr="0019143D" w:rsidRDefault="00DE2279" w:rsidP="00DE22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ПК 5.4. Оформлять педагогические разработки в виде отчетов, рефератов, выступлений и др.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ПК 5.5. Участвовать в исследовательской и проектной деятельности.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lastRenderedPageBreak/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>ОК 3. Оценивать риски и принимать решения в нестандартных ситуациях.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>ОК 7. Ставить цели, мотивировать деятельность воспитанников, организовывать и контролировать их работу с принятием на себя ответственности за качество образовательного процесса.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>ОК 10. Осуществлять профилактику травматизма, обеспечивать охрану жизни и здоровья детей.</w:t>
      </w:r>
    </w:p>
    <w:p w:rsidR="00DE2279" w:rsidRPr="0019143D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>ОК 11. Строить профессиональную деятельность с соблюдением регулирующих ее правовых норм.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i/>
          <w:sz w:val="28"/>
          <w:szCs w:val="28"/>
        </w:rPr>
        <w:tab/>
      </w:r>
      <w:r w:rsidRPr="0019143D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9143D" w:rsidRPr="0019143D" w:rsidRDefault="0019143D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43D">
        <w:rPr>
          <w:rFonts w:ascii="Times New Roman" w:hAnsi="Times New Roman" w:cs="Times New Roman"/>
          <w:b/>
          <w:sz w:val="28"/>
          <w:szCs w:val="28"/>
        </w:rPr>
        <w:t>иметь практический опыт: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Определения целей и задач обучения, воспитания и развития личности дошкольника при составлении конспектов занятий, экскурсий и наблюдений.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Составления конспектов занятий с учетом особенностей возраста, группы и отдельных воспитанников.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Организации и проведения групповых и индивидуальных занятий по различным разделам программы.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Организации и проведения коррекционной работы с детьми, имеющими трудности в обучении.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Составления психолого-педагогической характеристики на ребенка.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Осуществления самоанализа различных видов занятий (экскурсий, наблюдений).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Оформления документации.</w:t>
      </w:r>
    </w:p>
    <w:p w:rsidR="0019143D" w:rsidRDefault="0019143D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436" w:rsidRDefault="008D0436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43D">
        <w:rPr>
          <w:rFonts w:ascii="Times New Roman" w:hAnsi="Times New Roman" w:cs="Times New Roman"/>
          <w:b/>
          <w:sz w:val="28"/>
          <w:szCs w:val="28"/>
        </w:rPr>
        <w:lastRenderedPageBreak/>
        <w:t>уметь: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Определять цели обучения, воспитания и развития личности дошкольника в зависимости от формы организации обучения, вида занятия и с учетом особенностей возраста.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Формулировать задачи обучения, воспитания и развития личности дошкольника в соответствии с поставленными задачами.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Оценивать задачи обучения, воспитания и развития на предмет их соответствия поставленной цели.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Использовать разнообразные методы, формы и средства организации деятельности детей на занятиях.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Составлять</w:t>
      </w:r>
      <w:r w:rsidR="0019143D" w:rsidRPr="0019143D">
        <w:rPr>
          <w:rFonts w:ascii="Times New Roman" w:hAnsi="Times New Roman" w:cs="Times New Roman"/>
          <w:sz w:val="28"/>
          <w:szCs w:val="28"/>
        </w:rPr>
        <w:t xml:space="preserve"> </w:t>
      </w:r>
      <w:r w:rsidRPr="0019143D">
        <w:rPr>
          <w:rFonts w:ascii="Times New Roman" w:hAnsi="Times New Roman" w:cs="Times New Roman"/>
          <w:sz w:val="28"/>
          <w:szCs w:val="28"/>
        </w:rPr>
        <w:t xml:space="preserve">программу работы с одаренными детьми в соответствии с индивидуальными особенностями развития личности ребенка.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Определять способы коррекционно-развивающей работы с детьми, имеющими трудности в обучении.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Использовать ТСО в образовательном процессе.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Выразительно читать литературные тексты.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Осуществлять отбор средств диагностики для определения результатов обучения, интерпретировать результаты диагностики.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Анализировать занятия, наблюдения, экскурсии для установления соответствия содержания, методов и средств, поставленным целям и задачам.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Осуществлять самоанализ, самоконтроль при проведении занятий, наблюдений и экскурсий.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43D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Особенности психических познавательных процессов и учебно-познавательной деятельности детей дошкольного возраста.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Программу дошкольного образования.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Теоретические и методические основы воспитания и обучения детей на занятиях в соответствии с программой дошкольного образования.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Приемы работы с одаренными детьми.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Способы коррекционной работы с детьми, имеющими трудности в обучении. Основные виды ТСО и их применение в образовательном процессе.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Требования к содержанию и уровню подготовки детей дошкольного возраста. Диагностические методики для определения уровня умственного развития дошкольников.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Требования к составлению психолого-педагогической характеристики на ребенка. </w:t>
      </w:r>
    </w:p>
    <w:p w:rsidR="00DE2279" w:rsidRPr="0019143D" w:rsidRDefault="00DE2279" w:rsidP="00DE22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 xml:space="preserve">Основы организации обучения дошкольников с учетом возрастных особенностей и вида занятий. </w:t>
      </w:r>
    </w:p>
    <w:p w:rsidR="00DE2279" w:rsidRPr="0019143D" w:rsidRDefault="00DE2279" w:rsidP="007633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43D">
        <w:rPr>
          <w:rFonts w:ascii="Times New Roman" w:hAnsi="Times New Roman" w:cs="Times New Roman"/>
          <w:sz w:val="28"/>
          <w:szCs w:val="28"/>
        </w:rPr>
        <w:t>Педагогические и гигиенические требования к организации обучения на занятиях, при проведении экскурсий и наблюдений. Виды документации, требования к ее оформлению.</w:t>
      </w:r>
    </w:p>
    <w:p w:rsidR="00DE2279" w:rsidRPr="0019143D" w:rsidRDefault="00DE2279" w:rsidP="007633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t xml:space="preserve">На самостоятельную работу при изучении курса отводится </w:t>
      </w:r>
      <w:r w:rsidR="004D66CB" w:rsidRPr="0019143D">
        <w:rPr>
          <w:rFonts w:ascii="Times New Roman" w:hAnsi="Times New Roman" w:cs="Times New Roman"/>
          <w:bCs/>
          <w:sz w:val="28"/>
          <w:szCs w:val="28"/>
        </w:rPr>
        <w:t xml:space="preserve">52 </w:t>
      </w:r>
      <w:r w:rsidRPr="0019143D">
        <w:rPr>
          <w:rFonts w:ascii="Times New Roman" w:hAnsi="Times New Roman" w:cs="Times New Roman"/>
          <w:bCs/>
          <w:sz w:val="28"/>
          <w:szCs w:val="28"/>
        </w:rPr>
        <w:t>час</w:t>
      </w:r>
      <w:r w:rsidR="004D66CB" w:rsidRPr="0019143D">
        <w:rPr>
          <w:rFonts w:ascii="Times New Roman" w:hAnsi="Times New Roman" w:cs="Times New Roman"/>
          <w:bCs/>
          <w:sz w:val="28"/>
          <w:szCs w:val="28"/>
        </w:rPr>
        <w:t>а</w:t>
      </w:r>
      <w:r w:rsidRPr="0019143D">
        <w:rPr>
          <w:rFonts w:ascii="Times New Roman" w:hAnsi="Times New Roman" w:cs="Times New Roman"/>
          <w:bCs/>
          <w:sz w:val="28"/>
          <w:szCs w:val="28"/>
        </w:rPr>
        <w:t>.</w:t>
      </w:r>
    </w:p>
    <w:p w:rsidR="00763369" w:rsidRPr="0019143D" w:rsidRDefault="00763369">
      <w:pPr>
        <w:spacing w:after="20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9143D"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8D0436" w:rsidRDefault="008D0436" w:rsidP="008D0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43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</w:t>
      </w:r>
      <w:r>
        <w:rPr>
          <w:rFonts w:ascii="Times New Roman" w:hAnsi="Times New Roman" w:cs="Times New Roman"/>
          <w:b/>
          <w:bCs/>
          <w:sz w:val="28"/>
          <w:szCs w:val="28"/>
        </w:rPr>
        <w:t>ИРОВАНИЕ САМОСТОЯТЕЛЬНОЙ РАБОТЫ</w:t>
      </w:r>
    </w:p>
    <w:p w:rsidR="00DE2279" w:rsidRDefault="008D0436" w:rsidP="008D0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43D">
        <w:rPr>
          <w:rFonts w:ascii="Times New Roman" w:hAnsi="Times New Roman" w:cs="Times New Roman"/>
          <w:b/>
          <w:bCs/>
          <w:sz w:val="28"/>
          <w:szCs w:val="28"/>
        </w:rPr>
        <w:t>ПО МДК 03.03 ТЕОРИЯ И МЕТОДИКА ЭКОЛОГИЧЕСКОГО ОБРАЗОВАНИЯ ДОШКОЛЬНИКОВ</w:t>
      </w:r>
    </w:p>
    <w:p w:rsidR="002E6240" w:rsidRPr="0019143D" w:rsidRDefault="002E6240" w:rsidP="008D0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7"/>
        <w:tblW w:w="11487" w:type="dxa"/>
        <w:tblInd w:w="-459" w:type="dxa"/>
        <w:tblLayout w:type="fixed"/>
        <w:tblLook w:val="04A0"/>
      </w:tblPr>
      <w:tblGrid>
        <w:gridCol w:w="1985"/>
        <w:gridCol w:w="5386"/>
        <w:gridCol w:w="851"/>
        <w:gridCol w:w="709"/>
        <w:gridCol w:w="1275"/>
        <w:gridCol w:w="69"/>
        <w:gridCol w:w="1212"/>
      </w:tblGrid>
      <w:tr w:rsidR="00DF67D1" w:rsidRPr="00DF67D1" w:rsidTr="00DF67D1">
        <w:trPr>
          <w:gridAfter w:val="2"/>
          <w:wAfter w:w="1281" w:type="dxa"/>
        </w:trPr>
        <w:tc>
          <w:tcPr>
            <w:tcW w:w="1985" w:type="dxa"/>
            <w:vAlign w:val="center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86" w:type="dxa"/>
            <w:vAlign w:val="center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работа (проек</w:t>
            </w:r>
            <w:r w:rsidR="00416E8B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51" w:type="dxa"/>
            <w:vAlign w:val="center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709" w:type="dxa"/>
            <w:vAlign w:val="center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1275" w:type="dxa"/>
            <w:vAlign w:val="center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контроля СР</w:t>
            </w:r>
          </w:p>
        </w:tc>
      </w:tr>
      <w:tr w:rsidR="00DF67D1" w:rsidRPr="00DF67D1" w:rsidTr="00DF67D1">
        <w:trPr>
          <w:gridAfter w:val="2"/>
          <w:wAfter w:w="1281" w:type="dxa"/>
          <w:trHeight w:val="4659"/>
        </w:trPr>
        <w:tc>
          <w:tcPr>
            <w:tcW w:w="1985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 «Теория и методика экологического образования дошкольников» как наука.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1.1.Теория и методика экологического образования дошкольников как самостоятельная наука.</w:t>
            </w:r>
          </w:p>
          <w:p w:rsidR="00DF67D1" w:rsidRPr="00DF67D1" w:rsidRDefault="00DF67D1" w:rsidP="00DF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1.2.Использование природы в воспитании детей дошкольного возраста в истории прогрессивной педагогики.</w:t>
            </w:r>
          </w:p>
          <w:p w:rsidR="00DF67D1" w:rsidRPr="00DF67D1" w:rsidRDefault="00DF67D1" w:rsidP="00DF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1.3.Задачи экологического образования детей дошкольного возраста.</w:t>
            </w:r>
          </w:p>
        </w:tc>
        <w:tc>
          <w:tcPr>
            <w:tcW w:w="5386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Методологические основы теории и методики эколого-педагогической работы. Современные научные представления об экологической культуре, об отношении как одной из форм отражения человеком окружающей действительности. Цели и задачи учебной дисциплины «Теория и методика экологического образования детей».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Я.А. Коменский, Ж.Ж. Руссо, И.Г.Песталоцци о необходимости введения детей с раннего возраста в мир природы для их гармонического развития. К.Д. Ушинский о значении и использовании природы в первоначальном обучении и воспитании детей. Формирование системы знаний как условие полноценного умственного воспитания. Взгляды Е.Н. Водовозовой, К.Д. Ушинского на роль природы в воспитании детей. Программа наблюдений с детьми природы.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активных методов (опыты, игра, труд) познания природы. Природа в детском саду по методу Е.И. Тихеевой. Использование воспитательного влияния природы на ребенка. Программа ознакомления с природой в детском саду.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Воспитание начал экологической культуры; формирование системы знаний о предметах и явлениях как основы экологического сознания.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2ч.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Законспектировать статью из журнала Дошкольное воспитание 1993.-№7. - С. 43.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2ч.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Составить словарик с терминами по всему курсу.</w:t>
            </w:r>
          </w:p>
        </w:tc>
        <w:tc>
          <w:tcPr>
            <w:tcW w:w="851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заданий на проверку качества освоения самостоятельно изученного содержания дисциплины в портфолио</w:t>
            </w:r>
          </w:p>
        </w:tc>
      </w:tr>
      <w:tr w:rsidR="00DF67D1" w:rsidRPr="00DF67D1" w:rsidTr="00DF67D1">
        <w:trPr>
          <w:gridAfter w:val="2"/>
          <w:wAfter w:w="1281" w:type="dxa"/>
          <w:trHeight w:val="3542"/>
        </w:trPr>
        <w:tc>
          <w:tcPr>
            <w:tcW w:w="1985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2. Содержание экологического образования детей дошкольного возраста</w:t>
            </w:r>
          </w:p>
          <w:p w:rsidR="00DF67D1" w:rsidRPr="00DF67D1" w:rsidRDefault="00DF67D1" w:rsidP="00DF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2.1.Теоретические основы отбора содержания знаний детей дошкольного возраста о природе.</w:t>
            </w:r>
          </w:p>
          <w:p w:rsidR="00DF67D1" w:rsidRPr="00DF67D1" w:rsidRDefault="00DF67D1" w:rsidP="00DF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 экологического образования.</w:t>
            </w:r>
          </w:p>
        </w:tc>
        <w:tc>
          <w:tcPr>
            <w:tcW w:w="5386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Принцип развивающего и воспитывающего характера знаний о природе: отбор знаний о природе с учетом цели и задач экологического образования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дошкольников, их возрастных возможностей. Обеспечение ориентировки ребенка в окружающем мире, развитие познавательных способностей и видов деятельности.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Ценностные аспекты содержания экологического образования. Формирование системных знаний о живом организме, его самоценности, неповторимости как содержательного компонента воспитания гуманного </w:t>
            </w: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>отношения к природе.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программ по экологическому образованию, воспитанию и развитию детей дошкольного возраста (системность знаний, возрастная адресованность, личностно-ориентированное взаимодействие с ребенком, технология построения эколого-образовательного процесса, особенности развивающей среды).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. Сравнить программы (2 комплексные и 2 парциальные) и составить таблицу с анализом подходов к экологическому образованию дошкольников.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природой в современных образовательных программах.</w:t>
            </w:r>
          </w:p>
        </w:tc>
        <w:tc>
          <w:tcPr>
            <w:tcW w:w="851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67D1" w:rsidRPr="00DF67D1" w:rsidRDefault="000E120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заданий на проверку качества освоения самостоятельно изученного содержания дисциплины в портфолио</w:t>
            </w:r>
          </w:p>
        </w:tc>
      </w:tr>
      <w:tr w:rsidR="00DF67D1" w:rsidRPr="00DF67D1" w:rsidTr="00DF67D1">
        <w:trPr>
          <w:gridAfter w:val="1"/>
          <w:wAfter w:w="1212" w:type="dxa"/>
        </w:trPr>
        <w:tc>
          <w:tcPr>
            <w:tcW w:w="1985" w:type="dxa"/>
          </w:tcPr>
          <w:p w:rsidR="00DF67D1" w:rsidRPr="00DF67D1" w:rsidRDefault="00DF67D1" w:rsidP="00DF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2.2. Развивающая экологическая среда в ДОУ. Уголок природы в детском саду.</w:t>
            </w:r>
          </w:p>
        </w:tc>
        <w:tc>
          <w:tcPr>
            <w:tcW w:w="5386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Развивающая экологическая среда с ДОУ. Значение, требования.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Уголок природы как условие экологического образования детей дошкольного возраста. Требования к подбору и размещению растений и животных уголка природы с учетом биологических особенностей; своеобразие подбора обитателей уголка природы для детей разных возрастных групп, исходя из задач экологического образования.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3ч.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Оформить биологические паспорта на растения уголка природы.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1ч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Составить таблицу</w:t>
            </w: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из кн. Марковской М.М. Уголок природы в детском саду</w:t>
            </w:r>
          </w:p>
        </w:tc>
        <w:tc>
          <w:tcPr>
            <w:tcW w:w="851" w:type="dxa"/>
            <w:vMerge w:val="restart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DF67D1" w:rsidRPr="00DF67D1" w:rsidRDefault="000E120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 w:val="restart"/>
          </w:tcPr>
          <w:p w:rsid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студентов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в анализе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таблицы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  <w:p w:rsid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заданий на проверку качества освоения самостоятельно изученного содержания дисциплины в портфолио</w:t>
            </w:r>
          </w:p>
          <w:p w:rsid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заданий на проверку качества освоения самостоятельно изученного содержания дисциплины в портфолио</w:t>
            </w:r>
          </w:p>
        </w:tc>
      </w:tr>
      <w:tr w:rsidR="00DF67D1" w:rsidRPr="00DF67D1" w:rsidTr="00DF67D1">
        <w:trPr>
          <w:gridAfter w:val="1"/>
          <w:wAfter w:w="1212" w:type="dxa"/>
        </w:trPr>
        <w:tc>
          <w:tcPr>
            <w:tcW w:w="1985" w:type="dxa"/>
          </w:tcPr>
          <w:p w:rsidR="00DF67D1" w:rsidRPr="00DF67D1" w:rsidRDefault="00DF67D1" w:rsidP="00DF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2.3. Участок детского сада.</w:t>
            </w:r>
          </w:p>
        </w:tc>
        <w:tc>
          <w:tcPr>
            <w:tcW w:w="5386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Создание на участке дошкольного учреждения развивающей экологической среды. Ее значение. Педагогические и санитарно-гигиенические требования к организации участка. Планировка. Озеленение и его роль в создании благоприятных условий для наблюдений детей, труда в природе, игр с природным материалом (вода, песок, глина, снег)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работа3ч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Оформить альбом с растениями участка детского сада (внешний вид и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описание)- 5 деревьев и 5 цветов.</w:t>
            </w:r>
          </w:p>
        </w:tc>
        <w:tc>
          <w:tcPr>
            <w:tcW w:w="851" w:type="dxa"/>
            <w:vMerge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67D1" w:rsidRPr="00DF67D1" w:rsidRDefault="000E120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4" w:type="dxa"/>
            <w:gridSpan w:val="2"/>
            <w:vMerge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7D1" w:rsidRPr="00DF67D1" w:rsidTr="00DF67D1">
        <w:trPr>
          <w:gridAfter w:val="1"/>
          <w:wAfter w:w="1212" w:type="dxa"/>
        </w:trPr>
        <w:tc>
          <w:tcPr>
            <w:tcW w:w="1985" w:type="dxa"/>
          </w:tcPr>
          <w:p w:rsidR="00DF67D1" w:rsidRPr="00DF67D1" w:rsidRDefault="00DF67D1" w:rsidP="00DF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2.4. Экологическая тропа на территории детского сада.</w:t>
            </w:r>
          </w:p>
        </w:tc>
        <w:tc>
          <w:tcPr>
            <w:tcW w:w="5386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экологической тропы, организация и особенности работы на ней в разных группах.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работа1ч.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Составить схему участка детского сада.</w:t>
            </w:r>
          </w:p>
        </w:tc>
        <w:tc>
          <w:tcPr>
            <w:tcW w:w="851" w:type="dxa"/>
            <w:vMerge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67D1" w:rsidRPr="00DF67D1" w:rsidRDefault="000E120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  <w:vMerge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7D1" w:rsidRPr="00DF67D1" w:rsidTr="00DF67D1">
        <w:trPr>
          <w:gridAfter w:val="1"/>
          <w:wAfter w:w="1212" w:type="dxa"/>
          <w:trHeight w:val="2551"/>
        </w:trPr>
        <w:tc>
          <w:tcPr>
            <w:tcW w:w="1985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Методы экологического образования детей дошкольного возраста.</w:t>
            </w:r>
          </w:p>
          <w:p w:rsidR="00DF67D1" w:rsidRPr="00DF67D1" w:rsidRDefault="00DF67D1" w:rsidP="00DF67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3.1. Основные группы методов экологического образования дошкольников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Наблюдение - ведущий метод экологического образования детей. Организация опытов в детском саду.</w:t>
            </w:r>
          </w:p>
        </w:tc>
        <w:tc>
          <w:tcPr>
            <w:tcW w:w="5386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Место и значение каждого метода при ознакомлении с природой. Своеобразие его применения в работе с детьми разных возрастных групп на разном содержании.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Понятие, виды наблюдений. Особенности организации в разных группах.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Значение, требования и методика организации опытов в детском саду.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. Составить конспекты распознающего наблюдения и циклического наблюдения.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2ч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Продумать и оформить опыты с объектами живой и неживой природы.</w:t>
            </w:r>
          </w:p>
        </w:tc>
        <w:tc>
          <w:tcPr>
            <w:tcW w:w="851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F67D1" w:rsidRPr="00DF67D1" w:rsidRDefault="000E120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</w:tcPr>
          <w:p w:rsid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заданий на проверку качества освоения самостоятельно изученного содержания дисциплины в портфолио</w:t>
            </w:r>
          </w:p>
        </w:tc>
      </w:tr>
      <w:tr w:rsidR="00DF67D1" w:rsidRPr="00DF67D1" w:rsidTr="00DF67D1">
        <w:trPr>
          <w:gridAfter w:val="1"/>
          <w:wAfter w:w="1212" w:type="dxa"/>
          <w:trHeight w:val="1771"/>
        </w:trPr>
        <w:tc>
          <w:tcPr>
            <w:tcW w:w="1985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3.2.Использование ТСО и других средств наглядности в работе с детьми по экологическому воспитанию дошкольников.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Модели и моделирующая деятельность как метод экологического образования детей.</w:t>
            </w:r>
          </w:p>
        </w:tc>
        <w:tc>
          <w:tcPr>
            <w:tcW w:w="5386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Иллюстративно-наглядный материал в детском саду. Особенности использования.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Виды ТСО и способы их использования с дошкольниками.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Виды моделей. Характерные особенности моделей и методические требования к ним.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работа2ч.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Изучить и проанализировать иллюстративно-наглядный материал о природе в группе детского сада. Сделать выводы.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работа2ч.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Изготовить вариант модели.</w:t>
            </w:r>
          </w:p>
        </w:tc>
        <w:tc>
          <w:tcPr>
            <w:tcW w:w="851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F67D1" w:rsidRPr="00DF67D1" w:rsidRDefault="000E120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</w:tcPr>
          <w:p w:rsid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заданий на проверку качества освоения самостоятельно изученного содержания дисциплины в портфолио</w:t>
            </w:r>
          </w:p>
        </w:tc>
      </w:tr>
      <w:tr w:rsidR="00DF67D1" w:rsidRPr="00DF67D1" w:rsidTr="00DF67D1">
        <w:trPr>
          <w:gridAfter w:val="1"/>
          <w:wAfter w:w="1212" w:type="dxa"/>
        </w:trPr>
        <w:tc>
          <w:tcPr>
            <w:tcW w:w="1985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3.3.Труд как один из основных методов экологического образования детей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Своеобразие труда в природе. Виды труда. Педагогические и гигиенические требования к организации труда в природе. Содержание труда в разных возрастных группах.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работа2ч.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Подобрать и оформить 1 конспект трудового занятия в природе с дошкольниками.</w:t>
            </w:r>
          </w:p>
        </w:tc>
        <w:tc>
          <w:tcPr>
            <w:tcW w:w="851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67D1" w:rsidRPr="00DF67D1" w:rsidRDefault="000E120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заданий на проверку качества освоения самостоятельно изученного содержания дисциплины в портфолио</w:t>
            </w:r>
          </w:p>
        </w:tc>
      </w:tr>
      <w:tr w:rsidR="00DF67D1" w:rsidRPr="00DF67D1" w:rsidTr="00DF67D1">
        <w:trPr>
          <w:gridAfter w:val="1"/>
          <w:wAfter w:w="1212" w:type="dxa"/>
        </w:trPr>
        <w:tc>
          <w:tcPr>
            <w:tcW w:w="1985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3.4.Игра как метод экологического образования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Классификация игр природоведческого содержания. Использование их в разных формах экологического образования в связи с разнообразием задач воспитания, многообразием объектов природы, познавательными возможностями детей.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работа2ч.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Составить картотеку игр природоведческого и экологического содержания.(16 карточек по 4 на каждую группу)</w:t>
            </w:r>
          </w:p>
        </w:tc>
        <w:tc>
          <w:tcPr>
            <w:tcW w:w="851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заданий на проверку качества освоения самостоятельно изученного содержания дисциплины в портфолио</w:t>
            </w:r>
          </w:p>
        </w:tc>
      </w:tr>
      <w:tr w:rsidR="00DF67D1" w:rsidRPr="00DF67D1" w:rsidTr="00DF67D1">
        <w:trPr>
          <w:gridAfter w:val="1"/>
          <w:wAfter w:w="1212" w:type="dxa"/>
        </w:trPr>
        <w:tc>
          <w:tcPr>
            <w:tcW w:w="1985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3.5.Словесные методы обучения и экологическое образование дошкольников.</w:t>
            </w:r>
          </w:p>
        </w:tc>
        <w:tc>
          <w:tcPr>
            <w:tcW w:w="5386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Их место в эколого-педагогической работе с детьми разных возрастных групп. Рассказы, беседы в экологическом воспитании детей.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воспитателя о предметах и явлениях природы, деятельности человека в ней. Виды рассказов о природе.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Природоведческая книжка в экологическом образовании дошкольников.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Виды и содержание бесед с природоведческой тематикой. Требования к проведению бесед о природе. Методика проведения разного вида бесед в экологической работе с дошкольниками.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работа2ч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Сделать подборку художественного слова о природе для дошкольников и оформить ее в альбом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работа2ч С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оставить конспект беседы о природе.</w:t>
            </w:r>
          </w:p>
        </w:tc>
        <w:tc>
          <w:tcPr>
            <w:tcW w:w="851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F67D1" w:rsidRPr="00DF67D1" w:rsidRDefault="000E120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заданий на проверку качества освоения самостоятельно изученного содержания дисциплины в портфолио</w:t>
            </w:r>
          </w:p>
        </w:tc>
      </w:tr>
      <w:tr w:rsidR="00DF67D1" w:rsidRPr="00DF67D1" w:rsidTr="00DF67D1">
        <w:trPr>
          <w:gridAfter w:val="1"/>
          <w:wAfter w:w="1212" w:type="dxa"/>
        </w:trPr>
        <w:tc>
          <w:tcPr>
            <w:tcW w:w="1985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3.6.Экологические занятия как форма природоведческой работы с детьми.</w:t>
            </w:r>
          </w:p>
        </w:tc>
        <w:tc>
          <w:tcPr>
            <w:tcW w:w="5386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место занятий в системе эколого-педагогической работы в детском саду. Типы занятий по их месту в процессе познания ребенком окружающего мира (первично-ознакомительный, углубленно-познавательный, обобщающий), обеспечивающие формирование конкретных и обобщенных представлений,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элементарных понятий о природных явлениях.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8ч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.Составить по одному конспекту занятия по экологическому воспитанию детей младшей, средней, старшей, подготовительной групп.</w:t>
            </w:r>
          </w:p>
        </w:tc>
        <w:tc>
          <w:tcPr>
            <w:tcW w:w="851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09" w:type="dxa"/>
          </w:tcPr>
          <w:p w:rsidR="00DF67D1" w:rsidRPr="00DF67D1" w:rsidRDefault="000E120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включение заданий на проверку качества освоения самостоятельно </w:t>
            </w:r>
            <w:r w:rsidRPr="00D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изученного содержания дисциплины в портфолио</w:t>
            </w:r>
          </w:p>
        </w:tc>
      </w:tr>
      <w:tr w:rsidR="00DF67D1" w:rsidRPr="00DF67D1" w:rsidTr="00DF67D1">
        <w:trPr>
          <w:gridAfter w:val="1"/>
          <w:wAfter w:w="1212" w:type="dxa"/>
        </w:trPr>
        <w:tc>
          <w:tcPr>
            <w:tcW w:w="1985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3.7.Экскурсия и другие формы организации экологической работы с детьми в детском саду.</w:t>
            </w:r>
          </w:p>
        </w:tc>
        <w:tc>
          <w:tcPr>
            <w:tcW w:w="5386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Экскурсии в природу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. Значение, виды, этапы организации и проведения.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Экологические праздники и развлечения.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праздников и развлечений в экологическом воспитании дошкольников. Виды праздников. Подготовка и проведение.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Экологические акции и проекты в детском саду.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4ч.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Написать конспекты природоведческой и сельскохозяйственной экскурсий</w:t>
            </w:r>
          </w:p>
        </w:tc>
        <w:tc>
          <w:tcPr>
            <w:tcW w:w="851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DF67D1" w:rsidRPr="00DF67D1" w:rsidRDefault="000E120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заданий на проверку качества освоения самостоятельно изученного содержания дисциплины в портфолио</w:t>
            </w:r>
          </w:p>
        </w:tc>
      </w:tr>
      <w:tr w:rsidR="00DF67D1" w:rsidRPr="00DF67D1" w:rsidTr="00DF67D1">
        <w:trPr>
          <w:trHeight w:val="4807"/>
        </w:trPr>
        <w:tc>
          <w:tcPr>
            <w:tcW w:w="1985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экологической воспитанности дошкольников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4.1.Диагностика экологической воспитанности дошкольников.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эколого-педагогического процесса с детьми дошкольного возраста</w:t>
            </w:r>
          </w:p>
        </w:tc>
        <w:tc>
          <w:tcPr>
            <w:tcW w:w="5386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и место диагностики в совершенствовании эколого-педагогического процесса дошкольного учреждения. Задачи, методы и формы организации диагностики уровня экологического развития детей (сформированность природоведческих знаний: объем и содержание, полнота, глубина; умений; отношения детей разных возрастных групп к природе). Организация обследования детей. Педагогические условия и методика проведения обследования: тестирование, использование наблюдений за поведением детей, системы заданий; составление диагностических карт, создание специальных ситуаций, фиксация полученных результатов: ответов детей, особенностей их поведения, эмоциональных проявлений; количественный и качественный анализ результатов обследования, их обобщение.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Коррекция деятельности воспитателя, планирование работы в соответствии с индивидуальными особенностями детей (работа с одаренными детьми и детьми с проблемами в обучении).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Прогнозирование экологического развития детей дошкольного возраста.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. Провести диагностику с детьми в детском саду по одному разделу. 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>ч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Подготовить сообщение на одну из тем: «Организация работы с одаренными детьми» или «Организация работы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детьми с проблемами в развитии».</w:t>
            </w:r>
          </w:p>
        </w:tc>
        <w:tc>
          <w:tcPr>
            <w:tcW w:w="851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</w:tcPr>
          <w:p w:rsidR="00DF67D1" w:rsidRPr="00DF67D1" w:rsidRDefault="000E120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4" w:type="dxa"/>
            <w:gridSpan w:val="2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заданий на проверку качества освоения самостоятельно изученного содержания дисциплины в портфолио</w:t>
            </w:r>
          </w:p>
        </w:tc>
        <w:tc>
          <w:tcPr>
            <w:tcW w:w="1212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67D1" w:rsidRPr="00DF67D1" w:rsidTr="00DF67D1">
        <w:trPr>
          <w:gridAfter w:val="1"/>
          <w:wAfter w:w="1212" w:type="dxa"/>
        </w:trPr>
        <w:tc>
          <w:tcPr>
            <w:tcW w:w="1985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5.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Планирование эколого-педагогической работы в дошкольном учреждении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5.1. Планирование эколого-педагогической работы в дошкольном учреждении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Планирование как средство управления педагогическим процессом экологического образования дошкольников. Значение планирования для реализации задач и содержания природоведческой работы. Виды, условия и основные требования к планированию (учет календаря природы, наличие у детей знаний, умений, навыков, опыта общения с природой и др.). Задачи экологического образования дошкольников в годовом плане заведующей детским садом. Перспективное планирование как основной вид планирования эколого-педагогической работы. Использование принципа сезонности и краеведческого принципа при отборе и конкретизации образовательного материала. Определение задач и отбор содержания на планируемый отрезок времени (сезон) на основе программы экологического образования дошкольников. Место эколого-педагогической работы в календарном плане воспитателя.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3ч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Составить план работы на 1 день по экологическому воспитанию в детском саду для любой группы.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Самостоятельная работа 2ч </w:t>
            </w:r>
            <w:r w:rsidRPr="00DF67D1">
              <w:rPr>
                <w:rFonts w:ascii="Times New Roman" w:hAnsi="Times New Roman" w:cs="Times New Roman"/>
                <w:sz w:val="24"/>
                <w:szCs w:val="24"/>
              </w:rPr>
              <w:t>Подготовить консультацию для родителей или КВН по экологическому образованию дошкольников.</w:t>
            </w:r>
          </w:p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F67D1" w:rsidRPr="00DF67D1" w:rsidRDefault="000E120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4" w:type="dxa"/>
            <w:gridSpan w:val="2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включение заданий на проверку качества освоения самостоятельно изученного содержания дисциплины в портфолио</w:t>
            </w:r>
          </w:p>
        </w:tc>
      </w:tr>
      <w:tr w:rsidR="00DF67D1" w:rsidRPr="00DF67D1" w:rsidTr="00DF67D1">
        <w:trPr>
          <w:gridAfter w:val="1"/>
          <w:wAfter w:w="1212" w:type="dxa"/>
        </w:trPr>
        <w:tc>
          <w:tcPr>
            <w:tcW w:w="1985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7D1">
              <w:rPr>
                <w:rFonts w:ascii="Times New Roman" w:hAnsi="Times New Roman" w:cs="Times New Roman"/>
                <w:b/>
                <w:sz w:val="24"/>
                <w:szCs w:val="24"/>
              </w:rPr>
              <w:t>дз</w:t>
            </w:r>
          </w:p>
        </w:tc>
        <w:tc>
          <w:tcPr>
            <w:tcW w:w="5386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67D1" w:rsidRPr="00DF67D1" w:rsidRDefault="00672CF4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gridSpan w:val="2"/>
          </w:tcPr>
          <w:p w:rsidR="00DF67D1" w:rsidRPr="00DF67D1" w:rsidRDefault="00DF67D1" w:rsidP="00DF67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E2279" w:rsidRPr="002000AB" w:rsidRDefault="00DE2279" w:rsidP="00DE22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36" w:rsidRDefault="008D0436" w:rsidP="00DE2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36" w:rsidRDefault="008D0436" w:rsidP="00DE2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0436" w:rsidRDefault="008D0436" w:rsidP="00DE227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2279" w:rsidRPr="002E6240" w:rsidRDefault="00DE2279" w:rsidP="008D04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E6240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 САМОСТОЯТЕЛЬНОЙ РАБОТЫ СТУДЕНТОВ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000AB" w:rsidRPr="008D0436" w:rsidRDefault="002000AB" w:rsidP="008D0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РАЗДЕЛ 1.</w:t>
      </w:r>
    </w:p>
    <w:p w:rsidR="002000AB" w:rsidRPr="008D0436" w:rsidRDefault="002000AB" w:rsidP="002E6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Дисциплина «Теория и методика экологического образования дошкольников» как наука.</w:t>
      </w:r>
    </w:p>
    <w:p w:rsidR="002000AB" w:rsidRPr="008D0436" w:rsidRDefault="002000AB" w:rsidP="002E6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1.1.Теория и методика экологического образования дошкольников как самостоятельная наука.</w:t>
      </w:r>
    </w:p>
    <w:p w:rsidR="002000AB" w:rsidRPr="008D0436" w:rsidRDefault="002000AB" w:rsidP="002E6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1.2.Использование природы в воспитании детей дошкольного возраста в истории прогрессивной педагогики.</w:t>
      </w:r>
    </w:p>
    <w:p w:rsidR="002000AB" w:rsidRPr="008D0436" w:rsidRDefault="002000AB" w:rsidP="002E6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1.3.Задачи экологического образования детей дошкольного возраста.</w:t>
      </w:r>
    </w:p>
    <w:p w:rsidR="00027EB6" w:rsidRDefault="00027EB6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№1 (2ч.) </w:t>
      </w:r>
      <w:r w:rsidRPr="008D0436">
        <w:rPr>
          <w:rFonts w:ascii="Times New Roman" w:hAnsi="Times New Roman" w:cs="Times New Roman"/>
          <w:b/>
          <w:sz w:val="28"/>
          <w:szCs w:val="28"/>
        </w:rPr>
        <w:t>Законспектировать статью из журнала Дошкольное воспитание 1993.-№7. - С. 43.</w:t>
      </w:r>
    </w:p>
    <w:p w:rsidR="002000AB" w:rsidRPr="008D0436" w:rsidRDefault="002000AB" w:rsidP="008D04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 умений научного исследования у студентов, умения выделять главное.</w:t>
      </w:r>
    </w:p>
    <w:p w:rsidR="002000AB" w:rsidRPr="008D0436" w:rsidRDefault="002000AB" w:rsidP="008D04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Задание: </w:t>
      </w: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составление конспект статьи</w:t>
      </w:r>
    </w:p>
    <w:p w:rsidR="002000AB" w:rsidRPr="008D0436" w:rsidRDefault="002000AB" w:rsidP="008D04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>Форма контроля:конспект статьи.</w:t>
      </w:r>
    </w:p>
    <w:p w:rsidR="002000AB" w:rsidRPr="008D0436" w:rsidRDefault="002000AB" w:rsidP="008D0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Литература:</w:t>
      </w:r>
    </w:p>
    <w:p w:rsidR="002000AB" w:rsidRPr="008D0436" w:rsidRDefault="002000AB" w:rsidP="008D04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t>1 статья об экологическом воспитании дошкольников из журнала Дошкольное воспитание.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№2(2ч). </w:t>
      </w:r>
      <w:r w:rsidRPr="008D0436">
        <w:rPr>
          <w:rFonts w:ascii="Times New Roman" w:hAnsi="Times New Roman" w:cs="Times New Roman"/>
          <w:b/>
          <w:sz w:val="28"/>
          <w:szCs w:val="28"/>
        </w:rPr>
        <w:t>Составить словарик с терминами по всему курсу.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(в течение учебы)</w:t>
      </w:r>
    </w:p>
    <w:p w:rsidR="00027EB6" w:rsidRDefault="00027EB6" w:rsidP="008D0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B6" w:rsidRDefault="00027EB6" w:rsidP="008D0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2.</w:t>
      </w:r>
    </w:p>
    <w:p w:rsidR="002000AB" w:rsidRPr="008D0436" w:rsidRDefault="002000AB" w:rsidP="002E6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Содержание экологического образования детей дошкольного возраста</w:t>
      </w:r>
    </w:p>
    <w:p w:rsidR="002000AB" w:rsidRPr="008D0436" w:rsidRDefault="002000AB" w:rsidP="002E6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2.1.Теоретические основы отбора содержания знаний детей дошкольного возраста о природе.</w:t>
      </w:r>
    </w:p>
    <w:p w:rsidR="002000AB" w:rsidRPr="008D0436" w:rsidRDefault="002000AB" w:rsidP="002E62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Программы экологического образования.</w:t>
      </w:r>
    </w:p>
    <w:p w:rsidR="00027EB6" w:rsidRDefault="00027EB6" w:rsidP="002E6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работа№3(</w:t>
      </w:r>
      <w:r w:rsidRPr="008D0436">
        <w:rPr>
          <w:rFonts w:ascii="Times New Roman" w:hAnsi="Times New Roman" w:cs="Times New Roman"/>
          <w:b/>
          <w:sz w:val="28"/>
          <w:szCs w:val="28"/>
        </w:rPr>
        <w:t>2</w:t>
      </w:r>
      <w:r w:rsidRPr="008D0436">
        <w:rPr>
          <w:rFonts w:ascii="Times New Roman" w:hAnsi="Times New Roman" w:cs="Times New Roman"/>
          <w:b/>
          <w:i/>
          <w:sz w:val="28"/>
          <w:szCs w:val="28"/>
        </w:rPr>
        <w:t>ч)</w:t>
      </w:r>
      <w:r w:rsidRPr="008D0436">
        <w:rPr>
          <w:rFonts w:ascii="Times New Roman" w:hAnsi="Times New Roman" w:cs="Times New Roman"/>
          <w:b/>
          <w:sz w:val="28"/>
          <w:szCs w:val="28"/>
        </w:rPr>
        <w:t xml:space="preserve">. Сравнить программы (2 комплексные и 2 парциальные) и составить таблицу с анализом подходов к экологическому образованию дошкольников. 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Ознакомление детей с природой в современных образовательных программах.</w:t>
      </w:r>
    </w:p>
    <w:p w:rsidR="002000AB" w:rsidRPr="008D0436" w:rsidRDefault="002000AB" w:rsidP="008D043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 работы</w:t>
      </w: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>:Определение схемы составления аналитической справки – результата анализа экологических программ разного уровня.</w:t>
      </w:r>
    </w:p>
    <w:p w:rsidR="002000AB" w:rsidRPr="008D0436" w:rsidRDefault="002000AB" w:rsidP="008D0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Средства</w:t>
      </w:r>
    </w:p>
    <w:p w:rsidR="002000AB" w:rsidRPr="008D0436" w:rsidRDefault="002000AB" w:rsidP="008D043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Общеобразовательные программы «Детство», «Развитие», «Программа воспитания и обучения в детском саду» и парциальные программы «Мы», «Наш дом – природа», «Юный эколог».</w:t>
      </w:r>
      <w:r w:rsidR="0019143D"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000AB" w:rsidRPr="008D0436" w:rsidRDefault="002000AB" w:rsidP="008D0436">
      <w:pPr>
        <w:pStyle w:val="a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Форма контроля</w:t>
      </w:r>
      <w:r w:rsidRPr="008D0436">
        <w:rPr>
          <w:rFonts w:ascii="Times New Roman" w:hAnsi="Times New Roman" w:cs="Times New Roman"/>
          <w:b/>
          <w:bCs/>
          <w:sz w:val="28"/>
          <w:szCs w:val="28"/>
        </w:rPr>
        <w:t>: реферат.</w:t>
      </w:r>
    </w:p>
    <w:p w:rsidR="002000AB" w:rsidRPr="008D0436" w:rsidRDefault="002000AB" w:rsidP="008D043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t>Задание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t>Схема составления характеристики программ:</w:t>
      </w:r>
    </w:p>
    <w:p w:rsidR="002000AB" w:rsidRPr="008D0436" w:rsidRDefault="002000AB" w:rsidP="008D043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Авторы, название программы, год и место издания.</w:t>
      </w:r>
    </w:p>
    <w:p w:rsidR="002000AB" w:rsidRPr="008D0436" w:rsidRDefault="002000AB" w:rsidP="008D043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Теоретическое обоснование программы, какая концепция положена в основу программы.</w:t>
      </w:r>
    </w:p>
    <w:p w:rsidR="002000AB" w:rsidRPr="008D0436" w:rsidRDefault="002000AB" w:rsidP="008D043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Цели и задачи экологического образования, формулируемые в программе.</w:t>
      </w:r>
    </w:p>
    <w:p w:rsidR="002000AB" w:rsidRPr="008D0436" w:rsidRDefault="002000AB" w:rsidP="008D043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Содержание знаний (кратко), умений, характер формирующегося отношения.</w:t>
      </w:r>
    </w:p>
    <w:p w:rsidR="002000AB" w:rsidRPr="008D0436" w:rsidRDefault="002000AB" w:rsidP="008D043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Методическое обеспечение (есть ли рекомендации к организации педагогического процесса, краткое их изложение).</w:t>
      </w:r>
    </w:p>
    <w:p w:rsidR="002000AB" w:rsidRPr="008D0436" w:rsidRDefault="002000AB" w:rsidP="008D043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Нужна ли специальная подготовка воспитателей для работы по данной программе.</w:t>
      </w:r>
    </w:p>
    <w:p w:rsidR="002000AB" w:rsidRPr="008D0436" w:rsidRDefault="002000AB" w:rsidP="008D043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Наличие критериев оценки достижений детей.</w:t>
      </w:r>
    </w:p>
    <w:p w:rsidR="002000AB" w:rsidRPr="008D0436" w:rsidRDefault="002000AB" w:rsidP="008D0436">
      <w:pPr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t>Связь с другими программами обучения в детском саду.</w:t>
      </w:r>
    </w:p>
    <w:p w:rsidR="002000AB" w:rsidRPr="008D0436" w:rsidRDefault="002000AB" w:rsidP="008D0436">
      <w:pPr>
        <w:keepNext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Методические указания</w:t>
      </w:r>
    </w:p>
    <w:p w:rsidR="002000AB" w:rsidRPr="008D0436" w:rsidRDefault="002000AB" w:rsidP="008D0436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Анализируйте программы, выделяя структуру, Концептуальную основу,цель, содержание. Определите Концептуальную совместимость программ. </w:t>
      </w:r>
    </w:p>
    <w:p w:rsidR="002000AB" w:rsidRPr="008D0436" w:rsidRDefault="002000AB" w:rsidP="008D0436">
      <w:pPr>
        <w:pStyle w:val="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000AB" w:rsidRPr="008D0436" w:rsidRDefault="002000AB" w:rsidP="008D0436">
      <w:pPr>
        <w:pStyle w:val="3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8D0436">
        <w:rPr>
          <w:rFonts w:ascii="Times New Roman" w:hAnsi="Times New Roman"/>
          <w:b/>
          <w:bCs/>
          <w:sz w:val="28"/>
          <w:szCs w:val="28"/>
        </w:rPr>
        <w:t>По программе «Детство»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1.Воронкевич О.А</w:t>
      </w:r>
      <w:r w:rsidRPr="008D0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Добро пожаловать в экологию: Перспективный план работы по формированию экологической культуры у детей младшего и среднего дошкольного возраста. СПб, 2001.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2.Детство. Программа развития и воспитания детей в детском саду. СПб.,</w:t>
      </w:r>
      <w:r w:rsidR="0019143D" w:rsidRPr="008D0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1997.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3.Кондратьева Н.Н</w:t>
      </w:r>
      <w:r w:rsidRPr="008D0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Теоретические основы программы экологического воспитания дошкольников / Межвуз. сб. науч. тр. СПб., 1992.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4.Кондратьева Н.Н</w:t>
      </w:r>
      <w:r w:rsidRPr="008D0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Экологическое воспитание дошкольников: проблема и некоторые подходы к её решению / Теоретические основы программы воспитания и обучения: Сб. науч. трудов. СПб., 1992.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5.Методические советы к программе «Детство». СПб, 2001.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6.План-программа образовательно-воспитательной работы в детском саду. Методическое пособие для воспитателей. СПб., 1997.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</w:rPr>
        <w:t>По программе «Развитие»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1.Образовательная работа в детском саду по программе «Развитие». Методиче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softHyphen/>
        <w:t>ское пособие для воспитателей дошкольных учреждений. М., 1996.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2.Программа «Развитие» (основные положения). М., 1994.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3.Программа «Развитие»: конспект по группам. В 4-х книгах. М., 1996.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6240" w:rsidRDefault="002E6240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240" w:rsidRDefault="002E6240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240" w:rsidRDefault="002E6240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 программе</w:t>
      </w:r>
      <w:r w:rsidR="0019143D" w:rsidRPr="008D0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на выбор</w:t>
      </w:r>
      <w:r w:rsidR="0019143D" w:rsidRPr="008D04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D0436">
        <w:rPr>
          <w:rFonts w:ascii="Times New Roman" w:hAnsi="Times New Roman" w:cs="Times New Roman"/>
          <w:iCs/>
          <w:color w:val="000000"/>
          <w:sz w:val="28"/>
          <w:szCs w:val="28"/>
        </w:rPr>
        <w:t>арциальные программы</w:t>
      </w:r>
      <w:r w:rsidRPr="008D0436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</w:rPr>
        <w:t>Николаева С.Н. «Юный эколог»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1.Николаева С.Н</w:t>
      </w:r>
      <w:r w:rsidRPr="008D0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Воспитание экологической культуры в дошкольном детстве. М., 1995.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2.Николаева С.Н.</w:t>
      </w:r>
      <w:r w:rsidRPr="008D0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Как приобщить ребёнка к природе. М., 1999.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3.Николаева С.Н.</w:t>
      </w:r>
      <w:r w:rsidRPr="008D0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Место игры в экологическом воспитании дошкольников. М., 1996.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4.Николаева С.Н.</w:t>
      </w:r>
      <w:r w:rsidRPr="008D0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Методика экологического воспитания в детском саду. М., 1999.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5.Николаева С.Н</w:t>
      </w:r>
      <w:r w:rsidRPr="008D0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Методика экологического воспитания дошкольников: Учеб. пособие для студ. сред, и высш. пед. учеб. заведений. М., 1999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6.Николаева С.Н.</w:t>
      </w:r>
      <w:r w:rsidRPr="008D0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Роль педагогической технологии в формировании экологиче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softHyphen/>
        <w:t>ской культуры детей и взрослых // Дошкольное воспитание. 2000. - № 6.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7.Николаева С.Н</w:t>
      </w:r>
      <w:r w:rsidRPr="008D0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Экологическое воспитание младших дошкольников. М., 2000.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8.Николаева С.Н.</w:t>
      </w:r>
      <w:r w:rsidRPr="008D0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Юный эколог: Программа и условия её реализации в детском саду. М., 1999.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Рыжова Н.А. «Наш дом - природа». </w:t>
      </w:r>
    </w:p>
    <w:p w:rsidR="002000AB" w:rsidRPr="008D0436" w:rsidRDefault="002000AB" w:rsidP="008D0436">
      <w:pPr>
        <w:pStyle w:val="2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1.Рыжова Н.А.</w:t>
      </w:r>
      <w:r w:rsidRPr="008D043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sz w:val="28"/>
          <w:szCs w:val="28"/>
        </w:rPr>
        <w:t>Воздух-невидимка: Учеб.-метод, комплект по эколог, образова</w:t>
      </w:r>
      <w:r w:rsidRPr="008D0436">
        <w:rPr>
          <w:rFonts w:ascii="Times New Roman" w:hAnsi="Times New Roman" w:cs="Times New Roman"/>
          <w:sz w:val="28"/>
          <w:szCs w:val="28"/>
        </w:rPr>
        <w:softHyphen/>
        <w:t>нию дошкольников. М., 1998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2.Рыжова Н.А.</w:t>
      </w:r>
      <w:r w:rsidRPr="008D0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Волшебница-вода: Учеб.-метод, комплект по эколог, образование дошкольников. М., 1997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3.Рыжова Н.А.</w:t>
      </w:r>
      <w:r w:rsidRPr="008D0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Наш дом - природа // Дошкольное воспитание. 1998. - № 7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</w:rPr>
        <w:t>Вересов Н. «Мы - земляне»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1.Вересов Н.</w:t>
      </w:r>
      <w:r w:rsidRPr="008D0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Основы гуманитарного подхода к экологическому воспитанию старших дошкольников (Концепция) // Дошкольное воспитание. 1993. - № 7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2.Вересов Н</w:t>
      </w:r>
      <w:r w:rsidRPr="008D0436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8D0436">
        <w:rPr>
          <w:rFonts w:ascii="Times New Roman" w:hAnsi="Times New Roman" w:cs="Times New Roman"/>
          <w:color w:val="000000"/>
          <w:sz w:val="28"/>
          <w:szCs w:val="28"/>
        </w:rPr>
        <w:t>«Мы - земляне» Программа по экологическому воспитанию старших дошкольников//Дошкольное воспитание. 1994.-№ 12; 1995. -№ 1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Программа «Мы» 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</w:rPr>
        <w:t>1.Кондратьева Н.Н. Программа экологического образования детей «Мы»</w:t>
      </w:r>
    </w:p>
    <w:p w:rsidR="002000AB" w:rsidRPr="008D0436" w:rsidRDefault="002000AB" w:rsidP="008D0436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Общая литература</w:t>
      </w:r>
    </w:p>
    <w:p w:rsidR="002000AB" w:rsidRPr="008D0436" w:rsidRDefault="002000AB" w:rsidP="008D0436">
      <w:pPr>
        <w:pStyle w:val="aa"/>
        <w:widowControl/>
        <w:numPr>
          <w:ilvl w:val="0"/>
          <w:numId w:val="53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D0436">
        <w:rPr>
          <w:sz w:val="28"/>
          <w:szCs w:val="28"/>
        </w:rPr>
        <w:t>Бобылева Л., Дупленко О. О программах экологического воспитания старших дошкольников // Дошкольное воспитание. – 1998. - № 7.</w:t>
      </w:r>
    </w:p>
    <w:p w:rsidR="002000AB" w:rsidRPr="008D0436" w:rsidRDefault="002000AB" w:rsidP="008D0436">
      <w:pPr>
        <w:pStyle w:val="aa"/>
        <w:widowControl/>
        <w:numPr>
          <w:ilvl w:val="0"/>
          <w:numId w:val="53"/>
        </w:numPr>
        <w:autoSpaceDE/>
        <w:autoSpaceDN/>
        <w:adjustRightInd/>
        <w:ind w:left="426"/>
        <w:jc w:val="both"/>
        <w:rPr>
          <w:noProof/>
          <w:sz w:val="28"/>
          <w:szCs w:val="28"/>
        </w:rPr>
      </w:pPr>
      <w:r w:rsidRPr="008D0436">
        <w:rPr>
          <w:noProof/>
          <w:sz w:val="28"/>
          <w:szCs w:val="28"/>
        </w:rPr>
        <w:t>Кондратьева Н.Н. Программа экологического образования детей «Мы» СПб.,1996</w:t>
      </w:r>
    </w:p>
    <w:p w:rsidR="002000AB" w:rsidRPr="008D0436" w:rsidRDefault="002000AB" w:rsidP="008D0436">
      <w:pPr>
        <w:pStyle w:val="aa"/>
        <w:widowControl/>
        <w:numPr>
          <w:ilvl w:val="0"/>
          <w:numId w:val="53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D0436">
        <w:rPr>
          <w:sz w:val="28"/>
          <w:szCs w:val="28"/>
        </w:rPr>
        <w:t>Крулехт М. Инновационные программы дошкольного образования // Дошкольное воспитание. – 2002. - № 5.</w:t>
      </w:r>
    </w:p>
    <w:p w:rsidR="002000AB" w:rsidRPr="008D0436" w:rsidRDefault="002000AB" w:rsidP="008D0436">
      <w:pPr>
        <w:pStyle w:val="aa"/>
        <w:widowControl/>
        <w:numPr>
          <w:ilvl w:val="0"/>
          <w:numId w:val="53"/>
        </w:numPr>
        <w:autoSpaceDE/>
        <w:autoSpaceDN/>
        <w:adjustRightInd/>
        <w:ind w:left="426"/>
        <w:jc w:val="both"/>
        <w:rPr>
          <w:noProof/>
          <w:sz w:val="28"/>
          <w:szCs w:val="28"/>
        </w:rPr>
      </w:pPr>
      <w:r w:rsidRPr="008D0436">
        <w:rPr>
          <w:noProof/>
          <w:sz w:val="28"/>
          <w:szCs w:val="28"/>
        </w:rPr>
        <w:t>Николаева С.Н. «Юный эколог» М.,1999</w:t>
      </w:r>
    </w:p>
    <w:p w:rsidR="002000AB" w:rsidRPr="008D0436" w:rsidRDefault="002000AB" w:rsidP="008D0436">
      <w:pPr>
        <w:pStyle w:val="aa"/>
        <w:widowControl/>
        <w:numPr>
          <w:ilvl w:val="0"/>
          <w:numId w:val="53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D0436">
        <w:rPr>
          <w:sz w:val="28"/>
          <w:szCs w:val="28"/>
        </w:rPr>
        <w:t>Николаева С.Н. Обзор зарубежных и отечественных программ экологического образования и воспитания детей // Дошкольное воспитание. - 2002. - № 7.</w:t>
      </w:r>
    </w:p>
    <w:p w:rsidR="002000AB" w:rsidRPr="008D0436" w:rsidRDefault="002000AB" w:rsidP="008D0436">
      <w:pPr>
        <w:pStyle w:val="aa"/>
        <w:widowControl/>
        <w:numPr>
          <w:ilvl w:val="0"/>
          <w:numId w:val="53"/>
        </w:numPr>
        <w:autoSpaceDE/>
        <w:autoSpaceDN/>
        <w:adjustRightInd/>
        <w:ind w:left="426"/>
        <w:jc w:val="both"/>
        <w:rPr>
          <w:noProof/>
          <w:sz w:val="28"/>
          <w:szCs w:val="28"/>
        </w:rPr>
      </w:pPr>
      <w:r w:rsidRPr="008D0436">
        <w:rPr>
          <w:noProof/>
          <w:sz w:val="28"/>
          <w:szCs w:val="28"/>
        </w:rPr>
        <w:t>Программа «Детство» СПб.,1997</w:t>
      </w:r>
    </w:p>
    <w:p w:rsidR="002000AB" w:rsidRPr="008D0436" w:rsidRDefault="002000AB" w:rsidP="008D0436">
      <w:pPr>
        <w:pStyle w:val="aa"/>
        <w:widowControl/>
        <w:numPr>
          <w:ilvl w:val="0"/>
          <w:numId w:val="53"/>
        </w:numPr>
        <w:autoSpaceDE/>
        <w:autoSpaceDN/>
        <w:adjustRightInd/>
        <w:ind w:left="426"/>
        <w:jc w:val="both"/>
        <w:rPr>
          <w:noProof/>
          <w:sz w:val="28"/>
          <w:szCs w:val="28"/>
        </w:rPr>
      </w:pPr>
      <w:r w:rsidRPr="008D0436">
        <w:rPr>
          <w:noProof/>
          <w:sz w:val="28"/>
          <w:szCs w:val="28"/>
        </w:rPr>
        <w:t>Программа «Развитие» М., 1996</w:t>
      </w:r>
    </w:p>
    <w:p w:rsidR="002000AB" w:rsidRPr="008D0436" w:rsidRDefault="002000AB" w:rsidP="008D0436">
      <w:pPr>
        <w:pStyle w:val="aa"/>
        <w:widowControl/>
        <w:numPr>
          <w:ilvl w:val="0"/>
          <w:numId w:val="53"/>
        </w:numPr>
        <w:autoSpaceDE/>
        <w:autoSpaceDN/>
        <w:adjustRightInd/>
        <w:ind w:left="426"/>
        <w:jc w:val="both"/>
        <w:rPr>
          <w:noProof/>
          <w:sz w:val="28"/>
          <w:szCs w:val="28"/>
        </w:rPr>
      </w:pPr>
      <w:r w:rsidRPr="008D0436">
        <w:rPr>
          <w:noProof/>
          <w:sz w:val="28"/>
          <w:szCs w:val="28"/>
        </w:rPr>
        <w:lastRenderedPageBreak/>
        <w:t>Рыжова Н.А.</w:t>
      </w:r>
      <w:r w:rsidR="0019143D" w:rsidRPr="008D0436">
        <w:rPr>
          <w:noProof/>
          <w:sz w:val="28"/>
          <w:szCs w:val="28"/>
        </w:rPr>
        <w:t xml:space="preserve"> </w:t>
      </w:r>
      <w:r w:rsidRPr="008D0436">
        <w:rPr>
          <w:noProof/>
          <w:sz w:val="28"/>
          <w:szCs w:val="28"/>
        </w:rPr>
        <w:t>«Наш дом-природа» М.,1998</w:t>
      </w:r>
    </w:p>
    <w:p w:rsidR="002000AB" w:rsidRPr="008D0436" w:rsidRDefault="002000AB" w:rsidP="008D0436">
      <w:pPr>
        <w:pStyle w:val="aa"/>
        <w:widowControl/>
        <w:numPr>
          <w:ilvl w:val="0"/>
          <w:numId w:val="53"/>
        </w:numPr>
        <w:autoSpaceDE/>
        <w:autoSpaceDN/>
        <w:adjustRightInd/>
        <w:ind w:left="426"/>
        <w:jc w:val="both"/>
        <w:rPr>
          <w:noProof/>
          <w:sz w:val="28"/>
          <w:szCs w:val="28"/>
        </w:rPr>
      </w:pPr>
      <w:r w:rsidRPr="008D0436">
        <w:rPr>
          <w:noProof/>
          <w:sz w:val="28"/>
          <w:szCs w:val="28"/>
        </w:rPr>
        <w:t>Современные образовательные программы для дошкольных учреждений.</w:t>
      </w:r>
      <w:r w:rsidR="0019143D" w:rsidRPr="008D0436">
        <w:rPr>
          <w:noProof/>
          <w:sz w:val="28"/>
          <w:szCs w:val="28"/>
        </w:rPr>
        <w:t xml:space="preserve"> </w:t>
      </w:r>
      <w:r w:rsidRPr="008D0436">
        <w:rPr>
          <w:noProof/>
          <w:sz w:val="28"/>
          <w:szCs w:val="28"/>
        </w:rPr>
        <w:t>под ред. Т.И.Ерофеевой М.,1999</w:t>
      </w:r>
    </w:p>
    <w:p w:rsidR="002000AB" w:rsidRPr="008D0436" w:rsidRDefault="002000AB" w:rsidP="008D0436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0AB" w:rsidRPr="008D0436" w:rsidRDefault="002000AB" w:rsidP="006C4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2.2. Развивающая экологическая среда в ДОУ. Уголок природы в детском саду</w:t>
      </w:r>
    </w:p>
    <w:p w:rsidR="006C4F06" w:rsidRDefault="006C4F06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№4(3ч.) </w:t>
      </w:r>
      <w:r w:rsidRPr="008D0436">
        <w:rPr>
          <w:rFonts w:ascii="Times New Roman" w:hAnsi="Times New Roman" w:cs="Times New Roman"/>
          <w:b/>
          <w:sz w:val="28"/>
          <w:szCs w:val="28"/>
        </w:rPr>
        <w:t>Оформить биологические паспорта на растения уголка природы.</w:t>
      </w:r>
    </w:p>
    <w:p w:rsidR="002000AB" w:rsidRPr="008D0436" w:rsidRDefault="002000AB" w:rsidP="008D0436">
      <w:pPr>
        <w:pStyle w:val="a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Цель</w:t>
      </w:r>
      <w:r w:rsidRPr="008D0436">
        <w:rPr>
          <w:rFonts w:ascii="Times New Roman" w:hAnsi="Times New Roman" w:cs="Times New Roman"/>
          <w:sz w:val="28"/>
          <w:szCs w:val="28"/>
        </w:rPr>
        <w:t>:</w:t>
      </w:r>
      <w:r w:rsidRPr="008D0436">
        <w:rPr>
          <w:rFonts w:ascii="Times New Roman" w:hAnsi="Times New Roman" w:cs="Times New Roman"/>
          <w:bCs/>
          <w:sz w:val="28"/>
          <w:szCs w:val="28"/>
        </w:rPr>
        <w:t xml:space="preserve">Формирование умений оформлять паспорта растений, используя условные обозначения доступные и понятные детям, отражая внешний вид растения, место произрастания в естественных условиях и потребности. </w:t>
      </w:r>
    </w:p>
    <w:p w:rsidR="002000AB" w:rsidRPr="008D0436" w:rsidRDefault="002000AB" w:rsidP="008D0436">
      <w:pPr>
        <w:pStyle w:val="a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8D0436">
        <w:rPr>
          <w:rFonts w:ascii="Times New Roman" w:hAnsi="Times New Roman" w:cs="Times New Roman"/>
          <w:bCs/>
          <w:sz w:val="28"/>
          <w:szCs w:val="28"/>
        </w:rPr>
        <w:t>Разработка и оформление паспортов комнатных растений.(2ч.)</w:t>
      </w:r>
    </w:p>
    <w:p w:rsidR="002000AB" w:rsidRPr="008D0436" w:rsidRDefault="002000AB" w:rsidP="008D0436">
      <w:pPr>
        <w:pStyle w:val="a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  <w:r w:rsidRPr="008D0436">
        <w:rPr>
          <w:rFonts w:ascii="Times New Roman" w:hAnsi="Times New Roman" w:cs="Times New Roman"/>
          <w:bCs/>
          <w:sz w:val="28"/>
          <w:szCs w:val="28"/>
        </w:rPr>
        <w:t>:паспорта комнатных растений.</w:t>
      </w:r>
    </w:p>
    <w:p w:rsidR="002000AB" w:rsidRPr="008D0436" w:rsidRDefault="002000AB" w:rsidP="008D0436">
      <w:pPr>
        <w:pStyle w:val="a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000AB" w:rsidRPr="008D0436" w:rsidRDefault="002000AB" w:rsidP="008D0436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Марковская М.М. Уголок природы в детском саду. М.,1987.</w:t>
      </w:r>
    </w:p>
    <w:p w:rsidR="002000AB" w:rsidRPr="008D0436" w:rsidRDefault="002000AB" w:rsidP="008D0436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Мир природы и ребёнок. Учебное пособие для педучилищ. СПб.,1998</w:t>
      </w:r>
    </w:p>
    <w:p w:rsidR="002000AB" w:rsidRPr="008D0436" w:rsidRDefault="002000AB" w:rsidP="008D0436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Николаева С.Н. Методика экологического воспитания дошкольников. М., 1999г.</w:t>
      </w:r>
    </w:p>
    <w:p w:rsidR="002000AB" w:rsidRPr="008D0436" w:rsidRDefault="002000AB" w:rsidP="008D0436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Программа «Развитие» Л.А.Венгера. М., 1996.Уголок природы в детском саду. – М., 1987.</w:t>
      </w:r>
    </w:p>
    <w:p w:rsidR="002000AB" w:rsidRPr="008D0436" w:rsidRDefault="002000AB" w:rsidP="008D0436">
      <w:pPr>
        <w:pStyle w:val="ad"/>
        <w:numPr>
          <w:ilvl w:val="0"/>
          <w:numId w:val="52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Рыжова Н.А. Экологическое образование в детском саду. М., 2001</w:t>
      </w:r>
    </w:p>
    <w:p w:rsidR="002000AB" w:rsidRPr="008D0436" w:rsidRDefault="002000AB" w:rsidP="008D043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№5(1ч) </w:t>
      </w:r>
      <w:r w:rsidRPr="008D0436">
        <w:rPr>
          <w:rFonts w:ascii="Times New Roman" w:hAnsi="Times New Roman" w:cs="Times New Roman"/>
          <w:b/>
          <w:sz w:val="28"/>
          <w:szCs w:val="28"/>
        </w:rPr>
        <w:t>Составить таблицу</w:t>
      </w:r>
      <w:r w:rsidRPr="008D04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/>
          <w:sz w:val="28"/>
          <w:szCs w:val="28"/>
        </w:rPr>
        <w:t>из кн. Марковской М.М. Уголок природы в детском саду.</w:t>
      </w:r>
    </w:p>
    <w:p w:rsidR="002000AB" w:rsidRPr="008D0436" w:rsidRDefault="002000AB" w:rsidP="008D0436">
      <w:pPr>
        <w:pStyle w:val="ad"/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Цель:</w:t>
      </w:r>
      <w:r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Формирование умений составлять таблицу, выделяя усложнения в работе с детьми по ознакомлению с комнатными растениями от младшей до подготовительной группы.</w:t>
      </w:r>
    </w:p>
    <w:p w:rsidR="002000AB" w:rsidRPr="008D0436" w:rsidRDefault="002000AB" w:rsidP="008D0436">
      <w:pPr>
        <w:pStyle w:val="ad"/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D0436">
        <w:rPr>
          <w:rFonts w:ascii="Times New Roman" w:hAnsi="Times New Roman" w:cs="Times New Roman"/>
          <w:sz w:val="28"/>
          <w:szCs w:val="28"/>
        </w:rPr>
        <w:t>: составить</w:t>
      </w:r>
      <w:r w:rsidR="00DF67D1"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sz w:val="28"/>
          <w:szCs w:val="28"/>
        </w:rPr>
        <w:t>таблицу с.36, с</w:t>
      </w:r>
      <w:r w:rsidR="00DF67D1" w:rsidRPr="008D0436">
        <w:rPr>
          <w:rFonts w:ascii="Times New Roman" w:hAnsi="Times New Roman" w:cs="Times New Roman"/>
          <w:sz w:val="28"/>
          <w:szCs w:val="28"/>
        </w:rPr>
        <w:t>42, с.56</w:t>
      </w:r>
    </w:p>
    <w:p w:rsidR="002000AB" w:rsidRPr="008D0436" w:rsidRDefault="002000AB" w:rsidP="008D0436">
      <w:pPr>
        <w:pStyle w:val="ad"/>
        <w:spacing w:after="0" w:line="240" w:lineRule="auto"/>
        <w:ind w:left="0"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  <w:r w:rsidRPr="008D0436">
        <w:rPr>
          <w:rFonts w:ascii="Times New Roman" w:hAnsi="Times New Roman" w:cs="Times New Roman"/>
          <w:bCs/>
          <w:sz w:val="28"/>
          <w:szCs w:val="28"/>
        </w:rPr>
        <w:t>: таблица.</w:t>
      </w:r>
    </w:p>
    <w:p w:rsidR="002000AB" w:rsidRPr="008D0436" w:rsidRDefault="002000AB" w:rsidP="008D0436">
      <w:pPr>
        <w:pStyle w:val="ad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DF67D1" w:rsidRPr="008D0436" w:rsidRDefault="00DF67D1" w:rsidP="008D0436">
      <w:pPr>
        <w:pStyle w:val="ad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Марковская М.М. Уголок природы в детском саду. М.,1987.</w:t>
      </w:r>
    </w:p>
    <w:p w:rsidR="002000AB" w:rsidRPr="008D0436" w:rsidRDefault="002000AB" w:rsidP="008D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AB" w:rsidRPr="008D0436" w:rsidRDefault="002000AB" w:rsidP="006C4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2.3. Участок детского сада.</w:t>
      </w:r>
    </w:p>
    <w:p w:rsidR="006C4F06" w:rsidRDefault="006C4F06" w:rsidP="008D0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работа№5(3ч) </w:t>
      </w:r>
      <w:r w:rsidRPr="008D0436">
        <w:rPr>
          <w:rFonts w:ascii="Times New Roman" w:hAnsi="Times New Roman" w:cs="Times New Roman"/>
          <w:b/>
          <w:sz w:val="28"/>
          <w:szCs w:val="28"/>
        </w:rPr>
        <w:t>Оформить альбом с растениями участка детского сада (внешний вид и описание)- 5 деревьев и 5 цветов.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000AB" w:rsidRPr="008D0436" w:rsidRDefault="002000AB" w:rsidP="008D0436">
      <w:pPr>
        <w:pStyle w:val="aa"/>
        <w:widowControl/>
        <w:numPr>
          <w:ilvl w:val="0"/>
          <w:numId w:val="48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D0436">
        <w:rPr>
          <w:sz w:val="28"/>
          <w:szCs w:val="28"/>
        </w:rPr>
        <w:t>Методика ознакомления детей с природой в детском саду.- М., 1992.</w:t>
      </w:r>
    </w:p>
    <w:p w:rsidR="002000AB" w:rsidRPr="008D0436" w:rsidRDefault="002000AB" w:rsidP="008D0436">
      <w:pPr>
        <w:pStyle w:val="aa"/>
        <w:widowControl/>
        <w:numPr>
          <w:ilvl w:val="0"/>
          <w:numId w:val="48"/>
        </w:numPr>
        <w:autoSpaceDE/>
        <w:autoSpaceDN/>
        <w:adjustRightInd/>
        <w:ind w:left="426"/>
        <w:jc w:val="both"/>
        <w:rPr>
          <w:sz w:val="28"/>
          <w:szCs w:val="28"/>
        </w:rPr>
      </w:pPr>
      <w:r w:rsidRPr="008D0436">
        <w:rPr>
          <w:sz w:val="28"/>
          <w:szCs w:val="28"/>
        </w:rPr>
        <w:t xml:space="preserve">Энциклопедии о растениях </w:t>
      </w:r>
    </w:p>
    <w:p w:rsidR="002000AB" w:rsidRPr="008D0436" w:rsidRDefault="002000AB" w:rsidP="008D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AB" w:rsidRPr="008D0436" w:rsidRDefault="002000AB" w:rsidP="006C4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2.4. Экологическая тропа на территории детского сада.</w:t>
      </w:r>
    </w:p>
    <w:p w:rsidR="006C4F06" w:rsidRDefault="006C4F06" w:rsidP="006C4F0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Самостоятельная работа№6 (1ч). </w:t>
      </w:r>
      <w:r w:rsidRPr="008D0436">
        <w:rPr>
          <w:rFonts w:ascii="Times New Roman" w:hAnsi="Times New Roman" w:cs="Times New Roman"/>
          <w:b/>
          <w:sz w:val="28"/>
          <w:szCs w:val="28"/>
        </w:rPr>
        <w:t>Составить схему участка детского сада.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Цель: Формирование умений создавать проекты озеленения участка ДОУ, соблюдая алгоритм проектной деятельности.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Задание: Разработка и оформление проектов озеленения участка ДОУ.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Форма контроля: проект озеленения участка ДОУ.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1.</w:t>
      </w:r>
      <w:r w:rsidRPr="008D0436">
        <w:rPr>
          <w:rFonts w:ascii="Times New Roman" w:hAnsi="Times New Roman" w:cs="Times New Roman"/>
          <w:sz w:val="28"/>
          <w:szCs w:val="28"/>
        </w:rPr>
        <w:tab/>
        <w:t>Евдокимова Е.С. Технология проектирования в ДОУ. М.,2005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2.</w:t>
      </w:r>
      <w:r w:rsidRPr="008D0436">
        <w:rPr>
          <w:rFonts w:ascii="Times New Roman" w:hAnsi="Times New Roman" w:cs="Times New Roman"/>
          <w:sz w:val="28"/>
          <w:szCs w:val="28"/>
        </w:rPr>
        <w:tab/>
        <w:t>Колесникова И.А. Педагогическое проектирование. М., 2005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3.</w:t>
      </w:r>
      <w:r w:rsidRPr="008D0436">
        <w:rPr>
          <w:rFonts w:ascii="Times New Roman" w:hAnsi="Times New Roman" w:cs="Times New Roman"/>
          <w:sz w:val="28"/>
          <w:szCs w:val="28"/>
        </w:rPr>
        <w:tab/>
        <w:t>Озеленение участка детского сада.Составители:.ВихроваЛ.Т., МакароваИ.А.- М., 1972</w:t>
      </w:r>
    </w:p>
    <w:p w:rsidR="006C4F06" w:rsidRDefault="006C4F06" w:rsidP="008D0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AB" w:rsidRPr="008D0436" w:rsidRDefault="002000AB" w:rsidP="008D0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РАЗДЕЛ 3.</w:t>
      </w:r>
    </w:p>
    <w:p w:rsidR="002000AB" w:rsidRPr="008D0436" w:rsidRDefault="002000AB" w:rsidP="006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Методы экологического образования детей дошкольного возраста.</w:t>
      </w:r>
    </w:p>
    <w:p w:rsidR="002000AB" w:rsidRPr="008D0436" w:rsidRDefault="002000AB" w:rsidP="006C4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3.1. Основные группы методов экологического образования дошкольников</w:t>
      </w:r>
      <w:r w:rsidRPr="008D0436">
        <w:rPr>
          <w:rFonts w:ascii="Times New Roman" w:hAnsi="Times New Roman" w:cs="Times New Roman"/>
          <w:sz w:val="28"/>
          <w:szCs w:val="28"/>
        </w:rPr>
        <w:t xml:space="preserve">. </w:t>
      </w:r>
      <w:r w:rsidRPr="008D0436">
        <w:rPr>
          <w:rFonts w:ascii="Times New Roman" w:hAnsi="Times New Roman" w:cs="Times New Roman"/>
          <w:b/>
          <w:sz w:val="28"/>
          <w:szCs w:val="28"/>
        </w:rPr>
        <w:t>Наблюдение - ведущий метод экологического образования детей. Организация опытов в детском саду.</w:t>
      </w:r>
    </w:p>
    <w:p w:rsidR="00027EB6" w:rsidRDefault="00027EB6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работа№7</w:t>
      </w:r>
      <w:r w:rsidRPr="008D0436">
        <w:rPr>
          <w:rFonts w:ascii="Times New Roman" w:hAnsi="Times New Roman" w:cs="Times New Roman"/>
          <w:b/>
          <w:sz w:val="28"/>
          <w:szCs w:val="28"/>
        </w:rPr>
        <w:t>(3</w:t>
      </w:r>
      <w:r w:rsidRPr="008D0436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8D0436">
        <w:rPr>
          <w:rFonts w:ascii="Times New Roman" w:hAnsi="Times New Roman" w:cs="Times New Roman"/>
          <w:b/>
          <w:sz w:val="28"/>
          <w:szCs w:val="28"/>
        </w:rPr>
        <w:t xml:space="preserve">.) Составить конспекты распознающего наблюдения и циклического наблюдения. 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8D0436">
        <w:rPr>
          <w:rFonts w:ascii="Times New Roman" w:hAnsi="Times New Roman" w:cs="Times New Roman"/>
          <w:b/>
          <w:bCs/>
          <w:sz w:val="28"/>
          <w:szCs w:val="28"/>
        </w:rPr>
        <w:t>Формирование умений составления конспектов занятий для детей дошкольного возраста (группа на выбор)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8D0436">
        <w:rPr>
          <w:rFonts w:ascii="Times New Roman" w:hAnsi="Times New Roman" w:cs="Times New Roman"/>
          <w:b/>
          <w:bCs/>
          <w:sz w:val="28"/>
          <w:szCs w:val="28"/>
        </w:rPr>
        <w:t>составление конспекта «Наблюдение за живым объектом» с учётом образовательной программы (особенности развития ребёнка на выбор). (4ч.)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bCs/>
          <w:sz w:val="28"/>
          <w:szCs w:val="28"/>
        </w:rPr>
        <w:t>Порядок выполнения: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b/>
          <w:bCs/>
          <w:sz w:val="28"/>
          <w:szCs w:val="28"/>
        </w:rPr>
        <w:t>Форма контроля: конспект</w:t>
      </w:r>
      <w:r w:rsidRPr="008D0436">
        <w:rPr>
          <w:rFonts w:ascii="Times New Roman" w:hAnsi="Times New Roman" w:cs="Times New Roman"/>
          <w:sz w:val="28"/>
          <w:szCs w:val="28"/>
        </w:rPr>
        <w:t>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000AB" w:rsidRPr="008D0436" w:rsidRDefault="002000AB" w:rsidP="008D0436">
      <w:pPr>
        <w:pStyle w:val="aa"/>
        <w:widowControl/>
        <w:numPr>
          <w:ilvl w:val="0"/>
          <w:numId w:val="43"/>
        </w:numPr>
        <w:tabs>
          <w:tab w:val="clear" w:pos="1429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8D0436">
        <w:rPr>
          <w:sz w:val="28"/>
          <w:szCs w:val="28"/>
        </w:rPr>
        <w:t>Дошкольники на прогулке. Учебное пособие. – М.: Педагогическое общество России, 2005.</w:t>
      </w:r>
    </w:p>
    <w:p w:rsidR="002000AB" w:rsidRPr="008D0436" w:rsidRDefault="002000AB" w:rsidP="008D0436">
      <w:pPr>
        <w:pStyle w:val="aa"/>
        <w:widowControl/>
        <w:numPr>
          <w:ilvl w:val="0"/>
          <w:numId w:val="43"/>
        </w:numPr>
        <w:tabs>
          <w:tab w:val="clear" w:pos="1429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8D0436">
        <w:rPr>
          <w:sz w:val="28"/>
          <w:szCs w:val="28"/>
        </w:rPr>
        <w:t>Зенина Т.Н. Наблюдения дошкольников за растениями и животными: Учебное пособие. Совместная работа воспитателя с детьми и их родителями. – М.: Педагогическое общество России, 2007. – 61 с.</w:t>
      </w:r>
    </w:p>
    <w:p w:rsidR="002000AB" w:rsidRPr="008D0436" w:rsidRDefault="002000AB" w:rsidP="008D0436">
      <w:pPr>
        <w:pStyle w:val="aa"/>
        <w:widowControl/>
        <w:numPr>
          <w:ilvl w:val="0"/>
          <w:numId w:val="43"/>
        </w:numPr>
        <w:tabs>
          <w:tab w:val="clear" w:pos="1429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8D0436">
        <w:rPr>
          <w:sz w:val="28"/>
          <w:szCs w:val="28"/>
        </w:rPr>
        <w:t xml:space="preserve">Иванова А.И. Естественно-научные наблюдения и эксперименты в детском саду. Человек. – М.: ТЦ Сфера, 2005. </w:t>
      </w:r>
    </w:p>
    <w:p w:rsidR="002000AB" w:rsidRPr="008D0436" w:rsidRDefault="002000AB" w:rsidP="008D0436">
      <w:pPr>
        <w:pStyle w:val="aa"/>
        <w:widowControl/>
        <w:numPr>
          <w:ilvl w:val="0"/>
          <w:numId w:val="43"/>
        </w:numPr>
        <w:tabs>
          <w:tab w:val="clear" w:pos="1429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8D0436">
        <w:rPr>
          <w:sz w:val="28"/>
          <w:szCs w:val="28"/>
        </w:rPr>
        <w:t>Иванова А.И. Экологические наблюдения и эксперименты в детском саду. Мир растений. – М.: ТЦ Сфера, 2004. – 240с</w:t>
      </w:r>
    </w:p>
    <w:p w:rsidR="002000AB" w:rsidRPr="008D0436" w:rsidRDefault="002000AB" w:rsidP="008D0436">
      <w:pPr>
        <w:pStyle w:val="ad"/>
        <w:numPr>
          <w:ilvl w:val="0"/>
          <w:numId w:val="43"/>
        </w:numPr>
        <w:tabs>
          <w:tab w:val="clear" w:pos="1429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Методика ознакомления детей с природой в детском саду. под редакцией П.Г.Саморуковой.</w:t>
      </w:r>
      <w:r w:rsidR="0019143D" w:rsidRPr="008D0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М., 1993</w:t>
      </w:r>
    </w:p>
    <w:p w:rsidR="002000AB" w:rsidRPr="008D0436" w:rsidRDefault="002000AB" w:rsidP="008D0436">
      <w:pPr>
        <w:pStyle w:val="aa"/>
        <w:widowControl/>
        <w:numPr>
          <w:ilvl w:val="0"/>
          <w:numId w:val="43"/>
        </w:numPr>
        <w:tabs>
          <w:tab w:val="clear" w:pos="1429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8D0436">
        <w:rPr>
          <w:sz w:val="28"/>
          <w:szCs w:val="28"/>
        </w:rPr>
        <w:t xml:space="preserve">Николаева С.Н. Ознакомление дошкольников с неживой природой. Природопользование в детском саду. Методическое пособие. М.: Педагогическое общество России, 2005. </w:t>
      </w:r>
    </w:p>
    <w:p w:rsidR="002000AB" w:rsidRPr="008D0436" w:rsidRDefault="002000AB" w:rsidP="008D0436">
      <w:pPr>
        <w:pStyle w:val="ad"/>
        <w:numPr>
          <w:ilvl w:val="0"/>
          <w:numId w:val="43"/>
        </w:numPr>
        <w:tabs>
          <w:tab w:val="clear" w:pos="1429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НиколаеваС.Н. Методика экологического воспитания дошкольников.</w:t>
      </w:r>
      <w:r w:rsidR="0019143D" w:rsidRPr="008D0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М., 1999</w:t>
      </w:r>
    </w:p>
    <w:p w:rsidR="002000AB" w:rsidRPr="008D0436" w:rsidRDefault="002000AB" w:rsidP="008D0436">
      <w:pPr>
        <w:pStyle w:val="aa"/>
        <w:widowControl/>
        <w:numPr>
          <w:ilvl w:val="0"/>
          <w:numId w:val="43"/>
        </w:numPr>
        <w:tabs>
          <w:tab w:val="clear" w:pos="1429"/>
        </w:tabs>
        <w:autoSpaceDE/>
        <w:autoSpaceDN/>
        <w:adjustRightInd/>
        <w:ind w:left="426"/>
        <w:jc w:val="both"/>
        <w:rPr>
          <w:sz w:val="28"/>
          <w:szCs w:val="28"/>
        </w:rPr>
      </w:pPr>
      <w:r w:rsidRPr="008D0436">
        <w:rPr>
          <w:sz w:val="28"/>
          <w:szCs w:val="28"/>
        </w:rPr>
        <w:lastRenderedPageBreak/>
        <w:t>самостоятельно найти литературу.</w:t>
      </w:r>
    </w:p>
    <w:p w:rsidR="00027EB6" w:rsidRDefault="00027EB6" w:rsidP="008D04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работа№8(2ч) </w:t>
      </w:r>
      <w:r w:rsidRPr="008D0436">
        <w:rPr>
          <w:rFonts w:ascii="Times New Roman" w:hAnsi="Times New Roman" w:cs="Times New Roman"/>
          <w:b/>
          <w:sz w:val="28"/>
          <w:szCs w:val="28"/>
        </w:rPr>
        <w:t>Продумать и оформить опыты с объектами живой и неживой природы.</w:t>
      </w:r>
    </w:p>
    <w:p w:rsidR="002000AB" w:rsidRPr="008D0436" w:rsidRDefault="002000AB" w:rsidP="008D04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Цель: </w:t>
      </w: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>Формирование умений в подборе</w:t>
      </w:r>
      <w:r w:rsidR="0019143D"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>опытов с объектами неживой природы, формулировании темы, цели, компановке содержания опыта, способствующего выявлять скрытые особенности объектов, устанавливать несложные причинно-следственные связи и зависимости.</w:t>
      </w:r>
    </w:p>
    <w:p w:rsidR="002000AB" w:rsidRPr="008D0436" w:rsidRDefault="002000AB" w:rsidP="008D04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Задание: </w:t>
      </w: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>составление конспекта опытов с объектами неживой природы с указанием темы, цели, содержания. (2ч.)</w:t>
      </w:r>
    </w:p>
    <w:p w:rsidR="002000AB" w:rsidRPr="008D0436" w:rsidRDefault="002000AB" w:rsidP="008D04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>Порядок выполнения:</w:t>
      </w:r>
    </w:p>
    <w:p w:rsidR="002000AB" w:rsidRPr="008D0436" w:rsidRDefault="002000AB" w:rsidP="008D0436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>Форма контроля:конспект занятия организации опытов.</w:t>
      </w:r>
    </w:p>
    <w:p w:rsidR="002000AB" w:rsidRPr="008D0436" w:rsidRDefault="002000AB" w:rsidP="008D0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Литература:</w:t>
      </w:r>
    </w:p>
    <w:p w:rsidR="002000AB" w:rsidRPr="008D0436" w:rsidRDefault="002000AB" w:rsidP="008D043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>Несложные опыты, знакомящие детей с природой (Методика ознакомления детей с природой в детском саду., под редакцией П.Г.Саморуковой). М. 1992</w:t>
      </w:r>
    </w:p>
    <w:p w:rsidR="002000AB" w:rsidRPr="008D0436" w:rsidRDefault="002000AB" w:rsidP="008D043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>Рыжова Н.А. Воздух – невидимка. М. 1998</w:t>
      </w:r>
    </w:p>
    <w:p w:rsidR="002000AB" w:rsidRPr="008D0436" w:rsidRDefault="002000AB" w:rsidP="008D043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>Рыжова Н.А. Волшебница вода. М. 1997</w:t>
      </w:r>
    </w:p>
    <w:p w:rsidR="002000AB" w:rsidRPr="008D0436" w:rsidRDefault="002000AB" w:rsidP="008D0436">
      <w:pPr>
        <w:numPr>
          <w:ilvl w:val="0"/>
          <w:numId w:val="4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>Рыжова Н.А. Экологическое образование в детском саду. М. 2001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2000AB" w:rsidRPr="008D0436" w:rsidRDefault="002000AB" w:rsidP="006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3.2.Использование ТСО и других средств наглядности в работе с детьми по экологическому воспитанию дошкольников.</w:t>
      </w:r>
    </w:p>
    <w:p w:rsidR="002000AB" w:rsidRPr="008D0436" w:rsidRDefault="002000AB" w:rsidP="006C4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Модели и моделирующая деятельность как метод экологического образования детей.</w:t>
      </w:r>
    </w:p>
    <w:p w:rsidR="00027EB6" w:rsidRDefault="00027EB6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работа№9 (2ч.) </w:t>
      </w:r>
      <w:r w:rsidRPr="008D0436">
        <w:rPr>
          <w:rFonts w:ascii="Times New Roman" w:hAnsi="Times New Roman" w:cs="Times New Roman"/>
          <w:b/>
          <w:sz w:val="28"/>
          <w:szCs w:val="28"/>
        </w:rPr>
        <w:t xml:space="preserve">Изучить и проанализировать иллюстративно-наглядный материал о природе в группе детского сада. Сделать выводы. 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8D0436">
        <w:rPr>
          <w:rFonts w:ascii="Times New Roman" w:hAnsi="Times New Roman" w:cs="Times New Roman"/>
          <w:sz w:val="28"/>
          <w:szCs w:val="28"/>
        </w:rPr>
        <w:t xml:space="preserve"> Изучить и проанализировать иллюстративно-наглядный материал о природе в группе детского сада. Сделать выводы.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 w:rsidR="00DF67D1" w:rsidRPr="008D0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отчет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446"/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Содержание задания: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а)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познакомиться с видами иллюстративно-наглядного материала;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выявить наличие картин, диапозитивов, их соответствие задачам и содержанию работы в данной группе;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в)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оценить имеющиеся в группе дидактические игры природоведческого содержания, а так же картины, диапозитивы и другие пособия (альбомы, гербарии и т.д.);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43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г)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дать рекомендации к их пополнению.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11" w:firstLine="4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Методика выполнения задания.</w:t>
      </w:r>
      <w:r w:rsidRPr="008D043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Студенты выполняют задания в своих возрастных 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группах.</w:t>
      </w:r>
    </w:p>
    <w:p w:rsidR="002000AB" w:rsidRPr="008D0436" w:rsidRDefault="002000AB" w:rsidP="008D043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Литература:</w:t>
      </w:r>
    </w:p>
    <w:p w:rsidR="002000AB" w:rsidRPr="008D0436" w:rsidRDefault="002000AB" w:rsidP="008D0436">
      <w:pPr>
        <w:pStyle w:val="ad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Методика ознакомления детей с природой в детском саду. Под редакцией П.Г.Саморуковой.</w:t>
      </w:r>
      <w:r w:rsidR="0019143D" w:rsidRPr="008D0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М. 1992</w:t>
      </w:r>
    </w:p>
    <w:p w:rsidR="00027EB6" w:rsidRDefault="00027EB6" w:rsidP="008D0436">
      <w:pPr>
        <w:shd w:val="clear" w:color="auto" w:fill="FFFFFF"/>
        <w:spacing w:after="0" w:line="240" w:lineRule="auto"/>
        <w:ind w:left="3578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ind w:left="3578"/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iCs/>
          <w:color w:val="000000"/>
          <w:spacing w:val="-2"/>
          <w:sz w:val="28"/>
          <w:szCs w:val="28"/>
          <w:lang w:eastAsia="ru-RU"/>
        </w:rPr>
        <w:t>Вопросы для обсуждения.</w:t>
      </w:r>
    </w:p>
    <w:p w:rsidR="002000AB" w:rsidRPr="008D0436" w:rsidRDefault="002000AB" w:rsidP="008D0436">
      <w:pPr>
        <w:widowControl w:val="0"/>
        <w:numPr>
          <w:ilvl w:val="0"/>
          <w:numId w:val="4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778" w:hanging="346"/>
        <w:jc w:val="both"/>
        <w:rPr>
          <w:rFonts w:ascii="Times New Roman" w:hAnsi="Times New Roman" w:cs="Times New Roman"/>
          <w:color w:val="000000"/>
          <w:spacing w:val="-2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Отвечает ли дидактическое оборудование педагогическим требованиям (дидактиче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ская ценность, художественность, прочность и т.п.)?</w:t>
      </w:r>
    </w:p>
    <w:p w:rsidR="002000AB" w:rsidRPr="008D0436" w:rsidRDefault="002000AB" w:rsidP="008D0436">
      <w:pPr>
        <w:widowControl w:val="0"/>
        <w:numPr>
          <w:ilvl w:val="0"/>
          <w:numId w:val="4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778" w:hanging="346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 чем проявляется учет возрастных возможностей детей при подборе дидактического оборудования?</w:t>
      </w:r>
    </w:p>
    <w:p w:rsidR="002000AB" w:rsidRPr="008D0436" w:rsidRDefault="002000AB" w:rsidP="008D0436">
      <w:pPr>
        <w:widowControl w:val="0"/>
        <w:numPr>
          <w:ilvl w:val="0"/>
          <w:numId w:val="4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Какое состояние, где хранится дидактическое оборудование?</w:t>
      </w:r>
    </w:p>
    <w:p w:rsidR="002000AB" w:rsidRPr="008D0436" w:rsidRDefault="002000AB" w:rsidP="008D0436">
      <w:pPr>
        <w:widowControl w:val="0"/>
        <w:numPr>
          <w:ilvl w:val="0"/>
          <w:numId w:val="4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Доступно ли оно детям?</w:t>
      </w:r>
    </w:p>
    <w:p w:rsidR="002000AB" w:rsidRPr="008D0436" w:rsidRDefault="002000AB" w:rsidP="008D0436">
      <w:pPr>
        <w:widowControl w:val="0"/>
        <w:numPr>
          <w:ilvl w:val="0"/>
          <w:numId w:val="45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ind w:left="778" w:hanging="346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Какие рекомендации сделаны вами к пополнению, хранению и использованию дидактиче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ского оборудования?</w:t>
      </w:r>
    </w:p>
    <w:p w:rsidR="002000AB" w:rsidRPr="008D0436" w:rsidRDefault="002000AB" w:rsidP="008D0436">
      <w:pPr>
        <w:widowControl w:val="0"/>
        <w:shd w:val="clear" w:color="auto" w:fill="FFFFFF"/>
        <w:tabs>
          <w:tab w:val="left" w:pos="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работа№10 (2ч.) </w:t>
      </w:r>
      <w:r w:rsidRPr="008D0436">
        <w:rPr>
          <w:rFonts w:ascii="Times New Roman" w:hAnsi="Times New Roman" w:cs="Times New Roman"/>
          <w:b/>
          <w:sz w:val="28"/>
          <w:szCs w:val="28"/>
        </w:rPr>
        <w:t>Изготовить вариант модели.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Цель:</w:t>
      </w:r>
      <w:r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 xml:space="preserve">Формирование способностей студентов в разработке и изготовлении моделей предметно-схематических или графических в экологическом образовании ребёнка с учётом их развития. 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Разработка и изготовление моделей предметно-схематических или графических.(2ч.)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 w:rsidRPr="008D0436">
        <w:rPr>
          <w:rFonts w:ascii="Times New Roman" w:hAnsi="Times New Roman" w:cs="Times New Roman"/>
          <w:bCs/>
          <w:sz w:val="28"/>
          <w:szCs w:val="28"/>
        </w:rPr>
        <w:t>модели.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2000AB" w:rsidRPr="008D0436" w:rsidRDefault="002000AB" w:rsidP="008D0436">
      <w:pPr>
        <w:pStyle w:val="ad"/>
        <w:numPr>
          <w:ilvl w:val="0"/>
          <w:numId w:val="44"/>
        </w:numPr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Методика ознакомления детей с природой в детском саду. Под редакцией П.Г.Саморуковой.</w:t>
      </w:r>
      <w:r w:rsidR="0019143D" w:rsidRPr="008D0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М. 1992</w:t>
      </w:r>
    </w:p>
    <w:p w:rsidR="002000AB" w:rsidRPr="008D0436" w:rsidRDefault="002000AB" w:rsidP="008D0436">
      <w:pPr>
        <w:pStyle w:val="ad"/>
        <w:numPr>
          <w:ilvl w:val="0"/>
          <w:numId w:val="44"/>
        </w:numPr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Николаева С.Н. Методика экологического воспитания дошкольников. М. 1999</w:t>
      </w:r>
    </w:p>
    <w:p w:rsidR="002000AB" w:rsidRPr="008D0436" w:rsidRDefault="002000AB" w:rsidP="008D0436">
      <w:pPr>
        <w:pStyle w:val="ad"/>
        <w:numPr>
          <w:ilvl w:val="0"/>
          <w:numId w:val="44"/>
        </w:numPr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Программа «Развитие»</w:t>
      </w:r>
      <w:r w:rsidR="0019143D" w:rsidRPr="008D0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 xml:space="preserve">Л.А.Венгера. М.1996 </w:t>
      </w:r>
    </w:p>
    <w:p w:rsidR="002000AB" w:rsidRPr="008D0436" w:rsidRDefault="002000AB" w:rsidP="008D0436">
      <w:pPr>
        <w:pStyle w:val="ad"/>
        <w:numPr>
          <w:ilvl w:val="0"/>
          <w:numId w:val="44"/>
        </w:numPr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Рыжова Н.А. Экологическое образование в детском саду. М. 2001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0AB" w:rsidRPr="008D0436" w:rsidRDefault="002000AB" w:rsidP="006C4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3.3.Труд как один из основных методов экологического образования детей</w:t>
      </w:r>
      <w:r w:rsidRPr="008D0436">
        <w:rPr>
          <w:rFonts w:ascii="Times New Roman" w:hAnsi="Times New Roman" w:cs="Times New Roman"/>
          <w:sz w:val="28"/>
          <w:szCs w:val="28"/>
        </w:rPr>
        <w:t>.</w:t>
      </w:r>
    </w:p>
    <w:p w:rsidR="00027EB6" w:rsidRDefault="00027EB6" w:rsidP="008D0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работа№11(2ч.) </w:t>
      </w:r>
      <w:r w:rsidRPr="008D0436">
        <w:rPr>
          <w:rFonts w:ascii="Times New Roman" w:hAnsi="Times New Roman" w:cs="Times New Roman"/>
          <w:b/>
          <w:sz w:val="28"/>
          <w:szCs w:val="28"/>
        </w:rPr>
        <w:t>Подобрать и оформить 1 конспект трудового занятия в природе с дошкольниками.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Цель:</w:t>
      </w:r>
      <w:r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Формирование умений составления конспектов трудовых занятий с учётом требований программы, особенностей развития детей.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составление конспекта трудового занятия для детей (возраст детей на выбор). (2ч.)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  <w:r w:rsidRPr="008D0436">
        <w:rPr>
          <w:rFonts w:ascii="Times New Roman" w:hAnsi="Times New Roman" w:cs="Times New Roman"/>
          <w:bCs/>
          <w:sz w:val="28"/>
          <w:szCs w:val="28"/>
        </w:rPr>
        <w:t>:</w:t>
      </w:r>
      <w:r w:rsidR="00DF67D1" w:rsidRPr="008D0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конспект занятия.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000AB" w:rsidRPr="008D0436" w:rsidRDefault="002000AB" w:rsidP="008D0436">
      <w:pPr>
        <w:pStyle w:val="ad"/>
        <w:numPr>
          <w:ilvl w:val="0"/>
          <w:numId w:val="21"/>
        </w:numPr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Методика ознакомления детей с природой в детском саду. под редакцией П.Г.Саморуковой. М. 1992</w:t>
      </w:r>
    </w:p>
    <w:p w:rsidR="002000AB" w:rsidRPr="008D0436" w:rsidRDefault="002000AB" w:rsidP="008D0436">
      <w:pPr>
        <w:pStyle w:val="ad"/>
        <w:numPr>
          <w:ilvl w:val="0"/>
          <w:numId w:val="21"/>
        </w:numPr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Николаева С.Н. Методика экологического воспитания дошкольников. М. 1999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F06" w:rsidRDefault="006C4F06" w:rsidP="008D04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0AB" w:rsidRPr="008D0436" w:rsidRDefault="002000AB" w:rsidP="006C4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lastRenderedPageBreak/>
        <w:t>3.4.Игра как метод экологического образования</w:t>
      </w:r>
    </w:p>
    <w:p w:rsidR="00027EB6" w:rsidRDefault="00027EB6" w:rsidP="008D0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работа№12 (2ч). </w:t>
      </w:r>
      <w:r w:rsidRPr="008D0436">
        <w:rPr>
          <w:rFonts w:ascii="Times New Roman" w:hAnsi="Times New Roman" w:cs="Times New Roman"/>
          <w:b/>
          <w:sz w:val="28"/>
          <w:szCs w:val="28"/>
        </w:rPr>
        <w:t>Составить картотеку игр природоведческого и экологического содержания.(16 карточек по 4 на каждую группу)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Цель:</w:t>
      </w:r>
      <w:r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Формирова</w:t>
      </w:r>
      <w:r w:rsidR="00DF67D1" w:rsidRPr="008D0436">
        <w:rPr>
          <w:rFonts w:ascii="Times New Roman" w:hAnsi="Times New Roman" w:cs="Times New Roman"/>
          <w:bCs/>
          <w:sz w:val="28"/>
          <w:szCs w:val="28"/>
        </w:rPr>
        <w:t>ть</w:t>
      </w:r>
      <w:r w:rsidRPr="008D0436">
        <w:rPr>
          <w:rFonts w:ascii="Times New Roman" w:hAnsi="Times New Roman" w:cs="Times New Roman"/>
          <w:bCs/>
          <w:sz w:val="28"/>
          <w:szCs w:val="28"/>
        </w:rPr>
        <w:t xml:space="preserve"> умени</w:t>
      </w:r>
      <w:r w:rsidR="00DF67D1" w:rsidRPr="008D0436">
        <w:rPr>
          <w:rFonts w:ascii="Times New Roman" w:hAnsi="Times New Roman" w:cs="Times New Roman"/>
          <w:bCs/>
          <w:sz w:val="28"/>
          <w:szCs w:val="28"/>
        </w:rPr>
        <w:t>я</w:t>
      </w:r>
      <w:r w:rsidRPr="008D0436">
        <w:rPr>
          <w:rFonts w:ascii="Times New Roman" w:hAnsi="Times New Roman" w:cs="Times New Roman"/>
          <w:bCs/>
          <w:sz w:val="28"/>
          <w:szCs w:val="28"/>
        </w:rPr>
        <w:t xml:space="preserve"> составл</w:t>
      </w:r>
      <w:r w:rsidR="00DF67D1" w:rsidRPr="008D0436">
        <w:rPr>
          <w:rFonts w:ascii="Times New Roman" w:hAnsi="Times New Roman" w:cs="Times New Roman"/>
          <w:bCs/>
          <w:sz w:val="28"/>
          <w:szCs w:val="28"/>
        </w:rPr>
        <w:t>ять картотеку игр для разных возрастных групп.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D0436">
        <w:rPr>
          <w:rFonts w:ascii="Times New Roman" w:hAnsi="Times New Roman" w:cs="Times New Roman"/>
          <w:sz w:val="28"/>
          <w:szCs w:val="28"/>
        </w:rPr>
        <w:t xml:space="preserve">: </w:t>
      </w:r>
      <w:r w:rsidRPr="008D0436">
        <w:rPr>
          <w:rFonts w:ascii="Times New Roman" w:hAnsi="Times New Roman" w:cs="Times New Roman"/>
          <w:bCs/>
          <w:sz w:val="28"/>
          <w:szCs w:val="28"/>
        </w:rPr>
        <w:t>составление картотеки игр природоведческих игр для детей (возраст детей на выбор). (2ч.)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  <w:r w:rsidRPr="008D0436">
        <w:rPr>
          <w:rFonts w:ascii="Times New Roman" w:hAnsi="Times New Roman" w:cs="Times New Roman"/>
          <w:bCs/>
          <w:sz w:val="28"/>
          <w:szCs w:val="28"/>
        </w:rPr>
        <w:t>:</w:t>
      </w:r>
      <w:r w:rsidR="00DF67D1" w:rsidRPr="008D0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картотека.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000AB" w:rsidRPr="008D0436" w:rsidRDefault="002000AB" w:rsidP="008D0436">
      <w:pPr>
        <w:pStyle w:val="ad"/>
        <w:numPr>
          <w:ilvl w:val="0"/>
          <w:numId w:val="49"/>
        </w:numPr>
        <w:tabs>
          <w:tab w:val="clear" w:pos="1429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Методика ознакомления детей с природой в детском саду. под редакцией П.Г.Саморуковой. М. 1992</w:t>
      </w:r>
    </w:p>
    <w:p w:rsidR="002000AB" w:rsidRPr="008D0436" w:rsidRDefault="002000AB" w:rsidP="008D0436">
      <w:pPr>
        <w:pStyle w:val="ad"/>
        <w:numPr>
          <w:ilvl w:val="0"/>
          <w:numId w:val="49"/>
        </w:numPr>
        <w:tabs>
          <w:tab w:val="clear" w:pos="142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Николаева С.Н. Методика экологического воспитания дошкольников. М. 1999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0AB" w:rsidRPr="008D0436" w:rsidRDefault="002000AB" w:rsidP="006C4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3.5.Словесные методы обучения и экологическое образование дошкольников.</w:t>
      </w:r>
    </w:p>
    <w:p w:rsidR="009033D2" w:rsidRDefault="009033D2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работа№13(2ч) </w:t>
      </w:r>
      <w:r w:rsidRPr="008D0436">
        <w:rPr>
          <w:rFonts w:ascii="Times New Roman" w:hAnsi="Times New Roman" w:cs="Times New Roman"/>
          <w:b/>
          <w:sz w:val="28"/>
          <w:szCs w:val="28"/>
        </w:rPr>
        <w:t>Сделать подборку художественного слова о природе для дошкольников и оформить ее в альбом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Цель:</w:t>
      </w:r>
      <w:r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 xml:space="preserve">Формирование умений составления </w:t>
      </w:r>
      <w:r w:rsidRPr="008D0436">
        <w:rPr>
          <w:rFonts w:ascii="Times New Roman" w:hAnsi="Times New Roman" w:cs="Times New Roman"/>
          <w:sz w:val="28"/>
          <w:szCs w:val="28"/>
        </w:rPr>
        <w:t>подборку художественного слова о природе для дошкольников</w:t>
      </w:r>
      <w:r w:rsidRPr="008D043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8D0436">
        <w:rPr>
          <w:rFonts w:ascii="Times New Roman" w:hAnsi="Times New Roman" w:cs="Times New Roman"/>
          <w:sz w:val="28"/>
          <w:szCs w:val="28"/>
        </w:rPr>
        <w:t xml:space="preserve">: </w:t>
      </w:r>
      <w:r w:rsidRPr="008D0436">
        <w:rPr>
          <w:rFonts w:ascii="Times New Roman" w:hAnsi="Times New Roman" w:cs="Times New Roman"/>
          <w:bCs/>
          <w:sz w:val="28"/>
          <w:szCs w:val="28"/>
        </w:rPr>
        <w:t>составление картотеки игр природоведческих игр для детей (возраст детей на выбор). (2ч.)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 w:rsidRPr="008D0436">
        <w:rPr>
          <w:rFonts w:ascii="Times New Roman" w:hAnsi="Times New Roman" w:cs="Times New Roman"/>
          <w:bCs/>
          <w:sz w:val="28"/>
          <w:szCs w:val="28"/>
        </w:rPr>
        <w:t>альбом.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000AB" w:rsidRPr="008D0436" w:rsidRDefault="002000AB" w:rsidP="008D0436">
      <w:pPr>
        <w:pStyle w:val="ad"/>
        <w:numPr>
          <w:ilvl w:val="0"/>
          <w:numId w:val="50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Методика ознакомления детей с природой в детском саду. под редакцией П.Г.Саморуковой. М. 1992</w:t>
      </w:r>
    </w:p>
    <w:p w:rsidR="002000AB" w:rsidRPr="008D0436" w:rsidRDefault="002000AB" w:rsidP="008D0436">
      <w:pPr>
        <w:pStyle w:val="aa"/>
        <w:widowControl/>
        <w:numPr>
          <w:ilvl w:val="0"/>
          <w:numId w:val="50"/>
        </w:numPr>
        <w:autoSpaceDE/>
        <w:autoSpaceDN/>
        <w:adjustRightInd/>
        <w:ind w:left="426"/>
        <w:jc w:val="both"/>
        <w:rPr>
          <w:bCs/>
          <w:sz w:val="28"/>
          <w:szCs w:val="28"/>
        </w:rPr>
      </w:pPr>
      <w:r w:rsidRPr="008D0436">
        <w:rPr>
          <w:bCs/>
          <w:sz w:val="28"/>
          <w:szCs w:val="28"/>
        </w:rPr>
        <w:t>Хрестоматии по детской литературе.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работа№14(2ч) С</w:t>
      </w:r>
      <w:r w:rsidRPr="008D0436">
        <w:rPr>
          <w:rFonts w:ascii="Times New Roman" w:hAnsi="Times New Roman" w:cs="Times New Roman"/>
          <w:b/>
          <w:sz w:val="28"/>
          <w:szCs w:val="28"/>
        </w:rPr>
        <w:t>оставить конспект беседы о природе.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Цель:</w:t>
      </w:r>
      <w:r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Формирование умений разрабатывать конспекты занятий обобщающей беседы по заданной теме.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составление конспекта занятия обобщающей</w:t>
      </w:r>
      <w:r w:rsidR="0019143D" w:rsidRPr="008D0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 xml:space="preserve">беседы «Перелётные птицы» 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 w:rsidR="00DF67D1" w:rsidRPr="008D0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конспект занятия.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000AB" w:rsidRPr="008D0436" w:rsidRDefault="002000AB" w:rsidP="008D0436">
      <w:pPr>
        <w:pStyle w:val="ad"/>
        <w:numPr>
          <w:ilvl w:val="0"/>
          <w:numId w:val="22"/>
        </w:numPr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-</w:t>
      </w:r>
      <w:r w:rsidRPr="008D0436">
        <w:rPr>
          <w:rFonts w:ascii="Times New Roman" w:hAnsi="Times New Roman" w:cs="Times New Roman"/>
          <w:bCs/>
          <w:sz w:val="28"/>
          <w:szCs w:val="28"/>
        </w:rPr>
        <w:t>Методика ознакомления детей с природой в детском саду. под редакцией П.Г.Саморуковой. М., 1992</w:t>
      </w:r>
    </w:p>
    <w:p w:rsidR="002000AB" w:rsidRPr="008D0436" w:rsidRDefault="002000AB" w:rsidP="008D0436">
      <w:pPr>
        <w:pStyle w:val="ad"/>
        <w:numPr>
          <w:ilvl w:val="0"/>
          <w:numId w:val="22"/>
        </w:numPr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-Николаева С.Н. Методика экологического воспитания дошкольников. М., 1999</w:t>
      </w:r>
    </w:p>
    <w:p w:rsidR="002000AB" w:rsidRPr="008D0436" w:rsidRDefault="002000AB" w:rsidP="008D0436">
      <w:pPr>
        <w:pStyle w:val="ad"/>
        <w:numPr>
          <w:ilvl w:val="0"/>
          <w:numId w:val="22"/>
        </w:numPr>
        <w:tabs>
          <w:tab w:val="clear" w:pos="1429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-Мир природы и ребёнок. Учебное пособие для педучилищ. СПб.,1998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0AB" w:rsidRPr="008D0436" w:rsidRDefault="002000AB" w:rsidP="006C4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lastRenderedPageBreak/>
        <w:t>3.6.Экологические занятия как форма природоведческой работы с детьми.</w:t>
      </w:r>
    </w:p>
    <w:p w:rsidR="009033D2" w:rsidRDefault="009033D2" w:rsidP="008D0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№15 (8ч</w:t>
      </w:r>
      <w:r w:rsidRPr="008D0436">
        <w:rPr>
          <w:rFonts w:ascii="Times New Roman" w:hAnsi="Times New Roman" w:cs="Times New Roman"/>
          <w:b/>
          <w:sz w:val="28"/>
          <w:szCs w:val="28"/>
        </w:rPr>
        <w:t>.) Составить по одному конспекту занятия по экологическому воспитанию детей младшей, средней, старшей, подготовительной групп.</w:t>
      </w:r>
    </w:p>
    <w:p w:rsidR="002000AB" w:rsidRPr="008D0436" w:rsidRDefault="002000AB" w:rsidP="008D0436">
      <w:pPr>
        <w:spacing w:after="0" w:line="240" w:lineRule="auto"/>
        <w:ind w:firstLine="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Цель работы</w:t>
      </w: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>: Выделение сущности занятий в системе экологического образования.</w:t>
      </w:r>
      <w:r w:rsidR="0019143D"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D04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Задание </w:t>
      </w:r>
      <w:r w:rsidRPr="008D04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Составление конспектов занятий для детей разных возрастных групп. </w:t>
      </w:r>
    </w:p>
    <w:p w:rsidR="002000AB" w:rsidRPr="008D0436" w:rsidRDefault="002000AB" w:rsidP="008D0436">
      <w:pPr>
        <w:pStyle w:val="ad"/>
        <w:spacing w:after="0" w:line="240" w:lineRule="auto"/>
        <w:ind w:left="0" w:firstLine="284"/>
        <w:rPr>
          <w:rFonts w:ascii="Times New Roman" w:hAnsi="Times New Roman" w:cs="Times New Roman"/>
          <w:b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bCs/>
          <w:sz w:val="28"/>
          <w:szCs w:val="28"/>
        </w:rPr>
        <w:t>Форма контроля:</w:t>
      </w:r>
      <w:r w:rsidR="00DF67D1" w:rsidRPr="008D0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конспект занятия.</w:t>
      </w:r>
    </w:p>
    <w:p w:rsidR="002000AB" w:rsidRPr="008D0436" w:rsidRDefault="002000AB" w:rsidP="008D0436">
      <w:pPr>
        <w:pStyle w:val="ad"/>
        <w:spacing w:after="0" w:line="240" w:lineRule="auto"/>
        <w:ind w:left="0" w:firstLine="284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AF5116" w:rsidRPr="008D0436" w:rsidRDefault="00AF5116" w:rsidP="008D0436">
      <w:pPr>
        <w:pStyle w:val="ad"/>
        <w:numPr>
          <w:ilvl w:val="0"/>
          <w:numId w:val="51"/>
        </w:numPr>
        <w:tabs>
          <w:tab w:val="clear" w:pos="1429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Варивода В.С. Экологическое воспитание дошкольников. – Мозырь, Белый ветер, 2013.</w:t>
      </w:r>
    </w:p>
    <w:p w:rsidR="002000AB" w:rsidRPr="008D0436" w:rsidRDefault="002000AB" w:rsidP="008D0436">
      <w:pPr>
        <w:pStyle w:val="ad"/>
        <w:numPr>
          <w:ilvl w:val="0"/>
          <w:numId w:val="51"/>
        </w:numPr>
        <w:tabs>
          <w:tab w:val="clear" w:pos="1429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Методика ознакомления детей с природой в детском саду. под редакцией П.Г.Саморуковой. М., 1992</w:t>
      </w:r>
    </w:p>
    <w:p w:rsidR="002000AB" w:rsidRPr="008D0436" w:rsidRDefault="002000AB" w:rsidP="008D0436">
      <w:pPr>
        <w:pStyle w:val="ad"/>
        <w:numPr>
          <w:ilvl w:val="0"/>
          <w:numId w:val="51"/>
        </w:numPr>
        <w:tabs>
          <w:tab w:val="clear" w:pos="1429"/>
        </w:tabs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Мир природы и ребёнок. Учебное пособие для педучилищ. СПб.,1998</w:t>
      </w:r>
    </w:p>
    <w:p w:rsidR="002000AB" w:rsidRPr="008D0436" w:rsidRDefault="002000AB" w:rsidP="008D0436">
      <w:pPr>
        <w:pStyle w:val="ad"/>
        <w:numPr>
          <w:ilvl w:val="0"/>
          <w:numId w:val="51"/>
        </w:numPr>
        <w:tabs>
          <w:tab w:val="clear" w:pos="1429"/>
        </w:tabs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-Николаева С.Н. Методика экологического воспитания дошкольников. М., 1999</w:t>
      </w:r>
    </w:p>
    <w:p w:rsidR="002000AB" w:rsidRPr="008D0436" w:rsidRDefault="002000AB" w:rsidP="006C4F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0AB" w:rsidRPr="008D0436" w:rsidRDefault="002000AB" w:rsidP="006C4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3.7.Экскурсия и другие формы организации экологической работы с детьми в детском саду.</w:t>
      </w:r>
    </w:p>
    <w:p w:rsidR="009033D2" w:rsidRDefault="009033D2" w:rsidP="008D04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работа№16 (4ч.) </w:t>
      </w:r>
      <w:r w:rsidRPr="008D0436">
        <w:rPr>
          <w:rFonts w:ascii="Times New Roman" w:hAnsi="Times New Roman" w:cs="Times New Roman"/>
          <w:b/>
          <w:sz w:val="28"/>
          <w:szCs w:val="28"/>
        </w:rPr>
        <w:t>Написать конспекты природоведческой и сельскохозяйственной экскурсий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Задание</w:t>
      </w:r>
      <w:r w:rsidR="00DF67D1" w:rsidRPr="008D04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67D1" w:rsidRPr="008D0436">
        <w:rPr>
          <w:rFonts w:ascii="Times New Roman" w:hAnsi="Times New Roman" w:cs="Times New Roman"/>
          <w:sz w:val="28"/>
          <w:szCs w:val="28"/>
        </w:rPr>
        <w:t>р</w:t>
      </w:r>
      <w:r w:rsidRPr="008D0436">
        <w:rPr>
          <w:rFonts w:ascii="Times New Roman" w:hAnsi="Times New Roman" w:cs="Times New Roman"/>
          <w:bCs/>
          <w:sz w:val="28"/>
          <w:szCs w:val="28"/>
        </w:rPr>
        <w:t>азработать развернуты</w:t>
      </w:r>
      <w:r w:rsidR="00DF67D1" w:rsidRPr="008D0436">
        <w:rPr>
          <w:rFonts w:ascii="Times New Roman" w:hAnsi="Times New Roman" w:cs="Times New Roman"/>
          <w:bCs/>
          <w:sz w:val="28"/>
          <w:szCs w:val="28"/>
        </w:rPr>
        <w:t>е</w:t>
      </w:r>
      <w:r w:rsidRPr="008D0436">
        <w:rPr>
          <w:rFonts w:ascii="Times New Roman" w:hAnsi="Times New Roman" w:cs="Times New Roman"/>
          <w:bCs/>
          <w:sz w:val="28"/>
          <w:szCs w:val="28"/>
        </w:rPr>
        <w:t xml:space="preserve"> планы экскурсий. В планах должна четко просматриваться взаимосвязь всех задач: образовательной, обучающей, воспитательной.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bCs/>
          <w:sz w:val="28"/>
          <w:szCs w:val="28"/>
        </w:rPr>
        <w:t>Форма отчета:</w:t>
      </w:r>
      <w:r w:rsidRPr="008D0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5116" w:rsidRPr="008D0436">
        <w:rPr>
          <w:rFonts w:ascii="Times New Roman" w:hAnsi="Times New Roman" w:cs="Times New Roman"/>
          <w:bCs/>
          <w:sz w:val="28"/>
          <w:szCs w:val="28"/>
        </w:rPr>
        <w:t>планы экскурсии с</w:t>
      </w:r>
      <w:r w:rsidRPr="008D0436">
        <w:rPr>
          <w:rFonts w:ascii="Times New Roman" w:hAnsi="Times New Roman" w:cs="Times New Roman"/>
          <w:bCs/>
          <w:sz w:val="28"/>
          <w:szCs w:val="28"/>
        </w:rPr>
        <w:t xml:space="preserve"> подбор</w:t>
      </w:r>
      <w:r w:rsidR="00AF5116" w:rsidRPr="008D0436">
        <w:rPr>
          <w:rFonts w:ascii="Times New Roman" w:hAnsi="Times New Roman" w:cs="Times New Roman"/>
          <w:bCs/>
          <w:sz w:val="28"/>
          <w:szCs w:val="28"/>
        </w:rPr>
        <w:t>ом</w:t>
      </w:r>
      <w:r w:rsidRPr="008D0436">
        <w:rPr>
          <w:rFonts w:ascii="Times New Roman" w:hAnsi="Times New Roman" w:cs="Times New Roman"/>
          <w:bCs/>
          <w:sz w:val="28"/>
          <w:szCs w:val="28"/>
        </w:rPr>
        <w:t xml:space="preserve"> стихов, загадок, пословиц, народных примет, дидактических игр, которые можно использовать на данных экскурсиях.</w:t>
      </w:r>
      <w:r w:rsidRPr="008D04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19143D" w:rsidRPr="008D04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1. Веретенникова С.А</w:t>
      </w:r>
      <w:r w:rsidRPr="008D04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8D0436">
        <w:rPr>
          <w:rFonts w:ascii="Times New Roman" w:hAnsi="Times New Roman" w:cs="Times New Roman"/>
          <w:bCs/>
          <w:sz w:val="28"/>
          <w:szCs w:val="28"/>
        </w:rPr>
        <w:t>Ознакомление дошкольников с природой. М..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2. Как знакомить дошкольников с природой.</w:t>
      </w:r>
      <w:r w:rsidR="0019143D" w:rsidRPr="008D0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Под ред.</w:t>
      </w:r>
      <w:r w:rsidR="0019143D" w:rsidRPr="008D0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Саморуковой П.Г.</w:t>
      </w:r>
      <w:r w:rsidR="0019143D" w:rsidRPr="008D0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М., 1983.</w:t>
      </w:r>
    </w:p>
    <w:p w:rsidR="002000AB" w:rsidRPr="008D0436" w:rsidRDefault="002000AB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3. Куликова Т.А</w:t>
      </w:r>
      <w:r w:rsidRPr="008D0436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Pr="008D0436">
        <w:rPr>
          <w:rFonts w:ascii="Times New Roman" w:hAnsi="Times New Roman" w:cs="Times New Roman"/>
          <w:bCs/>
          <w:sz w:val="28"/>
          <w:szCs w:val="28"/>
        </w:rPr>
        <w:t xml:space="preserve">Экскурсии в природу с детьми дошкольного возраста. М., 1985. </w:t>
      </w:r>
    </w:p>
    <w:p w:rsidR="00AF5116" w:rsidRPr="008D0436" w:rsidRDefault="00AF5116" w:rsidP="008D0436">
      <w:pPr>
        <w:pStyle w:val="ad"/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4. Шишкина В.А., Дедулевич М.Н. Прогулки в природу. – М., 2003.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0AB" w:rsidRPr="008D0436" w:rsidRDefault="002000AB" w:rsidP="008D0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РАЗДЕЛ 4.</w:t>
      </w:r>
    </w:p>
    <w:p w:rsidR="002000AB" w:rsidRPr="008D0436" w:rsidRDefault="002000AB" w:rsidP="006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Диагностика экологической воспитанности дошкольников</w:t>
      </w:r>
    </w:p>
    <w:p w:rsidR="002000AB" w:rsidRPr="008D0436" w:rsidRDefault="002000AB" w:rsidP="006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4.1.Диагностика экологической воспитанности дошкольников.</w:t>
      </w:r>
    </w:p>
    <w:p w:rsidR="002000AB" w:rsidRPr="008D0436" w:rsidRDefault="002000AB" w:rsidP="006C4F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Совершенствование эколого-педагогического процесса с детьми дошкольного возраста</w:t>
      </w:r>
    </w:p>
    <w:p w:rsidR="009033D2" w:rsidRDefault="009033D2" w:rsidP="006C4F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lastRenderedPageBreak/>
        <w:t>Самостоятельная работа</w:t>
      </w:r>
      <w:r w:rsidRPr="008D0436">
        <w:rPr>
          <w:rFonts w:ascii="Times New Roman" w:hAnsi="Times New Roman" w:cs="Times New Roman"/>
          <w:b/>
          <w:sz w:val="28"/>
          <w:szCs w:val="28"/>
        </w:rPr>
        <w:t xml:space="preserve"> №17 (2</w:t>
      </w:r>
      <w:r w:rsidRPr="008D0436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8D0436">
        <w:rPr>
          <w:rFonts w:ascii="Times New Roman" w:hAnsi="Times New Roman" w:cs="Times New Roman"/>
          <w:b/>
          <w:sz w:val="28"/>
          <w:szCs w:val="28"/>
        </w:rPr>
        <w:t xml:space="preserve">.) Провести диагностику с детьми в детском саду по одному разделу. </w:t>
      </w:r>
    </w:p>
    <w:p w:rsidR="002000AB" w:rsidRPr="008D0436" w:rsidRDefault="002000AB" w:rsidP="008D043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Диагностика педагогического процесса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Работу по выявлению знаний у детей целесообразно проводить раз в квартал. Результаты позволяют сделать заключение о сформированности знаний детей и наладить с ними дальнейшую работу.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В младшей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D043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>средней группах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диагностические задания предусматривают выявление в основном природоведческих знаний, в </w:t>
      </w:r>
      <w:r w:rsidRPr="008D043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старшей 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0436">
        <w:rPr>
          <w:rFonts w:ascii="Times New Roman" w:hAnsi="Times New Roman" w:cs="Times New Roman"/>
          <w:i/>
          <w:color w:val="000000"/>
          <w:sz w:val="28"/>
          <w:szCs w:val="28"/>
          <w:lang w:eastAsia="ru-RU"/>
        </w:rPr>
        <w:t xml:space="preserve"> подготовительной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— природоведческих и экологических.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Основные </w:t>
      </w: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темы: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43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«Растения»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8D043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«Животные».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детей подготовительной группы в дополнение предлагаются темы </w:t>
      </w:r>
      <w:r w:rsidRPr="008D0436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«Живое - неживое», «Природа - не природа».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 работы: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показать особенности знаний, умений и навыков детей о природе в д/с;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уметь анализировать полученные знания по критериям и планировать свою работу по улучшению показателей;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•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уметь аргументировать свои методические рекомендации для воспитателей.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Методы выявления знаний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беседы с детьми, использование иллюстративного материала и натуральных объектов природы.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Содержание задания для студентов: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познакомиться с диагностиками, позволяющими выявить у дошкольников природоведческие и экологические знания;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оценить уровень знаний, умений, навыков и отношений у 1-2 детей своей группы;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  <w:t>сделать выводы и дать рекомендации воспитателю по дальнейшей работе с этими детьми.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Методика выполнения задания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Студенты выполняют задания в своих возрастных группах с 1-2 детьми по выбранной одной теме и фиксируют ответы в протоколе.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1940" w:right="1872"/>
        <w:jc w:val="both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ind w:left="1940" w:right="187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Форма протокола обследования знаний детей</w:t>
      </w:r>
    </w:p>
    <w:p w:rsidR="002000AB" w:rsidRPr="008D0436" w:rsidRDefault="002000AB" w:rsidP="008D0436">
      <w:pPr>
        <w:shd w:val="clear" w:color="auto" w:fill="FFFFFF"/>
        <w:tabs>
          <w:tab w:val="left" w:leader="hyphen" w:pos="7758"/>
        </w:tabs>
        <w:spacing w:after="0" w:line="240" w:lineRule="auto"/>
        <w:ind w:left="2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Фамилия, имя ребёнка______________________________________________________________</w:t>
      </w:r>
    </w:p>
    <w:p w:rsidR="002000AB" w:rsidRPr="008D0436" w:rsidRDefault="002000AB" w:rsidP="008D0436">
      <w:pPr>
        <w:shd w:val="clear" w:color="auto" w:fill="FFFFFF"/>
        <w:tabs>
          <w:tab w:val="left" w:leader="underscore" w:pos="9600"/>
        </w:tabs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Возраст (полных лет, месяцы)_______________________________________________________</w:t>
      </w:r>
    </w:p>
    <w:p w:rsidR="002000AB" w:rsidRPr="008D0436" w:rsidRDefault="002000AB" w:rsidP="008D0436">
      <w:pPr>
        <w:shd w:val="clear" w:color="auto" w:fill="FFFFFF"/>
        <w:tabs>
          <w:tab w:val="left" w:leader="underscore" w:pos="2920"/>
          <w:tab w:val="left" w:leader="underscore" w:pos="3470"/>
        </w:tabs>
        <w:spacing w:after="0" w:line="240" w:lineRule="auto"/>
        <w:ind w:left="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>Дата________________________________</w:t>
      </w:r>
    </w:p>
    <w:tbl>
      <w:tblPr>
        <w:tblW w:w="9840" w:type="dxa"/>
        <w:tblInd w:w="-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00"/>
        <w:gridCol w:w="2760"/>
        <w:gridCol w:w="3480"/>
        <w:gridCol w:w="2400"/>
      </w:tblGrid>
      <w:tr w:rsidR="002000AB" w:rsidRPr="008D0436" w:rsidTr="00FF43A1">
        <w:trPr>
          <w:trHeight w:hRule="exact" w:val="929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AB" w:rsidRPr="008D0436" w:rsidRDefault="002000AB" w:rsidP="008D0436">
            <w:pPr>
              <w:shd w:val="clear" w:color="auto" w:fill="FFFFFF"/>
              <w:spacing w:after="0" w:line="240" w:lineRule="auto"/>
              <w:ind w:right="15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000AB" w:rsidRPr="008D0436" w:rsidRDefault="002000AB" w:rsidP="008D0436">
            <w:pPr>
              <w:shd w:val="clear" w:color="auto" w:fill="FFFFFF"/>
              <w:spacing w:after="0" w:line="240" w:lineRule="auto"/>
              <w:ind w:right="15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436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Pr="008D0436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AB" w:rsidRPr="008D0436" w:rsidRDefault="002000AB" w:rsidP="008D0436">
            <w:pPr>
              <w:shd w:val="clear" w:color="auto" w:fill="FFFFFF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</w:pPr>
          </w:p>
          <w:p w:rsidR="002000AB" w:rsidRPr="008D0436" w:rsidRDefault="002000AB" w:rsidP="008D0436">
            <w:pPr>
              <w:shd w:val="clear" w:color="auto" w:fill="FFFFFF"/>
              <w:spacing w:after="0" w:line="240" w:lineRule="auto"/>
              <w:ind w:left="38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436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  <w:lang w:eastAsia="ru-RU"/>
              </w:rPr>
              <w:t>Задания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AB" w:rsidRPr="008D0436" w:rsidRDefault="002000AB" w:rsidP="008D0436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</w:p>
          <w:p w:rsidR="002000AB" w:rsidRPr="008D0436" w:rsidRDefault="002000AB" w:rsidP="008D0436">
            <w:pPr>
              <w:shd w:val="clear" w:color="auto" w:fill="FFFFFF"/>
              <w:spacing w:after="0" w:line="240" w:lineRule="auto"/>
              <w:ind w:left="21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436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>Ответ ребенка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AB" w:rsidRPr="008D0436" w:rsidRDefault="002000AB" w:rsidP="008D0436">
            <w:pPr>
              <w:shd w:val="clear" w:color="auto" w:fill="FFFFFF"/>
              <w:spacing w:after="0" w:line="240" w:lineRule="auto"/>
              <w:ind w:left="500" w:right="547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436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  <w:t xml:space="preserve">Особенности проявлений </w:t>
            </w:r>
            <w:r w:rsidRPr="008D0436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и действий ребенка</w:t>
            </w:r>
          </w:p>
        </w:tc>
      </w:tr>
      <w:tr w:rsidR="002000AB" w:rsidRPr="008D0436" w:rsidTr="00FF43A1">
        <w:trPr>
          <w:trHeight w:hRule="exact" w:val="324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AB" w:rsidRPr="008D0436" w:rsidRDefault="002000AB" w:rsidP="008D04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AB" w:rsidRPr="008D0436" w:rsidRDefault="002000AB" w:rsidP="008D04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00AB" w:rsidRPr="008D0436" w:rsidRDefault="002000AB" w:rsidP="008D04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2000AB" w:rsidRPr="008D0436" w:rsidRDefault="002000AB" w:rsidP="008D043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00AB" w:rsidRPr="008D0436" w:rsidRDefault="002000AB" w:rsidP="008D04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lastRenderedPageBreak/>
        <w:t>Можно свести результаты в общую таблицу по каждой теме, что даёт воз</w:t>
      </w:r>
      <w:r w:rsidRPr="008D0436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softHyphen/>
      </w:r>
      <w:r w:rsidRPr="008D0436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можность увидеть упущения в работе.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2"/>
        <w:gridCol w:w="1914"/>
        <w:gridCol w:w="1915"/>
        <w:gridCol w:w="1915"/>
        <w:gridCol w:w="1915"/>
      </w:tblGrid>
      <w:tr w:rsidR="002000AB" w:rsidRPr="008D0436" w:rsidTr="00FF43A1">
        <w:tc>
          <w:tcPr>
            <w:tcW w:w="1957" w:type="dxa"/>
          </w:tcPr>
          <w:p w:rsidR="002000AB" w:rsidRPr="008D0436" w:rsidRDefault="002000AB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 ребенка</w:t>
            </w:r>
          </w:p>
        </w:tc>
        <w:tc>
          <w:tcPr>
            <w:tcW w:w="1958" w:type="dxa"/>
          </w:tcPr>
          <w:p w:rsidR="002000AB" w:rsidRPr="008D0436" w:rsidRDefault="002000AB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1</w:t>
            </w:r>
          </w:p>
        </w:tc>
        <w:tc>
          <w:tcPr>
            <w:tcW w:w="1958" w:type="dxa"/>
          </w:tcPr>
          <w:p w:rsidR="002000AB" w:rsidRPr="008D0436" w:rsidRDefault="002000AB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2</w:t>
            </w:r>
          </w:p>
        </w:tc>
        <w:tc>
          <w:tcPr>
            <w:tcW w:w="1958" w:type="dxa"/>
          </w:tcPr>
          <w:p w:rsidR="002000AB" w:rsidRPr="008D0436" w:rsidRDefault="002000AB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3</w:t>
            </w:r>
          </w:p>
        </w:tc>
        <w:tc>
          <w:tcPr>
            <w:tcW w:w="1958" w:type="dxa"/>
          </w:tcPr>
          <w:p w:rsidR="002000AB" w:rsidRPr="008D0436" w:rsidRDefault="002000AB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Задание 4</w:t>
            </w:r>
          </w:p>
        </w:tc>
      </w:tr>
      <w:tr w:rsidR="002000AB" w:rsidRPr="008D0436" w:rsidTr="00FF43A1">
        <w:tc>
          <w:tcPr>
            <w:tcW w:w="1957" w:type="dxa"/>
          </w:tcPr>
          <w:p w:rsidR="002000AB" w:rsidRPr="008D0436" w:rsidRDefault="002000AB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D04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Петров Ваня</w:t>
            </w:r>
          </w:p>
        </w:tc>
        <w:tc>
          <w:tcPr>
            <w:tcW w:w="1958" w:type="dxa"/>
          </w:tcPr>
          <w:p w:rsidR="002000AB" w:rsidRPr="008D0436" w:rsidRDefault="002000AB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2000AB" w:rsidRPr="008D0436" w:rsidRDefault="002000AB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2000AB" w:rsidRPr="008D0436" w:rsidRDefault="002000AB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8" w:type="dxa"/>
          </w:tcPr>
          <w:p w:rsidR="002000AB" w:rsidRPr="008D0436" w:rsidRDefault="002000AB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000AB" w:rsidRPr="008D0436" w:rsidRDefault="002000AB" w:rsidP="008D0436">
      <w:pPr>
        <w:shd w:val="clear" w:color="auto" w:fill="FFFFFF"/>
        <w:spacing w:after="0" w:line="240" w:lineRule="auto"/>
        <w:ind w:left="4" w:firstLine="58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Результаты выполнения задания можно представить в цвете или геомет</w:t>
      </w:r>
      <w:r w:rsidRPr="008D0436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>рической форме.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firstLine="5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Например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u w:val="single"/>
          <w:lang w:eastAsia="ru-RU"/>
        </w:rPr>
        <w:t>: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</w:t>
      </w:r>
      <w:r w:rsidRPr="008D0436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>высокий уровень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- красный цвет или крут</w:t>
      </w:r>
      <w:r w:rsidRPr="008D0436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>, средний уровень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- зелёный цвет или квадрат, </w:t>
      </w:r>
      <w:r w:rsidRPr="008D0436">
        <w:rPr>
          <w:rFonts w:ascii="Times New Roman" w:hAnsi="Times New Roman" w:cs="Times New Roman"/>
          <w:i/>
          <w:color w:val="000000"/>
          <w:spacing w:val="-5"/>
          <w:sz w:val="28"/>
          <w:szCs w:val="28"/>
          <w:lang w:eastAsia="ru-RU"/>
        </w:rPr>
        <w:t>низкий уровень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 - синий цвет или треугольник.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МЛАДШАЯ ГРУППА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  <w:t xml:space="preserve">Тема: </w:t>
      </w:r>
      <w:r w:rsidRPr="008D043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РАСТЕНИЯ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выявить знание детьми 2-3 названий комнатных растений, деревьев, цветов, овощей их частей. Оценить уровень понимания необходимости ухода за комнатными растениями.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Детям предлагаются картинки с изображением нескольких деревьев, кустарников, цветов, овощей. Используются и комнатные растения уголка природы.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Задания:</w:t>
      </w:r>
    </w:p>
    <w:p w:rsidR="002000AB" w:rsidRPr="008D0436" w:rsidRDefault="002000AB" w:rsidP="008D0436">
      <w:pPr>
        <w:numPr>
          <w:ilvl w:val="0"/>
          <w:numId w:val="32"/>
        </w:numPr>
        <w:shd w:val="clear" w:color="auto" w:fill="FFFFFF"/>
        <w:tabs>
          <w:tab w:val="clear" w:pos="1155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 комнатные растения, которые ты знаешь. Покажи их. Что надо делать, чтобы они хорошо росли, цвели?</w:t>
      </w:r>
    </w:p>
    <w:p w:rsidR="002000AB" w:rsidRPr="008D0436" w:rsidRDefault="002000AB" w:rsidP="008D0436">
      <w:pPr>
        <w:numPr>
          <w:ilvl w:val="0"/>
          <w:numId w:val="32"/>
        </w:numPr>
        <w:shd w:val="clear" w:color="auto" w:fill="FFFFFF"/>
        <w:tabs>
          <w:tab w:val="clear" w:pos="1155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Покажи на картине дерево, куст, цветы. Назови, какие ты знаешь?</w:t>
      </w:r>
    </w:p>
    <w:p w:rsidR="002000AB" w:rsidRPr="008D0436" w:rsidRDefault="002000AB" w:rsidP="008D0436">
      <w:pPr>
        <w:numPr>
          <w:ilvl w:val="0"/>
          <w:numId w:val="32"/>
        </w:numPr>
        <w:shd w:val="clear" w:color="auto" w:fill="FFFFFF"/>
        <w:tabs>
          <w:tab w:val="clear" w:pos="1155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Назови, что покажу и скажи, какого оно цвета, какое на вкус (показать морковь, лук, свеклу или другие овощи).</w:t>
      </w:r>
    </w:p>
    <w:p w:rsidR="009033D2" w:rsidRDefault="009033D2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-7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i/>
          <w:iCs/>
          <w:color w:val="000000"/>
          <w:spacing w:val="-7"/>
          <w:sz w:val="28"/>
          <w:szCs w:val="28"/>
          <w:lang w:eastAsia="ru-RU"/>
        </w:rPr>
        <w:t>Тема:</w:t>
      </w:r>
      <w:r w:rsidRPr="008D043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 xml:space="preserve"> ЖИВОТНЫЕ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выявить знание детьми 2-3 названий конкретных представителей животного мира, частей тела, места обитания.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Предлагаются картинки, изображающие домашних и диких животных, птиц, насекомых, рыб, земноводных, наиболее знакомых детям: корова, лошадь, поросенок, волк, медведь, лиса, голубь, воробей, снегирь, бабочки, жуки, рыбы аквариумные и местных водоемов или другие.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Задания:</w:t>
      </w:r>
    </w:p>
    <w:p w:rsidR="002000AB" w:rsidRPr="008D0436" w:rsidRDefault="002000AB" w:rsidP="008D043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Отобрать представителей определённых групп: возьми картинки с домашними и дикими животными, найди всех рыб, бабочек, жуков, лягушек.</w:t>
      </w:r>
    </w:p>
    <w:p w:rsidR="002000AB" w:rsidRPr="008D0436" w:rsidRDefault="002000AB" w:rsidP="008D043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Покажи голову, ноги, хвост, туловище (у определённого животного). Если ребёнок затрудняется выполнять задание, воспитатель показывает часть тела и спрашивает, что это.</w:t>
      </w:r>
    </w:p>
    <w:p w:rsidR="002000AB" w:rsidRPr="008D0436" w:rsidRDefault="002000AB" w:rsidP="008D0436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Назвать, где живёт группа животных, (воспитатель объединяет животных на экологические группы: обитатели леса, воздушной и водной среды).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оценки.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Высокий уровень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Ребёнок называет, показывает объекты природы, растения, животных, их части и признаки. Справляется с помощью взрослого с группировкой объектов.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Средний уровень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Ребёнок на предложения взрослого показывает объекты, части, но не все называет. Выделяет яркие признаки.</w:t>
      </w:r>
    </w:p>
    <w:p w:rsidR="002000AB" w:rsidRPr="008D0436" w:rsidRDefault="002000AB" w:rsidP="008D0436">
      <w:pPr>
        <w:shd w:val="clear" w:color="auto" w:fill="FFFFFF"/>
        <w:tabs>
          <w:tab w:val="left" w:pos="680"/>
        </w:tabs>
        <w:spacing w:after="0" w:line="240" w:lineRule="auto"/>
        <w:ind w:left="7" w:firstLine="42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Низкий уровень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Ребёнок по предложению взрослого показывает отдельные объекты, но не все называет, признаки не выделяет.</w:t>
      </w:r>
    </w:p>
    <w:p w:rsidR="009033D2" w:rsidRDefault="009033D2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СРЕДНЯЯ ГРУППА</w:t>
      </w:r>
    </w:p>
    <w:p w:rsidR="009033D2" w:rsidRDefault="009033D2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ru-RU"/>
        </w:rPr>
        <w:t>Тема:</w:t>
      </w:r>
      <w:r w:rsidRPr="008D043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 РАСТЕНИЯ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firstLine="4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выявить знание 3-4 названий растений (комнатных, деревьев, кустарников, травянистых растений), их частей, признаков (форма, окраска, величина, поверхность и другие), сезонных изменений, умение группировать по морфологическим признакам.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54" w:right="7"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Детям предлагаются комнатные растения в уголке природы, изображения деревьев (включая ель), кустарников в различные сезоны, цветов, овощей, фруктов.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Задания:</w:t>
      </w:r>
    </w:p>
    <w:p w:rsidR="002000AB" w:rsidRPr="008D0436" w:rsidRDefault="002000AB" w:rsidP="008D0436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Покажи в уголке природы фиалку, герань, бегонию или другие. (Можно предложить назвать показанные растения).</w:t>
      </w:r>
      <w:r w:rsidR="0019143D"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Скажи, как это называется (воспитатель показывает лист, стебель, цветок)? Что у растения в земле? Расскажи, какие листья по форме, окраске (цвету), крупные (большие) или мелкие (маленькие), гладкие или нет.</w:t>
      </w:r>
    </w:p>
    <w:p w:rsidR="002000AB" w:rsidRPr="008D0436" w:rsidRDefault="002000AB" w:rsidP="008D0436">
      <w:pPr>
        <w:numPr>
          <w:ilvl w:val="0"/>
          <w:numId w:val="34"/>
        </w:numPr>
        <w:shd w:val="clear" w:color="auto" w:fill="FFFFFF"/>
        <w:spacing w:after="0" w:line="240" w:lineRule="auto"/>
        <w:ind w:left="360" w:right="2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Разложи эти картинки на 3 группы: деревья, кустарники, травянистые растения.</w:t>
      </w:r>
    </w:p>
    <w:p w:rsidR="002000AB" w:rsidRPr="008D0436" w:rsidRDefault="002000AB" w:rsidP="008D0436">
      <w:pPr>
        <w:numPr>
          <w:ilvl w:val="0"/>
          <w:numId w:val="34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 на картинки с деревьями и кустарниками и скажи, в какое время их рисовали. Как ты узнал?</w:t>
      </w:r>
    </w:p>
    <w:p w:rsidR="009033D2" w:rsidRDefault="009033D2" w:rsidP="008D0436">
      <w:pPr>
        <w:shd w:val="clear" w:color="auto" w:fill="FFFFFF"/>
        <w:spacing w:after="0" w:line="240" w:lineRule="auto"/>
        <w:ind w:left="94"/>
        <w:jc w:val="center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ind w:left="94"/>
        <w:jc w:val="center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ru-RU"/>
        </w:rPr>
        <w:t>Тема</w:t>
      </w:r>
      <w:r w:rsidRPr="008D043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: ЖИВОТНЫЕ.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-39" w:firstLine="4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выявить знание названий 3-4 домашних и диких животных, их детёнышей, птиц, рыб, земноводных (лягушку), насекомых (бабочку, стрекозу, пчелу, муху, комара, жука), частей тела и их особенностей, места обитания, способа передвижения, приспособления к сезонным изменениям.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-39" w:firstLine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рекомендации.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Детям предлагаются картинки с изображением млекопитающих (домашних и диких) и их детенышей, птиц, рыб, земноводных, насекомых.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360" w:right="-3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Задания:</w:t>
      </w:r>
    </w:p>
    <w:p w:rsidR="002000AB" w:rsidRPr="008D0436" w:rsidRDefault="002000AB" w:rsidP="008D0436">
      <w:pPr>
        <w:numPr>
          <w:ilvl w:val="0"/>
          <w:numId w:val="35"/>
        </w:numPr>
        <w:shd w:val="clear" w:color="auto" w:fill="FFFFFF"/>
        <w:spacing w:after="0" w:line="240" w:lineRule="auto"/>
        <w:ind w:left="360" w:right="-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Ребёнку даются картинки взрослых животных, предлагаются назвать их («Кто это?), найди детенышей и назвать их («Найди его детёныша и назови»).</w:t>
      </w:r>
    </w:p>
    <w:p w:rsidR="002000AB" w:rsidRPr="008D0436" w:rsidRDefault="002000AB" w:rsidP="008D0436">
      <w:pPr>
        <w:numPr>
          <w:ilvl w:val="0"/>
          <w:numId w:val="35"/>
        </w:numPr>
        <w:shd w:val="clear" w:color="auto" w:fill="FFFFFF"/>
        <w:spacing w:after="0" w:line="240" w:lineRule="auto"/>
        <w:ind w:left="360" w:right="-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Положи в одну сторону картинки с домашними животными, в другую – с дикими. Почему ты так сделал? Где живут домашние животные? Где - дикие? Кто ухаживает за домашними животными? А за дикими?</w:t>
      </w:r>
    </w:p>
    <w:p w:rsidR="002000AB" w:rsidRPr="008D0436" w:rsidRDefault="002000AB" w:rsidP="008D0436">
      <w:pPr>
        <w:numPr>
          <w:ilvl w:val="0"/>
          <w:numId w:val="35"/>
        </w:numPr>
        <w:shd w:val="clear" w:color="auto" w:fill="FFFFFF"/>
        <w:spacing w:after="0" w:line="240" w:lineRule="auto"/>
        <w:ind w:left="360" w:right="-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Какое из нарисованных животных прыгает? Почему ты так думаешь" Кто ходит и бегает? Почему ты так думаешь?</w:t>
      </w:r>
    </w:p>
    <w:p w:rsidR="002000AB" w:rsidRPr="008D0436" w:rsidRDefault="002000AB" w:rsidP="008D0436">
      <w:pPr>
        <w:numPr>
          <w:ilvl w:val="0"/>
          <w:numId w:val="35"/>
        </w:numPr>
        <w:shd w:val="clear" w:color="auto" w:fill="FFFFFF"/>
        <w:spacing w:after="0" w:line="240" w:lineRule="auto"/>
        <w:ind w:left="360" w:right="-3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Почему зайцы и белки имеют разную окраску? Когда они такими бывают? Почему зимой птиц меньше? Почему нет бабочек, жуков, мух? </w:t>
      </w:r>
    </w:p>
    <w:p w:rsidR="002000AB" w:rsidRPr="008D0436" w:rsidRDefault="002000AB" w:rsidP="008D0436">
      <w:pPr>
        <w:shd w:val="clear" w:color="auto" w:fill="FFFFFF"/>
        <w:tabs>
          <w:tab w:val="left" w:pos="576"/>
        </w:tabs>
        <w:spacing w:after="0" w:line="240" w:lineRule="auto"/>
        <w:ind w:left="576" w:hanging="55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7" w:right="61" w:firstLine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Высокий уровень.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Ребёнок различает и называет все конкретные объекты, основные части, их особенности и все признаки, самостоятельно справляется с группировкой объектов.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4" w:right="54" w:firstLine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Средний уровень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Ребёнок называет несколько (50%) объектов, выделяет отличительные признаки. С помощью взрослого справляется с группировкой объектов.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79" w:firstLine="56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Низкий уровень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Ребёнок называет небольшое (25 - 30%) число объектов, совместно со взрослыми выделяет отдельные части, яркие отличительные признаки.</w:t>
      </w:r>
    </w:p>
    <w:p w:rsidR="009033D2" w:rsidRDefault="009033D2" w:rsidP="008D043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СТАРШАЯ ГРУППА</w:t>
      </w:r>
    </w:p>
    <w:p w:rsidR="009033D2" w:rsidRDefault="009033D2" w:rsidP="008D043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ru-RU"/>
        </w:rPr>
        <w:t xml:space="preserve">Тема: </w:t>
      </w:r>
      <w:r w:rsidRPr="008D043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РАСТЕНИЯ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выявить знания детей о разнообразии строения растений, частях и их функциях (корень, листья, стебель (ствол), о стадиях развития, о потребностях растений в определенных условиях среды (свет, влага, тепло), приспособлении к среде (растения, засушливых, влажных, освещённых, затенённых мест) и к сезонным изменениям.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4" w:firstLine="60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Беседу можно проводить в естественных условиях, на участке природы, использовать иллюстративный материал, демонстрирующий разнообразие строения растений, наличие общих частей; разнообразие стеблей: вьющиеся, лазящие, прямостоящие, место произрастания растений в разные сезоны.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612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Задания:</w:t>
      </w:r>
    </w:p>
    <w:p w:rsidR="002000AB" w:rsidRPr="008D0436" w:rsidRDefault="002000AB" w:rsidP="008D0436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 деревья, кустарники, травянистые растения. Как ты отличаешь одну группу от другой? Расскажи, зачем растению корни, листья, ствол (стебель)? Растения живые или не живые? Расскажи, из чего вырастают и как растут растения (овощи, деревья, цветы и т.д.).</w:t>
      </w:r>
    </w:p>
    <w:p w:rsidR="002000AB" w:rsidRPr="008D0436" w:rsidRDefault="002000AB" w:rsidP="008D0436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 на картинки (болото, лес, луг) и скажи, можно ли пересадить растения в другое место. Что будет с растением на новом месте? Почему? » Как и почему растения меняются, особенно весной и осенью?</w:t>
      </w:r>
    </w:p>
    <w:p w:rsidR="002000AB" w:rsidRPr="008D0436" w:rsidRDefault="002000AB" w:rsidP="008D0436">
      <w:pPr>
        <w:numPr>
          <w:ilvl w:val="0"/>
          <w:numId w:val="36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 комнатные растения вашего уголка природы. Как надо ухаживать за бальзамином, фиалкой, фикусом (можно взять другие растения с разными потребностями в свете, влаге, тепле, разной поверхностью и величиной листьев)?</w:t>
      </w:r>
    </w:p>
    <w:p w:rsidR="009033D2" w:rsidRDefault="009033D2" w:rsidP="008D0436">
      <w:pPr>
        <w:shd w:val="clear" w:color="auto" w:fill="FFFFFF"/>
        <w:spacing w:after="0" w:line="240" w:lineRule="auto"/>
        <w:ind w:left="3928"/>
        <w:jc w:val="both"/>
        <w:rPr>
          <w:rFonts w:ascii="Times New Roman" w:hAnsi="Times New Roman" w:cs="Times New Roman"/>
          <w:b/>
          <w:i/>
          <w:iCs/>
          <w:color w:val="000000"/>
          <w:spacing w:val="-7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ind w:left="3928"/>
        <w:jc w:val="both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i/>
          <w:iCs/>
          <w:color w:val="000000"/>
          <w:spacing w:val="-7"/>
          <w:sz w:val="28"/>
          <w:szCs w:val="28"/>
          <w:lang w:eastAsia="ru-RU"/>
        </w:rPr>
        <w:t>Тема</w:t>
      </w:r>
      <w:r w:rsidRPr="008D043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: ЖИВОТНЫЕ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14" w:right="76" w:firstLine="46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выявить знания детей о животных разных классов, особенностях внешнего вида, зависимости его от среды обитания, частях тела, их 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функциях, о связи строения со способами передвижения, о способах защиты от врагов, о росте и развитии некоторых животных, о сезонной жизни животных.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11" w:right="86" w:firstLine="58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Предлагается наглядный материал с изображением животных разных классов звери (млекопитающие), птицы, пресмыкающиеся, земноводные (лягушка, жаба), насекомые, разных экологических групп (обитателей водоемов, воздушной, наземной и почвенной среды обитания).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486" w:firstLine="11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Задания:</w:t>
      </w:r>
    </w:p>
    <w:p w:rsidR="002000AB" w:rsidRPr="008D0436" w:rsidRDefault="002000AB" w:rsidP="008D043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2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Подбери все картинки с изображением птиц, рыб... Чем похожи животные одной группы? Назови части тела животных? Кто из животных бегает, прыгает, летает? Как ты узнал?</w:t>
      </w:r>
    </w:p>
    <w:p w:rsidR="002000AB" w:rsidRPr="008D0436" w:rsidRDefault="002000AB" w:rsidP="008D043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2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некоторые очень похожие животные отличаются окраской (зеленая лягушка, жаба)? Почему некоторые животные меняют окраску (заяц)? Как другие животные спасаются от врагов? Чтобы помочь детям, можно предложить картинки с изображением некоторых животных (заяц, еж, лось, мышь).</w:t>
      </w:r>
    </w:p>
    <w:p w:rsidR="002000AB" w:rsidRPr="008D0436" w:rsidRDefault="002000AB" w:rsidP="008D043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2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Расскажи, как вырастает курочка?</w:t>
      </w:r>
    </w:p>
    <w:p w:rsidR="002000AB" w:rsidRPr="008D0436" w:rsidRDefault="002000AB" w:rsidP="008D0436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 w:hanging="24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Каких животных зимой не встретишь? Почему? Где они?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48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11" w:right="22" w:firstLine="34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Высокий уровень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Ребёнок самостоятельно справляется с группировкой объектов, устанавливает связи между объектом и средой обитания, выделяет особенности внешнего вида в зависимости от окружающей среды, способе удовлетворения потребностей. Называет большое число объектов.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4" w:right="4" w:firstLine="4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Средний уровень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Ребёнок называет большое число объектов природы, выявляет характерные признаки. Устанавливает некоторые общие связи. Недостаточно овладел обобщенными представлениями.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firstLine="52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Низкий уровень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Ребёнок различает и называет большое число объектов, выделяет их особенности. Знает некоторые их потребности. Затрудняется в выделении общих признаков.</w:t>
      </w:r>
    </w:p>
    <w:p w:rsidR="009033D2" w:rsidRDefault="009033D2" w:rsidP="008D0436">
      <w:pPr>
        <w:shd w:val="clear" w:color="auto" w:fill="FFFFFF"/>
        <w:spacing w:after="0" w:line="240" w:lineRule="auto"/>
        <w:ind w:right="-38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ind w:right="-38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  <w:lang w:eastAsia="ru-RU"/>
        </w:rPr>
        <w:t>ПОДГОТОВИТЕЛЬНАЯ К ШКОЛЕ ГРУППА</w:t>
      </w:r>
    </w:p>
    <w:p w:rsidR="009033D2" w:rsidRDefault="009033D2" w:rsidP="008D0436">
      <w:pPr>
        <w:shd w:val="clear" w:color="auto" w:fill="FFFFFF"/>
        <w:spacing w:after="0" w:line="240" w:lineRule="auto"/>
        <w:ind w:right="-38"/>
        <w:jc w:val="center"/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ind w:right="-38"/>
        <w:jc w:val="center"/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i/>
          <w:iCs/>
          <w:color w:val="000000"/>
          <w:spacing w:val="-5"/>
          <w:sz w:val="28"/>
          <w:szCs w:val="28"/>
          <w:lang w:eastAsia="ru-RU"/>
        </w:rPr>
        <w:t xml:space="preserve">Тема: </w:t>
      </w:r>
      <w:r w:rsidRPr="008D043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РАСТЕНИЯ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40" w:firstLine="47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выявить представления детей о многообразии растений, особенностях строения, о потребностях растений в определённых условиях среды, способах удовлетворения потребностей, умение классифицировать растения по существенным признакам.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40" w:firstLine="47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Выявление знаний можно проводить на участке, в уголке природы. Можно использовать иллюстративный материал (комнатные, травянистые растения, деревья, кустарники).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511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Задания:</w:t>
      </w:r>
    </w:p>
    <w:p w:rsidR="002000AB" w:rsidRPr="008D0436" w:rsidRDefault="002000AB" w:rsidP="008D0436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Назови деревья, кустарники, травянистые растения. Что общего у каждой группы? Как отличаешь (по каким признакам) березу от тополя, плакучую 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иву от тополя? По каким признакам одно растение отличается от другого?</w:t>
      </w:r>
    </w:p>
    <w:p w:rsidR="002000AB" w:rsidRPr="008D0436" w:rsidRDefault="002000AB" w:rsidP="008D0436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Что происходит с деревьями и кустарниками осенью, весной? Почему?</w:t>
      </w:r>
    </w:p>
    <w:p w:rsidR="002000AB" w:rsidRPr="008D0436" w:rsidRDefault="002000AB" w:rsidP="008D0436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Назови и покажи комнатные растения, требующие много влаги, как ты это узнал? Назови и покажи светолюбивые и теневыносливые растения. Как узнал? В какое время года большинство комнатных растений нуждается в подкормке? Почему?</w:t>
      </w:r>
    </w:p>
    <w:p w:rsidR="002000AB" w:rsidRPr="008D0436" w:rsidRDefault="002000AB" w:rsidP="008D0436">
      <w:pPr>
        <w:widowControl w:val="0"/>
        <w:numPr>
          <w:ilvl w:val="0"/>
          <w:numId w:val="3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за комнатными растениями обязательно нужно ухаживать?</w:t>
      </w:r>
    </w:p>
    <w:p w:rsidR="002000AB" w:rsidRPr="008D0436" w:rsidRDefault="002000AB" w:rsidP="008D0436">
      <w:pPr>
        <w:numPr>
          <w:ilvl w:val="0"/>
          <w:numId w:val="38"/>
        </w:numPr>
        <w:shd w:val="clear" w:color="auto" w:fill="FFFFFF"/>
        <w:spacing w:after="0" w:line="240" w:lineRule="auto"/>
        <w:ind w:left="360" w:right="32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Посмотри на плющ, циссус (комнатный виноград), традесканцию и скажи, чем они отличаются друг от друга. В случае затруднений можно задать дополнительный вопрос: «Почему какое-то из этих растений называют вьющимся, а другое – лазающим? Есть ли такие растения у нас на участке, на огороде?»</w:t>
      </w:r>
    </w:p>
    <w:p w:rsidR="002000AB" w:rsidRPr="008D0436" w:rsidRDefault="002000AB" w:rsidP="008D0436">
      <w:pPr>
        <w:numPr>
          <w:ilvl w:val="0"/>
          <w:numId w:val="38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большинство комнатных растений весь год зеленые? Дополнительный вопрос: «Где родина этих растений? Бывает ли там зима?»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i/>
          <w:iCs/>
          <w:color w:val="000000"/>
          <w:spacing w:val="-7"/>
          <w:sz w:val="28"/>
          <w:szCs w:val="28"/>
          <w:lang w:eastAsia="ru-RU"/>
        </w:rPr>
        <w:t xml:space="preserve">Тема: </w:t>
      </w:r>
      <w:r w:rsidRPr="008D043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ЖИВОТНЫЕ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11" w:right="36" w:firstLine="49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выявить у детей представления о многообразии животного мира о животных разных зон, об условиях среды обитания и приспособлениях к среде обитания, особенностях образа жизни домашних и диких животных.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43" w:firstLine="49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Предлагается иллюстрированный материал в виде отдельных картинок, можно использовать карты лото.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49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Задания:</w:t>
      </w:r>
    </w:p>
    <w:p w:rsidR="002000AB" w:rsidRPr="008D0436" w:rsidRDefault="002000AB" w:rsidP="008D0436">
      <w:pPr>
        <w:widowControl w:val="0"/>
        <w:numPr>
          <w:ilvl w:val="0"/>
          <w:numId w:val="3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Сгруппировать картинки, изображающие животных разных зон (жители севера, юга), домашних и диких, живущих в воде и на суше, в воздухе и в земле. Как узнаешь, где животное живет? Каких животных называем домашними, каких животных дикими? Почему мы так их называем?</w:t>
      </w:r>
    </w:p>
    <w:p w:rsidR="002000AB" w:rsidRPr="008D0436" w:rsidRDefault="002000AB" w:rsidP="008D0436">
      <w:pPr>
        <w:widowControl w:val="0"/>
        <w:numPr>
          <w:ilvl w:val="0"/>
          <w:numId w:val="39"/>
        </w:numPr>
        <w:shd w:val="clear" w:color="auto" w:fill="FFFFFF"/>
        <w:tabs>
          <w:tab w:val="left" w:pos="5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Почему некоторые животные зимой не встречаются? Где они находятся? Чем питаются животные зимой?</w:t>
      </w:r>
    </w:p>
    <w:p w:rsidR="002000AB" w:rsidRPr="008D0436" w:rsidRDefault="002000AB" w:rsidP="008D0436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Расскажи, почему некоторых животных называют ночными? Почему они ночью не спят? Каких ночных животных ты знаешь?</w:t>
      </w:r>
    </w:p>
    <w:p w:rsidR="009033D2" w:rsidRDefault="009033D2" w:rsidP="008D0436">
      <w:pPr>
        <w:shd w:val="clear" w:color="auto" w:fill="FFFFFF"/>
        <w:spacing w:after="0" w:line="240" w:lineRule="auto"/>
        <w:ind w:left="76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ind w:left="7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  <w:t xml:space="preserve">Тема: </w:t>
      </w:r>
      <w:r w:rsidRPr="008D0436">
        <w:rPr>
          <w:rFonts w:ascii="Times New Roman" w:hAnsi="Times New Roman" w:cs="Times New Roman"/>
          <w:i/>
          <w:iCs/>
          <w:color w:val="000000"/>
          <w:spacing w:val="-7"/>
          <w:sz w:val="28"/>
          <w:szCs w:val="28"/>
          <w:lang w:eastAsia="ru-RU"/>
        </w:rPr>
        <w:t>ЖИВОЕ-НЕЖИВОЕ В ПРИРОДЕ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36" w:firstLine="55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выявить представления детей о «живом» и «неживом» в природе, об основных признаках живого.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25" w:firstLine="5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Детям предлагаются картинки, изображающие представителей животного мира: млекопитающих, насекомых, птиц, земноводных, растений; явлений неживой природы: дождь, снег, радуга или другое, предметов неживой природы: песок, камни, вода.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59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Задания:</w:t>
      </w:r>
    </w:p>
    <w:p w:rsidR="002000AB" w:rsidRPr="008D0436" w:rsidRDefault="002000AB" w:rsidP="008D0436">
      <w:pPr>
        <w:numPr>
          <w:ilvl w:val="0"/>
          <w:numId w:val="40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Разложить на две группы: в одну всё «живое», в другую - «неживое». Объяснить группировку, отметив, чем «живое» отличается от «неживого».</w:t>
      </w:r>
    </w:p>
    <w:p w:rsidR="002000AB" w:rsidRPr="008D0436" w:rsidRDefault="002000AB" w:rsidP="008D0436">
      <w:pPr>
        <w:numPr>
          <w:ilvl w:val="0"/>
          <w:numId w:val="40"/>
        </w:numPr>
        <w:shd w:val="clear" w:color="auto" w:fill="FFFFFF"/>
        <w:spacing w:after="0" w:line="240" w:lineRule="auto"/>
        <w:ind w:left="360" w:right="1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помощи детям подобрать картинки, демонстрирующие признаки живого: взрослое животное и детёныш, растение с семенами: движение животных, «движения» растений (клубника с усами, вьющиеся растения, 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цветы тюльпана - закрытый ночью и открытый днём, маленькое растение и взрослое, питание животных и растений (подкормка).</w:t>
      </w:r>
    </w:p>
    <w:p w:rsidR="009033D2" w:rsidRDefault="009033D2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i/>
          <w:iCs/>
          <w:color w:val="000000"/>
          <w:spacing w:val="-7"/>
          <w:sz w:val="28"/>
          <w:szCs w:val="28"/>
          <w:lang w:eastAsia="ru-RU"/>
        </w:rPr>
        <w:t xml:space="preserve">Тема: </w:t>
      </w:r>
      <w:r w:rsidRPr="008D0436">
        <w:rPr>
          <w:rFonts w:ascii="Times New Roman" w:hAnsi="Times New Roman" w:cs="Times New Roman"/>
          <w:bCs/>
          <w:i/>
          <w:iCs/>
          <w:color w:val="000000"/>
          <w:spacing w:val="-7"/>
          <w:sz w:val="28"/>
          <w:szCs w:val="28"/>
          <w:lang w:eastAsia="ru-RU"/>
        </w:rPr>
        <w:t>ПРИРОДА - НЕ ПРИРОДА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firstLine="58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выявить представления детей о том, что относится к природе, что сделано человеком («не природа»).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25" w:right="25" w:firstLine="5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 Предлагается набор картинок с изображением растений, животных, людей, предметов и явлений неживой природы и изображений предметов, объектов, сделанных человеком: дом, одежда, посуда, машина и многое другое.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22" w:firstLine="554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Задания: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000AB" w:rsidRPr="008D0436" w:rsidRDefault="002000AB" w:rsidP="008D0436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Разложить картинки на две группы. В одну всё, что относится к природе, в другую - к не природе и объяснить, почему так разложил?</w:t>
      </w:r>
    </w:p>
    <w:p w:rsidR="002000AB" w:rsidRPr="008D0436" w:rsidRDefault="002000AB" w:rsidP="008D0436">
      <w:pPr>
        <w:numPr>
          <w:ilvl w:val="0"/>
          <w:numId w:val="41"/>
        </w:num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Предложить ответить на вопросы: «Может ли «не природа» существовать без природы? Зачем человек создает «не природу» (вторую природу)? Почему надо беречь природу и «не природу»?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56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32" w:firstLine="58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Высокий уровень.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Ребёнок обобщает объекты по существенным призна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кам, устанавливает связь организма со средой, изменениями среды, знает при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знаки живого - неживого. Называет большое число объектов, выделяет сущест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венные признаки, отличающие один объект от другого, приспособление к оп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ределённым условиям среды, потребности особенности образа жизни и поведе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 (животных).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43" w:firstLine="57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Средний уровень.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Ребёнок называет большое количество объектов, выде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ляет отличительные признаки, устанавливает некоторые связи и зависимости, знает признаки живого, но недостаточно владеет обобщёнными представле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ниями, умением устанавливать связи и зависимости.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36" w:firstLine="56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Низкий уровень.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Ребёнок называет большое число объектов, выделяет их особенности, знает некоторые потребности. Затрудняется выделять общие при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знаки группы объектов, устанавливать общую связь.</w:t>
      </w:r>
    </w:p>
    <w:p w:rsidR="009033D2" w:rsidRPr="006C4F06" w:rsidRDefault="009033D2" w:rsidP="008D0436">
      <w:pPr>
        <w:shd w:val="clear" w:color="auto" w:fill="FFFFFF"/>
        <w:spacing w:after="0" w:line="240" w:lineRule="auto"/>
        <w:ind w:right="36" w:firstLine="569"/>
        <w:jc w:val="center"/>
        <w:rPr>
          <w:rFonts w:ascii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2000AB" w:rsidRPr="008D0436" w:rsidRDefault="002000AB" w:rsidP="008D0436">
      <w:pPr>
        <w:shd w:val="clear" w:color="auto" w:fill="FFFFFF"/>
        <w:spacing w:after="0" w:line="240" w:lineRule="auto"/>
        <w:ind w:right="36" w:firstLine="569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1. Диагностика развития дошкольника. Сост.Н.И.Бочарова. – Орел, 1996.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left="3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Мир природы и ребенок. Методика экологического воспитания дошкольников./ Под ред. Л.М.Маневцовой, П.Г.Саморуковой. – СПб.,1998.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</w:t>
      </w:r>
      <w:r w:rsidRPr="008D0436">
        <w:rPr>
          <w:rFonts w:ascii="Times New Roman" w:hAnsi="Times New Roman" w:cs="Times New Roman"/>
          <w:b/>
          <w:sz w:val="28"/>
          <w:szCs w:val="28"/>
        </w:rPr>
        <w:t xml:space="preserve"> № 18 (2</w:t>
      </w:r>
      <w:r w:rsidRPr="008D0436">
        <w:rPr>
          <w:rFonts w:ascii="Times New Roman" w:hAnsi="Times New Roman" w:cs="Times New Roman"/>
          <w:b/>
          <w:i/>
          <w:sz w:val="28"/>
          <w:szCs w:val="28"/>
        </w:rPr>
        <w:t>ч</w:t>
      </w:r>
      <w:r w:rsidRPr="008D0436">
        <w:rPr>
          <w:rFonts w:ascii="Times New Roman" w:hAnsi="Times New Roman" w:cs="Times New Roman"/>
          <w:b/>
          <w:sz w:val="28"/>
          <w:szCs w:val="28"/>
        </w:rPr>
        <w:t>.) Подготовить сообщение на одну из тем: «Организация работы с одаренными детьми» или «Организация работы с детьми с проблемами в развитии».</w:t>
      </w:r>
    </w:p>
    <w:p w:rsidR="00386D29" w:rsidRPr="008D0436" w:rsidRDefault="00386D2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8D0436">
        <w:rPr>
          <w:rFonts w:ascii="Times New Roman" w:hAnsi="Times New Roman" w:cs="Times New Roman"/>
          <w:sz w:val="28"/>
          <w:szCs w:val="28"/>
        </w:rPr>
        <w:t>коррекция деятельности воспитателя, планирование работы в соответствии с индивидуальными особенностями детей</w:t>
      </w:r>
    </w:p>
    <w:p w:rsidR="00386D29" w:rsidRPr="008D0436" w:rsidRDefault="00386D2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8D0436">
        <w:rPr>
          <w:rFonts w:ascii="Times New Roman" w:hAnsi="Times New Roman" w:cs="Times New Roman"/>
          <w:sz w:val="28"/>
          <w:szCs w:val="28"/>
        </w:rPr>
        <w:t xml:space="preserve"> составить сообщение</w:t>
      </w:r>
    </w:p>
    <w:p w:rsidR="00386D29" w:rsidRPr="008D0436" w:rsidRDefault="00386D29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Форма отчета:</w:t>
      </w:r>
      <w:r w:rsidRPr="008D0436">
        <w:rPr>
          <w:rFonts w:ascii="Times New Roman" w:hAnsi="Times New Roman" w:cs="Times New Roman"/>
          <w:sz w:val="28"/>
          <w:szCs w:val="28"/>
        </w:rPr>
        <w:t xml:space="preserve"> сообщение</w:t>
      </w:r>
    </w:p>
    <w:p w:rsidR="00386D29" w:rsidRPr="008D0436" w:rsidRDefault="00386D29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Из представлен</w:t>
      </w:r>
      <w:r w:rsidR="00386D29" w:rsidRPr="008D0436">
        <w:rPr>
          <w:rFonts w:ascii="Times New Roman" w:hAnsi="Times New Roman" w:cs="Times New Roman"/>
          <w:sz w:val="28"/>
          <w:szCs w:val="28"/>
        </w:rPr>
        <w:t>ного в конце</w:t>
      </w:r>
      <w:r w:rsidR="0019143D"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="00386D29" w:rsidRPr="008D0436">
        <w:rPr>
          <w:rFonts w:ascii="Times New Roman" w:hAnsi="Times New Roman" w:cs="Times New Roman"/>
          <w:sz w:val="28"/>
          <w:szCs w:val="28"/>
        </w:rPr>
        <w:t xml:space="preserve">списка литературы и спец.журналов </w:t>
      </w:r>
    </w:p>
    <w:p w:rsidR="002000AB" w:rsidRPr="008D0436" w:rsidRDefault="002000AB" w:rsidP="008D0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lastRenderedPageBreak/>
        <w:t>РАЗДЕЛ 5.</w:t>
      </w:r>
    </w:p>
    <w:p w:rsidR="002000AB" w:rsidRPr="008D0436" w:rsidRDefault="002000AB" w:rsidP="006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Планирование эколого-педагогической работы в дошкольном учреждении</w:t>
      </w:r>
    </w:p>
    <w:p w:rsidR="009033D2" w:rsidRDefault="002000AB" w:rsidP="006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5.1. Планирование эколого-педагогической работы в дошкольном</w:t>
      </w:r>
    </w:p>
    <w:p w:rsidR="002000AB" w:rsidRPr="008D0436" w:rsidRDefault="002000AB" w:rsidP="006C4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учреждении</w:t>
      </w:r>
    </w:p>
    <w:p w:rsidR="009033D2" w:rsidRDefault="009033D2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>Самостоятельная работа №19 (3ч)</w:t>
      </w:r>
      <w:r w:rsidR="0019143D" w:rsidRPr="008D04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/>
          <w:sz w:val="28"/>
          <w:szCs w:val="28"/>
        </w:rPr>
        <w:t>Составить план работы на 1 день по экологическому воспитанию в детском саду для любой группы.</w:t>
      </w:r>
    </w:p>
    <w:p w:rsidR="002000AB" w:rsidRPr="008D0436" w:rsidRDefault="002000AB" w:rsidP="008D0436">
      <w:pPr>
        <w:pStyle w:val="a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Цель:</w:t>
      </w:r>
      <w:r w:rsidR="00DF67D1"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Закрепление умений распределять материал экологического содержания в течение дня, соблюдая последовательность детских видов деятельности и их разнообразие.</w:t>
      </w:r>
    </w:p>
    <w:p w:rsidR="002000AB" w:rsidRPr="008D0436" w:rsidRDefault="002000AB" w:rsidP="008D0436">
      <w:pPr>
        <w:pStyle w:val="ad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Задание:</w:t>
      </w:r>
      <w:r w:rsidR="00DF67D1"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Составление плана эколого-воспитательной работы с детьми на 1 день.</w:t>
      </w:r>
    </w:p>
    <w:p w:rsidR="002000AB" w:rsidRPr="008D0436" w:rsidRDefault="002000AB" w:rsidP="008D0436">
      <w:pPr>
        <w:pStyle w:val="ad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/>
          <w:bCs/>
          <w:sz w:val="28"/>
          <w:szCs w:val="28"/>
        </w:rPr>
        <w:t>Форма контроля</w:t>
      </w:r>
      <w:r w:rsidRPr="008D0436">
        <w:rPr>
          <w:rFonts w:ascii="Times New Roman" w:hAnsi="Times New Roman" w:cs="Times New Roman"/>
          <w:bCs/>
          <w:sz w:val="28"/>
          <w:szCs w:val="28"/>
        </w:rPr>
        <w:t>:</w:t>
      </w:r>
      <w:r w:rsidR="0019143D" w:rsidRPr="008D04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bCs/>
          <w:sz w:val="28"/>
          <w:szCs w:val="28"/>
        </w:rPr>
        <w:t>план работы по экологическому образованию.</w:t>
      </w:r>
    </w:p>
    <w:p w:rsidR="002000AB" w:rsidRPr="008D0436" w:rsidRDefault="002000AB" w:rsidP="008D0436">
      <w:pPr>
        <w:pStyle w:val="ad"/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Литература:</w:t>
      </w:r>
      <w:r w:rsidR="00DF67D1" w:rsidRPr="008D0436">
        <w:rPr>
          <w:rFonts w:ascii="Times New Roman" w:hAnsi="Times New Roman" w:cs="Times New Roman"/>
          <w:b/>
          <w:sz w:val="28"/>
          <w:szCs w:val="28"/>
        </w:rPr>
        <w:tab/>
      </w:r>
    </w:p>
    <w:p w:rsidR="00AF5116" w:rsidRPr="008D0436" w:rsidRDefault="00AF5116" w:rsidP="008D0436">
      <w:pPr>
        <w:pStyle w:val="ad"/>
        <w:numPr>
          <w:ilvl w:val="0"/>
          <w:numId w:val="47"/>
        </w:numPr>
        <w:tabs>
          <w:tab w:val="clear" w:pos="1429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Воевода В.С. Экологическое воспитание дошкольников. – Мозырь, Белый ветер, 2013.</w:t>
      </w:r>
    </w:p>
    <w:p w:rsidR="00AF5116" w:rsidRPr="008D0436" w:rsidRDefault="00AF5116" w:rsidP="008D0436">
      <w:pPr>
        <w:pStyle w:val="ad"/>
        <w:numPr>
          <w:ilvl w:val="0"/>
          <w:numId w:val="47"/>
        </w:numPr>
        <w:tabs>
          <w:tab w:val="clear" w:pos="142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 xml:space="preserve">Лучич М.М. Детям о природе. М., 1992 </w:t>
      </w:r>
    </w:p>
    <w:p w:rsidR="00AF5116" w:rsidRPr="008D0436" w:rsidRDefault="00AF5116" w:rsidP="008D0436">
      <w:pPr>
        <w:pStyle w:val="ad"/>
        <w:numPr>
          <w:ilvl w:val="0"/>
          <w:numId w:val="47"/>
        </w:numPr>
        <w:tabs>
          <w:tab w:val="clear" w:pos="142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Мир природы и ребёнок. Учебное пособие для педучилищ. СПб.,1998</w:t>
      </w:r>
    </w:p>
    <w:p w:rsidR="002000AB" w:rsidRPr="008D0436" w:rsidRDefault="002000AB" w:rsidP="008D0436">
      <w:pPr>
        <w:pStyle w:val="ad"/>
        <w:numPr>
          <w:ilvl w:val="0"/>
          <w:numId w:val="47"/>
        </w:numPr>
        <w:tabs>
          <w:tab w:val="clear" w:pos="1429"/>
        </w:tabs>
        <w:spacing w:after="0" w:line="240" w:lineRule="auto"/>
        <w:ind w:left="0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0436">
        <w:rPr>
          <w:rFonts w:ascii="Times New Roman" w:hAnsi="Times New Roman" w:cs="Times New Roman"/>
          <w:bCs/>
          <w:sz w:val="28"/>
          <w:szCs w:val="28"/>
        </w:rPr>
        <w:t>Николаева С.Н. Методика экологического воспитания дошкольников. М., 1999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2000AB" w:rsidRPr="008D0436" w:rsidRDefault="002000AB" w:rsidP="008D0436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Календарный план работы (на 1 день или 1 неделю)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В плане записывается содержание деятельности, ее цель, продумывается материал, формы и способы организации детей, основные приемы руководства их деятельностью.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В течение дня воспитатель планирует работу по экологическому образованию с детьми: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 половина дня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Утром (до завтрака)</w:t>
      </w: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утренний период времени (наблюдения в уголке природы, дежурство, игры, разговоры, беседы на экологические темы, работа с иллюстративным материалом и т.д.)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На занятии</w:t>
      </w: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Занятия (название, программное содержание, краткий ход);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На прогулке</w:t>
      </w: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(наблюдение, труд на участке, игры, разговоры, индивидуальная работа с детьми).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 половина дня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Вечерний период (чтение литературы, труд по уходу за растениями и животными, игры разного вида, комплексные формы работы, досуг, опыты)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В помещении 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На участке</w:t>
      </w:r>
    </w:p>
    <w:p w:rsidR="009033D2" w:rsidRDefault="009033D2">
      <w:pPr>
        <w:spacing w:after="200" w:line="276" w:lineRule="auto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br w:type="page"/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8D0436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lastRenderedPageBreak/>
        <w:t>Схема оформления календарного плана работы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8D0436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Занятие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Указать в теме основной метод его проведения,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Программное содержание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Намечается наглядный материал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Конкретизируются структура (составные части занятия)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</w:pPr>
      <w:r w:rsidRPr="008D0436">
        <w:rPr>
          <w:rFonts w:ascii="Times New Roman" w:eastAsia="SimSun" w:hAnsi="Times New Roman" w:cs="Times New Roman"/>
          <w:b/>
          <w:sz w:val="28"/>
          <w:szCs w:val="28"/>
          <w:u w:val="single"/>
          <w:lang w:eastAsia="zh-CN"/>
        </w:rPr>
        <w:t>Прогулка (утром и вечером)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Наблюдение</w:t>
      </w: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Объект наблюдения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Цель наблюдения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Основные приемы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Способы фиксации увиденного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Труд 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Задачи воспитания детей, перечень трудовых умений и навыков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Содержание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Формы организации детей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Оборудование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Игра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Название игры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Цель ее проведения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Приемы руководства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Индивидуальная работа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С кем из детей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 какому разделу программы</w:t>
      </w:r>
    </w:p>
    <w:p w:rsidR="002000AB" w:rsidRPr="008D0436" w:rsidRDefault="002000AB" w:rsidP="008D0436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Приемы руководства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center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Работа с учебником по весне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2 младшая группа - с.156-164; средняя группа - с.164-181; старшая группа – с.181-195; подготовительная группа – с.195-220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Ознакомление с природой на занятии 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Ознакомление с природой в повседневной жизни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- работа в уголке природы</w:t>
      </w:r>
    </w:p>
    <w:p w:rsidR="002000AB" w:rsidRPr="008D0436" w:rsidRDefault="002000AB" w:rsidP="008D0436">
      <w:pPr>
        <w:shd w:val="clear" w:color="auto" w:fill="FFFFFF"/>
        <w:spacing w:after="0" w:line="240" w:lineRule="auto"/>
        <w:ind w:right="53"/>
        <w:jc w:val="center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8D0436">
        <w:rPr>
          <w:rFonts w:ascii="Times New Roman" w:eastAsia="SimSun" w:hAnsi="Times New Roman" w:cs="Times New Roman"/>
          <w:sz w:val="28"/>
          <w:szCs w:val="28"/>
          <w:lang w:eastAsia="zh-CN"/>
        </w:rPr>
        <w:t>-наблюдения и труд на участке</w:t>
      </w:r>
    </w:p>
    <w:p w:rsidR="009033D2" w:rsidRDefault="009033D2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000AB" w:rsidRPr="008D0436" w:rsidRDefault="002000AB" w:rsidP="008D04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 xml:space="preserve">Самостоятельная работа №20 (2ч ) </w:t>
      </w:r>
      <w:r w:rsidRPr="008D0436">
        <w:rPr>
          <w:rFonts w:ascii="Times New Roman" w:hAnsi="Times New Roman" w:cs="Times New Roman"/>
          <w:b/>
          <w:sz w:val="28"/>
          <w:szCs w:val="28"/>
        </w:rPr>
        <w:t>Подготовить консультацию для родителей или КВН по экологическому образованию дошкольников.</w:t>
      </w:r>
    </w:p>
    <w:p w:rsidR="00AF5116" w:rsidRPr="008D0436" w:rsidRDefault="00B73800" w:rsidP="008D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Цель</w:t>
      </w:r>
      <w:r w:rsidR="00AF5116" w:rsidRPr="008D043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F5116" w:rsidRPr="008D0436">
        <w:rPr>
          <w:rFonts w:ascii="Times New Roman" w:hAnsi="Times New Roman" w:cs="Times New Roman"/>
          <w:sz w:val="28"/>
          <w:szCs w:val="28"/>
        </w:rPr>
        <w:t>научиться планировать работу с родителями по экологическому воспитанию детей.</w:t>
      </w:r>
    </w:p>
    <w:p w:rsidR="00AF5116" w:rsidRPr="008D0436" w:rsidRDefault="00AF5116" w:rsidP="008D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Форма отчета: конспект </w:t>
      </w:r>
    </w:p>
    <w:p w:rsidR="00AF5116" w:rsidRPr="008D0436" w:rsidRDefault="00AF5116" w:rsidP="008D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Литература</w:t>
      </w:r>
    </w:p>
    <w:p w:rsidR="00AF5116" w:rsidRPr="008D0436" w:rsidRDefault="00AF5116" w:rsidP="008D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Зенина Т.Н. Экологическая гостиная</w:t>
      </w:r>
      <w:r w:rsidR="0019143D"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sz w:val="28"/>
          <w:szCs w:val="28"/>
        </w:rPr>
        <w:t>в ДОУ. Взаимодействие с семьями воспитанников. М., 2008.</w:t>
      </w:r>
    </w:p>
    <w:p w:rsidR="00AF5116" w:rsidRPr="008D0436" w:rsidRDefault="00AF5116" w:rsidP="008D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Зенина Т.Н. Взаимодействие с семьями воспитанников в ДОУ.</w:t>
      </w:r>
      <w:r w:rsidR="0019143D"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sz w:val="28"/>
          <w:szCs w:val="28"/>
        </w:rPr>
        <w:t>Игровые семинары по экологической культуре.- М., 2008.</w:t>
      </w:r>
    </w:p>
    <w:p w:rsidR="00986204" w:rsidRPr="008D0436" w:rsidRDefault="00986204" w:rsidP="008D04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00AB" w:rsidRDefault="00722895" w:rsidP="008D0436">
      <w:pPr>
        <w:pStyle w:val="aa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СПИСОК </w:t>
      </w:r>
      <w:r w:rsidR="0016584D" w:rsidRPr="008D0436">
        <w:rPr>
          <w:b/>
          <w:sz w:val="28"/>
          <w:szCs w:val="28"/>
        </w:rPr>
        <w:t>ЛИТЕРАТУР</w:t>
      </w:r>
      <w:r>
        <w:rPr>
          <w:b/>
          <w:sz w:val="28"/>
          <w:szCs w:val="28"/>
        </w:rPr>
        <w:t>Ы</w:t>
      </w:r>
    </w:p>
    <w:p w:rsidR="00722895" w:rsidRPr="008D0436" w:rsidRDefault="00722895" w:rsidP="008D0436">
      <w:pPr>
        <w:pStyle w:val="aa"/>
        <w:ind w:left="0"/>
        <w:jc w:val="center"/>
        <w:rPr>
          <w:b/>
          <w:sz w:val="28"/>
          <w:szCs w:val="28"/>
        </w:rPr>
      </w:pPr>
    </w:p>
    <w:p w:rsidR="002000AB" w:rsidRPr="008D0436" w:rsidRDefault="002000AB" w:rsidP="008D0436">
      <w:pPr>
        <w:pStyle w:val="aa"/>
        <w:ind w:left="0"/>
        <w:rPr>
          <w:b/>
          <w:sz w:val="28"/>
          <w:szCs w:val="28"/>
        </w:rPr>
      </w:pPr>
      <w:r w:rsidRPr="008D0436">
        <w:rPr>
          <w:b/>
          <w:sz w:val="28"/>
          <w:szCs w:val="28"/>
        </w:rPr>
        <w:t>Основные источники:</w:t>
      </w:r>
    </w:p>
    <w:p w:rsidR="002000AB" w:rsidRPr="008D0436" w:rsidRDefault="002000AB" w:rsidP="008D0436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Марковская М.М. Уголок природы в детском саду. – М.,1989.</w:t>
      </w:r>
    </w:p>
    <w:p w:rsidR="002000AB" w:rsidRPr="008D0436" w:rsidRDefault="002000AB" w:rsidP="008D0436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Методика ознакомления детей с природой в детском саду. / Под ред. П.Г. Саморуковой. – М., 1992.</w:t>
      </w:r>
    </w:p>
    <w:p w:rsidR="002000AB" w:rsidRPr="008D0436" w:rsidRDefault="002000AB" w:rsidP="008D0436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Мир природы и ребенок./ Под ред. Л.М. Маневцовой, П.Г. Саморуковой. –</w:t>
      </w:r>
      <w:r w:rsidR="0019143D" w:rsidRPr="008D04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0436">
        <w:rPr>
          <w:rFonts w:ascii="Times New Roman" w:hAnsi="Times New Roman" w:cs="Times New Roman"/>
          <w:sz w:val="28"/>
          <w:szCs w:val="28"/>
          <w:lang w:eastAsia="ru-RU"/>
        </w:rPr>
        <w:t>СПб., 1998.</w:t>
      </w:r>
    </w:p>
    <w:p w:rsidR="002000AB" w:rsidRPr="008D0436" w:rsidRDefault="002000AB" w:rsidP="008D0436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Николаева С.Н. Методика экологического воспитания дошкольников. - М., Академия, 1999.</w:t>
      </w:r>
    </w:p>
    <w:p w:rsidR="002000AB" w:rsidRPr="008D0436" w:rsidRDefault="002000AB" w:rsidP="008D0436">
      <w:pPr>
        <w:numPr>
          <w:ilvl w:val="0"/>
          <w:numId w:val="19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Рыжова Н.А. Экологическое образование в детском саду. – М., Карапуз, 2001.</w:t>
      </w:r>
    </w:p>
    <w:p w:rsidR="002000AB" w:rsidRPr="008D0436" w:rsidRDefault="002000AB" w:rsidP="008D0436">
      <w:pPr>
        <w:pStyle w:val="aa"/>
        <w:ind w:left="0"/>
        <w:jc w:val="both"/>
        <w:rPr>
          <w:b/>
          <w:sz w:val="28"/>
          <w:szCs w:val="28"/>
        </w:rPr>
      </w:pPr>
      <w:r w:rsidRPr="008D0436">
        <w:rPr>
          <w:b/>
          <w:sz w:val="28"/>
          <w:szCs w:val="28"/>
        </w:rPr>
        <w:t>Дополнительные источники: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Бондаренко А.К. Дидактические игры в детском саду. – М.,1991.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Веретенникова С.А. Ознакомление дошкольников с природой. – М.,1980.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Виноградова Н.Ф. Умственное воспитание детей в процессе ознакомления с природой. – М., 1982.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Горощенко В.П. Основы природоведения. - М., 1976.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Гризик Т.И. Познаю мир. – М., Пр.,2000.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Дрязгунова В.А. Дидактические игры для ознакомления дошкольников с растениями. – М., 1981.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Дыбина О.В., Рахманова Н.П., Щетинина В.В. Неизведанное рядом. Занимательные опыты и эксперименты для дошкольников. – М, Сфера, 2002.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Золотова Е.И. Знакомим дошкольников с миром животных. – М.,1982.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Кондратьева Н.Н. Программа экологического образования «Мы». – СПб., Детство-пресс,1996.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Левитман М.Х. Экология – предмет: интересно или нет? – СПб., Союз, 1998.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Лучич М.М. Детям о природе. – М.,1989.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Молодова Л.П. Экологические праздники для детей. – Минск, «Асар,1999.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Молодова Л.П. Игровые экологические занятия с детьми. – Минск, «Асар», 2001.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Молодова Л.П. Беседы с детьми о нравственности и экологии. – Минск, «Асар», 2002.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Николаева С.Н. Воспитание экологической культуры в дошкольном детстве. – М., Новая школа, 1995.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Николаева С.Н. Методика экологического воспитания в детском саду. – М., 2000.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Николаева С.Н. Экологическое воспитание младших дошкольников. – М., Мозаика-синтез, 2001.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Николаева С.Н. Теория и методика экологического образования детей. – М., Академия, 2002.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Николаева С.Н. Юный эколог. Программа экологического воспитания дошкольников. М., Мозаика-синтез, 2002.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Николаева С.Н. Эколог в детском саду. – М., Мозаика-синтез,2002.</w:t>
      </w:r>
      <w:r w:rsidR="0019143D" w:rsidRPr="008D04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Смирнова В.В., Балуева Н.И. Тропинка в природу. Программа и конспекты занятий. – СПб., 2001.</w:t>
      </w:r>
    </w:p>
    <w:p w:rsidR="002000AB" w:rsidRPr="008D0436" w:rsidRDefault="002000AB" w:rsidP="008D0436">
      <w:pPr>
        <w:numPr>
          <w:ilvl w:val="0"/>
          <w:numId w:val="20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sz w:val="28"/>
          <w:szCs w:val="28"/>
          <w:lang w:eastAsia="ru-RU"/>
        </w:rPr>
        <w:t>Серебрякова Т.А. Экологическое образование в дошкольном возраста. – М., Академия, 2008.</w:t>
      </w:r>
    </w:p>
    <w:p w:rsidR="002000AB" w:rsidRPr="008D0436" w:rsidRDefault="002000AB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6204" w:rsidRPr="008D0436" w:rsidRDefault="00986204" w:rsidP="008D04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br w:type="page"/>
      </w:r>
    </w:p>
    <w:p w:rsidR="00DE2279" w:rsidRDefault="00DE2279" w:rsidP="009033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9033D2" w:rsidRPr="008D0436" w:rsidRDefault="009033D2" w:rsidP="009033D2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DE2279" w:rsidRDefault="009033D2" w:rsidP="009033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МОДЕЛЬ НА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ПИСАНИЯ ПЕДАГОГИЧЕСКОГО ПРОЕКТА</w:t>
      </w:r>
    </w:p>
    <w:p w:rsidR="009033D2" w:rsidRPr="008D0436" w:rsidRDefault="009033D2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2279" w:rsidRPr="009033D2" w:rsidRDefault="004D7520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3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ТИТУЛЬНЫЙ ЛИСТ.</w:t>
      </w:r>
    </w:p>
    <w:p w:rsidR="00DE2279" w:rsidRPr="008D0436" w:rsidRDefault="00DE2279" w:rsidP="008D04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образовательного учреждения</w:t>
      </w:r>
    </w:p>
    <w:p w:rsidR="00DE2279" w:rsidRPr="008D0436" w:rsidRDefault="00DE2279" w:rsidP="008D04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проекта</w:t>
      </w:r>
    </w:p>
    <w:p w:rsidR="00DE2279" w:rsidRPr="008D0436" w:rsidRDefault="00DE2279" w:rsidP="008D0436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доминирующей деятельности: </w:t>
      </w: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(игровой, познавательный, творческий, </w:t>
      </w: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исследовательский, практико-ориентированный).</w:t>
      </w:r>
    </w:p>
    <w:p w:rsidR="00DE2279" w:rsidRPr="008D0436" w:rsidRDefault="00DE2279" w:rsidP="008D04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количеству участников: (</w:t>
      </w: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групповой, коллективный, парный, индивидуальный)</w:t>
      </w:r>
    </w:p>
    <w:p w:rsidR="00DE2279" w:rsidRPr="008D0436" w:rsidRDefault="00DE2279" w:rsidP="008D0436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контактов:</w:t>
      </w: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(среди детей одной группы, среди детей нескольких групп, среди детей дошкольного образовательного учреждения).</w:t>
      </w:r>
    </w:p>
    <w:p w:rsidR="00DE2279" w:rsidRPr="008D0436" w:rsidRDefault="00DE2279" w:rsidP="008D0436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продолжительности: -</w:t>
      </w: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краткосрочный (1или несколько занятий-1-2 недели); - среднесрочный (1 или 2 недели-месяц);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долгосрочный (1 месяц- полугодие и дальше).</w:t>
      </w:r>
    </w:p>
    <w:p w:rsidR="00DE2279" w:rsidRPr="008D0436" w:rsidRDefault="00DE2279" w:rsidP="008D04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Заявитель:</w:t>
      </w: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дети (возрастная группа).</w:t>
      </w:r>
    </w:p>
    <w:p w:rsidR="00DE2279" w:rsidRPr="008D0436" w:rsidRDefault="00DE2279" w:rsidP="008D04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проекта: </w:t>
      </w: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должность Ф.И.О.</w:t>
      </w:r>
    </w:p>
    <w:p w:rsidR="00DE2279" w:rsidRDefault="00DE2279" w:rsidP="008D0436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20… год</w:t>
      </w:r>
    </w:p>
    <w:p w:rsidR="004D7520" w:rsidRPr="008D0436" w:rsidRDefault="004D7520" w:rsidP="004D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279" w:rsidRPr="004D7520" w:rsidRDefault="004D7520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75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СТРУКТУРА ПРОЕКТА.</w:t>
      </w:r>
    </w:p>
    <w:p w:rsidR="00DE2279" w:rsidRPr="008D0436" w:rsidRDefault="00DE2279" w:rsidP="008D043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</w:t>
      </w: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описывается проблема, затронутая данным проектом.</w:t>
      </w:r>
    </w:p>
    <w:p w:rsidR="00DE2279" w:rsidRPr="008D0436" w:rsidRDefault="00DE2279" w:rsidP="008D0436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</w:t>
      </w: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темы:</w:t>
      </w:r>
    </w:p>
    <w:p w:rsidR="00DE2279" w:rsidRPr="008D0436" w:rsidRDefault="00DE2279" w:rsidP="008D0436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проекта</w:t>
      </w: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ожидаемый результат деятельности, выраженный в позитивных изменениях в( педагоге) детях, появившихся благодаря реализации проекта.</w:t>
      </w:r>
    </w:p>
    <w:p w:rsidR="00DE2279" w:rsidRPr="008D0436" w:rsidRDefault="00DE2279" w:rsidP="008D0436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проекта:</w:t>
      </w: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действия или шаги по достижении</w:t>
      </w:r>
      <w:r w:rsidR="0019143D" w:rsidRPr="008D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промежуточных результатов, направленных на достижение цели.</w:t>
      </w:r>
    </w:p>
    <w:p w:rsidR="004D7520" w:rsidRDefault="004D7520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E2279" w:rsidRPr="008D0436" w:rsidRDefault="004D7520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ЭТАПЫ ПРОЕКТА.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1. </w:t>
      </w: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Организационный.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 (воспитатель)- раскрывает проблему.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 - определяет цель, намечает задачи для реализации поставленной цели.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Дети - вхождение в проект.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Родители - вызывать положительный отклик родителей на существующую проблему.</w:t>
      </w:r>
      <w:r w:rsidR="0019143D"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</w:t>
      </w: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Планирование деятельности.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Педагог - изготовление пособий для проекта;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(</w:t>
      </w: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 о геометрических фигурах);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(</w:t>
      </w: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например, о цветах);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изготовление игр; подбор имеющихся игр;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обучение через дидактические, подвижные, пальчиковые игры, стихи, загадки,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продумывание практической, экспериментальной</w:t>
      </w:r>
      <w:r w:rsidR="0019143D"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деятельности;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продуктивная деятельность.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чтение книг, обращения к родителям, специалистам, проведение</w:t>
      </w:r>
      <w:r w:rsidR="0019143D"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экспериментов, тематических экскурсий, воссоздание предмета или события, занятия и т.д.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Дети - разучивание игр, стихов, участие в экспериментальной и продуктивной деятельности, поиск с родителями и педагогом новых знаний об изучаемом.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Родители – ищем информацию, работаем по созданию развивающей среды группы (по заданиям воспитателей), изготовление с детьми газет, листков, сочинялок и пр.</w:t>
      </w: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DE2279" w:rsidRPr="008D0436" w:rsidRDefault="00DE2279" w:rsidP="008D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</w:t>
      </w: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Заключительный</w:t>
      </w:r>
    </w:p>
    <w:p w:rsidR="00DE2279" w:rsidRPr="008D0436" w:rsidRDefault="00DE2279" w:rsidP="008D0436">
      <w:pPr>
        <w:numPr>
          <w:ilvl w:val="0"/>
          <w:numId w:val="14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ожидаемый результат</w:t>
      </w:r>
    </w:p>
    <w:p w:rsidR="00DE2279" w:rsidRPr="008D0436" w:rsidRDefault="00DE2279" w:rsidP="008D0436">
      <w:pPr>
        <w:numPr>
          <w:ilvl w:val="0"/>
          <w:numId w:val="14"/>
        </w:numPr>
        <w:shd w:val="clear" w:color="auto" w:fill="FFFFFF"/>
        <w:spacing w:after="0" w:line="240" w:lineRule="auto"/>
        <w:ind w:left="16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</w:t>
      </w:r>
    </w:p>
    <w:p w:rsidR="00DE2279" w:rsidRPr="008D0436" w:rsidRDefault="00DE2279" w:rsidP="008D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279" w:rsidRPr="008D0436" w:rsidRDefault="004D7520" w:rsidP="008D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ПЛАН ОСУЩЕСТВЛЕНИЯ ПРОЕКТА</w:t>
      </w: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(ОСНОВНОЙ ЭТАП)</w:t>
      </w:r>
    </w:p>
    <w:p w:rsidR="00DE2279" w:rsidRDefault="00DE2279" w:rsidP="008D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(заключительный этап)</w:t>
      </w:r>
    </w:p>
    <w:p w:rsidR="004D7520" w:rsidRPr="008D0436" w:rsidRDefault="004D7520" w:rsidP="008D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2279" w:rsidRPr="008D0436" w:rsidRDefault="004D7520" w:rsidP="008D04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ОЖИДАЕМЫЙ РЕЗУЛЬТАТ: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 результатов по диагностике……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(прописывается конкретные знания и умения детей, которые вы хотите получить в результате работы над проектом и в соответствии с этим выставляете уровни развития: высокий, средний, низкий).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Низкий……</w:t>
      </w:r>
    </w:p>
    <w:p w:rsidR="004D7520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Средний…..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Высокий…..</w:t>
      </w:r>
    </w:p>
    <w:p w:rsidR="004D7520" w:rsidRDefault="004D7520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279" w:rsidRPr="004D7520" w:rsidRDefault="004D7520" w:rsidP="004D7520">
      <w:pPr>
        <w:pStyle w:val="aa"/>
        <w:numPr>
          <w:ilvl w:val="0"/>
          <w:numId w:val="19"/>
        </w:numPr>
        <w:shd w:val="clear" w:color="auto" w:fill="FFFFFF"/>
        <w:jc w:val="both"/>
        <w:rPr>
          <w:b/>
          <w:bCs/>
          <w:sz w:val="28"/>
          <w:szCs w:val="28"/>
        </w:rPr>
      </w:pPr>
      <w:r w:rsidRPr="004D7520">
        <w:rPr>
          <w:b/>
          <w:bCs/>
          <w:sz w:val="28"/>
          <w:szCs w:val="28"/>
        </w:rPr>
        <w:t>ПРОДУКТ ПРОЕКТА.</w:t>
      </w:r>
    </w:p>
    <w:p w:rsidR="004D7520" w:rsidRPr="004D7520" w:rsidRDefault="004D7520" w:rsidP="004D7520">
      <w:pPr>
        <w:pStyle w:val="aa"/>
        <w:shd w:val="clear" w:color="auto" w:fill="FFFFFF"/>
        <w:ind w:left="360"/>
        <w:jc w:val="both"/>
        <w:rPr>
          <w:sz w:val="28"/>
          <w:szCs w:val="28"/>
        </w:rPr>
      </w:pPr>
    </w:p>
    <w:p w:rsidR="00DE2279" w:rsidRPr="008D0436" w:rsidRDefault="004D7520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ДИАГНОСТИКА ДЕТЕЙ НА НАЧАЛО РАБОТЫ ПО ПРОЕКТУ.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Диагностика детей на конец работы по проекту.</w:t>
      </w:r>
    </w:p>
    <w:p w:rsidR="004D7520" w:rsidRDefault="004D7520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279" w:rsidRPr="008D0436" w:rsidRDefault="004D7520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ПРЕЗЕНТАЦИЯ ПРОЕКТА.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в конце проживания темы проекта организуется какое-либо </w:t>
      </w: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яркое событие</w:t>
      </w: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общее дело, которое предоставляет детям возможность продемонстрировать полученные в ходе проекта знания и умения, а также выразить своё эмоциональное отношение к происходившему ранее и происходящему в настоящий момент – это и есть презентация.</w:t>
      </w:r>
    </w:p>
    <w:p w:rsidR="004D7520" w:rsidRDefault="004D7520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279" w:rsidRPr="008D0436" w:rsidRDefault="004D7520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РЕФЛЕКСИЯ.</w:t>
      </w:r>
    </w:p>
    <w:p w:rsidR="00DE2279" w:rsidRPr="008D0436" w:rsidRDefault="00DE2279" w:rsidP="008D0436">
      <w:pPr>
        <w:numPr>
          <w:ilvl w:val="0"/>
          <w:numId w:val="15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на вопрос «Что мы узнали?» (после окончания проекта) дают воспитателю понять чему научились дети.</w:t>
      </w:r>
    </w:p>
    <w:p w:rsidR="00DE2279" w:rsidRPr="008D0436" w:rsidRDefault="00DE2279" w:rsidP="008D0436">
      <w:pPr>
        <w:numPr>
          <w:ilvl w:val="0"/>
          <w:numId w:val="15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отдельных занятий позволяет улучшить будущие проекты. Воспитатель должен ответить на следующие вопросы: «Какая часть проекта оказалась наиболее удачной? Что нужно изменить в следующий раз? Чему научились дети? Что не удалось? Почему?»</w:t>
      </w:r>
    </w:p>
    <w:p w:rsidR="00DE2279" w:rsidRPr="008D0436" w:rsidRDefault="00DE2279" w:rsidP="008D0436">
      <w:pPr>
        <w:numPr>
          <w:ilvl w:val="0"/>
          <w:numId w:val="15"/>
        </w:numPr>
        <w:shd w:val="clear" w:color="auto" w:fill="FFFFFF"/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каждого проекта обсуждаются вместе с группой: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Узнали ли вы что-нибудь новое?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Узнали ли вы что-нибудь что вас удивило?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из занятий понравилось вам больше всего?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Рефлексия по теме проекта организуется не только с детьми. но и с воспитателями. Воспитатель должен отвечать на вопросы: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Какие события в теме оказались наиболее удачными и эффективными для реализации поставленных задач?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Что нужно изменить или учесть в следующий раз?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Что удалось, что не удалось и почему?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(Описываются ответы на поставленные вопросы).</w:t>
      </w:r>
    </w:p>
    <w:p w:rsidR="004D7520" w:rsidRDefault="004D7520" w:rsidP="008D0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E2279" w:rsidRPr="008D0436" w:rsidRDefault="00DE2279" w:rsidP="008D0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Список литературы: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Сыпченко Е.А. Инновационные педагогические технологии. Метод проектов в ДОУ.- Спб.: ООО « ИЗДАТЕЛЬСТВО «ДЕТСТВО – ПРЕСС», 2012</w:t>
      </w:r>
    </w:p>
    <w:p w:rsidR="00DE2279" w:rsidRPr="008D0436" w:rsidRDefault="00DE2279" w:rsidP="008D04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Педагогическое проектировние.</w:t>
      </w:r>
      <w:r w:rsidR="0016591E"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 по результатам Областного конкурса «Педагогический проект»,- Томск, 2011</w:t>
      </w:r>
    </w:p>
    <w:p w:rsidR="004D7520" w:rsidRDefault="004D7520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E2279" w:rsidRPr="008D0436" w:rsidRDefault="00DE2279" w:rsidP="004D752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4D7520" w:rsidRDefault="004D7520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279" w:rsidRPr="008D0436" w:rsidRDefault="004D7520" w:rsidP="004D75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ТРЕБОВАНИЯ К ОФОРМЛЕНИЮ ПРЕЗЕНТАЦИИ</w:t>
      </w:r>
    </w:p>
    <w:p w:rsidR="004D7520" w:rsidRDefault="004D7520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Оформление титульного слайда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образовательного учреждения, где выполнялась работа (название учреждения по уставу, размер шрифта – не менее 24 пт).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(не менее 28 пт, полужирный без точек, без кавычек, без сопроводительного текста)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 Ф.И.О., группа.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Руководитель: ………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Оформление второго слайда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Цели и задачи </w:t>
      </w:r>
      <w:r w:rsidRPr="008D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шрифта – не менее 24 пт). Общий объём слайда – не более 15 строк текста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Общие требования к</w:t>
      </w:r>
      <w:r w:rsidR="0019143D"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оформлению презентации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Единый стиль оформления. На слайдах поля, не менее 1 см с каждой стороны. «Светлый текст на темном фоне» или «темный текст на светлом фоне». Допускаемый размер шрифта – не менее 20 пт., рекомендуемый размер шрифта ≥ 24 пт.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Общие требования к</w:t>
      </w:r>
      <w:r w:rsidR="0019143D"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оформлению рисунков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2 рисунков на одном слайде. Нельзя совмещать статические и динамические рисунки.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Общие требования к</w:t>
      </w:r>
      <w:r w:rsidR="0019143D"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оформлению презентации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Все рисунки имеют:</w:t>
      </w:r>
    </w:p>
    <w:p w:rsidR="00DE2279" w:rsidRPr="008D0436" w:rsidRDefault="00DE2279" w:rsidP="008D04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сквозную нумерацию;</w:t>
      </w:r>
    </w:p>
    <w:p w:rsidR="00DE2279" w:rsidRPr="008D0436" w:rsidRDefault="00DE2279" w:rsidP="008D04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название;</w:t>
      </w:r>
    </w:p>
    <w:p w:rsidR="00DE2279" w:rsidRPr="008D0436" w:rsidRDefault="00DE2279" w:rsidP="008D043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сопроводительный текст не более двух строк.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Повышения эффективности учебных материалов презентации с помощью цвета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трех цветов и неограниченное количество оттенков этих цветов. </w:t>
      </w: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Холодные цвета</w:t>
      </w:r>
      <w:r w:rsidR="0019143D" w:rsidRPr="008D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вызывают торможение и снижение эффективности умственной деятельности.</w:t>
      </w:r>
      <w:r w:rsidRPr="008D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Теплые цвета </w:t>
      </w: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улучшают мыслительную деятельность, повышают ее продуктивность.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Кодирование элементов информации цветом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Цвет передает информацию о состоянии объекта:</w:t>
      </w:r>
    </w:p>
    <w:p w:rsidR="00DE2279" w:rsidRPr="008D0436" w:rsidRDefault="00DE2279" w:rsidP="008D04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Гипертекст</w:t>
      </w:r>
    </w:p>
    <w:p w:rsidR="00DE2279" w:rsidRPr="008D0436" w:rsidRDefault="00DE2279" w:rsidP="008D04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Выделение функциональных зон</w:t>
      </w:r>
    </w:p>
    <w:p w:rsidR="00DE2279" w:rsidRPr="008D0436" w:rsidRDefault="00DE2279" w:rsidP="008D04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Маркировка тематической принадлежности</w:t>
      </w:r>
    </w:p>
    <w:p w:rsidR="00DE2279" w:rsidRPr="008D0436" w:rsidRDefault="00DE2279" w:rsidP="008D04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Статус отдельного элемента</w:t>
      </w:r>
    </w:p>
    <w:p w:rsidR="00DE2279" w:rsidRPr="008D0436" w:rsidRDefault="00DE2279" w:rsidP="008D04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Предупреждающая информация</w:t>
      </w:r>
    </w:p>
    <w:p w:rsidR="00DE2279" w:rsidRPr="008D0436" w:rsidRDefault="00DE2279" w:rsidP="008D043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Выделения терминов и понятий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Общие требования к</w:t>
      </w:r>
      <w:r w:rsidR="0019143D"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оформлению заключительных слайдов презентации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Слайд выводы или</w:t>
      </w:r>
      <w:r w:rsidR="0019143D"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 (выводы пишутся из ходя из целей). Библиография (ГОСТ 7.05-2008 по оформлению библиографических ссылок )</w:t>
      </w:r>
    </w:p>
    <w:p w:rsidR="00DE2279" w:rsidRPr="008D0436" w:rsidRDefault="00DE2279" w:rsidP="008D043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Рекомендации. </w:t>
      </w: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правильной работы презентации все вложенные файлы (документы, видео, звук и пр.) размещайте в ту же папку, что и презентацию.</w:t>
      </w:r>
      <w:r w:rsidRPr="008D04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8D0436">
        <w:rPr>
          <w:rFonts w:ascii="Times New Roman" w:eastAsia="Times New Roman" w:hAnsi="Times New Roman" w:cs="Times New Roman"/>
          <w:color w:val="000000"/>
          <w:sz w:val="28"/>
          <w:szCs w:val="28"/>
        </w:rPr>
        <w:t>Рисунки необходимо сжимать.</w:t>
      </w:r>
    </w:p>
    <w:p w:rsidR="00DE2279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5517" w:rsidRPr="008D0436" w:rsidRDefault="000D5517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279" w:rsidRPr="008D0436" w:rsidRDefault="00DE2279" w:rsidP="000D551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t>Приложение 3</w:t>
      </w:r>
    </w:p>
    <w:p w:rsidR="000D5517" w:rsidRDefault="000D5517" w:rsidP="000D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79" w:rsidRPr="008D0436" w:rsidRDefault="000D5517" w:rsidP="000D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ТРЕБОВАНИЯ К СОСТАВЛЕНИЮ КОНСПЕКТОВ НОД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непрерывно-непосредственной образовательной деятельности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Возрастная группа: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Образовательная область: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Раздел: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Тема: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Цель:</w:t>
      </w:r>
      <w:r w:rsidR="0019143D" w:rsidRPr="008D0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Триединая задача (воспитание, обучение, развитие):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Методы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Оборудование и инвентарь: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776" w:type="dxa"/>
        <w:tblLook w:val="04A0"/>
      </w:tblPr>
      <w:tblGrid>
        <w:gridCol w:w="4486"/>
        <w:gridCol w:w="1803"/>
        <w:gridCol w:w="1649"/>
        <w:gridCol w:w="1838"/>
      </w:tblGrid>
      <w:tr w:rsidR="00DE2279" w:rsidRPr="008D0436" w:rsidTr="00FF43A1">
        <w:tc>
          <w:tcPr>
            <w:tcW w:w="4673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</w:t>
            </w:r>
          </w:p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1701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воспитателя</w:t>
            </w:r>
          </w:p>
        </w:tc>
        <w:tc>
          <w:tcPr>
            <w:tcW w:w="1672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</w:t>
            </w:r>
          </w:p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детей</w:t>
            </w:r>
          </w:p>
        </w:tc>
        <w:tc>
          <w:tcPr>
            <w:tcW w:w="1730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</w:tr>
      <w:tr w:rsidR="00DE2279" w:rsidRPr="008D0436" w:rsidTr="00FF43A1">
        <w:tc>
          <w:tcPr>
            <w:tcW w:w="4673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>Мотивационно- побудительный</w:t>
            </w:r>
          </w:p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sz w:val="28"/>
                <w:szCs w:val="28"/>
              </w:rPr>
              <w:t>Назначение – настроить детей на активную работу, позитивный контакт друг с другом, создать заинтересованность предстоящей деятельностью, стимулировать принятие элементов учебной задачи, создать интерес к содержанию занятия</w:t>
            </w:r>
          </w:p>
        </w:tc>
        <w:tc>
          <w:tcPr>
            <w:tcW w:w="1701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279" w:rsidRPr="008D0436" w:rsidTr="00FF43A1">
        <w:tc>
          <w:tcPr>
            <w:tcW w:w="4673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 – поисковый</w:t>
            </w:r>
          </w:p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sz w:val="28"/>
                <w:szCs w:val="28"/>
              </w:rPr>
              <w:t>Назначение – совместная продуктивная деятельность. Создание проблемной ситуации, поиск выхода из нее</w:t>
            </w:r>
          </w:p>
        </w:tc>
        <w:tc>
          <w:tcPr>
            <w:tcW w:w="1701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279" w:rsidRPr="008D0436" w:rsidTr="00FF43A1">
        <w:tc>
          <w:tcPr>
            <w:tcW w:w="4673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>Рефлексивно – корригирующий</w:t>
            </w:r>
          </w:p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sz w:val="28"/>
                <w:szCs w:val="28"/>
              </w:rPr>
              <w:t xml:space="preserve">Итог занятия в соответствии с поставленными целями </w:t>
            </w:r>
          </w:p>
        </w:tc>
        <w:tc>
          <w:tcPr>
            <w:tcW w:w="1701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2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5517" w:rsidRDefault="000D5517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517" w:rsidRDefault="000D551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2279" w:rsidRPr="008D0436" w:rsidRDefault="00DE2279" w:rsidP="000D551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4</w:t>
      </w:r>
    </w:p>
    <w:p w:rsidR="000D5517" w:rsidRDefault="000D5517" w:rsidP="000D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79" w:rsidRDefault="000D5517" w:rsidP="000D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ТРЕБОВАНИЯ К ПОДГОТОВКЕ СООБЩЕНИЙ И ДОКЛАДОВ, ВЫСТУПЛЕНИЮ СТУДЕНТОВ НА УРОКЕ.</w:t>
      </w:r>
    </w:p>
    <w:p w:rsidR="000D5517" w:rsidRPr="008D0436" w:rsidRDefault="000D5517" w:rsidP="000D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Цель:</w:t>
      </w:r>
      <w:r w:rsidRPr="008D0436">
        <w:rPr>
          <w:rFonts w:ascii="Times New Roman" w:hAnsi="Times New Roman" w:cs="Times New Roman"/>
          <w:sz w:val="28"/>
          <w:szCs w:val="28"/>
        </w:rPr>
        <w:t xml:space="preserve"> способствовать улучшению качества подготовки студентов по темам самостоятельной работы.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 1. Сообщение может быть как индивидуальное задание студенту преподавателем, так и домашняя работа для группы или подгруппы студентов.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2. Сообщение может быть как опережающее задание для последующего урока, так и углубляющее задание знаний студентов по предыдущему уроку.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3. Сообщение может быть рассчитано на время от 3 до 10 минут.</w:t>
      </w:r>
    </w:p>
    <w:p w:rsidR="00DE2279" w:rsidRPr="008D0436" w:rsidRDefault="00DE2279" w:rsidP="008D0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 Оформляется сообщение по предложению преподавателя:</w:t>
      </w:r>
      <w:r w:rsidR="0019143D" w:rsidRPr="008D0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2279" w:rsidRPr="008D0436" w:rsidRDefault="00DE2279" w:rsidP="008D0436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8D0436">
        <w:rPr>
          <w:sz w:val="28"/>
          <w:szCs w:val="28"/>
        </w:rPr>
        <w:t>в тетради</w:t>
      </w:r>
    </w:p>
    <w:p w:rsidR="00DE2279" w:rsidRPr="008D0436" w:rsidRDefault="00DE2279" w:rsidP="008D0436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8D0436">
        <w:rPr>
          <w:sz w:val="28"/>
          <w:szCs w:val="28"/>
        </w:rPr>
        <w:t xml:space="preserve">на отдельных листах </w:t>
      </w:r>
    </w:p>
    <w:p w:rsidR="00DE2279" w:rsidRPr="008D0436" w:rsidRDefault="00DE2279" w:rsidP="008D0436">
      <w:pPr>
        <w:pStyle w:val="aa"/>
        <w:numPr>
          <w:ilvl w:val="0"/>
          <w:numId w:val="6"/>
        </w:numPr>
        <w:jc w:val="both"/>
        <w:rPr>
          <w:sz w:val="28"/>
          <w:szCs w:val="28"/>
        </w:rPr>
      </w:pPr>
      <w:r w:rsidRPr="008D0436">
        <w:rPr>
          <w:sz w:val="28"/>
          <w:szCs w:val="28"/>
        </w:rPr>
        <w:t>или не требует особого оформления (подчеркнутый текст, закладки).</w:t>
      </w:r>
    </w:p>
    <w:p w:rsidR="00DE2279" w:rsidRPr="008D0436" w:rsidRDefault="00DE2279" w:rsidP="008D04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Если оформляется в тетради, то записывается как тема. Если оформляется на отдельных листах, то оформляется, как и реферат.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4. Объем сообщения или доклада не должен превышать 5-7 страниц.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5. Должна быть четкая структура сообщения: вступление, основная часть, подведение итогов, вывод.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6. Сообщение или доклад делается устно, не читая по тексту, иногда приводя нужные цитаты по тексту.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7. Особое внимание уделяется устной речи студентов, умению говорить убежденно, уверенно, эмоционально.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8. Уделяется внимание и поведению во время ответа: позе, мимике, жестикуляции.</w:t>
      </w:r>
    </w:p>
    <w:p w:rsidR="000D5517" w:rsidRDefault="000D5517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E2279" w:rsidRPr="008D0436" w:rsidRDefault="00DE2279" w:rsidP="000D551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5</w:t>
      </w:r>
    </w:p>
    <w:p w:rsidR="000D5517" w:rsidRDefault="000D5517" w:rsidP="000D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279" w:rsidRDefault="000D5517" w:rsidP="000D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ТРЕБОВАНИЯ К НАПИСАНИЮ РЕФЕРАТА</w:t>
      </w:r>
    </w:p>
    <w:p w:rsidR="000D5517" w:rsidRPr="008D0436" w:rsidRDefault="000D5517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279" w:rsidRPr="008D0436" w:rsidRDefault="00DE2279" w:rsidP="008D0436">
      <w:pPr>
        <w:pStyle w:val="21"/>
        <w:spacing w:before="0"/>
        <w:rPr>
          <w:i/>
          <w:iCs/>
        </w:rPr>
      </w:pPr>
      <w:r w:rsidRPr="008D0436">
        <w:t>Реферат – краткое изложение в письменном виде или в форме публичного доклада содержания научного труда (трудов), литературы по теме.</w:t>
      </w:r>
    </w:p>
    <w:p w:rsidR="00DE2279" w:rsidRPr="008D0436" w:rsidRDefault="00DE2279" w:rsidP="008D0436">
      <w:pPr>
        <w:pStyle w:val="21"/>
        <w:spacing w:before="0"/>
      </w:pPr>
      <w:r w:rsidRPr="008D0436">
        <w:t xml:space="preserve"> Этапы работы над рефератом</w:t>
      </w:r>
    </w:p>
    <w:p w:rsidR="00DE2279" w:rsidRPr="008D0436" w:rsidRDefault="00DE2279" w:rsidP="008D0436">
      <w:pPr>
        <w:pStyle w:val="21"/>
        <w:widowControl/>
        <w:numPr>
          <w:ilvl w:val="0"/>
          <w:numId w:val="2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Формулирование темы.</w:t>
      </w:r>
    </w:p>
    <w:p w:rsidR="00DE2279" w:rsidRPr="008D0436" w:rsidRDefault="00DE2279" w:rsidP="008D0436">
      <w:pPr>
        <w:pStyle w:val="21"/>
        <w:widowControl/>
        <w:numPr>
          <w:ilvl w:val="0"/>
          <w:numId w:val="2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Подбор и изучение основных источников по теме (как правило, не менее 8-10).</w:t>
      </w:r>
    </w:p>
    <w:p w:rsidR="00DE2279" w:rsidRPr="008D0436" w:rsidRDefault="00DE2279" w:rsidP="008D0436">
      <w:pPr>
        <w:pStyle w:val="21"/>
        <w:widowControl/>
        <w:numPr>
          <w:ilvl w:val="0"/>
          <w:numId w:val="2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Составление библиографии.</w:t>
      </w:r>
    </w:p>
    <w:p w:rsidR="00DE2279" w:rsidRPr="008D0436" w:rsidRDefault="00DE2279" w:rsidP="008D0436">
      <w:pPr>
        <w:pStyle w:val="21"/>
        <w:widowControl/>
        <w:numPr>
          <w:ilvl w:val="0"/>
          <w:numId w:val="2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Обработка и систематизация информации.</w:t>
      </w:r>
    </w:p>
    <w:p w:rsidR="00DE2279" w:rsidRPr="008D0436" w:rsidRDefault="00DE2279" w:rsidP="008D0436">
      <w:pPr>
        <w:pStyle w:val="21"/>
        <w:widowControl/>
        <w:numPr>
          <w:ilvl w:val="0"/>
          <w:numId w:val="2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Разработка плана реферата.</w:t>
      </w:r>
    </w:p>
    <w:p w:rsidR="00DE2279" w:rsidRPr="008D0436" w:rsidRDefault="00DE2279" w:rsidP="008D0436">
      <w:pPr>
        <w:pStyle w:val="21"/>
        <w:widowControl/>
        <w:numPr>
          <w:ilvl w:val="0"/>
          <w:numId w:val="2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Написание реферата.</w:t>
      </w:r>
    </w:p>
    <w:p w:rsidR="00DE2279" w:rsidRPr="008D0436" w:rsidRDefault="00DE2279" w:rsidP="008D0436">
      <w:pPr>
        <w:pStyle w:val="21"/>
        <w:widowControl/>
        <w:numPr>
          <w:ilvl w:val="0"/>
          <w:numId w:val="2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Публичное выступление с результатами исследования.</w:t>
      </w:r>
    </w:p>
    <w:p w:rsidR="00DE2279" w:rsidRPr="008D0436" w:rsidRDefault="00DE2279" w:rsidP="008D0436">
      <w:pPr>
        <w:pStyle w:val="21"/>
        <w:spacing w:before="0"/>
        <w:ind w:left="360"/>
      </w:pPr>
      <w:r w:rsidRPr="008D0436">
        <w:t>Примерная структура реферата.</w:t>
      </w:r>
    </w:p>
    <w:p w:rsidR="00DE2279" w:rsidRPr="008D0436" w:rsidRDefault="00DE2279" w:rsidP="008D0436">
      <w:pPr>
        <w:pStyle w:val="21"/>
        <w:widowControl/>
        <w:numPr>
          <w:ilvl w:val="1"/>
          <w:numId w:val="2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Титульный лист</w:t>
      </w:r>
    </w:p>
    <w:p w:rsidR="00DE2279" w:rsidRPr="008D0436" w:rsidRDefault="00DE2279" w:rsidP="008D0436">
      <w:pPr>
        <w:pStyle w:val="21"/>
        <w:widowControl/>
        <w:numPr>
          <w:ilvl w:val="1"/>
          <w:numId w:val="2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Оглавление</w:t>
      </w:r>
    </w:p>
    <w:p w:rsidR="00DE2279" w:rsidRPr="008D0436" w:rsidRDefault="00DE2279" w:rsidP="008D0436">
      <w:pPr>
        <w:pStyle w:val="21"/>
        <w:widowControl/>
        <w:numPr>
          <w:ilvl w:val="1"/>
          <w:numId w:val="2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Введение</w:t>
      </w:r>
    </w:p>
    <w:p w:rsidR="00DE2279" w:rsidRPr="008D0436" w:rsidRDefault="00DE2279" w:rsidP="008D0436">
      <w:pPr>
        <w:pStyle w:val="21"/>
        <w:widowControl/>
        <w:numPr>
          <w:ilvl w:val="1"/>
          <w:numId w:val="2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Основная часть</w:t>
      </w:r>
    </w:p>
    <w:p w:rsidR="00DE2279" w:rsidRPr="008D0436" w:rsidRDefault="00DE2279" w:rsidP="008D0436">
      <w:pPr>
        <w:pStyle w:val="21"/>
        <w:widowControl/>
        <w:numPr>
          <w:ilvl w:val="1"/>
          <w:numId w:val="2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 xml:space="preserve">Заключение </w:t>
      </w:r>
    </w:p>
    <w:p w:rsidR="00DE2279" w:rsidRPr="008D0436" w:rsidRDefault="00DE2279" w:rsidP="008D0436">
      <w:pPr>
        <w:pStyle w:val="21"/>
        <w:widowControl/>
        <w:numPr>
          <w:ilvl w:val="1"/>
          <w:numId w:val="2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Список литературы.</w:t>
      </w:r>
    </w:p>
    <w:p w:rsidR="00DE2279" w:rsidRPr="008D0436" w:rsidRDefault="00DE2279" w:rsidP="008D0436">
      <w:pPr>
        <w:pStyle w:val="21"/>
        <w:spacing w:before="0"/>
      </w:pPr>
      <w:r w:rsidRPr="008D0436">
        <w:t>Требование к оформлению реферата</w:t>
      </w:r>
    </w:p>
    <w:p w:rsidR="00DE2279" w:rsidRPr="008D0436" w:rsidRDefault="00DE2279" w:rsidP="008D0436">
      <w:pPr>
        <w:pStyle w:val="21"/>
        <w:spacing w:before="0"/>
        <w:ind w:left="-180"/>
      </w:pPr>
      <w:r w:rsidRPr="008D0436">
        <w:t>Объем реферата может быть в пределах 5-15 печатных страниц; все приложения не входят в объем. Реферат должен быть выполнено грамотно, с соблюдением культуры изложения. Обязательно должны иметься ссылки на используемую литературу. Должна быть соблюдена последовательность написания библиографического аппарата.</w:t>
      </w:r>
    </w:p>
    <w:p w:rsidR="00DE2279" w:rsidRPr="008D0436" w:rsidRDefault="00DE2279" w:rsidP="008D0436">
      <w:pPr>
        <w:pStyle w:val="21"/>
        <w:spacing w:before="0"/>
        <w:ind w:left="-180"/>
      </w:pPr>
      <w:r w:rsidRPr="008D0436">
        <w:t>Критерии оценки реферата</w:t>
      </w:r>
    </w:p>
    <w:p w:rsidR="00DE2279" w:rsidRPr="008D0436" w:rsidRDefault="00DE2279" w:rsidP="008D0436">
      <w:pPr>
        <w:pStyle w:val="21"/>
        <w:widowControl/>
        <w:numPr>
          <w:ilvl w:val="0"/>
          <w:numId w:val="3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Актуальность.</w:t>
      </w:r>
    </w:p>
    <w:p w:rsidR="00DE2279" w:rsidRPr="008D0436" w:rsidRDefault="00DE2279" w:rsidP="008D0436">
      <w:pPr>
        <w:pStyle w:val="21"/>
        <w:widowControl/>
        <w:numPr>
          <w:ilvl w:val="0"/>
          <w:numId w:val="3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Соответствие содержания теме.</w:t>
      </w:r>
    </w:p>
    <w:p w:rsidR="00DE2279" w:rsidRPr="008D0436" w:rsidRDefault="00DE2279" w:rsidP="008D0436">
      <w:pPr>
        <w:pStyle w:val="21"/>
        <w:widowControl/>
        <w:numPr>
          <w:ilvl w:val="0"/>
          <w:numId w:val="3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Глубина проработки материала</w:t>
      </w:r>
    </w:p>
    <w:p w:rsidR="00DE2279" w:rsidRPr="008D0436" w:rsidRDefault="00DE2279" w:rsidP="008D0436">
      <w:pPr>
        <w:pStyle w:val="21"/>
        <w:widowControl/>
        <w:numPr>
          <w:ilvl w:val="0"/>
          <w:numId w:val="3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Правильность и полнота использования источников.</w:t>
      </w:r>
    </w:p>
    <w:p w:rsidR="00DE2279" w:rsidRPr="008D0436" w:rsidRDefault="00DE2279" w:rsidP="008D0436">
      <w:pPr>
        <w:pStyle w:val="21"/>
        <w:widowControl/>
        <w:numPr>
          <w:ilvl w:val="0"/>
          <w:numId w:val="3"/>
        </w:numPr>
        <w:shd w:val="clear" w:color="auto" w:fill="auto"/>
        <w:tabs>
          <w:tab w:val="clear" w:pos="0"/>
        </w:tabs>
        <w:autoSpaceDE/>
        <w:autoSpaceDN/>
        <w:adjustRightInd/>
        <w:spacing w:before="0"/>
      </w:pPr>
      <w:r w:rsidRPr="008D0436">
        <w:t>Соответствие оформления реферата стандартам.</w:t>
      </w:r>
    </w:p>
    <w:p w:rsidR="0016591E" w:rsidRPr="008D0436" w:rsidRDefault="0016591E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D5517" w:rsidRDefault="000D5517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591E" w:rsidRPr="008D0436" w:rsidRDefault="0016591E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Конспектирование статьи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НЕКОТОРЫЕ РАЦИОНАЛЬНЫЕ ПРИЕМЫ, </w:t>
      </w:r>
      <w:r w:rsidRPr="008D0436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ОБЕСПЕЧИВАЮЩИЕ УСПЕШНОЕ </w:t>
      </w:r>
      <w:r w:rsidRPr="008D0436">
        <w:rPr>
          <w:rFonts w:ascii="Times New Roman" w:hAnsi="Times New Roman" w:cs="Times New Roman"/>
          <w:b/>
          <w:bCs/>
          <w:color w:val="000000"/>
          <w:spacing w:val="7"/>
          <w:sz w:val="28"/>
          <w:szCs w:val="28"/>
          <w:lang w:eastAsia="ru-RU"/>
        </w:rPr>
        <w:t>ВЫПОЛНЕНИЕ УЧЕБНОЙ И НАУЧНО-</w:t>
      </w:r>
      <w:r w:rsidRPr="008D043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ИССЛЕДОВАТЕЛЬСКОЙ РАБОТЫ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7" w:firstLine="35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За время обучения в колледже студент приобщается к педагогической науке и науке по своей, более узкой спе</w:t>
      </w:r>
      <w:r w:rsidRPr="008D043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циальности, овладевая методами и приемами усвоения на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учных знаний с тем, чтобы в дальнейшем использовать их 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 профессиональной деятельности.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4" w:right="18" w:firstLine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Если говорить в целом о культуре учебного труда, то 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она включает в себя следующие слагаемые:</w:t>
      </w:r>
    </w:p>
    <w:p w:rsidR="0016591E" w:rsidRPr="008D0436" w:rsidRDefault="0016591E" w:rsidP="008D0436">
      <w:pPr>
        <w:widowControl w:val="0"/>
        <w:numPr>
          <w:ilvl w:val="0"/>
          <w:numId w:val="2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культура слушания, культура чтения, культура кон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спектирования;</w:t>
      </w:r>
    </w:p>
    <w:p w:rsidR="0016591E" w:rsidRPr="008D0436" w:rsidRDefault="0016591E" w:rsidP="008D0436">
      <w:pPr>
        <w:widowControl w:val="0"/>
        <w:numPr>
          <w:ilvl w:val="0"/>
          <w:numId w:val="2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культура владения приемами творческой переработ</w:t>
      </w:r>
      <w:r w:rsidRPr="008D0436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ки информации;</w:t>
      </w:r>
    </w:p>
    <w:p w:rsidR="0016591E" w:rsidRPr="008D0436" w:rsidRDefault="0016591E" w:rsidP="008D0436">
      <w:pPr>
        <w:widowControl w:val="0"/>
        <w:numPr>
          <w:ilvl w:val="0"/>
          <w:numId w:val="2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культура проведения эксперимента, изучения, обоб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щения и анализа имеющегося зарубежного и отечественного опыта;</w:t>
      </w:r>
    </w:p>
    <w:p w:rsidR="0016591E" w:rsidRPr="008D0436" w:rsidRDefault="0016591E" w:rsidP="008D0436">
      <w:pPr>
        <w:widowControl w:val="0"/>
        <w:numPr>
          <w:ilvl w:val="0"/>
          <w:numId w:val="2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культура подготовки сообщения и культура устного 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выступления;</w:t>
      </w:r>
    </w:p>
    <w:p w:rsidR="0016591E" w:rsidRPr="008D0436" w:rsidRDefault="0016591E" w:rsidP="008D0436">
      <w:pPr>
        <w:widowControl w:val="0"/>
        <w:numPr>
          <w:ilvl w:val="0"/>
          <w:numId w:val="24"/>
        </w:numPr>
        <w:shd w:val="clear" w:color="auto" w:fill="FFFFFF"/>
        <w:tabs>
          <w:tab w:val="left" w:pos="544"/>
        </w:tabs>
        <w:autoSpaceDE w:val="0"/>
        <w:autoSpaceDN w:val="0"/>
        <w:adjustRightInd w:val="0"/>
        <w:spacing w:after="0" w:line="240" w:lineRule="auto"/>
        <w:ind w:left="5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культура использования времени.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4" w:firstLine="29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>Многолетние наблюдения за учебной деятельностью сту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дентов педколледжей показывают, что этими навыками, 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как правило, студенты владеют недостаточно или они у </w:t>
      </w:r>
      <w:r w:rsidRPr="008D0436">
        <w:rPr>
          <w:rFonts w:ascii="Times New Roman" w:hAnsi="Times New Roman" w:cs="Times New Roman"/>
          <w:color w:val="000000"/>
          <w:spacing w:val="10"/>
          <w:sz w:val="28"/>
          <w:szCs w:val="28"/>
          <w:lang w:eastAsia="ru-RU"/>
        </w:rPr>
        <w:t>них слабо сформированы.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18" w:right="4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5"/>
          <w:sz w:val="28"/>
          <w:szCs w:val="28"/>
          <w:lang w:eastAsia="ru-RU"/>
        </w:rPr>
        <w:t>В связи с этим далее даны некоторые полез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ные советы по рациональной организации учебного труда студентов, показаны рациональные приемы, обеспечиваю</w:t>
      </w:r>
      <w:r w:rsidRPr="008D043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щие успешное выполнение учебно-исследовательской 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 научно-исследовательской работы, самообразования и 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самовоспитания.</w:t>
      </w:r>
    </w:p>
    <w:p w:rsidR="0016591E" w:rsidRPr="008D0436" w:rsidRDefault="0016591E" w:rsidP="008D0436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Рассмотрим некоторые приемы учебно-исследователь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ской и научно-исследовательской работы.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4" w:right="14" w:firstLine="295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Прежде всего для успешного овладения этой сферой де</w:t>
      </w:r>
      <w:r w:rsidRPr="008D043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ятельности студенту обязательно следует научиться рабо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тать с учебной и научной литературой. Для этого необходимо знать основные пути к литературным источникам и 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иметь представление о таких важных литературных источ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никах, как монографии, сборники, журнальные статьи, 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брошюры, рецензии и т.д., знать, как их находить в биб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лиотечных фондах, уметь вычленять в них нужную инфор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мацию, правильно ее обрабатывать.</w:t>
      </w:r>
    </w:p>
    <w:p w:rsidR="000D5517" w:rsidRDefault="000D5517" w:rsidP="008D0436">
      <w:pPr>
        <w:shd w:val="clear" w:color="auto" w:fill="FFFFFF"/>
        <w:spacing w:after="0" w:line="240" w:lineRule="auto"/>
        <w:ind w:left="2030" w:right="446" w:hanging="140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16591E" w:rsidRPr="008D0436" w:rsidRDefault="0016591E" w:rsidP="008D0436">
      <w:pPr>
        <w:shd w:val="clear" w:color="auto" w:fill="FFFFFF"/>
        <w:spacing w:after="0" w:line="240" w:lineRule="auto"/>
        <w:ind w:left="2030" w:right="446" w:hanging="140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ХАРАКТЕРИСТКА ОТДЕЛЬНЫХ ЛИТЕРАТУРНЫХ ИСТОЧНИКОВ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4" w:firstLine="29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Монография 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- это научный труд одного или нескольких придерживающихся единой точки зрения авторов, в котором содержится всестороннее теоретическое исследование одной проблемы или темы.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4" w:firstLine="29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Брошюра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непериодическое печатное издание небольшого объема, как правило научно-популярного характера.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4" w:firstLine="29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Сборник научных статей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издание произведений одного или нескольких авторов, которые одну научную проблему рассматривают часто с различных точек зрения.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4" w:firstLine="29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Журнальная статья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научное произведение небольшого размера, в котором проблема рассматривается с обоснованием ее актуальности, теоретического и прикладного значения, с описанием методики и результатов проведенного исследования.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4" w:firstLine="29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Рецензия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критический разбор одного или нескольких научных произведений, где дается анализ важности, актуальности представленных исследований, оценивается качество изложения, приводятся отзывы специалистов.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4" w:firstLine="29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lastRenderedPageBreak/>
        <w:t>Аннотация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краткая характеристика книги, статьи, рукописи. В ней излагается основное содержание данного произведения, даются сведения о том, для какого круга читателей оно предназначено.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4" w:firstLine="29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Тезисы доклада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краткое изложение содержания предстоящего научного сообщения; тезисы.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4" w:firstLine="29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Учебное и методическое пособия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- издания, предназначенные для педагогических целей. Как правило, в них рассматриваются проблемы того или иного учебного курса на научной основе и даются рекомендации по выполнению практических заданий.</w:t>
      </w:r>
    </w:p>
    <w:p w:rsidR="000D5517" w:rsidRDefault="000D5517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16591E" w:rsidRPr="008D0436" w:rsidRDefault="0016591E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МЕТОДИКА ОБРАБОТКИ ПОЛУЧЕННОЙ ИНФОРМАЦИИ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firstLine="31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Информация, полученная путем чтения, предназначается для дальнейшего использования, а для этого ее фиксируют: делают пометки, подчеркивания, лучше на вкладных листах; разного вида записи (выписки, план, 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тезисы, аннотации, конспект и др.); схемы. Для лучшего 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запоминания полезно пересказать текст с опорой на сде</w:t>
      </w:r>
      <w:r w:rsidRPr="008D0436">
        <w:rPr>
          <w:rFonts w:ascii="Times New Roman" w:hAnsi="Times New Roman" w:cs="Times New Roman"/>
          <w:color w:val="000000"/>
          <w:spacing w:val="2"/>
          <w:sz w:val="28"/>
          <w:szCs w:val="28"/>
          <w:lang w:eastAsia="ru-RU"/>
        </w:rPr>
        <w:t>ланные записи, при этом не забывая, что начинать лю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бого вида записи следует с библиографических данных 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текста.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25" w:right="29" w:firstLine="2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eastAsia="ru-RU"/>
        </w:rPr>
        <w:t>План -</w:t>
      </w:r>
      <w:r w:rsidRPr="008D043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это «скелет» текста, он компактно отражает 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последовательность изложения материала. План как фор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ма записи обычно значительно более подробно передает 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содержание частей текста, чем оглавление книги или под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заголовки статей.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22" w:right="47" w:firstLine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Форма записи в виде плана чрезвычайно важна для вос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становления в памяти содержания прочитанного, для раз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вития навыка четкого формулирования мыслей, умения 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вести другие виды записей.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14" w:right="54" w:firstLine="2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Если план должен стать самостоятельной формой запи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си, то его обрабатывают в процессе дальнейшего изуче</w:t>
      </w:r>
      <w:r w:rsidRPr="008D0436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ния источника.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7" w:right="58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Удачно составленный план говорит об умении анали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зировать текст, о степени усвоения его содержания.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4" w:right="61" w:firstLine="2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План улучшает записи (обнаруживает непоследователь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ность, выявляет повторения), ускоряет проработку мате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риала, помогает вести самоконтроль.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right="61" w:firstLine="288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Формулирование пунктов плана - трудный процесс. 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Здесь нужна исключительная точность, подчас образность, 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очень вдумчивый подход к подбору буквально каждого 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слова. Это можно сравнить с поиском заголовков - назва</w:t>
      </w:r>
      <w:r w:rsidRPr="008D0436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ний к произведениям.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right="61" w:firstLine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Иногда в начале работы уже по характеру материала и 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целям составления плана видно, что он должен быть слож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ным, но порой это становится ясным не сразу. Поэтому </w:t>
      </w:r>
      <w:r w:rsidRPr="008D043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стараться составить сложный план в один прием не всегда 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разумно. Здесь возможны два способа работы: или соста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вить сначала краткий простой план и затем, вновь читая 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текст, написать сложный, подыскивая детализирующие пункты, или сразу разработать подробнейший простой 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план, а далее преобразовать его в сложный, группируя пункты под общими для них заголовками.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14" w:right="76" w:firstLine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lastRenderedPageBreak/>
        <w:t xml:space="preserve">Процесс обработки детального простого плана поможет лучше разобраться в содержании: ведь, объединяя, </w:t>
      </w:r>
      <w:r w:rsidRPr="008D043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обобщают, а выбрасывая, выделяют главное, как бы филь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труют текст.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25" w:right="61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Можно более рационально подойти к составлению пла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на: записывать пункты плана с большими интервалами и 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 широкими полями, оставляя пространство для последу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ющего совершенствования его.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32" w:right="47" w:firstLine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Полезно знать о недостатках такой формы записи, как 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план. План, как правило, говорит лишь о чем сказано в источнике, но не дает сведений о том, что и как сказано, 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т. е. скупо упоминает о фактическом содержании, о схеме 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его расположения.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Рекомендуем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Составляя план при чтении текста, прежде всего старайтесь определить границы мыслей. Эти места в книге тотчас же отмечайте. Нужным отрывкам давайте заголовки, формулируя соот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ветствующий пункт плана. Затем снова просматривайте прочи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танное, чтобы убедиться, правильно ли установлен «поворот» со</w:t>
      </w:r>
      <w:r w:rsidRPr="008D043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держания, уточните формулировки.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68" w:right="22" w:firstLine="3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Стремитесь, чтобы заголовки-пункты плана наиболее полно раскрывали мысли автора. Последовательно прочитывая текст, 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составляйте к нему черновой набросок плана с нужной детали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зацией.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76" w:right="14" w:firstLine="3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Чтобы облегчить работу, самые важные места в книге отме</w:t>
      </w:r>
      <w:r w:rsidRPr="008D0436">
        <w:rPr>
          <w:rFonts w:ascii="Times New Roman" w:hAnsi="Times New Roman" w:cs="Times New Roman"/>
          <w:color w:val="000000"/>
          <w:spacing w:val="-8"/>
          <w:sz w:val="28"/>
          <w:szCs w:val="28"/>
          <w:lang w:eastAsia="ru-RU"/>
        </w:rPr>
        <w:t>чайте, используя для этого легко стирающийся карандаш или вклад</w:t>
      </w:r>
      <w:r w:rsidRPr="008D0436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ные листки.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83" w:right="11" w:firstLine="27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Запись любых планов делайте так, чтобы ее легко можно было </w:t>
      </w:r>
      <w:r w:rsidRPr="008D043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охватить одним взглядом.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83" w:right="11" w:firstLine="27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91E" w:rsidRPr="008D0436" w:rsidRDefault="0016591E" w:rsidP="008D0436">
      <w:pPr>
        <w:shd w:val="clear" w:color="auto" w:fill="FFFFFF"/>
        <w:spacing w:after="0" w:line="240" w:lineRule="auto"/>
        <w:ind w:left="32" w:right="47" w:firstLine="28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Выписки.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В толковом словаре говорится: «Выписать - значит списать какое-нибудь нужное, важное место из книги, журнала, сделать выборки» (от слова «выбрать»). Вся сложность выписывания заключается как раз в умении найти и выбрать нужное из одного или нескольких текстов. Выписки особенно удобны, когда требуется собрать материал из разных источников.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32" w:right="47" w:firstLine="328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Они могут служить подспорьем для более сложных видов записей, таких как тезисы, конспекты.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32" w:right="47" w:firstLine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Выписки можно составлять в гибкой форме, которая облегчала бы их накопление, изменение, а также подбор по какому-либо признаку или принципу.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Рекомендуем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Выписки делайте после того, как текст прочитан целиком и понятен в целом.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Остерегайтесь обильного автоматического выписывания цитат взамен творческого освоения и анализа текста.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Выписывать можно дословно (цитатами) или свободно, когда мысли автора излагаются своими словами. Большие отрывки текста, которые трудно цитировать в полном объеме, старайтесь, предельно сократив формулировку и сконцентрировав содержание, записать своими словами. Яркие и важнейшие места приводите дословно.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Записывая цитаты, заключайте их в кавычки, оберегайте текст от искажений. Но если выписки делаются из одного и того же текста, кавычки возле каждой цитаты можно не ставить. В этом случае все свои мысли излагайте на полях тетради, строго отделяя от цитируемого текста. Цитата, вырванная из текста, часто теряет свой смысл, поэтому не обрывайте мысль автора.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11" w:right="61" w:firstLine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том, что такое тезисы, аннотация, рецензия, уже 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говорилось ранее. Теперь настала очередь дать несколько 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советов по их подготовке.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11" w:right="58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Так как </w:t>
      </w:r>
      <w:r w:rsidRPr="008D043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 xml:space="preserve">тезисы 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позволяют обобщить изучаемый мате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риал, выразить его суть в кратких формулировках, помо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гая раскрыть содержание книги, статьи и доклада, то про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цесс их составления, в свою очередь, дает возможность 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глубже разобраться в материале и стимулирует его пони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мание.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14" w:right="58" w:firstLine="28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Тезисы принято подразделять на </w:t>
      </w:r>
      <w:r w:rsidRPr="008D0436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eastAsia="ru-RU"/>
        </w:rPr>
        <w:t xml:space="preserve">основные, простые, </w:t>
      </w:r>
      <w:r w:rsidRPr="008D043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сложные. 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Простые тезисы (иногда их записывают в виде 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цитат) обнаруживаются при первоначальном ознакомле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нии с текстом, а основные можно составить лишь при </w:t>
      </w:r>
      <w:r w:rsidRPr="008D0436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уяснении сути и направленности источника в целом.</w:t>
      </w:r>
    </w:p>
    <w:p w:rsidR="0016591E" w:rsidRPr="008D0436" w:rsidRDefault="0016591E" w:rsidP="008D0436">
      <w:pPr>
        <w:shd w:val="clear" w:color="auto" w:fill="FFFFFF"/>
        <w:tabs>
          <w:tab w:val="left" w:pos="5720"/>
        </w:tabs>
        <w:spacing w:after="0" w:line="240" w:lineRule="auto"/>
        <w:ind w:left="14" w:firstLine="346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Основные тезисы часто создаются на базе простых, 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путем их обобщения, переделки и исключения как второ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степенных.</w:t>
      </w:r>
    </w:p>
    <w:p w:rsidR="0016591E" w:rsidRPr="008D0436" w:rsidRDefault="0016591E" w:rsidP="008D0436">
      <w:pPr>
        <w:shd w:val="clear" w:color="auto" w:fill="FFFFFF"/>
        <w:tabs>
          <w:tab w:val="left" w:pos="5720"/>
        </w:tabs>
        <w:spacing w:after="0" w:line="240" w:lineRule="auto"/>
        <w:ind w:left="14" w:firstLine="3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Существенную помощь при написании тезисов оказы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вает предварительно составленный план, который полезно приложить к тезисам.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right="36" w:firstLine="2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Если тезисы составляются к пунктам сложного плана, 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то главным пунктам могут соответствовать основные тези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сы, подпунктам - простые тезисы.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11" w:right="25" w:firstLine="27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Умело составленные тезисы взаимосвязаны, как звенья 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одной цепи.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Рекомендуем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При составлении тезисов не приводите факты и примеры. Сохраняйте в тезисах самобытную форму высказывания, оригинальность авторского суждения; чтобы не потерять документальность и убедительность.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Изучаемый текст читайте неоднократно, разбивая его на отрывки; в каждом из них выделяйте главное, и на основе главного формулируйте тезисы.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Полезно связывать отдельные тезисы с подлинником текста (на полях книги делайте ссылки на страницы или шифры вкладных листов).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По окончании работы над тезисами сверьте их с текстом источника, затем перепишите и пронумеруйте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0D5517" w:rsidRDefault="000D5517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16591E" w:rsidRPr="008D0436" w:rsidRDefault="0016591E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КАК СОСТАВИТЬ ТЕЗИСЫ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24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Тезис - положение, кратко излагающее какую-либо идею, а также одну из основных мыслей лекции, доклада, сочинения.</w:t>
      </w:r>
    </w:p>
    <w:p w:rsidR="0016591E" w:rsidRPr="008D0436" w:rsidRDefault="0016591E" w:rsidP="008D043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Познакомься с содержанием материала, обрати внимание на шрифтовые выделения; эта подсказка поможет тебе в работе.</w:t>
      </w:r>
    </w:p>
    <w:p w:rsidR="0016591E" w:rsidRPr="008D0436" w:rsidRDefault="0016591E" w:rsidP="008D043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Разбей текст на смысловые блоки (с помощью плана или отчеркиванием).</w:t>
      </w:r>
    </w:p>
    <w:p w:rsidR="0016591E" w:rsidRPr="008D0436" w:rsidRDefault="0016591E" w:rsidP="008D043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Определи главную мысль каждой части (можно подчеркнуть).</w:t>
      </w:r>
    </w:p>
    <w:p w:rsidR="0016591E" w:rsidRPr="008D0436" w:rsidRDefault="0016591E" w:rsidP="008D043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Осмысли суть выделенного, сформулируй своими словами или найди подходящую формулировку в тексте.</w:t>
      </w:r>
    </w:p>
    <w:p w:rsidR="0016591E" w:rsidRPr="008D0436" w:rsidRDefault="0016591E" w:rsidP="008D043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Тезисы пронумеруй - это позволит сохранить логику авторских суждений.</w:t>
      </w:r>
    </w:p>
    <w:p w:rsidR="0016591E" w:rsidRPr="008D0436" w:rsidRDefault="0016591E" w:rsidP="008D0436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Отделяй пробельной строкой один от другого - это облегчит последующую работу с ними.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11" w:right="11" w:firstLine="2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Работа над </w:t>
      </w:r>
      <w:r w:rsidRPr="008D043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аннотацией </w:t>
      </w:r>
      <w:r w:rsidRPr="008D0436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помогает ориентироваться в ряде 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источников на одну тему, а также при подготовке обзора 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литературы.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8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i/>
          <w:iCs/>
          <w:color w:val="000000"/>
          <w:spacing w:val="-3"/>
          <w:sz w:val="28"/>
          <w:szCs w:val="28"/>
          <w:lang w:eastAsia="ru-RU"/>
        </w:rPr>
        <w:t>Рекомендуем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Прежде чем составить аннотацию, прочитайте текст и разбейте его на смысловые части, выделите в каждой части основную мысль и сформулируйте ее своими словами.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Перечислите основные мысли, проблемы, затронутые автором, его выводы, предложения. Определите значимость текста.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В аннотации используйте глаголы констатирующего характера (автор анализирует, доказывает, излагает, обосновывает и т.д.), а также оценочные стандартные словосочетания (уделяет особое внимание, важный актуальный вопрос (проблема), особенно детально анализирует, убедительно доказывает).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Рецензия, 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напомним, - это критический отзыв о кон</w:t>
      </w:r>
      <w:r w:rsidRPr="008D0436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кретном произведении (статье), где автор высказывается 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 качестве изложения материала, дает развернутую научно обоснованную оценку ведущих идей рецензируемого источника.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Структура рецензии может быть различной. Последовательно излагая свою позицию по ключевым вопросам исследуемой проблемы, автор рецензии высказывает свое отношение, свои взгляды на статью в целом и на главные ее положения.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Излагая идеи, выводы, доказательства, изложенные в рассматриваемой статье, автор рецензии одновременно высказывает свое отношение к ним, дает им свою критическую оценку, а в заключении рецензии делает выводы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1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Рекомендуем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Запишите выходные данные источника.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Изучите текст и выделите круг вопросов, затронутых в тексте. Определите характер их освещения (достаточно полный, поверхностный и т.д.).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Выделите в тексте главное, существенное, что характеризует прочитанный материал с точки зрения его теоретической или практической значимости для изучаемой науки или специальности.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Установите логические связи между главными, существенными научными положениями, содержащимися в тексте.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Определите актуальность, научную, практическую значимость рассматриваемой работы, связь ее идей с общим педагогическим движением своего времени; их прямое и опосредованное влияние на практику ДОУ, школы (вуза), на совершенствование учебно-воспитательной деятельности.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В заключение сделайте вывод об актуальности и новизне темы, важности поднятой проблемы, оригинальности решения, достоверности и эффективности результатов. В выводе дайте общую оценку текста и сферы возможного применения.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18" w:right="4" w:firstLine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  <w:t xml:space="preserve">Конспект - </w:t>
      </w:r>
      <w:r w:rsidRPr="008D0436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это последовательная фиксация информа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ции, отобранной и обдуманной в процессе чтения. Конс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пекты бывают четырех типов: </w:t>
      </w:r>
      <w:r w:rsidRPr="008D043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плановые 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lastRenderedPageBreak/>
        <w:t xml:space="preserve">(каждому вопросу 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плана соответствует определенная часть конспекта); </w:t>
      </w:r>
      <w:r w:rsidRPr="008D043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текстуальные 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(состоящие из цитат); </w:t>
      </w:r>
      <w:r w:rsidRPr="008D0436">
        <w:rPr>
          <w:rFonts w:ascii="Times New Roman" w:hAnsi="Times New Roman" w:cs="Times New Roman"/>
          <w:i/>
          <w:iCs/>
          <w:color w:val="000000"/>
          <w:spacing w:val="-3"/>
          <w:sz w:val="28"/>
          <w:szCs w:val="28"/>
          <w:lang w:eastAsia="ru-RU"/>
        </w:rPr>
        <w:t xml:space="preserve">свободные 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(сочетающие 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выписки, цитаты, тезисы); </w:t>
      </w:r>
      <w:r w:rsidRPr="008D0436">
        <w:rPr>
          <w:rFonts w:ascii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 xml:space="preserve">тематические 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(содержащие от</w:t>
      </w:r>
      <w:r w:rsidRPr="008D0436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вет на поставленный вопрос по нескольким источникам).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Рекомендуем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Ознакомьтесь с текстом, прочитайте предисловие, введение, оглавление, главы и параграфы, выделите информационно значимые места текста.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Сделайте библиографическое описание конспектируемого материала.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Составьте план текста - он поможет вам в логике изложения группировать материал.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Выделите в тексте тезисы и запишите их с последующей аргументацией, подкрепляя примерами и конкретными фактами.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Используйте реферативный способ изложения (например: «Автор считает...», «раскрывает...»).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Собственные комментарии, вопросы, раздумья располагайте на полях.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Текст автора оформляйте как цитату и указывайте номер страниц.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В заключение обобщите текст конспекта, выделите основное содержание проработанного материала, дайте ему оценку.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4" w:right="18"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Конспект-схема -</w:t>
      </w:r>
      <w:r w:rsidRPr="008D0436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это схематическая запись прочитан</w:t>
      </w:r>
      <w:r w:rsidRPr="008D0436">
        <w:rPr>
          <w:rFonts w:ascii="Times New Roman" w:hAnsi="Times New Roman" w:cs="Times New Roman"/>
          <w:color w:val="000000"/>
          <w:spacing w:val="-4"/>
          <w:sz w:val="28"/>
          <w:szCs w:val="28"/>
          <w:lang w:eastAsia="ru-RU"/>
        </w:rPr>
        <w:t>ного. Наиболее распространенными являются схемы «ге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неалогическое древо» и «паучок».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4" w:firstLine="28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В схеме «генеалогическое древо» выделяются основные 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составляющие наиболее сложного понятия, ключевые сло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ва и т.п. и располагаются в последовательности «сверху 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вниз» •- от общего понятия к его частным составляющим.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4" w:firstLine="2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В схеме «паучок» название темы или вопроса записыва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ется и заключается в овал, который составляет «тело пауч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ка». Затем продумывается, какие понятия являются ос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новными, их записывают на схеме так, что они образуют </w:t>
      </w:r>
      <w:r w:rsidRPr="008D0436"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  <w:t>«ножки паучка». Для того чтобы усилить устойчивость «нож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ки», к ним присоединяют ключевые слова или фразы, </w:t>
      </w:r>
      <w:r w:rsidRPr="008D0436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которые служат опорой для памяти.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right="4" w:firstLine="29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Составление конспектов-схем способствует не только запоминанию материала. Такая работа развивает способ</w:t>
      </w:r>
      <w:r w:rsidRPr="008D0436">
        <w:rPr>
          <w:rFonts w:ascii="Times New Roman" w:hAnsi="Times New Roman" w:cs="Times New Roman"/>
          <w:color w:val="000000"/>
          <w:spacing w:val="-6"/>
          <w:sz w:val="28"/>
          <w:szCs w:val="28"/>
          <w:lang w:eastAsia="ru-RU"/>
        </w:rPr>
        <w:t>ность выделять самое главное, существенное в учебном ма</w:t>
      </w:r>
      <w:r w:rsidRPr="008D0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териале, классифицировать информацию.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32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i/>
          <w:iCs/>
          <w:color w:val="000000"/>
          <w:spacing w:val="4"/>
          <w:sz w:val="28"/>
          <w:szCs w:val="28"/>
          <w:lang w:eastAsia="ru-RU"/>
        </w:rPr>
        <w:t>Рекомендуем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Подберите факты для составления схемы и выделите среди них основные, общие понятия.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Определите ключевые слова, фразы, помогающие раскрыть суть основного понятия.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Сгруппируйте факты в логической последовательности, дайте название выделенным группам.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50" w:right="32" w:firstLine="34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Заполните схему данными.</w:t>
      </w:r>
    </w:p>
    <w:p w:rsidR="000D5517" w:rsidRDefault="000D5517" w:rsidP="008D0436">
      <w:pPr>
        <w:shd w:val="clear" w:color="auto" w:fill="FFFFFF"/>
        <w:spacing w:after="0" w:line="240" w:lineRule="auto"/>
        <w:ind w:left="2030" w:right="446" w:hanging="140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</w:p>
    <w:p w:rsidR="000D5517" w:rsidRDefault="000D5517" w:rsidP="008D0436">
      <w:pPr>
        <w:shd w:val="clear" w:color="auto" w:fill="FFFFFF"/>
        <w:spacing w:after="0" w:line="240" w:lineRule="auto"/>
        <w:ind w:left="2030" w:right="446" w:hanging="140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</w:p>
    <w:p w:rsidR="000D5517" w:rsidRDefault="000D5517" w:rsidP="008D0436">
      <w:pPr>
        <w:shd w:val="clear" w:color="auto" w:fill="FFFFFF"/>
        <w:spacing w:after="0" w:line="240" w:lineRule="auto"/>
        <w:ind w:left="2030" w:right="446" w:hanging="140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</w:p>
    <w:p w:rsidR="000D5517" w:rsidRDefault="000D5517" w:rsidP="008D0436">
      <w:pPr>
        <w:shd w:val="clear" w:color="auto" w:fill="FFFFFF"/>
        <w:spacing w:after="0" w:line="240" w:lineRule="auto"/>
        <w:ind w:left="2030" w:right="446" w:hanging="140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</w:p>
    <w:p w:rsidR="0016591E" w:rsidRPr="008D0436" w:rsidRDefault="0016591E" w:rsidP="008D0436">
      <w:pPr>
        <w:shd w:val="clear" w:color="auto" w:fill="FFFFFF"/>
        <w:spacing w:after="0" w:line="240" w:lineRule="auto"/>
        <w:ind w:left="2030" w:right="446" w:hanging="140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lastRenderedPageBreak/>
        <w:t>ОСНОВНЫЕ ТРЕБОВАНИЯ К НАПИСАНИЮ КОНСПЕКТА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right="4" w:firstLine="29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Системность, краткость, логичность изложения материала, убедительность и доказательность.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right="4" w:firstLine="29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ЭТАПЫ КОНСПЕКТИРОВАНИЯ</w:t>
      </w:r>
    </w:p>
    <w:p w:rsidR="0016591E" w:rsidRPr="008D0436" w:rsidRDefault="0016591E" w:rsidP="008D0436">
      <w:pPr>
        <w:numPr>
          <w:ilvl w:val="0"/>
          <w:numId w:val="25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Прочитай текст, отметь в нем новые слова, непонятные места, имена, даты: составь перечень</w:t>
      </w: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br/>
        <w:t>основных мыслей, содержащихся в тексте, составь простой план.</w:t>
      </w:r>
    </w:p>
    <w:p w:rsidR="0016591E" w:rsidRPr="008D0436" w:rsidRDefault="0016591E" w:rsidP="008D0436">
      <w:pPr>
        <w:numPr>
          <w:ilvl w:val="0"/>
          <w:numId w:val="25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Выясни в словаре значение новых непонятных слов, выпиши их в тетрадь.</w:t>
      </w:r>
    </w:p>
    <w:p w:rsidR="0016591E" w:rsidRPr="008D0436" w:rsidRDefault="0016591E" w:rsidP="008D0436">
      <w:pPr>
        <w:numPr>
          <w:ilvl w:val="0"/>
          <w:numId w:val="25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Вторичное чтение сочетали с записью основных мыслей автора и их иллюстрации. Запись веди своими словами, не переписывая текст статьи. Стремись к краткости, пользуйся правилами записи текста.</w:t>
      </w:r>
    </w:p>
    <w:p w:rsidR="0016591E" w:rsidRPr="008D0436" w:rsidRDefault="0016591E" w:rsidP="008D0436">
      <w:pPr>
        <w:numPr>
          <w:ilvl w:val="0"/>
          <w:numId w:val="25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Прочитай конспект еще раз, доработай его.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11" w:right="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ПЛАН-КОНСПЕКТ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right="4" w:firstLine="29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Это сжатый в форме плана пересказ прочитанного или услышанного.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right="4" w:firstLine="29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Характеристика конспекта: краток, прост, быстро составляется и запоминается, учит выбирать главное, четко и логично излагать мысли, дает возможность усвоить материал еще в процессе его изучения. Все это делает его незаменимым при быстрой подготовке доклада, выступления. Однако работать с ним через некоторое время трудно, так как содержание материала плохо восстанавливается в памяти.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right="4" w:firstLine="29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ЭТАПЫ РАБОТЫ</w:t>
      </w:r>
    </w:p>
    <w:p w:rsidR="0016591E" w:rsidRPr="008D0436" w:rsidRDefault="0016591E" w:rsidP="008D0436">
      <w:pPr>
        <w:numPr>
          <w:ilvl w:val="0"/>
          <w:numId w:val="28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Составь план прочитанного текста или воспользуйся готовым.</w:t>
      </w:r>
    </w:p>
    <w:p w:rsidR="0016591E" w:rsidRPr="008D0436" w:rsidRDefault="0016591E" w:rsidP="008D0436">
      <w:pPr>
        <w:numPr>
          <w:ilvl w:val="0"/>
          <w:numId w:val="28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Разъясни кратко и доказательно каждый пункт плана, выбери разумную и эффективную форму записи.</w:t>
      </w:r>
    </w:p>
    <w:p w:rsidR="0016591E" w:rsidRPr="008D0436" w:rsidRDefault="0016591E" w:rsidP="008D0436">
      <w:pPr>
        <w:numPr>
          <w:ilvl w:val="0"/>
          <w:numId w:val="28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Сформулируй и запиши вывод.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ТЕКСТУАЛЬНЫЙ (ЦИТАТНЫЙ) ПЛАН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right="4" w:firstLine="29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Это конспект, созданный из отрывков подлинника - цитат</w:t>
      </w:r>
      <w:r w:rsidRPr="008D0436">
        <w:rPr>
          <w:rFonts w:ascii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. 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ЭТАП РАБОТЫ</w:t>
      </w:r>
    </w:p>
    <w:p w:rsidR="0016591E" w:rsidRPr="008D0436" w:rsidRDefault="0016591E" w:rsidP="008D0436">
      <w:pPr>
        <w:numPr>
          <w:ilvl w:val="0"/>
          <w:numId w:val="26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Изучи несколько источников и сделай из них выборку материала по определенной теме или хронологии.</w:t>
      </w:r>
    </w:p>
    <w:p w:rsidR="0016591E" w:rsidRPr="008D0436" w:rsidRDefault="0016591E" w:rsidP="008D0436">
      <w:pPr>
        <w:widowControl w:val="0"/>
        <w:numPr>
          <w:ilvl w:val="0"/>
          <w:numId w:val="26"/>
        </w:numPr>
        <w:shd w:val="clear" w:color="auto" w:fill="FFFFFF"/>
        <w:tabs>
          <w:tab w:val="left" w:pos="2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Мысленно оформи прочитанный материал в виде плана.</w:t>
      </w:r>
    </w:p>
    <w:p w:rsidR="0016591E" w:rsidRPr="008D0436" w:rsidRDefault="0016591E" w:rsidP="008D0436">
      <w:pPr>
        <w:numPr>
          <w:ilvl w:val="0"/>
          <w:numId w:val="26"/>
        </w:num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  <w:u w:val="single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Пользуясь этим планом, коротко, своими словами изложи осознанный материал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742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  <w:lang w:eastAsia="ru-RU"/>
        </w:rPr>
        <w:t>КАК ПОДГОТОВИТЬ РЕФЕРАТ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right="4" w:firstLine="292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Реферат - краткое изложение содержания книги, статьи и др.</w:t>
      </w:r>
    </w:p>
    <w:p w:rsidR="0016591E" w:rsidRPr="008D0436" w:rsidRDefault="0016591E" w:rsidP="008D0436">
      <w:pPr>
        <w:numPr>
          <w:ilvl w:val="0"/>
          <w:numId w:val="31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Подбери литературу по изучаемой теме, познакомься с ее содержанием.</w:t>
      </w:r>
    </w:p>
    <w:p w:rsidR="0016591E" w:rsidRPr="008D0436" w:rsidRDefault="0016591E" w:rsidP="008D0436">
      <w:pPr>
        <w:numPr>
          <w:ilvl w:val="0"/>
          <w:numId w:val="31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Пользуясь закладками, отметь наиболее существенные места или сделай выписки.</w:t>
      </w:r>
    </w:p>
    <w:p w:rsidR="0016591E" w:rsidRPr="008D0436" w:rsidRDefault="0016591E" w:rsidP="008D0436">
      <w:pPr>
        <w:numPr>
          <w:ilvl w:val="0"/>
          <w:numId w:val="31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Составь план реферата.</w:t>
      </w:r>
    </w:p>
    <w:p w:rsidR="0016591E" w:rsidRPr="008D0436" w:rsidRDefault="0016591E" w:rsidP="008D0436">
      <w:pPr>
        <w:numPr>
          <w:ilvl w:val="0"/>
          <w:numId w:val="31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Используя рекомендации по составлению тематического конспекта и составленный план, напиши реферат, в заключение которого обязательно вырази свое отношение к излагаемой теме и ее содержанию.</w:t>
      </w:r>
    </w:p>
    <w:p w:rsidR="0016591E" w:rsidRPr="008D0436" w:rsidRDefault="0016591E" w:rsidP="008D0436">
      <w:pPr>
        <w:numPr>
          <w:ilvl w:val="0"/>
          <w:numId w:val="31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Прочитай текст и отредактируй его.</w:t>
      </w:r>
    </w:p>
    <w:p w:rsidR="0016591E" w:rsidRPr="008D0436" w:rsidRDefault="0016591E" w:rsidP="008D0436">
      <w:pPr>
        <w:numPr>
          <w:ilvl w:val="0"/>
          <w:numId w:val="31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Правильно оформи реферат (на титульном листе укажи тему реферата, сведения о себе, текст пиши на одной стороне машинописного листа. Начни с плана. Не забудь оставить широкие поля, не пользуйся сокращениями, в конце реферата приведи список литературы, укажи автора книги, ее название, издательство, год выпуска, оставь два чистых листа для написания рецензии).</w:t>
      </w:r>
    </w:p>
    <w:p w:rsidR="0016591E" w:rsidRPr="008D0436" w:rsidRDefault="0016591E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ПРАВИЛА ЗАПОМИНАНИЯ</w:t>
      </w:r>
    </w:p>
    <w:p w:rsidR="0016591E" w:rsidRPr="008D0436" w:rsidRDefault="0016591E" w:rsidP="008D0436">
      <w:pPr>
        <w:numPr>
          <w:ilvl w:val="0"/>
          <w:numId w:val="30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Сосредоточься, отвлекись от других мыслей, нацелься на запоминание.</w:t>
      </w:r>
    </w:p>
    <w:p w:rsidR="0016591E" w:rsidRPr="008D0436" w:rsidRDefault="0016591E" w:rsidP="008D0436">
      <w:pPr>
        <w:numPr>
          <w:ilvl w:val="0"/>
          <w:numId w:val="30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Старайся понять основной смысл излагаемого материала, иначе будет действовать механическая память, которая менее продуктивна, чем логическая.</w:t>
      </w:r>
    </w:p>
    <w:p w:rsidR="0016591E" w:rsidRPr="008D0436" w:rsidRDefault="0016591E" w:rsidP="008D0436">
      <w:pPr>
        <w:numPr>
          <w:ilvl w:val="0"/>
          <w:numId w:val="30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Удели особое внимание структуре материала, постарайся понять, чем вызвана такая последовательность его изложения.</w:t>
      </w:r>
    </w:p>
    <w:p w:rsidR="0016591E" w:rsidRPr="008D0436" w:rsidRDefault="0016591E" w:rsidP="008D0436">
      <w:pPr>
        <w:numPr>
          <w:ilvl w:val="0"/>
          <w:numId w:val="30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Отдели основополагающий материал от иллюстрированного, который не требует запоминания.</w:t>
      </w:r>
    </w:p>
    <w:p w:rsidR="0016591E" w:rsidRPr="008D0436" w:rsidRDefault="0016591E" w:rsidP="008D0436">
      <w:pPr>
        <w:numPr>
          <w:ilvl w:val="0"/>
          <w:numId w:val="30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Произнеси несколько раз новые слова, даты.</w:t>
      </w:r>
    </w:p>
    <w:p w:rsidR="0016591E" w:rsidRPr="008D0436" w:rsidRDefault="0016591E" w:rsidP="008D0436">
      <w:pPr>
        <w:numPr>
          <w:ilvl w:val="0"/>
          <w:numId w:val="30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Проговори вслух формулировки выводов, законов.</w:t>
      </w:r>
    </w:p>
    <w:p w:rsidR="0016591E" w:rsidRPr="008D0436" w:rsidRDefault="0016591E" w:rsidP="008D0436">
      <w:pPr>
        <w:numPr>
          <w:ilvl w:val="0"/>
          <w:numId w:val="30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Воспроизведи весь материал по плану.</w:t>
      </w:r>
    </w:p>
    <w:p w:rsidR="0016591E" w:rsidRPr="008D0436" w:rsidRDefault="0016591E" w:rsidP="008D0436">
      <w:pPr>
        <w:shd w:val="clear" w:color="auto" w:fill="FFFFFF"/>
        <w:spacing w:after="0" w:line="240" w:lineRule="auto"/>
        <w:ind w:left="742"/>
        <w:jc w:val="both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</w:p>
    <w:p w:rsidR="0016591E" w:rsidRPr="008D0436" w:rsidRDefault="0016591E" w:rsidP="008D043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УЧИСЬ ПРАВИЛЬНО ВЫРАЖАТЬ СВОИ МЫСЛИ</w:t>
      </w:r>
    </w:p>
    <w:p w:rsidR="0016591E" w:rsidRPr="008D0436" w:rsidRDefault="0016591E" w:rsidP="008D0436">
      <w:pPr>
        <w:numPr>
          <w:ilvl w:val="0"/>
          <w:numId w:val="29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Чтобы научиться правильно говорить, надо научиться читать и слушать.</w:t>
      </w:r>
    </w:p>
    <w:p w:rsidR="0016591E" w:rsidRPr="008D0436" w:rsidRDefault="0016591E" w:rsidP="008D0436">
      <w:pPr>
        <w:numPr>
          <w:ilvl w:val="0"/>
          <w:numId w:val="29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Читая, не только вникай в смысл написанного, но и постарайся увидеть, услышать, понять и запомнить художественные особенности языка, речевые обороты.</w:t>
      </w:r>
    </w:p>
    <w:p w:rsidR="0016591E" w:rsidRPr="008D0436" w:rsidRDefault="0016591E" w:rsidP="008D0436">
      <w:pPr>
        <w:numPr>
          <w:ilvl w:val="0"/>
          <w:numId w:val="29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Накоплению активного запаса слов поможет специальная работа: заведи словарь для записи новых слов, тренируй себя в их запоминании и произнесении, подбирай к словам антонимы и синонимы; изучай слова, употребляемые в переносном смысле.</w:t>
      </w:r>
    </w:p>
    <w:p w:rsidR="0016591E" w:rsidRPr="008D0436" w:rsidRDefault="0016591E" w:rsidP="008D0436">
      <w:pPr>
        <w:numPr>
          <w:ilvl w:val="0"/>
          <w:numId w:val="29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Стремись понять не только смысл речи оратора, но и запоминай ее построение.</w:t>
      </w:r>
    </w:p>
    <w:p w:rsidR="0016591E" w:rsidRPr="008D0436" w:rsidRDefault="0016591E" w:rsidP="008D0436">
      <w:pPr>
        <w:numPr>
          <w:ilvl w:val="0"/>
          <w:numId w:val="29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Следи за тем, чтобы в рассказе не встречались слова-паразиты, не допускай ненужных повторов - это обедняет речь.</w:t>
      </w:r>
    </w:p>
    <w:p w:rsidR="0016591E" w:rsidRPr="008D0436" w:rsidRDefault="0016591E" w:rsidP="008D0436">
      <w:pPr>
        <w:numPr>
          <w:ilvl w:val="0"/>
          <w:numId w:val="29"/>
        </w:num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  <w:lang w:eastAsia="ru-RU"/>
        </w:rPr>
      </w:pPr>
      <w:r w:rsidRPr="008D0436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Следи за построением предложений, избегай особенно сложных конструкций</w:t>
      </w:r>
      <w:r w:rsidRPr="008D0436">
        <w:rPr>
          <w:rFonts w:ascii="Times New Roman" w:hAnsi="Times New Roman" w:cs="Times New Roman"/>
          <w:color w:val="000000"/>
          <w:spacing w:val="-5"/>
          <w:sz w:val="28"/>
          <w:szCs w:val="28"/>
          <w:lang w:eastAsia="ru-RU"/>
        </w:rPr>
        <w:t>.</w:t>
      </w:r>
    </w:p>
    <w:p w:rsidR="000D5517" w:rsidRDefault="000D5517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DE2279" w:rsidRPr="008D0436" w:rsidRDefault="00DE2279" w:rsidP="000D5517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8D0436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Приложение6</w:t>
      </w:r>
    </w:p>
    <w:p w:rsidR="000D5517" w:rsidRDefault="000D5517" w:rsidP="008D04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2279" w:rsidRPr="008D0436" w:rsidRDefault="000D5517" w:rsidP="000D55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436">
        <w:rPr>
          <w:rFonts w:ascii="Times New Roman" w:hAnsi="Times New Roman" w:cs="Times New Roman"/>
          <w:b/>
          <w:sz w:val="28"/>
          <w:szCs w:val="28"/>
        </w:rPr>
        <w:t>РЕКОМЕНДАЦИИ ПО СОСТАВЛЕНИЮ ПЛАНОВ РАБОТЫ С ДЕТЬМИ ДОШКОЛЬНОГО ВОЗРАСТА</w:t>
      </w:r>
    </w:p>
    <w:p w:rsidR="000D5517" w:rsidRDefault="000D5517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 xml:space="preserve">Организация образовательной деятельности детей в течение дня 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(по О.Скоролуповой, Н.Фединой)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Группа_________________________________________________________________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Тема___________________________________________________________________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Цель___________________________________________________________________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Итоговое</w:t>
      </w:r>
      <w:r w:rsidR="0019143D" w:rsidRPr="008D0436">
        <w:rPr>
          <w:rFonts w:ascii="Times New Roman" w:hAnsi="Times New Roman" w:cs="Times New Roman"/>
          <w:sz w:val="28"/>
          <w:szCs w:val="28"/>
        </w:rPr>
        <w:t xml:space="preserve"> </w:t>
      </w:r>
      <w:r w:rsidRPr="008D0436">
        <w:rPr>
          <w:rFonts w:ascii="Times New Roman" w:hAnsi="Times New Roman" w:cs="Times New Roman"/>
          <w:sz w:val="28"/>
          <w:szCs w:val="28"/>
        </w:rPr>
        <w:t>мероприятие___________________________________________________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Дата проведения итогового мероприятия____________________________________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436">
        <w:rPr>
          <w:rFonts w:ascii="Times New Roman" w:hAnsi="Times New Roman" w:cs="Times New Roman"/>
          <w:sz w:val="28"/>
          <w:szCs w:val="28"/>
        </w:rPr>
        <w:t>Ответственный за проведение итогового мероприятия________________________</w:t>
      </w:r>
    </w:p>
    <w:tbl>
      <w:tblPr>
        <w:tblStyle w:val="a7"/>
        <w:tblW w:w="0" w:type="auto"/>
        <w:tblLook w:val="04A0"/>
      </w:tblPr>
      <w:tblGrid>
        <w:gridCol w:w="1055"/>
        <w:gridCol w:w="2196"/>
        <w:gridCol w:w="2107"/>
        <w:gridCol w:w="2160"/>
        <w:gridCol w:w="2053"/>
      </w:tblGrid>
      <w:tr w:rsidR="00DE2279" w:rsidRPr="008D0436" w:rsidTr="00FF43A1">
        <w:trPr>
          <w:trHeight w:val="600"/>
        </w:trPr>
        <w:tc>
          <w:tcPr>
            <w:tcW w:w="1430" w:type="dxa"/>
            <w:vMerge w:val="restart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недели, время, дата</w:t>
            </w:r>
          </w:p>
        </w:tc>
        <w:tc>
          <w:tcPr>
            <w:tcW w:w="4161" w:type="dxa"/>
            <w:gridSpan w:val="2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 и детей с учетом интеграции образовательных областей</w:t>
            </w:r>
          </w:p>
        </w:tc>
        <w:tc>
          <w:tcPr>
            <w:tcW w:w="1884" w:type="dxa"/>
            <w:vMerge w:val="restart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развивающей среды для самостоятельной деятельности детей</w:t>
            </w:r>
          </w:p>
        </w:tc>
        <w:tc>
          <w:tcPr>
            <w:tcW w:w="1870" w:type="dxa"/>
            <w:vMerge w:val="restart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родителями, социальными партнерами</w:t>
            </w:r>
          </w:p>
        </w:tc>
      </w:tr>
      <w:tr w:rsidR="00DE2279" w:rsidRPr="008D0436" w:rsidTr="00FF43A1">
        <w:trPr>
          <w:trHeight w:val="346"/>
        </w:trPr>
        <w:tc>
          <w:tcPr>
            <w:tcW w:w="1430" w:type="dxa"/>
            <w:vMerge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 в режимных моментах (групповая, подгрупповая).</w:t>
            </w:r>
          </w:p>
        </w:tc>
        <w:tc>
          <w:tcPr>
            <w:tcW w:w="1786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436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</w:t>
            </w:r>
          </w:p>
        </w:tc>
        <w:tc>
          <w:tcPr>
            <w:tcW w:w="1884" w:type="dxa"/>
            <w:vMerge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  <w:vMerge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2279" w:rsidRPr="008D0436" w:rsidTr="00FF43A1">
        <w:tc>
          <w:tcPr>
            <w:tcW w:w="1430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75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0" w:type="dxa"/>
          </w:tcPr>
          <w:p w:rsidR="00DE2279" w:rsidRPr="008D0436" w:rsidRDefault="00DE2279" w:rsidP="008D04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D5517" w:rsidRDefault="000D5517" w:rsidP="008D0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517" w:rsidRDefault="000D5517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2279" w:rsidRDefault="00DE2279" w:rsidP="000D551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0436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Приложение 7.</w:t>
      </w:r>
    </w:p>
    <w:p w:rsidR="000D5517" w:rsidRDefault="000D5517" w:rsidP="008D04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279" w:rsidRDefault="000D5517" w:rsidP="000D5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НАПИСАНИЮ АННОТАЦИИ НА СТАТЬИ.</w:t>
      </w:r>
    </w:p>
    <w:p w:rsidR="000D5517" w:rsidRPr="008D0436" w:rsidRDefault="000D5517" w:rsidP="008D04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 - краткая характеристика научной статьи с точки зрения ее назначения, содержания, вида, формы и других особенностей.</w:t>
      </w: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выполняет следующие </w:t>
      </w: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</w:t>
      </w: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2279" w:rsidRPr="008D0436" w:rsidRDefault="00DE2279" w:rsidP="008D043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возможность установить основное содержание научной статьи, определить ее релевантность и решить, следует ли обращаться к полному тексту статьи;</w:t>
      </w:r>
    </w:p>
    <w:p w:rsidR="00DE2279" w:rsidRPr="008D0436" w:rsidRDefault="00DE2279" w:rsidP="008D0436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в информационных, в том числе автоматизированных системах для поиска информации.</w:t>
      </w:r>
    </w:p>
    <w:p w:rsidR="000D5517" w:rsidRDefault="000D5517" w:rsidP="008D04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279" w:rsidRPr="008D0436" w:rsidRDefault="00DE2279" w:rsidP="008D04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должна включать</w:t>
      </w: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 характеристику основной темы, проблемы научной статьи, цели работы и ее результаты. В аннотации указывают, что нового несет в себе данная статья в сравнении с другими, родственными по тематике и целевому назначению.</w:t>
      </w:r>
    </w:p>
    <w:p w:rsidR="000D5517" w:rsidRDefault="000D5517" w:rsidP="008D0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2279" w:rsidRPr="008D0436" w:rsidRDefault="00DE2279" w:rsidP="008D043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Фразы, рекомендуемые для написания аннотации к научной статье: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данной статье рассматривается проблема...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Обосновывается идея о том, что...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Прослеживается...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затрагивается тема...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Даётся сравнение...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посвящена комплексному исследованию...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статьи является анализ изучения...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посвящена феномену...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раскрываются проблемы...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уделено...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анализируется...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приходит к выводу, что...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внимание в работе автор акцентирует на...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и описываются характерные особенности...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выяснены особенности...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изучения… установлено...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прослеживает становление...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Обобщается практический опыт...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исследуются характерные признаки...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рассматриваются ключевые этапы...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исследовательской задачи авторами была определена попытка оценить...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раскрываются процессы...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подводит некоторые итоги изучения...</w:t>
      </w:r>
    </w:p>
    <w:p w:rsidR="00DE2279" w:rsidRPr="008D0436" w:rsidRDefault="00DE2279" w:rsidP="008D043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43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дает обобщенную характеристику... и др.</w:t>
      </w:r>
    </w:p>
    <w:sectPr w:rsidR="00DE2279" w:rsidRPr="008D0436" w:rsidSect="00FF43A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920" w:rsidRDefault="00566920" w:rsidP="0044282C">
      <w:pPr>
        <w:spacing w:after="0" w:line="240" w:lineRule="auto"/>
      </w:pPr>
      <w:r>
        <w:separator/>
      </w:r>
    </w:p>
  </w:endnote>
  <w:endnote w:type="continuationSeparator" w:id="1">
    <w:p w:rsidR="00566920" w:rsidRDefault="00566920" w:rsidP="00442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082262"/>
    </w:sdtPr>
    <w:sdtContent>
      <w:p w:rsidR="00FF43A1" w:rsidRDefault="00FF43A1">
        <w:pPr>
          <w:pStyle w:val="a5"/>
          <w:jc w:val="center"/>
        </w:pPr>
        <w:fldSimple w:instr="PAGE   \* MERGEFORMAT">
          <w:r w:rsidR="004B2699">
            <w:rPr>
              <w:noProof/>
            </w:rPr>
            <w:t>3</w:t>
          </w:r>
        </w:fldSimple>
      </w:p>
    </w:sdtContent>
  </w:sdt>
  <w:p w:rsidR="00FF43A1" w:rsidRDefault="00FF43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920" w:rsidRDefault="00566920" w:rsidP="0044282C">
      <w:pPr>
        <w:spacing w:after="0" w:line="240" w:lineRule="auto"/>
      </w:pPr>
      <w:r>
        <w:separator/>
      </w:r>
    </w:p>
  </w:footnote>
  <w:footnote w:type="continuationSeparator" w:id="1">
    <w:p w:rsidR="00566920" w:rsidRDefault="00566920" w:rsidP="00442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2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4">
    <w:nsid w:val="0000000E"/>
    <w:multiLevelType w:val="singleLevel"/>
    <w:tmpl w:val="0000000E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14"/>
    <w:multiLevelType w:val="singleLevel"/>
    <w:tmpl w:val="00000014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5"/>
    <w:multiLevelType w:val="singleLevel"/>
    <w:tmpl w:val="00000015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>
    <w:nsid w:val="0000001A"/>
    <w:multiLevelType w:val="singleLevel"/>
    <w:tmpl w:val="0000001A"/>
    <w:name w:val="WW8Num6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000001D"/>
    <w:multiLevelType w:val="multilevel"/>
    <w:tmpl w:val="0000001D"/>
    <w:name w:val="WW8Num6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color w:val="auto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9">
    <w:nsid w:val="00000038"/>
    <w:multiLevelType w:val="singleLevel"/>
    <w:tmpl w:val="00000038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</w:abstractNum>
  <w:abstractNum w:abstractNumId="10">
    <w:nsid w:val="0000003F"/>
    <w:multiLevelType w:val="singleLevel"/>
    <w:tmpl w:val="0000003F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47"/>
    <w:multiLevelType w:val="singleLevel"/>
    <w:tmpl w:val="00000047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12">
    <w:nsid w:val="00000048"/>
    <w:multiLevelType w:val="singleLevel"/>
    <w:tmpl w:val="00000048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color w:val="auto"/>
      </w:rPr>
    </w:lvl>
  </w:abstractNum>
  <w:abstractNum w:abstractNumId="13">
    <w:nsid w:val="0000004A"/>
    <w:multiLevelType w:val="singleLevel"/>
    <w:tmpl w:val="0000004A"/>
    <w:name w:val="WW8Num1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4">
    <w:nsid w:val="01EB3FED"/>
    <w:multiLevelType w:val="hybridMultilevel"/>
    <w:tmpl w:val="E85A71F0"/>
    <w:lvl w:ilvl="0" w:tplc="AB8E0A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06017244"/>
    <w:multiLevelType w:val="hybridMultilevel"/>
    <w:tmpl w:val="F5B0E330"/>
    <w:lvl w:ilvl="0" w:tplc="FF2E44D2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16">
    <w:nsid w:val="09FC39BA"/>
    <w:multiLevelType w:val="hybridMultilevel"/>
    <w:tmpl w:val="A8BA8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C1E07FF"/>
    <w:multiLevelType w:val="hybridMultilevel"/>
    <w:tmpl w:val="F4DA05E8"/>
    <w:lvl w:ilvl="0" w:tplc="FF2E44D2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18">
    <w:nsid w:val="202E2FA5"/>
    <w:multiLevelType w:val="hybridMultilevel"/>
    <w:tmpl w:val="F0B01A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9">
    <w:nsid w:val="24660F5A"/>
    <w:multiLevelType w:val="singleLevel"/>
    <w:tmpl w:val="4F84E3A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0">
    <w:nsid w:val="28A211EA"/>
    <w:multiLevelType w:val="multilevel"/>
    <w:tmpl w:val="D8F6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6C715E"/>
    <w:multiLevelType w:val="multilevel"/>
    <w:tmpl w:val="018E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0B01B02"/>
    <w:multiLevelType w:val="hybridMultilevel"/>
    <w:tmpl w:val="A200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6226DA"/>
    <w:multiLevelType w:val="multilevel"/>
    <w:tmpl w:val="460E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3817C9"/>
    <w:multiLevelType w:val="hybridMultilevel"/>
    <w:tmpl w:val="8096900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3A046076"/>
    <w:multiLevelType w:val="multilevel"/>
    <w:tmpl w:val="A7FC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C07547"/>
    <w:multiLevelType w:val="hybridMultilevel"/>
    <w:tmpl w:val="D42E92E2"/>
    <w:lvl w:ilvl="0" w:tplc="FF2E44D2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27">
    <w:nsid w:val="3EDA6211"/>
    <w:multiLevelType w:val="multilevel"/>
    <w:tmpl w:val="DABA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DD6E57"/>
    <w:multiLevelType w:val="multilevel"/>
    <w:tmpl w:val="91862C7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>
    <w:nsid w:val="42200089"/>
    <w:multiLevelType w:val="hybridMultilevel"/>
    <w:tmpl w:val="65FAA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771321"/>
    <w:multiLevelType w:val="hybridMultilevel"/>
    <w:tmpl w:val="2936651E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1">
    <w:nsid w:val="494C1E5B"/>
    <w:multiLevelType w:val="hybridMultilevel"/>
    <w:tmpl w:val="7D1E687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2">
    <w:nsid w:val="4E12607C"/>
    <w:multiLevelType w:val="multilevel"/>
    <w:tmpl w:val="8AB84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E3042D7"/>
    <w:multiLevelType w:val="multilevel"/>
    <w:tmpl w:val="DFB4C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E4D386E"/>
    <w:multiLevelType w:val="multilevel"/>
    <w:tmpl w:val="3232E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F2C1143"/>
    <w:multiLevelType w:val="hybridMultilevel"/>
    <w:tmpl w:val="D1821A6A"/>
    <w:lvl w:ilvl="0" w:tplc="FF2E44D2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22232B7"/>
    <w:multiLevelType w:val="hybridMultilevel"/>
    <w:tmpl w:val="2D5ED86A"/>
    <w:lvl w:ilvl="0" w:tplc="5980FF78">
      <w:numFmt w:val="bullet"/>
      <w:lvlText w:val="-"/>
      <w:lvlJc w:val="left"/>
      <w:pPr>
        <w:tabs>
          <w:tab w:val="num" w:pos="424"/>
        </w:tabs>
        <w:ind w:left="424" w:hanging="36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7">
    <w:nsid w:val="533C5D5D"/>
    <w:multiLevelType w:val="multilevel"/>
    <w:tmpl w:val="EF785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471373A"/>
    <w:multiLevelType w:val="multilevel"/>
    <w:tmpl w:val="E8BC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4C97B8F"/>
    <w:multiLevelType w:val="hybridMultilevel"/>
    <w:tmpl w:val="E9062A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0">
    <w:nsid w:val="558D534D"/>
    <w:multiLevelType w:val="multilevel"/>
    <w:tmpl w:val="FCC26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6623FB6"/>
    <w:multiLevelType w:val="hybridMultilevel"/>
    <w:tmpl w:val="D3D2BFB2"/>
    <w:lvl w:ilvl="0" w:tplc="FF2E44D2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42">
    <w:nsid w:val="586A2B0C"/>
    <w:multiLevelType w:val="hybridMultilevel"/>
    <w:tmpl w:val="2A88EDE0"/>
    <w:lvl w:ilvl="0" w:tplc="FF2E44D2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87D0EEA"/>
    <w:multiLevelType w:val="hybridMultilevel"/>
    <w:tmpl w:val="B1C8F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8A27795"/>
    <w:multiLevelType w:val="hybridMultilevel"/>
    <w:tmpl w:val="E7287B8C"/>
    <w:lvl w:ilvl="0" w:tplc="0419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45">
    <w:nsid w:val="5CE46810"/>
    <w:multiLevelType w:val="hybridMultilevel"/>
    <w:tmpl w:val="BC50E4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>
    <w:nsid w:val="5D3C038F"/>
    <w:multiLevelType w:val="singleLevel"/>
    <w:tmpl w:val="2E3E8ABE"/>
    <w:lvl w:ilvl="0">
      <w:start w:val="1"/>
      <w:numFmt w:val="decimal"/>
      <w:lvlText w:val="%1)"/>
      <w:legacy w:legacy="1" w:legacySpace="0" w:legacyIndent="256"/>
      <w:lvlJc w:val="left"/>
      <w:rPr>
        <w:rFonts w:ascii="Times New Roman" w:hAnsi="Times New Roman" w:cs="Times New Roman" w:hint="default"/>
      </w:rPr>
    </w:lvl>
  </w:abstractNum>
  <w:abstractNum w:abstractNumId="47">
    <w:nsid w:val="5D497C64"/>
    <w:multiLevelType w:val="hybridMultilevel"/>
    <w:tmpl w:val="CAD6F448"/>
    <w:lvl w:ilvl="0" w:tplc="FF2E44D2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</w:lvl>
  </w:abstractNum>
  <w:abstractNum w:abstractNumId="48">
    <w:nsid w:val="5E522E3D"/>
    <w:multiLevelType w:val="multilevel"/>
    <w:tmpl w:val="4080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F7C5D18"/>
    <w:multiLevelType w:val="hybridMultilevel"/>
    <w:tmpl w:val="5C6AEB3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0">
    <w:nsid w:val="61F531A3"/>
    <w:multiLevelType w:val="hybridMultilevel"/>
    <w:tmpl w:val="2ED6364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1">
    <w:nsid w:val="64637321"/>
    <w:multiLevelType w:val="hybridMultilevel"/>
    <w:tmpl w:val="DC786944"/>
    <w:lvl w:ilvl="0" w:tplc="2B42F808">
      <w:start w:val="1"/>
      <w:numFmt w:val="decimal"/>
      <w:lvlText w:val="%1."/>
      <w:lvlJc w:val="left"/>
      <w:pPr>
        <w:tabs>
          <w:tab w:val="num" w:pos="917"/>
        </w:tabs>
        <w:ind w:left="917" w:hanging="557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5314E1E"/>
    <w:multiLevelType w:val="hybridMultilevel"/>
    <w:tmpl w:val="F73417A8"/>
    <w:lvl w:ilvl="0" w:tplc="5ED4679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3">
    <w:nsid w:val="65A6656A"/>
    <w:multiLevelType w:val="hybridMultilevel"/>
    <w:tmpl w:val="C4BCE6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>
    <w:nsid w:val="67A57850"/>
    <w:multiLevelType w:val="hybridMultilevel"/>
    <w:tmpl w:val="C5C47718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5">
    <w:nsid w:val="68EF6D2E"/>
    <w:multiLevelType w:val="hybridMultilevel"/>
    <w:tmpl w:val="A04E7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D4A00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7">
    <w:nsid w:val="6E057D91"/>
    <w:multiLevelType w:val="hybridMultilevel"/>
    <w:tmpl w:val="CFC440E2"/>
    <w:lvl w:ilvl="0" w:tplc="AB8E0A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0AD7BB2"/>
    <w:multiLevelType w:val="hybridMultilevel"/>
    <w:tmpl w:val="512EB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15A4F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>
    <w:nsid w:val="72673B93"/>
    <w:multiLevelType w:val="hybridMultilevel"/>
    <w:tmpl w:val="8E585490"/>
    <w:lvl w:ilvl="0" w:tplc="0419000F">
      <w:start w:val="1"/>
      <w:numFmt w:val="decimal"/>
      <w:lvlText w:val="%1."/>
      <w:lvlJc w:val="left"/>
      <w:pPr>
        <w:tabs>
          <w:tab w:val="num" w:pos="745"/>
        </w:tabs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5"/>
        </w:tabs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5"/>
        </w:tabs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5"/>
        </w:tabs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5"/>
        </w:tabs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5"/>
        </w:tabs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5"/>
        </w:tabs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5"/>
        </w:tabs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5"/>
        </w:tabs>
        <w:ind w:left="6505" w:hanging="180"/>
      </w:pPr>
    </w:lvl>
  </w:abstractNum>
  <w:abstractNum w:abstractNumId="61">
    <w:nsid w:val="72CA0823"/>
    <w:multiLevelType w:val="multilevel"/>
    <w:tmpl w:val="C3C88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3CA508B"/>
    <w:multiLevelType w:val="hybridMultilevel"/>
    <w:tmpl w:val="6284E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95E6B29"/>
    <w:multiLevelType w:val="hybridMultilevel"/>
    <w:tmpl w:val="9D820658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64">
    <w:nsid w:val="7B147ECD"/>
    <w:multiLevelType w:val="hybridMultilevel"/>
    <w:tmpl w:val="BE9AA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C7A19C0"/>
    <w:multiLevelType w:val="hybridMultilevel"/>
    <w:tmpl w:val="456A517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6">
    <w:nsid w:val="7F292E66"/>
    <w:multiLevelType w:val="hybridMultilevel"/>
    <w:tmpl w:val="888A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3"/>
  </w:num>
  <w:num w:numId="4">
    <w:abstractNumId w:val="61"/>
  </w:num>
  <w:num w:numId="5">
    <w:abstractNumId w:val="34"/>
  </w:num>
  <w:num w:numId="6">
    <w:abstractNumId w:val="22"/>
  </w:num>
  <w:num w:numId="7">
    <w:abstractNumId w:val="37"/>
  </w:num>
  <w:num w:numId="8">
    <w:abstractNumId w:val="48"/>
  </w:num>
  <w:num w:numId="9">
    <w:abstractNumId w:val="21"/>
  </w:num>
  <w:num w:numId="10">
    <w:abstractNumId w:val="38"/>
  </w:num>
  <w:num w:numId="11">
    <w:abstractNumId w:val="20"/>
  </w:num>
  <w:num w:numId="12">
    <w:abstractNumId w:val="33"/>
  </w:num>
  <w:num w:numId="13">
    <w:abstractNumId w:val="23"/>
  </w:num>
  <w:num w:numId="14">
    <w:abstractNumId w:val="27"/>
  </w:num>
  <w:num w:numId="15">
    <w:abstractNumId w:val="25"/>
  </w:num>
  <w:num w:numId="16">
    <w:abstractNumId w:val="32"/>
  </w:num>
  <w:num w:numId="17">
    <w:abstractNumId w:val="40"/>
  </w:num>
  <w:num w:numId="18">
    <w:abstractNumId w:val="36"/>
  </w:num>
  <w:num w:numId="19">
    <w:abstractNumId w:val="56"/>
  </w:num>
  <w:num w:numId="20">
    <w:abstractNumId w:val="59"/>
  </w:num>
  <w:num w:numId="21">
    <w:abstractNumId w:val="18"/>
  </w:num>
  <w:num w:numId="22">
    <w:abstractNumId w:val="49"/>
  </w:num>
  <w:num w:numId="23">
    <w:abstractNumId w:val="51"/>
  </w:num>
  <w:num w:numId="24">
    <w:abstractNumId w:val="46"/>
  </w:num>
  <w:num w:numId="25">
    <w:abstractNumId w:val="41"/>
  </w:num>
  <w:num w:numId="26">
    <w:abstractNumId w:val="35"/>
  </w:num>
  <w:num w:numId="27">
    <w:abstractNumId w:val="42"/>
  </w:num>
  <w:num w:numId="28">
    <w:abstractNumId w:val="26"/>
  </w:num>
  <w:num w:numId="29">
    <w:abstractNumId w:val="47"/>
  </w:num>
  <w:num w:numId="30">
    <w:abstractNumId w:val="17"/>
  </w:num>
  <w:num w:numId="31">
    <w:abstractNumId w:val="15"/>
  </w:num>
  <w:num w:numId="32">
    <w:abstractNumId w:val="30"/>
  </w:num>
  <w:num w:numId="33">
    <w:abstractNumId w:val="44"/>
  </w:num>
  <w:num w:numId="34">
    <w:abstractNumId w:val="60"/>
  </w:num>
  <w:num w:numId="35">
    <w:abstractNumId w:val="43"/>
  </w:num>
  <w:num w:numId="36">
    <w:abstractNumId w:val="29"/>
  </w:num>
  <w:num w:numId="37">
    <w:abstractNumId w:val="54"/>
  </w:num>
  <w:num w:numId="38">
    <w:abstractNumId w:val="16"/>
  </w:num>
  <w:num w:numId="39">
    <w:abstractNumId w:val="53"/>
  </w:num>
  <w:num w:numId="40">
    <w:abstractNumId w:val="66"/>
  </w:num>
  <w:num w:numId="41">
    <w:abstractNumId w:val="58"/>
  </w:num>
  <w:num w:numId="42">
    <w:abstractNumId w:val="39"/>
  </w:num>
  <w:num w:numId="43">
    <w:abstractNumId w:val="50"/>
  </w:num>
  <w:num w:numId="44">
    <w:abstractNumId w:val="24"/>
  </w:num>
  <w:num w:numId="45">
    <w:abstractNumId w:val="19"/>
  </w:num>
  <w:num w:numId="46">
    <w:abstractNumId w:val="14"/>
  </w:num>
  <w:num w:numId="47">
    <w:abstractNumId w:val="65"/>
  </w:num>
  <w:num w:numId="48">
    <w:abstractNumId w:val="57"/>
  </w:num>
  <w:num w:numId="49">
    <w:abstractNumId w:val="45"/>
  </w:num>
  <w:num w:numId="50">
    <w:abstractNumId w:val="52"/>
  </w:num>
  <w:num w:numId="51">
    <w:abstractNumId w:val="31"/>
  </w:num>
  <w:num w:numId="52">
    <w:abstractNumId w:val="64"/>
  </w:num>
  <w:num w:numId="53">
    <w:abstractNumId w:val="55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drawingGridHorizontalSpacing w:val="8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279"/>
    <w:rsid w:val="000062F9"/>
    <w:rsid w:val="00027EB6"/>
    <w:rsid w:val="00092104"/>
    <w:rsid w:val="000D5517"/>
    <w:rsid w:val="000E1201"/>
    <w:rsid w:val="00141A3E"/>
    <w:rsid w:val="0016584D"/>
    <w:rsid w:val="0016591E"/>
    <w:rsid w:val="001827E7"/>
    <w:rsid w:val="0019143D"/>
    <w:rsid w:val="001E6A0D"/>
    <w:rsid w:val="002000AB"/>
    <w:rsid w:val="0024478E"/>
    <w:rsid w:val="002E6240"/>
    <w:rsid w:val="00323063"/>
    <w:rsid w:val="003244C7"/>
    <w:rsid w:val="003618EF"/>
    <w:rsid w:val="00386D29"/>
    <w:rsid w:val="004038CE"/>
    <w:rsid w:val="00416E8B"/>
    <w:rsid w:val="0044282C"/>
    <w:rsid w:val="004B2699"/>
    <w:rsid w:val="004D63BA"/>
    <w:rsid w:val="004D66CB"/>
    <w:rsid w:val="004D7520"/>
    <w:rsid w:val="00507B57"/>
    <w:rsid w:val="00566920"/>
    <w:rsid w:val="00672CF4"/>
    <w:rsid w:val="00681A1F"/>
    <w:rsid w:val="006C4F06"/>
    <w:rsid w:val="00722895"/>
    <w:rsid w:val="00763369"/>
    <w:rsid w:val="00775A61"/>
    <w:rsid w:val="007F0AE2"/>
    <w:rsid w:val="00840646"/>
    <w:rsid w:val="00861A43"/>
    <w:rsid w:val="00866352"/>
    <w:rsid w:val="00866594"/>
    <w:rsid w:val="008A1BF1"/>
    <w:rsid w:val="008A4F74"/>
    <w:rsid w:val="008D0436"/>
    <w:rsid w:val="009033D2"/>
    <w:rsid w:val="00986204"/>
    <w:rsid w:val="00AC11A0"/>
    <w:rsid w:val="00AF5116"/>
    <w:rsid w:val="00B73800"/>
    <w:rsid w:val="00BB6B87"/>
    <w:rsid w:val="00BE02C8"/>
    <w:rsid w:val="00C67851"/>
    <w:rsid w:val="00C90073"/>
    <w:rsid w:val="00CA4477"/>
    <w:rsid w:val="00CA5458"/>
    <w:rsid w:val="00D150BD"/>
    <w:rsid w:val="00D30899"/>
    <w:rsid w:val="00D4437C"/>
    <w:rsid w:val="00DB4052"/>
    <w:rsid w:val="00DD6CE3"/>
    <w:rsid w:val="00DE2279"/>
    <w:rsid w:val="00DF67D1"/>
    <w:rsid w:val="00EB4B70"/>
    <w:rsid w:val="00FE3F90"/>
    <w:rsid w:val="00FF4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2424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279"/>
    <w:pPr>
      <w:spacing w:after="160" w:line="259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8663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9"/>
    <w:qFormat/>
    <w:rsid w:val="00DE2279"/>
    <w:pPr>
      <w:keepNext/>
      <w:numPr>
        <w:numId w:val="1"/>
      </w:numPr>
      <w:spacing w:after="0" w:line="240" w:lineRule="auto"/>
      <w:ind w:left="0" w:firstLine="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ja-JP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279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279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279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635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9"/>
    <w:rsid w:val="00DE2279"/>
    <w:rPr>
      <w:rFonts w:eastAsia="Times New Roman"/>
      <w:b/>
      <w:bCs/>
      <w:color w:val="auto"/>
      <w:lang w:eastAsia="ja-JP"/>
    </w:rPr>
  </w:style>
  <w:style w:type="character" w:customStyle="1" w:styleId="50">
    <w:name w:val="Заголовок 5 Знак"/>
    <w:basedOn w:val="a0"/>
    <w:link w:val="5"/>
    <w:uiPriority w:val="9"/>
    <w:semiHidden/>
    <w:rsid w:val="00DE2279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E227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E22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279"/>
    <w:rPr>
      <w:rFonts w:asciiTheme="minorHAnsi" w:hAnsiTheme="minorHAnsi" w:cstheme="minorBidi"/>
      <w:color w:val="auto"/>
      <w:sz w:val="22"/>
      <w:szCs w:val="22"/>
    </w:rPr>
  </w:style>
  <w:style w:type="paragraph" w:styleId="a5">
    <w:name w:val="footer"/>
    <w:basedOn w:val="a"/>
    <w:link w:val="a6"/>
    <w:unhideWhenUsed/>
    <w:rsid w:val="00DE2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DE2279"/>
    <w:rPr>
      <w:rFonts w:asciiTheme="minorHAnsi" w:hAnsiTheme="minorHAnsi" w:cstheme="minorBidi"/>
      <w:color w:val="auto"/>
      <w:sz w:val="22"/>
      <w:szCs w:val="22"/>
    </w:rPr>
  </w:style>
  <w:style w:type="table" w:styleId="a7">
    <w:name w:val="Table Grid"/>
    <w:basedOn w:val="a1"/>
    <w:uiPriority w:val="59"/>
    <w:rsid w:val="00DE227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2279"/>
    <w:pPr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lang w:eastAsia="ru-RU"/>
    </w:rPr>
  </w:style>
  <w:style w:type="paragraph" w:styleId="21">
    <w:name w:val="Body Text Indent 2"/>
    <w:basedOn w:val="a"/>
    <w:link w:val="22"/>
    <w:rsid w:val="00DE2279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before="5"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E2279"/>
    <w:rPr>
      <w:rFonts w:eastAsia="Times New Roman"/>
      <w:color w:val="000000"/>
      <w:sz w:val="28"/>
      <w:szCs w:val="28"/>
      <w:shd w:val="clear" w:color="auto" w:fill="FFFFFF"/>
      <w:lang w:eastAsia="ru-RU"/>
    </w:rPr>
  </w:style>
  <w:style w:type="paragraph" w:styleId="a8">
    <w:name w:val="Body Text"/>
    <w:basedOn w:val="a"/>
    <w:link w:val="a9"/>
    <w:rsid w:val="00DE227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E2279"/>
    <w:rPr>
      <w:rFonts w:eastAsia="Times New Roman"/>
      <w:color w:val="auto"/>
      <w:lang w:eastAsia="ru-RU"/>
    </w:rPr>
  </w:style>
  <w:style w:type="character" w:customStyle="1" w:styleId="WW8Num11z0">
    <w:name w:val="WW8Num11z0"/>
    <w:rsid w:val="00DE2279"/>
    <w:rPr>
      <w:rFonts w:ascii="Symbol" w:hAnsi="Symbol"/>
    </w:rPr>
  </w:style>
  <w:style w:type="paragraph" w:styleId="aa">
    <w:name w:val="List Paragraph"/>
    <w:basedOn w:val="a"/>
    <w:uiPriority w:val="34"/>
    <w:qFormat/>
    <w:rsid w:val="00DE22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3">
    <w:name w:val="c3"/>
    <w:basedOn w:val="a"/>
    <w:rsid w:val="00DE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E2279"/>
  </w:style>
  <w:style w:type="character" w:customStyle="1" w:styleId="apple-converted-space">
    <w:name w:val="apple-converted-space"/>
    <w:basedOn w:val="a0"/>
    <w:rsid w:val="00DE2279"/>
  </w:style>
  <w:style w:type="paragraph" w:styleId="ab">
    <w:name w:val="Normal (Web)"/>
    <w:basedOn w:val="a"/>
    <w:uiPriority w:val="99"/>
    <w:semiHidden/>
    <w:unhideWhenUsed/>
    <w:rsid w:val="00DE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rsid w:val="00DE227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000A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2000AB"/>
    <w:rPr>
      <w:rFonts w:asciiTheme="minorHAnsi" w:hAnsiTheme="minorHAnsi" w:cstheme="minorBidi"/>
      <w:color w:val="auto"/>
      <w:sz w:val="22"/>
      <w:szCs w:val="22"/>
    </w:rPr>
  </w:style>
  <w:style w:type="paragraph" w:styleId="23">
    <w:name w:val="Body Text 2"/>
    <w:basedOn w:val="a"/>
    <w:link w:val="24"/>
    <w:uiPriority w:val="99"/>
    <w:semiHidden/>
    <w:unhideWhenUsed/>
    <w:rsid w:val="002000A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000AB"/>
    <w:rPr>
      <w:rFonts w:asciiTheme="minorHAnsi" w:hAnsiTheme="minorHAnsi" w:cstheme="minorBidi"/>
      <w:color w:val="auto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2000AB"/>
    <w:pPr>
      <w:spacing w:after="120" w:line="240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000AB"/>
    <w:rPr>
      <w:rFonts w:ascii="Calibri" w:eastAsia="Calibri" w:hAnsi="Calibri"/>
      <w:color w:val="auto"/>
      <w:sz w:val="16"/>
      <w:szCs w:val="16"/>
    </w:rPr>
  </w:style>
  <w:style w:type="paragraph" w:styleId="af">
    <w:name w:val="Balloon Text"/>
    <w:basedOn w:val="a"/>
    <w:link w:val="af0"/>
    <w:uiPriority w:val="99"/>
    <w:semiHidden/>
    <w:unhideWhenUsed/>
    <w:rsid w:val="00324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44C7"/>
    <w:rPr>
      <w:rFonts w:ascii="Tahoma" w:hAnsi="Tahoma" w:cs="Tahoma"/>
      <w:color w:val="auto"/>
      <w:sz w:val="16"/>
      <w:szCs w:val="16"/>
    </w:rPr>
  </w:style>
  <w:style w:type="paragraph" w:customStyle="1" w:styleId="51">
    <w:name w:val="Основной текст5"/>
    <w:basedOn w:val="a"/>
    <w:rsid w:val="00FF43A1"/>
    <w:pPr>
      <w:shd w:val="clear" w:color="auto" w:fill="FFFFFF"/>
      <w:spacing w:before="300" w:after="0" w:line="274" w:lineRule="exact"/>
      <w:ind w:hanging="460"/>
      <w:jc w:val="both"/>
    </w:pPr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F42D7EA-922F-41A0-906C-4E7D4B20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50</Pages>
  <Words>13495</Words>
  <Characters>76925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User_2</cp:lastModifiedBy>
  <cp:revision>8</cp:revision>
  <dcterms:created xsi:type="dcterms:W3CDTF">2016-04-25T06:40:00Z</dcterms:created>
  <dcterms:modified xsi:type="dcterms:W3CDTF">2016-04-25T07:07:00Z</dcterms:modified>
</cp:coreProperties>
</file>