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11" w:rsidRDefault="00100C11">
      <w:pPr>
        <w:rPr>
          <w:sz w:val="24"/>
          <w:szCs w:val="24"/>
        </w:rPr>
      </w:pPr>
      <w:r w:rsidRPr="00100C11">
        <w:rPr>
          <w:sz w:val="24"/>
          <w:szCs w:val="24"/>
        </w:rPr>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35pt" o:ole="">
            <v:imagedata r:id="rId5" o:title=""/>
          </v:shape>
          <o:OLEObject Type="Embed" ProgID="Word.Document.12" ShapeID="_x0000_i1025" DrawAspect="Content" ObjectID="_1519543044" r:id="rId6">
            <o:FieldCodes>\s</o:FieldCodes>
          </o:OLEObject>
        </w:object>
      </w:r>
    </w:p>
    <w:p w:rsidR="00406D60" w:rsidRPr="009F4FB8" w:rsidRDefault="00406D60" w:rsidP="00406D60">
      <w:pPr>
        <w:ind w:right="566"/>
        <w:jc w:val="center"/>
        <w:rPr>
          <w:rFonts w:ascii="Times New Roman" w:hAnsi="Times New Roman" w:cs="Times New Roman"/>
          <w:b/>
          <w:sz w:val="28"/>
          <w:szCs w:val="28"/>
        </w:rPr>
      </w:pPr>
      <w:r w:rsidRPr="009F4FB8">
        <w:rPr>
          <w:rFonts w:ascii="Times New Roman" w:hAnsi="Times New Roman" w:cs="Times New Roman"/>
          <w:b/>
          <w:sz w:val="28"/>
          <w:szCs w:val="28"/>
        </w:rPr>
        <w:t>Учебно-методическая карта урока</w:t>
      </w:r>
    </w:p>
    <w:p w:rsidR="00406D60" w:rsidRPr="009F4FB8"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Группа:</w:t>
      </w:r>
      <w:r w:rsidRPr="009F4FB8">
        <w:rPr>
          <w:rFonts w:ascii="Times New Roman" w:hAnsi="Times New Roman" w:cs="Times New Roman"/>
          <w:sz w:val="28"/>
          <w:szCs w:val="28"/>
        </w:rPr>
        <w:t xml:space="preserve"> Б-1-9а                         </w:t>
      </w:r>
    </w:p>
    <w:p w:rsidR="00406D60"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Дата</w:t>
      </w:r>
      <w:r>
        <w:rPr>
          <w:rFonts w:ascii="Times New Roman" w:hAnsi="Times New Roman" w:cs="Times New Roman"/>
          <w:sz w:val="28"/>
          <w:szCs w:val="28"/>
        </w:rPr>
        <w:t xml:space="preserve">: 26.11.2015 </w:t>
      </w:r>
    </w:p>
    <w:p w:rsidR="00406D60" w:rsidRDefault="00406D60" w:rsidP="00406D60">
      <w:pPr>
        <w:jc w:val="both"/>
        <w:rPr>
          <w:rFonts w:ascii="Times New Roman" w:hAnsi="Times New Roman" w:cs="Times New Roman"/>
          <w:sz w:val="28"/>
          <w:szCs w:val="28"/>
        </w:rPr>
      </w:pPr>
      <w:r w:rsidRPr="00C54413">
        <w:rPr>
          <w:rFonts w:ascii="Times New Roman" w:hAnsi="Times New Roman" w:cs="Times New Roman"/>
          <w:b/>
          <w:sz w:val="28"/>
          <w:szCs w:val="28"/>
        </w:rPr>
        <w:t>Место</w:t>
      </w:r>
      <w:r>
        <w:rPr>
          <w:rFonts w:ascii="Times New Roman" w:hAnsi="Times New Roman" w:cs="Times New Roman"/>
          <w:b/>
          <w:sz w:val="28"/>
          <w:szCs w:val="28"/>
        </w:rPr>
        <w:t xml:space="preserve"> проведения</w:t>
      </w:r>
      <w:r w:rsidRPr="00681254">
        <w:rPr>
          <w:rFonts w:ascii="Times New Roman" w:hAnsi="Times New Roman" w:cs="Times New Roman"/>
          <w:sz w:val="28"/>
          <w:szCs w:val="28"/>
        </w:rPr>
        <w:t xml:space="preserve">: </w:t>
      </w:r>
      <w:r>
        <w:rPr>
          <w:rFonts w:ascii="Times New Roman" w:hAnsi="Times New Roman" w:cs="Times New Roman"/>
          <w:sz w:val="28"/>
          <w:szCs w:val="28"/>
        </w:rPr>
        <w:t>кабинет 127</w:t>
      </w:r>
    </w:p>
    <w:p w:rsidR="00406D60" w:rsidRDefault="00406D60" w:rsidP="00406D60">
      <w:pPr>
        <w:jc w:val="both"/>
        <w:rPr>
          <w:rFonts w:ascii="Times New Roman" w:hAnsi="Times New Roman" w:cs="Times New Roman"/>
          <w:sz w:val="28"/>
          <w:szCs w:val="28"/>
        </w:rPr>
      </w:pPr>
      <w:r w:rsidRPr="00C54413">
        <w:rPr>
          <w:rFonts w:ascii="Times New Roman" w:hAnsi="Times New Roman" w:cs="Times New Roman"/>
          <w:b/>
          <w:sz w:val="28"/>
          <w:szCs w:val="28"/>
        </w:rPr>
        <w:t>Время проведения</w:t>
      </w:r>
      <w:r w:rsidRPr="00681254">
        <w:rPr>
          <w:rFonts w:ascii="Times New Roman" w:hAnsi="Times New Roman" w:cs="Times New Roman"/>
          <w:sz w:val="28"/>
          <w:szCs w:val="28"/>
        </w:rPr>
        <w:t>: 12.45</w:t>
      </w:r>
      <w:r>
        <w:rPr>
          <w:rFonts w:ascii="Times New Roman" w:hAnsi="Times New Roman" w:cs="Times New Roman"/>
          <w:sz w:val="28"/>
          <w:szCs w:val="28"/>
        </w:rPr>
        <w:t>-14.20</w:t>
      </w:r>
    </w:p>
    <w:p w:rsidR="00406D60" w:rsidRPr="009F4FB8"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 xml:space="preserve">Дисциплина: </w:t>
      </w:r>
      <w:r>
        <w:rPr>
          <w:rFonts w:ascii="Times New Roman" w:hAnsi="Times New Roman" w:cs="Times New Roman"/>
          <w:sz w:val="28"/>
          <w:szCs w:val="28"/>
        </w:rPr>
        <w:t>ОУД.01 Русский язык и литература</w:t>
      </w:r>
    </w:p>
    <w:p w:rsidR="00406D60"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Тема урока:</w:t>
      </w:r>
      <w:r>
        <w:rPr>
          <w:rFonts w:ascii="Times New Roman" w:hAnsi="Times New Roman" w:cs="Times New Roman"/>
          <w:sz w:val="28"/>
          <w:szCs w:val="28"/>
        </w:rPr>
        <w:t xml:space="preserve">  Всероссийский словарный урок</w:t>
      </w:r>
    </w:p>
    <w:p w:rsidR="00406D60" w:rsidRPr="00681254" w:rsidRDefault="00406D60" w:rsidP="00406D60">
      <w:pPr>
        <w:shd w:val="clear" w:color="auto" w:fill="FFFFFF"/>
        <w:spacing w:after="120" w:line="240" w:lineRule="atLeast"/>
        <w:rPr>
          <w:rFonts w:ascii="Times New Roman" w:hAnsi="Times New Roman" w:cs="Times New Roman"/>
          <w:sz w:val="28"/>
          <w:szCs w:val="28"/>
        </w:rPr>
      </w:pPr>
      <w:r>
        <w:rPr>
          <w:rFonts w:ascii="Times New Roman" w:hAnsi="Times New Roman" w:cs="Times New Roman"/>
          <w:b/>
          <w:sz w:val="28"/>
          <w:szCs w:val="28"/>
        </w:rPr>
        <w:t>Эпиграф к уроку</w:t>
      </w:r>
      <w:r w:rsidRPr="00C54413">
        <w:rPr>
          <w:rFonts w:ascii="Times New Roman" w:hAnsi="Times New Roman" w:cs="Times New Roman"/>
          <w:b/>
          <w:sz w:val="28"/>
          <w:szCs w:val="28"/>
        </w:rPr>
        <w:t>:</w:t>
      </w:r>
      <w:r>
        <w:rPr>
          <w:rFonts w:ascii="Times New Roman" w:hAnsi="Times New Roman" w:cs="Times New Roman"/>
          <w:sz w:val="28"/>
          <w:szCs w:val="28"/>
        </w:rPr>
        <w:t xml:space="preserve"> «Человек нашел слова для всего, что обнаружено им во вселенной…» (С. Я. Маршак)</w:t>
      </w:r>
    </w:p>
    <w:p w:rsidR="00406D60" w:rsidRPr="009F4FB8"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Тип урока:</w:t>
      </w:r>
      <w:r w:rsidRPr="009F4FB8">
        <w:rPr>
          <w:rFonts w:ascii="Times New Roman" w:hAnsi="Times New Roman" w:cs="Times New Roman"/>
          <w:sz w:val="28"/>
          <w:szCs w:val="28"/>
        </w:rPr>
        <w:t xml:space="preserve"> Урок формирования новых знаний, умений и навыков</w:t>
      </w:r>
    </w:p>
    <w:p w:rsidR="00406D60" w:rsidRPr="009F4FB8"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Вид урока:</w:t>
      </w:r>
      <w:r w:rsidRPr="009F4FB8">
        <w:rPr>
          <w:rFonts w:ascii="Times New Roman" w:hAnsi="Times New Roman" w:cs="Times New Roman"/>
          <w:sz w:val="28"/>
          <w:szCs w:val="28"/>
        </w:rPr>
        <w:t xml:space="preserve"> Комбинированный</w:t>
      </w:r>
    </w:p>
    <w:p w:rsidR="00406D60" w:rsidRPr="009F4FB8" w:rsidRDefault="00406D60" w:rsidP="00406D60">
      <w:pPr>
        <w:ind w:right="566"/>
        <w:rPr>
          <w:rFonts w:ascii="Times New Roman" w:hAnsi="Times New Roman" w:cs="Times New Roman"/>
          <w:b/>
          <w:sz w:val="28"/>
          <w:szCs w:val="28"/>
          <w:u w:val="single"/>
        </w:rPr>
      </w:pPr>
      <w:r>
        <w:rPr>
          <w:rFonts w:ascii="Times New Roman" w:hAnsi="Times New Roman" w:cs="Times New Roman"/>
          <w:b/>
          <w:sz w:val="28"/>
          <w:szCs w:val="28"/>
          <w:u w:val="single"/>
        </w:rPr>
        <w:t>Цели урока:</w:t>
      </w:r>
    </w:p>
    <w:p w:rsidR="00406D60" w:rsidRPr="009F4FB8" w:rsidRDefault="00406D60" w:rsidP="00406D60">
      <w:p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9F4FB8">
        <w:rPr>
          <w:rFonts w:ascii="Times New Roman" w:hAnsi="Times New Roman" w:cs="Times New Roman"/>
          <w:b/>
          <w:i/>
          <w:sz w:val="28"/>
          <w:szCs w:val="28"/>
        </w:rPr>
        <w:t xml:space="preserve"> </w:t>
      </w:r>
      <w:r>
        <w:rPr>
          <w:rFonts w:ascii="Times New Roman" w:hAnsi="Times New Roman" w:cs="Times New Roman"/>
          <w:b/>
          <w:sz w:val="28"/>
          <w:szCs w:val="28"/>
        </w:rPr>
        <w:t xml:space="preserve">Образовательные: </w:t>
      </w:r>
      <w:r w:rsidRPr="00681254">
        <w:rPr>
          <w:rFonts w:ascii="Times New Roman" w:hAnsi="Times New Roman" w:cs="Times New Roman"/>
          <w:sz w:val="28"/>
          <w:szCs w:val="28"/>
        </w:rPr>
        <w:t xml:space="preserve">познакомить студентов с </w:t>
      </w:r>
      <w:r>
        <w:rPr>
          <w:rFonts w:ascii="Times New Roman" w:hAnsi="Times New Roman" w:cs="Times New Roman"/>
          <w:sz w:val="28"/>
          <w:szCs w:val="28"/>
        </w:rPr>
        <w:t xml:space="preserve">различными видами </w:t>
      </w:r>
      <w:r w:rsidRPr="009F4FB8">
        <w:rPr>
          <w:rFonts w:ascii="Times New Roman" w:hAnsi="Times New Roman" w:cs="Times New Roman"/>
          <w:sz w:val="28"/>
          <w:szCs w:val="28"/>
        </w:rPr>
        <w:t xml:space="preserve">словарей, их спецификой и строением, научить навыкам использования их, </w:t>
      </w:r>
      <w:r w:rsidRPr="009F4FB8">
        <w:rPr>
          <w:rFonts w:ascii="Times New Roman" w:eastAsia="Times New Roman" w:hAnsi="Times New Roman" w:cs="Times New Roman"/>
          <w:sz w:val="28"/>
          <w:szCs w:val="28"/>
          <w:lang w:eastAsia="ru-RU"/>
        </w:rPr>
        <w:t>закрепить знания студентов  по лексике (об этимологии слова, лексическом значении слова, об исконно русских словах и иноязычных, с</w:t>
      </w:r>
      <w:r>
        <w:rPr>
          <w:rFonts w:ascii="Times New Roman" w:eastAsia="Times New Roman" w:hAnsi="Times New Roman" w:cs="Times New Roman"/>
          <w:sz w:val="28"/>
          <w:szCs w:val="28"/>
          <w:lang w:eastAsia="ru-RU"/>
        </w:rPr>
        <w:t>инонимах, фразеологизмах).</w:t>
      </w:r>
    </w:p>
    <w:p w:rsidR="00406D60" w:rsidRPr="00B71BB7" w:rsidRDefault="00406D60" w:rsidP="00406D60">
      <w:p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B71BB7">
        <w:rPr>
          <w:rFonts w:ascii="Times New Roman" w:hAnsi="Times New Roman" w:cs="Times New Roman"/>
          <w:sz w:val="28"/>
          <w:szCs w:val="28"/>
        </w:rPr>
        <w:t xml:space="preserve"> </w:t>
      </w:r>
      <w:r>
        <w:rPr>
          <w:rFonts w:ascii="Times New Roman" w:hAnsi="Times New Roman" w:cs="Times New Roman"/>
          <w:b/>
          <w:sz w:val="28"/>
          <w:szCs w:val="28"/>
        </w:rPr>
        <w:t>Развивающие</w:t>
      </w:r>
      <w:r w:rsidRPr="00B71BB7">
        <w:rPr>
          <w:rFonts w:ascii="Times New Roman" w:hAnsi="Times New Roman" w:cs="Times New Roman"/>
          <w:b/>
          <w:sz w:val="28"/>
          <w:szCs w:val="28"/>
        </w:rPr>
        <w:t xml:space="preserve">:  </w:t>
      </w:r>
      <w:r w:rsidRPr="00B71BB7">
        <w:rPr>
          <w:rFonts w:ascii="Times New Roman" w:hAnsi="Times New Roman" w:cs="Times New Roman"/>
          <w:sz w:val="28"/>
          <w:szCs w:val="28"/>
        </w:rPr>
        <w:t xml:space="preserve">развивать интерес  студентов  к русскому слову, формировать интерес к учебно-исследовательской и учебно-практической деятельности, </w:t>
      </w:r>
      <w:r w:rsidRPr="00B71BB7">
        <w:rPr>
          <w:rFonts w:ascii="Times New Roman" w:eastAsia="Times New Roman" w:hAnsi="Times New Roman" w:cs="Times New Roman"/>
          <w:sz w:val="28"/>
          <w:szCs w:val="28"/>
          <w:lang w:eastAsia="ru-RU"/>
        </w:rPr>
        <w:t>совершенствовать навыки работы со с</w:t>
      </w:r>
      <w:r>
        <w:rPr>
          <w:rFonts w:ascii="Times New Roman" w:eastAsia="Times New Roman" w:hAnsi="Times New Roman" w:cs="Times New Roman"/>
          <w:sz w:val="28"/>
          <w:szCs w:val="28"/>
          <w:lang w:eastAsia="ru-RU"/>
        </w:rPr>
        <w:t>ловарём, справочной литературой.</w:t>
      </w:r>
    </w:p>
    <w:p w:rsidR="00406D60" w:rsidRDefault="00406D60" w:rsidP="00406D60">
      <w:pPr>
        <w:ind w:right="566"/>
        <w:rPr>
          <w:rFonts w:ascii="Times New Roman" w:hAnsi="Times New Roman" w:cs="Times New Roman"/>
          <w:sz w:val="28"/>
          <w:szCs w:val="28"/>
        </w:rPr>
      </w:pPr>
      <w:r>
        <w:rPr>
          <w:rFonts w:ascii="Times New Roman" w:hAnsi="Times New Roman" w:cs="Times New Roman"/>
          <w:b/>
          <w:sz w:val="28"/>
          <w:szCs w:val="28"/>
        </w:rPr>
        <w:t>Воспитательные</w:t>
      </w:r>
      <w:r w:rsidRPr="009F4FB8">
        <w:rPr>
          <w:rFonts w:ascii="Times New Roman" w:hAnsi="Times New Roman" w:cs="Times New Roman"/>
          <w:b/>
          <w:sz w:val="28"/>
          <w:szCs w:val="28"/>
        </w:rPr>
        <w:t xml:space="preserve">: </w:t>
      </w:r>
      <w:r>
        <w:rPr>
          <w:rFonts w:ascii="Times New Roman" w:hAnsi="Times New Roman" w:cs="Times New Roman"/>
          <w:sz w:val="28"/>
          <w:szCs w:val="28"/>
        </w:rPr>
        <w:t xml:space="preserve">прививать чувство любви и уважения к родному языку, </w:t>
      </w:r>
      <w:r w:rsidRPr="009F4FB8">
        <w:rPr>
          <w:rFonts w:ascii="Times New Roman" w:hAnsi="Times New Roman" w:cs="Times New Roman"/>
          <w:sz w:val="28"/>
          <w:szCs w:val="28"/>
        </w:rPr>
        <w:t xml:space="preserve">формировать общекультурные и коммуникативные компетенции. </w:t>
      </w:r>
    </w:p>
    <w:p w:rsidR="00406D60" w:rsidRDefault="00406D60" w:rsidP="00406D60">
      <w:pPr>
        <w:ind w:right="566"/>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406D60" w:rsidRDefault="00406D60" w:rsidP="00406D60">
      <w:pPr>
        <w:pStyle w:val="a4"/>
        <w:widowControl w:val="0"/>
        <w:numPr>
          <w:ilvl w:val="0"/>
          <w:numId w:val="1"/>
        </w:numPr>
        <w:tabs>
          <w:tab w:val="left" w:pos="872"/>
        </w:tabs>
        <w:kinsoku w:val="0"/>
        <w:overflowPunct w:val="0"/>
        <w:autoSpaceDE w:val="0"/>
        <w:autoSpaceDN w:val="0"/>
        <w:adjustRightInd w:val="0"/>
        <w:spacing w:after="0" w:line="240" w:lineRule="auto"/>
        <w:ind w:right="117"/>
        <w:contextualSpacing w:val="0"/>
        <w:jc w:val="both"/>
        <w:rPr>
          <w:rFonts w:ascii="Times New Roman" w:hAnsi="Times New Roman" w:cs="Times New Roman"/>
          <w:sz w:val="28"/>
          <w:szCs w:val="28"/>
        </w:rPr>
      </w:pPr>
      <w:r w:rsidRPr="00891F0C">
        <w:rPr>
          <w:rFonts w:ascii="Times New Roman" w:hAnsi="Times New Roman" w:cs="Times New Roman"/>
          <w:b/>
          <w:sz w:val="28"/>
          <w:szCs w:val="28"/>
        </w:rPr>
        <w:t xml:space="preserve">Личностные: </w:t>
      </w:r>
      <w:r w:rsidRPr="00891F0C">
        <w:rPr>
          <w:rFonts w:ascii="Times New Roman" w:hAnsi="Times New Roman" w:cs="Times New Roman"/>
          <w:spacing w:val="-9"/>
          <w:sz w:val="28"/>
          <w:szCs w:val="28"/>
        </w:rPr>
        <w:t>понимание</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7"/>
          <w:sz w:val="28"/>
          <w:szCs w:val="28"/>
        </w:rPr>
        <w:t>роли</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9"/>
          <w:sz w:val="28"/>
          <w:szCs w:val="28"/>
        </w:rPr>
        <w:t>родного</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8"/>
          <w:sz w:val="28"/>
          <w:szCs w:val="28"/>
        </w:rPr>
        <w:t>языка</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6"/>
          <w:sz w:val="28"/>
          <w:szCs w:val="28"/>
        </w:rPr>
        <w:t>как</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9"/>
          <w:sz w:val="28"/>
          <w:szCs w:val="28"/>
        </w:rPr>
        <w:t>основы</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9"/>
          <w:sz w:val="28"/>
          <w:szCs w:val="28"/>
        </w:rPr>
        <w:t>успешной</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10"/>
          <w:sz w:val="28"/>
          <w:szCs w:val="28"/>
        </w:rPr>
        <w:t>социализации</w:t>
      </w:r>
      <w:r w:rsidRPr="00891F0C">
        <w:rPr>
          <w:rFonts w:ascii="Times New Roman" w:hAnsi="Times New Roman" w:cs="Times New Roman"/>
          <w:spacing w:val="-18"/>
          <w:sz w:val="28"/>
          <w:szCs w:val="28"/>
        </w:rPr>
        <w:t xml:space="preserve"> </w:t>
      </w:r>
      <w:r w:rsidRPr="00891F0C">
        <w:rPr>
          <w:rFonts w:ascii="Times New Roman" w:hAnsi="Times New Roman" w:cs="Times New Roman"/>
          <w:spacing w:val="-9"/>
          <w:sz w:val="28"/>
          <w:szCs w:val="28"/>
        </w:rPr>
        <w:t>личности;</w:t>
      </w:r>
      <w:r w:rsidRPr="00891F0C">
        <w:rPr>
          <w:rFonts w:ascii="Times New Roman" w:hAnsi="Times New Roman" w:cs="Times New Roman"/>
          <w:sz w:val="28"/>
          <w:szCs w:val="28"/>
        </w:rPr>
        <w:t xml:space="preserve"> способность к речевому самоконтролю; оцениванию устных и</w:t>
      </w:r>
      <w:r w:rsidRPr="00891F0C">
        <w:rPr>
          <w:rFonts w:ascii="Times New Roman" w:hAnsi="Times New Roman" w:cs="Times New Roman"/>
          <w:spacing w:val="12"/>
          <w:sz w:val="28"/>
          <w:szCs w:val="28"/>
        </w:rPr>
        <w:t xml:space="preserve"> </w:t>
      </w:r>
      <w:r w:rsidRPr="00891F0C">
        <w:rPr>
          <w:rFonts w:ascii="Times New Roman" w:hAnsi="Times New Roman" w:cs="Times New Roman"/>
          <w:sz w:val="28"/>
          <w:szCs w:val="28"/>
        </w:rPr>
        <w:t>письменных</w:t>
      </w:r>
      <w:r w:rsidRPr="00891F0C">
        <w:rPr>
          <w:rFonts w:ascii="Times New Roman" w:hAnsi="Times New Roman" w:cs="Times New Roman"/>
          <w:spacing w:val="1"/>
          <w:w w:val="98"/>
          <w:sz w:val="28"/>
          <w:szCs w:val="28"/>
        </w:rPr>
        <w:t xml:space="preserve"> </w:t>
      </w:r>
      <w:r w:rsidRPr="00891F0C">
        <w:rPr>
          <w:rFonts w:ascii="Times New Roman" w:hAnsi="Times New Roman" w:cs="Times New Roman"/>
          <w:sz w:val="28"/>
          <w:szCs w:val="28"/>
        </w:rPr>
        <w:t>высказываний с точки зрения языкового оформления, способность</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к</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самооценке</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на</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основе</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наблюдения</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за</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собственной</w:t>
      </w:r>
      <w:r w:rsidRPr="00891F0C">
        <w:rPr>
          <w:rFonts w:ascii="Times New Roman" w:hAnsi="Times New Roman" w:cs="Times New Roman"/>
          <w:spacing w:val="-13"/>
          <w:sz w:val="28"/>
          <w:szCs w:val="28"/>
        </w:rPr>
        <w:t xml:space="preserve"> </w:t>
      </w:r>
      <w:r w:rsidRPr="00891F0C">
        <w:rPr>
          <w:rFonts w:ascii="Times New Roman" w:hAnsi="Times New Roman" w:cs="Times New Roman"/>
          <w:sz w:val="28"/>
          <w:szCs w:val="28"/>
        </w:rPr>
        <w:t>речью,</w:t>
      </w:r>
      <w:r>
        <w:rPr>
          <w:rFonts w:ascii="Times New Roman" w:hAnsi="Times New Roman" w:cs="Times New Roman"/>
          <w:sz w:val="28"/>
          <w:szCs w:val="28"/>
        </w:rPr>
        <w:t xml:space="preserve"> </w:t>
      </w:r>
      <w:r w:rsidRPr="00891F0C">
        <w:rPr>
          <w:rFonts w:ascii="Times New Roman" w:hAnsi="Times New Roman" w:cs="Times New Roman"/>
          <w:sz w:val="28"/>
          <w:szCs w:val="28"/>
        </w:rPr>
        <w:t>потребность речевого</w:t>
      </w:r>
      <w:r w:rsidRPr="00891F0C">
        <w:rPr>
          <w:rFonts w:ascii="Times New Roman" w:hAnsi="Times New Roman" w:cs="Times New Roman"/>
          <w:spacing w:val="-1"/>
          <w:sz w:val="28"/>
          <w:szCs w:val="28"/>
        </w:rPr>
        <w:t xml:space="preserve"> </w:t>
      </w:r>
      <w:r w:rsidRPr="00891F0C">
        <w:rPr>
          <w:rFonts w:ascii="Times New Roman" w:hAnsi="Times New Roman" w:cs="Times New Roman"/>
          <w:sz w:val="28"/>
          <w:szCs w:val="28"/>
        </w:rPr>
        <w:t>самосовершенствования;</w:t>
      </w:r>
      <w:r>
        <w:rPr>
          <w:rFonts w:ascii="Times New Roman" w:hAnsi="Times New Roman" w:cs="Times New Roman"/>
          <w:sz w:val="28"/>
          <w:szCs w:val="28"/>
        </w:rPr>
        <w:t xml:space="preserve"> выраженная устойчивая учебно-познавательная мотивация и интерес к учению.</w:t>
      </w:r>
    </w:p>
    <w:p w:rsidR="00406D60" w:rsidRPr="0056478F" w:rsidRDefault="00406D60" w:rsidP="00406D60">
      <w:pPr>
        <w:pStyle w:val="a4"/>
        <w:widowControl w:val="0"/>
        <w:numPr>
          <w:ilvl w:val="1"/>
          <w:numId w:val="2"/>
        </w:numPr>
        <w:tabs>
          <w:tab w:val="left" w:pos="872"/>
        </w:tabs>
        <w:kinsoku w:val="0"/>
        <w:overflowPunct w:val="0"/>
        <w:autoSpaceDE w:val="0"/>
        <w:autoSpaceDN w:val="0"/>
        <w:adjustRightInd w:val="0"/>
        <w:spacing w:before="11" w:after="0" w:line="240" w:lineRule="auto"/>
        <w:ind w:right="119"/>
        <w:contextualSpacing w:val="0"/>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lastRenderedPageBreak/>
        <w:t>Метапредметные</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r w:rsidRPr="00F87E9F">
        <w:rPr>
          <w:rFonts w:ascii="Times New Roman" w:hAnsi="Times New Roman" w:cs="Times New Roman"/>
          <w:spacing w:val="3"/>
          <w:sz w:val="28"/>
          <w:szCs w:val="28"/>
        </w:rPr>
        <w:t xml:space="preserve">умение извлекать необходимую информацию </w:t>
      </w:r>
      <w:r w:rsidRPr="00F87E9F">
        <w:rPr>
          <w:rFonts w:ascii="Times New Roman" w:hAnsi="Times New Roman" w:cs="Times New Roman"/>
          <w:sz w:val="28"/>
          <w:szCs w:val="28"/>
        </w:rPr>
        <w:t xml:space="preserve">из </w:t>
      </w:r>
      <w:r w:rsidRPr="00F87E9F">
        <w:rPr>
          <w:rFonts w:ascii="Times New Roman" w:hAnsi="Times New Roman" w:cs="Times New Roman"/>
          <w:spacing w:val="3"/>
          <w:sz w:val="28"/>
          <w:szCs w:val="28"/>
        </w:rPr>
        <w:t>различных</w:t>
      </w:r>
      <w:r w:rsidRPr="00F87E9F">
        <w:rPr>
          <w:rFonts w:ascii="Times New Roman" w:hAnsi="Times New Roman" w:cs="Times New Roman"/>
          <w:spacing w:val="52"/>
          <w:sz w:val="28"/>
          <w:szCs w:val="28"/>
        </w:rPr>
        <w:t xml:space="preserve"> видов словарей </w:t>
      </w:r>
      <w:r w:rsidRPr="00F87E9F">
        <w:rPr>
          <w:rFonts w:ascii="Times New Roman" w:hAnsi="Times New Roman" w:cs="Times New Roman"/>
          <w:sz w:val="28"/>
          <w:szCs w:val="28"/>
        </w:rPr>
        <w:t>для</w:t>
      </w:r>
      <w:r w:rsidRPr="00F87E9F">
        <w:rPr>
          <w:rFonts w:ascii="Times New Roman" w:hAnsi="Times New Roman" w:cs="Times New Roman"/>
          <w:spacing w:val="23"/>
          <w:sz w:val="28"/>
          <w:szCs w:val="28"/>
        </w:rPr>
        <w:t xml:space="preserve"> </w:t>
      </w:r>
      <w:r w:rsidRPr="00F87E9F">
        <w:rPr>
          <w:rFonts w:ascii="Times New Roman" w:hAnsi="Times New Roman" w:cs="Times New Roman"/>
          <w:sz w:val="28"/>
          <w:szCs w:val="28"/>
        </w:rPr>
        <w:t>решения</w:t>
      </w:r>
      <w:r w:rsidRPr="00F87E9F">
        <w:rPr>
          <w:rFonts w:ascii="Times New Roman" w:hAnsi="Times New Roman" w:cs="Times New Roman"/>
          <w:spacing w:val="-65"/>
          <w:sz w:val="28"/>
          <w:szCs w:val="28"/>
        </w:rPr>
        <w:t xml:space="preserve">  </w:t>
      </w:r>
      <w:r w:rsidRPr="00F87E9F">
        <w:rPr>
          <w:rFonts w:ascii="Times New Roman" w:hAnsi="Times New Roman" w:cs="Times New Roman"/>
          <w:sz w:val="28"/>
          <w:szCs w:val="28"/>
        </w:rPr>
        <w:t>когнитивных,</w:t>
      </w:r>
      <w:r w:rsidRPr="00F87E9F">
        <w:rPr>
          <w:rFonts w:ascii="Times New Roman" w:hAnsi="Times New Roman" w:cs="Times New Roman"/>
          <w:spacing w:val="-33"/>
          <w:sz w:val="28"/>
          <w:szCs w:val="28"/>
        </w:rPr>
        <w:t xml:space="preserve"> </w:t>
      </w:r>
      <w:r w:rsidRPr="00F87E9F">
        <w:rPr>
          <w:rFonts w:ascii="Times New Roman" w:hAnsi="Times New Roman" w:cs="Times New Roman"/>
          <w:sz w:val="28"/>
          <w:szCs w:val="28"/>
        </w:rPr>
        <w:t>коммуникативных</w:t>
      </w:r>
      <w:r w:rsidRPr="00F87E9F">
        <w:rPr>
          <w:rFonts w:ascii="Times New Roman" w:hAnsi="Times New Roman" w:cs="Times New Roman"/>
          <w:spacing w:val="-33"/>
          <w:sz w:val="28"/>
          <w:szCs w:val="28"/>
        </w:rPr>
        <w:t xml:space="preserve"> </w:t>
      </w:r>
      <w:r w:rsidRPr="00F87E9F">
        <w:rPr>
          <w:rFonts w:ascii="Times New Roman" w:hAnsi="Times New Roman" w:cs="Times New Roman"/>
          <w:sz w:val="28"/>
          <w:szCs w:val="28"/>
        </w:rPr>
        <w:t>и</w:t>
      </w:r>
      <w:r w:rsidRPr="00F87E9F">
        <w:rPr>
          <w:rFonts w:ascii="Times New Roman" w:hAnsi="Times New Roman" w:cs="Times New Roman"/>
          <w:spacing w:val="-33"/>
          <w:sz w:val="28"/>
          <w:szCs w:val="28"/>
        </w:rPr>
        <w:t xml:space="preserve"> </w:t>
      </w:r>
      <w:r w:rsidRPr="00F87E9F">
        <w:rPr>
          <w:rFonts w:ascii="Times New Roman" w:hAnsi="Times New Roman" w:cs="Times New Roman"/>
          <w:spacing w:val="-3"/>
          <w:sz w:val="28"/>
          <w:szCs w:val="28"/>
        </w:rPr>
        <w:t>организационных</w:t>
      </w:r>
      <w:r w:rsidRPr="00F87E9F">
        <w:rPr>
          <w:rFonts w:ascii="Times New Roman" w:hAnsi="Times New Roman" w:cs="Times New Roman"/>
          <w:spacing w:val="-33"/>
          <w:sz w:val="28"/>
          <w:szCs w:val="28"/>
        </w:rPr>
        <w:t xml:space="preserve"> </w:t>
      </w:r>
      <w:r w:rsidRPr="00F87E9F">
        <w:rPr>
          <w:rFonts w:ascii="Times New Roman" w:hAnsi="Times New Roman" w:cs="Times New Roman"/>
          <w:spacing w:val="-3"/>
          <w:sz w:val="28"/>
          <w:szCs w:val="28"/>
        </w:rPr>
        <w:t>задач</w:t>
      </w:r>
      <w:r w:rsidRPr="00F87E9F">
        <w:rPr>
          <w:rFonts w:ascii="Times New Roman" w:hAnsi="Times New Roman" w:cs="Times New Roman"/>
          <w:spacing w:val="-33"/>
          <w:sz w:val="28"/>
          <w:szCs w:val="28"/>
        </w:rPr>
        <w:t xml:space="preserve"> </w:t>
      </w:r>
      <w:r w:rsidRPr="00F87E9F">
        <w:rPr>
          <w:rFonts w:ascii="Times New Roman" w:hAnsi="Times New Roman" w:cs="Times New Roman"/>
          <w:sz w:val="28"/>
          <w:szCs w:val="28"/>
        </w:rPr>
        <w:t>в</w:t>
      </w:r>
      <w:r w:rsidRPr="00F87E9F">
        <w:rPr>
          <w:rFonts w:ascii="Times New Roman" w:hAnsi="Times New Roman" w:cs="Times New Roman"/>
          <w:spacing w:val="-33"/>
          <w:sz w:val="28"/>
          <w:szCs w:val="28"/>
        </w:rPr>
        <w:t xml:space="preserve"> </w:t>
      </w:r>
      <w:r w:rsidRPr="00F87E9F">
        <w:rPr>
          <w:rFonts w:ascii="Times New Roman" w:hAnsi="Times New Roman" w:cs="Times New Roman"/>
          <w:spacing w:val="-3"/>
          <w:sz w:val="28"/>
          <w:szCs w:val="28"/>
        </w:rPr>
        <w:t>процессе</w:t>
      </w:r>
      <w:r w:rsidRPr="00F87E9F">
        <w:rPr>
          <w:rFonts w:ascii="Times New Roman" w:hAnsi="Times New Roman" w:cs="Times New Roman"/>
          <w:spacing w:val="-33"/>
          <w:sz w:val="28"/>
          <w:szCs w:val="28"/>
        </w:rPr>
        <w:t xml:space="preserve"> </w:t>
      </w:r>
      <w:r w:rsidRPr="00F87E9F">
        <w:rPr>
          <w:rFonts w:ascii="Times New Roman" w:hAnsi="Times New Roman" w:cs="Times New Roman"/>
          <w:sz w:val="28"/>
          <w:szCs w:val="28"/>
        </w:rPr>
        <w:t>изучения русского</w:t>
      </w:r>
      <w:r w:rsidRPr="00F87E9F">
        <w:rPr>
          <w:rFonts w:ascii="Times New Roman" w:hAnsi="Times New Roman" w:cs="Times New Roman"/>
          <w:spacing w:val="5"/>
          <w:sz w:val="28"/>
          <w:szCs w:val="28"/>
        </w:rPr>
        <w:t xml:space="preserve"> </w:t>
      </w:r>
      <w:r w:rsidRPr="00F87E9F">
        <w:rPr>
          <w:rFonts w:ascii="Times New Roman" w:hAnsi="Times New Roman" w:cs="Times New Roman"/>
          <w:sz w:val="28"/>
          <w:szCs w:val="28"/>
        </w:rPr>
        <w:t>языка;</w:t>
      </w:r>
      <w:r w:rsidRPr="00A9557E">
        <w:rPr>
          <w:rFonts w:ascii="Times New Roman" w:hAnsi="Times New Roman" w:cs="Times New Roman"/>
          <w:sz w:val="28"/>
          <w:szCs w:val="28"/>
        </w:rPr>
        <w:t xml:space="preserve"> </w:t>
      </w:r>
      <w:r>
        <w:rPr>
          <w:rFonts w:ascii="Times New Roman" w:hAnsi="Times New Roman" w:cs="Times New Roman"/>
          <w:sz w:val="28"/>
          <w:szCs w:val="28"/>
        </w:rPr>
        <w:t>способность систематизировать полученные знания для нормированного речевого общения</w:t>
      </w:r>
      <w:r w:rsidRPr="0056478F">
        <w:rPr>
          <w:rFonts w:ascii="Times New Roman" w:hAnsi="Times New Roman" w:cs="Times New Roman"/>
          <w:sz w:val="28"/>
          <w:szCs w:val="28"/>
        </w:rPr>
        <w:t>; владение языковыми средствами — умение ясно, логично и точно</w:t>
      </w:r>
      <w:r w:rsidRPr="0056478F">
        <w:rPr>
          <w:rFonts w:ascii="Times New Roman" w:hAnsi="Times New Roman" w:cs="Times New Roman"/>
          <w:spacing w:val="-21"/>
          <w:sz w:val="28"/>
          <w:szCs w:val="28"/>
        </w:rPr>
        <w:t xml:space="preserve"> </w:t>
      </w:r>
      <w:r w:rsidRPr="0056478F">
        <w:rPr>
          <w:rFonts w:ascii="Times New Roman" w:hAnsi="Times New Roman" w:cs="Times New Roman"/>
          <w:sz w:val="28"/>
          <w:szCs w:val="28"/>
        </w:rPr>
        <w:t>излагать свою</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точку</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зрения,</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использовать</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адекватные</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языковые</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средства;</w:t>
      </w:r>
      <w:r w:rsidRPr="0056478F">
        <w:rPr>
          <w:rFonts w:ascii="Times New Roman" w:hAnsi="Times New Roman" w:cs="Times New Roman"/>
          <w:spacing w:val="-15"/>
          <w:sz w:val="28"/>
          <w:szCs w:val="28"/>
        </w:rPr>
        <w:t xml:space="preserve"> </w:t>
      </w:r>
      <w:r w:rsidRPr="0056478F">
        <w:rPr>
          <w:rFonts w:ascii="Times New Roman" w:hAnsi="Times New Roman" w:cs="Times New Roman"/>
          <w:sz w:val="28"/>
          <w:szCs w:val="28"/>
        </w:rPr>
        <w:t>использование приобретенных знаний и умений для анализа языковых явлений</w:t>
      </w:r>
      <w:r w:rsidRPr="0056478F">
        <w:rPr>
          <w:rFonts w:ascii="Times New Roman" w:hAnsi="Times New Roman" w:cs="Times New Roman"/>
          <w:spacing w:val="36"/>
          <w:sz w:val="28"/>
          <w:szCs w:val="28"/>
        </w:rPr>
        <w:t xml:space="preserve"> </w:t>
      </w:r>
      <w:r w:rsidRPr="0056478F">
        <w:rPr>
          <w:rFonts w:ascii="Times New Roman" w:hAnsi="Times New Roman" w:cs="Times New Roman"/>
          <w:sz w:val="28"/>
          <w:szCs w:val="28"/>
        </w:rPr>
        <w:t>на</w:t>
      </w:r>
      <w:r w:rsidRPr="0056478F">
        <w:rPr>
          <w:rFonts w:ascii="Times New Roman" w:hAnsi="Times New Roman" w:cs="Times New Roman"/>
          <w:w w:val="94"/>
          <w:sz w:val="28"/>
          <w:szCs w:val="28"/>
        </w:rPr>
        <w:t xml:space="preserve"> </w:t>
      </w:r>
      <w:proofErr w:type="spellStart"/>
      <w:r w:rsidRPr="0056478F">
        <w:rPr>
          <w:rFonts w:ascii="Times New Roman" w:hAnsi="Times New Roman" w:cs="Times New Roman"/>
          <w:sz w:val="28"/>
          <w:szCs w:val="28"/>
        </w:rPr>
        <w:t>межпредметном</w:t>
      </w:r>
      <w:proofErr w:type="spellEnd"/>
      <w:r w:rsidRPr="0056478F">
        <w:rPr>
          <w:rFonts w:ascii="Times New Roman" w:hAnsi="Times New Roman" w:cs="Times New Roman"/>
          <w:spacing w:val="2"/>
          <w:sz w:val="28"/>
          <w:szCs w:val="28"/>
        </w:rPr>
        <w:t xml:space="preserve"> </w:t>
      </w:r>
      <w:r w:rsidRPr="0056478F">
        <w:rPr>
          <w:rFonts w:ascii="Times New Roman" w:hAnsi="Times New Roman" w:cs="Times New Roman"/>
          <w:sz w:val="28"/>
          <w:szCs w:val="28"/>
        </w:rPr>
        <w:t>уровне;</w:t>
      </w:r>
      <w:proofErr w:type="gramEnd"/>
      <w:r>
        <w:rPr>
          <w:rFonts w:ascii="Times New Roman" w:hAnsi="Times New Roman" w:cs="Times New Roman"/>
          <w:sz w:val="28"/>
          <w:szCs w:val="28"/>
        </w:rPr>
        <w:t xml:space="preserve"> составление алгоритма решения практической задачи (выполнение заданий со словарями).</w:t>
      </w:r>
    </w:p>
    <w:p w:rsidR="00406D60" w:rsidRDefault="00406D60" w:rsidP="00406D60">
      <w:pPr>
        <w:pStyle w:val="a4"/>
        <w:widowControl w:val="0"/>
        <w:tabs>
          <w:tab w:val="left" w:pos="872"/>
        </w:tabs>
        <w:kinsoku w:val="0"/>
        <w:overflowPunct w:val="0"/>
        <w:autoSpaceDE w:val="0"/>
        <w:autoSpaceDN w:val="0"/>
        <w:adjustRightInd w:val="0"/>
        <w:spacing w:after="0" w:line="240" w:lineRule="auto"/>
        <w:ind w:left="871" w:right="12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56478F">
        <w:rPr>
          <w:rFonts w:ascii="Times New Roman" w:hAnsi="Times New Roman" w:cs="Times New Roman"/>
          <w:b/>
          <w:sz w:val="28"/>
          <w:szCs w:val="28"/>
        </w:rPr>
        <w:t>Предметные:</w:t>
      </w:r>
      <w:r w:rsidRPr="0056478F">
        <w:rPr>
          <w:rFonts w:ascii="Times New Roman" w:hAnsi="Times New Roman" w:cs="Times New Roman"/>
          <w:sz w:val="28"/>
          <w:szCs w:val="28"/>
        </w:rPr>
        <w:t xml:space="preserve"> </w:t>
      </w:r>
      <w:proofErr w:type="spellStart"/>
      <w:r w:rsidRPr="00355238">
        <w:rPr>
          <w:rFonts w:ascii="Times New Roman" w:hAnsi="Times New Roman" w:cs="Times New Roman"/>
          <w:sz w:val="28"/>
          <w:szCs w:val="28"/>
        </w:rPr>
        <w:t>сформированность</w:t>
      </w:r>
      <w:proofErr w:type="spellEnd"/>
      <w:r w:rsidRPr="00355238">
        <w:rPr>
          <w:rFonts w:ascii="Times New Roman" w:hAnsi="Times New Roman" w:cs="Times New Roman"/>
          <w:sz w:val="28"/>
          <w:szCs w:val="28"/>
        </w:rPr>
        <w:t xml:space="preserve"> понятий о нормах русского литературного языка и</w:t>
      </w:r>
      <w:r w:rsidRPr="00355238">
        <w:rPr>
          <w:rFonts w:ascii="Times New Roman" w:hAnsi="Times New Roman" w:cs="Times New Roman"/>
          <w:spacing w:val="-43"/>
          <w:sz w:val="28"/>
          <w:szCs w:val="28"/>
        </w:rPr>
        <w:t xml:space="preserve"> </w:t>
      </w:r>
      <w:r w:rsidRPr="00355238">
        <w:rPr>
          <w:rFonts w:ascii="Times New Roman" w:hAnsi="Times New Roman" w:cs="Times New Roman"/>
          <w:sz w:val="28"/>
          <w:szCs w:val="28"/>
        </w:rPr>
        <w:t>применение</w:t>
      </w:r>
      <w:r w:rsidRPr="00355238">
        <w:rPr>
          <w:rFonts w:ascii="Times New Roman" w:hAnsi="Times New Roman" w:cs="Times New Roman"/>
          <w:spacing w:val="-14"/>
          <w:sz w:val="28"/>
          <w:szCs w:val="28"/>
        </w:rPr>
        <w:t xml:space="preserve"> </w:t>
      </w:r>
      <w:r w:rsidRPr="00355238">
        <w:rPr>
          <w:rFonts w:ascii="Times New Roman" w:hAnsi="Times New Roman" w:cs="Times New Roman"/>
          <w:sz w:val="28"/>
          <w:szCs w:val="28"/>
        </w:rPr>
        <w:t>знаний</w:t>
      </w:r>
      <w:r w:rsidRPr="00355238">
        <w:rPr>
          <w:rFonts w:ascii="Times New Roman" w:hAnsi="Times New Roman" w:cs="Times New Roman"/>
          <w:spacing w:val="-14"/>
          <w:sz w:val="28"/>
          <w:szCs w:val="28"/>
        </w:rPr>
        <w:t xml:space="preserve"> </w:t>
      </w:r>
      <w:r w:rsidRPr="00355238">
        <w:rPr>
          <w:rFonts w:ascii="Times New Roman" w:hAnsi="Times New Roman" w:cs="Times New Roman"/>
          <w:sz w:val="28"/>
          <w:szCs w:val="28"/>
        </w:rPr>
        <w:t>о</w:t>
      </w:r>
      <w:r w:rsidRPr="00355238">
        <w:rPr>
          <w:rFonts w:ascii="Times New Roman" w:hAnsi="Times New Roman" w:cs="Times New Roman"/>
          <w:spacing w:val="-14"/>
          <w:sz w:val="28"/>
          <w:szCs w:val="28"/>
        </w:rPr>
        <w:t xml:space="preserve"> </w:t>
      </w:r>
      <w:r w:rsidRPr="00355238">
        <w:rPr>
          <w:rFonts w:ascii="Times New Roman" w:hAnsi="Times New Roman" w:cs="Times New Roman"/>
          <w:sz w:val="28"/>
          <w:szCs w:val="28"/>
        </w:rPr>
        <w:t>них</w:t>
      </w:r>
      <w:r w:rsidRPr="00355238">
        <w:rPr>
          <w:rFonts w:ascii="Times New Roman" w:hAnsi="Times New Roman" w:cs="Times New Roman"/>
          <w:spacing w:val="-14"/>
          <w:sz w:val="28"/>
          <w:szCs w:val="28"/>
        </w:rPr>
        <w:t xml:space="preserve"> </w:t>
      </w:r>
      <w:r w:rsidRPr="00355238">
        <w:rPr>
          <w:rFonts w:ascii="Times New Roman" w:hAnsi="Times New Roman" w:cs="Times New Roman"/>
          <w:sz w:val="28"/>
          <w:szCs w:val="28"/>
        </w:rPr>
        <w:t>в</w:t>
      </w:r>
      <w:r w:rsidRPr="00355238">
        <w:rPr>
          <w:rFonts w:ascii="Times New Roman" w:hAnsi="Times New Roman" w:cs="Times New Roman"/>
          <w:spacing w:val="-14"/>
          <w:sz w:val="28"/>
          <w:szCs w:val="28"/>
        </w:rPr>
        <w:t xml:space="preserve"> </w:t>
      </w:r>
      <w:r w:rsidRPr="00355238">
        <w:rPr>
          <w:rFonts w:ascii="Times New Roman" w:hAnsi="Times New Roman" w:cs="Times New Roman"/>
          <w:sz w:val="28"/>
          <w:szCs w:val="28"/>
        </w:rPr>
        <w:t>речевой</w:t>
      </w:r>
      <w:r w:rsidRPr="00355238">
        <w:rPr>
          <w:rFonts w:ascii="Times New Roman" w:hAnsi="Times New Roman" w:cs="Times New Roman"/>
          <w:spacing w:val="-14"/>
          <w:sz w:val="28"/>
          <w:szCs w:val="28"/>
        </w:rPr>
        <w:t xml:space="preserve"> </w:t>
      </w:r>
      <w:r w:rsidRPr="00355238">
        <w:rPr>
          <w:rFonts w:ascii="Times New Roman" w:hAnsi="Times New Roman" w:cs="Times New Roman"/>
          <w:sz w:val="28"/>
          <w:szCs w:val="28"/>
        </w:rPr>
        <w:t>практике;</w:t>
      </w:r>
      <w:r>
        <w:rPr>
          <w:rFonts w:ascii="Times New Roman" w:hAnsi="Times New Roman" w:cs="Times New Roman"/>
          <w:sz w:val="28"/>
          <w:szCs w:val="28"/>
        </w:rPr>
        <w:t xml:space="preserve"> </w:t>
      </w:r>
      <w:r w:rsidRPr="002B08DE">
        <w:rPr>
          <w:rFonts w:ascii="Times New Roman" w:hAnsi="Times New Roman" w:cs="Times New Roman"/>
          <w:spacing w:val="3"/>
          <w:sz w:val="28"/>
          <w:szCs w:val="28"/>
        </w:rPr>
        <w:t xml:space="preserve">владение навыками самоанализа </w:t>
      </w:r>
      <w:r w:rsidRPr="002B08DE">
        <w:rPr>
          <w:rFonts w:ascii="Times New Roman" w:hAnsi="Times New Roman" w:cs="Times New Roman"/>
          <w:sz w:val="28"/>
          <w:szCs w:val="28"/>
        </w:rPr>
        <w:t xml:space="preserve">и </w:t>
      </w:r>
      <w:r w:rsidRPr="002B08DE">
        <w:rPr>
          <w:rFonts w:ascii="Times New Roman" w:hAnsi="Times New Roman" w:cs="Times New Roman"/>
          <w:spacing w:val="3"/>
          <w:sz w:val="28"/>
          <w:szCs w:val="28"/>
        </w:rPr>
        <w:t xml:space="preserve">самооценки </w:t>
      </w:r>
      <w:r w:rsidRPr="002B08DE">
        <w:rPr>
          <w:rFonts w:ascii="Times New Roman" w:hAnsi="Times New Roman" w:cs="Times New Roman"/>
          <w:sz w:val="28"/>
          <w:szCs w:val="28"/>
        </w:rPr>
        <w:t xml:space="preserve">на </w:t>
      </w:r>
      <w:r w:rsidRPr="002B08DE">
        <w:rPr>
          <w:rFonts w:ascii="Times New Roman" w:hAnsi="Times New Roman" w:cs="Times New Roman"/>
          <w:spacing w:val="3"/>
          <w:sz w:val="28"/>
          <w:szCs w:val="28"/>
        </w:rPr>
        <w:t>основе наблюдений</w:t>
      </w:r>
      <w:r w:rsidRPr="002B08DE">
        <w:rPr>
          <w:rFonts w:ascii="Times New Roman" w:hAnsi="Times New Roman" w:cs="Times New Roman"/>
          <w:spacing w:val="-12"/>
          <w:sz w:val="28"/>
          <w:szCs w:val="28"/>
        </w:rPr>
        <w:t xml:space="preserve"> </w:t>
      </w:r>
      <w:r w:rsidRPr="002B08DE">
        <w:rPr>
          <w:rFonts w:ascii="Times New Roman" w:hAnsi="Times New Roman" w:cs="Times New Roman"/>
          <w:sz w:val="28"/>
          <w:szCs w:val="28"/>
        </w:rPr>
        <w:t>за</w:t>
      </w:r>
      <w:r w:rsidRPr="002B08DE">
        <w:rPr>
          <w:rFonts w:ascii="Times New Roman" w:hAnsi="Times New Roman" w:cs="Times New Roman"/>
          <w:w w:val="92"/>
          <w:sz w:val="28"/>
          <w:szCs w:val="28"/>
        </w:rPr>
        <w:t xml:space="preserve"> </w:t>
      </w:r>
      <w:r w:rsidRPr="002B08DE">
        <w:rPr>
          <w:rFonts w:ascii="Times New Roman" w:hAnsi="Times New Roman" w:cs="Times New Roman"/>
          <w:sz w:val="28"/>
          <w:szCs w:val="28"/>
        </w:rPr>
        <w:t>собственной</w:t>
      </w:r>
      <w:r w:rsidRPr="002B08DE">
        <w:rPr>
          <w:rFonts w:ascii="Times New Roman" w:hAnsi="Times New Roman" w:cs="Times New Roman"/>
          <w:spacing w:val="2"/>
          <w:sz w:val="28"/>
          <w:szCs w:val="28"/>
        </w:rPr>
        <w:t xml:space="preserve"> </w:t>
      </w:r>
      <w:r>
        <w:rPr>
          <w:rFonts w:ascii="Times New Roman" w:hAnsi="Times New Roman" w:cs="Times New Roman"/>
          <w:sz w:val="28"/>
          <w:szCs w:val="28"/>
        </w:rPr>
        <w:t>речью.</w:t>
      </w:r>
    </w:p>
    <w:p w:rsidR="00406D60" w:rsidRPr="002B08DE" w:rsidRDefault="00406D60" w:rsidP="00406D60">
      <w:pPr>
        <w:pStyle w:val="a4"/>
        <w:widowControl w:val="0"/>
        <w:tabs>
          <w:tab w:val="left" w:pos="872"/>
        </w:tabs>
        <w:kinsoku w:val="0"/>
        <w:overflowPunct w:val="0"/>
        <w:autoSpaceDE w:val="0"/>
        <w:autoSpaceDN w:val="0"/>
        <w:adjustRightInd w:val="0"/>
        <w:spacing w:after="0" w:line="240" w:lineRule="auto"/>
        <w:ind w:left="871" w:right="120"/>
        <w:contextualSpacing w:val="0"/>
        <w:jc w:val="both"/>
        <w:rPr>
          <w:rFonts w:ascii="Times New Roman" w:hAnsi="Times New Roman" w:cs="Times New Roman"/>
          <w:sz w:val="28"/>
          <w:szCs w:val="28"/>
        </w:rPr>
      </w:pPr>
    </w:p>
    <w:p w:rsidR="00406D60" w:rsidRPr="009F4FB8" w:rsidRDefault="00406D60" w:rsidP="00406D60">
      <w:pPr>
        <w:ind w:right="566"/>
        <w:rPr>
          <w:rFonts w:ascii="Times New Roman" w:hAnsi="Times New Roman" w:cs="Times New Roman"/>
          <w:sz w:val="28"/>
          <w:szCs w:val="28"/>
        </w:rPr>
      </w:pPr>
      <w:r w:rsidRPr="009F4FB8">
        <w:rPr>
          <w:rFonts w:ascii="Times New Roman" w:hAnsi="Times New Roman" w:cs="Times New Roman"/>
          <w:b/>
          <w:sz w:val="28"/>
          <w:szCs w:val="28"/>
        </w:rPr>
        <w:t xml:space="preserve">Методы работы: </w:t>
      </w:r>
      <w:r w:rsidRPr="009F4FB8">
        <w:rPr>
          <w:rFonts w:ascii="Times New Roman" w:hAnsi="Times New Roman" w:cs="Times New Roman"/>
          <w:sz w:val="28"/>
          <w:szCs w:val="28"/>
        </w:rPr>
        <w:t>репродуктивный, частично-поисковый, эвристический.</w:t>
      </w:r>
    </w:p>
    <w:p w:rsidR="00406D60" w:rsidRPr="009F4FB8" w:rsidRDefault="00406D60" w:rsidP="00406D60">
      <w:pPr>
        <w:pStyle w:val="a3"/>
        <w:spacing w:before="0" w:beforeAutospacing="0" w:after="120" w:afterAutospacing="0"/>
        <w:rPr>
          <w:sz w:val="28"/>
          <w:szCs w:val="28"/>
        </w:rPr>
      </w:pPr>
      <w:r w:rsidRPr="009F4FB8">
        <w:rPr>
          <w:b/>
          <w:bCs/>
          <w:sz w:val="28"/>
          <w:szCs w:val="28"/>
        </w:rPr>
        <w:t>Технологии:</w:t>
      </w:r>
      <w:r w:rsidRPr="009F4FB8">
        <w:rPr>
          <w:rStyle w:val="apple-converted-space"/>
          <w:b/>
          <w:bCs/>
          <w:sz w:val="28"/>
          <w:szCs w:val="28"/>
        </w:rPr>
        <w:t> </w:t>
      </w:r>
      <w:r w:rsidRPr="009F4FB8">
        <w:rPr>
          <w:sz w:val="28"/>
          <w:szCs w:val="28"/>
        </w:rPr>
        <w:t>личностно-ориентиро</w:t>
      </w:r>
      <w:r>
        <w:rPr>
          <w:sz w:val="28"/>
          <w:szCs w:val="28"/>
        </w:rPr>
        <w:t>ванная, ИКТ</w:t>
      </w:r>
      <w:r w:rsidRPr="009F4FB8">
        <w:rPr>
          <w:sz w:val="28"/>
          <w:szCs w:val="28"/>
        </w:rPr>
        <w:t xml:space="preserve">, </w:t>
      </w:r>
      <w:r>
        <w:rPr>
          <w:sz w:val="28"/>
          <w:szCs w:val="28"/>
        </w:rPr>
        <w:t xml:space="preserve">сотрудничества, интерактивная, </w:t>
      </w:r>
      <w:r w:rsidRPr="009F4FB8">
        <w:rPr>
          <w:sz w:val="28"/>
          <w:szCs w:val="28"/>
        </w:rPr>
        <w:t>и</w:t>
      </w:r>
      <w:r>
        <w:rPr>
          <w:sz w:val="28"/>
          <w:szCs w:val="28"/>
        </w:rPr>
        <w:t>сследовательская</w:t>
      </w:r>
      <w:r w:rsidRPr="009F4FB8">
        <w:rPr>
          <w:sz w:val="28"/>
          <w:szCs w:val="28"/>
        </w:rPr>
        <w:t>.</w:t>
      </w:r>
    </w:p>
    <w:p w:rsidR="00406D60" w:rsidRPr="009F4FB8" w:rsidRDefault="00406D60" w:rsidP="00406D60">
      <w:pPr>
        <w:ind w:right="566"/>
        <w:rPr>
          <w:rFonts w:ascii="Times New Roman" w:hAnsi="Times New Roman" w:cs="Times New Roman"/>
          <w:b/>
          <w:sz w:val="28"/>
          <w:szCs w:val="28"/>
        </w:rPr>
      </w:pPr>
      <w:r w:rsidRPr="009F4FB8">
        <w:rPr>
          <w:rFonts w:ascii="Times New Roman" w:hAnsi="Times New Roman" w:cs="Times New Roman"/>
          <w:b/>
          <w:sz w:val="28"/>
          <w:szCs w:val="28"/>
        </w:rPr>
        <w:t xml:space="preserve">Формы организации учебной деятельности: </w:t>
      </w:r>
      <w:r w:rsidRPr="009F4FB8">
        <w:rPr>
          <w:rFonts w:ascii="Times New Roman" w:hAnsi="Times New Roman" w:cs="Times New Roman"/>
          <w:sz w:val="28"/>
          <w:szCs w:val="28"/>
        </w:rPr>
        <w:t>фронтальная, групповая, индивидуальная.</w:t>
      </w:r>
    </w:p>
    <w:p w:rsidR="00406D60" w:rsidRDefault="00406D60" w:rsidP="00406D60">
      <w:pPr>
        <w:rPr>
          <w:rFonts w:ascii="Times New Roman" w:hAnsi="Times New Roman"/>
          <w:sz w:val="28"/>
          <w:szCs w:val="28"/>
        </w:rPr>
      </w:pPr>
      <w:r w:rsidRPr="009F4FB8">
        <w:rPr>
          <w:rFonts w:ascii="Times New Roman" w:hAnsi="Times New Roman" w:cs="Times New Roman"/>
          <w:b/>
          <w:sz w:val="28"/>
          <w:szCs w:val="28"/>
        </w:rPr>
        <w:t xml:space="preserve">Обеспечение урока: </w:t>
      </w:r>
      <w:r>
        <w:rPr>
          <w:rFonts w:ascii="Times New Roman" w:hAnsi="Times New Roman" w:cs="Times New Roman"/>
          <w:sz w:val="28"/>
          <w:szCs w:val="28"/>
        </w:rPr>
        <w:t xml:space="preserve"> различные виды словарей русского языка,</w:t>
      </w:r>
      <w:r w:rsidRPr="00523DD9">
        <w:rPr>
          <w:rFonts w:ascii="Times New Roman" w:hAnsi="Times New Roman"/>
          <w:sz w:val="28"/>
          <w:szCs w:val="28"/>
        </w:rPr>
        <w:t xml:space="preserve"> «Толковый словарь живого ве</w:t>
      </w:r>
      <w:r>
        <w:rPr>
          <w:rFonts w:ascii="Times New Roman" w:hAnsi="Times New Roman"/>
          <w:sz w:val="28"/>
          <w:szCs w:val="28"/>
        </w:rPr>
        <w:t xml:space="preserve">ликорусского языка» В. И. Даля,  </w:t>
      </w:r>
      <w:proofErr w:type="spellStart"/>
      <w:r w:rsidRPr="00681254">
        <w:rPr>
          <w:rFonts w:ascii="Times New Roman" w:hAnsi="Times New Roman" w:cs="Times New Roman"/>
          <w:sz w:val="28"/>
          <w:szCs w:val="28"/>
        </w:rPr>
        <w:t>мультимедийный</w:t>
      </w:r>
      <w:proofErr w:type="spellEnd"/>
      <w:r w:rsidRPr="00681254">
        <w:rPr>
          <w:rFonts w:ascii="Times New Roman" w:hAnsi="Times New Roman" w:cs="Times New Roman"/>
          <w:sz w:val="28"/>
          <w:szCs w:val="28"/>
        </w:rPr>
        <w:t xml:space="preserve"> проектор, экран,</w:t>
      </w:r>
      <w:r>
        <w:rPr>
          <w:rFonts w:ascii="Times New Roman" w:hAnsi="Times New Roman" w:cs="Times New Roman"/>
          <w:sz w:val="28"/>
          <w:szCs w:val="28"/>
        </w:rPr>
        <w:t xml:space="preserve"> ноутбук, карточки с индивидуальными заданиями, учебные пособия.</w:t>
      </w:r>
      <w:r w:rsidRPr="00523DD9">
        <w:rPr>
          <w:rFonts w:ascii="Times New Roman" w:hAnsi="Times New Roman"/>
          <w:sz w:val="28"/>
          <w:szCs w:val="28"/>
        </w:rPr>
        <w:br/>
      </w:r>
    </w:p>
    <w:p w:rsidR="00406D60" w:rsidRPr="00B71BB7" w:rsidRDefault="00406D60" w:rsidP="00406D60">
      <w:pPr>
        <w:rPr>
          <w:rFonts w:ascii="Times New Roman" w:hAnsi="Times New Roman"/>
          <w:sz w:val="28"/>
          <w:szCs w:val="28"/>
        </w:rPr>
      </w:pPr>
      <w:r w:rsidRPr="009F4FB8">
        <w:rPr>
          <w:rFonts w:ascii="Times New Roman" w:hAnsi="Times New Roman" w:cs="Times New Roman"/>
          <w:b/>
          <w:sz w:val="28"/>
          <w:szCs w:val="28"/>
        </w:rPr>
        <w:t xml:space="preserve">Материал для словарно-семантической работы: </w:t>
      </w:r>
      <w:r>
        <w:rPr>
          <w:rFonts w:ascii="Times New Roman" w:hAnsi="Times New Roman" w:cs="Times New Roman"/>
          <w:sz w:val="28"/>
          <w:szCs w:val="28"/>
        </w:rPr>
        <w:t>языковая норма, нормативные пометы, акцентологические нормы, паронимы, синонимы, фразеологизмы.</w:t>
      </w:r>
    </w:p>
    <w:p w:rsidR="00406D60" w:rsidRPr="009F4FB8" w:rsidRDefault="00406D60" w:rsidP="00406D60">
      <w:pPr>
        <w:ind w:right="566"/>
        <w:rPr>
          <w:rFonts w:ascii="Times New Roman" w:hAnsi="Times New Roman" w:cs="Times New Roman"/>
          <w:b/>
          <w:sz w:val="28"/>
          <w:szCs w:val="28"/>
        </w:rPr>
      </w:pPr>
    </w:p>
    <w:p w:rsidR="00406D60" w:rsidRPr="009F4FB8" w:rsidRDefault="00406D60" w:rsidP="00406D60">
      <w:pPr>
        <w:ind w:right="566"/>
        <w:rPr>
          <w:rFonts w:ascii="Times New Roman" w:hAnsi="Times New Roman" w:cs="Times New Roman"/>
          <w:sz w:val="28"/>
          <w:szCs w:val="28"/>
        </w:rPr>
      </w:pPr>
    </w:p>
    <w:p w:rsidR="00406D60" w:rsidRPr="009F4FB8" w:rsidRDefault="00406D60" w:rsidP="0040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406D60" w:rsidRPr="009F4FB8" w:rsidRDefault="00406D60" w:rsidP="00406D60">
      <w:pPr>
        <w:pStyle w:val="ab"/>
        <w:spacing w:after="0" w:line="228" w:lineRule="auto"/>
        <w:jc w:val="both"/>
        <w:rPr>
          <w:sz w:val="28"/>
          <w:szCs w:val="28"/>
        </w:rPr>
      </w:pPr>
    </w:p>
    <w:p w:rsidR="00406D60" w:rsidRPr="009F4FB8" w:rsidRDefault="00406D60" w:rsidP="00406D60">
      <w:pPr>
        <w:pStyle w:val="ab"/>
        <w:spacing w:after="0" w:line="228" w:lineRule="auto"/>
        <w:jc w:val="both"/>
        <w:rPr>
          <w:sz w:val="28"/>
          <w:szCs w:val="28"/>
        </w:rPr>
      </w:pPr>
    </w:p>
    <w:p w:rsidR="00406D60" w:rsidRPr="009F4FB8" w:rsidRDefault="00406D60" w:rsidP="0040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406D60" w:rsidRPr="009F4FB8" w:rsidRDefault="00406D60" w:rsidP="00406D60">
      <w:pPr>
        <w:ind w:right="566"/>
        <w:rPr>
          <w:rFonts w:ascii="Times New Roman" w:hAnsi="Times New Roman" w:cs="Times New Roman"/>
          <w:sz w:val="28"/>
          <w:szCs w:val="28"/>
        </w:rPr>
      </w:pPr>
    </w:p>
    <w:p w:rsidR="00406D60" w:rsidRDefault="00406D60" w:rsidP="00406D60">
      <w:pPr>
        <w:ind w:right="566"/>
        <w:rPr>
          <w:rFonts w:ascii="Times New Roman" w:hAnsi="Times New Roman" w:cs="Times New Roman"/>
          <w:sz w:val="28"/>
          <w:szCs w:val="28"/>
        </w:rPr>
      </w:pPr>
    </w:p>
    <w:p w:rsidR="00406D60" w:rsidRDefault="00406D60" w:rsidP="00406D60">
      <w:pPr>
        <w:ind w:right="566"/>
        <w:rPr>
          <w:rFonts w:ascii="Times New Roman" w:hAnsi="Times New Roman" w:cs="Times New Roman"/>
          <w:sz w:val="28"/>
          <w:szCs w:val="28"/>
        </w:rPr>
      </w:pPr>
    </w:p>
    <w:p w:rsidR="00406D60" w:rsidRPr="009F4FB8" w:rsidRDefault="00406D60" w:rsidP="00406D60">
      <w:pPr>
        <w:ind w:right="566"/>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6238"/>
        <w:gridCol w:w="1134"/>
      </w:tblGrid>
      <w:tr w:rsidR="00406D60" w:rsidRPr="009F4FB8" w:rsidTr="000305F3">
        <w:tc>
          <w:tcPr>
            <w:tcW w:w="297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Структурные элементы урока, методы обучения</w:t>
            </w:r>
          </w:p>
        </w:tc>
        <w:tc>
          <w:tcPr>
            <w:tcW w:w="623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 xml:space="preserve">                       Содержание этапа</w:t>
            </w:r>
          </w:p>
        </w:tc>
        <w:tc>
          <w:tcPr>
            <w:tcW w:w="1134"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175"/>
              <w:rPr>
                <w:rFonts w:ascii="Times New Roman" w:hAnsi="Times New Roman" w:cs="Times New Roman"/>
                <w:sz w:val="28"/>
                <w:szCs w:val="28"/>
              </w:rPr>
            </w:pPr>
            <w:r w:rsidRPr="009F4FB8">
              <w:rPr>
                <w:rFonts w:ascii="Times New Roman" w:hAnsi="Times New Roman" w:cs="Times New Roman"/>
                <w:sz w:val="28"/>
                <w:szCs w:val="28"/>
              </w:rPr>
              <w:t xml:space="preserve">         Время</w:t>
            </w:r>
          </w:p>
        </w:tc>
      </w:tr>
      <w:tr w:rsidR="00406D60" w:rsidRPr="009F4FB8" w:rsidTr="000305F3">
        <w:trPr>
          <w:trHeight w:val="4193"/>
        </w:trPr>
        <w:tc>
          <w:tcPr>
            <w:tcW w:w="2978" w:type="dxa"/>
            <w:tcBorders>
              <w:top w:val="single" w:sz="4" w:space="0" w:color="000000"/>
              <w:left w:val="single" w:sz="4" w:space="0" w:color="000000"/>
              <w:bottom w:val="single" w:sz="4" w:space="0" w:color="auto"/>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1. Организационный момент</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i/>
                <w:sz w:val="28"/>
                <w:szCs w:val="28"/>
              </w:rPr>
              <w:t>Метод: беседа</w:t>
            </w:r>
          </w:p>
        </w:tc>
        <w:tc>
          <w:tcPr>
            <w:tcW w:w="6238" w:type="dxa"/>
            <w:tcBorders>
              <w:top w:val="single" w:sz="4" w:space="0" w:color="000000"/>
              <w:left w:val="single" w:sz="4" w:space="0" w:color="000000"/>
              <w:bottom w:val="single" w:sz="4" w:space="0" w:color="auto"/>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sz w:val="28"/>
                <w:szCs w:val="28"/>
              </w:rPr>
            </w:pPr>
            <w:r w:rsidRPr="009F4FB8">
              <w:rPr>
                <w:rFonts w:ascii="Times New Roman" w:hAnsi="Times New Roman" w:cs="Times New Roman"/>
                <w:sz w:val="28"/>
                <w:szCs w:val="28"/>
              </w:rPr>
              <w:t>Проверка готовности аудитории к занятию.</w:t>
            </w:r>
          </w:p>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 xml:space="preserve">Тема: </w:t>
            </w:r>
            <w:r>
              <w:rPr>
                <w:rFonts w:ascii="Times New Roman" w:hAnsi="Times New Roman" w:cs="Times New Roman"/>
                <w:sz w:val="28"/>
                <w:szCs w:val="28"/>
              </w:rPr>
              <w:t>Всероссийский словарный урок.</w:t>
            </w:r>
          </w:p>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b/>
                <w:sz w:val="28"/>
                <w:szCs w:val="28"/>
              </w:rPr>
              <w:t>Постановка целей</w:t>
            </w:r>
            <w:r w:rsidRPr="009F4FB8">
              <w:rPr>
                <w:rFonts w:ascii="Times New Roman" w:hAnsi="Times New Roman" w:cs="Times New Roman"/>
                <w:sz w:val="28"/>
                <w:szCs w:val="28"/>
              </w:rPr>
              <w:t>: преподаватель знакомит студентов с целями занятия, поясняет, что для эффективной работы и достижения поставленной цели необходимо внимание, собранность</w:t>
            </w:r>
            <w:r>
              <w:rPr>
                <w:rFonts w:ascii="Times New Roman" w:hAnsi="Times New Roman" w:cs="Times New Roman"/>
                <w:sz w:val="28"/>
                <w:szCs w:val="28"/>
              </w:rPr>
              <w:t>.</w:t>
            </w:r>
          </w:p>
          <w:p w:rsidR="00406D60" w:rsidRPr="009F4FB8" w:rsidRDefault="00406D60" w:rsidP="000305F3">
            <w:pPr>
              <w:spacing w:after="0" w:line="240" w:lineRule="auto"/>
              <w:ind w:right="566"/>
              <w:rPr>
                <w:rFonts w:ascii="Times New Roman" w:hAnsi="Times New Roman" w:cs="Times New Roman"/>
                <w:b/>
                <w:sz w:val="28"/>
                <w:szCs w:val="28"/>
              </w:rPr>
            </w:pPr>
            <w:r w:rsidRPr="009F4FB8">
              <w:rPr>
                <w:rFonts w:ascii="Times New Roman" w:hAnsi="Times New Roman" w:cs="Times New Roman"/>
                <w:b/>
                <w:sz w:val="28"/>
                <w:szCs w:val="28"/>
              </w:rPr>
              <w:t xml:space="preserve">Цели: </w:t>
            </w:r>
            <w:r w:rsidRPr="00681254">
              <w:rPr>
                <w:rFonts w:ascii="Times New Roman" w:hAnsi="Times New Roman" w:cs="Times New Roman"/>
                <w:sz w:val="28"/>
                <w:szCs w:val="28"/>
              </w:rPr>
              <w:t xml:space="preserve">познакомить студентов с </w:t>
            </w:r>
            <w:r>
              <w:rPr>
                <w:rFonts w:ascii="Times New Roman" w:hAnsi="Times New Roman" w:cs="Times New Roman"/>
                <w:sz w:val="28"/>
                <w:szCs w:val="28"/>
              </w:rPr>
              <w:t xml:space="preserve">различными видами </w:t>
            </w:r>
            <w:r w:rsidRPr="009F4FB8">
              <w:rPr>
                <w:rFonts w:ascii="Times New Roman" w:hAnsi="Times New Roman" w:cs="Times New Roman"/>
                <w:sz w:val="28"/>
                <w:szCs w:val="28"/>
              </w:rPr>
              <w:t xml:space="preserve">словарей, их спецификой и строением, научить навыкам использования их, </w:t>
            </w:r>
            <w:r w:rsidRPr="009F4FB8">
              <w:rPr>
                <w:rFonts w:ascii="Times New Roman" w:eastAsia="Times New Roman" w:hAnsi="Times New Roman" w:cs="Times New Roman"/>
                <w:sz w:val="28"/>
                <w:szCs w:val="28"/>
                <w:lang w:eastAsia="ru-RU"/>
              </w:rPr>
              <w:t>закрепить знания студентов  по лексике</w:t>
            </w:r>
            <w:r>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auto"/>
              <w:right w:val="single" w:sz="4" w:space="0" w:color="000000"/>
            </w:tcBorders>
            <w:hideMark/>
          </w:tcPr>
          <w:p w:rsidR="00406D60" w:rsidRPr="009F4FB8" w:rsidRDefault="00406D60" w:rsidP="000305F3">
            <w:pPr>
              <w:spacing w:after="0" w:line="240" w:lineRule="auto"/>
              <w:ind w:right="175"/>
              <w:rPr>
                <w:rFonts w:ascii="Times New Roman" w:hAnsi="Times New Roman" w:cs="Times New Roman"/>
                <w:sz w:val="28"/>
                <w:szCs w:val="28"/>
              </w:rPr>
            </w:pPr>
            <w:r>
              <w:rPr>
                <w:rFonts w:ascii="Times New Roman" w:hAnsi="Times New Roman" w:cs="Times New Roman"/>
                <w:sz w:val="28"/>
                <w:szCs w:val="28"/>
              </w:rPr>
              <w:t xml:space="preserve">  5</w:t>
            </w:r>
            <w:r w:rsidRPr="009F4FB8">
              <w:rPr>
                <w:rFonts w:ascii="Times New Roman" w:hAnsi="Times New Roman" w:cs="Times New Roman"/>
                <w:sz w:val="28"/>
                <w:szCs w:val="28"/>
              </w:rPr>
              <w:t xml:space="preserve"> минут</w:t>
            </w:r>
          </w:p>
        </w:tc>
      </w:tr>
      <w:tr w:rsidR="00406D60" w:rsidRPr="009F4FB8" w:rsidTr="000305F3">
        <w:trPr>
          <w:trHeight w:val="1082"/>
        </w:trPr>
        <w:tc>
          <w:tcPr>
            <w:tcW w:w="2978" w:type="dxa"/>
            <w:tcBorders>
              <w:top w:val="single" w:sz="4" w:space="0" w:color="auto"/>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2. Проверка домашнего задания</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i/>
                <w:sz w:val="28"/>
                <w:szCs w:val="28"/>
              </w:rPr>
              <w:t>Метод: фронтальный, индивидуальный опрос</w:t>
            </w:r>
          </w:p>
        </w:tc>
        <w:tc>
          <w:tcPr>
            <w:tcW w:w="6238" w:type="dxa"/>
            <w:tcBorders>
              <w:top w:val="single" w:sz="4" w:space="0" w:color="auto"/>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 xml:space="preserve">Проверка наличия у студентов группы письменного задания </w:t>
            </w:r>
            <w:r>
              <w:rPr>
                <w:rFonts w:ascii="Times New Roman" w:hAnsi="Times New Roman" w:cs="Times New Roman"/>
                <w:sz w:val="28"/>
                <w:szCs w:val="28"/>
              </w:rPr>
              <w:t>«Лексика. Виды лексических ошибок»; вопросы по теме.</w:t>
            </w:r>
          </w:p>
        </w:tc>
        <w:tc>
          <w:tcPr>
            <w:tcW w:w="1134" w:type="dxa"/>
            <w:tcBorders>
              <w:top w:val="single" w:sz="4" w:space="0" w:color="auto"/>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175"/>
              <w:rPr>
                <w:rFonts w:ascii="Times New Roman" w:hAnsi="Times New Roman" w:cs="Times New Roman"/>
                <w:sz w:val="28"/>
                <w:szCs w:val="28"/>
              </w:rPr>
            </w:pPr>
            <w:r w:rsidRPr="009F4FB8">
              <w:rPr>
                <w:rFonts w:ascii="Times New Roman" w:hAnsi="Times New Roman" w:cs="Times New Roman"/>
                <w:sz w:val="28"/>
                <w:szCs w:val="28"/>
              </w:rPr>
              <w:t>5 минут</w:t>
            </w:r>
          </w:p>
        </w:tc>
      </w:tr>
      <w:tr w:rsidR="00406D60" w:rsidRPr="009F4FB8" w:rsidTr="000305F3">
        <w:tc>
          <w:tcPr>
            <w:tcW w:w="297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3.Вызов. «Корзина» понятий</w:t>
            </w:r>
            <w:r>
              <w:rPr>
                <w:rFonts w:ascii="Times New Roman" w:hAnsi="Times New Roman" w:cs="Times New Roman"/>
                <w:b/>
                <w:sz w:val="28"/>
                <w:szCs w:val="28"/>
              </w:rPr>
              <w:t>»</w:t>
            </w:r>
            <w:r w:rsidRPr="009F4FB8">
              <w:rPr>
                <w:rFonts w:ascii="Times New Roman" w:hAnsi="Times New Roman" w:cs="Times New Roman"/>
                <w:b/>
                <w:sz w:val="28"/>
                <w:szCs w:val="28"/>
              </w:rPr>
              <w:t>.</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b/>
                <w:sz w:val="28"/>
                <w:szCs w:val="28"/>
              </w:rPr>
              <w:t xml:space="preserve"> </w:t>
            </w:r>
            <w:r w:rsidRPr="009F4FB8">
              <w:rPr>
                <w:rFonts w:ascii="Times New Roman" w:hAnsi="Times New Roman" w:cs="Times New Roman"/>
                <w:i/>
                <w:sz w:val="28"/>
                <w:szCs w:val="28"/>
              </w:rPr>
              <w:t xml:space="preserve">Метод: </w:t>
            </w:r>
            <w:r>
              <w:rPr>
                <w:rFonts w:ascii="Times New Roman" w:hAnsi="Times New Roman" w:cs="Times New Roman"/>
                <w:i/>
                <w:sz w:val="28"/>
                <w:szCs w:val="28"/>
              </w:rPr>
              <w:t xml:space="preserve">сообщение преподавателя, презентация </w:t>
            </w:r>
          </w:p>
        </w:tc>
        <w:tc>
          <w:tcPr>
            <w:tcW w:w="623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Преподаватель  знакомит студентов с</w:t>
            </w:r>
            <w:r>
              <w:rPr>
                <w:rFonts w:ascii="Times New Roman" w:hAnsi="Times New Roman" w:cs="Times New Roman"/>
                <w:sz w:val="28"/>
                <w:szCs w:val="28"/>
              </w:rPr>
              <w:t xml:space="preserve"> разнообразием лингвистических словарей</w:t>
            </w:r>
            <w:r w:rsidRPr="009F4FB8">
              <w:rPr>
                <w:rFonts w:ascii="Times New Roman" w:hAnsi="Times New Roman" w:cs="Times New Roman"/>
                <w:sz w:val="28"/>
                <w:szCs w:val="28"/>
              </w:rPr>
              <w:t>, стимулирует обучающихся к активному и  творческому восприятию учебного</w:t>
            </w:r>
            <w:r>
              <w:rPr>
                <w:rFonts w:ascii="Times New Roman" w:hAnsi="Times New Roman" w:cs="Times New Roman"/>
                <w:sz w:val="28"/>
                <w:szCs w:val="28"/>
              </w:rPr>
              <w:t xml:space="preserve"> материала, презентация способствует анонсированию нового учебного материала. </w:t>
            </w:r>
            <w:r w:rsidRPr="009F4FB8">
              <w:rPr>
                <w:rFonts w:ascii="Times New Roman" w:hAnsi="Times New Roman" w:cs="Times New Roman"/>
                <w:sz w:val="28"/>
                <w:szCs w:val="28"/>
              </w:rPr>
              <w:t>Записываются т</w:t>
            </w:r>
            <w:r>
              <w:rPr>
                <w:rFonts w:ascii="Times New Roman" w:hAnsi="Times New Roman" w:cs="Times New Roman"/>
                <w:sz w:val="28"/>
                <w:szCs w:val="28"/>
              </w:rPr>
              <w:t>ермины по теме: языковая норма, паронимы, синонимы, фразеологизмы</w:t>
            </w:r>
            <w:r w:rsidRPr="009F4FB8">
              <w:rPr>
                <w:rFonts w:ascii="Times New Roman" w:hAnsi="Times New Roman" w:cs="Times New Roman"/>
                <w:sz w:val="28"/>
                <w:szCs w:val="28"/>
              </w:rPr>
              <w:t xml:space="preserve">. В процессе </w:t>
            </w:r>
            <w:r>
              <w:rPr>
                <w:rFonts w:ascii="Times New Roman" w:hAnsi="Times New Roman" w:cs="Times New Roman"/>
                <w:sz w:val="28"/>
                <w:szCs w:val="28"/>
              </w:rPr>
              <w:t xml:space="preserve">студенты демонстрируют </w:t>
            </w:r>
            <w:r w:rsidRPr="009F4FB8">
              <w:rPr>
                <w:rFonts w:ascii="Times New Roman" w:hAnsi="Times New Roman" w:cs="Times New Roman"/>
                <w:sz w:val="28"/>
                <w:szCs w:val="28"/>
              </w:rPr>
              <w:t xml:space="preserve"> знания по изучаемой теме, составляется «Корзина» понятий.</w:t>
            </w:r>
          </w:p>
        </w:tc>
        <w:tc>
          <w:tcPr>
            <w:tcW w:w="1134"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15</w:t>
            </w:r>
            <w:r w:rsidRPr="009F4FB8">
              <w:rPr>
                <w:rFonts w:ascii="Times New Roman" w:hAnsi="Times New Roman" w:cs="Times New Roman"/>
                <w:sz w:val="28"/>
                <w:szCs w:val="28"/>
              </w:rPr>
              <w:t>мин.</w:t>
            </w:r>
          </w:p>
        </w:tc>
      </w:tr>
      <w:tr w:rsidR="00406D60" w:rsidRPr="009F4FB8" w:rsidTr="000305F3">
        <w:tc>
          <w:tcPr>
            <w:tcW w:w="297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4. Реализация смысла</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i/>
                <w:sz w:val="28"/>
                <w:szCs w:val="28"/>
              </w:rPr>
              <w:t>Метод:</w:t>
            </w:r>
            <w:r>
              <w:rPr>
                <w:rFonts w:ascii="Times New Roman" w:hAnsi="Times New Roman" w:cs="Times New Roman"/>
                <w:i/>
                <w:sz w:val="28"/>
                <w:szCs w:val="28"/>
              </w:rPr>
              <w:t xml:space="preserve"> лекция преподавателя и студентов</w:t>
            </w:r>
            <w:r w:rsidRPr="009F4FB8">
              <w:rPr>
                <w:rFonts w:ascii="Times New Roman" w:hAnsi="Times New Roman" w:cs="Times New Roman"/>
                <w:i/>
                <w:sz w:val="28"/>
                <w:szCs w:val="28"/>
              </w:rPr>
              <w:t xml:space="preserve">, </w:t>
            </w:r>
            <w:r>
              <w:rPr>
                <w:rFonts w:ascii="Times New Roman" w:hAnsi="Times New Roman" w:cs="Times New Roman"/>
                <w:i/>
                <w:sz w:val="28"/>
                <w:szCs w:val="28"/>
              </w:rPr>
              <w:lastRenderedPageBreak/>
              <w:t>игровые элементы, практикум, презентация</w:t>
            </w:r>
          </w:p>
        </w:tc>
        <w:tc>
          <w:tcPr>
            <w:tcW w:w="623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lastRenderedPageBreak/>
              <w:t xml:space="preserve">Происходит непосредственный </w:t>
            </w:r>
            <w:r>
              <w:rPr>
                <w:rFonts w:ascii="Times New Roman" w:hAnsi="Times New Roman" w:cs="Times New Roman"/>
                <w:sz w:val="28"/>
                <w:szCs w:val="28"/>
              </w:rPr>
              <w:t>контакт с новой информацией: знакомство с биографией лексикографа В. И. Даля, интерактивная технология  способствуе</w:t>
            </w:r>
            <w:r w:rsidRPr="009F4FB8">
              <w:rPr>
                <w:rFonts w:ascii="Times New Roman" w:hAnsi="Times New Roman" w:cs="Times New Roman"/>
                <w:sz w:val="28"/>
                <w:szCs w:val="28"/>
              </w:rPr>
              <w:t xml:space="preserve">т </w:t>
            </w:r>
            <w:r>
              <w:rPr>
                <w:rFonts w:ascii="Times New Roman" w:hAnsi="Times New Roman" w:cs="Times New Roman"/>
                <w:sz w:val="28"/>
                <w:szCs w:val="28"/>
              </w:rPr>
              <w:t xml:space="preserve">активизации мыслительной деятельности </w:t>
            </w:r>
            <w:r>
              <w:rPr>
                <w:rFonts w:ascii="Times New Roman" w:hAnsi="Times New Roman" w:cs="Times New Roman"/>
                <w:sz w:val="28"/>
                <w:szCs w:val="28"/>
              </w:rPr>
              <w:lastRenderedPageBreak/>
              <w:t>обучающихся, дифференциация лингвистических словарей формирует навыки самостоятельного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34"/>
              <w:rPr>
                <w:rFonts w:ascii="Times New Roman" w:hAnsi="Times New Roman" w:cs="Times New Roman"/>
                <w:sz w:val="28"/>
                <w:szCs w:val="28"/>
              </w:rPr>
            </w:pPr>
            <w:r>
              <w:rPr>
                <w:rFonts w:ascii="Times New Roman" w:hAnsi="Times New Roman" w:cs="Times New Roman"/>
                <w:sz w:val="28"/>
                <w:szCs w:val="28"/>
              </w:rPr>
              <w:lastRenderedPageBreak/>
              <w:t>20</w:t>
            </w:r>
            <w:r w:rsidRPr="009F4FB8">
              <w:rPr>
                <w:rFonts w:ascii="Times New Roman" w:hAnsi="Times New Roman" w:cs="Times New Roman"/>
                <w:sz w:val="28"/>
                <w:szCs w:val="28"/>
              </w:rPr>
              <w:t>мин.</w:t>
            </w:r>
          </w:p>
        </w:tc>
      </w:tr>
      <w:tr w:rsidR="00406D60" w:rsidRPr="009F4FB8" w:rsidTr="000305F3">
        <w:tc>
          <w:tcPr>
            <w:tcW w:w="297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lastRenderedPageBreak/>
              <w:t>5. Актуализация знаний, отработка умений и навыков</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i/>
                <w:sz w:val="28"/>
                <w:szCs w:val="28"/>
              </w:rPr>
              <w:t>Метод: объяснение, работа в группах, самостоятельная работа,</w:t>
            </w:r>
            <w:r>
              <w:rPr>
                <w:rFonts w:ascii="Times New Roman" w:hAnsi="Times New Roman" w:cs="Times New Roman"/>
                <w:i/>
                <w:sz w:val="28"/>
                <w:szCs w:val="28"/>
              </w:rPr>
              <w:t xml:space="preserve"> </w:t>
            </w:r>
            <w:proofErr w:type="spellStart"/>
            <w:r w:rsidRPr="009F4FB8">
              <w:rPr>
                <w:rFonts w:ascii="Times New Roman" w:hAnsi="Times New Roman" w:cs="Times New Roman"/>
                <w:i/>
                <w:sz w:val="28"/>
                <w:szCs w:val="28"/>
              </w:rPr>
              <w:t>беседа</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рактикум</w:t>
            </w:r>
            <w:proofErr w:type="spellEnd"/>
          </w:p>
        </w:tc>
        <w:tc>
          <w:tcPr>
            <w:tcW w:w="623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Преподаватель предлагает выполнить задания  обобщающего характера, которые помогают систематизировать знания</w:t>
            </w:r>
            <w:r>
              <w:rPr>
                <w:rFonts w:ascii="Times New Roman" w:hAnsi="Times New Roman" w:cs="Times New Roman"/>
                <w:sz w:val="28"/>
                <w:szCs w:val="28"/>
              </w:rPr>
              <w:t xml:space="preserve"> по лексикографии, лексике, орфоэпии, орфографии (задания письменные и устные).</w:t>
            </w:r>
          </w:p>
        </w:tc>
        <w:tc>
          <w:tcPr>
            <w:tcW w:w="1134"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rPr>
                <w:rFonts w:ascii="Times New Roman" w:hAnsi="Times New Roman" w:cs="Times New Roman"/>
                <w:sz w:val="28"/>
                <w:szCs w:val="28"/>
              </w:rPr>
            </w:pPr>
            <w:r w:rsidRPr="009F4FB8">
              <w:rPr>
                <w:rFonts w:ascii="Times New Roman" w:hAnsi="Times New Roman" w:cs="Times New Roman"/>
                <w:sz w:val="28"/>
                <w:szCs w:val="28"/>
              </w:rPr>
              <w:t>35 мин.</w:t>
            </w:r>
          </w:p>
        </w:tc>
      </w:tr>
      <w:tr w:rsidR="00406D60" w:rsidRPr="009F4FB8" w:rsidTr="000305F3">
        <w:trPr>
          <w:trHeight w:val="1932"/>
        </w:trPr>
        <w:tc>
          <w:tcPr>
            <w:tcW w:w="2978" w:type="dxa"/>
            <w:tcBorders>
              <w:top w:val="single" w:sz="4" w:space="0" w:color="000000"/>
              <w:left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6. Рефлексия</w:t>
            </w:r>
          </w:p>
          <w:p w:rsidR="00406D60" w:rsidRPr="006845F5" w:rsidRDefault="00406D60" w:rsidP="000305F3">
            <w:pPr>
              <w:spacing w:after="0" w:line="240" w:lineRule="auto"/>
              <w:ind w:right="566"/>
              <w:rPr>
                <w:rFonts w:ascii="Times New Roman" w:hAnsi="Times New Roman" w:cs="Times New Roman"/>
                <w:b/>
                <w:color w:val="FF0000"/>
                <w:sz w:val="28"/>
                <w:szCs w:val="28"/>
              </w:rPr>
            </w:pPr>
            <w:r w:rsidRPr="009F4FB8">
              <w:rPr>
                <w:rFonts w:ascii="Times New Roman" w:hAnsi="Times New Roman" w:cs="Times New Roman"/>
                <w:i/>
                <w:sz w:val="28"/>
                <w:szCs w:val="28"/>
              </w:rPr>
              <w:t>Метод: фронтальный опрос по применению новых знаний</w:t>
            </w:r>
          </w:p>
        </w:tc>
        <w:tc>
          <w:tcPr>
            <w:tcW w:w="6238" w:type="dxa"/>
            <w:tcBorders>
              <w:top w:val="single" w:sz="4" w:space="0" w:color="000000"/>
              <w:left w:val="single" w:sz="4" w:space="0" w:color="000000"/>
              <w:right w:val="single" w:sz="4" w:space="0" w:color="000000"/>
            </w:tcBorders>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Преподаватель проводит фронтальный опрос по изученному материалу</w:t>
            </w:r>
            <w:r>
              <w:rPr>
                <w:rFonts w:ascii="Times New Roman" w:hAnsi="Times New Roman" w:cs="Times New Roman"/>
                <w:sz w:val="28"/>
                <w:szCs w:val="28"/>
              </w:rPr>
              <w:t>, студенты задают вопросы викторины.</w:t>
            </w:r>
          </w:p>
          <w:p w:rsidR="00406D60" w:rsidRPr="009F4FB8" w:rsidRDefault="00406D60" w:rsidP="000305F3">
            <w:pPr>
              <w:spacing w:after="0" w:line="240" w:lineRule="auto"/>
              <w:ind w:right="566"/>
              <w:rPr>
                <w:rFonts w:ascii="Times New Roman" w:hAnsi="Times New Roman" w:cs="Times New Roman"/>
                <w:b/>
                <w:sz w:val="28"/>
                <w:szCs w:val="28"/>
              </w:rPr>
            </w:pPr>
          </w:p>
        </w:tc>
        <w:tc>
          <w:tcPr>
            <w:tcW w:w="1134" w:type="dxa"/>
            <w:tcBorders>
              <w:top w:val="single" w:sz="4" w:space="0" w:color="000000"/>
              <w:left w:val="single" w:sz="4" w:space="0" w:color="000000"/>
              <w:right w:val="single" w:sz="4" w:space="0" w:color="000000"/>
            </w:tcBorders>
            <w:hideMark/>
          </w:tcPr>
          <w:p w:rsidR="00406D60" w:rsidRPr="009F4FB8" w:rsidRDefault="00406D60" w:rsidP="000305F3">
            <w:pPr>
              <w:spacing w:after="0" w:line="240" w:lineRule="auto"/>
              <w:ind w:right="176"/>
              <w:rPr>
                <w:rFonts w:ascii="Times New Roman" w:hAnsi="Times New Roman" w:cs="Times New Roman"/>
                <w:sz w:val="28"/>
                <w:szCs w:val="28"/>
              </w:rPr>
            </w:pPr>
          </w:p>
          <w:p w:rsidR="00406D60" w:rsidRPr="009F4FB8" w:rsidRDefault="00406D60" w:rsidP="000305F3">
            <w:pPr>
              <w:spacing w:after="0" w:line="240" w:lineRule="auto"/>
              <w:ind w:right="176"/>
              <w:rPr>
                <w:rFonts w:ascii="Times New Roman" w:hAnsi="Times New Roman" w:cs="Times New Roman"/>
                <w:sz w:val="28"/>
                <w:szCs w:val="28"/>
              </w:rPr>
            </w:pPr>
            <w:r w:rsidRPr="009F4FB8">
              <w:rPr>
                <w:rFonts w:ascii="Times New Roman" w:hAnsi="Times New Roman" w:cs="Times New Roman"/>
                <w:sz w:val="28"/>
                <w:szCs w:val="28"/>
              </w:rPr>
              <w:t>10 минут</w:t>
            </w:r>
          </w:p>
        </w:tc>
      </w:tr>
      <w:tr w:rsidR="00406D60" w:rsidRPr="009F4FB8" w:rsidTr="000305F3">
        <w:tc>
          <w:tcPr>
            <w:tcW w:w="297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7. Подведение итогов</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i/>
                <w:sz w:val="28"/>
                <w:szCs w:val="28"/>
              </w:rPr>
              <w:t>Метод: рассказ-информация</w:t>
            </w:r>
          </w:p>
        </w:tc>
        <w:tc>
          <w:tcPr>
            <w:tcW w:w="623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Преподаватель подводит итоги, формулирует выводы и выставляет оценки за активную работу на занятии</w:t>
            </w:r>
            <w:r>
              <w:rPr>
                <w:rFonts w:ascii="Times New Roman" w:hAnsi="Times New Roman" w:cs="Times New Roman"/>
                <w:sz w:val="28"/>
                <w:szCs w:val="28"/>
              </w:rPr>
              <w:t>.</w:t>
            </w:r>
          </w:p>
          <w:p w:rsidR="00406D60" w:rsidRPr="009F4FB8" w:rsidRDefault="00406D60" w:rsidP="000305F3">
            <w:pPr>
              <w:spacing w:after="0" w:line="240" w:lineRule="auto"/>
              <w:ind w:right="566"/>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176"/>
              <w:rPr>
                <w:rFonts w:ascii="Times New Roman" w:eastAsia="Calibri" w:hAnsi="Times New Roman" w:cs="Times New Roman"/>
                <w:sz w:val="28"/>
                <w:szCs w:val="28"/>
              </w:rPr>
            </w:pPr>
            <w:r w:rsidRPr="009F4FB8">
              <w:rPr>
                <w:rFonts w:ascii="Times New Roman" w:hAnsi="Times New Roman" w:cs="Times New Roman"/>
                <w:sz w:val="28"/>
                <w:szCs w:val="28"/>
              </w:rPr>
              <w:t>2 минуты</w:t>
            </w:r>
          </w:p>
          <w:p w:rsidR="00406D60" w:rsidRPr="009F4FB8" w:rsidRDefault="00406D60" w:rsidP="000305F3">
            <w:pPr>
              <w:spacing w:after="0" w:line="240" w:lineRule="auto"/>
              <w:ind w:right="566"/>
              <w:rPr>
                <w:rFonts w:ascii="Times New Roman" w:hAnsi="Times New Roman" w:cs="Times New Roman"/>
                <w:b/>
                <w:sz w:val="28"/>
                <w:szCs w:val="28"/>
              </w:rPr>
            </w:pPr>
            <w:r w:rsidRPr="009F4FB8">
              <w:rPr>
                <w:rFonts w:ascii="Times New Roman" w:hAnsi="Times New Roman" w:cs="Times New Roman"/>
                <w:b/>
                <w:sz w:val="28"/>
                <w:szCs w:val="28"/>
              </w:rPr>
              <w:t xml:space="preserve">                          </w:t>
            </w:r>
          </w:p>
        </w:tc>
      </w:tr>
      <w:tr w:rsidR="00406D60" w:rsidRPr="009F4FB8" w:rsidTr="000305F3">
        <w:tc>
          <w:tcPr>
            <w:tcW w:w="2978"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566"/>
              <w:rPr>
                <w:rFonts w:ascii="Times New Roman" w:eastAsia="Calibri" w:hAnsi="Times New Roman" w:cs="Times New Roman"/>
                <w:b/>
                <w:sz w:val="28"/>
                <w:szCs w:val="28"/>
              </w:rPr>
            </w:pPr>
            <w:r w:rsidRPr="009F4FB8">
              <w:rPr>
                <w:rFonts w:ascii="Times New Roman" w:hAnsi="Times New Roman" w:cs="Times New Roman"/>
                <w:b/>
                <w:sz w:val="28"/>
                <w:szCs w:val="28"/>
              </w:rPr>
              <w:t>8. Задание на дом</w:t>
            </w:r>
          </w:p>
          <w:p w:rsidR="00406D60" w:rsidRPr="009F4FB8" w:rsidRDefault="00406D60" w:rsidP="000305F3">
            <w:pPr>
              <w:spacing w:after="0" w:line="240" w:lineRule="auto"/>
              <w:ind w:right="566"/>
              <w:rPr>
                <w:rFonts w:ascii="Times New Roman" w:hAnsi="Times New Roman" w:cs="Times New Roman"/>
                <w:i/>
                <w:sz w:val="28"/>
                <w:szCs w:val="28"/>
              </w:rPr>
            </w:pPr>
            <w:r w:rsidRPr="009F4FB8">
              <w:rPr>
                <w:rFonts w:ascii="Times New Roman" w:hAnsi="Times New Roman" w:cs="Times New Roman"/>
                <w:i/>
                <w:sz w:val="28"/>
                <w:szCs w:val="28"/>
              </w:rPr>
              <w:t>Метод: объяснение</w:t>
            </w:r>
          </w:p>
        </w:tc>
        <w:tc>
          <w:tcPr>
            <w:tcW w:w="6238" w:type="dxa"/>
            <w:tcBorders>
              <w:top w:val="single" w:sz="4" w:space="0" w:color="000000"/>
              <w:left w:val="single" w:sz="4" w:space="0" w:color="000000"/>
              <w:bottom w:val="single" w:sz="4" w:space="0" w:color="000000"/>
              <w:right w:val="single" w:sz="4" w:space="0" w:color="000000"/>
            </w:tcBorders>
            <w:hideMark/>
          </w:tcPr>
          <w:p w:rsidR="00406D60" w:rsidRPr="00A72DBF" w:rsidRDefault="00406D60" w:rsidP="000305F3">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 xml:space="preserve">Преподаватель комментирует домашнее задание: </w:t>
            </w:r>
            <w:r>
              <w:rPr>
                <w:rFonts w:ascii="Times New Roman" w:hAnsi="Times New Roman" w:cs="Times New Roman"/>
                <w:sz w:val="28"/>
                <w:szCs w:val="28"/>
              </w:rPr>
              <w:t>создать индивидуальный словарик «Ликвидация безграмотности», разделить на разделы: 1. Орфоэпические нормы. 2. Лексические нормы. 3. Грамматические нормы. Фиксировать собственные пробелы, записывать правильные варианты, используя лингвистические словари. Сдать работу необходимо в конце учебного года.</w:t>
            </w:r>
          </w:p>
          <w:p w:rsidR="00406D60" w:rsidRPr="009F4FB8" w:rsidRDefault="00406D60" w:rsidP="000305F3">
            <w:pPr>
              <w:spacing w:after="0" w:line="360" w:lineRule="auto"/>
              <w:ind w:right="76"/>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406D60" w:rsidRPr="009F4FB8" w:rsidRDefault="00406D60" w:rsidP="000305F3">
            <w:pPr>
              <w:spacing w:after="0" w:line="240" w:lineRule="auto"/>
              <w:ind w:right="34"/>
              <w:rPr>
                <w:rFonts w:ascii="Times New Roman" w:hAnsi="Times New Roman" w:cs="Times New Roman"/>
                <w:sz w:val="28"/>
                <w:szCs w:val="28"/>
              </w:rPr>
            </w:pPr>
            <w:r w:rsidRPr="009F4FB8">
              <w:rPr>
                <w:rFonts w:ascii="Times New Roman" w:hAnsi="Times New Roman" w:cs="Times New Roman"/>
                <w:sz w:val="28"/>
                <w:szCs w:val="28"/>
              </w:rPr>
              <w:t>3 минуты</w:t>
            </w:r>
          </w:p>
        </w:tc>
      </w:tr>
    </w:tbl>
    <w:p w:rsidR="00406D60" w:rsidRDefault="00406D60" w:rsidP="00406D60">
      <w:pPr>
        <w:ind w:right="566"/>
        <w:rPr>
          <w:rFonts w:ascii="Times New Roman" w:hAnsi="Times New Roman"/>
          <w:b/>
          <w:sz w:val="28"/>
          <w:szCs w:val="28"/>
        </w:rPr>
      </w:pPr>
    </w:p>
    <w:p w:rsidR="00406D60" w:rsidRDefault="00406D60" w:rsidP="00406D60">
      <w:pPr>
        <w:rPr>
          <w:rFonts w:ascii="Times New Roman" w:hAnsi="Times New Roman"/>
        </w:rPr>
      </w:pPr>
    </w:p>
    <w:p w:rsidR="00406D60" w:rsidRDefault="00406D60" w:rsidP="00406D60">
      <w:pPr>
        <w:rPr>
          <w:rFonts w:ascii="Times New Roman" w:hAnsi="Times New Roman"/>
        </w:rPr>
      </w:pPr>
    </w:p>
    <w:p w:rsidR="00406D60" w:rsidRDefault="00406D60" w:rsidP="00406D60">
      <w:pPr>
        <w:rPr>
          <w:rFonts w:ascii="Times New Roman" w:hAnsi="Times New Roman"/>
        </w:rPr>
      </w:pPr>
    </w:p>
    <w:p w:rsidR="00406D60" w:rsidRDefault="00406D60" w:rsidP="00406D60">
      <w:pPr>
        <w:rPr>
          <w:rFonts w:ascii="Times New Roman" w:hAnsi="Times New Roman"/>
        </w:rPr>
      </w:pPr>
    </w:p>
    <w:p w:rsidR="00406D60" w:rsidRDefault="00406D60" w:rsidP="00406D60">
      <w:pPr>
        <w:rPr>
          <w:rFonts w:ascii="Times New Roman" w:hAnsi="Times New Roman"/>
        </w:rPr>
      </w:pPr>
    </w:p>
    <w:p w:rsidR="00406D60" w:rsidRDefault="00406D60" w:rsidP="00406D60">
      <w:pPr>
        <w:shd w:val="clear" w:color="auto" w:fill="FFFFFF"/>
        <w:autoSpaceDE w:val="0"/>
        <w:autoSpaceDN w:val="0"/>
        <w:adjustRightInd w:val="0"/>
        <w:spacing w:after="0" w:line="240" w:lineRule="auto"/>
        <w:rPr>
          <w:rFonts w:ascii="Times New Roman" w:hAnsi="Times New Roman"/>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color w:val="000000"/>
          <w:sz w:val="28"/>
          <w:szCs w:val="28"/>
        </w:rPr>
      </w:pPr>
    </w:p>
    <w:p w:rsidR="00406D60" w:rsidRPr="00681254" w:rsidRDefault="00406D60" w:rsidP="00406D60">
      <w:pPr>
        <w:shd w:val="clear" w:color="auto" w:fill="FFFFFF"/>
        <w:autoSpaceDE w:val="0"/>
        <w:autoSpaceDN w:val="0"/>
        <w:adjustRightInd w:val="0"/>
        <w:spacing w:after="0" w:line="240" w:lineRule="auto"/>
        <w:rPr>
          <w:rFonts w:ascii="Times New Roman" w:hAnsi="Times New Roman" w:cs="Times New Roman"/>
          <w:b/>
          <w:iCs/>
          <w:color w:val="000000"/>
          <w:sz w:val="28"/>
          <w:szCs w:val="28"/>
        </w:rPr>
      </w:pPr>
    </w:p>
    <w:p w:rsidR="00406D60" w:rsidRPr="00681254" w:rsidRDefault="00406D60" w:rsidP="00406D60">
      <w:pPr>
        <w:shd w:val="clear" w:color="auto" w:fill="FFFFFF"/>
        <w:autoSpaceDE w:val="0"/>
        <w:autoSpaceDN w:val="0"/>
        <w:adjustRightInd w:val="0"/>
        <w:spacing w:after="0" w:line="240" w:lineRule="auto"/>
        <w:rPr>
          <w:rFonts w:ascii="Times New Roman" w:hAnsi="Times New Roman" w:cs="Times New Roman"/>
          <w:b/>
          <w:iCs/>
          <w:color w:val="000000"/>
          <w:sz w:val="28"/>
          <w:szCs w:val="28"/>
        </w:rPr>
      </w:pPr>
    </w:p>
    <w:p w:rsidR="00406D60" w:rsidRDefault="00406D60" w:rsidP="00406D60">
      <w:pPr>
        <w:shd w:val="clear" w:color="auto" w:fill="FFFFFF"/>
        <w:autoSpaceDE w:val="0"/>
        <w:autoSpaceDN w:val="0"/>
        <w:adjustRightIn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Ход урока.</w:t>
      </w:r>
    </w:p>
    <w:p w:rsidR="00406D60" w:rsidRDefault="00406D60" w:rsidP="00406D60">
      <w:pPr>
        <w:shd w:val="clear" w:color="auto" w:fill="FFFFFF"/>
        <w:autoSpaceDE w:val="0"/>
        <w:autoSpaceDN w:val="0"/>
        <w:adjustRightInd w:val="0"/>
        <w:spacing w:after="0" w:line="240" w:lineRule="auto"/>
        <w:jc w:val="center"/>
        <w:rPr>
          <w:rFonts w:ascii="Times New Roman" w:hAnsi="Times New Roman" w:cs="Times New Roman"/>
          <w:b/>
          <w:iCs/>
          <w:color w:val="000000"/>
          <w:sz w:val="28"/>
          <w:szCs w:val="28"/>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color w:val="000000"/>
          <w:sz w:val="28"/>
          <w:szCs w:val="28"/>
        </w:rPr>
      </w:pPr>
      <w:proofErr w:type="gramStart"/>
      <w:r>
        <w:rPr>
          <w:rFonts w:ascii="Times New Roman" w:hAnsi="Times New Roman" w:cs="Times New Roman"/>
          <w:b/>
          <w:iCs/>
          <w:color w:val="000000"/>
          <w:sz w:val="28"/>
          <w:szCs w:val="28"/>
          <w:lang w:val="en-US"/>
        </w:rPr>
        <w:t xml:space="preserve">I </w:t>
      </w:r>
      <w:r>
        <w:rPr>
          <w:rFonts w:ascii="Times New Roman" w:hAnsi="Times New Roman" w:cs="Times New Roman"/>
          <w:b/>
          <w:iCs/>
          <w:color w:val="000000"/>
          <w:sz w:val="28"/>
          <w:szCs w:val="28"/>
        </w:rPr>
        <w:t>Организационный момент.</w:t>
      </w:r>
      <w:proofErr w:type="gramEnd"/>
    </w:p>
    <w:p w:rsidR="00406D60" w:rsidRPr="00930058" w:rsidRDefault="00406D60" w:rsidP="00406D60">
      <w:pPr>
        <w:shd w:val="clear" w:color="auto" w:fill="FFFFFF"/>
        <w:autoSpaceDE w:val="0"/>
        <w:autoSpaceDN w:val="0"/>
        <w:adjustRightInd w:val="0"/>
        <w:spacing w:after="0" w:line="240" w:lineRule="auto"/>
        <w:jc w:val="center"/>
        <w:rPr>
          <w:rFonts w:ascii="Times New Roman" w:hAnsi="Times New Roman" w:cs="Times New Roman"/>
          <w:b/>
          <w:iCs/>
          <w:sz w:val="28"/>
          <w:szCs w:val="28"/>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sidRPr="00930058">
        <w:rPr>
          <w:rFonts w:ascii="Times New Roman" w:hAnsi="Times New Roman" w:cs="Times New Roman"/>
          <w:b/>
          <w:iCs/>
          <w:sz w:val="28"/>
          <w:szCs w:val="28"/>
        </w:rPr>
        <w:t xml:space="preserve">Слово преподавателя: </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Добрый день, уважаемые преподаватели и студенты! Сегодня мы проводим открытый  «Всероссийский словарный урок», приуроченный ко Дню </w:t>
      </w:r>
      <w:proofErr w:type="gramStart"/>
      <w:r>
        <w:rPr>
          <w:rFonts w:ascii="Times New Roman" w:hAnsi="Times New Roman" w:cs="Times New Roman"/>
          <w:iCs/>
          <w:sz w:val="28"/>
          <w:szCs w:val="28"/>
        </w:rPr>
        <w:t>рождения великого русского лексикографа Владимира Ивановича Даля</w:t>
      </w:r>
      <w:proofErr w:type="gramEnd"/>
      <w:r>
        <w:rPr>
          <w:rFonts w:ascii="Times New Roman" w:hAnsi="Times New Roman" w:cs="Times New Roman"/>
          <w:iCs/>
          <w:sz w:val="28"/>
          <w:szCs w:val="28"/>
        </w:rPr>
        <w:t xml:space="preserve"> в рамках Года литературы. Главная цель нашего урока – знакомство с различными видами словарей, особенностями их строения,  а также учеными-лингвистами, которые создавали эти источники знаний. В течение урока мы будем осваивать навыки работы со словарями.</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proofErr w:type="gramStart"/>
      <w:r>
        <w:rPr>
          <w:rFonts w:ascii="Times New Roman" w:hAnsi="Times New Roman" w:cs="Times New Roman"/>
          <w:b/>
          <w:iCs/>
          <w:sz w:val="28"/>
          <w:szCs w:val="28"/>
          <w:lang w:val="en-US"/>
        </w:rPr>
        <w:t>II</w:t>
      </w:r>
      <w:r>
        <w:rPr>
          <w:rFonts w:ascii="Times New Roman" w:hAnsi="Times New Roman" w:cs="Times New Roman"/>
          <w:b/>
          <w:iCs/>
          <w:sz w:val="28"/>
          <w:szCs w:val="28"/>
        </w:rPr>
        <w:t xml:space="preserve"> Проверка домашнего задания.</w:t>
      </w:r>
      <w:proofErr w:type="gramEnd"/>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Ребята, дома вам необходимо было законспектировать параграф 2 из учебного пособия В. Ф.  </w:t>
      </w:r>
      <w:proofErr w:type="spellStart"/>
      <w:r>
        <w:rPr>
          <w:rFonts w:ascii="Times New Roman" w:hAnsi="Times New Roman" w:cs="Times New Roman"/>
          <w:iCs/>
          <w:sz w:val="28"/>
          <w:szCs w:val="28"/>
        </w:rPr>
        <w:t>Грекова</w:t>
      </w:r>
      <w:proofErr w:type="spellEnd"/>
      <w:r>
        <w:rPr>
          <w:rFonts w:ascii="Times New Roman" w:hAnsi="Times New Roman" w:cs="Times New Roman"/>
          <w:iCs/>
          <w:sz w:val="28"/>
          <w:szCs w:val="28"/>
        </w:rPr>
        <w:t>, а также выучить 5 видов лексических ошибок: употребление слова в несвойственном ему лексическом значении, незнание значения иноязычного слова, смешение паронимов, нарушение лексической сочетаемости…(студенты объясняют особенности ошибок, приводят примеры).</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lang w:val="en-US"/>
        </w:rPr>
        <w:t>III</w:t>
      </w:r>
      <w:r w:rsidRPr="008F5897">
        <w:rPr>
          <w:rFonts w:ascii="Times New Roman" w:hAnsi="Times New Roman" w:cs="Times New Roman"/>
          <w:b/>
          <w:iCs/>
          <w:sz w:val="28"/>
          <w:szCs w:val="28"/>
        </w:rPr>
        <w:t xml:space="preserve"> </w:t>
      </w:r>
      <w:r>
        <w:rPr>
          <w:rFonts w:ascii="Times New Roman" w:hAnsi="Times New Roman" w:cs="Times New Roman"/>
          <w:b/>
          <w:iCs/>
          <w:sz w:val="28"/>
          <w:szCs w:val="28"/>
        </w:rPr>
        <w:t>Вызов «Корзина понятий»</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p>
    <w:p w:rsidR="00406D60" w:rsidRPr="00930058"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sidRPr="00930058">
        <w:rPr>
          <w:rFonts w:ascii="Times New Roman" w:hAnsi="Times New Roman" w:cs="Times New Roman"/>
          <w:b/>
          <w:iCs/>
          <w:sz w:val="28"/>
          <w:szCs w:val="28"/>
        </w:rPr>
        <w:t xml:space="preserve">Слово преподавателя: </w:t>
      </w:r>
    </w:p>
    <w:p w:rsidR="00406D60" w:rsidRDefault="00406D60" w:rsidP="00406D6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iCs/>
          <w:sz w:val="28"/>
          <w:szCs w:val="28"/>
        </w:rPr>
        <w:t>- Какова причина обилия ошибок в нашей речи? Конечно, недостаточный словарный запас, незнание грамматических правил. Ликвидировать эти пробелы нам помогут словари.</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sz w:val="28"/>
          <w:szCs w:val="28"/>
          <w:lang w:eastAsia="ru-RU"/>
        </w:rPr>
        <w:t xml:space="preserve"> - Сколько слов в русском языке? В 17-томном Словаре современного русского литературного языка их </w:t>
      </w:r>
      <w:r>
        <w:rPr>
          <w:rFonts w:ascii="Times New Roman" w:eastAsia="Times New Roman" w:hAnsi="Times New Roman" w:cs="Times New Roman"/>
          <w:b/>
          <w:sz w:val="28"/>
          <w:szCs w:val="28"/>
          <w:lang w:eastAsia="ru-RU"/>
        </w:rPr>
        <w:t xml:space="preserve">более 120 тысяч! </w:t>
      </w:r>
      <w:r>
        <w:rPr>
          <w:rFonts w:ascii="Times New Roman" w:eastAsia="Times New Roman" w:hAnsi="Times New Roman" w:cs="Times New Roman"/>
          <w:sz w:val="28"/>
          <w:szCs w:val="28"/>
          <w:lang w:eastAsia="ru-RU"/>
        </w:rPr>
        <w:t xml:space="preserve">А вот героиня романа Ильфа и Петрова Эллочка-людоедка обходилась </w:t>
      </w:r>
      <w:r w:rsidRPr="00FB1ABF">
        <w:rPr>
          <w:rFonts w:ascii="Times New Roman" w:eastAsia="Times New Roman" w:hAnsi="Times New Roman" w:cs="Times New Roman"/>
          <w:b/>
          <w:sz w:val="28"/>
          <w:szCs w:val="28"/>
          <w:lang w:eastAsia="ru-RU"/>
        </w:rPr>
        <w:t>30-ю</w:t>
      </w:r>
      <w:r>
        <w:rPr>
          <w:rFonts w:ascii="Times New Roman" w:eastAsia="Times New Roman" w:hAnsi="Times New Roman" w:cs="Times New Roman"/>
          <w:sz w:val="28"/>
          <w:szCs w:val="28"/>
          <w:lang w:eastAsia="ru-RU"/>
        </w:rPr>
        <w:t xml:space="preserve">. Далекий от литературной деятельности человек использует в речи </w:t>
      </w:r>
      <w:r w:rsidRPr="00FB1ABF">
        <w:rPr>
          <w:rFonts w:ascii="Times New Roman" w:eastAsia="Times New Roman" w:hAnsi="Times New Roman" w:cs="Times New Roman"/>
          <w:b/>
          <w:sz w:val="28"/>
          <w:szCs w:val="28"/>
          <w:lang w:eastAsia="ru-RU"/>
        </w:rPr>
        <w:t>5-9 тыс. слов</w:t>
      </w:r>
      <w:r>
        <w:rPr>
          <w:rFonts w:ascii="Times New Roman" w:eastAsia="Times New Roman" w:hAnsi="Times New Roman" w:cs="Times New Roman"/>
          <w:sz w:val="28"/>
          <w:szCs w:val="28"/>
          <w:lang w:eastAsia="ru-RU"/>
        </w:rPr>
        <w:t xml:space="preserve">, писатель, журналист – </w:t>
      </w:r>
      <w:r w:rsidRPr="00FB1ABF">
        <w:rPr>
          <w:rFonts w:ascii="Times New Roman" w:eastAsia="Times New Roman" w:hAnsi="Times New Roman" w:cs="Times New Roman"/>
          <w:b/>
          <w:sz w:val="28"/>
          <w:szCs w:val="28"/>
          <w:lang w:eastAsia="ru-RU"/>
        </w:rPr>
        <w:t>15- 18 тыс</w:t>
      </w:r>
      <w:r>
        <w:rPr>
          <w:rFonts w:ascii="Times New Roman" w:eastAsia="Times New Roman" w:hAnsi="Times New Roman" w:cs="Times New Roman"/>
          <w:sz w:val="28"/>
          <w:szCs w:val="28"/>
          <w:lang w:eastAsia="ru-RU"/>
        </w:rPr>
        <w:t xml:space="preserve">. Активный словарь А. С. Пушкина превышал </w:t>
      </w:r>
      <w:r>
        <w:rPr>
          <w:rFonts w:ascii="Times New Roman" w:eastAsia="Times New Roman" w:hAnsi="Times New Roman" w:cs="Times New Roman"/>
          <w:b/>
          <w:sz w:val="28"/>
          <w:szCs w:val="28"/>
          <w:lang w:eastAsia="ru-RU"/>
        </w:rPr>
        <w:t xml:space="preserve">21 тысячу единиц. </w:t>
      </w:r>
      <w:r>
        <w:rPr>
          <w:rFonts w:ascii="Times New Roman" w:eastAsia="Times New Roman" w:hAnsi="Times New Roman" w:cs="Times New Roman"/>
          <w:sz w:val="28"/>
          <w:szCs w:val="28"/>
          <w:lang w:eastAsia="ru-RU"/>
        </w:rPr>
        <w:t>Приведенные цифры показывают, сколь мало мы знаем сокровищницу национальной культуры, созданную нашими соотечественниками, - замечательную русскую лексику.</w:t>
      </w:r>
    </w:p>
    <w:p w:rsidR="00406D60" w:rsidRDefault="00406D60" w:rsidP="00406D6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Пополнение активного и пассивного словаря  </w:t>
      </w:r>
      <w:proofErr w:type="gramStart"/>
      <w:r>
        <w:rPr>
          <w:rFonts w:ascii="Times New Roman" w:eastAsia="Times New Roman" w:hAnsi="Times New Roman" w:cs="Times New Roman"/>
          <w:sz w:val="28"/>
          <w:szCs w:val="28"/>
          <w:lang w:eastAsia="ru-RU"/>
        </w:rPr>
        <w:t>осуществляется</w:t>
      </w:r>
      <w:proofErr w:type="gramEnd"/>
      <w:r>
        <w:rPr>
          <w:rFonts w:ascii="Times New Roman" w:eastAsia="Times New Roman" w:hAnsi="Times New Roman" w:cs="Times New Roman"/>
          <w:sz w:val="28"/>
          <w:szCs w:val="28"/>
          <w:lang w:eastAsia="ru-RU"/>
        </w:rPr>
        <w:t xml:space="preserve"> прежде всего в процессе чтения художественной  литературы, любых видов обучения. Прекрасных результатов можно достигнуть, если взять за правило знакомство с различного рода словарями.</w:t>
      </w:r>
    </w:p>
    <w:p w:rsidR="00406D60" w:rsidRDefault="00406D60" w:rsidP="00406D6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06D60" w:rsidRPr="000536F7"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sidRPr="000536F7">
        <w:rPr>
          <w:rFonts w:ascii="Times New Roman" w:eastAsia="Times New Roman" w:hAnsi="Times New Roman" w:cs="Times New Roman"/>
          <w:b/>
          <w:sz w:val="28"/>
          <w:szCs w:val="28"/>
          <w:lang w:eastAsia="ru-RU"/>
        </w:rPr>
        <w:t>Вопросы к аудитории:</w:t>
      </w:r>
    </w:p>
    <w:p w:rsidR="00406D60" w:rsidRPr="00930058" w:rsidRDefault="00406D60" w:rsidP="00406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lastRenderedPageBreak/>
        <w:t>С какими словарями русского языка вы уже встречались?</w:t>
      </w:r>
    </w:p>
    <w:p w:rsidR="00406D60" w:rsidRPr="00930058" w:rsidRDefault="00406D60" w:rsidP="00406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Какими словарями вы пользуетесь чаще всего?</w:t>
      </w:r>
    </w:p>
    <w:p w:rsidR="00406D60" w:rsidRDefault="00406D60" w:rsidP="00406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Какую помощь может оказать вам словарь?</w:t>
      </w:r>
    </w:p>
    <w:p w:rsidR="00406D60" w:rsidRDefault="00406D60" w:rsidP="00406D6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06D60" w:rsidRPr="00930058"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sidRPr="00930058">
        <w:rPr>
          <w:rFonts w:ascii="Times New Roman" w:hAnsi="Times New Roman" w:cs="Times New Roman"/>
          <w:b/>
          <w:iCs/>
          <w:sz w:val="28"/>
          <w:szCs w:val="28"/>
        </w:rPr>
        <w:t xml:space="preserve">Слово преподавателя: </w:t>
      </w:r>
    </w:p>
    <w:p w:rsidR="00406D60" w:rsidRPr="0017393A"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Словари – спутники жизни, это сокровищница национального языка. Каждое слово – это определенное понятие. Жизнь не стоит на месте, поэтому многие понятия уходят из жизни, и </w:t>
      </w:r>
      <w:proofErr w:type="gramStart"/>
      <w:r>
        <w:rPr>
          <w:rFonts w:ascii="Times New Roman" w:hAnsi="Times New Roman" w:cs="Times New Roman"/>
          <w:iCs/>
          <w:sz w:val="28"/>
          <w:szCs w:val="28"/>
        </w:rPr>
        <w:t>только</w:t>
      </w:r>
      <w:proofErr w:type="gramEnd"/>
      <w:r>
        <w:rPr>
          <w:rFonts w:ascii="Times New Roman" w:hAnsi="Times New Roman" w:cs="Times New Roman"/>
          <w:iCs/>
          <w:sz w:val="28"/>
          <w:szCs w:val="28"/>
        </w:rPr>
        <w:t xml:space="preserve"> по словам мы можем узнать, что  когда-то были князья, крепостные, бояре и другие, далекие от нас понятия.</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Словарь – это настольная книга. Чем больше мы будем обращаться к ним, тем шире и богаче  будет наш кругозор, глубже и основательнее наши знания.</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Говоря словами французского писателя Анатоля Франса, «словари – это вселенная в алфавитном порядке».</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Какие слова попадают в словари? Те, которые являются языковой нормой.</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Необходимо записать ряд терминов, которые послужат нам базой для понимания темы.</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Словарно-семантическая работа:</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b/>
          <w:iCs/>
          <w:sz w:val="28"/>
          <w:szCs w:val="28"/>
        </w:rPr>
        <w:t xml:space="preserve">Языковая норма – </w:t>
      </w:r>
      <w:r>
        <w:rPr>
          <w:rFonts w:ascii="Times New Roman" w:hAnsi="Times New Roman" w:cs="Times New Roman"/>
          <w:iCs/>
          <w:sz w:val="28"/>
          <w:szCs w:val="28"/>
        </w:rPr>
        <w:t>это единообразное, образцовое употребление языковых единиц (слов, словосочетаний, предложений) в определенный период времени. Нормы бывают орфографические (фиксируются в орфографическом словаре), орфоэпические (в орфоэпических словарях), лексические (образцы находим в толковых словарях, словарях синонимов, паронимов и др.), словообразовательные и другие.</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Любой словарь имеет нормативные пометы.</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b/>
          <w:iCs/>
          <w:sz w:val="28"/>
          <w:szCs w:val="28"/>
        </w:rPr>
        <w:t xml:space="preserve">Нормативные пометы – </w:t>
      </w:r>
      <w:r>
        <w:rPr>
          <w:rFonts w:ascii="Times New Roman" w:hAnsi="Times New Roman" w:cs="Times New Roman"/>
          <w:iCs/>
          <w:sz w:val="28"/>
          <w:szCs w:val="28"/>
        </w:rPr>
        <w:t xml:space="preserve">применяемые в словарях специальные указания, ремарки, характеризующие слово с той или иной стороны, дополняющие значение, например, грамматические </w:t>
      </w:r>
      <w:proofErr w:type="spellStart"/>
      <w:r>
        <w:rPr>
          <w:rFonts w:ascii="Times New Roman" w:hAnsi="Times New Roman" w:cs="Times New Roman"/>
          <w:i/>
          <w:iCs/>
          <w:sz w:val="28"/>
          <w:szCs w:val="28"/>
        </w:rPr>
        <w:t>перех</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неперех</w:t>
      </w:r>
      <w:proofErr w:type="spellEnd"/>
      <w:r>
        <w:rPr>
          <w:rFonts w:ascii="Times New Roman" w:hAnsi="Times New Roman" w:cs="Times New Roman"/>
          <w:i/>
          <w:iCs/>
          <w:sz w:val="28"/>
          <w:szCs w:val="28"/>
        </w:rPr>
        <w:t xml:space="preserve">., нареч., </w:t>
      </w:r>
      <w:proofErr w:type="spellStart"/>
      <w:r>
        <w:rPr>
          <w:rFonts w:ascii="Times New Roman" w:hAnsi="Times New Roman" w:cs="Times New Roman"/>
          <w:i/>
          <w:iCs/>
          <w:sz w:val="28"/>
          <w:szCs w:val="28"/>
        </w:rPr>
        <w:t>междом.</w:t>
      </w:r>
      <w:proofErr w:type="gramStart"/>
      <w:r>
        <w:rPr>
          <w:rFonts w:ascii="Times New Roman" w:hAnsi="Times New Roman" w:cs="Times New Roman"/>
          <w:i/>
          <w:iCs/>
          <w:sz w:val="28"/>
          <w:szCs w:val="28"/>
        </w:rPr>
        <w:t>,</w:t>
      </w:r>
      <w:r>
        <w:rPr>
          <w:rFonts w:ascii="Times New Roman" w:hAnsi="Times New Roman" w:cs="Times New Roman"/>
          <w:iCs/>
          <w:sz w:val="28"/>
          <w:szCs w:val="28"/>
        </w:rPr>
        <w:t>с</w:t>
      </w:r>
      <w:proofErr w:type="gramEnd"/>
      <w:r>
        <w:rPr>
          <w:rFonts w:ascii="Times New Roman" w:hAnsi="Times New Roman" w:cs="Times New Roman"/>
          <w:iCs/>
          <w:sz w:val="28"/>
          <w:szCs w:val="28"/>
        </w:rPr>
        <w:t>тилистические</w:t>
      </w:r>
      <w:proofErr w:type="spellEnd"/>
      <w:r>
        <w:rPr>
          <w:rFonts w:ascii="Times New Roman" w:hAnsi="Times New Roman" w:cs="Times New Roman"/>
          <w:iCs/>
          <w:sz w:val="28"/>
          <w:szCs w:val="28"/>
        </w:rPr>
        <w:t xml:space="preserve">  </w:t>
      </w:r>
      <w:r>
        <w:rPr>
          <w:rFonts w:ascii="Times New Roman" w:hAnsi="Times New Roman" w:cs="Times New Roman"/>
          <w:i/>
          <w:iCs/>
          <w:sz w:val="28"/>
          <w:szCs w:val="28"/>
        </w:rPr>
        <w:t xml:space="preserve">разг., устар., </w:t>
      </w:r>
      <w:proofErr w:type="spellStart"/>
      <w:r>
        <w:rPr>
          <w:rFonts w:ascii="Times New Roman" w:hAnsi="Times New Roman" w:cs="Times New Roman"/>
          <w:i/>
          <w:iCs/>
          <w:sz w:val="28"/>
          <w:szCs w:val="28"/>
        </w:rPr>
        <w:t>нов.</w:t>
      </w:r>
      <w:r>
        <w:rPr>
          <w:rFonts w:ascii="Times New Roman" w:hAnsi="Times New Roman" w:cs="Times New Roman"/>
          <w:iCs/>
          <w:sz w:val="28"/>
          <w:szCs w:val="28"/>
        </w:rPr>
        <w:t>и</w:t>
      </w:r>
      <w:proofErr w:type="spellEnd"/>
      <w:r>
        <w:rPr>
          <w:rFonts w:ascii="Times New Roman" w:hAnsi="Times New Roman" w:cs="Times New Roman"/>
          <w:iCs/>
          <w:sz w:val="28"/>
          <w:szCs w:val="28"/>
        </w:rPr>
        <w:t xml:space="preserve"> т. д.</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b/>
          <w:iCs/>
          <w:sz w:val="28"/>
          <w:szCs w:val="28"/>
        </w:rPr>
        <w:t xml:space="preserve">Паронимы – </w:t>
      </w:r>
      <w:r>
        <w:rPr>
          <w:rFonts w:ascii="Times New Roman" w:hAnsi="Times New Roman" w:cs="Times New Roman"/>
          <w:iCs/>
          <w:sz w:val="28"/>
          <w:szCs w:val="28"/>
        </w:rPr>
        <w:t>это слова, сходные по звучанию, но имеющие различное лексическое значение или разную лексическую  сочетаемость (</w:t>
      </w:r>
      <w:proofErr w:type="gramStart"/>
      <w:r>
        <w:rPr>
          <w:rFonts w:ascii="Times New Roman" w:hAnsi="Times New Roman" w:cs="Times New Roman"/>
          <w:iCs/>
          <w:sz w:val="28"/>
          <w:szCs w:val="28"/>
        </w:rPr>
        <w:t>сокрушенно-сокрушительно</w:t>
      </w:r>
      <w:proofErr w:type="gram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понятный-понятливый</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туристский-туристический</w:t>
      </w:r>
      <w:proofErr w:type="spellEnd"/>
      <w:r>
        <w:rPr>
          <w:rFonts w:ascii="Times New Roman" w:hAnsi="Times New Roman" w:cs="Times New Roman"/>
          <w:iCs/>
          <w:sz w:val="28"/>
          <w:szCs w:val="28"/>
        </w:rPr>
        <w:t>).</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b/>
          <w:iCs/>
          <w:sz w:val="28"/>
          <w:szCs w:val="28"/>
        </w:rPr>
        <w:t xml:space="preserve">Фразеологизмы – </w:t>
      </w:r>
      <w:r>
        <w:rPr>
          <w:rFonts w:ascii="Times New Roman" w:hAnsi="Times New Roman" w:cs="Times New Roman"/>
          <w:iCs/>
          <w:sz w:val="28"/>
          <w:szCs w:val="28"/>
        </w:rPr>
        <w:t>это устойчивые сочетания слов, имеющие образное значение (как снег на голову, делать из мухи слона, ахиллесова пята).</w:t>
      </w:r>
    </w:p>
    <w:p w:rsidR="00406D60" w:rsidRPr="00FA21C6" w:rsidRDefault="00406D60" w:rsidP="00406D60">
      <w:pPr>
        <w:shd w:val="clear" w:color="auto" w:fill="FFFFFF"/>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iCs/>
          <w:sz w:val="28"/>
          <w:szCs w:val="28"/>
        </w:rPr>
        <w:t xml:space="preserve">Синонимы – </w:t>
      </w:r>
      <w:r>
        <w:rPr>
          <w:rFonts w:ascii="Times New Roman" w:hAnsi="Times New Roman" w:cs="Times New Roman"/>
          <w:iCs/>
          <w:sz w:val="28"/>
          <w:szCs w:val="28"/>
        </w:rPr>
        <w:t>это слова, различные по звучанию и написанию, но имеющие сходное лексическое значение (</w:t>
      </w:r>
      <w:proofErr w:type="spellStart"/>
      <w:proofErr w:type="gramStart"/>
      <w:r>
        <w:rPr>
          <w:rFonts w:ascii="Times New Roman" w:hAnsi="Times New Roman" w:cs="Times New Roman"/>
          <w:iCs/>
          <w:sz w:val="28"/>
          <w:szCs w:val="28"/>
        </w:rPr>
        <w:t>мужественный-смелый</w:t>
      </w:r>
      <w:proofErr w:type="spellEnd"/>
      <w:proofErr w:type="gram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алый-красный</w:t>
      </w:r>
      <w:proofErr w:type="spellEnd"/>
      <w:r>
        <w:rPr>
          <w:rFonts w:ascii="Times New Roman" w:hAnsi="Times New Roman" w:cs="Times New Roman"/>
          <w:iCs/>
          <w:sz w:val="28"/>
          <w:szCs w:val="28"/>
        </w:rPr>
        <w:t>).</w:t>
      </w:r>
      <w:r>
        <w:rPr>
          <w:rFonts w:ascii="Times New Roman" w:hAnsi="Times New Roman" w:cs="Times New Roman"/>
          <w:i/>
          <w:iCs/>
          <w:sz w:val="28"/>
          <w:szCs w:val="28"/>
        </w:rPr>
        <w:t xml:space="preserve"> </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(Письменно).</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Лексический материал языка собирается и систематизируется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различного</w:t>
      </w:r>
      <w:proofErr w:type="gramEnd"/>
      <w:r>
        <w:rPr>
          <w:rFonts w:ascii="Times New Roman" w:hAnsi="Times New Roman" w:cs="Times New Roman"/>
          <w:iCs/>
          <w:sz w:val="28"/>
          <w:szCs w:val="28"/>
        </w:rPr>
        <w:t xml:space="preserve"> рода словарях. Все словари можно разделить на две группы: </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энциклопедические и лингвистические.</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b/>
          <w:iCs/>
          <w:sz w:val="28"/>
          <w:szCs w:val="28"/>
        </w:rPr>
        <w:t xml:space="preserve">Энциклопедические словари </w:t>
      </w:r>
      <w:r>
        <w:rPr>
          <w:rFonts w:ascii="Times New Roman" w:hAnsi="Times New Roman" w:cs="Times New Roman"/>
          <w:iCs/>
          <w:sz w:val="28"/>
          <w:szCs w:val="28"/>
        </w:rPr>
        <w:t xml:space="preserve">являются  научными справочными пособиями, содержащими сведения из различных областей знаний. В них даны сведения </w:t>
      </w:r>
      <w:r>
        <w:rPr>
          <w:rFonts w:ascii="Times New Roman" w:hAnsi="Times New Roman" w:cs="Times New Roman"/>
          <w:iCs/>
          <w:sz w:val="28"/>
          <w:szCs w:val="28"/>
        </w:rPr>
        <w:lastRenderedPageBreak/>
        <w:t>о явлениях природы и общественной жизни, разъясняются различные научные термины. Словарные статьи обычно иллюстрируются.</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iCs/>
          <w:sz w:val="28"/>
          <w:szCs w:val="28"/>
        </w:rPr>
        <w:t xml:space="preserve">В </w:t>
      </w:r>
      <w:r>
        <w:rPr>
          <w:rFonts w:ascii="Times New Roman" w:hAnsi="Times New Roman" w:cs="Times New Roman"/>
          <w:b/>
          <w:iCs/>
          <w:sz w:val="28"/>
          <w:szCs w:val="28"/>
        </w:rPr>
        <w:t xml:space="preserve">лингвистических (языковых)  словарях </w:t>
      </w:r>
      <w:r>
        <w:rPr>
          <w:rFonts w:ascii="Times New Roman" w:hAnsi="Times New Roman" w:cs="Times New Roman"/>
          <w:iCs/>
          <w:sz w:val="28"/>
          <w:szCs w:val="28"/>
        </w:rPr>
        <w:t xml:space="preserve">объясняются с разных точек зрения сами слова. Такие словари делятся  </w:t>
      </w:r>
      <w:proofErr w:type="gramStart"/>
      <w:r>
        <w:rPr>
          <w:rFonts w:ascii="Times New Roman" w:hAnsi="Times New Roman" w:cs="Times New Roman"/>
          <w:iCs/>
          <w:sz w:val="28"/>
          <w:szCs w:val="28"/>
        </w:rPr>
        <w:t>на</w:t>
      </w:r>
      <w:proofErr w:type="gramEnd"/>
      <w:r>
        <w:rPr>
          <w:rFonts w:ascii="Times New Roman" w:hAnsi="Times New Roman" w:cs="Times New Roman"/>
          <w:iCs/>
          <w:sz w:val="28"/>
          <w:szCs w:val="28"/>
        </w:rPr>
        <w:t xml:space="preserve"> </w:t>
      </w:r>
      <w:r>
        <w:rPr>
          <w:rFonts w:ascii="Times New Roman" w:hAnsi="Times New Roman" w:cs="Times New Roman"/>
          <w:b/>
          <w:iCs/>
          <w:sz w:val="28"/>
          <w:szCs w:val="28"/>
        </w:rPr>
        <w:t>двуязычные и одноязычные.</w:t>
      </w:r>
    </w:p>
    <w:p w:rsidR="00406D60" w:rsidRPr="00930058"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b/>
          <w:iCs/>
          <w:sz w:val="28"/>
          <w:szCs w:val="28"/>
        </w:rPr>
        <w:t xml:space="preserve"> </w:t>
      </w:r>
      <w:r w:rsidRPr="00930058">
        <w:rPr>
          <w:rFonts w:ascii="Times New Roman" w:hAnsi="Times New Roman" w:cs="Times New Roman"/>
          <w:iCs/>
          <w:sz w:val="28"/>
          <w:szCs w:val="28"/>
        </w:rPr>
        <w:t xml:space="preserve"> С течением времени словарей становится все больше, языковая ситуация усложняется, и мы порой не знаем, к какому словарю обратиться. В первую очередь мы должны дифференцировать словари по видам (орфографический, орфоэпический, этимологический и т. д.), а затем обращаться к определенным авторам и издателям</w:t>
      </w:r>
      <w:r>
        <w:rPr>
          <w:rFonts w:ascii="Times New Roman" w:hAnsi="Times New Roman" w:cs="Times New Roman"/>
          <w:iCs/>
          <w:sz w:val="28"/>
          <w:szCs w:val="28"/>
        </w:rPr>
        <w:t>.</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r w:rsidRPr="00930058">
        <w:rPr>
          <w:rFonts w:ascii="Times New Roman" w:eastAsia="Times New Roman" w:hAnsi="Times New Roman" w:cs="Times New Roman"/>
          <w:sz w:val="28"/>
          <w:szCs w:val="28"/>
          <w:lang w:eastAsia="ru-RU"/>
        </w:rPr>
        <w:t>“Человек нашёл слова для всего, что обнаружил во вселенной”, - писал С.Я Маршак. Лексикографы определили эти слова в словари. Из слов французского писателя А.Франса следует, что вся вселенная “вместилась” в словарь, нужно только умело пользоваться этой “книгой книг” и извлекать нужную информацию.</w:t>
      </w:r>
      <w:r>
        <w:rPr>
          <w:rFonts w:ascii="Times New Roman" w:eastAsia="Times New Roman" w:hAnsi="Times New Roman" w:cs="Times New Roman"/>
          <w:sz w:val="28"/>
          <w:szCs w:val="28"/>
          <w:lang w:eastAsia="ru-RU"/>
        </w:rPr>
        <w:t xml:space="preserve"> Вначале мы поговорим о толковых словарях и </w:t>
      </w:r>
      <w:r>
        <w:rPr>
          <w:rFonts w:ascii="Times New Roman" w:hAnsi="Times New Roman" w:cs="Times New Roman"/>
          <w:iCs/>
          <w:sz w:val="28"/>
          <w:szCs w:val="28"/>
        </w:rPr>
        <w:t>познакомимся</w:t>
      </w:r>
      <w:r w:rsidRPr="00930058">
        <w:rPr>
          <w:rFonts w:ascii="Times New Roman" w:hAnsi="Times New Roman" w:cs="Times New Roman"/>
          <w:iCs/>
          <w:sz w:val="28"/>
          <w:szCs w:val="28"/>
        </w:rPr>
        <w:t xml:space="preserve"> с личностью В. И. Даля</w:t>
      </w:r>
      <w:r>
        <w:rPr>
          <w:rFonts w:ascii="Times New Roman" w:hAnsi="Times New Roman" w:cs="Times New Roman"/>
          <w:iCs/>
          <w:sz w:val="28"/>
          <w:szCs w:val="28"/>
        </w:rPr>
        <w:t xml:space="preserve">, который родился 22 ноября, и </w:t>
      </w:r>
      <w:r w:rsidRPr="00930058">
        <w:rPr>
          <w:rFonts w:ascii="Times New Roman" w:hAnsi="Times New Roman" w:cs="Times New Roman"/>
          <w:iCs/>
          <w:sz w:val="28"/>
          <w:szCs w:val="28"/>
        </w:rPr>
        <w:t>главным трудом его жизни</w:t>
      </w:r>
      <w:r>
        <w:rPr>
          <w:rFonts w:ascii="Times New Roman" w:hAnsi="Times New Roman" w:cs="Times New Roman"/>
          <w:iCs/>
          <w:sz w:val="28"/>
          <w:szCs w:val="28"/>
        </w:rPr>
        <w:t xml:space="preserve"> был </w:t>
      </w:r>
      <w:r w:rsidRPr="00930058">
        <w:rPr>
          <w:rFonts w:ascii="Times New Roman" w:hAnsi="Times New Roman" w:cs="Times New Roman"/>
          <w:iCs/>
          <w:sz w:val="28"/>
          <w:szCs w:val="28"/>
        </w:rPr>
        <w:t xml:space="preserve"> </w:t>
      </w:r>
      <w:r>
        <w:rPr>
          <w:rFonts w:ascii="Times New Roman" w:hAnsi="Times New Roman" w:cs="Times New Roman"/>
          <w:iCs/>
          <w:sz w:val="28"/>
          <w:szCs w:val="28"/>
        </w:rPr>
        <w:t xml:space="preserve">«Толковым </w:t>
      </w:r>
      <w:r w:rsidRPr="00930058">
        <w:rPr>
          <w:rFonts w:ascii="Times New Roman" w:hAnsi="Times New Roman" w:cs="Times New Roman"/>
          <w:iCs/>
          <w:sz w:val="28"/>
          <w:szCs w:val="28"/>
        </w:rPr>
        <w:t xml:space="preserve"> слов</w:t>
      </w:r>
      <w:r>
        <w:rPr>
          <w:rFonts w:ascii="Times New Roman" w:hAnsi="Times New Roman" w:cs="Times New Roman"/>
          <w:iCs/>
          <w:sz w:val="28"/>
          <w:szCs w:val="28"/>
        </w:rPr>
        <w:t xml:space="preserve">арем </w:t>
      </w:r>
      <w:r w:rsidRPr="00930058">
        <w:rPr>
          <w:rFonts w:ascii="Times New Roman" w:hAnsi="Times New Roman" w:cs="Times New Roman"/>
          <w:iCs/>
          <w:sz w:val="28"/>
          <w:szCs w:val="28"/>
        </w:rPr>
        <w:t xml:space="preserve"> живого великорусского языка».</w:t>
      </w:r>
    </w:p>
    <w:p w:rsidR="00406D60" w:rsidRDefault="00406D60" w:rsidP="00406D60">
      <w:pPr>
        <w:shd w:val="clear" w:color="auto" w:fill="FFFFFF"/>
        <w:autoSpaceDE w:val="0"/>
        <w:autoSpaceDN w:val="0"/>
        <w:adjustRightInd w:val="0"/>
        <w:spacing w:after="0" w:line="240" w:lineRule="auto"/>
        <w:rPr>
          <w:rFonts w:ascii="Times New Roman" w:hAnsi="Times New Roman" w:cs="Times New Roman"/>
          <w:iCs/>
          <w:sz w:val="28"/>
          <w:szCs w:val="28"/>
        </w:rPr>
      </w:pPr>
    </w:p>
    <w:p w:rsidR="00406D60" w:rsidRPr="00B5214B"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proofErr w:type="gramStart"/>
      <w:r>
        <w:rPr>
          <w:rFonts w:ascii="Times New Roman" w:hAnsi="Times New Roman" w:cs="Times New Roman"/>
          <w:b/>
          <w:iCs/>
          <w:sz w:val="28"/>
          <w:szCs w:val="28"/>
          <w:lang w:val="en-US"/>
        </w:rPr>
        <w:t>IV</w:t>
      </w:r>
      <w:r w:rsidRPr="008F5897">
        <w:rPr>
          <w:rFonts w:ascii="Times New Roman" w:hAnsi="Times New Roman" w:cs="Times New Roman"/>
          <w:b/>
          <w:iCs/>
          <w:sz w:val="28"/>
          <w:szCs w:val="28"/>
        </w:rPr>
        <w:t xml:space="preserve"> </w:t>
      </w:r>
      <w:r>
        <w:rPr>
          <w:rFonts w:ascii="Times New Roman" w:hAnsi="Times New Roman" w:cs="Times New Roman"/>
          <w:b/>
          <w:iCs/>
          <w:sz w:val="28"/>
          <w:szCs w:val="28"/>
        </w:rPr>
        <w:t>Реализация смысла.</w:t>
      </w:r>
      <w:proofErr w:type="gramEnd"/>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p>
    <w:p w:rsidR="00406D60" w:rsidRPr="00570286" w:rsidRDefault="00406D60" w:rsidP="00406D60">
      <w:pPr>
        <w:shd w:val="clear" w:color="auto" w:fill="FFFFFF"/>
        <w:spacing w:before="100" w:beforeAutospacing="1" w:after="100" w:afterAutospacing="1" w:line="240" w:lineRule="atLeast"/>
        <w:ind w:left="37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Толковые словари</w:t>
      </w:r>
    </w:p>
    <w:p w:rsidR="00406D60" w:rsidRPr="00930058"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p>
    <w:p w:rsidR="00406D60" w:rsidRPr="00930058"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Сообщение о толковом словаре (студент 1)</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 xml:space="preserve"> Толковый словарь впервые  появился на свет в XIII веке. Древние рукописи снабжались небольшими списками слов с толкованиями. В XVI-XVII веках создавались рукописные словари, которые назывались “Азбуковниками”, Алфавитами”, а позднее - “Лексиконами”.</w:t>
      </w:r>
      <w:r>
        <w:rPr>
          <w:rFonts w:ascii="Times New Roman" w:eastAsia="Times New Roman" w:hAnsi="Times New Roman" w:cs="Times New Roman"/>
          <w:sz w:val="28"/>
          <w:szCs w:val="28"/>
          <w:lang w:eastAsia="ru-RU"/>
        </w:rPr>
        <w:t xml:space="preserve"> Первый печатный словарь появился в 1596 году, он содержал 1061 слово и был приложением к грамматике Лаврентия </w:t>
      </w:r>
      <w:proofErr w:type="spellStart"/>
      <w:r>
        <w:rPr>
          <w:rFonts w:ascii="Times New Roman" w:eastAsia="Times New Roman" w:hAnsi="Times New Roman" w:cs="Times New Roman"/>
          <w:sz w:val="28"/>
          <w:szCs w:val="28"/>
          <w:lang w:eastAsia="ru-RU"/>
        </w:rPr>
        <w:t>Зизания</w:t>
      </w:r>
      <w:proofErr w:type="spellEnd"/>
      <w:r>
        <w:rPr>
          <w:rFonts w:ascii="Times New Roman" w:eastAsia="Times New Roman" w:hAnsi="Times New Roman" w:cs="Times New Roman"/>
          <w:sz w:val="28"/>
          <w:szCs w:val="28"/>
          <w:lang w:eastAsia="ru-RU"/>
        </w:rPr>
        <w:t>.</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“Хоть и заглядывал я встарь</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 xml:space="preserve">В Академический словарь...” - писал А.С.Пушкин в первой главе “Евгения Онегина” о </w:t>
      </w:r>
      <w:r w:rsidRPr="006F5F84">
        <w:rPr>
          <w:rFonts w:ascii="Times New Roman" w:eastAsia="Times New Roman" w:hAnsi="Times New Roman" w:cs="Times New Roman"/>
          <w:b/>
          <w:sz w:val="28"/>
          <w:szCs w:val="28"/>
          <w:lang w:eastAsia="ru-RU"/>
        </w:rPr>
        <w:t>Словаре Академии Российской</w:t>
      </w:r>
      <w:r w:rsidRPr="00930058">
        <w:rPr>
          <w:rFonts w:ascii="Times New Roman" w:eastAsia="Times New Roman" w:hAnsi="Times New Roman" w:cs="Times New Roman"/>
          <w:sz w:val="28"/>
          <w:szCs w:val="28"/>
          <w:lang w:eastAsia="ru-RU"/>
        </w:rPr>
        <w:t>, составленном в конце XVIII века.</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 xml:space="preserve">Однако в этом словаре было много слов высокого слога, а лексики живой разговорной речи и русских диалектов было мало. Но спустя чуть более полувека появился </w:t>
      </w:r>
      <w:r w:rsidRPr="006F5F84">
        <w:rPr>
          <w:rFonts w:ascii="Times New Roman" w:eastAsia="Times New Roman" w:hAnsi="Times New Roman" w:cs="Times New Roman"/>
          <w:b/>
          <w:sz w:val="28"/>
          <w:szCs w:val="28"/>
          <w:lang w:eastAsia="ru-RU"/>
        </w:rPr>
        <w:t>“Толковый словарь живого великорусского языка”</w:t>
      </w:r>
      <w:r w:rsidRPr="00930058">
        <w:rPr>
          <w:rFonts w:ascii="Times New Roman" w:eastAsia="Times New Roman" w:hAnsi="Times New Roman" w:cs="Times New Roman"/>
          <w:sz w:val="28"/>
          <w:szCs w:val="28"/>
          <w:lang w:eastAsia="ru-RU"/>
        </w:rPr>
        <w:t xml:space="preserve"> в четырёх томах. В нём было собрано около 200 тыс. слов и 30 тыс. пословиц, поговорок и др. Именно Владимир Иванович Даль - автор этой подлинной энциклопедии русской жизни - впервые ввёл определение толковому словарю. “Толковым” не от того назван словарь, что мог получиться и бестолковым, от того, что он мог слова растолковывать”, - шутил собиратель слов, пословиц, поговорок, загадок. Какова же история жизни В. И. Даля?</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b/>
          <w:sz w:val="28"/>
          <w:szCs w:val="28"/>
          <w:lang w:eastAsia="ru-RU"/>
        </w:rPr>
        <w:lastRenderedPageBreak/>
        <w:t>Биографию представляют 2 студента</w:t>
      </w:r>
      <w:r>
        <w:rPr>
          <w:rFonts w:ascii="Times New Roman" w:eastAsia="Times New Roman" w:hAnsi="Times New Roman" w:cs="Times New Roman"/>
          <w:b/>
          <w:sz w:val="28"/>
          <w:szCs w:val="28"/>
          <w:lang w:eastAsia="ru-RU"/>
        </w:rPr>
        <w:t xml:space="preserve"> </w:t>
      </w:r>
      <w:r>
        <w:rPr>
          <w:rFonts w:ascii="Times New Roman" w:hAnsi="Times New Roman" w:cs="Times New Roman"/>
          <w:b/>
          <w:iCs/>
          <w:sz w:val="28"/>
          <w:szCs w:val="28"/>
        </w:rPr>
        <w:t>(презентация</w:t>
      </w:r>
      <w:proofErr w:type="gramStart"/>
      <w:r>
        <w:rPr>
          <w:rFonts w:ascii="Times New Roman" w:hAnsi="Times New Roman" w:cs="Times New Roman"/>
          <w:b/>
          <w:iCs/>
          <w:sz w:val="28"/>
          <w:szCs w:val="28"/>
        </w:rPr>
        <w:t xml:space="preserve"> </w:t>
      </w:r>
      <w:r w:rsidRPr="00930058">
        <w:rPr>
          <w:rFonts w:ascii="Times New Roman" w:hAnsi="Times New Roman" w:cs="Times New Roman"/>
          <w:b/>
          <w:iCs/>
          <w:sz w:val="28"/>
          <w:szCs w:val="28"/>
        </w:rPr>
        <w:t>)</w:t>
      </w:r>
      <w:proofErr w:type="gramEnd"/>
      <w:r w:rsidRPr="00930058">
        <w:rPr>
          <w:rFonts w:ascii="Times New Roman" w:eastAsia="Times New Roman" w:hAnsi="Times New Roman" w:cs="Times New Roman"/>
          <w:b/>
          <w:sz w:val="28"/>
          <w:szCs w:val="28"/>
          <w:lang w:eastAsia="ru-RU"/>
        </w:rPr>
        <w:t>:</w:t>
      </w:r>
    </w:p>
    <w:p w:rsidR="00406D60" w:rsidRPr="00930058" w:rsidRDefault="00406D60" w:rsidP="00406D60">
      <w:pPr>
        <w:pStyle w:val="a3"/>
        <w:spacing w:line="360" w:lineRule="auto"/>
        <w:rPr>
          <w:sz w:val="28"/>
          <w:szCs w:val="28"/>
        </w:rPr>
      </w:pPr>
      <w:r w:rsidRPr="00930058">
        <w:rPr>
          <w:b/>
          <w:sz w:val="28"/>
          <w:szCs w:val="28"/>
        </w:rPr>
        <w:t>1</w:t>
      </w:r>
      <w:r w:rsidRPr="00930058">
        <w:rPr>
          <w:sz w:val="28"/>
          <w:szCs w:val="28"/>
        </w:rPr>
        <w:t xml:space="preserve">Даль родился 22ноября 1801 года в Луганске. Отец его происходил из датчан, был хорошо образованным человеком, знал медицину и много языков. Еще до рождения Володи принял русское подданство, был патриотом России и этому учил детей, преподавая им уроки истории и литературы. Мать – наполовину немка, наполовину француженка, знала пять языков. Благодаря матери и бабушке детство Даля было радостным. </w:t>
      </w:r>
    </w:p>
    <w:p w:rsidR="00406D60" w:rsidRPr="00930058" w:rsidRDefault="00406D60" w:rsidP="00406D60">
      <w:pPr>
        <w:pStyle w:val="a3"/>
        <w:spacing w:line="360" w:lineRule="auto"/>
        <w:rPr>
          <w:sz w:val="28"/>
          <w:szCs w:val="28"/>
        </w:rPr>
      </w:pPr>
      <w:r w:rsidRPr="00930058">
        <w:rPr>
          <w:b/>
          <w:sz w:val="28"/>
          <w:szCs w:val="28"/>
        </w:rPr>
        <w:t>2 В</w:t>
      </w:r>
      <w:r w:rsidRPr="00930058">
        <w:rPr>
          <w:sz w:val="28"/>
          <w:szCs w:val="28"/>
        </w:rPr>
        <w:t xml:space="preserve">.И.Даль учился в Морском кадетском корпусе в Петербурге. Именно здесь проявился у него интерес к русскому языку, он составил первый словарь, в который входило 34 слова кадетского жаргона. В 1819 году Даль поступил на службу морским офицером, сначала на Черноморский, а затем на Балтийский флот. </w:t>
      </w:r>
    </w:p>
    <w:p w:rsidR="00406D60" w:rsidRPr="00930058" w:rsidRDefault="00406D60" w:rsidP="00406D60">
      <w:pPr>
        <w:pStyle w:val="a3"/>
        <w:spacing w:line="360" w:lineRule="auto"/>
        <w:rPr>
          <w:sz w:val="28"/>
          <w:szCs w:val="28"/>
        </w:rPr>
      </w:pPr>
      <w:r w:rsidRPr="00930058">
        <w:rPr>
          <w:b/>
          <w:sz w:val="28"/>
          <w:szCs w:val="28"/>
        </w:rPr>
        <w:t>1</w:t>
      </w:r>
      <w:r w:rsidRPr="00930058">
        <w:rPr>
          <w:sz w:val="28"/>
          <w:szCs w:val="28"/>
        </w:rPr>
        <w:t>В 1826 году Даль меняет профессию и поступает на медицинский факультет Дерптского университета (ныне г</w:t>
      </w:r>
      <w:proofErr w:type="gramStart"/>
      <w:r w:rsidRPr="00930058">
        <w:rPr>
          <w:sz w:val="28"/>
          <w:szCs w:val="28"/>
        </w:rPr>
        <w:t>.Т</w:t>
      </w:r>
      <w:proofErr w:type="gramEnd"/>
      <w:r w:rsidRPr="00930058">
        <w:rPr>
          <w:sz w:val="28"/>
          <w:szCs w:val="28"/>
        </w:rPr>
        <w:t>арту.) Именно здесь началась его дружба с выдающимся русским хирургом Н.И.Пироговым. Досрочно завершив образование, двадцатилетний хирург отправляется на русско-турецкую войну. Он не только оперирует солдат и офицеров, но и спасает гражданское население от эпидемии чумы.</w:t>
      </w:r>
    </w:p>
    <w:p w:rsidR="00406D60" w:rsidRPr="00930058" w:rsidRDefault="00406D60" w:rsidP="00406D60">
      <w:pPr>
        <w:pStyle w:val="a3"/>
        <w:spacing w:line="360" w:lineRule="auto"/>
        <w:rPr>
          <w:sz w:val="28"/>
          <w:szCs w:val="28"/>
        </w:rPr>
      </w:pPr>
      <w:r w:rsidRPr="00930058">
        <w:rPr>
          <w:b/>
          <w:sz w:val="28"/>
          <w:szCs w:val="28"/>
        </w:rPr>
        <w:t>2</w:t>
      </w:r>
      <w:r w:rsidRPr="00930058">
        <w:rPr>
          <w:sz w:val="28"/>
          <w:szCs w:val="28"/>
        </w:rPr>
        <w:t xml:space="preserve">К этому времени у Владимира Ивановича накопилось столько записей, что чемодан стал тесен, и командование выделило Далю вьючного верблюда для перевозки груза. Однажды верблюд пропал, попал в плен к неприятелю. Даль был грустен: “Я осиротел без своих записей”. Но, к счастью, через неделю казаки отбили верблюда и привели его в лагерь. С тех пор он не расставался с записями, постоянно пополняя их новыми словами. </w:t>
      </w:r>
    </w:p>
    <w:p w:rsidR="00406D60" w:rsidRPr="00930058" w:rsidRDefault="00406D60" w:rsidP="00406D60">
      <w:pPr>
        <w:pStyle w:val="a3"/>
        <w:spacing w:line="360" w:lineRule="auto"/>
        <w:rPr>
          <w:sz w:val="28"/>
          <w:szCs w:val="28"/>
        </w:rPr>
      </w:pPr>
      <w:r w:rsidRPr="00930058">
        <w:rPr>
          <w:b/>
          <w:sz w:val="28"/>
          <w:szCs w:val="28"/>
        </w:rPr>
        <w:t>1</w:t>
      </w:r>
      <w:r w:rsidRPr="00930058">
        <w:rPr>
          <w:sz w:val="28"/>
          <w:szCs w:val="28"/>
        </w:rPr>
        <w:t xml:space="preserve">В 1831 году В.И. Даль в качестве полкового лекаря участвовал в военных действиях на территории Польши. И тут он поступил как опытный инженер. Даль построил мост-переправу через реку Вислу - из пустых бочек, лодок. </w:t>
      </w:r>
      <w:r w:rsidRPr="00930058">
        <w:rPr>
          <w:sz w:val="28"/>
          <w:szCs w:val="28"/>
        </w:rPr>
        <w:lastRenderedPageBreak/>
        <w:t xml:space="preserve">Сооружение было с секретом. Как только русские войска переправились, мост был разрушен, неприятель остался на другом берегу. За этот подвиг Далю вначале объявили выговор, но позже царь Николай 1 наградил его орденом, Владимирским крестом с бантом. </w:t>
      </w:r>
    </w:p>
    <w:p w:rsidR="00406D60" w:rsidRPr="00930058" w:rsidRDefault="00406D60" w:rsidP="00406D60">
      <w:pPr>
        <w:pStyle w:val="a3"/>
        <w:spacing w:line="360" w:lineRule="auto"/>
        <w:rPr>
          <w:sz w:val="28"/>
          <w:szCs w:val="28"/>
        </w:rPr>
      </w:pPr>
      <w:r w:rsidRPr="00930058">
        <w:rPr>
          <w:b/>
          <w:sz w:val="28"/>
          <w:szCs w:val="28"/>
        </w:rPr>
        <w:t>2</w:t>
      </w:r>
      <w:r w:rsidRPr="00930058">
        <w:rPr>
          <w:sz w:val="28"/>
          <w:szCs w:val="28"/>
        </w:rPr>
        <w:t>С 1833 года по 1859 год Даль на правительственной службе Он чиновник в Оренбурге, затем в Петербурге, затем в Нижнем Новгороде. В эти годы приходит к Далю литературная известность. Он знакомится с В. Жуковским, И. Крыловым, Н. Гоголем, В. Одоевским, А. Пушкиным. Известно, что Даль подарил Пушкину сюжет сказки о рыбаке и рыбке. Позже Пушкин подарил Далю свою знаменитую “Сказку о рыбаке и рыбке” с подписью: “ Твоя от твоих. Сказочнику Казаку Луганскому (таков был псевдоним Даля) сказочник Александр Пушкин”. В.И. Даль находился у постели смертельно раненого Пушкина, стараясь облегчить его мучительные страдания. Перед смертью Пушкин подарил Далю свой старинный перстень – талисман с изумрудом.</w:t>
      </w:r>
    </w:p>
    <w:p w:rsidR="00406D60" w:rsidRPr="00930058" w:rsidRDefault="00406D60" w:rsidP="00406D60">
      <w:pPr>
        <w:pStyle w:val="a3"/>
        <w:spacing w:line="360" w:lineRule="auto"/>
        <w:rPr>
          <w:sz w:val="28"/>
          <w:szCs w:val="28"/>
        </w:rPr>
      </w:pPr>
      <w:r w:rsidRPr="00930058">
        <w:rPr>
          <w:b/>
          <w:sz w:val="28"/>
          <w:szCs w:val="28"/>
        </w:rPr>
        <w:t>1</w:t>
      </w:r>
      <w:r w:rsidRPr="00930058">
        <w:rPr>
          <w:sz w:val="28"/>
          <w:szCs w:val="28"/>
        </w:rPr>
        <w:t>Заботясь о полезном чтении народа, Даль писал повести и рассказы, очерки, сказки для детей. Он сознательно использует строй простонародной речи, тон доверительной беседы. Он хотел дать народу полезные для него знания. Вот, например, как выглядит “Таблица умножения” в изложении Даля: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1"/>
        <w:gridCol w:w="4780"/>
      </w:tblGrid>
      <w:tr w:rsidR="00406D60" w:rsidRPr="00930058" w:rsidTr="000305F3">
        <w:tc>
          <w:tcPr>
            <w:tcW w:w="4927" w:type="dxa"/>
          </w:tcPr>
          <w:p w:rsidR="00406D60" w:rsidRPr="00930058" w:rsidRDefault="00406D60" w:rsidP="000305F3">
            <w:pPr>
              <w:pStyle w:val="a3"/>
              <w:spacing w:line="360" w:lineRule="auto"/>
              <w:rPr>
                <w:sz w:val="28"/>
                <w:szCs w:val="28"/>
              </w:rPr>
            </w:pPr>
            <w:r w:rsidRPr="00930058">
              <w:rPr>
                <w:sz w:val="28"/>
                <w:szCs w:val="28"/>
              </w:rPr>
              <w:t xml:space="preserve">Придет </w:t>
            </w:r>
            <w:proofErr w:type="spellStart"/>
            <w:r w:rsidRPr="00930058">
              <w:rPr>
                <w:sz w:val="28"/>
                <w:szCs w:val="28"/>
              </w:rPr>
              <w:t>маслёна</w:t>
            </w:r>
            <w:proofErr w:type="spellEnd"/>
            <w:r w:rsidRPr="00930058">
              <w:rPr>
                <w:sz w:val="28"/>
                <w:szCs w:val="28"/>
              </w:rPr>
              <w:t xml:space="preserve"> - будет блин,</w:t>
            </w:r>
            <w:r w:rsidRPr="00930058">
              <w:rPr>
                <w:sz w:val="28"/>
                <w:szCs w:val="28"/>
              </w:rPr>
              <w:br/>
              <w:t>Одиножды – один.</w:t>
            </w:r>
            <w:r w:rsidRPr="00930058">
              <w:rPr>
                <w:sz w:val="28"/>
                <w:szCs w:val="28"/>
              </w:rPr>
              <w:br/>
              <w:t>Волга Дону пошире</w:t>
            </w:r>
            <w:proofErr w:type="gramStart"/>
            <w:r w:rsidRPr="00930058">
              <w:rPr>
                <w:sz w:val="28"/>
                <w:szCs w:val="28"/>
              </w:rPr>
              <w:br/>
              <w:t>Д</w:t>
            </w:r>
            <w:proofErr w:type="gramEnd"/>
            <w:r w:rsidRPr="00930058">
              <w:rPr>
                <w:sz w:val="28"/>
                <w:szCs w:val="28"/>
              </w:rPr>
              <w:t>важды два – четыре.</w:t>
            </w:r>
          </w:p>
        </w:tc>
        <w:tc>
          <w:tcPr>
            <w:tcW w:w="4927" w:type="dxa"/>
          </w:tcPr>
          <w:p w:rsidR="00406D60" w:rsidRPr="00930058" w:rsidRDefault="00406D60" w:rsidP="000305F3">
            <w:pPr>
              <w:pStyle w:val="a3"/>
              <w:spacing w:line="360" w:lineRule="auto"/>
              <w:rPr>
                <w:sz w:val="28"/>
                <w:szCs w:val="28"/>
              </w:rPr>
            </w:pPr>
            <w:r w:rsidRPr="00930058">
              <w:rPr>
                <w:sz w:val="28"/>
                <w:szCs w:val="28"/>
              </w:rPr>
              <w:t>Хлеб жнем, а сено косим,</w:t>
            </w:r>
            <w:r w:rsidRPr="00930058">
              <w:rPr>
                <w:sz w:val="28"/>
                <w:szCs w:val="28"/>
              </w:rPr>
              <w:br/>
              <w:t>Дважды четыре-восемь.</w:t>
            </w:r>
            <w:r w:rsidRPr="00930058">
              <w:rPr>
                <w:sz w:val="28"/>
                <w:szCs w:val="28"/>
              </w:rPr>
              <w:br/>
              <w:t>Без закваски хлеб не месят,</w:t>
            </w:r>
            <w:r w:rsidRPr="00930058">
              <w:rPr>
                <w:sz w:val="28"/>
                <w:szCs w:val="28"/>
              </w:rPr>
              <w:br/>
              <w:t xml:space="preserve">Дважды пять – десять. </w:t>
            </w:r>
          </w:p>
        </w:tc>
      </w:tr>
    </w:tbl>
    <w:p w:rsidR="00406D60" w:rsidRPr="00930058" w:rsidRDefault="00406D60" w:rsidP="00406D60">
      <w:pPr>
        <w:pStyle w:val="a3"/>
        <w:spacing w:line="360" w:lineRule="auto"/>
        <w:rPr>
          <w:sz w:val="28"/>
          <w:szCs w:val="28"/>
        </w:rPr>
      </w:pPr>
      <w:r w:rsidRPr="00930058">
        <w:rPr>
          <w:b/>
          <w:sz w:val="28"/>
          <w:szCs w:val="28"/>
        </w:rPr>
        <w:t>2</w:t>
      </w:r>
      <w:r w:rsidRPr="00930058">
        <w:rPr>
          <w:sz w:val="28"/>
          <w:szCs w:val="28"/>
        </w:rPr>
        <w:t xml:space="preserve">И все же смыслом жизни, самым главным для Даля стало составление “Толкового словаря живого великорусского языка”. Долгие годы он мечтал поселиться в Москве, и в 1859 году его мечта сбылась. Владимир Иванович собрал за свою жизнь 200000 слов. Если их просто записать столбиком в тетрадь (без пояснений), то понадобится 450 ученических тетрадей в </w:t>
      </w:r>
      <w:r w:rsidRPr="00930058">
        <w:rPr>
          <w:sz w:val="28"/>
          <w:szCs w:val="28"/>
        </w:rPr>
        <w:lastRenderedPageBreak/>
        <w:t>линейку.</w:t>
      </w:r>
      <w:r w:rsidRPr="00930058">
        <w:rPr>
          <w:bCs/>
          <w:sz w:val="28"/>
          <w:szCs w:val="28"/>
        </w:rPr>
        <w:t xml:space="preserve"> Над своим словарём Даль работал 47 лет! Это научный подвиг учёного. Четыре толстых тома, в которых автор рассказывает, что обозначают слова, в каких случаях употребляются, с какими словами состоят в родне. Рассказы эти интересны и подробны.</w:t>
      </w:r>
    </w:p>
    <w:p w:rsidR="00406D60" w:rsidRPr="00930058" w:rsidRDefault="00406D60" w:rsidP="00406D60">
      <w:pPr>
        <w:pStyle w:val="a3"/>
        <w:spacing w:line="360" w:lineRule="auto"/>
        <w:rPr>
          <w:sz w:val="28"/>
          <w:szCs w:val="28"/>
        </w:rPr>
      </w:pPr>
      <w:r w:rsidRPr="00930058">
        <w:rPr>
          <w:b/>
          <w:sz w:val="28"/>
          <w:szCs w:val="28"/>
        </w:rPr>
        <w:t>1</w:t>
      </w:r>
      <w:r w:rsidRPr="00930058">
        <w:rPr>
          <w:sz w:val="28"/>
          <w:szCs w:val="28"/>
        </w:rPr>
        <w:t xml:space="preserve">Работа над словарем потребовала от составителя словаря энциклопедических знаний. Даль был любознательным и трудолюбивым человеком. Он понимал толк в земледелии и торговле, коневодстве и рыболовстве, судостроении, знал многие ремёсла. Он умел сколотить табурет, выточить на станке шахматы. Построить модель корабля и изготовить тончайшее украшение из стекла, Даль знал 12 языков. Кроме русского, он знал немецкий, французский, английский, а также украинский, белорусский и сербский, владел татарским, башкирским и казахским. </w:t>
      </w:r>
    </w:p>
    <w:p w:rsidR="00406D60" w:rsidRPr="00930058" w:rsidRDefault="00406D60" w:rsidP="00406D60">
      <w:pPr>
        <w:pStyle w:val="a3"/>
        <w:spacing w:line="360" w:lineRule="auto"/>
        <w:rPr>
          <w:sz w:val="28"/>
          <w:szCs w:val="28"/>
        </w:rPr>
      </w:pPr>
      <w:r w:rsidRPr="00930058">
        <w:rPr>
          <w:sz w:val="28"/>
          <w:szCs w:val="28"/>
        </w:rPr>
        <w:t xml:space="preserve">Во время набора словаря в типографии Владимир Иванович четырнадцать раз с величайшей тщательностью вычитывал две с половиной тысячи страниц текста. Даль вздыхал: «Для одной пары старых глаз работа тяжела и </w:t>
      </w:r>
      <w:proofErr w:type="spellStart"/>
      <w:r w:rsidRPr="00930058">
        <w:rPr>
          <w:sz w:val="28"/>
          <w:szCs w:val="28"/>
        </w:rPr>
        <w:t>мешкотна</w:t>
      </w:r>
      <w:proofErr w:type="spellEnd"/>
      <w:r w:rsidRPr="00930058">
        <w:rPr>
          <w:sz w:val="28"/>
          <w:szCs w:val="28"/>
        </w:rPr>
        <w:t>». Вздыхал и работал.</w:t>
      </w:r>
      <w:r w:rsidRPr="00930058">
        <w:rPr>
          <w:sz w:val="28"/>
          <w:szCs w:val="28"/>
        </w:rPr>
        <w:br/>
        <w:t>Толковый словарь состоит из четырех томов и содержит более двухсот тысяч слов и тридцать тысяч пословиц, поговорок, загадок. А полное собрание сочинений Даля составляет десять томов.  Этот труд до сих пор остается непревзойденным. За этот словарь Даль был удостоен Ломоносовской премии Академии наук и звания почетного академика. Только сказок он один собрал больше, чем все Российское Географическое общество. А сколько сочинил их...</w:t>
      </w:r>
    </w:p>
    <w:p w:rsidR="00406D60" w:rsidRDefault="00406D60" w:rsidP="00406D60">
      <w:pPr>
        <w:spacing w:after="0"/>
        <w:ind w:right="-1"/>
        <w:rPr>
          <w:rFonts w:ascii="Times New Roman" w:eastAsia="Times New Roman" w:hAnsi="Times New Roman" w:cs="Times New Roman"/>
          <w:sz w:val="28"/>
          <w:szCs w:val="28"/>
          <w:lang w:eastAsia="ru-RU"/>
        </w:rPr>
      </w:pPr>
      <w:r w:rsidRPr="00930058">
        <w:rPr>
          <w:rFonts w:ascii="Times New Roman" w:hAnsi="Times New Roman" w:cs="Times New Roman"/>
          <w:b/>
          <w:sz w:val="28"/>
          <w:szCs w:val="28"/>
        </w:rPr>
        <w:t>2</w:t>
      </w:r>
      <w:r w:rsidRPr="00930058">
        <w:rPr>
          <w:rFonts w:ascii="Times New Roman" w:hAnsi="Times New Roman" w:cs="Times New Roman"/>
          <w:sz w:val="28"/>
          <w:szCs w:val="28"/>
        </w:rPr>
        <w:t>После выхода в свет словаря Даль катастрофически стал стареть, бездействие его тяготило, ему все время чего-то не доставало.22 сентября В.И.Даль умер. Говорят, что перед смертью он позвал дочь и попросил: “Запиши словечко”.</w:t>
      </w:r>
      <w:r w:rsidRPr="00930058">
        <w:rPr>
          <w:rFonts w:ascii="Times New Roman" w:eastAsia="Times New Roman" w:hAnsi="Times New Roman" w:cs="Times New Roman"/>
          <w:sz w:val="28"/>
          <w:szCs w:val="28"/>
          <w:lang w:eastAsia="ru-RU"/>
        </w:rPr>
        <w:t xml:space="preserve"> Идут годы, десятилетия. Много в жизни изменилось. Одни слова из нашей речи исчезли, другие в ней появились. Но так же, как и раньше, мы открываем замечательную книгу - «Толковый словарь живого </w:t>
      </w:r>
      <w:r w:rsidRPr="00930058">
        <w:rPr>
          <w:rFonts w:ascii="Times New Roman" w:eastAsia="Times New Roman" w:hAnsi="Times New Roman" w:cs="Times New Roman"/>
          <w:sz w:val="28"/>
          <w:szCs w:val="28"/>
          <w:lang w:eastAsia="ru-RU"/>
        </w:rPr>
        <w:lastRenderedPageBreak/>
        <w:t>великорусского языка» и с благодарностью вспоминаем его автора - Владимира Ивановича Даля, человека, который собирал слова.</w:t>
      </w:r>
    </w:p>
    <w:p w:rsidR="00406D60" w:rsidRPr="00930058" w:rsidRDefault="00406D60" w:rsidP="00406D60">
      <w:pPr>
        <w:spacing w:after="0"/>
        <w:ind w:right="-1"/>
        <w:rPr>
          <w:rFonts w:ascii="Times New Roman" w:eastAsia="Times New Roman" w:hAnsi="Times New Roman" w:cs="Times New Roman"/>
          <w:sz w:val="28"/>
          <w:szCs w:val="28"/>
          <w:lang w:eastAsia="ru-RU"/>
        </w:rPr>
      </w:pPr>
    </w:p>
    <w:p w:rsidR="00406D60" w:rsidRPr="00930058"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Студент</w:t>
      </w:r>
      <w:r w:rsidRPr="00930058">
        <w:rPr>
          <w:rFonts w:ascii="Times New Roman" w:hAnsi="Times New Roman" w:cs="Times New Roman"/>
          <w:b/>
          <w:iCs/>
          <w:sz w:val="28"/>
          <w:szCs w:val="28"/>
        </w:rPr>
        <w:t xml:space="preserve"> 1(языковая разминка):</w:t>
      </w:r>
    </w:p>
    <w:p w:rsidR="00406D60" w:rsidRPr="00930058" w:rsidRDefault="00406D60" w:rsidP="00406D60">
      <w:pPr>
        <w:pStyle w:val="a3"/>
        <w:spacing w:before="0" w:beforeAutospacing="0" w:after="0" w:afterAutospacing="0" w:line="360" w:lineRule="auto"/>
        <w:ind w:left="1080"/>
        <w:jc w:val="both"/>
        <w:rPr>
          <w:sz w:val="28"/>
          <w:szCs w:val="28"/>
        </w:rPr>
      </w:pPr>
      <w:r w:rsidRPr="00930058">
        <w:rPr>
          <w:b/>
          <w:bCs/>
          <w:sz w:val="28"/>
          <w:szCs w:val="28"/>
        </w:rPr>
        <w:t>Отгадайте  загадки:</w:t>
      </w:r>
    </w:p>
    <w:p w:rsidR="00406D60" w:rsidRPr="00930058" w:rsidRDefault="00406D60" w:rsidP="00406D60">
      <w:pPr>
        <w:pStyle w:val="a3"/>
        <w:spacing w:before="0" w:beforeAutospacing="0" w:after="0" w:afterAutospacing="0" w:line="360" w:lineRule="auto"/>
        <w:jc w:val="both"/>
        <w:rPr>
          <w:sz w:val="28"/>
          <w:szCs w:val="28"/>
        </w:rPr>
      </w:pPr>
      <w:r w:rsidRPr="00930058">
        <w:rPr>
          <w:sz w:val="28"/>
          <w:szCs w:val="28"/>
        </w:rPr>
        <w:t>Вся дорожка обсыпана горошком. (Звезды на небе)</w:t>
      </w:r>
    </w:p>
    <w:p w:rsidR="00406D60" w:rsidRPr="00930058" w:rsidRDefault="00406D60" w:rsidP="00406D60">
      <w:pPr>
        <w:pStyle w:val="a3"/>
        <w:spacing w:before="0" w:beforeAutospacing="0" w:after="0" w:afterAutospacing="0" w:line="360" w:lineRule="auto"/>
        <w:jc w:val="both"/>
        <w:rPr>
          <w:sz w:val="28"/>
          <w:szCs w:val="28"/>
        </w:rPr>
      </w:pPr>
      <w:r w:rsidRPr="00930058">
        <w:rPr>
          <w:sz w:val="28"/>
          <w:szCs w:val="28"/>
        </w:rPr>
        <w:t>У семерых братьев по сестрице. Много ли сестриц? (Одна)</w:t>
      </w:r>
    </w:p>
    <w:p w:rsidR="00406D60" w:rsidRPr="00930058" w:rsidRDefault="00406D60" w:rsidP="00406D60">
      <w:pPr>
        <w:pStyle w:val="a3"/>
        <w:spacing w:before="0" w:beforeAutospacing="0" w:after="0" w:afterAutospacing="0" w:line="360" w:lineRule="auto"/>
        <w:jc w:val="both"/>
        <w:rPr>
          <w:sz w:val="28"/>
          <w:szCs w:val="28"/>
        </w:rPr>
      </w:pPr>
      <w:r w:rsidRPr="00930058">
        <w:rPr>
          <w:sz w:val="28"/>
          <w:szCs w:val="28"/>
        </w:rPr>
        <w:t>Белая кошка лезет в окошко. ( Свет)</w:t>
      </w:r>
    </w:p>
    <w:p w:rsidR="00406D60" w:rsidRPr="00930058" w:rsidRDefault="00406D60" w:rsidP="00406D60">
      <w:pPr>
        <w:pStyle w:val="a3"/>
        <w:spacing w:before="0" w:beforeAutospacing="0" w:after="0" w:afterAutospacing="0" w:line="360" w:lineRule="auto"/>
        <w:jc w:val="both"/>
        <w:rPr>
          <w:sz w:val="28"/>
          <w:szCs w:val="28"/>
        </w:rPr>
      </w:pPr>
      <w:r>
        <w:rPr>
          <w:sz w:val="28"/>
          <w:szCs w:val="28"/>
        </w:rPr>
        <w:t>Шёл долговяз</w:t>
      </w:r>
      <w:r w:rsidRPr="00930058">
        <w:rPr>
          <w:sz w:val="28"/>
          <w:szCs w:val="28"/>
        </w:rPr>
        <w:t>, в сыру землю увяз</w:t>
      </w:r>
      <w:proofErr w:type="gramStart"/>
      <w:r w:rsidRPr="00930058">
        <w:rPr>
          <w:sz w:val="28"/>
          <w:szCs w:val="28"/>
        </w:rPr>
        <w:t>.(</w:t>
      </w:r>
      <w:proofErr w:type="gramEnd"/>
      <w:r w:rsidRPr="00930058">
        <w:rPr>
          <w:sz w:val="28"/>
          <w:szCs w:val="28"/>
        </w:rPr>
        <w:t xml:space="preserve"> Дождь)</w:t>
      </w:r>
    </w:p>
    <w:p w:rsidR="00406D60" w:rsidRPr="00930058" w:rsidRDefault="00406D60" w:rsidP="00406D60">
      <w:pPr>
        <w:pStyle w:val="a3"/>
        <w:spacing w:before="0" w:beforeAutospacing="0" w:after="0" w:afterAutospacing="0" w:line="360" w:lineRule="auto"/>
        <w:jc w:val="both"/>
        <w:rPr>
          <w:sz w:val="28"/>
          <w:szCs w:val="28"/>
        </w:rPr>
      </w:pPr>
      <w:r>
        <w:rPr>
          <w:sz w:val="28"/>
          <w:szCs w:val="28"/>
        </w:rPr>
        <w:t xml:space="preserve"> Сестра к брату идёт</w:t>
      </w:r>
      <w:r w:rsidRPr="00930058">
        <w:rPr>
          <w:sz w:val="28"/>
          <w:szCs w:val="28"/>
        </w:rPr>
        <w:t>, а он от неё пятится. ( День и ночь)</w:t>
      </w:r>
    </w:p>
    <w:p w:rsidR="00406D60" w:rsidRPr="00930058" w:rsidRDefault="00406D60" w:rsidP="00406D60">
      <w:pPr>
        <w:pStyle w:val="a3"/>
        <w:spacing w:before="0" w:beforeAutospacing="0" w:after="0" w:afterAutospacing="0" w:line="360" w:lineRule="auto"/>
        <w:jc w:val="both"/>
        <w:rPr>
          <w:sz w:val="28"/>
          <w:szCs w:val="28"/>
        </w:rPr>
      </w:pPr>
      <w:r>
        <w:rPr>
          <w:sz w:val="28"/>
          <w:szCs w:val="28"/>
        </w:rPr>
        <w:t xml:space="preserve"> </w:t>
      </w:r>
      <w:r w:rsidRPr="00930058">
        <w:rPr>
          <w:sz w:val="28"/>
          <w:szCs w:val="28"/>
        </w:rPr>
        <w:t>В воде родилась, а воды боится? (Соль)</w:t>
      </w:r>
    </w:p>
    <w:p w:rsidR="00406D60" w:rsidRPr="00930058" w:rsidRDefault="00406D60" w:rsidP="00406D60">
      <w:pPr>
        <w:pStyle w:val="a3"/>
        <w:spacing w:before="0" w:beforeAutospacing="0" w:after="0" w:afterAutospacing="0" w:line="360" w:lineRule="auto"/>
        <w:rPr>
          <w:sz w:val="28"/>
          <w:szCs w:val="28"/>
        </w:rPr>
      </w:pPr>
      <w:r>
        <w:rPr>
          <w:b/>
          <w:iCs/>
          <w:sz w:val="28"/>
          <w:szCs w:val="28"/>
        </w:rPr>
        <w:t>Студент</w:t>
      </w:r>
      <w:r w:rsidRPr="00930058">
        <w:rPr>
          <w:b/>
          <w:iCs/>
          <w:sz w:val="28"/>
          <w:szCs w:val="28"/>
        </w:rPr>
        <w:t xml:space="preserve"> 2:</w:t>
      </w:r>
      <w:r w:rsidRPr="00930058">
        <w:rPr>
          <w:b/>
          <w:sz w:val="28"/>
          <w:szCs w:val="28"/>
        </w:rPr>
        <w:t xml:space="preserve"> «</w:t>
      </w:r>
      <w:r w:rsidRPr="00930058">
        <w:rPr>
          <w:b/>
          <w:bCs/>
          <w:iCs/>
          <w:sz w:val="28"/>
          <w:szCs w:val="28"/>
        </w:rPr>
        <w:t>Скороговорки»</w:t>
      </w:r>
    </w:p>
    <w:p w:rsidR="00406D60" w:rsidRPr="00930058" w:rsidRDefault="00406D60" w:rsidP="00406D60">
      <w:pPr>
        <w:pStyle w:val="a3"/>
        <w:spacing w:before="0" w:beforeAutospacing="0" w:after="0" w:afterAutospacing="0" w:line="360" w:lineRule="auto"/>
        <w:rPr>
          <w:sz w:val="28"/>
          <w:szCs w:val="28"/>
        </w:rPr>
      </w:pPr>
      <w:r w:rsidRPr="00930058">
        <w:rPr>
          <w:bCs/>
          <w:sz w:val="28"/>
          <w:szCs w:val="28"/>
        </w:rPr>
        <w:t xml:space="preserve"> В.И.Даль считал  скороговорки не просто забавой. “Их заучивают, чтобы </w:t>
      </w:r>
      <w:proofErr w:type="gramStart"/>
      <w:r w:rsidRPr="00930058">
        <w:rPr>
          <w:bCs/>
          <w:sz w:val="28"/>
          <w:szCs w:val="28"/>
        </w:rPr>
        <w:t>натореть</w:t>
      </w:r>
      <w:proofErr w:type="gramEnd"/>
      <w:r w:rsidRPr="00930058">
        <w:rPr>
          <w:bCs/>
          <w:sz w:val="28"/>
          <w:szCs w:val="28"/>
        </w:rPr>
        <w:t xml:space="preserve"> в чистом и скором говоре”. В старину скороговорку  называли ещё « трещотка», « лепетун». Объявляем конкурс на лучшее произношение скороговорок.</w:t>
      </w:r>
    </w:p>
    <w:p w:rsidR="00406D60" w:rsidRPr="00930058" w:rsidRDefault="00406D60" w:rsidP="00406D60">
      <w:pPr>
        <w:pStyle w:val="a3"/>
        <w:spacing w:line="360" w:lineRule="auto"/>
        <w:rPr>
          <w:sz w:val="28"/>
          <w:szCs w:val="28"/>
        </w:rPr>
      </w:pPr>
      <w:r w:rsidRPr="00930058">
        <w:rPr>
          <w:sz w:val="28"/>
          <w:szCs w:val="28"/>
        </w:rPr>
        <w:t>От топота копыт пыль по полю летит.</w:t>
      </w:r>
      <w:r w:rsidRPr="00930058">
        <w:rPr>
          <w:sz w:val="28"/>
          <w:szCs w:val="28"/>
        </w:rPr>
        <w:br/>
        <w:t>Говори, говори, да не заговаривай.</w:t>
      </w:r>
      <w:r w:rsidRPr="00930058">
        <w:rPr>
          <w:sz w:val="28"/>
          <w:szCs w:val="28"/>
        </w:rPr>
        <w:br/>
        <w:t>Ткёт ткач ткани на платок Тане.</w:t>
      </w:r>
      <w:r w:rsidRPr="00930058">
        <w:rPr>
          <w:sz w:val="28"/>
          <w:szCs w:val="28"/>
        </w:rPr>
        <w:br/>
        <w:t>Лавировали корабли, лавировали, да не вылавировали.</w:t>
      </w:r>
      <w:r w:rsidRPr="00930058">
        <w:rPr>
          <w:sz w:val="28"/>
          <w:szCs w:val="28"/>
        </w:rPr>
        <w:br/>
        <w:t>Везёт Сенька Саньку с Сонькой на санках.</w:t>
      </w:r>
    </w:p>
    <w:p w:rsidR="00406D60" w:rsidRPr="00930058" w:rsidRDefault="00406D60" w:rsidP="00406D60">
      <w:pPr>
        <w:pStyle w:val="a3"/>
        <w:spacing w:line="360" w:lineRule="auto"/>
        <w:rPr>
          <w:b/>
          <w:iCs/>
          <w:sz w:val="28"/>
          <w:szCs w:val="28"/>
        </w:rPr>
      </w:pPr>
      <w:r w:rsidRPr="00930058">
        <w:rPr>
          <w:b/>
          <w:iCs/>
          <w:sz w:val="28"/>
          <w:szCs w:val="28"/>
        </w:rPr>
        <w:t>Ведущий 1:</w:t>
      </w:r>
      <w:r w:rsidRPr="00930058">
        <w:rPr>
          <w:b/>
          <w:bCs/>
          <w:sz w:val="28"/>
          <w:szCs w:val="28"/>
        </w:rPr>
        <w:t>« Игра пословиц»</w:t>
      </w:r>
    </w:p>
    <w:p w:rsidR="00406D60" w:rsidRPr="00930058" w:rsidRDefault="00406D60" w:rsidP="00406D60">
      <w:pPr>
        <w:pStyle w:val="a3"/>
        <w:spacing w:line="360" w:lineRule="auto"/>
        <w:rPr>
          <w:bCs/>
          <w:sz w:val="28"/>
          <w:szCs w:val="28"/>
        </w:rPr>
      </w:pPr>
      <w:r w:rsidRPr="00930058">
        <w:rPr>
          <w:bCs/>
          <w:sz w:val="28"/>
          <w:szCs w:val="28"/>
        </w:rPr>
        <w:t xml:space="preserve">Даль собирал не только слова, загадки, но и пословицы. </w:t>
      </w:r>
      <w:r w:rsidRPr="00930058">
        <w:rPr>
          <w:b/>
          <w:sz w:val="28"/>
          <w:szCs w:val="28"/>
        </w:rPr>
        <w:t>Доскажи</w:t>
      </w:r>
      <w:r>
        <w:rPr>
          <w:b/>
          <w:sz w:val="28"/>
          <w:szCs w:val="28"/>
        </w:rPr>
        <w:t>те</w:t>
      </w:r>
      <w:r w:rsidRPr="00930058">
        <w:rPr>
          <w:b/>
          <w:sz w:val="28"/>
          <w:szCs w:val="28"/>
        </w:rPr>
        <w:t xml:space="preserve"> пословицу:</w:t>
      </w:r>
    </w:p>
    <w:p w:rsidR="00406D60" w:rsidRPr="00930058" w:rsidRDefault="00406D60" w:rsidP="00406D60">
      <w:pPr>
        <w:pStyle w:val="a3"/>
        <w:spacing w:before="0" w:beforeAutospacing="0" w:after="0" w:afterAutospacing="0" w:line="360" w:lineRule="auto"/>
        <w:rPr>
          <w:b/>
          <w:bCs/>
          <w:sz w:val="28"/>
          <w:szCs w:val="28"/>
        </w:rPr>
      </w:pPr>
      <w:r w:rsidRPr="00930058">
        <w:rPr>
          <w:sz w:val="28"/>
          <w:szCs w:val="28"/>
        </w:rPr>
        <w:t>Кто пахать не ленится/ у того и хлеб родится.</w:t>
      </w:r>
      <w:r w:rsidRPr="00930058">
        <w:rPr>
          <w:sz w:val="28"/>
          <w:szCs w:val="28"/>
        </w:rPr>
        <w:br/>
        <w:t>Не спеши языком /торопись делом.</w:t>
      </w:r>
      <w:r w:rsidRPr="00930058">
        <w:rPr>
          <w:sz w:val="28"/>
          <w:szCs w:val="28"/>
        </w:rPr>
        <w:br/>
        <w:t>Не пеняй на соседа/когда спишь до обеда.</w:t>
      </w:r>
      <w:r w:rsidRPr="00930058">
        <w:rPr>
          <w:sz w:val="28"/>
          <w:szCs w:val="28"/>
        </w:rPr>
        <w:br/>
        <w:t xml:space="preserve">У </w:t>
      </w:r>
      <w:proofErr w:type="gramStart"/>
      <w:r w:rsidRPr="00930058">
        <w:rPr>
          <w:sz w:val="28"/>
          <w:szCs w:val="28"/>
        </w:rPr>
        <w:t>ленивого</w:t>
      </w:r>
      <w:proofErr w:type="gramEnd"/>
      <w:r w:rsidRPr="00930058">
        <w:rPr>
          <w:sz w:val="28"/>
          <w:szCs w:val="28"/>
        </w:rPr>
        <w:t>, что на дворе / то и на столе.</w:t>
      </w:r>
      <w:r w:rsidRPr="00930058">
        <w:rPr>
          <w:sz w:val="28"/>
          <w:szCs w:val="28"/>
        </w:rPr>
        <w:br/>
        <w:t>На печи лежать /так и хлеба не видать.</w:t>
      </w:r>
      <w:r w:rsidRPr="00930058">
        <w:rPr>
          <w:sz w:val="28"/>
          <w:szCs w:val="28"/>
        </w:rPr>
        <w:br/>
      </w:r>
      <w:r w:rsidRPr="00930058">
        <w:rPr>
          <w:sz w:val="28"/>
          <w:szCs w:val="28"/>
        </w:rPr>
        <w:lastRenderedPageBreak/>
        <w:t>Кто рано встает /тому бог подает</w:t>
      </w:r>
      <w:r w:rsidRPr="00930058">
        <w:rPr>
          <w:sz w:val="28"/>
          <w:szCs w:val="28"/>
        </w:rPr>
        <w:br/>
        <w:t>Труд человека кормит /а лень портит</w:t>
      </w:r>
      <w:proofErr w:type="gramStart"/>
      <w:r w:rsidRPr="00930058">
        <w:rPr>
          <w:sz w:val="28"/>
          <w:szCs w:val="28"/>
        </w:rPr>
        <w:br/>
        <w:t>У</w:t>
      </w:r>
      <w:proofErr w:type="gramEnd"/>
      <w:r w:rsidRPr="00930058">
        <w:rPr>
          <w:sz w:val="28"/>
          <w:szCs w:val="28"/>
        </w:rPr>
        <w:t xml:space="preserve"> ленивой пряхи / и для себя нет рубахи</w:t>
      </w:r>
      <w:r w:rsidRPr="00930058">
        <w:rPr>
          <w:sz w:val="28"/>
          <w:szCs w:val="28"/>
        </w:rPr>
        <w:br/>
        <w:t>Тише едешь/ дальше будешь.</w:t>
      </w:r>
    </w:p>
    <w:p w:rsidR="00406D60" w:rsidRPr="00930058" w:rsidRDefault="00406D60" w:rsidP="00406D60">
      <w:pPr>
        <w:pStyle w:val="a3"/>
        <w:spacing w:before="0" w:beforeAutospacing="0" w:after="0" w:afterAutospacing="0" w:line="360" w:lineRule="auto"/>
        <w:rPr>
          <w:sz w:val="28"/>
          <w:szCs w:val="28"/>
        </w:rPr>
      </w:pPr>
      <w:r w:rsidRPr="00930058">
        <w:rPr>
          <w:sz w:val="28"/>
          <w:szCs w:val="28"/>
        </w:rPr>
        <w:t xml:space="preserve">Правда в огне не </w:t>
      </w:r>
      <w:proofErr w:type="gramStart"/>
      <w:r w:rsidRPr="00930058">
        <w:rPr>
          <w:sz w:val="28"/>
          <w:szCs w:val="28"/>
        </w:rPr>
        <w:t>горит / в воде не тонет</w:t>
      </w:r>
      <w:proofErr w:type="gramEnd"/>
      <w:r w:rsidRPr="00930058">
        <w:rPr>
          <w:sz w:val="28"/>
          <w:szCs w:val="28"/>
        </w:rPr>
        <w:t>.</w:t>
      </w:r>
    </w:p>
    <w:p w:rsidR="00406D60" w:rsidRPr="00930058"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Студент</w:t>
      </w:r>
      <w:r w:rsidRPr="00930058">
        <w:rPr>
          <w:rFonts w:ascii="Times New Roman" w:hAnsi="Times New Roman" w:cs="Times New Roman"/>
          <w:b/>
          <w:sz w:val="28"/>
          <w:szCs w:val="28"/>
        </w:rPr>
        <w:t xml:space="preserve"> 1(пр</w:t>
      </w:r>
      <w:r>
        <w:rPr>
          <w:rFonts w:ascii="Times New Roman" w:hAnsi="Times New Roman" w:cs="Times New Roman"/>
          <w:b/>
          <w:sz w:val="28"/>
          <w:szCs w:val="28"/>
        </w:rPr>
        <w:t>езентация</w:t>
      </w:r>
      <w:r w:rsidRPr="00930058">
        <w:rPr>
          <w:rFonts w:ascii="Times New Roman" w:hAnsi="Times New Roman" w:cs="Times New Roman"/>
          <w:b/>
          <w:sz w:val="28"/>
          <w:szCs w:val="28"/>
        </w:rPr>
        <w:t>):</w:t>
      </w:r>
    </w:p>
    <w:p w:rsidR="00406D60" w:rsidRDefault="00406D60" w:rsidP="00406D60">
      <w:pPr>
        <w:spacing w:after="0" w:line="360" w:lineRule="auto"/>
        <w:rPr>
          <w:rFonts w:ascii="Times New Roman" w:eastAsia="Times New Roman" w:hAnsi="Times New Roman" w:cs="Times New Roman"/>
          <w:bCs/>
          <w:sz w:val="28"/>
          <w:szCs w:val="28"/>
          <w:lang w:eastAsia="ru-RU"/>
        </w:rPr>
      </w:pPr>
      <w:r w:rsidRPr="00930058">
        <w:rPr>
          <w:rFonts w:ascii="Times New Roman" w:hAnsi="Times New Roman" w:cs="Times New Roman"/>
          <w:sz w:val="28"/>
          <w:szCs w:val="28"/>
        </w:rPr>
        <w:t xml:space="preserve">А сейчас мы познакомим с другими известными толковыми словарями. </w:t>
      </w:r>
      <w:r w:rsidRPr="00930058">
        <w:rPr>
          <w:rFonts w:ascii="Times New Roman" w:eastAsia="Times New Roman" w:hAnsi="Times New Roman" w:cs="Times New Roman"/>
          <w:bCs/>
          <w:sz w:val="28"/>
          <w:szCs w:val="28"/>
          <w:lang w:eastAsia="ru-RU"/>
        </w:rPr>
        <w:t xml:space="preserve">В </w:t>
      </w:r>
      <w:r w:rsidRPr="007C1E7F">
        <w:rPr>
          <w:rFonts w:ascii="Times New Roman" w:eastAsia="Times New Roman" w:hAnsi="Times New Roman" w:cs="Times New Roman"/>
          <w:b/>
          <w:bCs/>
          <w:sz w:val="28"/>
          <w:szCs w:val="28"/>
          <w:lang w:eastAsia="ru-RU"/>
        </w:rPr>
        <w:t>1935</w:t>
      </w:r>
      <w:r w:rsidRPr="00930058">
        <w:rPr>
          <w:rFonts w:ascii="Times New Roman" w:eastAsia="Times New Roman" w:hAnsi="Times New Roman" w:cs="Times New Roman"/>
          <w:bCs/>
          <w:sz w:val="28"/>
          <w:szCs w:val="28"/>
          <w:lang w:eastAsia="ru-RU"/>
        </w:rPr>
        <w:t xml:space="preserve"> начал выходить четырёхтомный </w:t>
      </w:r>
      <w:r w:rsidRPr="007C1E7F">
        <w:rPr>
          <w:rFonts w:ascii="Times New Roman" w:eastAsia="Times New Roman" w:hAnsi="Times New Roman" w:cs="Times New Roman"/>
          <w:b/>
          <w:bCs/>
          <w:sz w:val="28"/>
          <w:szCs w:val="28"/>
          <w:lang w:eastAsia="ru-RU"/>
        </w:rPr>
        <w:t>«Толковый словарь</w:t>
      </w:r>
      <w:r w:rsidRPr="00930058">
        <w:rPr>
          <w:rFonts w:ascii="Times New Roman" w:eastAsia="Times New Roman" w:hAnsi="Times New Roman" w:cs="Times New Roman"/>
          <w:bCs/>
          <w:sz w:val="28"/>
          <w:szCs w:val="28"/>
          <w:lang w:eastAsia="ru-RU"/>
        </w:rPr>
        <w:t xml:space="preserve"> </w:t>
      </w:r>
      <w:r w:rsidRPr="007C1E7F">
        <w:rPr>
          <w:rFonts w:ascii="Times New Roman" w:eastAsia="Times New Roman" w:hAnsi="Times New Roman" w:cs="Times New Roman"/>
          <w:b/>
          <w:bCs/>
          <w:sz w:val="28"/>
          <w:szCs w:val="28"/>
          <w:lang w:eastAsia="ru-RU"/>
        </w:rPr>
        <w:t>русского языка»,</w:t>
      </w:r>
      <w:r w:rsidRPr="00930058">
        <w:rPr>
          <w:rFonts w:ascii="Times New Roman" w:eastAsia="Times New Roman" w:hAnsi="Times New Roman" w:cs="Times New Roman"/>
          <w:bCs/>
          <w:sz w:val="28"/>
          <w:szCs w:val="28"/>
          <w:lang w:eastAsia="ru-RU"/>
        </w:rPr>
        <w:t xml:space="preserve"> работу над которым возглавлял  </w:t>
      </w:r>
      <w:r w:rsidRPr="007C1E7F">
        <w:rPr>
          <w:rFonts w:ascii="Times New Roman" w:eastAsia="Times New Roman" w:hAnsi="Times New Roman" w:cs="Times New Roman"/>
          <w:b/>
          <w:bCs/>
          <w:sz w:val="28"/>
          <w:szCs w:val="28"/>
          <w:lang w:eastAsia="ru-RU"/>
        </w:rPr>
        <w:t>Д.М.Ушаков</w:t>
      </w:r>
      <w:r w:rsidRPr="00930058">
        <w:rPr>
          <w:rFonts w:ascii="Times New Roman" w:eastAsia="Times New Roman" w:hAnsi="Times New Roman" w:cs="Times New Roman"/>
          <w:bCs/>
          <w:sz w:val="28"/>
          <w:szCs w:val="28"/>
          <w:lang w:eastAsia="ru-RU"/>
        </w:rPr>
        <w:t xml:space="preserve">. В словаре Ушакова объяснены значения более чем 85 тыс. слов. </w:t>
      </w:r>
      <w:r w:rsidRPr="00930058">
        <w:rPr>
          <w:rFonts w:ascii="Times New Roman" w:eastAsia="Times New Roman" w:hAnsi="Times New Roman" w:cs="Times New Roman"/>
          <w:b/>
          <w:bCs/>
          <w:sz w:val="28"/>
          <w:szCs w:val="28"/>
          <w:lang w:eastAsia="ru-RU"/>
        </w:rPr>
        <w:t>(Слайд 5)</w:t>
      </w:r>
      <w:r w:rsidRPr="00930058">
        <w:rPr>
          <w:rFonts w:ascii="Times New Roman" w:eastAsia="Times New Roman" w:hAnsi="Times New Roman" w:cs="Times New Roman"/>
          <w:bCs/>
          <w:sz w:val="28"/>
          <w:szCs w:val="28"/>
          <w:lang w:eastAsia="ru-RU"/>
        </w:rPr>
        <w:t xml:space="preserve">Вслед за Ушаковым был создан однотомный </w:t>
      </w:r>
      <w:r w:rsidRPr="007C1E7F">
        <w:rPr>
          <w:rFonts w:ascii="Times New Roman" w:eastAsia="Times New Roman" w:hAnsi="Times New Roman" w:cs="Times New Roman"/>
          <w:b/>
          <w:bCs/>
          <w:sz w:val="28"/>
          <w:szCs w:val="28"/>
          <w:lang w:eastAsia="ru-RU"/>
        </w:rPr>
        <w:t>«Толковый словарь» С.И.Ожегова</w:t>
      </w:r>
      <w:r>
        <w:rPr>
          <w:rFonts w:ascii="Times New Roman" w:eastAsia="Times New Roman" w:hAnsi="Times New Roman" w:cs="Times New Roman"/>
          <w:bCs/>
          <w:sz w:val="28"/>
          <w:szCs w:val="28"/>
          <w:lang w:eastAsia="ru-RU"/>
        </w:rPr>
        <w:t xml:space="preserve"> (последнее издание относится к 2002 году)</w:t>
      </w:r>
      <w:r w:rsidRPr="00930058">
        <w:rPr>
          <w:rFonts w:ascii="Times New Roman" w:eastAsia="Times New Roman" w:hAnsi="Times New Roman" w:cs="Times New Roman"/>
          <w:bCs/>
          <w:sz w:val="28"/>
          <w:szCs w:val="28"/>
          <w:lang w:eastAsia="ru-RU"/>
        </w:rPr>
        <w:t xml:space="preserve">, в котором собрано и объяснено 52 тыс. слов. Самый большой словарь русского языка, изданный Академией наук, состоит из </w:t>
      </w:r>
      <w:r w:rsidRPr="007C1E7F">
        <w:rPr>
          <w:rFonts w:ascii="Times New Roman" w:eastAsia="Times New Roman" w:hAnsi="Times New Roman" w:cs="Times New Roman"/>
          <w:b/>
          <w:bCs/>
          <w:sz w:val="28"/>
          <w:szCs w:val="28"/>
          <w:lang w:eastAsia="ru-RU"/>
        </w:rPr>
        <w:t>17 томов</w:t>
      </w:r>
      <w:r>
        <w:rPr>
          <w:rFonts w:ascii="Times New Roman" w:eastAsia="Times New Roman" w:hAnsi="Times New Roman" w:cs="Times New Roman"/>
          <w:b/>
          <w:bCs/>
          <w:sz w:val="28"/>
          <w:szCs w:val="28"/>
          <w:lang w:eastAsia="ru-RU"/>
        </w:rPr>
        <w:t xml:space="preserve"> (с 1950 по 1965)</w:t>
      </w:r>
      <w:r w:rsidRPr="00930058">
        <w:rPr>
          <w:rFonts w:ascii="Times New Roman" w:eastAsia="Times New Roman" w:hAnsi="Times New Roman" w:cs="Times New Roman"/>
          <w:bCs/>
          <w:sz w:val="28"/>
          <w:szCs w:val="28"/>
          <w:lang w:eastAsia="ru-RU"/>
        </w:rPr>
        <w:t xml:space="preserve">. В этом академическом </w:t>
      </w:r>
      <w:r w:rsidRPr="007C1E7F">
        <w:rPr>
          <w:rFonts w:ascii="Times New Roman" w:eastAsia="Times New Roman" w:hAnsi="Times New Roman" w:cs="Times New Roman"/>
          <w:b/>
          <w:bCs/>
          <w:sz w:val="28"/>
          <w:szCs w:val="28"/>
          <w:lang w:eastAsia="ru-RU"/>
        </w:rPr>
        <w:t>«Словаре современного русского литературного языка»</w:t>
      </w:r>
      <w:r w:rsidRPr="00930058">
        <w:rPr>
          <w:rFonts w:ascii="Times New Roman" w:eastAsia="Times New Roman" w:hAnsi="Times New Roman" w:cs="Times New Roman"/>
          <w:bCs/>
          <w:sz w:val="28"/>
          <w:szCs w:val="28"/>
          <w:lang w:eastAsia="ru-RU"/>
        </w:rPr>
        <w:t xml:space="preserve"> более 120 тыс. слов.</w:t>
      </w:r>
    </w:p>
    <w:p w:rsidR="00406D60" w:rsidRDefault="00406D60" w:rsidP="00406D60">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современном этапе самый популярный </w:t>
      </w:r>
      <w:r w:rsidRPr="00443EBC">
        <w:rPr>
          <w:rFonts w:ascii="Times New Roman" w:eastAsia="Times New Roman" w:hAnsi="Times New Roman" w:cs="Times New Roman"/>
          <w:b/>
          <w:bCs/>
          <w:sz w:val="28"/>
          <w:szCs w:val="28"/>
          <w:lang w:eastAsia="ru-RU"/>
        </w:rPr>
        <w:t>Толковый словарь под редакцией  С. И. Ожегова и Н. Ю. Шведовой</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 xml:space="preserve"> в нем достаточно хорошо представлена общественно-политическая лексика, выдержан принцип нормативности в отборе лексики, словоупотреблении, произношении, подаче стилистических понятий.</w:t>
      </w:r>
    </w:p>
    <w:p w:rsidR="00406D60" w:rsidRPr="00443EBC" w:rsidRDefault="00406D60" w:rsidP="00406D60">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Надо знать, что по мере накопления материала в 6-8 лет решено выпускать </w:t>
      </w:r>
      <w:r w:rsidRPr="00814D62">
        <w:rPr>
          <w:rFonts w:ascii="Times New Roman" w:eastAsia="Times New Roman" w:hAnsi="Times New Roman" w:cs="Times New Roman"/>
          <w:b/>
          <w:bCs/>
          <w:sz w:val="28"/>
          <w:szCs w:val="28"/>
          <w:lang w:eastAsia="ru-RU"/>
        </w:rPr>
        <w:t>словари-справочники</w:t>
      </w:r>
      <w:r>
        <w:rPr>
          <w:rFonts w:ascii="Times New Roman" w:eastAsia="Times New Roman" w:hAnsi="Times New Roman" w:cs="Times New Roman"/>
          <w:bCs/>
          <w:sz w:val="28"/>
          <w:szCs w:val="28"/>
          <w:lang w:eastAsia="ru-RU"/>
        </w:rPr>
        <w:t xml:space="preserve"> (например, «Новые слова и значения»).</w:t>
      </w:r>
    </w:p>
    <w:p w:rsidR="00406D60" w:rsidRDefault="00406D60" w:rsidP="00406D60">
      <w:pPr>
        <w:spacing w:after="0" w:line="360" w:lineRule="auto"/>
        <w:rPr>
          <w:rFonts w:ascii="Times New Roman" w:eastAsia="Times New Roman" w:hAnsi="Times New Roman" w:cs="Times New Roman"/>
          <w:bCs/>
          <w:sz w:val="28"/>
          <w:szCs w:val="28"/>
          <w:lang w:eastAsia="ru-RU"/>
        </w:rPr>
      </w:pPr>
      <w:r w:rsidRPr="00930058">
        <w:rPr>
          <w:rFonts w:ascii="Times New Roman" w:eastAsia="Times New Roman" w:hAnsi="Times New Roman" w:cs="Times New Roman"/>
          <w:bCs/>
          <w:sz w:val="28"/>
          <w:szCs w:val="28"/>
          <w:lang w:eastAsia="ru-RU"/>
        </w:rPr>
        <w:t>Словарная статья в толковых словарях раскрывает значение слов в прямом и переносном значении, демонстрирует примеры использования</w:t>
      </w:r>
      <w:r>
        <w:rPr>
          <w:rFonts w:ascii="Times New Roman" w:eastAsia="Times New Roman" w:hAnsi="Times New Roman" w:cs="Times New Roman"/>
          <w:bCs/>
          <w:sz w:val="28"/>
          <w:szCs w:val="28"/>
          <w:lang w:eastAsia="ru-RU"/>
        </w:rPr>
        <w:t xml:space="preserve"> слов </w:t>
      </w:r>
      <w:r w:rsidRPr="00930058">
        <w:rPr>
          <w:rFonts w:ascii="Times New Roman" w:eastAsia="Times New Roman" w:hAnsi="Times New Roman" w:cs="Times New Roman"/>
          <w:bCs/>
          <w:sz w:val="28"/>
          <w:szCs w:val="28"/>
          <w:lang w:eastAsia="ru-RU"/>
        </w:rPr>
        <w:t xml:space="preserve"> в речи.</w:t>
      </w:r>
    </w:p>
    <w:p w:rsidR="00406D60" w:rsidRPr="008035C7" w:rsidRDefault="00406D60" w:rsidP="00406D6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Слово преподавателя:</w:t>
      </w:r>
    </w:p>
    <w:p w:rsidR="00406D60" w:rsidRDefault="00406D60" w:rsidP="00406D6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0058">
        <w:rPr>
          <w:rFonts w:ascii="Times New Roman" w:eastAsia="Times New Roman" w:hAnsi="Times New Roman" w:cs="Times New Roman"/>
          <w:sz w:val="28"/>
          <w:szCs w:val="28"/>
          <w:lang w:eastAsia="ru-RU"/>
        </w:rPr>
        <w:t>Вы, наверное, считаете, что вам незачем искать в словаре значения многих слов, они вам и так понятны.</w:t>
      </w:r>
    </w:p>
    <w:p w:rsidR="00406D60" w:rsidRDefault="00406D60" w:rsidP="00406D6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06D60" w:rsidRPr="00814D62" w:rsidRDefault="00406D60" w:rsidP="00406D60">
      <w:pPr>
        <w:shd w:val="clear" w:color="auto" w:fill="FFFFFF"/>
        <w:autoSpaceDE w:val="0"/>
        <w:autoSpaceDN w:val="0"/>
        <w:adjustRightInd w:val="0"/>
        <w:spacing w:after="0" w:line="240" w:lineRule="auto"/>
        <w:rPr>
          <w:rFonts w:ascii="Times New Roman" w:hAnsi="Times New Roman" w:cs="Times New Roman"/>
          <w:b/>
          <w:iCs/>
          <w:sz w:val="28"/>
          <w:szCs w:val="28"/>
        </w:rPr>
      </w:pPr>
      <w:r w:rsidRPr="00814D62">
        <w:rPr>
          <w:rFonts w:ascii="Times New Roman" w:eastAsia="Times New Roman" w:hAnsi="Times New Roman" w:cs="Times New Roman"/>
          <w:b/>
          <w:sz w:val="28"/>
          <w:szCs w:val="28"/>
          <w:lang w:eastAsia="ru-RU"/>
        </w:rPr>
        <w:t xml:space="preserve"> А что означает слово “СЛОВО”?</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Выполните  задание: объясните значение слова “СЛОВО” в следующих предложениях, точное значение нам дает толковый словарь.</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lastRenderedPageBreak/>
        <w:t>Он услышал это </w:t>
      </w:r>
      <w:r w:rsidRPr="00930058">
        <w:rPr>
          <w:rFonts w:ascii="Times New Roman" w:eastAsia="Times New Roman" w:hAnsi="Times New Roman" w:cs="Times New Roman"/>
          <w:i/>
          <w:iCs/>
          <w:sz w:val="28"/>
          <w:szCs w:val="28"/>
          <w:lang w:eastAsia="ru-RU"/>
        </w:rPr>
        <w:t>слово</w:t>
      </w:r>
      <w:r w:rsidRPr="00930058">
        <w:rPr>
          <w:rFonts w:ascii="Times New Roman" w:eastAsia="Times New Roman" w:hAnsi="Times New Roman" w:cs="Times New Roman"/>
          <w:sz w:val="28"/>
          <w:szCs w:val="28"/>
          <w:lang w:eastAsia="ru-RU"/>
        </w:rPr>
        <w:t> впервые.</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Молодому поэту был послан чудный дар - дар </w:t>
      </w:r>
      <w:r w:rsidRPr="00930058">
        <w:rPr>
          <w:rFonts w:ascii="Times New Roman" w:eastAsia="Times New Roman" w:hAnsi="Times New Roman" w:cs="Times New Roman"/>
          <w:i/>
          <w:iCs/>
          <w:sz w:val="28"/>
          <w:szCs w:val="28"/>
          <w:lang w:eastAsia="ru-RU"/>
        </w:rPr>
        <w:t>слова.</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w:t>
      </w:r>
      <w:r w:rsidRPr="00930058">
        <w:rPr>
          <w:rFonts w:ascii="Times New Roman" w:eastAsia="Times New Roman" w:hAnsi="Times New Roman" w:cs="Times New Roman"/>
          <w:i/>
          <w:iCs/>
          <w:sz w:val="28"/>
          <w:szCs w:val="28"/>
          <w:lang w:eastAsia="ru-RU"/>
        </w:rPr>
        <w:t>Слово</w:t>
      </w:r>
      <w:r w:rsidRPr="00930058">
        <w:rPr>
          <w:rFonts w:ascii="Times New Roman" w:eastAsia="Times New Roman" w:hAnsi="Times New Roman" w:cs="Times New Roman"/>
          <w:sz w:val="28"/>
          <w:szCs w:val="28"/>
          <w:lang w:eastAsia="ru-RU"/>
        </w:rPr>
        <w:t> о полку Игореве...” - величайший памятник древнерусской литературы.</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Прозвучал романс на </w:t>
      </w:r>
      <w:r w:rsidRPr="00930058">
        <w:rPr>
          <w:rFonts w:ascii="Times New Roman" w:eastAsia="Times New Roman" w:hAnsi="Times New Roman" w:cs="Times New Roman"/>
          <w:i/>
          <w:iCs/>
          <w:sz w:val="28"/>
          <w:szCs w:val="28"/>
          <w:lang w:eastAsia="ru-RU"/>
        </w:rPr>
        <w:t>слова</w:t>
      </w:r>
      <w:r w:rsidRPr="00930058">
        <w:rPr>
          <w:rFonts w:ascii="Times New Roman" w:eastAsia="Times New Roman" w:hAnsi="Times New Roman" w:cs="Times New Roman"/>
          <w:sz w:val="28"/>
          <w:szCs w:val="28"/>
          <w:lang w:eastAsia="ru-RU"/>
        </w:rPr>
        <w:t> А.С.Пушкина.</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Они могли понять друг друга без </w:t>
      </w:r>
      <w:r w:rsidRPr="00930058">
        <w:rPr>
          <w:rFonts w:ascii="Times New Roman" w:eastAsia="Times New Roman" w:hAnsi="Times New Roman" w:cs="Times New Roman"/>
          <w:i/>
          <w:iCs/>
          <w:sz w:val="28"/>
          <w:szCs w:val="28"/>
          <w:lang w:eastAsia="ru-RU"/>
        </w:rPr>
        <w:t>слов</w:t>
      </w:r>
      <w:r w:rsidRPr="00930058">
        <w:rPr>
          <w:rFonts w:ascii="Times New Roman" w:eastAsia="Times New Roman" w:hAnsi="Times New Roman" w:cs="Times New Roman"/>
          <w:sz w:val="28"/>
          <w:szCs w:val="28"/>
          <w:lang w:eastAsia="ru-RU"/>
        </w:rPr>
        <w:t>.</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С заключительным </w:t>
      </w:r>
      <w:r w:rsidRPr="00930058">
        <w:rPr>
          <w:rFonts w:ascii="Times New Roman" w:eastAsia="Times New Roman" w:hAnsi="Times New Roman" w:cs="Times New Roman"/>
          <w:i/>
          <w:iCs/>
          <w:sz w:val="28"/>
          <w:szCs w:val="28"/>
          <w:lang w:eastAsia="ru-RU"/>
        </w:rPr>
        <w:t>словом </w:t>
      </w:r>
      <w:r w:rsidRPr="00930058">
        <w:rPr>
          <w:rFonts w:ascii="Times New Roman" w:eastAsia="Times New Roman" w:hAnsi="Times New Roman" w:cs="Times New Roman"/>
          <w:sz w:val="28"/>
          <w:szCs w:val="28"/>
          <w:lang w:eastAsia="ru-RU"/>
        </w:rPr>
        <w:t>выступят наши выпускники.</w:t>
      </w:r>
    </w:p>
    <w:p w:rsidR="00406D60" w:rsidRPr="00930058"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Я взял с него </w:t>
      </w:r>
      <w:r w:rsidRPr="00930058">
        <w:rPr>
          <w:rFonts w:ascii="Times New Roman" w:eastAsia="Times New Roman" w:hAnsi="Times New Roman" w:cs="Times New Roman"/>
          <w:i/>
          <w:iCs/>
          <w:sz w:val="28"/>
          <w:szCs w:val="28"/>
          <w:lang w:eastAsia="ru-RU"/>
        </w:rPr>
        <w:t>слово</w:t>
      </w:r>
      <w:r w:rsidRPr="00930058">
        <w:rPr>
          <w:rFonts w:ascii="Times New Roman" w:eastAsia="Times New Roman" w:hAnsi="Times New Roman" w:cs="Times New Roman"/>
          <w:sz w:val="28"/>
          <w:szCs w:val="28"/>
          <w:lang w:eastAsia="ru-RU"/>
        </w:rPr>
        <w:t> молчать о случившемся.</w:t>
      </w:r>
    </w:p>
    <w:p w:rsidR="00406D60" w:rsidRPr="00930FA1" w:rsidRDefault="00406D60" w:rsidP="00406D6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Владимир Иванович, вы должны сказать своё веское </w:t>
      </w:r>
      <w:r w:rsidRPr="00930058">
        <w:rPr>
          <w:rFonts w:ascii="Times New Roman" w:eastAsia="Times New Roman" w:hAnsi="Times New Roman" w:cs="Times New Roman"/>
          <w:i/>
          <w:iCs/>
          <w:sz w:val="28"/>
          <w:szCs w:val="28"/>
          <w:lang w:eastAsia="ru-RU"/>
        </w:rPr>
        <w:t>слово.</w:t>
      </w:r>
    </w:p>
    <w:p w:rsidR="00406D60" w:rsidRDefault="00406D60" w:rsidP="00406D60">
      <w:pPr>
        <w:shd w:val="clear" w:color="auto" w:fill="FFFFFF"/>
        <w:spacing w:before="100" w:beforeAutospacing="1" w:after="100" w:afterAutospacing="1" w:line="240" w:lineRule="atLeast"/>
        <w:ind w:left="375"/>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Задание.</w:t>
      </w:r>
    </w:p>
    <w:p w:rsidR="00406D60" w:rsidRPr="00930FA1" w:rsidRDefault="00406D60" w:rsidP="00406D60">
      <w:pPr>
        <w:shd w:val="clear" w:color="auto" w:fill="FFFFFF"/>
        <w:spacing w:before="100" w:beforeAutospacing="1" w:after="100" w:afterAutospacing="1"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Что означает слово “язык? </w:t>
      </w:r>
      <w:r w:rsidRPr="00930058">
        <w:rPr>
          <w:rFonts w:ascii="Times New Roman" w:eastAsia="Times New Roman" w:hAnsi="Times New Roman" w:cs="Times New Roman"/>
          <w:sz w:val="28"/>
          <w:szCs w:val="28"/>
          <w:lang w:eastAsia="ru-RU"/>
        </w:rPr>
        <w:t xml:space="preserve"> Составьте предложения, в которых бы слово “язык” имело разные значения. Толковый словарь к вашим услугам!</w:t>
      </w:r>
      <w:r>
        <w:rPr>
          <w:rFonts w:ascii="Times New Roman" w:eastAsia="Times New Roman" w:hAnsi="Times New Roman" w:cs="Times New Roman"/>
          <w:sz w:val="28"/>
          <w:szCs w:val="28"/>
          <w:lang w:eastAsia="ru-RU"/>
        </w:rPr>
        <w:t xml:space="preserve"> (</w:t>
      </w:r>
      <w:r w:rsidRPr="00930058">
        <w:rPr>
          <w:rFonts w:ascii="Times New Roman" w:eastAsia="Times New Roman" w:hAnsi="Times New Roman" w:cs="Times New Roman"/>
          <w:sz w:val="28"/>
          <w:szCs w:val="28"/>
          <w:lang w:eastAsia="ru-RU"/>
        </w:rPr>
        <w:t>подводят</w:t>
      </w:r>
      <w:r>
        <w:rPr>
          <w:rFonts w:ascii="Times New Roman" w:eastAsia="Times New Roman" w:hAnsi="Times New Roman" w:cs="Times New Roman"/>
          <w:sz w:val="28"/>
          <w:szCs w:val="28"/>
          <w:lang w:eastAsia="ru-RU"/>
        </w:rPr>
        <w:t xml:space="preserve">ся </w:t>
      </w:r>
      <w:r w:rsidRPr="00930058">
        <w:rPr>
          <w:rFonts w:ascii="Times New Roman" w:eastAsia="Times New Roman" w:hAnsi="Times New Roman" w:cs="Times New Roman"/>
          <w:sz w:val="28"/>
          <w:szCs w:val="28"/>
          <w:lang w:eastAsia="ru-RU"/>
        </w:rPr>
        <w:t xml:space="preserve"> итоги).</w:t>
      </w:r>
    </w:p>
    <w:p w:rsidR="00406D60" w:rsidRDefault="00406D60" w:rsidP="00406D60">
      <w:pPr>
        <w:shd w:val="clear" w:color="auto" w:fill="FFFFFF"/>
        <w:spacing w:after="12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Орфоэпические словари</w:t>
      </w:r>
    </w:p>
    <w:p w:rsidR="00406D6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преподавателя:</w:t>
      </w:r>
    </w:p>
    <w:p w:rsidR="00406D60" w:rsidRPr="00BC1A97"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Давайте вспомним, каким  словарем мы можем воспользоваться, если не знаем, как верно произнести то или иное слово: как сказать </w:t>
      </w:r>
      <w:proofErr w:type="spellStart"/>
      <w:r>
        <w:rPr>
          <w:rFonts w:ascii="Times New Roman" w:eastAsia="Times New Roman" w:hAnsi="Times New Roman" w:cs="Times New Roman"/>
          <w:i/>
          <w:sz w:val="28"/>
          <w:szCs w:val="28"/>
          <w:lang w:eastAsia="ru-RU"/>
        </w:rPr>
        <w:t>бухгАлтеры</w:t>
      </w:r>
      <w:proofErr w:type="spellEnd"/>
      <w:r>
        <w:rPr>
          <w:rFonts w:ascii="Times New Roman" w:eastAsia="Times New Roman" w:hAnsi="Times New Roman" w:cs="Times New Roman"/>
          <w:i/>
          <w:sz w:val="28"/>
          <w:szCs w:val="28"/>
          <w:lang w:eastAsia="ru-RU"/>
        </w:rPr>
        <w:t xml:space="preserve"> или </w:t>
      </w:r>
      <w:proofErr w:type="spellStart"/>
      <w:r>
        <w:rPr>
          <w:rFonts w:ascii="Times New Roman" w:eastAsia="Times New Roman" w:hAnsi="Times New Roman" w:cs="Times New Roman"/>
          <w:i/>
          <w:sz w:val="28"/>
          <w:szCs w:val="28"/>
          <w:lang w:eastAsia="ru-RU"/>
        </w:rPr>
        <w:t>бухгалтерА</w:t>
      </w:r>
      <w:proofErr w:type="spellEnd"/>
      <w:r>
        <w:rPr>
          <w:rFonts w:ascii="Times New Roman" w:eastAsia="Times New Roman" w:hAnsi="Times New Roman" w:cs="Times New Roman"/>
          <w:i/>
          <w:sz w:val="28"/>
          <w:szCs w:val="28"/>
          <w:lang w:eastAsia="ru-RU"/>
        </w:rPr>
        <w:t xml:space="preserve">, купил килограмм помидор или помидоров, </w:t>
      </w:r>
      <w:proofErr w:type="spellStart"/>
      <w:r>
        <w:rPr>
          <w:rFonts w:ascii="Times New Roman" w:eastAsia="Times New Roman" w:hAnsi="Times New Roman" w:cs="Times New Roman"/>
          <w:i/>
          <w:sz w:val="28"/>
          <w:szCs w:val="28"/>
          <w:lang w:eastAsia="ru-RU"/>
        </w:rPr>
        <w:t>включИт</w:t>
      </w:r>
      <w:proofErr w:type="spellEnd"/>
      <w:r>
        <w:rPr>
          <w:rFonts w:ascii="Times New Roman" w:eastAsia="Times New Roman" w:hAnsi="Times New Roman" w:cs="Times New Roman"/>
          <w:i/>
          <w:sz w:val="28"/>
          <w:szCs w:val="28"/>
          <w:lang w:eastAsia="ru-RU"/>
        </w:rPr>
        <w:t xml:space="preserve"> или </w:t>
      </w:r>
      <w:proofErr w:type="spellStart"/>
      <w:r>
        <w:rPr>
          <w:rFonts w:ascii="Times New Roman" w:eastAsia="Times New Roman" w:hAnsi="Times New Roman" w:cs="Times New Roman"/>
          <w:i/>
          <w:sz w:val="28"/>
          <w:szCs w:val="28"/>
          <w:lang w:eastAsia="ru-RU"/>
        </w:rPr>
        <w:t>вклЮчит</w:t>
      </w:r>
      <w:proofErr w:type="gramStart"/>
      <w:r>
        <w:rPr>
          <w:rFonts w:ascii="Times New Roman" w:eastAsia="Times New Roman" w:hAnsi="Times New Roman" w:cs="Times New Roman"/>
          <w:i/>
          <w:sz w:val="28"/>
          <w:szCs w:val="28"/>
          <w:lang w:eastAsia="ru-RU"/>
        </w:rPr>
        <w:t>,г</w:t>
      </w:r>
      <w:proofErr w:type="gramEnd"/>
      <w:r>
        <w:rPr>
          <w:rFonts w:ascii="Times New Roman" w:eastAsia="Times New Roman" w:hAnsi="Times New Roman" w:cs="Times New Roman"/>
          <w:i/>
          <w:sz w:val="28"/>
          <w:szCs w:val="28"/>
          <w:lang w:eastAsia="ru-RU"/>
        </w:rPr>
        <w:t>рУшевый</w:t>
      </w:r>
      <w:proofErr w:type="spellEnd"/>
      <w:r>
        <w:rPr>
          <w:rFonts w:ascii="Times New Roman" w:eastAsia="Times New Roman" w:hAnsi="Times New Roman" w:cs="Times New Roman"/>
          <w:i/>
          <w:sz w:val="28"/>
          <w:szCs w:val="28"/>
          <w:lang w:eastAsia="ru-RU"/>
        </w:rPr>
        <w:t xml:space="preserve"> или </w:t>
      </w:r>
      <w:proofErr w:type="spellStart"/>
      <w:r>
        <w:rPr>
          <w:rFonts w:ascii="Times New Roman" w:eastAsia="Times New Roman" w:hAnsi="Times New Roman" w:cs="Times New Roman"/>
          <w:i/>
          <w:sz w:val="28"/>
          <w:szCs w:val="28"/>
          <w:lang w:eastAsia="ru-RU"/>
        </w:rPr>
        <w:t>грушЕвый</w:t>
      </w:r>
      <w:proofErr w:type="spellEnd"/>
      <w:r>
        <w:rPr>
          <w:rFonts w:ascii="Times New Roman" w:eastAsia="Times New Roman" w:hAnsi="Times New Roman" w:cs="Times New Roman"/>
          <w:sz w:val="28"/>
          <w:szCs w:val="28"/>
          <w:lang w:eastAsia="ru-RU"/>
        </w:rPr>
        <w:t>? На все эти вопросы мы найдем ответ в орфоэпическом словаре.</w:t>
      </w:r>
    </w:p>
    <w:p w:rsidR="00406D60" w:rsidRPr="003631F7"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Сообщение студента:</w:t>
      </w:r>
    </w:p>
    <w:p w:rsidR="00406D60" w:rsidRPr="00930058" w:rsidRDefault="00406D60" w:rsidP="00406D60">
      <w:pPr>
        <w:pStyle w:val="a3"/>
        <w:spacing w:before="0" w:beforeAutospacing="0" w:after="0" w:afterAutospacing="0" w:line="254" w:lineRule="atLeast"/>
        <w:rPr>
          <w:sz w:val="28"/>
          <w:szCs w:val="28"/>
        </w:rPr>
      </w:pPr>
      <w:r w:rsidRPr="00930058">
        <w:rPr>
          <w:rStyle w:val="a6"/>
          <w:sz w:val="28"/>
          <w:szCs w:val="28"/>
        </w:rPr>
        <w:t>Орфоэпические словари</w:t>
      </w:r>
      <w:r w:rsidRPr="00930058">
        <w:rPr>
          <w:rStyle w:val="apple-converted-space"/>
          <w:sz w:val="28"/>
          <w:szCs w:val="28"/>
        </w:rPr>
        <w:t> </w:t>
      </w:r>
      <w:r w:rsidRPr="00930058">
        <w:rPr>
          <w:sz w:val="28"/>
          <w:szCs w:val="28"/>
        </w:rPr>
        <w:t>– словари, отражающие правила литературного произношения.</w:t>
      </w:r>
    </w:p>
    <w:p w:rsidR="00406D60" w:rsidRPr="00930058" w:rsidRDefault="00406D60" w:rsidP="00406D60">
      <w:pPr>
        <w:pStyle w:val="a3"/>
        <w:spacing w:before="0" w:beforeAutospacing="0" w:after="0" w:afterAutospacing="0" w:line="254" w:lineRule="atLeast"/>
        <w:rPr>
          <w:sz w:val="28"/>
          <w:szCs w:val="28"/>
        </w:rPr>
      </w:pPr>
      <w:r w:rsidRPr="00930058">
        <w:rPr>
          <w:rStyle w:val="a6"/>
          <w:sz w:val="28"/>
          <w:szCs w:val="28"/>
        </w:rPr>
        <w:t>Орфоэпия</w:t>
      </w:r>
      <w:r w:rsidRPr="00930058">
        <w:rPr>
          <w:rStyle w:val="apple-converted-space"/>
          <w:sz w:val="28"/>
          <w:szCs w:val="28"/>
        </w:rPr>
        <w:t> </w:t>
      </w:r>
      <w:r w:rsidRPr="00930058">
        <w:rPr>
          <w:sz w:val="28"/>
          <w:szCs w:val="28"/>
        </w:rPr>
        <w:t xml:space="preserve">(греч. </w:t>
      </w:r>
      <w:proofErr w:type="spellStart"/>
      <w:r w:rsidRPr="00930058">
        <w:rPr>
          <w:sz w:val="28"/>
          <w:szCs w:val="28"/>
        </w:rPr>
        <w:t>orthoepia</w:t>
      </w:r>
      <w:proofErr w:type="spellEnd"/>
      <w:r w:rsidRPr="00930058">
        <w:rPr>
          <w:sz w:val="28"/>
          <w:szCs w:val="28"/>
        </w:rPr>
        <w:t xml:space="preserve">, от </w:t>
      </w:r>
      <w:proofErr w:type="spellStart"/>
      <w:r w:rsidRPr="00930058">
        <w:rPr>
          <w:sz w:val="28"/>
          <w:szCs w:val="28"/>
        </w:rPr>
        <w:t>orthos</w:t>
      </w:r>
      <w:proofErr w:type="spellEnd"/>
      <w:r w:rsidRPr="00930058">
        <w:rPr>
          <w:sz w:val="28"/>
          <w:szCs w:val="28"/>
        </w:rPr>
        <w:t xml:space="preserve"> – </w:t>
      </w:r>
      <w:proofErr w:type="gramStart"/>
      <w:r w:rsidRPr="00930058">
        <w:rPr>
          <w:sz w:val="28"/>
          <w:szCs w:val="28"/>
        </w:rPr>
        <w:t>правильный</w:t>
      </w:r>
      <w:proofErr w:type="gramEnd"/>
      <w:r w:rsidRPr="00930058">
        <w:rPr>
          <w:sz w:val="28"/>
          <w:szCs w:val="28"/>
        </w:rPr>
        <w:t xml:space="preserve">, </w:t>
      </w:r>
      <w:proofErr w:type="spellStart"/>
      <w:r w:rsidRPr="00930058">
        <w:rPr>
          <w:sz w:val="28"/>
          <w:szCs w:val="28"/>
        </w:rPr>
        <w:t>epos</w:t>
      </w:r>
      <w:proofErr w:type="spellEnd"/>
      <w:r w:rsidRPr="00930058">
        <w:rPr>
          <w:sz w:val="28"/>
          <w:szCs w:val="28"/>
        </w:rPr>
        <w:t xml:space="preserve"> – речь) – совокупность норм литературного языка, связанных со звуковым оформлением значимых единиц: морфем, слов, предложений.</w:t>
      </w:r>
    </w:p>
    <w:p w:rsidR="00406D60" w:rsidRDefault="00406D60" w:rsidP="00406D60">
      <w:pPr>
        <w:spacing w:before="100" w:beforeAutospacing="1" w:after="100" w:afterAutospacing="1"/>
        <w:rPr>
          <w:rFonts w:ascii="Times New Roman" w:eastAsia="Times New Roman" w:hAnsi="Times New Roman" w:cs="Times New Roman"/>
          <w:b/>
          <w:sz w:val="28"/>
          <w:szCs w:val="28"/>
          <w:lang w:eastAsia="ru-RU"/>
        </w:rPr>
      </w:pPr>
      <w:r w:rsidRPr="00930058">
        <w:rPr>
          <w:rFonts w:ascii="Times New Roman" w:hAnsi="Times New Roman" w:cs="Times New Roman"/>
          <w:sz w:val="28"/>
          <w:szCs w:val="28"/>
        </w:rPr>
        <w:t xml:space="preserve">Орфоэпический словарь отличается от толкового словаря по способу описания слова, поскольку раскрывает слово лишь в орфоэпическом аспекте. </w:t>
      </w:r>
      <w:proofErr w:type="gramStart"/>
      <w:r w:rsidRPr="00930058">
        <w:rPr>
          <w:rFonts w:ascii="Times New Roman" w:hAnsi="Times New Roman" w:cs="Times New Roman"/>
          <w:sz w:val="28"/>
          <w:szCs w:val="28"/>
        </w:rPr>
        <w:t>Важнейшими орфоэпическими словарями  языка являются впервые увидевший свет в </w:t>
      </w:r>
      <w:r w:rsidRPr="00814D62">
        <w:rPr>
          <w:rFonts w:ascii="Times New Roman" w:hAnsi="Times New Roman" w:cs="Times New Roman"/>
          <w:b/>
          <w:sz w:val="28"/>
          <w:szCs w:val="28"/>
        </w:rPr>
        <w:t>1955 году словарь-справочник «Русское литературное произношение и ударение» под редакцией Р. И. Аванесова и С. И. Ожегова,</w:t>
      </w:r>
      <w:r w:rsidRPr="00930058">
        <w:rPr>
          <w:rFonts w:ascii="Times New Roman" w:hAnsi="Times New Roman" w:cs="Times New Roman"/>
          <w:sz w:val="28"/>
          <w:szCs w:val="28"/>
        </w:rPr>
        <w:t xml:space="preserve"> включавший около 50 000 слов, и вышедший в</w:t>
      </w:r>
      <w:r w:rsidRPr="00814D62">
        <w:rPr>
          <w:rFonts w:ascii="Times New Roman" w:hAnsi="Times New Roman" w:cs="Times New Roman"/>
          <w:b/>
          <w:sz w:val="28"/>
          <w:szCs w:val="28"/>
        </w:rPr>
        <w:t xml:space="preserve">1983 </w:t>
      </w:r>
      <w:r w:rsidRPr="00930058">
        <w:rPr>
          <w:rFonts w:ascii="Times New Roman" w:hAnsi="Times New Roman" w:cs="Times New Roman"/>
          <w:sz w:val="28"/>
          <w:szCs w:val="28"/>
        </w:rPr>
        <w:t xml:space="preserve">году на основе второго издания справочника </w:t>
      </w:r>
      <w:r w:rsidRPr="00814D62">
        <w:rPr>
          <w:rFonts w:ascii="Times New Roman" w:hAnsi="Times New Roman" w:cs="Times New Roman"/>
          <w:b/>
          <w:sz w:val="28"/>
          <w:szCs w:val="28"/>
        </w:rPr>
        <w:t xml:space="preserve">«Орфоэпический словарь русского языка» под редакцией Р. И. Аванесова, </w:t>
      </w:r>
      <w:r w:rsidRPr="00814D62">
        <w:rPr>
          <w:rFonts w:ascii="Times New Roman" w:hAnsi="Times New Roman" w:cs="Times New Roman"/>
          <w:sz w:val="28"/>
          <w:szCs w:val="28"/>
        </w:rPr>
        <w:t>содержащий</w:t>
      </w:r>
      <w:r w:rsidRPr="00930058">
        <w:rPr>
          <w:rFonts w:ascii="Times New Roman" w:hAnsi="Times New Roman" w:cs="Times New Roman"/>
          <w:sz w:val="28"/>
          <w:szCs w:val="28"/>
        </w:rPr>
        <w:t xml:space="preserve"> около </w:t>
      </w:r>
      <w:r w:rsidRPr="00814D62">
        <w:rPr>
          <w:rFonts w:ascii="Times New Roman" w:hAnsi="Times New Roman" w:cs="Times New Roman"/>
          <w:b/>
          <w:sz w:val="28"/>
          <w:szCs w:val="28"/>
        </w:rPr>
        <w:t>63 500 слов</w:t>
      </w:r>
      <w:r w:rsidRPr="00930058">
        <w:rPr>
          <w:rFonts w:ascii="Times New Roman" w:hAnsi="Times New Roman" w:cs="Times New Roman"/>
          <w:sz w:val="28"/>
          <w:szCs w:val="28"/>
        </w:rPr>
        <w:t>.</w:t>
      </w:r>
      <w:proofErr w:type="gramEnd"/>
      <w:r w:rsidRPr="00930058">
        <w:rPr>
          <w:rFonts w:ascii="Times New Roman" w:hAnsi="Times New Roman" w:cs="Times New Roman"/>
          <w:sz w:val="28"/>
          <w:szCs w:val="28"/>
        </w:rPr>
        <w:t xml:space="preserve"> Не имеют права на ошибку тел</w:t>
      </w:r>
      <w:proofErr w:type="gramStart"/>
      <w:r w:rsidRPr="00930058">
        <w:rPr>
          <w:rFonts w:ascii="Times New Roman" w:hAnsi="Times New Roman" w:cs="Times New Roman"/>
          <w:sz w:val="28"/>
          <w:szCs w:val="28"/>
        </w:rPr>
        <w:t>е-</w:t>
      </w:r>
      <w:proofErr w:type="gramEnd"/>
      <w:r w:rsidRPr="00930058">
        <w:rPr>
          <w:rFonts w:ascii="Times New Roman" w:hAnsi="Times New Roman" w:cs="Times New Roman"/>
          <w:sz w:val="28"/>
          <w:szCs w:val="28"/>
        </w:rPr>
        <w:t xml:space="preserve"> и </w:t>
      </w:r>
      <w:proofErr w:type="spellStart"/>
      <w:r w:rsidRPr="00930058">
        <w:rPr>
          <w:rFonts w:ascii="Times New Roman" w:hAnsi="Times New Roman" w:cs="Times New Roman"/>
          <w:sz w:val="28"/>
          <w:szCs w:val="28"/>
        </w:rPr>
        <w:t>радиоведущие</w:t>
      </w:r>
      <w:proofErr w:type="spellEnd"/>
      <w:r w:rsidRPr="00930058">
        <w:rPr>
          <w:rFonts w:ascii="Times New Roman" w:hAnsi="Times New Roman" w:cs="Times New Roman"/>
          <w:sz w:val="28"/>
          <w:szCs w:val="28"/>
        </w:rPr>
        <w:t xml:space="preserve">, </w:t>
      </w:r>
      <w:r>
        <w:rPr>
          <w:rFonts w:ascii="Times New Roman" w:hAnsi="Times New Roman" w:cs="Times New Roman"/>
          <w:sz w:val="28"/>
          <w:szCs w:val="28"/>
        </w:rPr>
        <w:t xml:space="preserve"> для них тоже издаются </w:t>
      </w:r>
      <w:r w:rsidRPr="00930058">
        <w:rPr>
          <w:rFonts w:ascii="Times New Roman" w:hAnsi="Times New Roman" w:cs="Times New Roman"/>
          <w:sz w:val="28"/>
          <w:szCs w:val="28"/>
        </w:rPr>
        <w:t xml:space="preserve">известные словари норм произношения такие, как: </w:t>
      </w:r>
      <w:r w:rsidRPr="00F514AF">
        <w:rPr>
          <w:rFonts w:ascii="Times New Roman" w:eastAsia="Times New Roman" w:hAnsi="Times New Roman" w:cs="Times New Roman"/>
          <w:b/>
          <w:sz w:val="28"/>
          <w:szCs w:val="28"/>
          <w:lang w:eastAsia="ru-RU"/>
        </w:rPr>
        <w:t xml:space="preserve">Вербицкая Л. А. и др. Давайте говорить правильно! Трудности современного русского произношения и ударения: Краткий словарь-справочник. М., 2003 и </w:t>
      </w:r>
      <w:r w:rsidRPr="00F514AF">
        <w:rPr>
          <w:rFonts w:ascii="Times New Roman" w:eastAsia="Times New Roman" w:hAnsi="Times New Roman" w:cs="Times New Roman"/>
          <w:b/>
          <w:sz w:val="28"/>
          <w:szCs w:val="28"/>
          <w:lang w:eastAsia="ru-RU"/>
        </w:rPr>
        <w:lastRenderedPageBreak/>
        <w:t>Введенская Л. А. Словарь ударений для дикторов радио и телевидения. М., 2003.</w:t>
      </w:r>
    </w:p>
    <w:p w:rsidR="00406D60" w:rsidRDefault="00406D60" w:rsidP="00406D60">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преподавателя:</w:t>
      </w:r>
    </w:p>
    <w:p w:rsidR="00406D60" w:rsidRDefault="00406D60" w:rsidP="00406D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Давайте разберемся, как пользоваться орфоэпическим словарем, чтобы в речевой практике соблюдать беспрекословно </w:t>
      </w:r>
      <w:r w:rsidRPr="00CC1D3F">
        <w:rPr>
          <w:rFonts w:ascii="Times New Roman" w:eastAsia="Times New Roman" w:hAnsi="Times New Roman" w:cs="Times New Roman"/>
          <w:b/>
          <w:sz w:val="28"/>
          <w:szCs w:val="28"/>
          <w:lang w:eastAsia="ru-RU"/>
        </w:rPr>
        <w:t>орфоэпические нормы</w:t>
      </w:r>
      <w:r>
        <w:rPr>
          <w:rFonts w:ascii="Times New Roman" w:eastAsia="Times New Roman" w:hAnsi="Times New Roman" w:cs="Times New Roman"/>
          <w:sz w:val="28"/>
          <w:szCs w:val="28"/>
          <w:lang w:eastAsia="ru-RU"/>
        </w:rPr>
        <w:t>, то есть нормы литературного произношения.</w:t>
      </w:r>
    </w:p>
    <w:p w:rsidR="00406D60" w:rsidRDefault="00406D60" w:rsidP="00406D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Словарь фиксирует несколько направлений:</w:t>
      </w:r>
    </w:p>
    <w:p w:rsidR="00406D60" w:rsidRDefault="00406D60" w:rsidP="00406D60">
      <w:pPr>
        <w:pStyle w:val="a4"/>
        <w:numPr>
          <w:ilvl w:val="0"/>
          <w:numId w:val="11"/>
        </w:numPr>
        <w:spacing w:before="100" w:beforeAutospacing="1" w:after="100" w:afterAutospacing="1"/>
        <w:rPr>
          <w:rFonts w:ascii="Times New Roman" w:eastAsia="Times New Roman" w:hAnsi="Times New Roman" w:cs="Times New Roman"/>
          <w:sz w:val="28"/>
          <w:szCs w:val="28"/>
          <w:lang w:eastAsia="ru-RU"/>
        </w:rPr>
      </w:pPr>
      <w:r w:rsidRPr="00964B0F">
        <w:rPr>
          <w:rFonts w:ascii="Times New Roman" w:eastAsia="Times New Roman" w:hAnsi="Times New Roman" w:cs="Times New Roman"/>
          <w:sz w:val="28"/>
          <w:szCs w:val="28"/>
          <w:u w:val="single"/>
          <w:lang w:eastAsia="ru-RU"/>
        </w:rPr>
        <w:t>Акцентологические нормы</w:t>
      </w:r>
      <w:r>
        <w:rPr>
          <w:rFonts w:ascii="Times New Roman" w:eastAsia="Times New Roman" w:hAnsi="Times New Roman" w:cs="Times New Roman"/>
          <w:sz w:val="28"/>
          <w:szCs w:val="28"/>
          <w:lang w:eastAsia="ru-RU"/>
        </w:rPr>
        <w:t xml:space="preserve"> (правила постановки ударения), например:</w:t>
      </w:r>
    </w:p>
    <w:p w:rsidR="00406D60" w:rsidRDefault="00406D60" w:rsidP="00406D60">
      <w:pPr>
        <w:pStyle w:val="a4"/>
        <w:spacing w:before="100" w:beforeAutospacing="1" w:after="100" w:afterAutospacing="1"/>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облегчИть</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освЕдомить</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ходАтайствовать</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закУпорить</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вЕрба</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вероисповЕдание</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подрОстковый</w:t>
      </w:r>
      <w:proofErr w:type="spellEnd"/>
      <w:r>
        <w:rPr>
          <w:rFonts w:ascii="Times New Roman" w:eastAsia="Times New Roman" w:hAnsi="Times New Roman" w:cs="Times New Roman"/>
          <w:i/>
          <w:sz w:val="28"/>
          <w:szCs w:val="28"/>
          <w:lang w:eastAsia="ru-RU"/>
        </w:rPr>
        <w:t>.</w:t>
      </w:r>
    </w:p>
    <w:p w:rsidR="00406D60" w:rsidRPr="008814C0" w:rsidRDefault="00406D60" w:rsidP="00406D60">
      <w:pPr>
        <w:pStyle w:val="a4"/>
        <w:numPr>
          <w:ilvl w:val="0"/>
          <w:numId w:val="11"/>
        </w:numPr>
        <w:spacing w:before="100" w:beforeAutospacing="1" w:after="100" w:afterAutospacing="1"/>
        <w:rPr>
          <w:rFonts w:ascii="Times New Roman" w:eastAsia="Times New Roman" w:hAnsi="Times New Roman" w:cs="Times New Roman"/>
          <w:sz w:val="28"/>
          <w:szCs w:val="28"/>
          <w:lang w:eastAsia="ru-RU"/>
        </w:rPr>
      </w:pPr>
      <w:r w:rsidRPr="00964B0F">
        <w:rPr>
          <w:rFonts w:ascii="Times New Roman" w:eastAsia="Times New Roman" w:hAnsi="Times New Roman" w:cs="Times New Roman"/>
          <w:sz w:val="28"/>
          <w:szCs w:val="28"/>
          <w:u w:val="single"/>
          <w:lang w:eastAsia="ru-RU"/>
        </w:rPr>
        <w:t>Постановка ударения в именительном падеже множественного числа существительных</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lang w:eastAsia="ru-RU"/>
        </w:rPr>
        <w:t>договОры</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договОр</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лЕкторы</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лЕктор</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инстрУкторы</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инстрУктор</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шофЕры</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шофЕр</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инспЕкторы</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инспЕктор</w:t>
      </w:r>
      <w:proofErr w:type="spellEnd"/>
      <w:r>
        <w:rPr>
          <w:rFonts w:ascii="Times New Roman" w:eastAsia="Times New Roman" w:hAnsi="Times New Roman" w:cs="Times New Roman"/>
          <w:i/>
          <w:sz w:val="28"/>
          <w:szCs w:val="28"/>
          <w:lang w:eastAsia="ru-RU"/>
        </w:rPr>
        <w:t>).</w:t>
      </w:r>
    </w:p>
    <w:p w:rsidR="00406D60" w:rsidRPr="00964B0F" w:rsidRDefault="00406D60" w:rsidP="00406D60">
      <w:pPr>
        <w:pStyle w:val="a4"/>
        <w:numPr>
          <w:ilvl w:val="0"/>
          <w:numId w:val="11"/>
        </w:numPr>
        <w:spacing w:before="100" w:beforeAutospacing="1" w:after="100" w:afterAutospacing="1"/>
        <w:rPr>
          <w:rFonts w:ascii="Times New Roman" w:eastAsia="Times New Roman" w:hAnsi="Times New Roman" w:cs="Times New Roman"/>
          <w:sz w:val="28"/>
          <w:szCs w:val="28"/>
          <w:u w:val="single"/>
          <w:lang w:eastAsia="ru-RU"/>
        </w:rPr>
      </w:pPr>
      <w:r w:rsidRPr="00964B0F">
        <w:rPr>
          <w:rFonts w:ascii="Times New Roman" w:eastAsia="Times New Roman" w:hAnsi="Times New Roman" w:cs="Times New Roman"/>
          <w:sz w:val="28"/>
          <w:szCs w:val="28"/>
          <w:u w:val="single"/>
          <w:lang w:eastAsia="ru-RU"/>
        </w:rPr>
        <w:t>Употребление буквы</w:t>
      </w:r>
      <w:proofErr w:type="gramStart"/>
      <w:r w:rsidRPr="00964B0F">
        <w:rPr>
          <w:rFonts w:ascii="Times New Roman" w:eastAsia="Times New Roman" w:hAnsi="Times New Roman" w:cs="Times New Roman"/>
          <w:sz w:val="28"/>
          <w:szCs w:val="28"/>
          <w:u w:val="single"/>
          <w:lang w:eastAsia="ru-RU"/>
        </w:rPr>
        <w:t xml:space="preserve"> Ё</w:t>
      </w:r>
      <w:proofErr w:type="gramEnd"/>
      <w:r w:rsidRPr="00964B0F">
        <w:rPr>
          <w:rFonts w:ascii="Times New Roman" w:eastAsia="Times New Roman" w:hAnsi="Times New Roman" w:cs="Times New Roman"/>
          <w:sz w:val="28"/>
          <w:szCs w:val="28"/>
          <w:u w:val="single"/>
          <w:lang w:val="en-US" w:eastAsia="ru-RU"/>
        </w:rPr>
        <w:t xml:space="preserve"> </w:t>
      </w:r>
      <w:r w:rsidRPr="00964B0F">
        <w:rPr>
          <w:rFonts w:ascii="Times New Roman" w:eastAsia="Times New Roman" w:hAnsi="Times New Roman" w:cs="Times New Roman"/>
          <w:sz w:val="28"/>
          <w:szCs w:val="28"/>
          <w:u w:val="single"/>
          <w:lang w:eastAsia="ru-RU"/>
        </w:rPr>
        <w:t>[О</w:t>
      </w:r>
      <w:r w:rsidRPr="00964B0F">
        <w:rPr>
          <w:rFonts w:ascii="Times New Roman" w:eastAsia="Times New Roman" w:hAnsi="Times New Roman" w:cs="Times New Roman"/>
          <w:sz w:val="28"/>
          <w:szCs w:val="28"/>
          <w:u w:val="single"/>
          <w:lang w:val="en-US" w:eastAsia="ru-RU"/>
        </w:rPr>
        <w:t>]</w:t>
      </w:r>
      <w:r w:rsidRPr="00964B0F">
        <w:rPr>
          <w:rFonts w:ascii="Times New Roman" w:eastAsia="Times New Roman" w:hAnsi="Times New Roman" w:cs="Times New Roman"/>
          <w:sz w:val="28"/>
          <w:szCs w:val="28"/>
          <w:u w:val="single"/>
          <w:lang w:eastAsia="ru-RU"/>
        </w:rPr>
        <w:t>.</w:t>
      </w:r>
    </w:p>
    <w:p w:rsidR="00406D60" w:rsidRDefault="00406D60" w:rsidP="00406D60">
      <w:pPr>
        <w:pStyle w:val="a4"/>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Орфоэпический словарь фиксирует равноправные варианты и предпочтительные: </w:t>
      </w:r>
      <w:r>
        <w:rPr>
          <w:rFonts w:ascii="Times New Roman" w:eastAsia="Times New Roman" w:hAnsi="Times New Roman" w:cs="Times New Roman"/>
          <w:i/>
          <w:sz w:val="28"/>
          <w:szCs w:val="28"/>
          <w:lang w:eastAsia="ru-RU"/>
        </w:rPr>
        <w:t xml:space="preserve">афера,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блёклый </w:t>
      </w:r>
      <w:r>
        <w:rPr>
          <w:rFonts w:ascii="Times New Roman" w:eastAsia="Times New Roman" w:hAnsi="Times New Roman" w:cs="Times New Roman"/>
          <w:sz w:val="28"/>
          <w:szCs w:val="28"/>
          <w:lang w:eastAsia="ru-RU"/>
        </w:rPr>
        <w:t xml:space="preserve">и доп. </w:t>
      </w:r>
      <w:r>
        <w:rPr>
          <w:rFonts w:ascii="Times New Roman" w:eastAsia="Times New Roman" w:hAnsi="Times New Roman" w:cs="Times New Roman"/>
          <w:i/>
          <w:sz w:val="28"/>
          <w:szCs w:val="28"/>
          <w:lang w:eastAsia="ru-RU"/>
        </w:rPr>
        <w:t xml:space="preserve">блеклый, бытие, манёвры, местоименный, </w:t>
      </w:r>
      <w:proofErr w:type="spellStart"/>
      <w:r>
        <w:rPr>
          <w:rFonts w:ascii="Times New Roman" w:eastAsia="Times New Roman" w:hAnsi="Times New Roman" w:cs="Times New Roman"/>
          <w:i/>
          <w:sz w:val="28"/>
          <w:szCs w:val="28"/>
          <w:lang w:eastAsia="ru-RU"/>
        </w:rPr>
        <w:t>опека</w:t>
      </w:r>
      <w:proofErr w:type="gramStart"/>
      <w:r>
        <w:rPr>
          <w:rFonts w:ascii="Times New Roman" w:eastAsia="Times New Roman" w:hAnsi="Times New Roman" w:cs="Times New Roman"/>
          <w:i/>
          <w:sz w:val="28"/>
          <w:szCs w:val="28"/>
          <w:lang w:eastAsia="ru-RU"/>
        </w:rPr>
        <w:t>,о</w:t>
      </w:r>
      <w:proofErr w:type="gramEnd"/>
      <w:r>
        <w:rPr>
          <w:rFonts w:ascii="Times New Roman" w:eastAsia="Times New Roman" w:hAnsi="Times New Roman" w:cs="Times New Roman"/>
          <w:i/>
          <w:sz w:val="28"/>
          <w:szCs w:val="28"/>
          <w:lang w:eastAsia="ru-RU"/>
        </w:rPr>
        <w:t>стриё</w:t>
      </w:r>
      <w:proofErr w:type="spellEnd"/>
      <w:r>
        <w:rPr>
          <w:rFonts w:ascii="Times New Roman" w:eastAsia="Times New Roman" w:hAnsi="Times New Roman" w:cs="Times New Roman"/>
          <w:i/>
          <w:sz w:val="28"/>
          <w:szCs w:val="28"/>
          <w:lang w:eastAsia="ru-RU"/>
        </w:rPr>
        <w:t>, жёлчь и доп. Желчь.</w:t>
      </w:r>
    </w:p>
    <w:p w:rsidR="00406D60" w:rsidRDefault="00406D60" w:rsidP="00406D60">
      <w:pPr>
        <w:pStyle w:val="a4"/>
        <w:numPr>
          <w:ilvl w:val="0"/>
          <w:numId w:val="11"/>
        </w:numPr>
        <w:spacing w:before="100" w:beforeAutospacing="1" w:after="100" w:afterAutospacing="1"/>
        <w:rPr>
          <w:rFonts w:ascii="Times New Roman" w:eastAsia="Times New Roman" w:hAnsi="Times New Roman" w:cs="Times New Roman"/>
          <w:sz w:val="28"/>
          <w:szCs w:val="28"/>
          <w:u w:val="single"/>
          <w:lang w:eastAsia="ru-RU"/>
        </w:rPr>
      </w:pPr>
      <w:r w:rsidRPr="00964B0F">
        <w:rPr>
          <w:rFonts w:ascii="Times New Roman" w:eastAsia="Times New Roman" w:hAnsi="Times New Roman" w:cs="Times New Roman"/>
          <w:sz w:val="28"/>
          <w:szCs w:val="28"/>
          <w:u w:val="single"/>
          <w:lang w:eastAsia="ru-RU"/>
        </w:rPr>
        <w:t>Произношение согласных перед Е.</w:t>
      </w:r>
    </w:p>
    <w:p w:rsidR="00406D60" w:rsidRDefault="00406D60" w:rsidP="00406D60">
      <w:pPr>
        <w:spacing w:before="100" w:beforeAutospacing="1" w:after="100" w:afterAutospacing="1"/>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законам русского произношения в такой позиции согласный смягчается: </w:t>
      </w:r>
      <w:proofErr w:type="spellStart"/>
      <w:r>
        <w:rPr>
          <w:rFonts w:ascii="Times New Roman" w:eastAsia="Times New Roman" w:hAnsi="Times New Roman" w:cs="Times New Roman"/>
          <w:i/>
          <w:sz w:val="28"/>
          <w:szCs w:val="28"/>
          <w:lang w:eastAsia="ru-RU"/>
        </w:rPr>
        <w:t>эффЕкт</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акадЕмик</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однако можно услышать ошибочное </w:t>
      </w:r>
      <w:proofErr w:type="spellStart"/>
      <w:r>
        <w:rPr>
          <w:rFonts w:ascii="Times New Roman" w:eastAsia="Times New Roman" w:hAnsi="Times New Roman" w:cs="Times New Roman"/>
          <w:sz w:val="28"/>
          <w:szCs w:val="28"/>
          <w:lang w:eastAsia="ru-RU"/>
        </w:rPr>
        <w:t>произношение</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i/>
          <w:sz w:val="28"/>
          <w:szCs w:val="28"/>
          <w:lang w:eastAsia="ru-RU"/>
        </w:rPr>
        <w:t>Эрмин</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фанЭра</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Надо запомнить: </w:t>
      </w:r>
      <w:proofErr w:type="spellStart"/>
      <w:r>
        <w:rPr>
          <w:rFonts w:ascii="Times New Roman" w:eastAsia="Times New Roman" w:hAnsi="Times New Roman" w:cs="Times New Roman"/>
          <w:i/>
          <w:sz w:val="28"/>
          <w:szCs w:val="28"/>
          <w:lang w:eastAsia="ru-RU"/>
        </w:rPr>
        <w:t>атЭизм</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рЭле</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тЭзис</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компьютЭр</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есть равноправные варианты: </w:t>
      </w:r>
      <w:proofErr w:type="spellStart"/>
      <w:r>
        <w:rPr>
          <w:rFonts w:ascii="Times New Roman" w:eastAsia="Times New Roman" w:hAnsi="Times New Roman" w:cs="Times New Roman"/>
          <w:i/>
          <w:sz w:val="28"/>
          <w:szCs w:val="28"/>
          <w:lang w:eastAsia="ru-RU"/>
        </w:rPr>
        <w:t>артЭрия</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артЕрия</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дЭзодорант</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дЕзодорант</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дЕвальвация</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дЭвальвация</w:t>
      </w:r>
      <w:proofErr w:type="gramStart"/>
      <w:r>
        <w:rPr>
          <w:rFonts w:ascii="Times New Roman" w:eastAsia="Times New Roman" w:hAnsi="Times New Roman" w:cs="Times New Roman"/>
          <w:i/>
          <w:sz w:val="28"/>
          <w:szCs w:val="28"/>
          <w:lang w:eastAsia="ru-RU"/>
        </w:rPr>
        <w:t>,н</w:t>
      </w:r>
      <w:proofErr w:type="gramEnd"/>
      <w:r>
        <w:rPr>
          <w:rFonts w:ascii="Times New Roman" w:eastAsia="Times New Roman" w:hAnsi="Times New Roman" w:cs="Times New Roman"/>
          <w:i/>
          <w:sz w:val="28"/>
          <w:szCs w:val="28"/>
          <w:lang w:eastAsia="ru-RU"/>
        </w:rPr>
        <w:t>о</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мягкое произношение побеждает в большинстве </w:t>
      </w:r>
      <w:proofErr w:type="spellStart"/>
      <w:r>
        <w:rPr>
          <w:rFonts w:ascii="Times New Roman" w:eastAsia="Times New Roman" w:hAnsi="Times New Roman" w:cs="Times New Roman"/>
          <w:sz w:val="28"/>
          <w:szCs w:val="28"/>
          <w:lang w:eastAsia="ru-RU"/>
        </w:rPr>
        <w:t>случаев:</w:t>
      </w:r>
      <w:r>
        <w:rPr>
          <w:rFonts w:ascii="Times New Roman" w:eastAsia="Times New Roman" w:hAnsi="Times New Roman" w:cs="Times New Roman"/>
          <w:i/>
          <w:sz w:val="28"/>
          <w:szCs w:val="28"/>
          <w:lang w:eastAsia="ru-RU"/>
        </w:rPr>
        <w:t>агрЕссия</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дЕкан</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конгрЕсс</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экспрЕсс</w:t>
      </w:r>
      <w:proofErr w:type="spellEnd"/>
      <w:r>
        <w:rPr>
          <w:rFonts w:ascii="Times New Roman" w:eastAsia="Times New Roman" w:hAnsi="Times New Roman" w:cs="Times New Roman"/>
          <w:i/>
          <w:sz w:val="28"/>
          <w:szCs w:val="28"/>
          <w:lang w:eastAsia="ru-RU"/>
        </w:rPr>
        <w:t>.</w:t>
      </w:r>
    </w:p>
    <w:p w:rsidR="00406D60" w:rsidRDefault="00406D60" w:rsidP="00406D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01AD1">
        <w:rPr>
          <w:rFonts w:ascii="Times New Roman" w:eastAsia="Times New Roman" w:hAnsi="Times New Roman" w:cs="Times New Roman"/>
          <w:sz w:val="28"/>
          <w:szCs w:val="28"/>
          <w:u w:val="single"/>
          <w:lang w:eastAsia="ru-RU"/>
        </w:rPr>
        <w:t>Произношение сочетания ЧН.</w:t>
      </w:r>
    </w:p>
    <w:p w:rsidR="00406D60" w:rsidRDefault="00406D60" w:rsidP="00406D60">
      <w:pPr>
        <w:spacing w:before="100" w:beforeAutospacing="1" w:after="100" w:afterAutospacing="1"/>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большинстве случаев произносится ЧН: </w:t>
      </w:r>
      <w:proofErr w:type="spellStart"/>
      <w:r>
        <w:rPr>
          <w:rFonts w:ascii="Times New Roman" w:eastAsia="Times New Roman" w:hAnsi="Times New Roman" w:cs="Times New Roman"/>
          <w:i/>
          <w:sz w:val="28"/>
          <w:szCs w:val="28"/>
          <w:lang w:eastAsia="ru-RU"/>
        </w:rPr>
        <w:t>алЧНый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командировоЧНый</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в некоторых случаях разное произношение фиксируется при отличии в значении: </w:t>
      </w:r>
      <w:proofErr w:type="spellStart"/>
      <w:r>
        <w:rPr>
          <w:rFonts w:ascii="Times New Roman" w:eastAsia="Times New Roman" w:hAnsi="Times New Roman" w:cs="Times New Roman"/>
          <w:i/>
          <w:sz w:val="28"/>
          <w:szCs w:val="28"/>
          <w:lang w:eastAsia="ru-RU"/>
        </w:rPr>
        <w:t>сердеЧНое</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заболевание,но</w:t>
      </w:r>
      <w:proofErr w:type="spellEnd"/>
      <w:r>
        <w:rPr>
          <w:rFonts w:ascii="Times New Roman" w:eastAsia="Times New Roman" w:hAnsi="Times New Roman" w:cs="Times New Roman"/>
          <w:i/>
          <w:sz w:val="28"/>
          <w:szCs w:val="28"/>
          <w:lang w:eastAsia="ru-RU"/>
        </w:rPr>
        <w:t xml:space="preserve"> друг </w:t>
      </w:r>
      <w:proofErr w:type="spellStart"/>
      <w:r>
        <w:rPr>
          <w:rFonts w:ascii="Times New Roman" w:eastAsia="Times New Roman" w:hAnsi="Times New Roman" w:cs="Times New Roman"/>
          <w:i/>
          <w:sz w:val="28"/>
          <w:szCs w:val="28"/>
          <w:lang w:eastAsia="ru-RU"/>
        </w:rPr>
        <w:t>сердеШНый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копееЧНая</w:t>
      </w:r>
      <w:proofErr w:type="spellEnd"/>
      <w:r>
        <w:rPr>
          <w:rFonts w:ascii="Times New Roman" w:eastAsia="Times New Roman" w:hAnsi="Times New Roman" w:cs="Times New Roman"/>
          <w:i/>
          <w:sz w:val="28"/>
          <w:szCs w:val="28"/>
          <w:lang w:eastAsia="ru-RU"/>
        </w:rPr>
        <w:t xml:space="preserve">  монета, но </w:t>
      </w:r>
      <w:proofErr w:type="spellStart"/>
      <w:r>
        <w:rPr>
          <w:rFonts w:ascii="Times New Roman" w:eastAsia="Times New Roman" w:hAnsi="Times New Roman" w:cs="Times New Roman"/>
          <w:i/>
          <w:sz w:val="28"/>
          <w:szCs w:val="28"/>
          <w:lang w:eastAsia="ru-RU"/>
        </w:rPr>
        <w:t>копееШНая</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душа</w:t>
      </w:r>
      <w:proofErr w:type="gramStart"/>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некоторых случаях употребляются оба варианта произношения: </w:t>
      </w:r>
      <w:proofErr w:type="spellStart"/>
      <w:r>
        <w:rPr>
          <w:rFonts w:ascii="Times New Roman" w:eastAsia="Times New Roman" w:hAnsi="Times New Roman" w:cs="Times New Roman"/>
          <w:i/>
          <w:sz w:val="28"/>
          <w:szCs w:val="28"/>
          <w:lang w:eastAsia="ru-RU"/>
        </w:rPr>
        <w:t>двоеШНик</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двоеЧНик</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порядоШНый</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порядоЧНый</w:t>
      </w:r>
      <w:proofErr w:type="spellEnd"/>
      <w:r>
        <w:rPr>
          <w:rFonts w:ascii="Times New Roman" w:eastAsia="Times New Roman" w:hAnsi="Times New Roman" w:cs="Times New Roman"/>
          <w:sz w:val="28"/>
          <w:szCs w:val="28"/>
          <w:lang w:eastAsia="ru-RU"/>
        </w:rPr>
        <w:t>, или только ШН (петербургская произносительная традиция):</w:t>
      </w:r>
      <w:proofErr w:type="spellStart"/>
      <w:r>
        <w:rPr>
          <w:rFonts w:ascii="Times New Roman" w:eastAsia="Times New Roman" w:hAnsi="Times New Roman" w:cs="Times New Roman"/>
          <w:i/>
          <w:sz w:val="28"/>
          <w:szCs w:val="28"/>
          <w:lang w:eastAsia="ru-RU"/>
        </w:rPr>
        <w:t>конеШНо</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скуШНо</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горчиШНик</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сквореШНик</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ИльиниШНа</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НикитиШНа</w:t>
      </w:r>
      <w:proofErr w:type="spellEnd"/>
      <w:r>
        <w:rPr>
          <w:rFonts w:ascii="Times New Roman" w:eastAsia="Times New Roman" w:hAnsi="Times New Roman" w:cs="Times New Roman"/>
          <w:i/>
          <w:sz w:val="28"/>
          <w:szCs w:val="28"/>
          <w:lang w:eastAsia="ru-RU"/>
        </w:rPr>
        <w:t xml:space="preserve">. </w:t>
      </w:r>
    </w:p>
    <w:p w:rsidR="00406D60" w:rsidRDefault="00406D60" w:rsidP="00406D60">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В данном виде словаря существует </w:t>
      </w:r>
      <w:r>
        <w:rPr>
          <w:rFonts w:ascii="Times New Roman" w:eastAsia="Times New Roman" w:hAnsi="Times New Roman" w:cs="Times New Roman"/>
          <w:b/>
          <w:sz w:val="28"/>
          <w:szCs w:val="28"/>
          <w:lang w:eastAsia="ru-RU"/>
        </w:rPr>
        <w:t>система нормативных помет.</w:t>
      </w:r>
    </w:p>
    <w:p w:rsidR="00406D60" w:rsidRPr="00237A57" w:rsidRDefault="00406D60" w:rsidP="00406D60">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Pr="00237A57">
        <w:rPr>
          <w:rFonts w:ascii="Times New Roman" w:eastAsia="Times New Roman" w:hAnsi="Times New Roman" w:cs="Times New Roman"/>
          <w:b/>
          <w:bCs/>
          <w:sz w:val="28"/>
          <w:szCs w:val="28"/>
          <w:lang w:eastAsia="ru-RU"/>
        </w:rPr>
        <w:t>Равноправные варианты</w:t>
      </w:r>
      <w:r w:rsidRPr="00237A57">
        <w:rPr>
          <w:rFonts w:ascii="Times New Roman" w:eastAsia="Times New Roman" w:hAnsi="Times New Roman" w:cs="Times New Roman"/>
          <w:b/>
          <w:sz w:val="28"/>
          <w:szCs w:val="28"/>
          <w:lang w:eastAsia="ru-RU"/>
        </w:rPr>
        <w:t xml:space="preserve">. </w:t>
      </w:r>
      <w:r w:rsidRPr="00E7002A">
        <w:rPr>
          <w:rFonts w:ascii="Times New Roman" w:eastAsia="Times New Roman" w:hAnsi="Times New Roman" w:cs="Times New Roman"/>
          <w:sz w:val="28"/>
          <w:szCs w:val="28"/>
          <w:lang w:eastAsia="ru-RU"/>
        </w:rPr>
        <w:t xml:space="preserve">Они соединяются союзом </w:t>
      </w:r>
      <w:r w:rsidRPr="00E7002A">
        <w:rPr>
          <w:rFonts w:ascii="Times New Roman" w:eastAsia="Times New Roman" w:hAnsi="Times New Roman" w:cs="Times New Roman"/>
          <w:bCs/>
          <w:i/>
          <w:iCs/>
          <w:sz w:val="28"/>
          <w:szCs w:val="28"/>
          <w:lang w:eastAsia="ru-RU"/>
        </w:rPr>
        <w:t>и</w:t>
      </w:r>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волн</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м</w:t>
      </w:r>
      <w:proofErr w:type="spellEnd"/>
      <w:r w:rsidRPr="00E7002A">
        <w:rPr>
          <w:rFonts w:ascii="Times New Roman" w:eastAsia="Times New Roman" w:hAnsi="Times New Roman" w:cs="Times New Roman"/>
          <w:sz w:val="28"/>
          <w:szCs w:val="28"/>
          <w:lang w:eastAsia="ru-RU"/>
        </w:rPr>
        <w:t xml:space="preserve"> и </w:t>
      </w:r>
      <w:proofErr w:type="spellStart"/>
      <w:r w:rsidRPr="00E7002A">
        <w:rPr>
          <w:rFonts w:ascii="Times New Roman" w:eastAsia="Times New Roman" w:hAnsi="Times New Roman" w:cs="Times New Roman"/>
          <w:sz w:val="28"/>
          <w:szCs w:val="28"/>
          <w:lang w:eastAsia="ru-RU"/>
        </w:rPr>
        <w:t>в</w:t>
      </w:r>
      <w:r w:rsidRPr="00E7002A">
        <w:rPr>
          <w:rFonts w:ascii="Times New Roman" w:eastAsia="Times New Roman" w:hAnsi="Times New Roman" w:cs="Times New Roman"/>
          <w:bCs/>
          <w:sz w:val="28"/>
          <w:szCs w:val="28"/>
          <w:lang w:eastAsia="ru-RU"/>
        </w:rPr>
        <w:t>О</w:t>
      </w:r>
      <w:r w:rsidRPr="00E7002A">
        <w:rPr>
          <w:rFonts w:ascii="Times New Roman" w:eastAsia="Times New Roman" w:hAnsi="Times New Roman" w:cs="Times New Roman"/>
          <w:sz w:val="28"/>
          <w:szCs w:val="28"/>
          <w:lang w:eastAsia="ru-RU"/>
        </w:rPr>
        <w:t>лнам</w:t>
      </w:r>
      <w:proofErr w:type="spellEnd"/>
      <w:r w:rsidRPr="00E7002A">
        <w:rPr>
          <w:rFonts w:ascii="Times New Roman" w:eastAsia="Times New Roman" w:hAnsi="Times New Roman" w:cs="Times New Roman"/>
          <w:sz w:val="28"/>
          <w:szCs w:val="28"/>
          <w:lang w:eastAsia="ru-RU"/>
        </w:rPr>
        <w:t xml:space="preserve">, </w:t>
      </w:r>
      <w:proofErr w:type="gramStart"/>
      <w:r w:rsidRPr="00E7002A">
        <w:rPr>
          <w:rFonts w:ascii="Times New Roman" w:eastAsia="Times New Roman" w:hAnsi="Times New Roman" w:cs="Times New Roman"/>
          <w:bCs/>
          <w:sz w:val="28"/>
          <w:szCs w:val="28"/>
          <w:lang w:eastAsia="ru-RU"/>
        </w:rPr>
        <w:t>И</w:t>
      </w:r>
      <w:r w:rsidRPr="00E7002A">
        <w:rPr>
          <w:rFonts w:ascii="Times New Roman" w:eastAsia="Times New Roman" w:hAnsi="Times New Roman" w:cs="Times New Roman"/>
          <w:sz w:val="28"/>
          <w:szCs w:val="28"/>
          <w:lang w:eastAsia="ru-RU"/>
        </w:rPr>
        <w:t>скристый</w:t>
      </w:r>
      <w:proofErr w:type="gramEnd"/>
      <w:r w:rsidRPr="00E7002A">
        <w:rPr>
          <w:rFonts w:ascii="Times New Roman" w:eastAsia="Times New Roman" w:hAnsi="Times New Roman" w:cs="Times New Roman"/>
          <w:sz w:val="28"/>
          <w:szCs w:val="28"/>
          <w:lang w:eastAsia="ru-RU"/>
        </w:rPr>
        <w:t xml:space="preserve"> и </w:t>
      </w:r>
      <w:proofErr w:type="spellStart"/>
      <w:r w:rsidRPr="00E7002A">
        <w:rPr>
          <w:rFonts w:ascii="Times New Roman" w:eastAsia="Times New Roman" w:hAnsi="Times New Roman" w:cs="Times New Roman"/>
          <w:sz w:val="28"/>
          <w:szCs w:val="28"/>
          <w:lang w:eastAsia="ru-RU"/>
        </w:rPr>
        <w:t>искр</w:t>
      </w:r>
      <w:r w:rsidRPr="00E7002A">
        <w:rPr>
          <w:rFonts w:ascii="Times New Roman" w:eastAsia="Times New Roman" w:hAnsi="Times New Roman" w:cs="Times New Roman"/>
          <w:bCs/>
          <w:sz w:val="28"/>
          <w:szCs w:val="28"/>
          <w:lang w:eastAsia="ru-RU"/>
        </w:rPr>
        <w:t>И</w:t>
      </w:r>
      <w:r w:rsidRPr="00E7002A">
        <w:rPr>
          <w:rFonts w:ascii="Times New Roman" w:eastAsia="Times New Roman" w:hAnsi="Times New Roman" w:cs="Times New Roman"/>
          <w:sz w:val="28"/>
          <w:szCs w:val="28"/>
          <w:lang w:eastAsia="ru-RU"/>
        </w:rPr>
        <w:t>стый</w:t>
      </w:r>
      <w:proofErr w:type="spellEnd"/>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авт</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ркия</w:t>
      </w:r>
      <w:proofErr w:type="spellEnd"/>
      <w:r w:rsidRPr="00E7002A">
        <w:rPr>
          <w:rFonts w:ascii="Times New Roman" w:eastAsia="Times New Roman" w:hAnsi="Times New Roman" w:cs="Times New Roman"/>
          <w:sz w:val="28"/>
          <w:szCs w:val="28"/>
          <w:lang w:eastAsia="ru-RU"/>
        </w:rPr>
        <w:t xml:space="preserve"> и </w:t>
      </w:r>
      <w:proofErr w:type="spellStart"/>
      <w:r w:rsidRPr="00E7002A">
        <w:rPr>
          <w:rFonts w:ascii="Times New Roman" w:eastAsia="Times New Roman" w:hAnsi="Times New Roman" w:cs="Times New Roman"/>
          <w:sz w:val="28"/>
          <w:szCs w:val="28"/>
          <w:lang w:eastAsia="ru-RU"/>
        </w:rPr>
        <w:t>автарк</w:t>
      </w:r>
      <w:r w:rsidRPr="00E7002A">
        <w:rPr>
          <w:rFonts w:ascii="Times New Roman" w:eastAsia="Times New Roman" w:hAnsi="Times New Roman" w:cs="Times New Roman"/>
          <w:bCs/>
          <w:sz w:val="28"/>
          <w:szCs w:val="28"/>
          <w:lang w:eastAsia="ru-RU"/>
        </w:rPr>
        <w:t>И</w:t>
      </w:r>
      <w:r w:rsidRPr="00E7002A">
        <w:rPr>
          <w:rFonts w:ascii="Times New Roman" w:eastAsia="Times New Roman" w:hAnsi="Times New Roman" w:cs="Times New Roman"/>
          <w:sz w:val="28"/>
          <w:szCs w:val="28"/>
          <w:lang w:eastAsia="ru-RU"/>
        </w:rPr>
        <w:t>я</w:t>
      </w:r>
      <w:proofErr w:type="spellEnd"/>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барж</w:t>
      </w:r>
      <w:r w:rsidRPr="00E7002A">
        <w:rPr>
          <w:rFonts w:ascii="Times New Roman" w:eastAsia="Times New Roman" w:hAnsi="Times New Roman" w:cs="Times New Roman"/>
          <w:bCs/>
          <w:sz w:val="28"/>
          <w:szCs w:val="28"/>
          <w:lang w:eastAsia="ru-RU"/>
        </w:rPr>
        <w:t>А</w:t>
      </w:r>
      <w:proofErr w:type="spellEnd"/>
      <w:r w:rsidRPr="00E7002A">
        <w:rPr>
          <w:rFonts w:ascii="Times New Roman" w:eastAsia="Times New Roman" w:hAnsi="Times New Roman" w:cs="Times New Roman"/>
          <w:sz w:val="28"/>
          <w:szCs w:val="28"/>
          <w:lang w:eastAsia="ru-RU"/>
        </w:rPr>
        <w:t xml:space="preserve"> и </w:t>
      </w:r>
      <w:proofErr w:type="spellStart"/>
      <w:r w:rsidRPr="00E7002A">
        <w:rPr>
          <w:rFonts w:ascii="Times New Roman" w:eastAsia="Times New Roman" w:hAnsi="Times New Roman" w:cs="Times New Roman"/>
          <w:sz w:val="28"/>
          <w:szCs w:val="28"/>
          <w:lang w:eastAsia="ru-RU"/>
        </w:rPr>
        <w:t>б</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ржа</w:t>
      </w:r>
      <w:proofErr w:type="spellEnd"/>
      <w:r w:rsidRPr="00E7002A">
        <w:rPr>
          <w:rFonts w:ascii="Times New Roman" w:eastAsia="Times New Roman" w:hAnsi="Times New Roman" w:cs="Times New Roman"/>
          <w:sz w:val="28"/>
          <w:szCs w:val="28"/>
          <w:lang w:eastAsia="ru-RU"/>
        </w:rPr>
        <w:t>. С точки зрения правильности эти варианты одинаковы.</w:t>
      </w:r>
    </w:p>
    <w:p w:rsidR="00406D60" w:rsidRPr="00E7002A" w:rsidRDefault="00406D60" w:rsidP="00406D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Pr="00237A57">
        <w:rPr>
          <w:rFonts w:ascii="Times New Roman" w:eastAsia="Times New Roman" w:hAnsi="Times New Roman" w:cs="Times New Roman"/>
          <w:b/>
          <w:bCs/>
          <w:sz w:val="28"/>
          <w:szCs w:val="28"/>
          <w:lang w:eastAsia="ru-RU"/>
        </w:rPr>
        <w:t>Варианты норм, из которых один признается основным.</w:t>
      </w:r>
      <w:r w:rsidRPr="00237A57">
        <w:rPr>
          <w:rFonts w:ascii="Times New Roman" w:eastAsia="Times New Roman" w:hAnsi="Times New Roman" w:cs="Times New Roman"/>
          <w:b/>
          <w:sz w:val="28"/>
          <w:szCs w:val="28"/>
          <w:lang w:eastAsia="ru-RU"/>
        </w:rPr>
        <w:br/>
        <w:t xml:space="preserve">а) </w:t>
      </w:r>
      <w:r w:rsidRPr="00237A57">
        <w:rPr>
          <w:rFonts w:ascii="Times New Roman" w:eastAsia="Times New Roman" w:hAnsi="Times New Roman" w:cs="Times New Roman"/>
          <w:b/>
          <w:i/>
          <w:iCs/>
          <w:sz w:val="28"/>
          <w:szCs w:val="28"/>
          <w:u w:val="single"/>
          <w:lang w:eastAsia="ru-RU"/>
        </w:rPr>
        <w:t xml:space="preserve">помета «допустимо» </w:t>
      </w:r>
      <w:r w:rsidRPr="00237A57">
        <w:rPr>
          <w:rFonts w:ascii="Times New Roman" w:eastAsia="Times New Roman" w:hAnsi="Times New Roman" w:cs="Times New Roman"/>
          <w:b/>
          <w:sz w:val="28"/>
          <w:szCs w:val="28"/>
          <w:lang w:eastAsia="ru-RU"/>
        </w:rPr>
        <w:t>(доп.):</w:t>
      </w:r>
      <w:r w:rsidRPr="00237A57">
        <w:rPr>
          <w:rFonts w:ascii="Times New Roman" w:eastAsia="Times New Roman" w:hAnsi="Times New Roman" w:cs="Times New Roman"/>
          <w:b/>
          <w:sz w:val="28"/>
          <w:szCs w:val="28"/>
          <w:lang w:eastAsia="ru-RU"/>
        </w:rPr>
        <w:br/>
      </w:r>
      <w:proofErr w:type="spellStart"/>
      <w:r w:rsidRPr="00E7002A">
        <w:rPr>
          <w:rFonts w:ascii="Times New Roman" w:eastAsia="Times New Roman" w:hAnsi="Times New Roman" w:cs="Times New Roman"/>
          <w:sz w:val="28"/>
          <w:szCs w:val="28"/>
          <w:lang w:eastAsia="ru-RU"/>
        </w:rPr>
        <w:t>твор</w:t>
      </w:r>
      <w:r w:rsidRPr="00E7002A">
        <w:rPr>
          <w:rFonts w:ascii="Times New Roman" w:eastAsia="Times New Roman" w:hAnsi="Times New Roman" w:cs="Times New Roman"/>
          <w:bCs/>
          <w:sz w:val="28"/>
          <w:szCs w:val="28"/>
          <w:lang w:eastAsia="ru-RU"/>
        </w:rPr>
        <w:t>О</w:t>
      </w:r>
      <w:r w:rsidRPr="00E7002A">
        <w:rPr>
          <w:rFonts w:ascii="Times New Roman" w:eastAsia="Times New Roman" w:hAnsi="Times New Roman" w:cs="Times New Roman"/>
          <w:sz w:val="28"/>
          <w:szCs w:val="28"/>
          <w:lang w:eastAsia="ru-RU"/>
        </w:rPr>
        <w:t>г</w:t>
      </w:r>
      <w:proofErr w:type="spellEnd"/>
      <w:r w:rsidRPr="00E7002A">
        <w:rPr>
          <w:rFonts w:ascii="Times New Roman" w:eastAsia="Times New Roman" w:hAnsi="Times New Roman" w:cs="Times New Roman"/>
          <w:sz w:val="28"/>
          <w:szCs w:val="28"/>
          <w:lang w:eastAsia="ru-RU"/>
        </w:rPr>
        <w:t xml:space="preserve">, доп. </w:t>
      </w:r>
      <w:proofErr w:type="spellStart"/>
      <w:r w:rsidRPr="00E7002A">
        <w:rPr>
          <w:rFonts w:ascii="Times New Roman" w:eastAsia="Times New Roman" w:hAnsi="Times New Roman" w:cs="Times New Roman"/>
          <w:sz w:val="28"/>
          <w:szCs w:val="28"/>
          <w:lang w:eastAsia="ru-RU"/>
        </w:rPr>
        <w:t>тв</w:t>
      </w:r>
      <w:r w:rsidRPr="00E7002A">
        <w:rPr>
          <w:rFonts w:ascii="Times New Roman" w:eastAsia="Times New Roman" w:hAnsi="Times New Roman" w:cs="Times New Roman"/>
          <w:bCs/>
          <w:sz w:val="28"/>
          <w:szCs w:val="28"/>
          <w:lang w:eastAsia="ru-RU"/>
        </w:rPr>
        <w:t>О</w:t>
      </w:r>
      <w:r w:rsidRPr="00E7002A">
        <w:rPr>
          <w:rFonts w:ascii="Times New Roman" w:eastAsia="Times New Roman" w:hAnsi="Times New Roman" w:cs="Times New Roman"/>
          <w:sz w:val="28"/>
          <w:szCs w:val="28"/>
          <w:lang w:eastAsia="ru-RU"/>
        </w:rPr>
        <w:t>рог</w:t>
      </w:r>
      <w:proofErr w:type="spellEnd"/>
      <w:r w:rsidRPr="00E7002A">
        <w:rPr>
          <w:rFonts w:ascii="Times New Roman" w:eastAsia="Times New Roman" w:hAnsi="Times New Roman" w:cs="Times New Roman"/>
          <w:sz w:val="28"/>
          <w:szCs w:val="28"/>
          <w:lang w:eastAsia="ru-RU"/>
        </w:rPr>
        <w:t xml:space="preserve">, </w:t>
      </w:r>
      <w:r w:rsidRPr="00E7002A">
        <w:rPr>
          <w:rFonts w:ascii="Times New Roman" w:eastAsia="Times New Roman" w:hAnsi="Times New Roman" w:cs="Times New Roman"/>
          <w:bCs/>
          <w:sz w:val="28"/>
          <w:szCs w:val="28"/>
          <w:lang w:eastAsia="ru-RU"/>
        </w:rPr>
        <w:t>О</w:t>
      </w:r>
      <w:r w:rsidRPr="00E7002A">
        <w:rPr>
          <w:rFonts w:ascii="Times New Roman" w:eastAsia="Times New Roman" w:hAnsi="Times New Roman" w:cs="Times New Roman"/>
          <w:sz w:val="28"/>
          <w:szCs w:val="28"/>
          <w:lang w:eastAsia="ru-RU"/>
        </w:rPr>
        <w:t xml:space="preserve">тдал, доп. </w:t>
      </w:r>
      <w:proofErr w:type="spellStart"/>
      <w:r w:rsidRPr="00E7002A">
        <w:rPr>
          <w:rFonts w:ascii="Times New Roman" w:eastAsia="Times New Roman" w:hAnsi="Times New Roman" w:cs="Times New Roman"/>
          <w:sz w:val="28"/>
          <w:szCs w:val="28"/>
          <w:lang w:eastAsia="ru-RU"/>
        </w:rPr>
        <w:t>отд</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л</w:t>
      </w:r>
      <w:proofErr w:type="spellEnd"/>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б</w:t>
      </w:r>
      <w:r w:rsidRPr="00E7002A">
        <w:rPr>
          <w:rFonts w:ascii="Times New Roman" w:eastAsia="Times New Roman" w:hAnsi="Times New Roman" w:cs="Times New Roman"/>
          <w:bCs/>
          <w:sz w:val="28"/>
          <w:szCs w:val="28"/>
          <w:lang w:eastAsia="ru-RU"/>
        </w:rPr>
        <w:t>У</w:t>
      </w:r>
      <w:r w:rsidRPr="00E7002A">
        <w:rPr>
          <w:rFonts w:ascii="Times New Roman" w:eastAsia="Times New Roman" w:hAnsi="Times New Roman" w:cs="Times New Roman"/>
          <w:sz w:val="28"/>
          <w:szCs w:val="28"/>
          <w:lang w:eastAsia="ru-RU"/>
        </w:rPr>
        <w:t>дней</w:t>
      </w:r>
      <w:proofErr w:type="spellEnd"/>
      <w:r w:rsidRPr="00E7002A">
        <w:rPr>
          <w:rFonts w:ascii="Times New Roman" w:eastAsia="Times New Roman" w:hAnsi="Times New Roman" w:cs="Times New Roman"/>
          <w:sz w:val="28"/>
          <w:szCs w:val="28"/>
          <w:lang w:eastAsia="ru-RU"/>
        </w:rPr>
        <w:t xml:space="preserve">, доп. </w:t>
      </w:r>
      <w:proofErr w:type="spellStart"/>
      <w:r w:rsidRPr="00E7002A">
        <w:rPr>
          <w:rFonts w:ascii="Times New Roman" w:eastAsia="Times New Roman" w:hAnsi="Times New Roman" w:cs="Times New Roman"/>
          <w:sz w:val="28"/>
          <w:szCs w:val="28"/>
          <w:lang w:eastAsia="ru-RU"/>
        </w:rPr>
        <w:t>б</w:t>
      </w:r>
      <w:r w:rsidRPr="00E7002A">
        <w:rPr>
          <w:rFonts w:ascii="Times New Roman" w:eastAsia="Times New Roman" w:hAnsi="Times New Roman" w:cs="Times New Roman"/>
          <w:bCs/>
          <w:sz w:val="28"/>
          <w:szCs w:val="28"/>
          <w:lang w:eastAsia="ru-RU"/>
        </w:rPr>
        <w:t>У</w:t>
      </w:r>
      <w:r w:rsidRPr="00E7002A">
        <w:rPr>
          <w:rFonts w:ascii="Times New Roman" w:eastAsia="Times New Roman" w:hAnsi="Times New Roman" w:cs="Times New Roman"/>
          <w:sz w:val="28"/>
          <w:szCs w:val="28"/>
          <w:lang w:eastAsia="ru-RU"/>
        </w:rPr>
        <w:t>ден</w:t>
      </w:r>
      <w:proofErr w:type="spellEnd"/>
      <w:r w:rsidRPr="00E7002A">
        <w:rPr>
          <w:rFonts w:ascii="Times New Roman" w:eastAsia="Times New Roman" w:hAnsi="Times New Roman" w:cs="Times New Roman"/>
          <w:sz w:val="28"/>
          <w:szCs w:val="28"/>
          <w:lang w:eastAsia="ru-RU"/>
        </w:rPr>
        <w:t xml:space="preserve">. Первый вариант является предпочтительным, второй оценивается как менее желательный, но находящийся в пределах </w:t>
      </w:r>
      <w:proofErr w:type="gramStart"/>
      <w:r w:rsidRPr="00E7002A">
        <w:rPr>
          <w:rFonts w:ascii="Times New Roman" w:eastAsia="Times New Roman" w:hAnsi="Times New Roman" w:cs="Times New Roman"/>
          <w:sz w:val="28"/>
          <w:szCs w:val="28"/>
          <w:lang w:eastAsia="ru-RU"/>
        </w:rPr>
        <w:t>правильного</w:t>
      </w:r>
      <w:proofErr w:type="gramEnd"/>
      <w:r w:rsidRPr="00E7002A">
        <w:rPr>
          <w:rFonts w:ascii="Times New Roman" w:eastAsia="Times New Roman" w:hAnsi="Times New Roman" w:cs="Times New Roman"/>
          <w:sz w:val="28"/>
          <w:szCs w:val="28"/>
          <w:lang w:eastAsia="ru-RU"/>
        </w:rPr>
        <w:t>. Чаще всего используется в разговорной речи;</w:t>
      </w:r>
      <w:r w:rsidRPr="00E7002A">
        <w:rPr>
          <w:rFonts w:ascii="Times New Roman" w:eastAsia="Times New Roman" w:hAnsi="Times New Roman" w:cs="Times New Roman"/>
          <w:sz w:val="28"/>
          <w:szCs w:val="28"/>
          <w:lang w:eastAsia="ru-RU"/>
        </w:rPr>
        <w:br/>
      </w:r>
      <w:r w:rsidRPr="00237A57">
        <w:rPr>
          <w:rFonts w:ascii="Times New Roman" w:eastAsia="Times New Roman" w:hAnsi="Times New Roman" w:cs="Times New Roman"/>
          <w:b/>
          <w:sz w:val="28"/>
          <w:szCs w:val="28"/>
          <w:lang w:eastAsia="ru-RU"/>
        </w:rPr>
        <w:t xml:space="preserve">б) </w:t>
      </w:r>
      <w:r w:rsidRPr="00237A57">
        <w:rPr>
          <w:rFonts w:ascii="Times New Roman" w:eastAsia="Times New Roman" w:hAnsi="Times New Roman" w:cs="Times New Roman"/>
          <w:b/>
          <w:i/>
          <w:iCs/>
          <w:sz w:val="28"/>
          <w:szCs w:val="28"/>
          <w:u w:val="single"/>
          <w:lang w:eastAsia="ru-RU"/>
        </w:rPr>
        <w:t xml:space="preserve">помета «допустимо </w:t>
      </w:r>
      <w:proofErr w:type="gramStart"/>
      <w:r w:rsidRPr="00237A57">
        <w:rPr>
          <w:rFonts w:ascii="Times New Roman" w:eastAsia="Times New Roman" w:hAnsi="Times New Roman" w:cs="Times New Roman"/>
          <w:b/>
          <w:i/>
          <w:iCs/>
          <w:sz w:val="28"/>
          <w:szCs w:val="28"/>
          <w:u w:val="single"/>
          <w:lang w:eastAsia="ru-RU"/>
        </w:rPr>
        <w:t>устаревшее</w:t>
      </w:r>
      <w:proofErr w:type="gramEnd"/>
      <w:r w:rsidRPr="00237A57">
        <w:rPr>
          <w:rFonts w:ascii="Times New Roman" w:eastAsia="Times New Roman" w:hAnsi="Times New Roman" w:cs="Times New Roman"/>
          <w:b/>
          <w:i/>
          <w:iCs/>
          <w:sz w:val="28"/>
          <w:szCs w:val="28"/>
          <w:u w:val="single"/>
          <w:lang w:eastAsia="ru-RU"/>
        </w:rPr>
        <w:t xml:space="preserve">» </w:t>
      </w:r>
      <w:r w:rsidRPr="00237A57">
        <w:rPr>
          <w:rFonts w:ascii="Times New Roman" w:eastAsia="Times New Roman" w:hAnsi="Times New Roman" w:cs="Times New Roman"/>
          <w:b/>
          <w:sz w:val="28"/>
          <w:szCs w:val="28"/>
          <w:lang w:eastAsia="ru-RU"/>
        </w:rPr>
        <w:t xml:space="preserve">(доп. устар.): </w:t>
      </w:r>
      <w:proofErr w:type="spellStart"/>
      <w:r w:rsidRPr="00237A57">
        <w:rPr>
          <w:rFonts w:ascii="Times New Roman" w:eastAsia="Times New Roman" w:hAnsi="Times New Roman" w:cs="Times New Roman"/>
          <w:b/>
          <w:sz w:val="28"/>
          <w:szCs w:val="28"/>
          <w:lang w:eastAsia="ru-RU"/>
        </w:rPr>
        <w:t>индустр</w:t>
      </w:r>
      <w:r w:rsidRPr="00237A57">
        <w:rPr>
          <w:rFonts w:ascii="Times New Roman" w:eastAsia="Times New Roman" w:hAnsi="Times New Roman" w:cs="Times New Roman"/>
          <w:b/>
          <w:bCs/>
          <w:sz w:val="28"/>
          <w:szCs w:val="28"/>
          <w:lang w:eastAsia="ru-RU"/>
        </w:rPr>
        <w:t>И</w:t>
      </w:r>
      <w:r w:rsidRPr="00237A57">
        <w:rPr>
          <w:rFonts w:ascii="Times New Roman" w:eastAsia="Times New Roman" w:hAnsi="Times New Roman" w:cs="Times New Roman"/>
          <w:b/>
          <w:sz w:val="28"/>
          <w:szCs w:val="28"/>
          <w:lang w:eastAsia="ru-RU"/>
        </w:rPr>
        <w:t>я</w:t>
      </w:r>
      <w:proofErr w:type="spellEnd"/>
      <w:r w:rsidRPr="00237A57">
        <w:rPr>
          <w:rFonts w:ascii="Times New Roman" w:eastAsia="Times New Roman" w:hAnsi="Times New Roman" w:cs="Times New Roman"/>
          <w:b/>
          <w:sz w:val="28"/>
          <w:szCs w:val="28"/>
          <w:lang w:eastAsia="ru-RU"/>
        </w:rPr>
        <w:t xml:space="preserve">, доп. устар. </w:t>
      </w:r>
      <w:proofErr w:type="spellStart"/>
      <w:r w:rsidRPr="00237A57">
        <w:rPr>
          <w:rFonts w:ascii="Times New Roman" w:eastAsia="Times New Roman" w:hAnsi="Times New Roman" w:cs="Times New Roman"/>
          <w:b/>
          <w:sz w:val="28"/>
          <w:szCs w:val="28"/>
          <w:lang w:eastAsia="ru-RU"/>
        </w:rPr>
        <w:t>инд</w:t>
      </w:r>
      <w:r w:rsidRPr="00237A57">
        <w:rPr>
          <w:rFonts w:ascii="Times New Roman" w:eastAsia="Times New Roman" w:hAnsi="Times New Roman" w:cs="Times New Roman"/>
          <w:b/>
          <w:bCs/>
          <w:sz w:val="28"/>
          <w:szCs w:val="28"/>
          <w:lang w:eastAsia="ru-RU"/>
        </w:rPr>
        <w:t>У</w:t>
      </w:r>
      <w:r w:rsidRPr="00237A57">
        <w:rPr>
          <w:rFonts w:ascii="Times New Roman" w:eastAsia="Times New Roman" w:hAnsi="Times New Roman" w:cs="Times New Roman"/>
          <w:b/>
          <w:sz w:val="28"/>
          <w:szCs w:val="28"/>
          <w:lang w:eastAsia="ru-RU"/>
        </w:rPr>
        <w:t>стрия</w:t>
      </w:r>
      <w:proofErr w:type="spellEnd"/>
      <w:r w:rsidRPr="00237A57">
        <w:rPr>
          <w:rFonts w:ascii="Times New Roman" w:eastAsia="Times New Roman" w:hAnsi="Times New Roman" w:cs="Times New Roman"/>
          <w:b/>
          <w:sz w:val="28"/>
          <w:szCs w:val="28"/>
          <w:lang w:eastAsia="ru-RU"/>
        </w:rPr>
        <w:br/>
      </w:r>
      <w:proofErr w:type="spellStart"/>
      <w:r w:rsidRPr="00E7002A">
        <w:rPr>
          <w:rFonts w:ascii="Times New Roman" w:eastAsia="Times New Roman" w:hAnsi="Times New Roman" w:cs="Times New Roman"/>
          <w:sz w:val="28"/>
          <w:szCs w:val="28"/>
          <w:lang w:eastAsia="ru-RU"/>
        </w:rPr>
        <w:t>собр</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лся</w:t>
      </w:r>
      <w:proofErr w:type="spellEnd"/>
      <w:r w:rsidRPr="00E7002A">
        <w:rPr>
          <w:rFonts w:ascii="Times New Roman" w:eastAsia="Times New Roman" w:hAnsi="Times New Roman" w:cs="Times New Roman"/>
          <w:sz w:val="28"/>
          <w:szCs w:val="28"/>
          <w:lang w:eastAsia="ru-RU"/>
        </w:rPr>
        <w:t xml:space="preserve">, доп. устар. </w:t>
      </w:r>
      <w:proofErr w:type="spellStart"/>
      <w:r w:rsidRPr="00E7002A">
        <w:rPr>
          <w:rFonts w:ascii="Times New Roman" w:eastAsia="Times New Roman" w:hAnsi="Times New Roman" w:cs="Times New Roman"/>
          <w:sz w:val="28"/>
          <w:szCs w:val="28"/>
          <w:lang w:eastAsia="ru-RU"/>
        </w:rPr>
        <w:t>собралс</w:t>
      </w:r>
      <w:r w:rsidRPr="00E7002A">
        <w:rPr>
          <w:rFonts w:ascii="Times New Roman" w:eastAsia="Times New Roman" w:hAnsi="Times New Roman" w:cs="Times New Roman"/>
          <w:bCs/>
          <w:sz w:val="28"/>
          <w:szCs w:val="28"/>
          <w:lang w:eastAsia="ru-RU"/>
        </w:rPr>
        <w:t>Я</w:t>
      </w:r>
      <w:proofErr w:type="spellEnd"/>
      <w:r w:rsidRPr="00E7002A">
        <w:rPr>
          <w:rFonts w:ascii="Times New Roman" w:eastAsia="Times New Roman" w:hAnsi="Times New Roman" w:cs="Times New Roman"/>
          <w:bCs/>
          <w:sz w:val="28"/>
          <w:szCs w:val="28"/>
          <w:lang w:eastAsia="ru-RU"/>
        </w:rPr>
        <w:t xml:space="preserve">. </w:t>
      </w:r>
      <w:r w:rsidRPr="00E7002A">
        <w:rPr>
          <w:rFonts w:ascii="Times New Roman" w:eastAsia="Times New Roman" w:hAnsi="Times New Roman" w:cs="Times New Roman"/>
          <w:sz w:val="28"/>
          <w:szCs w:val="28"/>
          <w:lang w:eastAsia="ru-RU"/>
        </w:rPr>
        <w:t>Помета указывает, что оцениваемый ею вариант постепенно утрачивается, а в прошлом был основным.</w:t>
      </w:r>
    </w:p>
    <w:p w:rsidR="00406D60" w:rsidRPr="00E7002A" w:rsidRDefault="00406D60" w:rsidP="00406D60">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3. </w:t>
      </w:r>
      <w:r w:rsidRPr="00E7002A">
        <w:rPr>
          <w:rFonts w:ascii="Times New Roman" w:eastAsia="Times New Roman" w:hAnsi="Times New Roman" w:cs="Times New Roman"/>
          <w:b/>
          <w:bCs/>
          <w:sz w:val="28"/>
          <w:szCs w:val="28"/>
          <w:lang w:eastAsia="ru-RU"/>
        </w:rPr>
        <w:t>Запретительные пометы</w:t>
      </w:r>
    </w:p>
    <w:p w:rsidR="00406D60" w:rsidRPr="00E7002A" w:rsidRDefault="00406D60" w:rsidP="00406D60">
      <w:pPr>
        <w:spacing w:before="100" w:beforeAutospacing="1" w:after="100" w:afterAutospacing="1"/>
        <w:ind w:left="360"/>
        <w:rPr>
          <w:rFonts w:ascii="Times New Roman" w:eastAsia="Times New Roman" w:hAnsi="Times New Roman" w:cs="Times New Roman"/>
          <w:sz w:val="28"/>
          <w:szCs w:val="28"/>
          <w:lang w:eastAsia="ru-RU"/>
        </w:rPr>
      </w:pPr>
      <w:r w:rsidRPr="00E7002A">
        <w:rPr>
          <w:rFonts w:ascii="Times New Roman" w:eastAsia="Times New Roman" w:hAnsi="Times New Roman" w:cs="Times New Roman"/>
          <w:b/>
          <w:sz w:val="28"/>
          <w:szCs w:val="28"/>
          <w:lang w:eastAsia="ru-RU"/>
        </w:rPr>
        <w:t>а</w:t>
      </w:r>
      <w:r w:rsidRPr="00E7002A">
        <w:rPr>
          <w:rFonts w:ascii="Times New Roman" w:eastAsia="Times New Roman" w:hAnsi="Times New Roman" w:cs="Times New Roman"/>
          <w:b/>
          <w:i/>
          <w:iCs/>
          <w:sz w:val="28"/>
          <w:szCs w:val="28"/>
          <w:u w:val="single"/>
          <w:lang w:eastAsia="ru-RU"/>
        </w:rPr>
        <w:t xml:space="preserve">) «не рекомендуется» </w:t>
      </w:r>
      <w:r w:rsidRPr="00E7002A">
        <w:rPr>
          <w:rFonts w:ascii="Times New Roman" w:eastAsia="Times New Roman" w:hAnsi="Times New Roman" w:cs="Times New Roman"/>
          <w:b/>
          <w:sz w:val="28"/>
          <w:szCs w:val="28"/>
          <w:lang w:eastAsia="ru-RU"/>
        </w:rPr>
        <w:t>(не рек</w:t>
      </w:r>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алфав</w:t>
      </w:r>
      <w:r w:rsidRPr="00E7002A">
        <w:rPr>
          <w:rFonts w:ascii="Times New Roman" w:eastAsia="Times New Roman" w:hAnsi="Times New Roman" w:cs="Times New Roman"/>
          <w:bCs/>
          <w:sz w:val="28"/>
          <w:szCs w:val="28"/>
          <w:lang w:eastAsia="ru-RU"/>
        </w:rPr>
        <w:t>И</w:t>
      </w:r>
      <w:r w:rsidRPr="00E7002A">
        <w:rPr>
          <w:rFonts w:ascii="Times New Roman" w:eastAsia="Times New Roman" w:hAnsi="Times New Roman" w:cs="Times New Roman"/>
          <w:sz w:val="28"/>
          <w:szCs w:val="28"/>
          <w:lang w:eastAsia="ru-RU"/>
        </w:rPr>
        <w:t>т</w:t>
      </w:r>
      <w:proofErr w:type="spellEnd"/>
      <w:r w:rsidRPr="00E7002A">
        <w:rPr>
          <w:rFonts w:ascii="Times New Roman" w:eastAsia="Times New Roman" w:hAnsi="Times New Roman" w:cs="Times New Roman"/>
          <w:sz w:val="28"/>
          <w:szCs w:val="28"/>
          <w:lang w:eastAsia="ru-RU"/>
        </w:rPr>
        <w:t>, не рек</w:t>
      </w:r>
      <w:proofErr w:type="gramStart"/>
      <w:r w:rsidRPr="00E7002A">
        <w:rPr>
          <w:rFonts w:ascii="Times New Roman" w:eastAsia="Times New Roman" w:hAnsi="Times New Roman" w:cs="Times New Roman"/>
          <w:sz w:val="28"/>
          <w:szCs w:val="28"/>
          <w:lang w:eastAsia="ru-RU"/>
        </w:rPr>
        <w:t>.</w:t>
      </w:r>
      <w:proofErr w:type="gramEnd"/>
      <w:r w:rsidRPr="00E7002A">
        <w:rPr>
          <w:rFonts w:ascii="Times New Roman" w:eastAsia="Times New Roman" w:hAnsi="Times New Roman" w:cs="Times New Roman"/>
          <w:sz w:val="28"/>
          <w:szCs w:val="28"/>
          <w:lang w:eastAsia="ru-RU"/>
        </w:rPr>
        <w:t xml:space="preserve"> </w:t>
      </w:r>
      <w:proofErr w:type="spellStart"/>
      <w:proofErr w:type="gramStart"/>
      <w:r w:rsidRPr="00E7002A">
        <w:rPr>
          <w:rFonts w:ascii="Times New Roman" w:eastAsia="Times New Roman" w:hAnsi="Times New Roman" w:cs="Times New Roman"/>
          <w:sz w:val="28"/>
          <w:szCs w:val="28"/>
          <w:lang w:eastAsia="ru-RU"/>
        </w:rPr>
        <w:t>а</w:t>
      </w:r>
      <w:proofErr w:type="gramEnd"/>
      <w:r w:rsidRPr="00E7002A">
        <w:rPr>
          <w:rFonts w:ascii="Times New Roman" w:eastAsia="Times New Roman" w:hAnsi="Times New Roman" w:cs="Times New Roman"/>
          <w:sz w:val="28"/>
          <w:szCs w:val="28"/>
          <w:lang w:eastAsia="ru-RU"/>
        </w:rPr>
        <w:t>лф</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вит</w:t>
      </w:r>
      <w:proofErr w:type="spellEnd"/>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балов</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ть</w:t>
      </w:r>
      <w:proofErr w:type="spellEnd"/>
      <w:r w:rsidRPr="00E7002A">
        <w:rPr>
          <w:rFonts w:ascii="Times New Roman" w:eastAsia="Times New Roman" w:hAnsi="Times New Roman" w:cs="Times New Roman"/>
          <w:sz w:val="28"/>
          <w:szCs w:val="28"/>
          <w:lang w:eastAsia="ru-RU"/>
        </w:rPr>
        <w:t xml:space="preserve">, не рек. </w:t>
      </w:r>
      <w:proofErr w:type="spellStart"/>
      <w:r w:rsidRPr="00E7002A">
        <w:rPr>
          <w:rFonts w:ascii="Times New Roman" w:eastAsia="Times New Roman" w:hAnsi="Times New Roman" w:cs="Times New Roman"/>
          <w:sz w:val="28"/>
          <w:szCs w:val="28"/>
          <w:lang w:eastAsia="ru-RU"/>
        </w:rPr>
        <w:t>б</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ловать</w:t>
      </w:r>
      <w:proofErr w:type="spellEnd"/>
      <w:r w:rsidRPr="00E7002A">
        <w:rPr>
          <w:rFonts w:ascii="Times New Roman" w:eastAsia="Times New Roman" w:hAnsi="Times New Roman" w:cs="Times New Roman"/>
          <w:sz w:val="28"/>
          <w:szCs w:val="28"/>
          <w:lang w:eastAsia="ru-RU"/>
        </w:rPr>
        <w:t xml:space="preserve">. </w:t>
      </w:r>
    </w:p>
    <w:p w:rsidR="00406D60" w:rsidRPr="00E7002A" w:rsidRDefault="00406D60" w:rsidP="00406D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7002A">
        <w:rPr>
          <w:rFonts w:ascii="Times New Roman" w:eastAsia="Times New Roman" w:hAnsi="Times New Roman" w:cs="Times New Roman"/>
          <w:b/>
          <w:sz w:val="28"/>
          <w:szCs w:val="28"/>
          <w:lang w:eastAsia="ru-RU"/>
        </w:rPr>
        <w:t xml:space="preserve">б) </w:t>
      </w:r>
      <w:r w:rsidRPr="00E7002A">
        <w:rPr>
          <w:rFonts w:ascii="Times New Roman" w:eastAsia="Times New Roman" w:hAnsi="Times New Roman" w:cs="Times New Roman"/>
          <w:b/>
          <w:i/>
          <w:iCs/>
          <w:sz w:val="28"/>
          <w:szCs w:val="28"/>
          <w:u w:val="single"/>
          <w:lang w:eastAsia="ru-RU"/>
        </w:rPr>
        <w:t xml:space="preserve">«неправильно» </w:t>
      </w:r>
      <w:r w:rsidRPr="00E7002A">
        <w:rPr>
          <w:rFonts w:ascii="Times New Roman" w:eastAsia="Times New Roman" w:hAnsi="Times New Roman" w:cs="Times New Roman"/>
          <w:b/>
          <w:sz w:val="28"/>
          <w:szCs w:val="28"/>
          <w:lang w:eastAsia="ru-RU"/>
        </w:rPr>
        <w:t>(неправ</w:t>
      </w:r>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атл</w:t>
      </w:r>
      <w:r w:rsidRPr="00E7002A">
        <w:rPr>
          <w:rFonts w:ascii="Times New Roman" w:eastAsia="Times New Roman" w:hAnsi="Times New Roman" w:cs="Times New Roman"/>
          <w:bCs/>
          <w:sz w:val="28"/>
          <w:szCs w:val="28"/>
          <w:lang w:eastAsia="ru-RU"/>
        </w:rPr>
        <w:t>Е</w:t>
      </w:r>
      <w:r w:rsidRPr="00E7002A">
        <w:rPr>
          <w:rFonts w:ascii="Times New Roman" w:eastAsia="Times New Roman" w:hAnsi="Times New Roman" w:cs="Times New Roman"/>
          <w:sz w:val="28"/>
          <w:szCs w:val="28"/>
          <w:lang w:eastAsia="ru-RU"/>
        </w:rPr>
        <w:t>т</w:t>
      </w:r>
      <w:proofErr w:type="spellEnd"/>
      <w:r w:rsidRPr="00E7002A">
        <w:rPr>
          <w:rFonts w:ascii="Times New Roman" w:eastAsia="Times New Roman" w:hAnsi="Times New Roman" w:cs="Times New Roman"/>
          <w:sz w:val="28"/>
          <w:szCs w:val="28"/>
          <w:lang w:eastAsia="ru-RU"/>
        </w:rPr>
        <w:t>, неправ. атл</w:t>
      </w:r>
      <w:r w:rsidRPr="00E7002A">
        <w:rPr>
          <w:rFonts w:ascii="Times New Roman" w:eastAsia="Times New Roman" w:hAnsi="Times New Roman" w:cs="Times New Roman"/>
          <w:bCs/>
          <w:sz w:val="28"/>
          <w:szCs w:val="28"/>
          <w:lang w:eastAsia="ru-RU"/>
        </w:rPr>
        <w:t>ё</w:t>
      </w:r>
      <w:r w:rsidRPr="00E7002A">
        <w:rPr>
          <w:rFonts w:ascii="Times New Roman" w:eastAsia="Times New Roman" w:hAnsi="Times New Roman" w:cs="Times New Roman"/>
          <w:sz w:val="28"/>
          <w:szCs w:val="28"/>
          <w:lang w:eastAsia="ru-RU"/>
        </w:rPr>
        <w:t xml:space="preserve">т; </w:t>
      </w:r>
      <w:proofErr w:type="spellStart"/>
      <w:r w:rsidRPr="00E7002A">
        <w:rPr>
          <w:rFonts w:ascii="Times New Roman" w:eastAsia="Times New Roman" w:hAnsi="Times New Roman" w:cs="Times New Roman"/>
          <w:sz w:val="28"/>
          <w:szCs w:val="28"/>
          <w:lang w:eastAsia="ru-RU"/>
        </w:rPr>
        <w:t>к</w:t>
      </w:r>
      <w:r w:rsidRPr="00E7002A">
        <w:rPr>
          <w:rFonts w:ascii="Times New Roman" w:eastAsia="Times New Roman" w:hAnsi="Times New Roman" w:cs="Times New Roman"/>
          <w:bCs/>
          <w:sz w:val="28"/>
          <w:szCs w:val="28"/>
          <w:lang w:eastAsia="ru-RU"/>
        </w:rPr>
        <w:t>У</w:t>
      </w:r>
      <w:r w:rsidRPr="00E7002A">
        <w:rPr>
          <w:rFonts w:ascii="Times New Roman" w:eastAsia="Times New Roman" w:hAnsi="Times New Roman" w:cs="Times New Roman"/>
          <w:sz w:val="28"/>
          <w:szCs w:val="28"/>
          <w:lang w:eastAsia="ru-RU"/>
        </w:rPr>
        <w:t>хонный</w:t>
      </w:r>
      <w:proofErr w:type="spellEnd"/>
      <w:r w:rsidRPr="00E7002A">
        <w:rPr>
          <w:rFonts w:ascii="Times New Roman" w:eastAsia="Times New Roman" w:hAnsi="Times New Roman" w:cs="Times New Roman"/>
          <w:sz w:val="28"/>
          <w:szCs w:val="28"/>
          <w:lang w:eastAsia="ru-RU"/>
        </w:rPr>
        <w:t xml:space="preserve">, неправ. </w:t>
      </w:r>
      <w:proofErr w:type="spellStart"/>
      <w:r w:rsidRPr="00E7002A">
        <w:rPr>
          <w:rFonts w:ascii="Times New Roman" w:eastAsia="Times New Roman" w:hAnsi="Times New Roman" w:cs="Times New Roman"/>
          <w:sz w:val="28"/>
          <w:szCs w:val="28"/>
          <w:lang w:eastAsia="ru-RU"/>
        </w:rPr>
        <w:t>кух</w:t>
      </w:r>
      <w:r w:rsidRPr="00E7002A">
        <w:rPr>
          <w:rFonts w:ascii="Times New Roman" w:eastAsia="Times New Roman" w:hAnsi="Times New Roman" w:cs="Times New Roman"/>
          <w:bCs/>
          <w:sz w:val="28"/>
          <w:szCs w:val="28"/>
          <w:lang w:eastAsia="ru-RU"/>
        </w:rPr>
        <w:t>О</w:t>
      </w:r>
      <w:r w:rsidRPr="00E7002A">
        <w:rPr>
          <w:rFonts w:ascii="Times New Roman" w:eastAsia="Times New Roman" w:hAnsi="Times New Roman" w:cs="Times New Roman"/>
          <w:sz w:val="28"/>
          <w:szCs w:val="28"/>
          <w:lang w:eastAsia="ru-RU"/>
        </w:rPr>
        <w:t>нный</w:t>
      </w:r>
      <w:proofErr w:type="spellEnd"/>
      <w:r w:rsidRPr="00E7002A">
        <w:rPr>
          <w:rFonts w:ascii="Times New Roman" w:eastAsia="Times New Roman" w:hAnsi="Times New Roman" w:cs="Times New Roman"/>
          <w:sz w:val="28"/>
          <w:szCs w:val="28"/>
          <w:lang w:eastAsia="ru-RU"/>
        </w:rPr>
        <w:t>; договор</w:t>
      </w:r>
      <w:r w:rsidRPr="00E7002A">
        <w:rPr>
          <w:rFonts w:ascii="Times New Roman" w:eastAsia="Times New Roman" w:hAnsi="Times New Roman" w:cs="Times New Roman"/>
          <w:bCs/>
          <w:sz w:val="28"/>
          <w:szCs w:val="28"/>
          <w:lang w:eastAsia="ru-RU"/>
        </w:rPr>
        <w:t>ё</w:t>
      </w:r>
      <w:r>
        <w:rPr>
          <w:rFonts w:ascii="Times New Roman" w:eastAsia="Times New Roman" w:hAnsi="Times New Roman" w:cs="Times New Roman"/>
          <w:sz w:val="28"/>
          <w:szCs w:val="28"/>
          <w:lang w:eastAsia="ru-RU"/>
        </w:rPr>
        <w:t xml:space="preserve">нность, неправ. </w:t>
      </w:r>
      <w:proofErr w:type="spellStart"/>
      <w:r>
        <w:rPr>
          <w:rFonts w:ascii="Times New Roman" w:eastAsia="Times New Roman" w:hAnsi="Times New Roman" w:cs="Times New Roman"/>
          <w:sz w:val="28"/>
          <w:szCs w:val="28"/>
          <w:lang w:eastAsia="ru-RU"/>
        </w:rPr>
        <w:t>договО</w:t>
      </w:r>
      <w:r w:rsidRPr="00E7002A">
        <w:rPr>
          <w:rFonts w:ascii="Times New Roman" w:eastAsia="Times New Roman" w:hAnsi="Times New Roman" w:cs="Times New Roman"/>
          <w:sz w:val="28"/>
          <w:szCs w:val="28"/>
          <w:lang w:eastAsia="ru-RU"/>
        </w:rPr>
        <w:t>р</w:t>
      </w:r>
      <w:r>
        <w:rPr>
          <w:rFonts w:ascii="Times New Roman" w:eastAsia="Times New Roman" w:hAnsi="Times New Roman" w:cs="Times New Roman"/>
          <w:bCs/>
          <w:sz w:val="28"/>
          <w:szCs w:val="28"/>
          <w:lang w:eastAsia="ru-RU"/>
        </w:rPr>
        <w:t>е</w:t>
      </w:r>
      <w:r w:rsidRPr="00E7002A">
        <w:rPr>
          <w:rFonts w:ascii="Times New Roman" w:eastAsia="Times New Roman" w:hAnsi="Times New Roman" w:cs="Times New Roman"/>
          <w:sz w:val="28"/>
          <w:szCs w:val="28"/>
          <w:lang w:eastAsia="ru-RU"/>
        </w:rPr>
        <w:t>нность</w:t>
      </w:r>
      <w:proofErr w:type="spellEnd"/>
      <w:r w:rsidRPr="00E7002A">
        <w:rPr>
          <w:rFonts w:ascii="Times New Roman" w:eastAsia="Times New Roman" w:hAnsi="Times New Roman" w:cs="Times New Roman"/>
          <w:sz w:val="28"/>
          <w:szCs w:val="28"/>
          <w:lang w:eastAsia="ru-RU"/>
        </w:rPr>
        <w:t xml:space="preserve">. </w:t>
      </w:r>
    </w:p>
    <w:p w:rsidR="00406D60" w:rsidRPr="00E7002A" w:rsidRDefault="00406D60" w:rsidP="00406D6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7002A">
        <w:rPr>
          <w:rFonts w:ascii="Times New Roman" w:eastAsia="Times New Roman" w:hAnsi="Times New Roman" w:cs="Times New Roman"/>
          <w:b/>
          <w:sz w:val="28"/>
          <w:szCs w:val="28"/>
          <w:lang w:eastAsia="ru-RU"/>
        </w:rPr>
        <w:t xml:space="preserve">в) </w:t>
      </w:r>
      <w:r w:rsidRPr="00E7002A">
        <w:rPr>
          <w:rFonts w:ascii="Times New Roman" w:eastAsia="Times New Roman" w:hAnsi="Times New Roman" w:cs="Times New Roman"/>
          <w:b/>
          <w:i/>
          <w:iCs/>
          <w:sz w:val="28"/>
          <w:szCs w:val="28"/>
          <w:u w:val="single"/>
          <w:lang w:eastAsia="ru-RU"/>
        </w:rPr>
        <w:t xml:space="preserve">«грубо неправильно» </w:t>
      </w:r>
      <w:r w:rsidRPr="00E7002A">
        <w:rPr>
          <w:rFonts w:ascii="Times New Roman" w:eastAsia="Times New Roman" w:hAnsi="Times New Roman" w:cs="Times New Roman"/>
          <w:b/>
          <w:sz w:val="28"/>
          <w:szCs w:val="28"/>
          <w:lang w:eastAsia="ru-RU"/>
        </w:rPr>
        <w:t xml:space="preserve">(грубо неправ.) </w:t>
      </w:r>
      <w:proofErr w:type="spellStart"/>
      <w:r w:rsidRPr="00E7002A">
        <w:rPr>
          <w:rFonts w:ascii="Times New Roman" w:eastAsia="Times New Roman" w:hAnsi="Times New Roman" w:cs="Times New Roman"/>
          <w:sz w:val="28"/>
          <w:szCs w:val="28"/>
          <w:lang w:eastAsia="ru-RU"/>
        </w:rPr>
        <w:t>докум</w:t>
      </w:r>
      <w:r w:rsidRPr="00E7002A">
        <w:rPr>
          <w:rFonts w:ascii="Times New Roman" w:eastAsia="Times New Roman" w:hAnsi="Times New Roman" w:cs="Times New Roman"/>
          <w:bCs/>
          <w:sz w:val="28"/>
          <w:szCs w:val="28"/>
          <w:lang w:eastAsia="ru-RU"/>
        </w:rPr>
        <w:t>Е</w:t>
      </w:r>
      <w:r w:rsidRPr="00E7002A">
        <w:rPr>
          <w:rFonts w:ascii="Times New Roman" w:eastAsia="Times New Roman" w:hAnsi="Times New Roman" w:cs="Times New Roman"/>
          <w:sz w:val="28"/>
          <w:szCs w:val="28"/>
          <w:lang w:eastAsia="ru-RU"/>
        </w:rPr>
        <w:t>нт</w:t>
      </w:r>
      <w:proofErr w:type="spellEnd"/>
      <w:r w:rsidRPr="00E7002A">
        <w:rPr>
          <w:rFonts w:ascii="Times New Roman" w:eastAsia="Times New Roman" w:hAnsi="Times New Roman" w:cs="Times New Roman"/>
          <w:sz w:val="28"/>
          <w:szCs w:val="28"/>
          <w:lang w:eastAsia="ru-RU"/>
        </w:rPr>
        <w:t xml:space="preserve">, грубо неправ. </w:t>
      </w:r>
      <w:proofErr w:type="spellStart"/>
      <w:r w:rsidRPr="00E7002A">
        <w:rPr>
          <w:rFonts w:ascii="Times New Roman" w:eastAsia="Times New Roman" w:hAnsi="Times New Roman" w:cs="Times New Roman"/>
          <w:sz w:val="28"/>
          <w:szCs w:val="28"/>
          <w:lang w:eastAsia="ru-RU"/>
        </w:rPr>
        <w:t>док</w:t>
      </w:r>
      <w:r w:rsidRPr="00E7002A">
        <w:rPr>
          <w:rFonts w:ascii="Times New Roman" w:eastAsia="Times New Roman" w:hAnsi="Times New Roman" w:cs="Times New Roman"/>
          <w:bCs/>
          <w:sz w:val="28"/>
          <w:szCs w:val="28"/>
          <w:lang w:eastAsia="ru-RU"/>
        </w:rPr>
        <w:t>У</w:t>
      </w:r>
      <w:r w:rsidRPr="00E7002A">
        <w:rPr>
          <w:rFonts w:ascii="Times New Roman" w:eastAsia="Times New Roman" w:hAnsi="Times New Roman" w:cs="Times New Roman"/>
          <w:sz w:val="28"/>
          <w:szCs w:val="28"/>
          <w:lang w:eastAsia="ru-RU"/>
        </w:rPr>
        <w:t>мент</w:t>
      </w:r>
      <w:proofErr w:type="spellEnd"/>
      <w:r w:rsidRPr="00E7002A">
        <w:rPr>
          <w:rFonts w:ascii="Times New Roman" w:eastAsia="Times New Roman" w:hAnsi="Times New Roman" w:cs="Times New Roman"/>
          <w:sz w:val="28"/>
          <w:szCs w:val="28"/>
          <w:lang w:eastAsia="ru-RU"/>
        </w:rPr>
        <w:t xml:space="preserve">; </w:t>
      </w:r>
      <w:proofErr w:type="spellStart"/>
      <w:r w:rsidRPr="00E7002A">
        <w:rPr>
          <w:rFonts w:ascii="Times New Roman" w:eastAsia="Times New Roman" w:hAnsi="Times New Roman" w:cs="Times New Roman"/>
          <w:sz w:val="28"/>
          <w:szCs w:val="28"/>
          <w:lang w:eastAsia="ru-RU"/>
        </w:rPr>
        <w:t>ход</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тайство</w:t>
      </w:r>
      <w:proofErr w:type="spellEnd"/>
      <w:r w:rsidRPr="00E7002A">
        <w:rPr>
          <w:rFonts w:ascii="Times New Roman" w:eastAsia="Times New Roman" w:hAnsi="Times New Roman" w:cs="Times New Roman"/>
          <w:sz w:val="28"/>
          <w:szCs w:val="28"/>
          <w:lang w:eastAsia="ru-RU"/>
        </w:rPr>
        <w:t xml:space="preserve">, грубо неправ. </w:t>
      </w:r>
      <w:proofErr w:type="spellStart"/>
      <w:r w:rsidRPr="00E7002A">
        <w:rPr>
          <w:rFonts w:ascii="Times New Roman" w:eastAsia="Times New Roman" w:hAnsi="Times New Roman" w:cs="Times New Roman"/>
          <w:sz w:val="28"/>
          <w:szCs w:val="28"/>
          <w:lang w:eastAsia="ru-RU"/>
        </w:rPr>
        <w:t>ходат</w:t>
      </w:r>
      <w:r w:rsidRPr="00E7002A">
        <w:rPr>
          <w:rFonts w:ascii="Times New Roman" w:eastAsia="Times New Roman" w:hAnsi="Times New Roman" w:cs="Times New Roman"/>
          <w:bCs/>
          <w:sz w:val="28"/>
          <w:szCs w:val="28"/>
          <w:lang w:eastAsia="ru-RU"/>
        </w:rPr>
        <w:t>А</w:t>
      </w:r>
      <w:r w:rsidRPr="00E7002A">
        <w:rPr>
          <w:rFonts w:ascii="Times New Roman" w:eastAsia="Times New Roman" w:hAnsi="Times New Roman" w:cs="Times New Roman"/>
          <w:sz w:val="28"/>
          <w:szCs w:val="28"/>
          <w:lang w:eastAsia="ru-RU"/>
        </w:rPr>
        <w:t>йство</w:t>
      </w:r>
      <w:proofErr w:type="spellEnd"/>
      <w:r w:rsidRPr="00E7002A">
        <w:rPr>
          <w:rFonts w:ascii="Times New Roman" w:eastAsia="Times New Roman" w:hAnsi="Times New Roman" w:cs="Times New Roman"/>
          <w:sz w:val="28"/>
          <w:szCs w:val="28"/>
          <w:lang w:eastAsia="ru-RU"/>
        </w:rPr>
        <w:t>.</w:t>
      </w:r>
    </w:p>
    <w:p w:rsidR="00406D60" w:rsidRDefault="00406D60" w:rsidP="00406D60">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w:t>
      </w:r>
    </w:p>
    <w:p w:rsidR="00406D60" w:rsidRDefault="00406D60" w:rsidP="00406D60">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 вашему вниманию  одно стихотворение</w:t>
      </w:r>
      <w:r w:rsidRPr="00930058">
        <w:rPr>
          <w:rFonts w:ascii="Times New Roman" w:eastAsia="Times New Roman" w:hAnsi="Times New Roman" w:cs="Times New Roman"/>
          <w:sz w:val="28"/>
          <w:szCs w:val="28"/>
          <w:lang w:eastAsia="ru-RU"/>
        </w:rPr>
        <w:t>, чтобы заучить ударения в словах:</w:t>
      </w:r>
    </w:p>
    <w:p w:rsidR="00406D60" w:rsidRPr="005E5F8B" w:rsidRDefault="00406D60" w:rsidP="00406D60">
      <w:pPr>
        <w:spacing w:line="240" w:lineRule="auto"/>
        <w:rPr>
          <w:rFonts w:ascii="Times New Roman" w:eastAsia="Times New Roman" w:hAnsi="Times New Roman" w:cs="Times New Roman"/>
          <w:b/>
          <w:i/>
          <w:sz w:val="28"/>
          <w:szCs w:val="28"/>
          <w:lang w:eastAsia="ru-RU"/>
        </w:rPr>
      </w:pPr>
      <w:r w:rsidRPr="005E5F8B">
        <w:rPr>
          <w:rFonts w:ascii="Times New Roman" w:eastAsia="Times New Roman" w:hAnsi="Times New Roman" w:cs="Times New Roman"/>
          <w:b/>
          <w:i/>
          <w:sz w:val="28"/>
          <w:szCs w:val="28"/>
          <w:lang w:eastAsia="ru-RU"/>
        </w:rPr>
        <w:t>«ПРОВЕРЬ СЕБЯ»</w:t>
      </w:r>
    </w:p>
    <w:p w:rsidR="00406D60" w:rsidRDefault="00406D60" w:rsidP="00406D60">
      <w:pPr>
        <w:spacing w:line="240" w:lineRule="auto"/>
        <w:rPr>
          <w:rFonts w:ascii="Times New Roman" w:eastAsia="Times New Roman" w:hAnsi="Times New Roman" w:cs="Times New Roman"/>
          <w:b/>
          <w:sz w:val="32"/>
          <w:szCs w:val="32"/>
          <w:lang w:eastAsia="ru-RU"/>
        </w:rPr>
      </w:pPr>
      <w:proofErr w:type="spellStart"/>
      <w:r w:rsidRPr="00930058">
        <w:rPr>
          <w:rFonts w:ascii="Times New Roman" w:eastAsia="Times New Roman" w:hAnsi="Times New Roman" w:cs="Times New Roman"/>
          <w:b/>
          <w:sz w:val="32"/>
          <w:szCs w:val="32"/>
          <w:lang w:eastAsia="ru-RU"/>
        </w:rPr>
        <w:t>Фено́мен</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звони́т</w:t>
      </w:r>
      <w:proofErr w:type="spellEnd"/>
      <w:r w:rsidRPr="00930058">
        <w:rPr>
          <w:rFonts w:ascii="Times New Roman" w:eastAsia="Times New Roman" w:hAnsi="Times New Roman" w:cs="Times New Roman"/>
          <w:b/>
          <w:sz w:val="32"/>
          <w:szCs w:val="32"/>
          <w:lang w:eastAsia="ru-RU"/>
        </w:rPr>
        <w:t xml:space="preserve"> по </w:t>
      </w:r>
      <w:proofErr w:type="spellStart"/>
      <w:r w:rsidRPr="00930058">
        <w:rPr>
          <w:rFonts w:ascii="Times New Roman" w:eastAsia="Times New Roman" w:hAnsi="Times New Roman" w:cs="Times New Roman"/>
          <w:b/>
          <w:sz w:val="32"/>
          <w:szCs w:val="32"/>
          <w:lang w:eastAsia="ru-RU"/>
        </w:rPr>
        <w:t>среда́м</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Приня́в</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догово́</w:t>
      </w:r>
      <w:proofErr w:type="gramStart"/>
      <w:r w:rsidRPr="00930058">
        <w:rPr>
          <w:rFonts w:ascii="Times New Roman" w:eastAsia="Times New Roman" w:hAnsi="Times New Roman" w:cs="Times New Roman"/>
          <w:b/>
          <w:sz w:val="32"/>
          <w:szCs w:val="32"/>
          <w:lang w:eastAsia="ru-RU"/>
        </w:rPr>
        <w:t>р</w:t>
      </w:r>
      <w:proofErr w:type="spellEnd"/>
      <w:proofErr w:type="gramEnd"/>
      <w:r w:rsidRPr="00930058">
        <w:rPr>
          <w:rFonts w:ascii="Times New Roman" w:eastAsia="Times New Roman" w:hAnsi="Times New Roman" w:cs="Times New Roman"/>
          <w:b/>
          <w:sz w:val="32"/>
          <w:szCs w:val="32"/>
          <w:lang w:eastAsia="ru-RU"/>
        </w:rPr>
        <w:t xml:space="preserve"> по </w:t>
      </w:r>
      <w:proofErr w:type="spellStart"/>
      <w:r w:rsidRPr="00930058">
        <w:rPr>
          <w:rFonts w:ascii="Times New Roman" w:eastAsia="Times New Roman" w:hAnsi="Times New Roman" w:cs="Times New Roman"/>
          <w:b/>
          <w:sz w:val="32"/>
          <w:szCs w:val="32"/>
          <w:lang w:eastAsia="ru-RU"/>
        </w:rPr>
        <w:t>года́м</w:t>
      </w:r>
      <w:proofErr w:type="spellEnd"/>
      <w:r w:rsidRPr="00930058">
        <w:rPr>
          <w:rFonts w:ascii="Times New Roman" w:eastAsia="Times New Roman" w:hAnsi="Times New Roman" w:cs="Times New Roman"/>
          <w:b/>
          <w:sz w:val="32"/>
          <w:szCs w:val="32"/>
          <w:lang w:eastAsia="ru-RU"/>
        </w:rPr>
        <w:t xml:space="preserve">, Он </w:t>
      </w:r>
      <w:proofErr w:type="spellStart"/>
      <w:r w:rsidRPr="00930058">
        <w:rPr>
          <w:rFonts w:ascii="Times New Roman" w:eastAsia="Times New Roman" w:hAnsi="Times New Roman" w:cs="Times New Roman"/>
          <w:b/>
          <w:sz w:val="32"/>
          <w:szCs w:val="32"/>
          <w:lang w:eastAsia="ru-RU"/>
        </w:rPr>
        <w:t>о́тдал</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экспе́ртам</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эско́рта</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хода́тайство</w:t>
      </w:r>
      <w:proofErr w:type="spell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аэропо́рта</w:t>
      </w:r>
      <w:proofErr w:type="spellEnd"/>
      <w:r w:rsidRPr="00930058">
        <w:rPr>
          <w:rFonts w:ascii="Times New Roman" w:eastAsia="Times New Roman" w:hAnsi="Times New Roman" w:cs="Times New Roman"/>
          <w:b/>
          <w:sz w:val="32"/>
          <w:szCs w:val="32"/>
          <w:lang w:eastAsia="ru-RU"/>
        </w:rPr>
        <w:t xml:space="preserve">. Как у нашей Марфы есть в полоску </w:t>
      </w:r>
      <w:proofErr w:type="spellStart"/>
      <w:proofErr w:type="gramStart"/>
      <w:r w:rsidRPr="00930058">
        <w:rPr>
          <w:rFonts w:ascii="Times New Roman" w:eastAsia="Times New Roman" w:hAnsi="Times New Roman" w:cs="Times New Roman"/>
          <w:b/>
          <w:sz w:val="32"/>
          <w:szCs w:val="32"/>
          <w:lang w:eastAsia="ru-RU"/>
        </w:rPr>
        <w:t>ша́рфы</w:t>
      </w:r>
      <w:proofErr w:type="spellEnd"/>
      <w:proofErr w:type="gramEnd"/>
      <w:r w:rsidRPr="00930058">
        <w:rPr>
          <w:rFonts w:ascii="Times New Roman" w:eastAsia="Times New Roman" w:hAnsi="Times New Roman" w:cs="Times New Roman"/>
          <w:b/>
          <w:sz w:val="32"/>
          <w:szCs w:val="32"/>
          <w:lang w:eastAsia="ru-RU"/>
        </w:rPr>
        <w:t xml:space="preserve">! Срубили ель, сорвали </w:t>
      </w:r>
      <w:proofErr w:type="spellStart"/>
      <w:proofErr w:type="gramStart"/>
      <w:r w:rsidRPr="00930058">
        <w:rPr>
          <w:rFonts w:ascii="Times New Roman" w:eastAsia="Times New Roman" w:hAnsi="Times New Roman" w:cs="Times New Roman"/>
          <w:b/>
          <w:sz w:val="32"/>
          <w:szCs w:val="32"/>
          <w:lang w:eastAsia="ru-RU"/>
        </w:rPr>
        <w:t>щаве́ль</w:t>
      </w:r>
      <w:proofErr w:type="spellEnd"/>
      <w:proofErr w:type="gramEnd"/>
      <w:r w:rsidRPr="00930058">
        <w:rPr>
          <w:rFonts w:ascii="Times New Roman" w:eastAsia="Times New Roman" w:hAnsi="Times New Roman" w:cs="Times New Roman"/>
          <w:b/>
          <w:sz w:val="32"/>
          <w:szCs w:val="32"/>
          <w:lang w:eastAsia="ru-RU"/>
        </w:rPr>
        <w:t xml:space="preserve">. Долго ели </w:t>
      </w:r>
      <w:proofErr w:type="spellStart"/>
      <w:r w:rsidRPr="00930058">
        <w:rPr>
          <w:rFonts w:ascii="Times New Roman" w:eastAsia="Times New Roman" w:hAnsi="Times New Roman" w:cs="Times New Roman"/>
          <w:b/>
          <w:sz w:val="32"/>
          <w:szCs w:val="32"/>
          <w:lang w:eastAsia="ru-RU"/>
        </w:rPr>
        <w:t>то́рты</w:t>
      </w:r>
      <w:proofErr w:type="spellEnd"/>
      <w:r w:rsidRPr="00930058">
        <w:rPr>
          <w:rFonts w:ascii="Times New Roman" w:eastAsia="Times New Roman" w:hAnsi="Times New Roman" w:cs="Times New Roman"/>
          <w:b/>
          <w:sz w:val="32"/>
          <w:szCs w:val="32"/>
          <w:lang w:eastAsia="ru-RU"/>
        </w:rPr>
        <w:t xml:space="preserve"> — Не налезли </w:t>
      </w:r>
      <w:proofErr w:type="spellStart"/>
      <w:proofErr w:type="gramStart"/>
      <w:r w:rsidRPr="00930058">
        <w:rPr>
          <w:rFonts w:ascii="Times New Roman" w:eastAsia="Times New Roman" w:hAnsi="Times New Roman" w:cs="Times New Roman"/>
          <w:b/>
          <w:sz w:val="32"/>
          <w:szCs w:val="32"/>
          <w:lang w:eastAsia="ru-RU"/>
        </w:rPr>
        <w:t>шо́рты</w:t>
      </w:r>
      <w:proofErr w:type="spellEnd"/>
      <w:proofErr w:type="gramEnd"/>
      <w:r w:rsidRPr="00930058">
        <w:rPr>
          <w:rFonts w:ascii="Times New Roman" w:eastAsia="Times New Roman" w:hAnsi="Times New Roman" w:cs="Times New Roman"/>
          <w:b/>
          <w:sz w:val="32"/>
          <w:szCs w:val="32"/>
          <w:lang w:eastAsia="ru-RU"/>
        </w:rPr>
        <w:t xml:space="preserve">! </w:t>
      </w:r>
      <w:proofErr w:type="spellStart"/>
      <w:r w:rsidRPr="00930058">
        <w:rPr>
          <w:rFonts w:ascii="Times New Roman" w:eastAsia="Times New Roman" w:hAnsi="Times New Roman" w:cs="Times New Roman"/>
          <w:b/>
          <w:sz w:val="32"/>
          <w:szCs w:val="32"/>
          <w:lang w:eastAsia="ru-RU"/>
        </w:rPr>
        <w:t>Звони́т</w:t>
      </w:r>
      <w:proofErr w:type="spellEnd"/>
      <w:r w:rsidRPr="00930058">
        <w:rPr>
          <w:rFonts w:ascii="Times New Roman" w:eastAsia="Times New Roman" w:hAnsi="Times New Roman" w:cs="Times New Roman"/>
          <w:b/>
          <w:sz w:val="32"/>
          <w:szCs w:val="32"/>
          <w:lang w:eastAsia="ru-RU"/>
        </w:rPr>
        <w:t xml:space="preserve"> звонарь, </w:t>
      </w:r>
      <w:proofErr w:type="spellStart"/>
      <w:r w:rsidRPr="00930058">
        <w:rPr>
          <w:rFonts w:ascii="Times New Roman" w:eastAsia="Times New Roman" w:hAnsi="Times New Roman" w:cs="Times New Roman"/>
          <w:b/>
          <w:sz w:val="32"/>
          <w:szCs w:val="32"/>
          <w:lang w:eastAsia="ru-RU"/>
        </w:rPr>
        <w:t>Звоня́т</w:t>
      </w:r>
      <w:proofErr w:type="spellEnd"/>
      <w:r w:rsidRPr="00930058">
        <w:rPr>
          <w:rFonts w:ascii="Times New Roman" w:eastAsia="Times New Roman" w:hAnsi="Times New Roman" w:cs="Times New Roman"/>
          <w:b/>
          <w:sz w:val="32"/>
          <w:szCs w:val="32"/>
          <w:lang w:eastAsia="ru-RU"/>
        </w:rPr>
        <w:t xml:space="preserve"> в звонок, Чтоб ты запомнить </w:t>
      </w:r>
      <w:proofErr w:type="gramStart"/>
      <w:r w:rsidRPr="00930058">
        <w:rPr>
          <w:rFonts w:ascii="Times New Roman" w:eastAsia="Times New Roman" w:hAnsi="Times New Roman" w:cs="Times New Roman"/>
          <w:b/>
          <w:sz w:val="32"/>
          <w:szCs w:val="32"/>
          <w:lang w:eastAsia="ru-RU"/>
        </w:rPr>
        <w:t>верно</w:t>
      </w:r>
      <w:proofErr w:type="gramEnd"/>
      <w:r w:rsidRPr="00930058">
        <w:rPr>
          <w:rFonts w:ascii="Times New Roman" w:eastAsia="Times New Roman" w:hAnsi="Times New Roman" w:cs="Times New Roman"/>
          <w:b/>
          <w:sz w:val="32"/>
          <w:szCs w:val="32"/>
          <w:lang w:eastAsia="ru-RU"/>
        </w:rPr>
        <w:t xml:space="preserve"> смог. Ты нам шторы не вози, Мы повесим жалюзи́.</w:t>
      </w:r>
    </w:p>
    <w:p w:rsidR="00406D60" w:rsidRPr="00A5084D" w:rsidRDefault="00406D60" w:rsidP="00406D60">
      <w:pPr>
        <w:spacing w:line="240" w:lineRule="auto"/>
        <w:jc w:val="center"/>
        <w:rPr>
          <w:rFonts w:ascii="Times New Roman" w:eastAsia="Times New Roman" w:hAnsi="Times New Roman" w:cs="Times New Roman"/>
          <w:b/>
          <w:sz w:val="32"/>
          <w:szCs w:val="32"/>
          <w:lang w:eastAsia="ru-RU"/>
        </w:rPr>
      </w:pPr>
      <w:r w:rsidRPr="00A5084D">
        <w:rPr>
          <w:rFonts w:ascii="Times New Roman" w:eastAsia="Times New Roman" w:hAnsi="Times New Roman" w:cs="Times New Roman"/>
          <w:b/>
          <w:sz w:val="32"/>
          <w:szCs w:val="32"/>
          <w:lang w:eastAsia="ru-RU"/>
        </w:rPr>
        <w:t>Орфографические словари.</w:t>
      </w:r>
    </w:p>
    <w:p w:rsidR="00406D60" w:rsidRPr="00930058" w:rsidRDefault="00406D60" w:rsidP="00406D60">
      <w:pPr>
        <w:shd w:val="clear" w:color="auto" w:fill="FFFFFF"/>
        <w:spacing w:after="120" w:line="240" w:lineRule="atLeast"/>
        <w:jc w:val="center"/>
        <w:rPr>
          <w:rFonts w:ascii="Times New Roman" w:eastAsia="Times New Roman" w:hAnsi="Times New Roman" w:cs="Times New Roman"/>
          <w:sz w:val="28"/>
          <w:szCs w:val="28"/>
          <w:lang w:eastAsia="ru-RU"/>
        </w:rPr>
      </w:pPr>
    </w:p>
    <w:p w:rsidR="00406D60" w:rsidRPr="00930058"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Преподаватель</w:t>
      </w:r>
      <w:r w:rsidRPr="00930058">
        <w:rPr>
          <w:rFonts w:ascii="Times New Roman" w:hAnsi="Times New Roman" w:cs="Times New Roman"/>
          <w:b/>
          <w:sz w:val="28"/>
          <w:szCs w:val="28"/>
        </w:rPr>
        <w:t>:</w:t>
      </w:r>
    </w:p>
    <w:p w:rsidR="00406D60" w:rsidRDefault="00406D60" w:rsidP="00406D60">
      <w:pPr>
        <w:pStyle w:val="a3"/>
        <w:spacing w:before="0" w:beforeAutospacing="0" w:after="0" w:afterAutospacing="0" w:line="254" w:lineRule="atLeast"/>
        <w:rPr>
          <w:sz w:val="28"/>
          <w:szCs w:val="28"/>
        </w:rPr>
      </w:pPr>
      <w:r>
        <w:rPr>
          <w:sz w:val="28"/>
          <w:szCs w:val="28"/>
        </w:rPr>
        <w:t xml:space="preserve">- </w:t>
      </w:r>
      <w:r w:rsidRPr="00930058">
        <w:rPr>
          <w:sz w:val="28"/>
          <w:szCs w:val="28"/>
        </w:rPr>
        <w:t xml:space="preserve">Какой нужен словарь, чтобы не ошибиться в написании слова? Конечно, </w:t>
      </w:r>
      <w:proofErr w:type="gramStart"/>
      <w:r w:rsidRPr="00930058">
        <w:rPr>
          <w:sz w:val="28"/>
          <w:szCs w:val="28"/>
        </w:rPr>
        <w:t>орфографический</w:t>
      </w:r>
      <w:proofErr w:type="gramEnd"/>
      <w:r w:rsidRPr="00930058">
        <w:rPr>
          <w:sz w:val="28"/>
          <w:szCs w:val="28"/>
        </w:rPr>
        <w:t xml:space="preserve">, так как орфография </w:t>
      </w:r>
      <w:r>
        <w:rPr>
          <w:sz w:val="28"/>
          <w:szCs w:val="28"/>
        </w:rPr>
        <w:t>-</w:t>
      </w:r>
      <w:r w:rsidRPr="00930058">
        <w:rPr>
          <w:sz w:val="28"/>
          <w:szCs w:val="28"/>
        </w:rPr>
        <w:t xml:space="preserve"> это наука о правописании слов. </w:t>
      </w:r>
    </w:p>
    <w:p w:rsidR="00406D60" w:rsidRDefault="00406D60" w:rsidP="00406D60">
      <w:pPr>
        <w:pStyle w:val="a3"/>
        <w:spacing w:before="0" w:beforeAutospacing="0" w:after="0" w:afterAutospacing="0" w:line="254" w:lineRule="atLeast"/>
        <w:rPr>
          <w:sz w:val="28"/>
          <w:szCs w:val="28"/>
        </w:rPr>
      </w:pPr>
    </w:p>
    <w:p w:rsidR="00406D60" w:rsidRPr="00A5084D" w:rsidRDefault="00406D60" w:rsidP="00406D60">
      <w:pPr>
        <w:pStyle w:val="a3"/>
        <w:spacing w:before="0" w:beforeAutospacing="0" w:after="0" w:afterAutospacing="0" w:line="254" w:lineRule="atLeast"/>
        <w:rPr>
          <w:b/>
          <w:sz w:val="28"/>
          <w:szCs w:val="28"/>
        </w:rPr>
      </w:pPr>
      <w:r>
        <w:rPr>
          <w:b/>
          <w:sz w:val="28"/>
          <w:szCs w:val="28"/>
        </w:rPr>
        <w:t>Сообщение студента:</w:t>
      </w:r>
    </w:p>
    <w:p w:rsidR="00406D60" w:rsidRDefault="00406D60" w:rsidP="00406D60">
      <w:pPr>
        <w:pStyle w:val="a3"/>
        <w:spacing w:before="0" w:beforeAutospacing="0" w:after="0" w:afterAutospacing="0" w:line="254" w:lineRule="atLeast"/>
        <w:rPr>
          <w:sz w:val="28"/>
          <w:szCs w:val="28"/>
        </w:rPr>
      </w:pPr>
    </w:p>
    <w:p w:rsidR="00406D60" w:rsidRPr="00930058" w:rsidRDefault="00406D60" w:rsidP="00406D60">
      <w:pPr>
        <w:pStyle w:val="a3"/>
        <w:spacing w:before="0" w:beforeAutospacing="0" w:after="0" w:afterAutospacing="0" w:line="254" w:lineRule="atLeast"/>
        <w:jc w:val="center"/>
        <w:rPr>
          <w:sz w:val="28"/>
          <w:szCs w:val="28"/>
        </w:rPr>
      </w:pPr>
      <w:r w:rsidRPr="00930058">
        <w:rPr>
          <w:rStyle w:val="a6"/>
          <w:sz w:val="28"/>
          <w:szCs w:val="28"/>
        </w:rPr>
        <w:t>Орфографические словари</w:t>
      </w:r>
      <w:r w:rsidRPr="00930058">
        <w:rPr>
          <w:rStyle w:val="apple-converted-space"/>
          <w:sz w:val="28"/>
          <w:szCs w:val="28"/>
        </w:rPr>
        <w:t> </w:t>
      </w:r>
      <w:r w:rsidRPr="00930058">
        <w:rPr>
          <w:sz w:val="28"/>
          <w:szCs w:val="28"/>
        </w:rPr>
        <w:t>– словари, содержащие алфавитный перечень слов в их нормативном написании. Орфографические словари делятся на четыре типа в соответствии с их направленностью</w:t>
      </w:r>
      <w:r w:rsidRPr="00814D62">
        <w:rPr>
          <w:b/>
          <w:sz w:val="28"/>
          <w:szCs w:val="28"/>
        </w:rPr>
        <w:t>: общие, отраслевые</w:t>
      </w:r>
      <w:r w:rsidRPr="00930058">
        <w:rPr>
          <w:sz w:val="28"/>
          <w:szCs w:val="28"/>
        </w:rPr>
        <w:t xml:space="preserve"> (например, «Орфографический морской словарь» М., 1974</w:t>
      </w:r>
      <w:r w:rsidRPr="00814D62">
        <w:rPr>
          <w:b/>
          <w:sz w:val="28"/>
          <w:szCs w:val="28"/>
        </w:rPr>
        <w:t>), словари-справочники для работников печати, школьные</w:t>
      </w:r>
      <w:r w:rsidRPr="00930058">
        <w:rPr>
          <w:sz w:val="28"/>
          <w:szCs w:val="28"/>
        </w:rPr>
        <w:t>. Напомним также, что проверять правописание слов следует по авторитетным словарям.</w:t>
      </w:r>
    </w:p>
    <w:p w:rsidR="00406D60" w:rsidRPr="00930058" w:rsidRDefault="00406D60" w:rsidP="00406D60">
      <w:pPr>
        <w:pStyle w:val="a3"/>
        <w:spacing w:before="240" w:beforeAutospacing="0" w:after="0" w:afterAutospacing="0" w:line="254" w:lineRule="atLeast"/>
        <w:rPr>
          <w:sz w:val="28"/>
          <w:szCs w:val="28"/>
        </w:rPr>
      </w:pPr>
      <w:r w:rsidRPr="00930058">
        <w:rPr>
          <w:sz w:val="28"/>
          <w:szCs w:val="28"/>
        </w:rPr>
        <w:t xml:space="preserve">Новый академический нормативный </w:t>
      </w:r>
      <w:r w:rsidRPr="00814D62">
        <w:rPr>
          <w:b/>
          <w:sz w:val="28"/>
          <w:szCs w:val="28"/>
        </w:rPr>
        <w:t>«Русский орфографический словарь»</w:t>
      </w:r>
      <w:r w:rsidRPr="00930058">
        <w:rPr>
          <w:sz w:val="28"/>
          <w:szCs w:val="28"/>
        </w:rPr>
        <w:t xml:space="preserve"> </w:t>
      </w:r>
      <w:r w:rsidRPr="00814D62">
        <w:rPr>
          <w:b/>
          <w:sz w:val="28"/>
          <w:szCs w:val="28"/>
        </w:rPr>
        <w:t>(М., 1999)</w:t>
      </w:r>
      <w:r w:rsidRPr="00930058">
        <w:rPr>
          <w:sz w:val="28"/>
          <w:szCs w:val="28"/>
        </w:rPr>
        <w:t xml:space="preserve"> относится к общему типу орфографических словарей. Этот словарь отражает лексику русского литературного языка в том ее состоянии,</w:t>
      </w:r>
      <w:r>
        <w:rPr>
          <w:sz w:val="28"/>
          <w:szCs w:val="28"/>
        </w:rPr>
        <w:t xml:space="preserve"> которое сложилось к концу XX века. </w:t>
      </w:r>
      <w:r w:rsidRPr="00930058">
        <w:rPr>
          <w:sz w:val="28"/>
          <w:szCs w:val="28"/>
        </w:rPr>
        <w:t xml:space="preserve"> По сравнению с прежним </w:t>
      </w:r>
      <w:r w:rsidRPr="00814D62">
        <w:rPr>
          <w:b/>
          <w:sz w:val="28"/>
          <w:szCs w:val="28"/>
        </w:rPr>
        <w:t>«Орфографическим словарем русского языка», выходившим в 1956-1998 гг.</w:t>
      </w:r>
      <w:r w:rsidRPr="00930058">
        <w:rPr>
          <w:sz w:val="28"/>
          <w:szCs w:val="28"/>
        </w:rPr>
        <w:t xml:space="preserve"> (издания 1-33), объем словаря увеличен более чем в полтора раза (сейчас в нем около 160 000 слов и словосочетаний). Новшеством, отличающим словарь от предыдущего издания, является включение слов, пишущихся с прописной буквы, и сочетаний с такими словами, в том числе слов, пишущихся в разных своих значениях и </w:t>
      </w:r>
      <w:proofErr w:type="gramStart"/>
      <w:r w:rsidRPr="00930058">
        <w:rPr>
          <w:sz w:val="28"/>
          <w:szCs w:val="28"/>
        </w:rPr>
        <w:t>употреблениях</w:t>
      </w:r>
      <w:proofErr w:type="gramEnd"/>
      <w:r w:rsidRPr="00930058">
        <w:rPr>
          <w:sz w:val="28"/>
          <w:szCs w:val="28"/>
        </w:rPr>
        <w:t xml:space="preserve"> как с прописной, так и со строчной буквы.</w:t>
      </w:r>
    </w:p>
    <w:p w:rsidR="00406D60" w:rsidRPr="00930058" w:rsidRDefault="00406D60" w:rsidP="00406D60">
      <w:pPr>
        <w:pStyle w:val="a3"/>
        <w:spacing w:before="240" w:beforeAutospacing="0" w:after="0" w:afterAutospacing="0" w:line="254" w:lineRule="atLeast"/>
        <w:rPr>
          <w:sz w:val="28"/>
          <w:szCs w:val="28"/>
        </w:rPr>
      </w:pPr>
      <w:r w:rsidRPr="00930058">
        <w:rPr>
          <w:sz w:val="28"/>
          <w:szCs w:val="28"/>
        </w:rPr>
        <w:t xml:space="preserve">Словари-справочники посвящены каким-либо орфографическим сложностям. Словник такого словаря включает только слова, в которых есть данная орфограмма. Например, словарь </w:t>
      </w:r>
      <w:r w:rsidRPr="00814D62">
        <w:rPr>
          <w:b/>
          <w:sz w:val="28"/>
          <w:szCs w:val="28"/>
        </w:rPr>
        <w:t xml:space="preserve">Б. З. </w:t>
      </w:r>
      <w:proofErr w:type="spellStart"/>
      <w:r w:rsidRPr="00814D62">
        <w:rPr>
          <w:b/>
          <w:sz w:val="28"/>
          <w:szCs w:val="28"/>
        </w:rPr>
        <w:t>Букчиной</w:t>
      </w:r>
      <w:proofErr w:type="spellEnd"/>
      <w:r w:rsidRPr="00814D62">
        <w:rPr>
          <w:b/>
          <w:sz w:val="28"/>
          <w:szCs w:val="28"/>
        </w:rPr>
        <w:t xml:space="preserve"> «Орфографический словарь: Слитно? Раздельно? Через дефис?» (М., 1999</w:t>
      </w:r>
      <w:r w:rsidRPr="00930058">
        <w:rPr>
          <w:sz w:val="28"/>
          <w:szCs w:val="28"/>
        </w:rPr>
        <w:t xml:space="preserve">), посвященный проблеме слитного, раздельного и дефисного написания слов; </w:t>
      </w:r>
      <w:r w:rsidRPr="00814D62">
        <w:rPr>
          <w:b/>
          <w:sz w:val="28"/>
          <w:szCs w:val="28"/>
        </w:rPr>
        <w:t>словарь Д. Э.</w:t>
      </w:r>
      <w:r w:rsidRPr="00930058">
        <w:rPr>
          <w:sz w:val="28"/>
          <w:szCs w:val="28"/>
        </w:rPr>
        <w:t xml:space="preserve"> </w:t>
      </w:r>
      <w:r w:rsidRPr="00814D62">
        <w:rPr>
          <w:b/>
          <w:sz w:val="28"/>
          <w:szCs w:val="28"/>
        </w:rPr>
        <w:t>Розенталя «</w:t>
      </w:r>
      <w:proofErr w:type="gramStart"/>
      <w:r w:rsidRPr="00814D62">
        <w:rPr>
          <w:b/>
          <w:sz w:val="28"/>
          <w:szCs w:val="28"/>
        </w:rPr>
        <w:t>Прописная</w:t>
      </w:r>
      <w:proofErr w:type="gramEnd"/>
      <w:r w:rsidRPr="00814D62">
        <w:rPr>
          <w:b/>
          <w:sz w:val="28"/>
          <w:szCs w:val="28"/>
        </w:rPr>
        <w:t xml:space="preserve"> или строчная?:</w:t>
      </w:r>
      <w:r w:rsidRPr="00930058">
        <w:rPr>
          <w:sz w:val="28"/>
          <w:szCs w:val="28"/>
        </w:rPr>
        <w:t xml:space="preserve"> </w:t>
      </w:r>
      <w:r w:rsidRPr="00814D62">
        <w:rPr>
          <w:b/>
          <w:sz w:val="28"/>
          <w:szCs w:val="28"/>
        </w:rPr>
        <w:t>Опыт словаря-справочника»</w:t>
      </w:r>
      <w:r w:rsidRPr="00930058">
        <w:rPr>
          <w:sz w:val="28"/>
          <w:szCs w:val="28"/>
        </w:rPr>
        <w:t xml:space="preserve"> </w:t>
      </w:r>
      <w:r w:rsidRPr="00814D62">
        <w:rPr>
          <w:b/>
          <w:sz w:val="28"/>
          <w:szCs w:val="28"/>
        </w:rPr>
        <w:t>(М., 1986).</w:t>
      </w:r>
      <w:r w:rsidRPr="00930058">
        <w:rPr>
          <w:sz w:val="28"/>
          <w:szCs w:val="28"/>
        </w:rPr>
        <w:t xml:space="preserve"> Бывают словари, посвящённые употреблению одной буквы: словарь К. И. </w:t>
      </w:r>
      <w:proofErr w:type="spellStart"/>
      <w:r w:rsidRPr="00930058">
        <w:rPr>
          <w:sz w:val="28"/>
          <w:szCs w:val="28"/>
        </w:rPr>
        <w:t>Былинского</w:t>
      </w:r>
      <w:proofErr w:type="spellEnd"/>
      <w:r w:rsidRPr="00930058">
        <w:rPr>
          <w:sz w:val="28"/>
          <w:szCs w:val="28"/>
        </w:rPr>
        <w:t xml:space="preserve"> Употребление буквы Ё: Справочник (М., 1945).</w:t>
      </w:r>
    </w:p>
    <w:p w:rsidR="00406D60" w:rsidRDefault="00406D60" w:rsidP="00406D60">
      <w:pPr>
        <w:spacing w:before="100" w:beforeAutospacing="1" w:after="100" w:afterAutospacing="1"/>
        <w:rPr>
          <w:rFonts w:ascii="Times New Roman" w:hAnsi="Times New Roman" w:cs="Times New Roman"/>
          <w:b/>
          <w:sz w:val="28"/>
          <w:szCs w:val="28"/>
        </w:rPr>
      </w:pPr>
      <w:r w:rsidRPr="00635557">
        <w:rPr>
          <w:rFonts w:ascii="Times New Roman" w:hAnsi="Times New Roman" w:cs="Times New Roman"/>
          <w:sz w:val="28"/>
          <w:szCs w:val="28"/>
        </w:rPr>
        <w:t xml:space="preserve">В связи с необходимостью оптимизации учебного процесса встала задача создания различных </w:t>
      </w:r>
      <w:r w:rsidRPr="00635557">
        <w:rPr>
          <w:rFonts w:ascii="Times New Roman" w:hAnsi="Times New Roman" w:cs="Times New Roman"/>
          <w:b/>
          <w:sz w:val="28"/>
          <w:szCs w:val="28"/>
        </w:rPr>
        <w:t>минимумов</w:t>
      </w:r>
      <w:r w:rsidRPr="00635557">
        <w:rPr>
          <w:rFonts w:ascii="Times New Roman" w:hAnsi="Times New Roman" w:cs="Times New Roman"/>
          <w:sz w:val="28"/>
          <w:szCs w:val="28"/>
        </w:rPr>
        <w:t xml:space="preserve">, в том числе орфографического и пунктуационного. Например,  </w:t>
      </w:r>
      <w:r w:rsidRPr="00635557">
        <w:rPr>
          <w:rFonts w:ascii="Times New Roman" w:hAnsi="Times New Roman" w:cs="Times New Roman"/>
          <w:b/>
          <w:sz w:val="28"/>
          <w:szCs w:val="28"/>
        </w:rPr>
        <w:t xml:space="preserve">пособие А. В. Текучева «Об орфографическом и пунктуационном минимуме для средней школы» (М., 1976). </w:t>
      </w:r>
    </w:p>
    <w:p w:rsidR="00406D60"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Задание «Кто умнее?» (работа у доски, два студента):</w:t>
      </w:r>
    </w:p>
    <w:p w:rsidR="00406D60"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lastRenderedPageBreak/>
        <w:t>- Напишите предложение, в которое входят словарные слова:</w:t>
      </w:r>
    </w:p>
    <w:p w:rsidR="00406D60" w:rsidRPr="008F5897" w:rsidRDefault="00406D60" w:rsidP="00406D60">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На дощатой террасе близ конопляника и малинника веснушчатая вдова </w:t>
      </w:r>
      <w:proofErr w:type="spellStart"/>
      <w:r>
        <w:rPr>
          <w:rFonts w:ascii="Times New Roman" w:hAnsi="Times New Roman" w:cs="Times New Roman"/>
          <w:sz w:val="28"/>
          <w:szCs w:val="28"/>
        </w:rPr>
        <w:t>Агриппина</w:t>
      </w:r>
      <w:proofErr w:type="spellEnd"/>
      <w:r>
        <w:rPr>
          <w:rFonts w:ascii="Times New Roman" w:hAnsi="Times New Roman" w:cs="Times New Roman"/>
          <w:sz w:val="28"/>
          <w:szCs w:val="28"/>
        </w:rPr>
        <w:t xml:space="preserve"> (в состав входит корень ИПП, по-гречески лошадь)  </w:t>
      </w:r>
      <w:proofErr w:type="spellStart"/>
      <w:r>
        <w:rPr>
          <w:rFonts w:ascii="Times New Roman" w:hAnsi="Times New Roman" w:cs="Times New Roman"/>
          <w:sz w:val="28"/>
          <w:szCs w:val="28"/>
        </w:rPr>
        <w:t>Саввична</w:t>
      </w:r>
      <w:proofErr w:type="spellEnd"/>
      <w:r>
        <w:rPr>
          <w:rFonts w:ascii="Times New Roman" w:hAnsi="Times New Roman" w:cs="Times New Roman"/>
          <w:sz w:val="28"/>
          <w:szCs w:val="28"/>
        </w:rPr>
        <w:t xml:space="preserve">  исподтишка потчевала коллежского асессора Аполлона Филипповича ветчиной, винегретом с моллюсками и другими яствами под аккомпанемент виолончели с фортепиано</w:t>
      </w:r>
    </w:p>
    <w:p w:rsidR="00406D60" w:rsidRPr="00635557" w:rsidRDefault="00406D60" w:rsidP="00406D60">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Этимологические словари.</w:t>
      </w:r>
    </w:p>
    <w:p w:rsidR="00406D60" w:rsidRPr="00930058"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 xml:space="preserve"> Студент ч</w:t>
      </w:r>
      <w:r w:rsidRPr="00930058">
        <w:rPr>
          <w:rFonts w:ascii="Times New Roman" w:hAnsi="Times New Roman" w:cs="Times New Roman"/>
          <w:b/>
          <w:sz w:val="28"/>
          <w:szCs w:val="28"/>
        </w:rPr>
        <w:t>итает стихотворение А. Яшина «</w:t>
      </w:r>
      <w:r w:rsidRPr="00930058">
        <w:rPr>
          <w:rFonts w:ascii="Times New Roman" w:eastAsia="Times New Roman" w:hAnsi="Times New Roman" w:cs="Times New Roman"/>
          <w:b/>
          <w:bCs/>
          <w:sz w:val="28"/>
          <w:szCs w:val="28"/>
          <w:lang w:eastAsia="ru-RU"/>
        </w:rPr>
        <w:t>Родные слова»:</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Родные, знакомые с детства слова</w:t>
      </w:r>
      <w:proofErr w:type="gramStart"/>
      <w:r w:rsidRPr="00930058">
        <w:rPr>
          <w:rFonts w:ascii="Times New Roman" w:eastAsia="Times New Roman" w:hAnsi="Times New Roman" w:cs="Times New Roman"/>
          <w:sz w:val="28"/>
          <w:szCs w:val="28"/>
          <w:lang w:eastAsia="ru-RU"/>
        </w:rPr>
        <w:br/>
        <w:t>У</w:t>
      </w:r>
      <w:proofErr w:type="gramEnd"/>
      <w:r w:rsidRPr="00930058">
        <w:rPr>
          <w:rFonts w:ascii="Times New Roman" w:eastAsia="Times New Roman" w:hAnsi="Times New Roman" w:cs="Times New Roman"/>
          <w:sz w:val="28"/>
          <w:szCs w:val="28"/>
          <w:lang w:eastAsia="ru-RU"/>
        </w:rPr>
        <w:t>ходят из обихода.</w:t>
      </w:r>
      <w:r w:rsidRPr="00930058">
        <w:rPr>
          <w:rFonts w:ascii="Times New Roman" w:eastAsia="Times New Roman" w:hAnsi="Times New Roman" w:cs="Times New Roman"/>
          <w:sz w:val="28"/>
          <w:szCs w:val="28"/>
          <w:lang w:eastAsia="ru-RU"/>
        </w:rPr>
        <w:br/>
        <w:t xml:space="preserve">В полях </w:t>
      </w:r>
      <w:proofErr w:type="spellStart"/>
      <w:r w:rsidRPr="00930058">
        <w:rPr>
          <w:rFonts w:ascii="Times New Roman" w:eastAsia="Times New Roman" w:hAnsi="Times New Roman" w:cs="Times New Roman"/>
          <w:sz w:val="28"/>
          <w:szCs w:val="28"/>
          <w:lang w:eastAsia="ru-RU"/>
        </w:rPr>
        <w:t>поляши</w:t>
      </w:r>
      <w:proofErr w:type="spellEnd"/>
      <w:r w:rsidRPr="00930058">
        <w:rPr>
          <w:rFonts w:ascii="Times New Roman" w:eastAsia="Times New Roman" w:hAnsi="Times New Roman" w:cs="Times New Roman"/>
          <w:sz w:val="28"/>
          <w:szCs w:val="28"/>
          <w:lang w:eastAsia="ru-RU"/>
        </w:rPr>
        <w:t xml:space="preserve"> - тетерева,</w:t>
      </w:r>
      <w:r w:rsidRPr="00930058">
        <w:rPr>
          <w:rFonts w:ascii="Times New Roman" w:eastAsia="Times New Roman" w:hAnsi="Times New Roman" w:cs="Times New Roman"/>
          <w:sz w:val="28"/>
          <w:szCs w:val="28"/>
          <w:lang w:eastAsia="ru-RU"/>
        </w:rPr>
        <w:br/>
      </w:r>
      <w:proofErr w:type="spellStart"/>
      <w:r w:rsidRPr="00930058">
        <w:rPr>
          <w:rFonts w:ascii="Times New Roman" w:eastAsia="Times New Roman" w:hAnsi="Times New Roman" w:cs="Times New Roman"/>
          <w:sz w:val="28"/>
          <w:szCs w:val="28"/>
          <w:lang w:eastAsia="ru-RU"/>
        </w:rPr>
        <w:t>Летятина</w:t>
      </w:r>
      <w:proofErr w:type="spellEnd"/>
      <w:r w:rsidRPr="00930058">
        <w:rPr>
          <w:rFonts w:ascii="Times New Roman" w:eastAsia="Times New Roman" w:hAnsi="Times New Roman" w:cs="Times New Roman"/>
          <w:sz w:val="28"/>
          <w:szCs w:val="28"/>
          <w:lang w:eastAsia="ru-RU"/>
        </w:rPr>
        <w:t xml:space="preserve"> - дичь,</w:t>
      </w:r>
      <w:r w:rsidRPr="00930058">
        <w:rPr>
          <w:rFonts w:ascii="Times New Roman" w:eastAsia="Times New Roman" w:hAnsi="Times New Roman" w:cs="Times New Roman"/>
          <w:sz w:val="28"/>
          <w:szCs w:val="28"/>
          <w:lang w:eastAsia="ru-RU"/>
        </w:rPr>
        <w:br/>
        <w:t>Пересмешки - молва,</w:t>
      </w:r>
      <w:r w:rsidRPr="00930058">
        <w:rPr>
          <w:rFonts w:ascii="Times New Roman" w:eastAsia="Times New Roman" w:hAnsi="Times New Roman" w:cs="Times New Roman"/>
          <w:sz w:val="28"/>
          <w:szCs w:val="28"/>
          <w:lang w:eastAsia="ru-RU"/>
        </w:rPr>
        <w:br/>
        <w:t>Залавок - подобье комода.</w:t>
      </w:r>
      <w:r w:rsidRPr="00930058">
        <w:rPr>
          <w:rFonts w:ascii="Times New Roman" w:eastAsia="Times New Roman" w:hAnsi="Times New Roman" w:cs="Times New Roman"/>
          <w:sz w:val="28"/>
          <w:szCs w:val="28"/>
          <w:lang w:eastAsia="ru-RU"/>
        </w:rPr>
        <w:br/>
        <w:t>Не допускаются в словари</w:t>
      </w:r>
      <w:proofErr w:type="gramStart"/>
      <w:r w:rsidRPr="00930058">
        <w:rPr>
          <w:rFonts w:ascii="Times New Roman" w:eastAsia="Times New Roman" w:hAnsi="Times New Roman" w:cs="Times New Roman"/>
          <w:sz w:val="28"/>
          <w:szCs w:val="28"/>
          <w:lang w:eastAsia="ru-RU"/>
        </w:rPr>
        <w:br/>
        <w:t>И</w:t>
      </w:r>
      <w:proofErr w:type="gramEnd"/>
      <w:r w:rsidRPr="00930058">
        <w:rPr>
          <w:rFonts w:ascii="Times New Roman" w:eastAsia="Times New Roman" w:hAnsi="Times New Roman" w:cs="Times New Roman"/>
          <w:sz w:val="28"/>
          <w:szCs w:val="28"/>
          <w:lang w:eastAsia="ru-RU"/>
        </w:rPr>
        <w:t>з сельского лексикона:</w:t>
      </w:r>
      <w:r w:rsidRPr="00930058">
        <w:rPr>
          <w:rFonts w:ascii="Times New Roman" w:eastAsia="Times New Roman" w:hAnsi="Times New Roman" w:cs="Times New Roman"/>
          <w:sz w:val="28"/>
          <w:szCs w:val="28"/>
          <w:lang w:eastAsia="ru-RU"/>
        </w:rPr>
        <w:br/>
      </w:r>
      <w:proofErr w:type="spellStart"/>
      <w:r w:rsidRPr="00930058">
        <w:rPr>
          <w:rFonts w:ascii="Times New Roman" w:eastAsia="Times New Roman" w:hAnsi="Times New Roman" w:cs="Times New Roman"/>
          <w:sz w:val="28"/>
          <w:szCs w:val="28"/>
          <w:lang w:eastAsia="ru-RU"/>
        </w:rPr>
        <w:t>Сугревушка</w:t>
      </w:r>
      <w:proofErr w:type="spellEnd"/>
      <w:r w:rsidRPr="00930058">
        <w:rPr>
          <w:rFonts w:ascii="Times New Roman" w:eastAsia="Times New Roman" w:hAnsi="Times New Roman" w:cs="Times New Roman"/>
          <w:sz w:val="28"/>
          <w:szCs w:val="28"/>
          <w:lang w:eastAsia="ru-RU"/>
        </w:rPr>
        <w:t>,</w:t>
      </w:r>
      <w:r w:rsidRPr="00930058">
        <w:rPr>
          <w:rFonts w:ascii="Times New Roman" w:eastAsia="Times New Roman" w:hAnsi="Times New Roman" w:cs="Times New Roman"/>
          <w:sz w:val="28"/>
          <w:szCs w:val="28"/>
          <w:lang w:eastAsia="ru-RU"/>
        </w:rPr>
        <w:br/>
      </w:r>
      <w:proofErr w:type="spellStart"/>
      <w:r w:rsidRPr="00930058">
        <w:rPr>
          <w:rFonts w:ascii="Times New Roman" w:eastAsia="Times New Roman" w:hAnsi="Times New Roman" w:cs="Times New Roman"/>
          <w:sz w:val="28"/>
          <w:szCs w:val="28"/>
          <w:lang w:eastAsia="ru-RU"/>
        </w:rPr>
        <w:t>Фырики</w:t>
      </w:r>
      <w:proofErr w:type="spellEnd"/>
      <w:r w:rsidRPr="00930058">
        <w:rPr>
          <w:rFonts w:ascii="Times New Roman" w:eastAsia="Times New Roman" w:hAnsi="Times New Roman" w:cs="Times New Roman"/>
          <w:sz w:val="28"/>
          <w:szCs w:val="28"/>
          <w:lang w:eastAsia="ru-RU"/>
        </w:rPr>
        <w:t xml:space="preserve"> - снегири,</w:t>
      </w:r>
      <w:r w:rsidRPr="00930058">
        <w:rPr>
          <w:rFonts w:ascii="Times New Roman" w:eastAsia="Times New Roman" w:hAnsi="Times New Roman" w:cs="Times New Roman"/>
          <w:sz w:val="28"/>
          <w:szCs w:val="28"/>
          <w:lang w:eastAsia="ru-RU"/>
        </w:rPr>
        <w:br/>
      </w:r>
      <w:proofErr w:type="spellStart"/>
      <w:r w:rsidRPr="00930058">
        <w:rPr>
          <w:rFonts w:ascii="Times New Roman" w:eastAsia="Times New Roman" w:hAnsi="Times New Roman" w:cs="Times New Roman"/>
          <w:sz w:val="28"/>
          <w:szCs w:val="28"/>
          <w:lang w:eastAsia="ru-RU"/>
        </w:rPr>
        <w:t>Дежень</w:t>
      </w:r>
      <w:proofErr w:type="spellEnd"/>
      <w:r w:rsidRPr="00930058">
        <w:rPr>
          <w:rFonts w:ascii="Times New Roman" w:eastAsia="Times New Roman" w:hAnsi="Times New Roman" w:cs="Times New Roman"/>
          <w:sz w:val="28"/>
          <w:szCs w:val="28"/>
          <w:lang w:eastAsia="ru-RU"/>
        </w:rPr>
        <w:t>,</w:t>
      </w:r>
      <w:r w:rsidRPr="00930058">
        <w:rPr>
          <w:rFonts w:ascii="Times New Roman" w:eastAsia="Times New Roman" w:hAnsi="Times New Roman" w:cs="Times New Roman"/>
          <w:sz w:val="28"/>
          <w:szCs w:val="28"/>
          <w:lang w:eastAsia="ru-RU"/>
        </w:rPr>
        <w:br/>
        <w:t>Воркуны - вне закона.</w:t>
      </w:r>
      <w:r w:rsidRPr="00930058">
        <w:rPr>
          <w:rFonts w:ascii="Times New Roman" w:eastAsia="Times New Roman" w:hAnsi="Times New Roman" w:cs="Times New Roman"/>
          <w:sz w:val="28"/>
          <w:szCs w:val="28"/>
          <w:lang w:eastAsia="ru-RU"/>
        </w:rPr>
        <w:br/>
        <w:t xml:space="preserve">Слова исчезают, как </w:t>
      </w:r>
      <w:proofErr w:type="spellStart"/>
      <w:r w:rsidRPr="00930058">
        <w:rPr>
          <w:rFonts w:ascii="Times New Roman" w:eastAsia="Times New Roman" w:hAnsi="Times New Roman" w:cs="Times New Roman"/>
          <w:sz w:val="28"/>
          <w:szCs w:val="28"/>
          <w:lang w:eastAsia="ru-RU"/>
        </w:rPr>
        <w:t>пестери</w:t>
      </w:r>
      <w:proofErr w:type="spellEnd"/>
      <w:r w:rsidRPr="00930058">
        <w:rPr>
          <w:rFonts w:ascii="Times New Roman" w:eastAsia="Times New Roman" w:hAnsi="Times New Roman" w:cs="Times New Roman"/>
          <w:sz w:val="28"/>
          <w:szCs w:val="28"/>
          <w:lang w:eastAsia="ru-RU"/>
        </w:rPr>
        <w:t>,</w:t>
      </w:r>
      <w:r w:rsidRPr="00930058">
        <w:rPr>
          <w:rFonts w:ascii="Times New Roman" w:eastAsia="Times New Roman" w:hAnsi="Times New Roman" w:cs="Times New Roman"/>
          <w:sz w:val="28"/>
          <w:szCs w:val="28"/>
          <w:lang w:eastAsia="ru-RU"/>
        </w:rPr>
        <w:br/>
        <w:t>Как пряслицы и веретена.</w:t>
      </w:r>
      <w:r w:rsidRPr="00930058">
        <w:rPr>
          <w:rFonts w:ascii="Times New Roman" w:eastAsia="Times New Roman" w:hAnsi="Times New Roman" w:cs="Times New Roman"/>
          <w:sz w:val="28"/>
          <w:szCs w:val="28"/>
          <w:lang w:eastAsia="ru-RU"/>
        </w:rPr>
        <w:br/>
        <w:t>Нас к этим словам привадила мать,</w:t>
      </w:r>
      <w:r w:rsidRPr="00930058">
        <w:rPr>
          <w:rFonts w:ascii="Times New Roman" w:eastAsia="Times New Roman" w:hAnsi="Times New Roman" w:cs="Times New Roman"/>
          <w:sz w:val="28"/>
          <w:szCs w:val="28"/>
          <w:lang w:eastAsia="ru-RU"/>
        </w:rPr>
        <w:br/>
        <w:t>Милы они с самого детства.</w:t>
      </w:r>
      <w:r w:rsidRPr="00930058">
        <w:rPr>
          <w:rFonts w:ascii="Times New Roman" w:eastAsia="Times New Roman" w:hAnsi="Times New Roman" w:cs="Times New Roman"/>
          <w:sz w:val="28"/>
          <w:szCs w:val="28"/>
          <w:lang w:eastAsia="ru-RU"/>
        </w:rPr>
        <w:br/>
        <w:t>И ничего не хочу уступать</w:t>
      </w:r>
      <w:proofErr w:type="gramStart"/>
      <w:r w:rsidRPr="00930058">
        <w:rPr>
          <w:rFonts w:ascii="Times New Roman" w:eastAsia="Times New Roman" w:hAnsi="Times New Roman" w:cs="Times New Roman"/>
          <w:sz w:val="28"/>
          <w:szCs w:val="28"/>
          <w:lang w:eastAsia="ru-RU"/>
        </w:rPr>
        <w:br/>
        <w:t>И</w:t>
      </w:r>
      <w:proofErr w:type="gramEnd"/>
      <w:r w:rsidRPr="00930058">
        <w:rPr>
          <w:rFonts w:ascii="Times New Roman" w:eastAsia="Times New Roman" w:hAnsi="Times New Roman" w:cs="Times New Roman"/>
          <w:sz w:val="28"/>
          <w:szCs w:val="28"/>
          <w:lang w:eastAsia="ru-RU"/>
        </w:rPr>
        <w:t>з вверенного наследства.</w:t>
      </w:r>
      <w:r w:rsidRPr="00930058">
        <w:rPr>
          <w:rFonts w:ascii="Times New Roman" w:eastAsia="Times New Roman" w:hAnsi="Times New Roman" w:cs="Times New Roman"/>
          <w:sz w:val="28"/>
          <w:szCs w:val="28"/>
          <w:lang w:eastAsia="ru-RU"/>
        </w:rPr>
        <w:br/>
        <w:t>Но как отстоять его,</w:t>
      </w:r>
      <w:r w:rsidRPr="00930058">
        <w:rPr>
          <w:rFonts w:ascii="Times New Roman" w:eastAsia="Times New Roman" w:hAnsi="Times New Roman" w:cs="Times New Roman"/>
          <w:sz w:val="28"/>
          <w:szCs w:val="28"/>
          <w:lang w:eastAsia="ru-RU"/>
        </w:rPr>
        <w:br/>
        <w:t>Не растерять</w:t>
      </w:r>
      <w:proofErr w:type="gramStart"/>
      <w:r w:rsidRPr="00930058">
        <w:rPr>
          <w:rFonts w:ascii="Times New Roman" w:eastAsia="Times New Roman" w:hAnsi="Times New Roman" w:cs="Times New Roman"/>
          <w:sz w:val="28"/>
          <w:szCs w:val="28"/>
          <w:lang w:eastAsia="ru-RU"/>
        </w:rPr>
        <w:br/>
        <w:t>И</w:t>
      </w:r>
      <w:proofErr w:type="gramEnd"/>
      <w:r w:rsidRPr="00930058">
        <w:rPr>
          <w:rFonts w:ascii="Times New Roman" w:eastAsia="Times New Roman" w:hAnsi="Times New Roman" w:cs="Times New Roman"/>
          <w:sz w:val="28"/>
          <w:szCs w:val="28"/>
          <w:lang w:eastAsia="ru-RU"/>
        </w:rPr>
        <w:t xml:space="preserve"> есть ли какие средства? </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p>
    <w:p w:rsidR="00406D60" w:rsidRPr="009357D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30058">
        <w:rPr>
          <w:rFonts w:ascii="Times New Roman" w:eastAsia="Times New Roman" w:hAnsi="Times New Roman" w:cs="Times New Roman"/>
          <w:sz w:val="28"/>
          <w:szCs w:val="28"/>
          <w:lang w:eastAsia="ru-RU"/>
        </w:rPr>
        <w:t>Каким словарем мы можем воспользоваться, чтобы понять значение непонятных слов? Правильно,</w:t>
      </w:r>
      <w:r w:rsidRPr="009357D0">
        <w:rPr>
          <w:rFonts w:ascii="Times New Roman" w:eastAsia="Times New Roman" w:hAnsi="Times New Roman" w:cs="Times New Roman"/>
          <w:b/>
          <w:sz w:val="28"/>
          <w:szCs w:val="28"/>
          <w:lang w:eastAsia="ru-RU"/>
        </w:rPr>
        <w:t xml:space="preserve"> этимологическим</w:t>
      </w:r>
      <w:r w:rsidRPr="00930058">
        <w:rPr>
          <w:rFonts w:ascii="Times New Roman" w:eastAsia="Times New Roman" w:hAnsi="Times New Roman" w:cs="Times New Roman"/>
          <w:sz w:val="28"/>
          <w:szCs w:val="28"/>
          <w:lang w:eastAsia="ru-RU"/>
        </w:rPr>
        <w:t xml:space="preserve">. Этот словарь помогает определить древнейшее значение слова, когда и где оно появилось и по какому образцу оно создано. Кроме того, в  словарных статьях вы найдёте современную звуковую грамматическую форму и значение нужного вам </w:t>
      </w:r>
      <w:proofErr w:type="spellStart"/>
      <w:r w:rsidRPr="00930058">
        <w:rPr>
          <w:rFonts w:ascii="Times New Roman" w:eastAsia="Times New Roman" w:hAnsi="Times New Roman" w:cs="Times New Roman"/>
          <w:sz w:val="28"/>
          <w:szCs w:val="28"/>
          <w:lang w:eastAsia="ru-RU"/>
        </w:rPr>
        <w:t>слова</w:t>
      </w:r>
      <w:proofErr w:type="gramStart"/>
      <w:r w:rsidRPr="009300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ервым</w:t>
      </w:r>
      <w:proofErr w:type="spellEnd"/>
      <w:r>
        <w:rPr>
          <w:rFonts w:ascii="Times New Roman" w:eastAsia="Times New Roman" w:hAnsi="Times New Roman" w:cs="Times New Roman"/>
          <w:sz w:val="28"/>
          <w:szCs w:val="28"/>
          <w:lang w:eastAsia="ru-RU"/>
        </w:rPr>
        <w:t xml:space="preserve"> этимологическим словарем был </w:t>
      </w:r>
      <w:r>
        <w:rPr>
          <w:rFonts w:ascii="Times New Roman" w:eastAsia="Times New Roman" w:hAnsi="Times New Roman" w:cs="Times New Roman"/>
          <w:b/>
          <w:sz w:val="28"/>
          <w:szCs w:val="28"/>
          <w:lang w:eastAsia="ru-RU"/>
        </w:rPr>
        <w:t xml:space="preserve">«Корнеслов русского языка, сравненного со всеми главнейшими крестьянскими наречиями и с 214 иностранными языками» Ф. С. </w:t>
      </w:r>
      <w:proofErr w:type="spellStart"/>
      <w:r>
        <w:rPr>
          <w:rFonts w:ascii="Times New Roman" w:eastAsia="Times New Roman" w:hAnsi="Times New Roman" w:cs="Times New Roman"/>
          <w:b/>
          <w:sz w:val="28"/>
          <w:szCs w:val="28"/>
          <w:lang w:eastAsia="ru-RU"/>
        </w:rPr>
        <w:t>Шинкевича</w:t>
      </w:r>
      <w:proofErr w:type="spellEnd"/>
      <w:r>
        <w:rPr>
          <w:rFonts w:ascii="Times New Roman" w:eastAsia="Times New Roman" w:hAnsi="Times New Roman" w:cs="Times New Roman"/>
          <w:b/>
          <w:sz w:val="28"/>
          <w:szCs w:val="28"/>
          <w:lang w:eastAsia="ru-RU"/>
        </w:rPr>
        <w:t xml:space="preserve"> (1842г.).</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lastRenderedPageBreak/>
        <w:t>Наука “этимология” дружит с орфографией. Если вы будете знать происхождение, или этимологию, слова, то  ошибок будет меньше.</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t xml:space="preserve"> С помощью этимологического словаря можно объяснить правописание слов: </w:t>
      </w:r>
      <w:r w:rsidRPr="00930058">
        <w:rPr>
          <w:rFonts w:ascii="Times New Roman" w:eastAsia="Times New Roman" w:hAnsi="Times New Roman" w:cs="Times New Roman"/>
          <w:i/>
          <w:iCs/>
          <w:sz w:val="28"/>
          <w:szCs w:val="28"/>
          <w:lang w:eastAsia="ru-RU"/>
        </w:rPr>
        <w:t>“прекословить” </w:t>
      </w:r>
      <w:r w:rsidRPr="00930058">
        <w:rPr>
          <w:rFonts w:ascii="Times New Roman" w:eastAsia="Times New Roman" w:hAnsi="Times New Roman" w:cs="Times New Roman"/>
          <w:sz w:val="28"/>
          <w:szCs w:val="28"/>
          <w:lang w:eastAsia="ru-RU"/>
        </w:rPr>
        <w:t>(“против”, “говорить”),</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“медведь” </w:t>
      </w:r>
      <w:r w:rsidRPr="00930058">
        <w:rPr>
          <w:rFonts w:ascii="Times New Roman" w:eastAsia="Times New Roman" w:hAnsi="Times New Roman" w:cs="Times New Roman"/>
          <w:sz w:val="28"/>
          <w:szCs w:val="28"/>
          <w:lang w:eastAsia="ru-RU"/>
        </w:rPr>
        <w:t>(“медоед”, мёд едящий),</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“целовать”</w:t>
      </w:r>
      <w:r w:rsidRPr="00930058">
        <w:rPr>
          <w:rFonts w:ascii="Times New Roman" w:eastAsia="Times New Roman" w:hAnsi="Times New Roman" w:cs="Times New Roman"/>
          <w:sz w:val="28"/>
          <w:szCs w:val="28"/>
          <w:lang w:eastAsia="ru-RU"/>
        </w:rPr>
        <w:t> (от “целый, здоровый, невредимый”),</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“чересчур” </w:t>
      </w:r>
      <w:r w:rsidRPr="00930058">
        <w:rPr>
          <w:rFonts w:ascii="Times New Roman" w:eastAsia="Times New Roman" w:hAnsi="Times New Roman" w:cs="Times New Roman"/>
          <w:sz w:val="28"/>
          <w:szCs w:val="28"/>
          <w:lang w:eastAsia="ru-RU"/>
        </w:rPr>
        <w:t>(от “</w:t>
      </w:r>
      <w:proofErr w:type="gramStart"/>
      <w:r w:rsidRPr="00930058">
        <w:rPr>
          <w:rFonts w:ascii="Times New Roman" w:eastAsia="Times New Roman" w:hAnsi="Times New Roman" w:cs="Times New Roman"/>
          <w:sz w:val="28"/>
          <w:szCs w:val="28"/>
          <w:lang w:eastAsia="ru-RU"/>
        </w:rPr>
        <w:t>через</w:t>
      </w:r>
      <w:proofErr w:type="gramEnd"/>
      <w:r w:rsidRPr="00930058">
        <w:rPr>
          <w:rFonts w:ascii="Times New Roman" w:eastAsia="Times New Roman" w:hAnsi="Times New Roman" w:cs="Times New Roman"/>
          <w:sz w:val="28"/>
          <w:szCs w:val="28"/>
          <w:lang w:eastAsia="ru-RU"/>
        </w:rPr>
        <w:t xml:space="preserve"> чур”, т.е. “через край”).</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0058">
        <w:rPr>
          <w:rFonts w:ascii="Times New Roman" w:eastAsia="Times New Roman" w:hAnsi="Times New Roman" w:cs="Times New Roman"/>
          <w:sz w:val="28"/>
          <w:szCs w:val="28"/>
          <w:lang w:eastAsia="ru-RU"/>
        </w:rPr>
        <w:t>Убедились, что в процессе этимологического анализа слова нередко становится ясным и его современное правописание?</w:t>
      </w:r>
    </w:p>
    <w:p w:rsidR="00406D60" w:rsidRPr="00814D62" w:rsidRDefault="00406D60" w:rsidP="00406D60">
      <w:pPr>
        <w:pStyle w:val="a3"/>
        <w:spacing w:before="240" w:beforeAutospacing="0" w:after="0" w:afterAutospacing="0" w:line="254" w:lineRule="atLeast"/>
        <w:rPr>
          <w:b/>
          <w:sz w:val="28"/>
          <w:szCs w:val="28"/>
        </w:rPr>
      </w:pPr>
    </w:p>
    <w:p w:rsidR="00406D60" w:rsidRDefault="00406D60" w:rsidP="00406D60">
      <w:pPr>
        <w:shd w:val="clear" w:color="auto" w:fill="FFFFFF"/>
        <w:spacing w:after="0" w:line="240" w:lineRule="auto"/>
        <w:outlineLvl w:val="1"/>
        <w:rPr>
          <w:rFonts w:ascii="Times New Roman" w:eastAsia="Times New Roman" w:hAnsi="Times New Roman" w:cs="Times New Roman"/>
          <w:b/>
          <w:bCs/>
          <w:sz w:val="28"/>
          <w:szCs w:val="28"/>
          <w:lang w:eastAsia="ru-RU"/>
        </w:rPr>
      </w:pPr>
      <w:r>
        <w:rPr>
          <w:rFonts w:ascii="Times New Roman" w:hAnsi="Times New Roman" w:cs="Times New Roman"/>
          <w:b/>
          <w:color w:val="C00000"/>
          <w:sz w:val="28"/>
          <w:szCs w:val="28"/>
        </w:rPr>
        <w:t xml:space="preserve">                            </w:t>
      </w:r>
      <w:r>
        <w:rPr>
          <w:rFonts w:ascii="Times New Roman" w:eastAsia="Times New Roman" w:hAnsi="Times New Roman" w:cs="Times New Roman"/>
          <w:b/>
          <w:bCs/>
          <w:sz w:val="28"/>
          <w:szCs w:val="28"/>
          <w:lang w:eastAsia="ru-RU"/>
        </w:rPr>
        <w:t>Словарь</w:t>
      </w:r>
      <w:r w:rsidRPr="00930058">
        <w:rPr>
          <w:rFonts w:ascii="Times New Roman" w:eastAsia="Times New Roman" w:hAnsi="Times New Roman" w:cs="Times New Roman"/>
          <w:b/>
          <w:bCs/>
          <w:sz w:val="28"/>
          <w:szCs w:val="28"/>
          <w:lang w:eastAsia="ru-RU"/>
        </w:rPr>
        <w:t xml:space="preserve"> иностранных слов</w:t>
      </w:r>
    </w:p>
    <w:p w:rsidR="00406D60" w:rsidRDefault="00406D60" w:rsidP="00406D60">
      <w:pPr>
        <w:shd w:val="clear" w:color="auto" w:fill="FFFFFF"/>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Слово преподавателя:</w:t>
      </w:r>
    </w:p>
    <w:p w:rsidR="00406D60" w:rsidRDefault="00406D60" w:rsidP="00406D60">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 xml:space="preserve"> Заимствованные слова – это слова, пришедшие в наш язык из других языков. Сегодня это преимущественно слова из английского языка.</w:t>
      </w:r>
    </w:p>
    <w:p w:rsidR="00406D60" w:rsidRPr="00A5084D" w:rsidRDefault="00406D60" w:rsidP="00406D60">
      <w:pPr>
        <w:shd w:val="clear" w:color="auto" w:fill="FFFFFF"/>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Сообщение студента:</w:t>
      </w:r>
    </w:p>
    <w:p w:rsidR="00406D60" w:rsidRPr="00930058" w:rsidRDefault="00406D60" w:rsidP="00406D60">
      <w:pPr>
        <w:spacing w:before="100" w:beforeAutospacing="1" w:after="100" w:afterAutospacing="1"/>
        <w:rPr>
          <w:rFonts w:ascii="Times New Roman" w:eastAsia="Times New Roman" w:hAnsi="Times New Roman" w:cs="Times New Roman"/>
          <w:sz w:val="28"/>
          <w:szCs w:val="28"/>
          <w:shd w:val="clear" w:color="auto" w:fill="FFFFFF"/>
          <w:lang w:eastAsia="ru-RU"/>
        </w:rPr>
      </w:pPr>
      <w:r w:rsidRPr="00930058">
        <w:rPr>
          <w:rFonts w:ascii="Times New Roman" w:eastAsia="Times New Roman" w:hAnsi="Times New Roman" w:cs="Times New Roman"/>
          <w:sz w:val="28"/>
          <w:szCs w:val="28"/>
          <w:shd w:val="clear" w:color="auto" w:fill="FFFFFF"/>
          <w:lang w:eastAsia="ru-RU"/>
        </w:rPr>
        <w:t>     Словарь иностранных слов – это справочник, включающий перечень заимствований из разных языков, которые прочно вошли в обиход русского языка. В этом словаре вы можете найти не только информацию о написании слова, но и его толкование, справку об этимологии и о том, как правильно это слово произносить, а также примеры его употребления в речи. Словари иноязычных слов постоянно совершенствуются и дополняются, так как некоторые слова приобретают дополнительные значения (например, «резюме»), для некоторых же необходимо уточнить написание (к примеру, слово «бренд»).</w:t>
      </w:r>
    </w:p>
    <w:p w:rsidR="00406D60" w:rsidRPr="00930058" w:rsidRDefault="00406D60" w:rsidP="00406D60">
      <w:pPr>
        <w:spacing w:before="100" w:beforeAutospacing="1" w:after="100" w:afterAutospacing="1"/>
        <w:rPr>
          <w:rFonts w:ascii="Times New Roman" w:eastAsia="Times New Roman" w:hAnsi="Times New Roman" w:cs="Times New Roman"/>
          <w:sz w:val="28"/>
          <w:szCs w:val="28"/>
          <w:shd w:val="clear" w:color="auto" w:fill="FFFFFF"/>
          <w:lang w:eastAsia="ru-RU"/>
        </w:rPr>
      </w:pPr>
      <w:r w:rsidRPr="00930058">
        <w:rPr>
          <w:rStyle w:val="a6"/>
          <w:b w:val="0"/>
          <w:sz w:val="28"/>
          <w:szCs w:val="28"/>
          <w:shd w:val="clear" w:color="auto" w:fill="FFFFFF"/>
        </w:rPr>
        <w:t>Словарь иностранных слов</w:t>
      </w:r>
      <w:r w:rsidRPr="00930058">
        <w:rPr>
          <w:rStyle w:val="apple-converted-space"/>
          <w:rFonts w:ascii="Times New Roman" w:hAnsi="Times New Roman" w:cs="Times New Roman"/>
          <w:sz w:val="28"/>
          <w:szCs w:val="28"/>
          <w:shd w:val="clear" w:color="auto" w:fill="FFFFFF"/>
        </w:rPr>
        <w:t> </w:t>
      </w:r>
      <w:r w:rsidRPr="00930058">
        <w:rPr>
          <w:rFonts w:ascii="Times New Roman" w:hAnsi="Times New Roman" w:cs="Times New Roman"/>
          <w:sz w:val="28"/>
          <w:szCs w:val="28"/>
          <w:shd w:val="clear" w:color="auto" w:fill="FFFFFF"/>
        </w:rPr>
        <w:t>– это</w:t>
      </w:r>
      <w:r w:rsidRPr="00930058">
        <w:rPr>
          <w:rStyle w:val="apple-converted-space"/>
          <w:rFonts w:ascii="Times New Roman" w:hAnsi="Times New Roman" w:cs="Times New Roman"/>
          <w:sz w:val="28"/>
          <w:szCs w:val="28"/>
          <w:shd w:val="clear" w:color="auto" w:fill="FFFFFF"/>
        </w:rPr>
        <w:t> </w:t>
      </w:r>
      <w:hyperlink r:id="rId7" w:history="1">
        <w:r w:rsidRPr="00930058">
          <w:rPr>
            <w:rStyle w:val="a7"/>
            <w:rFonts w:ascii="Times New Roman" w:hAnsi="Times New Roman" w:cs="Times New Roman"/>
            <w:color w:val="auto"/>
            <w:sz w:val="28"/>
            <w:szCs w:val="28"/>
            <w:shd w:val="clear" w:color="auto" w:fill="FFFFFF"/>
          </w:rPr>
          <w:t>словарь</w:t>
        </w:r>
      </w:hyperlink>
      <w:r w:rsidRPr="00930058">
        <w:rPr>
          <w:rFonts w:ascii="Times New Roman" w:hAnsi="Times New Roman" w:cs="Times New Roman"/>
          <w:sz w:val="28"/>
          <w:szCs w:val="28"/>
          <w:shd w:val="clear" w:color="auto" w:fill="FFFFFF"/>
        </w:rPr>
        <w:t xml:space="preserve">, содержащий слова иноязычного происхождения, более или менее специальные, и их объяснение. Первым словарем иностранных слов был рукописный </w:t>
      </w:r>
      <w:r w:rsidRPr="00C15D75">
        <w:rPr>
          <w:rFonts w:ascii="Times New Roman" w:hAnsi="Times New Roman" w:cs="Times New Roman"/>
          <w:b/>
          <w:sz w:val="28"/>
          <w:szCs w:val="28"/>
          <w:shd w:val="clear" w:color="auto" w:fill="FFFFFF"/>
        </w:rPr>
        <w:t>“Лексикон вокабулам новым по</w:t>
      </w:r>
      <w:r w:rsidRPr="00930058">
        <w:rPr>
          <w:rFonts w:ascii="Times New Roman" w:hAnsi="Times New Roman" w:cs="Times New Roman"/>
          <w:sz w:val="28"/>
          <w:szCs w:val="28"/>
          <w:shd w:val="clear" w:color="auto" w:fill="FFFFFF"/>
        </w:rPr>
        <w:t xml:space="preserve"> </w:t>
      </w:r>
      <w:r w:rsidRPr="00C15D75">
        <w:rPr>
          <w:rFonts w:ascii="Times New Roman" w:hAnsi="Times New Roman" w:cs="Times New Roman"/>
          <w:b/>
          <w:sz w:val="28"/>
          <w:szCs w:val="28"/>
          <w:shd w:val="clear" w:color="auto" w:fill="FFFFFF"/>
        </w:rPr>
        <w:t>алфавиту”,</w:t>
      </w:r>
      <w:r w:rsidRPr="00930058">
        <w:rPr>
          <w:rFonts w:ascii="Times New Roman" w:hAnsi="Times New Roman" w:cs="Times New Roman"/>
          <w:sz w:val="28"/>
          <w:szCs w:val="28"/>
          <w:shd w:val="clear" w:color="auto" w:fill="FFFFFF"/>
        </w:rPr>
        <w:t xml:space="preserve"> составленный </w:t>
      </w:r>
      <w:r w:rsidRPr="00C15D75">
        <w:rPr>
          <w:rFonts w:ascii="Times New Roman" w:hAnsi="Times New Roman" w:cs="Times New Roman"/>
          <w:b/>
          <w:sz w:val="28"/>
          <w:szCs w:val="28"/>
          <w:shd w:val="clear" w:color="auto" w:fill="FFFFFF"/>
        </w:rPr>
        <w:t xml:space="preserve">в начале XVIII </w:t>
      </w:r>
      <w:proofErr w:type="gramStart"/>
      <w:r w:rsidRPr="00C15D75">
        <w:rPr>
          <w:rFonts w:ascii="Times New Roman" w:hAnsi="Times New Roman" w:cs="Times New Roman"/>
          <w:b/>
          <w:sz w:val="28"/>
          <w:szCs w:val="28"/>
          <w:shd w:val="clear" w:color="auto" w:fill="FFFFFF"/>
        </w:rPr>
        <w:t>в</w:t>
      </w:r>
      <w:proofErr w:type="gramEnd"/>
      <w:r w:rsidRPr="00930058">
        <w:rPr>
          <w:rFonts w:ascii="Times New Roman" w:hAnsi="Times New Roman" w:cs="Times New Roman"/>
          <w:sz w:val="28"/>
          <w:szCs w:val="28"/>
          <w:shd w:val="clear" w:color="auto" w:fill="FFFFFF"/>
        </w:rPr>
        <w:t xml:space="preserve">. </w:t>
      </w:r>
      <w:proofErr w:type="gramStart"/>
      <w:r w:rsidRPr="00930058">
        <w:rPr>
          <w:rFonts w:ascii="Times New Roman" w:hAnsi="Times New Roman" w:cs="Times New Roman"/>
          <w:sz w:val="28"/>
          <w:szCs w:val="28"/>
          <w:shd w:val="clear" w:color="auto" w:fill="FFFFFF"/>
        </w:rPr>
        <w:t>На</w:t>
      </w:r>
      <w:proofErr w:type="gramEnd"/>
      <w:r w:rsidRPr="00930058">
        <w:rPr>
          <w:rFonts w:ascii="Times New Roman" w:hAnsi="Times New Roman" w:cs="Times New Roman"/>
          <w:sz w:val="28"/>
          <w:szCs w:val="28"/>
          <w:shd w:val="clear" w:color="auto" w:fill="FFFFFF"/>
        </w:rPr>
        <w:t xml:space="preserve"> протяжении XVIII в. издавались разнообразные словари иностранных слов и близкие к ним терминологические словари. В 1803— 1806 гг. вышел </w:t>
      </w:r>
      <w:proofErr w:type="gramStart"/>
      <w:r w:rsidRPr="00930058">
        <w:rPr>
          <w:rFonts w:ascii="Times New Roman" w:hAnsi="Times New Roman" w:cs="Times New Roman"/>
          <w:sz w:val="28"/>
          <w:szCs w:val="28"/>
          <w:shd w:val="clear" w:color="auto" w:fill="FFFFFF"/>
        </w:rPr>
        <w:t>трехтомный</w:t>
      </w:r>
      <w:proofErr w:type="gramEnd"/>
      <w:r w:rsidRPr="00930058">
        <w:rPr>
          <w:rFonts w:ascii="Times New Roman" w:hAnsi="Times New Roman" w:cs="Times New Roman"/>
          <w:sz w:val="28"/>
          <w:szCs w:val="28"/>
          <w:shd w:val="clear" w:color="auto" w:fill="FFFFFF"/>
        </w:rPr>
        <w:t xml:space="preserve"> “Новый </w:t>
      </w:r>
      <w:proofErr w:type="spellStart"/>
      <w:r w:rsidRPr="00930058">
        <w:rPr>
          <w:rFonts w:ascii="Times New Roman" w:hAnsi="Times New Roman" w:cs="Times New Roman"/>
          <w:sz w:val="28"/>
          <w:szCs w:val="28"/>
          <w:shd w:val="clear" w:color="auto" w:fill="FFFFFF"/>
        </w:rPr>
        <w:t>словотолкователь</w:t>
      </w:r>
      <w:proofErr w:type="spellEnd"/>
      <w:r w:rsidRPr="00930058">
        <w:rPr>
          <w:rFonts w:ascii="Times New Roman" w:hAnsi="Times New Roman" w:cs="Times New Roman"/>
          <w:sz w:val="28"/>
          <w:szCs w:val="28"/>
          <w:shd w:val="clear" w:color="auto" w:fill="FFFFFF"/>
        </w:rPr>
        <w:t xml:space="preserve">, расположенный по алфавиту...” Н. М. Яновского, </w:t>
      </w:r>
      <w:proofErr w:type="gramStart"/>
      <w:r w:rsidRPr="00930058">
        <w:rPr>
          <w:rFonts w:ascii="Times New Roman" w:hAnsi="Times New Roman" w:cs="Times New Roman"/>
          <w:sz w:val="28"/>
          <w:szCs w:val="28"/>
          <w:shd w:val="clear" w:color="auto" w:fill="FFFFFF"/>
        </w:rPr>
        <w:t>послуживший</w:t>
      </w:r>
      <w:proofErr w:type="gramEnd"/>
      <w:r w:rsidRPr="00930058">
        <w:rPr>
          <w:rFonts w:ascii="Times New Roman" w:hAnsi="Times New Roman" w:cs="Times New Roman"/>
          <w:sz w:val="28"/>
          <w:szCs w:val="28"/>
          <w:shd w:val="clear" w:color="auto" w:fill="FFFFFF"/>
        </w:rPr>
        <w:t xml:space="preserve"> образцом для последующих словарей иностранных слов: Ф. </w:t>
      </w:r>
      <w:proofErr w:type="spellStart"/>
      <w:r w:rsidRPr="00930058">
        <w:rPr>
          <w:rFonts w:ascii="Times New Roman" w:hAnsi="Times New Roman" w:cs="Times New Roman"/>
          <w:sz w:val="28"/>
          <w:szCs w:val="28"/>
          <w:shd w:val="clear" w:color="auto" w:fill="FFFFFF"/>
        </w:rPr>
        <w:t>Кравчуковского</w:t>
      </w:r>
      <w:proofErr w:type="spellEnd"/>
      <w:r w:rsidRPr="00930058">
        <w:rPr>
          <w:rFonts w:ascii="Times New Roman" w:hAnsi="Times New Roman" w:cs="Times New Roman"/>
          <w:sz w:val="28"/>
          <w:szCs w:val="28"/>
          <w:shd w:val="clear" w:color="auto" w:fill="FFFFFF"/>
        </w:rPr>
        <w:t xml:space="preserve"> (1817 г.), Н. Кириллова (1840-е годы) и др. Ряд словарей иностранных слов был издан в советскую эпоху. В 1926 г. вышел “Полный иллюстрированный словарь иностранных слов с указанием их происхождения, ударений и научного значения” Н. </w:t>
      </w:r>
      <w:proofErr w:type="spellStart"/>
      <w:r w:rsidRPr="00930058">
        <w:rPr>
          <w:rFonts w:ascii="Times New Roman" w:hAnsi="Times New Roman" w:cs="Times New Roman"/>
          <w:sz w:val="28"/>
          <w:szCs w:val="28"/>
          <w:shd w:val="clear" w:color="auto" w:fill="FFFFFF"/>
        </w:rPr>
        <w:t>Вайсблита</w:t>
      </w:r>
      <w:proofErr w:type="spellEnd"/>
      <w:r w:rsidRPr="00930058">
        <w:rPr>
          <w:rFonts w:ascii="Times New Roman" w:hAnsi="Times New Roman" w:cs="Times New Roman"/>
          <w:sz w:val="28"/>
          <w:szCs w:val="28"/>
          <w:shd w:val="clear" w:color="auto" w:fill="FFFFFF"/>
        </w:rPr>
        <w:t>, в 1939 г.— “Словарь иностранных слов” под редакцией Ф. Н. Петрова.</w:t>
      </w:r>
      <w:r>
        <w:rPr>
          <w:rFonts w:ascii="Times New Roman" w:hAnsi="Times New Roman" w:cs="Times New Roman"/>
          <w:sz w:val="28"/>
          <w:szCs w:val="28"/>
          <w:shd w:val="clear" w:color="auto" w:fill="FFFFFF"/>
        </w:rPr>
        <w:t xml:space="preserve"> Из современных </w:t>
      </w:r>
      <w:r>
        <w:rPr>
          <w:rFonts w:ascii="Times New Roman" w:hAnsi="Times New Roman" w:cs="Times New Roman"/>
          <w:sz w:val="28"/>
          <w:szCs w:val="28"/>
          <w:shd w:val="clear" w:color="auto" w:fill="FFFFFF"/>
        </w:rPr>
        <w:lastRenderedPageBreak/>
        <w:t>можно</w:t>
      </w:r>
      <w:r w:rsidRPr="00290955">
        <w:rPr>
          <w:rFonts w:ascii="Times New Roman" w:hAnsi="Times New Roman" w:cs="Times New Roman"/>
          <w:sz w:val="28"/>
          <w:szCs w:val="28"/>
          <w:shd w:val="clear" w:color="auto" w:fill="FFFFFF"/>
        </w:rPr>
        <w:t xml:space="preserve"> отметить</w:t>
      </w:r>
      <w:r w:rsidRPr="00290955">
        <w:rPr>
          <w:rFonts w:ascii="Times New Roman" w:hAnsi="Times New Roman" w:cs="Times New Roman"/>
          <w:b/>
          <w:sz w:val="28"/>
          <w:szCs w:val="28"/>
          <w:shd w:val="clear" w:color="auto" w:fill="FFFFFF"/>
        </w:rPr>
        <w:t xml:space="preserve"> словарь 1997 года под редакцией Ф. </w:t>
      </w:r>
      <w:proofErr w:type="spellStart"/>
      <w:r w:rsidRPr="00290955">
        <w:rPr>
          <w:rFonts w:ascii="Times New Roman" w:hAnsi="Times New Roman" w:cs="Times New Roman"/>
          <w:b/>
          <w:sz w:val="28"/>
          <w:szCs w:val="28"/>
          <w:shd w:val="clear" w:color="auto" w:fill="FFFFFF"/>
        </w:rPr>
        <w:t>Кефина</w:t>
      </w:r>
      <w:proofErr w:type="spellEnd"/>
      <w:r w:rsidRPr="00290955">
        <w:rPr>
          <w:rFonts w:ascii="Times New Roman" w:hAnsi="Times New Roman" w:cs="Times New Roman"/>
          <w:b/>
          <w:sz w:val="28"/>
          <w:szCs w:val="28"/>
          <w:shd w:val="clear" w:color="auto" w:fill="FFFFFF"/>
        </w:rPr>
        <w:t>, содержащий более 8 тысяч слов.</w:t>
      </w:r>
      <w:r w:rsidRPr="00930058">
        <w:rPr>
          <w:rFonts w:ascii="Times New Roman" w:eastAsia="Times New Roman" w:hAnsi="Times New Roman" w:cs="Times New Roman"/>
          <w:sz w:val="28"/>
          <w:szCs w:val="28"/>
          <w:lang w:eastAsia="ru-RU"/>
        </w:rPr>
        <w:br/>
      </w:r>
      <w:r w:rsidRPr="00930058">
        <w:rPr>
          <w:rFonts w:ascii="Times New Roman" w:eastAsia="Times New Roman" w:hAnsi="Times New Roman" w:cs="Times New Roman"/>
          <w:sz w:val="28"/>
          <w:szCs w:val="28"/>
          <w:shd w:val="clear" w:color="auto" w:fill="FFFFFF"/>
          <w:lang w:eastAsia="ru-RU"/>
        </w:rPr>
        <w:t>     С каждым годом выходит все больше новых</w:t>
      </w:r>
      <w:r w:rsidRPr="00930058">
        <w:rPr>
          <w:rFonts w:ascii="Times New Roman" w:eastAsia="Times New Roman" w:hAnsi="Times New Roman" w:cs="Times New Roman"/>
          <w:sz w:val="28"/>
          <w:szCs w:val="28"/>
          <w:lang w:eastAsia="ru-RU"/>
        </w:rPr>
        <w:t> </w:t>
      </w:r>
      <w:hyperlink r:id="rId8" w:history="1">
        <w:r w:rsidRPr="00930058">
          <w:rPr>
            <w:rFonts w:ascii="Times New Roman" w:eastAsia="Times New Roman" w:hAnsi="Times New Roman" w:cs="Times New Roman"/>
            <w:sz w:val="28"/>
            <w:szCs w:val="28"/>
            <w:lang w:eastAsia="ru-RU"/>
          </w:rPr>
          <w:t>словарей иностранных слов</w:t>
        </w:r>
      </w:hyperlink>
      <w:r w:rsidRPr="00930058">
        <w:rPr>
          <w:rFonts w:ascii="Times New Roman" w:eastAsia="Times New Roman" w:hAnsi="Times New Roman" w:cs="Times New Roman"/>
          <w:sz w:val="28"/>
          <w:szCs w:val="28"/>
          <w:lang w:eastAsia="ru-RU"/>
        </w:rPr>
        <w:t> </w:t>
      </w:r>
      <w:r w:rsidRPr="00930058">
        <w:rPr>
          <w:rFonts w:ascii="Times New Roman" w:eastAsia="Times New Roman" w:hAnsi="Times New Roman" w:cs="Times New Roman"/>
          <w:sz w:val="28"/>
          <w:szCs w:val="28"/>
          <w:shd w:val="clear" w:color="auto" w:fill="FFFFFF"/>
          <w:lang w:eastAsia="ru-RU"/>
        </w:rPr>
        <w:t>и еще больше переиздается. Но, к сожалению, многие из них содержат ряд недостатков: это и слишком короткие непонятные статьи описаний, и объяснение значения слов с помощью других иностранных слов, что затрудняет его понимание, и словари, в которые входят только очень популярные слова, значение которых и так в большинстве случаев известно. С одной стороны, самыми надежными считаются словари советского периода. Однако и у них есть недостатки. Во-первых, они не содержат слова, которые вошли в обиход в последние годы (например, те, которые появились в результате роста популярности сети Интернет, такие как «</w:t>
      </w:r>
      <w:proofErr w:type="spellStart"/>
      <w:r w:rsidRPr="00930058">
        <w:rPr>
          <w:rFonts w:ascii="Times New Roman" w:eastAsia="Times New Roman" w:hAnsi="Times New Roman" w:cs="Times New Roman"/>
          <w:sz w:val="28"/>
          <w:szCs w:val="28"/>
          <w:shd w:val="clear" w:color="auto" w:fill="FFFFFF"/>
          <w:lang w:eastAsia="ru-RU"/>
        </w:rPr>
        <w:t>офлайн</w:t>
      </w:r>
      <w:proofErr w:type="spellEnd"/>
      <w:r w:rsidRPr="00930058">
        <w:rPr>
          <w:rFonts w:ascii="Times New Roman" w:eastAsia="Times New Roman" w:hAnsi="Times New Roman" w:cs="Times New Roman"/>
          <w:sz w:val="28"/>
          <w:szCs w:val="28"/>
          <w:shd w:val="clear" w:color="auto" w:fill="FFFFFF"/>
          <w:lang w:eastAsia="ru-RU"/>
        </w:rPr>
        <w:t>» и «</w:t>
      </w:r>
      <w:proofErr w:type="spellStart"/>
      <w:r w:rsidRPr="00930058">
        <w:rPr>
          <w:rFonts w:ascii="Times New Roman" w:eastAsia="Times New Roman" w:hAnsi="Times New Roman" w:cs="Times New Roman"/>
          <w:sz w:val="28"/>
          <w:szCs w:val="28"/>
          <w:shd w:val="clear" w:color="auto" w:fill="FFFFFF"/>
          <w:lang w:eastAsia="ru-RU"/>
        </w:rPr>
        <w:t>юзер</w:t>
      </w:r>
      <w:proofErr w:type="spellEnd"/>
      <w:r w:rsidRPr="00930058">
        <w:rPr>
          <w:rFonts w:ascii="Times New Roman" w:eastAsia="Times New Roman" w:hAnsi="Times New Roman" w:cs="Times New Roman"/>
          <w:sz w:val="28"/>
          <w:szCs w:val="28"/>
          <w:shd w:val="clear" w:color="auto" w:fill="FFFFFF"/>
          <w:lang w:eastAsia="ru-RU"/>
        </w:rPr>
        <w:t xml:space="preserve">»). Во-вторых, написание многих слов с того времени изменилось – раньше много иноязычных слов писались с одной согласной, а сейчас - </w:t>
      </w:r>
      <w:proofErr w:type="gramStart"/>
      <w:r w:rsidRPr="00930058">
        <w:rPr>
          <w:rFonts w:ascii="Times New Roman" w:eastAsia="Times New Roman" w:hAnsi="Times New Roman" w:cs="Times New Roman"/>
          <w:sz w:val="28"/>
          <w:szCs w:val="28"/>
          <w:shd w:val="clear" w:color="auto" w:fill="FFFFFF"/>
          <w:lang w:eastAsia="ru-RU"/>
        </w:rPr>
        <w:t>с</w:t>
      </w:r>
      <w:proofErr w:type="gramEnd"/>
      <w:r w:rsidRPr="00930058">
        <w:rPr>
          <w:rFonts w:ascii="Times New Roman" w:eastAsia="Times New Roman" w:hAnsi="Times New Roman" w:cs="Times New Roman"/>
          <w:sz w:val="28"/>
          <w:szCs w:val="28"/>
          <w:shd w:val="clear" w:color="auto" w:fill="FFFFFF"/>
          <w:lang w:eastAsia="ru-RU"/>
        </w:rPr>
        <w:t xml:space="preserve"> удвоенной.</w:t>
      </w:r>
      <w:r w:rsidRPr="00930058">
        <w:rPr>
          <w:rFonts w:ascii="Times New Roman" w:eastAsia="Times New Roman" w:hAnsi="Times New Roman" w:cs="Times New Roman"/>
          <w:sz w:val="28"/>
          <w:szCs w:val="28"/>
          <w:lang w:eastAsia="ru-RU"/>
        </w:rPr>
        <w:t> </w:t>
      </w:r>
      <w:r w:rsidRPr="00930058">
        <w:rPr>
          <w:rFonts w:ascii="Times New Roman" w:eastAsia="Times New Roman" w:hAnsi="Times New Roman" w:cs="Times New Roman"/>
          <w:sz w:val="28"/>
          <w:szCs w:val="28"/>
          <w:lang w:eastAsia="ru-RU"/>
        </w:rPr>
        <w:br/>
      </w:r>
      <w:r w:rsidRPr="00930058">
        <w:rPr>
          <w:rFonts w:ascii="Times New Roman" w:eastAsia="Times New Roman" w:hAnsi="Times New Roman" w:cs="Times New Roman"/>
          <w:sz w:val="28"/>
          <w:szCs w:val="28"/>
          <w:shd w:val="clear" w:color="auto" w:fill="FFFFFF"/>
          <w:lang w:eastAsia="ru-RU"/>
        </w:rPr>
        <w:t>     С другой стороны, чем новее словарь, тем больше современных слов он включает. Но, и тут есть недостатки. К примеру, в разных словарях иностранных слов встречаются различные варианты написания слова «</w:t>
      </w:r>
      <w:proofErr w:type="spellStart"/>
      <w:r w:rsidRPr="00930058">
        <w:rPr>
          <w:rFonts w:ascii="Times New Roman" w:eastAsia="Times New Roman" w:hAnsi="Times New Roman" w:cs="Times New Roman"/>
          <w:sz w:val="28"/>
          <w:szCs w:val="28"/>
          <w:shd w:val="clear" w:color="auto" w:fill="FFFFFF"/>
          <w:lang w:eastAsia="ru-RU"/>
        </w:rPr>
        <w:t>фл</w:t>
      </w:r>
      <w:proofErr w:type="gramStart"/>
      <w:r w:rsidRPr="00930058">
        <w:rPr>
          <w:rFonts w:ascii="Times New Roman" w:eastAsia="Times New Roman" w:hAnsi="Times New Roman" w:cs="Times New Roman"/>
          <w:sz w:val="28"/>
          <w:szCs w:val="28"/>
          <w:shd w:val="clear" w:color="auto" w:fill="FFFFFF"/>
          <w:lang w:eastAsia="ru-RU"/>
        </w:rPr>
        <w:t>а</w:t>
      </w:r>
      <w:proofErr w:type="spellEnd"/>
      <w:r w:rsidRPr="00930058">
        <w:rPr>
          <w:rFonts w:ascii="Times New Roman" w:eastAsia="Times New Roman" w:hAnsi="Times New Roman" w:cs="Times New Roman"/>
          <w:sz w:val="28"/>
          <w:szCs w:val="28"/>
          <w:shd w:val="clear" w:color="auto" w:fill="FFFFFF"/>
          <w:lang w:eastAsia="ru-RU"/>
        </w:rPr>
        <w:t>(</w:t>
      </w:r>
      <w:proofErr w:type="spellStart"/>
      <w:proofErr w:type="gramEnd"/>
      <w:r w:rsidRPr="00930058">
        <w:rPr>
          <w:rFonts w:ascii="Times New Roman" w:eastAsia="Times New Roman" w:hAnsi="Times New Roman" w:cs="Times New Roman"/>
          <w:sz w:val="28"/>
          <w:szCs w:val="28"/>
          <w:shd w:val="clear" w:color="auto" w:fill="FFFFFF"/>
          <w:lang w:eastAsia="ru-RU"/>
        </w:rPr>
        <w:t>й</w:t>
      </w:r>
      <w:proofErr w:type="spellEnd"/>
      <w:r w:rsidRPr="00930058">
        <w:rPr>
          <w:rFonts w:ascii="Times New Roman" w:eastAsia="Times New Roman" w:hAnsi="Times New Roman" w:cs="Times New Roman"/>
          <w:sz w:val="28"/>
          <w:szCs w:val="28"/>
          <w:shd w:val="clear" w:color="auto" w:fill="FFFFFF"/>
          <w:lang w:eastAsia="ru-RU"/>
        </w:rPr>
        <w:t>)ер». Также возникают разночтения в употреблении дефиса - «</w:t>
      </w:r>
      <w:proofErr w:type="spellStart"/>
      <w:proofErr w:type="gramStart"/>
      <w:r w:rsidRPr="00930058">
        <w:rPr>
          <w:rFonts w:ascii="Times New Roman" w:eastAsia="Times New Roman" w:hAnsi="Times New Roman" w:cs="Times New Roman"/>
          <w:sz w:val="28"/>
          <w:szCs w:val="28"/>
          <w:shd w:val="clear" w:color="auto" w:fill="FFFFFF"/>
          <w:lang w:eastAsia="ru-RU"/>
        </w:rPr>
        <w:t>картофель-фри</w:t>
      </w:r>
      <w:proofErr w:type="spellEnd"/>
      <w:proofErr w:type="gramEnd"/>
      <w:r w:rsidRPr="00930058">
        <w:rPr>
          <w:rFonts w:ascii="Times New Roman" w:eastAsia="Times New Roman" w:hAnsi="Times New Roman" w:cs="Times New Roman"/>
          <w:sz w:val="28"/>
          <w:szCs w:val="28"/>
          <w:shd w:val="clear" w:color="auto" w:fill="FFFFFF"/>
          <w:lang w:eastAsia="ru-RU"/>
        </w:rPr>
        <w:t>» или «картофель фри»? А, например, по поводу популярного слова «интернет» до сих пор возникают споры и разночтения даже среди специализированных изданий. Одни из них утверждают, что в зависимости от значения, это слово можно писать как с заглавной, так и со строчной буквы, другие же настаивают, что «Интернет» пишется только с заглавной буквы. А правильно, кстати, «</w:t>
      </w:r>
      <w:proofErr w:type="spellStart"/>
      <w:r w:rsidRPr="00930058">
        <w:rPr>
          <w:rFonts w:ascii="Times New Roman" w:eastAsia="Times New Roman" w:hAnsi="Times New Roman" w:cs="Times New Roman"/>
          <w:sz w:val="28"/>
          <w:szCs w:val="28"/>
          <w:shd w:val="clear" w:color="auto" w:fill="FFFFFF"/>
          <w:lang w:eastAsia="ru-RU"/>
        </w:rPr>
        <w:t>флаер</w:t>
      </w:r>
      <w:proofErr w:type="spellEnd"/>
      <w:r w:rsidRPr="00930058">
        <w:rPr>
          <w:rFonts w:ascii="Times New Roman" w:eastAsia="Times New Roman" w:hAnsi="Times New Roman" w:cs="Times New Roman"/>
          <w:sz w:val="28"/>
          <w:szCs w:val="28"/>
          <w:shd w:val="clear" w:color="auto" w:fill="FFFFFF"/>
          <w:lang w:eastAsia="ru-RU"/>
        </w:rPr>
        <w:t>» и «картофель фри».</w:t>
      </w:r>
    </w:p>
    <w:p w:rsidR="00406D60" w:rsidRDefault="00406D60" w:rsidP="00406D60">
      <w:pPr>
        <w:spacing w:before="100" w:beforeAutospacing="1" w:after="100" w:afterAutospacing="1"/>
        <w:rPr>
          <w:rFonts w:ascii="Times New Roman" w:hAnsi="Times New Roman" w:cs="Times New Roman"/>
          <w:i/>
          <w:iCs/>
          <w:sz w:val="28"/>
          <w:szCs w:val="28"/>
        </w:rPr>
      </w:pPr>
      <w:r w:rsidRPr="00C50435">
        <w:rPr>
          <w:rFonts w:ascii="Times New Roman" w:hAnsi="Times New Roman" w:cs="Times New Roman"/>
          <w:b/>
          <w:bCs/>
          <w:spacing w:val="30"/>
          <w:sz w:val="28"/>
          <w:szCs w:val="28"/>
        </w:rPr>
        <w:t>Новый словарь иностранных слов представляет собой мощную поисковую систему </w:t>
      </w:r>
      <w:proofErr w:type="spellStart"/>
      <w:r w:rsidRPr="00C50435">
        <w:rPr>
          <w:rFonts w:ascii="Times New Roman" w:hAnsi="Times New Roman" w:cs="Times New Roman"/>
          <w:b/>
          <w:bCs/>
          <w:spacing w:val="30"/>
          <w:sz w:val="28"/>
          <w:szCs w:val="28"/>
        </w:rPr>
        <w:t>онлайн</w:t>
      </w:r>
      <w:proofErr w:type="spellEnd"/>
      <w:r w:rsidRPr="00C50435">
        <w:rPr>
          <w:rFonts w:ascii="Times New Roman" w:hAnsi="Times New Roman" w:cs="Times New Roman"/>
          <w:b/>
          <w:bCs/>
          <w:spacing w:val="30"/>
          <w:sz w:val="28"/>
          <w:szCs w:val="28"/>
        </w:rPr>
        <w:t xml:space="preserve"> по печатному </w:t>
      </w:r>
      <w:proofErr w:type="spellStart"/>
      <w:r w:rsidRPr="00C50435">
        <w:rPr>
          <w:rFonts w:ascii="Times New Roman" w:hAnsi="Times New Roman" w:cs="Times New Roman"/>
          <w:b/>
          <w:bCs/>
          <w:spacing w:val="30"/>
          <w:sz w:val="28"/>
          <w:szCs w:val="28"/>
        </w:rPr>
        <w:t>изданию</w:t>
      </w:r>
      <w:proofErr w:type="gramStart"/>
      <w:r w:rsidRPr="00C50435">
        <w:rPr>
          <w:rFonts w:ascii="Times New Roman" w:hAnsi="Times New Roman" w:cs="Times New Roman"/>
          <w:b/>
          <w:bCs/>
          <w:spacing w:val="30"/>
          <w:sz w:val="28"/>
          <w:szCs w:val="28"/>
        </w:rPr>
        <w:t>:</w:t>
      </w:r>
      <w:r w:rsidRPr="00C50435">
        <w:rPr>
          <w:rFonts w:ascii="Times New Roman" w:hAnsi="Times New Roman" w:cs="Times New Roman"/>
          <w:b/>
          <w:bCs/>
          <w:sz w:val="28"/>
          <w:szCs w:val="28"/>
        </w:rPr>
        <w:t>З</w:t>
      </w:r>
      <w:proofErr w:type="gramEnd"/>
      <w:r w:rsidRPr="00C50435">
        <w:rPr>
          <w:rFonts w:ascii="Times New Roman" w:hAnsi="Times New Roman" w:cs="Times New Roman"/>
          <w:b/>
          <w:bCs/>
          <w:sz w:val="28"/>
          <w:szCs w:val="28"/>
        </w:rPr>
        <w:t>ахаренко</w:t>
      </w:r>
      <w:proofErr w:type="spellEnd"/>
      <w:r w:rsidRPr="00C50435">
        <w:rPr>
          <w:rFonts w:ascii="Times New Roman" w:hAnsi="Times New Roman" w:cs="Times New Roman"/>
          <w:b/>
          <w:bCs/>
          <w:sz w:val="28"/>
          <w:szCs w:val="28"/>
        </w:rPr>
        <w:t xml:space="preserve"> Е. Н., Комарова Л. Н., Нечаева И. В.</w:t>
      </w:r>
      <w:r w:rsidRPr="00C50435">
        <w:rPr>
          <w:rFonts w:ascii="Times New Roman" w:hAnsi="Times New Roman" w:cs="Times New Roman"/>
          <w:b/>
          <w:sz w:val="28"/>
          <w:szCs w:val="28"/>
        </w:rPr>
        <w:t>  Новый словарь иностранных слов: 25 000 слов и словосочетаний. – М.: «Азбуковник», 2003.</w:t>
      </w:r>
      <w:r w:rsidRPr="00930058">
        <w:rPr>
          <w:rFonts w:ascii="Times New Roman" w:hAnsi="Times New Roman" w:cs="Times New Roman"/>
          <w:sz w:val="28"/>
          <w:szCs w:val="28"/>
        </w:rPr>
        <w:t xml:space="preserve"> </w:t>
      </w:r>
      <w:r w:rsidRPr="00930058">
        <w:rPr>
          <w:rFonts w:ascii="Arial" w:hAnsi="Arial" w:cs="Arial"/>
          <w:sz w:val="18"/>
          <w:szCs w:val="18"/>
        </w:rPr>
        <w:t>  </w:t>
      </w:r>
      <w:r w:rsidRPr="00930058">
        <w:rPr>
          <w:rFonts w:ascii="Times New Roman" w:hAnsi="Times New Roman" w:cs="Times New Roman"/>
          <w:sz w:val="28"/>
          <w:szCs w:val="28"/>
        </w:rPr>
        <w:t>Словник Словаря в части новых иностранных слов формировался под влиянием времени, в которое мы живем, и отражает все изменения, произошедшие в жизни общества.</w:t>
      </w:r>
      <w:r w:rsidRPr="00930058">
        <w:rPr>
          <w:rStyle w:val="apple-converted-space"/>
          <w:rFonts w:ascii="Times New Roman" w:hAnsi="Times New Roman" w:cs="Times New Roman"/>
          <w:sz w:val="28"/>
          <w:szCs w:val="28"/>
        </w:rPr>
        <w:t> </w:t>
      </w:r>
      <w:r w:rsidRPr="00930058">
        <w:rPr>
          <w:rFonts w:ascii="Times New Roman" w:hAnsi="Times New Roman" w:cs="Times New Roman"/>
          <w:sz w:val="28"/>
          <w:szCs w:val="28"/>
        </w:rPr>
        <w:br/>
        <w:t xml:space="preserve">   Появление большого количества иноязычных слов, их быстрое освоение и закрепление в языке объясняется стремительными переменами в нашей общественной и научной жизни. </w:t>
      </w:r>
      <w:proofErr w:type="gramStart"/>
      <w:r w:rsidRPr="00930058">
        <w:rPr>
          <w:rFonts w:ascii="Times New Roman" w:hAnsi="Times New Roman" w:cs="Times New Roman"/>
          <w:sz w:val="28"/>
          <w:szCs w:val="28"/>
        </w:rPr>
        <w:t xml:space="preserve">Мировые процессы интеграции и глобализации, усиление информационных потоков, обмена научными открытиями и технологиями, появление глобальной компьютерной сети -- Интернета, расширение межгосударственных и международных связей, </w:t>
      </w:r>
      <w:r w:rsidRPr="00930058">
        <w:rPr>
          <w:rFonts w:ascii="Times New Roman" w:hAnsi="Times New Roman" w:cs="Times New Roman"/>
          <w:sz w:val="28"/>
          <w:szCs w:val="28"/>
        </w:rPr>
        <w:lastRenderedPageBreak/>
        <w:t>развитие мирового рынка и широкой, глобальной рекламной сети, бурное развитие экономики, информационных технологий, средств коммуникации, усиление внимания общества к социальным, правовым и религиозным проблемам, взаимодействие и взаимопроникновение культур, развитие музыки, спорта, туризма, участие в олимпиадах, международных конкурсах</w:t>
      </w:r>
      <w:proofErr w:type="gramEnd"/>
      <w:r w:rsidRPr="00930058">
        <w:rPr>
          <w:rFonts w:ascii="Times New Roman" w:hAnsi="Times New Roman" w:cs="Times New Roman"/>
          <w:sz w:val="28"/>
          <w:szCs w:val="28"/>
        </w:rPr>
        <w:t xml:space="preserve">, </w:t>
      </w:r>
      <w:proofErr w:type="gramStart"/>
      <w:r w:rsidRPr="00930058">
        <w:rPr>
          <w:rFonts w:ascii="Times New Roman" w:hAnsi="Times New Roman" w:cs="Times New Roman"/>
          <w:sz w:val="28"/>
          <w:szCs w:val="28"/>
        </w:rPr>
        <w:t>фестивалях</w:t>
      </w:r>
      <w:proofErr w:type="gramEnd"/>
      <w:r w:rsidRPr="00930058">
        <w:rPr>
          <w:rFonts w:ascii="Times New Roman" w:hAnsi="Times New Roman" w:cs="Times New Roman"/>
          <w:sz w:val="28"/>
          <w:szCs w:val="28"/>
        </w:rPr>
        <w:t xml:space="preserve">, показах мод -- все это не могло не привести к вхождению в язык новых слов. </w:t>
      </w:r>
      <w:proofErr w:type="gramStart"/>
      <w:r w:rsidRPr="00930058">
        <w:rPr>
          <w:rFonts w:ascii="Times New Roman" w:hAnsi="Times New Roman" w:cs="Times New Roman"/>
          <w:sz w:val="28"/>
          <w:szCs w:val="28"/>
        </w:rPr>
        <w:t>Вот лишь некоторые из них:</w:t>
      </w:r>
      <w:r w:rsidRPr="00930058">
        <w:rPr>
          <w:rStyle w:val="apple-converted-space"/>
          <w:rFonts w:ascii="Times New Roman" w:hAnsi="Times New Roman" w:cs="Times New Roman"/>
          <w:sz w:val="28"/>
          <w:szCs w:val="28"/>
        </w:rPr>
        <w:t> </w:t>
      </w:r>
      <w:r w:rsidRPr="00930058">
        <w:rPr>
          <w:rFonts w:ascii="Times New Roman" w:hAnsi="Times New Roman" w:cs="Times New Roman"/>
          <w:i/>
          <w:iCs/>
          <w:sz w:val="28"/>
          <w:szCs w:val="28"/>
        </w:rPr>
        <w:t xml:space="preserve">аквапарк, </w:t>
      </w:r>
      <w:proofErr w:type="spellStart"/>
      <w:r w:rsidRPr="00930058">
        <w:rPr>
          <w:rFonts w:ascii="Times New Roman" w:hAnsi="Times New Roman" w:cs="Times New Roman"/>
          <w:i/>
          <w:iCs/>
          <w:sz w:val="28"/>
          <w:szCs w:val="28"/>
        </w:rPr>
        <w:t>ай-кью</w:t>
      </w:r>
      <w:proofErr w:type="spellEnd"/>
      <w:r w:rsidRPr="00930058">
        <w:rPr>
          <w:rFonts w:ascii="Times New Roman" w:hAnsi="Times New Roman" w:cs="Times New Roman"/>
          <w:i/>
          <w:iCs/>
          <w:sz w:val="28"/>
          <w:szCs w:val="28"/>
        </w:rPr>
        <w:t xml:space="preserve">, анимация, банкомат, барбекю, </w:t>
      </w:r>
      <w:proofErr w:type="spellStart"/>
      <w:r w:rsidRPr="00930058">
        <w:rPr>
          <w:rFonts w:ascii="Times New Roman" w:hAnsi="Times New Roman" w:cs="Times New Roman"/>
          <w:i/>
          <w:iCs/>
          <w:sz w:val="28"/>
          <w:szCs w:val="28"/>
        </w:rPr>
        <w:t>биг-мак</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блокбастер</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боди-арт</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бойфренд</w:t>
      </w:r>
      <w:proofErr w:type="spellEnd"/>
      <w:r w:rsidRPr="00930058">
        <w:rPr>
          <w:rFonts w:ascii="Times New Roman" w:hAnsi="Times New Roman" w:cs="Times New Roman"/>
          <w:i/>
          <w:iCs/>
          <w:sz w:val="28"/>
          <w:szCs w:val="28"/>
        </w:rPr>
        <w:t xml:space="preserve">, бренд, </w:t>
      </w:r>
      <w:proofErr w:type="spellStart"/>
      <w:r w:rsidRPr="00930058">
        <w:rPr>
          <w:rFonts w:ascii="Times New Roman" w:hAnsi="Times New Roman" w:cs="Times New Roman"/>
          <w:i/>
          <w:iCs/>
          <w:sz w:val="28"/>
          <w:szCs w:val="28"/>
        </w:rPr>
        <w:t>букер</w:t>
      </w:r>
      <w:proofErr w:type="spellEnd"/>
      <w:r w:rsidRPr="00930058">
        <w:rPr>
          <w:rFonts w:ascii="Times New Roman" w:hAnsi="Times New Roman" w:cs="Times New Roman"/>
          <w:i/>
          <w:iCs/>
          <w:sz w:val="28"/>
          <w:szCs w:val="28"/>
        </w:rPr>
        <w:t xml:space="preserve">, бутик, </w:t>
      </w:r>
      <w:proofErr w:type="spellStart"/>
      <w:r w:rsidRPr="00930058">
        <w:rPr>
          <w:rFonts w:ascii="Times New Roman" w:hAnsi="Times New Roman" w:cs="Times New Roman"/>
          <w:i/>
          <w:iCs/>
          <w:sz w:val="28"/>
          <w:szCs w:val="28"/>
        </w:rPr>
        <w:t>гёрл</w:t>
      </w:r>
      <w:r>
        <w:rPr>
          <w:rFonts w:ascii="Times New Roman" w:hAnsi="Times New Roman" w:cs="Times New Roman"/>
          <w:i/>
          <w:iCs/>
          <w:sz w:val="28"/>
          <w:szCs w:val="28"/>
        </w:rPr>
        <w:t>френд</w:t>
      </w:r>
      <w:proofErr w:type="spellEnd"/>
      <w:r>
        <w:rPr>
          <w:rFonts w:ascii="Times New Roman" w:hAnsi="Times New Roman" w:cs="Times New Roman"/>
          <w:i/>
          <w:iCs/>
          <w:sz w:val="28"/>
          <w:szCs w:val="28"/>
        </w:rPr>
        <w:t xml:space="preserve">, глобализация, </w:t>
      </w:r>
      <w:r w:rsidRPr="00930058">
        <w:rPr>
          <w:rFonts w:ascii="Times New Roman" w:hAnsi="Times New Roman" w:cs="Times New Roman"/>
          <w:i/>
          <w:iCs/>
          <w:sz w:val="28"/>
          <w:szCs w:val="28"/>
        </w:rPr>
        <w:t xml:space="preserve"> грант, джакузи, </w:t>
      </w:r>
      <w:proofErr w:type="spellStart"/>
      <w:r w:rsidRPr="00930058">
        <w:rPr>
          <w:rFonts w:ascii="Times New Roman" w:hAnsi="Times New Roman" w:cs="Times New Roman"/>
          <w:i/>
          <w:iCs/>
          <w:sz w:val="28"/>
          <w:szCs w:val="28"/>
        </w:rPr>
        <w:t>джекпот</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диджей</w:t>
      </w:r>
      <w:proofErr w:type="spellEnd"/>
      <w:r w:rsidRPr="00930058">
        <w:rPr>
          <w:rFonts w:ascii="Times New Roman" w:hAnsi="Times New Roman" w:cs="Times New Roman"/>
          <w:i/>
          <w:iCs/>
          <w:sz w:val="28"/>
          <w:szCs w:val="28"/>
        </w:rPr>
        <w:t>, драйв, ими</w:t>
      </w:r>
      <w:r>
        <w:rPr>
          <w:rFonts w:ascii="Times New Roman" w:hAnsi="Times New Roman" w:cs="Times New Roman"/>
          <w:i/>
          <w:iCs/>
          <w:sz w:val="28"/>
          <w:szCs w:val="28"/>
        </w:rPr>
        <w:t>джмейкер,</w:t>
      </w:r>
      <w:r w:rsidRPr="00930058">
        <w:rPr>
          <w:rFonts w:ascii="Times New Roman" w:hAnsi="Times New Roman" w:cs="Times New Roman"/>
          <w:i/>
          <w:iCs/>
          <w:sz w:val="28"/>
          <w:szCs w:val="28"/>
        </w:rPr>
        <w:t xml:space="preserve"> киллер, клипмейкер, </w:t>
      </w:r>
      <w:proofErr w:type="spellStart"/>
      <w:r w:rsidRPr="00930058">
        <w:rPr>
          <w:rFonts w:ascii="Times New Roman" w:hAnsi="Times New Roman" w:cs="Times New Roman"/>
          <w:i/>
          <w:iCs/>
          <w:sz w:val="28"/>
          <w:szCs w:val="28"/>
        </w:rPr>
        <w:t>креативный</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кутюрье</w:t>
      </w:r>
      <w:proofErr w:type="spellEnd"/>
      <w:r w:rsidRPr="00930058">
        <w:rPr>
          <w:rFonts w:ascii="Times New Roman" w:hAnsi="Times New Roman" w:cs="Times New Roman"/>
          <w:i/>
          <w:iCs/>
          <w:sz w:val="28"/>
          <w:szCs w:val="28"/>
        </w:rPr>
        <w:t xml:space="preserve">, лейбл, </w:t>
      </w:r>
      <w:proofErr w:type="spellStart"/>
      <w:r w:rsidRPr="00930058">
        <w:rPr>
          <w:rFonts w:ascii="Times New Roman" w:hAnsi="Times New Roman" w:cs="Times New Roman"/>
          <w:i/>
          <w:iCs/>
          <w:sz w:val="28"/>
          <w:szCs w:val="28"/>
        </w:rPr>
        <w:t>массмедиа</w:t>
      </w:r>
      <w:proofErr w:type="spellEnd"/>
      <w:r w:rsidRPr="00930058">
        <w:rPr>
          <w:rFonts w:ascii="Times New Roman" w:hAnsi="Times New Roman" w:cs="Times New Roman"/>
          <w:i/>
          <w:iCs/>
          <w:sz w:val="28"/>
          <w:szCs w:val="28"/>
        </w:rPr>
        <w:t xml:space="preserve">, миллениум, номинация, нон-стоп, ноутбук, </w:t>
      </w:r>
      <w:proofErr w:type="spellStart"/>
      <w:r w:rsidRPr="00930058">
        <w:rPr>
          <w:rFonts w:ascii="Times New Roman" w:hAnsi="Times New Roman" w:cs="Times New Roman"/>
          <w:i/>
          <w:iCs/>
          <w:sz w:val="28"/>
          <w:szCs w:val="28"/>
        </w:rPr>
        <w:t>пазл</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памперсы</w:t>
      </w:r>
      <w:proofErr w:type="spellEnd"/>
      <w:r w:rsidRPr="00930058">
        <w:rPr>
          <w:rFonts w:ascii="Times New Roman" w:hAnsi="Times New Roman" w:cs="Times New Roman"/>
          <w:i/>
          <w:iCs/>
          <w:sz w:val="28"/>
          <w:szCs w:val="28"/>
        </w:rPr>
        <w:t xml:space="preserve">, панк, папарацци, пейджер, </w:t>
      </w:r>
      <w:proofErr w:type="spellStart"/>
      <w:r w:rsidRPr="00930058">
        <w:rPr>
          <w:rFonts w:ascii="Times New Roman" w:hAnsi="Times New Roman" w:cs="Times New Roman"/>
          <w:i/>
          <w:iCs/>
          <w:sz w:val="28"/>
          <w:szCs w:val="28"/>
        </w:rPr>
        <w:t>пентхауз</w:t>
      </w:r>
      <w:proofErr w:type="spellEnd"/>
      <w:r w:rsidRPr="00930058">
        <w:rPr>
          <w:rFonts w:ascii="Times New Roman" w:hAnsi="Times New Roman" w:cs="Times New Roman"/>
          <w:i/>
          <w:iCs/>
          <w:sz w:val="28"/>
          <w:szCs w:val="28"/>
        </w:rPr>
        <w:t xml:space="preserve">, </w:t>
      </w:r>
      <w:r>
        <w:rPr>
          <w:rFonts w:ascii="Times New Roman" w:hAnsi="Times New Roman" w:cs="Times New Roman"/>
          <w:i/>
          <w:iCs/>
          <w:sz w:val="28"/>
          <w:szCs w:val="28"/>
        </w:rPr>
        <w:t xml:space="preserve">пиар, </w:t>
      </w:r>
      <w:proofErr w:type="spellStart"/>
      <w:r>
        <w:rPr>
          <w:rFonts w:ascii="Times New Roman" w:hAnsi="Times New Roman" w:cs="Times New Roman"/>
          <w:i/>
          <w:iCs/>
          <w:sz w:val="28"/>
          <w:szCs w:val="28"/>
        </w:rPr>
        <w:t>пирсинг</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портфолио</w:t>
      </w:r>
      <w:proofErr w:type="spellEnd"/>
      <w:r>
        <w:rPr>
          <w:rFonts w:ascii="Times New Roman" w:hAnsi="Times New Roman" w:cs="Times New Roman"/>
          <w:i/>
          <w:iCs/>
          <w:sz w:val="28"/>
          <w:szCs w:val="28"/>
        </w:rPr>
        <w:t xml:space="preserve">, </w:t>
      </w:r>
      <w:r w:rsidRPr="00930058">
        <w:rPr>
          <w:rFonts w:ascii="Times New Roman" w:hAnsi="Times New Roman" w:cs="Times New Roman"/>
          <w:i/>
          <w:iCs/>
          <w:sz w:val="28"/>
          <w:szCs w:val="28"/>
        </w:rPr>
        <w:t xml:space="preserve"> провайдер, </w:t>
      </w:r>
      <w:proofErr w:type="spellStart"/>
      <w:r w:rsidRPr="00930058">
        <w:rPr>
          <w:rFonts w:ascii="Times New Roman" w:hAnsi="Times New Roman" w:cs="Times New Roman"/>
          <w:i/>
          <w:iCs/>
          <w:sz w:val="28"/>
          <w:szCs w:val="28"/>
        </w:rPr>
        <w:t>промоутер</w:t>
      </w:r>
      <w:proofErr w:type="spellEnd"/>
      <w:r w:rsidRPr="00930058">
        <w:rPr>
          <w:rFonts w:ascii="Times New Roman" w:hAnsi="Times New Roman" w:cs="Times New Roman"/>
          <w:i/>
          <w:iCs/>
          <w:sz w:val="28"/>
          <w:szCs w:val="28"/>
        </w:rPr>
        <w:t xml:space="preserve">, ремейк, роуминг, саммит, скинхеды, смарт-карта, спичрайтер, </w:t>
      </w:r>
      <w:proofErr w:type="spellStart"/>
      <w:r w:rsidRPr="00930058">
        <w:rPr>
          <w:rFonts w:ascii="Times New Roman" w:hAnsi="Times New Roman" w:cs="Times New Roman"/>
          <w:i/>
          <w:iCs/>
          <w:sz w:val="28"/>
          <w:szCs w:val="28"/>
        </w:rPr>
        <w:t>татуаж</w:t>
      </w:r>
      <w:proofErr w:type="spellEnd"/>
      <w:r w:rsidRPr="00930058">
        <w:rPr>
          <w:rFonts w:ascii="Times New Roman" w:hAnsi="Times New Roman" w:cs="Times New Roman"/>
          <w:i/>
          <w:iCs/>
          <w:sz w:val="28"/>
          <w:szCs w:val="28"/>
        </w:rPr>
        <w:t xml:space="preserve">, телетекст, </w:t>
      </w:r>
      <w:proofErr w:type="spellStart"/>
      <w:r w:rsidRPr="00930058">
        <w:rPr>
          <w:rFonts w:ascii="Times New Roman" w:hAnsi="Times New Roman" w:cs="Times New Roman"/>
          <w:i/>
          <w:iCs/>
          <w:sz w:val="28"/>
          <w:szCs w:val="28"/>
        </w:rPr>
        <w:t>тинейджер</w:t>
      </w:r>
      <w:proofErr w:type="spellEnd"/>
      <w:r w:rsidRPr="00930058">
        <w:rPr>
          <w:rFonts w:ascii="Times New Roman" w:hAnsi="Times New Roman" w:cs="Times New Roman"/>
          <w:i/>
          <w:iCs/>
          <w:sz w:val="28"/>
          <w:szCs w:val="28"/>
        </w:rPr>
        <w:t xml:space="preserve">, ток-шоу, топ-модель, </w:t>
      </w:r>
      <w:proofErr w:type="spellStart"/>
      <w:r w:rsidRPr="00930058">
        <w:rPr>
          <w:rFonts w:ascii="Times New Roman" w:hAnsi="Times New Roman" w:cs="Times New Roman"/>
          <w:i/>
          <w:iCs/>
          <w:sz w:val="28"/>
          <w:szCs w:val="28"/>
        </w:rPr>
        <w:t>фан-клуб</w:t>
      </w:r>
      <w:proofErr w:type="spellEnd"/>
      <w:r w:rsidRPr="00930058">
        <w:rPr>
          <w:rFonts w:ascii="Times New Roman" w:hAnsi="Times New Roman" w:cs="Times New Roman"/>
          <w:i/>
          <w:iCs/>
          <w:sz w:val="28"/>
          <w:szCs w:val="28"/>
        </w:rPr>
        <w:t xml:space="preserve">, </w:t>
      </w:r>
      <w:proofErr w:type="spellStart"/>
      <w:r w:rsidRPr="00930058">
        <w:rPr>
          <w:rFonts w:ascii="Times New Roman" w:hAnsi="Times New Roman" w:cs="Times New Roman"/>
          <w:i/>
          <w:iCs/>
          <w:sz w:val="28"/>
          <w:szCs w:val="28"/>
        </w:rPr>
        <w:t>фаст-</w:t>
      </w:r>
      <w:r>
        <w:rPr>
          <w:rFonts w:ascii="Times New Roman" w:hAnsi="Times New Roman" w:cs="Times New Roman"/>
          <w:i/>
          <w:iCs/>
          <w:sz w:val="28"/>
          <w:szCs w:val="28"/>
        </w:rPr>
        <w:t>фуд</w:t>
      </w:r>
      <w:proofErr w:type="spellEnd"/>
      <w:r>
        <w:rPr>
          <w:rFonts w:ascii="Times New Roman" w:hAnsi="Times New Roman" w:cs="Times New Roman"/>
          <w:i/>
          <w:iCs/>
          <w:sz w:val="28"/>
          <w:szCs w:val="28"/>
        </w:rPr>
        <w:t>, фитнес</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фишбургер</w:t>
      </w:r>
      <w:proofErr w:type="spellEnd"/>
      <w:r>
        <w:rPr>
          <w:rFonts w:ascii="Times New Roman" w:hAnsi="Times New Roman" w:cs="Times New Roman"/>
          <w:i/>
          <w:iCs/>
          <w:sz w:val="28"/>
          <w:szCs w:val="28"/>
        </w:rPr>
        <w:t xml:space="preserve">, хакер,  </w:t>
      </w:r>
      <w:proofErr w:type="spellStart"/>
      <w:r>
        <w:rPr>
          <w:rFonts w:ascii="Times New Roman" w:hAnsi="Times New Roman" w:cs="Times New Roman"/>
          <w:i/>
          <w:iCs/>
          <w:sz w:val="28"/>
          <w:szCs w:val="28"/>
        </w:rPr>
        <w:t>хоспис</w:t>
      </w:r>
      <w:proofErr w:type="gramStart"/>
      <w:r>
        <w:rPr>
          <w:rFonts w:ascii="Times New Roman" w:hAnsi="Times New Roman" w:cs="Times New Roman"/>
          <w:i/>
          <w:iCs/>
          <w:sz w:val="28"/>
          <w:szCs w:val="28"/>
        </w:rPr>
        <w:t>,</w:t>
      </w:r>
      <w:r w:rsidRPr="00930058">
        <w:rPr>
          <w:rFonts w:ascii="Times New Roman" w:hAnsi="Times New Roman" w:cs="Times New Roman"/>
          <w:i/>
          <w:iCs/>
          <w:sz w:val="28"/>
          <w:szCs w:val="28"/>
        </w:rPr>
        <w:t>ш</w:t>
      </w:r>
      <w:proofErr w:type="gramEnd"/>
      <w:r w:rsidRPr="00930058">
        <w:rPr>
          <w:rFonts w:ascii="Times New Roman" w:hAnsi="Times New Roman" w:cs="Times New Roman"/>
          <w:i/>
          <w:iCs/>
          <w:sz w:val="28"/>
          <w:szCs w:val="28"/>
        </w:rPr>
        <w:t>опинг</w:t>
      </w:r>
      <w:proofErr w:type="spellEnd"/>
      <w:r w:rsidRPr="00930058">
        <w:rPr>
          <w:rFonts w:ascii="Times New Roman" w:hAnsi="Times New Roman" w:cs="Times New Roman"/>
          <w:i/>
          <w:iCs/>
          <w:sz w:val="28"/>
          <w:szCs w:val="28"/>
        </w:rPr>
        <w:t>, экспресс-информация.</w:t>
      </w:r>
    </w:p>
    <w:p w:rsidR="00406D60" w:rsidRPr="00976D4C"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Задание 1:</w:t>
      </w:r>
    </w:p>
    <w:p w:rsidR="00406D60" w:rsidRDefault="00406D60" w:rsidP="00406D60">
      <w:pPr>
        <w:spacing w:before="100" w:beforeAutospacing="1" w:after="100" w:afterAutospacing="1"/>
        <w:rPr>
          <w:rFonts w:ascii="Times New Roman" w:hAnsi="Times New Roman" w:cs="Times New Roman"/>
          <w:iCs/>
          <w:sz w:val="28"/>
          <w:szCs w:val="28"/>
        </w:rPr>
      </w:pPr>
      <w:r>
        <w:rPr>
          <w:rFonts w:ascii="Times New Roman" w:hAnsi="Times New Roman" w:cs="Times New Roman"/>
          <w:iCs/>
          <w:sz w:val="28"/>
          <w:szCs w:val="28"/>
        </w:rPr>
        <w:t xml:space="preserve"> - Используя словарь иноязычных слов, устно объясните значение перечисленных заимствованных слов.</w:t>
      </w: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Задание 2(устно):</w:t>
      </w:r>
    </w:p>
    <w:p w:rsidR="00406D60" w:rsidRDefault="00406D60" w:rsidP="00406D60">
      <w:pPr>
        <w:spacing w:before="100" w:beforeAutospacing="1" w:after="100" w:afterAutospacing="1"/>
        <w:rPr>
          <w:rFonts w:ascii="Times New Roman" w:hAnsi="Times New Roman" w:cs="Times New Roman"/>
          <w:iCs/>
          <w:sz w:val="28"/>
          <w:szCs w:val="28"/>
        </w:rPr>
      </w:pPr>
      <w:r>
        <w:rPr>
          <w:rFonts w:ascii="Times New Roman" w:hAnsi="Times New Roman" w:cs="Times New Roman"/>
          <w:b/>
          <w:iCs/>
          <w:sz w:val="28"/>
          <w:szCs w:val="28"/>
        </w:rPr>
        <w:t xml:space="preserve">- </w:t>
      </w:r>
      <w:r>
        <w:rPr>
          <w:rFonts w:ascii="Times New Roman" w:hAnsi="Times New Roman" w:cs="Times New Roman"/>
          <w:iCs/>
          <w:sz w:val="28"/>
          <w:szCs w:val="28"/>
        </w:rPr>
        <w:t>Используя «Словарь иностранных слов», исправьте и прокомментируйте ошибки в следующих предложениях (немотивированное использование заимствованных слов):</w:t>
      </w:r>
    </w:p>
    <w:p w:rsidR="00406D60" w:rsidRDefault="00406D60" w:rsidP="00406D60">
      <w:pPr>
        <w:spacing w:before="100" w:beforeAutospacing="1" w:after="100" w:afterAutospacing="1"/>
        <w:rPr>
          <w:rFonts w:ascii="Times New Roman" w:hAnsi="Times New Roman" w:cs="Times New Roman"/>
          <w:iCs/>
          <w:sz w:val="28"/>
          <w:szCs w:val="28"/>
        </w:rPr>
      </w:pPr>
      <w:r>
        <w:rPr>
          <w:rFonts w:ascii="Times New Roman" w:hAnsi="Times New Roman" w:cs="Times New Roman"/>
          <w:iCs/>
          <w:sz w:val="28"/>
          <w:szCs w:val="28"/>
        </w:rPr>
        <w:t xml:space="preserve">1. </w:t>
      </w:r>
      <w:r w:rsidRPr="00251850">
        <w:rPr>
          <w:rFonts w:ascii="Times New Roman" w:hAnsi="Times New Roman" w:cs="Times New Roman"/>
          <w:b/>
          <w:iCs/>
          <w:sz w:val="28"/>
          <w:szCs w:val="28"/>
        </w:rPr>
        <w:t>Дефилируйте</w:t>
      </w:r>
      <w:r>
        <w:rPr>
          <w:rFonts w:ascii="Times New Roman" w:hAnsi="Times New Roman" w:cs="Times New Roman"/>
          <w:iCs/>
          <w:sz w:val="28"/>
          <w:szCs w:val="28"/>
        </w:rPr>
        <w:t xml:space="preserve"> мимо контролеров с самым безразличным видом, и они не обратят на вас никакого внимания!</w:t>
      </w:r>
    </w:p>
    <w:p w:rsidR="00406D60" w:rsidRDefault="00406D60" w:rsidP="00406D60">
      <w:pPr>
        <w:spacing w:before="100" w:beforeAutospacing="1" w:after="100" w:afterAutospacing="1"/>
        <w:rPr>
          <w:rFonts w:ascii="Times New Roman" w:hAnsi="Times New Roman" w:cs="Times New Roman"/>
          <w:iCs/>
          <w:sz w:val="28"/>
          <w:szCs w:val="28"/>
        </w:rPr>
      </w:pPr>
      <w:r>
        <w:rPr>
          <w:rFonts w:ascii="Times New Roman" w:hAnsi="Times New Roman" w:cs="Times New Roman"/>
          <w:iCs/>
          <w:sz w:val="28"/>
          <w:szCs w:val="28"/>
        </w:rPr>
        <w:t xml:space="preserve">2. </w:t>
      </w:r>
      <w:r w:rsidRPr="00251850">
        <w:rPr>
          <w:rFonts w:ascii="Times New Roman" w:hAnsi="Times New Roman" w:cs="Times New Roman"/>
          <w:b/>
          <w:iCs/>
          <w:sz w:val="28"/>
          <w:szCs w:val="28"/>
        </w:rPr>
        <w:t>Электорат</w:t>
      </w:r>
      <w:r>
        <w:rPr>
          <w:rFonts w:ascii="Times New Roman" w:hAnsi="Times New Roman" w:cs="Times New Roman"/>
          <w:iCs/>
          <w:sz w:val="28"/>
          <w:szCs w:val="28"/>
        </w:rPr>
        <w:t xml:space="preserve"> собрался в большие очереди за избирательными бюллетенями уже к двенадцати часам.</w:t>
      </w:r>
    </w:p>
    <w:p w:rsidR="00406D60" w:rsidRDefault="00406D60" w:rsidP="00406D60">
      <w:pPr>
        <w:spacing w:before="100" w:beforeAutospacing="1" w:after="100" w:afterAutospacing="1"/>
        <w:rPr>
          <w:rFonts w:ascii="Times New Roman" w:hAnsi="Times New Roman" w:cs="Times New Roman"/>
          <w:iCs/>
          <w:sz w:val="28"/>
          <w:szCs w:val="28"/>
        </w:rPr>
      </w:pPr>
      <w:r>
        <w:rPr>
          <w:rFonts w:ascii="Times New Roman" w:hAnsi="Times New Roman" w:cs="Times New Roman"/>
          <w:iCs/>
          <w:sz w:val="28"/>
          <w:szCs w:val="28"/>
        </w:rPr>
        <w:t xml:space="preserve">3. </w:t>
      </w:r>
      <w:r w:rsidRPr="00251850">
        <w:rPr>
          <w:rFonts w:ascii="Times New Roman" w:hAnsi="Times New Roman" w:cs="Times New Roman"/>
          <w:b/>
          <w:iCs/>
          <w:sz w:val="28"/>
          <w:szCs w:val="28"/>
        </w:rPr>
        <w:t>Бестселлером</w:t>
      </w:r>
      <w:r>
        <w:rPr>
          <w:rFonts w:ascii="Times New Roman" w:hAnsi="Times New Roman" w:cs="Times New Roman"/>
          <w:iCs/>
          <w:sz w:val="28"/>
          <w:szCs w:val="28"/>
        </w:rPr>
        <w:t xml:space="preserve"> нового сезона стала новая стиральная машина «Макс».</w:t>
      </w:r>
    </w:p>
    <w:p w:rsidR="00406D60" w:rsidRDefault="00406D60" w:rsidP="00406D60">
      <w:pPr>
        <w:spacing w:before="100" w:beforeAutospacing="1" w:after="100" w:afterAutospacing="1"/>
        <w:rPr>
          <w:rFonts w:ascii="Times New Roman" w:hAnsi="Times New Roman" w:cs="Times New Roman"/>
          <w:iCs/>
          <w:sz w:val="28"/>
          <w:szCs w:val="28"/>
        </w:rPr>
      </w:pPr>
      <w:r>
        <w:rPr>
          <w:rFonts w:ascii="Times New Roman" w:hAnsi="Times New Roman" w:cs="Times New Roman"/>
          <w:iCs/>
          <w:sz w:val="28"/>
          <w:szCs w:val="28"/>
        </w:rPr>
        <w:t xml:space="preserve">4. Необходимо собрать лучшие идеи от всех политических сил, но не делать из них </w:t>
      </w:r>
      <w:r w:rsidRPr="00251850">
        <w:rPr>
          <w:rFonts w:ascii="Times New Roman" w:hAnsi="Times New Roman" w:cs="Times New Roman"/>
          <w:b/>
          <w:iCs/>
          <w:sz w:val="28"/>
          <w:szCs w:val="28"/>
        </w:rPr>
        <w:t>конгломерат</w:t>
      </w:r>
      <w:r>
        <w:rPr>
          <w:rFonts w:ascii="Times New Roman" w:hAnsi="Times New Roman" w:cs="Times New Roman"/>
          <w:iCs/>
          <w:sz w:val="28"/>
          <w:szCs w:val="28"/>
        </w:rPr>
        <w:t>, а составить цельный документ, который был бы близок каждому.</w:t>
      </w: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Задание 3:</w:t>
      </w:r>
    </w:p>
    <w:p w:rsidR="00406D60" w:rsidRPr="00E6232A" w:rsidRDefault="00406D60" w:rsidP="00406D60">
      <w:pPr>
        <w:spacing w:before="100" w:beforeAutospacing="1" w:after="100" w:afterAutospacing="1"/>
        <w:rPr>
          <w:rFonts w:ascii="Times New Roman" w:hAnsi="Times New Roman" w:cs="Times New Roman"/>
          <w:i/>
          <w:iCs/>
          <w:sz w:val="28"/>
          <w:szCs w:val="28"/>
        </w:rPr>
      </w:pPr>
      <w:r>
        <w:rPr>
          <w:rFonts w:ascii="Times New Roman" w:hAnsi="Times New Roman" w:cs="Times New Roman"/>
          <w:iCs/>
          <w:sz w:val="28"/>
          <w:szCs w:val="28"/>
        </w:rPr>
        <w:lastRenderedPageBreak/>
        <w:t xml:space="preserve">- Составить предложения с иноязычными словами, связанных со сферой экономики и финансами: </w:t>
      </w:r>
      <w:r>
        <w:rPr>
          <w:rFonts w:ascii="Times New Roman" w:hAnsi="Times New Roman" w:cs="Times New Roman"/>
          <w:i/>
          <w:iCs/>
          <w:sz w:val="28"/>
          <w:szCs w:val="28"/>
        </w:rPr>
        <w:t>бартер (товарный обмен), лизинг (сдача в долгосрочную аренду машин, оборудования и т. п.), тендер (коммерческий конкурс, торги), холдинг (акционерная компания, использующая свой капитал для приобретения контрольных пакетов акций других компаний с целью установления контроля над ними).</w:t>
      </w:r>
    </w:p>
    <w:p w:rsidR="00406D60" w:rsidRDefault="00406D60" w:rsidP="00406D60">
      <w:pPr>
        <w:spacing w:before="100" w:beforeAutospacing="1" w:after="100" w:afterAutospacing="1"/>
        <w:rPr>
          <w:rFonts w:ascii="Times New Roman" w:hAnsi="Times New Roman" w:cs="Times New Roman"/>
          <w:iCs/>
          <w:sz w:val="28"/>
          <w:szCs w:val="28"/>
        </w:rPr>
      </w:pP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lang w:val="en-US"/>
        </w:rPr>
        <w:t>V</w:t>
      </w:r>
      <w:r w:rsidRPr="00B5214B">
        <w:rPr>
          <w:rFonts w:ascii="Times New Roman" w:hAnsi="Times New Roman" w:cs="Times New Roman"/>
          <w:b/>
          <w:iCs/>
          <w:sz w:val="28"/>
          <w:szCs w:val="28"/>
        </w:rPr>
        <w:t xml:space="preserve"> </w:t>
      </w:r>
      <w:r>
        <w:rPr>
          <w:rFonts w:ascii="Times New Roman" w:hAnsi="Times New Roman" w:cs="Times New Roman"/>
          <w:b/>
          <w:iCs/>
          <w:sz w:val="28"/>
          <w:szCs w:val="28"/>
        </w:rPr>
        <w:t>Актуализация знаний, отработка умений и навыков.</w:t>
      </w:r>
    </w:p>
    <w:p w:rsidR="00406D60" w:rsidRDefault="00406D60" w:rsidP="00406D60">
      <w:pPr>
        <w:spacing w:before="100" w:beforeAutospacing="1" w:after="100" w:afterAutospacing="1"/>
        <w:jc w:val="center"/>
        <w:rPr>
          <w:rFonts w:ascii="Times New Roman" w:hAnsi="Times New Roman" w:cs="Times New Roman"/>
          <w:b/>
          <w:iCs/>
          <w:sz w:val="28"/>
          <w:szCs w:val="28"/>
        </w:rPr>
      </w:pPr>
      <w:r>
        <w:rPr>
          <w:rFonts w:ascii="Times New Roman" w:hAnsi="Times New Roman" w:cs="Times New Roman"/>
          <w:b/>
          <w:iCs/>
          <w:sz w:val="28"/>
          <w:szCs w:val="28"/>
        </w:rPr>
        <w:t>Словарь паронимов.</w:t>
      </w:r>
    </w:p>
    <w:p w:rsidR="00406D60"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Слово преподавателя</w:t>
      </w:r>
      <w:r w:rsidRPr="00930058">
        <w:rPr>
          <w:rFonts w:ascii="Times New Roman" w:hAnsi="Times New Roman" w:cs="Times New Roman"/>
          <w:b/>
          <w:sz w:val="28"/>
          <w:szCs w:val="28"/>
        </w:rPr>
        <w:t>:</w:t>
      </w: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 xml:space="preserve">-  </w:t>
      </w:r>
      <w:r>
        <w:rPr>
          <w:rFonts w:ascii="Times New Roman" w:hAnsi="Times New Roman" w:cs="Times New Roman"/>
          <w:iCs/>
          <w:sz w:val="28"/>
          <w:szCs w:val="28"/>
        </w:rPr>
        <w:t xml:space="preserve">Паронимы в современном русском языке представляют собой весьма значительный пласт лексики. </w:t>
      </w:r>
      <w:r w:rsidRPr="007A74B7">
        <w:rPr>
          <w:rFonts w:ascii="Times New Roman" w:hAnsi="Times New Roman" w:cs="Times New Roman"/>
          <w:b/>
          <w:iCs/>
          <w:sz w:val="28"/>
          <w:szCs w:val="28"/>
        </w:rPr>
        <w:t>Смешение паронимов или</w:t>
      </w:r>
      <w:r>
        <w:rPr>
          <w:rFonts w:ascii="Times New Roman" w:hAnsi="Times New Roman" w:cs="Times New Roman"/>
          <w:iCs/>
          <w:sz w:val="28"/>
          <w:szCs w:val="28"/>
        </w:rPr>
        <w:t xml:space="preserve"> </w:t>
      </w:r>
      <w:proofErr w:type="spellStart"/>
      <w:r>
        <w:rPr>
          <w:rFonts w:ascii="Times New Roman" w:hAnsi="Times New Roman" w:cs="Times New Roman"/>
          <w:b/>
          <w:iCs/>
          <w:sz w:val="28"/>
          <w:szCs w:val="28"/>
        </w:rPr>
        <w:t>неразграничение</w:t>
      </w:r>
      <w:proofErr w:type="spellEnd"/>
      <w:r>
        <w:rPr>
          <w:rFonts w:ascii="Times New Roman" w:hAnsi="Times New Roman" w:cs="Times New Roman"/>
          <w:b/>
          <w:iCs/>
          <w:sz w:val="28"/>
          <w:szCs w:val="28"/>
        </w:rPr>
        <w:t xml:space="preserve"> значений однокоренных слов </w:t>
      </w:r>
      <w:r>
        <w:rPr>
          <w:rFonts w:ascii="Times New Roman" w:hAnsi="Times New Roman" w:cs="Times New Roman"/>
          <w:iCs/>
          <w:sz w:val="28"/>
          <w:szCs w:val="28"/>
        </w:rPr>
        <w:t xml:space="preserve">– одна из самых распространенных лексических ошибок в русском языке. С данной проблемой поможет справиться  «Словарь паронимов». Перед вами один из них: </w:t>
      </w:r>
      <w:r>
        <w:rPr>
          <w:rFonts w:ascii="Times New Roman" w:hAnsi="Times New Roman" w:cs="Times New Roman"/>
          <w:b/>
          <w:iCs/>
          <w:sz w:val="28"/>
          <w:szCs w:val="28"/>
        </w:rPr>
        <w:t xml:space="preserve">«Паронимы в русском языке. Самый полный толковый словарь», </w:t>
      </w:r>
      <w:r>
        <w:rPr>
          <w:rFonts w:ascii="Times New Roman" w:hAnsi="Times New Roman" w:cs="Times New Roman"/>
          <w:iCs/>
          <w:sz w:val="28"/>
          <w:szCs w:val="28"/>
        </w:rPr>
        <w:t xml:space="preserve">он содержит </w:t>
      </w:r>
      <w:r>
        <w:rPr>
          <w:rFonts w:ascii="Times New Roman" w:hAnsi="Times New Roman" w:cs="Times New Roman"/>
          <w:b/>
          <w:iCs/>
          <w:sz w:val="28"/>
          <w:szCs w:val="28"/>
        </w:rPr>
        <w:t xml:space="preserve">более 3500 паронимов и около 1500 </w:t>
      </w:r>
      <w:proofErr w:type="spellStart"/>
      <w:r>
        <w:rPr>
          <w:rFonts w:ascii="Times New Roman" w:hAnsi="Times New Roman" w:cs="Times New Roman"/>
          <w:b/>
          <w:iCs/>
          <w:sz w:val="28"/>
          <w:szCs w:val="28"/>
        </w:rPr>
        <w:t>паронимических</w:t>
      </w:r>
      <w:proofErr w:type="spellEnd"/>
      <w:r>
        <w:rPr>
          <w:rFonts w:ascii="Times New Roman" w:hAnsi="Times New Roman" w:cs="Times New Roman"/>
          <w:b/>
          <w:iCs/>
          <w:sz w:val="28"/>
          <w:szCs w:val="28"/>
        </w:rPr>
        <w:t xml:space="preserve"> рядов. </w:t>
      </w:r>
    </w:p>
    <w:p w:rsidR="00406D60" w:rsidRDefault="00406D60" w:rsidP="00406D60">
      <w:pPr>
        <w:spacing w:before="100" w:beforeAutospacing="1" w:after="100" w:afterAutospacing="1"/>
        <w:rPr>
          <w:rFonts w:ascii="Times New Roman" w:hAnsi="Times New Roman" w:cs="Times New Roman"/>
          <w:iCs/>
          <w:sz w:val="28"/>
          <w:szCs w:val="28"/>
        </w:rPr>
      </w:pPr>
      <w:proofErr w:type="spellStart"/>
      <w:r>
        <w:rPr>
          <w:rFonts w:ascii="Times New Roman" w:hAnsi="Times New Roman" w:cs="Times New Roman"/>
          <w:iCs/>
          <w:sz w:val="28"/>
          <w:szCs w:val="28"/>
        </w:rPr>
        <w:t>Паронимические</w:t>
      </w:r>
      <w:proofErr w:type="spellEnd"/>
      <w:r>
        <w:rPr>
          <w:rFonts w:ascii="Times New Roman" w:hAnsi="Times New Roman" w:cs="Times New Roman"/>
          <w:iCs/>
          <w:sz w:val="28"/>
          <w:szCs w:val="28"/>
        </w:rPr>
        <w:t xml:space="preserve">  ряды расположены в алфавитном порядке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по первому компоненту ряда), в словаре даются грамматические, стилистические пометы, толкование и примеры использования.</w:t>
      </w:r>
    </w:p>
    <w:p w:rsidR="00406D60" w:rsidRDefault="00406D60" w:rsidP="00406D60">
      <w:pPr>
        <w:spacing w:before="100" w:beforeAutospacing="1" w:after="100" w:afterAutospacing="1"/>
        <w:rPr>
          <w:rFonts w:ascii="Times New Roman" w:hAnsi="Times New Roman" w:cs="Times New Roman"/>
          <w:i/>
          <w:iCs/>
          <w:sz w:val="28"/>
          <w:szCs w:val="28"/>
        </w:rPr>
      </w:pPr>
      <w:r>
        <w:rPr>
          <w:rFonts w:ascii="Times New Roman" w:hAnsi="Times New Roman" w:cs="Times New Roman"/>
          <w:iCs/>
          <w:sz w:val="28"/>
          <w:szCs w:val="28"/>
        </w:rPr>
        <w:t xml:space="preserve">Например, </w:t>
      </w:r>
      <w:r>
        <w:rPr>
          <w:rFonts w:ascii="Times New Roman" w:hAnsi="Times New Roman" w:cs="Times New Roman"/>
          <w:i/>
          <w:iCs/>
          <w:sz w:val="28"/>
          <w:szCs w:val="28"/>
        </w:rPr>
        <w:t>ветреный (с ветром) – ветряной (приводимый в движение ветром): ветреный день – ветряная мельница;</w:t>
      </w:r>
    </w:p>
    <w:p w:rsidR="00406D60" w:rsidRDefault="00406D60" w:rsidP="00406D60">
      <w:pPr>
        <w:spacing w:before="100" w:beforeAutospacing="1" w:after="100" w:afterAutospacing="1"/>
        <w:rPr>
          <w:rFonts w:ascii="Times New Roman" w:hAnsi="Times New Roman" w:cs="Times New Roman"/>
          <w:i/>
          <w:iCs/>
          <w:sz w:val="28"/>
          <w:szCs w:val="28"/>
        </w:rPr>
      </w:pPr>
      <w:r>
        <w:rPr>
          <w:rFonts w:ascii="Times New Roman" w:hAnsi="Times New Roman" w:cs="Times New Roman"/>
          <w:i/>
          <w:iCs/>
          <w:sz w:val="28"/>
          <w:szCs w:val="28"/>
        </w:rPr>
        <w:t>Оплатить ЧТО? (учебу, чек, расходы) - заплатить ЗА ЧТО? (за ущерб, за убытки);</w:t>
      </w:r>
    </w:p>
    <w:p w:rsidR="00406D60" w:rsidRDefault="00406D60" w:rsidP="00406D60">
      <w:pPr>
        <w:spacing w:before="100" w:beforeAutospacing="1" w:after="100" w:afterAutospacing="1"/>
        <w:rPr>
          <w:rFonts w:ascii="Times New Roman" w:hAnsi="Times New Roman" w:cs="Times New Roman"/>
          <w:i/>
          <w:iCs/>
          <w:sz w:val="28"/>
          <w:szCs w:val="28"/>
        </w:rPr>
      </w:pPr>
      <w:r>
        <w:rPr>
          <w:rFonts w:ascii="Times New Roman" w:hAnsi="Times New Roman" w:cs="Times New Roman"/>
          <w:i/>
          <w:iCs/>
          <w:sz w:val="28"/>
          <w:szCs w:val="28"/>
        </w:rPr>
        <w:t>Статус (правовое положение, состояние) – статут (устав, свод правил);</w:t>
      </w:r>
    </w:p>
    <w:p w:rsidR="00406D60" w:rsidRPr="00850F0C" w:rsidRDefault="00406D60" w:rsidP="00406D60">
      <w:pPr>
        <w:spacing w:before="100" w:beforeAutospacing="1" w:after="100" w:afterAutospacing="1"/>
        <w:rPr>
          <w:rFonts w:ascii="Times New Roman" w:hAnsi="Times New Roman" w:cs="Times New Roman"/>
          <w:i/>
          <w:iCs/>
          <w:sz w:val="28"/>
          <w:szCs w:val="28"/>
        </w:rPr>
      </w:pPr>
      <w:r>
        <w:rPr>
          <w:rFonts w:ascii="Times New Roman" w:hAnsi="Times New Roman" w:cs="Times New Roman"/>
          <w:i/>
          <w:iCs/>
          <w:sz w:val="28"/>
          <w:szCs w:val="28"/>
        </w:rPr>
        <w:t>Тема (предмет повествования) – тематика (совокупность, круг  тем).</w:t>
      </w: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Задание 1(используется словарь паронимов):</w:t>
      </w: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Найдите среди данных словосочетаний ошибочные, сделайте необходимые исправления:</w:t>
      </w:r>
    </w:p>
    <w:p w:rsidR="00406D60" w:rsidRDefault="00406D60" w:rsidP="00406D60">
      <w:pPr>
        <w:spacing w:before="100" w:beforeAutospacing="1" w:after="100" w:afterAutospacing="1"/>
        <w:rPr>
          <w:rFonts w:ascii="Times New Roman" w:hAnsi="Times New Roman" w:cs="Times New Roman"/>
          <w:iCs/>
          <w:sz w:val="28"/>
          <w:szCs w:val="28"/>
        </w:rPr>
      </w:pPr>
      <w:proofErr w:type="gramStart"/>
      <w:r>
        <w:rPr>
          <w:rFonts w:ascii="Times New Roman" w:hAnsi="Times New Roman" w:cs="Times New Roman"/>
          <w:iCs/>
          <w:sz w:val="28"/>
          <w:szCs w:val="28"/>
        </w:rPr>
        <w:lastRenderedPageBreak/>
        <w:t>Демонстративный материал (демонстрационный), методологическая литература (методическая), оборонительный рубеж, сыскать уважение (снискать – устар. заслужить), оплатить за проезд (без предлога), сыскать дорогу домой, одеть пальто (надеть), планировка действий (планирование).</w:t>
      </w:r>
      <w:proofErr w:type="gramEnd"/>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Задание 2:</w:t>
      </w:r>
    </w:p>
    <w:p w:rsidR="00406D60" w:rsidRDefault="00406D60" w:rsidP="00406D60">
      <w:pPr>
        <w:spacing w:before="100" w:beforeAutospacing="1" w:after="100" w:afterAutospacing="1"/>
        <w:rPr>
          <w:rFonts w:ascii="Times New Roman" w:hAnsi="Times New Roman" w:cs="Times New Roman"/>
          <w:b/>
          <w:iCs/>
          <w:sz w:val="28"/>
          <w:szCs w:val="28"/>
        </w:rPr>
      </w:pPr>
      <w:r>
        <w:rPr>
          <w:rFonts w:ascii="Times New Roman" w:hAnsi="Times New Roman" w:cs="Times New Roman"/>
          <w:b/>
          <w:iCs/>
          <w:sz w:val="28"/>
          <w:szCs w:val="28"/>
        </w:rPr>
        <w:t>Составьте предложения со следующими словами, обращая внимание на различие в их сочетаемости:</w:t>
      </w:r>
    </w:p>
    <w:p w:rsidR="00406D60" w:rsidRPr="008D79FC" w:rsidRDefault="00406D60" w:rsidP="00406D60">
      <w:pPr>
        <w:spacing w:before="100" w:beforeAutospacing="1" w:after="100" w:afterAutospacing="1"/>
        <w:rPr>
          <w:rFonts w:ascii="Times New Roman" w:hAnsi="Times New Roman" w:cs="Times New Roman"/>
          <w:iCs/>
          <w:sz w:val="28"/>
          <w:szCs w:val="28"/>
        </w:rPr>
      </w:pPr>
      <w:proofErr w:type="gramStart"/>
      <w:r>
        <w:rPr>
          <w:rFonts w:ascii="Times New Roman" w:hAnsi="Times New Roman" w:cs="Times New Roman"/>
          <w:iCs/>
          <w:sz w:val="28"/>
          <w:szCs w:val="28"/>
        </w:rPr>
        <w:t>Эффектный – эффективный, будний – будничный, отборный – отборочный, забота – заботливость, экономный – экономический – экономичный.</w:t>
      </w:r>
      <w:proofErr w:type="gramEnd"/>
    </w:p>
    <w:p w:rsidR="00406D60" w:rsidRPr="00A5084D" w:rsidRDefault="00406D60" w:rsidP="00406D60">
      <w:pPr>
        <w:spacing w:before="100" w:beforeAutospacing="1" w:after="100" w:afterAutospacing="1"/>
        <w:jc w:val="center"/>
        <w:rPr>
          <w:rFonts w:ascii="Times New Roman" w:hAnsi="Times New Roman" w:cs="Times New Roman"/>
          <w:b/>
          <w:iCs/>
          <w:sz w:val="28"/>
          <w:szCs w:val="28"/>
        </w:rPr>
      </w:pPr>
      <w:r>
        <w:rPr>
          <w:rFonts w:ascii="Times New Roman" w:hAnsi="Times New Roman" w:cs="Times New Roman"/>
          <w:b/>
          <w:iCs/>
          <w:sz w:val="28"/>
          <w:szCs w:val="28"/>
        </w:rPr>
        <w:t>Словарь синонимов.</w:t>
      </w:r>
    </w:p>
    <w:p w:rsidR="00406D60"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Слово преподавателя</w:t>
      </w:r>
      <w:r w:rsidRPr="00930058">
        <w:rPr>
          <w:rFonts w:ascii="Times New Roman" w:hAnsi="Times New Roman" w:cs="Times New Roman"/>
          <w:b/>
          <w:sz w:val="28"/>
          <w:szCs w:val="28"/>
        </w:rPr>
        <w:t>:</w:t>
      </w:r>
    </w:p>
    <w:p w:rsidR="00406D60" w:rsidRPr="005F586E"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sz w:val="28"/>
          <w:szCs w:val="28"/>
        </w:rPr>
        <w:t xml:space="preserve">- Одним из ведущих лексических словарей является </w:t>
      </w:r>
      <w:r w:rsidRPr="005F586E">
        <w:rPr>
          <w:rFonts w:ascii="Times New Roman" w:hAnsi="Times New Roman" w:cs="Times New Roman"/>
          <w:b/>
          <w:sz w:val="28"/>
          <w:szCs w:val="28"/>
        </w:rPr>
        <w:t>«Словарь синонимов</w:t>
      </w:r>
      <w:r>
        <w:rPr>
          <w:rFonts w:ascii="Times New Roman" w:hAnsi="Times New Roman" w:cs="Times New Roman"/>
          <w:sz w:val="28"/>
          <w:szCs w:val="28"/>
        </w:rPr>
        <w:t xml:space="preserve"> </w:t>
      </w:r>
      <w:r w:rsidRPr="005F586E">
        <w:rPr>
          <w:rFonts w:ascii="Times New Roman" w:hAnsi="Times New Roman" w:cs="Times New Roman"/>
          <w:b/>
          <w:sz w:val="28"/>
          <w:szCs w:val="28"/>
        </w:rPr>
        <w:t>русского языка»,</w:t>
      </w:r>
      <w:r>
        <w:rPr>
          <w:rFonts w:ascii="Times New Roman" w:hAnsi="Times New Roman" w:cs="Times New Roman"/>
          <w:sz w:val="28"/>
          <w:szCs w:val="28"/>
        </w:rPr>
        <w:t xml:space="preserve"> который призван отразить разнообразные взаимоотношения слов, например, под </w:t>
      </w:r>
      <w:r w:rsidRPr="005F586E">
        <w:rPr>
          <w:rFonts w:ascii="Times New Roman" w:hAnsi="Times New Roman" w:cs="Times New Roman"/>
          <w:sz w:val="28"/>
          <w:szCs w:val="28"/>
        </w:rPr>
        <w:t>редакцией</w:t>
      </w:r>
      <w:r w:rsidRPr="005F586E">
        <w:rPr>
          <w:rFonts w:ascii="Times New Roman" w:hAnsi="Times New Roman" w:cs="Times New Roman"/>
          <w:b/>
          <w:sz w:val="28"/>
          <w:szCs w:val="28"/>
        </w:rPr>
        <w:t xml:space="preserve"> А. П. Евгеньевой и З. Е. Александровой.</w:t>
      </w:r>
    </w:p>
    <w:p w:rsidR="00406D60" w:rsidRDefault="00406D60" w:rsidP="00406D60">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Синонимы – это слова, имеющие разное произношение и написание, но близкие по лексическому значению (алый, багровый, красный). Синонимы делают речь красочнее, разнообразнее, помогают избежать повторения одних и тех же слов, образно выразить свою мысль. </w:t>
      </w:r>
      <w:proofErr w:type="gramStart"/>
      <w:r>
        <w:rPr>
          <w:rFonts w:ascii="Times New Roman" w:hAnsi="Times New Roman" w:cs="Times New Roman"/>
          <w:sz w:val="28"/>
          <w:szCs w:val="28"/>
        </w:rPr>
        <w:t xml:space="preserve">Например, понятие о большом количестве чего-либо передается словами: </w:t>
      </w:r>
      <w:r w:rsidRPr="000A7D03">
        <w:rPr>
          <w:rFonts w:ascii="Times New Roman" w:hAnsi="Times New Roman" w:cs="Times New Roman"/>
          <w:i/>
          <w:sz w:val="28"/>
          <w:szCs w:val="28"/>
        </w:rPr>
        <w:t>много (яблок), тьма (книг), пропасть (работы), прорва (дел), туча (комаров), рой (мыслей), океан (улыбок), море (флагов), лес (труб).</w:t>
      </w:r>
      <w:proofErr w:type="gramEnd"/>
      <w:r w:rsidRPr="000A7D03">
        <w:rPr>
          <w:rFonts w:ascii="Times New Roman" w:hAnsi="Times New Roman" w:cs="Times New Roman"/>
          <w:i/>
          <w:sz w:val="28"/>
          <w:szCs w:val="28"/>
        </w:rPr>
        <w:t xml:space="preserve"> </w:t>
      </w:r>
      <w:r>
        <w:rPr>
          <w:rFonts w:ascii="Times New Roman" w:hAnsi="Times New Roman" w:cs="Times New Roman"/>
          <w:sz w:val="28"/>
          <w:szCs w:val="28"/>
        </w:rPr>
        <w:t xml:space="preserve">Все данные слова создают образное представление о большом количестве, кроме слова </w:t>
      </w:r>
      <w:r>
        <w:rPr>
          <w:rFonts w:ascii="Times New Roman" w:hAnsi="Times New Roman" w:cs="Times New Roman"/>
          <w:i/>
          <w:sz w:val="28"/>
          <w:szCs w:val="28"/>
        </w:rPr>
        <w:t>много.</w:t>
      </w:r>
    </w:p>
    <w:p w:rsidR="00406D60" w:rsidRDefault="00406D60" w:rsidP="00406D60">
      <w:pPr>
        <w:spacing w:before="100" w:beforeAutospacing="1" w:after="100" w:afterAutospacing="1"/>
        <w:rPr>
          <w:rFonts w:ascii="Times New Roman" w:hAnsi="Times New Roman" w:cs="Times New Roman"/>
          <w:i/>
          <w:sz w:val="28"/>
          <w:szCs w:val="28"/>
        </w:rPr>
      </w:pPr>
      <w:r>
        <w:rPr>
          <w:rFonts w:ascii="Times New Roman" w:hAnsi="Times New Roman" w:cs="Times New Roman"/>
          <w:sz w:val="28"/>
          <w:szCs w:val="28"/>
        </w:rPr>
        <w:t xml:space="preserve">В синонимическом словаре представлены </w:t>
      </w:r>
      <w:r>
        <w:rPr>
          <w:rFonts w:ascii="Times New Roman" w:hAnsi="Times New Roman" w:cs="Times New Roman"/>
          <w:b/>
          <w:sz w:val="28"/>
          <w:szCs w:val="28"/>
        </w:rPr>
        <w:t xml:space="preserve">синонимические ряды </w:t>
      </w:r>
      <w:r>
        <w:rPr>
          <w:rFonts w:ascii="Times New Roman" w:hAnsi="Times New Roman" w:cs="Times New Roman"/>
          <w:sz w:val="28"/>
          <w:szCs w:val="28"/>
        </w:rPr>
        <w:t xml:space="preserve">или </w:t>
      </w:r>
      <w:r>
        <w:rPr>
          <w:rFonts w:ascii="Times New Roman" w:hAnsi="Times New Roman" w:cs="Times New Roman"/>
          <w:b/>
          <w:sz w:val="28"/>
          <w:szCs w:val="28"/>
        </w:rPr>
        <w:t xml:space="preserve">синонимические гнезда – это группа слов, состоящая из нескольких синонимов. </w:t>
      </w:r>
      <w:r>
        <w:rPr>
          <w:rFonts w:ascii="Times New Roman" w:hAnsi="Times New Roman" w:cs="Times New Roman"/>
          <w:sz w:val="28"/>
          <w:szCs w:val="28"/>
        </w:rPr>
        <w:t xml:space="preserve">Первое слово в синонимическом ряду называется </w:t>
      </w:r>
      <w:r>
        <w:rPr>
          <w:rFonts w:ascii="Times New Roman" w:hAnsi="Times New Roman" w:cs="Times New Roman"/>
          <w:b/>
          <w:sz w:val="28"/>
          <w:szCs w:val="28"/>
        </w:rPr>
        <w:t>доминантой,</w:t>
      </w:r>
      <w:r>
        <w:rPr>
          <w:rFonts w:ascii="Times New Roman" w:hAnsi="Times New Roman" w:cs="Times New Roman"/>
          <w:sz w:val="28"/>
          <w:szCs w:val="28"/>
        </w:rPr>
        <w:t xml:space="preserve"> это </w:t>
      </w:r>
      <w:r>
        <w:rPr>
          <w:rFonts w:ascii="Times New Roman" w:hAnsi="Times New Roman" w:cs="Times New Roman"/>
          <w:b/>
          <w:sz w:val="28"/>
          <w:szCs w:val="28"/>
        </w:rPr>
        <w:t xml:space="preserve">стилистически нейтральный синоним, наиболее емкий по значению. </w:t>
      </w:r>
      <w:r>
        <w:rPr>
          <w:rFonts w:ascii="Times New Roman" w:hAnsi="Times New Roman" w:cs="Times New Roman"/>
          <w:sz w:val="28"/>
          <w:szCs w:val="28"/>
        </w:rPr>
        <w:t xml:space="preserve">Остальные синонимы отличаются оттенками в значении, или стилистически, или особенностями употребления. Например, слово </w:t>
      </w:r>
      <w:r>
        <w:rPr>
          <w:rFonts w:ascii="Times New Roman" w:hAnsi="Times New Roman" w:cs="Times New Roman"/>
          <w:i/>
          <w:sz w:val="28"/>
          <w:szCs w:val="28"/>
        </w:rPr>
        <w:t xml:space="preserve">храбрый </w:t>
      </w:r>
      <w:r>
        <w:rPr>
          <w:rFonts w:ascii="Times New Roman" w:hAnsi="Times New Roman" w:cs="Times New Roman"/>
          <w:sz w:val="28"/>
          <w:szCs w:val="28"/>
        </w:rPr>
        <w:t xml:space="preserve"> передает значение, объединяющее другие синонимы «не испытывающий страха»</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это слово не имеет стилистической окраски. </w:t>
      </w:r>
      <w:proofErr w:type="gramStart"/>
      <w:r>
        <w:rPr>
          <w:rFonts w:ascii="Times New Roman" w:hAnsi="Times New Roman" w:cs="Times New Roman"/>
          <w:i/>
          <w:sz w:val="28"/>
          <w:szCs w:val="28"/>
        </w:rPr>
        <w:t>Неустрашимый</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слово книжное, </w:t>
      </w:r>
      <w:r>
        <w:rPr>
          <w:rFonts w:ascii="Times New Roman" w:hAnsi="Times New Roman" w:cs="Times New Roman"/>
          <w:i/>
          <w:sz w:val="28"/>
          <w:szCs w:val="28"/>
        </w:rPr>
        <w:t xml:space="preserve">удалой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народно-поэтическое</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лихой – </w:t>
      </w:r>
      <w:r w:rsidRPr="00F6711A">
        <w:rPr>
          <w:rFonts w:ascii="Times New Roman" w:hAnsi="Times New Roman" w:cs="Times New Roman"/>
          <w:sz w:val="28"/>
          <w:szCs w:val="28"/>
        </w:rPr>
        <w:t>разговорное</w:t>
      </w:r>
      <w:r>
        <w:rPr>
          <w:rFonts w:ascii="Times New Roman" w:hAnsi="Times New Roman" w:cs="Times New Roman"/>
          <w:sz w:val="28"/>
          <w:szCs w:val="28"/>
        </w:rPr>
        <w:t xml:space="preserve">. Надо отметить, что в </w:t>
      </w:r>
      <w:r>
        <w:rPr>
          <w:rFonts w:ascii="Times New Roman" w:hAnsi="Times New Roman" w:cs="Times New Roman"/>
          <w:sz w:val="28"/>
          <w:szCs w:val="28"/>
        </w:rPr>
        <w:lastRenderedPageBreak/>
        <w:t xml:space="preserve">синонимическом ряду объединяются не только отдельные слова, но и фразеологизмы, например: </w:t>
      </w:r>
      <w:r>
        <w:rPr>
          <w:rFonts w:ascii="Times New Roman" w:hAnsi="Times New Roman" w:cs="Times New Roman"/>
          <w:i/>
          <w:sz w:val="28"/>
          <w:szCs w:val="28"/>
        </w:rPr>
        <w:t>много – через край, без счета, куры клюют.</w:t>
      </w:r>
    </w:p>
    <w:p w:rsidR="00406D60" w:rsidRPr="00D725FA"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Задание 1: «Употребление синонимов» (работа в парах)</w:t>
      </w:r>
    </w:p>
    <w:p w:rsidR="00406D60" w:rsidRPr="00D725FA"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 xml:space="preserve">Восстановите отрывок из стихотворения </w:t>
      </w:r>
      <w:r w:rsidRPr="00F403D8">
        <w:rPr>
          <w:rFonts w:ascii="Times New Roman" w:eastAsia="Times New Roman" w:hAnsi="Times New Roman" w:cs="Times New Roman"/>
          <w:b/>
          <w:sz w:val="28"/>
          <w:szCs w:val="28"/>
          <w:lang w:eastAsia="ru-RU"/>
        </w:rPr>
        <w:t>И.Никитина “Утро”,</w:t>
      </w:r>
      <w:r w:rsidRPr="00D725FA">
        <w:rPr>
          <w:rFonts w:ascii="Times New Roman" w:eastAsia="Times New Roman" w:hAnsi="Times New Roman" w:cs="Times New Roman"/>
          <w:sz w:val="28"/>
          <w:szCs w:val="28"/>
          <w:lang w:eastAsia="ru-RU"/>
        </w:rPr>
        <w:t xml:space="preserve"> заменив в</w:t>
      </w:r>
      <w:r>
        <w:rPr>
          <w:rFonts w:ascii="Times New Roman" w:eastAsia="Times New Roman" w:hAnsi="Times New Roman" w:cs="Times New Roman"/>
          <w:sz w:val="28"/>
          <w:szCs w:val="28"/>
          <w:lang w:eastAsia="ru-RU"/>
        </w:rPr>
        <w:t>ыделенные слова синонимами (текст распечатан</w:t>
      </w:r>
      <w:r w:rsidRPr="00D725FA">
        <w:rPr>
          <w:rFonts w:ascii="Times New Roman" w:eastAsia="Times New Roman" w:hAnsi="Times New Roman" w:cs="Times New Roman"/>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28"/>
        <w:gridCol w:w="3329"/>
      </w:tblGrid>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Звёзды </w:t>
            </w:r>
            <w:r w:rsidRPr="00D725FA">
              <w:rPr>
                <w:rFonts w:ascii="Times New Roman" w:eastAsia="Times New Roman" w:hAnsi="Times New Roman" w:cs="Times New Roman"/>
                <w:i/>
                <w:iCs/>
                <w:sz w:val="28"/>
                <w:szCs w:val="28"/>
                <w:lang w:eastAsia="ru-RU"/>
              </w:rPr>
              <w:t>бледнеют</w:t>
            </w:r>
            <w:r w:rsidRPr="00D725FA">
              <w:rPr>
                <w:rFonts w:ascii="Times New Roman" w:eastAsia="Times New Roman" w:hAnsi="Times New Roman" w:cs="Times New Roman"/>
                <w:sz w:val="28"/>
                <w:szCs w:val="28"/>
                <w:lang w:eastAsia="ru-RU"/>
              </w:rPr>
              <w:t> и </w:t>
            </w:r>
            <w:r w:rsidRPr="00D725FA">
              <w:rPr>
                <w:rFonts w:ascii="Times New Roman" w:eastAsia="Times New Roman" w:hAnsi="Times New Roman" w:cs="Times New Roman"/>
                <w:i/>
                <w:iCs/>
                <w:sz w:val="28"/>
                <w:szCs w:val="28"/>
                <w:lang w:eastAsia="ru-RU"/>
              </w:rPr>
              <w:t>потухают. </w:t>
            </w:r>
            <w:r w:rsidRPr="00D725FA">
              <w:rPr>
                <w:rFonts w:ascii="Times New Roman" w:eastAsia="Times New Roman" w:hAnsi="Times New Roman" w:cs="Times New Roman"/>
                <w:sz w:val="28"/>
                <w:szCs w:val="28"/>
                <w:lang w:eastAsia="ru-RU"/>
              </w:rPr>
              <w:t>В огне облака.</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(меркнут и гаснут)</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Белый пар по лугам </w:t>
            </w:r>
            <w:r w:rsidRPr="00D725FA">
              <w:rPr>
                <w:rFonts w:ascii="Times New Roman" w:eastAsia="Times New Roman" w:hAnsi="Times New Roman" w:cs="Times New Roman"/>
                <w:i/>
                <w:iCs/>
                <w:sz w:val="28"/>
                <w:szCs w:val="28"/>
                <w:lang w:eastAsia="ru-RU"/>
              </w:rPr>
              <w:t>расползается.</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(разливается)</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По </w:t>
            </w:r>
            <w:r w:rsidRPr="00D725FA">
              <w:rPr>
                <w:rFonts w:ascii="Times New Roman" w:eastAsia="Times New Roman" w:hAnsi="Times New Roman" w:cs="Times New Roman"/>
                <w:i/>
                <w:iCs/>
                <w:sz w:val="28"/>
                <w:szCs w:val="28"/>
                <w:lang w:eastAsia="ru-RU"/>
              </w:rPr>
              <w:t>прозрачной</w:t>
            </w:r>
            <w:r w:rsidRPr="00D725FA">
              <w:rPr>
                <w:rFonts w:ascii="Times New Roman" w:eastAsia="Times New Roman" w:hAnsi="Times New Roman" w:cs="Times New Roman"/>
                <w:sz w:val="28"/>
                <w:szCs w:val="28"/>
                <w:lang w:eastAsia="ru-RU"/>
              </w:rPr>
              <w:t> воде, по кудрям лозняка</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(зеркальной)</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От зари </w:t>
            </w:r>
            <w:r w:rsidRPr="00D725FA">
              <w:rPr>
                <w:rFonts w:ascii="Times New Roman" w:eastAsia="Times New Roman" w:hAnsi="Times New Roman" w:cs="Times New Roman"/>
                <w:i/>
                <w:iCs/>
                <w:sz w:val="28"/>
                <w:szCs w:val="28"/>
                <w:lang w:eastAsia="ru-RU"/>
              </w:rPr>
              <w:t>красный </w:t>
            </w:r>
            <w:r w:rsidRPr="00D725FA">
              <w:rPr>
                <w:rFonts w:ascii="Times New Roman" w:eastAsia="Times New Roman" w:hAnsi="Times New Roman" w:cs="Times New Roman"/>
                <w:sz w:val="28"/>
                <w:szCs w:val="28"/>
                <w:lang w:eastAsia="ru-RU"/>
              </w:rPr>
              <w:t>свет разливается.</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(алый)</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i/>
                <w:iCs/>
                <w:sz w:val="28"/>
                <w:szCs w:val="28"/>
                <w:lang w:eastAsia="ru-RU"/>
              </w:rPr>
              <w:t>Спит</w:t>
            </w:r>
            <w:r w:rsidRPr="00D725FA">
              <w:rPr>
                <w:rFonts w:ascii="Times New Roman" w:eastAsia="Times New Roman" w:hAnsi="Times New Roman" w:cs="Times New Roman"/>
                <w:sz w:val="28"/>
                <w:szCs w:val="28"/>
                <w:lang w:eastAsia="ru-RU"/>
              </w:rPr>
              <w:t> чуткий камыш.</w:t>
            </w:r>
            <w:r w:rsidRPr="00D725FA">
              <w:rPr>
                <w:rFonts w:ascii="Times New Roman" w:eastAsia="Times New Roman" w:hAnsi="Times New Roman" w:cs="Times New Roman"/>
                <w:i/>
                <w:iCs/>
                <w:sz w:val="28"/>
                <w:szCs w:val="28"/>
                <w:lang w:eastAsia="ru-RU"/>
              </w:rPr>
              <w:t> Тишина</w:t>
            </w:r>
            <w:r w:rsidRPr="00D725FA">
              <w:rPr>
                <w:rFonts w:ascii="Times New Roman" w:eastAsia="Times New Roman" w:hAnsi="Times New Roman" w:cs="Times New Roman"/>
                <w:sz w:val="28"/>
                <w:szCs w:val="28"/>
                <w:lang w:eastAsia="ru-RU"/>
              </w:rPr>
              <w:t> - безлюдье </w:t>
            </w:r>
            <w:r w:rsidRPr="00D725FA">
              <w:rPr>
                <w:rFonts w:ascii="Times New Roman" w:eastAsia="Times New Roman" w:hAnsi="Times New Roman" w:cs="Times New Roman"/>
                <w:i/>
                <w:iCs/>
                <w:sz w:val="28"/>
                <w:szCs w:val="28"/>
                <w:lang w:eastAsia="ru-RU"/>
              </w:rPr>
              <w:t>кругом.</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(дремлет, тишь, вокруг)</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i/>
                <w:iCs/>
                <w:sz w:val="28"/>
                <w:szCs w:val="28"/>
                <w:lang w:eastAsia="ru-RU"/>
              </w:rPr>
              <w:t>Еле видна </w:t>
            </w:r>
            <w:r w:rsidRPr="00D725FA">
              <w:rPr>
                <w:rFonts w:ascii="Times New Roman" w:eastAsia="Times New Roman" w:hAnsi="Times New Roman" w:cs="Times New Roman"/>
                <w:sz w:val="28"/>
                <w:szCs w:val="28"/>
                <w:lang w:eastAsia="ru-RU"/>
              </w:rPr>
              <w:t>тропинка </w:t>
            </w:r>
            <w:r w:rsidRPr="00D725FA">
              <w:rPr>
                <w:rFonts w:ascii="Times New Roman" w:eastAsia="Times New Roman" w:hAnsi="Times New Roman" w:cs="Times New Roman"/>
                <w:i/>
                <w:iCs/>
                <w:sz w:val="28"/>
                <w:szCs w:val="28"/>
                <w:lang w:eastAsia="ru-RU"/>
              </w:rPr>
              <w:t>мокрая.</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(чуть приметна, росистая)</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Куст заденешь плечом - на лицо тебе </w:t>
            </w:r>
            <w:r w:rsidRPr="00D725FA">
              <w:rPr>
                <w:rFonts w:ascii="Times New Roman" w:eastAsia="Times New Roman" w:hAnsi="Times New Roman" w:cs="Times New Roman"/>
                <w:i/>
                <w:iCs/>
                <w:sz w:val="28"/>
                <w:szCs w:val="28"/>
                <w:lang w:eastAsia="ru-RU"/>
              </w:rPr>
              <w:t>неожиданно</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(вдруг)</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С листьев </w:t>
            </w:r>
            <w:r w:rsidRPr="00D725FA">
              <w:rPr>
                <w:rFonts w:ascii="Times New Roman" w:eastAsia="Times New Roman" w:hAnsi="Times New Roman" w:cs="Times New Roman"/>
                <w:i/>
                <w:iCs/>
                <w:sz w:val="28"/>
                <w:szCs w:val="28"/>
                <w:lang w:eastAsia="ru-RU"/>
              </w:rPr>
              <w:t>польётся вода</w:t>
            </w:r>
            <w:r w:rsidRPr="00D725FA">
              <w:rPr>
                <w:rFonts w:ascii="Times New Roman" w:eastAsia="Times New Roman" w:hAnsi="Times New Roman" w:cs="Times New Roman"/>
                <w:sz w:val="28"/>
                <w:szCs w:val="28"/>
                <w:lang w:eastAsia="ru-RU"/>
              </w:rPr>
              <w:t> серебристая.</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(брызнет роса)</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i/>
                <w:iCs/>
                <w:sz w:val="28"/>
                <w:szCs w:val="28"/>
                <w:lang w:eastAsia="ru-RU"/>
              </w:rPr>
              <w:t>Повеял</w:t>
            </w:r>
            <w:r w:rsidRPr="00D725FA">
              <w:rPr>
                <w:rFonts w:ascii="Times New Roman" w:eastAsia="Times New Roman" w:hAnsi="Times New Roman" w:cs="Times New Roman"/>
                <w:sz w:val="28"/>
                <w:szCs w:val="28"/>
                <w:lang w:eastAsia="ru-RU"/>
              </w:rPr>
              <w:t> ветерок, воду морщит-рябит.</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(потянул)</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i/>
                <w:iCs/>
                <w:sz w:val="28"/>
                <w:szCs w:val="28"/>
                <w:lang w:eastAsia="ru-RU"/>
              </w:rPr>
              <w:t>Пролетели</w:t>
            </w:r>
            <w:r w:rsidRPr="00D725FA">
              <w:rPr>
                <w:rFonts w:ascii="Times New Roman" w:eastAsia="Times New Roman" w:hAnsi="Times New Roman" w:cs="Times New Roman"/>
                <w:sz w:val="28"/>
                <w:szCs w:val="28"/>
                <w:lang w:eastAsia="ru-RU"/>
              </w:rPr>
              <w:t> утки с шумом и </w:t>
            </w:r>
            <w:r w:rsidRPr="00D725FA">
              <w:rPr>
                <w:rFonts w:ascii="Times New Roman" w:eastAsia="Times New Roman" w:hAnsi="Times New Roman" w:cs="Times New Roman"/>
                <w:i/>
                <w:iCs/>
                <w:sz w:val="28"/>
                <w:szCs w:val="28"/>
                <w:lang w:eastAsia="ru-RU"/>
              </w:rPr>
              <w:t>исчезли</w:t>
            </w:r>
            <w:r w:rsidRPr="00D725FA">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 xml:space="preserve">(пронеслись, </w:t>
            </w:r>
            <w:proofErr w:type="spellStart"/>
            <w:r w:rsidRPr="00D725FA">
              <w:rPr>
                <w:rFonts w:ascii="Times New Roman" w:eastAsia="Times New Roman" w:hAnsi="Times New Roman" w:cs="Times New Roman"/>
                <w:sz w:val="28"/>
                <w:szCs w:val="28"/>
                <w:lang w:eastAsia="ru-RU"/>
              </w:rPr>
              <w:t>скрылися</w:t>
            </w:r>
            <w:proofErr w:type="spellEnd"/>
            <w:r w:rsidRPr="00D725FA">
              <w:rPr>
                <w:rFonts w:ascii="Times New Roman" w:eastAsia="Times New Roman" w:hAnsi="Times New Roman" w:cs="Times New Roman"/>
                <w:sz w:val="28"/>
                <w:szCs w:val="28"/>
                <w:lang w:eastAsia="ru-RU"/>
              </w:rPr>
              <w:t>)</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 xml:space="preserve">Далеко-далеко колокольчик </w:t>
            </w:r>
            <w:r w:rsidRPr="002858A8">
              <w:rPr>
                <w:rFonts w:ascii="Times New Roman" w:eastAsia="Times New Roman" w:hAnsi="Times New Roman" w:cs="Times New Roman"/>
                <w:i/>
                <w:sz w:val="28"/>
                <w:szCs w:val="28"/>
                <w:lang w:eastAsia="ru-RU"/>
              </w:rPr>
              <w:t>заливается</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(звенит)</w:t>
            </w:r>
          </w:p>
        </w:tc>
      </w:tr>
      <w:tr w:rsidR="00406D60" w:rsidRPr="00D725FA" w:rsidTr="000305F3">
        <w:trPr>
          <w:jc w:val="center"/>
        </w:trPr>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Рыбаки в </w:t>
            </w:r>
            <w:r w:rsidRPr="00D725FA">
              <w:rPr>
                <w:rFonts w:ascii="Times New Roman" w:eastAsia="Times New Roman" w:hAnsi="Times New Roman" w:cs="Times New Roman"/>
                <w:i/>
                <w:iCs/>
                <w:sz w:val="28"/>
                <w:szCs w:val="28"/>
                <w:lang w:eastAsia="ru-RU"/>
              </w:rPr>
              <w:t>доме из сухой травы проснулись.</w:t>
            </w:r>
          </w:p>
        </w:tc>
        <w:tc>
          <w:tcPr>
            <w:tcW w:w="0" w:type="auto"/>
            <w:tcBorders>
              <w:top w:val="outset" w:sz="6" w:space="0" w:color="auto"/>
              <w:left w:val="outset" w:sz="6" w:space="0" w:color="auto"/>
              <w:bottom w:val="outset" w:sz="6" w:space="0" w:color="auto"/>
              <w:right w:val="outset" w:sz="6" w:space="0" w:color="auto"/>
            </w:tcBorders>
            <w:hideMark/>
          </w:tcPr>
          <w:p w:rsidR="00406D60" w:rsidRPr="00D725FA" w:rsidRDefault="00406D60" w:rsidP="000305F3">
            <w:pPr>
              <w:spacing w:after="120" w:line="240" w:lineRule="auto"/>
              <w:rPr>
                <w:rFonts w:ascii="Times New Roman" w:eastAsia="Times New Roman" w:hAnsi="Times New Roman" w:cs="Times New Roman"/>
                <w:sz w:val="28"/>
                <w:szCs w:val="28"/>
                <w:lang w:eastAsia="ru-RU"/>
              </w:rPr>
            </w:pPr>
            <w:r w:rsidRPr="00D725FA">
              <w:rPr>
                <w:rFonts w:ascii="Times New Roman" w:eastAsia="Times New Roman" w:hAnsi="Times New Roman" w:cs="Times New Roman"/>
                <w:sz w:val="28"/>
                <w:szCs w:val="28"/>
                <w:lang w:eastAsia="ru-RU"/>
              </w:rPr>
              <w:t xml:space="preserve">(в шалаше, </w:t>
            </w:r>
            <w:proofErr w:type="spellStart"/>
            <w:r w:rsidRPr="00D725FA">
              <w:rPr>
                <w:rFonts w:ascii="Times New Roman" w:eastAsia="Times New Roman" w:hAnsi="Times New Roman" w:cs="Times New Roman"/>
                <w:sz w:val="28"/>
                <w:szCs w:val="28"/>
                <w:lang w:eastAsia="ru-RU"/>
              </w:rPr>
              <w:t>пробудилися</w:t>
            </w:r>
            <w:proofErr w:type="spellEnd"/>
            <w:r w:rsidRPr="00D725FA">
              <w:rPr>
                <w:rFonts w:ascii="Times New Roman" w:eastAsia="Times New Roman" w:hAnsi="Times New Roman" w:cs="Times New Roman"/>
                <w:sz w:val="28"/>
                <w:szCs w:val="28"/>
                <w:lang w:eastAsia="ru-RU"/>
              </w:rPr>
              <w:t>)</w:t>
            </w:r>
          </w:p>
        </w:tc>
      </w:tr>
    </w:tbl>
    <w:p w:rsidR="00406D60" w:rsidRDefault="00406D60" w:rsidP="00406D60">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Зачитывается оригинал, сравниваются варианты.</w:t>
      </w:r>
    </w:p>
    <w:p w:rsidR="00406D60"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Задание 2:</w:t>
      </w:r>
    </w:p>
    <w:p w:rsidR="00406D60" w:rsidRPr="001321D9" w:rsidRDefault="00406D60" w:rsidP="00406D60">
      <w:pPr>
        <w:spacing w:before="100" w:beforeAutospacing="1" w:after="100" w:afterAutospacing="1"/>
        <w:rPr>
          <w:rFonts w:ascii="Times New Roman" w:hAnsi="Times New Roman" w:cs="Times New Roman"/>
          <w:b/>
          <w:sz w:val="28"/>
          <w:szCs w:val="28"/>
        </w:rPr>
      </w:pPr>
      <w:r w:rsidRPr="00B40FD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 И. Власенков. Русский язык, упр.38, с. 20.</w:t>
      </w:r>
    </w:p>
    <w:p w:rsidR="00406D60" w:rsidRPr="00B5214B" w:rsidRDefault="00406D60" w:rsidP="00406D60">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Фразеологический словарь.</w:t>
      </w:r>
    </w:p>
    <w:p w:rsidR="00406D60" w:rsidRPr="00930058" w:rsidRDefault="00406D60" w:rsidP="00406D60">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Слово преподавателя:</w:t>
      </w:r>
    </w:p>
    <w:p w:rsidR="00406D60" w:rsidRPr="00930058" w:rsidRDefault="00406D60" w:rsidP="00406D60">
      <w:pPr>
        <w:spacing w:before="100" w:beforeAutospacing="1" w:after="100" w:afterAutospacing="1"/>
        <w:rPr>
          <w:rFonts w:ascii="Times New Roman" w:hAnsi="Times New Roman" w:cs="Times New Roman"/>
          <w:b/>
          <w:sz w:val="28"/>
          <w:szCs w:val="28"/>
        </w:rPr>
      </w:pPr>
      <w:r w:rsidRPr="00930058">
        <w:rPr>
          <w:rFonts w:ascii="Times New Roman" w:hAnsi="Times New Roman" w:cs="Times New Roman"/>
          <w:b/>
          <w:sz w:val="28"/>
          <w:szCs w:val="28"/>
        </w:rPr>
        <w:t>Отгадайте, о каком словаре идет речь?</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sz w:val="28"/>
          <w:szCs w:val="28"/>
          <w:lang w:eastAsia="ru-RU"/>
        </w:rPr>
        <w:lastRenderedPageBreak/>
        <w:t>Усердней с каждым днём гляжу в словарь.</w:t>
      </w:r>
      <w:r w:rsidRPr="00930058">
        <w:rPr>
          <w:rFonts w:ascii="Times New Roman" w:eastAsia="Times New Roman" w:hAnsi="Times New Roman" w:cs="Times New Roman"/>
          <w:sz w:val="28"/>
          <w:szCs w:val="28"/>
          <w:lang w:eastAsia="ru-RU"/>
        </w:rPr>
        <w:br/>
        <w:t>В его столбцах мерцают искры чувства.</w:t>
      </w:r>
      <w:r w:rsidRPr="00930058">
        <w:rPr>
          <w:rFonts w:ascii="Times New Roman" w:eastAsia="Times New Roman" w:hAnsi="Times New Roman" w:cs="Times New Roman"/>
          <w:sz w:val="28"/>
          <w:szCs w:val="28"/>
          <w:lang w:eastAsia="ru-RU"/>
        </w:rPr>
        <w:br/>
        <w:t>В подвалы слов не раз сойдёт искусство,</w:t>
      </w:r>
      <w:r w:rsidRPr="00930058">
        <w:rPr>
          <w:rFonts w:ascii="Times New Roman" w:eastAsia="Times New Roman" w:hAnsi="Times New Roman" w:cs="Times New Roman"/>
          <w:sz w:val="28"/>
          <w:szCs w:val="28"/>
          <w:lang w:eastAsia="ru-RU"/>
        </w:rPr>
        <w:br/>
        <w:t>Держа в руке свой потайной фонарь.</w:t>
      </w:r>
      <w:r w:rsidRPr="00930058">
        <w:rPr>
          <w:rFonts w:ascii="Times New Roman" w:eastAsia="Times New Roman" w:hAnsi="Times New Roman" w:cs="Times New Roman"/>
          <w:sz w:val="28"/>
          <w:szCs w:val="28"/>
          <w:lang w:eastAsia="ru-RU"/>
        </w:rPr>
        <w:br/>
        <w:t xml:space="preserve">На всех словах </w:t>
      </w:r>
      <w:r>
        <w:rPr>
          <w:rFonts w:ascii="Times New Roman" w:eastAsia="Times New Roman" w:hAnsi="Times New Roman" w:cs="Times New Roman"/>
          <w:sz w:val="28"/>
          <w:szCs w:val="28"/>
          <w:lang w:eastAsia="ru-RU"/>
        </w:rPr>
        <w:t>- события печать,</w:t>
      </w:r>
      <w:r>
        <w:rPr>
          <w:rFonts w:ascii="Times New Roman" w:eastAsia="Times New Roman" w:hAnsi="Times New Roman" w:cs="Times New Roman"/>
          <w:sz w:val="28"/>
          <w:szCs w:val="28"/>
          <w:lang w:eastAsia="ru-RU"/>
        </w:rPr>
        <w:br/>
        <w:t>Они дались не</w:t>
      </w:r>
      <w:r w:rsidRPr="00930058">
        <w:rPr>
          <w:rFonts w:ascii="Times New Roman" w:eastAsia="Times New Roman" w:hAnsi="Times New Roman" w:cs="Times New Roman"/>
          <w:sz w:val="28"/>
          <w:szCs w:val="28"/>
          <w:lang w:eastAsia="ru-RU"/>
        </w:rPr>
        <w:t>даром человеку.</w:t>
      </w:r>
      <w:r w:rsidRPr="00930058">
        <w:rPr>
          <w:rFonts w:ascii="Times New Roman" w:eastAsia="Times New Roman" w:hAnsi="Times New Roman" w:cs="Times New Roman"/>
          <w:sz w:val="28"/>
          <w:szCs w:val="28"/>
          <w:lang w:eastAsia="ru-RU"/>
        </w:rPr>
        <w:br/>
        <w:t>Читаю: “Век. От века. Вековать.</w:t>
      </w:r>
      <w:r w:rsidRPr="00930058">
        <w:rPr>
          <w:rFonts w:ascii="Times New Roman" w:eastAsia="Times New Roman" w:hAnsi="Times New Roman" w:cs="Times New Roman"/>
          <w:sz w:val="28"/>
          <w:szCs w:val="28"/>
          <w:lang w:eastAsia="ru-RU"/>
        </w:rPr>
        <w:br/>
        <w:t>Век доживать. Бог сыну не дал веку.</w:t>
      </w:r>
      <w:r w:rsidRPr="00930058">
        <w:rPr>
          <w:rFonts w:ascii="Times New Roman" w:eastAsia="Times New Roman" w:hAnsi="Times New Roman" w:cs="Times New Roman"/>
          <w:sz w:val="28"/>
          <w:szCs w:val="28"/>
          <w:lang w:eastAsia="ru-RU"/>
        </w:rPr>
        <w:br/>
        <w:t>Век заедать, век зашивать чужой...”</w:t>
      </w:r>
      <w:r w:rsidRPr="00930058">
        <w:rPr>
          <w:rFonts w:ascii="Times New Roman" w:eastAsia="Times New Roman" w:hAnsi="Times New Roman" w:cs="Times New Roman"/>
          <w:sz w:val="28"/>
          <w:szCs w:val="28"/>
          <w:lang w:eastAsia="ru-RU"/>
        </w:rPr>
        <w:br/>
        <w:t>В словах звучит укор, и гнев, и совесть.</w:t>
      </w:r>
      <w:r w:rsidRPr="00930058">
        <w:rPr>
          <w:rFonts w:ascii="Times New Roman" w:eastAsia="Times New Roman" w:hAnsi="Times New Roman" w:cs="Times New Roman"/>
          <w:sz w:val="28"/>
          <w:szCs w:val="28"/>
          <w:lang w:eastAsia="ru-RU"/>
        </w:rPr>
        <w:br/>
        <w:t>Нет, не словарь лежит передо мной,</w:t>
      </w:r>
      <w:r w:rsidRPr="00930058">
        <w:rPr>
          <w:rFonts w:ascii="Times New Roman" w:eastAsia="Times New Roman" w:hAnsi="Times New Roman" w:cs="Times New Roman"/>
          <w:sz w:val="28"/>
          <w:szCs w:val="28"/>
          <w:lang w:eastAsia="ru-RU"/>
        </w:rPr>
        <w:br/>
        <w:t>А древняя рассыпанная повесть. (С.Маршак)</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930058">
        <w:rPr>
          <w:rFonts w:ascii="Times New Roman" w:eastAsia="Times New Roman" w:hAnsi="Times New Roman" w:cs="Times New Roman"/>
          <w:b/>
          <w:sz w:val="28"/>
          <w:szCs w:val="28"/>
          <w:lang w:eastAsia="ru-RU"/>
        </w:rPr>
        <w:t>Фразеологический словарь</w:t>
      </w:r>
      <w:r>
        <w:rPr>
          <w:rFonts w:ascii="Times New Roman" w:eastAsia="Times New Roman" w:hAnsi="Times New Roman" w:cs="Times New Roman"/>
          <w:b/>
          <w:sz w:val="28"/>
          <w:szCs w:val="28"/>
          <w:lang w:eastAsia="ru-RU"/>
        </w:rPr>
        <w:t xml:space="preserve"> русского языка» под ред.  А. И. </w:t>
      </w:r>
      <w:proofErr w:type="spellStart"/>
      <w:r>
        <w:rPr>
          <w:rFonts w:ascii="Times New Roman" w:eastAsia="Times New Roman" w:hAnsi="Times New Roman" w:cs="Times New Roman"/>
          <w:b/>
          <w:sz w:val="28"/>
          <w:szCs w:val="28"/>
          <w:lang w:eastAsia="ru-RU"/>
        </w:rPr>
        <w:t>Молоткова</w:t>
      </w:r>
      <w:proofErr w:type="spellEnd"/>
      <w:r>
        <w:rPr>
          <w:rFonts w:ascii="Times New Roman" w:eastAsia="Times New Roman" w:hAnsi="Times New Roman" w:cs="Times New Roman"/>
          <w:b/>
          <w:sz w:val="28"/>
          <w:szCs w:val="28"/>
          <w:lang w:eastAsia="ru-RU"/>
        </w:rPr>
        <w:t xml:space="preserve"> 1967 года </w:t>
      </w:r>
      <w:r w:rsidRPr="00930058">
        <w:rPr>
          <w:rFonts w:ascii="Times New Roman" w:eastAsia="Times New Roman" w:hAnsi="Times New Roman" w:cs="Times New Roman"/>
          <w:sz w:val="28"/>
          <w:szCs w:val="28"/>
          <w:lang w:eastAsia="ru-RU"/>
        </w:rPr>
        <w:t xml:space="preserve">  включает  в себя около четырёх тысяч фразеологизмов, или устойчивых сочетаний слов, русского языка, дает толкования их значений, приводит  различные формы их употребления, их синонимы, антонимы. Умелое использование фразеологизмов сделает вашу речь меткой, яркой и выразительной.</w:t>
      </w:r>
    </w:p>
    <w:p w:rsidR="00406D6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sidRPr="00290955">
        <w:rPr>
          <w:rFonts w:ascii="Times New Roman" w:eastAsia="Times New Roman" w:hAnsi="Times New Roman" w:cs="Times New Roman"/>
          <w:b/>
          <w:sz w:val="28"/>
          <w:szCs w:val="28"/>
          <w:lang w:eastAsia="ru-RU"/>
        </w:rPr>
        <w:t>Выполните задания:</w:t>
      </w:r>
    </w:p>
    <w:p w:rsidR="00406D60" w:rsidRPr="00290955"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А. И. Власенков. Русский язык, упр. 80,82.</w:t>
      </w:r>
    </w:p>
    <w:p w:rsidR="00406D60" w:rsidRPr="00B40FD2"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sidRPr="00B40FD2">
        <w:rPr>
          <w:rFonts w:ascii="Times New Roman" w:eastAsia="Times New Roman" w:hAnsi="Times New Roman" w:cs="Times New Roman"/>
          <w:b/>
          <w:sz w:val="28"/>
          <w:szCs w:val="28"/>
          <w:lang w:eastAsia="ru-RU"/>
        </w:rPr>
        <w:t xml:space="preserve">2.  </w:t>
      </w:r>
      <w:proofErr w:type="gramStart"/>
      <w:r w:rsidRPr="00B40FD2">
        <w:rPr>
          <w:rFonts w:ascii="Times New Roman" w:eastAsia="Times New Roman" w:hAnsi="Times New Roman" w:cs="Times New Roman"/>
          <w:b/>
          <w:sz w:val="28"/>
          <w:szCs w:val="28"/>
          <w:lang w:eastAsia="ru-RU"/>
        </w:rPr>
        <w:t>Назовите фразеологизмы, имеющие отношение к “слову”, включающие слова “язык”, “рот”, “губы”, “речь”.</w:t>
      </w:r>
      <w:proofErr w:type="gramEnd"/>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Язык -</w:t>
      </w:r>
      <w:r w:rsidRPr="00930058">
        <w:rPr>
          <w:rFonts w:ascii="Times New Roman" w:eastAsia="Times New Roman" w:hAnsi="Times New Roman" w:cs="Times New Roman"/>
          <w:sz w:val="28"/>
          <w:szCs w:val="28"/>
          <w:lang w:eastAsia="ru-RU"/>
        </w:rPr>
        <w:t> язык проглотил, язык до Киева доведёт, говорить на разных языках, прикусить язык, найти общий язык, держать язык за зубами, язык без костей, длинный язык, острый язык, язык не поворачивается...</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Рот</w:t>
      </w:r>
      <w:r w:rsidRPr="00930058">
        <w:rPr>
          <w:rFonts w:ascii="Times New Roman" w:eastAsia="Times New Roman" w:hAnsi="Times New Roman" w:cs="Times New Roman"/>
          <w:sz w:val="28"/>
          <w:szCs w:val="28"/>
          <w:lang w:eastAsia="ru-RU"/>
        </w:rPr>
        <w:t xml:space="preserve"> - держать рот на замке, лишний рот, не сметь рта раскрыть, хлопот полон рот, рот до ушей, мимо рта прошло, </w:t>
      </w:r>
      <w:proofErr w:type="gramStart"/>
      <w:r w:rsidRPr="00930058">
        <w:rPr>
          <w:rFonts w:ascii="Times New Roman" w:eastAsia="Times New Roman" w:hAnsi="Times New Roman" w:cs="Times New Roman"/>
          <w:sz w:val="28"/>
          <w:szCs w:val="28"/>
          <w:lang w:eastAsia="ru-RU"/>
        </w:rPr>
        <w:t>разинуть</w:t>
      </w:r>
      <w:proofErr w:type="gramEnd"/>
      <w:r w:rsidRPr="00930058">
        <w:rPr>
          <w:rFonts w:ascii="Times New Roman" w:eastAsia="Times New Roman" w:hAnsi="Times New Roman" w:cs="Times New Roman"/>
          <w:sz w:val="28"/>
          <w:szCs w:val="28"/>
          <w:lang w:eastAsia="ru-RU"/>
        </w:rPr>
        <w:t xml:space="preserve"> рот...</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Губы</w:t>
      </w:r>
      <w:r w:rsidRPr="00930058">
        <w:rPr>
          <w:rFonts w:ascii="Times New Roman" w:eastAsia="Times New Roman" w:hAnsi="Times New Roman" w:cs="Times New Roman"/>
          <w:sz w:val="28"/>
          <w:szCs w:val="28"/>
          <w:lang w:eastAsia="ru-RU"/>
        </w:rPr>
        <w:t xml:space="preserve"> - губы распустить, губа не </w:t>
      </w:r>
      <w:proofErr w:type="spellStart"/>
      <w:r w:rsidRPr="00930058">
        <w:rPr>
          <w:rFonts w:ascii="Times New Roman" w:eastAsia="Times New Roman" w:hAnsi="Times New Roman" w:cs="Times New Roman"/>
          <w:sz w:val="28"/>
          <w:szCs w:val="28"/>
          <w:lang w:eastAsia="ru-RU"/>
        </w:rPr>
        <w:t>дура</w:t>
      </w:r>
      <w:proofErr w:type="spellEnd"/>
      <w:r w:rsidRPr="00930058">
        <w:rPr>
          <w:rFonts w:ascii="Times New Roman" w:eastAsia="Times New Roman" w:hAnsi="Times New Roman" w:cs="Times New Roman"/>
          <w:sz w:val="28"/>
          <w:szCs w:val="28"/>
          <w:lang w:eastAsia="ru-RU"/>
        </w:rPr>
        <w:t>, кусать губы, губы надуть...</w:t>
      </w:r>
    </w:p>
    <w:p w:rsidR="00406D60"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sidRPr="00930058">
        <w:rPr>
          <w:rFonts w:ascii="Times New Roman" w:eastAsia="Times New Roman" w:hAnsi="Times New Roman" w:cs="Times New Roman"/>
          <w:i/>
          <w:iCs/>
          <w:sz w:val="28"/>
          <w:szCs w:val="28"/>
          <w:lang w:eastAsia="ru-RU"/>
        </w:rPr>
        <w:t>Речь</w:t>
      </w:r>
      <w:r w:rsidRPr="00930058">
        <w:rPr>
          <w:rFonts w:ascii="Times New Roman" w:eastAsia="Times New Roman" w:hAnsi="Times New Roman" w:cs="Times New Roman"/>
          <w:sz w:val="28"/>
          <w:szCs w:val="28"/>
          <w:lang w:eastAsia="ru-RU"/>
        </w:rPr>
        <w:t> - лишиться дара речи, вести умные речи, о чём речь!</w:t>
      </w:r>
    </w:p>
    <w:p w:rsidR="00406D60" w:rsidRPr="00B40FD2"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B40FD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 И. Власенков. Русский язык, упр.79.</w:t>
      </w:r>
    </w:p>
    <w:p w:rsidR="00406D60"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p>
    <w:p w:rsidR="00406D60" w:rsidRPr="00B5214B"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683A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Рефлексия</w:t>
      </w:r>
    </w:p>
    <w:p w:rsidR="00406D6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Просмотр эпизодов из документального фильма «О  Дале».</w:t>
      </w:r>
    </w:p>
    <w:p w:rsidR="00406D60" w:rsidRPr="00683A3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p>
    <w:p w:rsidR="00406D60" w:rsidRDefault="00406D60" w:rsidP="00406D60">
      <w:pPr>
        <w:pStyle w:val="a3"/>
        <w:spacing w:line="360" w:lineRule="auto"/>
        <w:jc w:val="center"/>
        <w:rPr>
          <w:b/>
          <w:bCs/>
          <w:sz w:val="28"/>
          <w:szCs w:val="28"/>
        </w:rPr>
      </w:pPr>
      <w:r w:rsidRPr="00930058">
        <w:rPr>
          <w:b/>
          <w:bCs/>
          <w:sz w:val="28"/>
          <w:szCs w:val="28"/>
        </w:rPr>
        <w:t>Викторина</w:t>
      </w:r>
    </w:p>
    <w:p w:rsidR="00406D60" w:rsidRPr="00930058" w:rsidRDefault="00406D60" w:rsidP="00406D60">
      <w:pPr>
        <w:pStyle w:val="a3"/>
        <w:numPr>
          <w:ilvl w:val="0"/>
          <w:numId w:val="10"/>
        </w:numPr>
        <w:spacing w:line="360" w:lineRule="auto"/>
        <w:rPr>
          <w:b/>
          <w:bCs/>
          <w:sz w:val="28"/>
          <w:szCs w:val="28"/>
        </w:rPr>
      </w:pPr>
      <w:r>
        <w:rPr>
          <w:bCs/>
          <w:sz w:val="28"/>
          <w:szCs w:val="28"/>
        </w:rPr>
        <w:t>На какие группы делятся словари русского языка? (энциклопедические и лингвистические).</w:t>
      </w:r>
    </w:p>
    <w:p w:rsidR="00406D60" w:rsidRPr="00930058" w:rsidRDefault="00406D60" w:rsidP="00406D60">
      <w:pPr>
        <w:numPr>
          <w:ilvl w:val="0"/>
          <w:numId w:val="10"/>
        </w:numPr>
        <w:spacing w:before="100" w:beforeAutospacing="1" w:after="100" w:afterAutospacing="1" w:line="360" w:lineRule="auto"/>
        <w:rPr>
          <w:rFonts w:ascii="Times New Roman" w:hAnsi="Times New Roman" w:cs="Times New Roman"/>
          <w:sz w:val="28"/>
          <w:szCs w:val="28"/>
        </w:rPr>
      </w:pPr>
      <w:r w:rsidRPr="00930058">
        <w:rPr>
          <w:rFonts w:ascii="Times New Roman" w:hAnsi="Times New Roman" w:cs="Times New Roman"/>
          <w:sz w:val="28"/>
          <w:szCs w:val="28"/>
        </w:rPr>
        <w:lastRenderedPageBreak/>
        <w:t xml:space="preserve">Назовите город, где родился В.И.Даль. (Луганск) </w:t>
      </w:r>
    </w:p>
    <w:p w:rsidR="00406D60" w:rsidRPr="00930058" w:rsidRDefault="00406D60" w:rsidP="00406D60">
      <w:pPr>
        <w:numPr>
          <w:ilvl w:val="0"/>
          <w:numId w:val="10"/>
        </w:numPr>
        <w:spacing w:before="100" w:beforeAutospacing="1" w:after="100" w:afterAutospacing="1" w:line="360" w:lineRule="auto"/>
        <w:rPr>
          <w:rFonts w:ascii="Times New Roman" w:hAnsi="Times New Roman" w:cs="Times New Roman"/>
          <w:sz w:val="28"/>
          <w:szCs w:val="28"/>
        </w:rPr>
      </w:pPr>
      <w:r w:rsidRPr="00930058">
        <w:rPr>
          <w:rFonts w:ascii="Times New Roman" w:hAnsi="Times New Roman" w:cs="Times New Roman"/>
          <w:sz w:val="28"/>
          <w:szCs w:val="28"/>
        </w:rPr>
        <w:t xml:space="preserve">Какими профессиями владел Даль? (моряк, военный врач, писатель, знаток языка и собиратель слов/лексикограф/) </w:t>
      </w:r>
    </w:p>
    <w:p w:rsidR="00406D60" w:rsidRDefault="00406D60" w:rsidP="00406D60">
      <w:pPr>
        <w:numPr>
          <w:ilvl w:val="0"/>
          <w:numId w:val="10"/>
        </w:numPr>
        <w:spacing w:before="100" w:beforeAutospacing="1" w:after="100" w:afterAutospacing="1" w:line="360" w:lineRule="auto"/>
        <w:rPr>
          <w:rFonts w:ascii="Times New Roman" w:hAnsi="Times New Roman" w:cs="Times New Roman"/>
          <w:sz w:val="28"/>
          <w:szCs w:val="28"/>
        </w:rPr>
      </w:pPr>
      <w:r w:rsidRPr="00930058">
        <w:rPr>
          <w:rFonts w:ascii="Times New Roman" w:hAnsi="Times New Roman" w:cs="Times New Roman"/>
          <w:sz w:val="28"/>
          <w:szCs w:val="28"/>
        </w:rPr>
        <w:t xml:space="preserve">Как называется главный труд всей жизни В.И.Даля? (“Толковый словарь живого великорусского языка”). </w:t>
      </w:r>
    </w:p>
    <w:p w:rsidR="00406D60" w:rsidRPr="00930058" w:rsidRDefault="00406D60" w:rsidP="00406D60">
      <w:pPr>
        <w:numPr>
          <w:ilvl w:val="0"/>
          <w:numId w:val="10"/>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Что такое языковая норма?</w:t>
      </w:r>
    </w:p>
    <w:p w:rsidR="00406D60" w:rsidRPr="00146322" w:rsidRDefault="00406D60" w:rsidP="00406D60">
      <w:pPr>
        <w:spacing w:before="100" w:beforeAutospacing="1" w:after="100" w:afterAutospacing="1"/>
        <w:rPr>
          <w:rFonts w:ascii="Times New Roman" w:hAnsi="Times New Roman" w:cs="Times New Roman"/>
          <w:b/>
          <w:sz w:val="28"/>
          <w:szCs w:val="28"/>
        </w:rPr>
      </w:pPr>
      <w:proofErr w:type="gramStart"/>
      <w:r>
        <w:rPr>
          <w:rFonts w:ascii="Times New Roman" w:hAnsi="Times New Roman" w:cs="Times New Roman"/>
          <w:b/>
          <w:sz w:val="28"/>
          <w:szCs w:val="28"/>
          <w:lang w:val="en-US"/>
        </w:rPr>
        <w:t>VII</w:t>
      </w:r>
      <w:r w:rsidRPr="00146322">
        <w:rPr>
          <w:rFonts w:ascii="Times New Roman" w:hAnsi="Times New Roman" w:cs="Times New Roman"/>
          <w:b/>
          <w:sz w:val="28"/>
          <w:szCs w:val="28"/>
        </w:rPr>
        <w:t xml:space="preserve"> </w:t>
      </w:r>
      <w:r w:rsidRPr="00683A30">
        <w:rPr>
          <w:rFonts w:ascii="Times New Roman" w:hAnsi="Times New Roman" w:cs="Times New Roman"/>
          <w:b/>
          <w:sz w:val="28"/>
          <w:szCs w:val="28"/>
        </w:rPr>
        <w:t>Подведение итогов.</w:t>
      </w:r>
      <w:proofErr w:type="gramEnd"/>
    </w:p>
    <w:p w:rsidR="00406D60" w:rsidRDefault="00406D60" w:rsidP="00406D60">
      <w:pPr>
        <w:spacing w:before="100" w:beforeAutospacing="1" w:after="100" w:afterAutospacing="1"/>
        <w:rPr>
          <w:rFonts w:ascii="Times New Roman" w:hAnsi="Times New Roman" w:cs="Times New Roman"/>
          <w:b/>
          <w:sz w:val="28"/>
          <w:szCs w:val="28"/>
        </w:rPr>
      </w:pPr>
      <w:proofErr w:type="gramStart"/>
      <w:r>
        <w:rPr>
          <w:rFonts w:ascii="Times New Roman" w:hAnsi="Times New Roman" w:cs="Times New Roman"/>
          <w:b/>
          <w:sz w:val="28"/>
          <w:szCs w:val="28"/>
          <w:lang w:val="en-US"/>
        </w:rPr>
        <w:t>VIII</w:t>
      </w:r>
      <w:r w:rsidRPr="00683A30">
        <w:rPr>
          <w:rFonts w:ascii="Times New Roman" w:hAnsi="Times New Roman" w:cs="Times New Roman"/>
          <w:b/>
          <w:sz w:val="28"/>
          <w:szCs w:val="28"/>
        </w:rPr>
        <w:t xml:space="preserve"> </w:t>
      </w:r>
      <w:r>
        <w:rPr>
          <w:rFonts w:ascii="Times New Roman" w:hAnsi="Times New Roman" w:cs="Times New Roman"/>
          <w:b/>
          <w:sz w:val="28"/>
          <w:szCs w:val="28"/>
        </w:rPr>
        <w:t>Домашнее задание.</w:t>
      </w:r>
      <w:proofErr w:type="gramEnd"/>
    </w:p>
    <w:p w:rsidR="00406D60" w:rsidRDefault="00406D60" w:rsidP="00406D60">
      <w:pPr>
        <w:spacing w:after="0" w:line="240" w:lineRule="auto"/>
        <w:ind w:right="566"/>
        <w:rPr>
          <w:rFonts w:ascii="Times New Roman" w:hAnsi="Times New Roman" w:cs="Times New Roman"/>
          <w:sz w:val="28"/>
          <w:szCs w:val="28"/>
        </w:rPr>
      </w:pPr>
      <w:r w:rsidRPr="009F4FB8">
        <w:rPr>
          <w:rFonts w:ascii="Times New Roman" w:hAnsi="Times New Roman" w:cs="Times New Roman"/>
          <w:sz w:val="28"/>
          <w:szCs w:val="28"/>
        </w:rPr>
        <w:t xml:space="preserve">Преподаватель комментирует домашнее задание: </w:t>
      </w:r>
      <w:r>
        <w:rPr>
          <w:rFonts w:ascii="Times New Roman" w:hAnsi="Times New Roman" w:cs="Times New Roman"/>
          <w:sz w:val="28"/>
          <w:szCs w:val="28"/>
        </w:rPr>
        <w:t>создать индивидуальный словарик «Ликвидация безграмотности», разделить его на разделы: 1. Орфоэпические нормы. 2. Лексические нормы. 3. Грамматические нормы. Фиксировать собственные пробелы, записывать правильные варианты, используя лингвистические словари. Сдать работу необходимо в конце учебного года.</w:t>
      </w:r>
    </w:p>
    <w:p w:rsidR="00406D60" w:rsidRDefault="00406D60" w:rsidP="00406D60">
      <w:pPr>
        <w:spacing w:after="0" w:line="240" w:lineRule="auto"/>
        <w:ind w:right="566"/>
        <w:rPr>
          <w:rFonts w:ascii="Times New Roman" w:hAnsi="Times New Roman" w:cs="Times New Roman"/>
          <w:sz w:val="28"/>
          <w:szCs w:val="28"/>
        </w:rPr>
      </w:pPr>
    </w:p>
    <w:p w:rsidR="00406D60" w:rsidRPr="00683A30" w:rsidRDefault="00406D60" w:rsidP="00406D60">
      <w:pPr>
        <w:spacing w:after="0" w:line="240" w:lineRule="auto"/>
        <w:ind w:right="566"/>
        <w:rPr>
          <w:rFonts w:ascii="Times New Roman" w:hAnsi="Times New Roman" w:cs="Times New Roman"/>
          <w:sz w:val="28"/>
          <w:szCs w:val="28"/>
        </w:rPr>
      </w:pPr>
      <w:r w:rsidRPr="00930058">
        <w:rPr>
          <w:rFonts w:ascii="Times New Roman" w:eastAsia="Times New Roman" w:hAnsi="Times New Roman" w:cs="Times New Roman"/>
          <w:b/>
          <w:sz w:val="28"/>
          <w:szCs w:val="28"/>
          <w:lang w:eastAsia="ru-RU"/>
        </w:rPr>
        <w:t>Слово преподавателя:</w:t>
      </w:r>
    </w:p>
    <w:p w:rsidR="00406D60" w:rsidRPr="00930058"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и подошел к концу наш урок, посвященный </w:t>
      </w:r>
      <w:r w:rsidRPr="00930058">
        <w:rPr>
          <w:rFonts w:ascii="Times New Roman" w:eastAsia="Times New Roman" w:hAnsi="Times New Roman" w:cs="Times New Roman"/>
          <w:sz w:val="28"/>
          <w:szCs w:val="28"/>
          <w:lang w:eastAsia="ru-RU"/>
        </w:rPr>
        <w:t xml:space="preserve"> словарям русского языка. Представленные виды словарей далеко не исчерпы</w:t>
      </w:r>
      <w:r>
        <w:rPr>
          <w:rFonts w:ascii="Times New Roman" w:eastAsia="Times New Roman" w:hAnsi="Times New Roman" w:cs="Times New Roman"/>
          <w:sz w:val="28"/>
          <w:szCs w:val="28"/>
          <w:lang w:eastAsia="ru-RU"/>
        </w:rPr>
        <w:t xml:space="preserve">вают весь перечень существующих, можно отметить </w:t>
      </w:r>
      <w:r>
        <w:rPr>
          <w:rFonts w:ascii="Times New Roman" w:eastAsia="Times New Roman" w:hAnsi="Times New Roman" w:cs="Times New Roman"/>
          <w:b/>
          <w:sz w:val="28"/>
          <w:szCs w:val="28"/>
          <w:lang w:eastAsia="ru-RU"/>
        </w:rPr>
        <w:t>Словарь</w:t>
      </w:r>
      <w:r w:rsidRPr="00290955">
        <w:rPr>
          <w:rFonts w:ascii="Times New Roman" w:eastAsia="Times New Roman" w:hAnsi="Times New Roman" w:cs="Times New Roman"/>
          <w:b/>
          <w:sz w:val="28"/>
          <w:szCs w:val="28"/>
          <w:lang w:eastAsia="ru-RU"/>
        </w:rPr>
        <w:t xml:space="preserve"> паронимов, омонимов русского языка, словари аббревиатур</w:t>
      </w:r>
      <w:r>
        <w:rPr>
          <w:rFonts w:ascii="Times New Roman" w:eastAsia="Times New Roman" w:hAnsi="Times New Roman" w:cs="Times New Roman"/>
          <w:sz w:val="28"/>
          <w:szCs w:val="28"/>
          <w:lang w:eastAsia="ru-RU"/>
        </w:rPr>
        <w:t xml:space="preserve"> и т. д.</w:t>
      </w:r>
      <w:r w:rsidRPr="00930058">
        <w:rPr>
          <w:rFonts w:ascii="Times New Roman" w:eastAsia="Times New Roman" w:hAnsi="Times New Roman" w:cs="Times New Roman"/>
          <w:sz w:val="28"/>
          <w:szCs w:val="28"/>
          <w:lang w:eastAsia="ru-RU"/>
        </w:rPr>
        <w:t xml:space="preserve"> Любые вопросы лингвистики освещаются в словарях, есть также специализированные  словари. Надеемся, что полученная информация дополнила ваши знания и пробудила интерес к русскому слову.</w:t>
      </w:r>
    </w:p>
    <w:p w:rsidR="00406D6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p>
    <w:p w:rsidR="00406D60"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p>
    <w:p w:rsidR="00406D60" w:rsidRPr="004C7676" w:rsidRDefault="00406D60" w:rsidP="00406D60">
      <w:pPr>
        <w:shd w:val="clear" w:color="auto" w:fill="FFFFFF"/>
        <w:spacing w:after="120" w:line="240" w:lineRule="atLeast"/>
        <w:jc w:val="center"/>
        <w:rPr>
          <w:rFonts w:ascii="Times New Roman" w:eastAsia="Times New Roman" w:hAnsi="Times New Roman" w:cs="Times New Roman"/>
          <w:b/>
          <w:sz w:val="28"/>
          <w:szCs w:val="28"/>
          <w:lang w:eastAsia="ru-RU"/>
        </w:rPr>
      </w:pPr>
      <w:r w:rsidRPr="004C7676">
        <w:rPr>
          <w:rFonts w:ascii="Times New Roman" w:eastAsia="Times New Roman" w:hAnsi="Times New Roman" w:cs="Times New Roman"/>
          <w:b/>
          <w:sz w:val="28"/>
          <w:szCs w:val="28"/>
          <w:lang w:eastAsia="ru-RU"/>
        </w:rPr>
        <w:t>Литература</w:t>
      </w:r>
    </w:p>
    <w:p w:rsidR="00406D60" w:rsidRPr="004C7676" w:rsidRDefault="00406D60" w:rsidP="00406D60">
      <w:pPr>
        <w:shd w:val="clear" w:color="auto" w:fill="FFFFFF"/>
        <w:spacing w:after="120" w:line="240" w:lineRule="atLeast"/>
        <w:rPr>
          <w:rFonts w:ascii="Times New Roman" w:eastAsia="Times New Roman" w:hAnsi="Times New Roman" w:cs="Times New Roman"/>
          <w:b/>
          <w:sz w:val="28"/>
          <w:szCs w:val="28"/>
          <w:lang w:eastAsia="ru-RU"/>
        </w:rPr>
      </w:pP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Аванесов Р. И. Русское литературное произношение. 6-е издание, </w:t>
      </w:r>
      <w:proofErr w:type="spellStart"/>
      <w:r>
        <w:rPr>
          <w:rFonts w:ascii="Times New Roman" w:eastAsia="Times New Roman" w:hAnsi="Times New Roman" w:cs="Times New Roman"/>
          <w:sz w:val="28"/>
          <w:szCs w:val="28"/>
          <w:lang w:eastAsia="ru-RU"/>
        </w:rPr>
        <w:t>перераб</w:t>
      </w:r>
      <w:proofErr w:type="spellEnd"/>
      <w:r>
        <w:rPr>
          <w:rFonts w:ascii="Times New Roman" w:eastAsia="Times New Roman" w:hAnsi="Times New Roman" w:cs="Times New Roman"/>
          <w:sz w:val="28"/>
          <w:szCs w:val="28"/>
          <w:lang w:eastAsia="ru-RU"/>
        </w:rPr>
        <w:t>. и  доп. – М., 1984.</w:t>
      </w: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Введенская Л. А., Павлова Л. Г. Русский язык и культура речи: Учебное пособие для вузов. – Ростов, 2000.</w:t>
      </w: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Власенков А. И., Потемкина Т. В. Русский язык: учебник для </w:t>
      </w:r>
      <w:proofErr w:type="spellStart"/>
      <w:r>
        <w:rPr>
          <w:rFonts w:ascii="Times New Roman" w:eastAsia="Times New Roman" w:hAnsi="Times New Roman" w:cs="Times New Roman"/>
          <w:sz w:val="28"/>
          <w:szCs w:val="28"/>
          <w:lang w:eastAsia="ru-RU"/>
        </w:rPr>
        <w:t>ссузов</w:t>
      </w:r>
      <w:proofErr w:type="spellEnd"/>
      <w:r>
        <w:rPr>
          <w:rFonts w:ascii="Times New Roman" w:eastAsia="Times New Roman" w:hAnsi="Times New Roman" w:cs="Times New Roman"/>
          <w:sz w:val="28"/>
          <w:szCs w:val="28"/>
          <w:lang w:eastAsia="ru-RU"/>
        </w:rPr>
        <w:t>. – М.: Дрофа, 2007.</w:t>
      </w: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Голуб</w:t>
      </w:r>
      <w:proofErr w:type="spellEnd"/>
      <w:r>
        <w:rPr>
          <w:rFonts w:ascii="Times New Roman" w:eastAsia="Times New Roman" w:hAnsi="Times New Roman" w:cs="Times New Roman"/>
          <w:sz w:val="28"/>
          <w:szCs w:val="28"/>
          <w:lang w:eastAsia="ru-RU"/>
        </w:rPr>
        <w:t xml:space="preserve"> И. Б. Русский язык и культура речи: Учебник.- М.: Университетская книга, «Логос», 2012.</w:t>
      </w: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Греков В. Ф., Крючков С. Е. Пособие для занятий по русскому языку в старших классах. – М.: Просвещение, 2010.</w:t>
      </w: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Данцев</w:t>
      </w:r>
      <w:proofErr w:type="spellEnd"/>
      <w:r>
        <w:rPr>
          <w:rFonts w:ascii="Times New Roman" w:eastAsia="Times New Roman" w:hAnsi="Times New Roman" w:cs="Times New Roman"/>
          <w:sz w:val="28"/>
          <w:szCs w:val="28"/>
          <w:lang w:eastAsia="ru-RU"/>
        </w:rPr>
        <w:t xml:space="preserve"> А. А., Нефедова Н. В. Русский язык и культура речи для технических вузов. – Ростов </w:t>
      </w:r>
      <w:proofErr w:type="spellStart"/>
      <w:r>
        <w:rPr>
          <w:rFonts w:ascii="Times New Roman" w:eastAsia="Times New Roman" w:hAnsi="Times New Roman" w:cs="Times New Roman"/>
          <w:sz w:val="28"/>
          <w:szCs w:val="28"/>
          <w:lang w:eastAsia="ru-RU"/>
        </w:rPr>
        <w:t>н</w:t>
      </w:r>
      <w:proofErr w:type="spellEnd"/>
      <w:proofErr w:type="gramStart"/>
      <w:r w:rsidRPr="00E703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Феникс, 2002.</w:t>
      </w:r>
    </w:p>
    <w:p w:rsidR="00406D60" w:rsidRDefault="00406D60" w:rsidP="00406D60">
      <w:pPr>
        <w:pStyle w:val="a4"/>
        <w:numPr>
          <w:ilvl w:val="0"/>
          <w:numId w:val="14"/>
        </w:numPr>
        <w:shd w:val="clear" w:color="auto" w:fill="FFFFFF"/>
        <w:spacing w:after="120" w:line="24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Дунев</w:t>
      </w:r>
      <w:proofErr w:type="spellEnd"/>
      <w:r>
        <w:rPr>
          <w:rFonts w:ascii="Times New Roman" w:eastAsia="Times New Roman" w:hAnsi="Times New Roman" w:cs="Times New Roman"/>
          <w:sz w:val="28"/>
          <w:szCs w:val="28"/>
          <w:lang w:eastAsia="ru-RU"/>
        </w:rPr>
        <w:t xml:space="preserve"> А. И., Ефремов В. А., Черняк В. Д. Русский язык и культура речи Под ред. В. Д. Черняк. – М.: Форум, 2005.</w:t>
      </w:r>
    </w:p>
    <w:p w:rsidR="00406D60" w:rsidRDefault="00406D60" w:rsidP="00406D60">
      <w:pPr>
        <w:shd w:val="clear" w:color="auto" w:fill="FFFFFF"/>
        <w:spacing w:after="12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Словари:</w:t>
      </w:r>
    </w:p>
    <w:p w:rsidR="00406D60" w:rsidRPr="004743D2" w:rsidRDefault="00406D60" w:rsidP="00406D60">
      <w:pPr>
        <w:pStyle w:val="ab"/>
        <w:numPr>
          <w:ilvl w:val="0"/>
          <w:numId w:val="15"/>
        </w:numPr>
        <w:kinsoku w:val="0"/>
        <w:overflowPunct w:val="0"/>
        <w:spacing w:line="212" w:lineRule="exact"/>
        <w:ind w:right="57"/>
        <w:jc w:val="both"/>
        <w:rPr>
          <w:sz w:val="28"/>
          <w:szCs w:val="28"/>
        </w:rPr>
      </w:pPr>
      <w:r w:rsidRPr="004743D2">
        <w:rPr>
          <w:iCs/>
          <w:spacing w:val="-6"/>
          <w:sz w:val="28"/>
          <w:szCs w:val="28"/>
        </w:rPr>
        <w:t>Граудина</w:t>
      </w:r>
      <w:r w:rsidRPr="004743D2">
        <w:rPr>
          <w:iCs/>
          <w:spacing w:val="1"/>
          <w:sz w:val="28"/>
          <w:szCs w:val="28"/>
        </w:rPr>
        <w:t xml:space="preserve"> </w:t>
      </w:r>
      <w:r w:rsidRPr="004743D2">
        <w:rPr>
          <w:iCs/>
          <w:spacing w:val="-3"/>
          <w:sz w:val="28"/>
          <w:szCs w:val="28"/>
        </w:rPr>
        <w:t>Л.</w:t>
      </w:r>
      <w:r w:rsidRPr="004743D2">
        <w:rPr>
          <w:iCs/>
          <w:spacing w:val="-35"/>
          <w:sz w:val="28"/>
          <w:szCs w:val="28"/>
        </w:rPr>
        <w:t xml:space="preserve"> </w:t>
      </w:r>
      <w:r w:rsidRPr="004743D2">
        <w:rPr>
          <w:iCs/>
          <w:spacing w:val="-4"/>
          <w:sz w:val="28"/>
          <w:szCs w:val="28"/>
        </w:rPr>
        <w:t>К.,</w:t>
      </w:r>
      <w:r w:rsidRPr="004743D2">
        <w:rPr>
          <w:iCs/>
          <w:spacing w:val="1"/>
          <w:sz w:val="28"/>
          <w:szCs w:val="28"/>
        </w:rPr>
        <w:t xml:space="preserve"> </w:t>
      </w:r>
      <w:r w:rsidRPr="004743D2">
        <w:rPr>
          <w:iCs/>
          <w:spacing w:val="-6"/>
          <w:sz w:val="28"/>
          <w:szCs w:val="28"/>
        </w:rPr>
        <w:t>Ицкович</w:t>
      </w:r>
      <w:r w:rsidRPr="004743D2">
        <w:rPr>
          <w:iCs/>
          <w:spacing w:val="1"/>
          <w:sz w:val="28"/>
          <w:szCs w:val="28"/>
        </w:rPr>
        <w:t xml:space="preserve"> </w:t>
      </w:r>
      <w:r w:rsidRPr="004743D2">
        <w:rPr>
          <w:iCs/>
          <w:spacing w:val="-4"/>
          <w:sz w:val="28"/>
          <w:szCs w:val="28"/>
        </w:rPr>
        <w:t>В.</w:t>
      </w:r>
      <w:r w:rsidRPr="004743D2">
        <w:rPr>
          <w:iCs/>
          <w:spacing w:val="-35"/>
          <w:sz w:val="28"/>
          <w:szCs w:val="28"/>
        </w:rPr>
        <w:t xml:space="preserve"> </w:t>
      </w:r>
      <w:r w:rsidRPr="004743D2">
        <w:rPr>
          <w:iCs/>
          <w:spacing w:val="-4"/>
          <w:sz w:val="28"/>
          <w:szCs w:val="28"/>
        </w:rPr>
        <w:t>А.,</w:t>
      </w:r>
      <w:r w:rsidRPr="004743D2">
        <w:rPr>
          <w:iCs/>
          <w:spacing w:val="1"/>
          <w:sz w:val="28"/>
          <w:szCs w:val="28"/>
        </w:rPr>
        <w:t xml:space="preserve"> </w:t>
      </w:r>
      <w:proofErr w:type="spellStart"/>
      <w:r w:rsidRPr="004743D2">
        <w:rPr>
          <w:iCs/>
          <w:spacing w:val="-6"/>
          <w:sz w:val="28"/>
          <w:szCs w:val="28"/>
        </w:rPr>
        <w:t>Катлинская</w:t>
      </w:r>
      <w:proofErr w:type="spellEnd"/>
      <w:r w:rsidRPr="004743D2">
        <w:rPr>
          <w:iCs/>
          <w:spacing w:val="1"/>
          <w:sz w:val="28"/>
          <w:szCs w:val="28"/>
        </w:rPr>
        <w:t xml:space="preserve"> </w:t>
      </w:r>
      <w:r w:rsidRPr="004743D2">
        <w:rPr>
          <w:iCs/>
          <w:spacing w:val="-3"/>
          <w:sz w:val="28"/>
          <w:szCs w:val="28"/>
        </w:rPr>
        <w:t>Л.</w:t>
      </w:r>
      <w:r w:rsidRPr="004743D2">
        <w:rPr>
          <w:iCs/>
          <w:spacing w:val="-35"/>
          <w:sz w:val="28"/>
          <w:szCs w:val="28"/>
        </w:rPr>
        <w:t xml:space="preserve"> </w:t>
      </w:r>
      <w:r w:rsidRPr="004743D2">
        <w:rPr>
          <w:iCs/>
          <w:spacing w:val="-3"/>
          <w:sz w:val="28"/>
          <w:szCs w:val="28"/>
        </w:rPr>
        <w:t>П</w:t>
      </w:r>
      <w:r w:rsidRPr="004743D2">
        <w:rPr>
          <w:spacing w:val="-3"/>
          <w:sz w:val="28"/>
          <w:szCs w:val="28"/>
        </w:rPr>
        <w:t xml:space="preserve">. </w:t>
      </w:r>
      <w:r w:rsidRPr="004743D2">
        <w:rPr>
          <w:spacing w:val="-7"/>
          <w:sz w:val="28"/>
          <w:szCs w:val="28"/>
        </w:rPr>
        <w:t>Грамматическая</w:t>
      </w:r>
      <w:r w:rsidRPr="004743D2">
        <w:rPr>
          <w:spacing w:val="-3"/>
          <w:sz w:val="28"/>
          <w:szCs w:val="28"/>
        </w:rPr>
        <w:t xml:space="preserve"> </w:t>
      </w:r>
      <w:r w:rsidRPr="004743D2">
        <w:rPr>
          <w:spacing w:val="-7"/>
          <w:sz w:val="28"/>
          <w:szCs w:val="28"/>
        </w:rPr>
        <w:t>правильность</w:t>
      </w:r>
      <w:r w:rsidRPr="004743D2">
        <w:rPr>
          <w:spacing w:val="-3"/>
          <w:sz w:val="28"/>
          <w:szCs w:val="28"/>
        </w:rPr>
        <w:t xml:space="preserve"> </w:t>
      </w:r>
      <w:r w:rsidRPr="004743D2">
        <w:rPr>
          <w:spacing w:val="-6"/>
          <w:sz w:val="28"/>
          <w:szCs w:val="28"/>
        </w:rPr>
        <w:t>русской</w:t>
      </w:r>
      <w:r w:rsidRPr="004743D2">
        <w:rPr>
          <w:spacing w:val="-3"/>
          <w:sz w:val="28"/>
          <w:szCs w:val="28"/>
        </w:rPr>
        <w:t xml:space="preserve"> </w:t>
      </w:r>
      <w:r w:rsidRPr="004743D2">
        <w:rPr>
          <w:spacing w:val="-6"/>
          <w:sz w:val="28"/>
          <w:szCs w:val="28"/>
        </w:rPr>
        <w:t>речи.</w:t>
      </w:r>
    </w:p>
    <w:p w:rsidR="00406D60" w:rsidRPr="004743D2" w:rsidRDefault="00406D60" w:rsidP="00406D60">
      <w:pPr>
        <w:pStyle w:val="ab"/>
        <w:numPr>
          <w:ilvl w:val="0"/>
          <w:numId w:val="15"/>
        </w:numPr>
        <w:kinsoku w:val="0"/>
        <w:overflowPunct w:val="0"/>
        <w:spacing w:before="4" w:line="212" w:lineRule="exact"/>
        <w:ind w:right="123"/>
        <w:jc w:val="both"/>
        <w:rPr>
          <w:sz w:val="28"/>
          <w:szCs w:val="28"/>
        </w:rPr>
      </w:pPr>
      <w:r w:rsidRPr="004743D2">
        <w:rPr>
          <w:iCs/>
          <w:sz w:val="28"/>
          <w:szCs w:val="28"/>
        </w:rPr>
        <w:t>Иванова О. Е., Лопатин В. В., Нечаева И. В., Чельцова Л. К</w:t>
      </w:r>
      <w:r w:rsidRPr="004743D2">
        <w:rPr>
          <w:i/>
          <w:iCs/>
          <w:sz w:val="28"/>
          <w:szCs w:val="28"/>
        </w:rPr>
        <w:t xml:space="preserve">. </w:t>
      </w:r>
      <w:r w:rsidRPr="004743D2">
        <w:rPr>
          <w:bCs/>
          <w:sz w:val="28"/>
          <w:szCs w:val="28"/>
        </w:rPr>
        <w:t>Русский</w:t>
      </w:r>
      <w:r w:rsidRPr="004743D2">
        <w:rPr>
          <w:bCs/>
          <w:spacing w:val="17"/>
          <w:sz w:val="28"/>
          <w:szCs w:val="28"/>
        </w:rPr>
        <w:t xml:space="preserve"> </w:t>
      </w:r>
      <w:r w:rsidRPr="004743D2">
        <w:rPr>
          <w:bCs/>
          <w:sz w:val="28"/>
          <w:szCs w:val="28"/>
        </w:rPr>
        <w:t>орфографический</w:t>
      </w:r>
      <w:r w:rsidRPr="004743D2">
        <w:rPr>
          <w:bCs/>
          <w:spacing w:val="1"/>
          <w:w w:val="99"/>
          <w:sz w:val="28"/>
          <w:szCs w:val="28"/>
        </w:rPr>
        <w:t xml:space="preserve"> </w:t>
      </w:r>
      <w:r w:rsidRPr="004743D2">
        <w:rPr>
          <w:bCs/>
          <w:spacing w:val="2"/>
          <w:sz w:val="28"/>
          <w:szCs w:val="28"/>
        </w:rPr>
        <w:t>словарь:</w:t>
      </w:r>
      <w:r w:rsidRPr="004743D2">
        <w:rPr>
          <w:bCs/>
          <w:spacing w:val="47"/>
          <w:sz w:val="28"/>
          <w:szCs w:val="28"/>
        </w:rPr>
        <w:t xml:space="preserve"> </w:t>
      </w:r>
      <w:r w:rsidRPr="004743D2">
        <w:rPr>
          <w:bCs/>
          <w:sz w:val="28"/>
          <w:szCs w:val="28"/>
        </w:rPr>
        <w:t>около</w:t>
      </w:r>
      <w:r w:rsidRPr="004743D2">
        <w:rPr>
          <w:bCs/>
          <w:spacing w:val="47"/>
          <w:sz w:val="28"/>
          <w:szCs w:val="28"/>
        </w:rPr>
        <w:t xml:space="preserve"> </w:t>
      </w:r>
      <w:r w:rsidRPr="004743D2">
        <w:rPr>
          <w:bCs/>
          <w:sz w:val="28"/>
          <w:szCs w:val="28"/>
        </w:rPr>
        <w:t>180</w:t>
      </w:r>
      <w:r w:rsidRPr="004743D2">
        <w:rPr>
          <w:bCs/>
          <w:spacing w:val="47"/>
          <w:sz w:val="28"/>
          <w:szCs w:val="28"/>
        </w:rPr>
        <w:t xml:space="preserve"> </w:t>
      </w:r>
      <w:r w:rsidRPr="004743D2">
        <w:rPr>
          <w:bCs/>
          <w:sz w:val="28"/>
          <w:szCs w:val="28"/>
        </w:rPr>
        <w:t>000</w:t>
      </w:r>
      <w:r w:rsidRPr="004743D2">
        <w:rPr>
          <w:bCs/>
          <w:spacing w:val="47"/>
          <w:sz w:val="28"/>
          <w:szCs w:val="28"/>
        </w:rPr>
        <w:t xml:space="preserve"> </w:t>
      </w:r>
      <w:r w:rsidRPr="004743D2">
        <w:rPr>
          <w:bCs/>
          <w:sz w:val="28"/>
          <w:szCs w:val="28"/>
        </w:rPr>
        <w:t>слов</w:t>
      </w:r>
      <w:r w:rsidRPr="004743D2">
        <w:rPr>
          <w:b/>
          <w:bCs/>
          <w:spacing w:val="2"/>
          <w:sz w:val="28"/>
          <w:szCs w:val="28"/>
        </w:rPr>
        <w:t xml:space="preserve"> </w:t>
      </w:r>
      <w:r w:rsidRPr="004743D2">
        <w:rPr>
          <w:sz w:val="28"/>
          <w:szCs w:val="28"/>
        </w:rPr>
        <w:t>/</w:t>
      </w:r>
      <w:r w:rsidRPr="004743D2">
        <w:rPr>
          <w:spacing w:val="34"/>
          <w:sz w:val="28"/>
          <w:szCs w:val="28"/>
        </w:rPr>
        <w:t xml:space="preserve"> </w:t>
      </w:r>
      <w:r w:rsidRPr="004743D2">
        <w:rPr>
          <w:spacing w:val="2"/>
          <w:sz w:val="28"/>
          <w:szCs w:val="28"/>
        </w:rPr>
        <w:t>Российская</w:t>
      </w:r>
      <w:r w:rsidRPr="004743D2">
        <w:rPr>
          <w:spacing w:val="34"/>
          <w:sz w:val="28"/>
          <w:szCs w:val="28"/>
        </w:rPr>
        <w:t xml:space="preserve"> </w:t>
      </w:r>
      <w:r w:rsidRPr="004743D2">
        <w:rPr>
          <w:spacing w:val="2"/>
          <w:sz w:val="28"/>
          <w:szCs w:val="28"/>
        </w:rPr>
        <w:t>академия</w:t>
      </w:r>
      <w:r w:rsidRPr="004743D2">
        <w:rPr>
          <w:spacing w:val="34"/>
          <w:sz w:val="28"/>
          <w:szCs w:val="28"/>
        </w:rPr>
        <w:t xml:space="preserve"> </w:t>
      </w:r>
      <w:r w:rsidRPr="004743D2">
        <w:rPr>
          <w:sz w:val="28"/>
          <w:szCs w:val="28"/>
        </w:rPr>
        <w:t>наук.</w:t>
      </w:r>
      <w:r w:rsidRPr="004743D2">
        <w:rPr>
          <w:spacing w:val="34"/>
          <w:sz w:val="28"/>
          <w:szCs w:val="28"/>
        </w:rPr>
        <w:t xml:space="preserve"> </w:t>
      </w:r>
      <w:r w:rsidRPr="004743D2">
        <w:rPr>
          <w:spacing w:val="2"/>
          <w:sz w:val="28"/>
          <w:szCs w:val="28"/>
        </w:rPr>
        <w:t>Институт</w:t>
      </w:r>
      <w:r w:rsidRPr="004743D2">
        <w:rPr>
          <w:spacing w:val="34"/>
          <w:sz w:val="28"/>
          <w:szCs w:val="28"/>
        </w:rPr>
        <w:t xml:space="preserve"> </w:t>
      </w:r>
      <w:r w:rsidRPr="004743D2">
        <w:rPr>
          <w:spacing w:val="2"/>
          <w:sz w:val="28"/>
          <w:szCs w:val="28"/>
        </w:rPr>
        <w:t>русского</w:t>
      </w:r>
      <w:r w:rsidRPr="004743D2">
        <w:rPr>
          <w:spacing w:val="34"/>
          <w:sz w:val="28"/>
          <w:szCs w:val="28"/>
        </w:rPr>
        <w:t xml:space="preserve"> </w:t>
      </w:r>
      <w:r w:rsidRPr="004743D2">
        <w:rPr>
          <w:sz w:val="28"/>
          <w:szCs w:val="28"/>
        </w:rPr>
        <w:t>языка</w:t>
      </w:r>
      <w:r w:rsidRPr="004743D2">
        <w:rPr>
          <w:spacing w:val="34"/>
          <w:sz w:val="28"/>
          <w:szCs w:val="28"/>
        </w:rPr>
        <w:t xml:space="preserve"> </w:t>
      </w:r>
      <w:r w:rsidRPr="004743D2">
        <w:rPr>
          <w:sz w:val="28"/>
          <w:szCs w:val="28"/>
        </w:rPr>
        <w:t>им.</w:t>
      </w:r>
      <w:r w:rsidRPr="004743D2">
        <w:rPr>
          <w:spacing w:val="-53"/>
          <w:sz w:val="28"/>
          <w:szCs w:val="28"/>
        </w:rPr>
        <w:t xml:space="preserve"> </w:t>
      </w:r>
      <w:r w:rsidRPr="004743D2">
        <w:rPr>
          <w:sz w:val="28"/>
          <w:szCs w:val="28"/>
        </w:rPr>
        <w:t>В.</w:t>
      </w:r>
      <w:r w:rsidRPr="004743D2">
        <w:rPr>
          <w:spacing w:val="-40"/>
          <w:sz w:val="28"/>
          <w:szCs w:val="28"/>
        </w:rPr>
        <w:t xml:space="preserve"> </w:t>
      </w:r>
      <w:r w:rsidRPr="004743D2">
        <w:rPr>
          <w:sz w:val="28"/>
          <w:szCs w:val="28"/>
        </w:rPr>
        <w:t>В.</w:t>
      </w:r>
      <w:r w:rsidRPr="004743D2">
        <w:rPr>
          <w:spacing w:val="-40"/>
          <w:sz w:val="28"/>
          <w:szCs w:val="28"/>
        </w:rPr>
        <w:t xml:space="preserve"> </w:t>
      </w:r>
      <w:r w:rsidRPr="004743D2">
        <w:rPr>
          <w:sz w:val="28"/>
          <w:szCs w:val="28"/>
        </w:rPr>
        <w:t>Виноградова</w:t>
      </w:r>
      <w:r w:rsidRPr="004743D2">
        <w:rPr>
          <w:spacing w:val="-2"/>
          <w:sz w:val="28"/>
          <w:szCs w:val="28"/>
        </w:rPr>
        <w:t xml:space="preserve"> </w:t>
      </w:r>
      <w:r w:rsidRPr="004743D2">
        <w:rPr>
          <w:sz w:val="28"/>
          <w:szCs w:val="28"/>
        </w:rPr>
        <w:t>/</w:t>
      </w:r>
      <w:r w:rsidRPr="004743D2">
        <w:rPr>
          <w:spacing w:val="-2"/>
          <w:sz w:val="28"/>
          <w:szCs w:val="28"/>
        </w:rPr>
        <w:t xml:space="preserve"> </w:t>
      </w:r>
      <w:r w:rsidRPr="004743D2">
        <w:rPr>
          <w:sz w:val="28"/>
          <w:szCs w:val="28"/>
        </w:rPr>
        <w:t>под</w:t>
      </w:r>
      <w:r w:rsidRPr="004743D2">
        <w:rPr>
          <w:spacing w:val="-2"/>
          <w:sz w:val="28"/>
          <w:szCs w:val="28"/>
        </w:rPr>
        <w:t xml:space="preserve"> </w:t>
      </w:r>
      <w:r w:rsidRPr="004743D2">
        <w:rPr>
          <w:sz w:val="28"/>
          <w:szCs w:val="28"/>
        </w:rPr>
        <w:t>ред.</w:t>
      </w:r>
      <w:r w:rsidRPr="004743D2">
        <w:rPr>
          <w:spacing w:val="-2"/>
          <w:sz w:val="28"/>
          <w:szCs w:val="28"/>
        </w:rPr>
        <w:t xml:space="preserve"> </w:t>
      </w:r>
      <w:r w:rsidRPr="004743D2">
        <w:rPr>
          <w:sz w:val="28"/>
          <w:szCs w:val="28"/>
        </w:rPr>
        <w:t>В.</w:t>
      </w:r>
      <w:r w:rsidRPr="004743D2">
        <w:rPr>
          <w:spacing w:val="-40"/>
          <w:sz w:val="28"/>
          <w:szCs w:val="28"/>
        </w:rPr>
        <w:t xml:space="preserve"> </w:t>
      </w:r>
      <w:r w:rsidRPr="004743D2">
        <w:rPr>
          <w:sz w:val="28"/>
          <w:szCs w:val="28"/>
        </w:rPr>
        <w:t>В.</w:t>
      </w:r>
      <w:r w:rsidRPr="004743D2">
        <w:rPr>
          <w:spacing w:val="-40"/>
          <w:sz w:val="28"/>
          <w:szCs w:val="28"/>
        </w:rPr>
        <w:t xml:space="preserve"> </w:t>
      </w:r>
      <w:r w:rsidRPr="004743D2">
        <w:rPr>
          <w:sz w:val="28"/>
          <w:szCs w:val="28"/>
        </w:rPr>
        <w:t>Лопатина.</w:t>
      </w:r>
      <w:r w:rsidRPr="004743D2">
        <w:rPr>
          <w:spacing w:val="-2"/>
          <w:sz w:val="28"/>
          <w:szCs w:val="28"/>
        </w:rPr>
        <w:t xml:space="preserve"> </w:t>
      </w:r>
      <w:r w:rsidRPr="004743D2">
        <w:rPr>
          <w:sz w:val="28"/>
          <w:szCs w:val="28"/>
        </w:rPr>
        <w:t>—</w:t>
      </w:r>
      <w:r w:rsidRPr="004743D2">
        <w:rPr>
          <w:spacing w:val="-2"/>
          <w:sz w:val="28"/>
          <w:szCs w:val="28"/>
        </w:rPr>
        <w:t xml:space="preserve"> </w:t>
      </w:r>
      <w:r w:rsidRPr="004743D2">
        <w:rPr>
          <w:sz w:val="28"/>
          <w:szCs w:val="28"/>
        </w:rPr>
        <w:t>2-е</w:t>
      </w:r>
      <w:r w:rsidRPr="004743D2">
        <w:rPr>
          <w:spacing w:val="-2"/>
          <w:sz w:val="28"/>
          <w:szCs w:val="28"/>
        </w:rPr>
        <w:t xml:space="preserve"> </w:t>
      </w:r>
      <w:r w:rsidRPr="004743D2">
        <w:rPr>
          <w:sz w:val="28"/>
          <w:szCs w:val="28"/>
        </w:rPr>
        <w:t>изд.,</w:t>
      </w:r>
      <w:r w:rsidRPr="004743D2">
        <w:rPr>
          <w:spacing w:val="-2"/>
          <w:sz w:val="28"/>
          <w:szCs w:val="28"/>
        </w:rPr>
        <w:t xml:space="preserve"> </w:t>
      </w:r>
      <w:proofErr w:type="spellStart"/>
      <w:r w:rsidRPr="004743D2">
        <w:rPr>
          <w:sz w:val="28"/>
          <w:szCs w:val="28"/>
        </w:rPr>
        <w:t>испр</w:t>
      </w:r>
      <w:proofErr w:type="spellEnd"/>
      <w:r w:rsidRPr="004743D2">
        <w:rPr>
          <w:sz w:val="28"/>
          <w:szCs w:val="28"/>
        </w:rPr>
        <w:t>.</w:t>
      </w:r>
      <w:r w:rsidRPr="004743D2">
        <w:rPr>
          <w:spacing w:val="-2"/>
          <w:sz w:val="28"/>
          <w:szCs w:val="28"/>
        </w:rPr>
        <w:t xml:space="preserve"> </w:t>
      </w:r>
      <w:r w:rsidRPr="004743D2">
        <w:rPr>
          <w:sz w:val="28"/>
          <w:szCs w:val="28"/>
        </w:rPr>
        <w:t>и</w:t>
      </w:r>
      <w:r w:rsidRPr="004743D2">
        <w:rPr>
          <w:spacing w:val="-2"/>
          <w:sz w:val="28"/>
          <w:szCs w:val="28"/>
        </w:rPr>
        <w:t xml:space="preserve"> </w:t>
      </w:r>
      <w:r w:rsidRPr="004743D2">
        <w:rPr>
          <w:sz w:val="28"/>
          <w:szCs w:val="28"/>
        </w:rPr>
        <w:t>доп.</w:t>
      </w:r>
      <w:r w:rsidRPr="004743D2">
        <w:rPr>
          <w:spacing w:val="-2"/>
          <w:sz w:val="28"/>
          <w:szCs w:val="28"/>
        </w:rPr>
        <w:t xml:space="preserve"> </w:t>
      </w:r>
      <w:r w:rsidRPr="004743D2">
        <w:rPr>
          <w:sz w:val="28"/>
          <w:szCs w:val="28"/>
        </w:rPr>
        <w:t>—</w:t>
      </w:r>
      <w:r w:rsidRPr="004743D2">
        <w:rPr>
          <w:spacing w:val="-2"/>
          <w:sz w:val="28"/>
          <w:szCs w:val="28"/>
        </w:rPr>
        <w:t xml:space="preserve"> </w:t>
      </w:r>
      <w:r w:rsidRPr="004743D2">
        <w:rPr>
          <w:sz w:val="28"/>
          <w:szCs w:val="28"/>
        </w:rPr>
        <w:t>М.,</w:t>
      </w:r>
      <w:r w:rsidRPr="004743D2">
        <w:rPr>
          <w:spacing w:val="-2"/>
          <w:sz w:val="28"/>
          <w:szCs w:val="28"/>
        </w:rPr>
        <w:t xml:space="preserve"> </w:t>
      </w:r>
      <w:r w:rsidRPr="004743D2">
        <w:rPr>
          <w:sz w:val="28"/>
          <w:szCs w:val="28"/>
        </w:rPr>
        <w:t>2004.</w:t>
      </w:r>
    </w:p>
    <w:p w:rsidR="00406D60" w:rsidRPr="004743D2" w:rsidRDefault="00406D60" w:rsidP="00406D60">
      <w:pPr>
        <w:pStyle w:val="ab"/>
        <w:numPr>
          <w:ilvl w:val="0"/>
          <w:numId w:val="15"/>
        </w:numPr>
        <w:kinsoku w:val="0"/>
        <w:overflowPunct w:val="0"/>
        <w:spacing w:line="211" w:lineRule="exact"/>
        <w:ind w:right="57"/>
        <w:rPr>
          <w:sz w:val="28"/>
          <w:szCs w:val="28"/>
        </w:rPr>
      </w:pPr>
      <w:r w:rsidRPr="004743D2">
        <w:rPr>
          <w:iCs/>
          <w:w w:val="105"/>
          <w:sz w:val="28"/>
          <w:szCs w:val="28"/>
        </w:rPr>
        <w:t>Крысин</w:t>
      </w:r>
      <w:r w:rsidRPr="004743D2">
        <w:rPr>
          <w:iCs/>
          <w:spacing w:val="-14"/>
          <w:w w:val="105"/>
          <w:sz w:val="28"/>
          <w:szCs w:val="28"/>
        </w:rPr>
        <w:t xml:space="preserve"> </w:t>
      </w:r>
      <w:r w:rsidRPr="004743D2">
        <w:rPr>
          <w:iCs/>
          <w:w w:val="105"/>
          <w:sz w:val="28"/>
          <w:szCs w:val="28"/>
        </w:rPr>
        <w:t>Л.</w:t>
      </w:r>
      <w:r w:rsidRPr="004743D2">
        <w:rPr>
          <w:iCs/>
          <w:spacing w:val="-48"/>
          <w:w w:val="105"/>
          <w:sz w:val="28"/>
          <w:szCs w:val="28"/>
        </w:rPr>
        <w:t xml:space="preserve"> </w:t>
      </w:r>
      <w:r w:rsidRPr="004743D2">
        <w:rPr>
          <w:iCs/>
          <w:w w:val="105"/>
          <w:sz w:val="28"/>
          <w:szCs w:val="28"/>
        </w:rPr>
        <w:t>П.</w:t>
      </w:r>
      <w:r w:rsidRPr="004743D2">
        <w:rPr>
          <w:i/>
          <w:iCs/>
          <w:spacing w:val="-20"/>
          <w:w w:val="105"/>
          <w:sz w:val="28"/>
          <w:szCs w:val="28"/>
        </w:rPr>
        <w:t xml:space="preserve"> </w:t>
      </w:r>
      <w:r w:rsidRPr="004743D2">
        <w:rPr>
          <w:bCs/>
          <w:w w:val="105"/>
          <w:sz w:val="28"/>
          <w:szCs w:val="28"/>
        </w:rPr>
        <w:t>Толковый</w:t>
      </w:r>
      <w:r w:rsidRPr="004743D2">
        <w:rPr>
          <w:bCs/>
          <w:spacing w:val="-4"/>
          <w:w w:val="105"/>
          <w:sz w:val="28"/>
          <w:szCs w:val="28"/>
        </w:rPr>
        <w:t xml:space="preserve"> </w:t>
      </w:r>
      <w:r w:rsidRPr="004743D2">
        <w:rPr>
          <w:bCs/>
          <w:w w:val="105"/>
          <w:sz w:val="28"/>
          <w:szCs w:val="28"/>
        </w:rPr>
        <w:t>словарь</w:t>
      </w:r>
      <w:r w:rsidRPr="004743D2">
        <w:rPr>
          <w:bCs/>
          <w:spacing w:val="-4"/>
          <w:w w:val="105"/>
          <w:sz w:val="28"/>
          <w:szCs w:val="28"/>
        </w:rPr>
        <w:t xml:space="preserve"> </w:t>
      </w:r>
      <w:r w:rsidRPr="004743D2">
        <w:rPr>
          <w:bCs/>
          <w:w w:val="105"/>
          <w:sz w:val="28"/>
          <w:szCs w:val="28"/>
        </w:rPr>
        <w:t>иноязычных</w:t>
      </w:r>
      <w:r w:rsidRPr="004743D2">
        <w:rPr>
          <w:bCs/>
          <w:spacing w:val="-4"/>
          <w:w w:val="105"/>
          <w:sz w:val="28"/>
          <w:szCs w:val="28"/>
        </w:rPr>
        <w:t xml:space="preserve"> </w:t>
      </w:r>
      <w:r w:rsidRPr="004743D2">
        <w:rPr>
          <w:bCs/>
          <w:w w:val="105"/>
          <w:sz w:val="28"/>
          <w:szCs w:val="28"/>
        </w:rPr>
        <w:t>слов.</w:t>
      </w:r>
      <w:r w:rsidRPr="004743D2">
        <w:rPr>
          <w:b/>
          <w:bCs/>
          <w:spacing w:val="-4"/>
          <w:w w:val="105"/>
          <w:sz w:val="28"/>
          <w:szCs w:val="28"/>
        </w:rPr>
        <w:t xml:space="preserve"> </w:t>
      </w:r>
      <w:r w:rsidRPr="004743D2">
        <w:rPr>
          <w:w w:val="105"/>
          <w:sz w:val="28"/>
          <w:szCs w:val="28"/>
        </w:rPr>
        <w:t>—</w:t>
      </w:r>
      <w:r w:rsidRPr="004743D2">
        <w:rPr>
          <w:spacing w:val="-17"/>
          <w:w w:val="105"/>
          <w:sz w:val="28"/>
          <w:szCs w:val="28"/>
        </w:rPr>
        <w:t xml:space="preserve"> </w:t>
      </w:r>
      <w:r w:rsidRPr="004743D2">
        <w:rPr>
          <w:w w:val="105"/>
          <w:sz w:val="28"/>
          <w:szCs w:val="28"/>
        </w:rPr>
        <w:t>М.,</w:t>
      </w:r>
      <w:r w:rsidRPr="004743D2">
        <w:rPr>
          <w:spacing w:val="-17"/>
          <w:w w:val="105"/>
          <w:sz w:val="28"/>
          <w:szCs w:val="28"/>
        </w:rPr>
        <w:t xml:space="preserve"> </w:t>
      </w:r>
      <w:r w:rsidRPr="004743D2">
        <w:rPr>
          <w:w w:val="105"/>
          <w:sz w:val="28"/>
          <w:szCs w:val="28"/>
        </w:rPr>
        <w:t>2008.</w:t>
      </w:r>
    </w:p>
    <w:p w:rsidR="00406D60" w:rsidRPr="004743D2" w:rsidRDefault="00406D60" w:rsidP="00406D60">
      <w:pPr>
        <w:pStyle w:val="ab"/>
        <w:kinsoku w:val="0"/>
        <w:overflowPunct w:val="0"/>
        <w:spacing w:before="1" w:line="212" w:lineRule="exact"/>
        <w:ind w:right="121"/>
        <w:rPr>
          <w:sz w:val="28"/>
          <w:szCs w:val="28"/>
        </w:rPr>
      </w:pPr>
      <w:r>
        <w:rPr>
          <w:iCs/>
          <w:sz w:val="28"/>
          <w:szCs w:val="28"/>
        </w:rPr>
        <w:t xml:space="preserve">          </w:t>
      </w:r>
      <w:proofErr w:type="spellStart"/>
      <w:r w:rsidRPr="004743D2">
        <w:rPr>
          <w:iCs/>
          <w:sz w:val="28"/>
          <w:szCs w:val="28"/>
        </w:rPr>
        <w:t>Лекант</w:t>
      </w:r>
      <w:proofErr w:type="spellEnd"/>
      <w:r w:rsidRPr="004743D2">
        <w:rPr>
          <w:iCs/>
          <w:sz w:val="28"/>
          <w:szCs w:val="28"/>
        </w:rPr>
        <w:t xml:space="preserve"> П. А., </w:t>
      </w:r>
      <w:proofErr w:type="spellStart"/>
      <w:r w:rsidRPr="004743D2">
        <w:rPr>
          <w:iCs/>
          <w:sz w:val="28"/>
          <w:szCs w:val="28"/>
        </w:rPr>
        <w:t>Леденева</w:t>
      </w:r>
      <w:proofErr w:type="spellEnd"/>
      <w:r w:rsidRPr="004743D2">
        <w:rPr>
          <w:iCs/>
          <w:sz w:val="28"/>
          <w:szCs w:val="28"/>
        </w:rPr>
        <w:t xml:space="preserve"> В. В</w:t>
      </w:r>
      <w:r w:rsidRPr="004743D2">
        <w:rPr>
          <w:i/>
          <w:iCs/>
          <w:sz w:val="28"/>
          <w:szCs w:val="28"/>
        </w:rPr>
        <w:t xml:space="preserve">. </w:t>
      </w:r>
      <w:r w:rsidRPr="004743D2">
        <w:rPr>
          <w:sz w:val="28"/>
          <w:szCs w:val="28"/>
        </w:rPr>
        <w:t xml:space="preserve">Школьный орфоэпический словарь </w:t>
      </w:r>
      <w:r>
        <w:rPr>
          <w:sz w:val="28"/>
          <w:szCs w:val="28"/>
        </w:rPr>
        <w:t xml:space="preserve">           </w:t>
      </w:r>
      <w:r w:rsidRPr="004743D2">
        <w:rPr>
          <w:sz w:val="28"/>
          <w:szCs w:val="28"/>
        </w:rPr>
        <w:t>русского языка. —</w:t>
      </w:r>
      <w:r w:rsidRPr="004743D2">
        <w:rPr>
          <w:spacing w:val="19"/>
          <w:sz w:val="28"/>
          <w:szCs w:val="28"/>
        </w:rPr>
        <w:t xml:space="preserve"> </w:t>
      </w:r>
      <w:r w:rsidRPr="004743D2">
        <w:rPr>
          <w:sz w:val="28"/>
          <w:szCs w:val="28"/>
        </w:rPr>
        <w:t>М.,</w:t>
      </w:r>
      <w:r w:rsidRPr="004743D2">
        <w:rPr>
          <w:w w:val="107"/>
          <w:sz w:val="28"/>
          <w:szCs w:val="28"/>
        </w:rPr>
        <w:t xml:space="preserve"> </w:t>
      </w:r>
      <w:r w:rsidRPr="004743D2">
        <w:rPr>
          <w:sz w:val="28"/>
          <w:szCs w:val="28"/>
        </w:rPr>
        <w:t>2005.</w:t>
      </w:r>
    </w:p>
    <w:p w:rsidR="00406D60" w:rsidRPr="004743D2" w:rsidRDefault="00406D60" w:rsidP="00406D60">
      <w:pPr>
        <w:pStyle w:val="ab"/>
        <w:numPr>
          <w:ilvl w:val="0"/>
          <w:numId w:val="15"/>
        </w:numPr>
        <w:kinsoku w:val="0"/>
        <w:overflowPunct w:val="0"/>
        <w:spacing w:line="214" w:lineRule="exact"/>
        <w:ind w:right="57"/>
        <w:jc w:val="both"/>
        <w:rPr>
          <w:sz w:val="28"/>
          <w:szCs w:val="28"/>
        </w:rPr>
      </w:pPr>
      <w:r w:rsidRPr="004743D2">
        <w:rPr>
          <w:iCs/>
          <w:sz w:val="28"/>
          <w:szCs w:val="28"/>
        </w:rPr>
        <w:t>Львов В. В.</w:t>
      </w:r>
      <w:r w:rsidRPr="004743D2">
        <w:rPr>
          <w:i/>
          <w:iCs/>
          <w:sz w:val="28"/>
          <w:szCs w:val="28"/>
        </w:rPr>
        <w:t xml:space="preserve"> </w:t>
      </w:r>
      <w:r w:rsidRPr="004743D2">
        <w:rPr>
          <w:sz w:val="28"/>
          <w:szCs w:val="28"/>
        </w:rPr>
        <w:t>Школьный орфоэпический словарь русского языка. — М.,</w:t>
      </w:r>
      <w:r w:rsidRPr="004743D2">
        <w:rPr>
          <w:spacing w:val="3"/>
          <w:sz w:val="28"/>
          <w:szCs w:val="28"/>
        </w:rPr>
        <w:t xml:space="preserve"> </w:t>
      </w:r>
      <w:r w:rsidRPr="004743D2">
        <w:rPr>
          <w:sz w:val="28"/>
          <w:szCs w:val="28"/>
        </w:rPr>
        <w:t>2004.</w:t>
      </w:r>
    </w:p>
    <w:p w:rsidR="00406D60" w:rsidRPr="004743D2" w:rsidRDefault="00406D60" w:rsidP="00406D60">
      <w:pPr>
        <w:pStyle w:val="ab"/>
        <w:kinsoku w:val="0"/>
        <w:overflowPunct w:val="0"/>
        <w:spacing w:line="214" w:lineRule="exact"/>
        <w:ind w:left="384" w:right="57"/>
        <w:jc w:val="both"/>
        <w:rPr>
          <w:sz w:val="28"/>
          <w:szCs w:val="28"/>
        </w:rPr>
      </w:pPr>
    </w:p>
    <w:p w:rsidR="00406D60" w:rsidRPr="004743D2" w:rsidRDefault="00406D60" w:rsidP="00406D60">
      <w:pPr>
        <w:pStyle w:val="ab"/>
        <w:numPr>
          <w:ilvl w:val="0"/>
          <w:numId w:val="15"/>
        </w:numPr>
        <w:kinsoku w:val="0"/>
        <w:overflowPunct w:val="0"/>
        <w:spacing w:before="54" w:line="212" w:lineRule="exact"/>
        <w:ind w:right="102"/>
        <w:jc w:val="both"/>
        <w:rPr>
          <w:sz w:val="28"/>
          <w:szCs w:val="28"/>
        </w:rPr>
      </w:pPr>
      <w:r w:rsidRPr="004743D2">
        <w:rPr>
          <w:iCs/>
          <w:spacing w:val="-3"/>
          <w:sz w:val="28"/>
          <w:szCs w:val="28"/>
        </w:rPr>
        <w:t>Ожегов</w:t>
      </w:r>
      <w:r w:rsidRPr="004743D2">
        <w:rPr>
          <w:iCs/>
          <w:spacing w:val="-9"/>
          <w:sz w:val="28"/>
          <w:szCs w:val="28"/>
        </w:rPr>
        <w:t xml:space="preserve"> </w:t>
      </w:r>
      <w:r w:rsidRPr="004743D2">
        <w:rPr>
          <w:iCs/>
          <w:sz w:val="28"/>
          <w:szCs w:val="28"/>
        </w:rPr>
        <w:t>С.</w:t>
      </w:r>
      <w:r w:rsidRPr="004743D2">
        <w:rPr>
          <w:iCs/>
          <w:spacing w:val="-38"/>
          <w:sz w:val="28"/>
          <w:szCs w:val="28"/>
        </w:rPr>
        <w:t xml:space="preserve"> </w:t>
      </w:r>
      <w:r w:rsidRPr="004743D2">
        <w:rPr>
          <w:iCs/>
          <w:sz w:val="28"/>
          <w:szCs w:val="28"/>
        </w:rPr>
        <w:t>И.</w:t>
      </w:r>
      <w:r w:rsidRPr="004743D2">
        <w:rPr>
          <w:i/>
          <w:iCs/>
          <w:spacing w:val="-9"/>
          <w:sz w:val="28"/>
          <w:szCs w:val="28"/>
        </w:rPr>
        <w:t xml:space="preserve"> </w:t>
      </w:r>
      <w:r w:rsidRPr="004743D2">
        <w:rPr>
          <w:spacing w:val="-4"/>
          <w:sz w:val="28"/>
          <w:szCs w:val="28"/>
        </w:rPr>
        <w:t>Словарь</w:t>
      </w:r>
      <w:r w:rsidRPr="004743D2">
        <w:rPr>
          <w:spacing w:val="-13"/>
          <w:sz w:val="28"/>
          <w:szCs w:val="28"/>
        </w:rPr>
        <w:t xml:space="preserve"> </w:t>
      </w:r>
      <w:r w:rsidRPr="004743D2">
        <w:rPr>
          <w:spacing w:val="-4"/>
          <w:sz w:val="28"/>
          <w:szCs w:val="28"/>
        </w:rPr>
        <w:t>русского</w:t>
      </w:r>
      <w:r w:rsidRPr="004743D2">
        <w:rPr>
          <w:spacing w:val="-13"/>
          <w:sz w:val="28"/>
          <w:szCs w:val="28"/>
        </w:rPr>
        <w:t xml:space="preserve"> </w:t>
      </w:r>
      <w:r w:rsidRPr="004743D2">
        <w:rPr>
          <w:spacing w:val="-3"/>
          <w:sz w:val="28"/>
          <w:szCs w:val="28"/>
        </w:rPr>
        <w:t>языка.</w:t>
      </w:r>
      <w:r w:rsidRPr="004743D2">
        <w:rPr>
          <w:spacing w:val="-13"/>
          <w:sz w:val="28"/>
          <w:szCs w:val="28"/>
        </w:rPr>
        <w:t xml:space="preserve"> </w:t>
      </w:r>
      <w:r w:rsidRPr="004743D2">
        <w:rPr>
          <w:spacing w:val="-3"/>
          <w:sz w:val="28"/>
          <w:szCs w:val="28"/>
        </w:rPr>
        <w:t>Около</w:t>
      </w:r>
      <w:r w:rsidRPr="004743D2">
        <w:rPr>
          <w:spacing w:val="-13"/>
          <w:sz w:val="28"/>
          <w:szCs w:val="28"/>
        </w:rPr>
        <w:t xml:space="preserve"> </w:t>
      </w:r>
      <w:r w:rsidRPr="004743D2">
        <w:rPr>
          <w:sz w:val="28"/>
          <w:szCs w:val="28"/>
        </w:rPr>
        <w:t>60</w:t>
      </w:r>
      <w:r w:rsidRPr="004743D2">
        <w:rPr>
          <w:spacing w:val="-13"/>
          <w:sz w:val="28"/>
          <w:szCs w:val="28"/>
        </w:rPr>
        <w:t xml:space="preserve"> </w:t>
      </w:r>
      <w:r w:rsidRPr="004743D2">
        <w:rPr>
          <w:spacing w:val="-3"/>
          <w:sz w:val="28"/>
          <w:szCs w:val="28"/>
        </w:rPr>
        <w:t>000</w:t>
      </w:r>
      <w:r w:rsidRPr="004743D2">
        <w:rPr>
          <w:spacing w:val="-13"/>
          <w:sz w:val="28"/>
          <w:szCs w:val="28"/>
        </w:rPr>
        <w:t xml:space="preserve"> </w:t>
      </w:r>
      <w:r w:rsidRPr="004743D2">
        <w:rPr>
          <w:spacing w:val="-3"/>
          <w:sz w:val="28"/>
          <w:szCs w:val="28"/>
        </w:rPr>
        <w:t>слов</w:t>
      </w:r>
      <w:r w:rsidRPr="004743D2">
        <w:rPr>
          <w:spacing w:val="-13"/>
          <w:sz w:val="28"/>
          <w:szCs w:val="28"/>
        </w:rPr>
        <w:t xml:space="preserve"> </w:t>
      </w:r>
      <w:r w:rsidRPr="004743D2">
        <w:rPr>
          <w:sz w:val="28"/>
          <w:szCs w:val="28"/>
        </w:rPr>
        <w:t>и</w:t>
      </w:r>
      <w:r w:rsidRPr="004743D2">
        <w:rPr>
          <w:spacing w:val="-13"/>
          <w:sz w:val="28"/>
          <w:szCs w:val="28"/>
        </w:rPr>
        <w:t xml:space="preserve"> </w:t>
      </w:r>
      <w:r w:rsidRPr="004743D2">
        <w:rPr>
          <w:spacing w:val="-4"/>
          <w:sz w:val="28"/>
          <w:szCs w:val="28"/>
        </w:rPr>
        <w:t>фразеологических</w:t>
      </w:r>
      <w:r w:rsidRPr="004743D2">
        <w:rPr>
          <w:spacing w:val="-13"/>
          <w:sz w:val="28"/>
          <w:szCs w:val="28"/>
        </w:rPr>
        <w:t xml:space="preserve"> </w:t>
      </w:r>
      <w:r w:rsidRPr="004743D2">
        <w:rPr>
          <w:spacing w:val="-4"/>
          <w:sz w:val="28"/>
          <w:szCs w:val="28"/>
        </w:rPr>
        <w:t>выражений.</w:t>
      </w:r>
      <w:r w:rsidRPr="004743D2">
        <w:rPr>
          <w:spacing w:val="-12"/>
          <w:sz w:val="28"/>
          <w:szCs w:val="28"/>
        </w:rPr>
        <w:t xml:space="preserve"> </w:t>
      </w:r>
      <w:r w:rsidRPr="004743D2">
        <w:rPr>
          <w:sz w:val="28"/>
          <w:szCs w:val="28"/>
        </w:rPr>
        <w:t>—</w:t>
      </w:r>
      <w:r w:rsidRPr="004743D2">
        <w:rPr>
          <w:w w:val="108"/>
          <w:sz w:val="28"/>
          <w:szCs w:val="28"/>
        </w:rPr>
        <w:t xml:space="preserve"> </w:t>
      </w:r>
      <w:r w:rsidRPr="004743D2">
        <w:rPr>
          <w:sz w:val="28"/>
          <w:szCs w:val="28"/>
        </w:rPr>
        <w:t>25-е</w:t>
      </w:r>
      <w:r w:rsidRPr="004743D2">
        <w:rPr>
          <w:spacing w:val="-1"/>
          <w:sz w:val="28"/>
          <w:szCs w:val="28"/>
        </w:rPr>
        <w:t xml:space="preserve"> </w:t>
      </w:r>
      <w:r w:rsidRPr="004743D2">
        <w:rPr>
          <w:sz w:val="28"/>
          <w:szCs w:val="28"/>
        </w:rPr>
        <w:t>изд.,</w:t>
      </w:r>
      <w:r w:rsidRPr="004743D2">
        <w:rPr>
          <w:spacing w:val="-1"/>
          <w:sz w:val="28"/>
          <w:szCs w:val="28"/>
        </w:rPr>
        <w:t xml:space="preserve"> </w:t>
      </w:r>
      <w:proofErr w:type="spellStart"/>
      <w:r w:rsidRPr="004743D2">
        <w:rPr>
          <w:sz w:val="28"/>
          <w:szCs w:val="28"/>
        </w:rPr>
        <w:t>испр</w:t>
      </w:r>
      <w:proofErr w:type="spellEnd"/>
      <w:r w:rsidRPr="004743D2">
        <w:rPr>
          <w:sz w:val="28"/>
          <w:szCs w:val="28"/>
        </w:rPr>
        <w:t>.</w:t>
      </w:r>
      <w:r w:rsidRPr="004743D2">
        <w:rPr>
          <w:spacing w:val="-1"/>
          <w:sz w:val="28"/>
          <w:szCs w:val="28"/>
        </w:rPr>
        <w:t xml:space="preserve"> </w:t>
      </w:r>
      <w:r w:rsidRPr="004743D2">
        <w:rPr>
          <w:sz w:val="28"/>
          <w:szCs w:val="28"/>
        </w:rPr>
        <w:t>и</w:t>
      </w:r>
      <w:r w:rsidRPr="004743D2">
        <w:rPr>
          <w:spacing w:val="-1"/>
          <w:sz w:val="28"/>
          <w:szCs w:val="28"/>
        </w:rPr>
        <w:t xml:space="preserve"> </w:t>
      </w:r>
      <w:r w:rsidRPr="004743D2">
        <w:rPr>
          <w:sz w:val="28"/>
          <w:szCs w:val="28"/>
        </w:rPr>
        <w:t>доп.</w:t>
      </w:r>
      <w:r w:rsidRPr="004743D2">
        <w:rPr>
          <w:spacing w:val="-1"/>
          <w:sz w:val="28"/>
          <w:szCs w:val="28"/>
        </w:rPr>
        <w:t xml:space="preserve"> </w:t>
      </w:r>
      <w:r w:rsidRPr="004743D2">
        <w:rPr>
          <w:sz w:val="28"/>
          <w:szCs w:val="28"/>
        </w:rPr>
        <w:t>/под</w:t>
      </w:r>
      <w:r w:rsidRPr="004743D2">
        <w:rPr>
          <w:spacing w:val="-1"/>
          <w:sz w:val="28"/>
          <w:szCs w:val="28"/>
        </w:rPr>
        <w:t xml:space="preserve"> </w:t>
      </w:r>
      <w:r w:rsidRPr="004743D2">
        <w:rPr>
          <w:sz w:val="28"/>
          <w:szCs w:val="28"/>
        </w:rPr>
        <w:t>общ</w:t>
      </w:r>
      <w:proofErr w:type="gramStart"/>
      <w:r w:rsidRPr="004743D2">
        <w:rPr>
          <w:sz w:val="28"/>
          <w:szCs w:val="28"/>
        </w:rPr>
        <w:t>.</w:t>
      </w:r>
      <w:proofErr w:type="gramEnd"/>
      <w:r w:rsidRPr="004743D2">
        <w:rPr>
          <w:spacing w:val="-1"/>
          <w:sz w:val="28"/>
          <w:szCs w:val="28"/>
        </w:rPr>
        <w:t xml:space="preserve"> </w:t>
      </w:r>
      <w:proofErr w:type="gramStart"/>
      <w:r w:rsidRPr="004743D2">
        <w:rPr>
          <w:sz w:val="28"/>
          <w:szCs w:val="28"/>
        </w:rPr>
        <w:t>р</w:t>
      </w:r>
      <w:proofErr w:type="gramEnd"/>
      <w:r w:rsidRPr="004743D2">
        <w:rPr>
          <w:sz w:val="28"/>
          <w:szCs w:val="28"/>
        </w:rPr>
        <w:t>ед.</w:t>
      </w:r>
      <w:r w:rsidRPr="004743D2">
        <w:rPr>
          <w:spacing w:val="-1"/>
          <w:sz w:val="28"/>
          <w:szCs w:val="28"/>
        </w:rPr>
        <w:t xml:space="preserve"> </w:t>
      </w:r>
      <w:r w:rsidRPr="004743D2">
        <w:rPr>
          <w:sz w:val="28"/>
          <w:szCs w:val="28"/>
        </w:rPr>
        <w:t>Л.</w:t>
      </w:r>
      <w:r w:rsidRPr="004743D2">
        <w:rPr>
          <w:spacing w:val="-40"/>
          <w:sz w:val="28"/>
          <w:szCs w:val="28"/>
        </w:rPr>
        <w:t xml:space="preserve"> </w:t>
      </w:r>
      <w:r w:rsidRPr="004743D2">
        <w:rPr>
          <w:sz w:val="28"/>
          <w:szCs w:val="28"/>
        </w:rPr>
        <w:t>И.</w:t>
      </w:r>
      <w:r w:rsidRPr="004743D2">
        <w:rPr>
          <w:spacing w:val="-40"/>
          <w:sz w:val="28"/>
          <w:szCs w:val="28"/>
        </w:rPr>
        <w:t xml:space="preserve"> </w:t>
      </w:r>
      <w:r w:rsidRPr="004743D2">
        <w:rPr>
          <w:sz w:val="28"/>
          <w:szCs w:val="28"/>
        </w:rPr>
        <w:t>Скворцова.</w:t>
      </w:r>
      <w:r w:rsidRPr="004743D2">
        <w:rPr>
          <w:spacing w:val="-1"/>
          <w:sz w:val="28"/>
          <w:szCs w:val="28"/>
        </w:rPr>
        <w:t xml:space="preserve"> </w:t>
      </w:r>
      <w:r w:rsidRPr="004743D2">
        <w:rPr>
          <w:sz w:val="28"/>
          <w:szCs w:val="28"/>
        </w:rPr>
        <w:t>—</w:t>
      </w:r>
      <w:r w:rsidRPr="004743D2">
        <w:rPr>
          <w:spacing w:val="-1"/>
          <w:sz w:val="28"/>
          <w:szCs w:val="28"/>
        </w:rPr>
        <w:t xml:space="preserve"> </w:t>
      </w:r>
      <w:r w:rsidRPr="004743D2">
        <w:rPr>
          <w:sz w:val="28"/>
          <w:szCs w:val="28"/>
        </w:rPr>
        <w:t>М.,</w:t>
      </w:r>
      <w:r w:rsidRPr="004743D2">
        <w:rPr>
          <w:spacing w:val="-1"/>
          <w:sz w:val="28"/>
          <w:szCs w:val="28"/>
        </w:rPr>
        <w:t xml:space="preserve"> </w:t>
      </w:r>
      <w:r w:rsidRPr="004743D2">
        <w:rPr>
          <w:sz w:val="28"/>
          <w:szCs w:val="28"/>
        </w:rPr>
        <w:t>2006.</w:t>
      </w:r>
    </w:p>
    <w:p w:rsidR="00406D60" w:rsidRPr="004743D2" w:rsidRDefault="00406D60" w:rsidP="00406D60">
      <w:pPr>
        <w:pStyle w:val="ab"/>
        <w:numPr>
          <w:ilvl w:val="0"/>
          <w:numId w:val="15"/>
        </w:numPr>
        <w:kinsoku w:val="0"/>
        <w:overflowPunct w:val="0"/>
        <w:spacing w:line="212" w:lineRule="exact"/>
        <w:ind w:right="101"/>
        <w:jc w:val="both"/>
        <w:rPr>
          <w:sz w:val="28"/>
          <w:szCs w:val="28"/>
        </w:rPr>
      </w:pPr>
      <w:r w:rsidRPr="004743D2">
        <w:rPr>
          <w:iCs/>
          <w:sz w:val="28"/>
          <w:szCs w:val="28"/>
        </w:rPr>
        <w:t>Розенталь Д. Э.,</w:t>
      </w:r>
      <w:r w:rsidRPr="004743D2">
        <w:rPr>
          <w:i/>
          <w:iCs/>
          <w:sz w:val="28"/>
          <w:szCs w:val="28"/>
        </w:rPr>
        <w:t xml:space="preserve"> </w:t>
      </w:r>
      <w:r w:rsidRPr="004743D2">
        <w:rPr>
          <w:iCs/>
          <w:sz w:val="28"/>
          <w:szCs w:val="28"/>
        </w:rPr>
        <w:t>Краснянский В. В</w:t>
      </w:r>
      <w:r w:rsidRPr="004743D2">
        <w:rPr>
          <w:i/>
          <w:iCs/>
          <w:sz w:val="28"/>
          <w:szCs w:val="28"/>
        </w:rPr>
        <w:t xml:space="preserve">. </w:t>
      </w:r>
      <w:r w:rsidRPr="004743D2">
        <w:rPr>
          <w:sz w:val="28"/>
          <w:szCs w:val="28"/>
        </w:rPr>
        <w:t xml:space="preserve">Фразеологический </w:t>
      </w:r>
      <w:r w:rsidRPr="004743D2">
        <w:rPr>
          <w:spacing w:val="2"/>
          <w:sz w:val="28"/>
          <w:szCs w:val="28"/>
        </w:rPr>
        <w:t xml:space="preserve">словарь русского </w:t>
      </w:r>
      <w:r w:rsidRPr="004743D2">
        <w:rPr>
          <w:sz w:val="28"/>
          <w:szCs w:val="28"/>
        </w:rPr>
        <w:t>языка. —</w:t>
      </w:r>
      <w:r w:rsidRPr="004743D2">
        <w:rPr>
          <w:spacing w:val="14"/>
          <w:sz w:val="28"/>
          <w:szCs w:val="28"/>
        </w:rPr>
        <w:t xml:space="preserve"> </w:t>
      </w:r>
      <w:r w:rsidRPr="004743D2">
        <w:rPr>
          <w:spacing w:val="2"/>
          <w:sz w:val="28"/>
          <w:szCs w:val="28"/>
        </w:rPr>
        <w:t>М.,</w:t>
      </w:r>
      <w:r w:rsidRPr="004743D2">
        <w:rPr>
          <w:spacing w:val="3"/>
          <w:w w:val="107"/>
          <w:sz w:val="28"/>
          <w:szCs w:val="28"/>
        </w:rPr>
        <w:t xml:space="preserve"> </w:t>
      </w:r>
      <w:r w:rsidRPr="004743D2">
        <w:rPr>
          <w:sz w:val="28"/>
          <w:szCs w:val="28"/>
        </w:rPr>
        <w:t>2011.</w:t>
      </w:r>
    </w:p>
    <w:p w:rsidR="00406D60" w:rsidRPr="004743D2" w:rsidRDefault="00406D60" w:rsidP="00406D60">
      <w:pPr>
        <w:pStyle w:val="ab"/>
        <w:numPr>
          <w:ilvl w:val="0"/>
          <w:numId w:val="15"/>
        </w:numPr>
        <w:kinsoku w:val="0"/>
        <w:overflowPunct w:val="0"/>
        <w:spacing w:line="208" w:lineRule="exact"/>
        <w:ind w:right="101"/>
        <w:jc w:val="both"/>
        <w:rPr>
          <w:sz w:val="28"/>
          <w:szCs w:val="28"/>
        </w:rPr>
      </w:pPr>
      <w:r w:rsidRPr="004743D2">
        <w:rPr>
          <w:iCs/>
          <w:sz w:val="28"/>
          <w:szCs w:val="28"/>
        </w:rPr>
        <w:t>Скворцов Л. И</w:t>
      </w:r>
      <w:r w:rsidRPr="004743D2">
        <w:rPr>
          <w:i/>
          <w:iCs/>
          <w:sz w:val="28"/>
          <w:szCs w:val="28"/>
        </w:rPr>
        <w:t xml:space="preserve">. </w:t>
      </w:r>
      <w:r w:rsidRPr="004743D2">
        <w:rPr>
          <w:sz w:val="28"/>
          <w:szCs w:val="28"/>
        </w:rPr>
        <w:t>Большой толковый словарь правильной русской речи. — М.,</w:t>
      </w:r>
      <w:r w:rsidRPr="004743D2">
        <w:rPr>
          <w:spacing w:val="15"/>
          <w:sz w:val="28"/>
          <w:szCs w:val="28"/>
        </w:rPr>
        <w:t xml:space="preserve"> </w:t>
      </w:r>
      <w:r w:rsidRPr="004743D2">
        <w:rPr>
          <w:sz w:val="28"/>
          <w:szCs w:val="28"/>
        </w:rPr>
        <w:t>2005.</w:t>
      </w:r>
    </w:p>
    <w:p w:rsidR="00406D60" w:rsidRDefault="00406D60" w:rsidP="00406D60">
      <w:pPr>
        <w:pStyle w:val="ab"/>
        <w:numPr>
          <w:ilvl w:val="0"/>
          <w:numId w:val="15"/>
        </w:numPr>
        <w:kinsoku w:val="0"/>
        <w:overflowPunct w:val="0"/>
        <w:spacing w:line="212" w:lineRule="exact"/>
        <w:ind w:right="101"/>
        <w:jc w:val="both"/>
        <w:rPr>
          <w:sz w:val="28"/>
          <w:szCs w:val="28"/>
        </w:rPr>
      </w:pPr>
      <w:r w:rsidRPr="004743D2">
        <w:rPr>
          <w:iCs/>
          <w:sz w:val="28"/>
          <w:szCs w:val="28"/>
        </w:rPr>
        <w:t>Ушаков</w:t>
      </w:r>
      <w:r w:rsidRPr="004743D2">
        <w:rPr>
          <w:iCs/>
          <w:spacing w:val="3"/>
          <w:sz w:val="28"/>
          <w:szCs w:val="28"/>
        </w:rPr>
        <w:t xml:space="preserve"> </w:t>
      </w:r>
      <w:r w:rsidRPr="004743D2">
        <w:rPr>
          <w:iCs/>
          <w:sz w:val="28"/>
          <w:szCs w:val="28"/>
        </w:rPr>
        <w:t>Д.</w:t>
      </w:r>
      <w:r w:rsidRPr="004743D2">
        <w:rPr>
          <w:iCs/>
          <w:spacing w:val="-37"/>
          <w:sz w:val="28"/>
          <w:szCs w:val="28"/>
        </w:rPr>
        <w:t xml:space="preserve"> </w:t>
      </w:r>
      <w:r w:rsidRPr="004743D2">
        <w:rPr>
          <w:iCs/>
          <w:sz w:val="28"/>
          <w:szCs w:val="28"/>
        </w:rPr>
        <w:t>Н.,</w:t>
      </w:r>
      <w:r w:rsidRPr="004743D2">
        <w:rPr>
          <w:iCs/>
          <w:spacing w:val="3"/>
          <w:sz w:val="28"/>
          <w:szCs w:val="28"/>
        </w:rPr>
        <w:t xml:space="preserve"> </w:t>
      </w:r>
      <w:r w:rsidRPr="004743D2">
        <w:rPr>
          <w:iCs/>
          <w:sz w:val="28"/>
          <w:szCs w:val="28"/>
        </w:rPr>
        <w:t>Крючков</w:t>
      </w:r>
      <w:r w:rsidRPr="004743D2">
        <w:rPr>
          <w:iCs/>
          <w:spacing w:val="3"/>
          <w:sz w:val="28"/>
          <w:szCs w:val="28"/>
        </w:rPr>
        <w:t xml:space="preserve"> </w:t>
      </w:r>
      <w:r w:rsidRPr="004743D2">
        <w:rPr>
          <w:iCs/>
          <w:sz w:val="28"/>
          <w:szCs w:val="28"/>
        </w:rPr>
        <w:t>С.</w:t>
      </w:r>
      <w:r w:rsidRPr="004743D2">
        <w:rPr>
          <w:iCs/>
          <w:spacing w:val="-37"/>
          <w:sz w:val="28"/>
          <w:szCs w:val="28"/>
        </w:rPr>
        <w:t xml:space="preserve"> </w:t>
      </w:r>
      <w:r w:rsidRPr="004743D2">
        <w:rPr>
          <w:iCs/>
          <w:sz w:val="28"/>
          <w:szCs w:val="28"/>
        </w:rPr>
        <w:t>Е.</w:t>
      </w:r>
      <w:r w:rsidRPr="004743D2">
        <w:rPr>
          <w:i/>
          <w:iCs/>
          <w:spacing w:val="2"/>
          <w:sz w:val="28"/>
          <w:szCs w:val="28"/>
        </w:rPr>
        <w:t xml:space="preserve"> </w:t>
      </w:r>
      <w:r w:rsidRPr="004743D2">
        <w:rPr>
          <w:sz w:val="28"/>
          <w:szCs w:val="28"/>
        </w:rPr>
        <w:t>Орфографический</w:t>
      </w:r>
      <w:r w:rsidRPr="004743D2">
        <w:rPr>
          <w:spacing w:val="-1"/>
          <w:sz w:val="28"/>
          <w:szCs w:val="28"/>
        </w:rPr>
        <w:t xml:space="preserve"> </w:t>
      </w:r>
      <w:r w:rsidRPr="004743D2">
        <w:rPr>
          <w:sz w:val="28"/>
          <w:szCs w:val="28"/>
        </w:rPr>
        <w:t>словарь.</w:t>
      </w:r>
      <w:r w:rsidRPr="004743D2">
        <w:rPr>
          <w:spacing w:val="-1"/>
          <w:sz w:val="28"/>
          <w:szCs w:val="28"/>
        </w:rPr>
        <w:t xml:space="preserve"> </w:t>
      </w:r>
      <w:r w:rsidRPr="004743D2">
        <w:rPr>
          <w:sz w:val="28"/>
          <w:szCs w:val="28"/>
        </w:rPr>
        <w:t>—</w:t>
      </w:r>
      <w:r w:rsidRPr="004743D2">
        <w:rPr>
          <w:spacing w:val="-1"/>
          <w:sz w:val="28"/>
          <w:szCs w:val="28"/>
        </w:rPr>
        <w:t xml:space="preserve"> </w:t>
      </w:r>
      <w:r w:rsidRPr="004743D2">
        <w:rPr>
          <w:sz w:val="28"/>
          <w:szCs w:val="28"/>
        </w:rPr>
        <w:t>М.,</w:t>
      </w:r>
      <w:r w:rsidRPr="004743D2">
        <w:rPr>
          <w:spacing w:val="-1"/>
          <w:sz w:val="28"/>
          <w:szCs w:val="28"/>
        </w:rPr>
        <w:t xml:space="preserve"> </w:t>
      </w:r>
      <w:r w:rsidRPr="004743D2">
        <w:rPr>
          <w:sz w:val="28"/>
          <w:szCs w:val="28"/>
        </w:rPr>
        <w:t>2006.</w:t>
      </w:r>
    </w:p>
    <w:p w:rsidR="00406D60" w:rsidRPr="004743D2" w:rsidRDefault="00406D60" w:rsidP="00406D60">
      <w:pPr>
        <w:pStyle w:val="ab"/>
        <w:kinsoku w:val="0"/>
        <w:overflowPunct w:val="0"/>
        <w:spacing w:line="212" w:lineRule="exact"/>
        <w:ind w:left="720" w:right="101"/>
        <w:jc w:val="both"/>
        <w:rPr>
          <w:sz w:val="28"/>
          <w:szCs w:val="28"/>
        </w:rPr>
      </w:pPr>
    </w:p>
    <w:p w:rsidR="00406D60" w:rsidRDefault="00406D60" w:rsidP="00406D60">
      <w:pPr>
        <w:shd w:val="clear" w:color="auto" w:fill="FFFFFF"/>
        <w:spacing w:after="12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Интернет-ресурсы:</w:t>
      </w:r>
    </w:p>
    <w:p w:rsidR="00406D60" w:rsidRPr="00F00DF3" w:rsidRDefault="00F17A00" w:rsidP="00406D60">
      <w:pPr>
        <w:pStyle w:val="ab"/>
        <w:kinsoku w:val="0"/>
        <w:overflowPunct w:val="0"/>
        <w:spacing w:before="4" w:line="212" w:lineRule="exact"/>
        <w:ind w:right="101"/>
        <w:rPr>
          <w:sz w:val="28"/>
          <w:szCs w:val="28"/>
        </w:rPr>
      </w:pPr>
      <w:hyperlink r:id="rId9" w:history="1">
        <w:proofErr w:type="spellStart"/>
        <w:r w:rsidR="00406D60" w:rsidRPr="00F00DF3">
          <w:rPr>
            <w:sz w:val="28"/>
            <w:szCs w:val="28"/>
          </w:rPr>
          <w:t>www</w:t>
        </w:r>
        <w:proofErr w:type="spellEnd"/>
        <w:r w:rsidR="00406D60" w:rsidRPr="00F00DF3">
          <w:rPr>
            <w:sz w:val="28"/>
            <w:szCs w:val="28"/>
          </w:rPr>
          <w:t>.</w:t>
        </w:r>
      </w:hyperlink>
      <w:r w:rsidR="00406D60" w:rsidRPr="00F00DF3">
        <w:rPr>
          <w:spacing w:val="-46"/>
          <w:sz w:val="28"/>
          <w:szCs w:val="28"/>
        </w:rPr>
        <w:t xml:space="preserve"> </w:t>
      </w:r>
      <w:proofErr w:type="spellStart"/>
      <w:r w:rsidR="00406D60" w:rsidRPr="00F00DF3">
        <w:rPr>
          <w:sz w:val="28"/>
          <w:szCs w:val="28"/>
        </w:rPr>
        <w:t>ruscorpora</w:t>
      </w:r>
      <w:proofErr w:type="spellEnd"/>
      <w:r w:rsidR="00406D60" w:rsidRPr="00F00DF3">
        <w:rPr>
          <w:sz w:val="28"/>
          <w:szCs w:val="28"/>
        </w:rPr>
        <w:t>.</w:t>
      </w:r>
      <w:r w:rsidR="00406D60" w:rsidRPr="00F00DF3">
        <w:rPr>
          <w:spacing w:val="-46"/>
          <w:sz w:val="28"/>
          <w:szCs w:val="28"/>
        </w:rPr>
        <w:t xml:space="preserve"> </w:t>
      </w:r>
      <w:proofErr w:type="spellStart"/>
      <w:r w:rsidR="00406D60" w:rsidRPr="00F00DF3">
        <w:rPr>
          <w:sz w:val="28"/>
          <w:szCs w:val="28"/>
        </w:rPr>
        <w:t>ru</w:t>
      </w:r>
      <w:proofErr w:type="spellEnd"/>
      <w:r w:rsidR="00406D60" w:rsidRPr="00F00DF3">
        <w:rPr>
          <w:spacing w:val="-25"/>
          <w:sz w:val="28"/>
          <w:szCs w:val="28"/>
        </w:rPr>
        <w:t xml:space="preserve"> </w:t>
      </w:r>
      <w:r w:rsidR="00406D60" w:rsidRPr="00F00DF3">
        <w:rPr>
          <w:sz w:val="28"/>
          <w:szCs w:val="28"/>
        </w:rPr>
        <w:t>(Национальный</w:t>
      </w:r>
      <w:r w:rsidR="00406D60" w:rsidRPr="00F00DF3">
        <w:rPr>
          <w:spacing w:val="-25"/>
          <w:sz w:val="28"/>
          <w:szCs w:val="28"/>
        </w:rPr>
        <w:t xml:space="preserve"> </w:t>
      </w:r>
      <w:r w:rsidR="00406D60" w:rsidRPr="00F00DF3">
        <w:rPr>
          <w:sz w:val="28"/>
          <w:szCs w:val="28"/>
        </w:rPr>
        <w:t>корпус</w:t>
      </w:r>
      <w:r w:rsidR="00406D60" w:rsidRPr="00F00DF3">
        <w:rPr>
          <w:spacing w:val="-25"/>
          <w:sz w:val="28"/>
          <w:szCs w:val="28"/>
        </w:rPr>
        <w:t xml:space="preserve"> </w:t>
      </w:r>
      <w:r w:rsidR="00406D60" w:rsidRPr="00F00DF3">
        <w:rPr>
          <w:sz w:val="28"/>
          <w:szCs w:val="28"/>
        </w:rPr>
        <w:t>русского</w:t>
      </w:r>
      <w:r w:rsidR="00406D60" w:rsidRPr="00F00DF3">
        <w:rPr>
          <w:spacing w:val="-25"/>
          <w:sz w:val="28"/>
          <w:szCs w:val="28"/>
        </w:rPr>
        <w:t xml:space="preserve"> </w:t>
      </w:r>
      <w:r w:rsidR="00406D60" w:rsidRPr="00F00DF3">
        <w:rPr>
          <w:sz w:val="28"/>
          <w:szCs w:val="28"/>
        </w:rPr>
        <w:t>языка</w:t>
      </w:r>
      <w:r w:rsidR="00406D60" w:rsidRPr="00F00DF3">
        <w:rPr>
          <w:spacing w:val="-23"/>
          <w:sz w:val="28"/>
          <w:szCs w:val="28"/>
        </w:rPr>
        <w:t xml:space="preserve"> </w:t>
      </w:r>
      <w:r w:rsidR="00406D60" w:rsidRPr="00F00DF3">
        <w:rPr>
          <w:sz w:val="28"/>
          <w:szCs w:val="28"/>
        </w:rPr>
        <w:t>—</w:t>
      </w:r>
      <w:r w:rsidR="00406D60" w:rsidRPr="00F00DF3">
        <w:rPr>
          <w:spacing w:val="-25"/>
          <w:sz w:val="28"/>
          <w:szCs w:val="28"/>
        </w:rPr>
        <w:t xml:space="preserve"> </w:t>
      </w:r>
      <w:r w:rsidR="00406D60" w:rsidRPr="00F00DF3">
        <w:rPr>
          <w:spacing w:val="-2"/>
          <w:sz w:val="28"/>
          <w:szCs w:val="28"/>
        </w:rPr>
        <w:t>информационно-справочная</w:t>
      </w:r>
      <w:r w:rsidR="00406D60" w:rsidRPr="00F00DF3">
        <w:rPr>
          <w:spacing w:val="-1"/>
          <w:w w:val="95"/>
          <w:sz w:val="28"/>
          <w:szCs w:val="28"/>
        </w:rPr>
        <w:t xml:space="preserve"> </w:t>
      </w:r>
      <w:r w:rsidR="00406D60" w:rsidRPr="00F00DF3">
        <w:rPr>
          <w:sz w:val="28"/>
          <w:szCs w:val="28"/>
        </w:rPr>
        <w:t>система,</w:t>
      </w:r>
      <w:r w:rsidR="00406D60" w:rsidRPr="00F00DF3">
        <w:rPr>
          <w:spacing w:val="-20"/>
          <w:sz w:val="28"/>
          <w:szCs w:val="28"/>
        </w:rPr>
        <w:t xml:space="preserve"> </w:t>
      </w:r>
      <w:r w:rsidR="00406D60" w:rsidRPr="00F00DF3">
        <w:rPr>
          <w:sz w:val="28"/>
          <w:szCs w:val="28"/>
        </w:rPr>
        <w:t>основанная</w:t>
      </w:r>
      <w:r w:rsidR="00406D60" w:rsidRPr="00F00DF3">
        <w:rPr>
          <w:spacing w:val="-20"/>
          <w:sz w:val="28"/>
          <w:szCs w:val="28"/>
        </w:rPr>
        <w:t xml:space="preserve"> </w:t>
      </w:r>
      <w:r w:rsidR="00406D60" w:rsidRPr="00F00DF3">
        <w:rPr>
          <w:sz w:val="28"/>
          <w:szCs w:val="28"/>
        </w:rPr>
        <w:t>на</w:t>
      </w:r>
      <w:r w:rsidR="00406D60" w:rsidRPr="00F00DF3">
        <w:rPr>
          <w:spacing w:val="-20"/>
          <w:sz w:val="28"/>
          <w:szCs w:val="28"/>
        </w:rPr>
        <w:t xml:space="preserve"> </w:t>
      </w:r>
      <w:r w:rsidR="00406D60" w:rsidRPr="00F00DF3">
        <w:rPr>
          <w:sz w:val="28"/>
          <w:szCs w:val="28"/>
        </w:rPr>
        <w:t>собрании</w:t>
      </w:r>
      <w:r w:rsidR="00406D60" w:rsidRPr="00F00DF3">
        <w:rPr>
          <w:spacing w:val="-20"/>
          <w:sz w:val="28"/>
          <w:szCs w:val="28"/>
        </w:rPr>
        <w:t xml:space="preserve"> </w:t>
      </w:r>
      <w:r w:rsidR="00406D60" w:rsidRPr="00F00DF3">
        <w:rPr>
          <w:sz w:val="28"/>
          <w:szCs w:val="28"/>
        </w:rPr>
        <w:t>русских</w:t>
      </w:r>
      <w:r w:rsidR="00406D60" w:rsidRPr="00F00DF3">
        <w:rPr>
          <w:spacing w:val="-20"/>
          <w:sz w:val="28"/>
          <w:szCs w:val="28"/>
        </w:rPr>
        <w:t xml:space="preserve"> </w:t>
      </w:r>
      <w:r w:rsidR="00406D60" w:rsidRPr="00F00DF3">
        <w:rPr>
          <w:sz w:val="28"/>
          <w:szCs w:val="28"/>
        </w:rPr>
        <w:t>текстов</w:t>
      </w:r>
      <w:r w:rsidR="00406D60" w:rsidRPr="00F00DF3">
        <w:rPr>
          <w:spacing w:val="-20"/>
          <w:sz w:val="28"/>
          <w:szCs w:val="28"/>
        </w:rPr>
        <w:t xml:space="preserve"> </w:t>
      </w:r>
      <w:r w:rsidR="00406D60" w:rsidRPr="00F00DF3">
        <w:rPr>
          <w:sz w:val="28"/>
          <w:szCs w:val="28"/>
        </w:rPr>
        <w:t>в</w:t>
      </w:r>
      <w:r w:rsidR="00406D60" w:rsidRPr="00F00DF3">
        <w:rPr>
          <w:spacing w:val="-20"/>
          <w:sz w:val="28"/>
          <w:szCs w:val="28"/>
        </w:rPr>
        <w:t xml:space="preserve"> </w:t>
      </w:r>
      <w:r w:rsidR="00406D60" w:rsidRPr="00F00DF3">
        <w:rPr>
          <w:sz w:val="28"/>
          <w:szCs w:val="28"/>
        </w:rPr>
        <w:t>электронной</w:t>
      </w:r>
      <w:r w:rsidR="00406D60" w:rsidRPr="00F00DF3">
        <w:rPr>
          <w:spacing w:val="-20"/>
          <w:sz w:val="28"/>
          <w:szCs w:val="28"/>
        </w:rPr>
        <w:t xml:space="preserve"> </w:t>
      </w:r>
      <w:r w:rsidR="00406D60" w:rsidRPr="00F00DF3">
        <w:rPr>
          <w:sz w:val="28"/>
          <w:szCs w:val="28"/>
        </w:rPr>
        <w:t>форме).</w:t>
      </w:r>
    </w:p>
    <w:p w:rsidR="00406D60" w:rsidRPr="00F00DF3" w:rsidRDefault="00F17A00" w:rsidP="00406D60">
      <w:pPr>
        <w:pStyle w:val="ab"/>
        <w:kinsoku w:val="0"/>
        <w:overflowPunct w:val="0"/>
        <w:spacing w:line="212" w:lineRule="exact"/>
        <w:ind w:right="2286"/>
        <w:rPr>
          <w:sz w:val="28"/>
          <w:szCs w:val="28"/>
        </w:rPr>
      </w:pPr>
      <w:hyperlink r:id="rId10" w:history="1">
        <w:proofErr w:type="spellStart"/>
        <w:r w:rsidR="00406D60" w:rsidRPr="00F00DF3">
          <w:rPr>
            <w:sz w:val="28"/>
            <w:szCs w:val="28"/>
          </w:rPr>
          <w:t>www</w:t>
        </w:r>
        <w:proofErr w:type="spellEnd"/>
        <w:r w:rsidR="00406D60" w:rsidRPr="00F00DF3">
          <w:rPr>
            <w:sz w:val="28"/>
            <w:szCs w:val="28"/>
          </w:rPr>
          <w:t>.</w:t>
        </w:r>
      </w:hyperlink>
      <w:r w:rsidR="00406D60" w:rsidRPr="00F00DF3">
        <w:rPr>
          <w:sz w:val="28"/>
          <w:szCs w:val="28"/>
        </w:rPr>
        <w:t xml:space="preserve">    </w:t>
      </w:r>
      <w:proofErr w:type="spellStart"/>
      <w:r w:rsidR="00406D60" w:rsidRPr="00F00DF3">
        <w:rPr>
          <w:sz w:val="28"/>
          <w:szCs w:val="28"/>
        </w:rPr>
        <w:t>russkiyjazik</w:t>
      </w:r>
      <w:proofErr w:type="spellEnd"/>
      <w:r w:rsidR="00406D60" w:rsidRPr="00F00DF3">
        <w:rPr>
          <w:sz w:val="28"/>
          <w:szCs w:val="28"/>
        </w:rPr>
        <w:t xml:space="preserve">.    </w:t>
      </w:r>
      <w:proofErr w:type="spellStart"/>
      <w:r w:rsidR="00406D60" w:rsidRPr="00F00DF3">
        <w:rPr>
          <w:sz w:val="28"/>
          <w:szCs w:val="28"/>
        </w:rPr>
        <w:t>ru</w:t>
      </w:r>
      <w:proofErr w:type="spellEnd"/>
      <w:r w:rsidR="00406D60" w:rsidRPr="00F00DF3">
        <w:rPr>
          <w:sz w:val="28"/>
          <w:szCs w:val="28"/>
        </w:rPr>
        <w:t xml:space="preserve">     (энциклопеди</w:t>
      </w:r>
      <w:proofErr w:type="gramStart"/>
      <w:r w:rsidR="00406D60" w:rsidRPr="00F00DF3">
        <w:rPr>
          <w:sz w:val="28"/>
          <w:szCs w:val="28"/>
        </w:rPr>
        <w:t>я«</w:t>
      </w:r>
      <w:proofErr w:type="gramEnd"/>
      <w:r w:rsidR="00406D60" w:rsidRPr="00F00DF3">
        <w:rPr>
          <w:sz w:val="28"/>
          <w:szCs w:val="28"/>
        </w:rPr>
        <w:t>Языкознание»).</w:t>
      </w:r>
      <w:r w:rsidR="00406D60" w:rsidRPr="00F00DF3">
        <w:rPr>
          <w:w w:val="106"/>
          <w:sz w:val="28"/>
          <w:szCs w:val="28"/>
        </w:rPr>
        <w:t xml:space="preserve">            </w:t>
      </w:r>
      <w:hyperlink r:id="rId11" w:history="1">
        <w:proofErr w:type="spellStart"/>
        <w:r w:rsidR="00406D60" w:rsidRPr="00F00DF3">
          <w:rPr>
            <w:sz w:val="28"/>
            <w:szCs w:val="28"/>
          </w:rPr>
          <w:t>www</w:t>
        </w:r>
        <w:proofErr w:type="spellEnd"/>
        <w:r w:rsidR="00406D60" w:rsidRPr="00F00DF3">
          <w:rPr>
            <w:sz w:val="28"/>
            <w:szCs w:val="28"/>
          </w:rPr>
          <w:t>.</w:t>
        </w:r>
      </w:hyperlink>
      <w:r w:rsidR="00406D60" w:rsidRPr="00F00DF3">
        <w:rPr>
          <w:spacing w:val="-37"/>
          <w:sz w:val="28"/>
          <w:szCs w:val="28"/>
        </w:rPr>
        <w:t xml:space="preserve"> </w:t>
      </w:r>
      <w:proofErr w:type="spellStart"/>
      <w:r w:rsidR="00406D60" w:rsidRPr="00F00DF3">
        <w:rPr>
          <w:sz w:val="28"/>
          <w:szCs w:val="28"/>
        </w:rPr>
        <w:t>etymolog</w:t>
      </w:r>
      <w:proofErr w:type="spellEnd"/>
      <w:r w:rsidR="00406D60" w:rsidRPr="00F00DF3">
        <w:rPr>
          <w:sz w:val="28"/>
          <w:szCs w:val="28"/>
        </w:rPr>
        <w:t>.</w:t>
      </w:r>
      <w:r w:rsidR="00406D60" w:rsidRPr="00F00DF3">
        <w:rPr>
          <w:spacing w:val="-37"/>
          <w:sz w:val="28"/>
          <w:szCs w:val="28"/>
        </w:rPr>
        <w:t xml:space="preserve"> </w:t>
      </w:r>
      <w:proofErr w:type="spellStart"/>
      <w:r w:rsidR="00406D60" w:rsidRPr="00F00DF3">
        <w:rPr>
          <w:sz w:val="28"/>
          <w:szCs w:val="28"/>
        </w:rPr>
        <w:t>ruslang</w:t>
      </w:r>
      <w:proofErr w:type="spellEnd"/>
      <w:r w:rsidR="00406D60" w:rsidRPr="00F00DF3">
        <w:rPr>
          <w:sz w:val="28"/>
          <w:szCs w:val="28"/>
        </w:rPr>
        <w:t>.</w:t>
      </w:r>
      <w:r w:rsidR="00406D60" w:rsidRPr="00F00DF3">
        <w:rPr>
          <w:spacing w:val="-37"/>
          <w:sz w:val="28"/>
          <w:szCs w:val="28"/>
        </w:rPr>
        <w:t xml:space="preserve"> </w:t>
      </w:r>
      <w:proofErr w:type="spellStart"/>
      <w:r w:rsidR="00406D60" w:rsidRPr="00F00DF3">
        <w:rPr>
          <w:sz w:val="28"/>
          <w:szCs w:val="28"/>
        </w:rPr>
        <w:t>ru</w:t>
      </w:r>
      <w:proofErr w:type="spellEnd"/>
      <w:r w:rsidR="00406D60" w:rsidRPr="00F00DF3">
        <w:rPr>
          <w:spacing w:val="8"/>
          <w:sz w:val="28"/>
          <w:szCs w:val="28"/>
        </w:rPr>
        <w:t xml:space="preserve"> </w:t>
      </w:r>
      <w:r w:rsidR="00406D60" w:rsidRPr="00F00DF3">
        <w:rPr>
          <w:sz w:val="28"/>
          <w:szCs w:val="28"/>
        </w:rPr>
        <w:t>(Этимология</w:t>
      </w:r>
      <w:r w:rsidR="00406D60" w:rsidRPr="00F00DF3">
        <w:rPr>
          <w:spacing w:val="8"/>
          <w:sz w:val="28"/>
          <w:szCs w:val="28"/>
        </w:rPr>
        <w:t xml:space="preserve"> </w:t>
      </w:r>
      <w:r w:rsidR="00406D60" w:rsidRPr="00F00DF3">
        <w:rPr>
          <w:sz w:val="28"/>
          <w:szCs w:val="28"/>
        </w:rPr>
        <w:t>и</w:t>
      </w:r>
      <w:r w:rsidR="00406D60" w:rsidRPr="00F00DF3">
        <w:rPr>
          <w:spacing w:val="8"/>
          <w:sz w:val="28"/>
          <w:szCs w:val="28"/>
        </w:rPr>
        <w:t xml:space="preserve"> </w:t>
      </w:r>
      <w:r w:rsidR="00406D60" w:rsidRPr="00F00DF3">
        <w:rPr>
          <w:sz w:val="28"/>
          <w:szCs w:val="28"/>
        </w:rPr>
        <w:t>история</w:t>
      </w:r>
      <w:r w:rsidR="00406D60" w:rsidRPr="00F00DF3">
        <w:rPr>
          <w:spacing w:val="8"/>
          <w:sz w:val="28"/>
          <w:szCs w:val="28"/>
        </w:rPr>
        <w:t xml:space="preserve"> </w:t>
      </w:r>
      <w:r w:rsidR="00406D60" w:rsidRPr="00F00DF3">
        <w:rPr>
          <w:sz w:val="28"/>
          <w:szCs w:val="28"/>
        </w:rPr>
        <w:t>русского</w:t>
      </w:r>
      <w:r w:rsidR="00406D60" w:rsidRPr="00F00DF3">
        <w:rPr>
          <w:spacing w:val="8"/>
          <w:sz w:val="28"/>
          <w:szCs w:val="28"/>
        </w:rPr>
        <w:t xml:space="preserve"> </w:t>
      </w:r>
      <w:r w:rsidR="00406D60" w:rsidRPr="00F00DF3">
        <w:rPr>
          <w:sz w:val="28"/>
          <w:szCs w:val="28"/>
        </w:rPr>
        <w:t>языка).</w:t>
      </w:r>
    </w:p>
    <w:p w:rsidR="00406D60" w:rsidRPr="00F00DF3" w:rsidRDefault="00F17A00" w:rsidP="00406D60">
      <w:pPr>
        <w:pStyle w:val="ab"/>
        <w:kinsoku w:val="0"/>
        <w:overflowPunct w:val="0"/>
        <w:spacing w:line="208" w:lineRule="exact"/>
        <w:rPr>
          <w:sz w:val="28"/>
          <w:szCs w:val="28"/>
        </w:rPr>
      </w:pPr>
      <w:hyperlink r:id="rId12" w:history="1">
        <w:proofErr w:type="spellStart"/>
        <w:r w:rsidR="00406D60" w:rsidRPr="00F00DF3">
          <w:rPr>
            <w:sz w:val="28"/>
            <w:szCs w:val="28"/>
          </w:rPr>
          <w:t>www</w:t>
        </w:r>
        <w:proofErr w:type="spellEnd"/>
        <w:r w:rsidR="00406D60" w:rsidRPr="00F00DF3">
          <w:rPr>
            <w:sz w:val="28"/>
            <w:szCs w:val="28"/>
          </w:rPr>
          <w:t>.</w:t>
        </w:r>
      </w:hyperlink>
      <w:r w:rsidR="00406D60" w:rsidRPr="00F00DF3">
        <w:rPr>
          <w:sz w:val="28"/>
          <w:szCs w:val="28"/>
        </w:rPr>
        <w:t xml:space="preserve"> rus.1september. </w:t>
      </w:r>
      <w:proofErr w:type="spellStart"/>
      <w:r w:rsidR="00406D60" w:rsidRPr="00F00DF3">
        <w:rPr>
          <w:sz w:val="28"/>
          <w:szCs w:val="28"/>
        </w:rPr>
        <w:t>ru</w:t>
      </w:r>
      <w:proofErr w:type="spellEnd"/>
      <w:r w:rsidR="00406D60" w:rsidRPr="00F00DF3">
        <w:rPr>
          <w:sz w:val="28"/>
          <w:szCs w:val="28"/>
        </w:rPr>
        <w:t xml:space="preserve"> (электронная версия газеты «Русский язык»). Сайт для</w:t>
      </w:r>
      <w:r w:rsidR="00406D60" w:rsidRPr="00F00DF3">
        <w:rPr>
          <w:spacing w:val="33"/>
          <w:sz w:val="28"/>
          <w:szCs w:val="28"/>
        </w:rPr>
        <w:t xml:space="preserve"> </w:t>
      </w:r>
      <w:r w:rsidR="00406D60" w:rsidRPr="00F00DF3">
        <w:rPr>
          <w:sz w:val="28"/>
          <w:szCs w:val="28"/>
        </w:rPr>
        <w:t>учителей</w:t>
      </w:r>
    </w:p>
    <w:p w:rsidR="00406D60" w:rsidRPr="00F00DF3" w:rsidRDefault="00406D60" w:rsidP="00406D60">
      <w:pPr>
        <w:shd w:val="clear" w:color="auto" w:fill="FFFFFF"/>
        <w:spacing w:after="120" w:line="240" w:lineRule="atLeast"/>
        <w:rPr>
          <w:rFonts w:ascii="Times New Roman" w:eastAsia="Times New Roman" w:hAnsi="Times New Roman" w:cs="Times New Roman"/>
          <w:sz w:val="28"/>
          <w:szCs w:val="28"/>
          <w:lang w:eastAsia="ru-RU"/>
        </w:rPr>
      </w:pPr>
    </w:p>
    <w:p w:rsidR="00406D60" w:rsidRPr="00930058" w:rsidRDefault="00406D60" w:rsidP="00406D60">
      <w:pPr>
        <w:spacing w:before="100" w:beforeAutospacing="1" w:after="100" w:afterAutospacing="1"/>
        <w:rPr>
          <w:rFonts w:ascii="Times New Roman" w:hAnsi="Times New Roman" w:cs="Times New Roman"/>
          <w:sz w:val="28"/>
          <w:szCs w:val="28"/>
        </w:rPr>
      </w:pPr>
    </w:p>
    <w:p w:rsidR="00406D60" w:rsidRPr="00930058" w:rsidRDefault="00406D60" w:rsidP="00406D60">
      <w:pPr>
        <w:spacing w:before="100" w:beforeAutospacing="1" w:after="100" w:afterAutospacing="1"/>
        <w:rPr>
          <w:rFonts w:ascii="Times New Roman" w:eastAsia="Times New Roman" w:hAnsi="Times New Roman" w:cs="Times New Roman"/>
          <w:sz w:val="28"/>
          <w:szCs w:val="28"/>
          <w:shd w:val="clear" w:color="auto" w:fill="FFFFFF"/>
          <w:lang w:eastAsia="ru-RU"/>
        </w:rPr>
      </w:pPr>
    </w:p>
    <w:p w:rsidR="00406D60" w:rsidRPr="00930058" w:rsidRDefault="00406D60" w:rsidP="00406D60">
      <w:pPr>
        <w:spacing w:before="100" w:beforeAutospacing="1" w:after="100" w:afterAutospacing="1"/>
        <w:rPr>
          <w:rFonts w:ascii="Times New Roman" w:hAnsi="Times New Roman" w:cs="Times New Roman"/>
          <w:sz w:val="28"/>
          <w:szCs w:val="28"/>
        </w:rPr>
      </w:pPr>
    </w:p>
    <w:p w:rsidR="00406D60" w:rsidRPr="00930058" w:rsidRDefault="00406D60" w:rsidP="00406D60">
      <w:pPr>
        <w:spacing w:line="240" w:lineRule="auto"/>
        <w:rPr>
          <w:rFonts w:ascii="Times New Roman" w:eastAsia="Times New Roman" w:hAnsi="Times New Roman" w:cs="Times New Roman"/>
          <w:sz w:val="32"/>
          <w:szCs w:val="32"/>
          <w:lang w:eastAsia="ru-RU"/>
        </w:rPr>
      </w:pPr>
    </w:p>
    <w:p w:rsidR="00A31457" w:rsidRPr="00E83133" w:rsidRDefault="00A31457">
      <w:pPr>
        <w:rPr>
          <w:sz w:val="24"/>
          <w:szCs w:val="24"/>
        </w:rPr>
      </w:pPr>
    </w:p>
    <w:sectPr w:rsidR="00A31457" w:rsidRPr="00E83133" w:rsidSect="00E23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67" w:hanging="284"/>
      </w:pPr>
      <w:rPr>
        <w:rFonts w:ascii="Symbol" w:hAnsi="Symbol" w:cs="Symbol"/>
        <w:b w:val="0"/>
        <w:bCs w:val="0"/>
        <w:color w:val="231F20"/>
        <w:w w:val="100"/>
        <w:sz w:val="21"/>
        <w:szCs w:val="21"/>
      </w:rPr>
    </w:lvl>
    <w:lvl w:ilvl="1">
      <w:numFmt w:val="bullet"/>
      <w:lvlText w:val=""/>
      <w:lvlJc w:val="left"/>
      <w:pPr>
        <w:ind w:left="951" w:hanging="284"/>
      </w:pPr>
      <w:rPr>
        <w:rFonts w:ascii="Symbol" w:hAnsi="Symbol" w:cs="Symbol"/>
        <w:b w:val="0"/>
        <w:bCs w:val="0"/>
        <w:color w:val="231F20"/>
        <w:w w:val="100"/>
        <w:sz w:val="21"/>
        <w:szCs w:val="21"/>
      </w:rPr>
    </w:lvl>
    <w:lvl w:ilvl="2">
      <w:numFmt w:val="bullet"/>
      <w:lvlText w:val="•"/>
      <w:lvlJc w:val="left"/>
      <w:pPr>
        <w:ind w:left="1867" w:hanging="284"/>
      </w:pPr>
    </w:lvl>
    <w:lvl w:ilvl="3">
      <w:numFmt w:val="bullet"/>
      <w:lvlText w:val="•"/>
      <w:lvlJc w:val="left"/>
      <w:pPr>
        <w:ind w:left="2774" w:hanging="284"/>
      </w:pPr>
    </w:lvl>
    <w:lvl w:ilvl="4">
      <w:numFmt w:val="bullet"/>
      <w:lvlText w:val="•"/>
      <w:lvlJc w:val="left"/>
      <w:pPr>
        <w:ind w:left="3681" w:hanging="284"/>
      </w:pPr>
    </w:lvl>
    <w:lvl w:ilvl="5">
      <w:numFmt w:val="bullet"/>
      <w:lvlText w:val="•"/>
      <w:lvlJc w:val="left"/>
      <w:pPr>
        <w:ind w:left="4589" w:hanging="284"/>
      </w:pPr>
    </w:lvl>
    <w:lvl w:ilvl="6">
      <w:numFmt w:val="bullet"/>
      <w:lvlText w:val="•"/>
      <w:lvlJc w:val="left"/>
      <w:pPr>
        <w:ind w:left="5496" w:hanging="284"/>
      </w:pPr>
    </w:lvl>
    <w:lvl w:ilvl="7">
      <w:numFmt w:val="bullet"/>
      <w:lvlText w:val="•"/>
      <w:lvlJc w:val="left"/>
      <w:pPr>
        <w:ind w:left="6403" w:hanging="284"/>
      </w:pPr>
    </w:lvl>
    <w:lvl w:ilvl="8">
      <w:numFmt w:val="bullet"/>
      <w:lvlText w:val="•"/>
      <w:lvlJc w:val="left"/>
      <w:pPr>
        <w:ind w:left="7310" w:hanging="284"/>
      </w:pPr>
    </w:lvl>
  </w:abstractNum>
  <w:abstractNum w:abstractNumId="1">
    <w:nsid w:val="00000403"/>
    <w:multiLevelType w:val="multilevel"/>
    <w:tmpl w:val="00000886"/>
    <w:lvl w:ilvl="0">
      <w:numFmt w:val="bullet"/>
      <w:lvlText w:val=""/>
      <w:lvlJc w:val="left"/>
      <w:pPr>
        <w:ind w:left="871" w:hanging="284"/>
      </w:pPr>
      <w:rPr>
        <w:rFonts w:ascii="Symbol" w:hAnsi="Symbol" w:cs="Symbol"/>
        <w:b w:val="0"/>
        <w:bCs w:val="0"/>
        <w:color w:val="231F20"/>
        <w:w w:val="100"/>
        <w:sz w:val="21"/>
        <w:szCs w:val="21"/>
      </w:rPr>
    </w:lvl>
    <w:lvl w:ilvl="1">
      <w:numFmt w:val="bullet"/>
      <w:lvlText w:val="•"/>
      <w:lvlJc w:val="left"/>
      <w:pPr>
        <w:ind w:left="1696" w:hanging="284"/>
      </w:pPr>
    </w:lvl>
    <w:lvl w:ilvl="2">
      <w:numFmt w:val="bullet"/>
      <w:lvlText w:val="•"/>
      <w:lvlJc w:val="left"/>
      <w:pPr>
        <w:ind w:left="2513" w:hanging="284"/>
      </w:pPr>
    </w:lvl>
    <w:lvl w:ilvl="3">
      <w:numFmt w:val="bullet"/>
      <w:lvlText w:val="•"/>
      <w:lvlJc w:val="left"/>
      <w:pPr>
        <w:ind w:left="3329" w:hanging="284"/>
      </w:pPr>
    </w:lvl>
    <w:lvl w:ilvl="4">
      <w:numFmt w:val="bullet"/>
      <w:lvlText w:val="•"/>
      <w:lvlJc w:val="left"/>
      <w:pPr>
        <w:ind w:left="4146" w:hanging="284"/>
      </w:pPr>
    </w:lvl>
    <w:lvl w:ilvl="5">
      <w:numFmt w:val="bullet"/>
      <w:lvlText w:val="•"/>
      <w:lvlJc w:val="left"/>
      <w:pPr>
        <w:ind w:left="4962" w:hanging="284"/>
      </w:pPr>
    </w:lvl>
    <w:lvl w:ilvl="6">
      <w:numFmt w:val="bullet"/>
      <w:lvlText w:val="•"/>
      <w:lvlJc w:val="left"/>
      <w:pPr>
        <w:ind w:left="5779" w:hanging="284"/>
      </w:pPr>
    </w:lvl>
    <w:lvl w:ilvl="7">
      <w:numFmt w:val="bullet"/>
      <w:lvlText w:val="•"/>
      <w:lvlJc w:val="left"/>
      <w:pPr>
        <w:ind w:left="6595" w:hanging="284"/>
      </w:pPr>
    </w:lvl>
    <w:lvl w:ilvl="8">
      <w:numFmt w:val="bullet"/>
      <w:lvlText w:val="•"/>
      <w:lvlJc w:val="left"/>
      <w:pPr>
        <w:ind w:left="7412" w:hanging="284"/>
      </w:pPr>
    </w:lvl>
  </w:abstractNum>
  <w:abstractNum w:abstractNumId="2">
    <w:nsid w:val="00000404"/>
    <w:multiLevelType w:val="multilevel"/>
    <w:tmpl w:val="00000887"/>
    <w:lvl w:ilvl="0">
      <w:numFmt w:val="bullet"/>
      <w:lvlText w:val=""/>
      <w:lvlJc w:val="left"/>
      <w:pPr>
        <w:ind w:left="587" w:hanging="284"/>
      </w:pPr>
      <w:rPr>
        <w:rFonts w:ascii="Symbol" w:hAnsi="Symbol" w:cs="Symbol"/>
        <w:b w:val="0"/>
        <w:bCs w:val="0"/>
        <w:color w:val="231F20"/>
        <w:w w:val="100"/>
        <w:sz w:val="21"/>
        <w:szCs w:val="21"/>
      </w:rPr>
    </w:lvl>
    <w:lvl w:ilvl="1">
      <w:numFmt w:val="bullet"/>
      <w:lvlText w:val=""/>
      <w:lvlJc w:val="left"/>
      <w:pPr>
        <w:ind w:left="871" w:hanging="284"/>
      </w:pPr>
      <w:rPr>
        <w:rFonts w:ascii="Symbol" w:hAnsi="Symbol" w:cs="Symbol"/>
        <w:b w:val="0"/>
        <w:bCs w:val="0"/>
        <w:color w:val="231F20"/>
        <w:w w:val="100"/>
        <w:sz w:val="21"/>
        <w:szCs w:val="21"/>
      </w:rPr>
    </w:lvl>
    <w:lvl w:ilvl="2">
      <w:start w:val="1"/>
      <w:numFmt w:val="decimal"/>
      <w:lvlText w:val="%3."/>
      <w:lvlJc w:val="left"/>
      <w:pPr>
        <w:ind w:left="1907" w:hanging="344"/>
      </w:pPr>
      <w:rPr>
        <w:rFonts w:ascii="Century Gothic" w:hAnsi="Century Gothic" w:cs="Century Gothic"/>
        <w:b w:val="0"/>
        <w:bCs w:val="0"/>
        <w:color w:val="231F20"/>
        <w:w w:val="108"/>
        <w:sz w:val="28"/>
        <w:szCs w:val="28"/>
      </w:rPr>
    </w:lvl>
    <w:lvl w:ilvl="3">
      <w:numFmt w:val="bullet"/>
      <w:lvlText w:val="•"/>
      <w:lvlJc w:val="left"/>
      <w:pPr>
        <w:ind w:left="2793" w:hanging="344"/>
      </w:pPr>
    </w:lvl>
    <w:lvl w:ilvl="4">
      <w:numFmt w:val="bullet"/>
      <w:lvlText w:val="•"/>
      <w:lvlJc w:val="left"/>
      <w:pPr>
        <w:ind w:left="3686" w:hanging="344"/>
      </w:pPr>
    </w:lvl>
    <w:lvl w:ilvl="5">
      <w:numFmt w:val="bullet"/>
      <w:lvlText w:val="•"/>
      <w:lvlJc w:val="left"/>
      <w:pPr>
        <w:ind w:left="4579" w:hanging="344"/>
      </w:pPr>
    </w:lvl>
    <w:lvl w:ilvl="6">
      <w:numFmt w:val="bullet"/>
      <w:lvlText w:val="•"/>
      <w:lvlJc w:val="left"/>
      <w:pPr>
        <w:ind w:left="5472" w:hanging="344"/>
      </w:pPr>
    </w:lvl>
    <w:lvl w:ilvl="7">
      <w:numFmt w:val="bullet"/>
      <w:lvlText w:val="•"/>
      <w:lvlJc w:val="left"/>
      <w:pPr>
        <w:ind w:left="6365" w:hanging="344"/>
      </w:pPr>
    </w:lvl>
    <w:lvl w:ilvl="8">
      <w:numFmt w:val="bullet"/>
      <w:lvlText w:val="•"/>
      <w:lvlJc w:val="left"/>
      <w:pPr>
        <w:ind w:left="7259" w:hanging="344"/>
      </w:pPr>
    </w:lvl>
  </w:abstractNum>
  <w:abstractNum w:abstractNumId="3">
    <w:nsid w:val="01595B90"/>
    <w:multiLevelType w:val="hybridMultilevel"/>
    <w:tmpl w:val="F4E236E8"/>
    <w:lvl w:ilvl="0" w:tplc="DB74B054">
      <w:start w:val="1"/>
      <w:numFmt w:val="bullet"/>
      <w:lvlText w:val=""/>
      <w:lvlJc w:val="left"/>
      <w:pPr>
        <w:tabs>
          <w:tab w:val="num" w:pos="720"/>
        </w:tabs>
        <w:ind w:left="720" w:hanging="360"/>
      </w:pPr>
      <w:rPr>
        <w:rFonts w:ascii="Wingdings 3" w:hAnsi="Wingdings 3" w:hint="default"/>
      </w:rPr>
    </w:lvl>
    <w:lvl w:ilvl="1" w:tplc="FE86146C" w:tentative="1">
      <w:start w:val="1"/>
      <w:numFmt w:val="bullet"/>
      <w:lvlText w:val=""/>
      <w:lvlJc w:val="left"/>
      <w:pPr>
        <w:tabs>
          <w:tab w:val="num" w:pos="1440"/>
        </w:tabs>
        <w:ind w:left="1440" w:hanging="360"/>
      </w:pPr>
      <w:rPr>
        <w:rFonts w:ascii="Wingdings 3" w:hAnsi="Wingdings 3" w:hint="default"/>
      </w:rPr>
    </w:lvl>
    <w:lvl w:ilvl="2" w:tplc="DB946C9E" w:tentative="1">
      <w:start w:val="1"/>
      <w:numFmt w:val="bullet"/>
      <w:lvlText w:val=""/>
      <w:lvlJc w:val="left"/>
      <w:pPr>
        <w:tabs>
          <w:tab w:val="num" w:pos="2160"/>
        </w:tabs>
        <w:ind w:left="2160" w:hanging="360"/>
      </w:pPr>
      <w:rPr>
        <w:rFonts w:ascii="Wingdings 3" w:hAnsi="Wingdings 3" w:hint="default"/>
      </w:rPr>
    </w:lvl>
    <w:lvl w:ilvl="3" w:tplc="6C12530C" w:tentative="1">
      <w:start w:val="1"/>
      <w:numFmt w:val="bullet"/>
      <w:lvlText w:val=""/>
      <w:lvlJc w:val="left"/>
      <w:pPr>
        <w:tabs>
          <w:tab w:val="num" w:pos="2880"/>
        </w:tabs>
        <w:ind w:left="2880" w:hanging="360"/>
      </w:pPr>
      <w:rPr>
        <w:rFonts w:ascii="Wingdings 3" w:hAnsi="Wingdings 3" w:hint="default"/>
      </w:rPr>
    </w:lvl>
    <w:lvl w:ilvl="4" w:tplc="56A0D2B0" w:tentative="1">
      <w:start w:val="1"/>
      <w:numFmt w:val="bullet"/>
      <w:lvlText w:val=""/>
      <w:lvlJc w:val="left"/>
      <w:pPr>
        <w:tabs>
          <w:tab w:val="num" w:pos="3600"/>
        </w:tabs>
        <w:ind w:left="3600" w:hanging="360"/>
      </w:pPr>
      <w:rPr>
        <w:rFonts w:ascii="Wingdings 3" w:hAnsi="Wingdings 3" w:hint="default"/>
      </w:rPr>
    </w:lvl>
    <w:lvl w:ilvl="5" w:tplc="5C9EA4C6" w:tentative="1">
      <w:start w:val="1"/>
      <w:numFmt w:val="bullet"/>
      <w:lvlText w:val=""/>
      <w:lvlJc w:val="left"/>
      <w:pPr>
        <w:tabs>
          <w:tab w:val="num" w:pos="4320"/>
        </w:tabs>
        <w:ind w:left="4320" w:hanging="360"/>
      </w:pPr>
      <w:rPr>
        <w:rFonts w:ascii="Wingdings 3" w:hAnsi="Wingdings 3" w:hint="default"/>
      </w:rPr>
    </w:lvl>
    <w:lvl w:ilvl="6" w:tplc="C0B0BB42" w:tentative="1">
      <w:start w:val="1"/>
      <w:numFmt w:val="bullet"/>
      <w:lvlText w:val=""/>
      <w:lvlJc w:val="left"/>
      <w:pPr>
        <w:tabs>
          <w:tab w:val="num" w:pos="5040"/>
        </w:tabs>
        <w:ind w:left="5040" w:hanging="360"/>
      </w:pPr>
      <w:rPr>
        <w:rFonts w:ascii="Wingdings 3" w:hAnsi="Wingdings 3" w:hint="default"/>
      </w:rPr>
    </w:lvl>
    <w:lvl w:ilvl="7" w:tplc="7A327556" w:tentative="1">
      <w:start w:val="1"/>
      <w:numFmt w:val="bullet"/>
      <w:lvlText w:val=""/>
      <w:lvlJc w:val="left"/>
      <w:pPr>
        <w:tabs>
          <w:tab w:val="num" w:pos="5760"/>
        </w:tabs>
        <w:ind w:left="5760" w:hanging="360"/>
      </w:pPr>
      <w:rPr>
        <w:rFonts w:ascii="Wingdings 3" w:hAnsi="Wingdings 3" w:hint="default"/>
      </w:rPr>
    </w:lvl>
    <w:lvl w:ilvl="8" w:tplc="E188D3EC" w:tentative="1">
      <w:start w:val="1"/>
      <w:numFmt w:val="bullet"/>
      <w:lvlText w:val=""/>
      <w:lvlJc w:val="left"/>
      <w:pPr>
        <w:tabs>
          <w:tab w:val="num" w:pos="6480"/>
        </w:tabs>
        <w:ind w:left="6480" w:hanging="360"/>
      </w:pPr>
      <w:rPr>
        <w:rFonts w:ascii="Wingdings 3" w:hAnsi="Wingdings 3" w:hint="default"/>
      </w:rPr>
    </w:lvl>
  </w:abstractNum>
  <w:abstractNum w:abstractNumId="4">
    <w:nsid w:val="07DF2DCB"/>
    <w:multiLevelType w:val="multilevel"/>
    <w:tmpl w:val="2244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56C14"/>
    <w:multiLevelType w:val="multilevel"/>
    <w:tmpl w:val="334C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0E8"/>
    <w:multiLevelType w:val="multilevel"/>
    <w:tmpl w:val="45D6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F557A"/>
    <w:multiLevelType w:val="hybridMultilevel"/>
    <w:tmpl w:val="0C04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36D49"/>
    <w:multiLevelType w:val="multilevel"/>
    <w:tmpl w:val="A0A8F4A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872B3E"/>
    <w:multiLevelType w:val="multilevel"/>
    <w:tmpl w:val="484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237C4"/>
    <w:multiLevelType w:val="multilevel"/>
    <w:tmpl w:val="12BE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80AA1"/>
    <w:multiLevelType w:val="hybridMultilevel"/>
    <w:tmpl w:val="B77C9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8A6BF2"/>
    <w:multiLevelType w:val="hybridMultilevel"/>
    <w:tmpl w:val="81AC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80556"/>
    <w:multiLevelType w:val="multilevel"/>
    <w:tmpl w:val="B1D4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F81EC5"/>
    <w:multiLevelType w:val="hybridMultilevel"/>
    <w:tmpl w:val="206AF3E8"/>
    <w:lvl w:ilvl="0" w:tplc="8B0E3014">
      <w:start w:val="1"/>
      <w:numFmt w:val="bullet"/>
      <w:lvlText w:val=""/>
      <w:lvlJc w:val="left"/>
      <w:pPr>
        <w:tabs>
          <w:tab w:val="num" w:pos="720"/>
        </w:tabs>
        <w:ind w:left="720" w:hanging="360"/>
      </w:pPr>
      <w:rPr>
        <w:rFonts w:ascii="Wingdings 3" w:hAnsi="Wingdings 3" w:hint="default"/>
      </w:rPr>
    </w:lvl>
    <w:lvl w:ilvl="1" w:tplc="F402901C" w:tentative="1">
      <w:start w:val="1"/>
      <w:numFmt w:val="bullet"/>
      <w:lvlText w:val=""/>
      <w:lvlJc w:val="left"/>
      <w:pPr>
        <w:tabs>
          <w:tab w:val="num" w:pos="1440"/>
        </w:tabs>
        <w:ind w:left="1440" w:hanging="360"/>
      </w:pPr>
      <w:rPr>
        <w:rFonts w:ascii="Wingdings 3" w:hAnsi="Wingdings 3" w:hint="default"/>
      </w:rPr>
    </w:lvl>
    <w:lvl w:ilvl="2" w:tplc="18364DFC" w:tentative="1">
      <w:start w:val="1"/>
      <w:numFmt w:val="bullet"/>
      <w:lvlText w:val=""/>
      <w:lvlJc w:val="left"/>
      <w:pPr>
        <w:tabs>
          <w:tab w:val="num" w:pos="2160"/>
        </w:tabs>
        <w:ind w:left="2160" w:hanging="360"/>
      </w:pPr>
      <w:rPr>
        <w:rFonts w:ascii="Wingdings 3" w:hAnsi="Wingdings 3" w:hint="default"/>
      </w:rPr>
    </w:lvl>
    <w:lvl w:ilvl="3" w:tplc="53AA2B26" w:tentative="1">
      <w:start w:val="1"/>
      <w:numFmt w:val="bullet"/>
      <w:lvlText w:val=""/>
      <w:lvlJc w:val="left"/>
      <w:pPr>
        <w:tabs>
          <w:tab w:val="num" w:pos="2880"/>
        </w:tabs>
        <w:ind w:left="2880" w:hanging="360"/>
      </w:pPr>
      <w:rPr>
        <w:rFonts w:ascii="Wingdings 3" w:hAnsi="Wingdings 3" w:hint="default"/>
      </w:rPr>
    </w:lvl>
    <w:lvl w:ilvl="4" w:tplc="B1A0B7C8" w:tentative="1">
      <w:start w:val="1"/>
      <w:numFmt w:val="bullet"/>
      <w:lvlText w:val=""/>
      <w:lvlJc w:val="left"/>
      <w:pPr>
        <w:tabs>
          <w:tab w:val="num" w:pos="3600"/>
        </w:tabs>
        <w:ind w:left="3600" w:hanging="360"/>
      </w:pPr>
      <w:rPr>
        <w:rFonts w:ascii="Wingdings 3" w:hAnsi="Wingdings 3" w:hint="default"/>
      </w:rPr>
    </w:lvl>
    <w:lvl w:ilvl="5" w:tplc="20EAF82C" w:tentative="1">
      <w:start w:val="1"/>
      <w:numFmt w:val="bullet"/>
      <w:lvlText w:val=""/>
      <w:lvlJc w:val="left"/>
      <w:pPr>
        <w:tabs>
          <w:tab w:val="num" w:pos="4320"/>
        </w:tabs>
        <w:ind w:left="4320" w:hanging="360"/>
      </w:pPr>
      <w:rPr>
        <w:rFonts w:ascii="Wingdings 3" w:hAnsi="Wingdings 3" w:hint="default"/>
      </w:rPr>
    </w:lvl>
    <w:lvl w:ilvl="6" w:tplc="3A5AEC90" w:tentative="1">
      <w:start w:val="1"/>
      <w:numFmt w:val="bullet"/>
      <w:lvlText w:val=""/>
      <w:lvlJc w:val="left"/>
      <w:pPr>
        <w:tabs>
          <w:tab w:val="num" w:pos="5040"/>
        </w:tabs>
        <w:ind w:left="5040" w:hanging="360"/>
      </w:pPr>
      <w:rPr>
        <w:rFonts w:ascii="Wingdings 3" w:hAnsi="Wingdings 3" w:hint="default"/>
      </w:rPr>
    </w:lvl>
    <w:lvl w:ilvl="7" w:tplc="03B21E78" w:tentative="1">
      <w:start w:val="1"/>
      <w:numFmt w:val="bullet"/>
      <w:lvlText w:val=""/>
      <w:lvlJc w:val="left"/>
      <w:pPr>
        <w:tabs>
          <w:tab w:val="num" w:pos="5760"/>
        </w:tabs>
        <w:ind w:left="5760" w:hanging="360"/>
      </w:pPr>
      <w:rPr>
        <w:rFonts w:ascii="Wingdings 3" w:hAnsi="Wingdings 3" w:hint="default"/>
      </w:rPr>
    </w:lvl>
    <w:lvl w:ilvl="8" w:tplc="32B0FBD8" w:tentative="1">
      <w:start w:val="1"/>
      <w:numFmt w:val="bullet"/>
      <w:lvlText w:val=""/>
      <w:lvlJc w:val="left"/>
      <w:pPr>
        <w:tabs>
          <w:tab w:val="num" w:pos="6480"/>
        </w:tabs>
        <w:ind w:left="6480" w:hanging="360"/>
      </w:pPr>
      <w:rPr>
        <w:rFonts w:ascii="Wingdings 3" w:hAnsi="Wingdings 3" w:hint="default"/>
      </w:rPr>
    </w:lvl>
  </w:abstractNum>
  <w:abstractNum w:abstractNumId="15">
    <w:nsid w:val="7F454FE5"/>
    <w:multiLevelType w:val="multilevel"/>
    <w:tmpl w:val="2244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3"/>
  </w:num>
  <w:num w:numId="4">
    <w:abstractNumId w:val="10"/>
  </w:num>
  <w:num w:numId="5">
    <w:abstractNumId w:val="4"/>
  </w:num>
  <w:num w:numId="6">
    <w:abstractNumId w:val="5"/>
  </w:num>
  <w:num w:numId="7">
    <w:abstractNumId w:val="9"/>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3"/>
  </w:num>
  <w:num w:numId="13">
    <w:abstractNumId w:val="14"/>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40C9"/>
    <w:rsid w:val="000005D7"/>
    <w:rsid w:val="00000ACC"/>
    <w:rsid w:val="00000CD9"/>
    <w:rsid w:val="00001217"/>
    <w:rsid w:val="00002165"/>
    <w:rsid w:val="000022B2"/>
    <w:rsid w:val="00002E47"/>
    <w:rsid w:val="000030AD"/>
    <w:rsid w:val="00003F66"/>
    <w:rsid w:val="000041E9"/>
    <w:rsid w:val="00005FB3"/>
    <w:rsid w:val="00006549"/>
    <w:rsid w:val="0000714C"/>
    <w:rsid w:val="0000714D"/>
    <w:rsid w:val="00007752"/>
    <w:rsid w:val="00007DD2"/>
    <w:rsid w:val="00007E37"/>
    <w:rsid w:val="00007F45"/>
    <w:rsid w:val="00010387"/>
    <w:rsid w:val="00010C46"/>
    <w:rsid w:val="00010F2B"/>
    <w:rsid w:val="0001163F"/>
    <w:rsid w:val="00012145"/>
    <w:rsid w:val="00012404"/>
    <w:rsid w:val="00012495"/>
    <w:rsid w:val="00012AE1"/>
    <w:rsid w:val="00013ADD"/>
    <w:rsid w:val="00014E5A"/>
    <w:rsid w:val="00015106"/>
    <w:rsid w:val="000158AF"/>
    <w:rsid w:val="00016381"/>
    <w:rsid w:val="000164BB"/>
    <w:rsid w:val="000168F2"/>
    <w:rsid w:val="00016D6B"/>
    <w:rsid w:val="00022084"/>
    <w:rsid w:val="00022262"/>
    <w:rsid w:val="000245DA"/>
    <w:rsid w:val="00025C77"/>
    <w:rsid w:val="00025C94"/>
    <w:rsid w:val="000267A9"/>
    <w:rsid w:val="00026FA9"/>
    <w:rsid w:val="00031D4B"/>
    <w:rsid w:val="0003482B"/>
    <w:rsid w:val="00034F91"/>
    <w:rsid w:val="000366AF"/>
    <w:rsid w:val="0004048A"/>
    <w:rsid w:val="000409CD"/>
    <w:rsid w:val="000416A8"/>
    <w:rsid w:val="00041FCC"/>
    <w:rsid w:val="00042C48"/>
    <w:rsid w:val="00043D12"/>
    <w:rsid w:val="00044F85"/>
    <w:rsid w:val="00046C41"/>
    <w:rsid w:val="000472E0"/>
    <w:rsid w:val="000477FD"/>
    <w:rsid w:val="00050CE7"/>
    <w:rsid w:val="0005256E"/>
    <w:rsid w:val="00052898"/>
    <w:rsid w:val="00053770"/>
    <w:rsid w:val="000539E2"/>
    <w:rsid w:val="00054EEF"/>
    <w:rsid w:val="000555B7"/>
    <w:rsid w:val="00055C53"/>
    <w:rsid w:val="00055F0D"/>
    <w:rsid w:val="00056FFA"/>
    <w:rsid w:val="00057A7B"/>
    <w:rsid w:val="000607D1"/>
    <w:rsid w:val="000616C8"/>
    <w:rsid w:val="00062714"/>
    <w:rsid w:val="00062991"/>
    <w:rsid w:val="00062C39"/>
    <w:rsid w:val="00066053"/>
    <w:rsid w:val="00066B51"/>
    <w:rsid w:val="000670DF"/>
    <w:rsid w:val="00067C1C"/>
    <w:rsid w:val="00071BCA"/>
    <w:rsid w:val="00071C8B"/>
    <w:rsid w:val="00073435"/>
    <w:rsid w:val="00073E68"/>
    <w:rsid w:val="00074008"/>
    <w:rsid w:val="0007409A"/>
    <w:rsid w:val="000743A4"/>
    <w:rsid w:val="00074603"/>
    <w:rsid w:val="0007461C"/>
    <w:rsid w:val="00075ABD"/>
    <w:rsid w:val="00077033"/>
    <w:rsid w:val="00077214"/>
    <w:rsid w:val="00077B86"/>
    <w:rsid w:val="00080166"/>
    <w:rsid w:val="000801B9"/>
    <w:rsid w:val="00080664"/>
    <w:rsid w:val="0008089A"/>
    <w:rsid w:val="000808C7"/>
    <w:rsid w:val="00081810"/>
    <w:rsid w:val="0008235A"/>
    <w:rsid w:val="00082415"/>
    <w:rsid w:val="00084A21"/>
    <w:rsid w:val="0008503A"/>
    <w:rsid w:val="000863CD"/>
    <w:rsid w:val="00086B01"/>
    <w:rsid w:val="000902AB"/>
    <w:rsid w:val="00091BDB"/>
    <w:rsid w:val="00092AAA"/>
    <w:rsid w:val="0009347F"/>
    <w:rsid w:val="00094A01"/>
    <w:rsid w:val="000955A7"/>
    <w:rsid w:val="00096E3C"/>
    <w:rsid w:val="000970F1"/>
    <w:rsid w:val="00097206"/>
    <w:rsid w:val="000A03EA"/>
    <w:rsid w:val="000A045C"/>
    <w:rsid w:val="000A24E2"/>
    <w:rsid w:val="000A380F"/>
    <w:rsid w:val="000A65EE"/>
    <w:rsid w:val="000A6E6D"/>
    <w:rsid w:val="000A7652"/>
    <w:rsid w:val="000A7EC6"/>
    <w:rsid w:val="000A7F49"/>
    <w:rsid w:val="000B0551"/>
    <w:rsid w:val="000B129A"/>
    <w:rsid w:val="000B1BA5"/>
    <w:rsid w:val="000B44F1"/>
    <w:rsid w:val="000B4EAC"/>
    <w:rsid w:val="000B5006"/>
    <w:rsid w:val="000B5F7A"/>
    <w:rsid w:val="000B68D9"/>
    <w:rsid w:val="000B6ACD"/>
    <w:rsid w:val="000B6E14"/>
    <w:rsid w:val="000B6F84"/>
    <w:rsid w:val="000C0593"/>
    <w:rsid w:val="000C0F8E"/>
    <w:rsid w:val="000C10F8"/>
    <w:rsid w:val="000C142D"/>
    <w:rsid w:val="000C14B9"/>
    <w:rsid w:val="000C2A1D"/>
    <w:rsid w:val="000C2E17"/>
    <w:rsid w:val="000C35E0"/>
    <w:rsid w:val="000C3FC1"/>
    <w:rsid w:val="000C42FC"/>
    <w:rsid w:val="000C51D3"/>
    <w:rsid w:val="000C564D"/>
    <w:rsid w:val="000C65D4"/>
    <w:rsid w:val="000C75F9"/>
    <w:rsid w:val="000D14CA"/>
    <w:rsid w:val="000D1A92"/>
    <w:rsid w:val="000D27BA"/>
    <w:rsid w:val="000D3351"/>
    <w:rsid w:val="000D3505"/>
    <w:rsid w:val="000D35DF"/>
    <w:rsid w:val="000D36D0"/>
    <w:rsid w:val="000D4041"/>
    <w:rsid w:val="000D41AD"/>
    <w:rsid w:val="000D41DD"/>
    <w:rsid w:val="000D456D"/>
    <w:rsid w:val="000E16B1"/>
    <w:rsid w:val="000E1CD6"/>
    <w:rsid w:val="000E1F52"/>
    <w:rsid w:val="000E3E7B"/>
    <w:rsid w:val="000E5439"/>
    <w:rsid w:val="000E705C"/>
    <w:rsid w:val="000F2A2E"/>
    <w:rsid w:val="000F357E"/>
    <w:rsid w:val="000F3D71"/>
    <w:rsid w:val="000F475F"/>
    <w:rsid w:val="000F5C4D"/>
    <w:rsid w:val="000F65B3"/>
    <w:rsid w:val="000F6AA4"/>
    <w:rsid w:val="00100138"/>
    <w:rsid w:val="00100C11"/>
    <w:rsid w:val="001015E5"/>
    <w:rsid w:val="00101D0A"/>
    <w:rsid w:val="00103298"/>
    <w:rsid w:val="00103E76"/>
    <w:rsid w:val="0010558A"/>
    <w:rsid w:val="00105610"/>
    <w:rsid w:val="00106CE7"/>
    <w:rsid w:val="00106FC6"/>
    <w:rsid w:val="00107730"/>
    <w:rsid w:val="00110234"/>
    <w:rsid w:val="00110726"/>
    <w:rsid w:val="00112A92"/>
    <w:rsid w:val="00113D19"/>
    <w:rsid w:val="00114959"/>
    <w:rsid w:val="00115135"/>
    <w:rsid w:val="001175D9"/>
    <w:rsid w:val="001205B4"/>
    <w:rsid w:val="0012130C"/>
    <w:rsid w:val="00121530"/>
    <w:rsid w:val="00121845"/>
    <w:rsid w:val="00121B8E"/>
    <w:rsid w:val="00122BCE"/>
    <w:rsid w:val="00123166"/>
    <w:rsid w:val="00125C40"/>
    <w:rsid w:val="0012637F"/>
    <w:rsid w:val="001265AB"/>
    <w:rsid w:val="00126A50"/>
    <w:rsid w:val="00126DA1"/>
    <w:rsid w:val="00127E57"/>
    <w:rsid w:val="00132BDA"/>
    <w:rsid w:val="00132C33"/>
    <w:rsid w:val="001335BF"/>
    <w:rsid w:val="00133A50"/>
    <w:rsid w:val="001340F6"/>
    <w:rsid w:val="001347EF"/>
    <w:rsid w:val="00134BA2"/>
    <w:rsid w:val="00135140"/>
    <w:rsid w:val="00135E2A"/>
    <w:rsid w:val="001366D3"/>
    <w:rsid w:val="00140B8D"/>
    <w:rsid w:val="00142A8B"/>
    <w:rsid w:val="00143FEB"/>
    <w:rsid w:val="00144055"/>
    <w:rsid w:val="001464BF"/>
    <w:rsid w:val="00146696"/>
    <w:rsid w:val="00147A2C"/>
    <w:rsid w:val="00150759"/>
    <w:rsid w:val="00150A9D"/>
    <w:rsid w:val="00152BE3"/>
    <w:rsid w:val="0015383F"/>
    <w:rsid w:val="00154336"/>
    <w:rsid w:val="00156837"/>
    <w:rsid w:val="00160279"/>
    <w:rsid w:val="0016096A"/>
    <w:rsid w:val="00160CF4"/>
    <w:rsid w:val="001613FA"/>
    <w:rsid w:val="00162811"/>
    <w:rsid w:val="00162B2D"/>
    <w:rsid w:val="00162B36"/>
    <w:rsid w:val="00163AEE"/>
    <w:rsid w:val="0016522B"/>
    <w:rsid w:val="0017181D"/>
    <w:rsid w:val="001719F0"/>
    <w:rsid w:val="00173C1A"/>
    <w:rsid w:val="00174005"/>
    <w:rsid w:val="00175567"/>
    <w:rsid w:val="0017563D"/>
    <w:rsid w:val="00175B8A"/>
    <w:rsid w:val="0017638E"/>
    <w:rsid w:val="00176B39"/>
    <w:rsid w:val="0017754B"/>
    <w:rsid w:val="00183357"/>
    <w:rsid w:val="001833DC"/>
    <w:rsid w:val="00184B61"/>
    <w:rsid w:val="00184DCA"/>
    <w:rsid w:val="001858E7"/>
    <w:rsid w:val="001871C2"/>
    <w:rsid w:val="001872AD"/>
    <w:rsid w:val="00190361"/>
    <w:rsid w:val="001913A4"/>
    <w:rsid w:val="001939F8"/>
    <w:rsid w:val="00193D9A"/>
    <w:rsid w:val="00195E13"/>
    <w:rsid w:val="0019643B"/>
    <w:rsid w:val="00196752"/>
    <w:rsid w:val="00196A91"/>
    <w:rsid w:val="00196C6D"/>
    <w:rsid w:val="001A0E8B"/>
    <w:rsid w:val="001A27F2"/>
    <w:rsid w:val="001A2DFE"/>
    <w:rsid w:val="001A32D0"/>
    <w:rsid w:val="001A576C"/>
    <w:rsid w:val="001A5E1D"/>
    <w:rsid w:val="001A5F37"/>
    <w:rsid w:val="001A6160"/>
    <w:rsid w:val="001A7617"/>
    <w:rsid w:val="001A7AEE"/>
    <w:rsid w:val="001B006F"/>
    <w:rsid w:val="001B07DE"/>
    <w:rsid w:val="001B1AFB"/>
    <w:rsid w:val="001B360A"/>
    <w:rsid w:val="001B38E7"/>
    <w:rsid w:val="001B4166"/>
    <w:rsid w:val="001B43AF"/>
    <w:rsid w:val="001B4826"/>
    <w:rsid w:val="001B499C"/>
    <w:rsid w:val="001B61B7"/>
    <w:rsid w:val="001B663C"/>
    <w:rsid w:val="001B6743"/>
    <w:rsid w:val="001B7642"/>
    <w:rsid w:val="001C08ED"/>
    <w:rsid w:val="001C0BF2"/>
    <w:rsid w:val="001C1C19"/>
    <w:rsid w:val="001C1E4E"/>
    <w:rsid w:val="001C1FD7"/>
    <w:rsid w:val="001C2218"/>
    <w:rsid w:val="001C22F8"/>
    <w:rsid w:val="001C2450"/>
    <w:rsid w:val="001C24D9"/>
    <w:rsid w:val="001C3B30"/>
    <w:rsid w:val="001C4D37"/>
    <w:rsid w:val="001C4FF1"/>
    <w:rsid w:val="001C51CF"/>
    <w:rsid w:val="001C72CC"/>
    <w:rsid w:val="001C74B0"/>
    <w:rsid w:val="001C7C76"/>
    <w:rsid w:val="001D0054"/>
    <w:rsid w:val="001D0E1C"/>
    <w:rsid w:val="001D13B7"/>
    <w:rsid w:val="001D34DB"/>
    <w:rsid w:val="001D3D1D"/>
    <w:rsid w:val="001D4233"/>
    <w:rsid w:val="001D43B5"/>
    <w:rsid w:val="001D4B2C"/>
    <w:rsid w:val="001D4B7D"/>
    <w:rsid w:val="001D5E21"/>
    <w:rsid w:val="001D67D9"/>
    <w:rsid w:val="001D6B9A"/>
    <w:rsid w:val="001D6EEA"/>
    <w:rsid w:val="001D7BF3"/>
    <w:rsid w:val="001E0675"/>
    <w:rsid w:val="001E1445"/>
    <w:rsid w:val="001E1D55"/>
    <w:rsid w:val="001E257E"/>
    <w:rsid w:val="001E278C"/>
    <w:rsid w:val="001E2A76"/>
    <w:rsid w:val="001E2D54"/>
    <w:rsid w:val="001E2FE3"/>
    <w:rsid w:val="001E306E"/>
    <w:rsid w:val="001E31E5"/>
    <w:rsid w:val="001E5700"/>
    <w:rsid w:val="001E67FD"/>
    <w:rsid w:val="001E7050"/>
    <w:rsid w:val="001F0007"/>
    <w:rsid w:val="001F0BB1"/>
    <w:rsid w:val="001F269D"/>
    <w:rsid w:val="001F2C16"/>
    <w:rsid w:val="001F545C"/>
    <w:rsid w:val="001F650C"/>
    <w:rsid w:val="001F7413"/>
    <w:rsid w:val="002019B9"/>
    <w:rsid w:val="002019FF"/>
    <w:rsid w:val="0020281C"/>
    <w:rsid w:val="00202F2E"/>
    <w:rsid w:val="0020301E"/>
    <w:rsid w:val="00204246"/>
    <w:rsid w:val="0020427F"/>
    <w:rsid w:val="00204436"/>
    <w:rsid w:val="00204E9A"/>
    <w:rsid w:val="0020602E"/>
    <w:rsid w:val="00207A85"/>
    <w:rsid w:val="00207F64"/>
    <w:rsid w:val="00210E0F"/>
    <w:rsid w:val="002115ED"/>
    <w:rsid w:val="00212B8E"/>
    <w:rsid w:val="00212E9D"/>
    <w:rsid w:val="00214487"/>
    <w:rsid w:val="0021498C"/>
    <w:rsid w:val="00215AB1"/>
    <w:rsid w:val="00216002"/>
    <w:rsid w:val="002162BC"/>
    <w:rsid w:val="00217050"/>
    <w:rsid w:val="002176BD"/>
    <w:rsid w:val="00217869"/>
    <w:rsid w:val="00222739"/>
    <w:rsid w:val="00222F68"/>
    <w:rsid w:val="002254D1"/>
    <w:rsid w:val="0022551E"/>
    <w:rsid w:val="00225F31"/>
    <w:rsid w:val="00225F34"/>
    <w:rsid w:val="00231A3F"/>
    <w:rsid w:val="00231C4E"/>
    <w:rsid w:val="0023238E"/>
    <w:rsid w:val="00232497"/>
    <w:rsid w:val="002324C0"/>
    <w:rsid w:val="00232728"/>
    <w:rsid w:val="00232C7E"/>
    <w:rsid w:val="00232EBF"/>
    <w:rsid w:val="0023443F"/>
    <w:rsid w:val="00234CF1"/>
    <w:rsid w:val="002358DD"/>
    <w:rsid w:val="002360D6"/>
    <w:rsid w:val="00236148"/>
    <w:rsid w:val="00237ACD"/>
    <w:rsid w:val="00237EA7"/>
    <w:rsid w:val="00241658"/>
    <w:rsid w:val="0024170A"/>
    <w:rsid w:val="00241890"/>
    <w:rsid w:val="002422AF"/>
    <w:rsid w:val="00242454"/>
    <w:rsid w:val="00244E2A"/>
    <w:rsid w:val="00244E95"/>
    <w:rsid w:val="002457DD"/>
    <w:rsid w:val="0024676B"/>
    <w:rsid w:val="00247A06"/>
    <w:rsid w:val="00250D58"/>
    <w:rsid w:val="00250F66"/>
    <w:rsid w:val="00253762"/>
    <w:rsid w:val="00253AD0"/>
    <w:rsid w:val="00254059"/>
    <w:rsid w:val="0025412A"/>
    <w:rsid w:val="0025517E"/>
    <w:rsid w:val="00255995"/>
    <w:rsid w:val="002570A0"/>
    <w:rsid w:val="00257565"/>
    <w:rsid w:val="00257680"/>
    <w:rsid w:val="002600E5"/>
    <w:rsid w:val="00261726"/>
    <w:rsid w:val="00261866"/>
    <w:rsid w:val="00261AA0"/>
    <w:rsid w:val="002626BA"/>
    <w:rsid w:val="00262766"/>
    <w:rsid w:val="00265096"/>
    <w:rsid w:val="00265C52"/>
    <w:rsid w:val="002668DD"/>
    <w:rsid w:val="0026745B"/>
    <w:rsid w:val="00273484"/>
    <w:rsid w:val="00274248"/>
    <w:rsid w:val="002746B7"/>
    <w:rsid w:val="00274E31"/>
    <w:rsid w:val="00276318"/>
    <w:rsid w:val="00277354"/>
    <w:rsid w:val="002776A3"/>
    <w:rsid w:val="00277FF9"/>
    <w:rsid w:val="00281E8F"/>
    <w:rsid w:val="0028249E"/>
    <w:rsid w:val="002827DE"/>
    <w:rsid w:val="002830E4"/>
    <w:rsid w:val="0028315B"/>
    <w:rsid w:val="00283197"/>
    <w:rsid w:val="00283920"/>
    <w:rsid w:val="00284A4E"/>
    <w:rsid w:val="00284B78"/>
    <w:rsid w:val="00284E14"/>
    <w:rsid w:val="00286826"/>
    <w:rsid w:val="0028683A"/>
    <w:rsid w:val="00287CC2"/>
    <w:rsid w:val="00291135"/>
    <w:rsid w:val="00291FD5"/>
    <w:rsid w:val="00292108"/>
    <w:rsid w:val="002954B5"/>
    <w:rsid w:val="00296BFE"/>
    <w:rsid w:val="002A0803"/>
    <w:rsid w:val="002A09D2"/>
    <w:rsid w:val="002A0F6A"/>
    <w:rsid w:val="002A1348"/>
    <w:rsid w:val="002A13D8"/>
    <w:rsid w:val="002A31F9"/>
    <w:rsid w:val="002A6A62"/>
    <w:rsid w:val="002A6AD1"/>
    <w:rsid w:val="002B1725"/>
    <w:rsid w:val="002B20C0"/>
    <w:rsid w:val="002B21E3"/>
    <w:rsid w:val="002B2AA5"/>
    <w:rsid w:val="002B2F05"/>
    <w:rsid w:val="002B3C12"/>
    <w:rsid w:val="002B4453"/>
    <w:rsid w:val="002B4868"/>
    <w:rsid w:val="002B588B"/>
    <w:rsid w:val="002B5AE7"/>
    <w:rsid w:val="002B73BD"/>
    <w:rsid w:val="002C138A"/>
    <w:rsid w:val="002C2637"/>
    <w:rsid w:val="002C2720"/>
    <w:rsid w:val="002C2DC4"/>
    <w:rsid w:val="002C4E68"/>
    <w:rsid w:val="002D0013"/>
    <w:rsid w:val="002D0A8C"/>
    <w:rsid w:val="002D1299"/>
    <w:rsid w:val="002D1FB8"/>
    <w:rsid w:val="002D25CD"/>
    <w:rsid w:val="002D3252"/>
    <w:rsid w:val="002D3539"/>
    <w:rsid w:val="002D41AE"/>
    <w:rsid w:val="002D4D67"/>
    <w:rsid w:val="002D4E03"/>
    <w:rsid w:val="002D5C7A"/>
    <w:rsid w:val="002D6CA7"/>
    <w:rsid w:val="002E0492"/>
    <w:rsid w:val="002E09ED"/>
    <w:rsid w:val="002E167D"/>
    <w:rsid w:val="002E32A1"/>
    <w:rsid w:val="002E4832"/>
    <w:rsid w:val="002E4A31"/>
    <w:rsid w:val="002E617B"/>
    <w:rsid w:val="002E7C17"/>
    <w:rsid w:val="002F132B"/>
    <w:rsid w:val="002F18E3"/>
    <w:rsid w:val="002F2A42"/>
    <w:rsid w:val="002F6EEA"/>
    <w:rsid w:val="002F7E94"/>
    <w:rsid w:val="00303597"/>
    <w:rsid w:val="00303BA7"/>
    <w:rsid w:val="0030461F"/>
    <w:rsid w:val="00310523"/>
    <w:rsid w:val="003121C7"/>
    <w:rsid w:val="0031319B"/>
    <w:rsid w:val="003139A5"/>
    <w:rsid w:val="00314D4E"/>
    <w:rsid w:val="003151DF"/>
    <w:rsid w:val="00315656"/>
    <w:rsid w:val="00315D12"/>
    <w:rsid w:val="00315D67"/>
    <w:rsid w:val="00315DF3"/>
    <w:rsid w:val="00316AF9"/>
    <w:rsid w:val="00320564"/>
    <w:rsid w:val="003208D1"/>
    <w:rsid w:val="003214B9"/>
    <w:rsid w:val="00321813"/>
    <w:rsid w:val="00322736"/>
    <w:rsid w:val="00323077"/>
    <w:rsid w:val="0032376E"/>
    <w:rsid w:val="00323B98"/>
    <w:rsid w:val="00323DCA"/>
    <w:rsid w:val="00325117"/>
    <w:rsid w:val="00325E21"/>
    <w:rsid w:val="00330C8F"/>
    <w:rsid w:val="0033103C"/>
    <w:rsid w:val="00332241"/>
    <w:rsid w:val="00332A8A"/>
    <w:rsid w:val="00333112"/>
    <w:rsid w:val="003335B5"/>
    <w:rsid w:val="003350A5"/>
    <w:rsid w:val="0033589B"/>
    <w:rsid w:val="00335DCB"/>
    <w:rsid w:val="00336024"/>
    <w:rsid w:val="00336821"/>
    <w:rsid w:val="00336884"/>
    <w:rsid w:val="0033770D"/>
    <w:rsid w:val="00337BB8"/>
    <w:rsid w:val="003401CF"/>
    <w:rsid w:val="00340C31"/>
    <w:rsid w:val="0034122B"/>
    <w:rsid w:val="0034215A"/>
    <w:rsid w:val="00347A08"/>
    <w:rsid w:val="0035047B"/>
    <w:rsid w:val="0035049E"/>
    <w:rsid w:val="003504D2"/>
    <w:rsid w:val="003507BC"/>
    <w:rsid w:val="003509B6"/>
    <w:rsid w:val="00350D5F"/>
    <w:rsid w:val="003510EC"/>
    <w:rsid w:val="00351CF4"/>
    <w:rsid w:val="00352DAF"/>
    <w:rsid w:val="0035382C"/>
    <w:rsid w:val="00353B7F"/>
    <w:rsid w:val="00353F59"/>
    <w:rsid w:val="00354A90"/>
    <w:rsid w:val="003605AE"/>
    <w:rsid w:val="00360762"/>
    <w:rsid w:val="00362852"/>
    <w:rsid w:val="0036487C"/>
    <w:rsid w:val="00364F2B"/>
    <w:rsid w:val="00365A65"/>
    <w:rsid w:val="00365F69"/>
    <w:rsid w:val="00366103"/>
    <w:rsid w:val="00367364"/>
    <w:rsid w:val="003677B6"/>
    <w:rsid w:val="00370973"/>
    <w:rsid w:val="00371B5B"/>
    <w:rsid w:val="00372DB1"/>
    <w:rsid w:val="003732E7"/>
    <w:rsid w:val="0037346C"/>
    <w:rsid w:val="00373885"/>
    <w:rsid w:val="0037402F"/>
    <w:rsid w:val="00374A72"/>
    <w:rsid w:val="00376F09"/>
    <w:rsid w:val="003805D7"/>
    <w:rsid w:val="00380E39"/>
    <w:rsid w:val="00381B3A"/>
    <w:rsid w:val="00382411"/>
    <w:rsid w:val="00382473"/>
    <w:rsid w:val="00382A0E"/>
    <w:rsid w:val="003834F9"/>
    <w:rsid w:val="00383BB7"/>
    <w:rsid w:val="003847DE"/>
    <w:rsid w:val="003858C4"/>
    <w:rsid w:val="003858E0"/>
    <w:rsid w:val="00386851"/>
    <w:rsid w:val="00387254"/>
    <w:rsid w:val="00387842"/>
    <w:rsid w:val="00392453"/>
    <w:rsid w:val="00393BAC"/>
    <w:rsid w:val="00394CE1"/>
    <w:rsid w:val="00395798"/>
    <w:rsid w:val="00395E02"/>
    <w:rsid w:val="00395E43"/>
    <w:rsid w:val="003962A8"/>
    <w:rsid w:val="003A07EF"/>
    <w:rsid w:val="003A0D02"/>
    <w:rsid w:val="003A0ED7"/>
    <w:rsid w:val="003A336A"/>
    <w:rsid w:val="003A3AC7"/>
    <w:rsid w:val="003A52A8"/>
    <w:rsid w:val="003A550F"/>
    <w:rsid w:val="003B0DB8"/>
    <w:rsid w:val="003B0E96"/>
    <w:rsid w:val="003B3AC1"/>
    <w:rsid w:val="003B46C8"/>
    <w:rsid w:val="003B5AEE"/>
    <w:rsid w:val="003B5E87"/>
    <w:rsid w:val="003B7760"/>
    <w:rsid w:val="003B7D7E"/>
    <w:rsid w:val="003B7F4E"/>
    <w:rsid w:val="003C0912"/>
    <w:rsid w:val="003C11B4"/>
    <w:rsid w:val="003C16D2"/>
    <w:rsid w:val="003C16D7"/>
    <w:rsid w:val="003C17E0"/>
    <w:rsid w:val="003C18A4"/>
    <w:rsid w:val="003C3151"/>
    <w:rsid w:val="003C3735"/>
    <w:rsid w:val="003C3783"/>
    <w:rsid w:val="003C3B22"/>
    <w:rsid w:val="003C40C1"/>
    <w:rsid w:val="003C49D8"/>
    <w:rsid w:val="003C4A04"/>
    <w:rsid w:val="003C688F"/>
    <w:rsid w:val="003C6D6B"/>
    <w:rsid w:val="003C6E80"/>
    <w:rsid w:val="003C7412"/>
    <w:rsid w:val="003D027E"/>
    <w:rsid w:val="003D0289"/>
    <w:rsid w:val="003D04A7"/>
    <w:rsid w:val="003D05D8"/>
    <w:rsid w:val="003D06B7"/>
    <w:rsid w:val="003D3336"/>
    <w:rsid w:val="003D387B"/>
    <w:rsid w:val="003D4038"/>
    <w:rsid w:val="003D54F4"/>
    <w:rsid w:val="003D7167"/>
    <w:rsid w:val="003D7AC5"/>
    <w:rsid w:val="003D7BCD"/>
    <w:rsid w:val="003E1576"/>
    <w:rsid w:val="003E229E"/>
    <w:rsid w:val="003E2438"/>
    <w:rsid w:val="003E37FE"/>
    <w:rsid w:val="003E3FEB"/>
    <w:rsid w:val="003E42EA"/>
    <w:rsid w:val="003E5BBD"/>
    <w:rsid w:val="003E6316"/>
    <w:rsid w:val="003E6419"/>
    <w:rsid w:val="003E654F"/>
    <w:rsid w:val="003E76E1"/>
    <w:rsid w:val="003F0035"/>
    <w:rsid w:val="003F047D"/>
    <w:rsid w:val="003F1C61"/>
    <w:rsid w:val="003F3889"/>
    <w:rsid w:val="003F3B90"/>
    <w:rsid w:val="003F42A5"/>
    <w:rsid w:val="003F6E68"/>
    <w:rsid w:val="003F704D"/>
    <w:rsid w:val="003F7266"/>
    <w:rsid w:val="00400B16"/>
    <w:rsid w:val="00400C74"/>
    <w:rsid w:val="00400C86"/>
    <w:rsid w:val="004020BC"/>
    <w:rsid w:val="004028DF"/>
    <w:rsid w:val="00402FA4"/>
    <w:rsid w:val="00403689"/>
    <w:rsid w:val="00403E58"/>
    <w:rsid w:val="0040454A"/>
    <w:rsid w:val="00404C36"/>
    <w:rsid w:val="0040664B"/>
    <w:rsid w:val="00406D60"/>
    <w:rsid w:val="00407FF4"/>
    <w:rsid w:val="00410791"/>
    <w:rsid w:val="00411A30"/>
    <w:rsid w:val="00411C85"/>
    <w:rsid w:val="00412070"/>
    <w:rsid w:val="00412120"/>
    <w:rsid w:val="00413A80"/>
    <w:rsid w:val="00414DE9"/>
    <w:rsid w:val="00417FE1"/>
    <w:rsid w:val="00420C30"/>
    <w:rsid w:val="004217B8"/>
    <w:rsid w:val="004223A5"/>
    <w:rsid w:val="00424379"/>
    <w:rsid w:val="00424A34"/>
    <w:rsid w:val="00424A88"/>
    <w:rsid w:val="0042502A"/>
    <w:rsid w:val="004252BA"/>
    <w:rsid w:val="0042722A"/>
    <w:rsid w:val="00430A9F"/>
    <w:rsid w:val="00431BB5"/>
    <w:rsid w:val="00432D6E"/>
    <w:rsid w:val="0043387A"/>
    <w:rsid w:val="004351A6"/>
    <w:rsid w:val="004364BA"/>
    <w:rsid w:val="00436BCE"/>
    <w:rsid w:val="004370E9"/>
    <w:rsid w:val="00440210"/>
    <w:rsid w:val="00442956"/>
    <w:rsid w:val="00442ECA"/>
    <w:rsid w:val="0044431C"/>
    <w:rsid w:val="004444CE"/>
    <w:rsid w:val="00444ABA"/>
    <w:rsid w:val="00444CF0"/>
    <w:rsid w:val="0044748B"/>
    <w:rsid w:val="00447DDF"/>
    <w:rsid w:val="0045098D"/>
    <w:rsid w:val="00451681"/>
    <w:rsid w:val="004525C1"/>
    <w:rsid w:val="0045353F"/>
    <w:rsid w:val="00454071"/>
    <w:rsid w:val="00454A1F"/>
    <w:rsid w:val="0045510C"/>
    <w:rsid w:val="0046012F"/>
    <w:rsid w:val="00460F8C"/>
    <w:rsid w:val="0046261F"/>
    <w:rsid w:val="00462D63"/>
    <w:rsid w:val="00462F42"/>
    <w:rsid w:val="00463374"/>
    <w:rsid w:val="004637B0"/>
    <w:rsid w:val="00464147"/>
    <w:rsid w:val="004643E9"/>
    <w:rsid w:val="00464756"/>
    <w:rsid w:val="00465005"/>
    <w:rsid w:val="00465A9C"/>
    <w:rsid w:val="00466E8B"/>
    <w:rsid w:val="004679F6"/>
    <w:rsid w:val="0047222E"/>
    <w:rsid w:val="004726DE"/>
    <w:rsid w:val="004730D6"/>
    <w:rsid w:val="004738A9"/>
    <w:rsid w:val="00474301"/>
    <w:rsid w:val="00474BB7"/>
    <w:rsid w:val="00474D46"/>
    <w:rsid w:val="00477A2B"/>
    <w:rsid w:val="0048236B"/>
    <w:rsid w:val="004827A3"/>
    <w:rsid w:val="00485145"/>
    <w:rsid w:val="00485269"/>
    <w:rsid w:val="0048744E"/>
    <w:rsid w:val="00490140"/>
    <w:rsid w:val="00490631"/>
    <w:rsid w:val="0049068C"/>
    <w:rsid w:val="0049069F"/>
    <w:rsid w:val="00496563"/>
    <w:rsid w:val="004A15F4"/>
    <w:rsid w:val="004A15F7"/>
    <w:rsid w:val="004A210C"/>
    <w:rsid w:val="004A218C"/>
    <w:rsid w:val="004A2281"/>
    <w:rsid w:val="004A23C7"/>
    <w:rsid w:val="004A266F"/>
    <w:rsid w:val="004A2FE9"/>
    <w:rsid w:val="004A3F8A"/>
    <w:rsid w:val="004A40C9"/>
    <w:rsid w:val="004A424F"/>
    <w:rsid w:val="004A4823"/>
    <w:rsid w:val="004A5200"/>
    <w:rsid w:val="004A58BD"/>
    <w:rsid w:val="004A6130"/>
    <w:rsid w:val="004A67C3"/>
    <w:rsid w:val="004A6881"/>
    <w:rsid w:val="004A73D2"/>
    <w:rsid w:val="004A77AF"/>
    <w:rsid w:val="004B18C3"/>
    <w:rsid w:val="004B265A"/>
    <w:rsid w:val="004B6640"/>
    <w:rsid w:val="004B6F27"/>
    <w:rsid w:val="004C03D8"/>
    <w:rsid w:val="004C1C6E"/>
    <w:rsid w:val="004C20C6"/>
    <w:rsid w:val="004C285C"/>
    <w:rsid w:val="004C2DB9"/>
    <w:rsid w:val="004C33DD"/>
    <w:rsid w:val="004C4D1F"/>
    <w:rsid w:val="004C593C"/>
    <w:rsid w:val="004C76C8"/>
    <w:rsid w:val="004C7D9E"/>
    <w:rsid w:val="004D048D"/>
    <w:rsid w:val="004D0BCE"/>
    <w:rsid w:val="004D14C9"/>
    <w:rsid w:val="004D19C8"/>
    <w:rsid w:val="004D1DA0"/>
    <w:rsid w:val="004D4152"/>
    <w:rsid w:val="004D48C2"/>
    <w:rsid w:val="004D56AB"/>
    <w:rsid w:val="004D7A9E"/>
    <w:rsid w:val="004E004B"/>
    <w:rsid w:val="004E0174"/>
    <w:rsid w:val="004E1096"/>
    <w:rsid w:val="004E3C46"/>
    <w:rsid w:val="004E4CD2"/>
    <w:rsid w:val="004E55EA"/>
    <w:rsid w:val="004E637F"/>
    <w:rsid w:val="004E7D39"/>
    <w:rsid w:val="004F0BE2"/>
    <w:rsid w:val="004F178A"/>
    <w:rsid w:val="004F23D5"/>
    <w:rsid w:val="004F2FB0"/>
    <w:rsid w:val="004F35E2"/>
    <w:rsid w:val="004F4D91"/>
    <w:rsid w:val="004F50B0"/>
    <w:rsid w:val="004F5DE4"/>
    <w:rsid w:val="004F643F"/>
    <w:rsid w:val="004F695D"/>
    <w:rsid w:val="004F70A1"/>
    <w:rsid w:val="004F70F5"/>
    <w:rsid w:val="004F7E09"/>
    <w:rsid w:val="00500018"/>
    <w:rsid w:val="00500434"/>
    <w:rsid w:val="0050189F"/>
    <w:rsid w:val="00501BC1"/>
    <w:rsid w:val="00502914"/>
    <w:rsid w:val="005029C5"/>
    <w:rsid w:val="005044AC"/>
    <w:rsid w:val="0050459E"/>
    <w:rsid w:val="00505048"/>
    <w:rsid w:val="0050582D"/>
    <w:rsid w:val="005060B0"/>
    <w:rsid w:val="005066F6"/>
    <w:rsid w:val="00506D1D"/>
    <w:rsid w:val="00506E76"/>
    <w:rsid w:val="0050706B"/>
    <w:rsid w:val="0050779E"/>
    <w:rsid w:val="005102E3"/>
    <w:rsid w:val="00511845"/>
    <w:rsid w:val="00512D09"/>
    <w:rsid w:val="0051305D"/>
    <w:rsid w:val="00513579"/>
    <w:rsid w:val="00513629"/>
    <w:rsid w:val="00517742"/>
    <w:rsid w:val="00517BA8"/>
    <w:rsid w:val="0052016E"/>
    <w:rsid w:val="0052069E"/>
    <w:rsid w:val="00521274"/>
    <w:rsid w:val="00521422"/>
    <w:rsid w:val="00521957"/>
    <w:rsid w:val="00521D4A"/>
    <w:rsid w:val="005231D7"/>
    <w:rsid w:val="00524026"/>
    <w:rsid w:val="00530BF3"/>
    <w:rsid w:val="00531F61"/>
    <w:rsid w:val="005322B4"/>
    <w:rsid w:val="00532EB7"/>
    <w:rsid w:val="00532F40"/>
    <w:rsid w:val="005362E7"/>
    <w:rsid w:val="00540243"/>
    <w:rsid w:val="0054053A"/>
    <w:rsid w:val="00540850"/>
    <w:rsid w:val="00540C75"/>
    <w:rsid w:val="005416E9"/>
    <w:rsid w:val="005424E9"/>
    <w:rsid w:val="00542D14"/>
    <w:rsid w:val="00543358"/>
    <w:rsid w:val="005433AD"/>
    <w:rsid w:val="00543590"/>
    <w:rsid w:val="00543D08"/>
    <w:rsid w:val="00544AD1"/>
    <w:rsid w:val="00545404"/>
    <w:rsid w:val="005460FD"/>
    <w:rsid w:val="005465BC"/>
    <w:rsid w:val="00546E1D"/>
    <w:rsid w:val="00547C90"/>
    <w:rsid w:val="00550EDE"/>
    <w:rsid w:val="00553C03"/>
    <w:rsid w:val="00554BAB"/>
    <w:rsid w:val="00556EA3"/>
    <w:rsid w:val="00560144"/>
    <w:rsid w:val="005608C1"/>
    <w:rsid w:val="00560C1B"/>
    <w:rsid w:val="0056143A"/>
    <w:rsid w:val="005615B8"/>
    <w:rsid w:val="00561754"/>
    <w:rsid w:val="0056232E"/>
    <w:rsid w:val="005625AA"/>
    <w:rsid w:val="005631AC"/>
    <w:rsid w:val="00563B32"/>
    <w:rsid w:val="00563D35"/>
    <w:rsid w:val="00565663"/>
    <w:rsid w:val="00565D24"/>
    <w:rsid w:val="00567246"/>
    <w:rsid w:val="0056740C"/>
    <w:rsid w:val="0057075E"/>
    <w:rsid w:val="00571661"/>
    <w:rsid w:val="00572229"/>
    <w:rsid w:val="005751AF"/>
    <w:rsid w:val="005756A6"/>
    <w:rsid w:val="005756AD"/>
    <w:rsid w:val="005761D3"/>
    <w:rsid w:val="00577FA5"/>
    <w:rsid w:val="00580DB5"/>
    <w:rsid w:val="0058309E"/>
    <w:rsid w:val="00583C48"/>
    <w:rsid w:val="00587F48"/>
    <w:rsid w:val="0059003F"/>
    <w:rsid w:val="005905D0"/>
    <w:rsid w:val="0059181C"/>
    <w:rsid w:val="00591FEC"/>
    <w:rsid w:val="005945DB"/>
    <w:rsid w:val="00594F13"/>
    <w:rsid w:val="00596406"/>
    <w:rsid w:val="005974E1"/>
    <w:rsid w:val="005A0630"/>
    <w:rsid w:val="005A07EA"/>
    <w:rsid w:val="005A1EF0"/>
    <w:rsid w:val="005A5158"/>
    <w:rsid w:val="005A5744"/>
    <w:rsid w:val="005A60FD"/>
    <w:rsid w:val="005A65C6"/>
    <w:rsid w:val="005A71D2"/>
    <w:rsid w:val="005B0C8E"/>
    <w:rsid w:val="005B0D33"/>
    <w:rsid w:val="005B272D"/>
    <w:rsid w:val="005B28C8"/>
    <w:rsid w:val="005B2AF2"/>
    <w:rsid w:val="005B38AF"/>
    <w:rsid w:val="005B500E"/>
    <w:rsid w:val="005B5201"/>
    <w:rsid w:val="005B60EB"/>
    <w:rsid w:val="005B7CF6"/>
    <w:rsid w:val="005C0517"/>
    <w:rsid w:val="005C1627"/>
    <w:rsid w:val="005C1E8E"/>
    <w:rsid w:val="005C25D8"/>
    <w:rsid w:val="005C2D0B"/>
    <w:rsid w:val="005C328F"/>
    <w:rsid w:val="005C47BA"/>
    <w:rsid w:val="005C5F9F"/>
    <w:rsid w:val="005C61CA"/>
    <w:rsid w:val="005C6367"/>
    <w:rsid w:val="005C68D3"/>
    <w:rsid w:val="005C726A"/>
    <w:rsid w:val="005C74E1"/>
    <w:rsid w:val="005C794D"/>
    <w:rsid w:val="005D065D"/>
    <w:rsid w:val="005D0C67"/>
    <w:rsid w:val="005D1FB8"/>
    <w:rsid w:val="005D2757"/>
    <w:rsid w:val="005D3CFF"/>
    <w:rsid w:val="005D6B76"/>
    <w:rsid w:val="005D7ACC"/>
    <w:rsid w:val="005D7CC1"/>
    <w:rsid w:val="005E00A6"/>
    <w:rsid w:val="005E07E7"/>
    <w:rsid w:val="005E0BEA"/>
    <w:rsid w:val="005E2131"/>
    <w:rsid w:val="005E2250"/>
    <w:rsid w:val="005E267F"/>
    <w:rsid w:val="005E2707"/>
    <w:rsid w:val="005E48E5"/>
    <w:rsid w:val="005E49C7"/>
    <w:rsid w:val="005E4F6F"/>
    <w:rsid w:val="005E6BA3"/>
    <w:rsid w:val="005E72CC"/>
    <w:rsid w:val="005F069B"/>
    <w:rsid w:val="005F06C5"/>
    <w:rsid w:val="005F17A2"/>
    <w:rsid w:val="005F2C0D"/>
    <w:rsid w:val="005F3984"/>
    <w:rsid w:val="005F4414"/>
    <w:rsid w:val="005F4967"/>
    <w:rsid w:val="005F4F18"/>
    <w:rsid w:val="005F5567"/>
    <w:rsid w:val="005F658D"/>
    <w:rsid w:val="005F7AA1"/>
    <w:rsid w:val="005F7FA1"/>
    <w:rsid w:val="00601938"/>
    <w:rsid w:val="006029E0"/>
    <w:rsid w:val="00603396"/>
    <w:rsid w:val="00604633"/>
    <w:rsid w:val="00604787"/>
    <w:rsid w:val="00606FD8"/>
    <w:rsid w:val="00607B4C"/>
    <w:rsid w:val="00610705"/>
    <w:rsid w:val="00610912"/>
    <w:rsid w:val="00611052"/>
    <w:rsid w:val="006126DF"/>
    <w:rsid w:val="006130CE"/>
    <w:rsid w:val="00613E0B"/>
    <w:rsid w:val="006169ED"/>
    <w:rsid w:val="00620C68"/>
    <w:rsid w:val="00620CF3"/>
    <w:rsid w:val="00621979"/>
    <w:rsid w:val="0062480D"/>
    <w:rsid w:val="00624E87"/>
    <w:rsid w:val="00625777"/>
    <w:rsid w:val="00625B22"/>
    <w:rsid w:val="00626301"/>
    <w:rsid w:val="006267E5"/>
    <w:rsid w:val="00626C6B"/>
    <w:rsid w:val="00627B72"/>
    <w:rsid w:val="006314B2"/>
    <w:rsid w:val="00632100"/>
    <w:rsid w:val="006321D5"/>
    <w:rsid w:val="00632B04"/>
    <w:rsid w:val="00632F22"/>
    <w:rsid w:val="006337BB"/>
    <w:rsid w:val="00633840"/>
    <w:rsid w:val="006344F5"/>
    <w:rsid w:val="006348E0"/>
    <w:rsid w:val="00635B0D"/>
    <w:rsid w:val="00636047"/>
    <w:rsid w:val="006402DD"/>
    <w:rsid w:val="006418C8"/>
    <w:rsid w:val="00641D98"/>
    <w:rsid w:val="006431F7"/>
    <w:rsid w:val="00643609"/>
    <w:rsid w:val="00644F76"/>
    <w:rsid w:val="00645601"/>
    <w:rsid w:val="006461E6"/>
    <w:rsid w:val="00646CDA"/>
    <w:rsid w:val="006507DF"/>
    <w:rsid w:val="0065266D"/>
    <w:rsid w:val="0065299F"/>
    <w:rsid w:val="00652B4D"/>
    <w:rsid w:val="00653152"/>
    <w:rsid w:val="0065327B"/>
    <w:rsid w:val="00654036"/>
    <w:rsid w:val="00654373"/>
    <w:rsid w:val="0065466E"/>
    <w:rsid w:val="006558C0"/>
    <w:rsid w:val="00655F26"/>
    <w:rsid w:val="006562F0"/>
    <w:rsid w:val="00661488"/>
    <w:rsid w:val="00663942"/>
    <w:rsid w:val="00663EBD"/>
    <w:rsid w:val="00664AFE"/>
    <w:rsid w:val="00664D21"/>
    <w:rsid w:val="0066553F"/>
    <w:rsid w:val="0066565A"/>
    <w:rsid w:val="00665F5D"/>
    <w:rsid w:val="00666770"/>
    <w:rsid w:val="0066726E"/>
    <w:rsid w:val="00667339"/>
    <w:rsid w:val="00667615"/>
    <w:rsid w:val="00667F87"/>
    <w:rsid w:val="00670C27"/>
    <w:rsid w:val="00670CAC"/>
    <w:rsid w:val="00670FAB"/>
    <w:rsid w:val="00674A47"/>
    <w:rsid w:val="00674D20"/>
    <w:rsid w:val="00674E3D"/>
    <w:rsid w:val="006768A7"/>
    <w:rsid w:val="00676967"/>
    <w:rsid w:val="00676B70"/>
    <w:rsid w:val="006774A7"/>
    <w:rsid w:val="00680033"/>
    <w:rsid w:val="00680CF0"/>
    <w:rsid w:val="0068214F"/>
    <w:rsid w:val="006824D9"/>
    <w:rsid w:val="006839EE"/>
    <w:rsid w:val="0068487B"/>
    <w:rsid w:val="00684B2C"/>
    <w:rsid w:val="006869CD"/>
    <w:rsid w:val="00686D3A"/>
    <w:rsid w:val="006871CA"/>
    <w:rsid w:val="006879F3"/>
    <w:rsid w:val="00687B58"/>
    <w:rsid w:val="00690CDF"/>
    <w:rsid w:val="00693321"/>
    <w:rsid w:val="006949CB"/>
    <w:rsid w:val="006959E3"/>
    <w:rsid w:val="0069601A"/>
    <w:rsid w:val="00696F01"/>
    <w:rsid w:val="006972D9"/>
    <w:rsid w:val="00697CF5"/>
    <w:rsid w:val="006A0643"/>
    <w:rsid w:val="006A1199"/>
    <w:rsid w:val="006A21C9"/>
    <w:rsid w:val="006A2556"/>
    <w:rsid w:val="006A50AD"/>
    <w:rsid w:val="006B082B"/>
    <w:rsid w:val="006B1800"/>
    <w:rsid w:val="006B2642"/>
    <w:rsid w:val="006B41B3"/>
    <w:rsid w:val="006B5C73"/>
    <w:rsid w:val="006B69B0"/>
    <w:rsid w:val="006B69F5"/>
    <w:rsid w:val="006B6D82"/>
    <w:rsid w:val="006B73B4"/>
    <w:rsid w:val="006C0004"/>
    <w:rsid w:val="006C0392"/>
    <w:rsid w:val="006C075F"/>
    <w:rsid w:val="006C0D41"/>
    <w:rsid w:val="006C3680"/>
    <w:rsid w:val="006C3749"/>
    <w:rsid w:val="006C4533"/>
    <w:rsid w:val="006C681B"/>
    <w:rsid w:val="006C6B18"/>
    <w:rsid w:val="006C7CBC"/>
    <w:rsid w:val="006C7DAA"/>
    <w:rsid w:val="006C7F2D"/>
    <w:rsid w:val="006D097D"/>
    <w:rsid w:val="006D1008"/>
    <w:rsid w:val="006D30A1"/>
    <w:rsid w:val="006D5414"/>
    <w:rsid w:val="006D5A84"/>
    <w:rsid w:val="006D627E"/>
    <w:rsid w:val="006D6849"/>
    <w:rsid w:val="006D777C"/>
    <w:rsid w:val="006D7890"/>
    <w:rsid w:val="006D7F8A"/>
    <w:rsid w:val="006E09D3"/>
    <w:rsid w:val="006E0DB3"/>
    <w:rsid w:val="006E1A05"/>
    <w:rsid w:val="006E1F29"/>
    <w:rsid w:val="006E3624"/>
    <w:rsid w:val="006E46A7"/>
    <w:rsid w:val="006E4CB4"/>
    <w:rsid w:val="006E4D25"/>
    <w:rsid w:val="006E53A8"/>
    <w:rsid w:val="006E5487"/>
    <w:rsid w:val="006E57BB"/>
    <w:rsid w:val="006E6A34"/>
    <w:rsid w:val="006E7B8E"/>
    <w:rsid w:val="006F025A"/>
    <w:rsid w:val="006F29A6"/>
    <w:rsid w:val="006F2A52"/>
    <w:rsid w:val="006F362A"/>
    <w:rsid w:val="006F3A3B"/>
    <w:rsid w:val="006F5D01"/>
    <w:rsid w:val="006F5D81"/>
    <w:rsid w:val="006F6F10"/>
    <w:rsid w:val="006F718C"/>
    <w:rsid w:val="00700BBB"/>
    <w:rsid w:val="00700E2D"/>
    <w:rsid w:val="0070383E"/>
    <w:rsid w:val="00704708"/>
    <w:rsid w:val="00705D15"/>
    <w:rsid w:val="00707FA9"/>
    <w:rsid w:val="00710A94"/>
    <w:rsid w:val="00710F1A"/>
    <w:rsid w:val="00710F48"/>
    <w:rsid w:val="00710FCE"/>
    <w:rsid w:val="007125CD"/>
    <w:rsid w:val="00714669"/>
    <w:rsid w:val="00720DAC"/>
    <w:rsid w:val="00720FCD"/>
    <w:rsid w:val="007211CC"/>
    <w:rsid w:val="007215FF"/>
    <w:rsid w:val="00722241"/>
    <w:rsid w:val="00723797"/>
    <w:rsid w:val="00723F3B"/>
    <w:rsid w:val="0072411B"/>
    <w:rsid w:val="007245CA"/>
    <w:rsid w:val="007270AD"/>
    <w:rsid w:val="00730113"/>
    <w:rsid w:val="0073195C"/>
    <w:rsid w:val="00732452"/>
    <w:rsid w:val="0073449D"/>
    <w:rsid w:val="0073692B"/>
    <w:rsid w:val="00737B63"/>
    <w:rsid w:val="007417F5"/>
    <w:rsid w:val="00741DCC"/>
    <w:rsid w:val="0074268A"/>
    <w:rsid w:val="0074509C"/>
    <w:rsid w:val="00745D29"/>
    <w:rsid w:val="00747257"/>
    <w:rsid w:val="00747354"/>
    <w:rsid w:val="0075288A"/>
    <w:rsid w:val="007531F2"/>
    <w:rsid w:val="00754BD2"/>
    <w:rsid w:val="00755098"/>
    <w:rsid w:val="00755890"/>
    <w:rsid w:val="00755F63"/>
    <w:rsid w:val="00756535"/>
    <w:rsid w:val="00756A80"/>
    <w:rsid w:val="0075707F"/>
    <w:rsid w:val="007626DE"/>
    <w:rsid w:val="00764081"/>
    <w:rsid w:val="00766E8C"/>
    <w:rsid w:val="00770551"/>
    <w:rsid w:val="00770B61"/>
    <w:rsid w:val="00770FD0"/>
    <w:rsid w:val="00771614"/>
    <w:rsid w:val="007720E2"/>
    <w:rsid w:val="00773122"/>
    <w:rsid w:val="0077496E"/>
    <w:rsid w:val="00774D53"/>
    <w:rsid w:val="00774F1D"/>
    <w:rsid w:val="007758A3"/>
    <w:rsid w:val="00776716"/>
    <w:rsid w:val="007804C6"/>
    <w:rsid w:val="00780B9B"/>
    <w:rsid w:val="00781504"/>
    <w:rsid w:val="00782462"/>
    <w:rsid w:val="0078298B"/>
    <w:rsid w:val="00783F30"/>
    <w:rsid w:val="00787938"/>
    <w:rsid w:val="00790201"/>
    <w:rsid w:val="00791D47"/>
    <w:rsid w:val="00792865"/>
    <w:rsid w:val="007928F9"/>
    <w:rsid w:val="007936CB"/>
    <w:rsid w:val="00793CD8"/>
    <w:rsid w:val="00794AB2"/>
    <w:rsid w:val="00795029"/>
    <w:rsid w:val="007957FE"/>
    <w:rsid w:val="0079584C"/>
    <w:rsid w:val="007963BB"/>
    <w:rsid w:val="0079653E"/>
    <w:rsid w:val="00796729"/>
    <w:rsid w:val="00797054"/>
    <w:rsid w:val="007974DE"/>
    <w:rsid w:val="0079753E"/>
    <w:rsid w:val="00797FB8"/>
    <w:rsid w:val="007A4BF8"/>
    <w:rsid w:val="007A4CBA"/>
    <w:rsid w:val="007A4E28"/>
    <w:rsid w:val="007A762B"/>
    <w:rsid w:val="007B159D"/>
    <w:rsid w:val="007B21AB"/>
    <w:rsid w:val="007B2A52"/>
    <w:rsid w:val="007B4A0B"/>
    <w:rsid w:val="007B6088"/>
    <w:rsid w:val="007B7974"/>
    <w:rsid w:val="007C2A65"/>
    <w:rsid w:val="007C38B2"/>
    <w:rsid w:val="007C3AA6"/>
    <w:rsid w:val="007C580E"/>
    <w:rsid w:val="007C58F5"/>
    <w:rsid w:val="007C68E0"/>
    <w:rsid w:val="007C7D7B"/>
    <w:rsid w:val="007D01E6"/>
    <w:rsid w:val="007D3156"/>
    <w:rsid w:val="007D49FC"/>
    <w:rsid w:val="007D588B"/>
    <w:rsid w:val="007D60C8"/>
    <w:rsid w:val="007D6108"/>
    <w:rsid w:val="007D6D3F"/>
    <w:rsid w:val="007D7F0E"/>
    <w:rsid w:val="007E067D"/>
    <w:rsid w:val="007E091F"/>
    <w:rsid w:val="007E09CD"/>
    <w:rsid w:val="007E1C35"/>
    <w:rsid w:val="007E218A"/>
    <w:rsid w:val="007E2269"/>
    <w:rsid w:val="007E2AF9"/>
    <w:rsid w:val="007E2EE7"/>
    <w:rsid w:val="007E3846"/>
    <w:rsid w:val="007E459B"/>
    <w:rsid w:val="007E5610"/>
    <w:rsid w:val="007F01B2"/>
    <w:rsid w:val="007F159C"/>
    <w:rsid w:val="007F3A9E"/>
    <w:rsid w:val="007F46A9"/>
    <w:rsid w:val="007F5F69"/>
    <w:rsid w:val="007F7448"/>
    <w:rsid w:val="007F78F6"/>
    <w:rsid w:val="008016D1"/>
    <w:rsid w:val="00801822"/>
    <w:rsid w:val="008024AB"/>
    <w:rsid w:val="008038A9"/>
    <w:rsid w:val="008067F2"/>
    <w:rsid w:val="00807DA4"/>
    <w:rsid w:val="00807E38"/>
    <w:rsid w:val="00811261"/>
    <w:rsid w:val="00811AAA"/>
    <w:rsid w:val="00812B51"/>
    <w:rsid w:val="00813E3D"/>
    <w:rsid w:val="00814750"/>
    <w:rsid w:val="008152C6"/>
    <w:rsid w:val="008153DA"/>
    <w:rsid w:val="00815FC6"/>
    <w:rsid w:val="00817D3C"/>
    <w:rsid w:val="00817E00"/>
    <w:rsid w:val="00820C96"/>
    <w:rsid w:val="00822C1A"/>
    <w:rsid w:val="00826810"/>
    <w:rsid w:val="0082766C"/>
    <w:rsid w:val="008277C5"/>
    <w:rsid w:val="0082791D"/>
    <w:rsid w:val="00830440"/>
    <w:rsid w:val="00832821"/>
    <w:rsid w:val="00832F12"/>
    <w:rsid w:val="0083362B"/>
    <w:rsid w:val="00836126"/>
    <w:rsid w:val="0084195B"/>
    <w:rsid w:val="00841C84"/>
    <w:rsid w:val="00843116"/>
    <w:rsid w:val="008439BA"/>
    <w:rsid w:val="00844F4B"/>
    <w:rsid w:val="00845311"/>
    <w:rsid w:val="00845D92"/>
    <w:rsid w:val="0084614D"/>
    <w:rsid w:val="008470B5"/>
    <w:rsid w:val="008471CC"/>
    <w:rsid w:val="0085079F"/>
    <w:rsid w:val="00850F57"/>
    <w:rsid w:val="00851130"/>
    <w:rsid w:val="00851569"/>
    <w:rsid w:val="008527B9"/>
    <w:rsid w:val="00853238"/>
    <w:rsid w:val="00854510"/>
    <w:rsid w:val="00855F23"/>
    <w:rsid w:val="00856169"/>
    <w:rsid w:val="008561B9"/>
    <w:rsid w:val="008564EB"/>
    <w:rsid w:val="0086008C"/>
    <w:rsid w:val="00860C66"/>
    <w:rsid w:val="00860E45"/>
    <w:rsid w:val="00862583"/>
    <w:rsid w:val="008627AC"/>
    <w:rsid w:val="0086304D"/>
    <w:rsid w:val="0086362A"/>
    <w:rsid w:val="00863E69"/>
    <w:rsid w:val="00864639"/>
    <w:rsid w:val="0086474B"/>
    <w:rsid w:val="00865051"/>
    <w:rsid w:val="00865373"/>
    <w:rsid w:val="00866197"/>
    <w:rsid w:val="0086652B"/>
    <w:rsid w:val="008669C9"/>
    <w:rsid w:val="008702F4"/>
    <w:rsid w:val="00871641"/>
    <w:rsid w:val="00872944"/>
    <w:rsid w:val="008737B8"/>
    <w:rsid w:val="00875F51"/>
    <w:rsid w:val="008820D2"/>
    <w:rsid w:val="00883AAC"/>
    <w:rsid w:val="00885651"/>
    <w:rsid w:val="0088572E"/>
    <w:rsid w:val="00885A13"/>
    <w:rsid w:val="00886EA6"/>
    <w:rsid w:val="00887FA9"/>
    <w:rsid w:val="008909DA"/>
    <w:rsid w:val="00890DFD"/>
    <w:rsid w:val="008913FE"/>
    <w:rsid w:val="00891E1D"/>
    <w:rsid w:val="00892369"/>
    <w:rsid w:val="0089265C"/>
    <w:rsid w:val="008939B6"/>
    <w:rsid w:val="00894215"/>
    <w:rsid w:val="00895AF4"/>
    <w:rsid w:val="00895DDE"/>
    <w:rsid w:val="00896EC4"/>
    <w:rsid w:val="00897EA1"/>
    <w:rsid w:val="008A01F9"/>
    <w:rsid w:val="008A07C4"/>
    <w:rsid w:val="008A17B7"/>
    <w:rsid w:val="008A1FC9"/>
    <w:rsid w:val="008A2361"/>
    <w:rsid w:val="008A2953"/>
    <w:rsid w:val="008A4047"/>
    <w:rsid w:val="008A41FC"/>
    <w:rsid w:val="008A44E9"/>
    <w:rsid w:val="008A4628"/>
    <w:rsid w:val="008A5211"/>
    <w:rsid w:val="008A5260"/>
    <w:rsid w:val="008A5EF5"/>
    <w:rsid w:val="008A6D05"/>
    <w:rsid w:val="008B084A"/>
    <w:rsid w:val="008B0B6E"/>
    <w:rsid w:val="008B0D57"/>
    <w:rsid w:val="008B1867"/>
    <w:rsid w:val="008B3D02"/>
    <w:rsid w:val="008B66A4"/>
    <w:rsid w:val="008B6C80"/>
    <w:rsid w:val="008C007B"/>
    <w:rsid w:val="008C0358"/>
    <w:rsid w:val="008C0791"/>
    <w:rsid w:val="008C09FC"/>
    <w:rsid w:val="008C1E68"/>
    <w:rsid w:val="008C1FF5"/>
    <w:rsid w:val="008C4C76"/>
    <w:rsid w:val="008C537B"/>
    <w:rsid w:val="008C714B"/>
    <w:rsid w:val="008C7BA8"/>
    <w:rsid w:val="008D008C"/>
    <w:rsid w:val="008D0E2A"/>
    <w:rsid w:val="008D302B"/>
    <w:rsid w:val="008D3976"/>
    <w:rsid w:val="008D42C7"/>
    <w:rsid w:val="008D4AA0"/>
    <w:rsid w:val="008D4CB9"/>
    <w:rsid w:val="008D61F0"/>
    <w:rsid w:val="008D686B"/>
    <w:rsid w:val="008D68BA"/>
    <w:rsid w:val="008D6D56"/>
    <w:rsid w:val="008D724C"/>
    <w:rsid w:val="008E0C6A"/>
    <w:rsid w:val="008E3508"/>
    <w:rsid w:val="008E3CF9"/>
    <w:rsid w:val="008E4ED7"/>
    <w:rsid w:val="008E5101"/>
    <w:rsid w:val="008E5636"/>
    <w:rsid w:val="008E5C31"/>
    <w:rsid w:val="008E6701"/>
    <w:rsid w:val="008E7036"/>
    <w:rsid w:val="008E7252"/>
    <w:rsid w:val="008F2E32"/>
    <w:rsid w:val="008F3079"/>
    <w:rsid w:val="008F320F"/>
    <w:rsid w:val="008F3A87"/>
    <w:rsid w:val="008F3BA2"/>
    <w:rsid w:val="008F41D0"/>
    <w:rsid w:val="008F4581"/>
    <w:rsid w:val="008F4FDF"/>
    <w:rsid w:val="008F6949"/>
    <w:rsid w:val="008F768E"/>
    <w:rsid w:val="00900217"/>
    <w:rsid w:val="00900A22"/>
    <w:rsid w:val="009027E5"/>
    <w:rsid w:val="009049C2"/>
    <w:rsid w:val="0090566F"/>
    <w:rsid w:val="0090622E"/>
    <w:rsid w:val="00907340"/>
    <w:rsid w:val="00910765"/>
    <w:rsid w:val="009107DF"/>
    <w:rsid w:val="0091125A"/>
    <w:rsid w:val="00911BA2"/>
    <w:rsid w:val="00911C8A"/>
    <w:rsid w:val="009132A5"/>
    <w:rsid w:val="009136E7"/>
    <w:rsid w:val="00913F23"/>
    <w:rsid w:val="009142C4"/>
    <w:rsid w:val="00915103"/>
    <w:rsid w:val="00916EEA"/>
    <w:rsid w:val="00920AEC"/>
    <w:rsid w:val="00921944"/>
    <w:rsid w:val="009232F8"/>
    <w:rsid w:val="00923792"/>
    <w:rsid w:val="009244ED"/>
    <w:rsid w:val="00924D40"/>
    <w:rsid w:val="009270C9"/>
    <w:rsid w:val="00927635"/>
    <w:rsid w:val="0092770A"/>
    <w:rsid w:val="009306E5"/>
    <w:rsid w:val="00930A23"/>
    <w:rsid w:val="00930BC7"/>
    <w:rsid w:val="00932451"/>
    <w:rsid w:val="00932952"/>
    <w:rsid w:val="00933349"/>
    <w:rsid w:val="009339EF"/>
    <w:rsid w:val="00934230"/>
    <w:rsid w:val="00934C42"/>
    <w:rsid w:val="00935632"/>
    <w:rsid w:val="009357BF"/>
    <w:rsid w:val="00936599"/>
    <w:rsid w:val="00940356"/>
    <w:rsid w:val="009404E7"/>
    <w:rsid w:val="00941B29"/>
    <w:rsid w:val="00942F6A"/>
    <w:rsid w:val="00943D60"/>
    <w:rsid w:val="00944A28"/>
    <w:rsid w:val="00944A41"/>
    <w:rsid w:val="00944F91"/>
    <w:rsid w:val="0094510D"/>
    <w:rsid w:val="009466BD"/>
    <w:rsid w:val="00947E9D"/>
    <w:rsid w:val="0095032C"/>
    <w:rsid w:val="00951236"/>
    <w:rsid w:val="00952C65"/>
    <w:rsid w:val="0095346E"/>
    <w:rsid w:val="00953952"/>
    <w:rsid w:val="00953DCD"/>
    <w:rsid w:val="00954CA4"/>
    <w:rsid w:val="00954D4D"/>
    <w:rsid w:val="0096266A"/>
    <w:rsid w:val="00963E70"/>
    <w:rsid w:val="0096472A"/>
    <w:rsid w:val="0096504E"/>
    <w:rsid w:val="00965D5B"/>
    <w:rsid w:val="00966EFF"/>
    <w:rsid w:val="00970CA8"/>
    <w:rsid w:val="00970DFE"/>
    <w:rsid w:val="00970F76"/>
    <w:rsid w:val="009714BB"/>
    <w:rsid w:val="009715AA"/>
    <w:rsid w:val="00972707"/>
    <w:rsid w:val="009738DC"/>
    <w:rsid w:val="00974AA9"/>
    <w:rsid w:val="00975B90"/>
    <w:rsid w:val="00975C56"/>
    <w:rsid w:val="00975F85"/>
    <w:rsid w:val="0097706C"/>
    <w:rsid w:val="00977F07"/>
    <w:rsid w:val="00980599"/>
    <w:rsid w:val="00980D3E"/>
    <w:rsid w:val="00983CE4"/>
    <w:rsid w:val="0098690A"/>
    <w:rsid w:val="00990A07"/>
    <w:rsid w:val="009924E0"/>
    <w:rsid w:val="0099285C"/>
    <w:rsid w:val="00994BB1"/>
    <w:rsid w:val="00995A8F"/>
    <w:rsid w:val="00997AEE"/>
    <w:rsid w:val="009A030C"/>
    <w:rsid w:val="009A0A2A"/>
    <w:rsid w:val="009A161E"/>
    <w:rsid w:val="009A4014"/>
    <w:rsid w:val="009A60B8"/>
    <w:rsid w:val="009A777E"/>
    <w:rsid w:val="009B0DD8"/>
    <w:rsid w:val="009B378B"/>
    <w:rsid w:val="009B3978"/>
    <w:rsid w:val="009B4087"/>
    <w:rsid w:val="009B4335"/>
    <w:rsid w:val="009B44C8"/>
    <w:rsid w:val="009B6E09"/>
    <w:rsid w:val="009C132D"/>
    <w:rsid w:val="009C31E5"/>
    <w:rsid w:val="009C59A2"/>
    <w:rsid w:val="009C7482"/>
    <w:rsid w:val="009C7A6D"/>
    <w:rsid w:val="009D0968"/>
    <w:rsid w:val="009D17AF"/>
    <w:rsid w:val="009D1FDE"/>
    <w:rsid w:val="009D27A6"/>
    <w:rsid w:val="009D5E2F"/>
    <w:rsid w:val="009D669D"/>
    <w:rsid w:val="009D6DEC"/>
    <w:rsid w:val="009D72EE"/>
    <w:rsid w:val="009E0FE0"/>
    <w:rsid w:val="009E28D2"/>
    <w:rsid w:val="009E2AA2"/>
    <w:rsid w:val="009E2D46"/>
    <w:rsid w:val="009E3B87"/>
    <w:rsid w:val="009E45BE"/>
    <w:rsid w:val="009E5768"/>
    <w:rsid w:val="009E6462"/>
    <w:rsid w:val="009E7F18"/>
    <w:rsid w:val="009F00A5"/>
    <w:rsid w:val="009F08DF"/>
    <w:rsid w:val="009F0984"/>
    <w:rsid w:val="009F18B6"/>
    <w:rsid w:val="009F45B5"/>
    <w:rsid w:val="009F45F8"/>
    <w:rsid w:val="009F4689"/>
    <w:rsid w:val="009F4FB6"/>
    <w:rsid w:val="009F538E"/>
    <w:rsid w:val="009F5E1A"/>
    <w:rsid w:val="009F6466"/>
    <w:rsid w:val="009F68DD"/>
    <w:rsid w:val="009F6B46"/>
    <w:rsid w:val="00A01F99"/>
    <w:rsid w:val="00A02C4D"/>
    <w:rsid w:val="00A04458"/>
    <w:rsid w:val="00A044BA"/>
    <w:rsid w:val="00A045EA"/>
    <w:rsid w:val="00A04EF8"/>
    <w:rsid w:val="00A05D99"/>
    <w:rsid w:val="00A0608D"/>
    <w:rsid w:val="00A06373"/>
    <w:rsid w:val="00A0676C"/>
    <w:rsid w:val="00A06A95"/>
    <w:rsid w:val="00A07D9C"/>
    <w:rsid w:val="00A1018D"/>
    <w:rsid w:val="00A10821"/>
    <w:rsid w:val="00A11BC0"/>
    <w:rsid w:val="00A11D6B"/>
    <w:rsid w:val="00A1304C"/>
    <w:rsid w:val="00A1314E"/>
    <w:rsid w:val="00A13F1F"/>
    <w:rsid w:val="00A141EB"/>
    <w:rsid w:val="00A14ABF"/>
    <w:rsid w:val="00A169B6"/>
    <w:rsid w:val="00A16DFE"/>
    <w:rsid w:val="00A1730E"/>
    <w:rsid w:val="00A201C0"/>
    <w:rsid w:val="00A21ABC"/>
    <w:rsid w:val="00A21B12"/>
    <w:rsid w:val="00A21BCC"/>
    <w:rsid w:val="00A226B6"/>
    <w:rsid w:val="00A2290B"/>
    <w:rsid w:val="00A239E4"/>
    <w:rsid w:val="00A25077"/>
    <w:rsid w:val="00A253E0"/>
    <w:rsid w:val="00A25DAB"/>
    <w:rsid w:val="00A267AB"/>
    <w:rsid w:val="00A26F89"/>
    <w:rsid w:val="00A273DC"/>
    <w:rsid w:val="00A27855"/>
    <w:rsid w:val="00A2791A"/>
    <w:rsid w:val="00A30E2C"/>
    <w:rsid w:val="00A31457"/>
    <w:rsid w:val="00A315A8"/>
    <w:rsid w:val="00A318C3"/>
    <w:rsid w:val="00A32B4E"/>
    <w:rsid w:val="00A33B50"/>
    <w:rsid w:val="00A33F33"/>
    <w:rsid w:val="00A34816"/>
    <w:rsid w:val="00A40548"/>
    <w:rsid w:val="00A42173"/>
    <w:rsid w:val="00A423EC"/>
    <w:rsid w:val="00A450EC"/>
    <w:rsid w:val="00A45844"/>
    <w:rsid w:val="00A46C20"/>
    <w:rsid w:val="00A4738A"/>
    <w:rsid w:val="00A478D5"/>
    <w:rsid w:val="00A47DC4"/>
    <w:rsid w:val="00A506DC"/>
    <w:rsid w:val="00A51C3F"/>
    <w:rsid w:val="00A53601"/>
    <w:rsid w:val="00A54363"/>
    <w:rsid w:val="00A5525D"/>
    <w:rsid w:val="00A55B94"/>
    <w:rsid w:val="00A56D84"/>
    <w:rsid w:val="00A56DD5"/>
    <w:rsid w:val="00A5720F"/>
    <w:rsid w:val="00A60FB8"/>
    <w:rsid w:val="00A65E88"/>
    <w:rsid w:val="00A663C5"/>
    <w:rsid w:val="00A66792"/>
    <w:rsid w:val="00A6699F"/>
    <w:rsid w:val="00A67837"/>
    <w:rsid w:val="00A70157"/>
    <w:rsid w:val="00A714A0"/>
    <w:rsid w:val="00A7198D"/>
    <w:rsid w:val="00A72A1B"/>
    <w:rsid w:val="00A736F3"/>
    <w:rsid w:val="00A7453F"/>
    <w:rsid w:val="00A7490E"/>
    <w:rsid w:val="00A75A76"/>
    <w:rsid w:val="00A76D7D"/>
    <w:rsid w:val="00A774B1"/>
    <w:rsid w:val="00A80B81"/>
    <w:rsid w:val="00A81A33"/>
    <w:rsid w:val="00A855CA"/>
    <w:rsid w:val="00A85DD7"/>
    <w:rsid w:val="00A8616A"/>
    <w:rsid w:val="00A861D1"/>
    <w:rsid w:val="00A86436"/>
    <w:rsid w:val="00A86EEF"/>
    <w:rsid w:val="00A87B86"/>
    <w:rsid w:val="00A919CE"/>
    <w:rsid w:val="00A93AB0"/>
    <w:rsid w:val="00A9455F"/>
    <w:rsid w:val="00A95F28"/>
    <w:rsid w:val="00A969AF"/>
    <w:rsid w:val="00A96F58"/>
    <w:rsid w:val="00A96F8A"/>
    <w:rsid w:val="00A9710E"/>
    <w:rsid w:val="00AA0EA2"/>
    <w:rsid w:val="00AA221D"/>
    <w:rsid w:val="00AA2E17"/>
    <w:rsid w:val="00AA3756"/>
    <w:rsid w:val="00AA3E39"/>
    <w:rsid w:val="00AA45FC"/>
    <w:rsid w:val="00AA5198"/>
    <w:rsid w:val="00AA65EA"/>
    <w:rsid w:val="00AA764B"/>
    <w:rsid w:val="00AA7871"/>
    <w:rsid w:val="00AA7C31"/>
    <w:rsid w:val="00AA7E5A"/>
    <w:rsid w:val="00AB0A8B"/>
    <w:rsid w:val="00AB1D02"/>
    <w:rsid w:val="00AB26BD"/>
    <w:rsid w:val="00AB31A6"/>
    <w:rsid w:val="00AB5228"/>
    <w:rsid w:val="00AB5415"/>
    <w:rsid w:val="00AB6ECC"/>
    <w:rsid w:val="00AB7C4B"/>
    <w:rsid w:val="00AC10D9"/>
    <w:rsid w:val="00AC1854"/>
    <w:rsid w:val="00AC20EC"/>
    <w:rsid w:val="00AC3060"/>
    <w:rsid w:val="00AC3565"/>
    <w:rsid w:val="00AC391A"/>
    <w:rsid w:val="00AC5482"/>
    <w:rsid w:val="00AC5C9C"/>
    <w:rsid w:val="00AC5EBC"/>
    <w:rsid w:val="00AC791A"/>
    <w:rsid w:val="00AD2339"/>
    <w:rsid w:val="00AD25B4"/>
    <w:rsid w:val="00AD32DF"/>
    <w:rsid w:val="00AD373E"/>
    <w:rsid w:val="00AD4D6A"/>
    <w:rsid w:val="00AD5AFB"/>
    <w:rsid w:val="00AD602E"/>
    <w:rsid w:val="00AD68B4"/>
    <w:rsid w:val="00AD7985"/>
    <w:rsid w:val="00AE00F7"/>
    <w:rsid w:val="00AE0558"/>
    <w:rsid w:val="00AE05FF"/>
    <w:rsid w:val="00AE0698"/>
    <w:rsid w:val="00AE0A01"/>
    <w:rsid w:val="00AE196A"/>
    <w:rsid w:val="00AE1BBA"/>
    <w:rsid w:val="00AE231B"/>
    <w:rsid w:val="00AE3438"/>
    <w:rsid w:val="00AE3440"/>
    <w:rsid w:val="00AE3FD9"/>
    <w:rsid w:val="00AE5723"/>
    <w:rsid w:val="00AE6313"/>
    <w:rsid w:val="00AE6C20"/>
    <w:rsid w:val="00AE7901"/>
    <w:rsid w:val="00AF535C"/>
    <w:rsid w:val="00AF6407"/>
    <w:rsid w:val="00AF687B"/>
    <w:rsid w:val="00AF692C"/>
    <w:rsid w:val="00AF7087"/>
    <w:rsid w:val="00AF71D1"/>
    <w:rsid w:val="00AF7518"/>
    <w:rsid w:val="00AF7EE8"/>
    <w:rsid w:val="00B011C4"/>
    <w:rsid w:val="00B0185D"/>
    <w:rsid w:val="00B04E42"/>
    <w:rsid w:val="00B05864"/>
    <w:rsid w:val="00B05911"/>
    <w:rsid w:val="00B0618C"/>
    <w:rsid w:val="00B06DB8"/>
    <w:rsid w:val="00B06DEE"/>
    <w:rsid w:val="00B107FC"/>
    <w:rsid w:val="00B10DF2"/>
    <w:rsid w:val="00B1162B"/>
    <w:rsid w:val="00B12008"/>
    <w:rsid w:val="00B13BFC"/>
    <w:rsid w:val="00B140BA"/>
    <w:rsid w:val="00B1433F"/>
    <w:rsid w:val="00B14EED"/>
    <w:rsid w:val="00B151E1"/>
    <w:rsid w:val="00B1534B"/>
    <w:rsid w:val="00B1645B"/>
    <w:rsid w:val="00B16FF7"/>
    <w:rsid w:val="00B21D6D"/>
    <w:rsid w:val="00B223C3"/>
    <w:rsid w:val="00B2388C"/>
    <w:rsid w:val="00B2538A"/>
    <w:rsid w:val="00B25619"/>
    <w:rsid w:val="00B26B9E"/>
    <w:rsid w:val="00B2730F"/>
    <w:rsid w:val="00B27745"/>
    <w:rsid w:val="00B30CFC"/>
    <w:rsid w:val="00B316FB"/>
    <w:rsid w:val="00B3313F"/>
    <w:rsid w:val="00B3392C"/>
    <w:rsid w:val="00B347F8"/>
    <w:rsid w:val="00B3497F"/>
    <w:rsid w:val="00B34AD9"/>
    <w:rsid w:val="00B35846"/>
    <w:rsid w:val="00B35E85"/>
    <w:rsid w:val="00B35FDF"/>
    <w:rsid w:val="00B3688C"/>
    <w:rsid w:val="00B370D9"/>
    <w:rsid w:val="00B37866"/>
    <w:rsid w:val="00B405FD"/>
    <w:rsid w:val="00B40AC3"/>
    <w:rsid w:val="00B410EF"/>
    <w:rsid w:val="00B423EA"/>
    <w:rsid w:val="00B42580"/>
    <w:rsid w:val="00B43F66"/>
    <w:rsid w:val="00B4401E"/>
    <w:rsid w:val="00B442C6"/>
    <w:rsid w:val="00B4695A"/>
    <w:rsid w:val="00B46B2B"/>
    <w:rsid w:val="00B46EFD"/>
    <w:rsid w:val="00B50922"/>
    <w:rsid w:val="00B510D3"/>
    <w:rsid w:val="00B51715"/>
    <w:rsid w:val="00B51F85"/>
    <w:rsid w:val="00B521F6"/>
    <w:rsid w:val="00B558FE"/>
    <w:rsid w:val="00B56B36"/>
    <w:rsid w:val="00B56E4F"/>
    <w:rsid w:val="00B57316"/>
    <w:rsid w:val="00B57F3A"/>
    <w:rsid w:val="00B61205"/>
    <w:rsid w:val="00B62FC2"/>
    <w:rsid w:val="00B637C9"/>
    <w:rsid w:val="00B63874"/>
    <w:rsid w:val="00B63F4F"/>
    <w:rsid w:val="00B64247"/>
    <w:rsid w:val="00B6531C"/>
    <w:rsid w:val="00B65AC3"/>
    <w:rsid w:val="00B66109"/>
    <w:rsid w:val="00B67D2B"/>
    <w:rsid w:val="00B67DEC"/>
    <w:rsid w:val="00B7046B"/>
    <w:rsid w:val="00B70511"/>
    <w:rsid w:val="00B72DB8"/>
    <w:rsid w:val="00B72DBF"/>
    <w:rsid w:val="00B734AE"/>
    <w:rsid w:val="00B73F44"/>
    <w:rsid w:val="00B742D9"/>
    <w:rsid w:val="00B7519B"/>
    <w:rsid w:val="00B776C2"/>
    <w:rsid w:val="00B80124"/>
    <w:rsid w:val="00B81011"/>
    <w:rsid w:val="00B82B57"/>
    <w:rsid w:val="00B831CA"/>
    <w:rsid w:val="00B84C0F"/>
    <w:rsid w:val="00B85FE8"/>
    <w:rsid w:val="00B86A9D"/>
    <w:rsid w:val="00B86B9F"/>
    <w:rsid w:val="00B9065A"/>
    <w:rsid w:val="00B9115E"/>
    <w:rsid w:val="00B91C05"/>
    <w:rsid w:val="00B92C46"/>
    <w:rsid w:val="00B92E92"/>
    <w:rsid w:val="00B96B5F"/>
    <w:rsid w:val="00B96BE9"/>
    <w:rsid w:val="00B97EFD"/>
    <w:rsid w:val="00BA038E"/>
    <w:rsid w:val="00BA2C40"/>
    <w:rsid w:val="00BA324B"/>
    <w:rsid w:val="00BA3998"/>
    <w:rsid w:val="00BA3E2D"/>
    <w:rsid w:val="00BA440E"/>
    <w:rsid w:val="00BA4BA4"/>
    <w:rsid w:val="00BA654A"/>
    <w:rsid w:val="00BA66F6"/>
    <w:rsid w:val="00BB0B34"/>
    <w:rsid w:val="00BB25F9"/>
    <w:rsid w:val="00BB35D6"/>
    <w:rsid w:val="00BB402A"/>
    <w:rsid w:val="00BB434E"/>
    <w:rsid w:val="00BB4C26"/>
    <w:rsid w:val="00BB4D2D"/>
    <w:rsid w:val="00BB6A3C"/>
    <w:rsid w:val="00BB6C31"/>
    <w:rsid w:val="00BB7482"/>
    <w:rsid w:val="00BC06A0"/>
    <w:rsid w:val="00BC1876"/>
    <w:rsid w:val="00BC2569"/>
    <w:rsid w:val="00BC2762"/>
    <w:rsid w:val="00BC4035"/>
    <w:rsid w:val="00BC42AD"/>
    <w:rsid w:val="00BC46A7"/>
    <w:rsid w:val="00BC568F"/>
    <w:rsid w:val="00BC5C87"/>
    <w:rsid w:val="00BC6243"/>
    <w:rsid w:val="00BC6436"/>
    <w:rsid w:val="00BD0826"/>
    <w:rsid w:val="00BD08C9"/>
    <w:rsid w:val="00BD1B59"/>
    <w:rsid w:val="00BD2D78"/>
    <w:rsid w:val="00BD3217"/>
    <w:rsid w:val="00BD321B"/>
    <w:rsid w:val="00BD3DD0"/>
    <w:rsid w:val="00BD3FA8"/>
    <w:rsid w:val="00BD3FBE"/>
    <w:rsid w:val="00BD4A31"/>
    <w:rsid w:val="00BD4FA4"/>
    <w:rsid w:val="00BD5D63"/>
    <w:rsid w:val="00BD7FCD"/>
    <w:rsid w:val="00BE0CA2"/>
    <w:rsid w:val="00BE18AF"/>
    <w:rsid w:val="00BE2C15"/>
    <w:rsid w:val="00BE3665"/>
    <w:rsid w:val="00BE376F"/>
    <w:rsid w:val="00BE3F7A"/>
    <w:rsid w:val="00BE58FD"/>
    <w:rsid w:val="00BE63D3"/>
    <w:rsid w:val="00BE74BA"/>
    <w:rsid w:val="00BF060C"/>
    <w:rsid w:val="00BF31D4"/>
    <w:rsid w:val="00BF32EF"/>
    <w:rsid w:val="00BF63AE"/>
    <w:rsid w:val="00BF642B"/>
    <w:rsid w:val="00BF65AF"/>
    <w:rsid w:val="00BF7906"/>
    <w:rsid w:val="00C00FB8"/>
    <w:rsid w:val="00C00FE1"/>
    <w:rsid w:val="00C03C8A"/>
    <w:rsid w:val="00C04077"/>
    <w:rsid w:val="00C0429F"/>
    <w:rsid w:val="00C06BD1"/>
    <w:rsid w:val="00C06DD8"/>
    <w:rsid w:val="00C07868"/>
    <w:rsid w:val="00C07ED2"/>
    <w:rsid w:val="00C100C8"/>
    <w:rsid w:val="00C10362"/>
    <w:rsid w:val="00C10973"/>
    <w:rsid w:val="00C11ACD"/>
    <w:rsid w:val="00C13524"/>
    <w:rsid w:val="00C135F1"/>
    <w:rsid w:val="00C14D5F"/>
    <w:rsid w:val="00C14FAB"/>
    <w:rsid w:val="00C15E73"/>
    <w:rsid w:val="00C17B16"/>
    <w:rsid w:val="00C20154"/>
    <w:rsid w:val="00C204D0"/>
    <w:rsid w:val="00C207E5"/>
    <w:rsid w:val="00C2148F"/>
    <w:rsid w:val="00C21619"/>
    <w:rsid w:val="00C21D78"/>
    <w:rsid w:val="00C2335C"/>
    <w:rsid w:val="00C23D7F"/>
    <w:rsid w:val="00C23E87"/>
    <w:rsid w:val="00C240BB"/>
    <w:rsid w:val="00C2493D"/>
    <w:rsid w:val="00C25C17"/>
    <w:rsid w:val="00C26221"/>
    <w:rsid w:val="00C26D02"/>
    <w:rsid w:val="00C31098"/>
    <w:rsid w:val="00C319FD"/>
    <w:rsid w:val="00C31F69"/>
    <w:rsid w:val="00C3229E"/>
    <w:rsid w:val="00C3313B"/>
    <w:rsid w:val="00C33DA3"/>
    <w:rsid w:val="00C343D9"/>
    <w:rsid w:val="00C3514B"/>
    <w:rsid w:val="00C36206"/>
    <w:rsid w:val="00C36237"/>
    <w:rsid w:val="00C40D57"/>
    <w:rsid w:val="00C41A91"/>
    <w:rsid w:val="00C41AED"/>
    <w:rsid w:val="00C42B2A"/>
    <w:rsid w:val="00C42E00"/>
    <w:rsid w:val="00C47197"/>
    <w:rsid w:val="00C474A8"/>
    <w:rsid w:val="00C47D51"/>
    <w:rsid w:val="00C515CD"/>
    <w:rsid w:val="00C520E9"/>
    <w:rsid w:val="00C54482"/>
    <w:rsid w:val="00C54B87"/>
    <w:rsid w:val="00C55E5F"/>
    <w:rsid w:val="00C57009"/>
    <w:rsid w:val="00C61BB5"/>
    <w:rsid w:val="00C61FFC"/>
    <w:rsid w:val="00C635AF"/>
    <w:rsid w:val="00C6379C"/>
    <w:rsid w:val="00C641A3"/>
    <w:rsid w:val="00C649D9"/>
    <w:rsid w:val="00C64AB5"/>
    <w:rsid w:val="00C64D54"/>
    <w:rsid w:val="00C674AE"/>
    <w:rsid w:val="00C6794A"/>
    <w:rsid w:val="00C700F9"/>
    <w:rsid w:val="00C70527"/>
    <w:rsid w:val="00C71B3B"/>
    <w:rsid w:val="00C74B5B"/>
    <w:rsid w:val="00C754D2"/>
    <w:rsid w:val="00C76031"/>
    <w:rsid w:val="00C764AC"/>
    <w:rsid w:val="00C808BE"/>
    <w:rsid w:val="00C80CAE"/>
    <w:rsid w:val="00C819AD"/>
    <w:rsid w:val="00C81F04"/>
    <w:rsid w:val="00C82F5D"/>
    <w:rsid w:val="00C837C1"/>
    <w:rsid w:val="00C84902"/>
    <w:rsid w:val="00C852AF"/>
    <w:rsid w:val="00C876AA"/>
    <w:rsid w:val="00C93806"/>
    <w:rsid w:val="00C94D56"/>
    <w:rsid w:val="00C9505B"/>
    <w:rsid w:val="00C956EA"/>
    <w:rsid w:val="00C96878"/>
    <w:rsid w:val="00C97647"/>
    <w:rsid w:val="00C97B07"/>
    <w:rsid w:val="00C97C62"/>
    <w:rsid w:val="00CA125E"/>
    <w:rsid w:val="00CA1736"/>
    <w:rsid w:val="00CA19DD"/>
    <w:rsid w:val="00CA1A11"/>
    <w:rsid w:val="00CA4E6F"/>
    <w:rsid w:val="00CA5B3C"/>
    <w:rsid w:val="00CA62C7"/>
    <w:rsid w:val="00CA6C97"/>
    <w:rsid w:val="00CB029F"/>
    <w:rsid w:val="00CB0460"/>
    <w:rsid w:val="00CB051B"/>
    <w:rsid w:val="00CB0A94"/>
    <w:rsid w:val="00CB0C07"/>
    <w:rsid w:val="00CB34FF"/>
    <w:rsid w:val="00CB38D9"/>
    <w:rsid w:val="00CB4A28"/>
    <w:rsid w:val="00CB5EE3"/>
    <w:rsid w:val="00CC0315"/>
    <w:rsid w:val="00CC16E9"/>
    <w:rsid w:val="00CC33AC"/>
    <w:rsid w:val="00CC3ADD"/>
    <w:rsid w:val="00CC3F15"/>
    <w:rsid w:val="00CC4AD5"/>
    <w:rsid w:val="00CC62E6"/>
    <w:rsid w:val="00CD140B"/>
    <w:rsid w:val="00CD1614"/>
    <w:rsid w:val="00CD1A96"/>
    <w:rsid w:val="00CD1E8C"/>
    <w:rsid w:val="00CD2A67"/>
    <w:rsid w:val="00CD2F6B"/>
    <w:rsid w:val="00CD4727"/>
    <w:rsid w:val="00CD49A4"/>
    <w:rsid w:val="00CD4E60"/>
    <w:rsid w:val="00CD4F07"/>
    <w:rsid w:val="00CD551D"/>
    <w:rsid w:val="00CD5B1F"/>
    <w:rsid w:val="00CD6FB9"/>
    <w:rsid w:val="00CD7DA0"/>
    <w:rsid w:val="00CD7F25"/>
    <w:rsid w:val="00CE0100"/>
    <w:rsid w:val="00CE282F"/>
    <w:rsid w:val="00CE4A50"/>
    <w:rsid w:val="00CE5940"/>
    <w:rsid w:val="00CE5CAA"/>
    <w:rsid w:val="00CE6C77"/>
    <w:rsid w:val="00CE77E8"/>
    <w:rsid w:val="00CF2213"/>
    <w:rsid w:val="00CF31D3"/>
    <w:rsid w:val="00CF3B42"/>
    <w:rsid w:val="00CF3F8B"/>
    <w:rsid w:val="00CF4A62"/>
    <w:rsid w:val="00CF589D"/>
    <w:rsid w:val="00CF5A78"/>
    <w:rsid w:val="00CF6C44"/>
    <w:rsid w:val="00D016A6"/>
    <w:rsid w:val="00D01B6B"/>
    <w:rsid w:val="00D01DB5"/>
    <w:rsid w:val="00D03450"/>
    <w:rsid w:val="00D0446A"/>
    <w:rsid w:val="00D06823"/>
    <w:rsid w:val="00D07CB4"/>
    <w:rsid w:val="00D10C22"/>
    <w:rsid w:val="00D1133A"/>
    <w:rsid w:val="00D12A05"/>
    <w:rsid w:val="00D1325A"/>
    <w:rsid w:val="00D13424"/>
    <w:rsid w:val="00D137F0"/>
    <w:rsid w:val="00D13A5D"/>
    <w:rsid w:val="00D2087E"/>
    <w:rsid w:val="00D20C86"/>
    <w:rsid w:val="00D2293D"/>
    <w:rsid w:val="00D23128"/>
    <w:rsid w:val="00D254DD"/>
    <w:rsid w:val="00D267FF"/>
    <w:rsid w:val="00D30DD4"/>
    <w:rsid w:val="00D31C95"/>
    <w:rsid w:val="00D31C9B"/>
    <w:rsid w:val="00D32524"/>
    <w:rsid w:val="00D32E81"/>
    <w:rsid w:val="00D338D4"/>
    <w:rsid w:val="00D339B7"/>
    <w:rsid w:val="00D33B89"/>
    <w:rsid w:val="00D347EE"/>
    <w:rsid w:val="00D34A0A"/>
    <w:rsid w:val="00D34AF0"/>
    <w:rsid w:val="00D34B47"/>
    <w:rsid w:val="00D3523F"/>
    <w:rsid w:val="00D36884"/>
    <w:rsid w:val="00D36B2E"/>
    <w:rsid w:val="00D415D3"/>
    <w:rsid w:val="00D42EC9"/>
    <w:rsid w:val="00D43199"/>
    <w:rsid w:val="00D442A7"/>
    <w:rsid w:val="00D46AE4"/>
    <w:rsid w:val="00D47489"/>
    <w:rsid w:val="00D5126B"/>
    <w:rsid w:val="00D52F63"/>
    <w:rsid w:val="00D53DA9"/>
    <w:rsid w:val="00D5499A"/>
    <w:rsid w:val="00D554BB"/>
    <w:rsid w:val="00D55790"/>
    <w:rsid w:val="00D566C4"/>
    <w:rsid w:val="00D571F4"/>
    <w:rsid w:val="00D5735D"/>
    <w:rsid w:val="00D57B3A"/>
    <w:rsid w:val="00D60CF5"/>
    <w:rsid w:val="00D619CE"/>
    <w:rsid w:val="00D61CC6"/>
    <w:rsid w:val="00D646E7"/>
    <w:rsid w:val="00D64720"/>
    <w:rsid w:val="00D70E8D"/>
    <w:rsid w:val="00D7118B"/>
    <w:rsid w:val="00D71A70"/>
    <w:rsid w:val="00D7263F"/>
    <w:rsid w:val="00D72DE9"/>
    <w:rsid w:val="00D73CD0"/>
    <w:rsid w:val="00D741F9"/>
    <w:rsid w:val="00D74C42"/>
    <w:rsid w:val="00D76F2C"/>
    <w:rsid w:val="00D77B2D"/>
    <w:rsid w:val="00D809C7"/>
    <w:rsid w:val="00D80BD0"/>
    <w:rsid w:val="00D80CCB"/>
    <w:rsid w:val="00D81376"/>
    <w:rsid w:val="00D816F6"/>
    <w:rsid w:val="00D81991"/>
    <w:rsid w:val="00D8221F"/>
    <w:rsid w:val="00D832D5"/>
    <w:rsid w:val="00D84DC2"/>
    <w:rsid w:val="00D84FE1"/>
    <w:rsid w:val="00D87382"/>
    <w:rsid w:val="00D906B9"/>
    <w:rsid w:val="00D9241E"/>
    <w:rsid w:val="00D93407"/>
    <w:rsid w:val="00D93F35"/>
    <w:rsid w:val="00D946DA"/>
    <w:rsid w:val="00D94746"/>
    <w:rsid w:val="00D95756"/>
    <w:rsid w:val="00D95DD6"/>
    <w:rsid w:val="00D95EC0"/>
    <w:rsid w:val="00DA012B"/>
    <w:rsid w:val="00DA057E"/>
    <w:rsid w:val="00DA13E6"/>
    <w:rsid w:val="00DA1966"/>
    <w:rsid w:val="00DA1FB1"/>
    <w:rsid w:val="00DA2D99"/>
    <w:rsid w:val="00DA321F"/>
    <w:rsid w:val="00DA3E3B"/>
    <w:rsid w:val="00DA3F13"/>
    <w:rsid w:val="00DA50C2"/>
    <w:rsid w:val="00DA5BEE"/>
    <w:rsid w:val="00DA68A7"/>
    <w:rsid w:val="00DA6AF5"/>
    <w:rsid w:val="00DB1A72"/>
    <w:rsid w:val="00DB52DE"/>
    <w:rsid w:val="00DB59D1"/>
    <w:rsid w:val="00DC269D"/>
    <w:rsid w:val="00DC2C4B"/>
    <w:rsid w:val="00DC3848"/>
    <w:rsid w:val="00DC3E11"/>
    <w:rsid w:val="00DC6A37"/>
    <w:rsid w:val="00DD0960"/>
    <w:rsid w:val="00DD0C09"/>
    <w:rsid w:val="00DD2F83"/>
    <w:rsid w:val="00DD3C95"/>
    <w:rsid w:val="00DD4F04"/>
    <w:rsid w:val="00DD5CB3"/>
    <w:rsid w:val="00DD5D9A"/>
    <w:rsid w:val="00DD6EC2"/>
    <w:rsid w:val="00DE0F4E"/>
    <w:rsid w:val="00DE11A9"/>
    <w:rsid w:val="00DE24AB"/>
    <w:rsid w:val="00DE25C3"/>
    <w:rsid w:val="00DE271D"/>
    <w:rsid w:val="00DE3585"/>
    <w:rsid w:val="00DE482F"/>
    <w:rsid w:val="00DE4931"/>
    <w:rsid w:val="00DE4983"/>
    <w:rsid w:val="00DE4F79"/>
    <w:rsid w:val="00DE537F"/>
    <w:rsid w:val="00DE5EC7"/>
    <w:rsid w:val="00DE6C4B"/>
    <w:rsid w:val="00DE72CD"/>
    <w:rsid w:val="00DE72D8"/>
    <w:rsid w:val="00DE72E7"/>
    <w:rsid w:val="00DF16BC"/>
    <w:rsid w:val="00DF195E"/>
    <w:rsid w:val="00DF219B"/>
    <w:rsid w:val="00DF2352"/>
    <w:rsid w:val="00DF2DDD"/>
    <w:rsid w:val="00DF3305"/>
    <w:rsid w:val="00DF3971"/>
    <w:rsid w:val="00DF67CC"/>
    <w:rsid w:val="00E0078D"/>
    <w:rsid w:val="00E007F5"/>
    <w:rsid w:val="00E00D01"/>
    <w:rsid w:val="00E0103D"/>
    <w:rsid w:val="00E0217B"/>
    <w:rsid w:val="00E024AB"/>
    <w:rsid w:val="00E041C8"/>
    <w:rsid w:val="00E045D8"/>
    <w:rsid w:val="00E047B8"/>
    <w:rsid w:val="00E0507B"/>
    <w:rsid w:val="00E06513"/>
    <w:rsid w:val="00E10096"/>
    <w:rsid w:val="00E10599"/>
    <w:rsid w:val="00E10896"/>
    <w:rsid w:val="00E10AEA"/>
    <w:rsid w:val="00E11735"/>
    <w:rsid w:val="00E140F9"/>
    <w:rsid w:val="00E147FD"/>
    <w:rsid w:val="00E14C5E"/>
    <w:rsid w:val="00E15AFC"/>
    <w:rsid w:val="00E16319"/>
    <w:rsid w:val="00E16C57"/>
    <w:rsid w:val="00E17D30"/>
    <w:rsid w:val="00E20297"/>
    <w:rsid w:val="00E20DDD"/>
    <w:rsid w:val="00E215F9"/>
    <w:rsid w:val="00E224B4"/>
    <w:rsid w:val="00E22824"/>
    <w:rsid w:val="00E23205"/>
    <w:rsid w:val="00E234E9"/>
    <w:rsid w:val="00E23A02"/>
    <w:rsid w:val="00E26570"/>
    <w:rsid w:val="00E2703E"/>
    <w:rsid w:val="00E2727E"/>
    <w:rsid w:val="00E2763A"/>
    <w:rsid w:val="00E27AC7"/>
    <w:rsid w:val="00E30A4F"/>
    <w:rsid w:val="00E30B97"/>
    <w:rsid w:val="00E30D1B"/>
    <w:rsid w:val="00E30EC6"/>
    <w:rsid w:val="00E31CB9"/>
    <w:rsid w:val="00E3217C"/>
    <w:rsid w:val="00E32679"/>
    <w:rsid w:val="00E32B4A"/>
    <w:rsid w:val="00E33136"/>
    <w:rsid w:val="00E34921"/>
    <w:rsid w:val="00E34C9E"/>
    <w:rsid w:val="00E34D2A"/>
    <w:rsid w:val="00E35399"/>
    <w:rsid w:val="00E3566B"/>
    <w:rsid w:val="00E356C1"/>
    <w:rsid w:val="00E356FC"/>
    <w:rsid w:val="00E3571C"/>
    <w:rsid w:val="00E363AD"/>
    <w:rsid w:val="00E37088"/>
    <w:rsid w:val="00E403A7"/>
    <w:rsid w:val="00E40466"/>
    <w:rsid w:val="00E410EC"/>
    <w:rsid w:val="00E422AB"/>
    <w:rsid w:val="00E42639"/>
    <w:rsid w:val="00E43588"/>
    <w:rsid w:val="00E43DA6"/>
    <w:rsid w:val="00E460F2"/>
    <w:rsid w:val="00E46869"/>
    <w:rsid w:val="00E4776F"/>
    <w:rsid w:val="00E5018F"/>
    <w:rsid w:val="00E50A86"/>
    <w:rsid w:val="00E519C2"/>
    <w:rsid w:val="00E53E62"/>
    <w:rsid w:val="00E53E99"/>
    <w:rsid w:val="00E54642"/>
    <w:rsid w:val="00E54A92"/>
    <w:rsid w:val="00E55566"/>
    <w:rsid w:val="00E579DC"/>
    <w:rsid w:val="00E60454"/>
    <w:rsid w:val="00E6049C"/>
    <w:rsid w:val="00E615FE"/>
    <w:rsid w:val="00E62CC9"/>
    <w:rsid w:val="00E63755"/>
    <w:rsid w:val="00E63CC9"/>
    <w:rsid w:val="00E667A4"/>
    <w:rsid w:val="00E67979"/>
    <w:rsid w:val="00E67E72"/>
    <w:rsid w:val="00E71439"/>
    <w:rsid w:val="00E717E8"/>
    <w:rsid w:val="00E720B7"/>
    <w:rsid w:val="00E7381B"/>
    <w:rsid w:val="00E743B4"/>
    <w:rsid w:val="00E75153"/>
    <w:rsid w:val="00E75901"/>
    <w:rsid w:val="00E75D54"/>
    <w:rsid w:val="00E760EA"/>
    <w:rsid w:val="00E7663B"/>
    <w:rsid w:val="00E77AF1"/>
    <w:rsid w:val="00E8041D"/>
    <w:rsid w:val="00E80C54"/>
    <w:rsid w:val="00E81C84"/>
    <w:rsid w:val="00E830E0"/>
    <w:rsid w:val="00E83133"/>
    <w:rsid w:val="00E83F94"/>
    <w:rsid w:val="00E84B54"/>
    <w:rsid w:val="00E84F74"/>
    <w:rsid w:val="00E8655B"/>
    <w:rsid w:val="00E87C6B"/>
    <w:rsid w:val="00E87DC9"/>
    <w:rsid w:val="00E90813"/>
    <w:rsid w:val="00E90C70"/>
    <w:rsid w:val="00E92CB4"/>
    <w:rsid w:val="00E92DD1"/>
    <w:rsid w:val="00E94E9E"/>
    <w:rsid w:val="00EA0BB2"/>
    <w:rsid w:val="00EA1A65"/>
    <w:rsid w:val="00EA4871"/>
    <w:rsid w:val="00EA4955"/>
    <w:rsid w:val="00EA5858"/>
    <w:rsid w:val="00EA58E8"/>
    <w:rsid w:val="00EA6074"/>
    <w:rsid w:val="00EA7755"/>
    <w:rsid w:val="00EA7C63"/>
    <w:rsid w:val="00EB09D4"/>
    <w:rsid w:val="00EB269F"/>
    <w:rsid w:val="00EB3F2D"/>
    <w:rsid w:val="00EB4E08"/>
    <w:rsid w:val="00EB6F33"/>
    <w:rsid w:val="00EB73CA"/>
    <w:rsid w:val="00EB77B6"/>
    <w:rsid w:val="00EC14B6"/>
    <w:rsid w:val="00EC26EE"/>
    <w:rsid w:val="00EC3546"/>
    <w:rsid w:val="00EC3E86"/>
    <w:rsid w:val="00EC3EF7"/>
    <w:rsid w:val="00EC443F"/>
    <w:rsid w:val="00EC4C6B"/>
    <w:rsid w:val="00EC5113"/>
    <w:rsid w:val="00EC526F"/>
    <w:rsid w:val="00EC55E1"/>
    <w:rsid w:val="00EC6EB8"/>
    <w:rsid w:val="00EC711D"/>
    <w:rsid w:val="00EC73F1"/>
    <w:rsid w:val="00ED04D1"/>
    <w:rsid w:val="00ED08B2"/>
    <w:rsid w:val="00ED0E1C"/>
    <w:rsid w:val="00ED1252"/>
    <w:rsid w:val="00ED1989"/>
    <w:rsid w:val="00ED223F"/>
    <w:rsid w:val="00ED3477"/>
    <w:rsid w:val="00ED4261"/>
    <w:rsid w:val="00ED4B9D"/>
    <w:rsid w:val="00ED536A"/>
    <w:rsid w:val="00ED557F"/>
    <w:rsid w:val="00ED60AE"/>
    <w:rsid w:val="00ED6A58"/>
    <w:rsid w:val="00ED77FB"/>
    <w:rsid w:val="00EE1030"/>
    <w:rsid w:val="00EE11EE"/>
    <w:rsid w:val="00EE181E"/>
    <w:rsid w:val="00EE18E0"/>
    <w:rsid w:val="00EE3AF7"/>
    <w:rsid w:val="00EE45E0"/>
    <w:rsid w:val="00EE5388"/>
    <w:rsid w:val="00EE6562"/>
    <w:rsid w:val="00EE6728"/>
    <w:rsid w:val="00EE7C0D"/>
    <w:rsid w:val="00EF275E"/>
    <w:rsid w:val="00EF2AEC"/>
    <w:rsid w:val="00EF2C44"/>
    <w:rsid w:val="00EF4523"/>
    <w:rsid w:val="00EF5ED7"/>
    <w:rsid w:val="00EF6197"/>
    <w:rsid w:val="00EF67F8"/>
    <w:rsid w:val="00EF7185"/>
    <w:rsid w:val="00F001CD"/>
    <w:rsid w:val="00F02A60"/>
    <w:rsid w:val="00F0536C"/>
    <w:rsid w:val="00F06889"/>
    <w:rsid w:val="00F07193"/>
    <w:rsid w:val="00F10194"/>
    <w:rsid w:val="00F102CE"/>
    <w:rsid w:val="00F1086F"/>
    <w:rsid w:val="00F1093A"/>
    <w:rsid w:val="00F10E3D"/>
    <w:rsid w:val="00F125FF"/>
    <w:rsid w:val="00F13358"/>
    <w:rsid w:val="00F14579"/>
    <w:rsid w:val="00F149AC"/>
    <w:rsid w:val="00F14AD1"/>
    <w:rsid w:val="00F14FB0"/>
    <w:rsid w:val="00F1542E"/>
    <w:rsid w:val="00F15D7F"/>
    <w:rsid w:val="00F15F86"/>
    <w:rsid w:val="00F1638D"/>
    <w:rsid w:val="00F1715F"/>
    <w:rsid w:val="00F17A00"/>
    <w:rsid w:val="00F21822"/>
    <w:rsid w:val="00F242B3"/>
    <w:rsid w:val="00F25F9D"/>
    <w:rsid w:val="00F26DC8"/>
    <w:rsid w:val="00F275B7"/>
    <w:rsid w:val="00F277A5"/>
    <w:rsid w:val="00F27B06"/>
    <w:rsid w:val="00F27D17"/>
    <w:rsid w:val="00F27F2C"/>
    <w:rsid w:val="00F3147B"/>
    <w:rsid w:val="00F31B4A"/>
    <w:rsid w:val="00F3274A"/>
    <w:rsid w:val="00F33690"/>
    <w:rsid w:val="00F34766"/>
    <w:rsid w:val="00F35DF7"/>
    <w:rsid w:val="00F37F6F"/>
    <w:rsid w:val="00F40898"/>
    <w:rsid w:val="00F408EE"/>
    <w:rsid w:val="00F44AE5"/>
    <w:rsid w:val="00F45FF3"/>
    <w:rsid w:val="00F469DD"/>
    <w:rsid w:val="00F50768"/>
    <w:rsid w:val="00F50904"/>
    <w:rsid w:val="00F50EA3"/>
    <w:rsid w:val="00F51687"/>
    <w:rsid w:val="00F516B5"/>
    <w:rsid w:val="00F51FF5"/>
    <w:rsid w:val="00F52CEC"/>
    <w:rsid w:val="00F531FC"/>
    <w:rsid w:val="00F53689"/>
    <w:rsid w:val="00F53ACB"/>
    <w:rsid w:val="00F55B96"/>
    <w:rsid w:val="00F55C5D"/>
    <w:rsid w:val="00F57A56"/>
    <w:rsid w:val="00F60196"/>
    <w:rsid w:val="00F60FD0"/>
    <w:rsid w:val="00F61D43"/>
    <w:rsid w:val="00F61E0A"/>
    <w:rsid w:val="00F641D7"/>
    <w:rsid w:val="00F64956"/>
    <w:rsid w:val="00F6525A"/>
    <w:rsid w:val="00F654B4"/>
    <w:rsid w:val="00F65D48"/>
    <w:rsid w:val="00F672C8"/>
    <w:rsid w:val="00F67672"/>
    <w:rsid w:val="00F67B82"/>
    <w:rsid w:val="00F70052"/>
    <w:rsid w:val="00F7013B"/>
    <w:rsid w:val="00F71291"/>
    <w:rsid w:val="00F714B9"/>
    <w:rsid w:val="00F718A6"/>
    <w:rsid w:val="00F736B9"/>
    <w:rsid w:val="00F73BC3"/>
    <w:rsid w:val="00F740E6"/>
    <w:rsid w:val="00F74EF3"/>
    <w:rsid w:val="00F760F4"/>
    <w:rsid w:val="00F77A18"/>
    <w:rsid w:val="00F8213D"/>
    <w:rsid w:val="00F82D64"/>
    <w:rsid w:val="00F83F07"/>
    <w:rsid w:val="00F84FDE"/>
    <w:rsid w:val="00F853B0"/>
    <w:rsid w:val="00F85B41"/>
    <w:rsid w:val="00F85C69"/>
    <w:rsid w:val="00F8629E"/>
    <w:rsid w:val="00F86574"/>
    <w:rsid w:val="00F869B6"/>
    <w:rsid w:val="00F90CEB"/>
    <w:rsid w:val="00F91EBD"/>
    <w:rsid w:val="00F91F19"/>
    <w:rsid w:val="00F923C5"/>
    <w:rsid w:val="00F92E59"/>
    <w:rsid w:val="00F9566F"/>
    <w:rsid w:val="00F95B63"/>
    <w:rsid w:val="00F97251"/>
    <w:rsid w:val="00FA0649"/>
    <w:rsid w:val="00FA17BE"/>
    <w:rsid w:val="00FA1FAE"/>
    <w:rsid w:val="00FA2E88"/>
    <w:rsid w:val="00FA424B"/>
    <w:rsid w:val="00FA4436"/>
    <w:rsid w:val="00FA475F"/>
    <w:rsid w:val="00FA4FDA"/>
    <w:rsid w:val="00FA66D8"/>
    <w:rsid w:val="00FA7CDE"/>
    <w:rsid w:val="00FB05EF"/>
    <w:rsid w:val="00FB0A67"/>
    <w:rsid w:val="00FB1D3E"/>
    <w:rsid w:val="00FB2855"/>
    <w:rsid w:val="00FB33B7"/>
    <w:rsid w:val="00FB4571"/>
    <w:rsid w:val="00FB4585"/>
    <w:rsid w:val="00FB51D8"/>
    <w:rsid w:val="00FB590B"/>
    <w:rsid w:val="00FB68AC"/>
    <w:rsid w:val="00FB7051"/>
    <w:rsid w:val="00FB78A3"/>
    <w:rsid w:val="00FC15DE"/>
    <w:rsid w:val="00FC1EE9"/>
    <w:rsid w:val="00FC4054"/>
    <w:rsid w:val="00FC41D6"/>
    <w:rsid w:val="00FC4342"/>
    <w:rsid w:val="00FC4C1A"/>
    <w:rsid w:val="00FC4F0E"/>
    <w:rsid w:val="00FD0245"/>
    <w:rsid w:val="00FD0BAD"/>
    <w:rsid w:val="00FD105C"/>
    <w:rsid w:val="00FD1457"/>
    <w:rsid w:val="00FD1AA3"/>
    <w:rsid w:val="00FD1E8A"/>
    <w:rsid w:val="00FD21D0"/>
    <w:rsid w:val="00FD44B7"/>
    <w:rsid w:val="00FD4544"/>
    <w:rsid w:val="00FD4D35"/>
    <w:rsid w:val="00FD6124"/>
    <w:rsid w:val="00FD6F24"/>
    <w:rsid w:val="00FD7242"/>
    <w:rsid w:val="00FD74FB"/>
    <w:rsid w:val="00FE1407"/>
    <w:rsid w:val="00FE25A6"/>
    <w:rsid w:val="00FE62AD"/>
    <w:rsid w:val="00FE7E6D"/>
    <w:rsid w:val="00FF02D3"/>
    <w:rsid w:val="00FF080F"/>
    <w:rsid w:val="00FF219D"/>
    <w:rsid w:val="00FF2C69"/>
    <w:rsid w:val="00FF3DD2"/>
    <w:rsid w:val="00FF6D6B"/>
    <w:rsid w:val="00FF7387"/>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C9"/>
  </w:style>
  <w:style w:type="paragraph" w:styleId="2">
    <w:name w:val="heading 2"/>
    <w:basedOn w:val="a"/>
    <w:link w:val="20"/>
    <w:uiPriority w:val="9"/>
    <w:qFormat/>
    <w:rsid w:val="00406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3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83133"/>
    <w:pPr>
      <w:ind w:left="720"/>
      <w:contextualSpacing/>
    </w:pPr>
  </w:style>
  <w:style w:type="character" w:customStyle="1" w:styleId="apple-converted-space">
    <w:name w:val="apple-converted-space"/>
    <w:basedOn w:val="a0"/>
    <w:rsid w:val="00E83133"/>
  </w:style>
  <w:style w:type="character" w:customStyle="1" w:styleId="20">
    <w:name w:val="Заголовок 2 Знак"/>
    <w:basedOn w:val="a0"/>
    <w:link w:val="2"/>
    <w:uiPriority w:val="9"/>
    <w:rsid w:val="00406D60"/>
    <w:rPr>
      <w:rFonts w:ascii="Times New Roman" w:eastAsia="Times New Roman" w:hAnsi="Times New Roman" w:cs="Times New Roman"/>
      <w:b/>
      <w:bCs/>
      <w:sz w:val="36"/>
      <w:szCs w:val="36"/>
      <w:lang w:eastAsia="ru-RU"/>
    </w:rPr>
  </w:style>
  <w:style w:type="table" w:styleId="a5">
    <w:name w:val="Table Grid"/>
    <w:basedOn w:val="a1"/>
    <w:rsid w:val="00406D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06D60"/>
    <w:rPr>
      <w:b/>
      <w:bCs/>
    </w:rPr>
  </w:style>
  <w:style w:type="character" w:styleId="a7">
    <w:name w:val="Hyperlink"/>
    <w:basedOn w:val="a0"/>
    <w:uiPriority w:val="99"/>
    <w:semiHidden/>
    <w:unhideWhenUsed/>
    <w:rsid w:val="00406D60"/>
    <w:rPr>
      <w:color w:val="0000FF"/>
      <w:u w:val="single"/>
    </w:rPr>
  </w:style>
  <w:style w:type="character" w:styleId="a8">
    <w:name w:val="Placeholder Text"/>
    <w:basedOn w:val="a0"/>
    <w:uiPriority w:val="99"/>
    <w:semiHidden/>
    <w:rsid w:val="00406D60"/>
    <w:rPr>
      <w:color w:val="808080"/>
    </w:rPr>
  </w:style>
  <w:style w:type="paragraph" w:styleId="a9">
    <w:name w:val="Balloon Text"/>
    <w:basedOn w:val="a"/>
    <w:link w:val="aa"/>
    <w:uiPriority w:val="99"/>
    <w:semiHidden/>
    <w:unhideWhenUsed/>
    <w:rsid w:val="00406D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D60"/>
    <w:rPr>
      <w:rFonts w:ascii="Tahoma" w:hAnsi="Tahoma" w:cs="Tahoma"/>
      <w:sz w:val="16"/>
      <w:szCs w:val="16"/>
    </w:rPr>
  </w:style>
  <w:style w:type="paragraph" w:styleId="ab">
    <w:name w:val="Body Text"/>
    <w:basedOn w:val="a"/>
    <w:link w:val="ac"/>
    <w:unhideWhenUsed/>
    <w:rsid w:val="00406D60"/>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406D60"/>
    <w:rPr>
      <w:rFonts w:ascii="Times New Roman" w:eastAsia="Times New Roman" w:hAnsi="Times New Roman" w:cs="Times New Roman"/>
      <w:sz w:val="24"/>
      <w:szCs w:val="24"/>
    </w:rPr>
  </w:style>
  <w:style w:type="paragraph" w:styleId="ad">
    <w:name w:val="No Spacing"/>
    <w:uiPriority w:val="1"/>
    <w:qFormat/>
    <w:rsid w:val="00406D6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slov.ru/sis_l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tologia.ru/slovari/lingvisticheskie-terminy/slovar/?q=486&amp;n=1674"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www/" TargetMode="External"/><Relationship Id="rId5" Type="http://schemas.openxmlformats.org/officeDocument/2006/relationships/image" Target="media/image1.emf"/><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6750</Words>
  <Characters>38479</Characters>
  <Application>Microsoft Office Word</Application>
  <DocSecurity>0</DocSecurity>
  <Lines>320</Lines>
  <Paragraphs>90</Paragraphs>
  <ScaleCrop>false</ScaleCrop>
  <Company>Microsoft</Company>
  <LinksUpToDate>false</LinksUpToDate>
  <CharactersWithSpaces>45139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Асус</cp:lastModifiedBy>
  <cp:revision>9</cp:revision>
  <dcterms:created xsi:type="dcterms:W3CDTF">2016-03-14T12:14:00Z</dcterms:created>
  <dcterms:modified xsi:type="dcterms:W3CDTF">2016-03-15T07:31:00Z</dcterms:modified>
</cp:coreProperties>
</file>