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84" w:rsidRDefault="002C15A1" w:rsidP="002C1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образовательное учреждение среднего профессионального образования Московской области «Егорьевский промышленно-экономический техникум»</w:t>
      </w:r>
    </w:p>
    <w:p w:rsidR="00287F3A" w:rsidRDefault="00287F3A" w:rsidP="002C15A1">
      <w:pPr>
        <w:jc w:val="center"/>
        <w:rPr>
          <w:b/>
          <w:sz w:val="28"/>
          <w:szCs w:val="28"/>
        </w:rPr>
      </w:pPr>
    </w:p>
    <w:p w:rsidR="00287F3A" w:rsidRDefault="00287F3A" w:rsidP="002C15A1">
      <w:pPr>
        <w:jc w:val="center"/>
        <w:rPr>
          <w:b/>
          <w:sz w:val="28"/>
          <w:szCs w:val="28"/>
        </w:rPr>
      </w:pPr>
    </w:p>
    <w:p w:rsidR="00287F3A" w:rsidRDefault="00287F3A" w:rsidP="002C15A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15A1" w:rsidTr="00287F3A">
        <w:tc>
          <w:tcPr>
            <w:tcW w:w="4785" w:type="dxa"/>
          </w:tcPr>
          <w:p w:rsidR="002C15A1" w:rsidRDefault="002C15A1" w:rsidP="002C1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87F3A" w:rsidRDefault="002C15A1" w:rsidP="00287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87F3A" w:rsidRPr="00287F3A" w:rsidRDefault="00287F3A" w:rsidP="00287F3A">
            <w:pPr>
              <w:spacing w:line="360" w:lineRule="auto"/>
              <w:jc w:val="center"/>
            </w:pPr>
            <w:r>
              <w:rPr>
                <w:b/>
              </w:rPr>
              <w:t xml:space="preserve"> </w:t>
            </w:r>
            <w:r w:rsidRPr="00287F3A">
              <w:t>Директор ГА</w:t>
            </w:r>
            <w:r w:rsidR="008A6C1B">
              <w:t xml:space="preserve">ПОУ </w:t>
            </w:r>
            <w:r w:rsidRPr="00287F3A">
              <w:t xml:space="preserve"> МО ЕПЭТ</w:t>
            </w:r>
          </w:p>
          <w:p w:rsidR="00287F3A" w:rsidRDefault="00287F3A" w:rsidP="00287F3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87F3A">
              <w:t>Л.С.Астрова</w:t>
            </w:r>
            <w:proofErr w:type="spellEnd"/>
            <w:r>
              <w:rPr>
                <w:b/>
              </w:rPr>
              <w:t>_________________</w:t>
            </w:r>
          </w:p>
          <w:p w:rsidR="00287F3A" w:rsidRDefault="008A6C1B" w:rsidP="00287F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«___»________________2015</w:t>
            </w:r>
            <w:r w:rsidR="00287F3A">
              <w:rPr>
                <w:iCs/>
              </w:rPr>
              <w:t xml:space="preserve"> г.</w:t>
            </w:r>
          </w:p>
        </w:tc>
      </w:tr>
    </w:tbl>
    <w:p w:rsidR="002C15A1" w:rsidRDefault="002C15A1" w:rsidP="002C15A1">
      <w:pPr>
        <w:jc w:val="center"/>
        <w:rPr>
          <w:b/>
          <w:sz w:val="28"/>
          <w:szCs w:val="28"/>
        </w:rPr>
      </w:pPr>
    </w:p>
    <w:p w:rsidR="00C969B0" w:rsidRDefault="00C969B0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0C32FD" w:rsidRDefault="00FE6784" w:rsidP="00FE6784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</w:t>
      </w:r>
      <w:bookmarkStart w:id="0" w:name="_GoBack"/>
      <w:bookmarkEnd w:id="0"/>
      <w:r w:rsidRPr="0050050C">
        <w:rPr>
          <w:b/>
          <w:sz w:val="28"/>
          <w:szCs w:val="28"/>
        </w:rPr>
        <w:t xml:space="preserve">ольно-оценочных средств </w:t>
      </w:r>
    </w:p>
    <w:p w:rsidR="006E1102" w:rsidRDefault="00FE6784" w:rsidP="00FE6784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по профессиональному модулю</w:t>
      </w:r>
    </w:p>
    <w:p w:rsidR="004B69A3" w:rsidRPr="000C32FD" w:rsidRDefault="004B69A3" w:rsidP="004B69A3">
      <w:pPr>
        <w:spacing w:line="276" w:lineRule="auto"/>
        <w:jc w:val="center"/>
        <w:rPr>
          <w:b/>
          <w:sz w:val="32"/>
          <w:szCs w:val="32"/>
        </w:rPr>
      </w:pPr>
      <w:r w:rsidRPr="000C32FD">
        <w:rPr>
          <w:b/>
          <w:sz w:val="32"/>
          <w:szCs w:val="32"/>
        </w:rPr>
        <w:t>ПМ.02 «РАЗРАБОТКА И АДМИНИСТРИРОВАНИЕ</w:t>
      </w:r>
    </w:p>
    <w:p w:rsidR="004B69A3" w:rsidRPr="000C32FD" w:rsidRDefault="004B69A3" w:rsidP="004B69A3">
      <w:pPr>
        <w:spacing w:line="276" w:lineRule="auto"/>
        <w:jc w:val="center"/>
        <w:rPr>
          <w:b/>
          <w:sz w:val="32"/>
          <w:szCs w:val="32"/>
        </w:rPr>
      </w:pPr>
      <w:r w:rsidRPr="000C32FD">
        <w:rPr>
          <w:b/>
          <w:sz w:val="32"/>
          <w:szCs w:val="32"/>
        </w:rPr>
        <w:t xml:space="preserve"> БАЗ ДАННЫХ»</w:t>
      </w:r>
    </w:p>
    <w:p w:rsidR="006E1102" w:rsidRPr="006E1102" w:rsidRDefault="004B69A3" w:rsidP="004B69A3">
      <w:pPr>
        <w:spacing w:line="360" w:lineRule="auto"/>
        <w:jc w:val="center"/>
        <w:rPr>
          <w:i/>
          <w:sz w:val="28"/>
          <w:szCs w:val="28"/>
        </w:rPr>
      </w:pPr>
      <w:r w:rsidRPr="006E1102">
        <w:rPr>
          <w:i/>
          <w:sz w:val="28"/>
          <w:szCs w:val="28"/>
        </w:rPr>
        <w:t xml:space="preserve"> </w:t>
      </w:r>
    </w:p>
    <w:p w:rsidR="006E1102" w:rsidRDefault="00FE6784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по специальности СПО </w:t>
      </w:r>
    </w:p>
    <w:p w:rsidR="00FE6784" w:rsidRPr="000C32FD" w:rsidRDefault="004B69A3" w:rsidP="00FE6784">
      <w:pPr>
        <w:spacing w:line="360" w:lineRule="auto"/>
        <w:jc w:val="center"/>
        <w:rPr>
          <w:b/>
          <w:sz w:val="32"/>
          <w:szCs w:val="32"/>
        </w:rPr>
      </w:pPr>
      <w:r w:rsidRPr="000C32FD">
        <w:rPr>
          <w:b/>
          <w:sz w:val="32"/>
          <w:szCs w:val="32"/>
        </w:rPr>
        <w:t>230115 Программирование в компьютерных системах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287F3A" w:rsidRDefault="00287F3A" w:rsidP="00C669E7">
      <w:pPr>
        <w:spacing w:line="360" w:lineRule="auto"/>
        <w:jc w:val="both"/>
        <w:rPr>
          <w:b/>
          <w:sz w:val="28"/>
          <w:szCs w:val="28"/>
        </w:rPr>
      </w:pPr>
    </w:p>
    <w:p w:rsidR="00287F3A" w:rsidRDefault="00287F3A" w:rsidP="00C669E7">
      <w:pPr>
        <w:spacing w:line="360" w:lineRule="auto"/>
        <w:jc w:val="both"/>
        <w:rPr>
          <w:b/>
          <w:sz w:val="28"/>
          <w:szCs w:val="28"/>
        </w:rPr>
      </w:pPr>
    </w:p>
    <w:p w:rsidR="00287F3A" w:rsidRDefault="00287F3A" w:rsidP="00C669E7">
      <w:pPr>
        <w:spacing w:line="360" w:lineRule="auto"/>
        <w:jc w:val="both"/>
        <w:rPr>
          <w:b/>
          <w:sz w:val="28"/>
          <w:szCs w:val="28"/>
        </w:rPr>
      </w:pPr>
    </w:p>
    <w:p w:rsidR="00287F3A" w:rsidRDefault="00287F3A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9651B4" w:rsidRDefault="009651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Разработчики:</w:t>
      </w:r>
    </w:p>
    <w:p w:rsidR="009651B4" w:rsidRDefault="009651B4">
      <w:pPr>
        <w:rPr>
          <w:b/>
          <w:sz w:val="28"/>
          <w:szCs w:val="28"/>
        </w:rPr>
      </w:pPr>
    </w:p>
    <w:p w:rsidR="009651B4" w:rsidRPr="009651B4" w:rsidRDefault="008A6C1B">
      <w:pPr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r w:rsidR="009651B4" w:rsidRPr="009651B4">
        <w:rPr>
          <w:sz w:val="28"/>
          <w:szCs w:val="28"/>
        </w:rPr>
        <w:t xml:space="preserve">МО ЕПЭТ          зав. отделением             </w:t>
      </w:r>
      <w:proofErr w:type="spellStart"/>
      <w:r w:rsidR="009651B4" w:rsidRPr="009651B4">
        <w:rPr>
          <w:sz w:val="28"/>
          <w:szCs w:val="28"/>
        </w:rPr>
        <w:t>А.Н.Лысиков</w:t>
      </w:r>
      <w:proofErr w:type="spellEnd"/>
    </w:p>
    <w:p w:rsidR="009651B4" w:rsidRPr="009651B4" w:rsidRDefault="009651B4">
      <w:pPr>
        <w:rPr>
          <w:sz w:val="28"/>
          <w:szCs w:val="28"/>
        </w:rPr>
      </w:pPr>
    </w:p>
    <w:p w:rsidR="009651B4" w:rsidRPr="009651B4" w:rsidRDefault="008A6C1B">
      <w:pPr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r w:rsidR="009651B4" w:rsidRPr="009651B4">
        <w:rPr>
          <w:sz w:val="28"/>
          <w:szCs w:val="28"/>
        </w:rPr>
        <w:t xml:space="preserve">МО ЕПЭТ         </w:t>
      </w:r>
      <w:r w:rsidR="008651C9">
        <w:rPr>
          <w:sz w:val="28"/>
          <w:szCs w:val="28"/>
        </w:rPr>
        <w:t xml:space="preserve"> </w:t>
      </w:r>
      <w:r w:rsidR="009651B4" w:rsidRPr="009651B4">
        <w:rPr>
          <w:sz w:val="28"/>
          <w:szCs w:val="28"/>
        </w:rPr>
        <w:t xml:space="preserve">преподаватель                </w:t>
      </w:r>
      <w:proofErr w:type="spellStart"/>
      <w:r w:rsidR="009651B4" w:rsidRPr="009651B4">
        <w:rPr>
          <w:sz w:val="28"/>
          <w:szCs w:val="28"/>
        </w:rPr>
        <w:t>М.Ю.Манушина</w:t>
      </w:r>
      <w:proofErr w:type="spellEnd"/>
    </w:p>
    <w:p w:rsidR="009651B4" w:rsidRDefault="009651B4">
      <w:pPr>
        <w:rPr>
          <w:b/>
          <w:sz w:val="28"/>
          <w:szCs w:val="28"/>
        </w:rPr>
      </w:pPr>
    </w:p>
    <w:p w:rsidR="009651B4" w:rsidRDefault="009651B4">
      <w:pPr>
        <w:rPr>
          <w:b/>
          <w:sz w:val="28"/>
          <w:szCs w:val="28"/>
        </w:rPr>
      </w:pPr>
    </w:p>
    <w:p w:rsidR="009651B4" w:rsidRDefault="00965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Эксперты от работодателя:</w:t>
      </w:r>
    </w:p>
    <w:p w:rsidR="009651B4" w:rsidRDefault="009651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3061" w:rsidRPr="00313061" w:rsidRDefault="00313061" w:rsidP="002A0D94">
      <w:pPr>
        <w:spacing w:line="360" w:lineRule="auto"/>
        <w:jc w:val="both"/>
        <w:rPr>
          <w:b/>
          <w:sz w:val="28"/>
          <w:szCs w:val="28"/>
        </w:rPr>
      </w:pPr>
      <w:r w:rsidRPr="00313061">
        <w:rPr>
          <w:b/>
          <w:sz w:val="28"/>
          <w:szCs w:val="28"/>
        </w:rPr>
        <w:lastRenderedPageBreak/>
        <w:t>Общие положения</w:t>
      </w:r>
    </w:p>
    <w:p w:rsidR="002A0D94" w:rsidRDefault="002A0D94" w:rsidP="007B5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 xml:space="preserve">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4B69A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 xml:space="preserve">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2A0D94" w:rsidRDefault="00FC2753" w:rsidP="007B54C5">
      <w:pPr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>Формой</w:t>
      </w:r>
      <w:r w:rsidR="00313061" w:rsidRPr="00FC2753">
        <w:rPr>
          <w:sz w:val="28"/>
          <w:szCs w:val="28"/>
        </w:rPr>
        <w:t xml:space="preserve"> аттестации по профессиональному модулю </w:t>
      </w:r>
      <w:r w:rsidRPr="00FC275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экзамен</w:t>
      </w:r>
      <w:r w:rsidR="00CE57D6" w:rsidRPr="00CE57D6">
        <w:rPr>
          <w:sz w:val="28"/>
          <w:szCs w:val="28"/>
        </w:rPr>
        <w:t xml:space="preserve"> </w:t>
      </w:r>
      <w:r w:rsidR="00CE57D6">
        <w:rPr>
          <w:sz w:val="28"/>
          <w:szCs w:val="28"/>
        </w:rPr>
        <w:t>(</w:t>
      </w:r>
      <w:r w:rsidR="00CE57D6" w:rsidRPr="00FC2753">
        <w:rPr>
          <w:sz w:val="28"/>
          <w:szCs w:val="28"/>
        </w:rPr>
        <w:t>квалификационный</w:t>
      </w:r>
      <w:r w:rsidR="00CE57D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C2753">
        <w:rPr>
          <w:sz w:val="28"/>
          <w:szCs w:val="28"/>
        </w:rPr>
        <w:t xml:space="preserve"> Итогом </w:t>
      </w:r>
      <w:r>
        <w:rPr>
          <w:sz w:val="28"/>
          <w:szCs w:val="28"/>
        </w:rPr>
        <w:t>экзамена</w:t>
      </w:r>
      <w:r w:rsidRPr="00FC2753">
        <w:rPr>
          <w:sz w:val="28"/>
          <w:szCs w:val="28"/>
        </w:rPr>
        <w:t xml:space="preserve"> является однозначное решение: «вид профессиональной де</w:t>
      </w:r>
      <w:r w:rsidR="00505303">
        <w:rPr>
          <w:sz w:val="28"/>
          <w:szCs w:val="28"/>
        </w:rPr>
        <w:t xml:space="preserve">ятельности </w:t>
      </w:r>
      <w:proofErr w:type="gramStart"/>
      <w:r w:rsidR="00505303">
        <w:rPr>
          <w:sz w:val="28"/>
          <w:szCs w:val="28"/>
        </w:rPr>
        <w:t>освоен</w:t>
      </w:r>
      <w:proofErr w:type="gramEnd"/>
      <w:r w:rsidR="00C16C61">
        <w:rPr>
          <w:sz w:val="28"/>
          <w:szCs w:val="28"/>
        </w:rPr>
        <w:t xml:space="preserve"> </w:t>
      </w:r>
      <w:r w:rsidR="00505303">
        <w:rPr>
          <w:sz w:val="28"/>
          <w:szCs w:val="28"/>
        </w:rPr>
        <w:t>/</w:t>
      </w:r>
      <w:r w:rsidR="00C16C61">
        <w:rPr>
          <w:sz w:val="28"/>
          <w:szCs w:val="28"/>
        </w:rPr>
        <w:t xml:space="preserve"> </w:t>
      </w:r>
      <w:r w:rsidRPr="00FC2753">
        <w:rPr>
          <w:sz w:val="28"/>
          <w:szCs w:val="28"/>
        </w:rPr>
        <w:t>не освоен».</w:t>
      </w:r>
    </w:p>
    <w:p w:rsidR="00896A68" w:rsidRDefault="00896A68" w:rsidP="007B54C5">
      <w:pPr>
        <w:ind w:firstLine="708"/>
        <w:jc w:val="both"/>
        <w:rPr>
          <w:sz w:val="28"/>
          <w:szCs w:val="28"/>
        </w:rPr>
      </w:pPr>
    </w:p>
    <w:p w:rsidR="0015602E" w:rsidRDefault="0015602E" w:rsidP="0015602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 Формы промежуточной аттестации по профессиональному модулю</w:t>
      </w:r>
    </w:p>
    <w:p w:rsidR="00FD30F8" w:rsidRDefault="00FD30F8" w:rsidP="00FD30F8">
      <w:pPr>
        <w:spacing w:line="360" w:lineRule="auto"/>
        <w:jc w:val="right"/>
        <w:rPr>
          <w:sz w:val="28"/>
          <w:szCs w:val="28"/>
        </w:rPr>
      </w:pPr>
      <w:r w:rsidRPr="003C118D">
        <w:rPr>
          <w:sz w:val="28"/>
          <w:szCs w:val="28"/>
        </w:rPr>
        <w:t>Таблица 1</w:t>
      </w:r>
    </w:p>
    <w:p w:rsidR="00D20FBD" w:rsidRDefault="00D20FBD" w:rsidP="00FD30F8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2996"/>
        <w:gridCol w:w="2506"/>
      </w:tblGrid>
      <w:tr w:rsidR="00D20FBD" w:rsidRPr="00E05731" w:rsidTr="00D20FBD">
        <w:tc>
          <w:tcPr>
            <w:tcW w:w="4202" w:type="dxa"/>
            <w:vMerge w:val="restart"/>
          </w:tcPr>
          <w:p w:rsidR="00D20FBD" w:rsidRPr="00CE57D6" w:rsidRDefault="00D20FBD" w:rsidP="003350E2">
            <w:pPr>
              <w:pStyle w:val="a7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296" w:type="dxa"/>
            <w:gridSpan w:val="2"/>
          </w:tcPr>
          <w:p w:rsidR="00D20FBD" w:rsidRDefault="00D20FBD" w:rsidP="003350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D20FBD" w:rsidRPr="00A079C7" w:rsidRDefault="00D20FBD" w:rsidP="003350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FBD" w:rsidRPr="00E05731" w:rsidTr="00D20FBD">
        <w:tc>
          <w:tcPr>
            <w:tcW w:w="4202" w:type="dxa"/>
            <w:vMerge/>
          </w:tcPr>
          <w:p w:rsidR="00D20FBD" w:rsidRPr="00CE57D6" w:rsidRDefault="00D20FBD" w:rsidP="003350E2">
            <w:pPr>
              <w:pStyle w:val="a7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D20FBD" w:rsidRPr="00CE57D6" w:rsidRDefault="00D20FBD" w:rsidP="003350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</w:t>
            </w: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ттестация</w:t>
            </w:r>
          </w:p>
        </w:tc>
        <w:tc>
          <w:tcPr>
            <w:tcW w:w="2552" w:type="dxa"/>
          </w:tcPr>
          <w:p w:rsidR="00D20FBD" w:rsidRPr="00CE57D6" w:rsidRDefault="00D20FBD" w:rsidP="003350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</w:t>
            </w: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онтроль</w:t>
            </w:r>
          </w:p>
        </w:tc>
      </w:tr>
      <w:tr w:rsidR="00D20FBD" w:rsidRPr="00E05731" w:rsidTr="00D20FBD">
        <w:tc>
          <w:tcPr>
            <w:tcW w:w="4202" w:type="dxa"/>
          </w:tcPr>
          <w:p w:rsidR="00D20FBD" w:rsidRPr="00B44FDC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4FDC">
              <w:rPr>
                <w:rFonts w:ascii="Times New Roman" w:hAnsi="Times New Roman"/>
                <w:sz w:val="28"/>
                <w:szCs w:val="28"/>
              </w:rPr>
              <w:t>МДК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4FDC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Инфокоммуникационные системы и среды</w:t>
            </w:r>
          </w:p>
        </w:tc>
        <w:tc>
          <w:tcPr>
            <w:tcW w:w="2744" w:type="dxa"/>
          </w:tcPr>
          <w:p w:rsidR="00D20FBD" w:rsidRDefault="00D20FBD">
            <w:r w:rsidRPr="00012EDF"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2552" w:type="dxa"/>
          </w:tcPr>
          <w:p w:rsidR="00D20FBD" w:rsidRDefault="00D20FBD" w:rsidP="00D20F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лабораторных работ</w:t>
            </w:r>
          </w:p>
          <w:p w:rsidR="00D20FBD" w:rsidRDefault="00D20FBD" w:rsidP="00D20F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выполнения практических работ</w:t>
            </w:r>
          </w:p>
          <w:p w:rsidR="00D20FBD" w:rsidRDefault="00D20FBD" w:rsidP="00D20F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D20FBD" w:rsidRPr="00E05731" w:rsidRDefault="00D20FBD" w:rsidP="00D20F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самостоятельной работы</w:t>
            </w:r>
          </w:p>
        </w:tc>
      </w:tr>
      <w:tr w:rsidR="00D20FBD" w:rsidRPr="00E05731" w:rsidTr="00D20FBD">
        <w:tc>
          <w:tcPr>
            <w:tcW w:w="4202" w:type="dxa"/>
          </w:tcPr>
          <w:p w:rsidR="00D20FBD" w:rsidRPr="00B44FDC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4FDC">
              <w:rPr>
                <w:rFonts w:ascii="Times New Roman" w:hAnsi="Times New Roman"/>
                <w:sz w:val="28"/>
                <w:szCs w:val="28"/>
              </w:rPr>
              <w:t>МДК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4FDC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Технология разработки и защиты баз данных</w:t>
            </w:r>
          </w:p>
        </w:tc>
        <w:tc>
          <w:tcPr>
            <w:tcW w:w="2744" w:type="dxa"/>
          </w:tcPr>
          <w:p w:rsidR="00D20FBD" w:rsidRDefault="00D20FBD">
            <w:r w:rsidRPr="00012EDF"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2552" w:type="dxa"/>
          </w:tcPr>
          <w:p w:rsidR="00D20FBD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лабораторных работ</w:t>
            </w:r>
          </w:p>
          <w:p w:rsidR="00D20FBD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выполнения практических работ</w:t>
            </w:r>
          </w:p>
          <w:p w:rsidR="00D20FBD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D20FBD" w:rsidRPr="00E05731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самостоятельной работы</w:t>
            </w:r>
          </w:p>
        </w:tc>
      </w:tr>
      <w:tr w:rsidR="00D20FBD" w:rsidRPr="00E05731" w:rsidTr="00D20FBD">
        <w:tc>
          <w:tcPr>
            <w:tcW w:w="4202" w:type="dxa"/>
          </w:tcPr>
          <w:p w:rsidR="00D20FBD" w:rsidRPr="00B44FDC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02</w:t>
            </w:r>
            <w:r w:rsidR="00476236">
              <w:rPr>
                <w:rFonts w:ascii="Times New Roman" w:hAnsi="Times New Roman"/>
                <w:sz w:val="28"/>
                <w:szCs w:val="28"/>
              </w:rPr>
              <w:t xml:space="preserve"> Производственная практика</w:t>
            </w:r>
          </w:p>
        </w:tc>
        <w:tc>
          <w:tcPr>
            <w:tcW w:w="2744" w:type="dxa"/>
          </w:tcPr>
          <w:p w:rsidR="00D20FBD" w:rsidRDefault="00D20FBD">
            <w:r w:rsidRPr="00012EDF"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2552" w:type="dxa"/>
          </w:tcPr>
          <w:p w:rsidR="00D20FBD" w:rsidRPr="00E05731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работ на производственной практике</w:t>
            </w:r>
          </w:p>
        </w:tc>
      </w:tr>
      <w:tr w:rsidR="00D20FBD" w:rsidRPr="00E05731" w:rsidTr="00D20FBD">
        <w:tc>
          <w:tcPr>
            <w:tcW w:w="4202" w:type="dxa"/>
          </w:tcPr>
          <w:p w:rsidR="00D20FBD" w:rsidRPr="00B44FDC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/>
                <w:b/>
                <w:bCs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2744" w:type="dxa"/>
          </w:tcPr>
          <w:p w:rsidR="00D20FBD" w:rsidRPr="00E05731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4FDC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552" w:type="dxa"/>
          </w:tcPr>
          <w:p w:rsidR="00D20FBD" w:rsidRPr="00E05731" w:rsidRDefault="00D20FBD" w:rsidP="003350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FBD" w:rsidRDefault="00D20FBD" w:rsidP="00D20FBD">
      <w:pPr>
        <w:spacing w:line="360" w:lineRule="auto"/>
        <w:rPr>
          <w:sz w:val="28"/>
          <w:szCs w:val="28"/>
        </w:rPr>
      </w:pPr>
    </w:p>
    <w:p w:rsidR="00D20FBD" w:rsidRPr="003C118D" w:rsidRDefault="00D20FBD" w:rsidP="00FD30F8">
      <w:pPr>
        <w:spacing w:line="360" w:lineRule="auto"/>
        <w:jc w:val="right"/>
        <w:rPr>
          <w:sz w:val="28"/>
          <w:szCs w:val="28"/>
        </w:rPr>
      </w:pPr>
    </w:p>
    <w:p w:rsidR="00FD30F8" w:rsidRDefault="00FD30F8" w:rsidP="00FD30F8">
      <w:pPr>
        <w:jc w:val="both"/>
        <w:rPr>
          <w:i/>
          <w:iCs/>
          <w:sz w:val="22"/>
          <w:szCs w:val="22"/>
        </w:rPr>
      </w:pPr>
    </w:p>
    <w:p w:rsidR="008619EF" w:rsidRDefault="008619EF" w:rsidP="00FC2753">
      <w:pPr>
        <w:spacing w:line="360" w:lineRule="auto"/>
        <w:ind w:firstLine="708"/>
        <w:jc w:val="both"/>
        <w:rPr>
          <w:sz w:val="28"/>
          <w:szCs w:val="28"/>
        </w:rPr>
      </w:pPr>
    </w:p>
    <w:p w:rsidR="004259AC" w:rsidRDefault="0015602E" w:rsidP="004259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259AC">
        <w:rPr>
          <w:b/>
          <w:sz w:val="28"/>
          <w:szCs w:val="28"/>
        </w:rPr>
        <w:t>. Результаты освоения модуля, подлежащие проверке</w:t>
      </w:r>
    </w:p>
    <w:p w:rsidR="00F037D7" w:rsidRPr="00564887" w:rsidRDefault="0015602E" w:rsidP="004259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37D7" w:rsidRPr="00F037D7">
        <w:rPr>
          <w:b/>
          <w:sz w:val="28"/>
          <w:szCs w:val="28"/>
        </w:rPr>
        <w:t>.1. Профессиональные и общие компетенции</w:t>
      </w:r>
    </w:p>
    <w:p w:rsidR="004259AC" w:rsidRDefault="004259AC" w:rsidP="00601FE2">
      <w:pPr>
        <w:jc w:val="both"/>
        <w:rPr>
          <w:sz w:val="28"/>
          <w:szCs w:val="28"/>
        </w:rPr>
      </w:pPr>
      <w:r w:rsidRPr="00F14D23">
        <w:rPr>
          <w:sz w:val="28"/>
          <w:szCs w:val="28"/>
        </w:rPr>
        <w:t xml:space="preserve">В результате </w:t>
      </w:r>
      <w:r w:rsidR="00F07355">
        <w:rPr>
          <w:sz w:val="28"/>
          <w:szCs w:val="28"/>
        </w:rPr>
        <w:t xml:space="preserve"> аттестации</w:t>
      </w:r>
      <w:r w:rsidRPr="00F14D23">
        <w:rPr>
          <w:sz w:val="28"/>
          <w:szCs w:val="28"/>
        </w:rPr>
        <w:t xml:space="preserve"> по профессиональному модулю осуществляется комплексная проверка следующих профессиональных и общих компетенций:</w:t>
      </w:r>
    </w:p>
    <w:p w:rsidR="004259AC" w:rsidRPr="00F14D23" w:rsidRDefault="0015602E" w:rsidP="004259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4259AC" w:rsidRPr="00CE57D6" w:rsidTr="00F35A90">
        <w:tc>
          <w:tcPr>
            <w:tcW w:w="3686" w:type="dxa"/>
          </w:tcPr>
          <w:p w:rsidR="004259AC" w:rsidRPr="00CE57D6" w:rsidRDefault="004259AC" w:rsidP="004259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</w:tcPr>
          <w:p w:rsidR="004259AC" w:rsidRPr="00CE57D6" w:rsidRDefault="004259AC" w:rsidP="008F5C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259AC" w:rsidRPr="00E05731" w:rsidTr="00F35A90">
        <w:tc>
          <w:tcPr>
            <w:tcW w:w="3686" w:type="dxa"/>
          </w:tcPr>
          <w:p w:rsidR="004259AC" w:rsidRPr="000C32FD" w:rsidRDefault="00F07355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2FD">
              <w:rPr>
                <w:rFonts w:ascii="Times New Roman" w:hAnsi="Times New Roman"/>
                <w:sz w:val="24"/>
                <w:szCs w:val="24"/>
              </w:rPr>
              <w:t>ПК 2.1. Разрабатывать объекты базы данных. </w:t>
            </w:r>
          </w:p>
        </w:tc>
        <w:tc>
          <w:tcPr>
            <w:tcW w:w="5670" w:type="dxa"/>
          </w:tcPr>
          <w:p w:rsidR="00A33ED7" w:rsidRPr="000C32FD" w:rsidRDefault="00A33ED7" w:rsidP="00A33ED7">
            <w:pPr>
              <w:numPr>
                <w:ilvl w:val="0"/>
                <w:numId w:val="4"/>
              </w:numPr>
              <w:ind w:left="383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определение и нормализация  отношений  между объектами баз данных;</w:t>
            </w:r>
          </w:p>
          <w:p w:rsidR="00A33ED7" w:rsidRPr="000C32FD" w:rsidRDefault="00A33ED7" w:rsidP="00A33ED7">
            <w:pPr>
              <w:numPr>
                <w:ilvl w:val="0"/>
                <w:numId w:val="4"/>
              </w:numPr>
              <w:ind w:left="383"/>
              <w:jc w:val="both"/>
              <w:rPr>
                <w:bCs/>
                <w:color w:val="000000"/>
              </w:rPr>
            </w:pPr>
            <w:r w:rsidRPr="000C32FD">
              <w:t>изложение правил</w:t>
            </w:r>
            <w:r w:rsidRPr="000C32FD">
              <w:rPr>
                <w:bCs/>
                <w:color w:val="000000"/>
              </w:rPr>
              <w:t xml:space="preserve"> установки отношений  между объектами баз данных;</w:t>
            </w:r>
          </w:p>
          <w:p w:rsidR="00A33ED7" w:rsidRPr="000C32FD" w:rsidRDefault="00A33ED7" w:rsidP="00A33ED7">
            <w:pPr>
              <w:numPr>
                <w:ilvl w:val="0"/>
                <w:numId w:val="4"/>
              </w:numPr>
              <w:ind w:left="383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нормализации и установки отношений  между объектами баз данных;</w:t>
            </w:r>
          </w:p>
          <w:p w:rsidR="00A33ED7" w:rsidRPr="000C32FD" w:rsidRDefault="00A33ED7" w:rsidP="00A33ED7">
            <w:pPr>
              <w:numPr>
                <w:ilvl w:val="0"/>
                <w:numId w:val="4"/>
              </w:numPr>
              <w:ind w:left="383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 xml:space="preserve">выбор </w:t>
            </w:r>
            <w:r w:rsidRPr="000C32FD">
              <w:t xml:space="preserve">методов описания и построения </w:t>
            </w:r>
            <w:r w:rsidRPr="000C32FD">
              <w:rPr>
                <w:bCs/>
                <w:color w:val="000000"/>
              </w:rPr>
              <w:t>схем баз данных;</w:t>
            </w:r>
          </w:p>
          <w:p w:rsidR="00A33ED7" w:rsidRPr="000C32FD" w:rsidRDefault="00A33ED7" w:rsidP="00A33ED7">
            <w:pPr>
              <w:numPr>
                <w:ilvl w:val="0"/>
                <w:numId w:val="4"/>
              </w:numPr>
              <w:ind w:left="383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 xml:space="preserve">демонстрация </w:t>
            </w:r>
            <w:r w:rsidRPr="000C32FD">
              <w:t xml:space="preserve">построения </w:t>
            </w:r>
            <w:r w:rsidRPr="000C32FD">
              <w:rPr>
                <w:bCs/>
                <w:color w:val="000000"/>
              </w:rPr>
              <w:t>схем баз данных;</w:t>
            </w:r>
          </w:p>
          <w:p w:rsidR="00A33ED7" w:rsidRPr="000C32FD" w:rsidRDefault="00A33ED7" w:rsidP="00A33ED7">
            <w:pPr>
              <w:numPr>
                <w:ilvl w:val="0"/>
                <w:numId w:val="4"/>
              </w:numPr>
              <w:ind w:left="383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методов манипулирования данными;</w:t>
            </w:r>
          </w:p>
          <w:p w:rsidR="00A33ED7" w:rsidRPr="000C32FD" w:rsidRDefault="00A33ED7" w:rsidP="00A33ED7">
            <w:pPr>
              <w:numPr>
                <w:ilvl w:val="0"/>
                <w:numId w:val="4"/>
              </w:numPr>
              <w:ind w:left="383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типа запроса к СУБД;</w:t>
            </w:r>
          </w:p>
          <w:p w:rsidR="004259AC" w:rsidRPr="000C32FD" w:rsidRDefault="00A33ED7" w:rsidP="00A33E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демонстрация построения запроса к СУБД</w:t>
            </w:r>
          </w:p>
        </w:tc>
      </w:tr>
      <w:tr w:rsidR="004259AC" w:rsidRPr="00E05731" w:rsidTr="00F35A90">
        <w:tc>
          <w:tcPr>
            <w:tcW w:w="3686" w:type="dxa"/>
          </w:tcPr>
          <w:p w:rsidR="004259AC" w:rsidRPr="000C32FD" w:rsidRDefault="00F07355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2FD">
              <w:rPr>
                <w:rFonts w:ascii="Times New Roman" w:hAnsi="Times New Roman"/>
                <w:sz w:val="24"/>
                <w:szCs w:val="24"/>
              </w:rPr>
              <w:t>ПК 2.2. Реализовывать базу данных в конкретной СУБД. </w:t>
            </w:r>
          </w:p>
        </w:tc>
        <w:tc>
          <w:tcPr>
            <w:tcW w:w="5670" w:type="dxa"/>
          </w:tcPr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архитектуры и типового клиента доступа в соответствии с технологией разработки базы данных;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технологии разработки базы данных исходя из её назначения;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изложение основных принципов проектирования баз данных;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построения концептуальной, логической и физической моделей данных с помощью утилиты автоматизированного проектирования базы данных;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и использование утилит автоматизированного проектирования баз данных;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разработки серверной части базы данных в инструментальной оболочке;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модификации серверной части базы данных в инструментальной оболочке;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разработки клиентской части базы данных в инструментальной оболочке;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построения запросов SQL к базе данных;</w:t>
            </w:r>
          </w:p>
          <w:p w:rsidR="004259AC" w:rsidRPr="000C32FD" w:rsidRDefault="00A33ED7" w:rsidP="00601FE2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</w:pPr>
            <w:r w:rsidRPr="000C32FD">
              <w:rPr>
                <w:bCs/>
                <w:color w:val="000000"/>
              </w:rPr>
              <w:t>демонстрация навыков изменения базы данных (в соответствии с ситуацией)</w:t>
            </w:r>
          </w:p>
        </w:tc>
      </w:tr>
      <w:tr w:rsidR="00F07355" w:rsidRPr="00E05731" w:rsidTr="00F35A90">
        <w:tc>
          <w:tcPr>
            <w:tcW w:w="3686" w:type="dxa"/>
          </w:tcPr>
          <w:p w:rsidR="00F07355" w:rsidRPr="000C32FD" w:rsidRDefault="00F07355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2FD">
              <w:rPr>
                <w:rFonts w:ascii="Times New Roman" w:hAnsi="Times New Roman"/>
                <w:sz w:val="24"/>
                <w:szCs w:val="24"/>
              </w:rPr>
              <w:t>ПК 2.3. Решать вопросы администрирования базы данных.</w:t>
            </w:r>
          </w:p>
        </w:tc>
        <w:tc>
          <w:tcPr>
            <w:tcW w:w="5670" w:type="dxa"/>
          </w:tcPr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 xml:space="preserve">определение вида и архитектуры сети, в которой находится база данных; 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определение модели информационной системы;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lastRenderedPageBreak/>
              <w:t xml:space="preserve">выбор сетевой технологии и, исходя из неё, методов доступа к базе данных; 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и настройка протоколов разных уровней для передачи данных по сети;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устранения ошибок межсетевого взаимодействия в сетях;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технологии разработки базы данных, исходя из требований к её администрированию;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разработки  и модификации серверной части базы данных в инструментальной оболочке с возможностью её администрирования;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разработки  и модификации клиентской части базы данных в инструментальной оболочке с возможностью её администрирования;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построения запросов SQL к базе данных с учётом распределения прав доступа;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 xml:space="preserve">демонстрация навыков изменения прав доступа в базе данных (в соответствии с ситуацией); 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определение ресурсов администрирования базы данных;</w:t>
            </w:r>
          </w:p>
          <w:p w:rsidR="00F07355" w:rsidRPr="000C32FD" w:rsidRDefault="00A33ED7" w:rsidP="00A33ED7">
            <w:pPr>
              <w:pStyle w:val="a7"/>
              <w:numPr>
                <w:ilvl w:val="0"/>
                <w:numId w:val="3"/>
              </w:numPr>
              <w:tabs>
                <w:tab w:val="clear" w:pos="624"/>
              </w:tabs>
              <w:spacing w:after="0" w:line="240" w:lineRule="auto"/>
              <w:ind w:lef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демонстрация навыков правильного использования программных средств защиты</w:t>
            </w:r>
          </w:p>
        </w:tc>
      </w:tr>
      <w:tr w:rsidR="00F07355" w:rsidRPr="00E05731" w:rsidTr="00F35A90">
        <w:tc>
          <w:tcPr>
            <w:tcW w:w="3686" w:type="dxa"/>
          </w:tcPr>
          <w:p w:rsidR="00F07355" w:rsidRPr="000C32FD" w:rsidRDefault="00F07355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2FD">
              <w:rPr>
                <w:rFonts w:ascii="Times New Roman" w:hAnsi="Times New Roman"/>
                <w:sz w:val="24"/>
                <w:szCs w:val="24"/>
              </w:rPr>
              <w:lastRenderedPageBreak/>
              <w:t>ПК 2.4. Реализовывать методы и технологии защиты информации в базах данных.</w:t>
            </w:r>
          </w:p>
        </w:tc>
        <w:tc>
          <w:tcPr>
            <w:tcW w:w="5670" w:type="dxa"/>
          </w:tcPr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сетевой технологии и, исходя из неё, методов доступа к базе данных;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выбор и настройка протоколов разных уровней для передачи данных по сети;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устранения ошибок межсетевого взаимодействия в сетях;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использования сетевых устрой</w:t>
            </w:r>
            <w:proofErr w:type="gramStart"/>
            <w:r w:rsidRPr="000C32FD">
              <w:rPr>
                <w:bCs/>
                <w:color w:val="000000"/>
              </w:rPr>
              <w:t>ств дл</w:t>
            </w:r>
            <w:proofErr w:type="gramEnd"/>
            <w:r w:rsidRPr="000C32FD">
              <w:rPr>
                <w:bCs/>
                <w:color w:val="000000"/>
              </w:rPr>
              <w:t>я защиты данных базы данных при передаче по сети;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обеспечения непротиворечивости и целостности данных в базе данных;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внесения изменения в базу данных для  защиты информации;</w:t>
            </w:r>
          </w:p>
          <w:p w:rsidR="00A33ED7" w:rsidRPr="000C32FD" w:rsidRDefault="00A33ED7" w:rsidP="00A33ED7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0C32FD">
              <w:rPr>
                <w:bCs/>
                <w:color w:val="000000"/>
              </w:rPr>
              <w:t>демонстрация навыков правильного использования аппаратных средств защиты;</w:t>
            </w:r>
          </w:p>
          <w:p w:rsidR="00F07355" w:rsidRPr="000C32FD" w:rsidRDefault="00A33ED7" w:rsidP="00A33ED7">
            <w:pPr>
              <w:pStyle w:val="a7"/>
              <w:numPr>
                <w:ilvl w:val="0"/>
                <w:numId w:val="3"/>
              </w:numPr>
              <w:tabs>
                <w:tab w:val="clear" w:pos="624"/>
              </w:tabs>
              <w:spacing w:after="0" w:line="240" w:lineRule="auto"/>
              <w:ind w:lef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демонстрация навыков правильного использования программных средств защиты</w:t>
            </w:r>
          </w:p>
        </w:tc>
      </w:tr>
    </w:tbl>
    <w:p w:rsidR="00555C25" w:rsidRDefault="00555C25" w:rsidP="00AE0F7C">
      <w:pPr>
        <w:spacing w:line="360" w:lineRule="auto"/>
        <w:rPr>
          <w:b/>
          <w:sz w:val="28"/>
          <w:szCs w:val="28"/>
        </w:rPr>
      </w:pPr>
    </w:p>
    <w:p w:rsidR="00D20FBD" w:rsidRDefault="00D20FBD" w:rsidP="00AE0F7C">
      <w:pPr>
        <w:spacing w:line="360" w:lineRule="auto"/>
        <w:rPr>
          <w:b/>
          <w:sz w:val="28"/>
          <w:szCs w:val="28"/>
        </w:rPr>
      </w:pPr>
    </w:p>
    <w:p w:rsidR="00D20FBD" w:rsidRDefault="00D20FBD" w:rsidP="00AE0F7C">
      <w:pPr>
        <w:spacing w:line="360" w:lineRule="auto"/>
        <w:rPr>
          <w:b/>
          <w:sz w:val="28"/>
          <w:szCs w:val="28"/>
        </w:rPr>
      </w:pPr>
    </w:p>
    <w:p w:rsidR="00D20FBD" w:rsidRDefault="00D20FBD" w:rsidP="00AE0F7C">
      <w:pPr>
        <w:spacing w:line="360" w:lineRule="auto"/>
        <w:rPr>
          <w:b/>
          <w:sz w:val="28"/>
          <w:szCs w:val="28"/>
        </w:rPr>
      </w:pPr>
    </w:p>
    <w:p w:rsidR="004259AC" w:rsidRPr="00555C25" w:rsidRDefault="0015602E" w:rsidP="00555C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4259AC" w:rsidRPr="00CE57D6" w:rsidTr="00F35A90">
        <w:tc>
          <w:tcPr>
            <w:tcW w:w="3686" w:type="dxa"/>
          </w:tcPr>
          <w:p w:rsidR="004259AC" w:rsidRPr="00CE57D6" w:rsidRDefault="004259AC" w:rsidP="004259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670" w:type="dxa"/>
          </w:tcPr>
          <w:p w:rsidR="004259AC" w:rsidRPr="00CE57D6" w:rsidRDefault="004259AC" w:rsidP="008F5C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B04FC0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1.</w:t>
            </w:r>
            <w:r>
              <w:t xml:space="preserve"> </w:t>
            </w:r>
            <w:r w:rsidRPr="00DD7A97">
              <w:t xml:space="preserve">Понимать сущность и </w:t>
            </w:r>
            <w:r>
              <w:t>с</w:t>
            </w:r>
            <w:r w:rsidRPr="00DD7A97">
              <w:t>оциальную значимость своей будущей профессии, проявлять к ней устойчивый интерес.</w:t>
            </w:r>
          </w:p>
          <w:p w:rsidR="00A33ED7" w:rsidRPr="00DD7A97" w:rsidRDefault="00A33ED7" w:rsidP="00B04FC0">
            <w:pPr>
              <w:widowControl w:val="0"/>
              <w:suppressAutoHyphens/>
            </w:pPr>
          </w:p>
        </w:tc>
        <w:tc>
          <w:tcPr>
            <w:tcW w:w="5670" w:type="dxa"/>
          </w:tcPr>
          <w:p w:rsidR="00A33ED7" w:rsidRPr="00DD7A97" w:rsidRDefault="00A33ED7" w:rsidP="00B04FC0">
            <w:r w:rsidRPr="00DD7A97">
              <w:t xml:space="preserve">-участие в работе научно-студенческих обществ, </w:t>
            </w:r>
          </w:p>
          <w:p w:rsidR="00A33ED7" w:rsidRPr="00DD7A97" w:rsidRDefault="00A33ED7" w:rsidP="00B04FC0">
            <w:r w:rsidRPr="00DD7A97">
              <w:t>-выступления на научно-практических конференциях,</w:t>
            </w:r>
          </w:p>
          <w:p w:rsidR="00A33ED7" w:rsidRPr="00DD7A97" w:rsidRDefault="00A33ED7" w:rsidP="00B04FC0">
            <w:r w:rsidRPr="00DD7A97">
              <w:t xml:space="preserve"> -участие во внеурочной деятельности связанной с будущей профессией/специальностью (конкурсы профессионального мастерства, выставки и т.п.)</w:t>
            </w:r>
          </w:p>
          <w:p w:rsidR="007B54C5" w:rsidRPr="00DD7A97" w:rsidRDefault="00A33ED7" w:rsidP="00601FE2">
            <w:r w:rsidRPr="00DD7A97">
              <w:t>- высокие показатели производственной деятельности</w:t>
            </w:r>
          </w:p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7B54C5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2.</w:t>
            </w:r>
            <w:r>
              <w:t xml:space="preserve"> </w:t>
            </w:r>
            <w:r w:rsidRPr="00DD7A9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670" w:type="dxa"/>
          </w:tcPr>
          <w:p w:rsidR="00A33ED7" w:rsidRPr="00DD7A97" w:rsidRDefault="00A33ED7" w:rsidP="00B04FC0">
            <w:r w:rsidRPr="00DD7A97">
              <w:t xml:space="preserve">- выбор и применение методов  и </w:t>
            </w:r>
          </w:p>
          <w:p w:rsidR="00A33ED7" w:rsidRPr="00DD7A97" w:rsidRDefault="00A33ED7" w:rsidP="00B04FC0">
            <w:r w:rsidRPr="00DD7A97">
              <w:t>способов решения  профессиональных задач, оценка их эффективности и качества</w:t>
            </w:r>
          </w:p>
          <w:p w:rsidR="00A33ED7" w:rsidRPr="00DD7A97" w:rsidRDefault="00A33ED7" w:rsidP="00B04FC0"/>
          <w:p w:rsidR="00A33ED7" w:rsidRPr="00DD7A97" w:rsidRDefault="00A33ED7" w:rsidP="00B04FC0"/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601FE2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3.</w:t>
            </w:r>
            <w:r>
              <w:t xml:space="preserve"> </w:t>
            </w:r>
            <w:r w:rsidRPr="00DD7A97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70" w:type="dxa"/>
          </w:tcPr>
          <w:p w:rsidR="00A33ED7" w:rsidRPr="00DD7A97" w:rsidRDefault="00A33ED7" w:rsidP="00B04FC0">
            <w:r w:rsidRPr="00DD7A97">
              <w:t xml:space="preserve">- анализ </w:t>
            </w:r>
            <w:proofErr w:type="gramStart"/>
            <w:r w:rsidRPr="00DD7A97">
              <w:t>профессиональных</w:t>
            </w:r>
            <w:proofErr w:type="gramEnd"/>
            <w:r w:rsidRPr="00DD7A97">
              <w:t xml:space="preserve"> ситуации;</w:t>
            </w:r>
          </w:p>
          <w:p w:rsidR="00A33ED7" w:rsidRPr="00DD7A97" w:rsidRDefault="00A33ED7" w:rsidP="00B04FC0">
            <w:r w:rsidRPr="00DD7A97">
              <w:t>-решение стандартных и нестандартных профессиональных задач</w:t>
            </w:r>
          </w:p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B04FC0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4.</w:t>
            </w:r>
            <w:r>
              <w:t xml:space="preserve"> </w:t>
            </w:r>
            <w:r w:rsidRPr="00DD7A97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</w:p>
          <w:p w:rsidR="00A33ED7" w:rsidRPr="00DD7A97" w:rsidRDefault="00A33ED7" w:rsidP="00B04FC0">
            <w:pPr>
              <w:widowControl w:val="0"/>
              <w:suppressAutoHyphens/>
            </w:pPr>
            <w:r w:rsidRPr="00DD7A97">
              <w:t>личностного развития</w:t>
            </w:r>
          </w:p>
        </w:tc>
        <w:tc>
          <w:tcPr>
            <w:tcW w:w="5670" w:type="dxa"/>
          </w:tcPr>
          <w:p w:rsidR="00A33ED7" w:rsidRPr="00DD7A97" w:rsidRDefault="00A33ED7" w:rsidP="00B04FC0">
            <w:r w:rsidRPr="00DD7A97">
              <w:t>-эффективный поиск необходимой информации;</w:t>
            </w:r>
          </w:p>
          <w:p w:rsidR="00A33ED7" w:rsidRPr="00DD7A97" w:rsidRDefault="00A33ED7" w:rsidP="00B04FC0">
            <w:proofErr w:type="gramStart"/>
            <w:r w:rsidRPr="00DD7A97">
              <w:t>-использование различных источников, включая электронные</w:t>
            </w:r>
            <w:r>
              <w:t xml:space="preserve"> </w:t>
            </w:r>
            <w:r w:rsidRPr="00DD7A97">
              <w:t>при изучении  теоретического материала и прохождении различных этапов производственной практики</w:t>
            </w:r>
            <w:proofErr w:type="gramEnd"/>
          </w:p>
          <w:p w:rsidR="00A33ED7" w:rsidRPr="00DD7A97" w:rsidRDefault="00A33ED7" w:rsidP="00B04FC0"/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B04FC0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70" w:type="dxa"/>
          </w:tcPr>
          <w:p w:rsidR="00A33ED7" w:rsidRPr="00DD7A97" w:rsidRDefault="00A33ED7" w:rsidP="00601FE2">
            <w:r w:rsidRPr="00DD7A97">
              <w:t xml:space="preserve">- использование в учебной и профессиональной деятельности различных видов программного обеспечения, в том числе специального,  при оформлении и презентации всех видов работ </w:t>
            </w:r>
          </w:p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B04FC0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670" w:type="dxa"/>
          </w:tcPr>
          <w:p w:rsidR="00A33ED7" w:rsidRPr="00DD7A97" w:rsidRDefault="00A33ED7" w:rsidP="00B04FC0">
            <w:pPr>
              <w:pStyle w:val="ad"/>
              <w:spacing w:before="0" w:after="0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 w:rsidRPr="00DD7A97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взаимодействие:</w:t>
            </w:r>
          </w:p>
          <w:p w:rsidR="00A33ED7" w:rsidRPr="00DD7A97" w:rsidRDefault="00A33ED7" w:rsidP="00B04FC0">
            <w:pPr>
              <w:pStyle w:val="ad"/>
              <w:spacing w:before="0" w:after="0"/>
              <w:jc w:val="left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D7A97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- с </w:t>
            </w:r>
            <w:proofErr w:type="gramStart"/>
            <w:r w:rsidRPr="00DD7A97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DD7A97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 при проведении деловых игр,  выполнении  коллективных заданий (проектов),</w:t>
            </w:r>
            <w:r w:rsidRPr="00DD7A97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ED7" w:rsidRPr="00DD7A97" w:rsidRDefault="00A33ED7" w:rsidP="00B04FC0">
            <w:pPr>
              <w:pStyle w:val="ad"/>
              <w:spacing w:before="0" w:after="0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 w:rsidRPr="00DD7A97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- с</w:t>
            </w:r>
            <w:r w:rsidRPr="00DD7A97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Pr="00DD7A97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преподавателями, мастерами в ходе обучения, </w:t>
            </w:r>
          </w:p>
          <w:p w:rsidR="00A33ED7" w:rsidRPr="00387E78" w:rsidRDefault="00A33ED7" w:rsidP="00601FE2">
            <w:pPr>
              <w:pStyle w:val="ad"/>
              <w:spacing w:before="0" w:after="0"/>
              <w:jc w:val="left"/>
            </w:pPr>
            <w:r w:rsidRPr="00DD7A97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- с потребителями и коллегами в ходе производственной практики</w:t>
            </w:r>
          </w:p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601FE2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0" w:type="dxa"/>
          </w:tcPr>
          <w:p w:rsidR="00A33ED7" w:rsidRPr="00A33ED7" w:rsidRDefault="00A33ED7" w:rsidP="00B04FC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 w:rsidRPr="00A33ED7"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- самоанализ и коррекция результатов собственной деятельности при выполнении коллективных заданий (проектов), </w:t>
            </w:r>
          </w:p>
          <w:p w:rsidR="00A33ED7" w:rsidRPr="00DD7A97" w:rsidRDefault="00A33ED7" w:rsidP="00601FE2">
            <w:pPr>
              <w:rPr>
                <w:b/>
              </w:rPr>
            </w:pPr>
            <w:r w:rsidRPr="00DD7A97">
              <w:rPr>
                <w:bCs/>
              </w:rPr>
              <w:t>-ответственность за результат выполнения заданий.</w:t>
            </w:r>
          </w:p>
        </w:tc>
      </w:tr>
      <w:tr w:rsidR="00A33ED7" w:rsidRPr="00E05731" w:rsidTr="00F35A90">
        <w:tc>
          <w:tcPr>
            <w:tcW w:w="3686" w:type="dxa"/>
          </w:tcPr>
          <w:p w:rsidR="00A33ED7" w:rsidRPr="00DD7A97" w:rsidRDefault="00A33ED7" w:rsidP="00B04FC0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8</w:t>
            </w:r>
            <w:r>
              <w:t>.</w:t>
            </w:r>
            <w:r w:rsidRPr="00DD7A9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0" w:type="dxa"/>
          </w:tcPr>
          <w:p w:rsidR="00A33ED7" w:rsidRPr="00DD7A97" w:rsidRDefault="00A33ED7" w:rsidP="00B04FC0">
            <w:r w:rsidRPr="00DD7A97">
              <w:rPr>
                <w:bCs/>
              </w:rPr>
              <w:t xml:space="preserve">- планирование и качественное выполнение заданий для самостоятельной работы  </w:t>
            </w:r>
            <w:r w:rsidRPr="00DD7A97">
              <w:t>при изучении  теоретического материала и прохождении различных этапов производственной практики</w:t>
            </w:r>
            <w:proofErr w:type="gramStart"/>
            <w:r w:rsidRPr="00DD7A97">
              <w:t xml:space="preserve"> ;</w:t>
            </w:r>
            <w:proofErr w:type="gramEnd"/>
          </w:p>
          <w:p w:rsidR="00A33ED7" w:rsidRPr="00DD7A97" w:rsidRDefault="00A33ED7" w:rsidP="00B04FC0">
            <w:r w:rsidRPr="00DD7A97">
              <w:t>- определение этапов и содержания работы по реализации самообразования</w:t>
            </w:r>
          </w:p>
          <w:p w:rsidR="00A33ED7" w:rsidRPr="00DD7A97" w:rsidRDefault="00A33ED7" w:rsidP="00B04FC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/>
              </w:rPr>
            </w:pPr>
          </w:p>
        </w:tc>
      </w:tr>
      <w:tr w:rsidR="00A33ED7" w:rsidRPr="00E05731" w:rsidTr="00F35A90">
        <w:tc>
          <w:tcPr>
            <w:tcW w:w="3686" w:type="dxa"/>
          </w:tcPr>
          <w:p w:rsidR="00A33ED7" w:rsidRDefault="00A33ED7" w:rsidP="00B04FC0">
            <w:pPr>
              <w:widowControl w:val="0"/>
              <w:suppressAutoHyphens/>
            </w:pPr>
            <w:proofErr w:type="gramStart"/>
            <w:r w:rsidRPr="00DD7A97">
              <w:t>ОК</w:t>
            </w:r>
            <w:proofErr w:type="gramEnd"/>
            <w:r w:rsidRPr="00DD7A97">
              <w:t xml:space="preserve"> 9</w:t>
            </w:r>
            <w:r>
              <w:t>.</w:t>
            </w:r>
            <w:r w:rsidRPr="00DD7A97">
              <w:t xml:space="preserve"> Осуществлять профессиональную деятельность в условиях обновления её целей, </w:t>
            </w:r>
            <w:r w:rsidRPr="00DD7A97">
              <w:lastRenderedPageBreak/>
              <w:t>содержания, смены технологий</w:t>
            </w:r>
          </w:p>
          <w:p w:rsidR="00A33ED7" w:rsidRPr="00DD7A97" w:rsidRDefault="00A33ED7" w:rsidP="00B04FC0">
            <w:pPr>
              <w:widowControl w:val="0"/>
              <w:suppressAutoHyphens/>
            </w:pPr>
          </w:p>
        </w:tc>
        <w:tc>
          <w:tcPr>
            <w:tcW w:w="5670" w:type="dxa"/>
          </w:tcPr>
          <w:p w:rsidR="00A33ED7" w:rsidRPr="00DD7A97" w:rsidRDefault="00A33ED7" w:rsidP="00B04FC0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 w:rsidRPr="008C1E34">
              <w:rPr>
                <w:rStyle w:val="FontStyle12"/>
                <w:rFonts w:ascii="Times New Roman" w:hAnsi="Times New Roman"/>
                <w:sz w:val="24"/>
                <w:szCs w:val="24"/>
              </w:rPr>
              <w:lastRenderedPageBreak/>
              <w:t>-адаптация</w:t>
            </w:r>
            <w:r w:rsidRPr="00DD7A97">
              <w:rPr>
                <w:rStyle w:val="FontStyle12"/>
                <w:rFonts w:ascii="Times New Roman" w:hAnsi="Times New Roman"/>
              </w:rPr>
              <w:t xml:space="preserve"> </w:t>
            </w:r>
            <w:r w:rsidRPr="00DD7A97">
              <w:rPr>
                <w:rFonts w:ascii="Times New Roman" w:hAnsi="Times New Roman"/>
                <w:bCs/>
              </w:rPr>
              <w:t>к изменяющимся условиям профессиональной деятельности;</w:t>
            </w:r>
          </w:p>
          <w:p w:rsidR="00A33ED7" w:rsidRPr="00DD7A97" w:rsidRDefault="00A33ED7" w:rsidP="00B04FC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/>
              </w:rPr>
            </w:pPr>
            <w:r w:rsidRPr="00DD7A97">
              <w:rPr>
                <w:rFonts w:ascii="Times New Roman" w:hAnsi="Times New Roman"/>
                <w:bCs/>
              </w:rPr>
              <w:t xml:space="preserve">-проявление профессиональной маневренности  при </w:t>
            </w:r>
            <w:r w:rsidRPr="00DD7A97">
              <w:rPr>
                <w:rFonts w:ascii="Times New Roman" w:hAnsi="Times New Roman"/>
              </w:rPr>
              <w:lastRenderedPageBreak/>
              <w:t>прохождении различных этапов производственной практики</w:t>
            </w:r>
          </w:p>
        </w:tc>
      </w:tr>
      <w:tr w:rsidR="00A33ED7" w:rsidRPr="00E05731" w:rsidTr="00F35A90">
        <w:tc>
          <w:tcPr>
            <w:tcW w:w="3686" w:type="dxa"/>
          </w:tcPr>
          <w:p w:rsidR="00A33ED7" w:rsidRDefault="00A33ED7">
            <w:proofErr w:type="gramStart"/>
            <w:r w:rsidRPr="00586261">
              <w:lastRenderedPageBreak/>
              <w:t>ОК</w:t>
            </w:r>
            <w:proofErr w:type="gramEnd"/>
            <w:r w:rsidRPr="00586261">
              <w:t xml:space="preserve"> 10. Исполнять воинскую </w:t>
            </w:r>
            <w:proofErr w:type="gramStart"/>
            <w:r w:rsidRPr="00586261">
              <w:t>обязанность</w:t>
            </w:r>
            <w:proofErr w:type="gramEnd"/>
            <w:r w:rsidRPr="00586261">
              <w:t xml:space="preserve"> в том числе с применением полученных профессиональных знаний (для юношей).</w:t>
            </w:r>
          </w:p>
        </w:tc>
        <w:tc>
          <w:tcPr>
            <w:tcW w:w="5670" w:type="dxa"/>
          </w:tcPr>
          <w:p w:rsidR="00A33ED7" w:rsidRPr="00DD7A97" w:rsidRDefault="00A33ED7" w:rsidP="00B04FC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/>
              </w:rPr>
            </w:pPr>
            <w:r w:rsidRPr="00DD7A97">
              <w:rPr>
                <w:rFonts w:ascii="Times New Roman" w:hAnsi="Times New Roman"/>
                <w:bCs/>
              </w:rPr>
              <w:t>- готовность к исполнению воинской обязанности</w:t>
            </w:r>
            <w:r w:rsidRPr="00DD7A97">
              <w:rPr>
                <w:rFonts w:ascii="Times New Roman" w:hAnsi="Times New Roman"/>
              </w:rPr>
              <w:t xml:space="preserve"> с применением полученных профессиональных знаний (для юношей).</w:t>
            </w:r>
          </w:p>
        </w:tc>
      </w:tr>
    </w:tbl>
    <w:p w:rsidR="007B54C5" w:rsidRDefault="007B54C5" w:rsidP="00AE0F7C">
      <w:pPr>
        <w:spacing w:line="360" w:lineRule="auto"/>
        <w:jc w:val="right"/>
        <w:rPr>
          <w:sz w:val="28"/>
          <w:szCs w:val="28"/>
        </w:rPr>
      </w:pPr>
    </w:p>
    <w:p w:rsidR="00E718B9" w:rsidRDefault="00E718B9" w:rsidP="00E718B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718B9">
        <w:rPr>
          <w:b/>
          <w:sz w:val="28"/>
          <w:szCs w:val="28"/>
        </w:rPr>
        <w:t>2.3. Требования к портфолио</w:t>
      </w:r>
    </w:p>
    <w:p w:rsidR="00162113" w:rsidRPr="00867C6C" w:rsidRDefault="00162113" w:rsidP="00162113">
      <w:pPr>
        <w:rPr>
          <w:sz w:val="28"/>
          <w:szCs w:val="28"/>
        </w:rPr>
      </w:pPr>
      <w:r w:rsidRPr="00162113">
        <w:rPr>
          <w:b/>
          <w:bCs/>
          <w:sz w:val="28"/>
          <w:szCs w:val="28"/>
        </w:rPr>
        <w:t>Тип портфолио</w:t>
      </w:r>
      <w:r w:rsidRPr="00867C6C">
        <w:rPr>
          <w:b/>
          <w:bCs/>
          <w:sz w:val="28"/>
          <w:szCs w:val="28"/>
        </w:rPr>
        <w:t>:</w:t>
      </w:r>
      <w:r w:rsidR="00F35A90">
        <w:rPr>
          <w:b/>
          <w:bCs/>
          <w:sz w:val="28"/>
          <w:szCs w:val="28"/>
        </w:rPr>
        <w:t xml:space="preserve"> </w:t>
      </w:r>
      <w:r w:rsidR="00F35A90">
        <w:rPr>
          <w:sz w:val="28"/>
          <w:szCs w:val="28"/>
        </w:rPr>
        <w:t>смешанного типа</w:t>
      </w:r>
    </w:p>
    <w:p w:rsidR="00F35A90" w:rsidRDefault="00F35A90" w:rsidP="00162113">
      <w:pPr>
        <w:rPr>
          <w:b/>
          <w:bCs/>
          <w:sz w:val="28"/>
          <w:szCs w:val="28"/>
        </w:rPr>
      </w:pPr>
      <w:bookmarkStart w:id="1" w:name="_Toc307286519"/>
    </w:p>
    <w:bookmarkEnd w:id="1"/>
    <w:p w:rsidR="00162113" w:rsidRDefault="00D67586" w:rsidP="001621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Профессиональные компетенции, для которых используется портфолио:</w:t>
      </w:r>
    </w:p>
    <w:p w:rsidR="008C1E34" w:rsidRPr="00CE4414" w:rsidRDefault="00286186" w:rsidP="00C969B0">
      <w:pPr>
        <w:pStyle w:val="af4"/>
        <w:widowControl w:val="0"/>
        <w:tabs>
          <w:tab w:val="left" w:pos="426"/>
        </w:tabs>
        <w:spacing w:line="228" w:lineRule="auto"/>
        <w:ind w:left="0"/>
        <w:rPr>
          <w:sz w:val="28"/>
        </w:rPr>
      </w:pPr>
      <w:r>
        <w:rPr>
          <w:sz w:val="28"/>
          <w:szCs w:val="28"/>
        </w:rPr>
        <w:t xml:space="preserve">    </w:t>
      </w:r>
      <w:r w:rsidR="008C1E34" w:rsidRPr="00CE4414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="008C1E34">
        <w:rPr>
          <w:sz w:val="28"/>
          <w:szCs w:val="28"/>
        </w:rPr>
        <w:t>2.</w:t>
      </w:r>
      <w:r w:rsidR="008C1E34" w:rsidRPr="00CE4414">
        <w:rPr>
          <w:sz w:val="28"/>
          <w:szCs w:val="28"/>
        </w:rPr>
        <w:t>1</w:t>
      </w:r>
      <w:r w:rsidR="008C1E34">
        <w:rPr>
          <w:sz w:val="28"/>
          <w:szCs w:val="28"/>
        </w:rPr>
        <w:t>.</w:t>
      </w:r>
      <w:r w:rsidR="00C969B0">
        <w:rPr>
          <w:sz w:val="28"/>
          <w:szCs w:val="28"/>
        </w:rPr>
        <w:t xml:space="preserve">  </w:t>
      </w:r>
      <w:r w:rsidR="008C1E34" w:rsidRPr="00CE4414">
        <w:rPr>
          <w:sz w:val="28"/>
        </w:rPr>
        <w:t>Разрабатывать объекты базы данных. </w:t>
      </w:r>
    </w:p>
    <w:p w:rsidR="008C1E34" w:rsidRPr="00CE4414" w:rsidRDefault="008C1E34" w:rsidP="00C969B0">
      <w:pPr>
        <w:widowControl w:val="0"/>
        <w:tabs>
          <w:tab w:val="left" w:pos="426"/>
        </w:tabs>
        <w:suppressAutoHyphens/>
        <w:rPr>
          <w:sz w:val="28"/>
          <w:szCs w:val="28"/>
        </w:rPr>
      </w:pPr>
      <w:r w:rsidRPr="00CE4414">
        <w:rPr>
          <w:sz w:val="28"/>
          <w:szCs w:val="28"/>
        </w:rPr>
        <w:t>ПК 2</w:t>
      </w:r>
      <w:r>
        <w:rPr>
          <w:sz w:val="28"/>
          <w:szCs w:val="28"/>
        </w:rPr>
        <w:t>.2.</w:t>
      </w:r>
      <w:r w:rsidR="00C969B0">
        <w:rPr>
          <w:sz w:val="28"/>
          <w:szCs w:val="28"/>
        </w:rPr>
        <w:t xml:space="preserve">  </w:t>
      </w:r>
      <w:r w:rsidRPr="00CE4414">
        <w:rPr>
          <w:sz w:val="28"/>
        </w:rPr>
        <w:t>Реализовывать базу данных в конкретной СУБД. </w:t>
      </w:r>
    </w:p>
    <w:p w:rsidR="008C1E34" w:rsidRPr="00CE4414" w:rsidRDefault="00286186" w:rsidP="00C969B0">
      <w:pPr>
        <w:pStyle w:val="af4"/>
        <w:widowControl w:val="0"/>
        <w:tabs>
          <w:tab w:val="left" w:pos="426"/>
        </w:tabs>
        <w:spacing w:line="228" w:lineRule="auto"/>
        <w:ind w:left="0"/>
        <w:rPr>
          <w:sz w:val="28"/>
        </w:rPr>
      </w:pPr>
      <w:r>
        <w:rPr>
          <w:sz w:val="28"/>
          <w:szCs w:val="28"/>
        </w:rPr>
        <w:t xml:space="preserve">    </w:t>
      </w:r>
      <w:r w:rsidR="008C1E34" w:rsidRPr="00CE4414">
        <w:rPr>
          <w:sz w:val="28"/>
          <w:szCs w:val="28"/>
        </w:rPr>
        <w:t xml:space="preserve">ПК </w:t>
      </w:r>
      <w:r w:rsidR="008C1E34">
        <w:rPr>
          <w:sz w:val="28"/>
          <w:szCs w:val="28"/>
        </w:rPr>
        <w:t>2.3.</w:t>
      </w:r>
      <w:r w:rsidR="00C969B0">
        <w:rPr>
          <w:sz w:val="28"/>
          <w:szCs w:val="28"/>
        </w:rPr>
        <w:t xml:space="preserve">  </w:t>
      </w:r>
      <w:r w:rsidR="008C1E34" w:rsidRPr="00CE4414">
        <w:rPr>
          <w:sz w:val="28"/>
        </w:rPr>
        <w:t>Решать вопросы администрирования базы данных.</w:t>
      </w:r>
    </w:p>
    <w:p w:rsidR="008C1E34" w:rsidRPr="00CE4414" w:rsidRDefault="008C1E34" w:rsidP="00C969B0">
      <w:pPr>
        <w:pStyle w:val="af4"/>
        <w:widowControl w:val="0"/>
        <w:tabs>
          <w:tab w:val="left" w:pos="426"/>
        </w:tabs>
        <w:spacing w:line="228" w:lineRule="auto"/>
        <w:ind w:left="0" w:firstLine="0"/>
        <w:rPr>
          <w:sz w:val="28"/>
        </w:rPr>
      </w:pPr>
      <w:r w:rsidRPr="00CE4414">
        <w:rPr>
          <w:sz w:val="28"/>
          <w:szCs w:val="28"/>
        </w:rPr>
        <w:t xml:space="preserve">ПК </w:t>
      </w:r>
      <w:r>
        <w:rPr>
          <w:sz w:val="28"/>
          <w:szCs w:val="28"/>
        </w:rPr>
        <w:t>2.4.</w:t>
      </w:r>
      <w:r w:rsidR="00C969B0">
        <w:rPr>
          <w:sz w:val="28"/>
          <w:szCs w:val="28"/>
        </w:rPr>
        <w:t xml:space="preserve">  </w:t>
      </w:r>
      <w:r w:rsidRPr="00CE4414">
        <w:rPr>
          <w:sz w:val="28"/>
        </w:rPr>
        <w:t>Реализовывать методы и технологии защиты информации в базах данных. </w:t>
      </w:r>
    </w:p>
    <w:p w:rsidR="00D67586" w:rsidRDefault="00D67586" w:rsidP="0071350D">
      <w:pPr>
        <w:pStyle w:val="af4"/>
        <w:widowControl w:val="0"/>
        <w:tabs>
          <w:tab w:val="left" w:pos="1594"/>
        </w:tabs>
        <w:ind w:left="0" w:firstLine="0"/>
        <w:rPr>
          <w:b/>
          <w:bCs/>
          <w:sz w:val="28"/>
          <w:szCs w:val="28"/>
        </w:rPr>
      </w:pPr>
    </w:p>
    <w:p w:rsidR="00D67586" w:rsidRDefault="00D67586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Общие  компетенции, для которых используется портфолио:</w:t>
      </w:r>
    </w:p>
    <w:p w:rsidR="008C1E34" w:rsidRPr="00CE4414" w:rsidRDefault="008C1E34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1</w:t>
      </w:r>
      <w:r w:rsidR="00286186">
        <w:rPr>
          <w:sz w:val="28"/>
          <w:szCs w:val="28"/>
        </w:rPr>
        <w:t>.</w:t>
      </w:r>
      <w:r w:rsidR="00C969B0">
        <w:rPr>
          <w:sz w:val="28"/>
          <w:szCs w:val="28"/>
        </w:rPr>
        <w:t xml:space="preserve">   </w:t>
      </w:r>
      <w:r w:rsidRPr="00CE4414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8C1E34" w:rsidRPr="00CE4414" w:rsidRDefault="008C1E34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2</w:t>
      </w:r>
      <w:r w:rsidR="00286186">
        <w:rPr>
          <w:sz w:val="28"/>
          <w:szCs w:val="28"/>
        </w:rPr>
        <w:t>.</w:t>
      </w:r>
      <w:r w:rsidR="00C969B0">
        <w:rPr>
          <w:sz w:val="28"/>
          <w:szCs w:val="28"/>
        </w:rPr>
        <w:t xml:space="preserve">   </w:t>
      </w:r>
      <w:r w:rsidRPr="00CE4414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E34" w:rsidRPr="00CE4414" w:rsidRDefault="008C1E34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3</w:t>
      </w:r>
      <w:r w:rsidR="00286186">
        <w:rPr>
          <w:sz w:val="28"/>
          <w:szCs w:val="28"/>
        </w:rPr>
        <w:t>.</w:t>
      </w:r>
      <w:r w:rsidR="00C969B0">
        <w:rPr>
          <w:sz w:val="28"/>
          <w:szCs w:val="28"/>
        </w:rPr>
        <w:t xml:space="preserve">  </w:t>
      </w:r>
      <w:r w:rsidRPr="00CE4414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8C1E34" w:rsidRPr="00CE4414" w:rsidRDefault="008C1E34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5</w:t>
      </w:r>
      <w:r w:rsidR="00286186">
        <w:rPr>
          <w:sz w:val="28"/>
          <w:szCs w:val="28"/>
        </w:rPr>
        <w:t>.</w:t>
      </w:r>
      <w:r w:rsidR="00C969B0">
        <w:rPr>
          <w:sz w:val="28"/>
          <w:szCs w:val="28"/>
        </w:rPr>
        <w:t xml:space="preserve">  </w:t>
      </w:r>
      <w:r w:rsidRPr="00CE4414">
        <w:rPr>
          <w:sz w:val="28"/>
        </w:rPr>
        <w:t>Использовать информационно-коммуникационные технологии в профессиональной деятельности.</w:t>
      </w:r>
    </w:p>
    <w:p w:rsidR="008C1E34" w:rsidRPr="00CE4414" w:rsidRDefault="008C1E34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8</w:t>
      </w:r>
      <w:r w:rsidR="00286186">
        <w:rPr>
          <w:sz w:val="28"/>
          <w:szCs w:val="28"/>
        </w:rPr>
        <w:t>.</w:t>
      </w:r>
      <w:r w:rsidR="00C969B0">
        <w:rPr>
          <w:sz w:val="28"/>
          <w:szCs w:val="28"/>
        </w:rPr>
        <w:t xml:space="preserve">  </w:t>
      </w:r>
      <w:r w:rsidRPr="00CE4414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E34" w:rsidRPr="00CE4414" w:rsidRDefault="008C1E34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9</w:t>
      </w:r>
      <w:r w:rsidR="00286186">
        <w:rPr>
          <w:sz w:val="28"/>
          <w:szCs w:val="28"/>
        </w:rPr>
        <w:t>.</w:t>
      </w:r>
      <w:r w:rsidR="00C969B0">
        <w:rPr>
          <w:sz w:val="28"/>
          <w:szCs w:val="28"/>
        </w:rPr>
        <w:t xml:space="preserve">  </w:t>
      </w:r>
      <w:r w:rsidRPr="00CE4414">
        <w:rPr>
          <w:sz w:val="28"/>
        </w:rPr>
        <w:t>Ориентироваться в условиях частой смены технологий в профессиональной деятельности.</w:t>
      </w:r>
    </w:p>
    <w:p w:rsidR="008C1E34" w:rsidRPr="00867C6C" w:rsidRDefault="008C1E34" w:rsidP="00162113">
      <w:pPr>
        <w:rPr>
          <w:b/>
          <w:bCs/>
          <w:sz w:val="28"/>
          <w:szCs w:val="28"/>
        </w:rPr>
      </w:pPr>
    </w:p>
    <w:p w:rsidR="00162113" w:rsidRPr="00867C6C" w:rsidRDefault="00162113" w:rsidP="00162113">
      <w:pPr>
        <w:rPr>
          <w:b/>
          <w:bCs/>
          <w:sz w:val="20"/>
          <w:szCs w:val="20"/>
        </w:rPr>
      </w:pPr>
      <w:bookmarkStart w:id="2" w:name="_Toc307286520"/>
    </w:p>
    <w:bookmarkEnd w:id="2"/>
    <w:p w:rsidR="00D67586" w:rsidRDefault="001A1D46" w:rsidP="001A1D4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A1D46">
        <w:rPr>
          <w:b/>
          <w:sz w:val="28"/>
          <w:szCs w:val="28"/>
        </w:rPr>
        <w:t>2.4. Требования к курсовому проекту как части экзамена квалификационного</w:t>
      </w:r>
      <w:r w:rsidR="003F5673">
        <w:rPr>
          <w:b/>
          <w:sz w:val="28"/>
          <w:szCs w:val="28"/>
        </w:rPr>
        <w:t xml:space="preserve"> </w:t>
      </w:r>
    </w:p>
    <w:p w:rsidR="001A1D46" w:rsidRPr="004B532A" w:rsidRDefault="004B532A" w:rsidP="001A1D46">
      <w:pPr>
        <w:spacing w:line="360" w:lineRule="auto"/>
        <w:ind w:firstLine="567"/>
        <w:jc w:val="both"/>
        <w:rPr>
          <w:sz w:val="28"/>
          <w:szCs w:val="28"/>
        </w:rPr>
      </w:pPr>
      <w:r w:rsidRPr="004B532A">
        <w:rPr>
          <w:sz w:val="28"/>
          <w:szCs w:val="28"/>
        </w:rPr>
        <w:t xml:space="preserve">курсовой проект </w:t>
      </w:r>
      <w:r w:rsidR="003F5673" w:rsidRPr="004B532A">
        <w:rPr>
          <w:sz w:val="28"/>
          <w:szCs w:val="28"/>
        </w:rPr>
        <w:t>не предусмотрен</w:t>
      </w:r>
    </w:p>
    <w:p w:rsidR="00D20FBD" w:rsidRDefault="00D20FBD" w:rsidP="001A1D4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20FBD" w:rsidRDefault="00D20FBD" w:rsidP="001A1D4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20FBD" w:rsidRPr="001A1D46" w:rsidRDefault="003350E2" w:rsidP="001A1D4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00E30" w:rsidRDefault="00700E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5C25" w:rsidRDefault="00555C25" w:rsidP="00555C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2367">
        <w:rPr>
          <w:b/>
          <w:sz w:val="28"/>
          <w:szCs w:val="28"/>
        </w:rPr>
        <w:t xml:space="preserve">. </w:t>
      </w:r>
      <w:r w:rsidRPr="00636C0A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</w:t>
      </w:r>
      <w:r w:rsidRPr="00636C0A">
        <w:rPr>
          <w:b/>
          <w:sz w:val="28"/>
          <w:szCs w:val="28"/>
        </w:rPr>
        <w:t xml:space="preserve">своения </w:t>
      </w:r>
      <w:r w:rsidRPr="00F17326">
        <w:rPr>
          <w:b/>
          <w:sz w:val="28"/>
          <w:szCs w:val="28"/>
        </w:rPr>
        <w:t>теоретического курса</w:t>
      </w:r>
      <w:r>
        <w:rPr>
          <w:b/>
          <w:sz w:val="28"/>
          <w:szCs w:val="28"/>
        </w:rPr>
        <w:t xml:space="preserve"> профессионального модуля</w:t>
      </w:r>
    </w:p>
    <w:p w:rsidR="00476236" w:rsidRPr="00476236" w:rsidRDefault="00476236" w:rsidP="004762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7D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F037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Типовые задания для оценки освоения МДК 02.01 </w:t>
      </w:r>
      <w:r w:rsidRPr="00476236">
        <w:rPr>
          <w:b/>
          <w:iCs/>
          <w:sz w:val="28"/>
          <w:szCs w:val="28"/>
        </w:rPr>
        <w:t>Инфокоммуникационные системы и среды</w:t>
      </w:r>
    </w:p>
    <w:p w:rsidR="00EF51F9" w:rsidRDefault="00EF51F9" w:rsidP="00EF51F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Задания тестового контроля </w:t>
      </w:r>
      <w:proofErr w:type="gramStart"/>
      <w:r>
        <w:rPr>
          <w:sz w:val="22"/>
          <w:szCs w:val="22"/>
        </w:rPr>
        <w:t>составлены в пятнадцати вариантах  Тестовые вопросы могут</w:t>
      </w:r>
      <w:proofErr w:type="gramEnd"/>
      <w:r>
        <w:rPr>
          <w:sz w:val="22"/>
          <w:szCs w:val="22"/>
        </w:rPr>
        <w:t xml:space="preserve"> быть использованы как для проведения автоматизированного контроля знаний с использованием соответствующих компьютерных программ, так и неавтоматизированного контроля путем заполнения бланка ответов вручную. </w:t>
      </w:r>
    </w:p>
    <w:p w:rsidR="00EF51F9" w:rsidRDefault="00EF51F9" w:rsidP="00EF51F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11462">
        <w:rPr>
          <w:sz w:val="22"/>
          <w:szCs w:val="22"/>
        </w:rPr>
        <w:t>ля выполнения тестовых заданий следует внимательно про</w:t>
      </w:r>
      <w:r>
        <w:rPr>
          <w:sz w:val="22"/>
          <w:szCs w:val="22"/>
        </w:rPr>
        <w:t xml:space="preserve">читать вопросы, составленные, как правило, в виде начала предложения и подобрать их правильное окончание. При этом следует указать только один правильный вариант ответа. Каждый правильный ответ оценивается в 1 балл, максимальное количество баллов – 10. </w:t>
      </w:r>
    </w:p>
    <w:p w:rsidR="00EF51F9" w:rsidRDefault="00EF51F9" w:rsidP="00EF51F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Оценки выставляются по количеству набранных студентами баллов в соответствии с таблицей.</w:t>
      </w:r>
    </w:p>
    <w:p w:rsidR="00EF51F9" w:rsidRDefault="00EF51F9" w:rsidP="00EF51F9">
      <w:pPr>
        <w:ind w:firstLine="284"/>
        <w:jc w:val="both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3119"/>
        <w:gridCol w:w="3118"/>
      </w:tblGrid>
      <w:tr w:rsidR="00EF51F9" w:rsidTr="004F0DB9">
        <w:trPr>
          <w:trHeight w:val="355"/>
        </w:trPr>
        <w:tc>
          <w:tcPr>
            <w:tcW w:w="3119" w:type="dxa"/>
            <w:vAlign w:val="center"/>
          </w:tcPr>
          <w:p w:rsidR="00EF51F9" w:rsidRDefault="00EF51F9" w:rsidP="004F0DB9">
            <w:pPr>
              <w:spacing w:line="185" w:lineRule="exact"/>
              <w:ind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3118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</w:t>
            </w:r>
          </w:p>
        </w:tc>
      </w:tr>
      <w:tr w:rsidR="00EF51F9" w:rsidTr="004F0DB9">
        <w:trPr>
          <w:trHeight w:val="262"/>
        </w:trPr>
        <w:tc>
          <w:tcPr>
            <w:tcW w:w="3119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9–10</w:t>
            </w:r>
          </w:p>
        </w:tc>
        <w:tc>
          <w:tcPr>
            <w:tcW w:w="3118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</w:tc>
      </w:tr>
      <w:tr w:rsidR="00EF51F9" w:rsidTr="004F0DB9">
        <w:trPr>
          <w:trHeight w:val="279"/>
        </w:trPr>
        <w:tc>
          <w:tcPr>
            <w:tcW w:w="3119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7–8</w:t>
            </w:r>
          </w:p>
        </w:tc>
        <w:tc>
          <w:tcPr>
            <w:tcW w:w="3118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</w:tc>
      </w:tr>
      <w:tr w:rsidR="00EF51F9" w:rsidTr="004F0DB9">
        <w:trPr>
          <w:trHeight w:val="268"/>
        </w:trPr>
        <w:tc>
          <w:tcPr>
            <w:tcW w:w="3119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4–6</w:t>
            </w:r>
          </w:p>
        </w:tc>
        <w:tc>
          <w:tcPr>
            <w:tcW w:w="3118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EF51F9" w:rsidTr="004F0DB9">
        <w:trPr>
          <w:trHeight w:val="273"/>
        </w:trPr>
        <w:tc>
          <w:tcPr>
            <w:tcW w:w="3119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 4</w:t>
            </w:r>
          </w:p>
        </w:tc>
        <w:tc>
          <w:tcPr>
            <w:tcW w:w="3118" w:type="dxa"/>
            <w:vAlign w:val="center"/>
          </w:tcPr>
          <w:p w:rsidR="00EF51F9" w:rsidRDefault="00EF51F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</w:tbl>
    <w:p w:rsidR="00EF51F9" w:rsidRDefault="00EF51F9" w:rsidP="00EF51F9">
      <w:pPr>
        <w:ind w:firstLine="284"/>
        <w:jc w:val="both"/>
        <w:rPr>
          <w:sz w:val="22"/>
          <w:szCs w:val="22"/>
        </w:rPr>
      </w:pPr>
    </w:p>
    <w:p w:rsidR="00EF51F9" w:rsidRDefault="00EF51F9" w:rsidP="00EF51F9">
      <w:pPr>
        <w:spacing w:line="360" w:lineRule="auto"/>
        <w:ind w:firstLine="284"/>
        <w:jc w:val="both"/>
        <w:rPr>
          <w:sz w:val="22"/>
          <w:szCs w:val="22"/>
        </w:rPr>
      </w:pPr>
    </w:p>
    <w:p w:rsidR="00476236" w:rsidRDefault="00EF51F9" w:rsidP="00EF51F9">
      <w:pPr>
        <w:spacing w:line="360" w:lineRule="auto"/>
        <w:ind w:firstLine="709"/>
        <w:jc w:val="both"/>
        <w:rPr>
          <w:spacing w:val="-2"/>
          <w:sz w:val="22"/>
          <w:szCs w:val="22"/>
        </w:rPr>
      </w:pPr>
      <w:r w:rsidRPr="005B1153">
        <w:rPr>
          <w:spacing w:val="-2"/>
          <w:sz w:val="22"/>
          <w:szCs w:val="22"/>
        </w:rPr>
        <w:t>Вопросы тестовых заданий сформулированы в понятной и доступной форме, имеют средний уровень сложности и позволяют оценить степень усвоения материала.  Составленные тестовые задания рассчитаны на работу студентов в течение 40 минут. Для определения правильных ответов в работе имеется ключ к тестовым заданиям.</w:t>
      </w:r>
    </w:p>
    <w:p w:rsidR="00EF51F9" w:rsidRDefault="00EF51F9" w:rsidP="00EF51F9">
      <w:pPr>
        <w:spacing w:line="360" w:lineRule="auto"/>
        <w:ind w:firstLine="709"/>
        <w:jc w:val="both"/>
        <w:rPr>
          <w:spacing w:val="-2"/>
          <w:sz w:val="22"/>
          <w:szCs w:val="22"/>
        </w:rPr>
      </w:pPr>
    </w:p>
    <w:p w:rsidR="00EF51F9" w:rsidRPr="00AB043F" w:rsidRDefault="00EF51F9" w:rsidP="00EF51F9">
      <w:pPr>
        <w:shd w:val="clear" w:color="auto" w:fill="FFFFFF"/>
        <w:spacing w:before="166"/>
        <w:ind w:right="48"/>
        <w:jc w:val="center"/>
        <w:rPr>
          <w:b/>
          <w:caps/>
          <w:color w:val="000000"/>
        </w:rPr>
      </w:pPr>
      <w:r w:rsidRPr="00AB043F">
        <w:rPr>
          <w:b/>
          <w:caps/>
          <w:color w:val="000000"/>
        </w:rPr>
        <w:t>Тестовые задания</w:t>
      </w:r>
    </w:p>
    <w:p w:rsidR="00EF51F9" w:rsidRPr="00AB043F" w:rsidRDefault="00EF51F9" w:rsidP="00EF51F9">
      <w:pPr>
        <w:shd w:val="clear" w:color="auto" w:fill="FFFFFF"/>
        <w:spacing w:before="240"/>
        <w:jc w:val="center"/>
        <w:rPr>
          <w:b/>
          <w:caps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 1</w:t>
      </w:r>
    </w:p>
    <w:p w:rsidR="00EF51F9" w:rsidRDefault="00EF51F9" w:rsidP="00EF51F9">
      <w:pPr>
        <w:shd w:val="clear" w:color="auto" w:fill="FFFFFF"/>
        <w:spacing w:line="185" w:lineRule="exact"/>
        <w:ind w:right="22"/>
        <w:rPr>
          <w:color w:val="000000"/>
          <w:spacing w:val="-3"/>
          <w:sz w:val="22"/>
          <w:szCs w:val="22"/>
        </w:rPr>
      </w:pPr>
    </w:p>
    <w:p w:rsidR="00EF51F9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  <w:lang w:val="en-US"/>
        </w:rPr>
        <w:t xml:space="preserve">WAN (Wide Area Network) </w:t>
      </w:r>
      <w:r>
        <w:rPr>
          <w:color w:val="000000"/>
          <w:spacing w:val="-2"/>
          <w:sz w:val="22"/>
          <w:szCs w:val="22"/>
        </w:rPr>
        <w:t>–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глобальная вычислительная сеть;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региональная вычислительная сеть;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локальная вычислительная сеть.</w:t>
      </w:r>
    </w:p>
    <w:p w:rsidR="00EF51F9" w:rsidRPr="00272F07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Сет</w:t>
      </w:r>
      <w:r>
        <w:rPr>
          <w:color w:val="000000"/>
          <w:spacing w:val="-2"/>
          <w:sz w:val="22"/>
          <w:szCs w:val="22"/>
        </w:rPr>
        <w:t>ь, состоящую</w:t>
      </w:r>
      <w:r w:rsidRPr="007B4254">
        <w:rPr>
          <w:color w:val="000000"/>
          <w:spacing w:val="-2"/>
          <w:sz w:val="22"/>
          <w:szCs w:val="22"/>
        </w:rPr>
        <w:t xml:space="preserve"> из равноправных</w:t>
      </w:r>
      <w:r w:rsidRPr="00272F07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>компьютеров, называют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сеть</w:t>
      </w:r>
      <w:r>
        <w:rPr>
          <w:color w:val="000000"/>
          <w:spacing w:val="-2"/>
          <w:sz w:val="22"/>
          <w:szCs w:val="22"/>
        </w:rPr>
        <w:t>ю</w:t>
      </w:r>
      <w:r w:rsidRPr="007B4254">
        <w:rPr>
          <w:color w:val="000000"/>
          <w:spacing w:val="-2"/>
          <w:sz w:val="22"/>
          <w:szCs w:val="22"/>
        </w:rPr>
        <w:t xml:space="preserve"> с выделенным сервером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 w:rsidRPr="007B4254">
        <w:rPr>
          <w:color w:val="000000"/>
          <w:spacing w:val="-2"/>
          <w:sz w:val="22"/>
          <w:szCs w:val="22"/>
        </w:rPr>
        <w:t>однорангов</w:t>
      </w:r>
      <w:r>
        <w:rPr>
          <w:color w:val="000000"/>
          <w:spacing w:val="-2"/>
          <w:sz w:val="22"/>
          <w:szCs w:val="22"/>
        </w:rPr>
        <w:t>ой</w:t>
      </w:r>
      <w:proofErr w:type="spellEnd"/>
      <w:r>
        <w:rPr>
          <w:color w:val="000000"/>
          <w:spacing w:val="-2"/>
          <w:sz w:val="22"/>
          <w:szCs w:val="22"/>
        </w:rPr>
        <w:t xml:space="preserve"> сетью.</w:t>
      </w:r>
    </w:p>
    <w:p w:rsidR="00EF51F9" w:rsidRPr="007B4254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Технология </w:t>
      </w:r>
      <w:proofErr w:type="spellStart"/>
      <w:r w:rsidRPr="00A8214C">
        <w:rPr>
          <w:color w:val="000000"/>
          <w:spacing w:val="-2"/>
          <w:sz w:val="22"/>
          <w:szCs w:val="22"/>
        </w:rPr>
        <w:t>Fast</w:t>
      </w:r>
      <w:proofErr w:type="spellEnd"/>
      <w:r w:rsidRPr="00A8214C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A8214C">
        <w:rPr>
          <w:color w:val="000000"/>
          <w:spacing w:val="-2"/>
          <w:sz w:val="22"/>
          <w:szCs w:val="22"/>
        </w:rPr>
        <w:t>Ethernet</w:t>
      </w:r>
      <w:proofErr w:type="spellEnd"/>
      <w:r w:rsidRPr="003244C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основана на</w:t>
      </w:r>
      <w:r w:rsidRPr="00A8214C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стандарте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A8214C">
        <w:rPr>
          <w:color w:val="000000"/>
          <w:spacing w:val="-2"/>
          <w:sz w:val="22"/>
          <w:szCs w:val="22"/>
        </w:rPr>
        <w:t>IEEE 802</w:t>
      </w:r>
      <w:r>
        <w:rPr>
          <w:color w:val="000000"/>
          <w:spacing w:val="-2"/>
          <w:sz w:val="22"/>
          <w:szCs w:val="22"/>
        </w:rPr>
        <w:t>.3;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A8214C">
        <w:rPr>
          <w:color w:val="000000"/>
          <w:spacing w:val="-2"/>
          <w:sz w:val="22"/>
          <w:szCs w:val="22"/>
        </w:rPr>
        <w:t>IEEE 802</w:t>
      </w:r>
      <w:r>
        <w:rPr>
          <w:color w:val="000000"/>
          <w:spacing w:val="-2"/>
          <w:sz w:val="22"/>
          <w:szCs w:val="22"/>
        </w:rPr>
        <w:t>.4;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A8214C">
        <w:rPr>
          <w:color w:val="000000"/>
          <w:spacing w:val="-2"/>
          <w:sz w:val="22"/>
          <w:szCs w:val="22"/>
        </w:rPr>
        <w:t>IEEE 802</w:t>
      </w:r>
      <w:r>
        <w:rPr>
          <w:color w:val="000000"/>
          <w:spacing w:val="-2"/>
          <w:sz w:val="22"/>
          <w:szCs w:val="22"/>
        </w:rPr>
        <w:t>.5.</w:t>
      </w:r>
    </w:p>
    <w:p w:rsidR="00EF51F9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lastRenderedPageBreak/>
        <w:t>Какое устройство изображено на рисунке?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1633220" cy="1234440"/>
                <wp:effectExtent l="13970" t="5715" r="29210" b="0"/>
                <wp:docPr id="238" name="Группа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234440"/>
                          <a:chOff x="2459" y="4554"/>
                          <a:chExt cx="2572" cy="1944"/>
                        </a:xfrm>
                      </wpg:grpSpPr>
                      <wps:wsp>
                        <wps:cNvPr id="239" name="Line 34"/>
                        <wps:cNvCnPr/>
                        <wps:spPr bwMode="auto">
                          <a:xfrm flipH="1">
                            <a:off x="4716" y="5658"/>
                            <a:ext cx="2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5"/>
                        <wps:cNvCnPr/>
                        <wps:spPr bwMode="auto">
                          <a:xfrm>
                            <a:off x="2787" y="5194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6" y="483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37"/>
                        <wps:cNvCnPr>
                          <a:cxnSpLocks noChangeShapeType="1"/>
                          <a:stCxn id="240" idx="1"/>
                        </wps:cNvCnPr>
                        <wps:spPr bwMode="auto">
                          <a:xfrm flipV="1">
                            <a:off x="3507" y="483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38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" y="473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39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473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Line 40"/>
                        <wps:cNvCnPr/>
                        <wps:spPr bwMode="auto">
                          <a:xfrm>
                            <a:off x="3327" y="5194"/>
                            <a:ext cx="90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6" name="Group 41"/>
                        <wpg:cNvGrpSpPr>
                          <a:grpSpLocks/>
                        </wpg:cNvGrpSpPr>
                        <wpg:grpSpPr bwMode="auto">
                          <a:xfrm>
                            <a:off x="2459" y="5538"/>
                            <a:ext cx="1800" cy="960"/>
                            <a:chOff x="4947" y="5274"/>
                            <a:chExt cx="1800" cy="960"/>
                          </a:xfrm>
                        </wpg:grpSpPr>
                        <wps:wsp>
                          <wps:cNvPr id="247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5454"/>
                              <a:ext cx="180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43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4" y="587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44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54" y="581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45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64" y="536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46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4" y="527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2" name="Group 47"/>
                        <wpg:cNvGrpSpPr>
                          <a:grpSpLocks/>
                        </wpg:cNvGrpSpPr>
                        <wpg:grpSpPr bwMode="auto">
                          <a:xfrm>
                            <a:off x="4491" y="5594"/>
                            <a:ext cx="540" cy="180"/>
                            <a:chOff x="3867" y="5634"/>
                            <a:chExt cx="720" cy="360"/>
                          </a:xfrm>
                        </wpg:grpSpPr>
                        <wps:wsp>
                          <wps:cNvPr id="25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5814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5634"/>
                              <a:ext cx="720" cy="180"/>
                            </a:xfrm>
                            <a:prstGeom prst="parallelogram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50"/>
                          <wps:cNvCnPr/>
                          <wps:spPr bwMode="auto">
                            <a:xfrm>
                              <a:off x="4587" y="56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51"/>
                          <wps:cNvCnPr/>
                          <wps:spPr bwMode="auto">
                            <a:xfrm flipV="1">
                              <a:off x="4407" y="581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7" name="Line 52"/>
                        <wps:cNvCnPr/>
                        <wps:spPr bwMode="auto">
                          <a:xfrm flipV="1">
                            <a:off x="4227" y="5646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53"/>
                        <wps:cNvCnPr>
                          <a:cxnSpLocks noChangeShapeType="1"/>
                          <a:stCxn id="245" idx="1"/>
                          <a:endCxn id="257" idx="0"/>
                        </wps:cNvCnPr>
                        <wps:spPr bwMode="auto">
                          <a:xfrm>
                            <a:off x="4227" y="5196"/>
                            <a:ext cx="1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54"/>
                        <wps:cNvCnPr>
                          <a:cxnSpLocks noChangeShapeType="1"/>
                          <a:stCxn id="247" idx="6"/>
                          <a:endCxn id="239" idx="1"/>
                        </wps:cNvCnPr>
                        <wps:spPr bwMode="auto">
                          <a:xfrm flipV="1">
                            <a:off x="4259" y="6076"/>
                            <a:ext cx="457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55"/>
                        <wps:cNvCnPr/>
                        <wps:spPr bwMode="auto">
                          <a:xfrm>
                            <a:off x="4767" y="455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8" o:spid="_x0000_s1026" style="width:128.6pt;height:97.2pt;mso-position-horizontal-relative:char;mso-position-vertical-relative:line" coordorigin="2459,4554" coordsize="2572,1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">
                <v:line id="Line 34" o:spid="_x0000_s1027" style="position:absolute;flip:x;visibility:visible;mso-wrap-style:square" from="4716,5658" to="4718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<v:line id="Line 35" o:spid="_x0000_s1028" style="position:absolute;visibility:visible;mso-wrap-style:square" from="2787,5194" to="3507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+2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9+28IAAADcAAAADwAAAAAAAAAAAAAA&#10;AAChAgAAZHJzL2Rvd25yZXYueG1sUEsFBgAAAAAEAAQA+QAAAJADAAAAAA==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9" type="#_x0000_t32" style="position:absolute;left:2786;top:4834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0gMQAAADcAAAADwAAAGRycy9kb3ducmV2LnhtbESPQWuDQBSE74H+h+UVcgl11aQSrJsQ&#10;CoGeAjWB9vhwX1TqvjXuVu2/zxYKPQ4z8w1T7GfTiZEG11pWkEQxCOLK6pZrBZfz8WkLwnlkjZ1l&#10;UvBDDva7h0WBubYTv9NY+loECLscFTTe97mUrmrIoItsTxy8qx0M+iCHWuoBpwA3nUzjOJMGWw4L&#10;Dfb02lD1VX4bBafnVTaO/rZyePrEqfxgOXVrpZaP8+EFhKfZ/4f/2m9aQbpJ4PdMO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HSAxAAAANwAAAAPAAAAAAAAAAAA&#10;AAAAAKECAABkcnMvZG93bnJldi54bWxQSwUGAAAAAAQABAD5AAAAkgMAAAAA&#10;" strokeweight="1pt"/>
                <v:shape id="AutoShape 37" o:spid="_x0000_s1030" type="#_x0000_t32" style="position:absolute;left:3507;top:4835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rq98QAAADcAAAADwAAAGRycy9kb3ducmV2LnhtbESPQWvCQBSE70L/w/KEXqTZNGooqauU&#10;QsGTYBTa4yP7mgSzb9PdbRL/vSsUehxm5htms5tMJwZyvrWs4DlJQRBXVrdcKzifPp5eQPiArLGz&#10;TAqu5GG3fZhtsNB25CMNZahFhLAvUEETQl9I6auGDPrE9sTR+7bOYIjS1VI7HCPcdDJL01wabDku&#10;NNjTe0PVpfw1Cg7rRT4M4Wfh8fCFY/nJcuyWSj3Op7dXEIGm8B/+a++1gmyVwf1MPAJ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ur3xAAAANwAAAAPAAAAAAAAAAAA&#10;AAAAAKECAABkcnMvZG93bnJldi54bWxQSwUGAAAAAAQABAD5AAAAkgMAAAAA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alt="комп" style="position:absolute;left:2567;top:473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5K9rFAAAA3AAAAA8AAABkcnMvZG93bnJldi54bWxEj0FrwkAUhO8F/8PyhN7qRiuhpG5CEQoF&#10;xVKtB2+P7GsSmn277K4x/ntXKPQ4zMw3zKoaTS8G8qGzrGA+y0AQ11Z33Cj4Prw/vYAIEVljb5kU&#10;XClAVU4eVlhoe+EvGvaxEQnCoUAFbYyukDLULRkMM+uIk/djvcGYpG+k9nhJcNPLRZbl0mDHaaFF&#10;R+uW6t/92SjY+WvemcPWHQm3fnD5Z3PaDEo9Tse3VxCRxvgf/mt/aAWL5TPcz6QjI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eSvaxQAAANwAAAAPAAAAAAAAAAAAAAAA&#10;AJ8CAABkcnMvZG93bnJldi54bWxQSwUGAAAAAAQABAD3AAAAkQMAAAAA&#10;">
                  <v:imagedata r:id="rId10" o:title="комп" croptop="15640f" cropbottom=".25" cropleft="17299f" cropright="14479f"/>
                </v:shape>
                <v:shape id="Picture 39" o:spid="_x0000_s1032" type="#_x0000_t75" alt="комп" style="position:absolute;left:3283;top:473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s67EAAAA3AAAAA8AAABkcnMvZG93bnJldi54bWxEj8FqwzAQRO+F/oPYQm+N3BBMcSKbUigU&#10;GlISJ4fcFmtjm1grIamO8/dRIdDjMDNvmFU1mUGM5ENvWcHrLANB3Fjdc6tgX3++vIEIEVnjYJkU&#10;XClAVT4+rLDQ9sJbGnexFQnCoUAFXYyukDI0HRkMM+uIk3ey3mBM0rdSe7wkuBnkPMtyabDntNCh&#10;o4+OmvPu1yjY+Gvem3rtDoRrP7r8pz1+j0o9P03vSxCRpvgfvre/tIL5YgF/Z9IRk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Qs67EAAAA3AAAAA8AAAAAAAAAAAAAAAAA&#10;nwIAAGRycy9kb3ducmV2LnhtbFBLBQYAAAAABAAEAPcAAACQAwAAAAA=&#10;">
                  <v:imagedata r:id="rId10" o:title="комп" croptop="15640f" cropbottom=".25" cropleft="17299f" cropright="14479f"/>
                </v:shape>
                <v:line id="Line 40" o:spid="_x0000_s1033" style="position:absolute;visibility:visible;mso-wrap-style:square" from="3327,5194" to="4227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<v:group id="Group 41" o:spid="_x0000_s1034" style="position:absolute;left:2459;top:5538;width:1800;height:960" coordorigin="4947,5274" coordsize="180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oval id="Oval 42" o:spid="_x0000_s1035" style="position:absolute;left:4947;top:5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pJs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nrEv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ykmxQAAANwAAAAPAAAAAAAAAAAAAAAAAJgCAABkcnMv&#10;ZG93bnJldi54bWxQSwUGAAAAAAQABAD1AAAAigMAAAAA&#10;"/>
                  <v:shape id="Picture 43" o:spid="_x0000_s1036" type="#_x0000_t75" alt="комп" style="position:absolute;left:5344;top:58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uavCAAAA3AAAAA8AAABkcnMvZG93bnJldi54bWxET89rwjAUvgv7H8Ib7GbTySjSGWUMBsJk&#10;w1YPuz2aZ1tsXkISa/vfL4fBjh/f781uMoMYyYfesoLnLAdB3Fjdc6vgVH8s1yBCRNY4WCYFMwXY&#10;bR8WGyy1vfORxiq2IoVwKFFBF6MrpQxNRwZDZh1x4i7WG4wJ+lZqj/cUbga5yvNCGuw5NXTo6L2j&#10;5lrdjIIvPxe9qQ/uTHjwoyu+25/PUamnx+ntFUSkKf6L/9x7rWD1ktamM+k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3bmrwgAAANwAAAAPAAAAAAAAAAAAAAAAAJ8C&#10;AABkcnMvZG93bnJldi54bWxQSwUGAAAAAAQABAD3AAAAjgMAAAAA&#10;">
                    <v:imagedata r:id="rId10" o:title="комп" croptop="15640f" cropbottom=".25" cropleft="17299f" cropright="14479f"/>
                  </v:shape>
                  <v:shape id="Picture 44" o:spid="_x0000_s1037" type="#_x0000_t75" alt="комп" style="position:absolute;left:6254;top:581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HDDEAAAA3AAAAA8AAABkcnMvZG93bnJldi54bWxEj09rAjEUxO9Cv0N4BW+arciiW6OUgiBU&#10;FP/00Ntj87q7dPMSknRdv70RBI/DzPyGWax604qOfGgsK3gbZyCIS6sbrhScT+vRDESIyBpby6Tg&#10;SgFWy5fBAgttL3yg7hgrkSAcClRQx+gKKUNZk8Ewto44eb/WG4xJ+kpqj5cEN62cZFkuDTacFmp0&#10;9FlT+Xf8Nwp2/po35rR134Rb37l8X/18dUoNX/uPdxCR+vgMP9obrWAyncP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RHDDEAAAA3AAAAA8AAAAAAAAAAAAAAAAA&#10;nwIAAGRycy9kb3ducmV2LnhtbFBLBQYAAAAABAAEAPcAAACQAwAAAAA=&#10;">
                    <v:imagedata r:id="rId10" o:title="комп" croptop="15640f" cropbottom=".25" cropleft="17299f" cropright="14479f"/>
                  </v:shape>
                  <v:shape id="Picture 45" o:spid="_x0000_s1038" type="#_x0000_t75" alt="комп" style="position:absolute;left:4964;top:536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I3DCAAAA3AAAAA8AAABkcnMvZG93bnJldi54bWxET89rwjAUvgv7H8Ib7GbTCSvSGWUMBsJk&#10;w1YPuz2aZ1tsXkISa/vfL4fBjh/f781uMoMYyYfesoLnLAdB3Fjdc6vgVH8s1yBCRNY4WCYFMwXY&#10;bR8WGyy1vfORxiq2IoVwKFFBF6MrpQxNRwZDZh1x4i7WG4wJ+lZqj/cUbga5yvNCGuw5NXTo6L2j&#10;5lrdjIIvPxe9qQ/uTHjwoyu+25/PUamnx+ntFUSkKf6L/9x7rWD1kuanM+k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iNwwgAAANwAAAAPAAAAAAAAAAAAAAAAAJ8C&#10;AABkcnMvZG93bnJldi54bWxQSwUGAAAAAAQABAD3AAAAjgMAAAAA&#10;">
                    <v:imagedata r:id="rId10" o:title="комп" croptop="15640f" cropbottom=".25" cropleft="17299f" cropright="14479f"/>
                  </v:shape>
                  <v:shape id="Picture 46" o:spid="_x0000_s1039" type="#_x0000_t75" alt="комп" style="position:absolute;left:6004;top:52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+huvDAAAA3AAAAA8AAABkcnMvZG93bnJldi54bWxEj0FrAjEUhO+C/yE8wZtmFVzKahQRBKHS&#10;orYHb4/Nc3dx8xKSdF3/fVMQehxm5htmtelNKzryobGsYDbNQBCXVjdcKfi67CdvIEJE1thaJgVP&#10;CrBZDwcrLLR98Im6c6xEgnAoUEEdoyukDGVNBsPUOuLk3aw3GJP0ldQeHwluWjnPslwabDgt1Oho&#10;V1N5P/8YBR/+mTfmcnTfhEffufyzur53So1H/XYJIlIf/8Ov9kErmC9m8HcmHQ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6G68MAAADcAAAADwAAAAAAAAAAAAAAAACf&#10;AgAAZHJzL2Rvd25yZXYueG1sUEsFBgAAAAAEAAQA9wAAAI8DAAAAAA==&#10;">
                    <v:imagedata r:id="rId10" o:title="комп" croptop="15640f" cropbottom=".25" cropleft="17299f" cropright="14479f"/>
                  </v:shape>
                </v:group>
                <v:group id="Group 47" o:spid="_x0000_s1040" style="position:absolute;left:4491;top:5594;width:540;height:180" coordorigin="3867,563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rect id="Rectangle 48" o:spid="_x0000_s1041" style="position:absolute;left:3867;top:5814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49" o:spid="_x0000_s1042" type="#_x0000_t7" style="position:absolute;left:3867;top:5634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v28MA&#10;AADcAAAADwAAAGRycy9kb3ducmV2LnhtbESP0WrCQBRE3wX/YbmCb7pJtFWiq1ghUHwp1XzAJXtN&#10;grt3Q3ar8e/dQqGPw8ycYbb7wRpxp963jhWk8wQEceV0y7WC8lLM1iB8QNZoHJOCJ3nY78ajLeba&#10;Pfib7udQiwhhn6OCJoQul9JXDVn0c9cRR+/qeoshyr6WusdHhFsjsyR5lxZbjgsNdnRsqLqdf6yC&#10;pX+m5emr+PCLMl2tqsycCmOUmk6GwwZEoCH8h//an1pB9raE3zPxCM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ov28MAAADcAAAADwAAAAAAAAAAAAAAAACYAgAAZHJzL2Rv&#10;d25yZXYueG1sUEsFBgAAAAAEAAQA9QAAAIgDAAAAAA==&#10;"/>
                  <v:line id="Line 50" o:spid="_x0000_s1043" style="position:absolute;visibility:visible;mso-wrap-style:square" from="4587,5634" to="4587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<v:line id="Line 51" o:spid="_x0000_s1044" style="position:absolute;flip:y;visibility:visible;mso-wrap-style:square" from="4407,5814" to="4587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</v:group>
                <v:line id="Line 52" o:spid="_x0000_s1045" style="position:absolute;flip:y;visibility:visible;mso-wrap-style:square" from="4227,5646" to="4473,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saMMAAADcAAAADwAAAGRycy9kb3ducmV2LnhtbESPQWvCQBSE7wX/w/IEb3WjkLZEVxFB&#10;EDHQWPH8yD6T4O7bkF01+fduodDjMDPfMMt1b414UOcbxwpm0wQEcel0w5WC88/u/QuED8gajWNS&#10;MJCH9Wr0tsRMuycX9DiFSkQI+wwV1CG0mZS+rMmin7qWOHpX11kMUXaV1B0+I9waOU+SD2mx4bhQ&#10;Y0vbmsrb6W4VGL7cimN6IEq+qyGfbXRvZK7UZNxvFiAC9eE//NfeawXz9BN+z8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0bGjDAAAA3AAAAA8AAAAAAAAAAAAA&#10;AAAAoQIAAGRycy9kb3ducmV2LnhtbFBLBQYAAAAABAAEAPkAAACRAwAAAAA=&#10;">
                  <v:stroke endarrow="block" endarrowwidth="narrow" endarrowlength="short"/>
                </v:line>
                <v:shape id="AutoShape 53" o:spid="_x0000_s1046" type="#_x0000_t32" style="position:absolute;left:4227;top:5196;width:1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<v:shape id="AutoShape 54" o:spid="_x0000_s1047" type="#_x0000_t32" style="position:absolute;left:4259;top:6076;width:457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lVM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XlVMUAAADcAAAADwAAAAAAAAAA&#10;AAAAAAChAgAAZHJzL2Rvd25yZXYueG1sUEsFBgAAAAAEAAQA+QAAAJMDAAAAAA==&#10;"/>
                <v:line id="Line 55" o:spid="_x0000_s1048" style="position:absolute;visibility:visible;mso-wrap-style:square" from="4767,4554" to="4767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м</w:t>
      </w:r>
      <w:r w:rsidRPr="00262473">
        <w:rPr>
          <w:color w:val="000000"/>
          <w:spacing w:val="-2"/>
          <w:sz w:val="22"/>
          <w:szCs w:val="22"/>
        </w:rPr>
        <w:t>аршрутизатор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</w:t>
      </w:r>
      <w:r w:rsidRPr="00C62800">
        <w:rPr>
          <w:color w:val="000000"/>
          <w:spacing w:val="-2"/>
          <w:sz w:val="22"/>
          <w:szCs w:val="22"/>
        </w:rPr>
        <w:t>онцентратор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ш</w:t>
      </w:r>
      <w:r w:rsidRPr="00C62800">
        <w:rPr>
          <w:color w:val="000000"/>
          <w:spacing w:val="-2"/>
          <w:sz w:val="22"/>
          <w:szCs w:val="22"/>
        </w:rPr>
        <w:t>люз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F471E5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z w:val="22"/>
          <w:szCs w:val="22"/>
        </w:rPr>
      </w:pPr>
      <w:r w:rsidRPr="00F471E5">
        <w:rPr>
          <w:color w:val="000000"/>
          <w:sz w:val="22"/>
          <w:szCs w:val="22"/>
        </w:rPr>
        <w:t>Укажите уровень модели OSI,  который не подписан на рисунке.</w:t>
      </w:r>
    </w:p>
    <w:p w:rsidR="00EF51F9" w:rsidRDefault="00EF51F9" w:rsidP="00EF51F9">
      <w:pPr>
        <w:shd w:val="clear" w:color="auto" w:fill="FFFFFF"/>
        <w:ind w:left="284"/>
        <w:rPr>
          <w:spacing w:val="-2"/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9"/>
      </w:tblGrid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   Прикладной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6   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5   Сеансовый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  Транспортный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  Сетевой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  Канальный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  Физический</w:t>
            </w:r>
          </w:p>
        </w:tc>
      </w:tr>
    </w:tbl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информационный;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коммутационный;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представительский.</w:t>
      </w:r>
    </w:p>
    <w:p w:rsidR="00EF51F9" w:rsidRPr="003F434C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Протокол </w:t>
      </w:r>
      <w:r w:rsidRPr="003F434C">
        <w:rPr>
          <w:color w:val="000000"/>
          <w:spacing w:val="-2"/>
          <w:sz w:val="22"/>
          <w:szCs w:val="22"/>
        </w:rPr>
        <w:t>–</w:t>
      </w:r>
      <w:r w:rsidRPr="00262473">
        <w:rPr>
          <w:color w:val="000000"/>
          <w:spacing w:val="-2"/>
          <w:sz w:val="22"/>
          <w:szCs w:val="22"/>
        </w:rPr>
        <w:t xml:space="preserve">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</w:t>
      </w:r>
      <w:r w:rsidRPr="00262473">
        <w:rPr>
          <w:color w:val="000000"/>
          <w:spacing w:val="-1"/>
          <w:sz w:val="22"/>
          <w:szCs w:val="22"/>
        </w:rPr>
        <w:t>средненная схема соединений узлов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н</w:t>
      </w:r>
      <w:r w:rsidRPr="00262473">
        <w:rPr>
          <w:color w:val="000000"/>
          <w:spacing w:val="-1"/>
          <w:sz w:val="22"/>
          <w:szCs w:val="22"/>
        </w:rPr>
        <w:t xml:space="preserve">абор правил, определяющий взаимодействие </w:t>
      </w:r>
      <w:r w:rsidRPr="00262473">
        <w:rPr>
          <w:color w:val="000000"/>
          <w:sz w:val="22"/>
          <w:szCs w:val="22"/>
        </w:rPr>
        <w:t xml:space="preserve">двух одноименных уровней модели </w:t>
      </w:r>
      <w:r w:rsidRPr="00262473">
        <w:rPr>
          <w:color w:val="000000"/>
          <w:sz w:val="22"/>
          <w:szCs w:val="22"/>
          <w:lang w:val="en-US"/>
        </w:rPr>
        <w:t>OSI</w:t>
      </w:r>
      <w:r w:rsidRPr="00262473">
        <w:rPr>
          <w:color w:val="000000"/>
          <w:sz w:val="22"/>
          <w:szCs w:val="22"/>
        </w:rPr>
        <w:t xml:space="preserve"> в различных абонентских ЭВМ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1"/>
          <w:sz w:val="22"/>
          <w:szCs w:val="22"/>
        </w:rPr>
      </w:pPr>
      <w:r w:rsidRPr="003F434C">
        <w:rPr>
          <w:color w:val="000000"/>
          <w:spacing w:val="-1"/>
          <w:sz w:val="22"/>
          <w:szCs w:val="22"/>
        </w:rPr>
        <w:t xml:space="preserve">в) </w:t>
      </w:r>
      <w:r>
        <w:rPr>
          <w:color w:val="000000"/>
          <w:spacing w:val="-1"/>
          <w:sz w:val="22"/>
          <w:szCs w:val="22"/>
        </w:rPr>
        <w:t>д</w:t>
      </w:r>
      <w:r w:rsidRPr="00262473">
        <w:rPr>
          <w:color w:val="000000"/>
          <w:spacing w:val="-1"/>
          <w:sz w:val="22"/>
          <w:szCs w:val="22"/>
        </w:rPr>
        <w:t>райвер вычислительной сети</w:t>
      </w:r>
      <w:r>
        <w:rPr>
          <w:color w:val="000000"/>
          <w:spacing w:val="-1"/>
          <w:sz w:val="22"/>
          <w:szCs w:val="22"/>
        </w:rPr>
        <w:t>.</w:t>
      </w:r>
    </w:p>
    <w:p w:rsidR="00EF51F9" w:rsidRPr="00C62800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>Из скольких бит состоит IP адрес?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z w:val="22"/>
          <w:szCs w:val="22"/>
        </w:rPr>
        <w:t>16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262473">
        <w:rPr>
          <w:color w:val="000000"/>
          <w:sz w:val="22"/>
          <w:szCs w:val="22"/>
        </w:rPr>
        <w:t>32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262473">
        <w:rPr>
          <w:color w:val="000000"/>
          <w:sz w:val="22"/>
          <w:szCs w:val="22"/>
        </w:rPr>
        <w:t>48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E008A6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Какой метод обнаружения ошибок </w:t>
      </w:r>
      <w:r w:rsidRPr="007B4254">
        <w:rPr>
          <w:color w:val="000000"/>
          <w:spacing w:val="-2"/>
          <w:sz w:val="22"/>
          <w:szCs w:val="22"/>
        </w:rPr>
        <w:t>подходит для потока ошибок</w:t>
      </w:r>
      <w:r w:rsidRPr="00E008A6">
        <w:rPr>
          <w:color w:val="000000"/>
          <w:spacing w:val="-2"/>
          <w:sz w:val="22"/>
          <w:szCs w:val="22"/>
        </w:rPr>
        <w:t>?</w:t>
      </w:r>
    </w:p>
    <w:p w:rsidR="00EF51F9" w:rsidRPr="00B806C7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B806C7">
        <w:rPr>
          <w:spacing w:val="-2"/>
          <w:sz w:val="22"/>
          <w:szCs w:val="22"/>
        </w:rPr>
        <w:t xml:space="preserve">а) </w:t>
      </w:r>
      <w:r>
        <w:rPr>
          <w:spacing w:val="-2"/>
          <w:sz w:val="22"/>
          <w:szCs w:val="22"/>
        </w:rPr>
        <w:t>и</w:t>
      </w:r>
      <w:r w:rsidRPr="00B806C7">
        <w:rPr>
          <w:spacing w:val="-2"/>
          <w:sz w:val="22"/>
          <w:szCs w:val="22"/>
        </w:rPr>
        <w:t>збыточная циклическая сумма</w:t>
      </w:r>
      <w:r>
        <w:rPr>
          <w:spacing w:val="-2"/>
          <w:sz w:val="22"/>
          <w:szCs w:val="22"/>
        </w:rPr>
        <w:t>;</w:t>
      </w:r>
    </w:p>
    <w:p w:rsidR="00EF51F9" w:rsidRPr="00B806C7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B806C7">
        <w:rPr>
          <w:spacing w:val="-2"/>
          <w:sz w:val="22"/>
          <w:szCs w:val="22"/>
        </w:rPr>
        <w:t>б) контрольная сумма блока;</w:t>
      </w:r>
    </w:p>
    <w:p w:rsidR="00EF51F9" w:rsidRPr="00B806C7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B806C7">
        <w:rPr>
          <w:spacing w:val="-2"/>
          <w:sz w:val="22"/>
          <w:szCs w:val="22"/>
        </w:rPr>
        <w:t>в) паритет.</w:t>
      </w:r>
    </w:p>
    <w:p w:rsidR="00EF51F9" w:rsidRPr="007B4254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В чем заключается преимуществ</w:t>
      </w:r>
      <w:r>
        <w:rPr>
          <w:color w:val="000000"/>
          <w:spacing w:val="-2"/>
          <w:sz w:val="22"/>
          <w:szCs w:val="22"/>
        </w:rPr>
        <w:t>о</w:t>
      </w:r>
      <w:r w:rsidRPr="007B4254">
        <w:rPr>
          <w:color w:val="000000"/>
          <w:spacing w:val="-2"/>
          <w:sz w:val="22"/>
          <w:szCs w:val="22"/>
        </w:rPr>
        <w:t xml:space="preserve"> виртуального метода по сравнению с </w:t>
      </w:r>
      <w:proofErr w:type="spellStart"/>
      <w:r w:rsidRPr="007B4254">
        <w:rPr>
          <w:color w:val="000000"/>
          <w:spacing w:val="-2"/>
          <w:sz w:val="22"/>
          <w:szCs w:val="22"/>
        </w:rPr>
        <w:t>датаграммным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методом коммутации пакетов</w:t>
      </w:r>
      <w:r>
        <w:rPr>
          <w:color w:val="000000"/>
          <w:spacing w:val="-2"/>
          <w:sz w:val="22"/>
          <w:szCs w:val="22"/>
        </w:rPr>
        <w:t>?</w:t>
      </w:r>
    </w:p>
    <w:p w:rsidR="00EF51F9" w:rsidRPr="00E008A6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E008A6">
        <w:rPr>
          <w:spacing w:val="-2"/>
          <w:sz w:val="22"/>
          <w:szCs w:val="22"/>
        </w:rPr>
        <w:t>а)</w:t>
      </w:r>
      <w:r>
        <w:rPr>
          <w:spacing w:val="-2"/>
          <w:sz w:val="22"/>
          <w:szCs w:val="22"/>
        </w:rPr>
        <w:t xml:space="preserve"> </w:t>
      </w:r>
      <w:r w:rsidRPr="00E008A6">
        <w:rPr>
          <w:spacing w:val="-2"/>
          <w:sz w:val="22"/>
          <w:szCs w:val="22"/>
        </w:rPr>
        <w:t xml:space="preserve"> в обеспечении упорядоченности пакетов, поступающих в адрес получателя;</w:t>
      </w:r>
    </w:p>
    <w:p w:rsidR="00EF51F9" w:rsidRPr="00E008A6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008A6">
        <w:rPr>
          <w:spacing w:val="-2"/>
          <w:sz w:val="22"/>
          <w:szCs w:val="22"/>
        </w:rPr>
        <w:t>б)</w:t>
      </w:r>
      <w:r>
        <w:rPr>
          <w:spacing w:val="-2"/>
          <w:sz w:val="22"/>
          <w:szCs w:val="22"/>
        </w:rPr>
        <w:t xml:space="preserve"> </w:t>
      </w:r>
      <w:r w:rsidRPr="00E008A6">
        <w:rPr>
          <w:spacing w:val="-2"/>
          <w:sz w:val="22"/>
          <w:szCs w:val="22"/>
        </w:rPr>
        <w:t xml:space="preserve"> в возможности одновременной передачи нескольких пакетов одного сообщения по альтернативным путям в сети;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008A6">
        <w:rPr>
          <w:spacing w:val="-2"/>
          <w:sz w:val="22"/>
          <w:szCs w:val="22"/>
        </w:rPr>
        <w:t xml:space="preserve">в) виртуальный метод коммутации пакетов не имеет преимущества по сравнению с </w:t>
      </w:r>
      <w:proofErr w:type="spellStart"/>
      <w:r w:rsidRPr="00E008A6">
        <w:rPr>
          <w:spacing w:val="-2"/>
          <w:sz w:val="22"/>
          <w:szCs w:val="22"/>
        </w:rPr>
        <w:t>датаграммным</w:t>
      </w:r>
      <w:proofErr w:type="spellEnd"/>
      <w:r>
        <w:rPr>
          <w:spacing w:val="-2"/>
          <w:sz w:val="22"/>
          <w:szCs w:val="22"/>
        </w:rPr>
        <w:t>.</w:t>
      </w:r>
      <w:r w:rsidRPr="00E008A6">
        <w:rPr>
          <w:spacing w:val="-2"/>
          <w:sz w:val="22"/>
          <w:szCs w:val="22"/>
        </w:rPr>
        <w:t xml:space="preserve"> </w:t>
      </w:r>
    </w:p>
    <w:p w:rsidR="00EF51F9" w:rsidRDefault="00EF51F9" w:rsidP="00EF51F9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240"/>
        <w:ind w:left="568" w:hanging="284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Для передачи в сети </w:t>
      </w:r>
      <w:proofErr w:type="spellStart"/>
      <w:r w:rsidRPr="007B4254">
        <w:rPr>
          <w:color w:val="000000"/>
          <w:spacing w:val="-2"/>
          <w:sz w:val="22"/>
          <w:szCs w:val="22"/>
        </w:rPr>
        <w:t>web</w:t>
      </w:r>
      <w:proofErr w:type="spellEnd"/>
      <w:r w:rsidRPr="007B4254">
        <w:rPr>
          <w:color w:val="000000"/>
          <w:spacing w:val="-2"/>
          <w:sz w:val="22"/>
          <w:szCs w:val="22"/>
        </w:rPr>
        <w:t>-страниц используется протокол</w:t>
      </w:r>
    </w:p>
    <w:p w:rsidR="00EF51F9" w:rsidRPr="00D94EFC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DA5E64">
        <w:rPr>
          <w:color w:val="000000"/>
          <w:spacing w:val="-2"/>
          <w:sz w:val="22"/>
          <w:szCs w:val="22"/>
          <w:lang w:val="en-US"/>
        </w:rPr>
        <w:t>) SMTP (Simple Mail Transfer Protocol)</w:t>
      </w:r>
      <w:r w:rsidRPr="00D94EF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DA5E64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DA5E64">
        <w:rPr>
          <w:color w:val="000000"/>
          <w:spacing w:val="-2"/>
          <w:sz w:val="22"/>
          <w:szCs w:val="22"/>
          <w:lang w:val="en-US"/>
        </w:rPr>
        <w:t>) F</w:t>
      </w:r>
      <w:r>
        <w:rPr>
          <w:color w:val="000000"/>
          <w:spacing w:val="-2"/>
          <w:sz w:val="22"/>
          <w:szCs w:val="22"/>
          <w:lang w:val="en-US"/>
        </w:rPr>
        <w:t>TP (File Transfer Protocol)</w:t>
      </w:r>
      <w:r w:rsidRPr="00DA5E64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D94EF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DA5E64">
        <w:rPr>
          <w:color w:val="000000"/>
          <w:spacing w:val="-2"/>
          <w:sz w:val="22"/>
          <w:szCs w:val="22"/>
          <w:lang w:val="en-US"/>
        </w:rPr>
        <w:t>) HTTP (Hyper Text Transfer Proto</w:t>
      </w:r>
      <w:r>
        <w:rPr>
          <w:color w:val="000000"/>
          <w:spacing w:val="-2"/>
          <w:sz w:val="22"/>
          <w:szCs w:val="22"/>
          <w:lang w:val="en-US"/>
        </w:rPr>
        <w:t>col)</w:t>
      </w:r>
      <w:r w:rsidRPr="00D94EFC">
        <w:rPr>
          <w:color w:val="000000"/>
          <w:spacing w:val="-2"/>
          <w:sz w:val="22"/>
          <w:szCs w:val="22"/>
          <w:lang w:val="en-US"/>
        </w:rPr>
        <w:t>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lastRenderedPageBreak/>
        <w:t>Вариант</w:t>
      </w:r>
      <w:r>
        <w:rPr>
          <w:b/>
          <w:color w:val="000000"/>
          <w:spacing w:val="-3"/>
          <w:sz w:val="22"/>
          <w:szCs w:val="22"/>
        </w:rPr>
        <w:t xml:space="preserve"> </w:t>
      </w:r>
      <w:r w:rsidRPr="00562EE0">
        <w:rPr>
          <w:b/>
          <w:color w:val="000000"/>
          <w:spacing w:val="-3"/>
          <w:sz w:val="22"/>
          <w:szCs w:val="22"/>
        </w:rPr>
        <w:t>2</w:t>
      </w:r>
    </w:p>
    <w:p w:rsidR="00EF51F9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Региональная сеть связывает абонентов, расположенных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в</w:t>
      </w:r>
      <w:r w:rsidRPr="007B4254">
        <w:rPr>
          <w:color w:val="000000"/>
          <w:spacing w:val="-2"/>
          <w:sz w:val="22"/>
          <w:szCs w:val="22"/>
        </w:rPr>
        <w:t xml:space="preserve"> различных странах, на различных континентах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в</w:t>
      </w:r>
      <w:r w:rsidRPr="007B4254">
        <w:rPr>
          <w:color w:val="000000"/>
          <w:spacing w:val="-2"/>
          <w:sz w:val="22"/>
          <w:szCs w:val="22"/>
        </w:rPr>
        <w:t>нутри большого города, экономического региона, отдельной страны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в</w:t>
      </w:r>
      <w:r w:rsidRPr="007B4254">
        <w:rPr>
          <w:color w:val="000000"/>
          <w:spacing w:val="-2"/>
          <w:sz w:val="22"/>
          <w:szCs w:val="22"/>
        </w:rPr>
        <w:t xml:space="preserve"> пределах небольшой территории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Файловый серве</w:t>
      </w:r>
      <w:r>
        <w:rPr>
          <w:color w:val="000000"/>
          <w:spacing w:val="-2"/>
          <w:sz w:val="22"/>
          <w:szCs w:val="22"/>
        </w:rPr>
        <w:t>р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</w:t>
      </w:r>
      <w:r w:rsidRPr="007B4254">
        <w:rPr>
          <w:color w:val="000000"/>
          <w:spacing w:val="-2"/>
          <w:sz w:val="22"/>
          <w:szCs w:val="22"/>
        </w:rPr>
        <w:t>твечает за централизованное выделение ресурсов файлов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о</w:t>
      </w:r>
      <w:r w:rsidRPr="007B4254">
        <w:rPr>
          <w:color w:val="000000"/>
          <w:spacing w:val="-2"/>
          <w:sz w:val="22"/>
          <w:szCs w:val="22"/>
        </w:rPr>
        <w:t>твечает за централизованное выделение   ресурсов к базам данных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</w:t>
      </w:r>
      <w:r w:rsidRPr="00F471E5">
        <w:rPr>
          <w:color w:val="000000"/>
          <w:spacing w:val="-6"/>
          <w:sz w:val="22"/>
          <w:szCs w:val="22"/>
        </w:rPr>
        <w:t>) управляет действующими в сети службами электронной почты.</w:t>
      </w:r>
    </w:p>
    <w:p w:rsidR="00EF51F9" w:rsidRPr="007B4254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Метод передачи права используется в сетях с топологией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з</w:t>
      </w:r>
      <w:r w:rsidRPr="007B4254">
        <w:rPr>
          <w:color w:val="000000"/>
          <w:spacing w:val="-2"/>
          <w:sz w:val="22"/>
          <w:szCs w:val="22"/>
        </w:rPr>
        <w:t>везда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ш</w:t>
      </w:r>
      <w:r w:rsidRPr="007B4254">
        <w:rPr>
          <w:color w:val="000000"/>
          <w:spacing w:val="-2"/>
          <w:sz w:val="22"/>
          <w:szCs w:val="22"/>
        </w:rPr>
        <w:t>ина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</w:t>
      </w:r>
      <w:r w:rsidRPr="007B4254">
        <w:rPr>
          <w:color w:val="000000"/>
          <w:spacing w:val="-2"/>
          <w:sz w:val="22"/>
          <w:szCs w:val="22"/>
        </w:rPr>
        <w:t>ольцо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>Какое устройство изображено на рисунке?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3200400" cy="1520825"/>
                <wp:effectExtent l="10160" t="13335" r="0" b="0"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520825"/>
                          <a:chOff x="2247" y="5814"/>
                          <a:chExt cx="5040" cy="2395"/>
                        </a:xfrm>
                      </wpg:grpSpPr>
                      <wpg:grpSp>
                        <wpg:cNvPr id="211" name="Group 57"/>
                        <wpg:cNvGrpSpPr>
                          <a:grpSpLocks/>
                        </wpg:cNvGrpSpPr>
                        <wpg:grpSpPr bwMode="auto">
                          <a:xfrm>
                            <a:off x="3272" y="7249"/>
                            <a:ext cx="1800" cy="960"/>
                            <a:chOff x="4947" y="5274"/>
                            <a:chExt cx="1800" cy="960"/>
                          </a:xfrm>
                        </wpg:grpSpPr>
                        <wps:wsp>
                          <wps:cNvPr id="212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5454"/>
                              <a:ext cx="180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Picture 59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4" y="587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60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54" y="581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61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64" y="536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62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4" y="527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7" name="Group 63"/>
                        <wpg:cNvGrpSpPr>
                          <a:grpSpLocks/>
                        </wpg:cNvGrpSpPr>
                        <wpg:grpSpPr bwMode="auto">
                          <a:xfrm>
                            <a:off x="4462" y="6534"/>
                            <a:ext cx="540" cy="180"/>
                            <a:chOff x="3867" y="5634"/>
                            <a:chExt cx="720" cy="360"/>
                          </a:xfrm>
                        </wpg:grpSpPr>
                        <wps:wsp>
                          <wps:cNvPr id="21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5814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5634"/>
                              <a:ext cx="720" cy="180"/>
                            </a:xfrm>
                            <a:prstGeom prst="parallelogram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66"/>
                          <wps:cNvCnPr/>
                          <wps:spPr bwMode="auto">
                            <a:xfrm>
                              <a:off x="4587" y="56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67"/>
                          <wps:cNvCnPr/>
                          <wps:spPr bwMode="auto">
                            <a:xfrm flipV="1">
                              <a:off x="4407" y="581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2" name="Line 68"/>
                        <wps:cNvCnPr/>
                        <wps:spPr bwMode="auto">
                          <a:xfrm>
                            <a:off x="4767" y="5814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3" name="Group 69"/>
                        <wpg:cNvGrpSpPr>
                          <a:grpSpLocks/>
                        </wpg:cNvGrpSpPr>
                        <wpg:grpSpPr bwMode="auto">
                          <a:xfrm>
                            <a:off x="2247" y="6174"/>
                            <a:ext cx="1800" cy="900"/>
                            <a:chOff x="2787" y="5454"/>
                            <a:chExt cx="1800" cy="900"/>
                          </a:xfrm>
                        </wpg:grpSpPr>
                        <wps:wsp>
                          <wps:cNvPr id="224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5634"/>
                              <a:ext cx="180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71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7" y="599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72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4" y="599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73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4" y="5454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8" name="Group 74"/>
                        <wpg:cNvGrpSpPr>
                          <a:grpSpLocks/>
                        </wpg:cNvGrpSpPr>
                        <wpg:grpSpPr bwMode="auto">
                          <a:xfrm>
                            <a:off x="5208" y="6714"/>
                            <a:ext cx="2079" cy="988"/>
                            <a:chOff x="4995" y="6872"/>
                            <a:chExt cx="2079" cy="988"/>
                          </a:xfrm>
                        </wpg:grpSpPr>
                        <wps:wsp>
                          <wps:cNvPr id="229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7074"/>
                              <a:ext cx="180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Picture 76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5" y="7489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77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5" y="7500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78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7" y="6872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79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5" y="7081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80" descr="ком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96" t="23865" r="22093" b="25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31" y="7118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35" name="AutoShape 81"/>
                        <wps:cNvCnPr>
                          <a:cxnSpLocks noChangeShapeType="1"/>
                          <a:stCxn id="224" idx="6"/>
                          <a:endCxn id="219" idx="5"/>
                        </wps:cNvCnPr>
                        <wps:spPr bwMode="auto">
                          <a:xfrm flipV="1">
                            <a:off x="4047" y="6579"/>
                            <a:ext cx="483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82"/>
                        <wps:cNvCnPr/>
                        <wps:spPr bwMode="auto">
                          <a:xfrm flipH="1" flipV="1">
                            <a:off x="4912" y="6602"/>
                            <a:ext cx="957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83"/>
                        <wps:cNvCnPr/>
                        <wps:spPr bwMode="auto">
                          <a:xfrm flipV="1">
                            <a:off x="4058" y="6705"/>
                            <a:ext cx="638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0" o:spid="_x0000_s1026" style="width:252pt;height:119.75pt;mso-position-horizontal-relative:char;mso-position-vertical-relative:line" coordorigin="2247,5814" coordsize="5040,2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">
                <v:group id="Group 57" o:spid="_x0000_s1027" style="position:absolute;left:3272;top:7249;width:1800;height:960" coordorigin="4947,5274" coordsize="180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oval id="Oval 58" o:spid="_x0000_s1028" style="position:absolute;left:4947;top:5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  <v:shape id="Picture 59" o:spid="_x0000_s1029" type="#_x0000_t75" alt="комп" style="position:absolute;left:5344;top:58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KBMfDAAAA3AAAAA8AAABkcnMvZG93bnJldi54bWxEj0FrAjEUhO+C/yE8wZtmVVjKahQRBKHS&#10;orYHb4/Nc3dx8xKSdF3/fVMQehxm5htmtelNKzryobGsYDbNQBCXVjdcKfi67CdvIEJE1thaJgVP&#10;CrBZDwcrLLR98Im6c6xEgnAoUEEdoyukDGVNBsPUOuLk3aw3GJP0ldQeHwluWjnPslwabDgt1Oho&#10;V1N5P/8YBR/+mTfmcnTfhEffufyzur53So1H/XYJIlIf/8Ov9kErmM8W8HcmHQ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oEx8MAAADcAAAADwAAAAAAAAAAAAAAAACf&#10;AgAAZHJzL2Rvd25yZXYueG1sUEsFBgAAAAAEAAQA9wAAAI8DAAAAAA==&#10;">
                    <v:imagedata r:id="rId10" o:title="комп" croptop="15640f" cropbottom=".25" cropleft="17299f" cropright="14479f"/>
                  </v:shape>
                  <v:shape id="Picture 60" o:spid="_x0000_s1030" type="#_x0000_t75" alt="комп" style="position:absolute;left:6254;top:581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nLPDAAAA3AAAAA8AAABkcnMvZG93bnJldi54bWxEj0FrAjEUhO+C/yE8wZtmFVnKahQRBKHS&#10;orYHb4/Nc3dx8xKSdF3/fVMQehxm5htmtelNKzryobGsYDbNQBCXVjdcKfi67CdvIEJE1thaJgVP&#10;CrBZDwcrLLR98Im6c6xEgnAoUEEdoyukDGVNBsPUOuLk3aw3GJP0ldQeHwluWjnPslwabDgt1Oho&#10;V1N5P/8YBR/+mTfmcnTfhEffufyzur53So1H/XYJIlIf/8Ov9kErmM8W8HcmHQ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Ocs8MAAADcAAAADwAAAAAAAAAAAAAAAACf&#10;AgAAZHJzL2Rvd25yZXYueG1sUEsFBgAAAAAEAAQA9wAAAI8DAAAAAA==&#10;">
                    <v:imagedata r:id="rId10" o:title="комп" croptop="15640f" cropbottom=".25" cropleft="17299f" cropright="14479f"/>
                  </v:shape>
                  <v:shape id="Picture 61" o:spid="_x0000_s1031" type="#_x0000_t75" alt="комп" style="position:absolute;left:4964;top:536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OSjDAAAA3AAAAA8AAABkcnMvZG93bnJldi54bWxEj0FrAjEUhO+C/yE8wZtmFVzKahQRBKHS&#10;orYHb4/Nc3dx8xKSdF3/fVMQehxm5htmtelNKzryobGsYDbNQBCXVjdcKfi67CdvIEJE1thaJgVP&#10;CrBZDwcrLLR98Im6c6xEgnAoUEEdoyukDGVNBsPUOuLk3aw3GJP0ldQeHwluWjnPslwabDgt1Oho&#10;V1N5P/8YBR/+mTfmcnTfhEffufyzur53So1H/XYJIlIf/8Ov9kErmM8W8HcmHQ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85KMMAAADcAAAADwAAAAAAAAAAAAAAAACf&#10;AgAAZHJzL2Rvd25yZXYueG1sUEsFBgAAAAAEAAQA9wAAAI8DAAAAAA==&#10;">
                    <v:imagedata r:id="rId10" o:title="комп" croptop="15640f" cropbottom=".25" cropleft="17299f" cropright="14479f"/>
                  </v:shape>
                  <v:shape id="Picture 62" o:spid="_x0000_s1032" type="#_x0000_t75" alt="комп" style="position:absolute;left:6004;top:52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p1/DAAAA3AAAAA8AAABkcnMvZG93bnJldi54bWxEj0+LwjAUxO8LfofwBG9rqoeyVKOIIAjK&#10;yvrn4O3RPNti8xKSbK3f3ggLexxm5jfMfNmbVnTkQ2NZwWScgSAurW64UnA+bT6/QISIrLG1TAqe&#10;FGC5GHzMsdD2wT/UHWMlEoRDgQrqGF0hZShrMhjG1hEn72a9wZikr6T2+Ehw08ppluXSYMNpoUZH&#10;65rK+/HXKPj2z7wxp727EO595/JDdd11So2G/WoGIlIf/8N/7a1WMJ3k8D6Tj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2nX8MAAADcAAAADwAAAAAAAAAAAAAAAACf&#10;AgAAZHJzL2Rvd25yZXYueG1sUEsFBgAAAAAEAAQA9wAAAI8DAAAAAA==&#10;">
                    <v:imagedata r:id="rId10" o:title="комп" croptop="15640f" cropbottom=".25" cropleft="17299f" cropright="14479f"/>
                  </v:shape>
                </v:group>
                <v:group id="Group 63" o:spid="_x0000_s1033" style="position:absolute;left:4462;top:6534;width:540;height:180" coordorigin="3867,563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64" o:spid="_x0000_s1034" style="position:absolute;left:3867;top:5814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<v:shape id="AutoShape 65" o:spid="_x0000_s1035" type="#_x0000_t7" style="position:absolute;left:3867;top:5634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5hcMA&#10;AADcAAAADwAAAGRycy9kb3ducmV2LnhtbESP0WrCQBRE3wv+w3IF3+omsVSNrmILAfGlqPmAS/aa&#10;BHfvhuyq8e/dQqGPw8ycYdbbwRpxp963jhWk0wQEceV0y7WC8ly8L0D4gKzROCYFT/Kw3Yze1phr&#10;9+Aj3U+hFhHCPkcFTQhdLqWvGrLop64jjt7F9RZDlH0tdY+PCLdGZknyKS22HBca7Oi7oep6ulkF&#10;H/6Zloef4svPynQ+rzJzKIxRajIedisQgYbwH/5r77WCLF3C75l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E5hcMAAADcAAAADwAAAAAAAAAAAAAAAACYAgAAZHJzL2Rv&#10;d25yZXYueG1sUEsFBgAAAAAEAAQA9QAAAIgDAAAAAA==&#10;"/>
                  <v:line id="Line 66" o:spid="_x0000_s1036" style="position:absolute;visibility:visible;mso-wrap-style:square" from="4587,5634" to="4587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67" o:spid="_x0000_s1037" style="position:absolute;flip:y;visibility:visible;mso-wrap-style:square" from="4407,5814" to="4587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</v:group>
                <v:line id="Line 68" o:spid="_x0000_s1038" style="position:absolute;visibility:visible;mso-wrap-style:square" from="4767,5814" to="4768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Wu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9a6xAAAANwAAAAPAAAAAAAAAAAA&#10;AAAAAKECAABkcnMvZG93bnJldi54bWxQSwUGAAAAAAQABAD5AAAAkgMAAAAA&#10;">
                  <v:stroke endarrow="block"/>
                </v:line>
                <v:group id="Group 69" o:spid="_x0000_s1039" style="position:absolute;left:2247;top:6174;width:1800;height:900" coordorigin="2787,5454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oval id="Oval 70" o:spid="_x0000_s1040" style="position:absolute;left:2787;top:563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S8c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Jou4H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UvHEAAAA3AAAAA8AAAAAAAAAAAAAAAAAmAIAAGRycy9k&#10;b3ducmV2LnhtbFBLBQYAAAAABAAEAPUAAACJAwAAAAA=&#10;"/>
                  <v:shape id="Picture 71" o:spid="_x0000_s1041" type="#_x0000_t75" alt="комп" style="position:absolute;left:2967;top:599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D85XEAAAA3AAAAA8AAABkcnMvZG93bnJldi54bWxEj81qwzAQhO+FvIPYQG+NXENNcaOYUCgU&#10;ElKan0Nui7W1TayVkBTbefuoUOhxmJlvmGU1mV4M5ENnWcHzIgNBXFvdcaPgePh4egURIrLG3jIp&#10;uFGAajV7WGKp7cjfNOxjIxKEQ4kK2hhdKWWoWzIYFtYRJ+/HeoMxSd9I7XFMcNPLPMsKabDjtNCi&#10;o/eW6sv+ahTs/K3ozGHrToRbP7jiqzlvBqUe59P6DUSkKf6H/9qfWkGev8DvmXQE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D85XEAAAA3AAAAA8AAAAAAAAAAAAAAAAA&#10;nwIAAGRycy9kb3ducmV2LnhtbFBLBQYAAAAABAAEAPcAAACQAwAAAAA=&#10;">
                    <v:imagedata r:id="rId10" o:title="комп" croptop="15640f" cropbottom=".25" cropleft="17299f" cropright="14479f"/>
                  </v:shape>
                  <v:shape id="Picture 72" o:spid="_x0000_s1042" type="#_x0000_t75" alt="комп" style="position:absolute;left:3964;top:599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RbeLEAAAA3AAAAA8AAABkcnMvZG93bnJldi54bWxEj81qwzAQhO+FvIPYQG6NXB9Mca2YECgU&#10;alqan0Nvi7WxTayVkFTHefuoUOhxmJlvmKqezSgm8mGwrOBpnYEgbq0euFNwPLw+PoMIEVnjaJkU&#10;3ChAvVk8VFhqe+UvmvaxEwnCoUQFfYyulDK0PRkMa+uIk3e23mBM0ndSe7wmuBllnmWFNDhwWujR&#10;0a6n9rL/MQo+/K0YzKFxJ8LGT6747L7fJ6VWy3n7AiLSHP/Df+03rSDPC/g9k46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RbeLEAAAA3AAAAA8AAAAAAAAAAAAAAAAA&#10;nwIAAGRycy9kb3ducmV2LnhtbFBLBQYAAAAABAAEAPcAAACQAwAAAAA=&#10;">
                    <v:imagedata r:id="rId10" o:title="комп" croptop="15640f" cropbottom=".25" cropleft="17299f" cropright="14479f"/>
                  </v:shape>
                  <v:shape id="Picture 73" o:spid="_x0000_s1043" type="#_x0000_t75" alt="комп" style="position:absolute;left:3424;top:545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dyHnEAAAA3AAAAA8AAABkcnMvZG93bnJldi54bWxEj09rAjEUxO8Fv0N4greadQ/bshpFBEGo&#10;WOqfg7fH5rm7uHkJSbqu374pFHocZuY3zGI1mE705ENrWcFsmoEgrqxuuVZwPm1f30GEiKyxs0wK&#10;nhRgtRy9LLDU9sFf1B9jLRKEQ4kKmhhdKWWoGjIYptYRJ+9mvcGYpK+l9vhIcNPJPMsKabDltNCg&#10;o01D1f34bRQc/LNozWnvLoR737vis75+9EpNxsN6DiLSEP/Df+2dVpDnb/B7Jh0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dyHnEAAAA3AAAAA8AAAAAAAAAAAAAAAAA&#10;nwIAAGRycy9kb3ducmV2LnhtbFBLBQYAAAAABAAEAPcAAACQAwAAAAA=&#10;">
                    <v:imagedata r:id="rId10" o:title="комп" croptop="15640f" cropbottom=".25" cropleft="17299f" cropright="14479f"/>
                  </v:shape>
                </v:group>
                <v:group id="Group 74" o:spid="_x0000_s1044" style="position:absolute;left:5208;top:6714;width:2079;height:988" coordorigin="4995,6872" coordsize="2079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oval id="Oval 75" o:spid="_x0000_s1045" style="position:absolute;left:5127;top:707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  <v:shape id="Picture 76" o:spid="_x0000_s1046" type="#_x0000_t75" alt="комп" style="position:absolute;left:5395;top:7489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xtDCAAAA3AAAAA8AAABkcnMvZG93bnJldi54bWxET89rwjAUvgv7H8Ib7GbTOSjSGWUMBsJk&#10;w1YPuz2aZ1tsXkISa/vfL4fBjh/f781uMoMYyYfesoLnLAdB3Fjdc6vgVH8s1yBCRNY4WCYFMwXY&#10;bR8WGyy1vfORxiq2IoVwKFFBF6MrpQxNRwZDZh1x4i7WG4wJ+lZqj/cUbga5yvNCGuw5NXTo6L2j&#10;5lrdjIIvPxe9qQ/uTHjwoyu+25/PUamnx+ntFUSkKf6L/9x7rWD1kuanM+k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rcbQwgAAANwAAAAPAAAAAAAAAAAAAAAAAJ8C&#10;AABkcnMvZG93bnJldi54bWxQSwUGAAAAAAQABAD3AAAAjgMAAAAA&#10;">
                    <v:imagedata r:id="rId10" o:title="комп" croptop="15640f" cropbottom=".25" cropleft="17299f" cropright="14479f"/>
                  </v:shape>
                  <v:shape id="Picture 77" o:spid="_x0000_s1047" type="#_x0000_t75" alt="комп" style="position:absolute;left:6205;top:7500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hY0vDAAAA3AAAAA8AAABkcnMvZG93bnJldi54bWxEj0FrAjEUhO+C/yE8wZtmVVjKahQRBKHS&#10;orYHb4/Nc3dx8xKSdF3/fVMQehxm5htmtelNKzryobGsYDbNQBCXVjdcKfi67CdvIEJE1thaJgVP&#10;CrBZDwcrLLR98Im6c6xEgnAoUEEdoyukDGVNBsPUOuLk3aw3GJP0ldQeHwluWjnPslwabDgt1Oho&#10;V1N5P/8YBR/+mTfmcnTfhEffufyzur53So1H/XYJIlIf/8Ov9kErmC9m8HcmHQ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FjS8MAAADcAAAADwAAAAAAAAAAAAAAAACf&#10;AgAAZHJzL2Rvd25yZXYueG1sUEsFBgAAAAAEAAQA9wAAAI8DAAAAAA==&#10;">
                    <v:imagedata r:id="rId10" o:title="комп" croptop="15640f" cropbottom=".25" cropleft="17299f" cropright="14479f"/>
                  </v:shape>
                  <v:shape id="Picture 78" o:spid="_x0000_s1048" type="#_x0000_t75" alt="комп" style="position:absolute;left:5807;top:6872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/TzEAAAA3AAAAA8AAABkcnMvZG93bnJldi54bWxEj81qwzAQhO+FvIPYQG+NXBdMcaOYUCgU&#10;ElKan0Nui7W1TayVkBTbefuoUOhxmJlvmGU1mV4M5ENnWcHzIgNBXFvdcaPgePh4egURIrLG3jIp&#10;uFGAajV7WGKp7cjfNOxjIxKEQ4kK2hhdKWWoWzIYFtYRJ+/HeoMxSd9I7XFMcNPLPMsKabDjtNCi&#10;o/eW6sv+ahTs/K3ozGHrToRbP7jiqzlvBqUe59P6DUSkKf6H/9qfWkH+ksPvmXQE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z/TzEAAAA3AAAAA8AAAAAAAAAAAAAAAAA&#10;nwIAAGRycy9kb3ducmV2LnhtbFBLBQYAAAAABAAEAPcAAACQAwAAAAA=&#10;">
                    <v:imagedata r:id="rId10" o:title="комп" croptop="15640f" cropbottom=".25" cropleft="17299f" cropright="14479f"/>
                  </v:shape>
                  <v:shape id="Picture 79" o:spid="_x0000_s1049" type="#_x0000_t75" alt="комп" style="position:absolute;left:4995;top:7081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/WKfEAAAA3AAAAA8AAABkcnMvZG93bnJldi54bWxEj8FqwzAQRO+F/oPYQm+N3ARMcSKbUigU&#10;GlISJ4fcFmtjm1grIamO8/dRIdDjMDNvmFU1mUGM5ENvWcHrLANB3Fjdc6tgX3++vIEIEVnjYJkU&#10;XClAVT4+rLDQ9sJbGnexFQnCoUAFXYyukDI0HRkMM+uIk3ey3mBM0rdSe7wkuBnkPMtyabDntNCh&#10;o4+OmvPu1yjY+Gvem3rtDoRrP7r8pz1+j0o9P03vSxCRpvgfvre/tIL5YgF/Z9IRk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/WKfEAAAA3AAAAA8AAAAAAAAAAAAAAAAA&#10;nwIAAGRycy9kb3ducmV2LnhtbFBLBQYAAAAABAAEAPcAAACQAwAAAAA=&#10;">
                    <v:imagedata r:id="rId10" o:title="комп" croptop="15640f" cropbottom=".25" cropleft="17299f" cropright="14479f"/>
                  </v:shape>
                  <v:shape id="Picture 80" o:spid="_x0000_s1050" type="#_x0000_t75" alt="комп" style="position:absolute;left:6631;top:7118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WwNPFAAAA3AAAAA8AAABkcnMvZG93bnJldi54bWxEj0FrwkAUhO8F/8PyhN7qRiuhpG5CEQoF&#10;xVKtB2+P7GsSmn277K4x/ntXKPQ4zMw3zKoaTS8G8qGzrGA+y0AQ11Z33Cj4Prw/vYAIEVljb5kU&#10;XClAVU4eVlhoe+EvGvaxEQnCoUAFbYyukDLULRkMM+uIk/djvcGYpG+k9nhJcNPLRZbl0mDHaaFF&#10;R+uW6t/92SjY+WvemcPWHQm3fnD5Z3PaDEo9Tse3VxCRxvgf/mt/aAWL5yXcz6QjI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lsDTxQAAANwAAAAPAAAAAAAAAAAAAAAA&#10;AJ8CAABkcnMvZG93bnJldi54bWxQSwUGAAAAAAQABAD3AAAAkQMAAAAA&#10;">
                    <v:imagedata r:id="rId10" o:title="комп" croptop="15640f" cropbottom=".25" cropleft="17299f" cropright="14479f"/>
                  </v:shape>
                </v:group>
                <v:shape id="AutoShape 81" o:spid="_x0000_s1051" type="#_x0000_t32" style="position:absolute;left:4047;top:6579;width:483;height: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<v:line id="Line 82" o:spid="_x0000_s1052" style="position:absolute;flip:x y;visibility:visible;mso-wrap-style:square" from="4912,6602" to="5869,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vCcUAAADcAAAADwAAAGRycy9kb3ducmV2LnhtbESPT2vCQBTE7wW/w/KEXkrdJBaRmFWC&#10;YOlJqVV6fWRf/mD2bchuTdpP7wpCj8PM/IbJNqNpxZV611hWEM8iEMSF1Q1XCk5fu9clCOeRNbaW&#10;ScEvOdisJ08ZptoO/EnXo69EgLBLUUHtfZdK6YqaDLqZ7YiDV9reoA+yr6TucQhw08okihbSYMNh&#10;ocaOtjUVl+OPUYC8/5svh5je5Dt9u2R/eMnPpVLP0zFfgfA0+v/wo/2hFSTzBdzPh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EvCcUAAADcAAAADwAAAAAAAAAA&#10;AAAAAAChAgAAZHJzL2Rvd25yZXYueG1sUEsFBgAAAAAEAAQA+QAAAJMDAAAAAA==&#10;"/>
                <v:line id="Line 83" o:spid="_x0000_s1053" style="position:absolute;flip:y;visibility:visible;mso-wrap-style:square" from="4058,6705" to="4696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<w10:anchorlock/>
              </v:group>
            </w:pict>
          </mc:Fallback>
        </mc:AlternateConten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мост;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маршрутизатор;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</w:t>
      </w:r>
      <w:r w:rsidRPr="00C62800">
        <w:rPr>
          <w:color w:val="000000"/>
          <w:spacing w:val="-2"/>
          <w:sz w:val="22"/>
          <w:szCs w:val="22"/>
        </w:rPr>
        <w:t>онцентратор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>Сколько уровней в эталонной модели взаимодействия открытых систем</w:t>
      </w:r>
      <w:r>
        <w:rPr>
          <w:color w:val="000000"/>
          <w:spacing w:val="-2"/>
          <w:sz w:val="22"/>
          <w:szCs w:val="22"/>
        </w:rPr>
        <w:t xml:space="preserve"> (</w:t>
      </w:r>
      <w:r>
        <w:rPr>
          <w:color w:val="000000"/>
          <w:spacing w:val="-2"/>
          <w:sz w:val="22"/>
          <w:szCs w:val="22"/>
          <w:lang w:val="en-US"/>
        </w:rPr>
        <w:t>OSI</w:t>
      </w:r>
      <w:r w:rsidRPr="002C689F">
        <w:rPr>
          <w:color w:val="000000"/>
          <w:spacing w:val="-2"/>
          <w:sz w:val="22"/>
          <w:szCs w:val="22"/>
        </w:rPr>
        <w:t>)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5;              б) 7;                в) 9.</w:t>
      </w:r>
    </w:p>
    <w:p w:rsidR="00EF51F9" w:rsidRPr="00C62800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 xml:space="preserve">Какие протоколы являются </w:t>
      </w:r>
      <w:r w:rsidRPr="00262473">
        <w:rPr>
          <w:color w:val="000000"/>
          <w:spacing w:val="-2"/>
          <w:sz w:val="22"/>
          <w:szCs w:val="22"/>
        </w:rPr>
        <w:t>потенциально более скоростными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C62800">
        <w:rPr>
          <w:color w:val="000000"/>
          <w:spacing w:val="-2"/>
          <w:sz w:val="22"/>
          <w:szCs w:val="22"/>
        </w:rPr>
        <w:t>бит-ориентированные протоколы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C62800">
        <w:rPr>
          <w:color w:val="000000"/>
          <w:spacing w:val="-2"/>
          <w:sz w:val="22"/>
          <w:szCs w:val="22"/>
        </w:rPr>
        <w:t>байт-ориентированные протоколы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C62800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В десятичном коде </w:t>
      </w:r>
      <w:r w:rsidRPr="00C62800">
        <w:rPr>
          <w:color w:val="000000"/>
          <w:spacing w:val="-2"/>
          <w:sz w:val="22"/>
          <w:szCs w:val="22"/>
        </w:rPr>
        <w:t>IP</w:t>
      </w:r>
      <w:r w:rsidRPr="00262473">
        <w:rPr>
          <w:color w:val="000000"/>
          <w:spacing w:val="-2"/>
          <w:sz w:val="22"/>
          <w:szCs w:val="22"/>
        </w:rPr>
        <w:t xml:space="preserve"> адрес имеет </w:t>
      </w:r>
      <w:r w:rsidRPr="00C62800">
        <w:rPr>
          <w:color w:val="000000"/>
          <w:spacing w:val="-2"/>
          <w:sz w:val="22"/>
          <w:szCs w:val="22"/>
        </w:rPr>
        <w:t>вид: 192.45.9.200. Что означает в данном случае цифра 9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а</w:t>
      </w:r>
      <w:r w:rsidRPr="00C62800">
        <w:rPr>
          <w:color w:val="000000"/>
          <w:spacing w:val="-2"/>
          <w:sz w:val="22"/>
          <w:szCs w:val="22"/>
        </w:rPr>
        <w:t>дрес компьютера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а</w:t>
      </w:r>
      <w:r w:rsidRPr="00C62800">
        <w:rPr>
          <w:color w:val="000000"/>
          <w:spacing w:val="-2"/>
          <w:sz w:val="22"/>
          <w:szCs w:val="22"/>
        </w:rPr>
        <w:t xml:space="preserve">дрес </w:t>
      </w:r>
      <w:r>
        <w:rPr>
          <w:color w:val="000000"/>
          <w:spacing w:val="-2"/>
          <w:sz w:val="22"/>
          <w:szCs w:val="22"/>
        </w:rPr>
        <w:t>сети;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а</w:t>
      </w:r>
      <w:r w:rsidRPr="00C62800">
        <w:rPr>
          <w:color w:val="000000"/>
          <w:spacing w:val="-2"/>
          <w:sz w:val="22"/>
          <w:szCs w:val="22"/>
        </w:rPr>
        <w:t xml:space="preserve">дрес </w:t>
      </w:r>
      <w:r>
        <w:rPr>
          <w:color w:val="000000"/>
          <w:spacing w:val="-2"/>
          <w:sz w:val="22"/>
          <w:szCs w:val="22"/>
        </w:rPr>
        <w:t>подсети.</w:t>
      </w:r>
    </w:p>
    <w:p w:rsidR="00EF51F9" w:rsidRPr="00E4221C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E4221C">
        <w:rPr>
          <w:spacing w:val="-2"/>
          <w:sz w:val="22"/>
          <w:szCs w:val="22"/>
        </w:rPr>
        <w:t>Метод паритета может определить</w:t>
      </w:r>
    </w:p>
    <w:p w:rsidR="00EF51F9" w:rsidRPr="00E4221C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E4221C">
        <w:rPr>
          <w:spacing w:val="-2"/>
          <w:sz w:val="22"/>
          <w:szCs w:val="22"/>
        </w:rPr>
        <w:t>а) любое число ошибок;</w:t>
      </w:r>
    </w:p>
    <w:p w:rsidR="00EF51F9" w:rsidRPr="00E4221C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4221C">
        <w:rPr>
          <w:spacing w:val="-2"/>
          <w:sz w:val="22"/>
          <w:szCs w:val="22"/>
        </w:rPr>
        <w:t>б) четное число ошибок;</w:t>
      </w:r>
    </w:p>
    <w:p w:rsidR="00EF51F9" w:rsidRPr="00E4221C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4221C">
        <w:rPr>
          <w:spacing w:val="-2"/>
          <w:sz w:val="22"/>
          <w:szCs w:val="22"/>
        </w:rPr>
        <w:t>в) нечетное число ошибок.</w:t>
      </w:r>
    </w:p>
    <w:p w:rsidR="00EF51F9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 xml:space="preserve">Для </w:t>
      </w:r>
      <w:proofErr w:type="gramStart"/>
      <w:r w:rsidRPr="00C62800">
        <w:rPr>
          <w:color w:val="000000"/>
          <w:spacing w:val="-2"/>
          <w:sz w:val="22"/>
          <w:szCs w:val="22"/>
        </w:rPr>
        <w:t>передачи</w:t>
      </w:r>
      <w:proofErr w:type="gramEnd"/>
      <w:r w:rsidRPr="00C62800">
        <w:rPr>
          <w:color w:val="000000"/>
          <w:spacing w:val="-2"/>
          <w:sz w:val="22"/>
          <w:szCs w:val="22"/>
        </w:rPr>
        <w:t xml:space="preserve"> каких сообщений эффективен </w:t>
      </w:r>
      <w:proofErr w:type="spellStart"/>
      <w:r w:rsidRPr="00C62800">
        <w:rPr>
          <w:color w:val="000000"/>
          <w:spacing w:val="-2"/>
          <w:sz w:val="22"/>
          <w:szCs w:val="22"/>
        </w:rPr>
        <w:t>датаграммный</w:t>
      </w:r>
      <w:proofErr w:type="spellEnd"/>
      <w:r w:rsidRPr="00C62800">
        <w:rPr>
          <w:color w:val="000000"/>
          <w:spacing w:val="-2"/>
          <w:sz w:val="22"/>
          <w:szCs w:val="22"/>
        </w:rPr>
        <w:t xml:space="preserve"> метод пакетной коммутации</w:t>
      </w:r>
      <w:r>
        <w:rPr>
          <w:color w:val="000000"/>
          <w:spacing w:val="-2"/>
          <w:sz w:val="22"/>
          <w:szCs w:val="22"/>
        </w:rPr>
        <w:t>?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 д</w:t>
      </w:r>
      <w:r w:rsidRPr="00C62800">
        <w:rPr>
          <w:color w:val="000000"/>
          <w:spacing w:val="-2"/>
          <w:sz w:val="22"/>
          <w:szCs w:val="22"/>
        </w:rPr>
        <w:t>ля передачи коротких сообщений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д</w:t>
      </w:r>
      <w:r w:rsidRPr="00C62800">
        <w:rPr>
          <w:color w:val="000000"/>
          <w:spacing w:val="-2"/>
          <w:sz w:val="22"/>
          <w:szCs w:val="22"/>
        </w:rPr>
        <w:t xml:space="preserve">ля передачи </w:t>
      </w:r>
      <w:r>
        <w:rPr>
          <w:color w:val="000000"/>
          <w:spacing w:val="-2"/>
          <w:sz w:val="22"/>
          <w:szCs w:val="22"/>
        </w:rPr>
        <w:t>длинных</w:t>
      </w:r>
      <w:r w:rsidRPr="00C62800">
        <w:rPr>
          <w:color w:val="000000"/>
          <w:spacing w:val="-2"/>
          <w:sz w:val="22"/>
          <w:szCs w:val="22"/>
        </w:rPr>
        <w:t xml:space="preserve"> сообщений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AD19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д</w:t>
      </w:r>
      <w:r w:rsidRPr="00C62800">
        <w:rPr>
          <w:color w:val="000000"/>
          <w:spacing w:val="-2"/>
          <w:sz w:val="22"/>
          <w:szCs w:val="22"/>
        </w:rPr>
        <w:t xml:space="preserve">ля передачи </w:t>
      </w:r>
      <w:r>
        <w:rPr>
          <w:color w:val="000000"/>
          <w:spacing w:val="-2"/>
          <w:sz w:val="22"/>
          <w:szCs w:val="22"/>
        </w:rPr>
        <w:t>любых</w:t>
      </w:r>
      <w:r w:rsidRPr="00C62800">
        <w:rPr>
          <w:color w:val="000000"/>
          <w:spacing w:val="-2"/>
          <w:sz w:val="22"/>
          <w:szCs w:val="22"/>
        </w:rPr>
        <w:t xml:space="preserve"> сообщений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AD19E5" w:rsidRDefault="00EF51F9" w:rsidP="00EF51F9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 w:rsidRPr="00EF51F9">
        <w:rPr>
          <w:color w:val="000000"/>
          <w:spacing w:val="-2"/>
          <w:sz w:val="22"/>
          <w:szCs w:val="22"/>
        </w:rPr>
        <w:lastRenderedPageBreak/>
        <w:t xml:space="preserve"> </w:t>
      </w:r>
      <w:r w:rsidRPr="00AD19E5">
        <w:rPr>
          <w:color w:val="000000"/>
          <w:spacing w:val="-2"/>
          <w:sz w:val="22"/>
          <w:szCs w:val="22"/>
          <w:lang w:val="en-US"/>
        </w:rPr>
        <w:t xml:space="preserve">SMTP (Simple Mail Transfer Protocol) – </w:t>
      </w:r>
      <w:r w:rsidRPr="00C62800"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</w:t>
      </w:r>
      <w:r w:rsidRPr="00262473">
        <w:rPr>
          <w:color w:val="000000"/>
          <w:spacing w:val="-2"/>
          <w:sz w:val="22"/>
          <w:szCs w:val="22"/>
        </w:rPr>
        <w:t>ротокол пересылки</w:t>
      </w:r>
      <w:r>
        <w:rPr>
          <w:color w:val="000000"/>
          <w:spacing w:val="-2"/>
          <w:sz w:val="22"/>
          <w:szCs w:val="22"/>
        </w:rPr>
        <w:t xml:space="preserve"> файлов;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</w:t>
      </w:r>
      <w:r w:rsidRPr="00C62800">
        <w:rPr>
          <w:color w:val="000000"/>
          <w:spacing w:val="-2"/>
          <w:sz w:val="22"/>
          <w:szCs w:val="22"/>
        </w:rPr>
        <w:t>ротокол обслуживания электронной почты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</w:t>
      </w:r>
      <w:r w:rsidRPr="00C62800">
        <w:rPr>
          <w:color w:val="000000"/>
          <w:spacing w:val="-2"/>
          <w:sz w:val="22"/>
          <w:szCs w:val="22"/>
        </w:rPr>
        <w:t>ротокол обмена гипертекстовой информацией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jc w:val="center"/>
        <w:rPr>
          <w:b/>
          <w:color w:val="000000"/>
          <w:spacing w:val="-3"/>
          <w:sz w:val="22"/>
          <w:szCs w:val="22"/>
        </w:rPr>
      </w:pPr>
      <w:r w:rsidRPr="00B23F29">
        <w:rPr>
          <w:b/>
          <w:caps/>
          <w:color w:val="000000"/>
          <w:spacing w:val="-3"/>
          <w:sz w:val="22"/>
          <w:szCs w:val="22"/>
        </w:rPr>
        <w:t>В</w:t>
      </w:r>
      <w:r w:rsidRPr="00AB043F">
        <w:rPr>
          <w:b/>
          <w:caps/>
          <w:color w:val="000000"/>
          <w:spacing w:val="-3"/>
          <w:sz w:val="22"/>
          <w:szCs w:val="22"/>
        </w:rPr>
        <w:t>ариант</w:t>
      </w:r>
      <w:r>
        <w:rPr>
          <w:b/>
          <w:color w:val="000000"/>
          <w:spacing w:val="-3"/>
          <w:sz w:val="22"/>
          <w:szCs w:val="22"/>
        </w:rPr>
        <w:t xml:space="preserve"> 3</w:t>
      </w:r>
    </w:p>
    <w:p w:rsidR="00EF51F9" w:rsidRPr="00CB2298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proofErr w:type="spellStart"/>
      <w:r w:rsidRPr="00CB2298">
        <w:rPr>
          <w:color w:val="000000"/>
          <w:spacing w:val="-2"/>
          <w:sz w:val="22"/>
          <w:szCs w:val="22"/>
          <w:lang w:val="en-US"/>
        </w:rPr>
        <w:t>Терминал</w:t>
      </w:r>
      <w:proofErr w:type="spellEnd"/>
      <w:r w:rsidRPr="00CB2298">
        <w:rPr>
          <w:color w:val="000000"/>
          <w:spacing w:val="-2"/>
          <w:sz w:val="22"/>
          <w:szCs w:val="22"/>
          <w:lang w:val="en-US"/>
        </w:rPr>
        <w:t xml:space="preserve">  – </w:t>
      </w:r>
      <w:proofErr w:type="spellStart"/>
      <w:r w:rsidRPr="00CB2298">
        <w:rPr>
          <w:color w:val="000000"/>
          <w:spacing w:val="-2"/>
          <w:sz w:val="22"/>
          <w:szCs w:val="22"/>
          <w:lang w:val="en-US"/>
        </w:rPr>
        <w:t>это</w:t>
      </w:r>
      <w:proofErr w:type="spellEnd"/>
    </w:p>
    <w:p w:rsidR="00EF51F9" w:rsidRPr="00CB229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FF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конечный пользователь, источник запросов к сетевым ресурсам;</w:t>
      </w:r>
    </w:p>
    <w:p w:rsidR="00EF51F9" w:rsidRPr="002C689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C689F">
        <w:rPr>
          <w:spacing w:val="-2"/>
          <w:sz w:val="22"/>
          <w:szCs w:val="22"/>
        </w:rPr>
        <w:t>б) держатель сетевых ресурсов;</w:t>
      </w:r>
    </w:p>
    <w:p w:rsidR="00EF51F9" w:rsidRPr="002C689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C689F">
        <w:rPr>
          <w:spacing w:val="-2"/>
          <w:sz w:val="22"/>
          <w:szCs w:val="22"/>
        </w:rPr>
        <w:t>в) средство связи сетевых ресурсов.</w:t>
      </w:r>
    </w:p>
    <w:p w:rsidR="00EF51F9" w:rsidRPr="00CB2298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 w:rsidRPr="002C689F">
        <w:rPr>
          <w:color w:val="000000"/>
          <w:spacing w:val="-2"/>
          <w:sz w:val="22"/>
          <w:szCs w:val="22"/>
        </w:rPr>
        <w:t>Се</w:t>
      </w:r>
      <w:proofErr w:type="spellStart"/>
      <w:r w:rsidRPr="00CB2298">
        <w:rPr>
          <w:color w:val="000000"/>
          <w:spacing w:val="-2"/>
          <w:sz w:val="22"/>
          <w:szCs w:val="22"/>
          <w:lang w:val="en-US"/>
        </w:rPr>
        <w:t>рвер</w:t>
      </w:r>
      <w:proofErr w:type="spellEnd"/>
      <w:r w:rsidRPr="00CB2298">
        <w:rPr>
          <w:color w:val="000000"/>
          <w:spacing w:val="-2"/>
          <w:sz w:val="22"/>
          <w:szCs w:val="22"/>
          <w:lang w:val="en-US"/>
        </w:rPr>
        <w:t xml:space="preserve"> </w:t>
      </w:r>
      <w:r w:rsidRPr="00CB2298">
        <w:rPr>
          <w:color w:val="000000"/>
          <w:spacing w:val="-2"/>
          <w:sz w:val="22"/>
          <w:szCs w:val="22"/>
        </w:rPr>
        <w:t>баз</w:t>
      </w:r>
      <w:r w:rsidRPr="00CB2298">
        <w:rPr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 w:rsidRPr="00CB2298">
        <w:rPr>
          <w:color w:val="000000"/>
          <w:spacing w:val="-2"/>
          <w:sz w:val="22"/>
          <w:szCs w:val="22"/>
          <w:lang w:val="en-US"/>
        </w:rPr>
        <w:t>данных</w:t>
      </w:r>
      <w:proofErr w:type="spellEnd"/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</w:t>
      </w:r>
      <w:r w:rsidRPr="007B4254">
        <w:rPr>
          <w:color w:val="000000"/>
          <w:spacing w:val="-2"/>
          <w:sz w:val="22"/>
          <w:szCs w:val="22"/>
        </w:rPr>
        <w:t>правляет действующими в сети службами электронной почты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о</w:t>
      </w:r>
      <w:r w:rsidRPr="007B4254">
        <w:rPr>
          <w:color w:val="000000"/>
          <w:spacing w:val="-2"/>
          <w:sz w:val="22"/>
          <w:szCs w:val="22"/>
        </w:rPr>
        <w:t>твечает за централизованное выделение ресурсов файлов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о</w:t>
      </w:r>
      <w:r w:rsidRPr="007B4254">
        <w:rPr>
          <w:color w:val="000000"/>
          <w:spacing w:val="-2"/>
          <w:sz w:val="22"/>
          <w:szCs w:val="22"/>
        </w:rPr>
        <w:t>твечает за централизованное выделение ресурсов к базам данных</w:t>
      </w:r>
      <w:r>
        <w:rPr>
          <w:color w:val="000000"/>
          <w:spacing w:val="-2"/>
          <w:sz w:val="22"/>
          <w:szCs w:val="22"/>
        </w:rPr>
        <w:t>.</w:t>
      </w:r>
      <w:r w:rsidRPr="007B4254">
        <w:rPr>
          <w:color w:val="000000"/>
          <w:spacing w:val="-2"/>
          <w:sz w:val="22"/>
          <w:szCs w:val="22"/>
        </w:rPr>
        <w:t xml:space="preserve"> </w:t>
      </w:r>
    </w:p>
    <w:p w:rsidR="00EF51F9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Маркер – это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ц</w:t>
      </w:r>
      <w:r w:rsidRPr="007B4254">
        <w:rPr>
          <w:color w:val="000000"/>
          <w:spacing w:val="-2"/>
          <w:sz w:val="22"/>
          <w:szCs w:val="22"/>
        </w:rPr>
        <w:t>ифровые данные определенного формата, предназначенные для передачи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с</w:t>
      </w:r>
      <w:r w:rsidRPr="007B4254">
        <w:rPr>
          <w:color w:val="000000"/>
          <w:spacing w:val="-2"/>
          <w:sz w:val="22"/>
          <w:szCs w:val="22"/>
        </w:rPr>
        <w:t>лужебное сообщение определенного формата, в которое абоненты сети</w:t>
      </w:r>
      <w:r w:rsidRPr="00CB229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могут помещать свои информационные пакеты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у</w:t>
      </w:r>
      <w:r w:rsidRPr="007B4254">
        <w:rPr>
          <w:color w:val="000000"/>
          <w:spacing w:val="-2"/>
          <w:sz w:val="22"/>
          <w:szCs w:val="22"/>
        </w:rPr>
        <w:t>стройство, являющееся источником данных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Маршрутизаторы обеспечивают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в</w:t>
      </w:r>
      <w:r w:rsidRPr="007B4254">
        <w:rPr>
          <w:color w:val="000000"/>
          <w:spacing w:val="-2"/>
          <w:sz w:val="22"/>
          <w:szCs w:val="22"/>
        </w:rPr>
        <w:t>ысокоскоростную коммутацию пакетов между портами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</w:t>
      </w:r>
      <w:r w:rsidRPr="007B4254">
        <w:rPr>
          <w:color w:val="000000"/>
          <w:spacing w:val="-2"/>
          <w:sz w:val="22"/>
          <w:szCs w:val="22"/>
        </w:rPr>
        <w:t>ередачу данных по локальным или глобальным сетям в зависимости от места назначения данных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</w:t>
      </w:r>
      <w:r w:rsidRPr="00262473">
        <w:rPr>
          <w:color w:val="000000"/>
          <w:spacing w:val="-1"/>
          <w:sz w:val="22"/>
          <w:szCs w:val="22"/>
        </w:rPr>
        <w:t xml:space="preserve">опряжение ЭВМ с несколькими каналами </w:t>
      </w:r>
      <w:r w:rsidRPr="00262473">
        <w:rPr>
          <w:color w:val="000000"/>
          <w:spacing w:val="-2"/>
          <w:sz w:val="22"/>
          <w:szCs w:val="22"/>
        </w:rPr>
        <w:t>связи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>Укажите уровень модели OSI, который не по</w:t>
      </w:r>
      <w:r w:rsidRPr="00262473">
        <w:rPr>
          <w:color w:val="000000"/>
          <w:spacing w:val="-2"/>
          <w:sz w:val="22"/>
          <w:szCs w:val="22"/>
        </w:rPr>
        <w:t>дписан на рисунке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ind w:left="284"/>
        <w:rPr>
          <w:color w:val="000000"/>
          <w:spacing w:val="-2"/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9"/>
      </w:tblGrid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   Прикладной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   Представительский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5   Сеансовый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  Транспортный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  Сетевой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  Канальный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</w:tbl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физический;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</w:t>
      </w:r>
      <w:r w:rsidRPr="00262473">
        <w:rPr>
          <w:color w:val="000000"/>
          <w:spacing w:val="-2"/>
          <w:sz w:val="22"/>
          <w:szCs w:val="22"/>
        </w:rPr>
        <w:t>оммутационный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b/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и</w:t>
      </w:r>
      <w:r w:rsidRPr="00262473">
        <w:rPr>
          <w:color w:val="000000"/>
          <w:spacing w:val="-2"/>
          <w:sz w:val="22"/>
          <w:szCs w:val="22"/>
        </w:rPr>
        <w:t>нформационный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C62800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Укажите протокол </w:t>
      </w:r>
      <w:r>
        <w:rPr>
          <w:color w:val="000000"/>
          <w:spacing w:val="-2"/>
          <w:sz w:val="22"/>
          <w:szCs w:val="22"/>
        </w:rPr>
        <w:t xml:space="preserve">транспортного уровня, используемый в стеке протоколов </w:t>
      </w:r>
      <w:r w:rsidRPr="007B4254">
        <w:rPr>
          <w:color w:val="000000"/>
          <w:spacing w:val="-2"/>
          <w:sz w:val="22"/>
          <w:szCs w:val="22"/>
        </w:rPr>
        <w:t>TCP/IP</w:t>
      </w:r>
    </w:p>
    <w:p w:rsidR="00EF51F9" w:rsidRPr="00D97A35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D97A35">
        <w:rPr>
          <w:color w:val="000000"/>
          <w:spacing w:val="-2"/>
          <w:sz w:val="22"/>
          <w:szCs w:val="22"/>
          <w:lang w:val="en-US"/>
        </w:rPr>
        <w:t>) ARP (Address Resolution Protocol);</w:t>
      </w:r>
    </w:p>
    <w:p w:rsidR="00EF51F9" w:rsidRPr="00D97A3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D97A35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UDP</w:t>
      </w:r>
      <w:r w:rsidRPr="00D97A35">
        <w:rPr>
          <w:color w:val="000000"/>
          <w:spacing w:val="-2"/>
          <w:sz w:val="22"/>
          <w:szCs w:val="22"/>
          <w:lang w:val="en-US"/>
        </w:rPr>
        <w:t xml:space="preserve"> (</w:t>
      </w:r>
      <w:r>
        <w:rPr>
          <w:color w:val="000000"/>
          <w:spacing w:val="-2"/>
          <w:sz w:val="22"/>
          <w:szCs w:val="22"/>
          <w:lang w:val="en-US"/>
        </w:rPr>
        <w:t xml:space="preserve">User Datagram </w:t>
      </w:r>
      <w:r w:rsidRPr="00D97A35">
        <w:rPr>
          <w:color w:val="000000"/>
          <w:spacing w:val="-2"/>
          <w:sz w:val="22"/>
          <w:szCs w:val="22"/>
          <w:lang w:val="en-US"/>
        </w:rPr>
        <w:t>Protocol);</w:t>
      </w:r>
    </w:p>
    <w:p w:rsidR="00EF51F9" w:rsidRPr="00D97A3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D97A35">
        <w:rPr>
          <w:color w:val="000000"/>
          <w:spacing w:val="-2"/>
          <w:sz w:val="22"/>
          <w:szCs w:val="22"/>
          <w:lang w:val="en-US"/>
        </w:rPr>
        <w:t>) ICMP (Internet Control Message Protocol).</w:t>
      </w:r>
    </w:p>
    <w:p w:rsidR="00EF51F9" w:rsidRPr="00B2308F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spacing w:val="-2"/>
          <w:sz w:val="22"/>
          <w:szCs w:val="22"/>
          <w:lang w:val="en-US"/>
        </w:rPr>
      </w:pPr>
      <w:r w:rsidRPr="00D3328D">
        <w:rPr>
          <w:spacing w:val="-2"/>
          <w:sz w:val="22"/>
          <w:szCs w:val="22"/>
        </w:rPr>
        <w:t>Протокол</w:t>
      </w:r>
      <w:r w:rsidRPr="00B2308F">
        <w:rPr>
          <w:spacing w:val="-2"/>
          <w:sz w:val="22"/>
          <w:szCs w:val="22"/>
          <w:lang w:val="en-US"/>
        </w:rPr>
        <w:t xml:space="preserve"> </w:t>
      </w:r>
      <w:r w:rsidRPr="00D3328D">
        <w:rPr>
          <w:spacing w:val="-2"/>
          <w:sz w:val="22"/>
          <w:szCs w:val="22"/>
          <w:lang w:val="en-US"/>
        </w:rPr>
        <w:t xml:space="preserve">DHCP </w:t>
      </w:r>
      <w:r w:rsidRPr="00B2308F">
        <w:rPr>
          <w:spacing w:val="-2"/>
          <w:sz w:val="22"/>
          <w:szCs w:val="22"/>
          <w:lang w:val="en-US"/>
        </w:rPr>
        <w:t>(</w:t>
      </w:r>
      <w:r>
        <w:rPr>
          <w:spacing w:val="-2"/>
          <w:sz w:val="22"/>
          <w:szCs w:val="22"/>
          <w:lang w:val="en-US"/>
        </w:rPr>
        <w:t>Dynamic Host Configuration Protocol)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 xml:space="preserve">а) обеспечивает автоматическую настройку конфигурации </w:t>
      </w:r>
      <w:r w:rsidRPr="00D3328D">
        <w:rPr>
          <w:spacing w:val="-2"/>
          <w:sz w:val="22"/>
          <w:szCs w:val="22"/>
          <w:lang w:val="en-US"/>
        </w:rPr>
        <w:t>TCP</w:t>
      </w:r>
      <w:r w:rsidRPr="00D3328D">
        <w:rPr>
          <w:spacing w:val="-2"/>
          <w:sz w:val="22"/>
          <w:szCs w:val="22"/>
        </w:rPr>
        <w:t>/</w:t>
      </w:r>
      <w:proofErr w:type="gramStart"/>
      <w:r w:rsidRPr="00D3328D">
        <w:rPr>
          <w:spacing w:val="-2"/>
          <w:sz w:val="22"/>
          <w:szCs w:val="22"/>
          <w:lang w:val="en-US"/>
        </w:rPr>
        <w:t>I</w:t>
      </w:r>
      <w:proofErr w:type="gramEnd"/>
      <w:r w:rsidRPr="00D3328D">
        <w:rPr>
          <w:spacing w:val="-2"/>
          <w:sz w:val="22"/>
          <w:szCs w:val="22"/>
        </w:rPr>
        <w:t>Р узлов;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>б) подключает компьютер к сети;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</w:rPr>
        <w:t>позволяет преобразовать доменные</w:t>
      </w:r>
      <w:r w:rsidRPr="00D3328D">
        <w:rPr>
          <w:spacing w:val="-2"/>
          <w:sz w:val="22"/>
          <w:szCs w:val="22"/>
        </w:rPr>
        <w:t xml:space="preserve"> имена в </w:t>
      </w:r>
      <w:r w:rsidRPr="00D3328D">
        <w:rPr>
          <w:spacing w:val="-2"/>
          <w:sz w:val="22"/>
          <w:szCs w:val="22"/>
          <w:lang w:val="en-US"/>
        </w:rPr>
        <w:t>IP</w:t>
      </w:r>
      <w:r w:rsidRPr="00D3328D">
        <w:rPr>
          <w:spacing w:val="-2"/>
          <w:sz w:val="22"/>
          <w:szCs w:val="22"/>
        </w:rPr>
        <w:t>-адреса.</w:t>
      </w:r>
    </w:p>
    <w:p w:rsidR="00EF51F9" w:rsidRPr="00BA7FBF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BA7FBF">
        <w:rPr>
          <w:spacing w:val="-2"/>
          <w:sz w:val="22"/>
          <w:szCs w:val="22"/>
        </w:rPr>
        <w:t>Физический адрес сетевого адаптера определяется командой</w:t>
      </w:r>
    </w:p>
    <w:p w:rsidR="00EF51F9" w:rsidRPr="00BA7FBF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  <w:lang w:val="en-US"/>
        </w:rPr>
      </w:pPr>
      <w:r w:rsidRPr="00BA7FBF">
        <w:rPr>
          <w:spacing w:val="-2"/>
          <w:sz w:val="22"/>
          <w:szCs w:val="22"/>
        </w:rPr>
        <w:lastRenderedPageBreak/>
        <w:t>а</w:t>
      </w:r>
      <w:r w:rsidRPr="00BA7FBF">
        <w:rPr>
          <w:spacing w:val="-2"/>
          <w:sz w:val="22"/>
          <w:szCs w:val="22"/>
          <w:lang w:val="en-US"/>
        </w:rPr>
        <w:t xml:space="preserve">) ping </w:t>
      </w:r>
      <w:r>
        <w:rPr>
          <w:spacing w:val="-2"/>
          <w:sz w:val="22"/>
          <w:szCs w:val="22"/>
          <w:lang w:val="en-US"/>
        </w:rPr>
        <w:t>/</w:t>
      </w:r>
      <w:r w:rsidRPr="00BA7FBF">
        <w:rPr>
          <w:spacing w:val="-2"/>
          <w:sz w:val="22"/>
          <w:szCs w:val="22"/>
          <w:lang w:val="en-US"/>
        </w:rPr>
        <w:t>all;</w:t>
      </w:r>
    </w:p>
    <w:p w:rsidR="00EF51F9" w:rsidRPr="0025550C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BA7FBF">
        <w:rPr>
          <w:spacing w:val="-2"/>
          <w:sz w:val="22"/>
          <w:szCs w:val="22"/>
        </w:rPr>
        <w:t>б</w:t>
      </w:r>
      <w:r w:rsidRPr="00BA7FBF">
        <w:rPr>
          <w:spacing w:val="-2"/>
          <w:sz w:val="22"/>
          <w:szCs w:val="22"/>
          <w:lang w:val="en-US"/>
        </w:rPr>
        <w:t xml:space="preserve">) ipconfig </w:t>
      </w:r>
      <w:r>
        <w:rPr>
          <w:spacing w:val="-2"/>
          <w:sz w:val="22"/>
          <w:szCs w:val="22"/>
          <w:lang w:val="en-US"/>
        </w:rPr>
        <w:t>/</w:t>
      </w:r>
      <w:r w:rsidRPr="00BA7FBF">
        <w:rPr>
          <w:spacing w:val="-2"/>
          <w:sz w:val="22"/>
          <w:szCs w:val="22"/>
          <w:lang w:val="en-US"/>
        </w:rPr>
        <w:t>all</w:t>
      </w:r>
      <w:r w:rsidRPr="0025550C">
        <w:rPr>
          <w:spacing w:val="-2"/>
          <w:sz w:val="22"/>
          <w:szCs w:val="22"/>
          <w:lang w:val="en-US"/>
        </w:rPr>
        <w:t>;</w:t>
      </w:r>
    </w:p>
    <w:p w:rsidR="00EF51F9" w:rsidRPr="0025550C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BA7FBF">
        <w:rPr>
          <w:spacing w:val="-2"/>
          <w:sz w:val="22"/>
          <w:szCs w:val="22"/>
        </w:rPr>
        <w:t>в</w:t>
      </w:r>
      <w:r w:rsidRPr="0025550C">
        <w:rPr>
          <w:spacing w:val="-2"/>
          <w:sz w:val="22"/>
          <w:szCs w:val="22"/>
          <w:lang w:val="en-US"/>
        </w:rPr>
        <w:t xml:space="preserve">) </w:t>
      </w:r>
      <w:r w:rsidRPr="00BA7FBF">
        <w:rPr>
          <w:spacing w:val="-2"/>
          <w:sz w:val="22"/>
          <w:szCs w:val="22"/>
          <w:lang w:val="en-US"/>
        </w:rPr>
        <w:t>ping 127.0.0.1</w:t>
      </w:r>
      <w:r w:rsidRPr="0025550C">
        <w:rPr>
          <w:spacing w:val="-2"/>
          <w:sz w:val="22"/>
          <w:szCs w:val="22"/>
          <w:lang w:val="en-US"/>
        </w:rPr>
        <w:t>.</w:t>
      </w:r>
    </w:p>
    <w:p w:rsidR="00EF51F9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>Что означает тер</w:t>
      </w:r>
      <w:r>
        <w:rPr>
          <w:color w:val="000000"/>
          <w:spacing w:val="-2"/>
          <w:sz w:val="22"/>
          <w:szCs w:val="22"/>
        </w:rPr>
        <w:t>мин «</w:t>
      </w:r>
      <w:proofErr w:type="spellStart"/>
      <w:r w:rsidRPr="00262473">
        <w:rPr>
          <w:color w:val="000000"/>
          <w:spacing w:val="-2"/>
          <w:sz w:val="22"/>
          <w:szCs w:val="22"/>
        </w:rPr>
        <w:t>датаграмма</w:t>
      </w:r>
      <w:proofErr w:type="spellEnd"/>
      <w:r>
        <w:rPr>
          <w:color w:val="000000"/>
          <w:spacing w:val="-2"/>
          <w:sz w:val="22"/>
          <w:szCs w:val="22"/>
        </w:rPr>
        <w:t>»?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 с</w:t>
      </w:r>
      <w:r w:rsidRPr="00262473">
        <w:rPr>
          <w:color w:val="000000"/>
          <w:spacing w:val="-2"/>
          <w:sz w:val="22"/>
          <w:szCs w:val="22"/>
        </w:rPr>
        <w:t>амостоятельный пакет, движущийся по</w:t>
      </w:r>
      <w:r w:rsidRPr="00272F07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 xml:space="preserve">сети </w:t>
      </w:r>
      <w:r w:rsidRPr="00C62800">
        <w:rPr>
          <w:color w:val="000000"/>
          <w:spacing w:val="-2"/>
          <w:sz w:val="22"/>
          <w:szCs w:val="22"/>
        </w:rPr>
        <w:t>независимо от других пакетов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6718FB">
        <w:rPr>
          <w:color w:val="000000"/>
          <w:spacing w:val="-6"/>
          <w:sz w:val="22"/>
          <w:szCs w:val="22"/>
        </w:rPr>
        <w:t xml:space="preserve">служебный пакет запроса на установление виртуального канала, связывающего </w:t>
      </w:r>
      <w:proofErr w:type="gramStart"/>
      <w:r w:rsidRPr="006718FB">
        <w:rPr>
          <w:color w:val="000000"/>
          <w:spacing w:val="-6"/>
          <w:sz w:val="22"/>
          <w:szCs w:val="22"/>
        </w:rPr>
        <w:t>станцию-инициатор</w:t>
      </w:r>
      <w:proofErr w:type="gramEnd"/>
      <w:r w:rsidRPr="006718FB">
        <w:rPr>
          <w:color w:val="000000"/>
          <w:spacing w:val="-6"/>
          <w:sz w:val="22"/>
          <w:szCs w:val="22"/>
        </w:rPr>
        <w:t xml:space="preserve"> с вызываемой станцией;</w:t>
      </w:r>
    </w:p>
    <w:p w:rsidR="00EF51F9" w:rsidRPr="00AD19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л</w:t>
      </w:r>
      <w:r w:rsidRPr="00262473">
        <w:rPr>
          <w:color w:val="000000"/>
          <w:spacing w:val="-2"/>
          <w:sz w:val="22"/>
          <w:szCs w:val="22"/>
        </w:rPr>
        <w:t>юбой пакет, движущийся по сети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AD19E5" w:rsidRDefault="00EF51F9" w:rsidP="00EF51F9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Telnet</w:t>
      </w:r>
      <w:r w:rsidRPr="00AD19E5">
        <w:rPr>
          <w:color w:val="000000"/>
          <w:spacing w:val="-2"/>
          <w:sz w:val="22"/>
          <w:szCs w:val="22"/>
          <w:lang w:val="en-US"/>
        </w:rPr>
        <w:t xml:space="preserve"> – </w:t>
      </w:r>
      <w:r w:rsidRPr="00C62800"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</w:t>
      </w:r>
      <w:r w:rsidRPr="00262473">
        <w:rPr>
          <w:color w:val="000000"/>
          <w:spacing w:val="-2"/>
          <w:sz w:val="22"/>
          <w:szCs w:val="22"/>
        </w:rPr>
        <w:t>ротокол пересылки</w:t>
      </w:r>
      <w:r>
        <w:rPr>
          <w:color w:val="000000"/>
          <w:spacing w:val="-2"/>
          <w:sz w:val="22"/>
          <w:szCs w:val="22"/>
        </w:rPr>
        <w:t xml:space="preserve"> файлов;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</w:t>
      </w:r>
      <w:r w:rsidRPr="00C62800">
        <w:rPr>
          <w:color w:val="000000"/>
          <w:spacing w:val="-2"/>
          <w:sz w:val="22"/>
          <w:szCs w:val="22"/>
        </w:rPr>
        <w:t>ротокол обслуживания электронной почты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</w:t>
      </w:r>
      <w:r w:rsidRPr="007B4254">
        <w:rPr>
          <w:color w:val="000000"/>
          <w:spacing w:val="-2"/>
          <w:sz w:val="22"/>
          <w:szCs w:val="22"/>
        </w:rPr>
        <w:t>ротокол эмуляции удаленного терминала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</w:p>
    <w:p w:rsidR="00EF51F9" w:rsidRPr="00272F07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</w:t>
      </w:r>
      <w:r w:rsidRPr="00272F07">
        <w:rPr>
          <w:b/>
          <w:color w:val="000000"/>
          <w:spacing w:val="-3"/>
          <w:sz w:val="22"/>
          <w:szCs w:val="22"/>
        </w:rPr>
        <w:t>4</w:t>
      </w:r>
    </w:p>
    <w:p w:rsidR="00EF51F9" w:rsidRPr="00272F07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Хост – это </w:t>
      </w:r>
    </w:p>
    <w:p w:rsidR="00EF51F9" w:rsidRPr="00CB229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FF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конечный пользователь, источник запросов к сетевым ресурсам;</w:t>
      </w:r>
    </w:p>
    <w:p w:rsidR="00EF51F9" w:rsidRPr="002C689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C689F">
        <w:rPr>
          <w:spacing w:val="-2"/>
          <w:sz w:val="22"/>
          <w:szCs w:val="22"/>
        </w:rPr>
        <w:t>б) держатель сетевых ресурсов;</w:t>
      </w:r>
    </w:p>
    <w:p w:rsidR="00EF51F9" w:rsidRPr="002C689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C689F">
        <w:rPr>
          <w:spacing w:val="-2"/>
          <w:sz w:val="22"/>
          <w:szCs w:val="22"/>
        </w:rPr>
        <w:t>в) средство связи сетевых ресурсов.</w:t>
      </w:r>
    </w:p>
    <w:p w:rsidR="00EF51F9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Клиент </w:t>
      </w:r>
      <w:r w:rsidRPr="00C62800">
        <w:rPr>
          <w:color w:val="000000"/>
          <w:spacing w:val="-2"/>
          <w:sz w:val="22"/>
          <w:szCs w:val="22"/>
        </w:rPr>
        <w:t>–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и</w:t>
      </w:r>
      <w:r w:rsidRPr="00C62800">
        <w:rPr>
          <w:color w:val="000000"/>
          <w:spacing w:val="-2"/>
          <w:sz w:val="22"/>
          <w:szCs w:val="22"/>
        </w:rPr>
        <w:t>сточник ресурсов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з</w:t>
      </w:r>
      <w:r w:rsidRPr="00C62800">
        <w:rPr>
          <w:color w:val="000000"/>
          <w:spacing w:val="-2"/>
          <w:sz w:val="22"/>
          <w:szCs w:val="22"/>
        </w:rPr>
        <w:t>адача, рабочая станция или пользователь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</w:t>
      </w:r>
      <w:r w:rsidRPr="00C62800">
        <w:rPr>
          <w:color w:val="000000"/>
          <w:spacing w:val="-2"/>
          <w:sz w:val="22"/>
          <w:szCs w:val="22"/>
        </w:rPr>
        <w:t>очетание устрой</w:t>
      </w:r>
      <w:proofErr w:type="gramStart"/>
      <w:r w:rsidRPr="00C62800">
        <w:rPr>
          <w:color w:val="000000"/>
          <w:spacing w:val="-2"/>
          <w:sz w:val="22"/>
          <w:szCs w:val="22"/>
        </w:rPr>
        <w:t>ств вв</w:t>
      </w:r>
      <w:proofErr w:type="gramEnd"/>
      <w:r w:rsidRPr="00C62800">
        <w:rPr>
          <w:color w:val="000000"/>
          <w:spacing w:val="-2"/>
          <w:sz w:val="22"/>
          <w:szCs w:val="22"/>
        </w:rPr>
        <w:t>ода и вывода данных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Коллизия – это 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а) метод поочередной</w:t>
      </w:r>
      <w:r>
        <w:rPr>
          <w:spacing w:val="-2"/>
          <w:sz w:val="22"/>
          <w:szCs w:val="22"/>
        </w:rPr>
        <w:t xml:space="preserve"> </w:t>
      </w:r>
      <w:r w:rsidRPr="002D2A24">
        <w:rPr>
          <w:spacing w:val="-2"/>
          <w:sz w:val="22"/>
          <w:szCs w:val="22"/>
        </w:rPr>
        <w:t>передачи данных</w:t>
      </w:r>
      <w:r>
        <w:rPr>
          <w:spacing w:val="-2"/>
          <w:sz w:val="22"/>
          <w:szCs w:val="22"/>
        </w:rPr>
        <w:t>;</w:t>
      </w:r>
      <w:r w:rsidRPr="002D2A24">
        <w:rPr>
          <w:spacing w:val="-2"/>
          <w:sz w:val="22"/>
          <w:szCs w:val="22"/>
        </w:rPr>
        <w:t xml:space="preserve"> 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б) метод одновременной передачи данных;</w:t>
      </w:r>
      <w:r w:rsidRPr="0025550C">
        <w:rPr>
          <w:spacing w:val="-2"/>
          <w:sz w:val="22"/>
          <w:szCs w:val="22"/>
        </w:rPr>
        <w:t xml:space="preserve"> 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в) </w:t>
      </w:r>
      <w:r w:rsidRPr="002D2A24">
        <w:rPr>
          <w:spacing w:val="-2"/>
          <w:sz w:val="22"/>
          <w:szCs w:val="22"/>
        </w:rPr>
        <w:t>столкновение, попытка одновременной передачи данных</w:t>
      </w:r>
      <w:r>
        <w:rPr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Соединение сегментов локальной </w:t>
      </w:r>
      <w:r w:rsidRPr="007B4254">
        <w:rPr>
          <w:color w:val="000000"/>
          <w:spacing w:val="-2"/>
          <w:sz w:val="22"/>
          <w:szCs w:val="22"/>
        </w:rPr>
        <w:t>сети является функцией</w:t>
      </w:r>
      <w:r w:rsidRPr="00C62800"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маршрутизатора;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моста;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</w:t>
      </w:r>
      <w:r w:rsidRPr="00C62800">
        <w:rPr>
          <w:color w:val="000000"/>
          <w:spacing w:val="-2"/>
          <w:sz w:val="22"/>
          <w:szCs w:val="22"/>
        </w:rPr>
        <w:t>онцентратор</w:t>
      </w:r>
      <w:r>
        <w:rPr>
          <w:color w:val="000000"/>
          <w:spacing w:val="-2"/>
          <w:sz w:val="22"/>
          <w:szCs w:val="22"/>
        </w:rPr>
        <w:t>а.</w:t>
      </w:r>
    </w:p>
    <w:p w:rsidR="00EF51F9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Задача каждого уровня сетевой модели OSI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предоставление услуг вышележащему уровню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7B4254">
        <w:rPr>
          <w:color w:val="000000"/>
          <w:spacing w:val="-2"/>
          <w:sz w:val="22"/>
          <w:szCs w:val="22"/>
        </w:rPr>
        <w:t>предоставление услуг нижележащему уровню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7B4254">
        <w:rPr>
          <w:color w:val="000000"/>
          <w:spacing w:val="-2"/>
          <w:sz w:val="22"/>
          <w:szCs w:val="22"/>
        </w:rPr>
        <w:t>предоставлению услу</w:t>
      </w:r>
      <w:r>
        <w:rPr>
          <w:color w:val="000000"/>
          <w:spacing w:val="-2"/>
          <w:sz w:val="22"/>
          <w:szCs w:val="22"/>
        </w:rPr>
        <w:t>г любому уровню.</w:t>
      </w:r>
      <w:r w:rsidRPr="007B4254">
        <w:rPr>
          <w:color w:val="000000"/>
          <w:spacing w:val="-2"/>
          <w:sz w:val="22"/>
          <w:szCs w:val="22"/>
        </w:rPr>
        <w:t xml:space="preserve"> </w:t>
      </w:r>
    </w:p>
    <w:p w:rsidR="00EF51F9" w:rsidRPr="00EF51F9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 w:rsidRPr="00EF51F9">
        <w:rPr>
          <w:color w:val="000000"/>
          <w:spacing w:val="-2"/>
          <w:sz w:val="22"/>
          <w:szCs w:val="22"/>
          <w:lang w:val="en-US"/>
        </w:rPr>
        <w:t xml:space="preserve">TFTP (Trivial File Transfer Protocol) – </w:t>
      </w:r>
      <w:r w:rsidRPr="001B7799">
        <w:rPr>
          <w:color w:val="000000"/>
          <w:spacing w:val="-2"/>
          <w:sz w:val="22"/>
          <w:szCs w:val="22"/>
        </w:rPr>
        <w:t>это</w:t>
      </w:r>
    </w:p>
    <w:p w:rsidR="00EF51F9" w:rsidRPr="001B779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1B7799">
        <w:rPr>
          <w:spacing w:val="-2"/>
          <w:sz w:val="22"/>
          <w:szCs w:val="22"/>
        </w:rPr>
        <w:t>а) протокол обслуживания электронной почты;</w:t>
      </w:r>
    </w:p>
    <w:p w:rsidR="00EF51F9" w:rsidRPr="001B779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1B7799">
        <w:rPr>
          <w:spacing w:val="-2"/>
          <w:sz w:val="22"/>
          <w:szCs w:val="22"/>
        </w:rPr>
        <w:t>б) простейший протокол пересылки файлов;</w:t>
      </w:r>
    </w:p>
    <w:p w:rsidR="00EF51F9" w:rsidRPr="001B779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1B7799">
        <w:rPr>
          <w:spacing w:val="-2"/>
          <w:sz w:val="22"/>
          <w:szCs w:val="22"/>
        </w:rPr>
        <w:t>в) протокол обмена гипертекстовой информацией.</w:t>
      </w:r>
    </w:p>
    <w:p w:rsidR="00EF51F9" w:rsidRPr="00C62800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Существует имя </w:t>
      </w:r>
      <w:r w:rsidRPr="007B4254">
        <w:rPr>
          <w:color w:val="000000"/>
          <w:spacing w:val="-2"/>
          <w:sz w:val="22"/>
          <w:szCs w:val="22"/>
        </w:rPr>
        <w:t>tutor</w:t>
      </w:r>
      <w:r w:rsidRPr="00262473">
        <w:rPr>
          <w:color w:val="000000"/>
          <w:spacing w:val="-2"/>
          <w:sz w:val="22"/>
          <w:szCs w:val="22"/>
        </w:rPr>
        <w:t>.</w:t>
      </w:r>
      <w:r w:rsidRPr="007B4254">
        <w:rPr>
          <w:color w:val="000000"/>
          <w:spacing w:val="-2"/>
          <w:sz w:val="22"/>
          <w:szCs w:val="22"/>
        </w:rPr>
        <w:t>sptu</w:t>
      </w:r>
      <w:r w:rsidRPr="00262473">
        <w:rPr>
          <w:color w:val="000000"/>
          <w:spacing w:val="-2"/>
          <w:sz w:val="22"/>
          <w:szCs w:val="22"/>
        </w:rPr>
        <w:t>.</w:t>
      </w:r>
      <w:r w:rsidRPr="007B4254">
        <w:rPr>
          <w:color w:val="000000"/>
          <w:spacing w:val="-2"/>
          <w:sz w:val="22"/>
          <w:szCs w:val="22"/>
        </w:rPr>
        <w:t>edu</w:t>
      </w:r>
      <w:r w:rsidRPr="00262473">
        <w:rPr>
          <w:color w:val="000000"/>
          <w:spacing w:val="-2"/>
          <w:sz w:val="22"/>
          <w:szCs w:val="22"/>
        </w:rPr>
        <w:t xml:space="preserve">. Что </w:t>
      </w:r>
      <w:r w:rsidRPr="007B4254">
        <w:rPr>
          <w:color w:val="000000"/>
          <w:spacing w:val="-2"/>
          <w:sz w:val="22"/>
          <w:szCs w:val="22"/>
        </w:rPr>
        <w:t xml:space="preserve">такое </w:t>
      </w:r>
      <w:proofErr w:type="spellStart"/>
      <w:r w:rsidRPr="007B4254">
        <w:rPr>
          <w:color w:val="000000"/>
          <w:spacing w:val="-2"/>
          <w:sz w:val="22"/>
          <w:szCs w:val="22"/>
        </w:rPr>
        <w:t>tutor</w:t>
      </w:r>
      <w:proofErr w:type="spellEnd"/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</w:t>
      </w:r>
      <w:r w:rsidRPr="007B4254">
        <w:rPr>
          <w:color w:val="000000"/>
          <w:spacing w:val="-2"/>
          <w:sz w:val="22"/>
          <w:szCs w:val="22"/>
        </w:rPr>
        <w:t>бщий домен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>
        <w:rPr>
          <w:color w:val="000000"/>
          <w:spacing w:val="-2"/>
          <w:sz w:val="22"/>
          <w:szCs w:val="22"/>
        </w:rPr>
        <w:t>п</w:t>
      </w:r>
      <w:r w:rsidRPr="007B4254">
        <w:rPr>
          <w:color w:val="000000"/>
          <w:spacing w:val="-2"/>
          <w:sz w:val="22"/>
          <w:szCs w:val="22"/>
        </w:rPr>
        <w:t>оддомен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edu</w:t>
      </w:r>
      <w:proofErr w:type="spellEnd"/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</w:t>
      </w:r>
      <w:r w:rsidRPr="00876435"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п</w:t>
      </w:r>
      <w:r w:rsidRPr="00262473">
        <w:rPr>
          <w:color w:val="000000"/>
          <w:spacing w:val="-2"/>
          <w:sz w:val="22"/>
          <w:szCs w:val="22"/>
        </w:rPr>
        <w:t>оддомен</w:t>
      </w:r>
      <w:proofErr w:type="spellEnd"/>
      <w:r w:rsidRPr="00262473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sptu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:rsidR="00EF51F9" w:rsidRPr="006718FB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lastRenderedPageBreak/>
        <w:t xml:space="preserve">Отображение текущей настройки </w:t>
      </w:r>
      <w:r>
        <w:rPr>
          <w:color w:val="000000"/>
          <w:spacing w:val="-6"/>
          <w:sz w:val="22"/>
          <w:szCs w:val="22"/>
          <w:lang w:val="en-US"/>
        </w:rPr>
        <w:t>TCP</w:t>
      </w:r>
      <w:r w:rsidRPr="00B2308F">
        <w:rPr>
          <w:color w:val="000000"/>
          <w:spacing w:val="-6"/>
          <w:sz w:val="22"/>
          <w:szCs w:val="22"/>
        </w:rPr>
        <w:t>/</w:t>
      </w:r>
      <w:r>
        <w:rPr>
          <w:color w:val="000000"/>
          <w:spacing w:val="-6"/>
          <w:sz w:val="22"/>
          <w:szCs w:val="22"/>
          <w:lang w:val="en-US"/>
        </w:rPr>
        <w:t>IP</w:t>
      </w:r>
      <w:r w:rsidRPr="00B2308F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выполняет утилита</w:t>
      </w:r>
      <w:r w:rsidRPr="006718FB">
        <w:rPr>
          <w:color w:val="000000"/>
          <w:spacing w:val="-6"/>
          <w:sz w:val="22"/>
          <w:szCs w:val="22"/>
        </w:rPr>
        <w:t xml:space="preserve"> </w:t>
      </w:r>
    </w:p>
    <w:p w:rsidR="00EF51F9" w:rsidRPr="00B2308F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  <w:lang w:val="en-US"/>
        </w:rPr>
      </w:pPr>
      <w:r w:rsidRPr="00DA5E64">
        <w:rPr>
          <w:spacing w:val="-2"/>
          <w:sz w:val="22"/>
          <w:szCs w:val="22"/>
        </w:rPr>
        <w:t>а</w:t>
      </w:r>
      <w:r w:rsidRPr="00B2308F">
        <w:rPr>
          <w:spacing w:val="-2"/>
          <w:sz w:val="22"/>
          <w:szCs w:val="22"/>
          <w:lang w:val="en-US"/>
        </w:rPr>
        <w:t xml:space="preserve">) </w:t>
      </w:r>
      <w:r>
        <w:rPr>
          <w:spacing w:val="-2"/>
          <w:sz w:val="22"/>
          <w:szCs w:val="22"/>
          <w:lang w:val="en-US"/>
        </w:rPr>
        <w:t>ping</w:t>
      </w:r>
      <w:r w:rsidRPr="00B2308F">
        <w:rPr>
          <w:spacing w:val="-2"/>
          <w:sz w:val="22"/>
          <w:szCs w:val="22"/>
          <w:lang w:val="en-US"/>
        </w:rPr>
        <w:t>;</w:t>
      </w:r>
    </w:p>
    <w:p w:rsidR="00EF51F9" w:rsidRPr="00B2308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DA5E64">
        <w:rPr>
          <w:spacing w:val="-2"/>
          <w:sz w:val="22"/>
          <w:szCs w:val="22"/>
        </w:rPr>
        <w:t>б</w:t>
      </w:r>
      <w:r w:rsidRPr="00B2308F">
        <w:rPr>
          <w:spacing w:val="-2"/>
          <w:sz w:val="22"/>
          <w:szCs w:val="22"/>
          <w:lang w:val="en-US"/>
        </w:rPr>
        <w:t xml:space="preserve">) </w:t>
      </w:r>
      <w:r>
        <w:rPr>
          <w:spacing w:val="-2"/>
          <w:sz w:val="22"/>
          <w:szCs w:val="22"/>
          <w:lang w:val="en-US"/>
        </w:rPr>
        <w:t>ipconfig</w:t>
      </w:r>
      <w:r w:rsidRPr="00B2308F">
        <w:rPr>
          <w:spacing w:val="-2"/>
          <w:sz w:val="22"/>
          <w:szCs w:val="22"/>
          <w:lang w:val="en-US"/>
        </w:rPr>
        <w:t>;</w:t>
      </w:r>
    </w:p>
    <w:p w:rsidR="00EF51F9" w:rsidRPr="00B2308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DA5E64">
        <w:rPr>
          <w:spacing w:val="-2"/>
          <w:sz w:val="22"/>
          <w:szCs w:val="22"/>
        </w:rPr>
        <w:t>в</w:t>
      </w:r>
      <w:r w:rsidRPr="00B2308F">
        <w:rPr>
          <w:spacing w:val="-2"/>
          <w:sz w:val="22"/>
          <w:szCs w:val="22"/>
          <w:lang w:val="en-US"/>
        </w:rPr>
        <w:t xml:space="preserve">) </w:t>
      </w:r>
      <w:r>
        <w:rPr>
          <w:spacing w:val="-2"/>
          <w:sz w:val="22"/>
          <w:szCs w:val="22"/>
          <w:lang w:val="en-US"/>
        </w:rPr>
        <w:t>route</w:t>
      </w:r>
      <w:r w:rsidRPr="00B2308F">
        <w:rPr>
          <w:spacing w:val="-2"/>
          <w:sz w:val="22"/>
          <w:szCs w:val="22"/>
          <w:lang w:val="en-US"/>
        </w:rPr>
        <w:t>.</w:t>
      </w:r>
    </w:p>
    <w:p w:rsidR="00EF51F9" w:rsidRPr="009A036F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Все устройства сети </w:t>
      </w:r>
      <w:proofErr w:type="gramStart"/>
      <w:r>
        <w:rPr>
          <w:spacing w:val="-2"/>
          <w:sz w:val="22"/>
          <w:szCs w:val="22"/>
        </w:rPr>
        <w:t>АТМ</w:t>
      </w:r>
      <w:proofErr w:type="gramEnd"/>
      <w:r>
        <w:rPr>
          <w:spacing w:val="-2"/>
          <w:sz w:val="22"/>
          <w:szCs w:val="22"/>
        </w:rPr>
        <w:t xml:space="preserve"> имеют непосредственное подключение к </w:t>
      </w:r>
      <w:r w:rsidRPr="009A036F">
        <w:rPr>
          <w:spacing w:val="-2"/>
          <w:sz w:val="22"/>
          <w:szCs w:val="22"/>
        </w:rPr>
        <w:t xml:space="preserve">    </w:t>
      </w:r>
    </w:p>
    <w:p w:rsidR="00EF51F9" w:rsidRPr="009A036F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9A036F">
        <w:rPr>
          <w:spacing w:val="-2"/>
          <w:sz w:val="22"/>
          <w:szCs w:val="22"/>
        </w:rPr>
        <w:t xml:space="preserve">а) </w:t>
      </w:r>
      <w:r>
        <w:rPr>
          <w:spacing w:val="-2"/>
          <w:sz w:val="22"/>
          <w:szCs w:val="22"/>
        </w:rPr>
        <w:t>сетевому коммутатору;</w:t>
      </w:r>
    </w:p>
    <w:p w:rsidR="00EF51F9" w:rsidRPr="009A036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9A036F">
        <w:rPr>
          <w:spacing w:val="-2"/>
          <w:sz w:val="22"/>
          <w:szCs w:val="22"/>
        </w:rPr>
        <w:t xml:space="preserve">б) </w:t>
      </w:r>
      <w:r>
        <w:rPr>
          <w:spacing w:val="-2"/>
          <w:sz w:val="22"/>
          <w:szCs w:val="22"/>
        </w:rPr>
        <w:t>серверу</w:t>
      </w:r>
      <w:r w:rsidRPr="009A036F">
        <w:rPr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9A036F">
        <w:rPr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</w:rPr>
        <w:t>модему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6718FB" w:rsidRDefault="00EF51F9" w:rsidP="00EF51F9">
      <w:pPr>
        <w:numPr>
          <w:ilvl w:val="0"/>
          <w:numId w:val="26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proofErr w:type="gramStart"/>
      <w:r w:rsidRPr="006718FB">
        <w:rPr>
          <w:color w:val="000000"/>
          <w:spacing w:val="-6"/>
          <w:sz w:val="22"/>
          <w:szCs w:val="22"/>
        </w:rPr>
        <w:t>Какой из способов подключения к Интернет обеспечивает наибольшие возможности для доступа к информационным ресурсам?</w:t>
      </w:r>
      <w:proofErr w:type="gramEnd"/>
    </w:p>
    <w:p w:rsidR="00EF51F9" w:rsidRPr="00B2308F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а) </w:t>
      </w:r>
      <w:r w:rsidRPr="00B2308F">
        <w:rPr>
          <w:color w:val="000000"/>
          <w:spacing w:val="4"/>
          <w:sz w:val="22"/>
          <w:szCs w:val="22"/>
        </w:rPr>
        <w:t>удаленный доступ по коммутируемому телефонному каналу;</w:t>
      </w:r>
    </w:p>
    <w:p w:rsidR="00EF51F9" w:rsidRPr="00B2308F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4"/>
          <w:sz w:val="22"/>
          <w:szCs w:val="22"/>
        </w:rPr>
      </w:pPr>
      <w:r w:rsidRPr="00B2308F">
        <w:rPr>
          <w:color w:val="000000"/>
          <w:spacing w:val="4"/>
          <w:sz w:val="22"/>
          <w:szCs w:val="22"/>
        </w:rPr>
        <w:t>б) постоянное соединение по выделенному телефонному каналу;</w:t>
      </w:r>
    </w:p>
    <w:p w:rsidR="00EF51F9" w:rsidRPr="00AD19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262473">
        <w:rPr>
          <w:color w:val="000000"/>
          <w:spacing w:val="-2"/>
          <w:sz w:val="22"/>
          <w:szCs w:val="22"/>
        </w:rPr>
        <w:t xml:space="preserve">постоянное соединение по оптоволоконному </w:t>
      </w:r>
      <w:r w:rsidRPr="007B4254">
        <w:rPr>
          <w:color w:val="000000"/>
          <w:spacing w:val="-2"/>
          <w:sz w:val="22"/>
          <w:szCs w:val="22"/>
        </w:rPr>
        <w:t>каналу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5</w:t>
      </w:r>
    </w:p>
    <w:p w:rsidR="00EF51F9" w:rsidRPr="00A57B43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 xml:space="preserve">MAN (Metropolitan Area Network) </w:t>
      </w:r>
      <w:r w:rsidRPr="00A57B43">
        <w:rPr>
          <w:color w:val="000000"/>
          <w:spacing w:val="-2"/>
          <w:sz w:val="22"/>
          <w:szCs w:val="22"/>
          <w:lang w:val="en-US"/>
        </w:rPr>
        <w:t xml:space="preserve">– </w:t>
      </w:r>
      <w:r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глобальная вычислительная сеть;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региональная вычислительная сеть;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локальная вычислительная сеть;</w:t>
      </w:r>
    </w:p>
    <w:p w:rsidR="00EF51F9" w:rsidRPr="00A57B43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proofErr w:type="spellStart"/>
      <w:r w:rsidRPr="00A57B43">
        <w:rPr>
          <w:color w:val="000000"/>
          <w:spacing w:val="-2"/>
          <w:sz w:val="22"/>
          <w:szCs w:val="22"/>
          <w:lang w:val="en-US"/>
        </w:rPr>
        <w:t>Топология</w:t>
      </w:r>
      <w:proofErr w:type="spellEnd"/>
      <w:r w:rsidRPr="00A57B43">
        <w:rPr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 w:rsidRPr="00A57B43">
        <w:rPr>
          <w:color w:val="000000"/>
          <w:spacing w:val="-2"/>
          <w:sz w:val="22"/>
          <w:szCs w:val="22"/>
          <w:lang w:val="en-US"/>
        </w:rPr>
        <w:t>сети</w:t>
      </w:r>
      <w:proofErr w:type="spellEnd"/>
      <w:r w:rsidRPr="00A57B43">
        <w:rPr>
          <w:color w:val="000000"/>
          <w:spacing w:val="-2"/>
          <w:sz w:val="22"/>
          <w:szCs w:val="22"/>
          <w:lang w:val="en-US"/>
        </w:rPr>
        <w:t xml:space="preserve"> – </w:t>
      </w:r>
      <w:proofErr w:type="spellStart"/>
      <w:r w:rsidRPr="00A57B43">
        <w:rPr>
          <w:color w:val="000000"/>
          <w:spacing w:val="-2"/>
          <w:sz w:val="22"/>
          <w:szCs w:val="22"/>
          <w:lang w:val="en-US"/>
        </w:rPr>
        <w:t>это</w:t>
      </w:r>
      <w:proofErr w:type="spellEnd"/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</w:t>
      </w:r>
      <w:r w:rsidRPr="007B4254">
        <w:rPr>
          <w:color w:val="000000"/>
          <w:spacing w:val="-2"/>
          <w:sz w:val="22"/>
          <w:szCs w:val="22"/>
        </w:rPr>
        <w:t>средненная схема соединений узлов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D6F6B">
        <w:rPr>
          <w:spacing w:val="-2"/>
          <w:sz w:val="22"/>
          <w:szCs w:val="22"/>
        </w:rPr>
        <w:t xml:space="preserve">б) </w:t>
      </w:r>
      <w:r>
        <w:rPr>
          <w:spacing w:val="-2"/>
          <w:sz w:val="22"/>
          <w:szCs w:val="22"/>
        </w:rPr>
        <w:t>с</w:t>
      </w:r>
      <w:r w:rsidRPr="00DD6F6B">
        <w:rPr>
          <w:spacing w:val="-2"/>
          <w:sz w:val="22"/>
          <w:szCs w:val="22"/>
        </w:rPr>
        <w:t>редства сопряжения функциональных  элементов сети</w:t>
      </w:r>
      <w:r>
        <w:rPr>
          <w:spacing w:val="-2"/>
          <w:sz w:val="22"/>
          <w:szCs w:val="22"/>
        </w:rPr>
        <w:t xml:space="preserve">;  </w:t>
      </w:r>
    </w:p>
    <w:p w:rsidR="00EF51F9" w:rsidRDefault="00EF51F9" w:rsidP="00EF51F9">
      <w:pPr>
        <w:shd w:val="clear" w:color="auto" w:fill="FFFFFF"/>
        <w:tabs>
          <w:tab w:val="num" w:pos="567"/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DD6F6B">
        <w:rPr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>) п</w:t>
      </w:r>
      <w:r w:rsidRPr="00DD6F6B">
        <w:rPr>
          <w:color w:val="000000"/>
          <w:spacing w:val="-2"/>
          <w:sz w:val="22"/>
          <w:szCs w:val="22"/>
        </w:rPr>
        <w:t>равила</w:t>
      </w:r>
      <w:r w:rsidRPr="007B4254">
        <w:rPr>
          <w:color w:val="000000"/>
          <w:spacing w:val="-2"/>
          <w:sz w:val="22"/>
          <w:szCs w:val="22"/>
        </w:rPr>
        <w:t xml:space="preserve"> взаимодействия функциональных элементов сети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EF51F9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00"/>
        <w:ind w:left="568" w:hanging="284"/>
        <w:rPr>
          <w:color w:val="000000"/>
          <w:spacing w:val="-2"/>
          <w:sz w:val="22"/>
          <w:szCs w:val="22"/>
        </w:rPr>
      </w:pPr>
      <w:r w:rsidRPr="00EF51F9">
        <w:rPr>
          <w:color w:val="000000"/>
          <w:spacing w:val="-2"/>
          <w:sz w:val="22"/>
          <w:szCs w:val="22"/>
        </w:rPr>
        <w:t>Метод множественного доступа с контролем  несущей частоты применяется в сетях с топологией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а) звезда;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б) шина;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в) кольцо.</w:t>
      </w:r>
    </w:p>
    <w:p w:rsidR="00EF51F9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00"/>
        <w:ind w:left="568" w:hanging="284"/>
        <w:rPr>
          <w:color w:val="000000"/>
          <w:spacing w:val="-2"/>
          <w:sz w:val="22"/>
          <w:szCs w:val="22"/>
        </w:rPr>
      </w:pPr>
      <w:r w:rsidRPr="00EF51F9">
        <w:rPr>
          <w:color w:val="000000"/>
          <w:spacing w:val="-2"/>
          <w:sz w:val="22"/>
          <w:szCs w:val="22"/>
        </w:rPr>
        <w:t>Какой</w:t>
      </w:r>
      <w:r w:rsidRPr="007B4254">
        <w:rPr>
          <w:color w:val="000000"/>
          <w:spacing w:val="-2"/>
          <w:sz w:val="22"/>
          <w:szCs w:val="22"/>
        </w:rPr>
        <w:t xml:space="preserve"> кабель изображен на рисунке</w:t>
      </w:r>
      <w:r w:rsidRPr="00C62800"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firstLine="993"/>
        <w:rPr>
          <w:color w:val="000000"/>
          <w:spacing w:val="-2"/>
          <w:sz w:val="22"/>
          <w:szCs w:val="22"/>
        </w:rPr>
      </w:pPr>
      <w:r>
        <w:rPr>
          <w:noProof/>
        </w:rPr>
        <w:drawing>
          <wp:inline distT="0" distB="0" distL="0" distR="0">
            <wp:extent cx="1028700" cy="857250"/>
            <wp:effectExtent l="0" t="0" r="0" b="0"/>
            <wp:docPr id="120" name="Рисунок 120" descr="co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экранированная витая пара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7B4254">
        <w:rPr>
          <w:color w:val="000000"/>
          <w:spacing w:val="-2"/>
          <w:sz w:val="22"/>
          <w:szCs w:val="22"/>
        </w:rPr>
        <w:t>неэкранированная витая пара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7B4254">
        <w:rPr>
          <w:color w:val="000000"/>
          <w:spacing w:val="-2"/>
          <w:sz w:val="22"/>
          <w:szCs w:val="22"/>
        </w:rPr>
        <w:t>коаксиальный кабель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Какой уровень </w:t>
      </w:r>
      <w:r w:rsidRPr="006718FB">
        <w:rPr>
          <w:color w:val="000000"/>
          <w:spacing w:val="-2"/>
          <w:sz w:val="22"/>
          <w:szCs w:val="22"/>
        </w:rPr>
        <w:t>модели</w:t>
      </w:r>
      <w:r w:rsidRPr="00262473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OSI</w:t>
      </w:r>
      <w:r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>осуществляет передачу</w:t>
      </w:r>
      <w:r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 xml:space="preserve">неструктурированного потока битов </w:t>
      </w:r>
      <w:r w:rsidRPr="007B4254">
        <w:rPr>
          <w:color w:val="000000"/>
          <w:spacing w:val="-2"/>
          <w:sz w:val="22"/>
          <w:szCs w:val="22"/>
        </w:rPr>
        <w:t>по физической среде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сетевой;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канальный;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физический.</w:t>
      </w:r>
    </w:p>
    <w:p w:rsidR="00EF51F9" w:rsidRPr="00C62800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Укажите </w:t>
      </w:r>
      <w:r w:rsidRPr="00EF51F9">
        <w:rPr>
          <w:color w:val="000000"/>
          <w:spacing w:val="-2"/>
          <w:sz w:val="22"/>
          <w:szCs w:val="22"/>
        </w:rPr>
        <w:t>межсетевой</w:t>
      </w:r>
      <w:r w:rsidRPr="007B4254">
        <w:rPr>
          <w:color w:val="000000"/>
          <w:spacing w:val="-2"/>
          <w:sz w:val="22"/>
          <w:szCs w:val="22"/>
        </w:rPr>
        <w:t xml:space="preserve"> протокол (протокол INTERNET) семейства протоколов TCP/IP</w:t>
      </w:r>
      <w:r>
        <w:rPr>
          <w:color w:val="000000"/>
          <w:spacing w:val="-2"/>
          <w:sz w:val="22"/>
          <w:szCs w:val="22"/>
        </w:rPr>
        <w:t>?</w:t>
      </w:r>
    </w:p>
    <w:p w:rsidR="00EF51F9" w:rsidRPr="00D97A35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D97A35">
        <w:rPr>
          <w:color w:val="000000"/>
          <w:spacing w:val="-2"/>
          <w:sz w:val="22"/>
          <w:szCs w:val="22"/>
          <w:lang w:val="en-US"/>
        </w:rPr>
        <w:t>) ARP (Address Resolution Protocol);</w:t>
      </w:r>
    </w:p>
    <w:p w:rsidR="00EF51F9" w:rsidRPr="00D97A3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D97A35">
        <w:rPr>
          <w:color w:val="000000"/>
          <w:spacing w:val="-2"/>
          <w:sz w:val="22"/>
          <w:szCs w:val="22"/>
          <w:lang w:val="en-US"/>
        </w:rPr>
        <w:t>) IP (Internet Protocol);</w:t>
      </w:r>
    </w:p>
    <w:p w:rsidR="00EF51F9" w:rsidRPr="00D97A3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lastRenderedPageBreak/>
        <w:t>в</w:t>
      </w:r>
      <w:r w:rsidRPr="00D97A35">
        <w:rPr>
          <w:color w:val="000000"/>
          <w:spacing w:val="-2"/>
          <w:sz w:val="22"/>
          <w:szCs w:val="22"/>
          <w:lang w:val="en-US"/>
        </w:rPr>
        <w:t>) ICMP (Internet Control Message Protocol).</w:t>
      </w:r>
    </w:p>
    <w:p w:rsidR="00EF51F9" w:rsidRPr="00B2308F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spacing w:val="-2"/>
          <w:sz w:val="22"/>
          <w:szCs w:val="22"/>
          <w:lang w:val="en-US"/>
        </w:rPr>
      </w:pPr>
      <w:r w:rsidRPr="00D3328D">
        <w:rPr>
          <w:spacing w:val="-2"/>
          <w:sz w:val="22"/>
          <w:szCs w:val="22"/>
        </w:rPr>
        <w:t>Сервер</w:t>
      </w:r>
      <w:r w:rsidRPr="00B2308F">
        <w:rPr>
          <w:spacing w:val="-2"/>
          <w:sz w:val="22"/>
          <w:szCs w:val="22"/>
          <w:lang w:val="en-US"/>
        </w:rPr>
        <w:t xml:space="preserve"> </w:t>
      </w:r>
      <w:r w:rsidRPr="007C3099">
        <w:rPr>
          <w:color w:val="000000"/>
          <w:spacing w:val="-2"/>
          <w:sz w:val="22"/>
          <w:szCs w:val="22"/>
          <w:lang w:val="en-US"/>
        </w:rPr>
        <w:t>DNS</w:t>
      </w:r>
      <w:r w:rsidRPr="00B2308F">
        <w:rPr>
          <w:spacing w:val="-2"/>
          <w:sz w:val="22"/>
          <w:szCs w:val="22"/>
          <w:lang w:val="en-US"/>
        </w:rPr>
        <w:t xml:space="preserve"> (</w:t>
      </w:r>
      <w:r>
        <w:rPr>
          <w:spacing w:val="-2"/>
          <w:sz w:val="22"/>
          <w:szCs w:val="22"/>
          <w:lang w:val="en-US"/>
        </w:rPr>
        <w:t>Domain Name System)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 xml:space="preserve">а) обеспечивает автоматическую настройку конфигурации </w:t>
      </w:r>
      <w:r w:rsidRPr="00D3328D">
        <w:rPr>
          <w:spacing w:val="-2"/>
          <w:sz w:val="22"/>
          <w:szCs w:val="22"/>
          <w:lang w:val="en-US"/>
        </w:rPr>
        <w:t>TCP</w:t>
      </w:r>
      <w:r w:rsidRPr="00D3328D">
        <w:rPr>
          <w:spacing w:val="-2"/>
          <w:sz w:val="22"/>
          <w:szCs w:val="22"/>
        </w:rPr>
        <w:t>/</w:t>
      </w:r>
      <w:proofErr w:type="gramStart"/>
      <w:r w:rsidRPr="00D3328D">
        <w:rPr>
          <w:spacing w:val="-2"/>
          <w:sz w:val="22"/>
          <w:szCs w:val="22"/>
          <w:lang w:val="en-US"/>
        </w:rPr>
        <w:t>I</w:t>
      </w:r>
      <w:proofErr w:type="gramEnd"/>
      <w:r w:rsidRPr="00D3328D">
        <w:rPr>
          <w:spacing w:val="-2"/>
          <w:sz w:val="22"/>
          <w:szCs w:val="22"/>
        </w:rPr>
        <w:t>Р узлов;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>б) подключает компьютер к сети;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 xml:space="preserve">в) позволяет преобразовать доменные имена в </w:t>
      </w:r>
      <w:r w:rsidRPr="00D3328D">
        <w:rPr>
          <w:spacing w:val="-2"/>
          <w:sz w:val="22"/>
          <w:szCs w:val="22"/>
          <w:lang w:val="en-US"/>
        </w:rPr>
        <w:t>IP</w:t>
      </w:r>
      <w:r w:rsidRPr="00D3328D">
        <w:rPr>
          <w:spacing w:val="-2"/>
          <w:sz w:val="22"/>
          <w:szCs w:val="22"/>
        </w:rPr>
        <w:t>-адреса.</w:t>
      </w:r>
    </w:p>
    <w:p w:rsidR="00EF51F9" w:rsidRPr="004805E5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4805E5">
        <w:rPr>
          <w:spacing w:val="-2"/>
          <w:sz w:val="22"/>
          <w:szCs w:val="22"/>
        </w:rPr>
        <w:t>МАС-адрес – это</w:t>
      </w:r>
    </w:p>
    <w:p w:rsidR="00EF51F9" w:rsidRPr="004805E5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4805E5">
        <w:rPr>
          <w:spacing w:val="-2"/>
          <w:sz w:val="22"/>
          <w:szCs w:val="22"/>
        </w:rPr>
        <w:t>а) уникальное 32-битное число, присва</w:t>
      </w:r>
      <w:r>
        <w:rPr>
          <w:spacing w:val="-2"/>
          <w:sz w:val="22"/>
          <w:szCs w:val="22"/>
        </w:rPr>
        <w:t>ива</w:t>
      </w:r>
      <w:r w:rsidRPr="004805E5">
        <w:rPr>
          <w:spacing w:val="-2"/>
          <w:sz w:val="22"/>
          <w:szCs w:val="22"/>
        </w:rPr>
        <w:t>емое маршрутизаторам</w:t>
      </w:r>
      <w:r>
        <w:rPr>
          <w:spacing w:val="-2"/>
          <w:sz w:val="22"/>
          <w:szCs w:val="22"/>
        </w:rPr>
        <w:t xml:space="preserve"> их производителем;</w:t>
      </w:r>
    </w:p>
    <w:p w:rsidR="00EF51F9" w:rsidRPr="004805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805E5">
        <w:rPr>
          <w:spacing w:val="-2"/>
          <w:sz w:val="22"/>
          <w:szCs w:val="22"/>
        </w:rPr>
        <w:t>б) адрес любого ресурса сети Интернет;</w:t>
      </w:r>
    </w:p>
    <w:p w:rsidR="00EF51F9" w:rsidRPr="004805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805E5">
        <w:rPr>
          <w:spacing w:val="-2"/>
          <w:sz w:val="22"/>
          <w:szCs w:val="22"/>
        </w:rPr>
        <w:t>в) уникальное 48-битное число, присва</w:t>
      </w:r>
      <w:r>
        <w:rPr>
          <w:spacing w:val="-2"/>
          <w:sz w:val="22"/>
          <w:szCs w:val="22"/>
        </w:rPr>
        <w:t>ивае</w:t>
      </w:r>
      <w:r w:rsidRPr="004805E5">
        <w:rPr>
          <w:spacing w:val="-2"/>
          <w:sz w:val="22"/>
          <w:szCs w:val="22"/>
        </w:rPr>
        <w:t>мое сетевым адаптерам их производителем</w:t>
      </w:r>
      <w:r>
        <w:rPr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EF51F9">
        <w:rPr>
          <w:color w:val="000000"/>
          <w:spacing w:val="-2"/>
          <w:sz w:val="22"/>
          <w:szCs w:val="22"/>
        </w:rPr>
        <w:t>Какой</w:t>
      </w:r>
      <w:r w:rsidRPr="00262473">
        <w:rPr>
          <w:color w:val="000000"/>
          <w:spacing w:val="-2"/>
          <w:sz w:val="22"/>
          <w:szCs w:val="22"/>
        </w:rPr>
        <w:t xml:space="preserve"> метод коммутации изображен </w:t>
      </w:r>
      <w:r w:rsidRPr="007B4254">
        <w:rPr>
          <w:color w:val="000000"/>
          <w:spacing w:val="-2"/>
          <w:sz w:val="22"/>
          <w:szCs w:val="22"/>
        </w:rPr>
        <w:t>на рисунке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spacing w:before="240"/>
        <w:jc w:val="center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1783715" cy="518160"/>
                <wp:effectExtent l="11430" t="1270" r="5080" b="13970"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518160"/>
                          <a:chOff x="5127" y="9214"/>
                          <a:chExt cx="2809" cy="816"/>
                        </a:xfrm>
                      </wpg:grpSpPr>
                      <wps:wsp>
                        <wps:cNvPr id="20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9234"/>
                            <a:ext cx="829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D625B" w:rsidRPr="002C1A5C" w:rsidRDefault="00DD625B" w:rsidP="00EF51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Абонент</w:t>
                              </w:r>
                            </w:p>
                            <w:p w:rsidR="00DD625B" w:rsidRPr="002C1A5C" w:rsidRDefault="00DD625B" w:rsidP="00EF51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3" name="Line 86"/>
                        <wps:cNvCnPr/>
                        <wps:spPr bwMode="auto">
                          <a:xfrm>
                            <a:off x="6037" y="9433"/>
                            <a:ext cx="10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7"/>
                        <wps:cNvCnPr/>
                        <wps:spPr bwMode="auto">
                          <a:xfrm>
                            <a:off x="6027" y="9673"/>
                            <a:ext cx="10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88"/>
                        <wps:cNvCnPr/>
                        <wps:spPr bwMode="auto">
                          <a:xfrm>
                            <a:off x="6027" y="9903"/>
                            <a:ext cx="10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9214"/>
                            <a:ext cx="126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Пакет данных 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9434"/>
                            <a:ext cx="126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Пакет данных 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9684"/>
                            <a:ext cx="126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Пакет данных 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9234"/>
                            <a:ext cx="829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D625B" w:rsidRPr="002C1A5C" w:rsidRDefault="00DD625B" w:rsidP="00EF51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Абонент</w:t>
                              </w:r>
                            </w:p>
                            <w:p w:rsidR="00DD625B" w:rsidRPr="002C1A5C" w:rsidRDefault="00DD625B" w:rsidP="00EF51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1" o:spid="_x0000_s1026" style="width:140.45pt;height:40.8pt;mso-position-horizontal-relative:char;mso-position-vertical-relative:line" coordorigin="5127,9214" coordsize="2809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7" type="#_x0000_t202" style="position:absolute;left:7107;top:9234;width:82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t8MUA&#10;AADcAAAADwAAAGRycy9kb3ducmV2LnhtbESPT2vCQBTE74V+h+UVvNVNI9gS3YgUit4kaim9PbMv&#10;fzD7Nt1dY/z23ULB4zAzv2GWq9F0YiDnW8sKXqYJCOLS6pZrBcfDx/MbCB+QNXaWScGNPKzyx4cl&#10;ZtpeuaBhH2oRIewzVNCE0GdS+rIhg35qe+LoVdYZDFG6WmqH1wg3nUyTZC4NthwXGuzpvaHyvL8Y&#10;BbPj8OpPnwW6n6qwh+9ik+70l1KTp3G9ABFoDPfwf3urFaRJ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O3wxQAAANwAAAAPAAAAAAAAAAAAAAAAAJgCAABkcnMv&#10;ZG93bnJldi54bWxQSwUGAAAAAAQABAD1AAAAigMAAAAA&#10;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D625B" w:rsidRPr="002C1A5C" w:rsidRDefault="00DD625B" w:rsidP="00EF51F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C1A5C">
                          <w:rPr>
                            <w:sz w:val="18"/>
                            <w:szCs w:val="18"/>
                          </w:rPr>
                          <w:t>Абонент</w:t>
                        </w:r>
                      </w:p>
                      <w:p w:rsidR="00DD625B" w:rsidRPr="002C1A5C" w:rsidRDefault="00DD625B" w:rsidP="00EF5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C1A5C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line id="Line 86" o:spid="_x0000_s1028" style="position:absolute;visibility:visible;mso-wrap-style:square" from="6037,9433" to="7107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sssYAAADcAAAADwAAAGRycy9kb3ducmV2LnhtbESPQWsCMRSE74L/ITzBS6nZKrR1axQR&#10;FdFedD14fG5eN0s3L8sm6vrvm4LgcZiZb5jJrLWVuFLjS8cK3gYJCOLc6ZILBcds9foJwgdkjZVj&#10;UnAnD7NptzPBVLsb7+l6CIWIEPYpKjAh1KmUPjdk0Q9cTRy9H9dYDFE2hdQN3iLcVnKYJO/SYslx&#10;wWBNC0P57+FiFXxfTmeT7U774y6bb9fti/7YLsdK9Xvt/AtEoDY8w4/2RisYJi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ArLLGAAAA3AAAAA8AAAAAAAAA&#10;AAAAAAAAoQIAAGRycy9kb3ducmV2LnhtbFBLBQYAAAAABAAEAPkAAACUAwAAAAA=&#10;">
                  <v:stroke endarrow="block" endarrowwidth="narrow" endarrowlength="short"/>
                </v:line>
                <v:line id="Line 87" o:spid="_x0000_s1029" style="position:absolute;visibility:visible;mso-wrap-style:square" from="6027,9673" to="709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0xsYAAADcAAAADwAAAGRycy9kb3ducmV2LnhtbESPQWsCMRSE74L/ITzBS6nZirR1axQR&#10;FdFedD14fG5eN0s3L8sm6vrvm4LgcZiZb5jJrLWVuFLjS8cK3gYJCOLc6ZILBcds9foJwgdkjZVj&#10;UnAnD7NptzPBVLsb7+l6CIWIEPYpKjAh1KmUPjdk0Q9cTRy9H9dYDFE2hdQN3iLcVnKYJO/SYslx&#10;wWBNC0P57+FiFXxfTmeT7U774y6bb9fti/7YLsdK9Xvt/AtEoDY8w4/2RisYJi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pNMbGAAAA3AAAAA8AAAAAAAAA&#10;AAAAAAAAoQIAAGRycy9kb3ducmV2LnhtbFBLBQYAAAAABAAEAPkAAACUAwAAAAA=&#10;">
                  <v:stroke endarrow="block" endarrowwidth="narrow" endarrowlength="short"/>
                </v:line>
                <v:line id="Line 88" o:spid="_x0000_s1030" style="position:absolute;visibility:visible;mso-wrap-style:square" from="6027,9903" to="7097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RXcYAAADcAAAADwAAAGRycy9kb3ducmV2LnhtbESPQWsCMRSE74L/ITzBS6nZCrZ1axQR&#10;FdFedD14fG5eN0s3L8sm6vrvm4LgcZiZb5jJrLWVuFLjS8cK3gYJCOLc6ZILBcds9foJwgdkjZVj&#10;UnAnD7NptzPBVLsb7+l6CIWIEPYpKjAh1KmUPjdk0Q9cTRy9H9dYDFE2hdQN3iLcVnKYJO/SYslx&#10;wWBNC0P57+FiFXxfTmeT7U774y6bb9fti/7YLsdK9Xvt/AtEoDY8w4/2RisYJi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lkV3GAAAA3AAAAA8AAAAAAAAA&#10;AAAAAAAAoQIAAGRycy9kb3ducmV2LnhtbFBLBQYAAAAABAAEAPkAAACUAwAAAAA=&#10;">
                  <v:stroke endarrow="block" endarrowwidth="narrow" endarrowlength="short"/>
                </v:line>
                <v:shape id="Text Box 89" o:spid="_x0000_s1031" type="#_x0000_t202" style="position:absolute;left:5967;top:9214;width:126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BasMA&#10;AADcAAAADwAAAGRycy9kb3ducmV2LnhtbESPwWrDMBBE74X8g9hAb40UH0JwooQk0NIe7faQ42Jt&#10;LBNrZaxt4vbrq0Khx2Fm3jDb/RR6daMxdZEtLBcGFHETXcethY/356c1qCTIDvvIZOGLEux3s4ct&#10;li7euaJbLa3KEE4lWvAiQ6l1ajwFTIs4EGfvEseAkuXYajfiPcNDrwtjVjpgx3nB40AnT821/gwW&#10;WlNUy8r47/78cqzWb7XI+eqsfZxPhw0ooUn+w3/tV2ehMCv4PZ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YBasMAAADcAAAADwAAAAAAAAAAAAAAAACYAgAAZHJzL2Rv&#10;d25yZXYueG1sUEsFBgAAAAAEAAQA9QAAAIgDAAAAAA==&#10;" filled="f" stroked="f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Пакет данных 1</w:t>
                        </w:r>
                      </w:p>
                    </w:txbxContent>
                  </v:textbox>
                </v:shape>
                <v:shape id="Text Box 90" o:spid="_x0000_s1032" type="#_x0000_t202" style="position:absolute;left:5967;top:9434;width:126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8cMA&#10;AADcAAAADwAAAGRycy9kb3ducmV2LnhtbESPwWrDMBBE74X8g9hAbo0UH9LgRglJoaU92s0hx8Xa&#10;WibWyljbxO3XV4VCj8PMvGG2+yn06kpj6iJbWC0NKOImuo5bC6f35/sNqCTIDvvIZOGLEux3s7st&#10;li7euKJrLa3KEE4lWvAiQ6l1ajwFTMs4EGfvI44BJcux1W7EW4aHXhfGrHXAjvOCx4GePDWX+jNY&#10;aE1RrSrjv/vzy7HavNUi54uzdjGfDo+ghCb5D/+1X52FwjzA75l8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k8cMAAADcAAAADwAAAAAAAAAAAAAAAACYAgAAZHJzL2Rv&#10;d25yZXYueG1sUEsFBgAAAAAEAAQA9QAAAIgDAAAAAA==&#10;" filled="f" stroked="f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Пакет данных 2</w:t>
                        </w:r>
                      </w:p>
                    </w:txbxContent>
                  </v:textbox>
                </v:shape>
                <v:shape id="Text Box 91" o:spid="_x0000_s1033" type="#_x0000_t202" style="position:absolute;left:5977;top:9684;width:126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wg8AA&#10;AADcAAAADwAAAGRycy9kb3ducmV2LnhtbERPPWvDMBDdC/kP4gLdGikeSnCihCbQ0o52O3g8rKtl&#10;Yp2MdU3c/vpqCGR8vO/dYQ6DutCU+sgW1isDiriNrufOwtfn69MGVBJkh0NksvBLCQ77xcMOSxev&#10;XNGllk7lEE4lWvAiY6l1aj0FTKs4EmfuO04BJcOp027Caw4Pgy6MedYBe84NHkc6eWrP9U+w0Jmi&#10;WlfG/w3N27HafNQizdlZ+7icX7aghGa5i2/ud2ehMHltPpOPgN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Uwg8AAAADcAAAADwAAAAAAAAAAAAAAAACYAgAAZHJzL2Rvd25y&#10;ZXYueG1sUEsFBgAAAAAEAAQA9QAAAIUDAAAAAA==&#10;" filled="f" stroked="f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Пакет данных 3</w:t>
                        </w:r>
                      </w:p>
                    </w:txbxContent>
                  </v:textbox>
                </v:shape>
                <v:shape id="Text Box 92" o:spid="_x0000_s1034" type="#_x0000_t202" style="position:absolute;left:5127;top:9234;width:82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/gcUA&#10;AADcAAAADwAAAGRycy9kb3ducmV2LnhtbESPQWvCQBSE74L/YXlCb7oxhWqjq4hQ2luJppTentln&#10;Esy+TXe3Mf333YLgcZiZb5j1djCt6Mn5xrKC+SwBQVxa3XCloDi+TJcgfEDW2FomBb/kYbsZj9aY&#10;aXvlnPpDqESEsM9QQR1Cl0npy5oM+pntiKN3ts5giNJVUju8RrhpZZokT9Jgw3Ghxo72NZWXw49R&#10;8Fj0C3/6yNF9n3N7/Mpf03f9qdTDZNitQAQawj18a79pBWnyDP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H+BxQAAANwAAAAPAAAAAAAAAAAAAAAAAJgCAABkcnMv&#10;ZG93bnJldi54bWxQSwUGAAAAAAQABAD1AAAAigMAAAAA&#10;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D625B" w:rsidRPr="002C1A5C" w:rsidRDefault="00DD625B" w:rsidP="00EF51F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C1A5C">
                          <w:rPr>
                            <w:sz w:val="18"/>
                            <w:szCs w:val="18"/>
                          </w:rPr>
                          <w:t>Абонент</w:t>
                        </w:r>
                      </w:p>
                      <w:p w:rsidR="00DD625B" w:rsidRPr="002C1A5C" w:rsidRDefault="00DD625B" w:rsidP="00EF5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C1A5C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 м</w:t>
      </w:r>
      <w:r w:rsidRPr="007B4254">
        <w:rPr>
          <w:color w:val="000000"/>
          <w:spacing w:val="-2"/>
          <w:sz w:val="22"/>
          <w:szCs w:val="22"/>
        </w:rPr>
        <w:t>етод коммутации каналов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>
        <w:rPr>
          <w:color w:val="000000"/>
          <w:spacing w:val="-2"/>
          <w:sz w:val="22"/>
          <w:szCs w:val="22"/>
        </w:rPr>
        <w:t>д</w:t>
      </w:r>
      <w:r w:rsidRPr="007B4254">
        <w:rPr>
          <w:color w:val="000000"/>
          <w:spacing w:val="-2"/>
          <w:sz w:val="22"/>
          <w:szCs w:val="22"/>
        </w:rPr>
        <w:t>атаграммный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метод коммутации</w:t>
      </w:r>
      <w:r>
        <w:rPr>
          <w:color w:val="000000"/>
          <w:spacing w:val="-2"/>
          <w:sz w:val="22"/>
          <w:szCs w:val="22"/>
        </w:rPr>
        <w:t xml:space="preserve"> пакетов;</w:t>
      </w:r>
    </w:p>
    <w:p w:rsidR="00EF51F9" w:rsidRPr="00AD19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в</w:t>
      </w:r>
      <w:r w:rsidRPr="007B4254">
        <w:rPr>
          <w:color w:val="000000"/>
          <w:spacing w:val="-2"/>
          <w:sz w:val="22"/>
          <w:szCs w:val="22"/>
        </w:rPr>
        <w:t>иртуальный метод коммутации пакетов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D97A35" w:rsidRDefault="00EF51F9" w:rsidP="00EF51F9">
      <w:pPr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 w:rsidRPr="00256B28">
        <w:rPr>
          <w:color w:val="000000"/>
          <w:spacing w:val="-2"/>
          <w:sz w:val="22"/>
          <w:szCs w:val="22"/>
        </w:rPr>
        <w:t xml:space="preserve"> </w:t>
      </w:r>
      <w:r w:rsidRPr="00011391">
        <w:rPr>
          <w:color w:val="000000"/>
          <w:spacing w:val="-2"/>
          <w:sz w:val="22"/>
          <w:szCs w:val="22"/>
          <w:lang w:val="en-US"/>
        </w:rPr>
        <w:t>IMAP</w:t>
      </w:r>
      <w:r w:rsidRPr="00D97A35">
        <w:rPr>
          <w:color w:val="000000"/>
          <w:spacing w:val="-2"/>
          <w:sz w:val="22"/>
          <w:szCs w:val="22"/>
          <w:lang w:val="en-US"/>
        </w:rPr>
        <w:t xml:space="preserve"> (</w:t>
      </w:r>
      <w:r w:rsidRPr="00011391">
        <w:rPr>
          <w:color w:val="000000"/>
          <w:spacing w:val="-2"/>
          <w:sz w:val="22"/>
          <w:szCs w:val="22"/>
          <w:lang w:val="en-US"/>
        </w:rPr>
        <w:t>Interactive</w:t>
      </w:r>
      <w:r w:rsidRPr="00D97A35">
        <w:rPr>
          <w:color w:val="000000"/>
          <w:spacing w:val="-2"/>
          <w:sz w:val="22"/>
          <w:szCs w:val="22"/>
          <w:lang w:val="en-US"/>
        </w:rPr>
        <w:t xml:space="preserve"> </w:t>
      </w:r>
      <w:r w:rsidRPr="00011391">
        <w:rPr>
          <w:color w:val="000000"/>
          <w:spacing w:val="-2"/>
          <w:sz w:val="22"/>
          <w:szCs w:val="22"/>
          <w:lang w:val="en-US"/>
        </w:rPr>
        <w:t>Mail</w:t>
      </w:r>
      <w:r w:rsidRPr="00D97A35">
        <w:rPr>
          <w:color w:val="000000"/>
          <w:spacing w:val="-2"/>
          <w:sz w:val="22"/>
          <w:szCs w:val="22"/>
          <w:lang w:val="en-US"/>
        </w:rPr>
        <w:t xml:space="preserve"> </w:t>
      </w:r>
      <w:r w:rsidRPr="00011391">
        <w:rPr>
          <w:color w:val="000000"/>
          <w:spacing w:val="-2"/>
          <w:sz w:val="22"/>
          <w:szCs w:val="22"/>
          <w:lang w:val="en-US"/>
        </w:rPr>
        <w:t>Access</w:t>
      </w:r>
      <w:r w:rsidRPr="00D97A35">
        <w:rPr>
          <w:color w:val="000000"/>
          <w:spacing w:val="-2"/>
          <w:sz w:val="22"/>
          <w:szCs w:val="22"/>
          <w:lang w:val="en-US"/>
        </w:rPr>
        <w:t xml:space="preserve"> </w:t>
      </w:r>
      <w:r w:rsidRPr="00011391">
        <w:rPr>
          <w:color w:val="000000"/>
          <w:spacing w:val="-2"/>
          <w:sz w:val="22"/>
          <w:szCs w:val="22"/>
          <w:lang w:val="en-US"/>
        </w:rPr>
        <w:t>Protocol</w:t>
      </w:r>
      <w:r w:rsidRPr="00D97A35">
        <w:rPr>
          <w:color w:val="000000"/>
          <w:spacing w:val="-2"/>
          <w:sz w:val="22"/>
          <w:szCs w:val="22"/>
          <w:lang w:val="en-US"/>
        </w:rPr>
        <w:t xml:space="preserve">)  – </w:t>
      </w:r>
      <w:r w:rsidRPr="00C62800"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D97A35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</w:t>
      </w:r>
      <w:r w:rsidRPr="00C62800">
        <w:rPr>
          <w:color w:val="000000"/>
          <w:spacing w:val="-2"/>
          <w:sz w:val="22"/>
          <w:szCs w:val="22"/>
        </w:rPr>
        <w:t>ротокол обмена гипертекстовой информацией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</w:t>
      </w:r>
      <w:r w:rsidRPr="00C62800">
        <w:rPr>
          <w:color w:val="000000"/>
          <w:spacing w:val="-2"/>
          <w:sz w:val="22"/>
          <w:szCs w:val="22"/>
        </w:rPr>
        <w:t>ротокол обслуживания электронной почты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</w:t>
      </w:r>
      <w:r w:rsidRPr="00262473">
        <w:rPr>
          <w:color w:val="000000"/>
          <w:spacing w:val="-2"/>
          <w:sz w:val="22"/>
          <w:szCs w:val="22"/>
        </w:rPr>
        <w:t>ротокол пересылки</w:t>
      </w:r>
      <w:r>
        <w:rPr>
          <w:color w:val="000000"/>
          <w:spacing w:val="-2"/>
          <w:sz w:val="22"/>
          <w:szCs w:val="22"/>
        </w:rPr>
        <w:t xml:space="preserve"> файлов. 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6</w:t>
      </w:r>
    </w:p>
    <w:p w:rsidR="00EF51F9" w:rsidRDefault="00EF51F9" w:rsidP="00EF51F9">
      <w:pPr>
        <w:shd w:val="clear" w:color="auto" w:fill="FFFFFF"/>
        <w:spacing w:line="185" w:lineRule="exact"/>
        <w:ind w:right="22"/>
        <w:rPr>
          <w:color w:val="000000"/>
          <w:spacing w:val="-3"/>
          <w:sz w:val="22"/>
          <w:szCs w:val="22"/>
        </w:rPr>
      </w:pPr>
    </w:p>
    <w:p w:rsidR="00EF51F9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Глобальная </w:t>
      </w:r>
      <w:r w:rsidRPr="007B4254">
        <w:rPr>
          <w:color w:val="000000"/>
          <w:spacing w:val="-2"/>
          <w:sz w:val="22"/>
          <w:szCs w:val="22"/>
        </w:rPr>
        <w:t>сеть связывает абонентов, расположенных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в</w:t>
      </w:r>
      <w:r w:rsidRPr="007B4254">
        <w:rPr>
          <w:color w:val="000000"/>
          <w:spacing w:val="-2"/>
          <w:sz w:val="22"/>
          <w:szCs w:val="22"/>
        </w:rPr>
        <w:t xml:space="preserve"> пределах небольшой территории</w:t>
      </w:r>
      <w:r>
        <w:rPr>
          <w:color w:val="000000"/>
          <w:spacing w:val="-2"/>
          <w:sz w:val="22"/>
          <w:szCs w:val="22"/>
        </w:rPr>
        <w:t xml:space="preserve">; 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в</w:t>
      </w:r>
      <w:r w:rsidRPr="007B4254">
        <w:rPr>
          <w:color w:val="000000"/>
          <w:spacing w:val="-2"/>
          <w:sz w:val="22"/>
          <w:szCs w:val="22"/>
        </w:rPr>
        <w:t>нутри большого города, экономического региона, отдельной страны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</w:t>
      </w:r>
      <w:r w:rsidRPr="003244C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в</w:t>
      </w:r>
      <w:r w:rsidRPr="007B4254">
        <w:rPr>
          <w:color w:val="000000"/>
          <w:spacing w:val="-2"/>
          <w:sz w:val="22"/>
          <w:szCs w:val="22"/>
        </w:rPr>
        <w:t xml:space="preserve"> различных странах, на различных континентах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Какой вид сети представлен на рисунке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noProof/>
          <w:color w:val="FF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2282825" cy="636270"/>
                <wp:effectExtent l="4445" t="0" r="0" b="11430"/>
                <wp:docPr id="185" name="Групп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636270"/>
                          <a:chOff x="2567" y="4194"/>
                          <a:chExt cx="3595" cy="1002"/>
                        </a:xfrm>
                      </wpg:grpSpPr>
                      <wps:wsp>
                        <wps:cNvPr id="186" name="Line 18"/>
                        <wps:cNvCnPr/>
                        <wps:spPr bwMode="auto">
                          <a:xfrm>
                            <a:off x="2787" y="5194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6" y="483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20"/>
                        <wps:cNvCnPr>
                          <a:cxnSpLocks noChangeShapeType="1"/>
                          <a:stCxn id="186" idx="1"/>
                        </wps:cNvCnPr>
                        <wps:spPr bwMode="auto">
                          <a:xfrm flipV="1">
                            <a:off x="3507" y="483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9" name="Picture 21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" y="473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22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473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Line 23"/>
                        <wps:cNvCnPr/>
                        <wps:spPr bwMode="auto">
                          <a:xfrm>
                            <a:off x="4267" y="5194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6" y="483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25"/>
                        <wps:cNvCnPr>
                          <a:cxnSpLocks noChangeShapeType="1"/>
                          <a:stCxn id="191" idx="1"/>
                        </wps:cNvCnPr>
                        <wps:spPr bwMode="auto">
                          <a:xfrm flipV="1">
                            <a:off x="4987" y="483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4" name="Picture 26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473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27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3" y="473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Line 28"/>
                        <wps:cNvCnPr/>
                        <wps:spPr bwMode="auto">
                          <a:xfrm>
                            <a:off x="3147" y="5194"/>
                            <a:ext cx="270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29"/>
                        <wps:cNvCnPr>
                          <a:cxnSpLocks noChangeShapeType="1"/>
                          <a:endCxn id="196" idx="1"/>
                        </wps:cNvCnPr>
                        <wps:spPr bwMode="auto">
                          <a:xfrm>
                            <a:off x="5846" y="4914"/>
                            <a:ext cx="1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30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14" t="23955" r="22226" b="25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7" y="4554"/>
                            <a:ext cx="67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7" y="445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7743C4" w:rsidRDefault="00DD625B" w:rsidP="00EF51F9">
                              <w:r>
                                <w:t>Клиенты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419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7743C4" w:rsidRDefault="00DD625B" w:rsidP="00EF51F9">
                              <w:r>
                                <w:t>Сервер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5" o:spid="_x0000_s1035" style="width:179.75pt;height:50.1pt;mso-position-horizontal-relative:char;mso-position-vertical-relative:line" coordorigin="2567,4194" coordsize="3595,1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">
                <v:line id="Line 18" o:spid="_x0000_s1036" style="position:absolute;visibility:visible;mso-wrap-style:square" from="2787,5194" to="3507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Y0sMAAADc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izn8PpMu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2mNLDAAAA3AAAAA8AAAAAAAAAAAAA&#10;AAAAoQIAAGRycy9kb3ducmV2LnhtbFBLBQYAAAAABAAEAPkAAACRAwAAAAA=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7" type="#_x0000_t32" style="position:absolute;left:2786;top:4834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SicAAAADcAAAADwAAAGRycy9kb3ducmV2LnhtbERPS4vCMBC+C/6HMIIX0XRdfFCNIgvC&#10;ngSroMehGdtiM6lNbLv/fiMI3ubje85625lSNFS7wrKCr0kEgji1uuBMwfm0Hy9BOI+ssbRMCv7I&#10;wXbT760x1rblIzWJz0QIYRejgtz7KpbSpTkZdBNbEQfuZmuDPsA6k7rGNoSbUk6jaC4NFhwacqzo&#10;J6f0njyNgsNsNG8a/xg5PFyxTS4s2/JbqeGg261AeOr8R/x2/+owf7mA1zPhAr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BkonAAAAA3AAAAA8AAAAAAAAAAAAAAAAA&#10;oQIAAGRycy9kb3ducmV2LnhtbFBLBQYAAAAABAAEAPkAAACOAwAAAAA=&#10;" strokeweight="1pt"/>
                <v:shape id="AutoShape 20" o:spid="_x0000_s1038" type="#_x0000_t32" style="position:absolute;left:3507;top:4835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G+8MAAADcAAAADwAAAGRycy9kb3ducmV2LnhtbESPQWvCQBCF7wX/wzJCL1I3ViqSuooI&#10;Qk+CUdDjkJ0modnZmF2T9N87B8HbDO/Ne9+sNoOrVUdtqDwbmE0TUMS5txUXBs6n/ccSVIjIFmvP&#10;ZOCfAmzWo7cVptb3fKQui4WSEA4pGihjbFKtQ16SwzD1DbFov751GGVtC21b7CXc1fozSRbaYcXS&#10;UGJDu5Lyv+zuDBy+Jouui7dJwMMV++zCuq/nxryPh+03qEhDfJmf1z9W8JdCK8/IBH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eBvvDAAAA3AAAAA8AAAAAAAAAAAAA&#10;AAAAoQIAAGRycy9kb3ducmV2LnhtbFBLBQYAAAAABAAEAPkAAACRAwAAAAA=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9" type="#_x0000_t75" alt="комп" style="position:absolute;left:2567;top:473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Nx9bBAAAA3AAAAA8AAABkcnMvZG93bnJldi54bWxET02LwjAQvQv+hzDC3jRdD0WrUWRBEFZc&#10;Vt3D3oZmbIvNJCSx1n9vFha8zeN9znLdm1Z05ENjWcH7JANBXFrdcKXgfNqOZyBCRNbYWiYFDwqw&#10;Xg0HSyy0vfM3dcdYiRTCoUAFdYyukDKUNRkME+uIE3ex3mBM0FdSe7yncNPKaZbl0mDDqaFGRx81&#10;ldfjzSg4+EfemNPe/RDufefyr+r3s1PqbdRvFiAi9fEl/nfvdJo/m8PfM+k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Nx9bBAAAA3AAAAA8AAAAAAAAAAAAAAAAAnwIA&#10;AGRycy9kb3ducmV2LnhtbFBLBQYAAAAABAAEAPcAAACNAwAAAAA=&#10;">
                  <v:imagedata r:id="rId12" o:title="комп" croptop="15640f" cropbottom=".25" cropleft="17299f" cropright="14479f"/>
                </v:shape>
                <v:shape id="Picture 22" o:spid="_x0000_s1040" type="#_x0000_t75" alt="комп" style="position:absolute;left:3283;top:473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+JbFAAAA3AAAAA8AAABkcnMvZG93bnJldi54bWxEj0FrAjEQhe+F/ocwhd5qVg9LuxpFhEKh&#10;YqnaQ2/DZtxd3ExCEtf13zuHQm8zvDfvfbNYja5XA8XUeTYwnRSgiGtvO24MHA/vL6+gUka22Hsm&#10;AzdKsFo+Piywsv7K3zTsc6MkhFOFBtqcQ6V1qltymCY+EIt28tFhljU22ka8Srjr9awoSu2wY2lo&#10;MdCmpfq8vzgDu3grO3fYhh/CbRxC+dX8fg7GPD+N6zmoTGP+N/9df1jBfxN8eUYm0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7viWxQAAANwAAAAPAAAAAAAAAAAAAAAA&#10;AJ8CAABkcnMvZG93bnJldi54bWxQSwUGAAAAAAQABAD3AAAAkQMAAAAA&#10;">
                  <v:imagedata r:id="rId12" o:title="комп" croptop="15640f" cropbottom=".25" cropleft="17299f" cropright="14479f"/>
                </v:shape>
                <v:line id="Line 23" o:spid="_x0000_s1041" style="position:absolute;visibility:visible;mso-wrap-style:square" from="4267,5194" to="4987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  <v:shape id="AutoShape 24" o:spid="_x0000_s1042" type="#_x0000_t32" style="position:absolute;left:4266;top:4834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+nzMAAAADcAAAADwAAAGRycy9kb3ducmV2LnhtbERPTYvCMBC9C/6HMIIX0VQXRatRRBA8&#10;CVsFPQ7N2BabSW1iW//9ZmFhb/N4n7PZdaYUDdWusKxgOolAEKdWF5wpuF6O4yUI55E1lpZJwYcc&#10;7Lb93gZjbVv+pibxmQgh7GJUkHtfxVK6NCeDbmIr4sA9bG3QB1hnUtfYhnBTylkULaTBgkNDjhUd&#10;ckqfydsoOM9Hi6bxr5HD8x3b5MayLb+UGg66/RqEp87/i//cJx3mr2bw+0y4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vp8zAAAAA3AAAAA8AAAAAAAAAAAAAAAAA&#10;oQIAAGRycy9kb3ducmV2LnhtbFBLBQYAAAAABAAEAPkAAACOAwAAAAA=&#10;" strokeweight="1pt"/>
                <v:shape id="AutoShape 25" o:spid="_x0000_s1043" type="#_x0000_t32" style="position:absolute;left:4987;top:4835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CV8AAAADcAAAADwAAAGRycy9kb3ducmV2LnhtbERPTYvCMBC9L/gfwgh7EU1VVrQaRQRh&#10;T4JV0OPQjG2xmdQmtvXfG2Fhb/N4n7PadKYUDdWusKxgPIpAEKdWF5wpOJ/2wzkI55E1lpZJwYsc&#10;bNa9rxXG2rZ8pCbxmQgh7GJUkHtfxVK6NCeDbmQr4sDdbG3QB1hnUtfYhnBTykkUzaTBgkNDjhXt&#10;ckrvydMoOPwMZk3jHwOHhyu2yYVlW06V+u532yUIT53/F/+5f3WYv5jC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jAlfAAAAA3AAAAA8AAAAAAAAAAAAAAAAA&#10;oQIAAGRycy9kb3ducmV2LnhtbFBLBQYAAAAABAAEAPkAAACOAwAAAAA=&#10;" strokeweight="1pt"/>
                <v:shape id="Picture 26" o:spid="_x0000_s1044" type="#_x0000_t75" alt="комп" style="position:absolute;left:4047;top:473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V/pXCAAAA3AAAAA8AAABkcnMvZG93bnJldi54bWxET0trAjEQvhf8D2GE3mpWKUvdGkUEQVAq&#10;9XHobdhMd5duJiGJ6/rvG0HwNh/fc2aL3rSiIx8aywrGowwEcWl1w5WC03H99gEiRGSNrWVScKMA&#10;i/ngZYaFtlf+pu4QK5FCOBSooI7RFVKGsiaDYWQdceJ+rTcYE/SV1B6vKdy0cpJluTTYcGqo0dGq&#10;pvLvcDEKvvwtb8xx586EO9+5fF/9bDulXof98hNEpD4+xQ/3Rqf503e4P5Mu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1f6VwgAAANwAAAAPAAAAAAAAAAAAAAAAAJ8C&#10;AABkcnMvZG93bnJldi54bWxQSwUGAAAAAAQABAD3AAAAjgMAAAAA&#10;">
                  <v:imagedata r:id="rId12" o:title="комп" croptop="15640f" cropbottom=".25" cropleft="17299f" cropright="14479f"/>
                </v:shape>
                <v:shape id="Picture 27" o:spid="_x0000_s1045" type="#_x0000_t75" alt="комп" style="position:absolute;left:4763;top:473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Ww7CAAAA3AAAAA8AAABkcnMvZG93bnJldi54bWxET0trAjEQvhf8D2GE3mpWoUvdGkUEQVAq&#10;9XHobdhMd5duJiGJ6/rvG0HwNh/fc2aL3rSiIx8aywrGowwEcWl1w5WC03H99gEiRGSNrWVScKMA&#10;i/ngZYaFtlf+pu4QK5FCOBSooI7RFVKGsiaDYWQdceJ+rTcYE/SV1B6vKdy0cpJluTTYcGqo0dGq&#10;pvLvcDEKvvwtb8xx586EO9+5fF/9bDulXof98hNEpD4+xQ/3Rqf503e4P5Mu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mVsOwgAAANwAAAAPAAAAAAAAAAAAAAAAAJ8C&#10;AABkcnMvZG93bnJldi54bWxQSwUGAAAAAAQABAD3AAAAjgMAAAAA&#10;">
                  <v:imagedata r:id="rId12" o:title="комп" croptop="15640f" cropbottom=".25" cropleft="17299f" cropright="14479f"/>
                </v:shape>
                <v:line id="Line 28" o:spid="_x0000_s1046" style="position:absolute;visibility:visible;mso-wrap-style:square" from="3147,5194" to="5847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<v:shape id="AutoShape 29" o:spid="_x0000_s1047" type="#_x0000_t32" style="position:absolute;left:5846;top:4914;width:1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F88IAAADcAAAADwAAAGRycy9kb3ducmV2LnhtbERPS2vCQBC+F/wPywi9FN3EQxOjq6gg&#10;lN4aRTwO2TEJZmdDdvPov+8WCr3Nx/ec7X4yjRioc7VlBfEyAkFcWF1zqeB6OS9SEM4ja2wsk4Jv&#10;crDfzV62mGk78hcNuS9FCGGXoYLK+zaT0hUVGXRL2xIH7mE7gz7ArpS6wzGEm0auouhdGqw5NFTY&#10;0qmi4pn3RkHffL5d+puPh/I4JI90nd6nu1PqdT4dNiA8Tf5f/Of+0GH+OoHfZ8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NF88IAAADcAAAADwAAAAAAAAAAAAAA&#10;AAChAgAAZHJzL2Rvd25yZXYueG1sUEsFBgAAAAAEAAQA+QAAAJADAAAAAA==&#10;" strokeweight="1pt"/>
                <v:shape id="Picture 30" o:spid="_x0000_s1048" type="#_x0000_t75" alt="комп" style="position:absolute;left:5487;top:4554;width:675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m0fGAAAA3AAAAA8AAABkcnMvZG93bnJldi54bWxEj0FLAzEQhe9C/0OYgrc2awVr182WUhBE&#10;D9Za9DpuxmRxM1k2sV399c6h4G2G9+a9b6r1GDp1pCG1kQ1czQtQxE20LTsDh9f72S2olJEtdpHJ&#10;wA8lWNeTiwpLG0/8Qsd9dkpCOJVowOfcl1qnxlPANI89sWifcQiYZR2ctgOeJDx0elEUNzpgy9Lg&#10;saetp+Zr/x0MfCwOz2/U/O4en95XKYelu269M+ZyOm7uQGUa87/5fP1gBX8ltPKMTK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WbR8YAAADcAAAADwAAAAAAAAAAAAAA&#10;AACfAgAAZHJzL2Rvd25yZXYueG1sUEsFBgAAAAAEAAQA9wAAAJIDAAAAAA==&#10;">
                  <v:imagedata r:id="rId12" o:title="комп" croptop="15699f" cropbottom="16484f" cropleft="17311f" cropright="14566f"/>
                </v:shape>
                <v:shape id="Text Box 31" o:spid="_x0000_s1049" type="#_x0000_t202" style="position:absolute;left:3507;top:445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h48EA&#10;AADcAAAADwAAAGRycy9kb3ducmV2LnhtbERPTWsCMRC9F/ofwgi91UQPoluj1EKLHnftweOwmW4W&#10;N5NlM9Vtf70pFLzN433OejuGTl1oSG1kC7OpAUVcR9dyY+Hz+P68BJUE2WEXmSz8UILt5vFhjYWL&#10;Vy7pUkmjcginAi14kb7QOtWeAqZp7Ikz9xWHgJLh0Gg34DWHh07PjVnogC3nBo89vXmqz9V3sNCY&#10;eTkrjf/tTh+7cnmoRE5nZ+3TZHx9ASU0yl387967PH+1gr9n8gV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YePBAAAA3AAAAA8AAAAAAAAAAAAAAAAAmAIAAGRycy9kb3du&#10;cmV2LnhtbFBLBQYAAAAABAAEAPUAAACGAwAAAAA=&#10;" filled="f" stroked="f">
                  <v:textbox inset=".5mm,.3mm,.5mm,.3mm">
                    <w:txbxContent>
                      <w:p w:rsidR="00DD625B" w:rsidRPr="007743C4" w:rsidRDefault="00DD625B" w:rsidP="00EF51F9">
                        <w:r>
                          <w:t>Клиенты</w:t>
                        </w:r>
                      </w:p>
                    </w:txbxContent>
                  </v:textbox>
                </v:shape>
                <v:shape id="Text Box 32" o:spid="_x0000_s1050" type="#_x0000_t202" style="position:absolute;left:5407;top:419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8hcIA&#10;AADcAAAADwAAAGRycy9kb3ducmV2LnhtbESPQWsCMRSE74X+h/AKvdVED0W2RtFCix539eDxsXnd&#10;LG5els2rrv56IxR6HGbmG2axGkOnzjSkNrKF6cSAIq6ja7mxcNh/vc1BJUF22EUmC1dKsFo+Py2w&#10;cPHCJZ0raVSGcCrQghfpC61T7SlgmsSeOHs/cQgoWQ6NdgNeMjx0embMuw7Ycl7w2NOnp/pU/QYL&#10;jZmV09L4W3f83pTzXSVyPDlrX1/G9QcooVH+w3/trbOQifA4k4+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zyFwgAAANwAAAAPAAAAAAAAAAAAAAAAAJgCAABkcnMvZG93&#10;bnJldi54bWxQSwUGAAAAAAQABAD1AAAAhwMAAAAA&#10;" filled="f" stroked="f">
                  <v:textbox inset=".5mm,.3mm,.5mm,.3mm">
                    <w:txbxContent>
                      <w:p w:rsidR="00DD625B" w:rsidRPr="007743C4" w:rsidRDefault="00DD625B" w:rsidP="00EF51F9">
                        <w:r>
                          <w:t>Сервер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сеть с выделенным сервером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>
        <w:rPr>
          <w:color w:val="000000"/>
          <w:spacing w:val="-2"/>
          <w:sz w:val="22"/>
          <w:szCs w:val="22"/>
        </w:rPr>
        <w:t>одноранговая</w:t>
      </w:r>
      <w:proofErr w:type="spellEnd"/>
      <w:r>
        <w:rPr>
          <w:color w:val="000000"/>
          <w:spacing w:val="-2"/>
          <w:sz w:val="22"/>
          <w:szCs w:val="22"/>
        </w:rPr>
        <w:t xml:space="preserve"> сеть.</w:t>
      </w:r>
    </w:p>
    <w:p w:rsidR="00EF51F9" w:rsidRPr="007B4254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Технология </w:t>
      </w:r>
      <w:r>
        <w:rPr>
          <w:color w:val="000000"/>
          <w:spacing w:val="-2"/>
          <w:sz w:val="22"/>
          <w:szCs w:val="22"/>
          <w:lang w:val="en-US"/>
        </w:rPr>
        <w:t>Ethernet</w:t>
      </w:r>
      <w:r w:rsidRPr="003244C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основана на</w:t>
      </w:r>
      <w:r w:rsidRPr="00A8214C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стандарте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.2;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.3;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.4.</w:t>
      </w:r>
    </w:p>
    <w:p w:rsidR="00EF51F9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Какой кабель изображен</w:t>
      </w:r>
      <w:r w:rsidRPr="00C62800">
        <w:rPr>
          <w:color w:val="000000"/>
          <w:spacing w:val="-2"/>
          <w:sz w:val="22"/>
          <w:szCs w:val="22"/>
        </w:rPr>
        <w:t xml:space="preserve"> на рисунке?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noProof/>
        </w:rPr>
        <w:drawing>
          <wp:inline distT="0" distB="0" distL="0" distR="0">
            <wp:extent cx="1638300" cy="457200"/>
            <wp:effectExtent l="0" t="0" r="0" b="0"/>
            <wp:docPr id="119" name="Рисунок 119" descr="cat5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5ut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экранированная витая пара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не</w:t>
      </w:r>
      <w:r w:rsidRPr="007B4254">
        <w:rPr>
          <w:color w:val="000000"/>
          <w:spacing w:val="-2"/>
          <w:sz w:val="22"/>
          <w:szCs w:val="22"/>
        </w:rPr>
        <w:t>экранированная витая пара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коаксиальный кабель.</w:t>
      </w:r>
    </w:p>
    <w:p w:rsidR="00EF51F9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Какой уровень в модели OSI осуществляет передачу кадров</w:t>
      </w:r>
      <w:r w:rsidRPr="003244C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 xml:space="preserve">данных от </w:t>
      </w:r>
      <w:r>
        <w:rPr>
          <w:color w:val="000000"/>
          <w:spacing w:val="-2"/>
          <w:sz w:val="22"/>
          <w:szCs w:val="22"/>
        </w:rPr>
        <w:t>с</w:t>
      </w:r>
      <w:r w:rsidRPr="007B4254">
        <w:rPr>
          <w:color w:val="000000"/>
          <w:spacing w:val="-2"/>
          <w:sz w:val="22"/>
          <w:szCs w:val="22"/>
        </w:rPr>
        <w:t xml:space="preserve">етевого уровня к </w:t>
      </w:r>
      <w:r>
        <w:rPr>
          <w:color w:val="000000"/>
          <w:spacing w:val="-2"/>
          <w:sz w:val="22"/>
          <w:szCs w:val="22"/>
        </w:rPr>
        <w:t>ф</w:t>
      </w:r>
      <w:r w:rsidRPr="007B4254">
        <w:rPr>
          <w:color w:val="000000"/>
          <w:spacing w:val="-2"/>
          <w:sz w:val="22"/>
          <w:szCs w:val="22"/>
        </w:rPr>
        <w:t>изическому</w:t>
      </w:r>
      <w:r>
        <w:rPr>
          <w:color w:val="000000"/>
          <w:spacing w:val="-2"/>
          <w:sz w:val="22"/>
          <w:szCs w:val="22"/>
        </w:rPr>
        <w:t xml:space="preserve"> уровню?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сетевой;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канальный;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транспортный.</w:t>
      </w:r>
    </w:p>
    <w:p w:rsidR="00EF51F9" w:rsidRPr="00C62800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Укажите протокол разрешения адресов</w:t>
      </w:r>
      <w:r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>стека протоколов TCP/IP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3244C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3244C8">
        <w:rPr>
          <w:color w:val="000000"/>
          <w:spacing w:val="-2"/>
          <w:sz w:val="22"/>
          <w:szCs w:val="22"/>
          <w:lang w:val="en-US"/>
        </w:rPr>
        <w:t>) IP (Internet Protocol);</w:t>
      </w:r>
    </w:p>
    <w:p w:rsidR="00EF51F9" w:rsidRPr="003244C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3244C8">
        <w:rPr>
          <w:color w:val="000000"/>
          <w:spacing w:val="-2"/>
          <w:sz w:val="22"/>
          <w:szCs w:val="22"/>
          <w:lang w:val="en-US"/>
        </w:rPr>
        <w:t>) ICMP (Internet Control Message Protocol);</w:t>
      </w:r>
    </w:p>
    <w:p w:rsidR="00EF51F9" w:rsidRPr="000229A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0229A0">
        <w:rPr>
          <w:color w:val="000000"/>
          <w:spacing w:val="-2"/>
          <w:sz w:val="22"/>
          <w:szCs w:val="22"/>
          <w:lang w:val="en-US"/>
        </w:rPr>
        <w:t>) ARP (Address Resolution Protocol).</w:t>
      </w:r>
    </w:p>
    <w:p w:rsidR="00EF51F9" w:rsidRPr="00D3328D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>Сокет состоит из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 xml:space="preserve">а) </w:t>
      </w:r>
      <w:r w:rsidRPr="00D3328D">
        <w:rPr>
          <w:spacing w:val="-2"/>
          <w:sz w:val="22"/>
          <w:szCs w:val="22"/>
          <w:lang w:val="en-US"/>
        </w:rPr>
        <w:t>IP</w:t>
      </w:r>
      <w:r w:rsidRPr="00D3328D">
        <w:rPr>
          <w:spacing w:val="-2"/>
          <w:sz w:val="22"/>
          <w:szCs w:val="22"/>
        </w:rPr>
        <w:t>-адреса и номера порта;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>б) номера порта;</w:t>
      </w:r>
    </w:p>
    <w:p w:rsidR="00EF51F9" w:rsidRPr="00D3328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>в) домена и номера порта.</w:t>
      </w:r>
    </w:p>
    <w:p w:rsidR="00EF51F9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D3328D">
        <w:rPr>
          <w:spacing w:val="-2"/>
          <w:sz w:val="22"/>
          <w:szCs w:val="22"/>
        </w:rPr>
        <w:t>На рисунке приведены уровни, на которых работают мосты,  коммутаторы и  маршрутизаторы. Укажите устройство, которое работает на сетевом уровне.</w:t>
      </w:r>
    </w:p>
    <w:p w:rsidR="00EF51F9" w:rsidRPr="003E5816" w:rsidRDefault="00EF51F9" w:rsidP="00EF51F9">
      <w:pPr>
        <w:shd w:val="clear" w:color="auto" w:fill="FFFFFF"/>
        <w:ind w:left="284"/>
        <w:rPr>
          <w:spacing w:val="-2"/>
          <w:sz w:val="16"/>
          <w:szCs w:val="16"/>
        </w:rPr>
      </w:pPr>
    </w:p>
    <w:tbl>
      <w:tblPr>
        <w:tblStyle w:val="a3"/>
        <w:tblW w:w="0" w:type="auto"/>
        <w:tblInd w:w="1242" w:type="dxa"/>
        <w:tblLook w:val="01E0" w:firstRow="1" w:lastRow="1" w:firstColumn="1" w:lastColumn="1" w:noHBand="0" w:noVBand="0"/>
      </w:tblPr>
      <w:tblGrid>
        <w:gridCol w:w="2127"/>
        <w:gridCol w:w="2126"/>
      </w:tblGrid>
      <w:tr w:rsidR="00EF51F9" w:rsidTr="004F0DB9">
        <w:trPr>
          <w:trHeight w:val="259"/>
        </w:trPr>
        <w:tc>
          <w:tcPr>
            <w:tcW w:w="2127" w:type="dxa"/>
          </w:tcPr>
          <w:p w:rsidR="00EF51F9" w:rsidRPr="003E5816" w:rsidRDefault="00EF51F9" w:rsidP="004F0DB9">
            <w:pPr>
              <w:spacing w:before="120"/>
              <w:rPr>
                <w:spacing w:val="-2"/>
                <w:sz w:val="22"/>
                <w:szCs w:val="22"/>
                <w:lang w:val="en-US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Applicatiom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layer</w:t>
            </w:r>
          </w:p>
        </w:tc>
        <w:tc>
          <w:tcPr>
            <w:tcW w:w="2126" w:type="dxa"/>
          </w:tcPr>
          <w:p w:rsidR="00EF51F9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Applicatiom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gateway</w:t>
            </w:r>
          </w:p>
        </w:tc>
      </w:tr>
      <w:tr w:rsidR="00EF51F9" w:rsidTr="004F0DB9">
        <w:tc>
          <w:tcPr>
            <w:tcW w:w="2127" w:type="dxa"/>
          </w:tcPr>
          <w:p w:rsidR="00EF51F9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Transport layer</w:t>
            </w:r>
          </w:p>
        </w:tc>
        <w:tc>
          <w:tcPr>
            <w:tcW w:w="2126" w:type="dxa"/>
          </w:tcPr>
          <w:p w:rsidR="00EF51F9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Transport gateway</w:t>
            </w:r>
          </w:p>
        </w:tc>
      </w:tr>
      <w:tr w:rsidR="00EF51F9" w:rsidTr="004F0DB9">
        <w:tc>
          <w:tcPr>
            <w:tcW w:w="2127" w:type="dxa"/>
          </w:tcPr>
          <w:p w:rsidR="00EF51F9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Network layer</w:t>
            </w:r>
          </w:p>
        </w:tc>
        <w:tc>
          <w:tcPr>
            <w:tcW w:w="2126" w:type="dxa"/>
          </w:tcPr>
          <w:p w:rsidR="00EF51F9" w:rsidRPr="003E5816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Wingdings" w:char="F0DF"/>
            </w:r>
            <w:r>
              <w:rPr>
                <w:spacing w:val="-2"/>
                <w:sz w:val="22"/>
                <w:szCs w:val="22"/>
                <w:lang w:val="en-US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?</w:t>
            </w:r>
          </w:p>
        </w:tc>
      </w:tr>
      <w:tr w:rsidR="00EF51F9" w:rsidTr="004F0DB9">
        <w:tc>
          <w:tcPr>
            <w:tcW w:w="2127" w:type="dxa"/>
          </w:tcPr>
          <w:p w:rsidR="00EF51F9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Data link layer</w:t>
            </w:r>
          </w:p>
        </w:tc>
        <w:tc>
          <w:tcPr>
            <w:tcW w:w="2126" w:type="dxa"/>
          </w:tcPr>
          <w:p w:rsidR="00EF51F9" w:rsidRPr="003E5816" w:rsidRDefault="00EF51F9" w:rsidP="004F0DB9">
            <w:pPr>
              <w:spacing w:before="120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Bridge, switch</w:t>
            </w:r>
          </w:p>
        </w:tc>
      </w:tr>
      <w:tr w:rsidR="00EF51F9" w:rsidTr="004F0DB9">
        <w:tc>
          <w:tcPr>
            <w:tcW w:w="2127" w:type="dxa"/>
          </w:tcPr>
          <w:p w:rsidR="00EF51F9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Physical layer</w:t>
            </w:r>
          </w:p>
        </w:tc>
        <w:tc>
          <w:tcPr>
            <w:tcW w:w="2126" w:type="dxa"/>
          </w:tcPr>
          <w:p w:rsidR="00EF51F9" w:rsidRPr="003E5816" w:rsidRDefault="00EF51F9" w:rsidP="004F0DB9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Repeater, hub</w:t>
            </w:r>
          </w:p>
        </w:tc>
      </w:tr>
    </w:tbl>
    <w:p w:rsidR="00EF51F9" w:rsidRPr="003E5816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16"/>
          <w:szCs w:val="16"/>
        </w:rPr>
      </w:pP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</w:p>
    <w:p w:rsidR="00EF51F9" w:rsidRPr="000229A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0229A0">
        <w:rPr>
          <w:spacing w:val="-2"/>
          <w:sz w:val="22"/>
          <w:szCs w:val="22"/>
        </w:rPr>
        <w:t>а) шлюз;</w:t>
      </w:r>
    </w:p>
    <w:p w:rsidR="00EF51F9" w:rsidRPr="000229A0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0229A0">
        <w:rPr>
          <w:spacing w:val="-2"/>
          <w:sz w:val="22"/>
          <w:szCs w:val="22"/>
        </w:rPr>
        <w:t>б) маршрутизатор;</w:t>
      </w:r>
    </w:p>
    <w:p w:rsidR="00EF51F9" w:rsidRPr="000229A0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0229A0">
        <w:rPr>
          <w:spacing w:val="-2"/>
          <w:sz w:val="22"/>
          <w:szCs w:val="22"/>
        </w:rPr>
        <w:t>в) мост.</w:t>
      </w:r>
    </w:p>
    <w:p w:rsidR="00EF51F9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Какой метод коммутации изображен на </w:t>
      </w:r>
      <w:r w:rsidRPr="00262473">
        <w:rPr>
          <w:color w:val="000000"/>
          <w:spacing w:val="-2"/>
          <w:sz w:val="22"/>
          <w:szCs w:val="22"/>
        </w:rPr>
        <w:t>рисунке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spacing w:before="240"/>
        <w:jc w:val="center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2240915" cy="530860"/>
                <wp:effectExtent l="5715" t="3175" r="10795" b="18415"/>
                <wp:docPr id="174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915" cy="530860"/>
                          <a:chOff x="5127" y="9194"/>
                          <a:chExt cx="3529" cy="836"/>
                        </a:xfrm>
                      </wpg:grpSpPr>
                      <wps:wsp>
                        <wps:cNvPr id="17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827" y="9234"/>
                            <a:ext cx="829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D625B" w:rsidRPr="002C1A5C" w:rsidRDefault="00DD625B" w:rsidP="00EF51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Абонент</w:t>
                              </w:r>
                            </w:p>
                            <w:p w:rsidR="00DD625B" w:rsidRPr="002C1A5C" w:rsidRDefault="00DD625B" w:rsidP="00EF51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6" name="Line 95"/>
                        <wps:cNvCnPr/>
                        <wps:spPr bwMode="auto">
                          <a:xfrm>
                            <a:off x="6007" y="9384"/>
                            <a:ext cx="181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96"/>
                        <wps:cNvCnPr/>
                        <wps:spPr bwMode="auto">
                          <a:xfrm>
                            <a:off x="5997" y="9784"/>
                            <a:ext cx="183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97"/>
                        <wps:cNvCnPr/>
                        <wps:spPr bwMode="auto">
                          <a:xfrm flipH="1" flipV="1">
                            <a:off x="5967" y="9594"/>
                            <a:ext cx="18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9194"/>
                            <a:ext cx="60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F37B64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7B64">
                                <w:rPr>
                                  <w:sz w:val="16"/>
                                  <w:szCs w:val="16"/>
                                </w:rPr>
                                <w:t>запрос</w:t>
                              </w:r>
                            </w:p>
                            <w:p w:rsidR="00DD625B" w:rsidRPr="00F37B64" w:rsidRDefault="00DD625B" w:rsidP="00EF51F9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367" y="9584"/>
                            <a:ext cx="126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пакет данных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9773"/>
                            <a:ext cx="168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подтверждение данных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9234"/>
                            <a:ext cx="829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D625B" w:rsidRPr="002C1A5C" w:rsidRDefault="00DD625B" w:rsidP="00EF51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Абонент</w:t>
                              </w:r>
                            </w:p>
                            <w:p w:rsidR="00DD625B" w:rsidRPr="002C1A5C" w:rsidRDefault="00DD625B" w:rsidP="00EF51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1A5C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3" name="Line 102"/>
                        <wps:cNvCnPr/>
                        <wps:spPr bwMode="auto">
                          <a:xfrm flipH="1" flipV="1">
                            <a:off x="5977" y="9984"/>
                            <a:ext cx="18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9394"/>
                            <a:ext cx="168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2C1A5C" w:rsidRDefault="00DD625B" w:rsidP="00EF51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подтверждение запроса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4" o:spid="_x0000_s1051" style="width:176.45pt;height:41.8pt;mso-position-horizontal-relative:char;mso-position-vertical-relative:line" coordorigin="5127,9194" coordsize="3529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">
                <v:shape id="Text Box 94" o:spid="_x0000_s1052" type="#_x0000_t202" style="position:absolute;left:7827;top:9234;width:82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nhcMA&#10;AADcAAAADwAAAGRycy9kb3ducmV2LnhtbERPS2vCQBC+F/wPywi91Y0Wa0ndBBHE3iQ+KL1Ns2MS&#10;mp2Nu9uY/vtuQfA2H99zlvlgWtGT841lBdNJAoK4tLrhSsHxsHl6BeEDssbWMin4JQ95NnpYYqrt&#10;lQvq96ESMYR9igrqELpUSl/WZNBPbEccubN1BkOErpLa4TWGm1bOkuRFGmw4NtTY0bqm8nv/YxQ8&#10;H/uF/zoV6C7nwh4+i+1spz+UehwPqzcQgYZwF9/c7zrOX8z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nhcMAAADcAAAADwAAAAAAAAAAAAAAAACYAgAAZHJzL2Rv&#10;d25yZXYueG1sUEsFBgAAAAAEAAQA9QAAAIgDAAAAAA==&#10;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D625B" w:rsidRPr="002C1A5C" w:rsidRDefault="00DD625B" w:rsidP="00EF51F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C1A5C">
                          <w:rPr>
                            <w:sz w:val="18"/>
                            <w:szCs w:val="18"/>
                          </w:rPr>
                          <w:t>Абонент</w:t>
                        </w:r>
                      </w:p>
                      <w:p w:rsidR="00DD625B" w:rsidRPr="002C1A5C" w:rsidRDefault="00DD625B" w:rsidP="00EF5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C1A5C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line id="Line 95" o:spid="_x0000_s1053" style="position:absolute;visibility:visible;mso-wrap-style:square" from="6007,9384" to="7823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dK8QAAADcAAAADwAAAGRycy9kb3ducmV2LnhtbERPS2vCQBC+F/oflil4KXVjDz6iq0ix&#10;IuolxoPHaXbMhmZnQ3bV+O9dodDbfHzPmS06W4srtb5yrGDQT0AQF05XXCo45t8fYxA+IGusHZOC&#10;O3lYzF9fZphqd+OMrodQihjCPkUFJoQmldIXhiz6vmuII3d2rcUQYVtK3eIthttafibJUFqsODYY&#10;bOjLUPF7uFgF+8vpx+S7U3bc5cvtunvXo+1qolTvrVtOQQTqwr/4z73Rcf5oCM9n4gV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B0rxAAAANwAAAAPAAAAAAAAAAAA&#10;AAAAAKECAABkcnMvZG93bnJldi54bWxQSwUGAAAAAAQABAD5AAAAkgMAAAAA&#10;">
                  <v:stroke endarrow="block" endarrowwidth="narrow" endarrowlength="short"/>
                </v:line>
                <v:line id="Line 96" o:spid="_x0000_s1054" style="position:absolute;visibility:visible;mso-wrap-style:square" from="5997,9784" to="7827,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i4sMQAAADcAAAADwAAAGRycy9kb3ducmV2LnhtbERPTWvCQBC9F/wPywheim700NToKiJt&#10;KdqLxoPHMTtmg9nZkF01/feuUOhtHu9z5svO1uJGra8cKxiPEhDEhdMVlwoO+efwHYQPyBprx6Tg&#10;lzwsF72XOWba3XlHt30oRQxhn6ECE0KTSekLQxb9yDXEkTu71mKIsC2lbvEew20tJ0nyJi1WHBsM&#10;NrQ2VFz2V6vg53o8mXx73B22+Wrz1b3qdPMxVWrQ71YzEIG68C/+c3/rOD9N4flMv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mLiwxAAAANwAAAAPAAAAAAAAAAAA&#10;AAAAAKECAABkcnMvZG93bnJldi54bWxQSwUGAAAAAAQABAD5AAAAkgMAAAAA&#10;">
                  <v:stroke endarrow="block" endarrowwidth="narrow" endarrowlength="short"/>
                </v:line>
                <v:line id="Line 97" o:spid="_x0000_s1055" style="position:absolute;flip:x y;visibility:visible;mso-wrap-style:square" from="5967,9594" to="7780,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jA8cAAADcAAAADwAAAGRycy9kb3ducmV2LnhtbESPQUvDQBCF70L/wzJCL2I3FrE1dltK&#10;oKUICrYe9DZkxyQkO7tmt038985B8DbDe/PeN6vN6Dp1oT42ng3czTJQxKW3DVcG3k+72yWomJAt&#10;dp7JwA9F2KwnVyvMrR/4jS7HVCkJ4ZijgTqlkGsdy5ocxpkPxKJ9+d5hkrWvtO1xkHDX6XmWPWiH&#10;DUtDjYGKmsr2eHYGdjcvi/1rUXwfPodAoX3+aKvHe2Om1+P2CVSiMf2b/64PVvAXQivPyAR6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rOMDxwAAANwAAAAPAAAAAAAA&#10;AAAAAAAAAKECAABkcnMvZG93bnJldi54bWxQSwUGAAAAAAQABAD5AAAAlQMAAAAA&#10;">
                  <v:stroke endarrow="block" endarrowwidth="narrow" endarrowlength="short"/>
                </v:line>
                <v:shape id="Text Box 98" o:spid="_x0000_s1056" type="#_x0000_t202" style="position:absolute;left:6607;top:9194;width:60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HGcIA&#10;AADcAAAADwAAAGRycy9kb3ducmV2LnhtbERPTU8CMRC9m/AfmiHxJi0cBFcKQRONHnfhwHGyHbYb&#10;ttPNdoTVX29JTLzNy/uc9XYMnbrQkNrIFuYzA4q4jq7lxsJh//awApUE2WEXmSx8U4LtZnK3xsLF&#10;K5d0qaRROYRTgRa8SF9onWpPAdMs9sSZO8UhoGQ4NNoNeM3hodMLYx51wJZzg8eeXj3V5+orWGjM&#10;opyXxv90x/eXcvVZiRzPztr76bh7BiU0yr/4z/3h8vzlE9yeyR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ocZwgAAANwAAAAPAAAAAAAAAAAAAAAAAJgCAABkcnMvZG93&#10;bnJldi54bWxQSwUGAAAAAAQABAD1AAAAhwMAAAAA&#10;" filled="f" stroked="f">
                  <v:textbox inset=".5mm,.3mm,.5mm,.3mm">
                    <w:txbxContent>
                      <w:p w:rsidR="00DD625B" w:rsidRPr="00F37B64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  <w:r w:rsidRPr="00F37B64">
                          <w:rPr>
                            <w:sz w:val="16"/>
                            <w:szCs w:val="16"/>
                          </w:rPr>
                          <w:t>запрос</w:t>
                        </w:r>
                      </w:p>
                      <w:p w:rsidR="00DD625B" w:rsidRPr="00F37B64" w:rsidRDefault="00DD625B" w:rsidP="00EF51F9"/>
                    </w:txbxContent>
                  </v:textbox>
                </v:shape>
                <v:shape id="Text Box 99" o:spid="_x0000_s1057" type="#_x0000_t202" style="position:absolute;left:6367;top:9584;width:126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eo8MA&#10;AADcAAAADwAAAGRycy9kb3ducmV2LnhtbESPQU/DMAyF70j8h8hI3FiyHVDVLZsACQTHFg47Wo1p&#10;qjVO1Zit8OvxAYmbrff83ufdYUmjOdNchswe1isHhrjLYeDew8f7810FpghywDEzefimAof99dUO&#10;65Av3NC5ld5oCJcaPUSRqba2dJESllWeiFX7zHNC0XXubZjxouFptBvn7m3CgbUh4kRPkbpT+5U8&#10;9G7TrBsXf8bjy2NTvbUix1Pw/vZmediCEVrk3/x3/RoUv1J8fUYns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eo8MAAADcAAAADwAAAAAAAAAAAAAAAACYAgAAZHJzL2Rv&#10;d25yZXYueG1sUEsFBgAAAAAEAAQA9QAAAIgDAAAAAA==&#10;" filled="f" stroked="f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пакет данных</w:t>
                        </w:r>
                      </w:p>
                    </w:txbxContent>
                  </v:textbox>
                </v:shape>
                <v:shape id="Text Box 100" o:spid="_x0000_s1058" type="#_x0000_t202" style="position:absolute;left:6047;top:9773;width:168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7OMEA&#10;AADcAAAADwAAAGRycy9kb3ducmV2LnhtbERPTUvDQBC9C/6HZQRvdjc9SEi7LSpY6jHRQ49DdpoN&#10;zc6G7LRN/fWuIHibx/uc9XYOg7rQlPrIFoqFAUXcRtdzZ+Hr8/2pBJUE2eEQmSzcKMF2c3+3xsrF&#10;K9d0aaRTOYRThRa8yFhpnVpPAdMijsSZO8YpoGQ4ddpNeM3hYdBLY551wJ5zg8eR3jy1p+YcLHRm&#10;WRe18d/DYfdalx+NyOHkrH18mF9WoIRm+Rf/ufcuzy8L+H0mX6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5+zjBAAAA3AAAAA8AAAAAAAAAAAAAAAAAmAIAAGRycy9kb3du&#10;cmV2LnhtbFBLBQYAAAAABAAEAPUAAACGAwAAAAA=&#10;" filled="f" stroked="f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подтверждение данных</w:t>
                        </w:r>
                      </w:p>
                    </w:txbxContent>
                  </v:textbox>
                </v:shape>
                <v:shape id="Text Box 101" o:spid="_x0000_s1059" type="#_x0000_t202" style="position:absolute;left:5127;top:9234;width:82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P1sIA&#10;AADcAAAADwAAAGRycy9kb3ducmV2LnhtbERPTWvCQBC9F/wPywje6sYIraRuQhGK3iRqEW/T7JiE&#10;ZmfT3TWm/75bKPQ2j/c562I0nRjI+daygsU8AUFcWd1yreB0fHtcgfABWWNnmRR8k4cinzysMdP2&#10;ziUNh1CLGMI+QwVNCH0mpa8aMujntieO3NU6gyFCV0vt8B7DTSfTJHmSBluODQ32tGmo+jzcjILl&#10;aXj2H+8luq9raY+Xcpvu9Vmp2XR8fQERaAz/4j/3Tsf5q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o/WwgAAANwAAAAPAAAAAAAAAAAAAAAAAJgCAABkcnMvZG93&#10;bnJldi54bWxQSwUGAAAAAAQABAD1AAAAhwMAAAAA&#10;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D625B" w:rsidRPr="002C1A5C" w:rsidRDefault="00DD625B" w:rsidP="00EF51F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C1A5C">
                          <w:rPr>
                            <w:sz w:val="18"/>
                            <w:szCs w:val="18"/>
                          </w:rPr>
                          <w:t>Абонент</w:t>
                        </w:r>
                      </w:p>
                      <w:p w:rsidR="00DD625B" w:rsidRPr="002C1A5C" w:rsidRDefault="00DD625B" w:rsidP="00EF5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C1A5C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line id="Line 102" o:spid="_x0000_s1060" style="position:absolute;flip:x y;visibility:visible;mso-wrap-style:square" from="5977,9984" to="7790,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BVcUAAADcAAAADwAAAGRycy9kb3ducmV2LnhtbERPTWvCQBC9F/wPywi9FN3YlmpTVykB&#10;iwgKVQ96G7JjEpKd3Wa3Jv33bqHQ2zze58yXvWnElVpfWVYwGScgiHOrKy4UHA+r0QyED8gaG8uk&#10;4Ic8LBeDuzmm2nb8Sdd9KEQMYZ+igjIEl0rp85IM+rF1xJG72NZgiLAtpG6xi+GmkY9J8iINVhwb&#10;SnSUlZTX+2+jYPWwnX7ssuxrfe4cuXpzqovXZ6Xuh/37G4hAffgX/7nXOs6fPcHvM/EC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0BVcUAAADcAAAADwAAAAAAAAAA&#10;AAAAAAChAgAAZHJzL2Rvd25yZXYueG1sUEsFBgAAAAAEAAQA+QAAAJMDAAAAAA==&#10;">
                  <v:stroke endarrow="block" endarrowwidth="narrow" endarrowlength="short"/>
                </v:line>
                <v:shape id="Text Box 103" o:spid="_x0000_s1061" type="#_x0000_t202" style="position:absolute;left:6047;top:9394;width:168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YoMEA&#10;AADcAAAADwAAAGRycy9kb3ducmV2LnhtbERPTUvDQBC9C/0PyxR6s7stRULstrSCosfEHnocsmM2&#10;NDsbsmMb/fWuIHibx/uc7X4KvbrSmLrIFlZLA4q4ia7j1sLp/fm+AJUE2WEfmSx8UYL9bna3xdLF&#10;G1d0raVVOYRTiRa8yFBqnRpPAdMyDsSZ+4hjQMlwbLUb8ZbDQ6/XxjzogB3nBo8DPXlqLvVnsNCa&#10;dbWqjP/uzy/HqnirRc4XZ+1iPh0eQQlN8i/+c7+6PL/YwO8z+QK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WKDBAAAA3AAAAA8AAAAAAAAAAAAAAAAAmAIAAGRycy9kb3du&#10;cmV2LnhtbFBLBQYAAAAABAAEAPUAAACGAwAAAAA=&#10;" filled="f" stroked="f">
                  <v:textbox inset=".5mm,.3mm,.5mm,.3mm">
                    <w:txbxContent>
                      <w:p w:rsidR="00DD625B" w:rsidRPr="002C1A5C" w:rsidRDefault="00DD625B" w:rsidP="00EF51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подтверждение запроса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 м</w:t>
      </w:r>
      <w:r w:rsidRPr="007B4254">
        <w:rPr>
          <w:color w:val="000000"/>
          <w:spacing w:val="-2"/>
          <w:sz w:val="22"/>
          <w:szCs w:val="22"/>
        </w:rPr>
        <w:t>етод коммутации каналов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>
        <w:rPr>
          <w:color w:val="000000"/>
          <w:spacing w:val="-2"/>
          <w:sz w:val="22"/>
          <w:szCs w:val="22"/>
        </w:rPr>
        <w:t>д</w:t>
      </w:r>
      <w:r w:rsidRPr="007B4254">
        <w:rPr>
          <w:color w:val="000000"/>
          <w:spacing w:val="-2"/>
          <w:sz w:val="22"/>
          <w:szCs w:val="22"/>
        </w:rPr>
        <w:t>атаграммный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метод коммутации</w:t>
      </w:r>
      <w:r>
        <w:rPr>
          <w:color w:val="000000"/>
          <w:spacing w:val="-2"/>
          <w:sz w:val="22"/>
          <w:szCs w:val="22"/>
        </w:rPr>
        <w:t xml:space="preserve"> пакетов;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в</w:t>
      </w:r>
      <w:r w:rsidRPr="007B4254">
        <w:rPr>
          <w:color w:val="000000"/>
          <w:spacing w:val="-2"/>
          <w:sz w:val="22"/>
          <w:szCs w:val="22"/>
        </w:rPr>
        <w:t>иртуальный метод коммутации пакетов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28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0229A0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 xml:space="preserve">Серверы Интернет, содержащие </w:t>
      </w:r>
      <w:r w:rsidRPr="007B4254">
        <w:rPr>
          <w:color w:val="000000"/>
          <w:spacing w:val="-2"/>
          <w:sz w:val="22"/>
          <w:szCs w:val="22"/>
        </w:rPr>
        <w:t>файловые архивы, позволяют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>скачивать необходимые файлы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7B4254">
        <w:rPr>
          <w:color w:val="000000"/>
          <w:spacing w:val="-2"/>
          <w:sz w:val="22"/>
          <w:szCs w:val="22"/>
        </w:rPr>
        <w:t>получать электронную почту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7B4254">
        <w:rPr>
          <w:color w:val="000000"/>
          <w:spacing w:val="-2"/>
          <w:sz w:val="22"/>
          <w:szCs w:val="22"/>
        </w:rPr>
        <w:t>участвовать в телеконференциях</w:t>
      </w:r>
      <w:r>
        <w:rPr>
          <w:color w:val="000000"/>
          <w:spacing w:val="-2"/>
          <w:sz w:val="22"/>
          <w:szCs w:val="22"/>
        </w:rPr>
        <w:t>.</w:t>
      </w:r>
    </w:p>
    <w:p w:rsidR="004F0DB9" w:rsidRDefault="004F0DB9" w:rsidP="00EF51F9">
      <w:pPr>
        <w:shd w:val="clear" w:color="auto" w:fill="FFFFFF"/>
        <w:spacing w:before="240"/>
        <w:jc w:val="center"/>
        <w:rPr>
          <w:b/>
          <w:caps/>
          <w:color w:val="000000"/>
          <w:spacing w:val="-3"/>
          <w:sz w:val="22"/>
          <w:szCs w:val="22"/>
        </w:rPr>
      </w:pPr>
    </w:p>
    <w:p w:rsidR="004F0DB9" w:rsidRDefault="004F0DB9" w:rsidP="00EF51F9">
      <w:pPr>
        <w:shd w:val="clear" w:color="auto" w:fill="FFFFFF"/>
        <w:spacing w:before="240"/>
        <w:jc w:val="center"/>
        <w:rPr>
          <w:b/>
          <w:caps/>
          <w:color w:val="000000"/>
          <w:spacing w:val="-3"/>
          <w:sz w:val="22"/>
          <w:szCs w:val="22"/>
        </w:rPr>
      </w:pP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lastRenderedPageBreak/>
        <w:t>Вариант</w:t>
      </w:r>
      <w:r>
        <w:rPr>
          <w:b/>
          <w:color w:val="000000"/>
          <w:spacing w:val="-3"/>
          <w:sz w:val="22"/>
          <w:szCs w:val="22"/>
        </w:rPr>
        <w:t xml:space="preserve"> 7</w:t>
      </w:r>
    </w:p>
    <w:p w:rsidR="00EF51F9" w:rsidRPr="00A57B43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 xml:space="preserve">LAN (Local Area Network) </w:t>
      </w:r>
      <w:r w:rsidRPr="00A57B43">
        <w:rPr>
          <w:color w:val="000000"/>
          <w:spacing w:val="-2"/>
          <w:sz w:val="22"/>
          <w:szCs w:val="22"/>
          <w:lang w:val="en-US"/>
        </w:rPr>
        <w:t xml:space="preserve">– </w:t>
      </w:r>
      <w:r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глобальная вычислительная сеть;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региональная вычислительная сеть;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локальная вычислительная сеть;</w:t>
      </w:r>
    </w:p>
    <w:p w:rsidR="00EF51F9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>Какой вид сети представлен на рисунке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spacing w:before="240"/>
        <w:jc w:val="center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2148205" cy="471170"/>
                <wp:effectExtent l="635" t="0" r="3810" b="8890"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205" cy="471170"/>
                          <a:chOff x="7107" y="8234"/>
                          <a:chExt cx="3383" cy="742"/>
                        </a:xfrm>
                      </wpg:grpSpPr>
                      <wps:wsp>
                        <wps:cNvPr id="160" name="Line 105"/>
                        <wps:cNvCnPr/>
                        <wps:spPr bwMode="auto">
                          <a:xfrm>
                            <a:off x="7327" y="8974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6" y="861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07"/>
                        <wps:cNvCnPr>
                          <a:cxnSpLocks noChangeShapeType="1"/>
                          <a:stCxn id="160" idx="1"/>
                        </wps:cNvCnPr>
                        <wps:spPr bwMode="auto">
                          <a:xfrm flipV="1">
                            <a:off x="8047" y="861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Picture 108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7" y="851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09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3" y="851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Line 110"/>
                        <wps:cNvCnPr/>
                        <wps:spPr bwMode="auto">
                          <a:xfrm>
                            <a:off x="8807" y="8974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06" y="861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12"/>
                        <wps:cNvCnPr>
                          <a:cxnSpLocks noChangeShapeType="1"/>
                          <a:stCxn id="165" idx="1"/>
                        </wps:cNvCnPr>
                        <wps:spPr bwMode="auto">
                          <a:xfrm flipV="1">
                            <a:off x="9527" y="861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" name="Picture 113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851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14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3" y="851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Line 115"/>
                        <wps:cNvCnPr/>
                        <wps:spPr bwMode="auto">
                          <a:xfrm>
                            <a:off x="7687" y="8974"/>
                            <a:ext cx="2593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16"/>
                        <wps:cNvCnPr>
                          <a:cxnSpLocks noChangeShapeType="1"/>
                          <a:endCxn id="170" idx="1"/>
                        </wps:cNvCnPr>
                        <wps:spPr bwMode="auto">
                          <a:xfrm>
                            <a:off x="10279" y="8694"/>
                            <a:ext cx="1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8234"/>
                            <a:ext cx="15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25B" w:rsidRPr="007743C4" w:rsidRDefault="00DD625B" w:rsidP="00EF51F9">
                              <w:r>
                                <w:t>Клиент и сервер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18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7" y="851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59" o:spid="_x0000_s1062" style="width:169.15pt;height:37.1pt;mso-position-horizontal-relative:char;mso-position-vertical-relative:line" coordorigin="7107,8234" coordsize="3383,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">
                <v:line id="Line 105" o:spid="_x0000_s1063" style="position:absolute;visibility:visible;mso-wrap-style:square" from="7327,8974" to="8047,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<v:shape id="AutoShape 106" o:spid="_x0000_s1064" type="#_x0000_t32" style="position:absolute;left:7326;top:8614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JnMAAAADcAAAADwAAAGRycy9kb3ducmV2LnhtbERPTYvCMBC9C/sfwix4EZuqWKRrFFlY&#10;2JNgFfQ4NGNbtpnUJtvWf28Ewds83uest4OpRUetqywrmEUxCOLc6ooLBafjz3QFwnlkjbVlUnAn&#10;B9vNx2iNqbY9H6jLfCFCCLsUFZTeN6mULi/JoItsQxy4q20N+gDbQuoW+xBuajmP40QarDg0lNjQ&#10;d0n5X/ZvFOyXk6Tr/G3icH/BPjuz7OuFUuPPYfcFwtPg3+KX+1eH+ckMns+EC+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oSZzAAAAA3AAAAA8AAAAAAAAAAAAAAAAA&#10;oQIAAGRycy9kb3ducmV2LnhtbFBLBQYAAAAABAAEAPkAAACOAwAAAAA=&#10;" strokeweight="1pt"/>
                <v:shape id="AutoShape 107" o:spid="_x0000_s1065" type="#_x0000_t32" style="position:absolute;left:8047;top:8615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<v:shape id="Picture 108" o:spid="_x0000_s1066" type="#_x0000_t75" alt="комп" style="position:absolute;left:7107;top:851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FsbCAAAA3AAAAA8AAABkcnMvZG93bnJldi54bWxET99rwjAQfh/sfwg32NtMt0EZ1bSIMBhM&#10;HFp98O1ozrbYXEKS1frfm4Gwt/v4ft6imswgRvKht6zgdZaBIG6s7rlVsK8/Xz5AhIiscbBMCq4U&#10;oCofHxZYaHvhLY272IoUwqFABV2MrpAyNB0ZDDPriBN3st5gTNC3Unu8pHAzyLcsy6XBnlNDh45W&#10;HTXn3a9RsPHXvDf12h0I1350+U97/B6Ven6alnMQkab4L767v3San7/D3zPpAl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6RbGwgAAANwAAAAPAAAAAAAAAAAAAAAAAJ8C&#10;AABkcnMvZG93bnJldi54bWxQSwUGAAAAAAQABAD3AAAAjgMAAAAA&#10;">
                  <v:imagedata r:id="rId12" o:title="комп" croptop="15640f" cropbottom=".25" cropleft="17299f" cropright="14479f"/>
                </v:shape>
                <v:shape id="Picture 109" o:spid="_x0000_s1067" type="#_x0000_t75" alt="комп" style="position:absolute;left:7823;top:851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jrLCAAAA3AAAAA8AAABkcnMvZG93bnJldi54bWxET99rwjAQfh/sfwg32NtMN0YZ1bSIMBhM&#10;HFp98O1ozrbYXEKS1frfm4Gwt/v4ft6imswgRvKht6zgdZaBIG6s7rlVsK8/Xz5AhIiscbBMCq4U&#10;oCofHxZYaHvhLY272IoUwqFABV2MrpAyNB0ZDDPriBN3st5gTNC3Unu8pHAzyLcsy6XBnlNDh45W&#10;HTXn3a9RsPHXvDf12h0I1350+U97/B6Ven6alnMQkab4L767v3San7/D3zPpAl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AI6ywgAAANwAAAAPAAAAAAAAAAAAAAAAAJ8C&#10;AABkcnMvZG93bnJldi54bWxQSwUGAAAAAAQABAD3AAAAjgMAAAAA&#10;">
                  <v:imagedata r:id="rId12" o:title="комп" croptop="15640f" cropbottom=".25" cropleft="17299f" cropright="14479f"/>
                </v:shape>
                <v:line id="Line 110" o:spid="_x0000_s1068" style="position:absolute;visibility:visible;mso-wrap-style:square" from="8807,8974" to="9527,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shape id="AutoShape 111" o:spid="_x0000_s1069" type="#_x0000_t32" style="position:absolute;left:8806;top:8614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HR6MAAAADcAAAADwAAAGRycy9kb3ducmV2LnhtbERPTYvCMBC9C/6HMMJexKauWKQaRQTB&#10;k2BX0OPQjG2xmdQmtt1/v1lY2Ns83udsdoOpRUetqywrmEcxCOLc6ooLBdev42wFwnlkjbVlUvBN&#10;Dnbb8WiDqbY9X6jLfCFCCLsUFZTeN6mULi/JoItsQxy4h20N+gDbQuoW+xBuavkZx4k0WHFoKLGh&#10;Q0n5M3sbBeflNOk6/5o6PN+xz24s+3qh1Mdk2K9BeBr8v/jPfdJhfpLA7zPhArn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B0ejAAAAA3AAAAA8AAAAAAAAAAAAAAAAA&#10;oQIAAGRycy9kb3ducmV2LnhtbFBLBQYAAAAABAAEAPkAAACOAwAAAAA=&#10;" strokeweight="1pt"/>
                <v:shape id="AutoShape 112" o:spid="_x0000_s1070" type="#_x0000_t32" style="position:absolute;left:9527;top:8615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10c8AAAADcAAAADwAAAGRycy9kb3ducmV2LnhtbERPTYvCMBC9C/sfwix4EU1VrEvXKCII&#10;ngSrsHscmtm2bDOpTWzrvzeC4G0e73NWm95UoqXGlZYVTCcRCOLM6pJzBZfzfvwFwnlkjZVlUnAn&#10;B5v1x2CFibYdn6hNfS5CCLsEFRTe14mULivIoJvYmjhwf7Yx6ANscqkb7EK4qeQsimJpsOTQUGBN&#10;u4Ky//RmFBwXo7ht/XXk8PiLXfrDsqvmSg0/++03CE+9f4tf7oMO8+MlPJ8JF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NdHPAAAAA3AAAAA8AAAAAAAAAAAAAAAAA&#10;oQIAAGRycy9kb3ducmV2LnhtbFBLBQYAAAAABAAEAPkAAACOAwAAAAA=&#10;" strokeweight="1pt"/>
                <v:shape id="Picture 113" o:spid="_x0000_s1071" type="#_x0000_t75" alt="комп" style="position:absolute;left:8587;top:851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hLfEAAAA3AAAAA8AAABkcnMvZG93bnJldi54bWxEj09rwzAMxe+Ffgejwm6tsx1CyeqWMRgU&#10;WlbWP4fdRKwlYbFsbC9Nv311GPQm8Z7e+2m1GV2vBoqp82zgeVGAIq697bgxcD59zJegUka22Hsm&#10;AzdKsFlPJyusrL/yFw3H3CgJ4VShgTbnUGmd6pYcpoUPxKL9+OgwyxobbSNeJdz1+qUoSu2wY2lo&#10;MdB7S/Xv8c8Z+Iy3snOnfbgQ7uMQykPzvRuMeZqNb6+gMo35Yf6/3lrBL4VWnpEJ9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NhLfEAAAA3AAAAA8AAAAAAAAAAAAAAAAA&#10;nwIAAGRycy9kb3ducmV2LnhtbFBLBQYAAAAABAAEAPcAAACQAwAAAAA=&#10;">
                  <v:imagedata r:id="rId12" o:title="комп" croptop="15640f" cropbottom=".25" cropleft="17299f" cropright="14479f"/>
                </v:shape>
                <v:shape id="Picture 114" o:spid="_x0000_s1072" type="#_x0000_t75" alt="комп" style="position:absolute;left:9303;top:851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BISzCAAAA3AAAAA8AAABkcnMvZG93bnJldi54bWxET01rwkAQvQv9D8sUetNNewga3QQRCoVK&#10;pdoevA3ZMQlmZ5fdbYz/3hUK3ubxPmdVjaYXA/nQWVbwOstAENdWd9wo+Dm8T+cgQkTW2FsmBVcK&#10;UJVPkxUW2l74m4Z9bEQK4VCggjZGV0gZ6pYMhpl1xIk7WW8wJugbqT1eUrjp5VuW5dJgx6mhRUeb&#10;lurz/s8o+PLXvDOHrfsl3PrB5bvm+Dko9fI8rpcgIo3xIf53f+g0P1/A/Zl0gS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ASEswgAAANwAAAAPAAAAAAAAAAAAAAAAAJ8C&#10;AABkcnMvZG93bnJldi54bWxQSwUGAAAAAAQABAD3AAAAjgMAAAAA&#10;">
                  <v:imagedata r:id="rId12" o:title="комп" croptop="15640f" cropbottom=".25" cropleft="17299f" cropright="14479f"/>
                </v:shape>
                <v:line id="Line 115" o:spid="_x0000_s1073" style="position:absolute;visibility:visible;mso-wrap-style:square" from="7687,8974" to="10280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v:shape id="AutoShape 116" o:spid="_x0000_s1074" type="#_x0000_t32" style="position:absolute;left:10279;top:8694;width:1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e5sEAAADcAAAADwAAAGRycy9kb3ducmV2LnhtbERPTYvCMBC9C/6HMIIX0bQe1lqN4i4I&#10;srdVEY9DM7bFZlKatNZ/bwRhb/N4n7Pe9qYSHTWutKwgnkUgiDOrS84VnE/7aQLCeWSNlWVS8CQH&#10;281wsMZU2wf/UXf0uQgh7FJUUHhfp1K6rCCDbmZr4sDdbGPQB9jkUjf4COGmkvMo+pIGSw4NBdb0&#10;U1B2P7ZGQVv9Tk7txcdd/t0tbskyufZXp9R41O9WIDz1/l/8cR90mL+I4f1MuE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p7mwQAAANwAAAAPAAAAAAAAAAAAAAAA&#10;AKECAABkcnMvZG93bnJldi54bWxQSwUGAAAAAAQABAD5AAAAjwMAAAAA&#10;" strokeweight="1pt"/>
                <v:shape id="Text Box 117" o:spid="_x0000_s1075" type="#_x0000_t202" style="position:absolute;left:8087;top:8234;width:15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VaMEA&#10;AADcAAAADwAAAGRycy9kb3ducmV2LnhtbERPTUvDQBC9C/0PyxR6s7vNoZbYbWkFRY+JPfQ4ZMds&#10;aHY2ZMc2+utdQfA2j/c52/0UenWlMXWRLayWBhRxE13HrYXT+/P9BlQSZId9ZLLwRQn2u9ndFksX&#10;b1zRtZZW5RBOJVrwIkOpdWo8BUzLOBBn7iOOASXDsdVuxFsOD70ujFnrgB3nBo8DPXlqLvVnsNCa&#10;olpVxn/355djtXmrRc4XZ+1iPh0eQQlN8i/+c7+6PP+hgN9n8gV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+FWjBAAAA3AAAAA8AAAAAAAAAAAAAAAAAmAIAAGRycy9kb3du&#10;cmV2LnhtbFBLBQYAAAAABAAEAPUAAACGAwAAAAA=&#10;" filled="f" stroked="f">
                  <v:textbox inset=".5mm,.3mm,.5mm,.3mm">
                    <w:txbxContent>
                      <w:p w:rsidR="00DD625B" w:rsidRPr="007743C4" w:rsidRDefault="00DD625B" w:rsidP="00EF51F9">
                        <w:r>
                          <w:t>Клиент и сервер</w:t>
                        </w:r>
                      </w:p>
                    </w:txbxContent>
                  </v:textbox>
                </v:shape>
                <v:shape id="Picture 118" o:spid="_x0000_s1076" type="#_x0000_t75" alt="комп" style="position:absolute;left:10047;top:851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gBvCAAAA3AAAAA8AAABkcnMvZG93bnJldi54bWxET0trAjEQvhf8D2GE3mpWC1vZGkUEQVAq&#10;9XHobdhMd5duJiGJ6/rvG0HwNh/fc2aL3rSiIx8aywrGowwEcWl1w5WC03H9NgURIrLG1jIpuFGA&#10;xXzwMsNC2yt/U3eIlUghHApUUMfoCilDWZPBMLKOOHG/1huMCfpKao/XFG5aOcmyXBpsODXU6GhV&#10;U/l3uBgFX/6WN+a4c2fCne9cvq9+tp1Sr8N++QkiUh+f4od7o9P8j3e4P5Mu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MIAbwgAAANwAAAAPAAAAAAAAAAAAAAAAAJ8C&#10;AABkcnMvZG93bnJldi54bWxQSwUGAAAAAAQABAD3AAAAjgMAAAAA&#10;">
                  <v:imagedata r:id="rId12" o:title="комп" croptop="15640f" cropbottom=".25" cropleft="17299f" cropright="14479f"/>
                </v:shape>
                <w10:anchorlock/>
              </v:group>
            </w:pict>
          </mc:Fallback>
        </mc:AlternateConten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>сеть с выделенным сервером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>
        <w:rPr>
          <w:color w:val="000000"/>
          <w:spacing w:val="-2"/>
          <w:sz w:val="22"/>
          <w:szCs w:val="22"/>
        </w:rPr>
        <w:t>одноранговая</w:t>
      </w:r>
      <w:proofErr w:type="spellEnd"/>
      <w:r>
        <w:rPr>
          <w:color w:val="000000"/>
          <w:spacing w:val="-2"/>
          <w:sz w:val="22"/>
          <w:szCs w:val="22"/>
        </w:rPr>
        <w:t xml:space="preserve"> сеть.</w:t>
      </w:r>
    </w:p>
    <w:p w:rsidR="00EF51F9" w:rsidRPr="007B4254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Сетевой адаптер </w:t>
      </w:r>
      <w:r w:rsidRPr="007B4254">
        <w:rPr>
          <w:color w:val="000000"/>
          <w:spacing w:val="-2"/>
          <w:sz w:val="22"/>
          <w:szCs w:val="22"/>
        </w:rPr>
        <w:t>передает поступающие к нему со</w:t>
      </w:r>
      <w:r>
        <w:rPr>
          <w:color w:val="000000"/>
          <w:spacing w:val="-2"/>
          <w:sz w:val="22"/>
          <w:szCs w:val="22"/>
        </w:rPr>
        <w:t>общения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 xml:space="preserve">всем направлениям, кроме того, по которому </w:t>
      </w:r>
      <w:r>
        <w:rPr>
          <w:color w:val="000000"/>
          <w:spacing w:val="-2"/>
          <w:sz w:val="22"/>
          <w:szCs w:val="22"/>
        </w:rPr>
        <w:t xml:space="preserve">они </w:t>
      </w:r>
      <w:r w:rsidRPr="007B4254">
        <w:rPr>
          <w:color w:val="000000"/>
          <w:spacing w:val="-2"/>
          <w:sz w:val="22"/>
          <w:szCs w:val="22"/>
        </w:rPr>
        <w:t>пришли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7B4254">
        <w:rPr>
          <w:color w:val="000000"/>
          <w:spacing w:val="-2"/>
          <w:sz w:val="22"/>
          <w:szCs w:val="22"/>
        </w:rPr>
        <w:t>позволяет компьютеру получать и передавать данные в локальной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7B4254">
        <w:rPr>
          <w:color w:val="000000"/>
          <w:spacing w:val="-2"/>
          <w:sz w:val="22"/>
          <w:szCs w:val="22"/>
        </w:rPr>
        <w:t>передает поступающие к нему сообщения по направлению, в котором находится получатель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 xml:space="preserve">Какое устройство </w:t>
      </w:r>
      <w:r w:rsidRPr="006718FB">
        <w:rPr>
          <w:color w:val="000000"/>
          <w:spacing w:val="-2"/>
          <w:sz w:val="22"/>
          <w:szCs w:val="22"/>
        </w:rPr>
        <w:t>изображено</w:t>
      </w:r>
      <w:r w:rsidRPr="00C62800">
        <w:rPr>
          <w:color w:val="000000"/>
          <w:spacing w:val="-2"/>
          <w:sz w:val="22"/>
          <w:szCs w:val="22"/>
        </w:rPr>
        <w:t xml:space="preserve"> на рисунке?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w:drawing>
          <wp:inline distT="0" distB="0" distL="0" distR="0">
            <wp:extent cx="1352550" cy="1495425"/>
            <wp:effectExtent l="0" t="0" r="0" b="9525"/>
            <wp:docPr id="118" name="Рисунок 118" descr="сет ада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т адапте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сетевой адаптер;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</w:t>
      </w:r>
      <w:r w:rsidRPr="00C62800">
        <w:rPr>
          <w:color w:val="000000"/>
          <w:spacing w:val="-2"/>
          <w:sz w:val="22"/>
          <w:szCs w:val="22"/>
        </w:rPr>
        <w:t>онцентратор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коммутатор.</w:t>
      </w:r>
    </w:p>
    <w:p w:rsidR="00EF51F9" w:rsidRPr="007B4254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Сетевой уровень модели </w:t>
      </w:r>
      <w:r w:rsidRPr="007B4254">
        <w:rPr>
          <w:color w:val="000000"/>
          <w:spacing w:val="-2"/>
          <w:sz w:val="22"/>
          <w:szCs w:val="22"/>
        </w:rPr>
        <w:t>OSI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устанавливает связь в вычислительной сети между двумя абонентами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7B4254">
        <w:rPr>
          <w:color w:val="000000"/>
          <w:spacing w:val="-2"/>
          <w:sz w:val="22"/>
          <w:szCs w:val="22"/>
        </w:rPr>
        <w:t>осуществляет передачу неструктурированного</w:t>
      </w:r>
      <w:r w:rsidRPr="00DF2CF0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потока битов по физической среде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B2308F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B2308F">
        <w:rPr>
          <w:color w:val="000000"/>
          <w:sz w:val="22"/>
          <w:szCs w:val="22"/>
        </w:rPr>
        <w:t>координирует прием, передачу и выдачу одного сеанса связи.</w:t>
      </w:r>
    </w:p>
    <w:p w:rsidR="00EF51F9" w:rsidRPr="00C62800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Укажите протокол управляющих </w:t>
      </w:r>
      <w:r w:rsidRPr="007B4254">
        <w:rPr>
          <w:color w:val="000000"/>
          <w:spacing w:val="-2"/>
          <w:sz w:val="22"/>
          <w:szCs w:val="22"/>
        </w:rPr>
        <w:t xml:space="preserve">сообщений </w:t>
      </w:r>
      <w:proofErr w:type="spellStart"/>
      <w:r w:rsidRPr="007B4254">
        <w:rPr>
          <w:color w:val="000000"/>
          <w:spacing w:val="-2"/>
          <w:sz w:val="22"/>
          <w:szCs w:val="22"/>
        </w:rPr>
        <w:t>Internet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семейства</w:t>
      </w:r>
      <w:r w:rsidRPr="00DF2CF0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протоколов TCP/IP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DF2CF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DF2CF0">
        <w:rPr>
          <w:color w:val="000000"/>
          <w:spacing w:val="-2"/>
          <w:sz w:val="22"/>
          <w:szCs w:val="22"/>
          <w:lang w:val="en-US"/>
        </w:rPr>
        <w:t xml:space="preserve">) </w:t>
      </w:r>
      <w:r w:rsidRPr="007C4DFE">
        <w:rPr>
          <w:color w:val="000000"/>
          <w:spacing w:val="-2"/>
          <w:sz w:val="22"/>
          <w:szCs w:val="22"/>
          <w:lang w:val="en-US"/>
        </w:rPr>
        <w:t>ICMP (Internet Control Message Protocol</w:t>
      </w:r>
      <w:r w:rsidRPr="00DF2CF0">
        <w:rPr>
          <w:color w:val="000000"/>
          <w:spacing w:val="-2"/>
          <w:sz w:val="22"/>
          <w:szCs w:val="22"/>
          <w:lang w:val="en-US"/>
        </w:rPr>
        <w:t>);</w:t>
      </w:r>
    </w:p>
    <w:p w:rsidR="00EF51F9" w:rsidRPr="00DF2C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DF2CF0">
        <w:rPr>
          <w:color w:val="000000"/>
          <w:spacing w:val="-2"/>
          <w:sz w:val="22"/>
          <w:szCs w:val="22"/>
          <w:lang w:val="en-US"/>
        </w:rPr>
        <w:t>) IP (Internet Protocol);</w:t>
      </w:r>
    </w:p>
    <w:p w:rsidR="00EF51F9" w:rsidRPr="00DF2C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DF2CF0">
        <w:rPr>
          <w:color w:val="000000"/>
          <w:spacing w:val="-2"/>
          <w:sz w:val="22"/>
          <w:szCs w:val="22"/>
          <w:lang w:val="en-US"/>
        </w:rPr>
        <w:t>) ARP (Address Resolution Protocol).</w:t>
      </w:r>
    </w:p>
    <w:p w:rsidR="00EF51F9" w:rsidRPr="007B4254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Какой из адресов соответствует домену второго уровня?</w:t>
      </w:r>
      <w:r w:rsidRPr="007B4254">
        <w:rPr>
          <w:color w:val="000000"/>
          <w:spacing w:val="-2"/>
          <w:sz w:val="22"/>
          <w:szCs w:val="22"/>
        </w:rPr>
        <w:t xml:space="preserve"> </w:t>
      </w:r>
    </w:p>
    <w:p w:rsidR="00EF51F9" w:rsidRPr="00DF2CF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DF2CF0">
        <w:rPr>
          <w:spacing w:val="-2"/>
          <w:sz w:val="22"/>
          <w:szCs w:val="22"/>
        </w:rPr>
        <w:t xml:space="preserve">а) </w:t>
      </w:r>
      <w:r>
        <w:rPr>
          <w:spacing w:val="-2"/>
          <w:sz w:val="22"/>
          <w:szCs w:val="22"/>
          <w:lang w:val="en-US"/>
        </w:rPr>
        <w:t>www</w:t>
      </w:r>
      <w:r w:rsidRPr="00F279F4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  <w:lang w:val="en-US"/>
        </w:rPr>
        <w:t>junior</w:t>
      </w:r>
      <w:r w:rsidRPr="00F279F4">
        <w:rPr>
          <w:spacing w:val="-2"/>
          <w:sz w:val="22"/>
          <w:szCs w:val="22"/>
        </w:rPr>
        <w:t>.</w:t>
      </w:r>
      <w:proofErr w:type="spellStart"/>
      <w:r>
        <w:rPr>
          <w:spacing w:val="-2"/>
          <w:sz w:val="22"/>
          <w:szCs w:val="22"/>
          <w:lang w:val="en-US"/>
        </w:rPr>
        <w:t>ru</w:t>
      </w:r>
      <w:proofErr w:type="spellEnd"/>
      <w:r w:rsidRPr="00F279F4">
        <w:rPr>
          <w:spacing w:val="-2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  <w:lang w:val="en-US"/>
        </w:rPr>
        <w:t>nikolaeva</w:t>
      </w:r>
      <w:proofErr w:type="spellEnd"/>
      <w:r w:rsidRPr="00DF2CF0">
        <w:rPr>
          <w:spacing w:val="-2"/>
          <w:sz w:val="22"/>
          <w:szCs w:val="22"/>
        </w:rPr>
        <w:t>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DF2CF0">
        <w:rPr>
          <w:spacing w:val="-2"/>
          <w:sz w:val="22"/>
          <w:szCs w:val="22"/>
        </w:rPr>
        <w:t>б</w:t>
      </w:r>
      <w:r w:rsidRPr="00EF51F9">
        <w:rPr>
          <w:spacing w:val="-2"/>
          <w:sz w:val="22"/>
          <w:szCs w:val="22"/>
          <w:lang w:val="en-US"/>
        </w:rPr>
        <w:t xml:space="preserve">) </w:t>
      </w:r>
      <w:r>
        <w:rPr>
          <w:spacing w:val="-2"/>
          <w:sz w:val="22"/>
          <w:szCs w:val="22"/>
          <w:lang w:val="en-US"/>
        </w:rPr>
        <w:t>interweb</w:t>
      </w:r>
      <w:r w:rsidRPr="00EF51F9">
        <w:rPr>
          <w:spacing w:val="-2"/>
          <w:sz w:val="22"/>
          <w:szCs w:val="22"/>
          <w:lang w:val="en-US"/>
        </w:rPr>
        <w:t>.</w:t>
      </w:r>
      <w:r>
        <w:rPr>
          <w:spacing w:val="-2"/>
          <w:sz w:val="22"/>
          <w:szCs w:val="22"/>
          <w:lang w:val="en-US"/>
        </w:rPr>
        <w:t>spb</w:t>
      </w:r>
      <w:r w:rsidRPr="00EF51F9">
        <w:rPr>
          <w:spacing w:val="-2"/>
          <w:sz w:val="22"/>
          <w:szCs w:val="22"/>
          <w:lang w:val="en-US"/>
        </w:rPr>
        <w:t>.</w:t>
      </w:r>
      <w:r>
        <w:rPr>
          <w:spacing w:val="-2"/>
          <w:sz w:val="22"/>
          <w:szCs w:val="22"/>
          <w:lang w:val="en-US"/>
        </w:rPr>
        <w:t>ru</w:t>
      </w:r>
      <w:r w:rsidRPr="00EF51F9">
        <w:rPr>
          <w:spacing w:val="-2"/>
          <w:sz w:val="22"/>
          <w:szCs w:val="22"/>
          <w:lang w:val="en-US"/>
        </w:rPr>
        <w:t>/</w:t>
      </w:r>
      <w:r>
        <w:rPr>
          <w:spacing w:val="-2"/>
          <w:sz w:val="22"/>
          <w:szCs w:val="22"/>
          <w:lang w:val="en-US"/>
        </w:rPr>
        <w:t>present</w:t>
      </w:r>
      <w:r w:rsidRPr="00EF51F9">
        <w:rPr>
          <w:spacing w:val="-2"/>
          <w:sz w:val="22"/>
          <w:szCs w:val="22"/>
          <w:lang w:val="en-US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DF2CF0">
        <w:rPr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  <w:lang w:val="en-US"/>
        </w:rPr>
        <w:t>www.fizika.ru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E002AC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Какой </w:t>
      </w:r>
      <w:r w:rsidRPr="007B4254">
        <w:rPr>
          <w:color w:val="000000"/>
          <w:spacing w:val="-2"/>
          <w:sz w:val="22"/>
          <w:szCs w:val="22"/>
        </w:rPr>
        <w:t>протокол используется для организации межсетевого управления</w:t>
      </w:r>
      <w:r>
        <w:rPr>
          <w:color w:val="000000"/>
          <w:spacing w:val="-2"/>
          <w:sz w:val="22"/>
          <w:szCs w:val="22"/>
        </w:rPr>
        <w:t>?</w:t>
      </w:r>
    </w:p>
    <w:p w:rsidR="00EF51F9" w:rsidRPr="00DF2CF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lastRenderedPageBreak/>
        <w:t>а</w:t>
      </w:r>
      <w:r w:rsidRPr="00DF2CF0">
        <w:rPr>
          <w:color w:val="000000"/>
          <w:spacing w:val="-2"/>
          <w:sz w:val="22"/>
          <w:szCs w:val="22"/>
          <w:lang w:val="en-US"/>
        </w:rPr>
        <w:t>) SMTP (Simple Mail Transfer Protocol);</w:t>
      </w:r>
    </w:p>
    <w:p w:rsidR="00EF51F9" w:rsidRPr="00DF2C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DF2CF0">
        <w:rPr>
          <w:color w:val="000000"/>
          <w:spacing w:val="-2"/>
          <w:sz w:val="22"/>
          <w:szCs w:val="22"/>
          <w:lang w:val="en-US"/>
        </w:rPr>
        <w:t xml:space="preserve">) </w:t>
      </w:r>
      <w:r w:rsidRPr="00330D16">
        <w:rPr>
          <w:color w:val="000000"/>
          <w:spacing w:val="-2"/>
          <w:sz w:val="22"/>
          <w:szCs w:val="22"/>
          <w:lang w:val="en-US"/>
        </w:rPr>
        <w:t>SNMP (Simple Network Management Protocol)</w:t>
      </w:r>
      <w:r w:rsidRPr="00DF2CF0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DF2C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DF2CF0">
        <w:rPr>
          <w:color w:val="000000"/>
          <w:spacing w:val="-2"/>
          <w:sz w:val="22"/>
          <w:szCs w:val="22"/>
          <w:lang w:val="en-US"/>
        </w:rPr>
        <w:t xml:space="preserve">) </w:t>
      </w:r>
      <w:r w:rsidRPr="00330D16">
        <w:rPr>
          <w:color w:val="000000"/>
          <w:spacing w:val="-2"/>
          <w:sz w:val="22"/>
          <w:szCs w:val="22"/>
          <w:lang w:val="en-US"/>
        </w:rPr>
        <w:t>ICMP (Internet Control Message Protocol)</w:t>
      </w:r>
      <w:r w:rsidRPr="00DF2CF0">
        <w:rPr>
          <w:color w:val="000000"/>
          <w:spacing w:val="-2"/>
          <w:sz w:val="22"/>
          <w:szCs w:val="22"/>
          <w:lang w:val="en-US"/>
        </w:rPr>
        <w:t>.</w:t>
      </w:r>
    </w:p>
    <w:p w:rsidR="00EF51F9" w:rsidRPr="00E002AC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Протокол Х.25 охватывает уровни модели </w:t>
      </w:r>
      <w:r>
        <w:rPr>
          <w:color w:val="000000"/>
          <w:spacing w:val="-2"/>
          <w:sz w:val="22"/>
          <w:szCs w:val="22"/>
          <w:lang w:val="en-US"/>
        </w:rPr>
        <w:t>OSI</w:t>
      </w:r>
    </w:p>
    <w:p w:rsidR="00EF51F9" w:rsidRPr="007C309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7C3099">
        <w:rPr>
          <w:spacing w:val="-2"/>
          <w:sz w:val="22"/>
          <w:szCs w:val="22"/>
        </w:rPr>
        <w:t xml:space="preserve">а) </w:t>
      </w:r>
      <w:r>
        <w:rPr>
          <w:spacing w:val="-2"/>
          <w:sz w:val="22"/>
          <w:szCs w:val="22"/>
        </w:rPr>
        <w:t>физический, канальный, сетевой;</w:t>
      </w:r>
    </w:p>
    <w:p w:rsidR="00EF51F9" w:rsidRPr="007C309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7C3099">
        <w:rPr>
          <w:spacing w:val="-2"/>
          <w:sz w:val="22"/>
          <w:szCs w:val="22"/>
        </w:rPr>
        <w:t xml:space="preserve">б) </w:t>
      </w:r>
      <w:r w:rsidRPr="00B2308F">
        <w:rPr>
          <w:color w:val="000000"/>
          <w:spacing w:val="-2"/>
          <w:sz w:val="22"/>
          <w:szCs w:val="22"/>
        </w:rPr>
        <w:t>канальный</w:t>
      </w:r>
      <w:r>
        <w:rPr>
          <w:spacing w:val="-2"/>
          <w:sz w:val="22"/>
          <w:szCs w:val="22"/>
        </w:rPr>
        <w:t>, сетевой, транспортный;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</w:rPr>
        <w:t>сетевой, транспортный, сеансовый.</w:t>
      </w:r>
    </w:p>
    <w:p w:rsidR="00EF51F9" w:rsidRPr="00EF51F9" w:rsidRDefault="00EF51F9" w:rsidP="00EF51F9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 w:rsidRPr="007B4254">
        <w:rPr>
          <w:color w:val="000000"/>
          <w:spacing w:val="-2"/>
          <w:sz w:val="22"/>
          <w:szCs w:val="22"/>
        </w:rPr>
        <w:t>РОРЗ</w:t>
      </w:r>
      <w:r w:rsidRPr="00EF51F9">
        <w:rPr>
          <w:color w:val="000000"/>
          <w:spacing w:val="-2"/>
          <w:sz w:val="22"/>
          <w:szCs w:val="22"/>
          <w:lang w:val="en-US"/>
        </w:rPr>
        <w:t xml:space="preserve"> (</w:t>
      </w:r>
      <w:r w:rsidRPr="00DF2CF0">
        <w:rPr>
          <w:color w:val="000000"/>
          <w:spacing w:val="-2"/>
          <w:sz w:val="22"/>
          <w:szCs w:val="22"/>
          <w:lang w:val="en-US"/>
        </w:rPr>
        <w:t>Post</w:t>
      </w:r>
      <w:r w:rsidRPr="00EF51F9">
        <w:rPr>
          <w:color w:val="000000"/>
          <w:spacing w:val="-2"/>
          <w:sz w:val="22"/>
          <w:szCs w:val="22"/>
          <w:lang w:val="en-US"/>
        </w:rPr>
        <w:t xml:space="preserve"> </w:t>
      </w:r>
      <w:r w:rsidRPr="00344CF7">
        <w:rPr>
          <w:color w:val="000000"/>
          <w:spacing w:val="-2"/>
          <w:sz w:val="22"/>
          <w:szCs w:val="22"/>
          <w:lang w:val="en-US"/>
        </w:rPr>
        <w:t>Office</w:t>
      </w:r>
      <w:r w:rsidRPr="00EF51F9">
        <w:rPr>
          <w:color w:val="000000"/>
          <w:spacing w:val="-2"/>
          <w:sz w:val="22"/>
          <w:szCs w:val="22"/>
          <w:lang w:val="en-US"/>
        </w:rPr>
        <w:t xml:space="preserve"> </w:t>
      </w:r>
      <w:r w:rsidRPr="00DF2CF0">
        <w:rPr>
          <w:color w:val="000000"/>
          <w:spacing w:val="-2"/>
          <w:sz w:val="22"/>
          <w:szCs w:val="22"/>
          <w:lang w:val="en-US"/>
        </w:rPr>
        <w:t>Protocol</w:t>
      </w:r>
      <w:r w:rsidRPr="00EF51F9">
        <w:rPr>
          <w:color w:val="000000"/>
          <w:spacing w:val="-2"/>
          <w:sz w:val="22"/>
          <w:szCs w:val="22"/>
          <w:lang w:val="en-US"/>
        </w:rPr>
        <w:t xml:space="preserve">, </w:t>
      </w:r>
      <w:r w:rsidRPr="007B4254">
        <w:rPr>
          <w:color w:val="000000"/>
          <w:spacing w:val="-2"/>
          <w:sz w:val="22"/>
          <w:szCs w:val="22"/>
        </w:rPr>
        <w:t>версия</w:t>
      </w:r>
      <w:r w:rsidRPr="00EF51F9">
        <w:rPr>
          <w:color w:val="000000"/>
          <w:spacing w:val="-2"/>
          <w:sz w:val="22"/>
          <w:szCs w:val="22"/>
          <w:lang w:val="en-US"/>
        </w:rPr>
        <w:t xml:space="preserve"> 3) – </w:t>
      </w:r>
      <w:r w:rsidRPr="007B4254"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</w:t>
      </w:r>
      <w:r w:rsidRPr="007B4254">
        <w:rPr>
          <w:color w:val="000000"/>
          <w:spacing w:val="-2"/>
          <w:sz w:val="22"/>
          <w:szCs w:val="22"/>
        </w:rPr>
        <w:t xml:space="preserve">ротокол обмена гипертекстовой </w:t>
      </w:r>
      <w:r w:rsidRPr="00262473">
        <w:rPr>
          <w:color w:val="000000"/>
          <w:spacing w:val="-2"/>
          <w:sz w:val="22"/>
          <w:szCs w:val="22"/>
        </w:rPr>
        <w:t>информацией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м</w:t>
      </w:r>
      <w:r w:rsidRPr="00262473">
        <w:rPr>
          <w:color w:val="000000"/>
          <w:spacing w:val="-2"/>
          <w:sz w:val="22"/>
          <w:szCs w:val="22"/>
        </w:rPr>
        <w:t>ежсетевой протокол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</w:t>
      </w:r>
      <w:r w:rsidRPr="00262473">
        <w:rPr>
          <w:color w:val="000000"/>
          <w:spacing w:val="-2"/>
          <w:sz w:val="22"/>
          <w:szCs w:val="22"/>
        </w:rPr>
        <w:t xml:space="preserve">ротокол обслуживания электронной </w:t>
      </w:r>
      <w:r w:rsidRPr="007B4254">
        <w:rPr>
          <w:color w:val="000000"/>
          <w:spacing w:val="-2"/>
          <w:sz w:val="22"/>
          <w:szCs w:val="22"/>
        </w:rPr>
        <w:t>почты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8</w:t>
      </w:r>
    </w:p>
    <w:p w:rsidR="00EF51F9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Приемник  – это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устройство, принимающее сигналы;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устройство, являющееся источником данных;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любое устройство в сети.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</w:p>
    <w:p w:rsidR="00EF51F9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На рисунке изображена </w:t>
      </w:r>
      <w:r>
        <w:rPr>
          <w:color w:val="000000"/>
          <w:spacing w:val="-2"/>
          <w:sz w:val="22"/>
          <w:szCs w:val="22"/>
        </w:rPr>
        <w:t>архитектура</w:t>
      </w:r>
      <w:r w:rsidRPr="00262473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 xml:space="preserve">сети    </w:t>
      </w:r>
    </w:p>
    <w:p w:rsidR="00EF51F9" w:rsidRDefault="00EF51F9" w:rsidP="00EF51F9">
      <w:pPr>
        <w:shd w:val="clear" w:color="auto" w:fill="FFFFFF"/>
        <w:spacing w:before="240"/>
        <w:jc w:val="center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1205230" cy="1112520"/>
                <wp:effectExtent l="3175" t="2540" r="1270" b="0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1112520"/>
                          <a:chOff x="8209" y="1288"/>
                          <a:chExt cx="2368" cy="2186"/>
                        </a:xfrm>
                      </wpg:grpSpPr>
                      <wps:wsp>
                        <wps:cNvPr id="149" name="Line 120"/>
                        <wps:cNvCnPr/>
                        <wps:spPr bwMode="auto">
                          <a:xfrm>
                            <a:off x="8867" y="3238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1"/>
                        <wps:cNvCnPr/>
                        <wps:spPr bwMode="auto">
                          <a:xfrm flipV="1">
                            <a:off x="9932" y="2377"/>
                            <a:ext cx="455" cy="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2"/>
                        <wps:cNvCnPr/>
                        <wps:spPr bwMode="auto">
                          <a:xfrm flipV="1">
                            <a:off x="8406" y="1536"/>
                            <a:ext cx="970" cy="8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23"/>
                        <wps:cNvCnPr/>
                        <wps:spPr bwMode="auto">
                          <a:xfrm>
                            <a:off x="9402" y="1581"/>
                            <a:ext cx="956" cy="7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4"/>
                        <wps:cNvCnPr/>
                        <wps:spPr bwMode="auto">
                          <a:xfrm>
                            <a:off x="8381" y="2386"/>
                            <a:ext cx="493" cy="8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125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4" y="2956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26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4" y="2108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27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9" y="2108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28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1288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29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8" y="2968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48" o:spid="_x0000_s1026" style="width:94.9pt;height:87.6pt;mso-position-horizontal-relative:char;mso-position-vertical-relative:line" coordorigin="8209,1288" coordsize="2368,2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">
                <v:line id="Line 120" o:spid="_x0000_s1027" style="position:absolute;visibility:visible;mso-wrap-style:square" from="8867,3238" to="9947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<v:line id="Line 121" o:spid="_x0000_s1028" style="position:absolute;flip:y;visibility:visible;mso-wrap-style:square" from="9932,2377" to="1038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jYs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njYsUAAADcAAAADwAAAAAAAAAA&#10;AAAAAAChAgAAZHJzL2Rvd25yZXYueG1sUEsFBgAAAAAEAAQA+QAAAJMDAAAAAA==&#10;" strokeweight="1pt"/>
                <v:line id="Line 122" o:spid="_x0000_s1029" style="position:absolute;flip:y;visibility:visible;mso-wrap-style:square" from="8406,1536" to="9376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G+c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ZUb5xwAAANwAAAAPAAAAAAAA&#10;AAAAAAAAAKECAABkcnMvZG93bnJldi54bWxQSwUGAAAAAAQABAD5AAAAlQMAAAAA&#10;" strokeweight="1pt"/>
                <v:line id="Line 123" o:spid="_x0000_s1030" style="position:absolute;visibility:visible;mso-wrap-style:square" from="9402,1581" to="10358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  <v:line id="Line 124" o:spid="_x0000_s1031" style="position:absolute;visibility:visible;mso-wrap-style:square" from="8381,2386" to="8874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  <v:shape id="Picture 125" o:spid="_x0000_s1032" type="#_x0000_t75" alt="комп" style="position:absolute;left:9694;top:2956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xDzBAAAA3AAAAA8AAABkcnMvZG93bnJldi54bWxET01rwkAQvQv9D8sUetNNUy0ldRNaQfAi&#10;YvTS25Adk2B2NmSnGv+9Wyh4m8f7nGUxuk5daAitZwOvswQUceVty7WB42E9/QAVBNli55kM3ChA&#10;kT9NlphZf+U9XUqpVQzhkKGBRqTPtA5VQw7DzPfEkTv5waFEONTaDniN4a7TaZK8a4ctx4YGe1o1&#10;VJ3LX2egK+Utdd8t+flPf9TpboupF2NensevT1BCozzE/+6NjfMXc/h7Jl6g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axDzBAAAA3AAAAA8AAAAAAAAAAAAAAAAAnwIA&#10;AGRycy9kb3ducmV2LnhtbFBLBQYAAAAABAAEAPcAAACNAwAAAAA=&#10;" strokeweight="1pt">
                  <v:imagedata r:id="rId10" o:title="комп" croptop="15640f" cropbottom=".25" cropleft="17299f" cropright="14479f"/>
                </v:shape>
                <v:shape id="Picture 126" o:spid="_x0000_s1033" type="#_x0000_t75" alt="комп" style="position:absolute;left:9954;top:2108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WYafBAAAA3AAAAA8AAABkcnMvZG93bnJldi54bWxET01rwkAQvQv9D8sUetNN01pK6iZUQfBS&#10;pDGX3obsmASzsyE7avz33YLQ2zze56yKyfXqQmPoPBt4XiSgiGtvO24MVIft/B1UEGSLvWcycKMA&#10;Rf4wW2Fm/ZW/6VJKo2IIhwwNtCJDpnWoW3IYFn4gjtzRjw4lwrHRdsRrDHe9TpPkTTvsODa0ONCm&#10;pfpUnp2BvpSX1K078q8/Q6XT/RemXox5epw+P0AJTfIvvrt3Ns5fLuHvmXiB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WYafBAAAA3AAAAA8AAAAAAAAAAAAAAAAAnwIA&#10;AGRycy9kb3ducmV2LnhtbFBLBQYAAAAABAAEAPcAAACNAwAAAAA=&#10;" strokeweight="1pt">
                  <v:imagedata r:id="rId10" o:title="комп" croptop="15640f" cropbottom=".25" cropleft="17299f" cropright="14479f"/>
                </v:shape>
                <v:shape id="Picture 127" o:spid="_x0000_s1034" type="#_x0000_t75" alt="комп" style="position:absolute;left:8209;top:2108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E/9DAAAAA3AAAAA8AAABkcnMvZG93bnJldi54bWxET01rwkAQvQv9D8sUvOmmsQ0SXUUFwUsp&#10;jV68DdkxCc3Ohuyo8d+7hUJv83ifs1wPrlU36kPj2cDbNAFFXHrbcGXgdNxP5qCCIFtsPZOBBwVY&#10;r15GS8ytv/M33QqpVAzhkKOBWqTLtQ5lTQ7D1HfEkbv43qFE2Ffa9niP4a7VaZJk2mHDsaHGjnY1&#10;lT/F1RloC5mlbtuQfz93J51+fWLqxZjx67BZgBIa5F/85z7YOP8jg99n4gV6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8T/0MAAAADcAAAADwAAAAAAAAAAAAAAAACfAgAA&#10;ZHJzL2Rvd25yZXYueG1sUEsFBgAAAAAEAAQA9wAAAIwDAAAAAA==&#10;" strokeweight="1pt">
                  <v:imagedata r:id="rId10" o:title="комп" croptop="15640f" cropbottom=".25" cropleft="17299f" cropright="14479f"/>
                </v:shape>
                <v:shape id="Picture 128" o:spid="_x0000_s1035" type="#_x0000_t75" alt="комп" style="position:absolute;left:9048;top:1288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WkvBAAAA3AAAAA8AAABkcnMvZG93bnJldi54bWxET01rwkAQvQv+h2UKvemm0baSZiMqFLyU&#10;YuqltyE7JqHZ2ZAdNf333YLgbR7vc/L16Dp1oSG0ng08zRNQxJW3LdcGjl/vsxWoIMgWO89k4JcC&#10;rIvpJMfM+isf6FJKrWIIhwwNNCJ9pnWoGnIY5r4njtzJDw4lwqHWdsBrDHedTpPkRTtsOTY02NOu&#10;oeqnPDsDXSmL1G1b8svv/qjTzw9MvRjz+DBu3kAJjXIX39x7G+c/v8L/M/ECX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IWkvBAAAA3AAAAA8AAAAAAAAAAAAAAAAAnwIA&#10;AGRycy9kb3ducmV2LnhtbFBLBQYAAAAABAAEAPcAAACNAwAAAAA=&#10;" strokeweight="1pt">
                  <v:imagedata r:id="rId10" o:title="комп" croptop="15640f" cropbottom=".25" cropleft="17299f" cropright="14479f"/>
                </v:shape>
                <v:shape id="Picture 129" o:spid="_x0000_s1036" type="#_x0000_t75" alt="комп" style="position:absolute;left:8468;top:2968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XzjnDAAAA3AAAAA8AAABkcnMvZG93bnJldi54bWxEj0FrwkAQhe8F/8Mygre6MVopqatoodBL&#10;KY1evA3ZaRKanQ3ZUdN/3zkIvc3w3rz3zWY3hs5caUhtZAeLeQaGuIq+5drB6fj2+AwmCbLHLjI5&#10;+KUEu+3kYYOFjzf+omsptdEQTgU6aET6wtpUNRQwzWNPrNp3HAKKrkNt/YA3DQ+dzbNsbQO2rA0N&#10;9vTaUPVTXoKDrpRlHg4txdW5P9n88wPzKM7NpuP+BYzQKP/m+/W7V/wnpdVndAK7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fOOcMAAADcAAAADwAAAAAAAAAAAAAAAACf&#10;AgAAZHJzL2Rvd25yZXYueG1sUEsFBgAAAAAEAAQA9wAAAI8DAAAAAA==&#10;" strokeweight="1pt">
                  <v:imagedata r:id="rId10" o:title="комп" croptop="15640f" cropbottom=".25" cropleft="17299f" cropright="14479f"/>
                </v:shape>
                <w10:anchorlock/>
              </v:group>
            </w:pict>
          </mc:Fallback>
        </mc:AlternateContent>
      </w:r>
    </w:p>
    <w:p w:rsidR="00EF51F9" w:rsidRPr="00E002AC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Token Ring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E002A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Ethernet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Arcnet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Стандартом беспроводных локальных сетей является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IEEE</w:t>
      </w:r>
      <w:r>
        <w:rPr>
          <w:color w:val="000000"/>
          <w:spacing w:val="-2"/>
          <w:sz w:val="22"/>
          <w:szCs w:val="22"/>
        </w:rPr>
        <w:t xml:space="preserve"> 802.4;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>
        <w:rPr>
          <w:color w:val="000000"/>
          <w:spacing w:val="-2"/>
          <w:sz w:val="22"/>
          <w:szCs w:val="22"/>
          <w:lang w:val="en-US"/>
        </w:rPr>
        <w:t>IEEE</w:t>
      </w:r>
      <w:r>
        <w:rPr>
          <w:color w:val="000000"/>
          <w:spacing w:val="-2"/>
          <w:sz w:val="22"/>
          <w:szCs w:val="22"/>
        </w:rPr>
        <w:t xml:space="preserve"> 802.5;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>
        <w:rPr>
          <w:color w:val="000000"/>
          <w:spacing w:val="-2"/>
          <w:sz w:val="22"/>
          <w:szCs w:val="22"/>
          <w:lang w:val="en-US"/>
        </w:rPr>
        <w:t>IEEE</w:t>
      </w:r>
      <w:r>
        <w:rPr>
          <w:color w:val="000000"/>
          <w:spacing w:val="-2"/>
          <w:sz w:val="22"/>
          <w:szCs w:val="22"/>
        </w:rPr>
        <w:t xml:space="preserve"> 802.11.</w:t>
      </w:r>
    </w:p>
    <w:p w:rsidR="00EF51F9" w:rsidRPr="007B4254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Шлюзы обеспечивают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в</w:t>
      </w:r>
      <w:r w:rsidRPr="007B4254">
        <w:rPr>
          <w:color w:val="000000"/>
          <w:spacing w:val="-2"/>
          <w:sz w:val="22"/>
          <w:szCs w:val="22"/>
        </w:rPr>
        <w:t>ысокоскоростную коммутацию пакетов между портами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с</w:t>
      </w:r>
      <w:r w:rsidRPr="007B4254">
        <w:rPr>
          <w:color w:val="000000"/>
          <w:spacing w:val="-2"/>
          <w:sz w:val="22"/>
          <w:szCs w:val="22"/>
        </w:rPr>
        <w:t>опряжение ЭВМ с несколькими каналами связи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</w:t>
      </w:r>
      <w:r w:rsidRPr="007B4254">
        <w:rPr>
          <w:color w:val="000000"/>
          <w:spacing w:val="-2"/>
          <w:sz w:val="22"/>
          <w:szCs w:val="22"/>
        </w:rPr>
        <w:t>вязь между сетями с различными архитектурами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Сеансовый уровень модели OS1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устанавливает связь в вычислительной сети между двумя абонентами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7B4254">
        <w:rPr>
          <w:color w:val="000000"/>
          <w:spacing w:val="-2"/>
          <w:sz w:val="22"/>
          <w:szCs w:val="22"/>
        </w:rPr>
        <w:t>координирует прием, передачу и выдачу одного сеанса связи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7B4254">
        <w:rPr>
          <w:color w:val="000000"/>
          <w:spacing w:val="-2"/>
          <w:sz w:val="22"/>
          <w:szCs w:val="22"/>
        </w:rPr>
        <w:t>осуществляет передачу неструктурированного потока битов по физической среде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Укажите протокол маршрутизации </w:t>
      </w:r>
      <w:r w:rsidRPr="007B4254">
        <w:rPr>
          <w:color w:val="000000"/>
          <w:spacing w:val="-2"/>
          <w:sz w:val="22"/>
          <w:szCs w:val="22"/>
        </w:rPr>
        <w:t>семейства протоколов TCP/IP</w:t>
      </w:r>
    </w:p>
    <w:p w:rsidR="00EF51F9" w:rsidRPr="00CE12ED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CE12ED">
        <w:rPr>
          <w:color w:val="000000"/>
          <w:spacing w:val="-2"/>
          <w:sz w:val="22"/>
          <w:szCs w:val="22"/>
          <w:lang w:val="en-US"/>
        </w:rPr>
        <w:t>) ICMP (Internet Control Message Protocol);</w:t>
      </w:r>
    </w:p>
    <w:p w:rsidR="00EF51F9" w:rsidRPr="00CE12ED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CE12ED">
        <w:rPr>
          <w:color w:val="000000"/>
          <w:spacing w:val="-2"/>
          <w:sz w:val="22"/>
          <w:szCs w:val="22"/>
          <w:lang w:val="en-US"/>
        </w:rPr>
        <w:t>) ARP (Address Resolution Protocol);</w:t>
      </w:r>
    </w:p>
    <w:p w:rsidR="00EF51F9" w:rsidRPr="00CE12ED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CE12ED">
        <w:rPr>
          <w:color w:val="000000"/>
          <w:spacing w:val="-2"/>
          <w:sz w:val="22"/>
          <w:szCs w:val="22"/>
          <w:lang w:val="en-US"/>
        </w:rPr>
        <w:t>) RIP (Routing Information Protocol).</w:t>
      </w:r>
    </w:p>
    <w:p w:rsidR="00EF51F9" w:rsidRPr="007B4254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lastRenderedPageBreak/>
        <w:t>В десятичном коде IP адрес имеет вид: 192.45.9.200. Что означает в данном случае цифра 192.45</w:t>
      </w:r>
      <w:r>
        <w:rPr>
          <w:color w:val="000000"/>
          <w:spacing w:val="-2"/>
          <w:sz w:val="22"/>
          <w:szCs w:val="22"/>
        </w:rPr>
        <w:t>?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 а</w:t>
      </w:r>
      <w:r w:rsidRPr="007B4254">
        <w:rPr>
          <w:color w:val="000000"/>
          <w:spacing w:val="-2"/>
          <w:sz w:val="22"/>
          <w:szCs w:val="22"/>
        </w:rPr>
        <w:t>дрес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а</w:t>
      </w:r>
      <w:r w:rsidRPr="007B4254">
        <w:rPr>
          <w:color w:val="000000"/>
          <w:spacing w:val="-2"/>
          <w:sz w:val="22"/>
          <w:szCs w:val="22"/>
        </w:rPr>
        <w:t xml:space="preserve">дрес </w:t>
      </w:r>
      <w:r>
        <w:rPr>
          <w:color w:val="000000"/>
          <w:spacing w:val="-2"/>
          <w:sz w:val="22"/>
          <w:szCs w:val="22"/>
        </w:rPr>
        <w:t>под</w:t>
      </w:r>
      <w:r w:rsidRPr="007B4254">
        <w:rPr>
          <w:color w:val="000000"/>
          <w:spacing w:val="-2"/>
          <w:sz w:val="22"/>
          <w:szCs w:val="22"/>
        </w:rPr>
        <w:t>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AD19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а</w:t>
      </w:r>
      <w:r w:rsidRPr="007B4254">
        <w:rPr>
          <w:color w:val="000000"/>
          <w:spacing w:val="-2"/>
          <w:sz w:val="22"/>
          <w:szCs w:val="22"/>
        </w:rPr>
        <w:t xml:space="preserve">дрес </w:t>
      </w:r>
      <w:r>
        <w:rPr>
          <w:color w:val="000000"/>
          <w:spacing w:val="-2"/>
          <w:sz w:val="22"/>
          <w:szCs w:val="22"/>
        </w:rPr>
        <w:t>компьютера.</w:t>
      </w:r>
    </w:p>
    <w:p w:rsidR="00EF51F9" w:rsidRPr="007B4254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Комбинированный цикл определения/коррекции ошибки называется</w:t>
      </w:r>
    </w:p>
    <w:p w:rsidR="00EF51F9" w:rsidRPr="00DA5E6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DA5E64">
        <w:rPr>
          <w:spacing w:val="-2"/>
          <w:sz w:val="22"/>
          <w:szCs w:val="22"/>
        </w:rPr>
        <w:t>а) локализации ошибок;</w:t>
      </w:r>
    </w:p>
    <w:p w:rsidR="00EF51F9" w:rsidRPr="00DA5E6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A5E64">
        <w:rPr>
          <w:spacing w:val="-2"/>
          <w:sz w:val="22"/>
          <w:szCs w:val="22"/>
        </w:rPr>
        <w:t>б) удаление ошибок;</w:t>
      </w:r>
    </w:p>
    <w:p w:rsidR="00EF51F9" w:rsidRPr="00DA5E6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DA5E64">
        <w:rPr>
          <w:spacing w:val="-2"/>
          <w:sz w:val="22"/>
          <w:szCs w:val="22"/>
        </w:rPr>
        <w:t>в) управлением ошибками (</w:t>
      </w:r>
      <w:proofErr w:type="spellStart"/>
      <w:r w:rsidRPr="00DA5E64">
        <w:rPr>
          <w:spacing w:val="-2"/>
          <w:sz w:val="22"/>
          <w:szCs w:val="22"/>
        </w:rPr>
        <w:t>error</w:t>
      </w:r>
      <w:proofErr w:type="spellEnd"/>
      <w:r w:rsidRPr="00DA5E64">
        <w:rPr>
          <w:spacing w:val="-2"/>
          <w:sz w:val="22"/>
          <w:szCs w:val="22"/>
        </w:rPr>
        <w:t xml:space="preserve"> </w:t>
      </w:r>
      <w:proofErr w:type="spellStart"/>
      <w:r w:rsidRPr="00DA5E64">
        <w:rPr>
          <w:spacing w:val="-2"/>
          <w:sz w:val="22"/>
          <w:szCs w:val="22"/>
        </w:rPr>
        <w:t>control</w:t>
      </w:r>
      <w:proofErr w:type="spellEnd"/>
      <w:r w:rsidRPr="00DA5E64">
        <w:rPr>
          <w:spacing w:val="-2"/>
          <w:sz w:val="22"/>
          <w:szCs w:val="22"/>
        </w:rPr>
        <w:t>).</w:t>
      </w:r>
    </w:p>
    <w:p w:rsidR="00EF51F9" w:rsidRPr="00404387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404387">
        <w:rPr>
          <w:color w:val="000000"/>
          <w:spacing w:val="-2"/>
          <w:sz w:val="22"/>
          <w:szCs w:val="22"/>
        </w:rPr>
        <w:t xml:space="preserve">Протокол Х.25 охватывает </w:t>
      </w:r>
    </w:p>
    <w:p w:rsidR="00EF51F9" w:rsidRPr="00404387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404387">
        <w:rPr>
          <w:spacing w:val="-2"/>
          <w:sz w:val="22"/>
          <w:szCs w:val="22"/>
        </w:rPr>
        <w:t xml:space="preserve">а) </w:t>
      </w:r>
      <w:r>
        <w:rPr>
          <w:spacing w:val="-2"/>
          <w:sz w:val="22"/>
          <w:szCs w:val="22"/>
        </w:rPr>
        <w:t xml:space="preserve">сетевой, транспортный и сеансовый уровень модели </w:t>
      </w:r>
      <w:r>
        <w:rPr>
          <w:spacing w:val="-2"/>
          <w:sz w:val="22"/>
          <w:szCs w:val="22"/>
          <w:lang w:val="en-US"/>
        </w:rPr>
        <w:t>OSI</w:t>
      </w:r>
      <w:r>
        <w:rPr>
          <w:spacing w:val="-2"/>
          <w:sz w:val="22"/>
          <w:szCs w:val="22"/>
        </w:rPr>
        <w:t>;</w:t>
      </w:r>
    </w:p>
    <w:p w:rsidR="00EF51F9" w:rsidRPr="00404387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04387">
        <w:rPr>
          <w:spacing w:val="-2"/>
          <w:sz w:val="22"/>
          <w:szCs w:val="22"/>
        </w:rPr>
        <w:t xml:space="preserve">б) канальный, сетевой и транспортный уровень модели </w:t>
      </w:r>
      <w:r w:rsidRPr="00404387">
        <w:rPr>
          <w:spacing w:val="-2"/>
          <w:sz w:val="22"/>
          <w:szCs w:val="22"/>
          <w:lang w:val="en-US"/>
        </w:rPr>
        <w:t>OSI</w:t>
      </w:r>
      <w:r w:rsidRPr="00404387">
        <w:rPr>
          <w:spacing w:val="-2"/>
          <w:sz w:val="22"/>
          <w:szCs w:val="22"/>
        </w:rPr>
        <w:t>;</w:t>
      </w:r>
    </w:p>
    <w:p w:rsidR="00EF51F9" w:rsidRPr="00414C65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04387">
        <w:rPr>
          <w:spacing w:val="-2"/>
          <w:sz w:val="22"/>
          <w:szCs w:val="22"/>
        </w:rPr>
        <w:t xml:space="preserve">в) физический, канальный и сетевой уровень модели </w:t>
      </w:r>
      <w:r w:rsidRPr="00404387">
        <w:rPr>
          <w:spacing w:val="-2"/>
          <w:sz w:val="22"/>
          <w:szCs w:val="22"/>
          <w:lang w:val="en-US"/>
        </w:rPr>
        <w:t>OSI</w:t>
      </w:r>
      <w:r>
        <w:rPr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Какой из перечисленных пр</w:t>
      </w:r>
      <w:r>
        <w:rPr>
          <w:color w:val="000000"/>
          <w:spacing w:val="-2"/>
          <w:sz w:val="22"/>
          <w:szCs w:val="22"/>
        </w:rPr>
        <w:t>отоколов не является протоколом в</w:t>
      </w:r>
      <w:r w:rsidRPr="007B4254">
        <w:rPr>
          <w:color w:val="000000"/>
          <w:spacing w:val="-2"/>
          <w:sz w:val="22"/>
          <w:szCs w:val="22"/>
        </w:rPr>
        <w:t>заимодействия почтового клиента с почтовым сервером</w:t>
      </w:r>
      <w:r>
        <w:rPr>
          <w:color w:val="000000"/>
          <w:spacing w:val="-2"/>
          <w:sz w:val="22"/>
          <w:szCs w:val="22"/>
        </w:rPr>
        <w:t>?</w:t>
      </w:r>
    </w:p>
    <w:p w:rsidR="00EF51F9" w:rsidRPr="00922F17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922F17">
        <w:rPr>
          <w:color w:val="000000"/>
          <w:spacing w:val="-2"/>
          <w:sz w:val="22"/>
          <w:szCs w:val="22"/>
          <w:lang w:val="en-US"/>
        </w:rPr>
        <w:t xml:space="preserve">) </w:t>
      </w:r>
      <w:r w:rsidRPr="00EF51F9">
        <w:rPr>
          <w:color w:val="000000"/>
          <w:spacing w:val="-2"/>
          <w:sz w:val="22"/>
          <w:szCs w:val="22"/>
          <w:lang w:val="en-US"/>
        </w:rPr>
        <w:t>UDP</w:t>
      </w:r>
      <w:r w:rsidRPr="00922F17">
        <w:rPr>
          <w:color w:val="000000"/>
          <w:spacing w:val="-2"/>
          <w:sz w:val="22"/>
          <w:szCs w:val="22"/>
          <w:lang w:val="en-US"/>
        </w:rPr>
        <w:t xml:space="preserve"> (User Datagram Protocol);</w:t>
      </w:r>
    </w:p>
    <w:p w:rsidR="00EF51F9" w:rsidRPr="00922F17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922F17">
        <w:rPr>
          <w:color w:val="000000"/>
          <w:spacing w:val="-2"/>
          <w:sz w:val="22"/>
          <w:szCs w:val="22"/>
          <w:lang w:val="en-US"/>
        </w:rPr>
        <w:t xml:space="preserve">) </w:t>
      </w:r>
      <w:r w:rsidRPr="00330D16">
        <w:rPr>
          <w:color w:val="000000"/>
          <w:spacing w:val="-2"/>
          <w:sz w:val="22"/>
          <w:szCs w:val="22"/>
          <w:lang w:val="en-US"/>
        </w:rPr>
        <w:t>IMAP (Interactive Mail Access Protocol)</w:t>
      </w:r>
      <w:r w:rsidRPr="00922F17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922F17">
        <w:rPr>
          <w:color w:val="000000"/>
          <w:spacing w:val="-2"/>
          <w:sz w:val="22"/>
          <w:szCs w:val="22"/>
          <w:lang w:val="en-US"/>
        </w:rPr>
        <w:t xml:space="preserve">) </w:t>
      </w:r>
      <w:r w:rsidRPr="00330D16">
        <w:rPr>
          <w:color w:val="000000"/>
          <w:spacing w:val="-2"/>
          <w:sz w:val="22"/>
          <w:szCs w:val="22"/>
          <w:lang w:val="en-US"/>
        </w:rPr>
        <w:t>SMTP (Simple Mail Transfer Protocol)</w:t>
      </w:r>
      <w:r w:rsidRPr="00922F17">
        <w:rPr>
          <w:color w:val="000000"/>
          <w:spacing w:val="-2"/>
          <w:sz w:val="22"/>
          <w:szCs w:val="22"/>
          <w:lang w:val="en-US"/>
        </w:rPr>
        <w:t>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9</w:t>
      </w:r>
    </w:p>
    <w:p w:rsidR="00EF51F9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Протяженность локальной сети составляет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2–2,5 км; 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десятки километров;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сотни километров.</w:t>
      </w:r>
    </w:p>
    <w:p w:rsidR="00EF51F9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На рисунке изображена топология </w:t>
      </w:r>
      <w:r w:rsidRPr="007B4254">
        <w:rPr>
          <w:color w:val="000000"/>
          <w:spacing w:val="-2"/>
          <w:sz w:val="22"/>
          <w:szCs w:val="22"/>
        </w:rPr>
        <w:t xml:space="preserve">сети           </w:t>
      </w:r>
    </w:p>
    <w:p w:rsidR="00EF51F9" w:rsidRDefault="00EF51F9" w:rsidP="00EF51F9">
      <w:pPr>
        <w:shd w:val="clear" w:color="auto" w:fill="FFFFFF"/>
        <w:spacing w:before="240"/>
        <w:jc w:val="center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2286000" cy="292735"/>
                <wp:effectExtent l="6350" t="3810" r="3175" b="8255"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92735"/>
                          <a:chOff x="3327" y="4274"/>
                          <a:chExt cx="3600" cy="461"/>
                        </a:xfrm>
                      </wpg:grpSpPr>
                      <wps:wsp>
                        <wps:cNvPr id="137" name="Line 131"/>
                        <wps:cNvCnPr/>
                        <wps:spPr bwMode="auto">
                          <a:xfrm>
                            <a:off x="5634" y="4734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2"/>
                        <wps:cNvCnPr>
                          <a:cxnSpLocks noChangeShapeType="1"/>
                          <a:stCxn id="137" idx="0"/>
                        </wps:cNvCnPr>
                        <wps:spPr bwMode="auto">
                          <a:xfrm flipV="1">
                            <a:off x="5634" y="437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3"/>
                        <wps:cNvCnPr>
                          <a:cxnSpLocks noChangeShapeType="1"/>
                          <a:stCxn id="137" idx="1"/>
                        </wps:cNvCnPr>
                        <wps:spPr bwMode="auto">
                          <a:xfrm flipV="1">
                            <a:off x="6714" y="437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0" name="Picture 134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1" y="427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5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427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Line 136"/>
                        <wps:cNvCnPr/>
                        <wps:spPr bwMode="auto">
                          <a:xfrm>
                            <a:off x="3537" y="4734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37"/>
                        <wps:cNvCnPr>
                          <a:cxnSpLocks noChangeShapeType="1"/>
                          <a:stCxn id="142" idx="0"/>
                        </wps:cNvCnPr>
                        <wps:spPr bwMode="auto">
                          <a:xfrm flipV="1">
                            <a:off x="3537" y="437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38"/>
                        <wps:cNvCnPr>
                          <a:cxnSpLocks noChangeShapeType="1"/>
                          <a:stCxn id="142" idx="1"/>
                        </wps:cNvCnPr>
                        <wps:spPr bwMode="auto">
                          <a:xfrm flipV="1">
                            <a:off x="4617" y="437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5" name="Picture 139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427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0" descr="ко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7" y="4274"/>
                            <a:ext cx="4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Line 141"/>
                        <wps:cNvCnPr/>
                        <wps:spPr bwMode="auto">
                          <a:xfrm>
                            <a:off x="4587" y="4734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6" o:spid="_x0000_s1026" style="width:180pt;height:23.05pt;mso-position-horizontal-relative:char;mso-position-vertical-relative:line" coordorigin="3327,4274" coordsize="3600,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">
                <v:line id="Line 131" o:spid="_x0000_s1027" style="position:absolute;visibility:visible;mso-wrap-style:square" from="5634,4734" to="6714,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shape id="AutoShape 132" o:spid="_x0000_s1028" type="#_x0000_t32" style="position:absolute;left:5634;top:4374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PHMMAAADcAAAADwAAAGRycy9kb3ducmV2LnhtbESPQWvCQBCF74L/YRnBi9RNFaWkriKC&#10;4EloFPQ4ZKdJMDsbs9sk/fedQ8HbDO/Ne99sdoOrVUdtqDwbeJ8noIhzbysuDFwvx7cPUCEiW6w9&#10;k4FfCrDbjkcbTK3v+Yu6LBZKQjikaKCMsUm1DnlJDsPcN8SiffvWYZS1LbRtsZdwV+tFkqy1w4ql&#10;ocSGDiXlj+zHGTivZuuui89ZwPMd++zGuq+Xxkwnw/4TVKQhvsz/1ycr+EuhlWdkAr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hzxzDAAAA3AAAAA8AAAAAAAAAAAAA&#10;AAAAoQIAAGRycy9kb3ducmV2LnhtbFBLBQYAAAAABAAEAPkAAACRAwAAAAA=&#10;" strokeweight="1pt"/>
                <v:shape id="AutoShape 133" o:spid="_x0000_s1029" type="#_x0000_t32" style="position:absolute;left:6714;top:4375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qh8AAAADcAAAADwAAAGRycy9kb3ducmV2LnhtbERPTYvCMBC9L/gfwgh7EU1VVrQaRQRh&#10;T4JV0OPQjG2xmdQmtvXfG2Fhb/N4n7PadKYUDdWusKxgPIpAEKdWF5wpOJ/2wzkI55E1lpZJwYsc&#10;bNa9rxXG2rZ8pCbxmQgh7GJUkHtfxVK6NCeDbmQr4sDdbG3QB1hnUtfYhnBTykkUzaTBgkNDjhXt&#10;ckrvydMoOPwMZk3jHwOHhyu2yYVlW06V+u532yUIT53/F/+5f3WYP13A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taofAAAAA3AAAAA8AAAAAAAAAAAAAAAAA&#10;oQIAAGRycy9kb3ducmV2LnhtbFBLBQYAAAAABAAEAPkAAACOAwAAAAA=&#10;" strokeweight="1pt"/>
                <v:shape id="Picture 134" o:spid="_x0000_s1030" type="#_x0000_t75" alt="комп" style="position:absolute;left:5391;top:42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1NHEAAAA3AAAAA8AAABkcnMvZG93bnJldi54bWxEj0FrAjEQhe+F/ocwhd5qVilLWY0iQqFQ&#10;aanaQ2/DZtxd3ExCEtf133cOgrcZ3pv3vlmsRtergWLqPBuYTgpQxLW3HTcGDvv3lzdQKSNb7D2T&#10;gSslWC0fHxZYWX/hHxp2uVESwqlCA23OodI61S05TBMfiEU7+ugwyxobbSNeJNz1elYUpXbYsTS0&#10;GGjTUn3anZ2Br3gtO7ffhl/CbRxC+d38fQ7GPD+N6zmoTGO+m2/XH1bwXwVf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O1NHEAAAA3AAAAA8AAAAAAAAAAAAAAAAA&#10;nwIAAGRycy9kb3ducmV2LnhtbFBLBQYAAAAABAAEAPcAAACQAwAAAAA=&#10;">
                  <v:imagedata r:id="rId10" o:title="комп" croptop="15640f" cropbottom=".25" cropleft="17299f" cropright="14479f"/>
                </v:shape>
                <v:shape id="Picture 135" o:spid="_x0000_s1031" type="#_x0000_t75" alt="комп" style="position:absolute;left:6484;top:42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cUrBAAAA3AAAAA8AAABkcnMvZG93bnJldi54bWxET99rwjAQfhf2P4Qb7E1TZRSpRpHBQJhM&#10;tO5hb0dztsXmEpKs1v9+EQTf7uP7ecv1YDrRkw+tZQXTSQaCuLK65VrBqfwcz0GEiKyxs0wKbhRg&#10;vXoZLbHQ9soH6o+xFimEQ4EKmhhdIWWoGjIYJtYRJ+5svcGYoK+l9nhN4aaTsyzLpcGWU0ODjj4a&#10;qi7HP6Pg29/y1pQ790O4873L9/XvV6/U2+uwWYCINMSn+OHe6jT/fQr3Z9IF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CcUrBAAAA3AAAAA8AAAAAAAAAAAAAAAAAnwIA&#10;AGRycy9kb3ducmV2LnhtbFBLBQYAAAAABAAEAPcAAACNAwAAAAA=&#10;">
                  <v:imagedata r:id="rId10" o:title="комп" croptop="15640f" cropbottom=".25" cropleft="17299f" cropright="14479f"/>
                </v:shape>
                <v:line id="Line 136" o:spid="_x0000_s1032" style="position:absolute;visibility:visible;mso-wrap-style:square" from="3537,4734" to="4617,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shape id="AutoShape 137" o:spid="_x0000_s1033" type="#_x0000_t32" style="position:absolute;left:3537;top:4374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MuEMAAAADcAAAADwAAAGRycy9kb3ducmV2LnhtbERPTYvCMBC9L/gfwgh7EU3VVaQaRQRh&#10;T4JV0OPQjG2xmdQmtvXfG2Fhb/N4n7PadKYUDdWusKxgPIpAEKdWF5wpOJ/2wwUI55E1lpZJwYsc&#10;bNa9rxXG2rZ8pCbxmQgh7GJUkHtfxVK6NCeDbmQr4sDdbG3QB1hnUtfYhnBTykkUzaXBgkNDjhXt&#10;ckrvydMoOMwG86bxj4HDwxXb5MKyLadKffe77RKEp87/i//cvzrM/5nC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LhDAAAAA3AAAAA8AAAAAAAAAAAAAAAAA&#10;oQIAAGRycy9kb3ducmV2LnhtbFBLBQYAAAAABAAEAPkAAACOAwAAAAA=&#10;" strokeweight="1pt"/>
                <v:shape id="AutoShape 138" o:spid="_x0000_s1034" type="#_x0000_t32" style="position:absolute;left:4617;top:4375;width: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2ZMIAAADcAAAADwAAAGRycy9kb3ducmV2LnhtbERPTWvCQBC9F/wPyxS8iG5s0yCpq0ih&#10;4ClgLLTHITtNQrOzcXebxH/vFoTe5vE+Z7ufTCcGcr61rGC9SkAQV1a3XCv4OL8vNyB8QNbYWSYF&#10;V/Kw380etphrO/KJhjLUIoawz1FBE0KfS+mrhgz6le2JI/dtncEQoauldjjGcNPJpyTJpMGWY0OD&#10;Pb01VP2Uv0ZB8bLIhiFcFh6LLxzLT5Zj96zU/HE6vIIINIV/8d191HF+msLfM/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q2ZMIAAADcAAAADwAAAAAAAAAAAAAA&#10;AAChAgAAZHJzL2Rvd25yZXYueG1sUEsFBgAAAAAEAAQA+QAAAJADAAAAAA==&#10;" strokeweight="1pt"/>
                <v:shape id="Picture 139" o:spid="_x0000_s1035" type="#_x0000_t75" alt="комп" style="position:absolute;left:3327;top:42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d0nCAAAA3AAAAA8AAABkcnMvZG93bnJldi54bWxET99rwjAQfhf2P4Qb7E3TySzSmZYxGAjK&#10;RN0e9nY0t7asuYQk1vrfL4Lg2318P29VjaYXA/nQWVbwPMtAENdWd9wo+Dp+TJcgQkTW2FsmBRcK&#10;UJUPkxUW2p55T8MhNiKFcChQQRujK6QMdUsGw8w64sT9Wm8wJugbqT2eU7jp5TzLcmmw49TQoqP3&#10;luq/w8ko+PSXvDPHrfsm3PrB5bvmZzMo9fQ4vr2CiDTGu/jmXus0/2UB12fSBbL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XdJwgAAANwAAAAPAAAAAAAAAAAAAAAAAJ8C&#10;AABkcnMvZG93bnJldi54bWxQSwUGAAAAAAQABAD3AAAAjgMAAAAA&#10;">
                  <v:imagedata r:id="rId10" o:title="комп" croptop="15640f" cropbottom=".25" cropleft="17299f" cropright="14479f"/>
                </v:shape>
                <v:shape id="Picture 140" o:spid="_x0000_s1036" type="#_x0000_t75" alt="комп" style="position:absolute;left:4387;top:4274;width:44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r6T7CAAAA3AAAAA8AAABkcnMvZG93bnJldi54bWxET99rwjAQfh/sfwg32NtMN0YZ1bSIMBhM&#10;HFp98O1ozrbYXEKS1frfm4Gwt/v4ft6imswgRvKht6zgdZaBIG6s7rlVsK8/Xz5AhIiscbBMCq4U&#10;oCofHxZYaHvhLY272IoUwqFABV2MrpAyNB0ZDDPriBN3st5gTNC3Unu8pHAzyLcsy6XBnlNDh45W&#10;HTXn3a9RsPHXvDf12h0I1350+U97/B6Ven6alnMQkab4L767v3Sa/57D3zPpAl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K+k+wgAAANwAAAAPAAAAAAAAAAAAAAAAAJ8C&#10;AABkcnMvZG93bnJldi54bWxQSwUGAAAAAAQABAD3AAAAjgMAAAAA&#10;">
                  <v:imagedata r:id="rId10" o:title="комп" croptop="15640f" cropbottom=".25" cropleft="17299f" cropright="14479f"/>
                </v:shape>
                <v:line id="Line 141" o:spid="_x0000_s1037" style="position:absolute;visibility:visible;mso-wrap-style:square" from="4587,4734" to="5667,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EF51F9" w:rsidRPr="00E002AC" w:rsidRDefault="00EF51F9" w:rsidP="00EF51F9">
      <w:pPr>
        <w:shd w:val="clear" w:color="auto" w:fill="FFFFFF"/>
        <w:spacing w:before="240"/>
        <w:rPr>
          <w:color w:val="000000"/>
          <w:spacing w:val="-2"/>
          <w:sz w:val="22"/>
          <w:szCs w:val="22"/>
          <w:lang w:val="en-US"/>
        </w:rPr>
      </w:pPr>
      <w:r w:rsidRPr="00E002AC">
        <w:rPr>
          <w:color w:val="000000"/>
          <w:spacing w:val="-2"/>
          <w:sz w:val="22"/>
          <w:szCs w:val="22"/>
          <w:lang w:val="en-US"/>
        </w:rPr>
        <w:t xml:space="preserve">     </w:t>
      </w:r>
      <w:r w:rsidRPr="00EF51F9">
        <w:rPr>
          <w:color w:val="000000"/>
          <w:spacing w:val="-2"/>
          <w:sz w:val="22"/>
          <w:szCs w:val="22"/>
          <w:lang w:val="en-US"/>
        </w:rPr>
        <w:t xml:space="preserve">    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  </w:t>
      </w:r>
      <w:r>
        <w:rPr>
          <w:color w:val="000000"/>
          <w:spacing w:val="-2"/>
          <w:sz w:val="22"/>
          <w:szCs w:val="22"/>
        </w:rPr>
        <w:t>а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Token Ring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E002A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Ethernet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Arcnet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Метод доступа к передающей среде </w:t>
      </w:r>
      <w:r>
        <w:rPr>
          <w:color w:val="000000"/>
          <w:spacing w:val="-2"/>
          <w:sz w:val="22"/>
          <w:szCs w:val="22"/>
        </w:rPr>
        <w:t xml:space="preserve">– </w:t>
      </w:r>
      <w:r w:rsidRPr="007B4254">
        <w:rPr>
          <w:color w:val="000000"/>
          <w:spacing w:val="-2"/>
          <w:sz w:val="22"/>
          <w:szCs w:val="22"/>
        </w:rPr>
        <w:t xml:space="preserve">это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</w:t>
      </w:r>
      <w:r w:rsidRPr="007B4254">
        <w:rPr>
          <w:color w:val="000000"/>
          <w:spacing w:val="-2"/>
          <w:sz w:val="22"/>
          <w:szCs w:val="22"/>
        </w:rPr>
        <w:t>равила взаимодействия функциональных элементов сети</w:t>
      </w:r>
      <w:r>
        <w:rPr>
          <w:color w:val="000000"/>
          <w:spacing w:val="-2"/>
          <w:sz w:val="22"/>
          <w:szCs w:val="22"/>
        </w:rPr>
        <w:t xml:space="preserve">; 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м</w:t>
      </w:r>
      <w:r w:rsidRPr="007B4254">
        <w:rPr>
          <w:color w:val="000000"/>
          <w:spacing w:val="-2"/>
          <w:sz w:val="22"/>
          <w:szCs w:val="22"/>
        </w:rPr>
        <w:t>етод, обеспечивающий выполнение совокупности правил, по которым узлы и сети получают доступ к ресурсу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у</w:t>
      </w:r>
      <w:r w:rsidRPr="007B4254">
        <w:rPr>
          <w:color w:val="000000"/>
          <w:spacing w:val="-2"/>
          <w:sz w:val="22"/>
          <w:szCs w:val="22"/>
        </w:rPr>
        <w:t>средненная схема соединений узлов сети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Концентратор – </w:t>
      </w:r>
      <w:r w:rsidRPr="00262473"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</w:t>
      </w:r>
      <w:r w:rsidRPr="007B4254">
        <w:rPr>
          <w:color w:val="000000"/>
          <w:spacing w:val="-2"/>
          <w:sz w:val="22"/>
          <w:szCs w:val="22"/>
        </w:rPr>
        <w:t>стройство, выполняющее функцию сопряжения ЭВМ с одним каналом связи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у</w:t>
      </w:r>
      <w:r w:rsidRPr="007B4254">
        <w:rPr>
          <w:color w:val="000000"/>
          <w:spacing w:val="-2"/>
          <w:sz w:val="22"/>
          <w:szCs w:val="22"/>
        </w:rPr>
        <w:t>стройство, коммутирующее несколько каналов связи на один путем частотного разделения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у</w:t>
      </w:r>
      <w:r w:rsidRPr="007B4254">
        <w:rPr>
          <w:color w:val="000000"/>
          <w:spacing w:val="-2"/>
          <w:sz w:val="22"/>
          <w:szCs w:val="22"/>
        </w:rPr>
        <w:t>стройство, выполняющее функцию сопряжения ЭВМ с несколькими каналами связи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5C43F8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6"/>
          <w:sz w:val="22"/>
          <w:szCs w:val="22"/>
        </w:rPr>
      </w:pPr>
      <w:r w:rsidRPr="005C43F8">
        <w:rPr>
          <w:color w:val="000000"/>
          <w:spacing w:val="-6"/>
          <w:sz w:val="22"/>
          <w:szCs w:val="22"/>
        </w:rPr>
        <w:t xml:space="preserve">Какой уровень модели </w:t>
      </w:r>
      <w:r w:rsidRPr="005C43F8">
        <w:rPr>
          <w:color w:val="000000"/>
          <w:spacing w:val="-6"/>
          <w:sz w:val="22"/>
          <w:szCs w:val="22"/>
          <w:lang w:val="en-US"/>
        </w:rPr>
        <w:t>OSI</w:t>
      </w:r>
      <w:r w:rsidRPr="005C43F8">
        <w:rPr>
          <w:color w:val="000000"/>
          <w:spacing w:val="-6"/>
          <w:sz w:val="22"/>
          <w:szCs w:val="22"/>
        </w:rPr>
        <w:t xml:space="preserve"> гарантирует доставку пакетов без ошибок, в той же последовательности, без потерь и дублирования?</w:t>
      </w:r>
    </w:p>
    <w:p w:rsidR="00EF51F9" w:rsidRPr="007B425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</w:t>
      </w:r>
      <w:r w:rsidRPr="00262473">
        <w:rPr>
          <w:color w:val="000000"/>
          <w:spacing w:val="-2"/>
          <w:sz w:val="22"/>
          <w:szCs w:val="22"/>
        </w:rPr>
        <w:t>рикладно</w:t>
      </w:r>
      <w:r>
        <w:rPr>
          <w:color w:val="000000"/>
          <w:spacing w:val="-2"/>
          <w:sz w:val="22"/>
          <w:szCs w:val="22"/>
        </w:rPr>
        <w:t>й;</w:t>
      </w:r>
    </w:p>
    <w:p w:rsidR="00EF51F9" w:rsidRPr="007B4254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сеансовый;</w:t>
      </w:r>
    </w:p>
    <w:p w:rsidR="00EF51F9" w:rsidRPr="007B4254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в) транспортный.</w:t>
      </w:r>
    </w:p>
    <w:p w:rsidR="00EF51F9" w:rsidRPr="007B4254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Укажите базовый транспортный </w:t>
      </w:r>
      <w:r w:rsidRPr="00262473">
        <w:rPr>
          <w:color w:val="000000"/>
          <w:spacing w:val="-2"/>
          <w:sz w:val="22"/>
          <w:szCs w:val="22"/>
        </w:rPr>
        <w:t>протокол</w:t>
      </w:r>
      <w:r>
        <w:rPr>
          <w:color w:val="000000"/>
          <w:spacing w:val="-2"/>
          <w:sz w:val="22"/>
          <w:szCs w:val="22"/>
        </w:rPr>
        <w:t>,</w:t>
      </w:r>
      <w:r w:rsidRPr="00262473">
        <w:rPr>
          <w:color w:val="000000"/>
          <w:spacing w:val="-2"/>
          <w:sz w:val="22"/>
          <w:szCs w:val="22"/>
        </w:rPr>
        <w:t xml:space="preserve"> давший название всему </w:t>
      </w:r>
      <w:r w:rsidRPr="007B4254">
        <w:rPr>
          <w:color w:val="000000"/>
          <w:spacing w:val="-2"/>
          <w:sz w:val="22"/>
          <w:szCs w:val="22"/>
        </w:rPr>
        <w:t>семейству протоколов</w:t>
      </w:r>
      <w:r w:rsidRPr="001A77F0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TCP/IP</w:t>
      </w:r>
    </w:p>
    <w:p w:rsidR="00EF51F9" w:rsidRPr="001A77F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1A77F0">
        <w:rPr>
          <w:color w:val="000000"/>
          <w:spacing w:val="-2"/>
          <w:sz w:val="22"/>
          <w:szCs w:val="22"/>
          <w:lang w:val="en-US"/>
        </w:rPr>
        <w:t>) IP (Internet Protocol);</w:t>
      </w:r>
    </w:p>
    <w:p w:rsidR="00EF51F9" w:rsidRPr="001A77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1A77F0">
        <w:rPr>
          <w:color w:val="000000"/>
          <w:spacing w:val="-2"/>
          <w:sz w:val="22"/>
          <w:szCs w:val="22"/>
          <w:lang w:val="en-US"/>
        </w:rPr>
        <w:t>) TCP (Transmission Control Protocol);</w:t>
      </w:r>
    </w:p>
    <w:p w:rsidR="00EF51F9" w:rsidRPr="001A77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1A77F0">
        <w:rPr>
          <w:color w:val="000000"/>
          <w:spacing w:val="-2"/>
          <w:sz w:val="22"/>
          <w:szCs w:val="22"/>
          <w:lang w:val="en-US"/>
        </w:rPr>
        <w:t>) ICMP (Internet Control Message Protocol.</w:t>
      </w:r>
    </w:p>
    <w:p w:rsidR="00EF51F9" w:rsidRPr="007B4254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Укажите имя узла в адресе </w:t>
      </w:r>
      <w:r w:rsidRPr="007B4254">
        <w:rPr>
          <w:color w:val="000000"/>
          <w:spacing w:val="-2"/>
          <w:sz w:val="22"/>
          <w:szCs w:val="22"/>
        </w:rPr>
        <w:t>http://www.rambler.ru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1A77F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1A77F0">
        <w:rPr>
          <w:color w:val="000000"/>
          <w:spacing w:val="-2"/>
          <w:sz w:val="22"/>
          <w:szCs w:val="22"/>
          <w:lang w:val="en-US"/>
        </w:rPr>
        <w:t>) http: //www;</w:t>
      </w:r>
    </w:p>
    <w:p w:rsidR="00EF51F9" w:rsidRPr="001A77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1A77F0">
        <w:rPr>
          <w:color w:val="000000"/>
          <w:spacing w:val="-2"/>
          <w:sz w:val="22"/>
          <w:szCs w:val="22"/>
          <w:lang w:val="en-US"/>
        </w:rPr>
        <w:t>) rambler;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proofErr w:type="spellStart"/>
      <w:r w:rsidRPr="007B4254">
        <w:rPr>
          <w:color w:val="000000"/>
          <w:spacing w:val="-2"/>
          <w:sz w:val="22"/>
          <w:szCs w:val="22"/>
        </w:rPr>
        <w:t>ru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Укажите тип управления ошибками, </w:t>
      </w:r>
      <w:r w:rsidRPr="007B4254">
        <w:rPr>
          <w:color w:val="000000"/>
          <w:spacing w:val="-2"/>
          <w:sz w:val="22"/>
          <w:szCs w:val="22"/>
        </w:rPr>
        <w:t xml:space="preserve">который используется в байт-ориентированных схемах передачи </w:t>
      </w:r>
      <w:r w:rsidRPr="00262473">
        <w:rPr>
          <w:color w:val="000000"/>
          <w:spacing w:val="-2"/>
          <w:sz w:val="22"/>
          <w:szCs w:val="22"/>
        </w:rPr>
        <w:t>данных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E52BB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E52BB4">
        <w:rPr>
          <w:spacing w:val="-2"/>
          <w:sz w:val="22"/>
          <w:szCs w:val="22"/>
        </w:rPr>
        <w:t xml:space="preserve">а) </w:t>
      </w:r>
      <w:proofErr w:type="spellStart"/>
      <w:r w:rsidRPr="00E52BB4">
        <w:rPr>
          <w:spacing w:val="-2"/>
          <w:sz w:val="22"/>
          <w:szCs w:val="22"/>
        </w:rPr>
        <w:t>Continuous</w:t>
      </w:r>
      <w:proofErr w:type="spellEnd"/>
      <w:r w:rsidRPr="00E52BB4">
        <w:rPr>
          <w:spacing w:val="-2"/>
          <w:sz w:val="22"/>
          <w:szCs w:val="22"/>
        </w:rPr>
        <w:t xml:space="preserve"> RQ (непрерывный повторный запрос);</w:t>
      </w:r>
    </w:p>
    <w:p w:rsidR="00EF51F9" w:rsidRPr="00E52BB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52BB4">
        <w:rPr>
          <w:spacing w:val="-2"/>
          <w:sz w:val="22"/>
          <w:szCs w:val="22"/>
        </w:rPr>
        <w:t>б</w:t>
      </w:r>
      <w:r>
        <w:rPr>
          <w:spacing w:val="-2"/>
          <w:sz w:val="22"/>
          <w:szCs w:val="22"/>
        </w:rPr>
        <w:t>)</w:t>
      </w:r>
      <w:r w:rsidRPr="00E52BB4">
        <w:rPr>
          <w:spacing w:val="-2"/>
          <w:sz w:val="22"/>
          <w:szCs w:val="22"/>
        </w:rPr>
        <w:t xml:space="preserve"> </w:t>
      </w:r>
      <w:proofErr w:type="spellStart"/>
      <w:r w:rsidRPr="00E52BB4">
        <w:rPr>
          <w:spacing w:val="-2"/>
          <w:sz w:val="22"/>
          <w:szCs w:val="22"/>
        </w:rPr>
        <w:t>Idle</w:t>
      </w:r>
      <w:proofErr w:type="spellEnd"/>
      <w:r w:rsidRPr="00E52BB4">
        <w:rPr>
          <w:spacing w:val="-2"/>
          <w:sz w:val="22"/>
          <w:szCs w:val="22"/>
        </w:rPr>
        <w:t xml:space="preserve"> RQ (ожидание повторного запроса)</w:t>
      </w:r>
      <w:r>
        <w:rPr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Режим асинхронной передачи </w:t>
      </w:r>
      <w:r>
        <w:rPr>
          <w:color w:val="000000"/>
          <w:spacing w:val="-2"/>
          <w:sz w:val="22"/>
          <w:szCs w:val="22"/>
          <w:lang w:val="en-US"/>
        </w:rPr>
        <w:t>ATM</w:t>
      </w:r>
      <w:r w:rsidRPr="007C3099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предусматривает передачу 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 ячеек фиксированной длины;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пакетов;</w:t>
      </w:r>
    </w:p>
    <w:p w:rsidR="00EF51F9" w:rsidRPr="00AD19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кадров.</w:t>
      </w:r>
    </w:p>
    <w:p w:rsidR="00EF51F9" w:rsidRPr="00AD19E5" w:rsidRDefault="00EF51F9" w:rsidP="00EF51F9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Gopher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 w:rsidRPr="00AD19E5">
        <w:rPr>
          <w:color w:val="000000"/>
          <w:spacing w:val="-2"/>
          <w:sz w:val="22"/>
          <w:szCs w:val="22"/>
          <w:lang w:val="en-US"/>
        </w:rPr>
        <w:t xml:space="preserve">– </w:t>
      </w:r>
      <w:r w:rsidRPr="00C62800"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</w:t>
      </w:r>
      <w:r w:rsidRPr="00C62800">
        <w:rPr>
          <w:color w:val="000000"/>
          <w:spacing w:val="-2"/>
          <w:sz w:val="22"/>
          <w:szCs w:val="22"/>
        </w:rPr>
        <w:t>ротокол обслуживания электронной почты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</w:t>
      </w:r>
      <w:r w:rsidRPr="007B4254">
        <w:rPr>
          <w:color w:val="000000"/>
          <w:spacing w:val="-2"/>
          <w:sz w:val="22"/>
          <w:szCs w:val="22"/>
        </w:rPr>
        <w:t>ротокол обмена гипертекстовой информацией</w:t>
      </w:r>
      <w:r>
        <w:rPr>
          <w:color w:val="000000"/>
          <w:spacing w:val="-2"/>
          <w:sz w:val="22"/>
          <w:szCs w:val="22"/>
        </w:rPr>
        <w:t xml:space="preserve">; 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р</w:t>
      </w:r>
      <w:r w:rsidRPr="007B4254">
        <w:rPr>
          <w:color w:val="000000"/>
          <w:spacing w:val="-2"/>
          <w:sz w:val="22"/>
          <w:szCs w:val="22"/>
        </w:rPr>
        <w:t>аспределенная иерархическая система хранения доку</w:t>
      </w:r>
      <w:r>
        <w:rPr>
          <w:color w:val="000000"/>
          <w:spacing w:val="-2"/>
          <w:sz w:val="22"/>
          <w:szCs w:val="22"/>
        </w:rPr>
        <w:t xml:space="preserve">ментов </w:t>
      </w:r>
      <w:r w:rsidRPr="007B4254">
        <w:rPr>
          <w:color w:val="000000"/>
          <w:spacing w:val="-2"/>
          <w:sz w:val="22"/>
          <w:szCs w:val="22"/>
        </w:rPr>
        <w:t>в INTERNET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10</w:t>
      </w:r>
    </w:p>
    <w:p w:rsidR="00EF51F9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Дуплексный режим передачи сигнала  –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одновременная передача и прием сообщений;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попеременная передача данных, когда источник  и приемник последовательно меняются местами;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передача данных только в одном направлении.</w:t>
      </w:r>
    </w:p>
    <w:p w:rsidR="00EF51F9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Сервер – это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и</w:t>
      </w:r>
      <w:r w:rsidRPr="00C62800">
        <w:rPr>
          <w:color w:val="000000"/>
          <w:spacing w:val="-2"/>
          <w:sz w:val="22"/>
          <w:szCs w:val="22"/>
        </w:rPr>
        <w:t>сточник ресурсов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з</w:t>
      </w:r>
      <w:r w:rsidRPr="00C62800">
        <w:rPr>
          <w:color w:val="000000"/>
          <w:spacing w:val="-2"/>
          <w:sz w:val="22"/>
          <w:szCs w:val="22"/>
        </w:rPr>
        <w:t>адача, рабочая станция или пользователь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</w:t>
      </w:r>
      <w:r w:rsidRPr="00C62800">
        <w:rPr>
          <w:color w:val="000000"/>
          <w:spacing w:val="-2"/>
          <w:sz w:val="22"/>
          <w:szCs w:val="22"/>
        </w:rPr>
        <w:t>очетание устрой</w:t>
      </w:r>
      <w:proofErr w:type="gramStart"/>
      <w:r w:rsidRPr="00C62800">
        <w:rPr>
          <w:color w:val="000000"/>
          <w:spacing w:val="-2"/>
          <w:sz w:val="22"/>
          <w:szCs w:val="22"/>
        </w:rPr>
        <w:t>ств вв</w:t>
      </w:r>
      <w:proofErr w:type="gramEnd"/>
      <w:r w:rsidRPr="00C62800">
        <w:rPr>
          <w:color w:val="000000"/>
          <w:spacing w:val="-2"/>
          <w:sz w:val="22"/>
          <w:szCs w:val="22"/>
        </w:rPr>
        <w:t>ода и вывода данных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2D2A24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 xml:space="preserve">Метод опроса относится </w:t>
      </w:r>
      <w:proofErr w:type="gramStart"/>
      <w:r w:rsidRPr="002D2A24">
        <w:rPr>
          <w:spacing w:val="-2"/>
          <w:sz w:val="22"/>
          <w:szCs w:val="22"/>
        </w:rPr>
        <w:t>к</w:t>
      </w:r>
      <w:proofErr w:type="gramEnd"/>
      <w:r w:rsidRPr="002D2A24">
        <w:rPr>
          <w:spacing w:val="-2"/>
          <w:sz w:val="22"/>
          <w:szCs w:val="22"/>
        </w:rPr>
        <w:t xml:space="preserve"> 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а) детерминированным методам доступа к передающей среде;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б) недетерминированным методам доступа к передающей среде.</w:t>
      </w:r>
    </w:p>
    <w:p w:rsidR="00EF51F9" w:rsidRPr="007B4254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Коммутатор –</w:t>
      </w:r>
      <w:r w:rsidRPr="007B4254">
        <w:rPr>
          <w:color w:val="000000"/>
          <w:spacing w:val="-2"/>
          <w:sz w:val="22"/>
          <w:szCs w:val="22"/>
        </w:rPr>
        <w:t xml:space="preserve">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</w:t>
      </w:r>
      <w:r w:rsidRPr="007B4254">
        <w:rPr>
          <w:color w:val="000000"/>
          <w:spacing w:val="-2"/>
          <w:sz w:val="22"/>
          <w:szCs w:val="22"/>
        </w:rPr>
        <w:t>стройство, выполняющее функцию сопряжения ЭВМ с несколькими каналами связи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>
        <w:rPr>
          <w:color w:val="000000"/>
          <w:spacing w:val="-2"/>
          <w:sz w:val="22"/>
          <w:szCs w:val="22"/>
        </w:rPr>
        <w:t>м</w:t>
      </w:r>
      <w:r w:rsidRPr="007B4254">
        <w:rPr>
          <w:color w:val="000000"/>
          <w:spacing w:val="-2"/>
          <w:sz w:val="22"/>
          <w:szCs w:val="22"/>
        </w:rPr>
        <w:t>ногопортовое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устройство, обеспечивающее высокоскоростную коммутацию пакетов между портами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у</w:t>
      </w:r>
      <w:r w:rsidRPr="007B4254">
        <w:rPr>
          <w:color w:val="000000"/>
          <w:spacing w:val="-2"/>
          <w:sz w:val="22"/>
          <w:szCs w:val="22"/>
        </w:rPr>
        <w:t>стройство, коммутирующее несколько каналов связи на один путем частотного разделения</w:t>
      </w:r>
      <w:r>
        <w:rPr>
          <w:color w:val="000000"/>
          <w:spacing w:val="-2"/>
          <w:sz w:val="22"/>
          <w:szCs w:val="22"/>
        </w:rPr>
        <w:t>.</w:t>
      </w:r>
    </w:p>
    <w:p w:rsidR="004F0DB9" w:rsidRPr="003F434C" w:rsidRDefault="004F0DB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</w:p>
    <w:p w:rsidR="00EF51F9" w:rsidRPr="007B4254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lastRenderedPageBreak/>
        <w:t xml:space="preserve">Представительский уровень модели </w:t>
      </w:r>
      <w:r w:rsidRPr="007B4254">
        <w:rPr>
          <w:color w:val="000000"/>
          <w:spacing w:val="-2"/>
          <w:sz w:val="22"/>
          <w:szCs w:val="22"/>
        </w:rPr>
        <w:t>OSI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координирует прием, передачу и выдачу одного сеанса связи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7B4254">
        <w:rPr>
          <w:color w:val="000000"/>
          <w:spacing w:val="-2"/>
          <w:sz w:val="22"/>
          <w:szCs w:val="22"/>
        </w:rPr>
        <w:t>определяет формат, используемый для обмена данными между сетевыми компьютерами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7B4254">
        <w:rPr>
          <w:color w:val="000000"/>
          <w:spacing w:val="-2"/>
          <w:sz w:val="22"/>
          <w:szCs w:val="22"/>
        </w:rPr>
        <w:t>устанавливает связь в вычислительной сети между двумя абонентами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Укажите протокол пользовательских </w:t>
      </w:r>
      <w:proofErr w:type="spellStart"/>
      <w:r w:rsidRPr="007B4254">
        <w:rPr>
          <w:color w:val="000000"/>
          <w:spacing w:val="-2"/>
          <w:sz w:val="22"/>
          <w:szCs w:val="22"/>
        </w:rPr>
        <w:t>датаграмм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семейства протоколов TCP/IP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1057A5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1057A5">
        <w:rPr>
          <w:color w:val="000000"/>
          <w:spacing w:val="-2"/>
          <w:sz w:val="22"/>
          <w:szCs w:val="22"/>
          <w:lang w:val="en-US"/>
        </w:rPr>
        <w:t>) IP (Internet Protocol);</w:t>
      </w:r>
    </w:p>
    <w:p w:rsidR="00EF51F9" w:rsidRPr="001057A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1057A5">
        <w:rPr>
          <w:color w:val="000000"/>
          <w:spacing w:val="-2"/>
          <w:sz w:val="22"/>
          <w:szCs w:val="22"/>
          <w:lang w:val="en-US"/>
        </w:rPr>
        <w:t>) TCP (Transmission Control Protocol);</w:t>
      </w:r>
    </w:p>
    <w:p w:rsidR="00EF51F9" w:rsidRPr="001057A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1057A5">
        <w:rPr>
          <w:color w:val="000000"/>
          <w:spacing w:val="-2"/>
          <w:sz w:val="22"/>
          <w:szCs w:val="22"/>
          <w:lang w:val="en-US"/>
        </w:rPr>
        <w:t>) UDP (User Datagram Protocol).</w:t>
      </w:r>
    </w:p>
    <w:p w:rsidR="00EF51F9" w:rsidRPr="007B4254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Домен </w:t>
      </w:r>
      <w:r>
        <w:rPr>
          <w:color w:val="000000"/>
          <w:spacing w:val="-2"/>
          <w:sz w:val="22"/>
          <w:szCs w:val="22"/>
        </w:rPr>
        <w:t>–</w:t>
      </w:r>
      <w:r w:rsidRPr="007B4254">
        <w:rPr>
          <w:color w:val="000000"/>
          <w:spacing w:val="-2"/>
          <w:sz w:val="22"/>
          <w:szCs w:val="22"/>
        </w:rPr>
        <w:t xml:space="preserve">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>часть адреса, определяющая адрес компьютера пользователя в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 w:rsidRPr="00262473">
        <w:rPr>
          <w:color w:val="000000"/>
          <w:spacing w:val="-2"/>
          <w:sz w:val="22"/>
          <w:szCs w:val="22"/>
        </w:rPr>
        <w:t>название программы, для осуществления связи между компьютерами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 w:rsidRPr="00262473">
        <w:rPr>
          <w:color w:val="000000"/>
          <w:spacing w:val="-2"/>
          <w:sz w:val="22"/>
          <w:szCs w:val="22"/>
        </w:rPr>
        <w:t>название устройства, осуществляющего связь между компьютерами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Укажите тип управления ошибками, который используется в бит-ориентированных схемах передачи данных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EF51F9" w:rsidRPr="00E52BB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E52BB4">
        <w:rPr>
          <w:spacing w:val="-2"/>
          <w:sz w:val="22"/>
          <w:szCs w:val="22"/>
        </w:rPr>
        <w:t xml:space="preserve">а) </w:t>
      </w:r>
      <w:proofErr w:type="spellStart"/>
      <w:r w:rsidRPr="00E52BB4">
        <w:rPr>
          <w:spacing w:val="-2"/>
          <w:sz w:val="22"/>
          <w:szCs w:val="22"/>
        </w:rPr>
        <w:t>Continuous</w:t>
      </w:r>
      <w:proofErr w:type="spellEnd"/>
      <w:r w:rsidRPr="00E52BB4">
        <w:rPr>
          <w:spacing w:val="-2"/>
          <w:sz w:val="22"/>
          <w:szCs w:val="22"/>
        </w:rPr>
        <w:t xml:space="preserve"> RQ (непрерывный повторный запрос);</w:t>
      </w:r>
    </w:p>
    <w:p w:rsidR="00EF51F9" w:rsidRPr="00E52BB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52BB4">
        <w:rPr>
          <w:spacing w:val="-2"/>
          <w:sz w:val="22"/>
          <w:szCs w:val="22"/>
        </w:rPr>
        <w:t>б</w:t>
      </w:r>
      <w:r>
        <w:rPr>
          <w:spacing w:val="-2"/>
          <w:sz w:val="22"/>
          <w:szCs w:val="22"/>
        </w:rPr>
        <w:t>)</w:t>
      </w:r>
      <w:r w:rsidRPr="00E52BB4">
        <w:rPr>
          <w:spacing w:val="-2"/>
          <w:sz w:val="22"/>
          <w:szCs w:val="22"/>
        </w:rPr>
        <w:t xml:space="preserve"> </w:t>
      </w:r>
      <w:proofErr w:type="spellStart"/>
      <w:r w:rsidRPr="00E52BB4">
        <w:rPr>
          <w:spacing w:val="-2"/>
          <w:sz w:val="22"/>
          <w:szCs w:val="22"/>
        </w:rPr>
        <w:t>Idle</w:t>
      </w:r>
      <w:proofErr w:type="spellEnd"/>
      <w:r w:rsidRPr="00E52BB4">
        <w:rPr>
          <w:spacing w:val="-2"/>
          <w:sz w:val="22"/>
          <w:szCs w:val="22"/>
        </w:rPr>
        <w:t xml:space="preserve"> RQ (ожидание повторного запроса)</w:t>
      </w:r>
      <w:r>
        <w:rPr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Технология </w:t>
      </w:r>
      <w:r>
        <w:rPr>
          <w:color w:val="000000"/>
          <w:spacing w:val="-2"/>
          <w:sz w:val="22"/>
          <w:szCs w:val="22"/>
          <w:lang w:val="en-US"/>
        </w:rPr>
        <w:t>Frame</w:t>
      </w:r>
      <w:r w:rsidRPr="001057A5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Relay</w:t>
      </w:r>
      <w:r w:rsidRPr="001057A5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поддерживает 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 кадровый режим передачи;</w:t>
      </w:r>
    </w:p>
    <w:p w:rsidR="00EF51F9" w:rsidRPr="00C6280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пакетный режим передачи;</w:t>
      </w:r>
    </w:p>
    <w:p w:rsidR="00EF51F9" w:rsidRPr="00AD19E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режим передачи ячеек фиксированной длины.</w:t>
      </w:r>
    </w:p>
    <w:p w:rsidR="00EF51F9" w:rsidRPr="007B4254" w:rsidRDefault="00EF51F9" w:rsidP="00EF51F9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>Выберите прикладной протокол</w:t>
      </w:r>
    </w:p>
    <w:p w:rsidR="00EF51F9" w:rsidRPr="001057A5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1057A5">
        <w:rPr>
          <w:color w:val="000000"/>
          <w:spacing w:val="-2"/>
          <w:sz w:val="22"/>
          <w:szCs w:val="22"/>
          <w:lang w:val="en-US"/>
        </w:rPr>
        <w:t>) HTTP (Hyper</w:t>
      </w:r>
      <w:r w:rsidRPr="004D6B93">
        <w:rPr>
          <w:color w:val="000000"/>
          <w:spacing w:val="-2"/>
          <w:sz w:val="22"/>
          <w:szCs w:val="22"/>
          <w:lang w:val="en-US"/>
        </w:rPr>
        <w:t xml:space="preserve"> </w:t>
      </w:r>
      <w:r w:rsidRPr="001057A5">
        <w:rPr>
          <w:color w:val="000000"/>
          <w:spacing w:val="-2"/>
          <w:sz w:val="22"/>
          <w:szCs w:val="22"/>
          <w:lang w:val="en-US"/>
        </w:rPr>
        <w:t xml:space="preserve">Text </w:t>
      </w:r>
      <w:proofErr w:type="spellStart"/>
      <w:r w:rsidRPr="001057A5">
        <w:rPr>
          <w:color w:val="000000"/>
          <w:spacing w:val="-2"/>
          <w:sz w:val="22"/>
          <w:szCs w:val="22"/>
          <w:lang w:val="en-US"/>
        </w:rPr>
        <w:t>Trasfer</w:t>
      </w:r>
      <w:proofErr w:type="spellEnd"/>
      <w:r w:rsidRPr="001057A5">
        <w:rPr>
          <w:color w:val="000000"/>
          <w:spacing w:val="-2"/>
          <w:sz w:val="22"/>
          <w:szCs w:val="22"/>
          <w:lang w:val="en-US"/>
        </w:rPr>
        <w:t xml:space="preserve"> Protocol);</w:t>
      </w:r>
    </w:p>
    <w:p w:rsidR="00EF51F9" w:rsidRPr="003E331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3E3310">
        <w:rPr>
          <w:color w:val="000000"/>
          <w:spacing w:val="-2"/>
          <w:sz w:val="22"/>
          <w:szCs w:val="22"/>
          <w:lang w:val="en-US"/>
        </w:rPr>
        <w:t>) IP (Internet Protocol);</w:t>
      </w:r>
    </w:p>
    <w:p w:rsidR="00EF51F9" w:rsidRPr="003E331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3E3310">
        <w:rPr>
          <w:color w:val="000000"/>
          <w:spacing w:val="-2"/>
          <w:sz w:val="22"/>
          <w:szCs w:val="22"/>
          <w:lang w:val="en-US"/>
        </w:rPr>
        <w:t>) ICMP (Internet Control Message Protocol).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11</w:t>
      </w:r>
    </w:p>
    <w:p w:rsidR="00EF51F9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00"/>
        <w:ind w:left="568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Полудуплексный режим передачи сигнала  –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одновременная передача и прием сообщений;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попеременная передача данных, когда источник  и приемник последовательно меняются местами;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передача данных только в одном направлении.</w:t>
      </w:r>
    </w:p>
    <w:p w:rsidR="00EF51F9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00"/>
        <w:ind w:left="568" w:hanging="284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На рисунке изображена </w:t>
      </w:r>
      <w:r>
        <w:rPr>
          <w:color w:val="000000"/>
          <w:spacing w:val="-2"/>
          <w:sz w:val="22"/>
          <w:szCs w:val="22"/>
        </w:rPr>
        <w:t>архитектура</w:t>
      </w:r>
      <w:r w:rsidRPr="00262473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 xml:space="preserve">сети        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jc w:val="center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mc:AlternateContent>
          <mc:Choice Requires="wpg">
            <w:drawing>
              <wp:inline distT="0" distB="0" distL="0" distR="0">
                <wp:extent cx="1125855" cy="964565"/>
                <wp:effectExtent l="0" t="0" r="0" b="635"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964565"/>
                          <a:chOff x="4047" y="1494"/>
                          <a:chExt cx="2368" cy="2186"/>
                        </a:xfrm>
                      </wpg:grpSpPr>
                      <wps:wsp>
                        <wps:cNvPr id="122" name="Line 3"/>
                        <wps:cNvCnPr/>
                        <wps:spPr bwMode="auto">
                          <a:xfrm flipV="1">
                            <a:off x="4570" y="2636"/>
                            <a:ext cx="626" cy="9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"/>
                        <wps:cNvCnPr/>
                        <wps:spPr bwMode="auto">
                          <a:xfrm>
                            <a:off x="5200" y="2651"/>
                            <a:ext cx="820" cy="9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"/>
                        <wps:cNvCnPr/>
                        <wps:spPr bwMode="auto">
                          <a:xfrm>
                            <a:off x="4407" y="2654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"/>
                        <wps:cNvCnPr/>
                        <wps:spPr bwMode="auto">
                          <a:xfrm>
                            <a:off x="5197" y="1924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" name="Picture 7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1494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3162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9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2" y="2314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0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2314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1" descr="комп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6" t="23865" r="2209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6" y="3174"/>
                            <a:ext cx="62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1" name="Group 12"/>
                        <wpg:cNvGrpSpPr>
                          <a:grpSpLocks/>
                        </wpg:cNvGrpSpPr>
                        <wpg:grpSpPr bwMode="auto">
                          <a:xfrm>
                            <a:off x="4937" y="2574"/>
                            <a:ext cx="540" cy="180"/>
                            <a:chOff x="3867" y="5634"/>
                            <a:chExt cx="720" cy="360"/>
                          </a:xfrm>
                        </wpg:grpSpPr>
                        <wps:wsp>
                          <wps:cNvPr id="13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5814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5634"/>
                              <a:ext cx="720" cy="180"/>
                            </a:xfrm>
                            <a:prstGeom prst="parallelogram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5"/>
                          <wps:cNvCnPr/>
                          <wps:spPr bwMode="auto">
                            <a:xfrm>
                              <a:off x="4587" y="56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6"/>
                          <wps:cNvCnPr/>
                          <wps:spPr bwMode="auto">
                            <a:xfrm flipV="1">
                              <a:off x="4407" y="581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21" o:spid="_x0000_s1026" style="width:88.65pt;height:75.95pt;mso-position-horizontal-relative:char;mso-position-vertical-relative:line" coordorigin="4047,1494" coordsize="2368,2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">
                <v:line id="Line 3" o:spid="_x0000_s1027" style="position:absolute;flip:y;visibility:visible;mso-wrap-style:square" from="4570,2636" to="5196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r88YAAADc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q/PGAAAA3AAAAA8AAAAAAAAA&#10;AAAAAAAAoQIAAGRycy9kb3ducmV2LnhtbFBLBQYAAAAABAAEAPkAAACUAwAAAAA=&#10;" strokeweight="1pt"/>
                <v:line id="Line 4" o:spid="_x0000_s1028" style="position:absolute;visibility:visible;mso-wrap-style:square" from="5200,2651" to="602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line id="Line 5" o:spid="_x0000_s1029" style="position:absolute;visibility:visible;mso-wrap-style:square" from="4407,2654" to="6207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<v:line id="Line 6" o:spid="_x0000_s1030" style="position:absolute;visibility:visible;mso-wrap-style:square" from="5197,1924" to="5198,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shape id="Picture 7" o:spid="_x0000_s1031" type="#_x0000_t75" alt="комп" style="position:absolute;left:4886;top:1494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jK3AAAAA3AAAAA8AAABkcnMvZG93bnJldi54bWxET01rwkAQvRf8D8sIvdVN1yIluoYqCF6k&#10;NPXibchOk9DsbMiOMf33bqHQ2zze52yKyXdqpCG2gS08LzJQxFVwLdcWzp+Hp1dQUZAddoHJwg9F&#10;KLazhw3mLtz4g8ZSapVCOOZooRHpc61j1ZDHuAg9ceK+wuBREhxq7Qa8pXDfaZNlK+2x5dTQYE/7&#10;hqrv8uotdKUsjd+1FF4u/Vmb9xOaINY+zqe3NSihSf7Ff+6jS/PNCn6fSRfo7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8KMrcAAAADcAAAADwAAAAAAAAAAAAAAAACfAgAA&#10;ZHJzL2Rvd25yZXYueG1sUEsFBgAAAAAEAAQA9wAAAIwDAAAAAA==&#10;" strokeweight="1pt">
                  <v:imagedata r:id="rId10" o:title="комп" croptop="15640f" cropbottom=".25" cropleft="17299f" cropright="14479f"/>
                </v:shape>
                <v:shape id="Picture 8" o:spid="_x0000_s1032" type="#_x0000_t75" alt="комп" style="position:absolute;left:5532;top:3162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KTbBAAAA3AAAAA8AAABkcnMvZG93bnJldi54bWxET01rwkAQvQv9D8sUetONW9ESXaUVCr1I&#10;MebS25Adk2B2NmRHTf99t1DobR7vcza70XfqRkNsA1uYzzJQxFVwLdcWytP79AVUFGSHXWCy8E0R&#10;dtuHyQZzF+58pFshtUohHHO00Ij0udaxashjnIWeOHHnMHiUBIdauwHvKdx32mTZUntsOTU02NO+&#10;oepSXL2FrpBn499aCouvvtTm84AmiLVPj+PrGpTQKP/iP/eHS/PNCn6fSRfo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OKTbBAAAA3AAAAA8AAAAAAAAAAAAAAAAAnwIA&#10;AGRycy9kb3ducmV2LnhtbFBLBQYAAAAABAAEAPcAAACNAwAAAAA=&#10;" strokeweight="1pt">
                  <v:imagedata r:id="rId10" o:title="комп" croptop="15640f" cropbottom=".25" cropleft="17299f" cropright="14479f"/>
                </v:shape>
                <v:shape id="Picture 9" o:spid="_x0000_s1033" type="#_x0000_t75" alt="комп" style="position:absolute;left:5792;top:2314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vUTDAAAA3AAAAA8AAABkcnMvZG93bnJldi54bWxEj0FrwzAMhe+D/QejwW6rU2+MktYt3WCw&#10;yxhNe+lNxGoSGssh1trs30+HQW8S7+m9T6vNFHtzoTF3iT3MZwUY4jqFjhsPh/3H0wJMFuSAfWLy&#10;8EsZNuv7uxWWIV15R5dKGqMhnEv00IoMpbW5bilinqWBWLVTGiOKrmNjw4hXDY+9dUXxaiN2rA0t&#10;DvTeUn2ufqKHvpJnF986Si/H4WDd9xe6JN4/PkzbJRihSW7m/+vPoPhOafUZnc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G9RMMAAADcAAAADwAAAAAAAAAAAAAAAACf&#10;AgAAZHJzL2Rvd25yZXYueG1sUEsFBgAAAAAEAAQA9wAAAI8DAAAAAA==&#10;" strokeweight="1pt">
                  <v:imagedata r:id="rId10" o:title="комп" croptop="15640f" cropbottom=".25" cropleft="17299f" cropright="14479f"/>
                </v:shape>
                <v:shape id="Picture 10" o:spid="_x0000_s1034" type="#_x0000_t75" alt="комп" style="position:absolute;left:4047;top:2314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GN/BAAAA3AAAAA8AAABkcnMvZG93bnJldi54bWxET01rwkAQvQv9D8sUetONWxEbXaUVCr1I&#10;MebS25Adk2B2NmRHTf99t1DobR7vcza70XfqRkNsA1uYzzJQxFVwLdcWytP7dAUqCrLDLjBZ+KYI&#10;u+3DZIO5C3c+0q2QWqUQjjlaaET6XOtYNeQxzkJPnLhzGDxKgkOt3YD3FO47bbJsqT22nBoa7Gnf&#10;UHUprt5CV8iz8W8thcVXX2rzeUATxNqnx/F1DUpolH/xn/vDpfnmBX6fSRfo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dGN/BAAAA3AAAAA8AAAAAAAAAAAAAAAAAnwIA&#10;AGRycy9kb3ducmV2LnhtbFBLBQYAAAAABAAEAPcAAACNAwAAAAA=&#10;" strokeweight="1pt">
                  <v:imagedata r:id="rId10" o:title="комп" croptop="15640f" cropbottom=".25" cropleft="17299f" cropright="14479f"/>
                </v:shape>
                <v:shape id="Picture 11" o:spid="_x0000_s1035" type="#_x0000_t75" alt="комп" style="position:absolute;left:4306;top:3174;width:623;height:5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+J5/DAAAA3AAAAA8AAABkcnMvZG93bnJldi54bWxEj0FrwkAQhe8F/8Mygre6MZYiqavUguBF&#10;SqMXb0N2moRmZ0N2qvHfO4dCbzO8N+99s96OoTNXGlIb2cFinoEhrqJvuXZwPu2fV2CSIHvsIpOD&#10;OyXYbiZPayx8vPEXXUupjYZwKtBBI9IX1qaqoYBpHnti1b7jEFB0HWrrB7xpeOhsnmWvNmDL2tBg&#10;Tx8NVT/lb3DQlbLMw66l+HLpzzb/PGIexbnZdHx/AyM0yr/57/rgFX+p+PqMTm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4nn8MAAADcAAAADwAAAAAAAAAAAAAAAACf&#10;AgAAZHJzL2Rvd25yZXYueG1sUEsFBgAAAAAEAAQA9wAAAI8DAAAAAA==&#10;" strokeweight="1pt">
                  <v:imagedata r:id="rId10" o:title="комп" croptop="15640f" cropbottom=".25" cropleft="17299f" cropright="14479f"/>
                </v:shape>
                <v:group id="Group 12" o:spid="_x0000_s1036" style="position:absolute;left:4937;top:2574;width:540;height:180" coordorigin="3867,563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13" o:spid="_x0000_s1037" style="position:absolute;left:3867;top:5814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v:shape id="AutoShape 14" o:spid="_x0000_s1038" type="#_x0000_t7" style="position:absolute;left:3867;top:5634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zc8AA&#10;AADcAAAADwAAAGRycy9kb3ducmV2LnhtbERPzYrCMBC+C/sOYRb2pmmtqFSj7C4UxIuofYChGdti&#10;MilNVuvbbwTB23x8v7PeDtaIG/W+dawgnSQgiCunW64VlOdivAThA7JG45gUPMjDdvMxWmOu3Z2P&#10;dDuFWsQQ9jkqaELocil91ZBFP3EdceQurrcYIuxrqXu8x3Br5DRJ5tJiy7GhwY5+G6qupz+rYOYf&#10;abk/FD8+K9PFopqafWGMUl+fw/cKRKAhvMUv907H+VkGz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kzc8AAAADcAAAADwAAAAAAAAAAAAAAAACYAgAAZHJzL2Rvd25y&#10;ZXYueG1sUEsFBgAAAAAEAAQA9QAAAIUDAAAAAA==&#10;"/>
                  <v:line id="Line 15" o:spid="_x0000_s1039" style="position:absolute;visibility:visible;mso-wrap-style:square" from="4587,5634" to="4587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<v:line id="Line 16" o:spid="_x0000_s1040" style="position:absolute;flip:y;visibility:visible;mso-wrap-style:square" from="4407,5814" to="4587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:rsidR="00EF51F9" w:rsidRPr="00E002AC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Token Ring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Ethernet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  <w:r w:rsidRPr="00EF51F9">
        <w:rPr>
          <w:color w:val="000000"/>
          <w:spacing w:val="-2"/>
          <w:sz w:val="22"/>
          <w:szCs w:val="22"/>
          <w:lang w:val="en-US"/>
        </w:rPr>
        <w:t xml:space="preserve"> </w:t>
      </w:r>
    </w:p>
    <w:p w:rsidR="00EF51F9" w:rsidRPr="00E002A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 xml:space="preserve">в)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Arcnet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:rsidR="00EF51F9" w:rsidRPr="002D2A24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0E11CF">
        <w:rPr>
          <w:color w:val="000000"/>
          <w:spacing w:val="-2"/>
          <w:sz w:val="22"/>
          <w:szCs w:val="22"/>
        </w:rPr>
        <w:t>Метод</w:t>
      </w:r>
      <w:r w:rsidRPr="002D2A24">
        <w:rPr>
          <w:spacing w:val="-2"/>
          <w:sz w:val="22"/>
          <w:szCs w:val="22"/>
        </w:rPr>
        <w:t xml:space="preserve"> </w:t>
      </w:r>
      <w:r w:rsidRPr="000E11CF">
        <w:rPr>
          <w:color w:val="000000"/>
          <w:spacing w:val="-2"/>
          <w:sz w:val="22"/>
          <w:szCs w:val="22"/>
        </w:rPr>
        <w:t>передачи</w:t>
      </w:r>
      <w:r w:rsidRPr="002D2A24">
        <w:rPr>
          <w:spacing w:val="-2"/>
          <w:sz w:val="22"/>
          <w:szCs w:val="22"/>
        </w:rPr>
        <w:t xml:space="preserve"> права относится </w:t>
      </w:r>
      <w:proofErr w:type="gramStart"/>
      <w:r w:rsidRPr="002D2A24">
        <w:rPr>
          <w:spacing w:val="-2"/>
          <w:sz w:val="22"/>
          <w:szCs w:val="22"/>
        </w:rPr>
        <w:t>к</w:t>
      </w:r>
      <w:proofErr w:type="gramEnd"/>
      <w:r w:rsidRPr="002D2A24">
        <w:rPr>
          <w:spacing w:val="-2"/>
          <w:sz w:val="22"/>
          <w:szCs w:val="22"/>
        </w:rPr>
        <w:t xml:space="preserve"> 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а) детерминированным методам доступа к передающей среде;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>б) недетерминированным методам доступа к передающей среде.</w:t>
      </w:r>
    </w:p>
    <w:p w:rsidR="00EF51F9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Мультиплексор –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</w:t>
      </w:r>
      <w:r w:rsidRPr="007B4254">
        <w:rPr>
          <w:color w:val="000000"/>
          <w:spacing w:val="-2"/>
          <w:sz w:val="22"/>
          <w:szCs w:val="22"/>
        </w:rPr>
        <w:t>стройство, коммутирующее несколько каналов связи на один путем</w:t>
      </w:r>
      <w:r w:rsidRPr="003E3310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частотного разделения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у</w:t>
      </w:r>
      <w:r w:rsidRPr="007B4254">
        <w:rPr>
          <w:color w:val="000000"/>
          <w:spacing w:val="-2"/>
          <w:sz w:val="22"/>
          <w:szCs w:val="22"/>
        </w:rPr>
        <w:t>стройство, выполняющее функцию сопряжения ЭВМ с одним каналом связи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у</w:t>
      </w:r>
      <w:r w:rsidRPr="007B4254">
        <w:rPr>
          <w:color w:val="000000"/>
          <w:spacing w:val="-2"/>
          <w:sz w:val="22"/>
          <w:szCs w:val="22"/>
        </w:rPr>
        <w:t>стройство, выполняющее функцию сопряжения ЭВМ с несколькими каналами связи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Прикладной уровень модели </w:t>
      </w:r>
      <w:r>
        <w:rPr>
          <w:color w:val="000000"/>
          <w:spacing w:val="-2"/>
          <w:sz w:val="22"/>
          <w:szCs w:val="22"/>
          <w:lang w:val="en-US"/>
        </w:rPr>
        <w:t>OSI</w:t>
      </w:r>
      <w:r w:rsidRPr="00E224E5">
        <w:rPr>
          <w:color w:val="000000"/>
          <w:spacing w:val="-2"/>
          <w:sz w:val="22"/>
          <w:szCs w:val="22"/>
        </w:rPr>
        <w:t xml:space="preserve">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представляет собой окно для доступа прикладных процессов к сетевым услугам;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определяет формат, используемый для обмена данными между сетевыми компьютерами;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устанавливает связь в вычислительной сети между двумя абонентами.</w:t>
      </w:r>
    </w:p>
    <w:p w:rsidR="00EF51F9" w:rsidRPr="00414C65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414C65">
        <w:rPr>
          <w:color w:val="000000"/>
          <w:spacing w:val="-2"/>
          <w:sz w:val="22"/>
          <w:szCs w:val="22"/>
        </w:rPr>
        <w:t xml:space="preserve">Реализация набора протоколов TCP/IP фирмы </w:t>
      </w:r>
      <w:proofErr w:type="spellStart"/>
      <w:r w:rsidRPr="00414C65">
        <w:rPr>
          <w:color w:val="000000"/>
          <w:spacing w:val="-2"/>
          <w:sz w:val="22"/>
          <w:szCs w:val="22"/>
        </w:rPr>
        <w:t>Microsoft</w:t>
      </w:r>
      <w:proofErr w:type="spellEnd"/>
      <w:r w:rsidRPr="00414C65">
        <w:rPr>
          <w:color w:val="000000"/>
          <w:spacing w:val="-2"/>
          <w:sz w:val="22"/>
          <w:szCs w:val="22"/>
        </w:rPr>
        <w:t xml:space="preserve">  соответствует </w:t>
      </w:r>
    </w:p>
    <w:p w:rsidR="00EF51F9" w:rsidRPr="00414C65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 w:rsidRPr="00414C65">
        <w:rPr>
          <w:color w:val="000000"/>
          <w:spacing w:val="-2"/>
          <w:sz w:val="22"/>
          <w:szCs w:val="22"/>
        </w:rPr>
        <w:t>а) четырехуровневой модели;</w:t>
      </w:r>
    </w:p>
    <w:p w:rsidR="00EF51F9" w:rsidRPr="00414C65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14C65">
        <w:rPr>
          <w:spacing w:val="-2"/>
          <w:sz w:val="22"/>
          <w:szCs w:val="22"/>
        </w:rPr>
        <w:t>б) пятиуровневой модели;</w:t>
      </w:r>
    </w:p>
    <w:p w:rsidR="00EF51F9" w:rsidRPr="00414C65" w:rsidRDefault="00EF51F9" w:rsidP="00EF51F9">
      <w:pPr>
        <w:shd w:val="clear" w:color="auto" w:fill="FFFFFF"/>
        <w:tabs>
          <w:tab w:val="left" w:pos="851"/>
        </w:tabs>
        <w:ind w:left="851" w:hanging="284"/>
        <w:rPr>
          <w:b/>
          <w:spacing w:val="-3"/>
          <w:sz w:val="22"/>
          <w:szCs w:val="22"/>
          <w:lang w:val="en-US"/>
        </w:rPr>
      </w:pPr>
      <w:r w:rsidRPr="00414C65">
        <w:rPr>
          <w:spacing w:val="-2"/>
          <w:sz w:val="22"/>
          <w:szCs w:val="22"/>
        </w:rPr>
        <w:t>в) семиуровневой модели.</w:t>
      </w:r>
    </w:p>
    <w:p w:rsidR="00EF51F9" w:rsidRPr="003E3310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  <w:lang w:val="en-US"/>
        </w:rPr>
      </w:pPr>
      <w:r w:rsidRPr="000E11CF">
        <w:rPr>
          <w:color w:val="000000"/>
          <w:spacing w:val="-2"/>
          <w:sz w:val="22"/>
          <w:szCs w:val="22"/>
        </w:rPr>
        <w:t>URL</w:t>
      </w:r>
      <w:r w:rsidRPr="003E3310">
        <w:rPr>
          <w:color w:val="000000"/>
          <w:spacing w:val="-2"/>
          <w:sz w:val="22"/>
          <w:szCs w:val="22"/>
          <w:lang w:val="en-US"/>
        </w:rPr>
        <w:t xml:space="preserve"> (</w:t>
      </w:r>
      <w:proofErr w:type="spellStart"/>
      <w:r w:rsidRPr="000E11CF">
        <w:rPr>
          <w:color w:val="000000"/>
          <w:spacing w:val="-2"/>
          <w:sz w:val="22"/>
          <w:szCs w:val="22"/>
        </w:rPr>
        <w:t>Universal</w:t>
      </w:r>
      <w:proofErr w:type="spellEnd"/>
      <w:r w:rsidRPr="003E3310">
        <w:rPr>
          <w:color w:val="000000"/>
          <w:spacing w:val="-2"/>
          <w:sz w:val="22"/>
          <w:szCs w:val="22"/>
          <w:lang w:val="en-US"/>
        </w:rPr>
        <w:t xml:space="preserve"> Resource Locator) – </w:t>
      </w:r>
      <w:r w:rsidRPr="007B4254">
        <w:rPr>
          <w:color w:val="000000"/>
          <w:spacing w:val="-2"/>
          <w:sz w:val="22"/>
          <w:szCs w:val="22"/>
        </w:rPr>
        <w:t>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</w:t>
      </w:r>
      <w:r w:rsidRPr="007B4254">
        <w:rPr>
          <w:color w:val="000000"/>
          <w:spacing w:val="-2"/>
          <w:sz w:val="22"/>
          <w:szCs w:val="22"/>
        </w:rPr>
        <w:t>пособ кодировки адресов информационных ресурсов при обращении по WWW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</w:t>
      </w:r>
      <w:r w:rsidRPr="003E3310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</w:t>
      </w:r>
      <w:r w:rsidRPr="007B4254">
        <w:rPr>
          <w:color w:val="000000"/>
          <w:spacing w:val="-2"/>
          <w:sz w:val="22"/>
          <w:szCs w:val="22"/>
        </w:rPr>
        <w:t>истема телеконференции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</w:t>
      </w:r>
      <w:r w:rsidRPr="007B4254">
        <w:rPr>
          <w:color w:val="000000"/>
          <w:spacing w:val="-2"/>
          <w:sz w:val="22"/>
          <w:szCs w:val="22"/>
        </w:rPr>
        <w:t xml:space="preserve">редство просмотра </w:t>
      </w:r>
      <w:proofErr w:type="spellStart"/>
      <w:r w:rsidRPr="007B4254">
        <w:rPr>
          <w:color w:val="000000"/>
          <w:spacing w:val="-2"/>
          <w:sz w:val="22"/>
          <w:szCs w:val="22"/>
        </w:rPr>
        <w:t>web</w:t>
      </w:r>
      <w:proofErr w:type="spellEnd"/>
      <w:r w:rsidRPr="007B4254">
        <w:rPr>
          <w:color w:val="000000"/>
          <w:spacing w:val="-2"/>
          <w:sz w:val="22"/>
          <w:szCs w:val="22"/>
        </w:rPr>
        <w:t>-страниц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C35E2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>Функцией брандмауэра является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EF51F9" w:rsidRPr="003E331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</w:t>
      </w:r>
      <w:r w:rsidRPr="003E3310">
        <w:rPr>
          <w:color w:val="000000"/>
          <w:spacing w:val="-2"/>
          <w:sz w:val="22"/>
          <w:szCs w:val="22"/>
        </w:rPr>
        <w:t xml:space="preserve">) </w:t>
      </w:r>
      <w:r>
        <w:rPr>
          <w:color w:val="000000"/>
          <w:spacing w:val="-2"/>
          <w:sz w:val="22"/>
          <w:szCs w:val="22"/>
        </w:rPr>
        <w:t>а</w:t>
      </w:r>
      <w:r w:rsidRPr="007B4254">
        <w:rPr>
          <w:color w:val="000000"/>
          <w:spacing w:val="-2"/>
          <w:sz w:val="22"/>
          <w:szCs w:val="22"/>
        </w:rPr>
        <w:t>нтивирусная защита компьютера во время работы в Интернет</w:t>
      </w:r>
      <w:r w:rsidRPr="003E3310">
        <w:rPr>
          <w:color w:val="000000"/>
          <w:spacing w:val="-2"/>
          <w:sz w:val="22"/>
          <w:szCs w:val="22"/>
        </w:rPr>
        <w:t>;</w:t>
      </w:r>
    </w:p>
    <w:p w:rsidR="00EF51F9" w:rsidRPr="003E331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3E3310">
        <w:rPr>
          <w:color w:val="000000"/>
          <w:spacing w:val="-2"/>
          <w:sz w:val="22"/>
          <w:szCs w:val="22"/>
        </w:rPr>
        <w:t xml:space="preserve">б) </w:t>
      </w:r>
      <w:r>
        <w:rPr>
          <w:color w:val="000000"/>
          <w:spacing w:val="-2"/>
          <w:sz w:val="22"/>
          <w:szCs w:val="22"/>
        </w:rPr>
        <w:t>о</w:t>
      </w:r>
      <w:r w:rsidRPr="007B4254">
        <w:rPr>
          <w:color w:val="000000"/>
          <w:spacing w:val="-2"/>
          <w:sz w:val="22"/>
          <w:szCs w:val="22"/>
        </w:rPr>
        <w:t>беспечение доступа в Интернет</w:t>
      </w:r>
      <w:r w:rsidRPr="003E3310"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3E3310">
        <w:rPr>
          <w:spacing w:val="-2"/>
          <w:sz w:val="22"/>
          <w:szCs w:val="22"/>
        </w:rPr>
        <w:t>в) ограничение доступа к компьютеру сторонних лиц через Интернет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Какой из перечисленных прото</w:t>
      </w:r>
      <w:r>
        <w:rPr>
          <w:color w:val="000000"/>
          <w:spacing w:val="-2"/>
          <w:sz w:val="22"/>
          <w:szCs w:val="22"/>
        </w:rPr>
        <w:t>колов не является протоколом</w:t>
      </w:r>
      <w:r w:rsidRPr="007B4254">
        <w:rPr>
          <w:color w:val="000000"/>
          <w:spacing w:val="-2"/>
          <w:sz w:val="22"/>
          <w:szCs w:val="22"/>
        </w:rPr>
        <w:t xml:space="preserve"> взаимодействия почтового клиента с почтовым сервером</w:t>
      </w:r>
      <w:r>
        <w:rPr>
          <w:color w:val="000000"/>
          <w:spacing w:val="-2"/>
          <w:sz w:val="22"/>
          <w:szCs w:val="22"/>
        </w:rPr>
        <w:t>?</w:t>
      </w:r>
    </w:p>
    <w:p w:rsidR="00EF51F9" w:rsidRPr="00E52BB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  <w:lang w:val="en-US"/>
        </w:rPr>
      </w:pPr>
      <w:r w:rsidRPr="00E52BB4">
        <w:rPr>
          <w:spacing w:val="-2"/>
          <w:sz w:val="22"/>
          <w:szCs w:val="22"/>
        </w:rPr>
        <w:t>а</w:t>
      </w:r>
      <w:r w:rsidRPr="00E52BB4">
        <w:rPr>
          <w:spacing w:val="-2"/>
          <w:sz w:val="22"/>
          <w:szCs w:val="22"/>
          <w:lang w:val="en-US"/>
        </w:rPr>
        <w:t>) UDP (User Datagram Protocol);</w:t>
      </w:r>
    </w:p>
    <w:p w:rsidR="00EF51F9" w:rsidRPr="00E52BB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E52BB4">
        <w:rPr>
          <w:spacing w:val="-2"/>
          <w:sz w:val="22"/>
          <w:szCs w:val="22"/>
        </w:rPr>
        <w:t>б</w:t>
      </w:r>
      <w:r w:rsidRPr="00E52BB4">
        <w:rPr>
          <w:spacing w:val="-2"/>
          <w:sz w:val="22"/>
          <w:szCs w:val="22"/>
          <w:lang w:val="en-US"/>
        </w:rPr>
        <w:t>) IMAP (Interactive Mail Access Protocol</w:t>
      </w:r>
      <w:r w:rsidRPr="004F72E0">
        <w:rPr>
          <w:spacing w:val="-2"/>
          <w:sz w:val="22"/>
          <w:szCs w:val="22"/>
          <w:lang w:val="en-US"/>
        </w:rPr>
        <w:t>)</w:t>
      </w:r>
      <w:r w:rsidRPr="00E52BB4">
        <w:rPr>
          <w:spacing w:val="-2"/>
          <w:sz w:val="22"/>
          <w:szCs w:val="22"/>
          <w:lang w:val="en-US"/>
        </w:rPr>
        <w:t>;</w:t>
      </w:r>
    </w:p>
    <w:p w:rsidR="00EF51F9" w:rsidRPr="00E52BB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E52BB4">
        <w:rPr>
          <w:spacing w:val="-2"/>
          <w:sz w:val="22"/>
          <w:szCs w:val="22"/>
        </w:rPr>
        <w:t>в</w:t>
      </w:r>
      <w:r w:rsidRPr="00E52BB4">
        <w:rPr>
          <w:spacing w:val="-2"/>
          <w:sz w:val="22"/>
          <w:szCs w:val="22"/>
          <w:lang w:val="en-US"/>
        </w:rPr>
        <w:t>) SMTP (Simple Mail Transfer Protocol).</w:t>
      </w:r>
    </w:p>
    <w:p w:rsidR="00EF51F9" w:rsidRPr="007B4254" w:rsidRDefault="00EF51F9" w:rsidP="00EF51F9">
      <w:pPr>
        <w:numPr>
          <w:ilvl w:val="0"/>
          <w:numId w:val="37"/>
        </w:numPr>
        <w:shd w:val="clear" w:color="auto" w:fill="FFFFFF"/>
        <w:tabs>
          <w:tab w:val="clear" w:pos="786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Укажите </w:t>
      </w:r>
      <w:proofErr w:type="gramStart"/>
      <w:r w:rsidRPr="007B4254">
        <w:rPr>
          <w:color w:val="000000"/>
          <w:spacing w:val="-2"/>
          <w:sz w:val="22"/>
          <w:szCs w:val="22"/>
        </w:rPr>
        <w:t>англо-язычную</w:t>
      </w:r>
      <w:proofErr w:type="gramEnd"/>
      <w:r w:rsidRPr="007B4254">
        <w:rPr>
          <w:color w:val="000000"/>
          <w:spacing w:val="-2"/>
          <w:sz w:val="22"/>
          <w:szCs w:val="22"/>
        </w:rPr>
        <w:t xml:space="preserve"> поисковую систему INTERNET</w:t>
      </w:r>
    </w:p>
    <w:p w:rsidR="00EF51F9" w:rsidRPr="008E1D61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</w:t>
      </w:r>
      <w:r w:rsidRPr="008E1D61">
        <w:rPr>
          <w:color w:val="000000"/>
          <w:spacing w:val="-2"/>
          <w:sz w:val="22"/>
          <w:szCs w:val="22"/>
        </w:rPr>
        <w:t xml:space="preserve">) </w:t>
      </w:r>
      <w:r w:rsidRPr="009A24EB">
        <w:rPr>
          <w:color w:val="000000"/>
          <w:spacing w:val="-2"/>
          <w:sz w:val="22"/>
          <w:szCs w:val="22"/>
          <w:lang w:val="en-US"/>
        </w:rPr>
        <w:t>www</w:t>
      </w:r>
      <w:r w:rsidRPr="008E1D61">
        <w:rPr>
          <w:color w:val="000000"/>
          <w:spacing w:val="-2"/>
          <w:sz w:val="22"/>
          <w:szCs w:val="22"/>
        </w:rPr>
        <w:t>.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y</w:t>
      </w:r>
      <w:r w:rsidRPr="009A24EB">
        <w:rPr>
          <w:color w:val="000000"/>
          <w:spacing w:val="-2"/>
          <w:sz w:val="22"/>
          <w:szCs w:val="22"/>
          <w:lang w:val="en-US"/>
        </w:rPr>
        <w:t>andex</w:t>
      </w:r>
      <w:proofErr w:type="spellEnd"/>
      <w:r w:rsidRPr="008E1D61">
        <w:rPr>
          <w:color w:val="000000"/>
          <w:spacing w:val="-2"/>
          <w:sz w:val="22"/>
          <w:szCs w:val="22"/>
        </w:rPr>
        <w:t>.</w:t>
      </w:r>
      <w:proofErr w:type="spellStart"/>
      <w:r w:rsidRPr="009A24EB">
        <w:rPr>
          <w:color w:val="000000"/>
          <w:spacing w:val="-2"/>
          <w:sz w:val="22"/>
          <w:szCs w:val="22"/>
          <w:lang w:val="en-US"/>
        </w:rPr>
        <w:t>ru</w:t>
      </w:r>
      <w:proofErr w:type="spellEnd"/>
      <w:r w:rsidRPr="008E1D61">
        <w:rPr>
          <w:color w:val="000000"/>
          <w:spacing w:val="-2"/>
          <w:sz w:val="22"/>
          <w:szCs w:val="22"/>
        </w:rPr>
        <w:t>;</w:t>
      </w:r>
    </w:p>
    <w:p w:rsidR="00EF51F9" w:rsidRPr="008E1D61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</w:t>
      </w:r>
      <w:r w:rsidRPr="008E1D61">
        <w:rPr>
          <w:color w:val="000000"/>
          <w:spacing w:val="-2"/>
          <w:sz w:val="22"/>
          <w:szCs w:val="22"/>
        </w:rPr>
        <w:t xml:space="preserve">) </w:t>
      </w:r>
      <w:r w:rsidRPr="009A24EB">
        <w:rPr>
          <w:color w:val="000000"/>
          <w:spacing w:val="-2"/>
          <w:sz w:val="22"/>
          <w:szCs w:val="22"/>
          <w:lang w:val="en-US"/>
        </w:rPr>
        <w:t>www</w:t>
      </w:r>
      <w:r w:rsidRPr="008E1D61">
        <w:rPr>
          <w:color w:val="000000"/>
          <w:spacing w:val="-2"/>
          <w:sz w:val="22"/>
          <w:szCs w:val="22"/>
        </w:rPr>
        <w:t>.</w:t>
      </w:r>
      <w:r w:rsidRPr="009A24EB">
        <w:rPr>
          <w:color w:val="000000"/>
          <w:spacing w:val="-2"/>
          <w:sz w:val="22"/>
          <w:szCs w:val="22"/>
          <w:lang w:val="en-US"/>
        </w:rPr>
        <w:t>ramb</w:t>
      </w:r>
      <w:r>
        <w:rPr>
          <w:color w:val="000000"/>
          <w:spacing w:val="-2"/>
          <w:sz w:val="22"/>
          <w:szCs w:val="22"/>
          <w:lang w:val="en-US"/>
        </w:rPr>
        <w:t>l</w:t>
      </w:r>
      <w:r w:rsidRPr="009A24EB">
        <w:rPr>
          <w:color w:val="000000"/>
          <w:spacing w:val="-2"/>
          <w:sz w:val="22"/>
          <w:szCs w:val="22"/>
          <w:lang w:val="en-US"/>
        </w:rPr>
        <w:t>er</w:t>
      </w:r>
      <w:r w:rsidRPr="008E1D61">
        <w:rPr>
          <w:color w:val="000000"/>
          <w:spacing w:val="-2"/>
          <w:sz w:val="22"/>
          <w:szCs w:val="22"/>
        </w:rPr>
        <w:t>.</w:t>
      </w:r>
      <w:proofErr w:type="spellStart"/>
      <w:r w:rsidRPr="009A24EB">
        <w:rPr>
          <w:color w:val="000000"/>
          <w:spacing w:val="-2"/>
          <w:sz w:val="22"/>
          <w:szCs w:val="22"/>
          <w:lang w:val="en-US"/>
        </w:rPr>
        <w:t>ru</w:t>
      </w:r>
      <w:proofErr w:type="spellEnd"/>
      <w:r w:rsidRPr="008E1D61"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proofErr w:type="spellStart"/>
      <w:r w:rsidRPr="007B4254">
        <w:rPr>
          <w:color w:val="000000"/>
          <w:spacing w:val="-2"/>
          <w:sz w:val="22"/>
          <w:szCs w:val="22"/>
        </w:rPr>
        <w:t>www</w:t>
      </w:r>
      <w:proofErr w:type="spellEnd"/>
      <w:r w:rsidRPr="007B4254">
        <w:rPr>
          <w:color w:val="000000"/>
          <w:spacing w:val="-2"/>
          <w:sz w:val="22"/>
          <w:szCs w:val="22"/>
        </w:rPr>
        <w:t>.</w:t>
      </w:r>
      <w:r>
        <w:rPr>
          <w:color w:val="000000"/>
          <w:spacing w:val="-2"/>
          <w:sz w:val="22"/>
          <w:szCs w:val="22"/>
          <w:lang w:val="en-US"/>
        </w:rPr>
        <w:t>y</w:t>
      </w:r>
      <w:r w:rsidRPr="007B4254">
        <w:rPr>
          <w:color w:val="000000"/>
          <w:spacing w:val="-2"/>
          <w:sz w:val="22"/>
          <w:szCs w:val="22"/>
        </w:rPr>
        <w:t>ahoo.com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12</w:t>
      </w:r>
    </w:p>
    <w:p w:rsidR="00EF51F9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Для определения достоверности при асинхронной передаче используется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бит четности;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стоповый бит;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код обнаружения ошибки.</w:t>
      </w:r>
    </w:p>
    <w:p w:rsidR="00EF51F9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Рабочая станция –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</w:t>
      </w:r>
      <w:r w:rsidRPr="00262473">
        <w:rPr>
          <w:color w:val="000000"/>
          <w:spacing w:val="-2"/>
          <w:sz w:val="22"/>
          <w:szCs w:val="22"/>
        </w:rPr>
        <w:t>очетание устрой</w:t>
      </w:r>
      <w:proofErr w:type="gramStart"/>
      <w:r w:rsidRPr="00262473">
        <w:rPr>
          <w:color w:val="000000"/>
          <w:spacing w:val="-2"/>
          <w:sz w:val="22"/>
          <w:szCs w:val="22"/>
        </w:rPr>
        <w:t>ств вв</w:t>
      </w:r>
      <w:proofErr w:type="gramEnd"/>
      <w:r w:rsidRPr="00262473">
        <w:rPr>
          <w:color w:val="000000"/>
          <w:spacing w:val="-2"/>
          <w:sz w:val="22"/>
          <w:szCs w:val="22"/>
        </w:rPr>
        <w:t>ода и вывода данных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</w:t>
      </w:r>
      <w:r w:rsidRPr="00262473">
        <w:rPr>
          <w:color w:val="000000"/>
          <w:spacing w:val="-2"/>
          <w:sz w:val="22"/>
          <w:szCs w:val="22"/>
        </w:rPr>
        <w:t xml:space="preserve">омпьютер, подключенный к сети, </w:t>
      </w:r>
      <w:r w:rsidRPr="00C62800">
        <w:rPr>
          <w:color w:val="000000"/>
          <w:spacing w:val="-2"/>
          <w:sz w:val="22"/>
          <w:szCs w:val="22"/>
        </w:rPr>
        <w:t>обеспечивающий пользователей определенными услугами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</w:t>
      </w:r>
      <w:r w:rsidRPr="00262473">
        <w:rPr>
          <w:color w:val="000000"/>
          <w:spacing w:val="-2"/>
          <w:sz w:val="22"/>
          <w:szCs w:val="22"/>
        </w:rPr>
        <w:t>омпьютер, подключенный к сети, через который пользователь получает доступ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262473">
        <w:rPr>
          <w:color w:val="000000"/>
          <w:spacing w:val="-2"/>
          <w:sz w:val="22"/>
          <w:szCs w:val="22"/>
        </w:rPr>
        <w:t xml:space="preserve">к </w:t>
      </w:r>
      <w:r w:rsidRPr="00C62800">
        <w:rPr>
          <w:color w:val="000000"/>
          <w:spacing w:val="-2"/>
          <w:sz w:val="22"/>
          <w:szCs w:val="22"/>
        </w:rPr>
        <w:t>определенным ее ресурсам</w:t>
      </w:r>
      <w:r>
        <w:rPr>
          <w:color w:val="000000"/>
          <w:spacing w:val="-2"/>
          <w:sz w:val="22"/>
          <w:szCs w:val="22"/>
        </w:rPr>
        <w:t>.</w:t>
      </w:r>
    </w:p>
    <w:p w:rsidR="00EF51F9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Сети </w:t>
      </w:r>
      <w:r>
        <w:rPr>
          <w:spacing w:val="-2"/>
          <w:sz w:val="22"/>
          <w:szCs w:val="22"/>
          <w:lang w:val="en-US"/>
        </w:rPr>
        <w:t>Fast</w:t>
      </w:r>
      <w:r w:rsidRPr="005A0F3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US"/>
        </w:rPr>
        <w:t>Ethernet</w:t>
      </w:r>
      <w:r w:rsidRPr="005A0F3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позволяют передавать данные со скоростью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 xml:space="preserve">а) </w:t>
      </w:r>
      <w:r>
        <w:rPr>
          <w:spacing w:val="-2"/>
          <w:sz w:val="22"/>
          <w:szCs w:val="22"/>
        </w:rPr>
        <w:t>10 Мбит/</w:t>
      </w:r>
      <w:proofErr w:type="gramStart"/>
      <w:r>
        <w:rPr>
          <w:spacing w:val="-2"/>
          <w:sz w:val="22"/>
          <w:szCs w:val="22"/>
        </w:rPr>
        <w:t>с</w:t>
      </w:r>
      <w:proofErr w:type="gramEnd"/>
      <w:r w:rsidRPr="002D2A24">
        <w:rPr>
          <w:spacing w:val="-2"/>
          <w:sz w:val="22"/>
          <w:szCs w:val="22"/>
        </w:rPr>
        <w:t>;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lastRenderedPageBreak/>
        <w:t xml:space="preserve">б) </w:t>
      </w:r>
      <w:r>
        <w:rPr>
          <w:spacing w:val="-2"/>
          <w:sz w:val="22"/>
          <w:szCs w:val="22"/>
        </w:rPr>
        <w:t>100 Мбит/</w:t>
      </w:r>
      <w:proofErr w:type="gramStart"/>
      <w:r>
        <w:rPr>
          <w:spacing w:val="-2"/>
          <w:sz w:val="22"/>
          <w:szCs w:val="22"/>
        </w:rPr>
        <w:t>с</w:t>
      </w:r>
      <w:proofErr w:type="gramEnd"/>
      <w:r w:rsidRPr="002D2A24">
        <w:rPr>
          <w:spacing w:val="-2"/>
          <w:sz w:val="22"/>
          <w:szCs w:val="22"/>
        </w:rPr>
        <w:t>;</w:t>
      </w:r>
    </w:p>
    <w:p w:rsidR="00EF51F9" w:rsidRPr="002D2A2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</w:rPr>
        <w:t>1000 Мбит/</w:t>
      </w:r>
      <w:proofErr w:type="gramStart"/>
      <w:r>
        <w:rPr>
          <w:spacing w:val="-2"/>
          <w:sz w:val="22"/>
          <w:szCs w:val="22"/>
        </w:rPr>
        <w:t>с</w:t>
      </w:r>
      <w:proofErr w:type="gramEnd"/>
      <w:r w:rsidRPr="002D2A24">
        <w:rPr>
          <w:spacing w:val="-2"/>
          <w:sz w:val="22"/>
          <w:szCs w:val="22"/>
        </w:rPr>
        <w:t>.</w:t>
      </w:r>
    </w:p>
    <w:p w:rsidR="00EF51F9" w:rsidRPr="00C62800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C62800">
        <w:rPr>
          <w:color w:val="000000"/>
          <w:spacing w:val="-2"/>
          <w:sz w:val="22"/>
          <w:szCs w:val="22"/>
        </w:rPr>
        <w:t>Для подключения компьютера к локальной сети требуется, чтобы в компьютере был установлен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в</w:t>
      </w:r>
      <w:r w:rsidRPr="00C62800">
        <w:rPr>
          <w:color w:val="000000"/>
          <w:spacing w:val="-2"/>
          <w:sz w:val="22"/>
          <w:szCs w:val="22"/>
        </w:rPr>
        <w:t>идеоадаптер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</w:t>
      </w:r>
      <w:r w:rsidRPr="00262473">
        <w:rPr>
          <w:color w:val="000000"/>
          <w:spacing w:val="-2"/>
          <w:sz w:val="22"/>
          <w:szCs w:val="22"/>
        </w:rPr>
        <w:t>оммутатор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</w:t>
      </w:r>
      <w:r w:rsidRPr="00C62800">
        <w:rPr>
          <w:color w:val="000000"/>
          <w:spacing w:val="-2"/>
          <w:sz w:val="22"/>
          <w:szCs w:val="22"/>
        </w:rPr>
        <w:t>етевой адаптер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414C65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8"/>
          <w:sz w:val="22"/>
          <w:szCs w:val="22"/>
        </w:rPr>
      </w:pPr>
      <w:r w:rsidRPr="00414C65">
        <w:rPr>
          <w:color w:val="000000"/>
          <w:spacing w:val="-8"/>
          <w:sz w:val="22"/>
          <w:szCs w:val="22"/>
        </w:rPr>
        <w:t xml:space="preserve">Основная задача этого уровня модели </w:t>
      </w:r>
      <w:r w:rsidRPr="00414C65">
        <w:rPr>
          <w:color w:val="000000"/>
          <w:spacing w:val="-8"/>
          <w:sz w:val="22"/>
          <w:szCs w:val="22"/>
          <w:lang w:val="en-US"/>
        </w:rPr>
        <w:t>OSI</w:t>
      </w:r>
      <w:r w:rsidRPr="00414C65">
        <w:rPr>
          <w:color w:val="000000"/>
          <w:spacing w:val="-8"/>
          <w:sz w:val="22"/>
          <w:szCs w:val="22"/>
        </w:rPr>
        <w:t xml:space="preserve"> – маршрутизация пакетов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сетевой;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канальный;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транспортный.</w:t>
      </w:r>
    </w:p>
    <w:p w:rsidR="00EF51F9" w:rsidRPr="007B4254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Укажите протокол обмена данными </w:t>
      </w:r>
      <w:r>
        <w:rPr>
          <w:color w:val="000000"/>
          <w:spacing w:val="-2"/>
          <w:sz w:val="22"/>
          <w:szCs w:val="22"/>
        </w:rPr>
        <w:t>«</w:t>
      </w:r>
      <w:r w:rsidRPr="00262473">
        <w:rPr>
          <w:color w:val="000000"/>
          <w:spacing w:val="-2"/>
          <w:sz w:val="22"/>
          <w:szCs w:val="22"/>
        </w:rPr>
        <w:t>точка-точка</w:t>
      </w:r>
      <w:r>
        <w:rPr>
          <w:color w:val="000000"/>
          <w:spacing w:val="-2"/>
          <w:sz w:val="22"/>
          <w:szCs w:val="22"/>
        </w:rPr>
        <w:t>»</w:t>
      </w:r>
      <w:r w:rsidRPr="00262473">
        <w:rPr>
          <w:color w:val="000000"/>
          <w:spacing w:val="-2"/>
          <w:sz w:val="22"/>
          <w:szCs w:val="22"/>
        </w:rPr>
        <w:t xml:space="preserve"> семейства протоколов </w:t>
      </w:r>
      <w:r w:rsidRPr="007B4254">
        <w:rPr>
          <w:color w:val="000000"/>
          <w:spacing w:val="-2"/>
          <w:sz w:val="22"/>
          <w:szCs w:val="22"/>
        </w:rPr>
        <w:t>TCP/IP</w:t>
      </w:r>
    </w:p>
    <w:p w:rsidR="00EF51F9" w:rsidRPr="009A24EB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9A24EB">
        <w:rPr>
          <w:color w:val="000000"/>
          <w:spacing w:val="-2"/>
          <w:sz w:val="22"/>
          <w:szCs w:val="22"/>
          <w:lang w:val="en-US"/>
        </w:rPr>
        <w:t>) SLIP (Serial Line Internet Protocol);</w:t>
      </w:r>
    </w:p>
    <w:p w:rsidR="00EF51F9" w:rsidRPr="009A24EB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9A24EB">
        <w:rPr>
          <w:color w:val="000000"/>
          <w:spacing w:val="-2"/>
          <w:sz w:val="22"/>
          <w:szCs w:val="22"/>
          <w:lang w:val="en-US"/>
        </w:rPr>
        <w:t>) PPP (Point to Point Protocol);</w:t>
      </w:r>
    </w:p>
    <w:p w:rsidR="00EF51F9" w:rsidRPr="009A24EB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9A24EB">
        <w:rPr>
          <w:color w:val="000000"/>
          <w:spacing w:val="-2"/>
          <w:sz w:val="22"/>
          <w:szCs w:val="22"/>
          <w:lang w:val="en-US"/>
        </w:rPr>
        <w:t>) UDP (User Datagram Protocol).</w:t>
      </w:r>
    </w:p>
    <w:p w:rsidR="00EF51F9" w:rsidRPr="004F72E0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4F72E0">
        <w:rPr>
          <w:spacing w:val="-2"/>
          <w:sz w:val="22"/>
          <w:szCs w:val="22"/>
        </w:rPr>
        <w:t xml:space="preserve">Для </w:t>
      </w:r>
      <w:r w:rsidRPr="000E11CF">
        <w:rPr>
          <w:color w:val="000000"/>
          <w:spacing w:val="-2"/>
          <w:sz w:val="22"/>
          <w:szCs w:val="22"/>
        </w:rPr>
        <w:t>установления</w:t>
      </w:r>
      <w:r w:rsidRPr="004F72E0">
        <w:rPr>
          <w:spacing w:val="-2"/>
          <w:sz w:val="22"/>
          <w:szCs w:val="22"/>
        </w:rPr>
        <w:t xml:space="preserve"> соответствия </w:t>
      </w:r>
      <w:r w:rsidRPr="004F72E0">
        <w:rPr>
          <w:spacing w:val="-2"/>
          <w:sz w:val="22"/>
          <w:szCs w:val="22"/>
          <w:lang w:val="en-US"/>
        </w:rPr>
        <w:t>IP</w:t>
      </w:r>
      <w:r w:rsidRPr="004F72E0">
        <w:rPr>
          <w:spacing w:val="-2"/>
          <w:sz w:val="22"/>
          <w:szCs w:val="22"/>
        </w:rPr>
        <w:t xml:space="preserve">-адреса </w:t>
      </w:r>
      <w:r>
        <w:rPr>
          <w:spacing w:val="-2"/>
          <w:sz w:val="22"/>
          <w:szCs w:val="22"/>
        </w:rPr>
        <w:t xml:space="preserve">адресу </w:t>
      </w:r>
      <w:r w:rsidRPr="004F72E0">
        <w:rPr>
          <w:spacing w:val="-2"/>
          <w:sz w:val="22"/>
          <w:szCs w:val="22"/>
          <w:lang w:val="en-US"/>
        </w:rPr>
        <w:t>Ethernet</w:t>
      </w:r>
      <w:r w:rsidRPr="004F72E0">
        <w:rPr>
          <w:spacing w:val="-2"/>
          <w:sz w:val="22"/>
          <w:szCs w:val="22"/>
        </w:rPr>
        <w:t xml:space="preserve"> в локальных сетях  используется</w:t>
      </w:r>
    </w:p>
    <w:p w:rsidR="00EF51F9" w:rsidRPr="004F72E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  <w:lang w:val="en-US"/>
        </w:rPr>
      </w:pPr>
      <w:r w:rsidRPr="004F72E0">
        <w:rPr>
          <w:spacing w:val="-2"/>
          <w:sz w:val="22"/>
          <w:szCs w:val="22"/>
        </w:rPr>
        <w:t>а</w:t>
      </w:r>
      <w:r w:rsidRPr="004F72E0">
        <w:rPr>
          <w:spacing w:val="-2"/>
          <w:sz w:val="22"/>
          <w:szCs w:val="22"/>
          <w:lang w:val="en-US"/>
        </w:rPr>
        <w:t>)  UDP (User Datagram Protocol);</w:t>
      </w:r>
    </w:p>
    <w:p w:rsidR="00EF51F9" w:rsidRPr="004F72E0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4F72E0">
        <w:rPr>
          <w:spacing w:val="-2"/>
          <w:sz w:val="22"/>
          <w:szCs w:val="22"/>
        </w:rPr>
        <w:t>б</w:t>
      </w:r>
      <w:r w:rsidRPr="004F72E0">
        <w:rPr>
          <w:spacing w:val="-2"/>
          <w:sz w:val="22"/>
          <w:szCs w:val="22"/>
          <w:lang w:val="en-US"/>
        </w:rPr>
        <w:t>) IMAP (Interactive Mail Access Protocol;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4F72E0">
        <w:rPr>
          <w:spacing w:val="-2"/>
          <w:sz w:val="22"/>
          <w:szCs w:val="22"/>
        </w:rPr>
        <w:t>в</w:t>
      </w:r>
      <w:r w:rsidRPr="004F72E0">
        <w:rPr>
          <w:spacing w:val="-2"/>
          <w:sz w:val="22"/>
          <w:szCs w:val="22"/>
          <w:lang w:val="en-US"/>
        </w:rPr>
        <w:t>) ARP (Address Resolution Protocol).</w:t>
      </w:r>
    </w:p>
    <w:p w:rsidR="00EF51F9" w:rsidRPr="007B4254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356BCD">
        <w:rPr>
          <w:color w:val="000000"/>
          <w:spacing w:val="-2"/>
          <w:sz w:val="22"/>
          <w:szCs w:val="22"/>
        </w:rPr>
        <w:t xml:space="preserve">Для отображения или изменения локальной таблицы маршрутизации используется утилита </w:t>
      </w:r>
      <w:r w:rsidRPr="007B4254">
        <w:rPr>
          <w:color w:val="000000"/>
          <w:spacing w:val="-2"/>
          <w:sz w:val="22"/>
          <w:szCs w:val="22"/>
        </w:rPr>
        <w:t>TCP/IP</w:t>
      </w:r>
    </w:p>
    <w:p w:rsidR="00EF51F9" w:rsidRPr="00356BCD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  <w:lang w:val="en-US"/>
        </w:rPr>
      </w:pPr>
      <w:r>
        <w:rPr>
          <w:spacing w:val="-2"/>
          <w:sz w:val="22"/>
          <w:szCs w:val="22"/>
        </w:rPr>
        <w:t>а</w:t>
      </w:r>
      <w:r w:rsidRPr="00356BCD">
        <w:rPr>
          <w:spacing w:val="-2"/>
          <w:sz w:val="22"/>
          <w:szCs w:val="22"/>
          <w:lang w:val="en-US"/>
        </w:rPr>
        <w:t xml:space="preserve">) </w:t>
      </w:r>
      <w:r w:rsidRPr="006F76A6">
        <w:rPr>
          <w:spacing w:val="-2"/>
          <w:sz w:val="22"/>
          <w:szCs w:val="22"/>
          <w:lang w:val="en-US"/>
        </w:rPr>
        <w:t>route</w:t>
      </w:r>
      <w:r w:rsidRPr="00356BCD">
        <w:rPr>
          <w:spacing w:val="-2"/>
          <w:sz w:val="22"/>
          <w:szCs w:val="22"/>
          <w:lang w:val="en-US"/>
        </w:rPr>
        <w:t>;</w:t>
      </w:r>
    </w:p>
    <w:p w:rsidR="00EF51F9" w:rsidRPr="00356BC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6F76A6">
        <w:rPr>
          <w:spacing w:val="-2"/>
          <w:sz w:val="22"/>
          <w:szCs w:val="22"/>
        </w:rPr>
        <w:t>б</w:t>
      </w:r>
      <w:r w:rsidRPr="00356BCD">
        <w:rPr>
          <w:spacing w:val="-2"/>
          <w:sz w:val="22"/>
          <w:szCs w:val="22"/>
          <w:lang w:val="en-US"/>
        </w:rPr>
        <w:t xml:space="preserve">) </w:t>
      </w:r>
      <w:r w:rsidRPr="006F76A6">
        <w:rPr>
          <w:spacing w:val="-2"/>
          <w:sz w:val="22"/>
          <w:szCs w:val="22"/>
          <w:lang w:val="en-US"/>
        </w:rPr>
        <w:t>ping</w:t>
      </w:r>
      <w:r w:rsidRPr="00356BCD">
        <w:rPr>
          <w:spacing w:val="-2"/>
          <w:sz w:val="22"/>
          <w:szCs w:val="22"/>
          <w:lang w:val="en-US"/>
        </w:rPr>
        <w:t>;</w:t>
      </w:r>
    </w:p>
    <w:p w:rsidR="00EF51F9" w:rsidRPr="00356BCD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6F76A6">
        <w:rPr>
          <w:spacing w:val="-2"/>
          <w:sz w:val="22"/>
          <w:szCs w:val="22"/>
        </w:rPr>
        <w:t>в</w:t>
      </w:r>
      <w:r w:rsidRPr="00356BCD">
        <w:rPr>
          <w:spacing w:val="-2"/>
          <w:sz w:val="22"/>
          <w:szCs w:val="22"/>
          <w:lang w:val="en-US"/>
        </w:rPr>
        <w:t xml:space="preserve">) </w:t>
      </w:r>
      <w:proofErr w:type="spellStart"/>
      <w:r w:rsidRPr="006F76A6">
        <w:rPr>
          <w:spacing w:val="-2"/>
          <w:sz w:val="22"/>
          <w:szCs w:val="22"/>
          <w:lang w:val="en-US"/>
        </w:rPr>
        <w:t>trace</w:t>
      </w:r>
      <w:r>
        <w:rPr>
          <w:spacing w:val="-2"/>
          <w:sz w:val="22"/>
          <w:szCs w:val="22"/>
          <w:lang w:val="en-US"/>
        </w:rPr>
        <w:t>rt</w:t>
      </w:r>
      <w:proofErr w:type="spellEnd"/>
      <w:r w:rsidRPr="00356BCD">
        <w:rPr>
          <w:spacing w:val="-2"/>
          <w:sz w:val="22"/>
          <w:szCs w:val="22"/>
          <w:lang w:val="en-US"/>
        </w:rPr>
        <w:t>.</w:t>
      </w:r>
    </w:p>
    <w:p w:rsidR="00EF51F9" w:rsidRPr="008E1D61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8E1D61">
        <w:rPr>
          <w:spacing w:val="-2"/>
          <w:sz w:val="22"/>
          <w:szCs w:val="22"/>
        </w:rPr>
        <w:t>Яче</w:t>
      </w:r>
      <w:r>
        <w:rPr>
          <w:spacing w:val="-2"/>
          <w:sz w:val="22"/>
          <w:szCs w:val="22"/>
        </w:rPr>
        <w:t>й</w:t>
      </w:r>
      <w:r w:rsidRPr="008E1D61">
        <w:rPr>
          <w:spacing w:val="-2"/>
          <w:sz w:val="22"/>
          <w:szCs w:val="22"/>
        </w:rPr>
        <w:t xml:space="preserve">ка данных, передаваемых в сетях </w:t>
      </w:r>
      <w:proofErr w:type="gramStart"/>
      <w:r w:rsidRPr="008E1D61">
        <w:rPr>
          <w:spacing w:val="-2"/>
          <w:sz w:val="22"/>
          <w:szCs w:val="22"/>
        </w:rPr>
        <w:t>АТМ</w:t>
      </w:r>
      <w:proofErr w:type="gramEnd"/>
      <w:r w:rsidRPr="008E1D61">
        <w:rPr>
          <w:spacing w:val="-2"/>
          <w:sz w:val="22"/>
          <w:szCs w:val="22"/>
        </w:rPr>
        <w:t xml:space="preserve"> содержит</w:t>
      </w:r>
    </w:p>
    <w:p w:rsidR="00EF51F9" w:rsidRPr="008E1D61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8E1D61">
        <w:rPr>
          <w:spacing w:val="-2"/>
          <w:sz w:val="22"/>
          <w:szCs w:val="22"/>
        </w:rPr>
        <w:t>а) 48 байт данных и 5 байт заголовка;</w:t>
      </w:r>
    </w:p>
    <w:p w:rsidR="00EF51F9" w:rsidRPr="008E1D61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8E1D61">
        <w:rPr>
          <w:spacing w:val="-2"/>
          <w:sz w:val="22"/>
          <w:szCs w:val="22"/>
        </w:rPr>
        <w:t>б) 64 байта данных;</w:t>
      </w:r>
    </w:p>
    <w:p w:rsidR="00EF51F9" w:rsidRPr="008E1D61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8E1D61">
        <w:rPr>
          <w:spacing w:val="-2"/>
          <w:sz w:val="22"/>
          <w:szCs w:val="22"/>
        </w:rPr>
        <w:t>в) 32 байта данных и 4 байта заголовка.</w:t>
      </w:r>
    </w:p>
    <w:p w:rsidR="00EF51F9" w:rsidRPr="00D348AF" w:rsidRDefault="00EF51F9" w:rsidP="00EF51F9">
      <w:pPr>
        <w:numPr>
          <w:ilvl w:val="0"/>
          <w:numId w:val="38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D348AF">
        <w:rPr>
          <w:spacing w:val="-2"/>
          <w:sz w:val="22"/>
          <w:szCs w:val="22"/>
        </w:rPr>
        <w:t>Выберите прикладной протокол стека протоколов TCP/IP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8936C8">
        <w:rPr>
          <w:color w:val="000000"/>
          <w:spacing w:val="-2"/>
          <w:sz w:val="22"/>
          <w:szCs w:val="22"/>
          <w:lang w:val="en-US"/>
        </w:rPr>
        <w:t>) ICMP (Internet Control Message Protocol);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8936C8">
        <w:rPr>
          <w:color w:val="000000"/>
          <w:spacing w:val="-2"/>
          <w:sz w:val="22"/>
          <w:szCs w:val="22"/>
          <w:lang w:val="en-US"/>
        </w:rPr>
        <w:t>) ARP (Address Resolution Protocol);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8936C8">
        <w:rPr>
          <w:color w:val="000000"/>
          <w:spacing w:val="-2"/>
          <w:sz w:val="22"/>
          <w:szCs w:val="22"/>
          <w:lang w:val="en-US"/>
        </w:rPr>
        <w:t xml:space="preserve">) POP3 (Post Office Protocol, </w:t>
      </w:r>
      <w:r>
        <w:rPr>
          <w:color w:val="000000"/>
          <w:spacing w:val="-2"/>
          <w:sz w:val="22"/>
          <w:szCs w:val="22"/>
        </w:rPr>
        <w:t>версия</w:t>
      </w:r>
      <w:r w:rsidRPr="008936C8">
        <w:rPr>
          <w:color w:val="000000"/>
          <w:spacing w:val="-2"/>
          <w:sz w:val="22"/>
          <w:szCs w:val="22"/>
          <w:lang w:val="en-US"/>
        </w:rPr>
        <w:t>.</w:t>
      </w: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t>Вариант</w:t>
      </w:r>
      <w:r>
        <w:rPr>
          <w:b/>
          <w:color w:val="000000"/>
          <w:spacing w:val="-3"/>
          <w:sz w:val="22"/>
          <w:szCs w:val="22"/>
        </w:rPr>
        <w:t xml:space="preserve"> 13</w:t>
      </w:r>
    </w:p>
    <w:p w:rsidR="00EF51F9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Что такое пакет? </w:t>
      </w:r>
    </w:p>
    <w:p w:rsidR="00EF51F9" w:rsidRPr="00E357AF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</w:t>
      </w:r>
      <w:r w:rsidRPr="00E357AF">
        <w:rPr>
          <w:spacing w:val="-2"/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л</w:t>
      </w:r>
      <w:r w:rsidRPr="00E357AF">
        <w:rPr>
          <w:spacing w:val="-1"/>
          <w:sz w:val="22"/>
          <w:szCs w:val="22"/>
        </w:rPr>
        <w:t>юбые данные, передаваемые по сети</w:t>
      </w:r>
      <w:r w:rsidRPr="00E357AF">
        <w:rPr>
          <w:spacing w:val="-2"/>
          <w:sz w:val="22"/>
          <w:szCs w:val="22"/>
        </w:rPr>
        <w:t>;</w:t>
      </w:r>
    </w:p>
    <w:p w:rsidR="00EF51F9" w:rsidRPr="00E357A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357AF">
        <w:rPr>
          <w:spacing w:val="-2"/>
          <w:sz w:val="22"/>
          <w:szCs w:val="22"/>
        </w:rPr>
        <w:t xml:space="preserve">б) </w:t>
      </w:r>
      <w:r>
        <w:rPr>
          <w:spacing w:val="-2"/>
          <w:sz w:val="22"/>
          <w:szCs w:val="22"/>
        </w:rPr>
        <w:t>б</w:t>
      </w:r>
      <w:r w:rsidRPr="00E357AF">
        <w:rPr>
          <w:spacing w:val="-1"/>
          <w:sz w:val="22"/>
          <w:szCs w:val="22"/>
        </w:rPr>
        <w:t xml:space="preserve">лок информации, передаваемый как целое по </w:t>
      </w:r>
      <w:r w:rsidRPr="00E357AF">
        <w:rPr>
          <w:sz w:val="22"/>
          <w:szCs w:val="22"/>
        </w:rPr>
        <w:t>сети от одного компьютера к другому</w:t>
      </w:r>
      <w:r w:rsidRPr="00E357AF">
        <w:rPr>
          <w:spacing w:val="-2"/>
          <w:sz w:val="22"/>
          <w:szCs w:val="22"/>
        </w:rPr>
        <w:t>;</w:t>
      </w:r>
    </w:p>
    <w:p w:rsidR="00EF51F9" w:rsidRPr="00E357AF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E357AF">
        <w:rPr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</w:rPr>
        <w:t>м</w:t>
      </w:r>
      <w:r w:rsidRPr="00E357AF">
        <w:rPr>
          <w:spacing w:val="-1"/>
          <w:sz w:val="22"/>
          <w:szCs w:val="22"/>
        </w:rPr>
        <w:t xml:space="preserve">инимальная единица информации, </w:t>
      </w:r>
      <w:r w:rsidRPr="00E357AF">
        <w:rPr>
          <w:sz w:val="22"/>
          <w:szCs w:val="22"/>
        </w:rPr>
        <w:t>передаваемая по сети</w:t>
      </w:r>
      <w:r w:rsidRPr="00E357AF">
        <w:rPr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Если один из компьютеров сети топологии </w:t>
      </w:r>
      <w:r>
        <w:rPr>
          <w:color w:val="000000"/>
          <w:spacing w:val="-2"/>
          <w:sz w:val="22"/>
          <w:szCs w:val="22"/>
        </w:rPr>
        <w:t>«шина»</w:t>
      </w:r>
      <w:r w:rsidRPr="007B4254">
        <w:rPr>
          <w:color w:val="000000"/>
          <w:spacing w:val="-2"/>
          <w:sz w:val="22"/>
          <w:szCs w:val="22"/>
        </w:rPr>
        <w:t xml:space="preserve"> выходит из строя, он не может посылать или получать данные, 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</w:t>
      </w:r>
      <w:r w:rsidRPr="007B4254">
        <w:rPr>
          <w:color w:val="000000"/>
          <w:spacing w:val="-2"/>
          <w:sz w:val="22"/>
          <w:szCs w:val="22"/>
        </w:rPr>
        <w:t>а другие компьютеры это не влияет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с</w:t>
      </w:r>
      <w:r w:rsidRPr="007B4254">
        <w:rPr>
          <w:color w:val="000000"/>
          <w:spacing w:val="-2"/>
          <w:sz w:val="22"/>
          <w:szCs w:val="22"/>
        </w:rPr>
        <w:t>игнал поступит не на все компьютеры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э</w:t>
      </w:r>
      <w:r w:rsidRPr="007B4254">
        <w:rPr>
          <w:color w:val="000000"/>
          <w:spacing w:val="-2"/>
          <w:sz w:val="22"/>
          <w:szCs w:val="22"/>
        </w:rPr>
        <w:t>то может привести к сбою всей сети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2D2A24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2D2A24">
        <w:rPr>
          <w:spacing w:val="-2"/>
          <w:sz w:val="22"/>
          <w:szCs w:val="22"/>
        </w:rPr>
        <w:lastRenderedPageBreak/>
        <w:t xml:space="preserve">Метод </w:t>
      </w:r>
      <w:r>
        <w:rPr>
          <w:spacing w:val="-2"/>
          <w:sz w:val="22"/>
          <w:szCs w:val="22"/>
        </w:rPr>
        <w:t xml:space="preserve">маркерного кольца используется в сетях с технологией </w:t>
      </w:r>
    </w:p>
    <w:p w:rsidR="00EF51F9" w:rsidRPr="00E002AC" w:rsidRDefault="00EF51F9" w:rsidP="00EF51F9">
      <w:pPr>
        <w:shd w:val="clear" w:color="auto" w:fill="FFFFFF"/>
        <w:spacing w:before="200"/>
        <w:rPr>
          <w:color w:val="000000"/>
          <w:spacing w:val="-2"/>
          <w:sz w:val="22"/>
          <w:szCs w:val="22"/>
          <w:lang w:val="en-US"/>
        </w:rPr>
      </w:pPr>
      <w:r w:rsidRPr="00EF51F9">
        <w:rPr>
          <w:color w:val="000000"/>
          <w:spacing w:val="-2"/>
          <w:sz w:val="22"/>
          <w:szCs w:val="22"/>
        </w:rPr>
        <w:t xml:space="preserve">           </w:t>
      </w:r>
      <w:r>
        <w:rPr>
          <w:color w:val="000000"/>
          <w:spacing w:val="-2"/>
          <w:sz w:val="22"/>
          <w:szCs w:val="22"/>
        </w:rPr>
        <w:t>а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Token Ring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E002A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E002AC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Ethernet</w:t>
      </w:r>
      <w:r w:rsidRPr="00E002AC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Arcnet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00"/>
        <w:ind w:left="568" w:hanging="284"/>
        <w:rPr>
          <w:color w:val="000000"/>
          <w:spacing w:val="-2"/>
          <w:sz w:val="22"/>
          <w:szCs w:val="22"/>
        </w:rPr>
      </w:pPr>
      <w:proofErr w:type="gramStart"/>
      <w:r>
        <w:rPr>
          <w:color w:val="000000"/>
          <w:spacing w:val="-2"/>
          <w:sz w:val="22"/>
          <w:szCs w:val="22"/>
        </w:rPr>
        <w:t>К</w:t>
      </w:r>
      <w:proofErr w:type="gramEnd"/>
      <w:r>
        <w:rPr>
          <w:color w:val="000000"/>
          <w:spacing w:val="-2"/>
          <w:sz w:val="22"/>
          <w:szCs w:val="22"/>
        </w:rPr>
        <w:t xml:space="preserve"> характеристика модема не относится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протокол модуляции;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протокол сжатия данных;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транспортный протокол.</w:t>
      </w:r>
    </w:p>
    <w:p w:rsidR="00EF51F9" w:rsidRPr="00344CF7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jc w:val="both"/>
        <w:rPr>
          <w:color w:val="000000"/>
          <w:spacing w:val="-4"/>
          <w:sz w:val="22"/>
          <w:szCs w:val="22"/>
        </w:rPr>
      </w:pPr>
      <w:r w:rsidRPr="00344CF7">
        <w:rPr>
          <w:color w:val="000000"/>
          <w:spacing w:val="-4"/>
          <w:sz w:val="22"/>
          <w:szCs w:val="22"/>
        </w:rPr>
        <w:t xml:space="preserve">Укажите уровень модели </w:t>
      </w:r>
      <w:r w:rsidRPr="00344CF7">
        <w:rPr>
          <w:color w:val="000000"/>
          <w:spacing w:val="-4"/>
          <w:sz w:val="22"/>
          <w:szCs w:val="22"/>
          <w:lang w:val="en-US"/>
        </w:rPr>
        <w:t>OSI</w:t>
      </w:r>
      <w:r w:rsidRPr="00344CF7">
        <w:rPr>
          <w:color w:val="000000"/>
          <w:spacing w:val="-4"/>
          <w:sz w:val="22"/>
          <w:szCs w:val="22"/>
        </w:rPr>
        <w:t>,  который не подписан на рисунке.</w:t>
      </w:r>
    </w:p>
    <w:p w:rsidR="00EF51F9" w:rsidRDefault="00EF51F9" w:rsidP="00EF51F9">
      <w:pPr>
        <w:shd w:val="clear" w:color="auto" w:fill="FFFFFF"/>
        <w:ind w:left="284"/>
        <w:rPr>
          <w:color w:val="000000"/>
          <w:spacing w:val="-2"/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9"/>
      </w:tblGrid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   Прикладной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   Представительский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5   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  Транспортный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  Сетевой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  Канальный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  Физический</w:t>
            </w:r>
          </w:p>
        </w:tc>
      </w:tr>
    </w:tbl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информационный;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коммутационный;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сеансовый.</w:t>
      </w:r>
    </w:p>
    <w:p w:rsidR="00EF51F9" w:rsidRPr="006C6E28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  <w:lang w:val="en-US"/>
        </w:rPr>
      </w:pPr>
      <w:r w:rsidRPr="006C6E28">
        <w:rPr>
          <w:spacing w:val="-2"/>
          <w:sz w:val="22"/>
          <w:szCs w:val="22"/>
        </w:rPr>
        <w:t>Протокол</w:t>
      </w:r>
      <w:r w:rsidRPr="006C6E28">
        <w:rPr>
          <w:spacing w:val="-2"/>
          <w:sz w:val="22"/>
          <w:szCs w:val="22"/>
          <w:lang w:val="en-US"/>
        </w:rPr>
        <w:t xml:space="preserve"> </w:t>
      </w:r>
      <w:r>
        <w:rPr>
          <w:spacing w:val="-2"/>
          <w:sz w:val="22"/>
          <w:szCs w:val="22"/>
        </w:rPr>
        <w:t>сетевого</w:t>
      </w:r>
      <w:r w:rsidRPr="007B7968">
        <w:rPr>
          <w:spacing w:val="-2"/>
          <w:sz w:val="22"/>
          <w:szCs w:val="22"/>
          <w:lang w:val="en-US"/>
        </w:rPr>
        <w:t xml:space="preserve"> </w:t>
      </w:r>
      <w:r>
        <w:rPr>
          <w:spacing w:val="-2"/>
          <w:sz w:val="22"/>
          <w:szCs w:val="22"/>
        </w:rPr>
        <w:t>уровня</w:t>
      </w:r>
      <w:r w:rsidRPr="007B7968">
        <w:rPr>
          <w:spacing w:val="-2"/>
          <w:sz w:val="22"/>
          <w:szCs w:val="22"/>
          <w:lang w:val="en-US"/>
        </w:rPr>
        <w:t xml:space="preserve"> </w:t>
      </w:r>
      <w:r w:rsidRPr="006C6E28">
        <w:rPr>
          <w:spacing w:val="-2"/>
          <w:sz w:val="22"/>
          <w:szCs w:val="22"/>
          <w:lang w:val="en-US"/>
        </w:rPr>
        <w:t xml:space="preserve">RIP (Routing Information Protocol)  </w:t>
      </w:r>
    </w:p>
    <w:p w:rsidR="00EF51F9" w:rsidRPr="006C6E2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</w:t>
      </w:r>
      <w:r w:rsidRPr="006C6E28">
        <w:rPr>
          <w:color w:val="000000"/>
          <w:spacing w:val="-2"/>
          <w:sz w:val="22"/>
          <w:szCs w:val="22"/>
        </w:rPr>
        <w:t xml:space="preserve">) </w:t>
      </w:r>
      <w:r>
        <w:rPr>
          <w:color w:val="000000"/>
          <w:spacing w:val="-2"/>
          <w:sz w:val="22"/>
          <w:szCs w:val="22"/>
        </w:rPr>
        <w:t>используется для рассылки информационных и управляющих сообщений</w:t>
      </w:r>
      <w:r w:rsidRPr="006C6E28">
        <w:rPr>
          <w:color w:val="000000"/>
          <w:spacing w:val="-2"/>
          <w:sz w:val="22"/>
          <w:szCs w:val="22"/>
        </w:rPr>
        <w:t>;</w:t>
      </w:r>
    </w:p>
    <w:p w:rsidR="00EF51F9" w:rsidRPr="006C6E2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</w:t>
      </w:r>
      <w:r w:rsidRPr="006C6E28">
        <w:rPr>
          <w:color w:val="000000"/>
          <w:spacing w:val="-2"/>
          <w:sz w:val="22"/>
          <w:szCs w:val="22"/>
        </w:rPr>
        <w:t xml:space="preserve">) </w:t>
      </w:r>
      <w:proofErr w:type="gramStart"/>
      <w:r>
        <w:rPr>
          <w:color w:val="000000"/>
          <w:spacing w:val="-2"/>
          <w:sz w:val="22"/>
          <w:szCs w:val="22"/>
        </w:rPr>
        <w:t>предназначен</w:t>
      </w:r>
      <w:proofErr w:type="gramEnd"/>
      <w:r>
        <w:rPr>
          <w:color w:val="000000"/>
          <w:spacing w:val="-2"/>
          <w:sz w:val="22"/>
          <w:szCs w:val="22"/>
        </w:rPr>
        <w:t xml:space="preserve"> для автоматического обновления таблицы маршрутов</w:t>
      </w:r>
      <w:r w:rsidRPr="006C6E28">
        <w:rPr>
          <w:color w:val="000000"/>
          <w:spacing w:val="-2"/>
          <w:sz w:val="22"/>
          <w:szCs w:val="22"/>
        </w:rPr>
        <w:t>;</w:t>
      </w:r>
    </w:p>
    <w:p w:rsidR="00EF51F9" w:rsidRPr="007B796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</w:t>
      </w:r>
      <w:r w:rsidRPr="007B7968">
        <w:rPr>
          <w:color w:val="000000"/>
          <w:spacing w:val="-2"/>
          <w:sz w:val="22"/>
          <w:szCs w:val="22"/>
        </w:rPr>
        <w:t xml:space="preserve">) </w:t>
      </w:r>
      <w:r>
        <w:rPr>
          <w:color w:val="000000"/>
          <w:spacing w:val="-2"/>
          <w:sz w:val="22"/>
          <w:szCs w:val="22"/>
        </w:rPr>
        <w:t xml:space="preserve">используется для определения соответствия </w:t>
      </w:r>
      <w:r>
        <w:rPr>
          <w:color w:val="000000"/>
          <w:spacing w:val="-2"/>
          <w:sz w:val="22"/>
          <w:szCs w:val="22"/>
          <w:lang w:val="en-US"/>
        </w:rPr>
        <w:t>IP</w:t>
      </w:r>
      <w:r w:rsidRPr="007B7968">
        <w:rPr>
          <w:color w:val="000000"/>
          <w:spacing w:val="-2"/>
          <w:sz w:val="22"/>
          <w:szCs w:val="22"/>
        </w:rPr>
        <w:t>-</w:t>
      </w:r>
      <w:r>
        <w:rPr>
          <w:color w:val="000000"/>
          <w:spacing w:val="-2"/>
          <w:sz w:val="22"/>
          <w:szCs w:val="22"/>
        </w:rPr>
        <w:t xml:space="preserve">адресов  и </w:t>
      </w:r>
      <w:r>
        <w:rPr>
          <w:color w:val="000000"/>
          <w:spacing w:val="-2"/>
          <w:sz w:val="22"/>
          <w:szCs w:val="22"/>
          <w:lang w:val="en-US"/>
        </w:rPr>
        <w:t>Ethernet</w:t>
      </w:r>
      <w:r w:rsidRPr="007B7968">
        <w:rPr>
          <w:color w:val="000000"/>
          <w:spacing w:val="-2"/>
          <w:sz w:val="22"/>
          <w:szCs w:val="22"/>
        </w:rPr>
        <w:t>-</w:t>
      </w:r>
      <w:r>
        <w:rPr>
          <w:color w:val="000000"/>
          <w:spacing w:val="-2"/>
          <w:sz w:val="22"/>
          <w:szCs w:val="22"/>
        </w:rPr>
        <w:t>адресов</w:t>
      </w:r>
      <w:r w:rsidRPr="007B7968">
        <w:rPr>
          <w:color w:val="000000"/>
          <w:spacing w:val="-2"/>
          <w:sz w:val="22"/>
          <w:szCs w:val="22"/>
        </w:rPr>
        <w:t>.</w:t>
      </w:r>
    </w:p>
    <w:p w:rsidR="00EF51F9" w:rsidRPr="00F1566B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F1566B">
        <w:rPr>
          <w:spacing w:val="-2"/>
          <w:sz w:val="22"/>
          <w:szCs w:val="22"/>
        </w:rPr>
        <w:t>Класс сети</w:t>
      </w:r>
      <w:proofErr w:type="gramStart"/>
      <w:r w:rsidRPr="00F1566B">
        <w:rPr>
          <w:spacing w:val="-2"/>
          <w:sz w:val="22"/>
          <w:szCs w:val="22"/>
        </w:rPr>
        <w:t xml:space="preserve"> С</w:t>
      </w:r>
      <w:proofErr w:type="gramEnd"/>
      <w:r w:rsidRPr="00F1566B">
        <w:rPr>
          <w:spacing w:val="-2"/>
          <w:sz w:val="22"/>
          <w:szCs w:val="22"/>
        </w:rPr>
        <w:t xml:space="preserve"> </w:t>
      </w:r>
      <w:r w:rsidRPr="00F1566B">
        <w:rPr>
          <w:spacing w:val="-2"/>
          <w:sz w:val="22"/>
          <w:szCs w:val="22"/>
          <w:lang w:val="en-US"/>
        </w:rPr>
        <w:t>IP</w:t>
      </w:r>
      <w:r w:rsidRPr="00F1566B">
        <w:rPr>
          <w:spacing w:val="-2"/>
          <w:sz w:val="22"/>
          <w:szCs w:val="22"/>
        </w:rPr>
        <w:t xml:space="preserve">-адресов предназначен для использования </w:t>
      </w:r>
    </w:p>
    <w:p w:rsidR="00EF51F9" w:rsidRPr="00F1566B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F1566B">
        <w:rPr>
          <w:spacing w:val="-2"/>
          <w:sz w:val="22"/>
          <w:szCs w:val="22"/>
        </w:rPr>
        <w:t>а) в больших сетях общего пользования;</w:t>
      </w:r>
    </w:p>
    <w:p w:rsidR="00EF51F9" w:rsidRPr="00F1566B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F1566B">
        <w:rPr>
          <w:spacing w:val="-2"/>
          <w:sz w:val="22"/>
          <w:szCs w:val="22"/>
        </w:rPr>
        <w:t>б) в сетях среднего размера;</w:t>
      </w:r>
    </w:p>
    <w:p w:rsidR="00EF51F9" w:rsidRPr="00F1566B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F1566B">
        <w:rPr>
          <w:color w:val="000000"/>
          <w:spacing w:val="-2"/>
          <w:sz w:val="22"/>
          <w:szCs w:val="22"/>
        </w:rPr>
        <w:t xml:space="preserve">в) </w:t>
      </w:r>
      <w:r>
        <w:rPr>
          <w:color w:val="000000"/>
          <w:spacing w:val="-2"/>
          <w:sz w:val="22"/>
          <w:szCs w:val="22"/>
        </w:rPr>
        <w:t>в сетях с небольшим числом компьютеров.</w:t>
      </w:r>
    </w:p>
    <w:p w:rsidR="00EF51F9" w:rsidRPr="007B4254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Утилита сетевого управления, с помощью которой  можно проверить, доступен и функционирует ли другой компьютер</w:t>
      </w:r>
    </w:p>
    <w:p w:rsidR="00EF51F9" w:rsidRPr="00C43CF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  <w:lang w:val="en-US"/>
        </w:rPr>
      </w:pPr>
      <w:r w:rsidRPr="008936C8">
        <w:rPr>
          <w:spacing w:val="-2"/>
          <w:sz w:val="22"/>
          <w:szCs w:val="22"/>
        </w:rPr>
        <w:t>а</w:t>
      </w:r>
      <w:r w:rsidRPr="00C43CF0">
        <w:rPr>
          <w:spacing w:val="-2"/>
          <w:sz w:val="22"/>
          <w:szCs w:val="22"/>
          <w:lang w:val="en-US"/>
        </w:rPr>
        <w:t xml:space="preserve">) </w:t>
      </w:r>
      <w:r>
        <w:rPr>
          <w:spacing w:val="-2"/>
          <w:sz w:val="22"/>
          <w:szCs w:val="22"/>
          <w:lang w:val="en-US"/>
        </w:rPr>
        <w:t>ipconfig</w:t>
      </w:r>
      <w:r w:rsidRPr="00C43CF0">
        <w:rPr>
          <w:spacing w:val="-2"/>
          <w:sz w:val="22"/>
          <w:szCs w:val="22"/>
          <w:lang w:val="en-US"/>
        </w:rPr>
        <w:t>;</w:t>
      </w:r>
    </w:p>
    <w:p w:rsidR="00EF51F9" w:rsidRPr="00C43C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8936C8">
        <w:rPr>
          <w:spacing w:val="-2"/>
          <w:sz w:val="22"/>
          <w:szCs w:val="22"/>
        </w:rPr>
        <w:t>б</w:t>
      </w:r>
      <w:r w:rsidRPr="00C43CF0">
        <w:rPr>
          <w:spacing w:val="-2"/>
          <w:sz w:val="22"/>
          <w:szCs w:val="22"/>
          <w:lang w:val="en-US"/>
        </w:rPr>
        <w:t xml:space="preserve">) </w:t>
      </w:r>
      <w:r>
        <w:rPr>
          <w:spacing w:val="-2"/>
          <w:sz w:val="22"/>
          <w:szCs w:val="22"/>
          <w:lang w:val="en-US"/>
        </w:rPr>
        <w:t>ping</w:t>
      </w:r>
      <w:r w:rsidRPr="00C43CF0">
        <w:rPr>
          <w:spacing w:val="-2"/>
          <w:sz w:val="22"/>
          <w:szCs w:val="22"/>
          <w:lang w:val="en-US"/>
        </w:rPr>
        <w:t>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8936C8">
        <w:rPr>
          <w:spacing w:val="-2"/>
          <w:sz w:val="22"/>
          <w:szCs w:val="22"/>
        </w:rPr>
        <w:t>в</w:t>
      </w:r>
      <w:r w:rsidRPr="00C43CF0">
        <w:rPr>
          <w:spacing w:val="-2"/>
          <w:sz w:val="22"/>
          <w:szCs w:val="22"/>
          <w:lang w:val="en-US"/>
        </w:rPr>
        <w:t xml:space="preserve">) </w:t>
      </w:r>
      <w:r>
        <w:rPr>
          <w:spacing w:val="-2"/>
          <w:sz w:val="22"/>
          <w:szCs w:val="22"/>
          <w:lang w:val="en-US"/>
        </w:rPr>
        <w:t>hostname</w:t>
      </w:r>
      <w:r w:rsidRPr="00EF51F9">
        <w:rPr>
          <w:spacing w:val="-2"/>
          <w:sz w:val="22"/>
          <w:szCs w:val="22"/>
          <w:lang w:val="en-US"/>
        </w:rPr>
        <w:t>.</w:t>
      </w:r>
    </w:p>
    <w:p w:rsidR="00EF51F9" w:rsidRPr="00C43CF0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C43CF0">
        <w:rPr>
          <w:spacing w:val="-2"/>
          <w:sz w:val="22"/>
          <w:szCs w:val="22"/>
        </w:rPr>
        <w:t>При организации работы по протоколам TCP/IP поверх несущего протокола в качестве такового может выступать любой протокол, включающий</w:t>
      </w:r>
    </w:p>
    <w:p w:rsidR="00EF51F9" w:rsidRPr="00C43CF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C43CF0">
        <w:rPr>
          <w:spacing w:val="-2"/>
          <w:sz w:val="22"/>
          <w:szCs w:val="22"/>
        </w:rPr>
        <w:t xml:space="preserve">а) первый и второй уровень модели </w:t>
      </w:r>
      <w:r w:rsidRPr="00C43CF0">
        <w:rPr>
          <w:spacing w:val="-2"/>
          <w:sz w:val="22"/>
          <w:szCs w:val="22"/>
          <w:lang w:val="en-US"/>
        </w:rPr>
        <w:t>OSI</w:t>
      </w:r>
      <w:r w:rsidRPr="00C43CF0">
        <w:rPr>
          <w:spacing w:val="-2"/>
          <w:sz w:val="22"/>
          <w:szCs w:val="22"/>
        </w:rPr>
        <w:t>;</w:t>
      </w:r>
    </w:p>
    <w:p w:rsidR="00EF51F9" w:rsidRPr="00C43CF0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C43CF0">
        <w:rPr>
          <w:spacing w:val="-2"/>
          <w:sz w:val="22"/>
          <w:szCs w:val="22"/>
        </w:rPr>
        <w:t>б</w:t>
      </w:r>
      <w:r w:rsidRPr="00C43CF0">
        <w:rPr>
          <w:color w:val="000000"/>
          <w:spacing w:val="-2"/>
          <w:sz w:val="22"/>
          <w:szCs w:val="22"/>
        </w:rPr>
        <w:t xml:space="preserve">) второй </w:t>
      </w:r>
      <w:r>
        <w:rPr>
          <w:color w:val="000000"/>
          <w:spacing w:val="-2"/>
          <w:sz w:val="22"/>
          <w:szCs w:val="22"/>
        </w:rPr>
        <w:t xml:space="preserve">и третий </w:t>
      </w:r>
      <w:r w:rsidRPr="00C43CF0">
        <w:rPr>
          <w:color w:val="000000"/>
          <w:spacing w:val="-2"/>
          <w:sz w:val="22"/>
          <w:szCs w:val="22"/>
        </w:rPr>
        <w:t xml:space="preserve">уровень модели </w:t>
      </w:r>
      <w:r w:rsidRPr="00C43CF0">
        <w:rPr>
          <w:color w:val="000000"/>
          <w:spacing w:val="-2"/>
          <w:sz w:val="22"/>
          <w:szCs w:val="22"/>
          <w:lang w:val="en-US"/>
        </w:rPr>
        <w:t>OSI</w:t>
      </w:r>
      <w:r w:rsidRPr="00C43CF0"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C43CF0">
        <w:rPr>
          <w:color w:val="000000"/>
          <w:spacing w:val="-2"/>
          <w:sz w:val="22"/>
          <w:szCs w:val="22"/>
        </w:rPr>
        <w:t xml:space="preserve">в) </w:t>
      </w:r>
      <w:r>
        <w:rPr>
          <w:color w:val="000000"/>
          <w:spacing w:val="-2"/>
          <w:sz w:val="22"/>
          <w:szCs w:val="22"/>
        </w:rPr>
        <w:t>третий и четвертый</w:t>
      </w:r>
      <w:r w:rsidRPr="00C43CF0">
        <w:rPr>
          <w:color w:val="000000"/>
          <w:spacing w:val="-2"/>
          <w:sz w:val="22"/>
          <w:szCs w:val="22"/>
        </w:rPr>
        <w:t xml:space="preserve"> уровень модели </w:t>
      </w:r>
      <w:r w:rsidRPr="00C43CF0">
        <w:rPr>
          <w:color w:val="000000"/>
          <w:spacing w:val="-2"/>
          <w:sz w:val="22"/>
          <w:szCs w:val="22"/>
          <w:lang w:val="en-US"/>
        </w:rPr>
        <w:t>OSI</w:t>
      </w:r>
      <w:r w:rsidRPr="00C43CF0"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</w:p>
    <w:p w:rsidR="00EF51F9" w:rsidRPr="007B4254" w:rsidRDefault="00EF51F9" w:rsidP="00EF51F9">
      <w:pPr>
        <w:numPr>
          <w:ilvl w:val="0"/>
          <w:numId w:val="33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 xml:space="preserve">Выберите прикладной протокол стека </w:t>
      </w:r>
      <w:r w:rsidRPr="00262473">
        <w:rPr>
          <w:color w:val="000000"/>
          <w:spacing w:val="-2"/>
          <w:sz w:val="22"/>
          <w:szCs w:val="22"/>
        </w:rPr>
        <w:t>протоколов TCP/IP</w:t>
      </w:r>
    </w:p>
    <w:p w:rsidR="00EF51F9" w:rsidRPr="009A24EB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9A24EB">
        <w:rPr>
          <w:color w:val="000000"/>
          <w:spacing w:val="-2"/>
          <w:sz w:val="22"/>
          <w:szCs w:val="22"/>
          <w:lang w:val="en-US"/>
        </w:rPr>
        <w:t>) IP (Internet Protocol);</w:t>
      </w:r>
    </w:p>
    <w:p w:rsidR="00EF51F9" w:rsidRPr="009A24EB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9A24EB">
        <w:rPr>
          <w:color w:val="000000"/>
          <w:spacing w:val="-2"/>
          <w:sz w:val="22"/>
          <w:szCs w:val="22"/>
          <w:lang w:val="en-US"/>
        </w:rPr>
        <w:t>) PPP (Point to Point Protocol);</w:t>
      </w:r>
    </w:p>
    <w:p w:rsidR="00EF51F9" w:rsidRPr="00E357AF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E357AF">
        <w:rPr>
          <w:color w:val="000000"/>
          <w:spacing w:val="-2"/>
          <w:sz w:val="22"/>
          <w:szCs w:val="22"/>
          <w:lang w:val="en-US"/>
        </w:rPr>
        <w:t>) UDP (User Datagram Protocol).</w:t>
      </w:r>
    </w:p>
    <w:p w:rsidR="004F0DB9" w:rsidRPr="00331410" w:rsidRDefault="004F0DB9" w:rsidP="00EF51F9">
      <w:pPr>
        <w:shd w:val="clear" w:color="auto" w:fill="FFFFFF"/>
        <w:spacing w:before="240"/>
        <w:jc w:val="center"/>
        <w:rPr>
          <w:b/>
          <w:caps/>
          <w:color w:val="000000"/>
          <w:spacing w:val="-3"/>
          <w:sz w:val="22"/>
          <w:szCs w:val="22"/>
          <w:lang w:val="en-US"/>
        </w:rPr>
      </w:pPr>
    </w:p>
    <w:p w:rsidR="00EF51F9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</w:rPr>
      </w:pPr>
      <w:r w:rsidRPr="00AB043F">
        <w:rPr>
          <w:b/>
          <w:caps/>
          <w:color w:val="000000"/>
          <w:spacing w:val="-3"/>
          <w:sz w:val="22"/>
          <w:szCs w:val="22"/>
        </w:rPr>
        <w:lastRenderedPageBreak/>
        <w:t>Вариант</w:t>
      </w:r>
      <w:r>
        <w:rPr>
          <w:b/>
          <w:color w:val="000000"/>
          <w:spacing w:val="-3"/>
          <w:sz w:val="22"/>
          <w:szCs w:val="22"/>
        </w:rPr>
        <w:t xml:space="preserve"> 14</w:t>
      </w:r>
    </w:p>
    <w:p w:rsidR="00EF51F9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Симплексный режим передачи сигнала  – это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одновременная передача и прием сообщений;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попеременная передача данных, когда источник  и приемник последовательно меняются местами;</w:t>
      </w:r>
    </w:p>
    <w:p w:rsidR="00EF51F9" w:rsidRPr="001371F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FF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передача данных только в одном направлении.</w:t>
      </w:r>
    </w:p>
    <w:p w:rsidR="00EF51F9" w:rsidRPr="004524E4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4524E4">
        <w:rPr>
          <w:spacing w:val="-2"/>
          <w:sz w:val="22"/>
          <w:szCs w:val="22"/>
        </w:rPr>
        <w:t xml:space="preserve">Сервер </w:t>
      </w:r>
      <w:r w:rsidRPr="000E11CF">
        <w:rPr>
          <w:color w:val="000000"/>
          <w:spacing w:val="-2"/>
          <w:sz w:val="22"/>
          <w:szCs w:val="22"/>
        </w:rPr>
        <w:t>приложений</w:t>
      </w:r>
      <w:r w:rsidRPr="004524E4">
        <w:rPr>
          <w:spacing w:val="-2"/>
          <w:sz w:val="22"/>
          <w:szCs w:val="22"/>
        </w:rPr>
        <w:t xml:space="preserve"> </w:t>
      </w:r>
    </w:p>
    <w:p w:rsidR="00EF51F9" w:rsidRPr="004524E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4524E4">
        <w:rPr>
          <w:spacing w:val="-2"/>
          <w:sz w:val="22"/>
          <w:szCs w:val="22"/>
        </w:rPr>
        <w:t>а) представляет собой процесс, выполняемый на компьютере</w:t>
      </w:r>
      <w:r>
        <w:rPr>
          <w:spacing w:val="-2"/>
          <w:sz w:val="22"/>
          <w:szCs w:val="22"/>
        </w:rPr>
        <w:t>-</w:t>
      </w:r>
      <w:r w:rsidRPr="004524E4">
        <w:rPr>
          <w:spacing w:val="-2"/>
          <w:sz w:val="22"/>
          <w:szCs w:val="22"/>
        </w:rPr>
        <w:t>клиенте, отвечающий за интерфейс с пользователем;</w:t>
      </w:r>
    </w:p>
    <w:p w:rsidR="00EF51F9" w:rsidRPr="004524E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524E4">
        <w:rPr>
          <w:spacing w:val="-2"/>
          <w:sz w:val="22"/>
          <w:szCs w:val="22"/>
        </w:rPr>
        <w:t>б) отвечает за централизованное выделение   ресурсов к базам данных;</w:t>
      </w:r>
    </w:p>
    <w:p w:rsidR="00EF51F9" w:rsidRPr="004524E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524E4">
        <w:rPr>
          <w:spacing w:val="-2"/>
          <w:sz w:val="22"/>
          <w:szCs w:val="22"/>
        </w:rPr>
        <w:t xml:space="preserve">в) </w:t>
      </w:r>
      <w:r w:rsidRPr="00D348AF">
        <w:rPr>
          <w:spacing w:val="-4"/>
          <w:sz w:val="22"/>
          <w:szCs w:val="22"/>
        </w:rPr>
        <w:t>управляет действующими в сети службами электронной почты.</w:t>
      </w:r>
    </w:p>
    <w:p w:rsidR="00EF51F9" w:rsidRPr="00BA13F5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BA13F5">
        <w:rPr>
          <w:spacing w:val="-2"/>
          <w:sz w:val="22"/>
          <w:szCs w:val="22"/>
        </w:rPr>
        <w:t xml:space="preserve">Технология </w:t>
      </w:r>
      <w:proofErr w:type="spellStart"/>
      <w:r w:rsidRPr="000E11CF">
        <w:rPr>
          <w:color w:val="000000"/>
          <w:spacing w:val="-2"/>
          <w:sz w:val="22"/>
          <w:szCs w:val="22"/>
        </w:rPr>
        <w:t>Gigabit</w:t>
      </w:r>
      <w:proofErr w:type="spellEnd"/>
      <w:r w:rsidRPr="00BA13F5">
        <w:rPr>
          <w:spacing w:val="-2"/>
          <w:sz w:val="22"/>
          <w:szCs w:val="22"/>
        </w:rPr>
        <w:t xml:space="preserve"> </w:t>
      </w:r>
      <w:proofErr w:type="spellStart"/>
      <w:r w:rsidRPr="00BA13F5">
        <w:rPr>
          <w:spacing w:val="-2"/>
          <w:sz w:val="22"/>
          <w:szCs w:val="22"/>
        </w:rPr>
        <w:t>Ethernet</w:t>
      </w:r>
      <w:proofErr w:type="spellEnd"/>
      <w:r w:rsidRPr="00BA13F5">
        <w:rPr>
          <w:spacing w:val="-2"/>
          <w:sz w:val="22"/>
          <w:szCs w:val="22"/>
        </w:rPr>
        <w:t xml:space="preserve"> основана на стандарте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.1;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.2;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.3.</w:t>
      </w:r>
    </w:p>
    <w:p w:rsidR="00EF51F9" w:rsidRPr="00C12BD7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C12BD7">
        <w:rPr>
          <w:spacing w:val="-2"/>
          <w:sz w:val="22"/>
          <w:szCs w:val="22"/>
        </w:rPr>
        <w:t xml:space="preserve">Для </w:t>
      </w:r>
      <w:r w:rsidRPr="000E11CF">
        <w:rPr>
          <w:color w:val="000000"/>
          <w:spacing w:val="-2"/>
          <w:sz w:val="22"/>
          <w:szCs w:val="22"/>
        </w:rPr>
        <w:t>нормальной</w:t>
      </w:r>
      <w:r w:rsidRPr="00C12BD7">
        <w:rPr>
          <w:spacing w:val="-2"/>
          <w:sz w:val="22"/>
          <w:szCs w:val="22"/>
        </w:rPr>
        <w:t xml:space="preserve"> работы каждой сетевой карты (адаптера) </w:t>
      </w:r>
      <w:r>
        <w:rPr>
          <w:spacing w:val="-2"/>
          <w:sz w:val="22"/>
          <w:szCs w:val="22"/>
        </w:rPr>
        <w:t xml:space="preserve">необходимо </w:t>
      </w:r>
    </w:p>
    <w:p w:rsidR="00EF51F9" w:rsidRPr="00C12BD7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C12BD7">
        <w:rPr>
          <w:spacing w:val="-2"/>
          <w:sz w:val="22"/>
          <w:szCs w:val="22"/>
        </w:rPr>
        <w:t>а) настроить адрес ввода/вывода (</w:t>
      </w:r>
      <w:proofErr w:type="spellStart"/>
      <w:r w:rsidRPr="00C12BD7">
        <w:rPr>
          <w:spacing w:val="-2"/>
          <w:sz w:val="22"/>
          <w:szCs w:val="22"/>
        </w:rPr>
        <w:t>In</w:t>
      </w:r>
      <w:proofErr w:type="spellEnd"/>
      <w:r w:rsidRPr="00C12BD7">
        <w:rPr>
          <w:spacing w:val="-2"/>
          <w:sz w:val="22"/>
          <w:szCs w:val="22"/>
        </w:rPr>
        <w:t>/</w:t>
      </w:r>
      <w:proofErr w:type="spellStart"/>
      <w:r w:rsidRPr="00C12BD7">
        <w:rPr>
          <w:spacing w:val="-2"/>
          <w:sz w:val="22"/>
          <w:szCs w:val="22"/>
        </w:rPr>
        <w:t>Out</w:t>
      </w:r>
      <w:proofErr w:type="spellEnd"/>
      <w:r w:rsidRPr="00C12BD7">
        <w:rPr>
          <w:spacing w:val="-2"/>
          <w:sz w:val="22"/>
          <w:szCs w:val="22"/>
        </w:rPr>
        <w:t xml:space="preserve"> </w:t>
      </w:r>
      <w:proofErr w:type="spellStart"/>
      <w:r w:rsidRPr="00C12BD7">
        <w:rPr>
          <w:spacing w:val="-2"/>
          <w:sz w:val="22"/>
          <w:szCs w:val="22"/>
        </w:rPr>
        <w:t>port</w:t>
      </w:r>
      <w:proofErr w:type="spellEnd"/>
      <w:r w:rsidRPr="00C12BD7">
        <w:rPr>
          <w:spacing w:val="-2"/>
          <w:sz w:val="22"/>
          <w:szCs w:val="22"/>
        </w:rPr>
        <w:t>);</w:t>
      </w:r>
    </w:p>
    <w:p w:rsidR="00EF51F9" w:rsidRPr="00C12BD7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C12BD7">
        <w:rPr>
          <w:spacing w:val="-2"/>
          <w:sz w:val="22"/>
          <w:szCs w:val="22"/>
        </w:rPr>
        <w:t>б) настроить номер прерывания (</w:t>
      </w:r>
      <w:proofErr w:type="spellStart"/>
      <w:r w:rsidRPr="00C12BD7">
        <w:rPr>
          <w:spacing w:val="-2"/>
          <w:sz w:val="22"/>
          <w:szCs w:val="22"/>
        </w:rPr>
        <w:t>IrQ</w:t>
      </w:r>
      <w:proofErr w:type="spellEnd"/>
      <w:r w:rsidRPr="00C12BD7">
        <w:rPr>
          <w:spacing w:val="-2"/>
          <w:sz w:val="22"/>
          <w:szCs w:val="22"/>
        </w:rPr>
        <w:t>);</w:t>
      </w:r>
    </w:p>
    <w:p w:rsidR="00EF51F9" w:rsidRPr="00C12BD7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C12BD7">
        <w:rPr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</w:rPr>
        <w:t>настроить адрес ввода</w:t>
      </w:r>
      <w:r w:rsidRPr="00C12BD7">
        <w:rPr>
          <w:spacing w:val="-2"/>
          <w:sz w:val="22"/>
          <w:szCs w:val="22"/>
        </w:rPr>
        <w:t>/вывода (</w:t>
      </w:r>
      <w:proofErr w:type="spellStart"/>
      <w:r w:rsidRPr="00C12BD7">
        <w:rPr>
          <w:spacing w:val="-2"/>
          <w:sz w:val="22"/>
          <w:szCs w:val="22"/>
        </w:rPr>
        <w:t>In</w:t>
      </w:r>
      <w:proofErr w:type="spellEnd"/>
      <w:r w:rsidRPr="00C12BD7">
        <w:rPr>
          <w:spacing w:val="-2"/>
          <w:sz w:val="22"/>
          <w:szCs w:val="22"/>
        </w:rPr>
        <w:t>/</w:t>
      </w:r>
      <w:proofErr w:type="spellStart"/>
      <w:r w:rsidRPr="00C12BD7">
        <w:rPr>
          <w:spacing w:val="-2"/>
          <w:sz w:val="22"/>
          <w:szCs w:val="22"/>
        </w:rPr>
        <w:t>Out</w:t>
      </w:r>
      <w:proofErr w:type="spellEnd"/>
      <w:r w:rsidRPr="00C12BD7">
        <w:rPr>
          <w:spacing w:val="-2"/>
          <w:sz w:val="22"/>
          <w:szCs w:val="22"/>
        </w:rPr>
        <w:t xml:space="preserve"> </w:t>
      </w:r>
      <w:proofErr w:type="spellStart"/>
      <w:r w:rsidRPr="00C12BD7">
        <w:rPr>
          <w:spacing w:val="-2"/>
          <w:sz w:val="22"/>
          <w:szCs w:val="22"/>
        </w:rPr>
        <w:t>port</w:t>
      </w:r>
      <w:proofErr w:type="spellEnd"/>
      <w:r w:rsidRPr="00C12BD7">
        <w:rPr>
          <w:spacing w:val="-2"/>
          <w:sz w:val="22"/>
          <w:szCs w:val="22"/>
        </w:rPr>
        <w:t>) и номер прерывания</w:t>
      </w:r>
      <w:r>
        <w:rPr>
          <w:spacing w:val="-2"/>
          <w:sz w:val="22"/>
          <w:szCs w:val="22"/>
        </w:rPr>
        <w:t xml:space="preserve"> </w:t>
      </w:r>
      <w:r w:rsidRPr="00C12BD7">
        <w:rPr>
          <w:spacing w:val="-2"/>
          <w:sz w:val="22"/>
          <w:szCs w:val="22"/>
        </w:rPr>
        <w:t>(</w:t>
      </w:r>
      <w:proofErr w:type="spellStart"/>
      <w:r w:rsidRPr="00C12BD7">
        <w:rPr>
          <w:spacing w:val="-2"/>
          <w:sz w:val="22"/>
          <w:szCs w:val="22"/>
        </w:rPr>
        <w:t>IrQ</w:t>
      </w:r>
      <w:proofErr w:type="spellEnd"/>
      <w:r w:rsidRPr="00C12BD7">
        <w:rPr>
          <w:spacing w:val="-2"/>
          <w:sz w:val="22"/>
          <w:szCs w:val="22"/>
        </w:rPr>
        <w:t>).</w:t>
      </w:r>
    </w:p>
    <w:p w:rsidR="00EF51F9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FE58FE">
        <w:rPr>
          <w:spacing w:val="-2"/>
          <w:sz w:val="22"/>
          <w:szCs w:val="22"/>
        </w:rPr>
        <w:t xml:space="preserve">Укажите </w:t>
      </w:r>
      <w:r w:rsidRPr="000E11CF">
        <w:rPr>
          <w:color w:val="000000"/>
          <w:spacing w:val="-2"/>
          <w:sz w:val="22"/>
          <w:szCs w:val="22"/>
        </w:rPr>
        <w:t>уровень</w:t>
      </w:r>
      <w:r w:rsidRPr="00FE58FE">
        <w:rPr>
          <w:spacing w:val="-2"/>
          <w:sz w:val="22"/>
          <w:szCs w:val="22"/>
        </w:rPr>
        <w:t xml:space="preserve"> модели OSI,  который не подписан на рисунке</w:t>
      </w:r>
      <w:r>
        <w:rPr>
          <w:spacing w:val="-2"/>
          <w:sz w:val="22"/>
          <w:szCs w:val="22"/>
        </w:rPr>
        <w:t>.</w:t>
      </w:r>
    </w:p>
    <w:p w:rsidR="00EF51F9" w:rsidRDefault="00EF51F9" w:rsidP="00EF51F9">
      <w:pPr>
        <w:shd w:val="clear" w:color="auto" w:fill="FFFFFF"/>
        <w:ind w:left="284"/>
        <w:rPr>
          <w:spacing w:val="-2"/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9"/>
      </w:tblGrid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7   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   Представительский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5   Сеансовый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  Транспортный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  Сетевой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  Канальный</w:t>
            </w:r>
          </w:p>
        </w:tc>
      </w:tr>
      <w:tr w:rsidR="00EF51F9" w:rsidTr="004F0DB9">
        <w:trPr>
          <w:jc w:val="center"/>
        </w:trPr>
        <w:tc>
          <w:tcPr>
            <w:tcW w:w="2519" w:type="dxa"/>
          </w:tcPr>
          <w:p w:rsidR="00EF51F9" w:rsidRDefault="00EF51F9" w:rsidP="004F0DB9">
            <w:pPr>
              <w:tabs>
                <w:tab w:val="num" w:pos="567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  Физический</w:t>
            </w:r>
          </w:p>
        </w:tc>
      </w:tr>
    </w:tbl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прикладной;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информационный;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коммутационный.</w:t>
      </w:r>
    </w:p>
    <w:p w:rsidR="00EF51F9" w:rsidRPr="00EF51F9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  <w:lang w:val="en-US"/>
        </w:rPr>
      </w:pPr>
      <w:r w:rsidRPr="006F76A6">
        <w:rPr>
          <w:spacing w:val="-2"/>
          <w:sz w:val="22"/>
          <w:szCs w:val="22"/>
          <w:lang w:val="en-US"/>
        </w:rPr>
        <w:t>SLIP</w:t>
      </w:r>
      <w:r w:rsidRPr="00EF51F9">
        <w:rPr>
          <w:spacing w:val="-2"/>
          <w:sz w:val="22"/>
          <w:szCs w:val="22"/>
          <w:lang w:val="en-US"/>
        </w:rPr>
        <w:t xml:space="preserve"> (</w:t>
      </w:r>
      <w:r w:rsidRPr="006F76A6">
        <w:rPr>
          <w:spacing w:val="-2"/>
          <w:sz w:val="22"/>
          <w:szCs w:val="22"/>
          <w:lang w:val="en-US"/>
        </w:rPr>
        <w:t>Serial</w:t>
      </w:r>
      <w:r w:rsidRPr="00EF51F9">
        <w:rPr>
          <w:spacing w:val="-2"/>
          <w:sz w:val="22"/>
          <w:szCs w:val="22"/>
          <w:lang w:val="en-US"/>
        </w:rPr>
        <w:t xml:space="preserve"> </w:t>
      </w:r>
      <w:r w:rsidRPr="006F76A6">
        <w:rPr>
          <w:spacing w:val="-2"/>
          <w:sz w:val="22"/>
          <w:szCs w:val="22"/>
          <w:lang w:val="en-US"/>
        </w:rPr>
        <w:t>Line</w:t>
      </w:r>
      <w:r w:rsidRPr="00EF51F9">
        <w:rPr>
          <w:spacing w:val="-2"/>
          <w:sz w:val="22"/>
          <w:szCs w:val="22"/>
          <w:lang w:val="en-US"/>
        </w:rPr>
        <w:t xml:space="preserve"> </w:t>
      </w:r>
      <w:r w:rsidRPr="006F76A6">
        <w:rPr>
          <w:spacing w:val="-2"/>
          <w:sz w:val="22"/>
          <w:szCs w:val="22"/>
          <w:lang w:val="en-US"/>
        </w:rPr>
        <w:t>Internet</w:t>
      </w:r>
      <w:r w:rsidRPr="00EF51F9">
        <w:rPr>
          <w:spacing w:val="-2"/>
          <w:sz w:val="22"/>
          <w:szCs w:val="22"/>
          <w:lang w:val="en-US"/>
        </w:rPr>
        <w:t xml:space="preserve"> </w:t>
      </w:r>
      <w:r w:rsidRPr="006F76A6">
        <w:rPr>
          <w:spacing w:val="-2"/>
          <w:sz w:val="22"/>
          <w:szCs w:val="22"/>
          <w:lang w:val="en-US"/>
        </w:rPr>
        <w:t>Protocol</w:t>
      </w:r>
      <w:r w:rsidRPr="00EF51F9">
        <w:rPr>
          <w:spacing w:val="-2"/>
          <w:sz w:val="22"/>
          <w:szCs w:val="22"/>
          <w:lang w:val="en-US"/>
        </w:rPr>
        <w:t xml:space="preserve">) – </w:t>
      </w:r>
      <w:r w:rsidRPr="006F76A6">
        <w:rPr>
          <w:spacing w:val="-2"/>
          <w:sz w:val="22"/>
          <w:szCs w:val="22"/>
        </w:rPr>
        <w:t>это</w:t>
      </w:r>
      <w:r w:rsidRPr="00EF51F9">
        <w:rPr>
          <w:spacing w:val="-2"/>
          <w:sz w:val="22"/>
          <w:szCs w:val="22"/>
          <w:lang w:val="en-US"/>
        </w:rPr>
        <w:t xml:space="preserve">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протокол передачи данных по телефонным линиям;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тривиальный протокол передачи файлов;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протокол управления удаленными процессами.</w:t>
      </w:r>
    </w:p>
    <w:p w:rsidR="00EF51F9" w:rsidRPr="006F76A6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Для проверки маршрутизации и измерения времени прохождения пакетов  используется утилита </w:t>
      </w:r>
      <w:r>
        <w:rPr>
          <w:color w:val="000000"/>
          <w:spacing w:val="-2"/>
          <w:sz w:val="22"/>
          <w:szCs w:val="22"/>
          <w:lang w:val="en-US"/>
        </w:rPr>
        <w:t>TCP</w:t>
      </w:r>
      <w:r w:rsidRPr="006F76A6">
        <w:rPr>
          <w:color w:val="000000"/>
          <w:spacing w:val="-2"/>
          <w:sz w:val="22"/>
          <w:szCs w:val="22"/>
        </w:rPr>
        <w:t>/</w:t>
      </w:r>
      <w:r>
        <w:rPr>
          <w:color w:val="000000"/>
          <w:spacing w:val="-2"/>
          <w:sz w:val="22"/>
          <w:szCs w:val="22"/>
          <w:lang w:val="en-US"/>
        </w:rPr>
        <w:t>IP</w:t>
      </w:r>
      <w:r w:rsidRPr="00E002AC">
        <w:rPr>
          <w:color w:val="000000"/>
          <w:spacing w:val="-2"/>
          <w:sz w:val="22"/>
          <w:szCs w:val="22"/>
        </w:rPr>
        <w:t xml:space="preserve"> 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6F76A6">
        <w:rPr>
          <w:spacing w:val="-2"/>
          <w:sz w:val="22"/>
          <w:szCs w:val="22"/>
        </w:rPr>
        <w:t>а</w:t>
      </w:r>
      <w:r w:rsidRPr="00EF51F9">
        <w:rPr>
          <w:spacing w:val="-2"/>
          <w:sz w:val="22"/>
          <w:szCs w:val="22"/>
          <w:lang w:val="en-US"/>
        </w:rPr>
        <w:t xml:space="preserve">) </w:t>
      </w:r>
      <w:r w:rsidRPr="006F76A6">
        <w:rPr>
          <w:spacing w:val="-2"/>
          <w:sz w:val="22"/>
          <w:szCs w:val="22"/>
          <w:lang w:val="en-US"/>
        </w:rPr>
        <w:t>route</w:t>
      </w:r>
      <w:r w:rsidRPr="00EF51F9">
        <w:rPr>
          <w:spacing w:val="-2"/>
          <w:sz w:val="22"/>
          <w:szCs w:val="22"/>
          <w:lang w:val="en-US"/>
        </w:rPr>
        <w:t>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6F76A6">
        <w:rPr>
          <w:spacing w:val="-2"/>
          <w:sz w:val="22"/>
          <w:szCs w:val="22"/>
        </w:rPr>
        <w:t>б</w:t>
      </w:r>
      <w:r w:rsidRPr="00EF51F9">
        <w:rPr>
          <w:spacing w:val="-2"/>
          <w:sz w:val="22"/>
          <w:szCs w:val="22"/>
          <w:lang w:val="en-US"/>
        </w:rPr>
        <w:t xml:space="preserve">) </w:t>
      </w:r>
      <w:r w:rsidRPr="006F76A6">
        <w:rPr>
          <w:spacing w:val="-2"/>
          <w:sz w:val="22"/>
          <w:szCs w:val="22"/>
          <w:lang w:val="en-US"/>
        </w:rPr>
        <w:t>ping</w:t>
      </w:r>
      <w:r w:rsidRPr="00EF51F9">
        <w:rPr>
          <w:spacing w:val="-2"/>
          <w:sz w:val="22"/>
          <w:szCs w:val="22"/>
          <w:lang w:val="en-US"/>
        </w:rPr>
        <w:t>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  <w:lang w:val="en-US"/>
        </w:rPr>
      </w:pPr>
      <w:r w:rsidRPr="006F76A6">
        <w:rPr>
          <w:spacing w:val="-2"/>
          <w:sz w:val="22"/>
          <w:szCs w:val="22"/>
        </w:rPr>
        <w:t>в</w:t>
      </w:r>
      <w:r w:rsidRPr="00EF51F9">
        <w:rPr>
          <w:spacing w:val="-2"/>
          <w:sz w:val="22"/>
          <w:szCs w:val="22"/>
          <w:lang w:val="en-US"/>
        </w:rPr>
        <w:t xml:space="preserve">) </w:t>
      </w:r>
      <w:proofErr w:type="spellStart"/>
      <w:r w:rsidRPr="006F76A6">
        <w:rPr>
          <w:spacing w:val="-2"/>
          <w:sz w:val="22"/>
          <w:szCs w:val="22"/>
          <w:lang w:val="en-US"/>
        </w:rPr>
        <w:t>trace</w:t>
      </w:r>
      <w:r>
        <w:rPr>
          <w:spacing w:val="-2"/>
          <w:sz w:val="22"/>
          <w:szCs w:val="22"/>
          <w:lang w:val="en-US"/>
        </w:rPr>
        <w:t>rt</w:t>
      </w:r>
      <w:proofErr w:type="spellEnd"/>
      <w:r w:rsidRPr="00EF51F9">
        <w:rPr>
          <w:spacing w:val="-2"/>
          <w:sz w:val="22"/>
          <w:szCs w:val="22"/>
          <w:lang w:val="en-US"/>
        </w:rPr>
        <w:t>.</w:t>
      </w:r>
    </w:p>
    <w:p w:rsidR="00EF51F9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Как называется метод, при котором каждый передаваемый символ сопровождается дополнительной (избыточной) информацией, так что получатель может не только зафиксировать ошибку, но и определить, где она случилась и исправить ее</w:t>
      </w:r>
      <w:r>
        <w:rPr>
          <w:color w:val="000000"/>
          <w:spacing w:val="-2"/>
          <w:sz w:val="22"/>
          <w:szCs w:val="22"/>
        </w:rPr>
        <w:t>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а) </w:t>
      </w:r>
      <w:proofErr w:type="spellStart"/>
      <w:r w:rsidRPr="007B4254">
        <w:rPr>
          <w:color w:val="000000"/>
          <w:spacing w:val="-2"/>
          <w:sz w:val="22"/>
          <w:szCs w:val="22"/>
        </w:rPr>
        <w:t>Feedback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error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control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(метод обнаружения ошибок)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 xml:space="preserve">б) </w:t>
      </w:r>
      <w:proofErr w:type="spellStart"/>
      <w:r w:rsidRPr="007B4254">
        <w:rPr>
          <w:color w:val="000000"/>
          <w:spacing w:val="-2"/>
          <w:sz w:val="22"/>
          <w:szCs w:val="22"/>
        </w:rPr>
        <w:t>Forward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error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control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(метод локализации ошибок)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B71120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B71120">
        <w:rPr>
          <w:spacing w:val="-2"/>
          <w:sz w:val="22"/>
          <w:szCs w:val="22"/>
        </w:rPr>
        <w:t xml:space="preserve">Сети </w:t>
      </w:r>
      <w:r w:rsidRPr="00B71120">
        <w:rPr>
          <w:spacing w:val="-2"/>
          <w:sz w:val="22"/>
          <w:szCs w:val="22"/>
          <w:lang w:val="en-US"/>
        </w:rPr>
        <w:t>Frame</w:t>
      </w:r>
      <w:r w:rsidRPr="00B71120">
        <w:rPr>
          <w:spacing w:val="-2"/>
          <w:sz w:val="22"/>
          <w:szCs w:val="22"/>
        </w:rPr>
        <w:t xml:space="preserve"> </w:t>
      </w:r>
      <w:r w:rsidRPr="00B71120">
        <w:rPr>
          <w:spacing w:val="-2"/>
          <w:sz w:val="22"/>
          <w:szCs w:val="22"/>
          <w:lang w:val="en-US"/>
        </w:rPr>
        <w:t>Relay</w:t>
      </w:r>
      <w:r w:rsidRPr="00B71120">
        <w:rPr>
          <w:spacing w:val="-2"/>
          <w:sz w:val="22"/>
          <w:szCs w:val="22"/>
        </w:rPr>
        <w:t xml:space="preserve"> – это сети  </w:t>
      </w:r>
      <w:proofErr w:type="gramStart"/>
      <w:r w:rsidRPr="00B71120">
        <w:rPr>
          <w:spacing w:val="-2"/>
          <w:sz w:val="22"/>
          <w:szCs w:val="22"/>
        </w:rPr>
        <w:t>с</w:t>
      </w:r>
      <w:proofErr w:type="gramEnd"/>
      <w:r w:rsidRPr="00B71120">
        <w:rPr>
          <w:spacing w:val="-2"/>
          <w:sz w:val="22"/>
          <w:szCs w:val="22"/>
        </w:rPr>
        <w:t xml:space="preserve"> </w:t>
      </w:r>
    </w:p>
    <w:p w:rsidR="00EF51F9" w:rsidRPr="00B71120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B71120">
        <w:rPr>
          <w:spacing w:val="-2"/>
          <w:sz w:val="22"/>
          <w:szCs w:val="22"/>
        </w:rPr>
        <w:t>а) трансляцией ячеек длиной 53 байта;</w:t>
      </w:r>
    </w:p>
    <w:p w:rsidR="00EF51F9" w:rsidRPr="00B71120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B71120">
        <w:rPr>
          <w:spacing w:val="-2"/>
          <w:sz w:val="22"/>
          <w:szCs w:val="22"/>
        </w:rPr>
        <w:t>б) трансляцией кадров переменной длины;</w:t>
      </w:r>
    </w:p>
    <w:p w:rsidR="00EF51F9" w:rsidRPr="00B71120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B71120">
        <w:rPr>
          <w:spacing w:val="-2"/>
          <w:sz w:val="22"/>
          <w:szCs w:val="22"/>
        </w:rPr>
        <w:t>в) т</w:t>
      </w:r>
      <w:r>
        <w:rPr>
          <w:spacing w:val="-2"/>
          <w:sz w:val="22"/>
          <w:szCs w:val="22"/>
        </w:rPr>
        <w:t>р</w:t>
      </w:r>
      <w:r w:rsidRPr="00B71120">
        <w:rPr>
          <w:spacing w:val="-2"/>
          <w:sz w:val="22"/>
          <w:szCs w:val="22"/>
        </w:rPr>
        <w:t xml:space="preserve">ансляцией пакетов длиной </w:t>
      </w:r>
      <w:r>
        <w:rPr>
          <w:spacing w:val="-2"/>
          <w:sz w:val="22"/>
          <w:szCs w:val="22"/>
        </w:rPr>
        <w:t>68</w:t>
      </w:r>
      <w:r w:rsidRPr="00B71120">
        <w:rPr>
          <w:spacing w:val="-2"/>
          <w:sz w:val="22"/>
          <w:szCs w:val="22"/>
        </w:rPr>
        <w:t xml:space="preserve"> байт.</w:t>
      </w:r>
    </w:p>
    <w:p w:rsidR="00EF51F9" w:rsidRPr="007B4254" w:rsidRDefault="00EF51F9" w:rsidP="00EF51F9">
      <w:pPr>
        <w:numPr>
          <w:ilvl w:val="0"/>
          <w:numId w:val="39"/>
        </w:numPr>
        <w:shd w:val="clear" w:color="auto" w:fill="FFFFFF"/>
        <w:tabs>
          <w:tab w:val="clear" w:pos="789"/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Выберите прикладной протокол </w:t>
      </w:r>
      <w:r w:rsidRPr="007B4254">
        <w:rPr>
          <w:color w:val="000000"/>
          <w:spacing w:val="-2"/>
          <w:sz w:val="22"/>
          <w:szCs w:val="22"/>
        </w:rPr>
        <w:t>стека протоколов TCP/IP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8936C8">
        <w:rPr>
          <w:color w:val="000000"/>
          <w:spacing w:val="-2"/>
          <w:sz w:val="22"/>
          <w:szCs w:val="22"/>
          <w:lang w:val="en-US"/>
        </w:rPr>
        <w:t>) FTP (File Transfer Protocol);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8936C8">
        <w:rPr>
          <w:color w:val="000000"/>
          <w:spacing w:val="-2"/>
          <w:sz w:val="22"/>
          <w:szCs w:val="22"/>
          <w:lang w:val="en-US"/>
        </w:rPr>
        <w:t>) ICMP (Internet Control Message Protocol);</w:t>
      </w:r>
    </w:p>
    <w:p w:rsidR="00EF51F9" w:rsidRPr="00344CF7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344CF7">
        <w:rPr>
          <w:color w:val="000000"/>
          <w:spacing w:val="-2"/>
          <w:sz w:val="22"/>
          <w:szCs w:val="22"/>
          <w:lang w:val="en-US"/>
        </w:rPr>
        <w:t>) IP (Internet Protocol).</w:t>
      </w:r>
    </w:p>
    <w:p w:rsidR="00EF51F9" w:rsidRPr="00344CF7" w:rsidRDefault="00EF51F9" w:rsidP="00EF51F9">
      <w:pPr>
        <w:shd w:val="clear" w:color="auto" w:fill="FFFFFF"/>
        <w:spacing w:before="240"/>
        <w:jc w:val="center"/>
        <w:rPr>
          <w:b/>
          <w:color w:val="000000"/>
          <w:spacing w:val="-3"/>
          <w:sz w:val="22"/>
          <w:szCs w:val="22"/>
          <w:lang w:val="en-US"/>
        </w:rPr>
      </w:pPr>
      <w:r>
        <w:rPr>
          <w:b/>
          <w:color w:val="000000"/>
          <w:spacing w:val="-3"/>
          <w:sz w:val="22"/>
          <w:szCs w:val="22"/>
        </w:rPr>
        <w:t>Вариант</w:t>
      </w:r>
      <w:r w:rsidRPr="00344CF7">
        <w:rPr>
          <w:b/>
          <w:color w:val="000000"/>
          <w:spacing w:val="-3"/>
          <w:sz w:val="22"/>
          <w:szCs w:val="22"/>
          <w:lang w:val="en-US"/>
        </w:rPr>
        <w:t xml:space="preserve"> 15 </w:t>
      </w:r>
    </w:p>
    <w:p w:rsidR="00EF51F9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Узкополосный способ передачи данных  ориентирован на применение </w:t>
      </w:r>
    </w:p>
    <w:p w:rsidR="00EF51F9" w:rsidRPr="00FA2C6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FA2C69">
        <w:rPr>
          <w:spacing w:val="-2"/>
          <w:sz w:val="22"/>
          <w:szCs w:val="22"/>
        </w:rPr>
        <w:t xml:space="preserve">а) </w:t>
      </w:r>
      <w:r>
        <w:rPr>
          <w:spacing w:val="-2"/>
          <w:sz w:val="22"/>
          <w:szCs w:val="22"/>
        </w:rPr>
        <w:t>в локальных вычислительных сетях</w:t>
      </w:r>
      <w:r w:rsidRPr="00FA2C69">
        <w:rPr>
          <w:spacing w:val="-2"/>
          <w:sz w:val="22"/>
          <w:szCs w:val="22"/>
        </w:rPr>
        <w:t>;</w:t>
      </w:r>
    </w:p>
    <w:p w:rsidR="00EF51F9" w:rsidRPr="00FA2C6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FA2C69">
        <w:rPr>
          <w:spacing w:val="-2"/>
          <w:sz w:val="22"/>
          <w:szCs w:val="22"/>
        </w:rPr>
        <w:t xml:space="preserve">б) </w:t>
      </w:r>
      <w:r>
        <w:rPr>
          <w:spacing w:val="-2"/>
          <w:sz w:val="22"/>
          <w:szCs w:val="22"/>
        </w:rPr>
        <w:t>в глобальных вычислительных сетях</w:t>
      </w:r>
      <w:r w:rsidRPr="00FA2C69">
        <w:rPr>
          <w:spacing w:val="-2"/>
          <w:sz w:val="22"/>
          <w:szCs w:val="22"/>
        </w:rPr>
        <w:t>;</w:t>
      </w:r>
    </w:p>
    <w:p w:rsidR="00EF51F9" w:rsidRPr="00FA2C6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FA2C69">
        <w:rPr>
          <w:spacing w:val="-2"/>
          <w:sz w:val="22"/>
          <w:szCs w:val="22"/>
        </w:rPr>
        <w:t xml:space="preserve">в) </w:t>
      </w:r>
      <w:r>
        <w:rPr>
          <w:spacing w:val="-2"/>
          <w:sz w:val="22"/>
          <w:szCs w:val="22"/>
        </w:rPr>
        <w:t>в региональных вычислительных сетях</w:t>
      </w:r>
      <w:r w:rsidRPr="00FA2C69">
        <w:rPr>
          <w:spacing w:val="-2"/>
          <w:sz w:val="22"/>
          <w:szCs w:val="22"/>
        </w:rPr>
        <w:t>.</w:t>
      </w:r>
    </w:p>
    <w:p w:rsidR="00EF51F9" w:rsidRPr="004524E4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Доступ к удаленным данным</w:t>
      </w:r>
      <w:r w:rsidRPr="004524E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(</w:t>
      </w:r>
      <w:r>
        <w:rPr>
          <w:spacing w:val="-2"/>
          <w:sz w:val="22"/>
          <w:szCs w:val="22"/>
          <w:lang w:val="en-US"/>
        </w:rPr>
        <w:t>Remote</w:t>
      </w:r>
      <w:r w:rsidRPr="00910C0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US"/>
        </w:rPr>
        <w:t>Data</w:t>
      </w:r>
      <w:r w:rsidRPr="00910C0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US"/>
        </w:rPr>
        <w:t>Access</w:t>
      </w:r>
      <w:r w:rsidRPr="00910C00">
        <w:rPr>
          <w:spacing w:val="-2"/>
          <w:sz w:val="22"/>
          <w:szCs w:val="22"/>
        </w:rPr>
        <w:t xml:space="preserve"> –</w:t>
      </w:r>
      <w:r>
        <w:rPr>
          <w:spacing w:val="-2"/>
          <w:sz w:val="22"/>
          <w:szCs w:val="22"/>
          <w:lang w:val="en-US"/>
        </w:rPr>
        <w:t>RDA</w:t>
      </w:r>
      <w:r w:rsidRPr="00910C00">
        <w:rPr>
          <w:spacing w:val="-2"/>
          <w:sz w:val="22"/>
          <w:szCs w:val="22"/>
        </w:rPr>
        <w:t>)</w:t>
      </w:r>
    </w:p>
    <w:p w:rsidR="00EF51F9" w:rsidRPr="004524E4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4524E4">
        <w:rPr>
          <w:spacing w:val="-2"/>
          <w:sz w:val="22"/>
          <w:szCs w:val="22"/>
        </w:rPr>
        <w:t>а) представляет собой процесс, выполняемый на компьютере</w:t>
      </w:r>
      <w:r>
        <w:rPr>
          <w:spacing w:val="-2"/>
          <w:sz w:val="22"/>
          <w:szCs w:val="22"/>
        </w:rPr>
        <w:t>-</w:t>
      </w:r>
      <w:r w:rsidRPr="004524E4">
        <w:rPr>
          <w:spacing w:val="-2"/>
          <w:sz w:val="22"/>
          <w:szCs w:val="22"/>
        </w:rPr>
        <w:t>клиенте, отвечающий за интерфейс с пользователем;</w:t>
      </w:r>
    </w:p>
    <w:p w:rsidR="00EF51F9" w:rsidRPr="004524E4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4524E4">
        <w:rPr>
          <w:spacing w:val="-2"/>
          <w:sz w:val="22"/>
          <w:szCs w:val="22"/>
        </w:rPr>
        <w:t xml:space="preserve">б) </w:t>
      </w:r>
      <w:r>
        <w:rPr>
          <w:spacing w:val="-2"/>
          <w:sz w:val="22"/>
          <w:szCs w:val="22"/>
        </w:rPr>
        <w:t xml:space="preserve">представляет собой процесс формирования </w:t>
      </w:r>
      <w:r>
        <w:rPr>
          <w:spacing w:val="-2"/>
          <w:sz w:val="22"/>
          <w:szCs w:val="22"/>
          <w:lang w:val="en-US"/>
        </w:rPr>
        <w:t>SQL</w:t>
      </w:r>
      <w:r w:rsidRPr="000B6986">
        <w:rPr>
          <w:spacing w:val="-2"/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запроса</w:t>
      </w:r>
      <w:r w:rsidRPr="00910C0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на стороне клиента, который обрабатывается на сервере, возвращая клиенту блоки данных</w:t>
      </w:r>
      <w:r w:rsidRPr="004524E4">
        <w:rPr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 w:rsidRPr="004524E4">
        <w:rPr>
          <w:spacing w:val="-2"/>
          <w:sz w:val="22"/>
          <w:szCs w:val="22"/>
        </w:rPr>
        <w:t xml:space="preserve">в) </w:t>
      </w:r>
      <w:r>
        <w:rPr>
          <w:color w:val="000000"/>
          <w:spacing w:val="-2"/>
          <w:sz w:val="22"/>
          <w:szCs w:val="22"/>
        </w:rPr>
        <w:t>о</w:t>
      </w:r>
      <w:r w:rsidRPr="007B4254">
        <w:rPr>
          <w:color w:val="000000"/>
          <w:spacing w:val="-2"/>
          <w:sz w:val="22"/>
          <w:szCs w:val="22"/>
        </w:rPr>
        <w:t>твечает за централизованное выделение ресурсов к базам данных</w:t>
      </w:r>
      <w:r>
        <w:rPr>
          <w:color w:val="000000"/>
          <w:spacing w:val="-2"/>
          <w:sz w:val="22"/>
          <w:szCs w:val="22"/>
        </w:rPr>
        <w:t>.</w:t>
      </w:r>
      <w:r w:rsidRPr="007B4254">
        <w:rPr>
          <w:color w:val="000000"/>
          <w:spacing w:val="-2"/>
          <w:sz w:val="22"/>
          <w:szCs w:val="22"/>
        </w:rPr>
        <w:t xml:space="preserve"> </w:t>
      </w:r>
    </w:p>
    <w:p w:rsidR="00EF51F9" w:rsidRPr="00BA13F5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spacing w:val="-2"/>
          <w:sz w:val="22"/>
          <w:szCs w:val="22"/>
        </w:rPr>
      </w:pPr>
      <w:r w:rsidRPr="00BA13F5">
        <w:rPr>
          <w:spacing w:val="-2"/>
          <w:sz w:val="22"/>
          <w:szCs w:val="22"/>
        </w:rPr>
        <w:t xml:space="preserve">Технология </w:t>
      </w:r>
      <w:r>
        <w:rPr>
          <w:spacing w:val="-2"/>
          <w:sz w:val="22"/>
          <w:szCs w:val="22"/>
        </w:rPr>
        <w:t xml:space="preserve">сети </w:t>
      </w:r>
      <w:proofErr w:type="spellStart"/>
      <w:r>
        <w:rPr>
          <w:spacing w:val="-2"/>
          <w:sz w:val="22"/>
          <w:szCs w:val="22"/>
          <w:lang w:val="en-US"/>
        </w:rPr>
        <w:t>Arcnet</w:t>
      </w:r>
      <w:proofErr w:type="spellEnd"/>
      <w:r w:rsidRPr="00BA13F5">
        <w:rPr>
          <w:spacing w:val="-2"/>
          <w:sz w:val="22"/>
          <w:szCs w:val="22"/>
        </w:rPr>
        <w:t xml:space="preserve"> основана на стандарте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.2;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.3;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в) </w:t>
      </w:r>
      <w:r>
        <w:rPr>
          <w:color w:val="000000"/>
          <w:spacing w:val="-2"/>
          <w:sz w:val="22"/>
          <w:szCs w:val="22"/>
          <w:lang w:val="en-US"/>
        </w:rPr>
        <w:t>IEEE</w:t>
      </w:r>
      <w:r w:rsidRPr="00A8214C">
        <w:rPr>
          <w:color w:val="000000"/>
          <w:spacing w:val="-2"/>
          <w:sz w:val="22"/>
          <w:szCs w:val="22"/>
        </w:rPr>
        <w:t xml:space="preserve"> 802</w:t>
      </w:r>
      <w:r>
        <w:rPr>
          <w:color w:val="000000"/>
          <w:spacing w:val="-2"/>
          <w:sz w:val="22"/>
          <w:szCs w:val="22"/>
        </w:rPr>
        <w:t>.4.</w:t>
      </w:r>
    </w:p>
    <w:p w:rsidR="00EF51F9" w:rsidRDefault="00EF51F9" w:rsidP="00EF51F9">
      <w:pPr>
        <w:numPr>
          <w:ilvl w:val="0"/>
          <w:numId w:val="34"/>
        </w:numPr>
        <w:shd w:val="clear" w:color="auto" w:fill="FFFFFF"/>
        <w:spacing w:before="24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Какой кабель изображен</w:t>
      </w:r>
      <w:r w:rsidRPr="00C62800">
        <w:rPr>
          <w:color w:val="000000"/>
          <w:spacing w:val="-2"/>
          <w:sz w:val="22"/>
          <w:szCs w:val="22"/>
        </w:rPr>
        <w:t xml:space="preserve"> на рисунке?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firstLine="142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-2"/>
          <w:sz w:val="22"/>
          <w:szCs w:val="22"/>
        </w:rPr>
        <w:drawing>
          <wp:inline distT="0" distB="0" distL="0" distR="0">
            <wp:extent cx="1600200" cy="781050"/>
            <wp:effectExtent l="0" t="0" r="0" b="0"/>
            <wp:docPr id="117" name="Рисунок 117" descr="cable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ble6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 w:rsidRPr="007B4254">
        <w:rPr>
          <w:color w:val="000000"/>
          <w:spacing w:val="-2"/>
          <w:sz w:val="22"/>
          <w:szCs w:val="22"/>
        </w:rPr>
        <w:t>экранированная витая пара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не</w:t>
      </w:r>
      <w:r w:rsidRPr="007B4254">
        <w:rPr>
          <w:color w:val="000000"/>
          <w:spacing w:val="-2"/>
          <w:sz w:val="22"/>
          <w:szCs w:val="22"/>
        </w:rPr>
        <w:t>экранированная витая пара</w:t>
      </w:r>
      <w:r>
        <w:rPr>
          <w:color w:val="000000"/>
          <w:spacing w:val="-2"/>
          <w:sz w:val="22"/>
          <w:szCs w:val="22"/>
        </w:rPr>
        <w:t>;</w:t>
      </w:r>
    </w:p>
    <w:p w:rsidR="00EF51F9" w:rsidRPr="003F434C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коаксиальный кабель.</w:t>
      </w:r>
    </w:p>
    <w:p w:rsidR="00EF51F9" w:rsidRPr="00C62800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Что означает термин </w:t>
      </w:r>
      <w:r w:rsidRPr="00C62800">
        <w:rPr>
          <w:color w:val="000000"/>
          <w:spacing w:val="-2"/>
          <w:sz w:val="22"/>
          <w:szCs w:val="22"/>
        </w:rPr>
        <w:t>OSI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э</w:t>
      </w:r>
      <w:r w:rsidRPr="00C62800">
        <w:rPr>
          <w:color w:val="000000"/>
          <w:spacing w:val="-2"/>
          <w:sz w:val="22"/>
          <w:szCs w:val="22"/>
        </w:rPr>
        <w:t xml:space="preserve">талонная модель взаимодействия открытых </w:t>
      </w:r>
      <w:r w:rsidRPr="00262473">
        <w:rPr>
          <w:color w:val="000000"/>
          <w:spacing w:val="-2"/>
          <w:sz w:val="22"/>
          <w:szCs w:val="22"/>
        </w:rPr>
        <w:t>систем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б) о</w:t>
      </w:r>
      <w:r w:rsidRPr="00C62800">
        <w:rPr>
          <w:color w:val="000000"/>
          <w:spacing w:val="-2"/>
          <w:sz w:val="22"/>
          <w:szCs w:val="22"/>
        </w:rPr>
        <w:t>писание общей модели сети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о</w:t>
      </w:r>
      <w:r w:rsidRPr="00C62800">
        <w:rPr>
          <w:color w:val="000000"/>
          <w:spacing w:val="-2"/>
          <w:sz w:val="22"/>
          <w:szCs w:val="22"/>
        </w:rPr>
        <w:t>ператор системы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7B4254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262473">
        <w:rPr>
          <w:color w:val="000000"/>
          <w:spacing w:val="-2"/>
          <w:sz w:val="22"/>
          <w:szCs w:val="22"/>
        </w:rPr>
        <w:t xml:space="preserve">Выберите протокол </w:t>
      </w:r>
      <w:r>
        <w:rPr>
          <w:color w:val="000000"/>
          <w:spacing w:val="-2"/>
          <w:sz w:val="22"/>
          <w:szCs w:val="22"/>
        </w:rPr>
        <w:t xml:space="preserve">канального уровня </w:t>
      </w:r>
      <w:r w:rsidRPr="007B4254">
        <w:rPr>
          <w:color w:val="000000"/>
          <w:spacing w:val="-2"/>
          <w:sz w:val="22"/>
          <w:szCs w:val="22"/>
        </w:rPr>
        <w:t>стека протоколов TCP/IP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8936C8">
        <w:rPr>
          <w:color w:val="000000"/>
          <w:spacing w:val="-2"/>
          <w:sz w:val="22"/>
          <w:szCs w:val="22"/>
          <w:lang w:val="en-US"/>
        </w:rPr>
        <w:t>) FTP (File Transfer Protocol);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8936C8">
        <w:rPr>
          <w:color w:val="000000"/>
          <w:spacing w:val="-2"/>
          <w:sz w:val="22"/>
          <w:szCs w:val="22"/>
          <w:lang w:val="en-US"/>
        </w:rPr>
        <w:t>) ICMP (Internet Control Message Protocol);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3F1765">
        <w:rPr>
          <w:color w:val="000000"/>
          <w:spacing w:val="-2"/>
          <w:sz w:val="22"/>
          <w:szCs w:val="22"/>
          <w:lang w:val="en-US"/>
        </w:rPr>
        <w:t>) P</w:t>
      </w:r>
      <w:r>
        <w:rPr>
          <w:color w:val="000000"/>
          <w:spacing w:val="-2"/>
          <w:sz w:val="22"/>
          <w:szCs w:val="22"/>
          <w:lang w:val="en-US"/>
        </w:rPr>
        <w:t xml:space="preserve">PP </w:t>
      </w:r>
      <w:r w:rsidRPr="003F1765">
        <w:rPr>
          <w:color w:val="000000"/>
          <w:spacing w:val="-2"/>
          <w:sz w:val="22"/>
          <w:szCs w:val="22"/>
          <w:lang w:val="en-US"/>
        </w:rPr>
        <w:t>(</w:t>
      </w:r>
      <w:r>
        <w:rPr>
          <w:color w:val="000000"/>
          <w:spacing w:val="-2"/>
          <w:sz w:val="22"/>
          <w:szCs w:val="22"/>
          <w:lang w:val="en-US"/>
        </w:rPr>
        <w:t>Point to Point</w:t>
      </w:r>
      <w:r w:rsidRPr="003F1765">
        <w:rPr>
          <w:color w:val="000000"/>
          <w:spacing w:val="-2"/>
          <w:sz w:val="22"/>
          <w:szCs w:val="22"/>
          <w:lang w:val="en-US"/>
        </w:rPr>
        <w:t xml:space="preserve"> Protocol).</w:t>
      </w:r>
    </w:p>
    <w:p w:rsidR="00EF51F9" w:rsidRPr="007B4254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Для возвращения имени узла локального компьютера используется утилита </w:t>
      </w:r>
      <w:r>
        <w:rPr>
          <w:color w:val="000000"/>
          <w:spacing w:val="-2"/>
          <w:sz w:val="22"/>
          <w:szCs w:val="22"/>
          <w:lang w:val="en-US"/>
        </w:rPr>
        <w:t>TCP</w:t>
      </w:r>
      <w:r w:rsidRPr="00144205">
        <w:rPr>
          <w:color w:val="000000"/>
          <w:spacing w:val="-2"/>
          <w:sz w:val="22"/>
          <w:szCs w:val="22"/>
        </w:rPr>
        <w:t>/</w:t>
      </w:r>
      <w:r>
        <w:rPr>
          <w:color w:val="000000"/>
          <w:spacing w:val="-2"/>
          <w:sz w:val="22"/>
          <w:szCs w:val="22"/>
          <w:lang w:val="en-US"/>
        </w:rPr>
        <w:t>IP</w:t>
      </w:r>
      <w:r w:rsidRPr="00144205">
        <w:rPr>
          <w:color w:val="000000"/>
          <w:spacing w:val="-2"/>
          <w:sz w:val="22"/>
          <w:szCs w:val="22"/>
        </w:rPr>
        <w:t xml:space="preserve"> 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8936C8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hostname</w:t>
      </w:r>
      <w:r w:rsidRPr="008936C8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8936C8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lastRenderedPageBreak/>
        <w:t>б</w:t>
      </w:r>
      <w:r w:rsidRPr="008936C8">
        <w:rPr>
          <w:color w:val="000000"/>
          <w:spacing w:val="-2"/>
          <w:sz w:val="22"/>
          <w:szCs w:val="22"/>
          <w:lang w:val="en-US"/>
        </w:rPr>
        <w:t xml:space="preserve">) </w:t>
      </w:r>
      <w:r>
        <w:rPr>
          <w:color w:val="000000"/>
          <w:spacing w:val="-2"/>
          <w:sz w:val="22"/>
          <w:szCs w:val="22"/>
          <w:lang w:val="en-US"/>
        </w:rPr>
        <w:t>ping</w:t>
      </w:r>
      <w:r w:rsidRPr="008936C8">
        <w:rPr>
          <w:color w:val="000000"/>
          <w:spacing w:val="-2"/>
          <w:sz w:val="22"/>
          <w:szCs w:val="22"/>
          <w:lang w:val="en-US"/>
        </w:rPr>
        <w:t>;</w:t>
      </w:r>
    </w:p>
    <w:p w:rsidR="00EF51F9" w:rsidRPr="003F1765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3F1765">
        <w:rPr>
          <w:color w:val="000000"/>
          <w:spacing w:val="-2"/>
          <w:sz w:val="22"/>
          <w:szCs w:val="22"/>
          <w:lang w:val="en-US"/>
        </w:rPr>
        <w:t xml:space="preserve">)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tracert</w:t>
      </w:r>
      <w:proofErr w:type="spellEnd"/>
      <w:r w:rsidRPr="003F1765">
        <w:rPr>
          <w:color w:val="000000"/>
          <w:spacing w:val="-2"/>
          <w:sz w:val="22"/>
          <w:szCs w:val="22"/>
          <w:lang w:val="en-US"/>
        </w:rPr>
        <w:t>.</w:t>
      </w:r>
    </w:p>
    <w:p w:rsidR="00EF51F9" w:rsidRPr="00414C65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z w:val="22"/>
          <w:szCs w:val="22"/>
        </w:rPr>
      </w:pPr>
      <w:r w:rsidRPr="00414C65">
        <w:rPr>
          <w:color w:val="000000"/>
          <w:sz w:val="22"/>
          <w:szCs w:val="22"/>
        </w:rPr>
        <w:t xml:space="preserve">Как </w:t>
      </w:r>
      <w:r w:rsidRPr="00B71120">
        <w:rPr>
          <w:color w:val="000000"/>
          <w:spacing w:val="-2"/>
          <w:sz w:val="22"/>
          <w:szCs w:val="22"/>
        </w:rPr>
        <w:t>называется</w:t>
      </w:r>
      <w:r w:rsidRPr="00414C65">
        <w:rPr>
          <w:color w:val="000000"/>
          <w:sz w:val="22"/>
          <w:szCs w:val="22"/>
        </w:rPr>
        <w:t xml:space="preserve"> метод, при котором в каждый символ или фрейм включается информация достаточная только для определения получателем ошибки, но не для ее локализации? </w:t>
      </w:r>
    </w:p>
    <w:p w:rsidR="00EF51F9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а)</w:t>
      </w:r>
      <w:r w:rsidRPr="00C25B3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Feedback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error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control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(метод обнаружения ошибок)</w:t>
      </w:r>
      <w:r>
        <w:rPr>
          <w:color w:val="000000"/>
          <w:spacing w:val="-2"/>
          <w:sz w:val="22"/>
          <w:szCs w:val="22"/>
        </w:rPr>
        <w:t>;</w:t>
      </w:r>
    </w:p>
    <w:p w:rsid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б) </w:t>
      </w:r>
      <w:proofErr w:type="spellStart"/>
      <w:r w:rsidRPr="007B4254">
        <w:rPr>
          <w:color w:val="000000"/>
          <w:spacing w:val="-2"/>
          <w:sz w:val="22"/>
          <w:szCs w:val="22"/>
        </w:rPr>
        <w:t>Forward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error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B4254">
        <w:rPr>
          <w:color w:val="000000"/>
          <w:spacing w:val="-2"/>
          <w:sz w:val="22"/>
          <w:szCs w:val="22"/>
        </w:rPr>
        <w:t>control</w:t>
      </w:r>
      <w:proofErr w:type="spellEnd"/>
      <w:r w:rsidRPr="007B4254">
        <w:rPr>
          <w:color w:val="000000"/>
          <w:spacing w:val="-2"/>
          <w:sz w:val="22"/>
          <w:szCs w:val="22"/>
        </w:rPr>
        <w:t xml:space="preserve"> (метод локализации ошибок)</w:t>
      </w:r>
      <w:r>
        <w:rPr>
          <w:color w:val="000000"/>
          <w:spacing w:val="-2"/>
          <w:sz w:val="22"/>
          <w:szCs w:val="22"/>
        </w:rPr>
        <w:t>.</w:t>
      </w:r>
    </w:p>
    <w:p w:rsidR="00EF51F9" w:rsidRPr="008614DB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8614DB">
        <w:rPr>
          <w:color w:val="000000"/>
          <w:spacing w:val="-2"/>
          <w:sz w:val="22"/>
          <w:szCs w:val="22"/>
        </w:rPr>
        <w:t xml:space="preserve">Технология </w:t>
      </w:r>
      <w:proofErr w:type="gramStart"/>
      <w:r w:rsidRPr="008614DB">
        <w:rPr>
          <w:color w:val="000000"/>
          <w:spacing w:val="-2"/>
          <w:sz w:val="22"/>
          <w:szCs w:val="22"/>
        </w:rPr>
        <w:t>АТМ</w:t>
      </w:r>
      <w:proofErr w:type="gramEnd"/>
      <w:r w:rsidRPr="008614DB">
        <w:rPr>
          <w:color w:val="000000"/>
          <w:spacing w:val="-2"/>
          <w:sz w:val="22"/>
          <w:szCs w:val="22"/>
        </w:rPr>
        <w:t xml:space="preserve"> включает в себя </w:t>
      </w:r>
    </w:p>
    <w:p w:rsidR="00EF51F9" w:rsidRPr="008614DB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spacing w:val="-2"/>
          <w:sz w:val="22"/>
          <w:szCs w:val="22"/>
        </w:rPr>
      </w:pPr>
      <w:r w:rsidRPr="008614DB">
        <w:rPr>
          <w:spacing w:val="-2"/>
          <w:sz w:val="22"/>
          <w:szCs w:val="22"/>
        </w:rPr>
        <w:t xml:space="preserve">а) физический уровень, </w:t>
      </w:r>
      <w:r>
        <w:rPr>
          <w:spacing w:val="-2"/>
          <w:sz w:val="22"/>
          <w:szCs w:val="22"/>
        </w:rPr>
        <w:t xml:space="preserve">канальный </w:t>
      </w:r>
      <w:r w:rsidRPr="008614DB">
        <w:rPr>
          <w:spacing w:val="-2"/>
          <w:sz w:val="22"/>
          <w:szCs w:val="22"/>
        </w:rPr>
        <w:t xml:space="preserve">уровень, уровень адаптации </w:t>
      </w:r>
      <w:proofErr w:type="gramStart"/>
      <w:r w:rsidRPr="008614DB">
        <w:rPr>
          <w:spacing w:val="-2"/>
          <w:sz w:val="22"/>
          <w:szCs w:val="22"/>
        </w:rPr>
        <w:t>АТМ</w:t>
      </w:r>
      <w:proofErr w:type="gramEnd"/>
      <w:r w:rsidRPr="008614DB">
        <w:rPr>
          <w:spacing w:val="-2"/>
          <w:sz w:val="22"/>
          <w:szCs w:val="22"/>
        </w:rPr>
        <w:t>;</w:t>
      </w:r>
    </w:p>
    <w:p w:rsidR="00EF51F9" w:rsidRPr="00EF51F9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8614DB">
        <w:rPr>
          <w:spacing w:val="-2"/>
          <w:sz w:val="22"/>
          <w:szCs w:val="22"/>
        </w:rPr>
        <w:t>б</w:t>
      </w:r>
      <w:r w:rsidRPr="00EF51F9">
        <w:rPr>
          <w:spacing w:val="-2"/>
          <w:sz w:val="22"/>
          <w:szCs w:val="22"/>
        </w:rPr>
        <w:t xml:space="preserve">) физический уровень, уровень </w:t>
      </w:r>
      <w:proofErr w:type="gramStart"/>
      <w:r w:rsidRPr="00EF51F9">
        <w:rPr>
          <w:spacing w:val="-2"/>
          <w:sz w:val="22"/>
          <w:szCs w:val="22"/>
        </w:rPr>
        <w:t>АТМ</w:t>
      </w:r>
      <w:proofErr w:type="gramEnd"/>
      <w:r w:rsidRPr="00EF51F9">
        <w:rPr>
          <w:spacing w:val="-2"/>
          <w:sz w:val="22"/>
          <w:szCs w:val="22"/>
        </w:rPr>
        <w:t>, уровень адаптации АТМ;</w:t>
      </w:r>
    </w:p>
    <w:p w:rsidR="00EF51F9" w:rsidRPr="008614DB" w:rsidRDefault="00EF51F9" w:rsidP="00EF51F9">
      <w:pPr>
        <w:shd w:val="clear" w:color="auto" w:fill="FFFFFF"/>
        <w:tabs>
          <w:tab w:val="left" w:pos="851"/>
        </w:tabs>
        <w:ind w:left="851" w:hanging="284"/>
        <w:rPr>
          <w:spacing w:val="-2"/>
          <w:sz w:val="22"/>
          <w:szCs w:val="22"/>
        </w:rPr>
      </w:pPr>
      <w:r w:rsidRPr="008614DB">
        <w:rPr>
          <w:spacing w:val="-2"/>
          <w:sz w:val="22"/>
          <w:szCs w:val="22"/>
        </w:rPr>
        <w:t xml:space="preserve">в) физический уровень, </w:t>
      </w:r>
      <w:r>
        <w:rPr>
          <w:spacing w:val="-2"/>
          <w:sz w:val="22"/>
          <w:szCs w:val="22"/>
        </w:rPr>
        <w:t xml:space="preserve">сетевой </w:t>
      </w:r>
      <w:r w:rsidRPr="008614DB">
        <w:rPr>
          <w:spacing w:val="-2"/>
          <w:sz w:val="22"/>
          <w:szCs w:val="22"/>
        </w:rPr>
        <w:t>уровень</w:t>
      </w:r>
      <w:r>
        <w:rPr>
          <w:spacing w:val="-2"/>
          <w:sz w:val="22"/>
          <w:szCs w:val="22"/>
        </w:rPr>
        <w:t>,</w:t>
      </w:r>
      <w:r w:rsidRPr="008614DB">
        <w:rPr>
          <w:spacing w:val="-2"/>
          <w:sz w:val="22"/>
          <w:szCs w:val="22"/>
        </w:rPr>
        <w:t xml:space="preserve"> уровень </w:t>
      </w:r>
      <w:proofErr w:type="gramStart"/>
      <w:r w:rsidRPr="008614DB">
        <w:rPr>
          <w:spacing w:val="-2"/>
          <w:sz w:val="22"/>
          <w:szCs w:val="22"/>
        </w:rPr>
        <w:t>АТМ</w:t>
      </w:r>
      <w:proofErr w:type="gramEnd"/>
      <w:r w:rsidRPr="008614DB">
        <w:rPr>
          <w:spacing w:val="-2"/>
          <w:sz w:val="22"/>
          <w:szCs w:val="22"/>
        </w:rPr>
        <w:t>;</w:t>
      </w:r>
    </w:p>
    <w:p w:rsidR="00EF51F9" w:rsidRPr="007B4254" w:rsidRDefault="00EF51F9" w:rsidP="00EF51F9">
      <w:pPr>
        <w:numPr>
          <w:ilvl w:val="0"/>
          <w:numId w:val="34"/>
        </w:numPr>
        <w:shd w:val="clear" w:color="auto" w:fill="FFFFFF"/>
        <w:tabs>
          <w:tab w:val="num" w:pos="567"/>
        </w:tabs>
        <w:spacing w:before="240"/>
        <w:ind w:left="567" w:hanging="283"/>
        <w:rPr>
          <w:color w:val="000000"/>
          <w:spacing w:val="-2"/>
          <w:sz w:val="22"/>
          <w:szCs w:val="22"/>
        </w:rPr>
      </w:pPr>
      <w:r w:rsidRPr="007B4254">
        <w:rPr>
          <w:color w:val="000000"/>
          <w:spacing w:val="-2"/>
          <w:sz w:val="22"/>
          <w:szCs w:val="22"/>
        </w:rPr>
        <w:t>Укажите протокол пересылки файлов стека протоколов TCP/IP</w:t>
      </w:r>
    </w:p>
    <w:p w:rsidR="00EF51F9" w:rsidRPr="004C48AF" w:rsidRDefault="00EF51F9" w:rsidP="00EF51F9">
      <w:pPr>
        <w:shd w:val="clear" w:color="auto" w:fill="FFFFFF"/>
        <w:tabs>
          <w:tab w:val="left" w:pos="851"/>
        </w:tabs>
        <w:spacing w:before="120"/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а</w:t>
      </w:r>
      <w:r w:rsidRPr="004C48AF">
        <w:rPr>
          <w:color w:val="000000"/>
          <w:spacing w:val="-2"/>
          <w:sz w:val="22"/>
          <w:szCs w:val="22"/>
          <w:lang w:val="en-US"/>
        </w:rPr>
        <w:t>) FTP (File Transfer Protocol);</w:t>
      </w:r>
    </w:p>
    <w:p w:rsidR="00EF51F9" w:rsidRPr="004C48AF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б</w:t>
      </w:r>
      <w:r w:rsidRPr="004C48AF">
        <w:rPr>
          <w:color w:val="000000"/>
          <w:spacing w:val="-2"/>
          <w:sz w:val="22"/>
          <w:szCs w:val="22"/>
          <w:lang w:val="en-US"/>
        </w:rPr>
        <w:t>) ICMP (Internet Control Message Protocol);</w:t>
      </w:r>
    </w:p>
    <w:p w:rsidR="00EF51F9" w:rsidRPr="004C48AF" w:rsidRDefault="00EF51F9" w:rsidP="00EF51F9">
      <w:pPr>
        <w:shd w:val="clear" w:color="auto" w:fill="FFFFFF"/>
        <w:tabs>
          <w:tab w:val="left" w:pos="851"/>
        </w:tabs>
        <w:ind w:left="851" w:hanging="284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</w:rPr>
        <w:t>в</w:t>
      </w:r>
      <w:r w:rsidRPr="004C48AF">
        <w:rPr>
          <w:color w:val="000000"/>
          <w:spacing w:val="-2"/>
          <w:sz w:val="22"/>
          <w:szCs w:val="22"/>
          <w:lang w:val="en-US"/>
        </w:rPr>
        <w:t>) IP (Internet Protocol).</w:t>
      </w:r>
    </w:p>
    <w:p w:rsidR="00EF51F9" w:rsidRPr="004F0DB9" w:rsidRDefault="00EF51F9" w:rsidP="00EF51F9">
      <w:pPr>
        <w:spacing w:line="360" w:lineRule="auto"/>
        <w:ind w:firstLine="709"/>
        <w:jc w:val="both"/>
        <w:rPr>
          <w:spacing w:val="-2"/>
          <w:sz w:val="22"/>
          <w:szCs w:val="22"/>
          <w:lang w:val="en-US"/>
        </w:rPr>
      </w:pPr>
    </w:p>
    <w:p w:rsidR="00EF51F9" w:rsidRPr="004F0DB9" w:rsidRDefault="00EF51F9" w:rsidP="00EF51F9">
      <w:pPr>
        <w:jc w:val="center"/>
        <w:rPr>
          <w:b/>
          <w:lang w:val="en-US"/>
        </w:rPr>
      </w:pPr>
      <w:r w:rsidRPr="00873894">
        <w:rPr>
          <w:b/>
        </w:rPr>
        <w:t>БЛАНК</w:t>
      </w:r>
      <w:r w:rsidRPr="004F0DB9">
        <w:rPr>
          <w:b/>
          <w:lang w:val="en-US"/>
        </w:rPr>
        <w:t xml:space="preserve"> </w:t>
      </w:r>
      <w:r w:rsidRPr="00873894">
        <w:rPr>
          <w:b/>
        </w:rPr>
        <w:t>ОТВЕТОВ</w:t>
      </w:r>
      <w:r w:rsidRPr="004F0DB9">
        <w:rPr>
          <w:b/>
          <w:lang w:val="en-US"/>
        </w:rPr>
        <w:t xml:space="preserve"> </w:t>
      </w:r>
    </w:p>
    <w:p w:rsidR="00EF51F9" w:rsidRPr="0054092B" w:rsidRDefault="00EF51F9" w:rsidP="00EF51F9">
      <w:pPr>
        <w:jc w:val="center"/>
        <w:rPr>
          <w:b/>
          <w:caps/>
        </w:rPr>
      </w:pPr>
      <w:r w:rsidRPr="0054092B">
        <w:rPr>
          <w:b/>
          <w:caps/>
        </w:rPr>
        <w:t>на тестовые задания</w:t>
      </w:r>
      <w:r w:rsidRPr="0054092B">
        <w:rPr>
          <w:b/>
          <w:caps/>
        </w:rPr>
        <w:br/>
      </w:r>
    </w:p>
    <w:p w:rsidR="00EF51F9" w:rsidRDefault="00EF51F9" w:rsidP="00EF51F9">
      <w:pPr>
        <w:jc w:val="center"/>
        <w:rPr>
          <w:sz w:val="22"/>
          <w:szCs w:val="22"/>
        </w:rPr>
      </w:pPr>
      <w:r w:rsidRPr="007B4254">
        <w:rPr>
          <w:color w:val="000000"/>
          <w:sz w:val="22"/>
          <w:szCs w:val="22"/>
        </w:rPr>
        <w:t>Вариант №</w:t>
      </w:r>
    </w:p>
    <w:p w:rsidR="00EF51F9" w:rsidRDefault="00EF51F9" w:rsidP="00EF51F9">
      <w:pPr>
        <w:shd w:val="clear" w:color="auto" w:fill="FFFFFF"/>
        <w:spacing w:before="233"/>
        <w:ind w:left="14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b/>
          <w:color w:val="000000"/>
          <w:spacing w:val="-8"/>
          <w:sz w:val="25"/>
          <w:szCs w:val="25"/>
        </w:rPr>
        <w:t xml:space="preserve"> _______  </w:t>
      </w:r>
      <w:r w:rsidRPr="00D67202">
        <w:rPr>
          <w:color w:val="000000"/>
          <w:sz w:val="22"/>
          <w:szCs w:val="22"/>
        </w:rPr>
        <w:t>Группа_</w:t>
      </w:r>
      <w:r>
        <w:rPr>
          <w:b/>
          <w:color w:val="000000"/>
          <w:spacing w:val="-8"/>
          <w:sz w:val="25"/>
          <w:szCs w:val="25"/>
        </w:rPr>
        <w:t>_______</w:t>
      </w:r>
      <w:r w:rsidRPr="00D67202">
        <w:rPr>
          <w:color w:val="000000"/>
          <w:sz w:val="22"/>
          <w:szCs w:val="22"/>
        </w:rPr>
        <w:t xml:space="preserve"> </w:t>
      </w:r>
    </w:p>
    <w:p w:rsidR="00EF51F9" w:rsidRPr="007B4254" w:rsidRDefault="00EF51F9" w:rsidP="00EF51F9">
      <w:pPr>
        <w:shd w:val="clear" w:color="auto" w:fill="FFFFFF"/>
        <w:spacing w:before="120"/>
        <w:ind w:left="11"/>
        <w:rPr>
          <w:sz w:val="22"/>
          <w:szCs w:val="22"/>
        </w:rPr>
      </w:pPr>
      <w:r w:rsidRPr="007B4254">
        <w:rPr>
          <w:color w:val="000000"/>
          <w:sz w:val="22"/>
          <w:szCs w:val="22"/>
        </w:rPr>
        <w:t>ФИО</w:t>
      </w:r>
    </w:p>
    <w:tbl>
      <w:tblPr>
        <w:tblW w:w="65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403"/>
        <w:gridCol w:w="403"/>
        <w:gridCol w:w="403"/>
        <w:gridCol w:w="403"/>
        <w:gridCol w:w="403"/>
        <w:gridCol w:w="403"/>
        <w:gridCol w:w="394"/>
        <w:gridCol w:w="403"/>
        <w:gridCol w:w="403"/>
        <w:gridCol w:w="461"/>
        <w:gridCol w:w="1415"/>
      </w:tblGrid>
      <w:tr w:rsidR="00EF51F9" w:rsidRPr="007B4254" w:rsidTr="004F0DB9">
        <w:trPr>
          <w:trHeight w:hRule="exact" w:val="413"/>
        </w:trPr>
        <w:tc>
          <w:tcPr>
            <w:tcW w:w="65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ind w:left="2767"/>
              <w:rPr>
                <w:sz w:val="22"/>
                <w:szCs w:val="22"/>
              </w:rPr>
            </w:pPr>
            <w:r w:rsidRPr="007B4254">
              <w:rPr>
                <w:color w:val="000000"/>
                <w:spacing w:val="-1"/>
                <w:sz w:val="22"/>
                <w:szCs w:val="22"/>
              </w:rPr>
              <w:t>(печатными буквами)</w:t>
            </w:r>
          </w:p>
        </w:tc>
      </w:tr>
      <w:tr w:rsidR="00EF51F9" w:rsidRPr="007B4254" w:rsidTr="004F0DB9">
        <w:trPr>
          <w:trHeight w:hRule="exact" w:val="769"/>
        </w:trPr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spacing w:line="187" w:lineRule="exact"/>
              <w:ind w:right="-6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pacing w:val="-2"/>
                <w:sz w:val="22"/>
                <w:szCs w:val="22"/>
              </w:rPr>
              <w:t xml:space="preserve">Номер </w:t>
            </w:r>
            <w:r w:rsidRPr="007B4254">
              <w:rPr>
                <w:color w:val="000000"/>
                <w:spacing w:val="-1"/>
                <w:sz w:val="22"/>
                <w:szCs w:val="22"/>
              </w:rPr>
              <w:t>вопроса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65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46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46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46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Default="00EF51F9" w:rsidP="004F0DB9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7B4254">
              <w:rPr>
                <w:color w:val="000000"/>
                <w:spacing w:val="-1"/>
                <w:sz w:val="22"/>
                <w:szCs w:val="22"/>
              </w:rPr>
              <w:t xml:space="preserve">Всего </w:t>
            </w:r>
          </w:p>
          <w:p w:rsidR="00EF51F9" w:rsidRPr="007B4254" w:rsidRDefault="00EF51F9" w:rsidP="004F0DB9">
            <w:pPr>
              <w:shd w:val="clear" w:color="auto" w:fill="FFFFFF"/>
              <w:spacing w:line="185" w:lineRule="exact"/>
              <w:ind w:left="50" w:right="89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pacing w:val="-1"/>
                <w:sz w:val="22"/>
                <w:szCs w:val="22"/>
              </w:rPr>
              <w:t>правильных</w:t>
            </w:r>
            <w:r w:rsidRPr="007B4254">
              <w:rPr>
                <w:color w:val="000000"/>
                <w:spacing w:val="-2"/>
                <w:sz w:val="22"/>
                <w:szCs w:val="22"/>
              </w:rPr>
              <w:t xml:space="preserve"> ответов</w:t>
            </w:r>
          </w:p>
        </w:tc>
      </w:tr>
      <w:tr w:rsidR="00EF51F9" w:rsidRPr="007B4254" w:rsidTr="004F0DB9">
        <w:trPr>
          <w:trHeight w:hRule="exact" w:val="66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F9" w:rsidRPr="007B4254" w:rsidRDefault="00EF51F9" w:rsidP="004F0DB9">
            <w:pPr>
              <w:shd w:val="clear" w:color="auto" w:fill="FFFFFF"/>
              <w:spacing w:line="185" w:lineRule="exact"/>
              <w:ind w:right="-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Вариант ответа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F9" w:rsidRPr="007B4254" w:rsidRDefault="00EF51F9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F51F9" w:rsidRDefault="00EF51F9" w:rsidP="00EF51F9">
      <w:pPr>
        <w:jc w:val="center"/>
        <w:rPr>
          <w:b/>
          <w:caps/>
        </w:rPr>
      </w:pPr>
    </w:p>
    <w:p w:rsidR="00EF51F9" w:rsidRDefault="00EF51F9" w:rsidP="00EF51F9">
      <w:pPr>
        <w:jc w:val="center"/>
        <w:rPr>
          <w:b/>
          <w:caps/>
        </w:rPr>
      </w:pPr>
      <w:r>
        <w:rPr>
          <w:b/>
          <w:caps/>
        </w:rPr>
        <w:t>к</w:t>
      </w:r>
      <w:r w:rsidRPr="0054092B">
        <w:rPr>
          <w:b/>
          <w:caps/>
        </w:rPr>
        <w:t>люч к тестовым заданиям</w:t>
      </w:r>
    </w:p>
    <w:p w:rsidR="00EF51F9" w:rsidRPr="0054092B" w:rsidRDefault="00EF51F9" w:rsidP="00EF51F9">
      <w:pPr>
        <w:jc w:val="center"/>
        <w:rPr>
          <w:b/>
          <w:caps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39"/>
        <w:gridCol w:w="544"/>
        <w:gridCol w:w="544"/>
        <w:gridCol w:w="546"/>
        <w:gridCol w:w="546"/>
        <w:gridCol w:w="547"/>
        <w:gridCol w:w="547"/>
        <w:gridCol w:w="547"/>
        <w:gridCol w:w="547"/>
        <w:gridCol w:w="547"/>
        <w:gridCol w:w="569"/>
      </w:tblGrid>
      <w:tr w:rsidR="00EF51F9" w:rsidRPr="0054092B" w:rsidTr="004F0DB9">
        <w:tc>
          <w:tcPr>
            <w:tcW w:w="1146" w:type="dxa"/>
            <w:vMerge w:val="restart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Варианты</w:t>
            </w:r>
          </w:p>
        </w:tc>
        <w:tc>
          <w:tcPr>
            <w:tcW w:w="5484" w:type="dxa"/>
            <w:gridSpan w:val="10"/>
          </w:tcPr>
          <w:p w:rsidR="00EF51F9" w:rsidRPr="0054092B" w:rsidRDefault="00EF51F9" w:rsidP="004F0DB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Номера вопросов</w:t>
            </w:r>
          </w:p>
        </w:tc>
      </w:tr>
      <w:tr w:rsidR="00EF51F9" w:rsidRPr="0054092B" w:rsidTr="00EF51F9">
        <w:trPr>
          <w:trHeight w:val="341"/>
        </w:trPr>
        <w:tc>
          <w:tcPr>
            <w:tcW w:w="1146" w:type="dxa"/>
            <w:vMerge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7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7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7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7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7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9" w:type="dxa"/>
          </w:tcPr>
          <w:p w:rsidR="00EF51F9" w:rsidRPr="0054092B" w:rsidRDefault="00EF51F9" w:rsidP="004F0DB9">
            <w:pPr>
              <w:spacing w:before="233"/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10</w:t>
            </w:r>
          </w:p>
        </w:tc>
      </w:tr>
      <w:tr w:rsidR="00EF51F9" w:rsidRPr="0054092B" w:rsidTr="00EF51F9">
        <w:trPr>
          <w:trHeight w:val="277"/>
        </w:trPr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в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EF51F9" w:rsidRPr="0054092B" w:rsidTr="004F0DB9">
        <w:tc>
          <w:tcPr>
            <w:tcW w:w="11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 w:rsidRPr="0054092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4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6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9" w:type="dxa"/>
          </w:tcPr>
          <w:p w:rsidR="00EF51F9" w:rsidRPr="0054092B" w:rsidRDefault="00EF51F9" w:rsidP="00EF5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</w:tr>
    </w:tbl>
    <w:p w:rsidR="00EF51F9" w:rsidRDefault="00EF51F9" w:rsidP="00EF51F9">
      <w:pPr>
        <w:spacing w:after="324"/>
        <w:rPr>
          <w:sz w:val="2"/>
          <w:szCs w:val="2"/>
        </w:rPr>
      </w:pPr>
    </w:p>
    <w:p w:rsidR="00F037D7" w:rsidRDefault="00F037D7" w:rsidP="00DD5A3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7D7">
        <w:rPr>
          <w:b/>
          <w:sz w:val="28"/>
          <w:szCs w:val="28"/>
        </w:rPr>
        <w:lastRenderedPageBreak/>
        <w:t>3.</w:t>
      </w:r>
      <w:r w:rsidR="00476236">
        <w:rPr>
          <w:b/>
          <w:sz w:val="28"/>
          <w:szCs w:val="28"/>
        </w:rPr>
        <w:t>2</w:t>
      </w:r>
      <w:r w:rsidRPr="00F037D7">
        <w:rPr>
          <w:b/>
          <w:sz w:val="28"/>
          <w:szCs w:val="28"/>
        </w:rPr>
        <w:t>.</w:t>
      </w:r>
      <w:r w:rsidR="00C16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задания для оценки освоения МДК</w:t>
      </w:r>
      <w:r w:rsidR="00476236">
        <w:rPr>
          <w:b/>
          <w:sz w:val="28"/>
          <w:szCs w:val="28"/>
        </w:rPr>
        <w:t xml:space="preserve"> 02.02</w:t>
      </w:r>
      <w:r w:rsidR="00700E30">
        <w:rPr>
          <w:b/>
          <w:sz w:val="28"/>
          <w:szCs w:val="28"/>
        </w:rPr>
        <w:t xml:space="preserve"> </w:t>
      </w:r>
    </w:p>
    <w:p w:rsidR="004F0DB9" w:rsidRDefault="004F0DB9" w:rsidP="004F0DB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Задания тестового контроля </w:t>
      </w:r>
      <w:proofErr w:type="gramStart"/>
      <w:r>
        <w:rPr>
          <w:sz w:val="22"/>
          <w:szCs w:val="22"/>
        </w:rPr>
        <w:t>составлены в двух вариантах  Тестовые вопросы могут</w:t>
      </w:r>
      <w:proofErr w:type="gramEnd"/>
      <w:r>
        <w:rPr>
          <w:sz w:val="22"/>
          <w:szCs w:val="22"/>
        </w:rPr>
        <w:t xml:space="preserve"> быть использованы как для проведения автоматизированного контроля знаний с использованием соответствующих компьютерных программ, так и неавтоматизированного контроля путем заполнения бланка ответов вручную. </w:t>
      </w:r>
    </w:p>
    <w:p w:rsidR="004F0DB9" w:rsidRDefault="004F0DB9" w:rsidP="004F0DB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11462">
        <w:rPr>
          <w:sz w:val="22"/>
          <w:szCs w:val="22"/>
        </w:rPr>
        <w:t>ля выполнения тестовых заданий следует внимательно про</w:t>
      </w:r>
      <w:r>
        <w:rPr>
          <w:sz w:val="22"/>
          <w:szCs w:val="22"/>
        </w:rPr>
        <w:t xml:space="preserve">читать вопросы, составленные, как правило, в виде начала предложения и подобрать их правильное окончание. При этом следует указать только один правильный вариант ответа. Каждый правильный ответ оценивается в 1 балл, максимальное количество баллов – 20. </w:t>
      </w:r>
    </w:p>
    <w:p w:rsidR="004F0DB9" w:rsidRDefault="004F0DB9" w:rsidP="004F0DB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Оценки выставляются по количеству набранных студентами баллов в соответствии с таблицей.</w:t>
      </w:r>
    </w:p>
    <w:p w:rsidR="004F0DB9" w:rsidRDefault="004F0DB9" w:rsidP="004F0DB9">
      <w:pPr>
        <w:ind w:firstLine="284"/>
        <w:jc w:val="both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3119"/>
        <w:gridCol w:w="3118"/>
      </w:tblGrid>
      <w:tr w:rsidR="004F0DB9" w:rsidTr="004F0DB9">
        <w:trPr>
          <w:trHeight w:val="355"/>
        </w:trPr>
        <w:tc>
          <w:tcPr>
            <w:tcW w:w="3119" w:type="dxa"/>
            <w:vAlign w:val="center"/>
          </w:tcPr>
          <w:p w:rsidR="004F0DB9" w:rsidRDefault="004F0DB9" w:rsidP="004F0DB9">
            <w:pPr>
              <w:spacing w:line="185" w:lineRule="exact"/>
              <w:ind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3118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</w:t>
            </w:r>
          </w:p>
        </w:tc>
      </w:tr>
      <w:tr w:rsidR="004F0DB9" w:rsidTr="004F0DB9">
        <w:trPr>
          <w:trHeight w:val="262"/>
        </w:trPr>
        <w:tc>
          <w:tcPr>
            <w:tcW w:w="3119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3118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</w:tc>
      </w:tr>
      <w:tr w:rsidR="004F0DB9" w:rsidTr="004F0DB9">
        <w:trPr>
          <w:trHeight w:val="279"/>
        </w:trPr>
        <w:tc>
          <w:tcPr>
            <w:tcW w:w="3119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3118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</w:tc>
      </w:tr>
      <w:tr w:rsidR="004F0DB9" w:rsidTr="004F0DB9">
        <w:trPr>
          <w:trHeight w:val="268"/>
        </w:trPr>
        <w:tc>
          <w:tcPr>
            <w:tcW w:w="3119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</w:t>
            </w:r>
          </w:p>
        </w:tc>
        <w:tc>
          <w:tcPr>
            <w:tcW w:w="3118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4F0DB9" w:rsidTr="004F0DB9">
        <w:trPr>
          <w:trHeight w:val="273"/>
        </w:trPr>
        <w:tc>
          <w:tcPr>
            <w:tcW w:w="3119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 14</w:t>
            </w:r>
          </w:p>
        </w:tc>
        <w:tc>
          <w:tcPr>
            <w:tcW w:w="3118" w:type="dxa"/>
            <w:vAlign w:val="center"/>
          </w:tcPr>
          <w:p w:rsidR="004F0DB9" w:rsidRDefault="004F0DB9" w:rsidP="004F0DB9">
            <w:pPr>
              <w:spacing w:line="185" w:lineRule="exact"/>
              <w:ind w:right="6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</w:tbl>
    <w:p w:rsidR="004F0DB9" w:rsidRDefault="004F0DB9" w:rsidP="004F0DB9">
      <w:pPr>
        <w:ind w:firstLine="284"/>
        <w:jc w:val="both"/>
        <w:rPr>
          <w:sz w:val="22"/>
          <w:szCs w:val="22"/>
        </w:rPr>
      </w:pPr>
    </w:p>
    <w:p w:rsidR="004F0DB9" w:rsidRDefault="004F0DB9" w:rsidP="004F0DB9">
      <w:pPr>
        <w:spacing w:line="360" w:lineRule="auto"/>
        <w:ind w:firstLine="284"/>
        <w:jc w:val="both"/>
        <w:rPr>
          <w:sz w:val="22"/>
          <w:szCs w:val="22"/>
        </w:rPr>
      </w:pPr>
    </w:p>
    <w:p w:rsidR="004F0DB9" w:rsidRDefault="004F0DB9" w:rsidP="004F0DB9">
      <w:pPr>
        <w:spacing w:line="360" w:lineRule="auto"/>
        <w:ind w:firstLine="709"/>
        <w:jc w:val="both"/>
        <w:rPr>
          <w:spacing w:val="-2"/>
          <w:sz w:val="22"/>
          <w:szCs w:val="22"/>
        </w:rPr>
      </w:pPr>
      <w:r w:rsidRPr="005B1153">
        <w:rPr>
          <w:spacing w:val="-2"/>
          <w:sz w:val="22"/>
          <w:szCs w:val="22"/>
        </w:rPr>
        <w:t xml:space="preserve">Вопросы тестовых заданий сформулированы в понятной и доступной форме, имеют средний уровень сложности и позволяют оценить степень усвоения материала.  Составленные тестовые задания рассчитаны на работу студентов в течение </w:t>
      </w:r>
      <w:r>
        <w:rPr>
          <w:spacing w:val="-2"/>
          <w:sz w:val="22"/>
          <w:szCs w:val="22"/>
        </w:rPr>
        <w:t>45</w:t>
      </w:r>
      <w:r w:rsidRPr="005B1153">
        <w:rPr>
          <w:spacing w:val="-2"/>
          <w:sz w:val="22"/>
          <w:szCs w:val="22"/>
        </w:rPr>
        <w:t xml:space="preserve"> минут. </w:t>
      </w:r>
    </w:p>
    <w:p w:rsidR="004F0DB9" w:rsidRPr="009E6E17" w:rsidRDefault="004F0DB9" w:rsidP="004F0DB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8"/>
          <w:szCs w:val="28"/>
        </w:rPr>
        <w:t>Тест</w:t>
      </w:r>
    </w:p>
    <w:p w:rsidR="004F0DB9" w:rsidRPr="009E6E17" w:rsidRDefault="004F0DB9" w:rsidP="004F0DB9">
      <w:pPr>
        <w:jc w:val="center"/>
      </w:pPr>
      <w:r w:rsidRPr="009E6E17">
        <w:t>Вариант № 1.</w:t>
      </w:r>
    </w:p>
    <w:p w:rsidR="004F0DB9" w:rsidRPr="00E25F21" w:rsidRDefault="004F0DB9" w:rsidP="004F0DB9">
      <w:r w:rsidRPr="00E25F21">
        <w:br/>
        <w:t>Вопрос 1. (Сложность — A) Единая система компьютерных сетей, объединенных на базе общего протокола TCP/IP</w:t>
      </w:r>
      <w:r w:rsidRPr="00E25F21">
        <w:br/>
        <w:t xml:space="preserve">      *Ответ 1. </w:t>
      </w:r>
      <w:proofErr w:type="spellStart"/>
      <w:r w:rsidRPr="00E25F21">
        <w:t>Интранет</w:t>
      </w:r>
      <w:proofErr w:type="spellEnd"/>
      <w:r w:rsidRPr="00E25F21">
        <w:br/>
        <w:t>        Ответ 2. WWW</w:t>
      </w:r>
      <w:r w:rsidRPr="00E25F21">
        <w:br/>
        <w:t>        Ответ 3. Интернет</w:t>
      </w:r>
      <w:r w:rsidRPr="00E25F21">
        <w:br/>
        <w:t>        Ответ 4. Локальная сеть</w:t>
      </w:r>
      <w:r w:rsidRPr="00E25F21">
        <w:br/>
      </w:r>
      <w:r w:rsidRPr="00E25F21">
        <w:br/>
        <w:t xml:space="preserve">Вопрос 2. (Сложность — A) К </w:t>
      </w:r>
      <w:r w:rsidRPr="00E25F21">
        <w:rPr>
          <w:b/>
          <w:bCs/>
        </w:rPr>
        <w:t>классификации сетей</w:t>
      </w:r>
      <w:r w:rsidRPr="00E25F21">
        <w:t xml:space="preserve"> "По территориальной распространенности" не относится:</w:t>
      </w:r>
      <w:r w:rsidRPr="00E25F21">
        <w:br/>
        <w:t xml:space="preserve">        Ответ 1. </w:t>
      </w:r>
      <w:proofErr w:type="gramStart"/>
      <w:r w:rsidRPr="00E25F21">
        <w:t>Региональная</w:t>
      </w:r>
      <w:proofErr w:type="gramEnd"/>
      <w:r w:rsidRPr="00E25F21">
        <w:br/>
        <w:t xml:space="preserve">        Ответ 2. </w:t>
      </w:r>
      <w:proofErr w:type="gramStart"/>
      <w:r w:rsidRPr="00E25F21">
        <w:t>Глобальная</w:t>
      </w:r>
      <w:proofErr w:type="gramEnd"/>
      <w:r w:rsidRPr="00E25F21">
        <w:br/>
        <w:t xml:space="preserve">        Ответ 3. </w:t>
      </w:r>
      <w:proofErr w:type="gramStart"/>
      <w:r w:rsidRPr="00E25F21">
        <w:t>Городская</w:t>
      </w:r>
      <w:proofErr w:type="gramEnd"/>
      <w:r w:rsidRPr="00E25F21">
        <w:br/>
        <w:t xml:space="preserve">      *Ответ 4. </w:t>
      </w:r>
      <w:proofErr w:type="gramStart"/>
      <w:r w:rsidRPr="00E25F21">
        <w:t>Локальная</w:t>
      </w:r>
      <w:proofErr w:type="gramEnd"/>
      <w:r w:rsidRPr="00E25F21">
        <w:br/>
      </w:r>
      <w:r w:rsidRPr="00E25F21">
        <w:br/>
        <w:t>Вопрос 3. (Сложность — A) Устройство для подключения компьютеров к сети Интернет</w:t>
      </w:r>
      <w:r w:rsidRPr="00E25F21">
        <w:br/>
        <w:t>        Ответ 1. Кабель</w:t>
      </w:r>
      <w:r w:rsidRPr="00E25F21">
        <w:br/>
        <w:t>      *Ответ 2. Модем</w:t>
      </w:r>
      <w:r w:rsidRPr="00E25F21">
        <w:br/>
        <w:t>        Ответ 3. USB</w:t>
      </w:r>
      <w:r w:rsidRPr="00E25F21">
        <w:br/>
        <w:t>        Ответ 4. Концентратор</w:t>
      </w:r>
      <w:r w:rsidRPr="00E25F21">
        <w:br/>
      </w:r>
      <w:r w:rsidRPr="00E25F21">
        <w:br/>
      </w:r>
      <w:r w:rsidRPr="00E25F21">
        <w:lastRenderedPageBreak/>
        <w:t>Вопрос 4. (Сложность — A) Что НЕ нужно для подключения к кабельному Интернету?</w:t>
      </w:r>
      <w:r w:rsidRPr="00E25F21">
        <w:br/>
        <w:t>      *Ответ 1. Модем</w:t>
      </w:r>
      <w:r w:rsidRPr="00E25F21">
        <w:br/>
        <w:t>        Ответ 2. Кабель</w:t>
      </w:r>
      <w:r w:rsidRPr="00E25F21">
        <w:br/>
        <w:t>        Ответ 3. Сетевой адаптер</w:t>
      </w:r>
      <w:r w:rsidRPr="00E25F21">
        <w:br/>
        <w:t>        Ответ 4. Провайдер</w:t>
      </w:r>
      <w:r w:rsidRPr="00E25F21">
        <w:br/>
      </w:r>
      <w:r w:rsidRPr="00E25F21">
        <w:br/>
        <w:t>Вопрос 5. (Сложность — A) Классификация сетей "по типу среды передачи" включает:</w:t>
      </w:r>
      <w:r w:rsidRPr="00E25F21">
        <w:br/>
        <w:t xml:space="preserve">        Ответ 1. </w:t>
      </w:r>
      <w:proofErr w:type="gramStart"/>
      <w:r w:rsidRPr="00E25F21">
        <w:t>Кабельные</w:t>
      </w:r>
      <w:proofErr w:type="gramEnd"/>
      <w:r w:rsidRPr="00E25F21">
        <w:br/>
        <w:t>        Ответ 2. По радиоканалам</w:t>
      </w:r>
      <w:r w:rsidRPr="00E25F21">
        <w:br/>
        <w:t>        Ответ 3. В инфракрасном диапазоне</w:t>
      </w:r>
      <w:r w:rsidRPr="00E25F21">
        <w:br/>
        <w:t>      *Ответ 4. Все ответы верны</w:t>
      </w:r>
      <w:r w:rsidRPr="00E25F21">
        <w:br/>
      </w:r>
      <w:r w:rsidRPr="00E25F21">
        <w:br/>
        <w:t>Вопрос 6. (Сложность — A) Общая схема соединения компьютеров в локальные сети называется...</w:t>
      </w:r>
      <w:r w:rsidRPr="00E25F21">
        <w:br/>
        <w:t>        Ответ 1. Типология</w:t>
      </w:r>
      <w:r w:rsidRPr="00E25F21">
        <w:br/>
        <w:t>      *Ответ 2. Топология</w:t>
      </w:r>
      <w:r w:rsidRPr="00E25F21">
        <w:br/>
        <w:t>        Ответ 3. Схема</w:t>
      </w:r>
      <w:r w:rsidRPr="00E25F21">
        <w:br/>
        <w:t>        Ответ 4. Нет правильного ответа</w:t>
      </w:r>
      <w:r w:rsidRPr="00E25F21">
        <w:br/>
      </w:r>
      <w:r w:rsidRPr="00E25F21">
        <w:br/>
        <w:t>Вопрос 7. (Сложность — A) Какая из приведенных схем соединения компьютеров основывается на технологии "клиент-сервер"?</w:t>
      </w:r>
      <w:r w:rsidRPr="00E25F21">
        <w:br/>
        <w:t>        Ответ 1. Шина</w:t>
      </w:r>
      <w:r w:rsidRPr="00E25F21">
        <w:br/>
        <w:t>        Ответ 2. Кольцо</w:t>
      </w:r>
      <w:r w:rsidRPr="00E25F21">
        <w:br/>
        <w:t>      *Ответ 3. Звезда</w:t>
      </w:r>
      <w:r w:rsidRPr="00E25F21">
        <w:br/>
        <w:t>        Ответ 4. Нет правильного ответа</w:t>
      </w:r>
      <w:r w:rsidRPr="00E25F21">
        <w:br/>
      </w:r>
      <w:r w:rsidRPr="00E25F21">
        <w:br/>
        <w:t>Вопрос 8. (Сложность — A) Какая из приведенных схем соединения компьютеров представляет собой последовательное соединение?</w:t>
      </w:r>
      <w:r w:rsidRPr="00E25F21">
        <w:br/>
        <w:t>      *Ответ 1. Шина</w:t>
      </w:r>
      <w:r w:rsidRPr="00E25F21">
        <w:br/>
        <w:t>        Ответ 2. Кольцо</w:t>
      </w:r>
      <w:r w:rsidRPr="00E25F21">
        <w:br/>
        <w:t>        Ответ 3. Звезда</w:t>
      </w:r>
      <w:r w:rsidRPr="00E25F21">
        <w:br/>
        <w:t>        Ответ 4. Нет правильного ответа</w:t>
      </w:r>
      <w:r w:rsidRPr="00E25F21">
        <w:br/>
      </w:r>
      <w:r w:rsidRPr="00E25F21">
        <w:br/>
        <w:t>Вопрос 9. (Сложность — A) Какой кабель обеспечивает высокоскоростную передачу данных?</w:t>
      </w:r>
      <w:r w:rsidRPr="00E25F21">
        <w:br/>
        <w:t>        Ответ 1. коаксиальный</w:t>
      </w:r>
      <w:r w:rsidRPr="00E25F21">
        <w:br/>
        <w:t>        Ответ 2. витая пара</w:t>
      </w:r>
      <w:r w:rsidRPr="00E25F21">
        <w:br/>
        <w:t>      *Ответ 3. оптоволокно</w:t>
      </w:r>
      <w:r w:rsidRPr="00E25F21">
        <w:br/>
        <w:t>        Ответ 4. нет правильного ответа</w:t>
      </w:r>
      <w:r w:rsidRPr="00E25F21">
        <w:br/>
      </w:r>
      <w:r w:rsidRPr="00E25F21">
        <w:br/>
        <w:t>Вопрос 10. (Сложность — A) Скорость передачи данных равна 600Мбит/мин. Это составляет ... Мбит/с</w:t>
      </w:r>
      <w:r w:rsidRPr="00E25F21">
        <w:br/>
        <w:t>        Ответ 1. 100</w:t>
      </w:r>
      <w:r w:rsidRPr="00E25F21">
        <w:br/>
        <w:t>      *Ответ 2. 10</w:t>
      </w:r>
      <w:r w:rsidRPr="00E25F21">
        <w:br/>
        <w:t>        Ответ 3. 600</w:t>
      </w:r>
      <w:r w:rsidRPr="00E25F21">
        <w:br/>
        <w:t>        Ответ 4. 3600</w:t>
      </w:r>
      <w:r w:rsidRPr="00E25F21">
        <w:br/>
        <w:t xml:space="preserve">Вопрос 11. (Сложность — A) Для открытия </w:t>
      </w:r>
      <w:proofErr w:type="spellStart"/>
      <w:r w:rsidRPr="00E25F21">
        <w:t>web</w:t>
      </w:r>
      <w:proofErr w:type="spellEnd"/>
      <w:r w:rsidRPr="00E25F21">
        <w:t>-страницы используется протокол...</w:t>
      </w:r>
      <w:r w:rsidRPr="00E25F21">
        <w:br/>
      </w:r>
      <w:r w:rsidRPr="00E25F21">
        <w:br/>
        <w:t>        Ответ 1. POP3</w:t>
      </w:r>
      <w:r w:rsidRPr="00E25F21">
        <w:br/>
        <w:t>      *Ответ 2. HTTP</w:t>
      </w:r>
      <w:r w:rsidRPr="00E25F21">
        <w:br/>
        <w:t>        Ответ 3. CMPT</w:t>
      </w:r>
      <w:r w:rsidRPr="00E25F21">
        <w:br/>
        <w:t>        Ответ 4. FTP</w:t>
      </w:r>
      <w:r w:rsidRPr="00E25F21">
        <w:br/>
      </w:r>
      <w:r w:rsidRPr="00E25F21">
        <w:lastRenderedPageBreak/>
        <w:br/>
        <w:t xml:space="preserve">Вопрос 12. (Сложность — A) Протокол FTP служит </w:t>
      </w:r>
      <w:proofErr w:type="gramStart"/>
      <w:r w:rsidRPr="00E25F21">
        <w:t>для</w:t>
      </w:r>
      <w:proofErr w:type="gramEnd"/>
      <w:r w:rsidRPr="00E25F21">
        <w:t>:</w:t>
      </w:r>
      <w:r w:rsidRPr="00E25F21">
        <w:br/>
        <w:t>        Ответ 1. передачи гипертекста</w:t>
      </w:r>
      <w:r w:rsidRPr="00E25F21">
        <w:br/>
        <w:t>      *Ответ 2. передачи файлов</w:t>
      </w:r>
      <w:r w:rsidRPr="00E25F21">
        <w:br/>
        <w:t>        Ответ 3. управления передачи сообщениями</w:t>
      </w:r>
      <w:r w:rsidRPr="00E25F21">
        <w:br/>
        <w:t>        Ответ 4. запуска программы с удаленного компьютера</w:t>
      </w:r>
      <w:r w:rsidRPr="00E25F21">
        <w:br/>
      </w:r>
      <w:r w:rsidRPr="00E25F21">
        <w:br/>
        <w:t xml:space="preserve">Вопрос 13. (Сложность — A) Для просмотра WEB-страниц </w:t>
      </w:r>
      <w:proofErr w:type="gramStart"/>
      <w:r w:rsidRPr="00E25F21">
        <w:t>предназначены</w:t>
      </w:r>
      <w:proofErr w:type="gramEnd"/>
      <w:r w:rsidRPr="00E25F21">
        <w:t>:</w:t>
      </w:r>
      <w:r w:rsidRPr="00E25F21">
        <w:br/>
        <w:t>        Ответ 1. поисковые серверы</w:t>
      </w:r>
      <w:r w:rsidRPr="00E25F21">
        <w:br/>
        <w:t>      *Ответ 2. программы браузеры</w:t>
      </w:r>
      <w:r w:rsidRPr="00E25F21">
        <w:br/>
        <w:t>        Ответ 3. телеконференции</w:t>
      </w:r>
      <w:r w:rsidRPr="00E25F21">
        <w:br/>
        <w:t>        Ответ 4. провайдеры</w:t>
      </w:r>
      <w:r w:rsidRPr="00E25F21">
        <w:br/>
      </w:r>
      <w:r w:rsidRPr="00E25F21">
        <w:br/>
        <w:t>Вопрос 14. (Сложность — A) Выберите корректный адрес электронной почты:</w:t>
      </w:r>
      <w:r w:rsidRPr="00E25F21">
        <w:br/>
        <w:t>      *Ответ 1. ivan_petrov@mail.ru</w:t>
      </w:r>
      <w:r w:rsidRPr="00E25F21">
        <w:br/>
        <w:t xml:space="preserve">        Ответ 2. </w:t>
      </w:r>
      <w:proofErr w:type="spellStart"/>
      <w:r w:rsidRPr="00E25F21">
        <w:t>ivan</w:t>
      </w:r>
      <w:proofErr w:type="spellEnd"/>
      <w:r w:rsidRPr="00E25F21">
        <w:t xml:space="preserve"> petrov@mail.ru</w:t>
      </w:r>
      <w:r w:rsidRPr="00E25F21">
        <w:br/>
        <w:t xml:space="preserve">        Ответ 3. </w:t>
      </w:r>
      <w:proofErr w:type="spellStart"/>
      <w:r w:rsidRPr="00E25F21">
        <w:t>ivan_petrov@mail</w:t>
      </w:r>
      <w:proofErr w:type="spellEnd"/>
      <w:r w:rsidRPr="00E25F21">
        <w:br/>
        <w:t>        Ответ 4. ivanpetrov.mail.ru</w:t>
      </w:r>
      <w:r w:rsidRPr="00E25F21">
        <w:br/>
      </w:r>
      <w:r w:rsidRPr="00E25F21">
        <w:br/>
        <w:t>Вопрос 15. (Сложность — A) Задан адрес электронной почты в сети Интернет: user_name@mtu-net.ru. Каково имя домена верхнего уровня?</w:t>
      </w:r>
      <w:r w:rsidRPr="00E25F21">
        <w:br/>
        <w:t xml:space="preserve">        Ответ 1. </w:t>
      </w:r>
      <w:proofErr w:type="spellStart"/>
      <w:r w:rsidRPr="00E25F21">
        <w:t>user_name</w:t>
      </w:r>
      <w:proofErr w:type="spellEnd"/>
      <w:r w:rsidRPr="00E25F21">
        <w:br/>
        <w:t xml:space="preserve">      *Ответ 2. </w:t>
      </w:r>
      <w:proofErr w:type="spellStart"/>
      <w:r w:rsidRPr="00E25F21">
        <w:t>ru</w:t>
      </w:r>
      <w:proofErr w:type="spellEnd"/>
      <w:r w:rsidRPr="00E25F21">
        <w:br/>
        <w:t>        Ответ 3. mtu-net.ru</w:t>
      </w:r>
      <w:r w:rsidRPr="00E25F21">
        <w:br/>
        <w:t xml:space="preserve">        Ответ 4. </w:t>
      </w:r>
      <w:proofErr w:type="spellStart"/>
      <w:r w:rsidRPr="00E25F21">
        <w:t>mtu-net</w:t>
      </w:r>
      <w:proofErr w:type="spellEnd"/>
      <w:r w:rsidRPr="00E25F21">
        <w:br/>
      </w:r>
      <w:r w:rsidRPr="00E25F21">
        <w:br/>
        <w:t xml:space="preserve">Вопрос 16. (Сложность — A) Компьютер, подключенный к сети </w:t>
      </w:r>
      <w:proofErr w:type="spellStart"/>
      <w:r w:rsidRPr="00E25F21">
        <w:t>Internet</w:t>
      </w:r>
      <w:proofErr w:type="spellEnd"/>
      <w:r w:rsidRPr="00E25F21">
        <w:t>, обязательно имеет</w:t>
      </w:r>
      <w:r w:rsidRPr="00E25F21">
        <w:br/>
        <w:t>        Ответ 1. WEB-страницу;</w:t>
      </w:r>
      <w:r w:rsidRPr="00E25F21">
        <w:br/>
        <w:t>        Ответ 2. URL-адрес;</w:t>
      </w:r>
      <w:r w:rsidRPr="00E25F21">
        <w:br/>
        <w:t>        Ответ 3. доменное имя;</w:t>
      </w:r>
      <w:r w:rsidRPr="00E25F21">
        <w:br/>
        <w:t>      *Ответ 4. IP-адрес</w:t>
      </w:r>
      <w:r w:rsidRPr="00E25F21">
        <w:br/>
      </w:r>
      <w:r w:rsidRPr="00E25F21">
        <w:br/>
        <w:t>Вопрос 17. (Сложность — A) Выберите корректный IP-адрес компьютера в сети</w:t>
      </w:r>
      <w:r w:rsidRPr="00E25F21">
        <w:br/>
        <w:t>        Ответ 1. 137.128.255.306</w:t>
      </w:r>
      <w:r w:rsidRPr="00E25F21">
        <w:br/>
        <w:t>      *Ответ 2. 108.214.198.0</w:t>
      </w:r>
      <w:r w:rsidRPr="00E25F21">
        <w:br/>
        <w:t>        Ответ 3. 255.255.12.256</w:t>
      </w:r>
      <w:r w:rsidRPr="00E25F21">
        <w:br/>
        <w:t>        Ответ 4. 10.10.0.1255</w:t>
      </w:r>
      <w:r w:rsidRPr="00E25F21">
        <w:br/>
      </w:r>
      <w:r w:rsidRPr="00E25F21">
        <w:br/>
        <w:t>Вопрос 18. (Сложность — A) Какой домен верхнего уровня означает "военная организация"?</w:t>
      </w:r>
      <w:r w:rsidRPr="00E25F21">
        <w:br/>
        <w:t xml:space="preserve">        Ответ 1. </w:t>
      </w:r>
      <w:proofErr w:type="spellStart"/>
      <w:r w:rsidRPr="00E25F21">
        <w:t>com</w:t>
      </w:r>
      <w:proofErr w:type="spellEnd"/>
      <w:r w:rsidRPr="00E25F21">
        <w:br/>
        <w:t xml:space="preserve">        Ответ 2. </w:t>
      </w:r>
      <w:proofErr w:type="spellStart"/>
      <w:r w:rsidRPr="00E25F21">
        <w:t>gov</w:t>
      </w:r>
      <w:proofErr w:type="spellEnd"/>
      <w:r w:rsidRPr="00E25F21">
        <w:br/>
        <w:t xml:space="preserve">      *Ответ 3. </w:t>
      </w:r>
      <w:proofErr w:type="spellStart"/>
      <w:r w:rsidRPr="00E25F21">
        <w:t>mil</w:t>
      </w:r>
      <w:proofErr w:type="spellEnd"/>
      <w:r w:rsidRPr="00E25F21">
        <w:br/>
        <w:t xml:space="preserve">        Ответ 4. </w:t>
      </w:r>
      <w:proofErr w:type="spellStart"/>
      <w:r w:rsidRPr="00E25F21">
        <w:t>edu</w:t>
      </w:r>
      <w:proofErr w:type="spellEnd"/>
      <w:r w:rsidRPr="00E25F21">
        <w:br/>
      </w:r>
      <w:r w:rsidRPr="00E25F21">
        <w:br/>
        <w:t>Вопрос 19. (Сложность — B) Определите номер компьютера в сети по IP 137.128.255.106</w:t>
      </w:r>
      <w:r w:rsidRPr="00E25F21">
        <w:br/>
        <w:t>      *Ответ 1. 106</w:t>
      </w:r>
      <w:r w:rsidRPr="00E25F21">
        <w:br/>
        <w:t>        Ответ 2. 128.255.106</w:t>
      </w:r>
      <w:r w:rsidRPr="00E25F21">
        <w:br/>
        <w:t>        Ответ 3. 255.106</w:t>
      </w:r>
      <w:r w:rsidRPr="00E25F21">
        <w:br/>
        <w:t>        Ответ 4. 137.128.255.106</w:t>
      </w:r>
      <w:r w:rsidRPr="00E25F21">
        <w:br/>
      </w:r>
      <w:r w:rsidRPr="00E25F21">
        <w:br/>
      </w:r>
      <w:r w:rsidRPr="00E25F21">
        <w:lastRenderedPageBreak/>
        <w:t xml:space="preserve">Вопрос 20. (Сложность — B) </w:t>
      </w:r>
      <w:proofErr w:type="gramStart"/>
      <w:r w:rsidRPr="00E25F21">
        <w:t>Модем, передающий информацию со скоростью 28 800 бит</w:t>
      </w:r>
      <w:proofErr w:type="gramEnd"/>
      <w:r w:rsidRPr="00E25F21">
        <w:t>/с, за 1 секунду сможет передать:</w:t>
      </w:r>
      <w:r w:rsidRPr="00E25F21">
        <w:br/>
        <w:t>        Ответ 1. Видео файл (3,6 Мбайт)</w:t>
      </w:r>
      <w:r w:rsidRPr="00E25F21">
        <w:br/>
        <w:t>        Ответ 2. Две страницы текста (3600 байт)</w:t>
      </w:r>
      <w:r w:rsidRPr="00E25F21">
        <w:br/>
        <w:t>        Ответ 3. Аудио файл (360 Кбайт)</w:t>
      </w:r>
      <w:r w:rsidRPr="00E25F21">
        <w:br/>
        <w:t>        Ответ 4. Рисунок (36 Кбайт)</w:t>
      </w:r>
    </w:p>
    <w:p w:rsidR="004F0DB9" w:rsidRPr="00E25F21" w:rsidRDefault="004F0DB9" w:rsidP="004F0DB9">
      <w:pPr>
        <w:jc w:val="center"/>
      </w:pPr>
    </w:p>
    <w:p w:rsidR="004F0DB9" w:rsidRDefault="004F0DB9" w:rsidP="004F0DB9">
      <w:pPr>
        <w:rPr>
          <w:b/>
        </w:rPr>
      </w:pPr>
      <w:r w:rsidRPr="004F0DB9">
        <w:rPr>
          <w:b/>
        </w:rPr>
        <w:t>Вариант № 2.</w:t>
      </w:r>
    </w:p>
    <w:p w:rsidR="004F0DB9" w:rsidRPr="004F0DB9" w:rsidRDefault="004F0DB9" w:rsidP="004F0DB9">
      <w:pPr>
        <w:rPr>
          <w:b/>
        </w:rPr>
      </w:pPr>
    </w:p>
    <w:p w:rsidR="004F0DB9" w:rsidRDefault="004F0DB9" w:rsidP="004F0DB9">
      <w:pPr>
        <w:rPr>
          <w:sz w:val="28"/>
          <w:szCs w:val="28"/>
        </w:rPr>
      </w:pPr>
      <w:r w:rsidRPr="009E6E17">
        <w:t>Вопрос 1. (Сложность — A) Глобальная сеть - это ...</w:t>
      </w:r>
      <w:r w:rsidRPr="009E6E17">
        <w:br/>
        <w:t>        Ответ 1. система, связанных между собой компьютеров</w:t>
      </w:r>
      <w:r w:rsidRPr="009E6E17">
        <w:br/>
        <w:t>        Ответ 2. система, связанных между собой локальных сетей</w:t>
      </w:r>
      <w:r w:rsidRPr="009E6E17">
        <w:br/>
        <w:t>        Ответ 3. система, связанных между собой локальных телекоммуникационных сетей</w:t>
      </w:r>
      <w:r w:rsidRPr="009E6E17">
        <w:br/>
        <w:t>      *Ответ 4. система, связанных между собой локальных сетей и компьютеров отдельных пользователей</w:t>
      </w:r>
      <w:r w:rsidRPr="009E6E17">
        <w:br/>
      </w:r>
      <w:r w:rsidRPr="009E6E17">
        <w:br/>
        <w:t>Вопрос 2. (Сложность — A) Чтобы соединить два компьютера по телефонным линиям связи необходимо иметь:</w:t>
      </w:r>
      <w:r w:rsidRPr="009E6E17">
        <w:br/>
        <w:t>        Ответ 1. модем</w:t>
      </w:r>
      <w:r w:rsidRPr="009E6E17">
        <w:br/>
        <w:t>     * Ответ 2. два модема</w:t>
      </w:r>
      <w:r w:rsidRPr="009E6E17">
        <w:br/>
        <w:t>        Ответ 3. телефон, модем и специальное программное обеспечение</w:t>
      </w:r>
      <w:r w:rsidRPr="009E6E17">
        <w:br/>
        <w:t>        Ответ 4. по модему на каждом компьютере и специальное программное обеспечение</w:t>
      </w:r>
      <w:r w:rsidRPr="009E6E17">
        <w:br/>
      </w:r>
      <w:r w:rsidRPr="009E6E17">
        <w:br/>
        <w:t>Вопрос 3. (Сложность — A) E-</w:t>
      </w:r>
      <w:proofErr w:type="spellStart"/>
      <w:r w:rsidRPr="009E6E17">
        <w:t>mail</w:t>
      </w:r>
      <w:proofErr w:type="spellEnd"/>
      <w:r w:rsidRPr="009E6E17">
        <w:t xml:space="preserve"> - это:</w:t>
      </w:r>
      <w:r w:rsidRPr="009E6E17">
        <w:br/>
        <w:t>        Ответ 1. поисковая программа</w:t>
      </w:r>
      <w:r w:rsidRPr="009E6E17">
        <w:br/>
        <w:t>        Ответ 2. название почтового сервера</w:t>
      </w:r>
      <w:r w:rsidRPr="009E6E17">
        <w:br/>
        <w:t>        Ответ 3. почтовая программа</w:t>
      </w:r>
      <w:r w:rsidRPr="009E6E17">
        <w:br/>
        <w:t>      *Ответ 4. обмен письмами в компьютерных сетя</w:t>
      </w:r>
      <w:proofErr w:type="gramStart"/>
      <w:r w:rsidRPr="009E6E17">
        <w:t>х(</w:t>
      </w:r>
      <w:proofErr w:type="gramEnd"/>
      <w:r w:rsidRPr="009E6E17">
        <w:t>электронная почта)</w:t>
      </w:r>
      <w:r w:rsidRPr="009E6E17">
        <w:br/>
      </w:r>
      <w:r w:rsidRPr="009E6E17">
        <w:br/>
        <w:t xml:space="preserve">Вопрос 4. (Сложность — A) Протокол HTTP служит </w:t>
      </w:r>
      <w:proofErr w:type="gramStart"/>
      <w:r w:rsidRPr="009E6E17">
        <w:t>для</w:t>
      </w:r>
      <w:proofErr w:type="gramEnd"/>
      <w:r w:rsidRPr="009E6E17">
        <w:t>:</w:t>
      </w:r>
      <w:r w:rsidRPr="009E6E17">
        <w:br/>
        <w:t>      *Ответ 1. передачи гипертекста</w:t>
      </w:r>
      <w:r w:rsidRPr="009E6E17">
        <w:br/>
        <w:t>        Ответ 2. передачи файлов</w:t>
      </w:r>
      <w:r w:rsidRPr="009E6E17">
        <w:br/>
        <w:t>        Ответ 3. управления передачи сообщениями</w:t>
      </w:r>
      <w:r w:rsidRPr="009E6E17">
        <w:br/>
        <w:t>        Ответ 4. запуска программы с удаленного компьютера</w:t>
      </w:r>
      <w:r w:rsidRPr="009E6E17">
        <w:br/>
      </w:r>
      <w:r w:rsidRPr="009E6E17">
        <w:br/>
        <w:t xml:space="preserve">Вопрос 5. (Сложность — A) Какие компоненты вычислительной сети необходимы для организации </w:t>
      </w:r>
      <w:proofErr w:type="spellStart"/>
      <w:r w:rsidRPr="009E6E17">
        <w:t>одноранговой</w:t>
      </w:r>
      <w:proofErr w:type="spellEnd"/>
      <w:r w:rsidRPr="009E6E17">
        <w:t xml:space="preserve"> локальной сети?</w:t>
      </w:r>
      <w:r w:rsidRPr="009E6E17">
        <w:br/>
        <w:t>      *Ответ 1. модем, компьютер-сервер</w:t>
      </w:r>
      <w:r w:rsidRPr="009E6E17">
        <w:br/>
        <w:t>        Ответ 2. сетевая плата, сетевое программное обеспечение</w:t>
      </w:r>
      <w:r w:rsidRPr="009E6E17">
        <w:br/>
        <w:t>        Ответ 3. компьютер-</w:t>
      </w:r>
      <w:proofErr w:type="spellStart"/>
      <w:r w:rsidRPr="009E6E17">
        <w:t>сервер</w:t>
      </w:r>
      <w:proofErr w:type="gramStart"/>
      <w:r w:rsidRPr="009E6E17">
        <w:t>,р</w:t>
      </w:r>
      <w:proofErr w:type="gramEnd"/>
      <w:r w:rsidRPr="009E6E17">
        <w:t>абочие</w:t>
      </w:r>
      <w:proofErr w:type="spellEnd"/>
      <w:r w:rsidRPr="009E6E17">
        <w:t xml:space="preserve"> станции,</w:t>
      </w:r>
      <w:r w:rsidRPr="009E6E17">
        <w:br/>
        <w:t>        Ответ 4. линии связи, сетевая плата, сетевое программное обеспечение</w:t>
      </w:r>
      <w:r w:rsidRPr="009E6E17">
        <w:br/>
      </w:r>
      <w:r w:rsidRPr="009E6E17">
        <w:br/>
        <w:t xml:space="preserve">Вопрос 6. (Сложность — A) Для просмотра WEB-страниц </w:t>
      </w:r>
      <w:proofErr w:type="gramStart"/>
      <w:r w:rsidRPr="009E6E17">
        <w:t>предназначены</w:t>
      </w:r>
      <w:proofErr w:type="gramEnd"/>
      <w:r w:rsidRPr="009E6E17">
        <w:t>:</w:t>
      </w:r>
      <w:r w:rsidRPr="009E6E17">
        <w:br/>
        <w:t>        Ответ 1. поисковые серверы</w:t>
      </w:r>
      <w:r w:rsidRPr="009E6E17">
        <w:br/>
        <w:t>      *Ответ 2. браузеры</w:t>
      </w:r>
      <w:r w:rsidRPr="009E6E17">
        <w:br/>
        <w:t>        Ответ 3. телеконференции</w:t>
      </w:r>
      <w:r w:rsidRPr="009E6E17">
        <w:br/>
        <w:t>        Ответ 4. провайдеры</w:t>
      </w:r>
      <w:r w:rsidRPr="009E6E17">
        <w:br/>
      </w:r>
      <w:r w:rsidRPr="009E6E17">
        <w:br/>
        <w:t>Вопрос 7. (Сложность — A) Какая из приведенных схем соединения компьютеров представляет собой замкнутую цепочку?</w:t>
      </w:r>
      <w:r w:rsidRPr="009E6E17">
        <w:br/>
        <w:t>        Ответ 1. Шина</w:t>
      </w:r>
      <w:r w:rsidRPr="009E6E17">
        <w:br/>
        <w:t>      *Ответ 2. Кольцо</w:t>
      </w:r>
      <w:r w:rsidRPr="009E6E17">
        <w:br/>
      </w:r>
      <w:r w:rsidRPr="009E6E17">
        <w:lastRenderedPageBreak/>
        <w:t>        Ответ 3. Звезда</w:t>
      </w:r>
      <w:r w:rsidRPr="009E6E17">
        <w:br/>
        <w:t>        Ответ 4. Нет правильного ответа</w:t>
      </w:r>
      <w:r w:rsidRPr="009E6E17">
        <w:br/>
      </w:r>
      <w:r w:rsidRPr="009E6E17">
        <w:br/>
        <w:t xml:space="preserve">Вопрос 8. (Сложность — A) Какой кабель обеспечивает </w:t>
      </w:r>
      <w:proofErr w:type="spellStart"/>
      <w:r w:rsidRPr="009E6E17">
        <w:t>скоростю</w:t>
      </w:r>
      <w:proofErr w:type="spellEnd"/>
      <w:r w:rsidRPr="009E6E17">
        <w:t xml:space="preserve"> передачи данных до 10 Мбит/с?</w:t>
      </w:r>
      <w:r w:rsidRPr="009E6E17">
        <w:br/>
        <w:t>      *Ответ 1. коаксиальный</w:t>
      </w:r>
      <w:r w:rsidRPr="009E6E17">
        <w:br/>
        <w:t>        Ответ 2. витая пара</w:t>
      </w:r>
      <w:r w:rsidRPr="009E6E17">
        <w:br/>
        <w:t>        Ответ 3. оптоволокно</w:t>
      </w:r>
      <w:r w:rsidRPr="009E6E17">
        <w:br/>
        <w:t>        Ответ 4. нет правильного ответа</w:t>
      </w:r>
      <w:r w:rsidRPr="009E6E17">
        <w:br/>
      </w:r>
      <w:r w:rsidRPr="009E6E17">
        <w:br/>
        <w:t>Вопрос 9. (Сложность — A) Для передачи файлов по сети используется протокол...</w:t>
      </w:r>
      <w:r w:rsidRPr="009E6E17">
        <w:br/>
        <w:t>        Ответ 1. POP3</w:t>
      </w:r>
      <w:r w:rsidRPr="009E6E17">
        <w:br/>
        <w:t>        Ответ 2. HTTP</w:t>
      </w:r>
      <w:r w:rsidRPr="009E6E17">
        <w:br/>
        <w:t>        Ответ 3. CMPT</w:t>
      </w:r>
      <w:r w:rsidRPr="009E6E17">
        <w:br/>
        <w:t>      *Ответ 4. FTP</w:t>
      </w:r>
      <w:r w:rsidRPr="009E6E17">
        <w:br/>
      </w:r>
      <w:r w:rsidRPr="009E6E17">
        <w:br/>
        <w:t>Вопрос 10. (Сложность — A) Выберите корректный адрес электронной почты:</w:t>
      </w:r>
      <w:r w:rsidRPr="009E6E17">
        <w:br/>
        <w:t xml:space="preserve">        Ответ 1. </w:t>
      </w:r>
      <w:proofErr w:type="spellStart"/>
      <w:r w:rsidRPr="009E6E17">
        <w:t>ivanpetrov@mail</w:t>
      </w:r>
      <w:proofErr w:type="spellEnd"/>
      <w:r w:rsidRPr="009E6E17">
        <w:br/>
        <w:t>        Ответ 2. ivan_petrov.mail.ru</w:t>
      </w:r>
      <w:r w:rsidRPr="009E6E17">
        <w:br/>
        <w:t xml:space="preserve">        Ответ 3. </w:t>
      </w:r>
      <w:proofErr w:type="spellStart"/>
      <w:r w:rsidRPr="009E6E17">
        <w:t>ivan</w:t>
      </w:r>
      <w:proofErr w:type="spellEnd"/>
      <w:r w:rsidRPr="009E6E17">
        <w:t xml:space="preserve"> petrov.mail.ru</w:t>
      </w:r>
      <w:r w:rsidRPr="009E6E17">
        <w:br/>
        <w:t>      *Ответ 4. ivan_petrov@mail.ru</w:t>
      </w:r>
      <w:r w:rsidRPr="009E6E17">
        <w:br/>
      </w:r>
      <w:r w:rsidRPr="009E6E17">
        <w:br/>
        <w:t>Вопрос 11. (Сложность — A) Скорость передачи данных равна 6000Мбит/мин. Это составляет ... Мбит/с</w:t>
      </w:r>
      <w:r w:rsidRPr="009E6E17">
        <w:br/>
        <w:t>        Ответ 1. 10</w:t>
      </w:r>
      <w:r w:rsidRPr="009E6E17">
        <w:br/>
        <w:t>      *Ответ 2. 100</w:t>
      </w:r>
      <w:r w:rsidRPr="009E6E17">
        <w:br/>
        <w:t>        Ответ 3. 3600</w:t>
      </w:r>
      <w:r w:rsidRPr="009E6E17">
        <w:br/>
        <w:t>        Ответ 4. 36000</w:t>
      </w:r>
      <w:r w:rsidRPr="009E6E17">
        <w:br/>
      </w:r>
      <w:r w:rsidRPr="009E6E17">
        <w:br/>
        <w:t>Вопрос 12. (Сложность — A) Задан адрес электронной почты в сети Интернет: fortuna@list.ru. Каково имя почтового сервера?</w:t>
      </w:r>
      <w:r w:rsidRPr="009E6E17">
        <w:br/>
        <w:t>        Ответ 1. fortuna@list.ru</w:t>
      </w:r>
      <w:r w:rsidRPr="009E6E17">
        <w:br/>
        <w:t xml:space="preserve">        Ответ 2. </w:t>
      </w:r>
      <w:proofErr w:type="spellStart"/>
      <w:r w:rsidRPr="009E6E17">
        <w:t>fortuna</w:t>
      </w:r>
      <w:proofErr w:type="spellEnd"/>
      <w:r w:rsidRPr="009E6E17">
        <w:br/>
        <w:t>      *Ответ 3. list.ru</w:t>
      </w:r>
      <w:r w:rsidRPr="009E6E17">
        <w:br/>
        <w:t xml:space="preserve">        Ответ 4. </w:t>
      </w:r>
      <w:proofErr w:type="spellStart"/>
      <w:r w:rsidRPr="009E6E17">
        <w:t>list</w:t>
      </w:r>
      <w:proofErr w:type="spellEnd"/>
      <w:r w:rsidRPr="009E6E17">
        <w:br/>
      </w:r>
      <w:r w:rsidRPr="009E6E17">
        <w:br/>
        <w:t xml:space="preserve">Вопрос 13. (Сложность — A) Компьютер, подключенный к сети </w:t>
      </w:r>
      <w:proofErr w:type="spellStart"/>
      <w:r w:rsidRPr="009E6E17">
        <w:t>Internet</w:t>
      </w:r>
      <w:proofErr w:type="spellEnd"/>
      <w:r w:rsidRPr="009E6E17">
        <w:t>, обязательно имеет</w:t>
      </w:r>
      <w:r w:rsidRPr="009E6E17">
        <w:br/>
        <w:t>        Ответ 1. URL-адрес;</w:t>
      </w:r>
      <w:r w:rsidRPr="009E6E17">
        <w:br/>
        <w:t>      *Ответ 2. IP-адрес</w:t>
      </w:r>
      <w:r w:rsidRPr="009E6E17">
        <w:br/>
        <w:t>        Ответ 3. WEB-страницу;</w:t>
      </w:r>
      <w:r w:rsidRPr="009E6E17">
        <w:br/>
        <w:t>        Ответ 4. доменное имя;</w:t>
      </w:r>
      <w:r w:rsidRPr="009E6E17">
        <w:br/>
      </w:r>
      <w:r w:rsidRPr="009E6E17">
        <w:br/>
        <w:t>Вопрос 14. (Сложность — A) Выберите корректный IP-адрес компьютера в сети</w:t>
      </w:r>
      <w:r w:rsidRPr="009E6E17">
        <w:br/>
        <w:t>     </w:t>
      </w:r>
      <w:r w:rsidRPr="00E25F21">
        <w:t xml:space="preserve"> </w:t>
      </w:r>
      <w:r w:rsidRPr="009E6E17">
        <w:t>*Ответ 1. 108.214.198.112</w:t>
      </w:r>
      <w:r w:rsidRPr="009E6E17">
        <w:br/>
        <w:t>        Ответ 2. 18.274.198.0</w:t>
      </w:r>
      <w:r w:rsidRPr="009E6E17">
        <w:br/>
        <w:t>        Ответ 3. 1278.214.198</w:t>
      </w:r>
      <w:r w:rsidRPr="009E6E17">
        <w:br/>
        <w:t>        Ответ 4. 10,0,0,1225</w:t>
      </w:r>
      <w:r w:rsidRPr="009E6E17">
        <w:br/>
      </w:r>
      <w:r w:rsidRPr="009E6E17">
        <w:br/>
        <w:t xml:space="preserve">Вопрос 15. (Сложность — A) Топология компьютерной сети, в которой все компьютеры сети </w:t>
      </w:r>
      <w:proofErr w:type="gramStart"/>
      <w:r w:rsidRPr="009E6E17">
        <w:t>присоединены к центральному узлу называется</w:t>
      </w:r>
      <w:proofErr w:type="gramEnd"/>
      <w:r w:rsidRPr="009E6E17">
        <w:br/>
        <w:t>        Ответ 1. Шина</w:t>
      </w:r>
      <w:r w:rsidRPr="009E6E17">
        <w:br/>
      </w:r>
      <w:r w:rsidRPr="009E6E17">
        <w:lastRenderedPageBreak/>
        <w:t>        Ответ 2. Кольцо</w:t>
      </w:r>
      <w:r w:rsidRPr="009E6E17">
        <w:br/>
        <w:t>      *Ответ 3. Звезда</w:t>
      </w:r>
      <w:r w:rsidRPr="009E6E17">
        <w:br/>
        <w:t>        Ответ 4. Нет правильного ответа</w:t>
      </w:r>
      <w:r w:rsidRPr="009E6E17">
        <w:br/>
      </w:r>
      <w:r w:rsidRPr="009E6E17">
        <w:br/>
        <w:t>Вопрос 16. (Сложность — A) Какой домен верхнего уровня означает "образовательный сайт"?</w:t>
      </w:r>
      <w:r w:rsidRPr="009E6E17">
        <w:br/>
        <w:t xml:space="preserve">        Ответ 1. </w:t>
      </w:r>
      <w:proofErr w:type="spellStart"/>
      <w:r w:rsidRPr="009E6E17">
        <w:t>mil</w:t>
      </w:r>
      <w:proofErr w:type="spellEnd"/>
      <w:r w:rsidRPr="009E6E17">
        <w:br/>
        <w:t xml:space="preserve">        Ответ 2. </w:t>
      </w:r>
      <w:proofErr w:type="spellStart"/>
      <w:r w:rsidRPr="009E6E17">
        <w:t>gov</w:t>
      </w:r>
      <w:proofErr w:type="spellEnd"/>
      <w:r w:rsidRPr="009E6E17">
        <w:br/>
        <w:t xml:space="preserve">        Ответ 3. </w:t>
      </w:r>
      <w:proofErr w:type="spellStart"/>
      <w:r w:rsidRPr="009E6E17">
        <w:t>com</w:t>
      </w:r>
      <w:proofErr w:type="spellEnd"/>
      <w:r w:rsidRPr="009E6E17">
        <w:br/>
        <w:t xml:space="preserve">      *Ответ 4. </w:t>
      </w:r>
      <w:proofErr w:type="spellStart"/>
      <w:r w:rsidRPr="009E6E17">
        <w:t>edu</w:t>
      </w:r>
      <w:proofErr w:type="spellEnd"/>
      <w:r w:rsidRPr="009E6E17">
        <w:br/>
      </w:r>
      <w:r w:rsidRPr="009E6E17">
        <w:br/>
        <w:t>Вопрос 17. (Сложность — A) Определите домен 2 уровня www.klyaksa.inform.net</w:t>
      </w:r>
      <w:r w:rsidRPr="009E6E17">
        <w:br/>
        <w:t xml:space="preserve">        Ответ 1. </w:t>
      </w:r>
      <w:proofErr w:type="spellStart"/>
      <w:r w:rsidRPr="009E6E17">
        <w:t>klyaksa</w:t>
      </w:r>
      <w:proofErr w:type="spellEnd"/>
      <w:r w:rsidRPr="009E6E17">
        <w:br/>
        <w:t xml:space="preserve">        Ответ 2. </w:t>
      </w:r>
      <w:proofErr w:type="spellStart"/>
      <w:r w:rsidRPr="009E6E17">
        <w:t>inform</w:t>
      </w:r>
      <w:proofErr w:type="spellEnd"/>
      <w:r w:rsidRPr="009E6E17">
        <w:br/>
        <w:t xml:space="preserve">        Ответ 3. </w:t>
      </w:r>
      <w:proofErr w:type="spellStart"/>
      <w:r w:rsidRPr="009E6E17">
        <w:t>www</w:t>
      </w:r>
      <w:proofErr w:type="spellEnd"/>
      <w:r w:rsidRPr="009E6E17">
        <w:br/>
        <w:t xml:space="preserve">      *Ответ 4. </w:t>
      </w:r>
      <w:proofErr w:type="spellStart"/>
      <w:r w:rsidRPr="009E6E17">
        <w:t>net</w:t>
      </w:r>
      <w:proofErr w:type="spellEnd"/>
      <w:r w:rsidRPr="009E6E17">
        <w:br/>
      </w:r>
      <w:r w:rsidRPr="009E6E17">
        <w:br/>
        <w:t>Вопрос 18. (Сложность — B) Определите номер компьютера в сети по IP 215.128.255.106</w:t>
      </w:r>
      <w:r w:rsidRPr="009E6E17">
        <w:br/>
        <w:t>        Ответ 1. 215.128.255.106</w:t>
      </w:r>
      <w:r w:rsidRPr="009E6E17">
        <w:br/>
        <w:t>        Ответ 2. 128.255.106</w:t>
      </w:r>
      <w:r w:rsidRPr="009E6E17">
        <w:br/>
        <w:t>        Ответ 3. 255.106</w:t>
      </w:r>
      <w:r w:rsidRPr="009E6E17">
        <w:br/>
        <w:t>      *Ответ 4. 106</w:t>
      </w:r>
      <w:r w:rsidRPr="009E6E17">
        <w:br/>
      </w:r>
      <w:r w:rsidRPr="009E6E17">
        <w:br/>
        <w:t>Вопрос 19. (Сложность — A) Протокол – это ...</w:t>
      </w:r>
      <w:r w:rsidRPr="009E6E17">
        <w:br/>
        <w:t>        Ответ 1. способность компьютера посылать файлы через каналы передачи информации</w:t>
      </w:r>
      <w:r w:rsidRPr="009E6E17">
        <w:br/>
        <w:t>        Ответ 2. устройство для работы локальной сети</w:t>
      </w:r>
      <w:r w:rsidRPr="009E6E17">
        <w:br/>
        <w:t>      *Ответ 3. стандарт передачи данных через компьютерную сеть</w:t>
      </w:r>
      <w:r w:rsidRPr="009E6E17">
        <w:br/>
        <w:t>        Ответ 4. стандарт отправки сообщений через электронную почту</w:t>
      </w:r>
      <w:r w:rsidRPr="009E6E17">
        <w:br/>
      </w:r>
      <w:r w:rsidRPr="009E6E17">
        <w:br/>
        <w:t>Вопрос 20. (Сложность — B) Сколько времени будет проходить передача файла размером 128 кбайт по сети, скорость которой составляет 128Кбит/с?</w:t>
      </w:r>
      <w:r w:rsidRPr="009E6E17">
        <w:br/>
        <w:t>      *Ответ 1. 8 с.</w:t>
      </w:r>
      <w:r w:rsidRPr="009E6E17">
        <w:br/>
        <w:t>        Ответ 2. 1 с.</w:t>
      </w:r>
      <w:r w:rsidRPr="009E6E17">
        <w:br/>
        <w:t>        Ответ 3. 1 мин.</w:t>
      </w:r>
      <w:r w:rsidRPr="009E6E17">
        <w:br/>
        <w:t xml:space="preserve">        Ответ 4. 10 </w:t>
      </w:r>
      <w:proofErr w:type="gramStart"/>
      <w:r w:rsidRPr="009E6E17">
        <w:t>с</w:t>
      </w:r>
      <w:proofErr w:type="gramEnd"/>
    </w:p>
    <w:p w:rsidR="004F0DB9" w:rsidRPr="004F0DB9" w:rsidRDefault="004F0DB9" w:rsidP="004F0DB9">
      <w:pPr>
        <w:jc w:val="center"/>
        <w:rPr>
          <w:b/>
        </w:rPr>
      </w:pPr>
      <w:r w:rsidRPr="00873894">
        <w:rPr>
          <w:b/>
        </w:rPr>
        <w:t>БЛАНК</w:t>
      </w:r>
      <w:r w:rsidRPr="004F0DB9">
        <w:rPr>
          <w:b/>
        </w:rPr>
        <w:t xml:space="preserve"> </w:t>
      </w:r>
      <w:r w:rsidRPr="00873894">
        <w:rPr>
          <w:b/>
        </w:rPr>
        <w:t>ОТВЕТОВ</w:t>
      </w:r>
      <w:r w:rsidRPr="004F0DB9">
        <w:rPr>
          <w:b/>
        </w:rPr>
        <w:t xml:space="preserve"> </w:t>
      </w:r>
    </w:p>
    <w:p w:rsidR="004F0DB9" w:rsidRPr="0054092B" w:rsidRDefault="004F0DB9" w:rsidP="004F0DB9">
      <w:pPr>
        <w:jc w:val="center"/>
        <w:rPr>
          <w:b/>
          <w:caps/>
        </w:rPr>
      </w:pPr>
      <w:r w:rsidRPr="0054092B">
        <w:rPr>
          <w:b/>
          <w:caps/>
        </w:rPr>
        <w:t>на тестовые задания</w:t>
      </w:r>
      <w:r w:rsidRPr="0054092B">
        <w:rPr>
          <w:b/>
          <w:caps/>
        </w:rPr>
        <w:br/>
      </w:r>
    </w:p>
    <w:p w:rsidR="004F0DB9" w:rsidRDefault="004F0DB9" w:rsidP="004F0DB9">
      <w:pPr>
        <w:jc w:val="center"/>
        <w:rPr>
          <w:sz w:val="22"/>
          <w:szCs w:val="22"/>
        </w:rPr>
      </w:pPr>
      <w:r w:rsidRPr="007B4254">
        <w:rPr>
          <w:color w:val="000000"/>
          <w:sz w:val="22"/>
          <w:szCs w:val="22"/>
        </w:rPr>
        <w:t>Вариант №</w:t>
      </w:r>
    </w:p>
    <w:p w:rsidR="004F0DB9" w:rsidRDefault="004F0DB9" w:rsidP="004F0DB9">
      <w:pPr>
        <w:shd w:val="clear" w:color="auto" w:fill="FFFFFF"/>
        <w:spacing w:before="233"/>
        <w:ind w:left="14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b/>
          <w:color w:val="000000"/>
          <w:spacing w:val="-8"/>
          <w:sz w:val="25"/>
          <w:szCs w:val="25"/>
        </w:rPr>
        <w:t xml:space="preserve"> _______  </w:t>
      </w:r>
      <w:r w:rsidRPr="00D67202">
        <w:rPr>
          <w:color w:val="000000"/>
          <w:sz w:val="22"/>
          <w:szCs w:val="22"/>
        </w:rPr>
        <w:t>Группа_</w:t>
      </w:r>
      <w:r>
        <w:rPr>
          <w:b/>
          <w:color w:val="000000"/>
          <w:spacing w:val="-8"/>
          <w:sz w:val="25"/>
          <w:szCs w:val="25"/>
        </w:rPr>
        <w:t>_______</w:t>
      </w:r>
      <w:r w:rsidRPr="00D67202">
        <w:rPr>
          <w:color w:val="000000"/>
          <w:sz w:val="22"/>
          <w:szCs w:val="22"/>
        </w:rPr>
        <w:t xml:space="preserve"> </w:t>
      </w:r>
    </w:p>
    <w:p w:rsidR="004F0DB9" w:rsidRPr="007B4254" w:rsidRDefault="004F0DB9" w:rsidP="004F0DB9">
      <w:pPr>
        <w:shd w:val="clear" w:color="auto" w:fill="FFFFFF"/>
        <w:spacing w:before="120"/>
        <w:ind w:left="11"/>
        <w:rPr>
          <w:sz w:val="22"/>
          <w:szCs w:val="22"/>
        </w:rPr>
      </w:pPr>
      <w:r w:rsidRPr="007B4254">
        <w:rPr>
          <w:color w:val="000000"/>
          <w:sz w:val="22"/>
          <w:szCs w:val="22"/>
        </w:rPr>
        <w:t>ФИО</w:t>
      </w:r>
    </w:p>
    <w:tbl>
      <w:tblPr>
        <w:tblW w:w="1080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66"/>
        <w:gridCol w:w="391"/>
        <w:gridCol w:w="403"/>
        <w:gridCol w:w="43"/>
        <w:gridCol w:w="360"/>
        <w:gridCol w:w="169"/>
        <w:gridCol w:w="234"/>
        <w:gridCol w:w="295"/>
        <w:gridCol w:w="108"/>
        <w:gridCol w:w="403"/>
        <w:gridCol w:w="18"/>
        <w:gridCol w:w="376"/>
        <w:gridCol w:w="153"/>
        <w:gridCol w:w="250"/>
        <w:gridCol w:w="403"/>
        <w:gridCol w:w="461"/>
        <w:gridCol w:w="96"/>
        <w:gridCol w:w="327"/>
        <w:gridCol w:w="137"/>
        <w:gridCol w:w="250"/>
        <w:gridCol w:w="214"/>
        <w:gridCol w:w="211"/>
        <w:gridCol w:w="253"/>
        <w:gridCol w:w="172"/>
        <w:gridCol w:w="425"/>
        <w:gridCol w:w="425"/>
        <w:gridCol w:w="464"/>
        <w:gridCol w:w="464"/>
        <w:gridCol w:w="464"/>
        <w:gridCol w:w="464"/>
        <w:gridCol w:w="1340"/>
      </w:tblGrid>
      <w:tr w:rsidR="00896A68" w:rsidRPr="007B4254" w:rsidTr="00896A68">
        <w:trPr>
          <w:trHeight w:hRule="exact" w:val="413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ind w:left="276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ind w:left="276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ind w:left="276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ind w:left="276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ind w:left="276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ind w:left="2767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896A68">
            <w:pPr>
              <w:shd w:val="clear" w:color="auto" w:fill="FFFFFF"/>
              <w:ind w:left="178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896A68">
            <w:pPr>
              <w:shd w:val="clear" w:color="auto" w:fill="FFFFFF"/>
              <w:ind w:left="178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896A68">
            <w:pPr>
              <w:shd w:val="clear" w:color="auto" w:fill="FFFFFF"/>
              <w:ind w:left="178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896A68">
            <w:pPr>
              <w:shd w:val="clear" w:color="auto" w:fill="FFFFFF"/>
              <w:ind w:left="178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2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A68" w:rsidRPr="007B4254" w:rsidRDefault="00896A68" w:rsidP="00896A68">
            <w:pPr>
              <w:shd w:val="clear" w:color="auto" w:fill="FFFFFF"/>
              <w:ind w:left="1780"/>
              <w:rPr>
                <w:sz w:val="22"/>
                <w:szCs w:val="22"/>
              </w:rPr>
            </w:pPr>
            <w:r w:rsidRPr="007B4254">
              <w:rPr>
                <w:color w:val="000000"/>
                <w:spacing w:val="-1"/>
                <w:sz w:val="22"/>
                <w:szCs w:val="22"/>
              </w:rPr>
              <w:t>(печатными буквами)</w:t>
            </w:r>
          </w:p>
        </w:tc>
      </w:tr>
      <w:tr w:rsidR="00896A68" w:rsidRPr="007B4254" w:rsidTr="00896A68">
        <w:trPr>
          <w:trHeight w:hRule="exact" w:val="769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7B4254" w:rsidRDefault="00896A68" w:rsidP="004F0DB9">
            <w:pPr>
              <w:shd w:val="clear" w:color="auto" w:fill="FFFFFF"/>
              <w:spacing w:line="187" w:lineRule="exact"/>
              <w:ind w:right="-6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pacing w:val="-2"/>
                <w:sz w:val="22"/>
                <w:szCs w:val="22"/>
              </w:rPr>
              <w:t xml:space="preserve">Номер </w:t>
            </w:r>
            <w:r w:rsidRPr="007B4254">
              <w:rPr>
                <w:color w:val="000000"/>
                <w:spacing w:val="-1"/>
                <w:sz w:val="22"/>
                <w:szCs w:val="22"/>
              </w:rPr>
              <w:t>вопроса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65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46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46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46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50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4F0DB9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ind w:left="50"/>
              <w:jc w:val="center"/>
              <w:rPr>
                <w:color w:val="000000"/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ind w:left="50"/>
              <w:jc w:val="center"/>
              <w:rPr>
                <w:sz w:val="20"/>
                <w:szCs w:val="20"/>
              </w:rPr>
            </w:pPr>
            <w:r w:rsidRPr="00896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896A68" w:rsidRDefault="00896A68" w:rsidP="00896A68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96A68">
              <w:rPr>
                <w:color w:val="000000"/>
                <w:spacing w:val="-1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Default="00896A68" w:rsidP="004F0DB9">
            <w:pPr>
              <w:shd w:val="clear" w:color="auto" w:fill="FFFFFF"/>
              <w:spacing w:line="185" w:lineRule="exact"/>
              <w:ind w:left="50" w:right="8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7B4254">
              <w:rPr>
                <w:color w:val="000000"/>
                <w:spacing w:val="-1"/>
                <w:sz w:val="22"/>
                <w:szCs w:val="22"/>
              </w:rPr>
              <w:t xml:space="preserve">Всего </w:t>
            </w:r>
          </w:p>
          <w:p w:rsidR="00896A68" w:rsidRPr="007B4254" w:rsidRDefault="00896A68" w:rsidP="004F0DB9">
            <w:pPr>
              <w:shd w:val="clear" w:color="auto" w:fill="FFFFFF"/>
              <w:spacing w:line="185" w:lineRule="exact"/>
              <w:ind w:left="50" w:right="89"/>
              <w:jc w:val="center"/>
              <w:rPr>
                <w:sz w:val="22"/>
                <w:szCs w:val="22"/>
              </w:rPr>
            </w:pPr>
            <w:r w:rsidRPr="007B4254">
              <w:rPr>
                <w:color w:val="000000"/>
                <w:spacing w:val="-1"/>
                <w:sz w:val="22"/>
                <w:szCs w:val="22"/>
              </w:rPr>
              <w:t>правильных</w:t>
            </w:r>
            <w:r w:rsidRPr="007B4254">
              <w:rPr>
                <w:color w:val="000000"/>
                <w:spacing w:val="-2"/>
                <w:sz w:val="22"/>
                <w:szCs w:val="22"/>
              </w:rPr>
              <w:t xml:space="preserve"> ответов</w:t>
            </w:r>
          </w:p>
        </w:tc>
      </w:tr>
      <w:tr w:rsidR="00896A68" w:rsidRPr="007B4254" w:rsidTr="00896A68">
        <w:trPr>
          <w:trHeight w:hRule="exact" w:val="669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68" w:rsidRPr="007B4254" w:rsidRDefault="00896A68" w:rsidP="004F0DB9">
            <w:pPr>
              <w:shd w:val="clear" w:color="auto" w:fill="FFFFFF"/>
              <w:spacing w:line="185" w:lineRule="exact"/>
              <w:ind w:right="-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Вариант ответа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68" w:rsidRPr="007B4254" w:rsidRDefault="00896A68" w:rsidP="004F0DB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F0DB9" w:rsidRDefault="004F0DB9" w:rsidP="000A675F">
      <w:pPr>
        <w:spacing w:line="360" w:lineRule="auto"/>
        <w:ind w:firstLine="709"/>
        <w:jc w:val="both"/>
        <w:rPr>
          <w:sz w:val="28"/>
          <w:szCs w:val="28"/>
        </w:rPr>
      </w:pPr>
    </w:p>
    <w:p w:rsidR="004F0DB9" w:rsidRPr="004F0DB9" w:rsidRDefault="004F0DB9" w:rsidP="000A67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DB9">
        <w:rPr>
          <w:b/>
          <w:sz w:val="28"/>
          <w:szCs w:val="28"/>
        </w:rPr>
        <w:lastRenderedPageBreak/>
        <w:t>Практические задания</w:t>
      </w:r>
    </w:p>
    <w:p w:rsidR="000A675F" w:rsidRPr="000A675F" w:rsidRDefault="000A675F" w:rsidP="000A675F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Задание 1:</w:t>
      </w:r>
    </w:p>
    <w:p w:rsidR="00A81332" w:rsidRDefault="00A81332" w:rsidP="00A81332">
      <w:r>
        <w:rPr>
          <w:b/>
          <w:i/>
        </w:rPr>
        <w:t xml:space="preserve">1. </w:t>
      </w:r>
      <w:r>
        <w:t>Перечислите основные компоненты банка данных.</w:t>
      </w:r>
    </w:p>
    <w:p w:rsidR="00A81332" w:rsidRDefault="00A81332" w:rsidP="00A81332">
      <w:r w:rsidRPr="00A81332">
        <w:rPr>
          <w:b/>
          <w:i/>
        </w:rPr>
        <w:t>2</w:t>
      </w:r>
      <w:r>
        <w:rPr>
          <w:b/>
          <w:i/>
        </w:rPr>
        <w:t xml:space="preserve">. </w:t>
      </w:r>
      <w:r>
        <w:t>Перечислите основные типы банка данных.</w:t>
      </w:r>
    </w:p>
    <w:p w:rsidR="00A81332" w:rsidRDefault="00A81332" w:rsidP="00A81332">
      <w:r w:rsidRPr="00A81332">
        <w:rPr>
          <w:b/>
          <w:i/>
        </w:rPr>
        <w:t>3</w:t>
      </w:r>
      <w:r>
        <w:rPr>
          <w:b/>
          <w:i/>
        </w:rPr>
        <w:t>.</w:t>
      </w:r>
      <w:r>
        <w:t xml:space="preserve"> Нарисовать схему соответствия логического и физического файла в случае:</w:t>
      </w:r>
    </w:p>
    <w:p w:rsidR="00A81332" w:rsidRDefault="00A81332" w:rsidP="00A81332">
      <w:r>
        <w:t>а) последовательного доступа;</w:t>
      </w:r>
    </w:p>
    <w:p w:rsidR="00A81332" w:rsidRDefault="00A81332" w:rsidP="00A81332">
      <w:r>
        <w:t>б</w:t>
      </w:r>
      <w:r w:rsidRPr="00A81332">
        <w:t xml:space="preserve">) </w:t>
      </w:r>
      <w:r>
        <w:t>смешанного доступа;</w:t>
      </w:r>
    </w:p>
    <w:p w:rsidR="00A81332" w:rsidRDefault="00A81332" w:rsidP="00A81332">
      <w:r>
        <w:t>в) при организации базы данных.</w:t>
      </w:r>
    </w:p>
    <w:p w:rsidR="007B54C5" w:rsidRDefault="007B54C5" w:rsidP="00A81332">
      <w:pPr>
        <w:rPr>
          <w:b/>
          <w:i/>
        </w:rPr>
      </w:pPr>
    </w:p>
    <w:p w:rsidR="00A81332" w:rsidRDefault="00A81332" w:rsidP="00A81332">
      <w:pPr>
        <w:rPr>
          <w:b/>
          <w:i/>
        </w:rPr>
      </w:pPr>
      <w:r w:rsidRPr="00A81332">
        <w:rPr>
          <w:b/>
          <w:i/>
        </w:rPr>
        <w:t>4</w:t>
      </w:r>
      <w:r>
        <w:rPr>
          <w:b/>
          <w:i/>
        </w:rPr>
        <w:t xml:space="preserve">. </w:t>
      </w:r>
    </w:p>
    <w:p w:rsidR="00A81332" w:rsidRDefault="00A81332" w:rsidP="00A81332">
      <w:pPr>
        <w:ind w:left="375"/>
      </w:pPr>
      <w:r w:rsidRPr="00A81332">
        <w:t xml:space="preserve">1. </w:t>
      </w:r>
      <w:r>
        <w:t xml:space="preserve">Средствами языка </w:t>
      </w:r>
      <w:r>
        <w:rPr>
          <w:lang w:val="en-US"/>
        </w:rPr>
        <w:t>SQL</w:t>
      </w:r>
      <w:r w:rsidRPr="00A81332">
        <w:t xml:space="preserve"> </w:t>
      </w:r>
      <w:r>
        <w:t xml:space="preserve">создать </w:t>
      </w:r>
      <w:r w:rsidRPr="00A81332">
        <w:t xml:space="preserve">2 </w:t>
      </w:r>
      <w:r>
        <w:t>таблицы (названия определить самостоятельно):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2355"/>
        <w:gridCol w:w="3064"/>
      </w:tblGrid>
      <w:tr w:rsidR="00A81332" w:rsidTr="0071350D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</w:pPr>
            <w:r>
              <w:t>ФИО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</w:tr>
      <w:tr w:rsidR="00A81332" w:rsidTr="0071350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proofErr w:type="spellStart"/>
            <w:r>
              <w:t>Анненко</w:t>
            </w:r>
            <w:proofErr w:type="spellEnd"/>
            <w:r>
              <w:t xml:space="preserve"> А. С.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Студент</w:t>
            </w:r>
          </w:p>
        </w:tc>
      </w:tr>
      <w:tr w:rsidR="00A81332" w:rsidTr="0071350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Сергеев А. Л.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Аспирант</w:t>
            </w:r>
          </w:p>
        </w:tc>
      </w:tr>
      <w:tr w:rsidR="00A81332" w:rsidTr="0071350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Петров П. П.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Студент</w:t>
            </w:r>
          </w:p>
        </w:tc>
      </w:tr>
      <w:tr w:rsidR="00A81332" w:rsidTr="0071350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Александрова А. А.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Аспирант</w:t>
            </w:r>
          </w:p>
        </w:tc>
      </w:tr>
    </w:tbl>
    <w:p w:rsidR="00A81332" w:rsidRDefault="00A81332" w:rsidP="00A81332">
      <w:pPr>
        <w:ind w:left="375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2355"/>
        <w:gridCol w:w="3064"/>
      </w:tblGrid>
      <w:tr w:rsidR="00A81332" w:rsidTr="0071350D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</w:pPr>
            <w:r>
              <w:t>ФИО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</w:tr>
      <w:tr w:rsidR="00A81332" w:rsidTr="0071350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Александрова А. А.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Аспирант</w:t>
            </w:r>
          </w:p>
        </w:tc>
      </w:tr>
      <w:tr w:rsidR="00A81332" w:rsidTr="0071350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Сергеев А. Л.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Аспирант</w:t>
            </w:r>
          </w:p>
        </w:tc>
      </w:tr>
      <w:tr w:rsidR="00A81332" w:rsidTr="0071350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Груздева А. А.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Студент</w:t>
            </w:r>
          </w:p>
        </w:tc>
      </w:tr>
    </w:tbl>
    <w:p w:rsidR="00A81332" w:rsidRDefault="00A81332" w:rsidP="00A81332">
      <w:pPr>
        <w:ind w:left="375"/>
      </w:pPr>
      <w:r>
        <w:t xml:space="preserve">        </w:t>
      </w:r>
    </w:p>
    <w:p w:rsidR="00A81332" w:rsidRDefault="00A81332" w:rsidP="00A81332">
      <w:pPr>
        <w:widowControl w:val="0"/>
        <w:numPr>
          <w:ilvl w:val="0"/>
          <w:numId w:val="7"/>
        </w:numPr>
        <w:suppressAutoHyphens/>
        <w:ind w:left="375" w:firstLine="0"/>
      </w:pPr>
      <w:r>
        <w:t xml:space="preserve">Средствами языка </w:t>
      </w:r>
      <w:r>
        <w:rPr>
          <w:lang w:val="en-US"/>
        </w:rPr>
        <w:t>SQL</w:t>
      </w:r>
      <w:r w:rsidRPr="00A81332">
        <w:t xml:space="preserve"> </w:t>
      </w:r>
      <w:r>
        <w:t>записать операции:</w:t>
      </w:r>
    </w:p>
    <w:p w:rsidR="00A81332" w:rsidRDefault="00A81332" w:rsidP="00A81332">
      <w:pPr>
        <w:ind w:left="375"/>
      </w:pPr>
      <w:r>
        <w:t xml:space="preserve">      объединения таблиц;</w:t>
      </w:r>
    </w:p>
    <w:p w:rsidR="00A81332" w:rsidRDefault="00A81332" w:rsidP="00A81332">
      <w:pPr>
        <w:ind w:left="375"/>
      </w:pPr>
      <w:r w:rsidRPr="00A81332">
        <w:t xml:space="preserve">      </w:t>
      </w:r>
      <w:r>
        <w:t>пересечения таблиц;</w:t>
      </w:r>
    </w:p>
    <w:p w:rsidR="00A81332" w:rsidRDefault="00A81332" w:rsidP="00A81332">
      <w:pPr>
        <w:ind w:left="375"/>
      </w:pPr>
      <w:r w:rsidRPr="00A81332">
        <w:t xml:space="preserve">      </w:t>
      </w:r>
      <w:r>
        <w:t xml:space="preserve">разности таблиц.       </w:t>
      </w:r>
    </w:p>
    <w:p w:rsidR="00A81332" w:rsidRDefault="00A81332" w:rsidP="00A81332">
      <w:pPr>
        <w:ind w:left="375"/>
      </w:pPr>
      <w:r>
        <w:t>3.  Результат в каждом случае также представить в виде таблицы.</w:t>
      </w:r>
    </w:p>
    <w:p w:rsidR="00476236" w:rsidRDefault="00476236" w:rsidP="009248DA">
      <w:pPr>
        <w:spacing w:line="360" w:lineRule="auto"/>
        <w:ind w:firstLine="709"/>
        <w:jc w:val="both"/>
        <w:rPr>
          <w:sz w:val="28"/>
          <w:szCs w:val="28"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2</w:t>
      </w:r>
      <w:r w:rsidRPr="009248DA">
        <w:rPr>
          <w:b/>
          <w:i/>
        </w:rPr>
        <w:t xml:space="preserve"> </w:t>
      </w:r>
      <w:r>
        <w:rPr>
          <w:b/>
          <w:i/>
        </w:rPr>
        <w:t>Отношения в реляционной базе данных</w:t>
      </w:r>
      <w:r w:rsidRPr="000A675F">
        <w:rPr>
          <w:sz w:val="28"/>
          <w:szCs w:val="28"/>
        </w:rPr>
        <w:t>:</w:t>
      </w:r>
    </w:p>
    <w:p w:rsidR="00A81332" w:rsidRDefault="00A81332" w:rsidP="009248DA">
      <w:r>
        <w:rPr>
          <w:b/>
          <w:i/>
        </w:rPr>
        <w:t xml:space="preserve"> </w:t>
      </w:r>
      <w:r>
        <w:t>Создать 2 таблицы данных из любой предметной области.</w:t>
      </w:r>
    </w:p>
    <w:p w:rsidR="00A81332" w:rsidRDefault="00A81332" w:rsidP="00A81332">
      <w:pPr>
        <w:widowControl w:val="0"/>
        <w:numPr>
          <w:ilvl w:val="0"/>
          <w:numId w:val="6"/>
        </w:numPr>
        <w:suppressAutoHyphens/>
        <w:ind w:left="0" w:firstLine="0"/>
      </w:pPr>
      <w:r>
        <w:t>На примере этих таблиц проиллюстрировать следующие отношения:</w:t>
      </w:r>
    </w:p>
    <w:p w:rsidR="00A81332" w:rsidRDefault="00A81332" w:rsidP="00A81332">
      <w:r>
        <w:t xml:space="preserve">            а) объединение;</w:t>
      </w:r>
    </w:p>
    <w:p w:rsidR="00A81332" w:rsidRDefault="00A81332" w:rsidP="00A81332">
      <w:r>
        <w:t xml:space="preserve">            б) разность;</w:t>
      </w:r>
    </w:p>
    <w:p w:rsidR="00A81332" w:rsidRDefault="00A81332" w:rsidP="00A81332">
      <w:r>
        <w:t xml:space="preserve">            в) пересечение.  </w:t>
      </w:r>
    </w:p>
    <w:p w:rsidR="00A81332" w:rsidRDefault="00A81332" w:rsidP="00A81332">
      <w:pPr>
        <w:rPr>
          <w:b/>
          <w:i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Pr="009248DA">
        <w:rPr>
          <w:b/>
          <w:i/>
        </w:rPr>
        <w:t xml:space="preserve"> </w:t>
      </w:r>
      <w:r>
        <w:rPr>
          <w:b/>
          <w:i/>
        </w:rPr>
        <w:t>Деревья и сетевые  структуры</w:t>
      </w:r>
      <w:r w:rsidRPr="000A675F">
        <w:rPr>
          <w:sz w:val="28"/>
          <w:szCs w:val="28"/>
        </w:rPr>
        <w:t>:</w:t>
      </w:r>
    </w:p>
    <w:p w:rsidR="00A81332" w:rsidRDefault="00A81332" w:rsidP="00A81332">
      <w:pPr>
        <w:widowControl w:val="0"/>
        <w:numPr>
          <w:ilvl w:val="0"/>
          <w:numId w:val="5"/>
        </w:numPr>
        <w:suppressAutoHyphens/>
        <w:ind w:left="0" w:firstLine="0"/>
      </w:pPr>
      <w:r>
        <w:t>Привести примеры деревьев из любой предметной области:</w:t>
      </w:r>
    </w:p>
    <w:p w:rsidR="00A81332" w:rsidRDefault="00A81332" w:rsidP="00A81332">
      <w:pPr>
        <w:tabs>
          <w:tab w:val="left" w:pos="3150"/>
        </w:tabs>
        <w:ind w:left="735" w:hanging="15"/>
      </w:pPr>
      <w:r>
        <w:t xml:space="preserve">            а) несбалансированного;</w:t>
      </w:r>
    </w:p>
    <w:p w:rsidR="00A81332" w:rsidRDefault="00A81332" w:rsidP="00A81332">
      <w:pPr>
        <w:tabs>
          <w:tab w:val="left" w:pos="3150"/>
        </w:tabs>
        <w:ind w:left="735" w:hanging="15"/>
      </w:pPr>
      <w:r>
        <w:t xml:space="preserve">            б) </w:t>
      </w:r>
      <w:proofErr w:type="gramStart"/>
      <w:r>
        <w:t>сбалансированного</w:t>
      </w:r>
      <w:proofErr w:type="gramEnd"/>
      <w:r>
        <w:t xml:space="preserve"> с числом листьев 3; </w:t>
      </w:r>
    </w:p>
    <w:p w:rsidR="00A81332" w:rsidRDefault="00A81332" w:rsidP="00A81332">
      <w:pPr>
        <w:tabs>
          <w:tab w:val="left" w:pos="3150"/>
        </w:tabs>
        <w:ind w:left="735" w:hanging="15"/>
      </w:pPr>
      <w:r>
        <w:t xml:space="preserve">            в) двоичного.</w:t>
      </w:r>
    </w:p>
    <w:p w:rsidR="00A81332" w:rsidRDefault="00A81332" w:rsidP="00A81332">
      <w:pPr>
        <w:widowControl w:val="0"/>
        <w:numPr>
          <w:ilvl w:val="0"/>
          <w:numId w:val="5"/>
        </w:numPr>
        <w:suppressAutoHyphens/>
        <w:ind w:left="0" w:firstLine="0"/>
      </w:pPr>
      <w:r>
        <w:t xml:space="preserve">Привести примеры простой и сложной сетевой структуры предметной области. </w:t>
      </w:r>
    </w:p>
    <w:p w:rsidR="00A81332" w:rsidRDefault="00A81332" w:rsidP="00A81332"/>
    <w:p w:rsidR="00476236" w:rsidRDefault="00476236" w:rsidP="009248DA">
      <w:pPr>
        <w:spacing w:line="360" w:lineRule="auto"/>
        <w:ind w:firstLine="709"/>
        <w:jc w:val="both"/>
        <w:rPr>
          <w:sz w:val="28"/>
          <w:szCs w:val="28"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Pr="009248DA">
        <w:rPr>
          <w:b/>
          <w:i/>
        </w:rPr>
        <w:t xml:space="preserve"> </w:t>
      </w:r>
      <w:r>
        <w:rPr>
          <w:b/>
          <w:i/>
        </w:rPr>
        <w:t>Физическое размещение древовидных и сетевых  структур</w:t>
      </w:r>
      <w:r w:rsidRPr="000A675F">
        <w:rPr>
          <w:sz w:val="28"/>
          <w:szCs w:val="28"/>
        </w:rPr>
        <w:t>:</w:t>
      </w:r>
    </w:p>
    <w:p w:rsidR="00A81332" w:rsidRDefault="00A81332" w:rsidP="00A81332">
      <w:r>
        <w:t>Данное дерево представить в виде:</w:t>
      </w:r>
    </w:p>
    <w:p w:rsidR="00A81332" w:rsidRDefault="00A81332" w:rsidP="00A81332">
      <w:r w:rsidRPr="00A81332">
        <w:t xml:space="preserve">1) </w:t>
      </w:r>
      <w:r>
        <w:t>физически последовательного размещения;</w:t>
      </w:r>
    </w:p>
    <w:p w:rsidR="00A81332" w:rsidRDefault="00A81332" w:rsidP="00A81332">
      <w:r w:rsidRPr="00A81332">
        <w:t xml:space="preserve">2) </w:t>
      </w:r>
      <w:r>
        <w:t>записи со скобками;</w:t>
      </w:r>
    </w:p>
    <w:p w:rsidR="00A81332" w:rsidRDefault="00A81332" w:rsidP="00A81332">
      <w:r w:rsidRPr="00A81332">
        <w:lastRenderedPageBreak/>
        <w:t xml:space="preserve">3) </w:t>
      </w:r>
      <w:r>
        <w:t>левосписковой структуры с переполнениями;</w:t>
      </w:r>
    </w:p>
    <w:p w:rsidR="00A81332" w:rsidRDefault="00A81332" w:rsidP="00A81332">
      <w:r w:rsidRPr="00A81332">
        <w:t xml:space="preserve">4) </w:t>
      </w:r>
      <w:r>
        <w:t>записи с указателями.</w:t>
      </w:r>
    </w:p>
    <w:p w:rsidR="00A81332" w:rsidRPr="00A81332" w:rsidRDefault="0072159B" w:rsidP="00A81332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1897E5" wp14:editId="2487F014">
                <wp:simplePos x="0" y="0"/>
                <wp:positionH relativeFrom="column">
                  <wp:posOffset>-100330</wp:posOffset>
                </wp:positionH>
                <wp:positionV relativeFrom="paragraph">
                  <wp:posOffset>-8255</wp:posOffset>
                </wp:positionV>
                <wp:extent cx="5092700" cy="1838325"/>
                <wp:effectExtent l="0" t="0" r="12700" b="28575"/>
                <wp:wrapNone/>
                <wp:docPr id="7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0" cy="1838325"/>
                          <a:chOff x="1610" y="990"/>
                          <a:chExt cx="7740" cy="2728"/>
                        </a:xfrm>
                      </wpg:grpSpPr>
                      <wpg:grpSp>
                        <wpg:cNvPr id="74" name="Group 2"/>
                        <wpg:cNvGrpSpPr>
                          <a:grpSpLocks/>
                        </wpg:cNvGrpSpPr>
                        <wpg:grpSpPr bwMode="auto">
                          <a:xfrm>
                            <a:off x="4962" y="3241"/>
                            <a:ext cx="786" cy="477"/>
                            <a:chOff x="3261" y="2107"/>
                            <a:chExt cx="785" cy="476"/>
                          </a:xfrm>
                        </wpg:grpSpPr>
                        <wps:wsp>
                          <wps:cNvPr id="75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2107"/>
                              <a:ext cx="785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2175"/>
                              <a:ext cx="561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77" name="Group 5"/>
                        <wpg:cNvGrpSpPr>
                          <a:grpSpLocks/>
                        </wpg:cNvGrpSpPr>
                        <wpg:grpSpPr bwMode="auto">
                          <a:xfrm>
                            <a:off x="2607" y="2205"/>
                            <a:ext cx="858" cy="553"/>
                            <a:chOff x="981" y="1147"/>
                            <a:chExt cx="782" cy="476"/>
                          </a:xfrm>
                        </wpg:grpSpPr>
                        <wps:wsp>
                          <wps:cNvPr id="78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1147"/>
                              <a:ext cx="782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" y="1216"/>
                              <a:ext cx="569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80" name="Group 8"/>
                        <wpg:cNvGrpSpPr>
                          <a:grpSpLocks/>
                        </wpg:cNvGrpSpPr>
                        <wpg:grpSpPr bwMode="auto">
                          <a:xfrm>
                            <a:off x="4962" y="2281"/>
                            <a:ext cx="786" cy="477"/>
                            <a:chOff x="3261" y="1147"/>
                            <a:chExt cx="785" cy="476"/>
                          </a:xfrm>
                        </wpg:grpSpPr>
                        <wps:wsp>
                          <wps:cNvPr id="81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1147"/>
                              <a:ext cx="785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6" y="1215"/>
                              <a:ext cx="548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83" name="Group 11"/>
                        <wpg:cNvGrpSpPr>
                          <a:grpSpLocks/>
                        </wpg:cNvGrpSpPr>
                        <wpg:grpSpPr bwMode="auto">
                          <a:xfrm>
                            <a:off x="7967" y="2281"/>
                            <a:ext cx="752" cy="477"/>
                            <a:chOff x="6266" y="1147"/>
                            <a:chExt cx="751" cy="476"/>
                          </a:xfrm>
                        </wpg:grpSpPr>
                        <wps:wsp>
                          <wps:cNvPr id="8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6" y="1147"/>
                              <a:ext cx="751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4" y="1215"/>
                              <a:ext cx="548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86" name="Group 14"/>
                        <wpg:cNvGrpSpPr>
                          <a:grpSpLocks/>
                        </wpg:cNvGrpSpPr>
                        <wpg:grpSpPr bwMode="auto">
                          <a:xfrm>
                            <a:off x="1610" y="3241"/>
                            <a:ext cx="728" cy="477"/>
                            <a:chOff x="-91" y="2107"/>
                            <a:chExt cx="727" cy="476"/>
                          </a:xfrm>
                        </wpg:grpSpPr>
                        <wps:wsp>
                          <wps:cNvPr id="8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-91" y="2107"/>
                              <a:ext cx="727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" y="2175"/>
                              <a:ext cx="561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89" name="Group 17"/>
                        <wpg:cNvGrpSpPr>
                          <a:grpSpLocks/>
                        </wpg:cNvGrpSpPr>
                        <wpg:grpSpPr bwMode="auto">
                          <a:xfrm>
                            <a:off x="2679" y="3241"/>
                            <a:ext cx="804" cy="477"/>
                            <a:chOff x="978" y="2107"/>
                            <a:chExt cx="803" cy="476"/>
                          </a:xfrm>
                        </wpg:grpSpPr>
                        <wps:wsp>
                          <wps:cNvPr id="90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" y="2107"/>
                              <a:ext cx="803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" y="2175"/>
                              <a:ext cx="561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92" name="Group 20"/>
                        <wpg:cNvGrpSpPr>
                          <a:grpSpLocks/>
                        </wpg:cNvGrpSpPr>
                        <wpg:grpSpPr bwMode="auto">
                          <a:xfrm>
                            <a:off x="4009" y="3241"/>
                            <a:ext cx="739" cy="477"/>
                            <a:chOff x="2308" y="2107"/>
                            <a:chExt cx="738" cy="476"/>
                          </a:xfrm>
                        </wpg:grpSpPr>
                        <wps:wsp>
                          <wps:cNvPr id="9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8" y="2107"/>
                              <a:ext cx="738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7" y="2175"/>
                              <a:ext cx="561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95" name="Group 23"/>
                        <wpg:cNvGrpSpPr>
                          <a:grpSpLocks/>
                        </wpg:cNvGrpSpPr>
                        <wpg:grpSpPr bwMode="auto">
                          <a:xfrm>
                            <a:off x="4969" y="990"/>
                            <a:ext cx="907" cy="568"/>
                            <a:chOff x="3268" y="-329"/>
                            <a:chExt cx="764" cy="476"/>
                          </a:xfrm>
                        </wpg:grpSpPr>
                        <wps:wsp>
                          <wps:cNvPr id="96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8" y="-329"/>
                              <a:ext cx="764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1" y="-259"/>
                              <a:ext cx="680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С11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98" name="Group 26"/>
                        <wpg:cNvGrpSpPr>
                          <a:grpSpLocks/>
                        </wpg:cNvGrpSpPr>
                        <wpg:grpSpPr bwMode="auto">
                          <a:xfrm>
                            <a:off x="6001" y="3241"/>
                            <a:ext cx="757" cy="477"/>
                            <a:chOff x="4300" y="175"/>
                            <a:chExt cx="756" cy="476"/>
                          </a:xfrm>
                        </wpg:grpSpPr>
                        <wps:wsp>
                          <wps:cNvPr id="99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175"/>
                              <a:ext cx="756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8" y="243"/>
                              <a:ext cx="561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А5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01" name="Group 29"/>
                        <wpg:cNvGrpSpPr>
                          <a:grpSpLocks/>
                        </wpg:cNvGrpSpPr>
                        <wpg:grpSpPr bwMode="auto">
                          <a:xfrm>
                            <a:off x="7360" y="3241"/>
                            <a:ext cx="799" cy="477"/>
                            <a:chOff x="5659" y="2107"/>
                            <a:chExt cx="798" cy="476"/>
                          </a:xfrm>
                        </wpg:grpSpPr>
                        <wps:wsp>
                          <wps:cNvPr id="102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9" y="2107"/>
                              <a:ext cx="798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8" y="2175"/>
                              <a:ext cx="561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04" name="Group 32"/>
                        <wpg:cNvGrpSpPr>
                          <a:grpSpLocks/>
                        </wpg:cNvGrpSpPr>
                        <wpg:grpSpPr bwMode="auto">
                          <a:xfrm>
                            <a:off x="8547" y="3241"/>
                            <a:ext cx="803" cy="477"/>
                            <a:chOff x="6846" y="175"/>
                            <a:chExt cx="802" cy="476"/>
                          </a:xfrm>
                        </wpg:grpSpPr>
                        <wps:wsp>
                          <wps:cNvPr id="105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175"/>
                              <a:ext cx="802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7" y="244"/>
                              <a:ext cx="582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07" name="Line 35"/>
                        <wps:cNvCnPr/>
                        <wps:spPr bwMode="auto">
                          <a:xfrm>
                            <a:off x="5367" y="1560"/>
                            <a:ext cx="2760" cy="7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36"/>
                        <wps:cNvCnPr/>
                        <wps:spPr bwMode="auto">
                          <a:xfrm>
                            <a:off x="5247" y="156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37"/>
                        <wps:cNvCnPr/>
                        <wps:spPr bwMode="auto">
                          <a:xfrm flipV="1">
                            <a:off x="3087" y="1560"/>
                            <a:ext cx="2040" cy="7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38"/>
                        <wps:cNvCnPr/>
                        <wps:spPr bwMode="auto">
                          <a:xfrm flipV="1">
                            <a:off x="2007" y="2760"/>
                            <a:ext cx="84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39"/>
                        <wps:cNvCnPr/>
                        <wps:spPr bwMode="auto">
                          <a:xfrm flipV="1">
                            <a:off x="2967" y="276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40"/>
                        <wps:cNvCnPr/>
                        <wps:spPr bwMode="auto">
                          <a:xfrm>
                            <a:off x="5247" y="276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41"/>
                        <wps:cNvCnPr/>
                        <wps:spPr bwMode="auto">
                          <a:xfrm flipH="1">
                            <a:off x="4407" y="2760"/>
                            <a:ext cx="72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42"/>
                        <wps:cNvCnPr/>
                        <wps:spPr bwMode="auto">
                          <a:xfrm>
                            <a:off x="5367" y="2760"/>
                            <a:ext cx="84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43"/>
                        <wps:cNvCnPr/>
                        <wps:spPr bwMode="auto">
                          <a:xfrm flipH="1">
                            <a:off x="7767" y="2760"/>
                            <a:ext cx="36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44"/>
                        <wps:cNvCnPr/>
                        <wps:spPr bwMode="auto">
                          <a:xfrm>
                            <a:off x="8367" y="2760"/>
                            <a:ext cx="36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77" style="position:absolute;margin-left:-7.9pt;margin-top:-.65pt;width:401pt;height:144.75pt;z-index:251679744;mso-position-horizontal-relative:text;mso-position-vertical-relative:text" coordorigin="1610,990" coordsize="7740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">
                <v:group id="Group 2" o:spid="_x0000_s1078" style="position:absolute;left:4962;top:3241;width:786;height:477" coordorigin="3261,2107" coordsize="785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Oval 3" o:spid="_x0000_s1079" style="position:absolute;left:3261;top:2107;width:785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7IcEA&#10;AADbAAAADwAAAGRycy9kb3ducmV2LnhtbESPzYoCMRCE7wv7DqEFb2uioKujUVZB8bb4d28n7WRw&#10;0hkmUce3N8LCHouq+oqaLVpXiTs1ofSsod9TIIhzb0ouNBwP668xiBCRDVaeScOTAizmnx8zzIx/&#10;8I7u+1iIBOGQoQYbY51JGXJLDkPP18TJu/jGYUyyKaRp8JHgrpIDpUbSYclpwWJNK0v5dX9zGg6b&#10;fDe52bNSz2X/91iczJBD1LrbaX+mICK18T/8194aDd9DeH9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qOyHBAAAA2wAAAA8AAAAAAAAAAAAAAAAAmAIAAGRycy9kb3du&#10;cmV2LnhtbFBLBQYAAAAABAAEAPUAAACGAwAAAAA=&#10;" strokeweight=".26mm">
                    <v:stroke joinstyle="miter"/>
                  </v:oval>
                  <v:shape id="Text Box 4" o:spid="_x0000_s1080" type="#_x0000_t202" style="position:absolute;left:3362;top:2175;width:561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EUcUA&#10;AADbAAAADwAAAGRycy9kb3ducmV2LnhtbESPQWvCQBSE70L/w/IKvZlNe1CJrtJKhRYPRc0hx5fd&#10;Z7I0+zZktxr/vVso9DjMzDfMajO6TlxoCNazgucsB0GsvbHcKChPu+kCRIjIBjvPpOBGATbrh8kK&#10;C+OvfKDLMTYiQTgUqKCNsS+kDLolhyHzPXHyzn5wGJMcGmkGvCa46+RLns+kQ8tpocWeti3p7+OP&#10;U2Bre3vTcvv+uR+/KqpO8/K8q5V6ehxflyAijfE//Nf+MArmM/j9k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ARRxQAAANsAAAAPAAAAAAAAAAAAAAAAAJgCAABkcnMv&#10;ZG93bnJldi54bWxQSwUGAAAAAAQABAD1AAAAigMAAAAA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5" o:spid="_x0000_s1081" style="position:absolute;left:2607;top:2205;width:858;height:553" coordorigin="981,1147" coordsize="78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Oval 6" o:spid="_x0000_s1082" style="position:absolute;left:981;top:1147;width:782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Uv70A&#10;AADbAAAADwAAAGRycy9kb3ducmV2LnhtbERPy4rCMBTdC/5DuII7TRQctRpFB2aYnfjaX5trU2xu&#10;ShO1/v1kIbg8nPdy3bpKPKgJpWcNo6ECQZx7U3Kh4XT8GcxAhIhssPJMGl4UYL3qdpaYGf/kPT0O&#10;sRAphEOGGmyMdSZlyC05DENfEyfu6huHMcGmkKbBZwp3lRwr9SUdlpwaLNb0bSm/He5Ow/E338/v&#10;9qLUazvanYqzmXCIWvd77WYBIlIbP+K3+89omKax6Uv6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6uUv70AAADbAAAADwAAAAAAAAAAAAAAAACYAgAAZHJzL2Rvd25yZXYu&#10;eG1sUEsFBgAAAAAEAAQA9QAAAIIDAAAAAA==&#10;" strokeweight=".26mm">
                    <v:stroke joinstyle="miter"/>
                  </v:oval>
                  <v:shape id="Text Box 7" o:spid="_x0000_s1083" type="#_x0000_t202" style="position:absolute;left:1086;top:1216;width:569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hGcMA&#10;AADbAAAADwAAAGRycy9kb3ducmV2LnhtbESP3YrCMBSE7wXfIRzBG1nT9ULdbqOIIIi4F/48wNnm&#10;tCk2J6XJ1vr2RljwcpiZb5hs3dtadNT6yrGCz2kCgjh3uuJSwfWy+1iC8AFZY+2YFDzIw3o1HGSY&#10;anfnE3XnUIoIYZ+iAhNCk0rpc0MW/dQ1xNErXGsxRNmWUrd4j3Bby1mSzKXFiuOCwYa2hvLb+c8q&#10;mJgm+TkW+9+dnufmdvC4sN1BqfGo33yDCNSHd/i/vdcKFl/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HhGc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8" o:spid="_x0000_s1084" style="position:absolute;left:4962;top:2281;width:786;height:477" coordorigin="3261,1147" coordsize="785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oval id="Oval 9" o:spid="_x0000_s1085" style="position:absolute;left:3261;top:1147;width:785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NBcEA&#10;AADbAAAADwAAAGRycy9kb3ducmV2LnhtbESPT4vCMBTE74LfITzBmyZdcNGuUVZhxZv47/5s3jZl&#10;m5fSRK3f3iwIHoeZ+Q0zX3auFjdqQ+VZQzZWIIgLbyouNZyOP6MpiBCRDdaeScODAiwX/d4cc+Pv&#10;vKfbIZYiQTjkqMHG2ORShsKSwzD2DXHyfn3rMCbZltK0eE9wV8sPpT6lw4rTgsWG1paKv8PVaThu&#10;iv3sai9KPVbZ7lSezYRD1Ho46L6/QETq4jv8am+NhmkG/1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ETQXBAAAA2wAAAA8AAAAAAAAAAAAAAAAAmAIAAGRycy9kb3du&#10;cmV2LnhtbFBLBQYAAAAABAAEAPUAAACGAwAAAAA=&#10;" strokeweight=".26mm">
                    <v:stroke joinstyle="miter"/>
                  </v:oval>
                  <v:shape id="Text Box 10" o:spid="_x0000_s1086" type="#_x0000_t202" style="position:absolute;left:3366;top:1215;width:548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ydcUA&#10;AADbAAAADwAAAGRycy9kb3ducmV2LnhtbESPQWvCQBSE70L/w/IKvemmObQSXaUNFVp6EDWHHJ/Z&#10;Z7I0+zZktyb5992C4HGYmW+Y9Xa0rbhS741jBc+LBARx5bThWkFx2s2XIHxA1tg6JgUTedhuHmZr&#10;zLQb+EDXY6hFhLDPUEETQpdJ6auGLPqF64ijd3G9xRBlX0vd4xDhtpVpkrxIi4bjQoMd5Q1VP8df&#10;q8CczfReyfzj63vcl1SeXovL7qzU0+P4tgIRaAz38K39qRUsU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nJ1xQAAANsAAAAPAAAAAAAAAAAAAAAAAJgCAABkcnMv&#10;ZG93bnJldi54bWxQSwUGAAAAAAQABAD1AAAAigMAAAAA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В3</w:t>
                          </w:r>
                        </w:p>
                      </w:txbxContent>
                    </v:textbox>
                  </v:shape>
                </v:group>
                <v:group id="Group 11" o:spid="_x0000_s1087" style="position:absolute;left:7967;top:2281;width:752;height:477" coordorigin="6266,1147" coordsize="751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oval id="Oval 12" o:spid="_x0000_s1088" style="position:absolute;left:6266;top:1147;width:751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uncEA&#10;AADbAAAADwAAAGRycy9kb3ducmV2LnhtbESPzYoCMRCE78K+Q+gFb5ooq+holF1hxdvi372dtJPB&#10;SWeYRB3f3ggLHouq+oqaL1tXiRs1ofSsYdBXIIhzb0ouNBz2v70JiBCRDVaeScODAiwXH505Zsbf&#10;eUu3XSxEgnDIUIONsc6kDLklh6Hva+LknX3jMCbZFNI0eE9wV8mhUmPpsOS0YLGmlaX8srs6Dft1&#10;vp1e7Umpx8/g71AczYhD1Lr72X7PQERq4zv8394YDZMv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z7p3BAAAA2wAAAA8AAAAAAAAAAAAAAAAAmAIAAGRycy9kb3du&#10;cmV2LnhtbFBLBQYAAAAABAAEAPUAAACGAwAAAAA=&#10;" strokeweight=".26mm">
                    <v:stroke joinstyle="miter"/>
                  </v:oval>
                  <v:shape id="Text Box 13" o:spid="_x0000_s1089" type="#_x0000_t202" style="position:absolute;left:6354;top:1215;width:548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qAcQA&#10;AADbAAAADwAAAGRycy9kb3ducmV2LnhtbESPT4vCMBTE78J+h/AWvNl0hVWpRnFFQfEg/jl4fDbP&#10;Nti8lCar9dubhQWPw8z8hpnMWluJOzXeOFbwlaQgiHOnDRcKTsdVbwTCB2SNlWNS8CQPs+lHZ4KZ&#10;dg/e0/0QChEh7DNUUIZQZ1L6vCSLPnE1cfSurrEYomwKqRt8RLitZD9NB9Ki4bhQYk2LkvLb4dcq&#10;MBfz/MnlYrnZtrsznY/D03V1Uar72c7HIAK14R3+b6+1gtE3/H2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D6gH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4" o:spid="_x0000_s1090" style="position:absolute;left:1610;top:3241;width:728;height:477" coordorigin="-91,2107" coordsize="727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oval id="Oval 15" o:spid="_x0000_s1091" style="position:absolute;left:-91;top:2107;width:727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Fw6sEA&#10;AADbAAAADwAAAGRycy9kb3ducmV2LnhtbESPS4sCMRCE78L+h9AL3jRRWB+jUXaFFW+Lr3s7aSeD&#10;k84wiTr+eyMseCyq6itqvmxdJW7UhNKzhkFfgSDOvSm50HDY//YmIEJENlh5Jg0PCrBcfHTmmBl/&#10;5y3ddrEQCcIhQw02xjqTMuSWHIa+r4mTd/aNw5hkU0jT4D3BXSWHSo2kw5LTgsWaVpbyy+7qNOzX&#10;+XZ6tSelHj+Dv0NxNF8cotbdz/Z7BiJSG9/h//bGaJiM4fU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hcOrBAAAA2wAAAA8AAAAAAAAAAAAAAAAAmAIAAGRycy9kb3du&#10;cmV2LnhtbFBLBQYAAAAABAAEAPUAAACGAwAAAAA=&#10;" strokeweight=".26mm">
                    <v:stroke joinstyle="miter"/>
                  </v:oval>
                  <v:shape id="Text Box 16" o:spid="_x0000_s1092" type="#_x0000_t202" style="position:absolute;left:-18;top:2175;width:561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Fn8EA&#10;AADbAAAADwAAAGRycy9kb3ducmV2LnhtbERPTYvCMBC9C/6HMII3TdeDSm2UXVHYxYNYPXicNmMb&#10;tpmUJqv1328OgsfH+842vW3EnTpvHCv4mCYgiEunDVcKLuf9ZAnCB2SNjWNS8CQPm/VwkGGq3YNP&#10;dM9DJWII+xQV1CG0qZS+rMmin7qWOHI311kMEXaV1B0+Yrht5CxJ5tKi4dhQY0vbmsrf/M8qMIV5&#10;fpVyu/s59McrXc+Ly21fKDUe9Z8rEIH68Ba/3N9awTK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RZ/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А3</w:t>
                          </w:r>
                        </w:p>
                      </w:txbxContent>
                    </v:textbox>
                  </v:shape>
                </v:group>
                <v:group id="Group 17" o:spid="_x0000_s1093" style="position:absolute;left:2679;top:3241;width:804;height:477" coordorigin="978,2107" coordsize="803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oval id="Oval 18" o:spid="_x0000_s1094" style="position:absolute;left:978;top:2107;width:803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+Q74A&#10;AADbAAAADwAAAGRycy9kb3ducmV2LnhtbERPy4rCMBTdC/5DuII7TTrgoB1jGYURd+Jrf23uNGWa&#10;m9JErX9vFgMuD+e9LHrXiDt1ofasIZsqEMSlNzVXGs6nn8kcRIjIBhvPpOFJAYrVcLDE3PgHH+h+&#10;jJVIIRxy1GBjbHMpQ2nJYZj6ljhxv75zGBPsKmk6fKRw18gPpT6lw5pTg8WWNpbKv+PNaThty8Pi&#10;Zq9KPdfZ/lxdzIxD1Ho86r+/QETq41v8794ZDYu0Pn1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fkO+AAAA2wAAAA8AAAAAAAAAAAAAAAAAmAIAAGRycy9kb3ducmV2&#10;LnhtbFBLBQYAAAAABAAEAPUAAACDAwAAAAA=&#10;" strokeweight=".26mm">
                    <v:stroke joinstyle="miter"/>
                  </v:oval>
                  <v:shape id="Text Box 19" o:spid="_x0000_s1095" type="#_x0000_t202" style="position:absolute;left:1088;top:2175;width:561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638MA&#10;AADbAAAADwAAAGRycy9kb3ducmV2LnhtbESPQYvCMBSE74L/ITzBm6buYdWuUVRWUDyI1YPHZ/Ns&#10;wzYvpclq/fdmYcHjMDPfMLNFaytxp8YbxwpGwwQEce604ULB+bQZTED4gKyxckwKnuRhMe92Zphq&#10;9+Aj3bNQiAhhn6KCMoQ6ldLnJVn0Q1cTR+/mGoshyqaQusFHhNtKfiTJp7RoOC6UWNO6pPwn+7UK&#10;zNU8V7lcf+/27eFCl9P4fNtcler32uUXiEBteIf/21utYDqC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638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20" o:spid="_x0000_s1096" style="position:absolute;left:4009;top:3241;width:739;height:477" coordorigin="2308,2107" coordsize="738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oval id="Oval 21" o:spid="_x0000_s1097" style="position:absolute;left:2308;top:2107;width:738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gNMEA&#10;AADbAAAADwAAAGRycy9kb3ducmV2LnhtbESPzYoCMRCE7wu+Q2jB25qo7LKORlFB8Sb+7L2dtJPB&#10;SWeYRB3f3iwIeyyq6itqOm9dJe7UhNKzhkFfgSDOvSm50HA6rj9/QISIbLDyTBqeFGA+63xMMTP+&#10;wXu6H2IhEoRDhhpsjHUmZcgtOQx9XxMn7+IbhzHJppCmwUeCu0oOlfqWDktOCxZrWlnKr4eb03Dc&#10;5PvxzZ6Vei4Hu1Pxa744RK173XYxARGpjf/hd3trNIxH8Pcl/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D4DTBAAAA2wAAAA8AAAAAAAAAAAAAAAAAmAIAAGRycy9kb3du&#10;cmV2LnhtbFBLBQYAAAAABAAEAPUAAACGAwAAAAA=&#10;" strokeweight=".26mm">
                    <v:stroke joinstyle="miter"/>
                  </v:oval>
                  <v:shape id="Text Box 22" o:spid="_x0000_s1098" type="#_x0000_t202" style="position:absolute;left:2387;top:2175;width:561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ZR8QA&#10;AADbAAAADwAAAGRycy9kb3ducmV2LnhtbESPT4vCMBTE7wt+h/AEb5q6yKrVKCorrHgQ/xw8Pptn&#10;G2xeSpPV+u03grDHYWZ+w0znjS3FnWpvHCvo9xIQxJnThnMFp+O6OwLhA7LG0jEpeJKH+az1McVU&#10;uwfv6X4IuYgQ9ikqKEKoUil9VpBF33MVcfSurrYYoqxzqWt8RLgt5WeSfEmLhuNCgRWtCspuh1+r&#10;wFzMc5nJ1fdm2+zOdD4OT9f1RalOu1lMQARqwn/43f7RCsYD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2Uf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23" o:spid="_x0000_s1099" style="position:absolute;left:4969;top:990;width:907;height:568" coordorigin="3268,-329" coordsize="764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Oval 24" o:spid="_x0000_s1100" style="position:absolute;left:3268;top:-329;width:764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DrMIA&#10;AADbAAAADwAAAGRycy9kb3ducmV2LnhtbESPQWvCQBSE74X+h+UVvNVdCwZNXUWFireSaO+v2dds&#10;MPs2ZFdN/n23UPA4zMw3zGozuFbcqA+NZw2zqQJBXHnTcK3hfPp4XYAIEdlg65k0jBRgs35+WmFu&#10;/J0LupWxFgnCIUcNNsYulzJUlhyGqe+Ik/fje4cxyb6Wpsd7grtWvimVSYcNpwWLHe0tVZfy6jSc&#10;DlWxvNpvpcbd7PNcf5k5h6j15GXYvoOINMRH+L99NBqWG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EOswgAAANsAAAAPAAAAAAAAAAAAAAAAAJgCAABkcnMvZG93&#10;bnJldi54bWxQSwUGAAAAAAQABAD1AAAAhwMAAAAA&#10;" strokeweight=".26mm">
                    <v:stroke joinstyle="miter"/>
                  </v:oval>
                  <v:shape id="Text Box 25" o:spid="_x0000_s1101" type="#_x0000_t202" style="position:absolute;left:3311;top:-259;width:680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2CsMA&#10;AADbAAAADwAAAGRycy9kb3ducmV2LnhtbESP3YrCMBSE7wXfIRzBG1nT9ULdbqOIIIi4F/48wNnm&#10;tCk2J6XJ1vr2RljwcpiZb5hs3dtadNT6yrGCz2kCgjh3uuJSwfWy+1iC8AFZY+2YFDzIw3o1HGSY&#10;anfnE3XnUIoIYZ+iAhNCk0rpc0MW/dQ1xNErXGsxRNmWUrd4j3Bby1mSzKXFiuOCwYa2hvLb+c8q&#10;mJgm+TkW+9+dnufmdvC4sN1BqfGo33yDCNSHd/i/vdcKvhb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2C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С11</w:t>
                          </w:r>
                        </w:p>
                      </w:txbxContent>
                    </v:textbox>
                  </v:shape>
                </v:group>
                <v:group id="Group 26" o:spid="_x0000_s1102" style="position:absolute;left:6001;top:3241;width:757;height:477" coordorigin="4300,175" coordsize="756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27" o:spid="_x0000_s1103" style="position:absolute;left:4300;top:175;width:756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X3sIA&#10;AADbAAAADwAAAGRycy9kb3ducmV2LnhtbESPzWrDMBCE74W8g9hAbo3kQkrtRAlJoaW34vzcN9bW&#10;MrVWxpIT++2rQqHHYWa+YTa70bXiRn1oPGvIlgoEceVNw7WG8+nt8QVEiMgGW8+kYaIAu+3sYYOF&#10;8Xcu6XaMtUgQDgVqsDF2hZShsuQwLH1HnLwv3zuMSfa1ND3eE9y18kmpZ+mw4bRgsaNXS9X3cXAa&#10;Tu9VmQ/2qtR0yD7P9cWsOEStF/NxvwYRaYz/4b/2h9GQ5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9fewgAAANsAAAAPAAAAAAAAAAAAAAAAAJgCAABkcnMvZG93&#10;bnJldi54bWxQSwUGAAAAAAQABAD1AAAAhwMAAAAA&#10;" strokeweight=".26mm">
                    <v:stroke joinstyle="miter"/>
                  </v:oval>
                  <v:shape id="Text Box 28" o:spid="_x0000_s1104" type="#_x0000_t202" style="position:absolute;left:4388;top:243;width:561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+hsUA&#10;AADc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U/E3x5Ri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v6GxQAAANwAAAAPAAAAAAAAAAAAAAAAAJgCAABkcnMv&#10;ZG93bnJldi54bWxQSwUGAAAAAAQABAD1AAAAigMAAAAA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А5</w:t>
                          </w:r>
                        </w:p>
                      </w:txbxContent>
                    </v:textbox>
                  </v:shape>
                </v:group>
                <v:group id="Group 29" o:spid="_x0000_s1105" style="position:absolute;left:7360;top:3241;width:799;height:477" coordorigin="5659,2107" coordsize="798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oval id="Oval 30" o:spid="_x0000_s1106" style="position:absolute;left:5659;top:2107;width:798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7mcEA&#10;AADcAAAADwAAAGRycy9kb3ducmV2LnhtbERP32vCMBB+F/Y/hBvszSYKG7MaZRsoexva7v3WnE1Z&#10;cylNbOt/vwjC3u7j+3mb3eRaMVAfGs8aFpkCQVx503CtoSz281cQISIbbD2ThisF2G0fZhvMjR/5&#10;SMMp1iKFcMhRg42xy6UMlSWHIfMdceLOvncYE+xraXocU7hr5VKpF+mw4dRgsaMPS9Xv6eI0FIfq&#10;uLrYH6Wu74uvsv42zxyi1k+P09saRKQp/ovv7k+T5qsl3J5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e5nBAAAA3AAAAA8AAAAAAAAAAAAAAAAAmAIAAGRycy9kb3du&#10;cmV2LnhtbFBLBQYAAAAABAAEAPUAAACGAwAAAAA=&#10;" strokeweight=".26mm">
                    <v:stroke joinstyle="miter"/>
                  </v:oval>
                  <v:shape id="Text Box 31" o:spid="_x0000_s1107" type="#_x0000_t202" style="position:absolute;left:5768;top:2175;width:561;height: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g8cIA&#10;AADcAAAADwAAAGRycy9kb3ducmV2LnhtbERPTYvCMBC9C/6HMII3TVVwl65RVlFQ9rBYPXgcm7EN&#10;20xKE7X++40geJvH+5zZorWVuFHjjWMFo2ECgjh32nCh4HjYDD5B+ICssXJMCh7kYTHvdmaYanfn&#10;Pd2yUIgYwj5FBWUIdSqlz0uy6IeuJo7cxTUWQ4RNIXWD9xhuKzlOkqm0aDg2lFjTqqT8L7taBeZs&#10;Hstcrta7n/b3RKfDx/GyOSvV77XfXyACteEtfrm3Os5PJvB8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GDxwgAAANwAAAAPAAAAAAAAAAAAAAAAAJgCAABkcnMvZG93&#10;bnJldi54bWxQSwUGAAAAAAQABAD1AAAAhwMAAAAA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2" o:spid="_x0000_s1108" style="position:absolute;left:8547;top:3241;width:803;height:477" coordorigin="6846,175" coordsize="80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oval id="Oval 33" o:spid="_x0000_s1109" style="position:absolute;left:6846;top:175;width:802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j7cEA&#10;AADcAAAADwAAAGRycy9kb3ducmV2LnhtbERP32vCMBB+F/Y/hBvszSYOKrMaZRts+Cba7v3WnE1Z&#10;cylNtPW/N4PB3u7j+3mb3eQ6caUhtJ41LDIFgrj2puVGQ1V+zF9AhIhssPNMGm4UYLd9mG2wMH7k&#10;I11PsREphEOBGmyMfSFlqC05DJnviRN39oPDmODQSDPgmMJdJ5+VWkqHLacGiz29W6p/Thenofys&#10;j6uL/Vbq9rY4VM2XyTlErZ8ep9c1iEhT/Bf/ufcmzVc5/D6TLp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F4+3BAAAA3AAAAA8AAAAAAAAAAAAAAAAAmAIAAGRycy9kb3du&#10;cmV2LnhtbFBLBQYAAAAABAAEAPUAAACGAwAAAAA=&#10;" strokeweight=".26mm">
                    <v:stroke joinstyle="miter"/>
                  </v:oval>
                  <v:shape id="Text Box 34" o:spid="_x0000_s1110" type="#_x0000_t202" style="position:absolute;left:6957;top:244;width:58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vtcIA&#10;AADcAAAADwAAAGRycy9kb3ducmV2LnhtbERPS2rDMBDdF3IHMYFuSiKlCze4UUIJGIxpF01ygIk1&#10;sUyskbFU2719VSh0N4/3nd1hdp0YaQitZw2btQJBXHvTcqPhci5WWxAhIhvsPJOGbwpw2C8edpgb&#10;P/EnjafYiBTCIUcNNsY+lzLUlhyGte+JE3fzg8OY4NBIM+CUwl0nn5XKpMOWU4PFno6W6vvpy2l4&#10;sr36eL+V18Jktb1XAV/cWGn9uJzfXkFEmuO/+M9dmjRfZfD7TLp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y+1wgAAANwAAAAPAAAAAAAAAAAAAAAAAJgCAABkcnMvZG93&#10;bnJldi54bWxQSwUGAAAAAAQABAD1AAAAhwMAAAAA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7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35" o:spid="_x0000_s1111" style="position:absolute;visibility:visible;mso-wrap-style:square" from="5367,1560" to="8127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18MEAAADcAAAADwAAAGRycy9kb3ducmV2LnhtbERP3WrCMBS+F3yHcITdaeIo03VG0bGN&#10;Cd6oe4BDc9YUm5O2yWz39stA8O58fL9ntRlcLa7UhcqzhvlMgSAuvKm41PB1fp8uQYSIbLD2TBp+&#10;KcBmPR6tMDe+5yNdT7EUKYRDjhpsjE0uZSgsOQwz3xAn7tt3DmOCXSlNh30Kd7V8VOpJOqw4NVhs&#10;6NVScTn9OA3yLXtuM9v22a6lA2aq8PuPoPXDZNi+gIg0xLv45v40ab5awP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E/XwwQAAANwAAAAPAAAAAAAAAAAAAAAA&#10;AKECAABkcnMvZG93bnJldi54bWxQSwUGAAAAAAQABAD5AAAAjwMAAAAA&#10;" strokeweight=".26mm">
                  <v:stroke joinstyle="miter"/>
                </v:line>
                <v:line id="Line 36" o:spid="_x0000_s1112" style="position:absolute;visibility:visible;mso-wrap-style:square" from="5247,1560" to="5247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hgsQAAADcAAAADwAAAGRycy9kb3ducmV2LnhtbESPQU/DMAyF70j8h8hIu7EEVE3QLZsA&#10;bYhJXBj8AKvxmorGaZtsLf8eHybtZus9v/d5tZlCq840pCayhYe5AUVcRddwbeHne3f/BCplZIdt&#10;ZLLwRwk269ubFZYujvxF50OulYRwKtGCz7krtU6Vp4BpHjti0Y5xCJhlHWrtBhwlPLT60ZiFDtiw&#10;NHjs6M1T9Xs4BQt6Wzz3he/H4rWnTyxMFffvydrZ3fSyBJVpylfz5frDCb4RWn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jGGCxAAAANwAAAAPAAAAAAAAAAAA&#10;AAAAAKECAABkcnMvZG93bnJldi54bWxQSwUGAAAAAAQABAD5AAAAkgMAAAAA&#10;" strokeweight=".26mm">
                  <v:stroke joinstyle="miter"/>
                </v:line>
                <v:line id="Line 37" o:spid="_x0000_s1113" style="position:absolute;flip:y;visibility:visible;mso-wrap-style:square" from="3087,1560" to="5127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o2sAAAADcAAAADwAAAGRycy9kb3ducmV2LnhtbERPTYvCMBC9L/gfwgje1lRB0WosIhT0&#10;sAfrwl7HZmyLyaQ2Ubv/3ggLe5vH+5x11lsjHtT5xrGCyTgBQVw63XCl4PuUfy5A+ICs0TgmBb/k&#10;IdsMPtaYavfkIz2KUIkYwj5FBXUIbSqlL2uy6MeuJY7cxXUWQ4RdJXWHzxhujZwmyVxabDg21NjS&#10;rqbyWtytAnMuc2d7OjeIt/vPl5kdCjwoNRr22xWIQH34F/+59zrOT5bwfiZe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iqNrAAAAA3AAAAA8AAAAAAAAAAAAAAAAA&#10;oQIAAGRycy9kb3ducmV2LnhtbFBLBQYAAAAABAAEAPkAAACOAwAAAAA=&#10;" strokeweight=".26mm">
                  <v:stroke joinstyle="miter"/>
                </v:line>
                <v:line id="Line 38" o:spid="_x0000_s1114" style="position:absolute;flip:y;visibility:visible;mso-wrap-style:square" from="2007,2760" to="284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GXmsMAAADcAAAADwAAAGRycy9kb3ducmV2LnhtbESPQWvDMAyF74P+B6PCbqvTQsfI6pZR&#10;CDSHHpYNelVjLQmz5TR2muzfT4fBbhLv6b1Pu8PsnbrTELvABtarDBRxHWzHjYHPj+LpBVRMyBZd&#10;YDLwQxEO+8XDDnMbJn6ne5UaJSEcczTQptTnWse6JY9xFXpi0b7C4DHJOjTaDjhJuHd6k2XP2mPH&#10;0tBiT8eW6u9q9AbctS6Cn+naId7Gy9ltywpLYx6X89srqERz+jf/XZ+s4K8FX5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l5rDAAAA3AAAAA8AAAAAAAAAAAAA&#10;AAAAoQIAAGRycy9kb3ducmV2LnhtbFBLBQYAAAAABAAEAPkAAACRAwAAAAA=&#10;" strokeweight=".26mm">
                  <v:stroke joinstyle="miter"/>
                </v:line>
                <v:line id="Line 39" o:spid="_x0000_s1115" style="position:absolute;flip:y;visibility:visible;mso-wrap-style:square" from="2967,2760" to="296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0yAcEAAADcAAAADwAAAGRycy9kb3ducmV2LnhtbERPTWvCQBC9C/0PyxR6azYRKiV1FREE&#10;PXhoFHqdZKdJ6O5szG5i/PduQfA2j/c5y/VkjRip961jBVmSgiCunG65VnA+7d4/QfiArNE4JgU3&#10;8rBevcyWmGt35W8ai1CLGMI+RwVNCF0upa8asugT1xFH7tf1FkOEfS11j9cYbo2cp+lCWmw5NjTY&#10;0bah6q8YrAJTVjtnJypbxMvwczQfhwIPSr29TpsvEIGm8BQ/3Hsd52cZ/D8TL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TIBwQAAANwAAAAPAAAAAAAAAAAAAAAA&#10;AKECAABkcnMvZG93bnJldi54bWxQSwUGAAAAAAQABAD5AAAAjwMAAAAA&#10;" strokeweight=".26mm">
                  <v:stroke joinstyle="miter"/>
                </v:line>
                <v:line id="Line 40" o:spid="_x0000_s1116" style="position:absolute;visibility:visible;mso-wrap-style:square" from="5247,2760" to="524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3AtcEAAADcAAAADwAAAGRycy9kb3ducmV2LnhtbERPzWrCQBC+F/oOyxR6qxsliE3dhFa0&#10;KHjR9gGG7JgNZmeT7GrSt+8Kgrf5+H5nWYy2EVfqfe1YwXSSgCAuna65UvD7s3lbgPABWWPjmBT8&#10;kYcif35aYqbdwAe6HkMlYgj7DBWYENpMSl8asugnriWO3Mn1FkOEfSV1j0MMt42cJclcWqw5Nhhs&#10;aWWoPB8vVoFcp+9daroh/epoj2lSut23V+r1Zfz8ABFoDA/x3b3Vcf50Brdn4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cC1wQAAANwAAAAPAAAAAAAAAAAAAAAA&#10;AKECAABkcnMvZG93bnJldi54bWxQSwUGAAAAAAQABAD5AAAAjwMAAAAA&#10;" strokeweight=".26mm">
                  <v:stroke joinstyle="miter"/>
                </v:line>
                <v:line id="Line 41" o:spid="_x0000_s1117" style="position:absolute;flip:x;visibility:visible;mso-wrap-style:square" from="4407,2760" to="512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MJ7cEAAADcAAAADwAAAGRycy9kb3ducmV2LnhtbERPTWvCQBC9C/0PyxR6MxstFkldRYSA&#10;HnpoKnidZKdJcHc2Zjea/vuuIHibx/uc1Wa0Rlyp961jBbMkBUFcOd1yreD4k0+XIHxA1mgck4I/&#10;8rBZv0xWmGl342+6FqEWMYR9hgqaELpMSl81ZNEnriOO3K/rLYYI+1rqHm8x3Bo5T9MPabHl2NBg&#10;R7uGqnMxWAWmrHJnRypbxMtw+jKLQ4EHpd5ex+0niEBjeIof7r2O82fv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0wntwQAAANwAAAAPAAAAAAAAAAAAAAAA&#10;AKECAABkcnMvZG93bnJldi54bWxQSwUGAAAAAAQABAD5AAAAjwMAAAAA&#10;" strokeweight=".26mm">
                  <v:stroke joinstyle="miter"/>
                </v:line>
                <v:line id="Line 42" o:spid="_x0000_s1118" style="position:absolute;visibility:visible;mso-wrap-style:square" from="5367,2760" to="620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9WsEAAADcAAAADwAAAGRycy9kb3ducmV2LnhtbERP3WrCMBS+H/gO4Qi7m6kjyFaNojKH&#10;wm6mPsChOTbF5qRtou3efhEGuzsf3+9ZrAZXizt1ofKsYTrJQBAX3lRcajifdi9vIEJENlh7Jg0/&#10;FGC1HD0tMDe+52+6H2MpUgiHHDXYGJtcylBYchgmviFO3MV3DmOCXSlNh30Kd7V8zbKZdFhxarDY&#10;0NZScT3enAb5od5bZdtebVr6QpUV/vAZtH4eD+s5iEhD/Bf/ufcmzZ8q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P1awQAAANwAAAAPAAAAAAAAAAAAAAAA&#10;AKECAABkcnMvZG93bnJldi54bWxQSwUGAAAAAAQABAD5AAAAjwMAAAAA&#10;" strokeweight=".26mm">
                  <v:stroke joinstyle="miter"/>
                </v:line>
                <v:line id="Line 43" o:spid="_x0000_s1119" style="position:absolute;flip:x;visibility:visible;mso-wrap-style:square" from="7767,2760" to="812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Y0Ar4AAADcAAAADwAAAGRycy9kb3ducmV2LnhtbERPTYvCMBC9L/gfwgje1lRBWapRRBD0&#10;4MEqeJ02Y1tMJrWJWv+9EYS9zeN9znzZWSMe1PrasYLRMAFBXDhdc6ngdNz8/oHwAVmjcUwKXuRh&#10;uej9zDHV7skHemShFDGEfYoKqhCaVEpfVGTRD11DHLmLay2GCNtS6hafMdwaOU6SqbRYc2yosKF1&#10;RcU1u1sFJi82znaU14i3+3lvJrsMd0oN+t1qBiJQF/7FX/dWx/mjCXyeiRf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djQCvgAAANwAAAAPAAAAAAAAAAAAAAAAAKEC&#10;AABkcnMvZG93bnJldi54bWxQSwUGAAAAAAQABAD5AAAAjAMAAAAA&#10;" strokeweight=".26mm">
                  <v:stroke joinstyle="miter"/>
                </v:line>
                <v:line id="Line 44" o:spid="_x0000_s1120" style="position:absolute;visibility:visible;mso-wrap-style:square" from="8367,2760" to="872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GtsEAAADcAAAADwAAAGRycy9kb3ducmV2LnhtbERP24rCMBB9X/Afwgi+ralLkbUaRRdd&#10;XNgXLx8wNGNTbCZtE233782C4NscznUWq95W4k6tLx0rmIwTEMS50yUXCs6n3fsnCB+QNVaOScEf&#10;eVgtB28LzLTr+ED3YyhEDGGfoQITQp1J6XNDFv3Y1cSRu7jWYoiwLaRusYvhtpIfSTKVFkuODQZr&#10;+jKUX483q0Bu01mTmqZLNw39Yprk7ufbKzUa9us5iEB9eImf7r2O8ydT+H8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sa2wQAAANwAAAAPAAAAAAAAAAAAAAAA&#10;AKECAABkcnMvZG93bnJldi54bWxQSwUGAAAAAAQABAD5AAAAjwMAAAAA&#10;" strokeweight=".26mm">
                  <v:stroke joinstyle="miter"/>
                </v:line>
              </v:group>
            </w:pict>
          </mc:Fallback>
        </mc:AlternateContent>
      </w:r>
    </w:p>
    <w:p w:rsidR="00A81332" w:rsidRPr="00A81332" w:rsidRDefault="00A81332" w:rsidP="009248DA">
      <w:r w:rsidRPr="00A81332">
        <w:t>1)</w:t>
      </w:r>
    </w:p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Default="00A81332" w:rsidP="00A81332"/>
    <w:p w:rsidR="007B54C5" w:rsidRPr="00A81332" w:rsidRDefault="007B54C5" w:rsidP="00A81332"/>
    <w:p w:rsidR="00601FE2" w:rsidRDefault="00601FE2" w:rsidP="00A81332"/>
    <w:p w:rsidR="00601FE2" w:rsidRDefault="00601FE2" w:rsidP="00A81332"/>
    <w:p w:rsidR="00A81332" w:rsidRDefault="00A81332" w:rsidP="00A81332">
      <w:r>
        <w:t xml:space="preserve">В нем к вершине </w:t>
      </w:r>
      <w:r>
        <w:rPr>
          <w:lang w:val="en-US"/>
        </w:rPr>
        <w:t>B</w:t>
      </w:r>
      <w:r w:rsidRPr="00A81332">
        <w:t xml:space="preserve">2 </w:t>
      </w:r>
      <w:r>
        <w:t xml:space="preserve">добавить потомка </w:t>
      </w:r>
      <w:r>
        <w:rPr>
          <w:lang w:val="en-US"/>
        </w:rPr>
        <w:t>A</w:t>
      </w:r>
      <w:r w:rsidRPr="00A81332">
        <w:t xml:space="preserve">8, </w:t>
      </w:r>
      <w:r>
        <w:t xml:space="preserve">а к вершине </w:t>
      </w:r>
      <w:r>
        <w:rPr>
          <w:lang w:val="en-US"/>
        </w:rPr>
        <w:t>B</w:t>
      </w:r>
      <w:r w:rsidRPr="00A81332">
        <w:t xml:space="preserve">1 – </w:t>
      </w:r>
      <w:r>
        <w:t>потомка А</w:t>
      </w:r>
      <w:proofErr w:type="gramStart"/>
      <w:r>
        <w:t>9</w:t>
      </w:r>
      <w:proofErr w:type="gramEnd"/>
      <w:r>
        <w:t>, у вершины В3 удалить потомка А4.</w:t>
      </w:r>
    </w:p>
    <w:p w:rsidR="00A81332" w:rsidRDefault="00A81332" w:rsidP="00A81332"/>
    <w:p w:rsidR="00A81332" w:rsidRDefault="009248DA" w:rsidP="00A81332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95885</wp:posOffset>
                </wp:positionV>
                <wp:extent cx="3435985" cy="1674495"/>
                <wp:effectExtent l="0" t="0" r="12065" b="20955"/>
                <wp:wrapNone/>
                <wp:docPr id="4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1674495"/>
                          <a:chOff x="2188" y="5425"/>
                          <a:chExt cx="5411" cy="2637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3141" y="7585"/>
                            <a:ext cx="927" cy="477"/>
                            <a:chOff x="1440" y="104"/>
                            <a:chExt cx="926" cy="476"/>
                          </a:xfrm>
                        </wpg:grpSpPr>
                        <wps:wsp>
                          <wps:cNvPr id="47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04"/>
                              <a:ext cx="926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72"/>
                              <a:ext cx="47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72159B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2159B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С</w:t>
                                </w:r>
                                <w:proofErr w:type="gramStart"/>
                                <w:r w:rsidRPr="0072159B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171" y="6625"/>
                            <a:ext cx="851" cy="477"/>
                            <a:chOff x="1470" y="247"/>
                            <a:chExt cx="850" cy="476"/>
                          </a:xfrm>
                        </wpg:grpSpPr>
                        <wps:wsp>
                          <wps:cNvPr id="50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247"/>
                              <a:ext cx="850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" y="316"/>
                              <a:ext cx="569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146" y="6625"/>
                            <a:ext cx="893" cy="477"/>
                            <a:chOff x="4445" y="-305"/>
                            <a:chExt cx="892" cy="476"/>
                          </a:xfrm>
                        </wpg:grpSpPr>
                        <wps:wsp>
                          <wps:cNvPr id="5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5" y="-305"/>
                              <a:ext cx="892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" y="-235"/>
                              <a:ext cx="569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2188" y="7585"/>
                            <a:ext cx="880" cy="477"/>
                            <a:chOff x="487" y="104"/>
                            <a:chExt cx="879" cy="476"/>
                          </a:xfrm>
                        </wpg:grpSpPr>
                        <wps:wsp>
                          <wps:cNvPr id="56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" y="104"/>
                              <a:ext cx="879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" y="172"/>
                              <a:ext cx="47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72159B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2159B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С</w:t>
                                </w:r>
                                <w:proofErr w:type="gramStart"/>
                                <w:r w:rsidRPr="0072159B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4355" y="5425"/>
                            <a:ext cx="833" cy="477"/>
                            <a:chOff x="2654" y="151"/>
                            <a:chExt cx="832" cy="476"/>
                          </a:xfrm>
                        </wpg:grpSpPr>
                        <wps:wsp>
                          <wps:cNvPr id="5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4" y="151"/>
                              <a:ext cx="832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0" y="220"/>
                              <a:ext cx="582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9248DA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9248DA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239" y="7585"/>
                            <a:ext cx="803" cy="477"/>
                            <a:chOff x="2538" y="104"/>
                            <a:chExt cx="802" cy="476"/>
                          </a:xfrm>
                        </wpg:grpSpPr>
                        <wps:wsp>
                          <wps:cNvPr id="62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104"/>
                              <a:ext cx="802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3" y="172"/>
                              <a:ext cx="47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72159B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2159B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С3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753" y="7585"/>
                            <a:ext cx="846" cy="477"/>
                            <a:chOff x="5052" y="104"/>
                            <a:chExt cx="845" cy="476"/>
                          </a:xfrm>
                        </wpg:grpSpPr>
                        <wps:wsp>
                          <wps:cNvPr id="65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04"/>
                              <a:ext cx="845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7" y="172"/>
                              <a:ext cx="47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72159B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2159B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С</w:t>
                                </w:r>
                                <w:proofErr w:type="gramStart"/>
                                <w:r w:rsidRPr="0072159B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67" name="Line 66"/>
                        <wps:cNvCnPr/>
                        <wps:spPr bwMode="auto">
                          <a:xfrm>
                            <a:off x="4767" y="5904"/>
                            <a:ext cx="1416" cy="86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/>
                        <wps:spPr bwMode="auto">
                          <a:xfrm flipH="1">
                            <a:off x="3447" y="5904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3447" y="710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/>
                        <wps:spPr bwMode="auto">
                          <a:xfrm flipH="1">
                            <a:off x="2607" y="7104"/>
                            <a:ext cx="72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3567" y="7104"/>
                            <a:ext cx="84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6567" y="7104"/>
                            <a:ext cx="360" cy="4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121" style="position:absolute;margin-left:24.35pt;margin-top:7.55pt;width:270.55pt;height:131.85pt;z-index:251686912;mso-position-horizontal-relative:text;mso-position-vertical-relative:text" coordorigin="2188,5425" coordsize="5411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">
                <v:group id="Group 45" o:spid="_x0000_s1122" style="position:absolute;left:3141;top:7585;width:927;height:477" coordorigin="1440,104" coordsize="926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46" o:spid="_x0000_s1123" style="position:absolute;left:1440;top:104;width:926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KcMMA&#10;AADbAAAADwAAAGRycy9kb3ducmV2LnhtbESPQWsCMRSE70L/Q3gFb5psaauuZqUtWHorrnp/bp6b&#10;pZuXZRN1/fdNoeBxmJlvmNV6cK24UB8azxqyqQJBXHnTcK1hv9tM5iBCRDbYeiYNNwqwLh5GK8yN&#10;v/KWLmWsRYJwyFGDjbHLpQyVJYdh6jvi5J187zAm2dfS9HhNcNfKJ6VepcOG04LFjj4sVT/l2WnY&#10;fVbbxdkelbq9Z9/7+mBeOEStx4/D2xJEpCHew//tL6PheQZ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KcMMAAADbAAAADwAAAAAAAAAAAAAAAACYAgAAZHJzL2Rv&#10;d25yZXYueG1sUEsFBgAAAAAEAAQA9QAAAIgDAAAAAA==&#10;" strokeweight=".26mm">
                    <v:stroke joinstyle="miter"/>
                  </v:oval>
                  <v:shape id="Text Box 47" o:spid="_x0000_s1124" type="#_x0000_t202" style="position:absolute;left:1617;top:172;width:474;height:3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/BcIA&#10;AADbAAAADwAAAGRycy9kb3ducmV2LnhtbERPy2rCQBTdC/7DcAvd6aSlqEQnQaVCpQvxsXB5zVyT&#10;wcydkJkm8e87i0KXh/Ne5YOtRUetN44VvE0TEMSF04ZLBZfzbrIA4QOyxtoxKXiShzwbj1aYatfz&#10;kbpTKEUMYZ+igiqEJpXSFxVZ9FPXEEfu7lqLIcK2lLrFPobbWr4nyUxaNBwbKmxoW1HxOP1YBeZm&#10;nptCbj/338PhStfz/HLf3ZR6fRnWSxCBhvAv/nN/aQUf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/8FwgAAANsAAAAPAAAAAAAAAAAAAAAAAJgCAABkcnMvZG93&#10;bnJldi54bWxQSwUGAAAAAAQABAD1AAAAhwMAAAAA&#10;" filled="f" stroked="f">
                    <v:stroke joinstyle="round"/>
                    <v:textbox>
                      <w:txbxContent>
                        <w:p w:rsidR="00DD625B" w:rsidRPr="0072159B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159B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</w:t>
                          </w:r>
                          <w:proofErr w:type="gramStart"/>
                          <w:r w:rsidRPr="0072159B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48" o:spid="_x0000_s1125" style="position:absolute;left:3171;top:6625;width:851;height:477" coordorigin="1470,247" coordsize="850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oval id="Oval 49" o:spid="_x0000_s1126" style="position:absolute;left:1470;top:247;width:850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2b4A&#10;AADbAAAADwAAAGRycy9kb3ducmV2LnhtbERPy4rCMBTdD/gP4QruxqQDinaMogOKO/G1v9Pcaco0&#10;N6VJtf69WQguD+e9WPWuFjdqQ+VZQzZWIIgLbyouNVzO288ZiBCRDdaeScODAqyWg48F5sbf+Ui3&#10;UyxFCuGQowYbY5NLGQpLDsPYN8SJ+/Otw5hgW0rT4j2Fu1p+KTWVDitODRYb+rFU/J86p+G8K47z&#10;zv4q9dhkh0t5NRMOUevRsF9/g4jUx7f45d4bDZO0Pn1JP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oxNm+AAAA2wAAAA8AAAAAAAAAAAAAAAAAmAIAAGRycy9kb3ducmV2&#10;LnhtbFBLBQYAAAAABAAEAPUAAACDAwAAAAA=&#10;" strokeweight=".26mm">
                    <v:stroke joinstyle="miter"/>
                  </v:oval>
                  <v:shape id="Text Box 50" o:spid="_x0000_s1127" type="#_x0000_t202" style="position:absolute;left:1609;top:316;width:569;height:3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ARcMA&#10;AADbAAAADwAAAGRycy9kb3ducmV2LnhtbESPQYvCMBSE74L/ITzBm6YurErXKCorKB7E6sHjs3m2&#10;YZuX0mS1/nuzsOBxmJlvmNmitZW4U+ONYwWjYQKCOHfacKHgfNoMpiB8QNZYOSYFT/KwmHc7M0y1&#10;e/CR7lkoRISwT1FBGUKdSunzkiz6oauJo3dzjcUQZVNI3eAjwm0lP5JkLC0ajgsl1rQuKf/Jfq0C&#10;czXPVS7X37t9e7jQ5TQ53zZXpfq9dvkFIlAb3uH/9lYr+BzB3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ARc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51" o:spid="_x0000_s1128" style="position:absolute;left:6146;top:6625;width:893;height:477" coordorigin="4445,-305" coordsize="89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52" o:spid="_x0000_s1129" style="position:absolute;left:4445;top:-305;width:892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rsEA&#10;AADbAAAADwAAAGRycy9kb3ducmV2LnhtbESPzYoCMRCE78K+Q+iFvWmii+KORlkFxZv4d++dtJNh&#10;J51hEnV8eyMIHouq+oqazltXiSs1ofSsod9TIIhzb0ouNBwPq+4YRIjIBivPpOFOAeazj84UM+Nv&#10;vKPrPhYiQThkqMHGWGdShtySw9DzNXHyzr5xGJNsCmkavCW4q+RAqZF0WHJasFjT0lL+v784DYd1&#10;vvu52D+l7ov+9liczJBD1Prrs/2dgIjUxnf41d4YDcNveH5JP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6Wq7BAAAA2wAAAA8AAAAAAAAAAAAAAAAAmAIAAGRycy9kb3du&#10;cmV2LnhtbFBLBQYAAAAABAAEAPUAAACGAwAAAAA=&#10;" strokeweight=".26mm">
                    <v:stroke joinstyle="miter"/>
                  </v:oval>
                  <v:shape id="Text Box 53" o:spid="_x0000_s1130" type="#_x0000_t202" style="position:absolute;left:4605;top:-235;width:569;height:3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j3cQA&#10;AADbAAAADwAAAGRycy9kb3ducmV2LnhtbESPT4vCMBTE7wt+h/AEb5q6uCrVKCorrHgQ/xw8Pptn&#10;G2xeSpPV+u03grDHYWZ+w0znjS3FnWpvHCvo9xIQxJnThnMFp+O6OwbhA7LG0jEpeJKH+az1McVU&#10;uwfv6X4IuYgQ9ikqKEKoUil9VpBF33MVcfSurrYYoqxzqWt8RLgt5WeSDKVFw3GhwIpWBWW3w69V&#10;YC7muczk6nuzbXZnOh9Hp+v6olSn3SwmIAI14T/8bv9oBV8D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Y93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54" o:spid="_x0000_s1131" style="position:absolute;left:2188;top:7585;width:880;height:477" coordorigin="487,104" coordsize="879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55" o:spid="_x0000_s1132" style="position:absolute;left:487;top:104;width:879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5NsAA&#10;AADbAAAADwAAAGRycy9kb3ducmV2LnhtbESPzYoCMRCE74LvEFrwpokLijsaRRd28Sb+7L2dtJPB&#10;SWeYRB3f3giCx6KqvqLmy9ZV4kZNKD1rGA0VCOLcm5ILDcfD72AKIkRkg5Vn0vCgAMtFtzPHzPg7&#10;7+i2j4VIEA4ZarAx1pmUIbfkMAx9TZy8s28cxiSbQpoG7wnuKvml1EQ6LDktWKzpx1J+2V+dhsNf&#10;vvu+2pNSj/Voeyz+zZhD1Lrfa1czEJHa+Am/2xujYTyB1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35NsAAAADbAAAADwAAAAAAAAAAAAAAAACYAgAAZHJzL2Rvd25y&#10;ZXYueG1sUEsFBgAAAAAEAAQA9QAAAIUDAAAAAA==&#10;" strokeweight=".26mm">
                    <v:stroke joinstyle="miter"/>
                  </v:oval>
                  <v:shape id="Text Box 56" o:spid="_x0000_s1133" type="#_x0000_t202" style="position:absolute;left:639;top:172;width:474;height:3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9qsMA&#10;AADbAAAADwAAAGRycy9kb3ducmV2LnhtbESPQYvCMBSE74L/ITxhb5q6sCpdo7iisIsHsXrw+Gye&#10;bdjmpTRR6783guBxmJlvmOm8tZW4UuONYwXDQQKCOHfacKHgsF/3JyB8QNZYOSYFd/Iwn3U7U0y1&#10;u/GOrlkoRISwT1FBGUKdSunzkiz6gauJo3d2jcUQZVNI3eAtwm0lP5NkJC0ajgsl1rQsKf/PLlaB&#10;OZn7Ty6Xq79Nuz3ScT8+nNcnpT567eIbRKA2vMOv9q9W8DW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39q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72159B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159B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</w:t>
                          </w:r>
                          <w:proofErr w:type="gramStart"/>
                          <w:r w:rsidRPr="0072159B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57" o:spid="_x0000_s1134" style="position:absolute;left:4355;top:5425;width:833;height:477" coordorigin="2654,151" coordsize="83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58" o:spid="_x0000_s1135" style="position:absolute;left:2654;top:151;width:832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tRMAA&#10;AADbAAAADwAAAGRycy9kb3ducmV2LnhtbESPQYvCMBSE78L+h/AWvGnigqJdo7gLK95Eq/dn87Yp&#10;Ni+liVr/vREEj8PMfMPMl52rxZXaUHnWMBoqEMSFNxWXGg7532AKIkRkg7Vn0nCnAMvFR2+OmfE3&#10;3tF1H0uRIBwy1GBjbDIpQ2HJYRj6hjh5/751GJNsS2lavCW4q+WXUhPpsOK0YLGhX0vFeX9xGvJ1&#10;sZtd7Emp+89oeyiPZswhat3/7FbfICJ18R1+tTdGw3gGz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JtRMAAAADbAAAADwAAAAAAAAAAAAAAAACYAgAAZHJzL2Rvd25y&#10;ZXYueG1sUEsFBgAAAAAEAAQA9QAAAIUDAAAAAA==&#10;" strokeweight=".26mm">
                    <v:stroke joinstyle="miter"/>
                  </v:oval>
                  <v:shape id="Text Box 59" o:spid="_x0000_s1136" type="#_x0000_t202" style="position:absolute;left:2780;top:220;width:582;height:3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vY8AA&#10;AADbAAAADwAAAGRycy9kb3ducmV2LnhtbERPTYvCMBC9C/6HMII3TdeDLtVYdouC4kFWPXgcm7EN&#10;20xKE7X+e3MQPD7e9yLrbC3u1HrjWMHXOAFBXDhtuFRwOq5H3yB8QNZYOyYFT/KQLfu9BabaPfiP&#10;7odQihjCPkUFVQhNKqUvKrLox64hjtzVtRZDhG0pdYuPGG5rOUmSqbRoODZU2FBeUfF/uFkF5mKe&#10;v4XMV9tdtz/T+Tg7XdcXpYaD7mcOIlAXPuK3e6MVTOP6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ivY8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DD625B" w:rsidRPr="009248DA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9248DA">
                            <w:rPr>
                              <w:rFonts w:eastAsia="Arial Unicode MS" w:cs="Tahoma"/>
                              <w:color w:val="000000"/>
                              <w:kern w:val="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60" o:spid="_x0000_s1137" style="position:absolute;left:4239;top:7585;width:803;height:477" coordorigin="2538,104" coordsize="80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61" o:spid="_x0000_s1138" style="position:absolute;left:2538;top:104;width:802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1iMIA&#10;AADbAAAADwAAAGRycy9kb3ducmV2LnhtbESPwWrDMBBE74X+g9hCb7WUQE3jRgltIKW3kNi5b62N&#10;ZWKtjKUk9t9HhUKPw8y8YZbr0XXiSkNoPWuYZQoEce1Ny42Gqty+vIEIEdlg55k0TBRgvXp8WGJh&#10;/I33dD3ERiQIhwI12Bj7QspQW3IYMt8TJ+/kB4cxyaGRZsBbgrtOzpXKpcOW04LFnjaW6vPh4jSU&#10;X/V+cbE/Sk2fs13VHM0rh6j189P48Q4i0hj/w3/tb6Mhn8Pv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jWIwgAAANsAAAAPAAAAAAAAAAAAAAAAAJgCAABkcnMvZG93&#10;bnJldi54bWxQSwUGAAAAAAQABAD1AAAAhwMAAAAA&#10;" strokeweight=".26mm">
                    <v:stroke joinstyle="miter"/>
                  </v:oval>
                  <v:shape id="Text Box 62" o:spid="_x0000_s1139" type="#_x0000_t202" style="position:absolute;left:2653;top:172;width:474;height:3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xFMUA&#10;AADbAAAADwAAAGRycy9kb3ducmV2LnhtbESPQWvCQBSE74X+h+UVvNWNCrZEN0GlgtJDqcnB4zP7&#10;TBazb0N2q/HfdwsFj8PMfMMs88G24kq9N44VTMYJCOLKacO1grLYvr6D8AFZY+uYFNzJQ549Py0x&#10;1e7G33Q9hFpECPsUFTQhdKmUvmrIoh+7jjh6Z9dbDFH2tdQ93iLctnKaJHNp0XBcaLCjTUPV5fBj&#10;FZiTua8rufnYfw5fRzoWb+V5e1Jq9DKsFiACDeER/m/vtIL5D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jEUxQAAANsAAAAPAAAAAAAAAAAAAAAAAJgCAABkcnMv&#10;ZG93bnJldi54bWxQSwUGAAAAAAQABAD1AAAAigMAAAAA&#10;" filled="f" stroked="f">
                    <v:stroke joinstyle="round"/>
                    <v:textbox>
                      <w:txbxContent>
                        <w:p w:rsidR="00DD625B" w:rsidRPr="0072159B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159B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С3</w:t>
                          </w:r>
                        </w:p>
                      </w:txbxContent>
                    </v:textbox>
                  </v:shape>
                </v:group>
                <v:group id="Group 63" o:spid="_x0000_s1140" style="position:absolute;left:6753;top:7585;width:846;height:477" coordorigin="5052,104" coordsize="845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64" o:spid="_x0000_s1141" style="position:absolute;left:5052;top:104;width:845;height: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t/MAA&#10;AADbAAAADwAAAGRycy9kb3ducmV2LnhtbESPzYoCMRCE74LvEFrwpokLijsaRRd28Sb+7L2dtJPB&#10;SWeYRB3f3giCx6KqvqLmy9ZV4kZNKD1rGA0VCOLcm5ILDcfD72AKIkRkg5Vn0vCgAMtFtzPHzPg7&#10;7+i2j4VIEA4ZarAx1pmUIbfkMAx9TZy8s28cxiSbQpoG7wnuKvml1EQ6LDktWKzpx1J+2V+dhsNf&#10;vvu+2pNSj/Voeyz+zZhD1Lrfa1czEJHa+Am/2xujYTKG1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Ot/MAAAADbAAAADwAAAAAAAAAAAAAAAACYAgAAZHJzL2Rvd25y&#10;ZXYueG1sUEsFBgAAAAAEAAQA9QAAAIUDAAAAAA==&#10;" strokeweight=".26mm">
                    <v:stroke joinstyle="miter"/>
                  </v:oval>
                  <v:shape id="Text Box 65" o:spid="_x0000_s1142" type="#_x0000_t202" style="position:absolute;left:5187;top:172;width:474;height:3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SjMMA&#10;AADbAAAADwAAAGRycy9kb3ducmV2LnhtbESPQYvCMBSE78L+h/AW9qbpeqhSjaKywoqHxerB47N5&#10;tsHmpTRR6783C4LHYWa+YabzztbiRq03jhV8DxIQxIXThksFh/26PwbhA7LG2jEpeJCH+eyjN8VM&#10;uzvv6JaHUkQI+wwVVCE0mZS+qMiiH7iGOHpn11oMUbal1C3eI9zWcpgkqbRoOC5U2NCqouKSX60C&#10;czKPZSFXP5tt93ek4350OK9PSn19dosJiEBdeIdf7V+tIE3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2SjM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72159B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159B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</w:t>
                          </w:r>
                          <w:proofErr w:type="gramStart"/>
                          <w:r w:rsidRPr="0072159B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66" o:spid="_x0000_s1143" style="position:absolute;visibility:visible;mso-wrap-style:square" from="4767,5904" to="6183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86cMAAADbAAAADwAAAGRycy9kb3ducmV2LnhtbESP0WrCQBRE34X+w3ILfdNNJWgbs5Eq&#10;tVTwpdYPuGRvs6HZu0l2NfHvuwXBx2FmzjD5erSNuFDva8cKnmcJCOLS6ZorBafv3fQFhA/IGhvH&#10;pOBKHtbFwyTHTLuBv+hyDJWIEPYZKjAhtJmUvjRk0c9cSxy9H9dbDFH2ldQ9DhFuGzlPkoW0WHNc&#10;MNjS1lD5ezxbBfI9fe1S0w3ppqMDpknp9h9eqafH8W0FItAY7uFb+1MrWCzh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APOnDAAAA2wAAAA8AAAAAAAAAAAAA&#10;AAAAoQIAAGRycy9kb3ducmV2LnhtbFBLBQYAAAAABAAEAPkAAACRAwAAAAA=&#10;" strokeweight=".26mm">
                  <v:stroke joinstyle="miter"/>
                </v:line>
                <v:line id="Line 67" o:spid="_x0000_s1144" style="position:absolute;flip:x;visibility:visible;mso-wrap-style:square" from="3447,5904" to="4527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E+7sAAADbAAAADwAAAGRycy9kb3ducmV2LnhtbERPvQrCMBDeBd8hnOCmqYIi1SgiCDo4&#10;WAXXsznbYnKpTdT69mYQHD++/8WqtUa8qPGVYwWjYQKCOHe64kLB+bQdzED4gKzROCYFH/KwWnY7&#10;C0y1e/ORXlkoRAxhn6KCMoQ6ldLnJVn0Q1cTR+7mGoshwqaQusF3DLdGjpNkKi1WHBtKrGlTUn7P&#10;nlaBueZbZ1u6VoiP5+VgJvsM90r1e+16DiJQG/7in3unFUzj2Pgl/gC5/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BAT7uwAAANsAAAAPAAAAAAAAAAAAAAAAAKECAABk&#10;cnMvZG93bnJldi54bWxQSwUGAAAAAAQABAD5AAAAiQMAAAAA&#10;" strokeweight=".26mm">
                  <v:stroke joinstyle="miter"/>
                </v:line>
                <v:line id="Line 68" o:spid="_x0000_s1145" style="position:absolute;visibility:visible;mso-wrap-style:square" from="3447,7104" to="3447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NAMMAAADbAAAADwAAAGRycy9kb3ducmV2LnhtbESP3WrCQBSE7wu+w3IE7+pGCdJEV1HR&#10;0kJv/HmAQ/aYDWbPJtnVpG/fLRR6OczMN8xqM9haPKnzlWMFs2kCgrhwuuJSwfVyfH0D4QOyxtox&#10;KfgmD5v16GWFuXY9n+h5DqWIEPY5KjAhNLmUvjBk0U9dQxy9m+sshii7UuoO+wi3tZwnyUJarDgu&#10;GGxob6i4nx9WgTykWZuatk93LX1hmhTu890rNRkP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TDQDDAAAA2wAAAA8AAAAAAAAAAAAA&#10;AAAAoQIAAGRycy9kb3ducmV2LnhtbFBLBQYAAAAABAAEAPkAAACRAwAAAAA=&#10;" strokeweight=".26mm">
                  <v:stroke joinstyle="miter"/>
                </v:line>
                <v:line id="Line 69" o:spid="_x0000_s1146" style="position:absolute;flip:x;visibility:visible;mso-wrap-style:square" from="2607,7104" to="3327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eIL8AAADbAAAADwAAAGRycy9kb3ducmV2LnhtbERPy4rCMBTdC/5DuII7mzrgg45pGQYE&#10;XbiwCm6vzZ22THJTm6j1781iYJaH894UgzXiQb1vHSuYJykI4srplmsF59N2tgbhA7JG45gUvMhD&#10;kY9HG8y0e/KRHmWoRQxhn6GCJoQuk9JXDVn0ieuII/fjeoshwr6WusdnDLdGfqTpUlpsOTY02NF3&#10;Q9VvebcKzLXaOjvQtUW83S8Hs9iXuFdqOhm+PkEEGsK/+M+90wpWcX38En+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ueIL8AAADbAAAADwAAAAAAAAAAAAAAAACh&#10;AgAAZHJzL2Rvd25yZXYueG1sUEsFBgAAAAAEAAQA+QAAAI0DAAAAAA==&#10;" strokeweight=".26mm">
                  <v:stroke joinstyle="miter"/>
                </v:line>
                <v:line id="Line 70" o:spid="_x0000_s1147" style="position:absolute;visibility:visible;mso-wrap-style:square" from="3567,7104" to="4407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yX28MAAADbAAAADwAAAGRycy9kb3ducmV2LnhtbESP0WrCQBRE3wX/YblC3+rGElobsxEt&#10;tlTwResHXLK32dDs3SS7mvTvuwXBx2FmzjD5erSNuFLva8cKFvMEBHHpdM2VgvPX++MShA/IGhvH&#10;pOCXPKyL6STHTLuBj3Q9hUpECPsMFZgQ2kxKXxqy6OeuJY7et+sthij7Suoehwi3jXxKkmdpsea4&#10;YLClN0Plz+liFchd+tqlphvSbUcHTJPS7T+8Ug+zcbMCEWgM9/Ct/akVvCz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8l9vDAAAA2wAAAA8AAAAAAAAAAAAA&#10;AAAAoQIAAGRycy9kb3ducmV2LnhtbFBLBQYAAAAABAAEAPkAAACRAwAAAAA=&#10;" strokeweight=".26mm">
                  <v:stroke joinstyle="miter"/>
                </v:line>
                <v:line id="Line 71" o:spid="_x0000_s1148" style="position:absolute;visibility:visible;mso-wrap-style:square" from="6567,7104" to="6927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JrM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7x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Caz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</w:p>
    <w:p w:rsidR="00A81332" w:rsidRPr="00A81332" w:rsidRDefault="00A81332" w:rsidP="00A81332">
      <w:r w:rsidRPr="00A81332">
        <w:t xml:space="preserve">2) </w:t>
      </w:r>
    </w:p>
    <w:p w:rsidR="00A81332" w:rsidRDefault="00A81332" w:rsidP="00A81332"/>
    <w:p w:rsidR="00A81332" w:rsidRDefault="00A81332" w:rsidP="00A81332"/>
    <w:p w:rsidR="00A81332" w:rsidRDefault="00A81332" w:rsidP="00A81332"/>
    <w:p w:rsidR="00A81332" w:rsidRDefault="00A81332" w:rsidP="00A81332"/>
    <w:p w:rsidR="00A81332" w:rsidRDefault="00A81332" w:rsidP="00A81332"/>
    <w:p w:rsidR="00A81332" w:rsidRDefault="00A81332" w:rsidP="00A81332"/>
    <w:p w:rsidR="00A81332" w:rsidRDefault="00A81332" w:rsidP="00A81332"/>
    <w:p w:rsidR="00A81332" w:rsidRDefault="00A81332" w:rsidP="00A81332"/>
    <w:p w:rsidR="00A81332" w:rsidRDefault="00A81332" w:rsidP="00A81332"/>
    <w:p w:rsidR="00A81332" w:rsidRDefault="00A81332" w:rsidP="00A81332">
      <w:r>
        <w:t>В нем к вершине В</w:t>
      </w:r>
      <w:proofErr w:type="gramStart"/>
      <w:r>
        <w:t>1</w:t>
      </w:r>
      <w:proofErr w:type="gramEnd"/>
      <w:r>
        <w:t xml:space="preserve"> добавить потомка С5, а у вершины В2 удалить потомка С2.</w:t>
      </w:r>
    </w:p>
    <w:p w:rsidR="00A81332" w:rsidRDefault="00A81332" w:rsidP="00A81332"/>
    <w:p w:rsidR="00A81332" w:rsidRDefault="00A81332" w:rsidP="00A81332"/>
    <w:p w:rsidR="00601FE2" w:rsidRDefault="007A733F" w:rsidP="00A81332">
      <w:r>
        <w:t xml:space="preserve"> </w:t>
      </w:r>
    </w:p>
    <w:p w:rsidR="00A81332" w:rsidRPr="00A81332" w:rsidRDefault="00A81332" w:rsidP="00A81332"/>
    <w:p w:rsidR="00A81332" w:rsidRDefault="00A81332" w:rsidP="00A81332">
      <w:pPr>
        <w:widowControl w:val="0"/>
        <w:numPr>
          <w:ilvl w:val="0"/>
          <w:numId w:val="8"/>
        </w:numPr>
        <w:suppressAutoHyphens/>
        <w:ind w:left="0" w:firstLine="0"/>
      </w:pPr>
      <w:r>
        <w:t>Представить в виде последовательного физического размещения:</w:t>
      </w:r>
    </w:p>
    <w:p w:rsidR="00A81332" w:rsidRPr="00A81332" w:rsidRDefault="009248DA" w:rsidP="00A81332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154940</wp:posOffset>
                </wp:positionV>
                <wp:extent cx="4190365" cy="2956560"/>
                <wp:effectExtent l="0" t="0" r="19685" b="15240"/>
                <wp:wrapNone/>
                <wp:docPr id="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2956560"/>
                          <a:chOff x="2607" y="9936"/>
                          <a:chExt cx="6599" cy="5135"/>
                        </a:xfrm>
                      </wpg:grpSpPr>
                      <wpg:grpSp>
                        <wpg:cNvPr id="2" name="Group 117"/>
                        <wpg:cNvGrpSpPr>
                          <a:grpSpLocks/>
                        </wpg:cNvGrpSpPr>
                        <wpg:grpSpPr bwMode="auto">
                          <a:xfrm>
                            <a:off x="2607" y="9936"/>
                            <a:ext cx="6599" cy="2639"/>
                            <a:chOff x="2607" y="9936"/>
                            <a:chExt cx="6599" cy="2639"/>
                          </a:xfrm>
                        </wpg:grpSpPr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607" y="11136"/>
                              <a:ext cx="983" cy="479"/>
                              <a:chOff x="906" y="67"/>
                              <a:chExt cx="982" cy="478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" y="67"/>
                                <a:ext cx="982" cy="4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" y="136"/>
                                <a:ext cx="475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625B" w:rsidRPr="004F0DB9" w:rsidRDefault="00DD625B" w:rsidP="00A81332">
                                  <w:pPr>
                                    <w:jc w:val="center"/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В</w:t>
                                  </w:r>
                                  <w:proofErr w:type="gramStart"/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6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4887" y="11136"/>
                              <a:ext cx="719" cy="479"/>
                              <a:chOff x="3186" y="67"/>
                              <a:chExt cx="718" cy="478"/>
                            </a:xfrm>
                          </wpg:grpSpPr>
                          <wps:wsp>
                            <wps:cNvPr id="7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6" y="67"/>
                                <a:ext cx="718" cy="4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59" y="136"/>
                                <a:ext cx="474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625B" w:rsidRPr="004F0DB9" w:rsidRDefault="00DD625B" w:rsidP="00A81332">
                                  <w:pPr>
                                    <w:jc w:val="center"/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В3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9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887" y="11136"/>
                              <a:ext cx="743" cy="479"/>
                              <a:chOff x="6186" y="67"/>
                              <a:chExt cx="742" cy="478"/>
                            </a:xfrm>
                          </wpg:grpSpPr>
                          <wps:wsp>
                            <wps:cNvPr id="10" name="Oval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6" y="67"/>
                                <a:ext cx="742" cy="4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1" y="136"/>
                                <a:ext cx="474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625B" w:rsidRPr="004F0DB9" w:rsidRDefault="00DD625B" w:rsidP="00A81332">
                                  <w:pPr>
                                    <w:jc w:val="center"/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В</w:t>
                                  </w:r>
                                  <w:proofErr w:type="gramStart"/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12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4887" y="9936"/>
                              <a:ext cx="863" cy="479"/>
                              <a:chOff x="3186" y="247"/>
                              <a:chExt cx="862" cy="478"/>
                            </a:xfrm>
                          </wpg:grpSpPr>
                          <wps:wsp>
                            <wps:cNvPr id="13" name="Oval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6" y="247"/>
                                <a:ext cx="862" cy="4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27" y="316"/>
                                <a:ext cx="483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625B" w:rsidRPr="004F0DB9" w:rsidRDefault="00DD625B" w:rsidP="00A81332">
                                  <w:pPr>
                                    <w:jc w:val="center"/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А</w:t>
                                  </w:r>
                                  <w:proofErr w:type="gramStart"/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1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287" y="12096"/>
                              <a:ext cx="767" cy="479"/>
                              <a:chOff x="5586" y="199"/>
                              <a:chExt cx="766" cy="478"/>
                            </a:xfrm>
                          </wpg:grpSpPr>
                          <wps:wsp>
                            <wps:cNvPr id="16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6" y="199"/>
                                <a:ext cx="766" cy="4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3" y="268"/>
                                <a:ext cx="474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625B" w:rsidRPr="004F0DB9" w:rsidRDefault="00DD625B" w:rsidP="00A81332">
                                  <w:pPr>
                                    <w:jc w:val="center"/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С</w:t>
                                  </w:r>
                                  <w:proofErr w:type="gramStart"/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18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8487" y="12096"/>
                              <a:ext cx="719" cy="479"/>
                              <a:chOff x="6786" y="199"/>
                              <a:chExt cx="718" cy="478"/>
                            </a:xfrm>
                          </wpg:grpSpPr>
                          <wps:wsp>
                            <wps:cNvPr id="19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6" y="199"/>
                                <a:ext cx="718" cy="4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59" y="268"/>
                                <a:ext cx="474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625B" w:rsidRPr="004F0DB9" w:rsidRDefault="00DD625B" w:rsidP="00A81332">
                                  <w:pPr>
                                    <w:jc w:val="center"/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С</w:t>
                                  </w:r>
                                  <w:proofErr w:type="gramStart"/>
                                  <w:r w:rsidRPr="004F0DB9">
                                    <w:rPr>
                                      <w:rFonts w:eastAsia="Arial Unicode MS" w:cs="Tahoma"/>
                                      <w:color w:val="000000"/>
                                      <w:kern w:val="1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1" name="Line 90"/>
                          <wps:cNvCnPr/>
                          <wps:spPr bwMode="auto">
                            <a:xfrm>
                              <a:off x="5247" y="10416"/>
                              <a:ext cx="2760" cy="72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1"/>
                          <wps:cNvCnPr/>
                          <wps:spPr bwMode="auto">
                            <a:xfrm>
                              <a:off x="5127" y="10416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2"/>
                          <wps:cNvCnPr/>
                          <wps:spPr bwMode="auto">
                            <a:xfrm flipV="1">
                              <a:off x="2967" y="10416"/>
                              <a:ext cx="2040" cy="72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3"/>
                          <wps:cNvCnPr/>
                          <wps:spPr bwMode="auto">
                            <a:xfrm flipH="1">
                              <a:off x="7647" y="11616"/>
                              <a:ext cx="360" cy="4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94"/>
                          <wps:cNvCnPr/>
                          <wps:spPr bwMode="auto">
                            <a:xfrm>
                              <a:off x="8247" y="11616"/>
                              <a:ext cx="360" cy="4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95"/>
                        <wpg:cNvGrpSpPr>
                          <a:grpSpLocks/>
                        </wpg:cNvGrpSpPr>
                        <wpg:grpSpPr bwMode="auto">
                          <a:xfrm>
                            <a:off x="2607" y="14592"/>
                            <a:ext cx="839" cy="479"/>
                            <a:chOff x="906" y="211"/>
                            <a:chExt cx="838" cy="478"/>
                          </a:xfrm>
                        </wpg:grpSpPr>
                        <wps:wsp>
                          <wps:cNvPr id="27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11"/>
                              <a:ext cx="838" cy="4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9" y="280"/>
                              <a:ext cx="47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4F0DB9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</w:t>
                                </w:r>
                                <w:proofErr w:type="gramStart"/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9" name="Group 98"/>
                        <wpg:cNvGrpSpPr>
                          <a:grpSpLocks/>
                        </wpg:cNvGrpSpPr>
                        <wpg:grpSpPr bwMode="auto">
                          <a:xfrm>
                            <a:off x="4887" y="14592"/>
                            <a:ext cx="719" cy="479"/>
                            <a:chOff x="3186" y="211"/>
                            <a:chExt cx="718" cy="478"/>
                          </a:xfrm>
                        </wpg:grpSpPr>
                        <wps:wsp>
                          <wps:cNvPr id="30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6" y="211"/>
                              <a:ext cx="718" cy="4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9" y="280"/>
                              <a:ext cx="47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4F0DB9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</w:t>
                                </w:r>
                                <w:proofErr w:type="gramStart"/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7887" y="14592"/>
                            <a:ext cx="743" cy="479"/>
                            <a:chOff x="6186" y="211"/>
                            <a:chExt cx="742" cy="478"/>
                          </a:xfrm>
                        </wpg:grpSpPr>
                        <wps:wsp>
                          <wps:cNvPr id="33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6" y="211"/>
                              <a:ext cx="742" cy="4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6" y="280"/>
                              <a:ext cx="47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4F0DB9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В3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5" name="Group 104"/>
                        <wpg:cNvGrpSpPr>
                          <a:grpSpLocks/>
                        </wpg:cNvGrpSpPr>
                        <wpg:grpSpPr bwMode="auto">
                          <a:xfrm>
                            <a:off x="4887" y="13392"/>
                            <a:ext cx="863" cy="479"/>
                            <a:chOff x="3186" y="115"/>
                            <a:chExt cx="862" cy="478"/>
                          </a:xfrm>
                        </wpg:grpSpPr>
                        <wps:wsp>
                          <wps:cNvPr id="36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6" y="115"/>
                              <a:ext cx="862" cy="4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7" y="184"/>
                              <a:ext cx="48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4F0DB9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8" name="Group 107"/>
                        <wpg:cNvGrpSpPr>
                          <a:grpSpLocks/>
                        </wpg:cNvGrpSpPr>
                        <wpg:grpSpPr bwMode="auto">
                          <a:xfrm>
                            <a:off x="7047" y="13392"/>
                            <a:ext cx="863" cy="479"/>
                            <a:chOff x="5346" y="115"/>
                            <a:chExt cx="862" cy="478"/>
                          </a:xfrm>
                        </wpg:grpSpPr>
                        <wps:wsp>
                          <wps:cNvPr id="39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115"/>
                              <a:ext cx="862" cy="4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7" y="184"/>
                              <a:ext cx="48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625B" w:rsidRPr="004F0DB9" w:rsidRDefault="00DD625B" w:rsidP="00A81332">
                                <w:pPr>
                                  <w:jc w:val="center"/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</w:t>
                                </w:r>
                                <w:proofErr w:type="gramStart"/>
                                <w:r w:rsidRPr="004F0DB9">
                                  <w:rPr>
                                    <w:rFonts w:eastAsia="Arial Unicode MS" w:cs="Tahoma"/>
                                    <w:color w:val="000000"/>
                                    <w:kern w:val="1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41" name="Line 110"/>
                        <wps:cNvCnPr/>
                        <wps:spPr bwMode="auto">
                          <a:xfrm flipV="1">
                            <a:off x="5367" y="13752"/>
                            <a:ext cx="1680" cy="84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111"/>
                        <wps:cNvCnPr/>
                        <wps:spPr bwMode="auto">
                          <a:xfrm>
                            <a:off x="5127" y="1387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12"/>
                        <wps:cNvCnPr/>
                        <wps:spPr bwMode="auto">
                          <a:xfrm flipV="1">
                            <a:off x="2967" y="13824"/>
                            <a:ext cx="2064" cy="76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13"/>
                        <wps:cNvCnPr/>
                        <wps:spPr bwMode="auto">
                          <a:xfrm flipH="1" flipV="1">
                            <a:off x="7407" y="13872"/>
                            <a:ext cx="600" cy="7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149" style="position:absolute;margin-left:45.45pt;margin-top:12.2pt;width:329.95pt;height:232.8pt;z-index:251714560;mso-position-horizontal-relative:text;mso-position-vertical-relative:text" coordorigin="2607,9936" coordsize="6599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">
                <v:group id="Group 117" o:spid="_x0000_s1150" style="position:absolute;left:2607;top:9936;width:6599;height:2639" coordorigin="2607,9936" coordsize="6599,2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72" o:spid="_x0000_s1151" style="position:absolute;left:2607;top:11136;width:983;height:479" coordorigin="906,67" coordsize="98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152" style="position:absolute;left:906;top:67;width:982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7usAA&#10;AADaAAAADwAAAGRycy9kb3ducmV2LnhtbESPzYoCMRCE74LvEFrYmybKKjoaZVfYxZv4d28nvZNh&#10;J51hEnV8eyMIHouq+oparFpXiSs1ofSsYThQIIhzb0ouNBwPP/0piBCRDVaeScOdAqyW3c4CM+Nv&#10;vKPrPhYiQThkqMHGWGdShtySwzDwNXHy/nzjMCbZFNI0eEtwV8mRUhPpsOS0YLGmtaX8f39xGg6/&#10;+W52sWel7t/D7bE4mTGHqPVHr/2ag4jUxnf41d4YDZ/wvJJu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D7usAAAADaAAAADwAAAAAAAAAAAAAAAACYAgAAZHJzL2Rvd25y&#10;ZXYueG1sUEsFBgAAAAAEAAQA9QAAAIUDAAAAAA==&#10;" strokeweight=".26mm">
                      <v:stroke joinstyle="miter"/>
                    </v:oval>
                    <v:shape id="Text Box 74" o:spid="_x0000_s1153" type="#_x0000_t202" style="position:absolute;left:1111;top:136;width:475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m7cIA&#10;AADaAAAADwAAAGRycy9kb3ducmV2LnhtbESPT4vCMBTE7wt+h/AEb2uqoC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6btwgAAANoAAAAPAAAAAAAAAAAAAAAAAJgCAABkcnMvZG93&#10;bnJldi54bWxQSwUGAAAAAAQABAD1AAAAhwMAAAAA&#10;" filled="f" stroked="f">
                      <v:stroke joinstyle="round"/>
                      <v:textbox>
                        <w:txbxContent>
                          <w:p w:rsidR="00DD625B" w:rsidRPr="004F0DB9" w:rsidRDefault="00DD625B" w:rsidP="00A81332">
                            <w:pPr>
                              <w:jc w:val="center"/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</w:t>
                            </w:r>
                            <w:proofErr w:type="gramStart"/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75" o:spid="_x0000_s1154" style="position:absolute;left:4887;top:11136;width:719;height:479" coordorigin="3186,67" coordsize="718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76" o:spid="_x0000_s1155" style="position:absolute;left:3186;top:67;width:718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lzcAA&#10;AADaAAAADwAAAGRycy9kb3ducmV2LnhtbESPS4sCMRCE74L/IbSwN00U1sdolF1hF2/i695OeifD&#10;TjrDJOr4740geCyq6itqsWpdJa7UhNKzhuFAgSDOvSm50HA8/PSnIEJENlh5Jg13CrBadjsLzIy/&#10;8Y6u+1iIBOGQoQYbY51JGXJLDsPA18TJ+/ONw5hkU0jT4C3BXSVHSo2lw5LTgsWa1pby//3FaTj8&#10;5rvZxZ6Vun8Pt8fiZD45RK0/eu3XHESkNr7Dr/bGaJjA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JlzcAAAADaAAAADwAAAAAAAAAAAAAAAACYAgAAZHJzL2Rvd25y&#10;ZXYueG1sUEsFBgAAAAAEAAQA9QAAAIUDAAAAAA==&#10;" strokeweight=".26mm">
                      <v:stroke joinstyle="miter"/>
                    </v:oval>
                    <v:shape id="Text Box 77" o:spid="_x0000_s1156" type="#_x0000_t202" style="position:absolute;left:3259;top:136;width:474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<v:stroke joinstyle="round"/>
                      <v:textbox>
                        <w:txbxContent>
                          <w:p w:rsidR="00DD625B" w:rsidRPr="004F0DB9" w:rsidRDefault="00DD625B" w:rsidP="00A81332">
                            <w:pPr>
                              <w:jc w:val="center"/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В3</w:t>
                            </w:r>
                          </w:p>
                        </w:txbxContent>
                      </v:textbox>
                    </v:shape>
                  </v:group>
                  <v:group id="Group 78" o:spid="_x0000_s1157" style="position:absolute;left:7887;top:11136;width:743;height:479" coordorigin="6186,67" coordsize="74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oval id="Oval 79" o:spid="_x0000_s1158" style="position:absolute;left:6186;top:67;width:742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9GcIA&#10;AADbAAAADwAAAGRycy9kb3ducmV2LnhtbESPT2sCMRDF7wW/Qxiht5pYUHRrlCpUeiv+u4+b6Wbp&#10;ZrJsoq7fvnMQvM3w3rz3m8WqD426UpfqyBbGIwOKuIyu5srC8fD1NgOVMrLDJjJZuFOC1XLwssDC&#10;xRvv6LrPlZIQTgVa8Dm3hdap9BQwjWJLLNpv7AJmWbtKuw5vEh4a/W7MVAesWRo8trTxVP7tL8HC&#10;YVvu5hd/Nua+Hv8cq5ObcMrWvg77zw9Qmfr8ND+uv53gC738IgP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0ZwgAAANsAAAAPAAAAAAAAAAAAAAAAAJgCAABkcnMvZG93&#10;bnJldi54bWxQSwUGAAAAAAQABAD1AAAAhwMAAAAA&#10;" strokeweight=".26mm">
                      <v:stroke joinstyle="miter"/>
                    </v:oval>
                    <v:shape id="Text Box 80" o:spid="_x0000_s1159" type="#_x0000_t202" style="position:absolute;left:6271;top:136;width:474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5hcMA&#10;AADbAAAADwAAAGRycy9kb3ducmV2LnhtbERPTWvCQBC9C/6HZYTezMYe2hJdpZUKLT1INYccJ9kx&#10;WczOhuzWJP++KxR6m8f7nM1utK24Ue+NYwWrJAVBXDltuFaQnw/LFxA+IGtsHZOCiTzstvPZBjPt&#10;Bv6m2ynUIoawz1BBE0KXSemrhiz6xHXEkbu43mKIsK+l7nGI4baVj2n6JC0ajg0NdrRvqLqefqwC&#10;U5rprZL798+v8VhQcX7OL4dSqYfF+LoGEWgM/+I/94eO81dw/yU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J5hcMAAADbAAAADwAAAAAAAAAAAAAAAACYAgAAZHJzL2Rv&#10;d25yZXYueG1sUEsFBgAAAAAEAAQA9QAAAIgDAAAAAA==&#10;" filled="f" stroked="f">
                      <v:stroke joinstyle="round"/>
                      <v:textbox>
                        <w:txbxContent>
                          <w:p w:rsidR="00DD625B" w:rsidRPr="004F0DB9" w:rsidRDefault="00DD625B" w:rsidP="00A81332">
                            <w:pPr>
                              <w:jc w:val="center"/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</w:t>
                            </w:r>
                            <w:proofErr w:type="gramStart"/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81" o:spid="_x0000_s1160" style="position:absolute;left:4887;top:9936;width:863;height:479" coordorigin="3186,247" coordsize="86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oval id="Oval 82" o:spid="_x0000_s1161" style="position:absolute;left:3186;top:247;width:862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jbr4A&#10;AADbAAAADwAAAGRycy9kb3ducmV2LnhtbERPS4vCMBC+C/6HMMLeNNFF0WqUXWEXb+LrPjazTdlm&#10;Upqo9d8bQfA2H99zFqvWVeJKTSg9axgOFAji3JuSCw3Hw09/CiJEZIOVZ9JwpwCrZbezwMz4G+/o&#10;uo+FSCEcMtRgY6wzKUNuyWEY+Jo4cX++cRgTbAppGrylcFfJkVIT6bDk1GCxprWl/H9/cRoOv/lu&#10;drFnpe7fw+2xOJkxh6j1R6/9moOI1Ma3+OXemDT/E56/p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Q426+AAAA2wAAAA8AAAAAAAAAAAAAAAAAmAIAAGRycy9kb3ducmV2&#10;LnhtbFBLBQYAAAAABAAEAPUAAACDAwAAAAA=&#10;" strokeweight=".26mm">
                      <v:stroke joinstyle="miter"/>
                    </v:oval>
                    <v:shape id="Text Box 83" o:spid="_x0000_s1162" type="#_x0000_t202" style="position:absolute;left:3327;top:316;width:483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aHcMA&#10;AADbAAAADwAAAGRycy9kb3ducmV2LnhtbERPTWvCQBC9C/6HZQq96aZSakldpQYDLR6k0YPHMTsm&#10;S7OzIbtN4r93C4Xe5vE+Z7UZbSN66rxxrOBpnoAgLp02XCk4HfPZKwgfkDU2jknBjTxs1tPJClPt&#10;Bv6ivgiViCHsU1RQh9CmUvqyJot+7lriyF1dZzFE2FVSdzjEcNvIRZK8SIuGY0ONLWU1ld/Fj1Vg&#10;Lua2LWW2+9yPhzOdj8vTNb8o9fgwvr+BCDSGf/Gf+0PH+c/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XaHcMAAADbAAAADwAAAAAAAAAAAAAAAACYAgAAZHJzL2Rv&#10;d25yZXYueG1sUEsFBgAAAAAEAAQA9QAAAIgDAAAAAA==&#10;" filled="f" stroked="f">
                      <v:stroke joinstyle="round"/>
                      <v:textbox>
                        <w:txbxContent>
                          <w:p w:rsidR="00DD625B" w:rsidRPr="004F0DB9" w:rsidRDefault="00DD625B" w:rsidP="00A81332">
                            <w:pPr>
                              <w:jc w:val="center"/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</w:t>
                            </w:r>
                            <w:proofErr w:type="gramStart"/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84" o:spid="_x0000_s1163" style="position:absolute;left:7287;top:12096;width:767;height:479" coordorigin="5586,199" coordsize="76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Oval 85" o:spid="_x0000_s1164" style="position:absolute;left:5586;top:199;width:766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A9r4A&#10;AADbAAAADwAAAGRycy9kb3ducmV2LnhtbERPTYvCMBC9C/sfwizsTRMFZa1GUUHZm2jd+2wzNsVm&#10;Upqo9d8bQdjbPN7nzJedq8WN2lB51jAcKBDEhTcVlxpO+bb/DSJEZIO1Z9LwoADLxUdvjpnxdz7Q&#10;7RhLkUI4ZKjBxthkUobCksMw8A1x4s6+dRgTbEtpWryncFfLkVIT6bDi1GCxoY2l4nK8Og35rjhM&#10;r/ZPqcd6uD+Vv2bMIWr99dmtZiAidfFf/Hb/mDR/Aq9f0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nQPa+AAAA2wAAAA8AAAAAAAAAAAAAAAAAmAIAAGRycy9kb3ducmV2&#10;LnhtbFBLBQYAAAAABAAEAPUAAACDAwAAAAA=&#10;" strokeweight=".26mm">
                      <v:stroke joinstyle="miter"/>
                    </v:oval>
                    <v:shape id="Text Box 86" o:spid="_x0000_s1165" type="#_x0000_t202" style="position:absolute;left:5683;top:268;width:474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EasEA&#10;AADbAAAADwAAAGRycy9kb3ducmV2LnhtbERPTYvCMBC9L/gfwgh726buQZdqFBUFFw+y6sHjtBnb&#10;YDMpTVbrvzeC4G0e73Mms87W4kqtN44VDJIUBHHhtOFSwfGw/voB4QOyxtoxKbiTh9m09zHBTLsb&#10;/9F1H0oRQ9hnqKAKocmk9EVFFn3iGuLInV1rMUTYllK3eIvhtpbfaTqUFg3HhgobWlZUXPb/VoHJ&#10;zX1RyOXqd9vtTnQ6jI7nda7UZ7+bj0EE6sJb/HJvdJw/gucv8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RGrBAAAA2wAAAA8AAAAAAAAAAAAAAAAAmAIAAGRycy9kb3du&#10;cmV2LnhtbFBLBQYAAAAABAAEAPUAAACGAwAAAAA=&#10;" filled="f" stroked="f">
                      <v:stroke joinstyle="round"/>
                      <v:textbox>
                        <w:txbxContent>
                          <w:p w:rsidR="00DD625B" w:rsidRPr="004F0DB9" w:rsidRDefault="00DD625B" w:rsidP="00A81332">
                            <w:pPr>
                              <w:jc w:val="center"/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</w:t>
                            </w:r>
                            <w:proofErr w:type="gramStart"/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87" o:spid="_x0000_s1166" style="position:absolute;left:8487;top:12096;width:719;height:479" coordorigin="6786,199" coordsize="718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Oval 88" o:spid="_x0000_s1167" style="position:absolute;left:6786;top:199;width:718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UhL4A&#10;AADbAAAADwAAAGRycy9kb3ducmV2LnhtbERPTYvCMBC9C/sfwix400RB0a5RdgVlb6LV+2wzNsVm&#10;Upqo9d9vBMHbPN7nLFadq8WN2lB51jAaKhDEhTcVlxqO+WYwAxEissHaM2l4UIDV8qO3wMz4O+/p&#10;doilSCEcMtRgY2wyKUNhyWEY+oY4cWffOowJtqU0Ld5TuKvlWKmpdFhxarDY0NpScTlcnYZ8W+zn&#10;V/un1ONntDuWJzPhELXuf3bfXyAidfEtfrl/TZo/h+cv6Q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41IS+AAAA2wAAAA8AAAAAAAAAAAAAAAAAmAIAAGRycy9kb3ducmV2&#10;LnhtbFBLBQYAAAAABAAEAPUAAACDAwAAAAA=&#10;" strokeweight=".26mm">
                      <v:stroke joinstyle="miter"/>
                    </v:oval>
                    <v:shape id="Text Box 89" o:spid="_x0000_s1168" type="#_x0000_t202" style="position:absolute;left:6859;top:268;width:474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Wo8AA&#10;AADbAAAADwAAAGRycy9kb3ducmV2LnhtbERPTYvCMBC9C/6HMII3TdeDLtVYdouC4kFWPXgcm7EN&#10;20xKE7X+e3MQPD7e9yLrbC3u1HrjWMHXOAFBXDhtuFRwOq5H3yB8QNZYOyYFT/KQLfu9BabaPfiP&#10;7odQihjCPkUFVQhNKqUvKrLox64hjtzVtRZDhG0pdYuPGG5rOUmSqbRoODZU2FBeUfF/uFkF5mKe&#10;v4XMV9tdtz/T+Tg7XdcXpYaD7mcOIlAXPuK3e6MVTOL6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IWo8AAAADbAAAADwAAAAAAAAAAAAAAAACYAgAAZHJzL2Rvd25y&#10;ZXYueG1sUEsFBgAAAAAEAAQA9QAAAIUDAAAAAA==&#10;" filled="f" stroked="f">
                      <v:stroke joinstyle="round"/>
                      <v:textbox>
                        <w:txbxContent>
                          <w:p w:rsidR="00DD625B" w:rsidRPr="004F0DB9" w:rsidRDefault="00DD625B" w:rsidP="00A81332">
                            <w:pPr>
                              <w:jc w:val="center"/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</w:t>
                            </w:r>
                            <w:proofErr w:type="gramStart"/>
                            <w:r w:rsidRPr="004F0DB9">
                              <w:rPr>
                                <w:rFonts w:eastAsia="Arial Unicode MS" w:cs="Tahoma"/>
                                <w:color w:val="000000"/>
                                <w:kern w:val="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line id="Line 90" o:spid="_x0000_s1169" style="position:absolute;visibility:visible;mso-wrap-style:square" from="5247,10416" to="8007,1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      <v:stroke joinstyle="miter"/>
                  </v:line>
                  <v:line id="Line 91" o:spid="_x0000_s1170" style="position:absolute;visibility:visible;mso-wrap-style:square" from="5127,10416" to="5127,1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      <v:stroke joinstyle="miter"/>
                  </v:line>
                  <v:line id="Line 92" o:spid="_x0000_s1171" style="position:absolute;flip:y;visibility:visible;mso-wrap-style:square" from="2967,10416" to="5007,1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vSs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KL0rAAAAA2wAAAA8AAAAAAAAAAAAAAAAA&#10;oQIAAGRycy9kb3ducmV2LnhtbFBLBQYAAAAABAAEAPkAAACOAwAAAAA=&#10;" strokeweight=".26mm">
                    <v:stroke joinstyle="miter"/>
                  </v:line>
                  <v:line id="Line 93" o:spid="_x0000_s1172" style="position:absolute;flip:x;visibility:visible;mso-wrap-style:square" from="7647,11616" to="800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3Ps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tz7AAAAA2wAAAA8AAAAAAAAAAAAAAAAA&#10;oQIAAGRycy9kb3ducmV2LnhtbFBLBQYAAAAABAAEAPkAAACOAwAAAAA=&#10;" strokeweight=".26mm">
                    <v:stroke joinstyle="miter"/>
                  </v:line>
                  <v:line id="Line 94" o:spid="_x0000_s1173" style="position:absolute;visibility:visible;mso-wrap-style:square" from="8247,11616" to="860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  <v:stroke joinstyle="miter"/>
                  </v:line>
                </v:group>
                <v:group id="Group 95" o:spid="_x0000_s1174" style="position:absolute;left:2607;top:14592;width:839;height:479" coordorigin="906,211" coordsize="838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96" o:spid="_x0000_s1175" style="position:absolute;left:906;top:211;width:838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v0MEA&#10;AADbAAAADwAAAGRycy9kb3ducmV2LnhtbESPS4sCMRCE78L+h9DC3jRRWB+jUVZhF2+Lr3s7aSeD&#10;k84wiTr+eyMseCyq6itqvmxdJW7UhNKzhkFfgSDOvSm50HDY//QmIEJENlh5Jg0PCrBcfHTmmBl/&#10;5y3ddrEQCcIhQw02xjqTMuSWHIa+r4mTd/aNw5hkU0jT4D3BXSWHSo2kw5LTgsWa1pbyy+7qNOx/&#10;8+30ak9KPVaDv0NxNF8cotaf3fZ7BiJSG9/h//bGaBiO4fU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HL9DBAAAA2wAAAA8AAAAAAAAAAAAAAAAAmAIAAGRycy9kb3du&#10;cmV2LnhtbFBLBQYAAAAABAAEAPUAAACGAwAAAAA=&#10;" strokeweight=".26mm">
                    <v:stroke joinstyle="miter"/>
                  </v:oval>
                  <v:shape id="Text Box 97" o:spid="_x0000_s1176" type="#_x0000_t202" style="position:absolute;left:1039;top:280;width:474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apcAA&#10;AADbAAAADwAAAGRycy9kb3ducmV2LnhtbERPTYvCMBC9C/6HMII3TdeDLtVYdouC4kFWPXgcm7EN&#10;20xKE7X+e3MQPD7e9yLrbC3u1HrjWMHXOAFBXDhtuFRwOq5H3yB8QNZYOyYFT/KQLfu9BabaPfiP&#10;7odQihjCPkUFVQhNKqUvKrLox64hjtzVtRZDhG0pdYuPGG5rOUmSqbRoODZU2FBeUfF/uFkF5mKe&#10;v4XMV9tdtz/T+Tg7XdcXpYaD7mcOIlAXPuK3e6MVTOLY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Qapc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DD625B" w:rsidRPr="004F0DB9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</w:t>
                          </w:r>
                          <w:proofErr w:type="gramStart"/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98" o:spid="_x0000_s1177" style="position:absolute;left:4887;top:14592;width:719;height:479" coordorigin="3186,211" coordsize="718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99" o:spid="_x0000_s1178" style="position:absolute;left:3186;top:211;width:718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cheb0A&#10;AADbAAAADwAAAGRycy9kb3ducmV2LnhtbERPy4rCMBTdC/5DuII7TVRGtBpFB2aYnfjaX5trU2xu&#10;ShO1/v1kIbg8nPdy3bpKPKgJpWcNo6ECQZx7U3Kh4XT8GcxAhIhssPJMGl4UYL3qdpaYGf/kPT0O&#10;sRAphEOGGmyMdSZlyC05DENfEyfu6huHMcGmkKbBZwp3lRwrNZUOS04NFmv6tpTfDnen4fib7+d3&#10;e1HqtR3tTsXZfHGIWvd77WYBIlIbP+K3+89omKT16Uv6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7cheb0AAADbAAAADwAAAAAAAAAAAAAAAACYAgAAZHJzL2Rvd25yZXYu&#10;eG1sUEsFBgAAAAAEAAQA9QAAAIIDAAAAAA==&#10;" strokeweight=".26mm">
                    <v:stroke joinstyle="miter"/>
                  </v:oval>
                  <v:shape id="Text Box 100" o:spid="_x0000_s1179" type="#_x0000_t202" style="position:absolute;left:3259;top:280;width:474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l5cMA&#10;AADbAAAADwAAAGRycy9kb3ducmV2LnhtbESPQYvCMBSE74L/ITzBm6bugkrXKCorKB7E6sHjs3m2&#10;YZuX0mS1/nuzsOBxmJlvmNmitZW4U+ONYwWjYQKCOHfacKHgfNoMpiB8QNZYOSYFT/KwmHc7M0y1&#10;e/CR7lkoRISwT1FBGUKdSunzkiz6oauJo3dzjcUQZVNI3eAjwm0lP5JkLC0ajgsl1rQuKf/Jfq0C&#10;czXPVS7X37t9e7jQ5TQ53zZXpfq9dvkFIlAb3uH/9lYr+BzB3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l5c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4F0DB9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</w:t>
                          </w:r>
                          <w:proofErr w:type="gramStart"/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01" o:spid="_x0000_s1180" style="position:absolute;left:7887;top:14592;width:743;height:479" coordorigin="6186,211" coordsize="74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102" o:spid="_x0000_s1181" style="position:absolute;left:6186;top:211;width:742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/DsEA&#10;AADbAAAADwAAAGRycy9kb3ducmV2LnhtbESPzYoCMRCE7wv7DqEFb2ui4qKjUVZB8bb4d28n7WRw&#10;0hkmUce3N8LCHouq+oqaLVpXiTs1ofSsod9TIIhzb0ouNBwP668xiBCRDVaeScOTAizmnx8zzIx/&#10;8I7u+1iIBOGQoQYbY51JGXJLDkPP18TJu/jGYUyyKaRp8JHgrpIDpb6lw5LTgsWaVpby6/7mNBw2&#10;+W5ys2elnsv+77E4mRGHqHW30/5MQURq43/4r701GoZDeH9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vw7BAAAA2wAAAA8AAAAAAAAAAAAAAAAAmAIAAGRycy9kb3du&#10;cmV2LnhtbFBLBQYAAAAABAAEAPUAAACGAwAAAAA=&#10;" strokeweight=".26mm">
                    <v:stroke joinstyle="miter"/>
                  </v:oval>
                  <v:shape id="Text Box 103" o:spid="_x0000_s1182" type="#_x0000_t202" style="position:absolute;left:6186;top:280;width:474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GfcQA&#10;AADbAAAADwAAAGRycy9kb3ducmV2LnhtbESPT4vCMBTE7wt+h/AEb5q6LirVKCorrHgQ/xw8Pptn&#10;G2xeSpPV+u03grDHYWZ+w0znjS3FnWpvHCvo9xIQxJnThnMFp+O6OwbhA7LG0jEpeJKH+az1McVU&#10;uwfv6X4IuYgQ9ikqKEKoUil9VpBF33MVcfSurrYYoqxzqWt8RLgt5WeSDKVFw3GhwIpWBWW3w69V&#10;YC7muczk6nuzbXZnOh9Hp+v6olSn3SwmIAI14T/8bv9oBYMv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hn3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DD625B" w:rsidRPr="004F0DB9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В3</w:t>
                          </w:r>
                        </w:p>
                      </w:txbxContent>
                    </v:textbox>
                  </v:shape>
                </v:group>
                <v:group id="Group 104" o:spid="_x0000_s1183" style="position:absolute;left:4887;top:13392;width:863;height:479" coordorigin="3186,115" coordsize="86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105" o:spid="_x0000_s1184" style="position:absolute;left:3186;top:115;width:862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clsEA&#10;AADbAAAADwAAAGRycy9kb3ducmV2LnhtbESPzYoCMRCE78K+Q+iFvWmii+KORlkFxZv4d++dtJNh&#10;J51hEnV8eyMIHouq+oqazltXiSs1ofSsod9TIIhzb0ouNBwPq+4YRIjIBivPpOFOAeazj84UM+Nv&#10;vKPrPhYiQThkqMHGWGdShtySw9DzNXHyzr5xGJNsCmkavCW4q+RAqZF0WHJasFjT0lL+v784DYd1&#10;vvu52D+l7ov+9liczJBD1Prrs/2dgIjUxnf41d4YDd8jeH5JP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HJbBAAAA2wAAAA8AAAAAAAAAAAAAAAAAmAIAAGRycy9kb3du&#10;cmV2LnhtbFBLBQYAAAAABAAEAPUAAACGAwAAAAA=&#10;" strokeweight=".26mm">
                    <v:stroke joinstyle="miter"/>
                  </v:oval>
                  <v:shape id="Text Box 106" o:spid="_x0000_s1185" type="#_x0000_t202" style="position:absolute;left:3327;top:184;width:483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YCsMA&#10;AADbAAAADwAAAGRycy9kb3ducmV2LnhtbESPQYvCMBSE74L/ITxhb5q6Cypdo7iisIsHsXrw+Gye&#10;bdjmpTRR6783guBxmJlvmOm8tZW4UuONYwXDQQKCOHfacKHgsF/3JyB8QNZYOSYFd/Iwn3U7U0y1&#10;u/GOrlkoRISwT1FBGUKdSunzkiz6gauJo3d2jcUQZVNI3eAtwm0lP5NkJC0ajgsl1rQsKf/PLlaB&#10;OZn7Ty6Xq79Nuz3ScT8+nNcnpT567eIbRKA2vMOv9q9W8DW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YC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D625B" w:rsidRPr="004F0DB9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07" o:spid="_x0000_s1186" style="position:absolute;left:7047;top:13392;width:863;height:479" coordorigin="5346,115" coordsize="86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108" o:spid="_x0000_s1187" style="position:absolute;left:5346;top:115;width:862;height: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I5MEA&#10;AADbAAAADwAAAGRycy9kb3ducmV2LnhtbESPzYoCMRCE7wu+Q2jB25qo7LKORlFB8Sb+7L2dtJPB&#10;SWeYRB3f3iwIeyyq6itqOm9dJe7UhNKzhkFfgSDOvSm50HA6rj9/QISIbLDyTBqeFGA+63xMMTP+&#10;wXu6H2IhEoRDhhpsjHUmZcgtOQx9XxMn7+IbhzHJppCmwUeCu0oOlfqWDktOCxZrWlnKr4eb03Dc&#10;5PvxzZ6Vei4Hu1Pxa744RK173XYxARGpjf/hd3trNIzG8Pcl/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NiOTBAAAA2wAAAA8AAAAAAAAAAAAAAAAAmAIAAGRycy9kb3du&#10;cmV2LnhtbFBLBQYAAAAABAAEAPUAAACGAwAAAAA=&#10;" strokeweight=".26mm">
                    <v:stroke joinstyle="miter"/>
                  </v:oval>
                  <v:shape id="Text Box 109" o:spid="_x0000_s1188" type="#_x0000_t202" style="position:absolute;left:5487;top:184;width:483;height:3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zA8IA&#10;AADbAAAADwAAAGRycy9kb3ducmV2LnhtbERPy2rCQBTdC/7DcAvd6aSlqEQnQaVCpQvxsXB5zVyT&#10;wcydkJkm8e87i0KXh/Ne5YOtRUetN44VvE0TEMSF04ZLBZfzbrIA4QOyxtoxKXiShzwbj1aYatfz&#10;kbpTKEUMYZ+igiqEJpXSFxVZ9FPXEEfu7lqLIcK2lLrFPobbWr4nyUxaNBwbKmxoW1HxOP1YBeZm&#10;nptCbj/338PhStfz/HLf3ZR6fRnWSxCBhvAv/nN/aQUf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fMDwgAAANsAAAAPAAAAAAAAAAAAAAAAAJgCAABkcnMvZG93&#10;bnJldi54bWxQSwUGAAAAAAQABAD1AAAAhwMAAAAA&#10;" filled="f" stroked="f">
                    <v:stroke joinstyle="round"/>
                    <v:textbox>
                      <w:txbxContent>
                        <w:p w:rsidR="00DD625B" w:rsidRPr="004F0DB9" w:rsidRDefault="00DD625B" w:rsidP="00A81332">
                          <w:pPr>
                            <w:jc w:val="center"/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</w:t>
                          </w:r>
                          <w:proofErr w:type="gramStart"/>
                          <w:r w:rsidRPr="004F0DB9">
                            <w:rPr>
                              <w:rFonts w:eastAsia="Arial Unicode MS" w:cs="Tahoma"/>
                              <w:color w:val="000000"/>
                              <w:kern w:val="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110" o:spid="_x0000_s1189" style="position:absolute;flip:y;visibility:visible;mso-wrap-style:square" from="5367,13752" to="7047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xBsEAAADbAAAADwAAAGRycy9kb3ducmV2LnhtbESPQYvCMBSE78L+h/AW9qZpZRXpGosI&#10;gh72YBW8Ppu3bTF5qU3U7r83guBxmJlvmHneWyNu1PnGsYJ0lIAgLp1uuFJw2K+HMxA+IGs0jknB&#10;P3nIFx+DOWba3XlHtyJUIkLYZ6igDqHNpPRlTRb9yLXE0ftzncUQZVdJ3eE9wq2R4ySZSosNx4Ua&#10;W1rVVJ6Lq1VgTuXa2Z5ODeLlevw1k22BW6W+PvvlD4hAfXiHX+2NVvCdwvNL/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/EGwQAAANsAAAAPAAAAAAAAAAAAAAAA&#10;AKECAABkcnMvZG93bnJldi54bWxQSwUGAAAAAAQABAD5AAAAjwMAAAAA&#10;" strokeweight=".26mm">
                  <v:stroke joinstyle="miter"/>
                </v:line>
                <v:line id="Line 111" o:spid="_x0000_s1190" style="position:absolute;visibility:visible;mso-wrap-style:square" from="5127,13872" to="5127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DEc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Bze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LDEcIAAADbAAAADwAAAAAAAAAAAAAA&#10;AAChAgAAZHJzL2Rvd25yZXYueG1sUEsFBgAAAAAEAAQA+QAAAJADAAAAAA==&#10;" strokeweight=".26mm">
                  <v:stroke joinstyle="miter"/>
                </v:line>
                <v:line id="Line 112" o:spid="_x0000_s1191" style="position:absolute;flip:y;visibility:visible;mso-wrap-style:square" from="2967,13824" to="5031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K6sIAAADbAAAADwAAAGRycy9kb3ducmV2LnhtbESPT4vCMBTE7wt+h/CEvW1T1z9INYos&#10;CHrYg1Xw+myebTF5qU3U7rffCILHYWZ+w8yXnTXiTq2vHSsYJCkI4sLpmksFh/36awrCB2SNxjEp&#10;+CMPy0XvY46Zdg/e0T0PpYgQ9hkqqEJoMil9UZFFn7iGOHpn11oMUbal1C0+Itwa+Z2mE2mx5rhQ&#10;YUM/FRWX/GYVmFOxdrajU414vR1/zXib41apz363moEI1IV3+NXeaAWjI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XK6sIAAADbAAAADwAAAAAAAAAAAAAA&#10;AAChAgAAZHJzL2Rvd25yZXYueG1sUEsFBgAAAAAEAAQA+QAAAJADAAAAAA==&#10;" strokeweight=".26mm">
                  <v:stroke joinstyle="miter"/>
                </v:line>
                <v:line id="Line 113" o:spid="_x0000_s1192" style="position:absolute;flip:x y;visibility:visible;mso-wrap-style:square" from="7407,13872" to="8007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oSsMAAADbAAAADwAAAGRycy9kb3ducmV2LnhtbESPwWrDMBBE74H+g9hCb4nkEEJxo4S0&#10;JKSQUxyXXhdra5lYK2PJsfv3VaHQ4zAzb5jNbnKtuFMfGs8asoUCQVx503Ctobwe588gQkQ22Hom&#10;Dd8UYLd9mG0wN37kC92LWIsE4ZCjBhtjl0sZKksOw8J3xMn78r3DmGRfS9PjmOCulUul1tJhw2nB&#10;YkdvlqpbMTgNapll6jSVHxc7HF7l+VAM42eh9dPjtH8BEWmK/+G/9rvRsFrB75f0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iqEr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</w:p>
    <w:p w:rsidR="00A81332" w:rsidRPr="00A81332" w:rsidRDefault="00A81332" w:rsidP="00A81332">
      <w:r w:rsidRPr="00A81332">
        <w:t xml:space="preserve">1)   </w:t>
      </w:r>
    </w:p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Pr="00A81332" w:rsidRDefault="00A81332" w:rsidP="00A81332"/>
    <w:p w:rsidR="00A81332" w:rsidRDefault="00A81332" w:rsidP="00A81332">
      <w:pPr>
        <w:rPr>
          <w:b/>
          <w:i/>
        </w:rPr>
      </w:pPr>
    </w:p>
    <w:p w:rsidR="00A81332" w:rsidRDefault="00A81332" w:rsidP="00A81332">
      <w:r>
        <w:t xml:space="preserve">2) </w:t>
      </w:r>
    </w:p>
    <w:p w:rsidR="00A81332" w:rsidRDefault="00A81332" w:rsidP="00A81332">
      <w:pPr>
        <w:rPr>
          <w:b/>
          <w:i/>
        </w:rPr>
      </w:pPr>
    </w:p>
    <w:p w:rsidR="00A81332" w:rsidRDefault="00A81332" w:rsidP="00A81332">
      <w:pPr>
        <w:rPr>
          <w:b/>
          <w:i/>
        </w:rPr>
      </w:pPr>
    </w:p>
    <w:p w:rsidR="00A81332" w:rsidRDefault="00A81332" w:rsidP="00A81332">
      <w:pPr>
        <w:rPr>
          <w:b/>
          <w:i/>
        </w:rPr>
      </w:pPr>
    </w:p>
    <w:p w:rsidR="004F0DB9" w:rsidRDefault="004F0DB9" w:rsidP="009248DA">
      <w:pPr>
        <w:spacing w:line="360" w:lineRule="auto"/>
        <w:ind w:firstLine="709"/>
        <w:jc w:val="both"/>
        <w:rPr>
          <w:sz w:val="28"/>
          <w:szCs w:val="28"/>
        </w:rPr>
      </w:pPr>
    </w:p>
    <w:p w:rsidR="004F0DB9" w:rsidRDefault="004F0DB9" w:rsidP="009248DA">
      <w:pPr>
        <w:spacing w:line="360" w:lineRule="auto"/>
        <w:ind w:firstLine="709"/>
        <w:jc w:val="both"/>
        <w:rPr>
          <w:sz w:val="28"/>
          <w:szCs w:val="28"/>
        </w:rPr>
      </w:pPr>
    </w:p>
    <w:p w:rsidR="004F0DB9" w:rsidRDefault="004F0DB9" w:rsidP="009248DA">
      <w:pPr>
        <w:spacing w:line="360" w:lineRule="auto"/>
        <w:ind w:firstLine="709"/>
        <w:jc w:val="both"/>
        <w:rPr>
          <w:sz w:val="28"/>
          <w:szCs w:val="28"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5</w:t>
      </w:r>
      <w:r w:rsidRPr="009248DA">
        <w:rPr>
          <w:b/>
          <w:i/>
        </w:rPr>
        <w:t xml:space="preserve"> </w:t>
      </w:r>
      <w:r>
        <w:rPr>
          <w:b/>
          <w:i/>
        </w:rPr>
        <w:t>Сущности и связи</w:t>
      </w:r>
      <w:r w:rsidRPr="000A675F">
        <w:rPr>
          <w:sz w:val="28"/>
          <w:szCs w:val="28"/>
        </w:rPr>
        <w:t>:</w:t>
      </w:r>
    </w:p>
    <w:p w:rsidR="00A81332" w:rsidRDefault="00A81332" w:rsidP="00A81332">
      <w:r>
        <w:t>1. Привести пример из любой предметной области следующих свойств:</w:t>
      </w:r>
    </w:p>
    <w:p w:rsidR="00A81332" w:rsidRDefault="00A81332" w:rsidP="00A81332">
      <w:r w:rsidRPr="00A81332">
        <w:t xml:space="preserve">            1) </w:t>
      </w:r>
      <w:r>
        <w:t>множественного и единичного;</w:t>
      </w:r>
    </w:p>
    <w:p w:rsidR="00A81332" w:rsidRDefault="00A81332" w:rsidP="00A81332">
      <w:r>
        <w:t xml:space="preserve">            </w:t>
      </w:r>
      <w:r w:rsidRPr="00A81332">
        <w:t xml:space="preserve">2) </w:t>
      </w:r>
      <w:r>
        <w:t>простого и составного;</w:t>
      </w:r>
    </w:p>
    <w:p w:rsidR="00A81332" w:rsidRDefault="00A81332" w:rsidP="00A81332">
      <w:r>
        <w:t xml:space="preserve">            </w:t>
      </w:r>
      <w:r w:rsidRPr="00A81332">
        <w:t xml:space="preserve">3) </w:t>
      </w:r>
      <w:r>
        <w:t xml:space="preserve">базового и производного; </w:t>
      </w:r>
    </w:p>
    <w:p w:rsidR="00A81332" w:rsidRDefault="00A81332" w:rsidP="00A81332">
      <w:r>
        <w:t xml:space="preserve">            </w:t>
      </w:r>
      <w:r w:rsidRPr="00A81332">
        <w:t xml:space="preserve">4) </w:t>
      </w:r>
      <w:r>
        <w:t>условного;</w:t>
      </w:r>
    </w:p>
    <w:p w:rsidR="00A81332" w:rsidRDefault="00A81332" w:rsidP="00A81332">
      <w:r>
        <w:t xml:space="preserve">            </w:t>
      </w:r>
      <w:r w:rsidRPr="00A81332">
        <w:t xml:space="preserve">5) </w:t>
      </w:r>
      <w:r>
        <w:t>статического и динамического;</w:t>
      </w:r>
    </w:p>
    <w:p w:rsidR="00A81332" w:rsidRDefault="00A81332" w:rsidP="00A81332">
      <w:r>
        <w:t>В каждом случае объяснить,</w:t>
      </w:r>
      <w:r w:rsidRPr="00A81332">
        <w:t xml:space="preserve"> </w:t>
      </w:r>
      <w:r>
        <w:t>почему свойство является тем или иным.</w:t>
      </w:r>
    </w:p>
    <w:p w:rsidR="00A81332" w:rsidRDefault="00A81332" w:rsidP="00A81332">
      <w:r w:rsidRPr="00A81332">
        <w:t xml:space="preserve">2. </w:t>
      </w:r>
      <w:r>
        <w:t>Привести пример из любой предметной области связей:</w:t>
      </w:r>
    </w:p>
    <w:p w:rsidR="00A81332" w:rsidRDefault="00A81332" w:rsidP="00A81332">
      <w:pPr>
        <w:widowControl w:val="0"/>
        <w:numPr>
          <w:ilvl w:val="2"/>
          <w:numId w:val="9"/>
        </w:numPr>
        <w:suppressAutoHyphens/>
      </w:pPr>
      <w:r>
        <w:t>со степенью связи 2;</w:t>
      </w:r>
    </w:p>
    <w:p w:rsidR="00A81332" w:rsidRDefault="00A81332" w:rsidP="00A81332">
      <w:pPr>
        <w:widowControl w:val="0"/>
        <w:numPr>
          <w:ilvl w:val="2"/>
          <w:numId w:val="9"/>
        </w:numPr>
        <w:suppressAutoHyphens/>
        <w:rPr>
          <w:lang w:val="en-US"/>
        </w:rPr>
      </w:pPr>
      <w:r>
        <w:t>связи (1:</w:t>
      </w:r>
      <w:r>
        <w:rPr>
          <w:lang w:val="en-US"/>
        </w:rPr>
        <w:t>1);</w:t>
      </w:r>
    </w:p>
    <w:p w:rsidR="00A81332" w:rsidRDefault="00A81332" w:rsidP="00A81332">
      <w:pPr>
        <w:widowControl w:val="0"/>
        <w:numPr>
          <w:ilvl w:val="2"/>
          <w:numId w:val="9"/>
        </w:numPr>
        <w:suppressAutoHyphens/>
        <w:rPr>
          <w:lang w:val="en-US"/>
        </w:rPr>
      </w:pPr>
      <w:proofErr w:type="spellStart"/>
      <w:r>
        <w:rPr>
          <w:lang w:val="en-US"/>
        </w:rPr>
        <w:t>связи</w:t>
      </w:r>
      <w:proofErr w:type="spellEnd"/>
      <w:r>
        <w:rPr>
          <w:lang w:val="en-US"/>
        </w:rPr>
        <w:t xml:space="preserve"> (1:M);</w:t>
      </w:r>
    </w:p>
    <w:p w:rsidR="00A81332" w:rsidRDefault="00A81332" w:rsidP="00A81332">
      <w:pPr>
        <w:widowControl w:val="0"/>
        <w:numPr>
          <w:ilvl w:val="2"/>
          <w:numId w:val="9"/>
        </w:numPr>
        <w:suppressAutoHyphens/>
        <w:rPr>
          <w:lang w:val="en-US"/>
        </w:rPr>
      </w:pPr>
      <w:proofErr w:type="spellStart"/>
      <w:r>
        <w:rPr>
          <w:lang w:val="en-US"/>
        </w:rPr>
        <w:t>связи</w:t>
      </w:r>
      <w:proofErr w:type="spellEnd"/>
      <w:r>
        <w:rPr>
          <w:lang w:val="en-US"/>
        </w:rPr>
        <w:t xml:space="preserve"> (M:1);</w:t>
      </w:r>
    </w:p>
    <w:p w:rsidR="00A81332" w:rsidRDefault="00A81332" w:rsidP="00A81332">
      <w:pPr>
        <w:widowControl w:val="0"/>
        <w:numPr>
          <w:ilvl w:val="2"/>
          <w:numId w:val="9"/>
        </w:numPr>
        <w:suppressAutoHyphens/>
        <w:rPr>
          <w:lang w:val="en-US"/>
        </w:rPr>
      </w:pPr>
      <w:proofErr w:type="spellStart"/>
      <w:r>
        <w:rPr>
          <w:lang w:val="en-US"/>
        </w:rPr>
        <w:t>связи</w:t>
      </w:r>
      <w:proofErr w:type="spellEnd"/>
      <w:r>
        <w:rPr>
          <w:lang w:val="en-US"/>
        </w:rPr>
        <w:t xml:space="preserve"> (M:M)</w:t>
      </w:r>
    </w:p>
    <w:p w:rsidR="00A81332" w:rsidRDefault="00A81332" w:rsidP="00A81332">
      <w:r>
        <w:t>и отношений «часть-целое», «род-вид».</w:t>
      </w:r>
    </w:p>
    <w:p w:rsidR="00A81332" w:rsidRDefault="00A81332" w:rsidP="00A81332">
      <w:r w:rsidRPr="00A81332">
        <w:t xml:space="preserve">3. </w:t>
      </w:r>
      <w:r>
        <w:t xml:space="preserve">Привести пример отношений </w:t>
      </w:r>
      <w:proofErr w:type="spellStart"/>
      <w:r>
        <w:t>супертип</w:t>
      </w:r>
      <w:proofErr w:type="spellEnd"/>
      <w:r>
        <w:t>-подтип.</w:t>
      </w:r>
    </w:p>
    <w:p w:rsidR="00A81332" w:rsidRDefault="00A81332" w:rsidP="00A81332"/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 </w:t>
      </w:r>
      <w:r>
        <w:rPr>
          <w:b/>
          <w:i/>
        </w:rPr>
        <w:t>Деревья и сетевые  структуры</w:t>
      </w:r>
      <w:r w:rsidRPr="000A675F">
        <w:rPr>
          <w:sz w:val="28"/>
          <w:szCs w:val="28"/>
        </w:rPr>
        <w:t>:</w:t>
      </w:r>
    </w:p>
    <w:p w:rsidR="00A81332" w:rsidRDefault="00A81332" w:rsidP="00A81332">
      <w:r>
        <w:rPr>
          <w:lang w:val="en-US"/>
        </w:rPr>
        <w:t xml:space="preserve">1. </w:t>
      </w:r>
      <w:r>
        <w:t>Дана таблица:</w:t>
      </w:r>
    </w:p>
    <w:tbl>
      <w:tblPr>
        <w:tblW w:w="964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63"/>
        <w:gridCol w:w="3217"/>
      </w:tblGrid>
      <w:tr w:rsidR="00A81332" w:rsidTr="00476236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</w:pPr>
            <w:r>
              <w:t>ФИО</w:t>
            </w:r>
          </w:p>
        </w:tc>
        <w:tc>
          <w:tcPr>
            <w:tcW w:w="3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</w:pPr>
            <w:r>
              <w:t>Вид телефонной связи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</w:pPr>
            <w:r>
              <w:t>Номер</w:t>
            </w:r>
          </w:p>
        </w:tc>
      </w:tr>
      <w:tr w:rsidR="00A81332" w:rsidTr="0047623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Сидоров А. А.</w:t>
            </w: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стационарная</w:t>
            </w:r>
          </w:p>
          <w:p w:rsidR="00A81332" w:rsidRDefault="00A81332" w:rsidP="0071350D">
            <w:pPr>
              <w:pStyle w:val="af"/>
            </w:pPr>
            <w:r>
              <w:t>мобильная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</w:pPr>
            <w:r>
              <w:t>49651</w:t>
            </w:r>
          </w:p>
          <w:p w:rsidR="00A81332" w:rsidRDefault="00A81332" w:rsidP="0071350D">
            <w:pPr>
              <w:pStyle w:val="af"/>
              <w:jc w:val="center"/>
            </w:pPr>
            <w:r>
              <w:t>8-901-111-33-22</w:t>
            </w:r>
          </w:p>
        </w:tc>
      </w:tr>
      <w:tr w:rsidR="00A81332" w:rsidTr="0047623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rPr>
                <w:lang w:val="en-US"/>
              </w:rPr>
            </w:pPr>
            <w:r>
              <w:t>Цветков П. П</w:t>
            </w:r>
            <w:r>
              <w:rPr>
                <w:lang w:val="en-US"/>
              </w:rPr>
              <w:t>.</w:t>
            </w: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</w:pPr>
            <w:r>
              <w:t>стационарная</w:t>
            </w:r>
          </w:p>
          <w:p w:rsidR="00A81332" w:rsidRDefault="00A81332" w:rsidP="0071350D">
            <w:pPr>
              <w:pStyle w:val="af"/>
            </w:pPr>
            <w:r>
              <w:t>мобильная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32" w:rsidRDefault="00A81332" w:rsidP="0071350D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583124</w:t>
            </w:r>
          </w:p>
          <w:p w:rsidR="00A81332" w:rsidRDefault="00A81332" w:rsidP="0071350D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8-906-135-12-31</w:t>
            </w:r>
          </w:p>
        </w:tc>
      </w:tr>
    </w:tbl>
    <w:p w:rsidR="00A81332" w:rsidRDefault="00A81332" w:rsidP="00A81332"/>
    <w:p w:rsidR="00A81332" w:rsidRDefault="00A81332" w:rsidP="00A81332">
      <w:pPr>
        <w:tabs>
          <w:tab w:val="left" w:pos="1680"/>
        </w:tabs>
      </w:pPr>
      <w:r>
        <w:t>Является ли данная таблица отношением? Если нет, то привести ее к виду отношения.</w:t>
      </w:r>
    </w:p>
    <w:p w:rsidR="00A81332" w:rsidRPr="00A81332" w:rsidRDefault="00A81332" w:rsidP="00A81332">
      <w:pPr>
        <w:tabs>
          <w:tab w:val="left" w:pos="1035"/>
        </w:tabs>
        <w:ind w:left="30"/>
      </w:pPr>
    </w:p>
    <w:p w:rsidR="00A81332" w:rsidRDefault="00A81332" w:rsidP="00A81332">
      <w:pPr>
        <w:widowControl w:val="0"/>
        <w:numPr>
          <w:ilvl w:val="0"/>
          <w:numId w:val="9"/>
        </w:numPr>
        <w:tabs>
          <w:tab w:val="left" w:pos="2415"/>
        </w:tabs>
        <w:suppressAutoHyphens/>
      </w:pPr>
      <w:r>
        <w:t>В любой предметной области создать универсальное отношение, включающее в себя 5 столбцов. Привести это отношение к отношению в 1НФ.</w:t>
      </w:r>
    </w:p>
    <w:p w:rsidR="00476236" w:rsidRDefault="00476236" w:rsidP="009248DA">
      <w:pPr>
        <w:spacing w:line="360" w:lineRule="auto"/>
        <w:ind w:firstLine="709"/>
        <w:jc w:val="both"/>
        <w:rPr>
          <w:sz w:val="28"/>
          <w:szCs w:val="28"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7</w:t>
      </w:r>
      <w:r w:rsidRPr="009248DA">
        <w:rPr>
          <w:b/>
          <w:i/>
        </w:rPr>
        <w:t xml:space="preserve"> </w:t>
      </w:r>
      <w:r>
        <w:rPr>
          <w:b/>
          <w:i/>
        </w:rPr>
        <w:t>Проектирование БД</w:t>
      </w:r>
      <w:r w:rsidRPr="000A675F">
        <w:rPr>
          <w:sz w:val="28"/>
          <w:szCs w:val="28"/>
        </w:rPr>
        <w:t>:</w:t>
      </w:r>
    </w:p>
    <w:p w:rsidR="00A81332" w:rsidRPr="00A81332" w:rsidRDefault="00A81332" w:rsidP="009248DA">
      <w:pPr>
        <w:tabs>
          <w:tab w:val="left" w:pos="1035"/>
        </w:tabs>
        <w:ind w:left="30"/>
      </w:pPr>
      <w:r>
        <w:rPr>
          <w:b/>
          <w:i/>
        </w:rPr>
        <w:t xml:space="preserve"> </w:t>
      </w:r>
      <w:r>
        <w:t>Создать таблицу данных  из любой предметной области</w:t>
      </w:r>
      <w:r w:rsidRPr="00A81332">
        <w:t>,</w:t>
      </w:r>
      <w:r>
        <w:t xml:space="preserve"> состоящую из 10 записей</w:t>
      </w:r>
      <w:r w:rsidRPr="00A81332">
        <w:t>.</w:t>
      </w:r>
      <w:r>
        <w:t xml:space="preserve"> Часть записей должна повторяться</w:t>
      </w:r>
      <w:r w:rsidRPr="00A81332">
        <w:t>.</w:t>
      </w:r>
    </w:p>
    <w:p w:rsidR="00A81332" w:rsidRPr="00A81332" w:rsidRDefault="00A81332" w:rsidP="00A81332">
      <w:pPr>
        <w:tabs>
          <w:tab w:val="left" w:pos="0"/>
          <w:tab w:val="left" w:pos="426"/>
        </w:tabs>
      </w:pPr>
      <w:r>
        <w:t>Разбить исходную таблицу на несколько таблиц</w:t>
      </w:r>
      <w:r w:rsidRPr="00A81332">
        <w:t>,</w:t>
      </w:r>
      <w:r>
        <w:t xml:space="preserve"> каждая из которых была бы таблицей в 1НФ</w:t>
      </w:r>
      <w:r w:rsidRPr="00A81332">
        <w:t xml:space="preserve">. </w:t>
      </w:r>
      <w:r>
        <w:t>Каждую таблицу в 1НФ записать отдельно</w:t>
      </w:r>
      <w:r w:rsidRPr="00A81332">
        <w:t>.</w:t>
      </w:r>
    </w:p>
    <w:p w:rsidR="00A81332" w:rsidRPr="00A81332" w:rsidRDefault="00A81332" w:rsidP="00A81332">
      <w:pPr>
        <w:tabs>
          <w:tab w:val="left" w:pos="1035"/>
        </w:tabs>
        <w:ind w:left="30"/>
        <w:rPr>
          <w:b/>
          <w:i/>
        </w:rPr>
      </w:pPr>
    </w:p>
    <w:p w:rsidR="00A81332" w:rsidRDefault="00A81332" w:rsidP="00A81332">
      <w:pPr>
        <w:tabs>
          <w:tab w:val="left" w:pos="1035"/>
        </w:tabs>
        <w:ind w:left="30"/>
        <w:rPr>
          <w:b/>
          <w:i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8</w:t>
      </w:r>
      <w:r w:rsidRPr="009248DA">
        <w:rPr>
          <w:b/>
          <w:i/>
        </w:rPr>
        <w:t xml:space="preserve"> </w:t>
      </w:r>
      <w:r>
        <w:rPr>
          <w:b/>
          <w:i/>
        </w:rPr>
        <w:t xml:space="preserve">Работа с </w:t>
      </w:r>
      <w:r>
        <w:rPr>
          <w:b/>
          <w:i/>
          <w:lang w:val="en-US"/>
        </w:rPr>
        <w:t>HTML</w:t>
      </w:r>
      <w:r w:rsidRPr="00A81332">
        <w:rPr>
          <w:b/>
          <w:i/>
        </w:rPr>
        <w:t>-</w:t>
      </w:r>
      <w:r>
        <w:rPr>
          <w:b/>
          <w:i/>
        </w:rPr>
        <w:t>документом:</w:t>
      </w:r>
    </w:p>
    <w:p w:rsidR="00A81332" w:rsidRPr="00A81332" w:rsidRDefault="00A81332" w:rsidP="00A81332">
      <w:pPr>
        <w:tabs>
          <w:tab w:val="left" w:pos="1035"/>
        </w:tabs>
        <w:ind w:left="30"/>
      </w:pPr>
      <w:r>
        <w:t xml:space="preserve">С использованием разметки </w:t>
      </w:r>
      <w:r>
        <w:rPr>
          <w:lang w:val="en-US"/>
        </w:rPr>
        <w:t>HTML</w:t>
      </w:r>
      <w:r w:rsidRPr="00A81332">
        <w:t>-</w:t>
      </w:r>
      <w:r>
        <w:t>документа создать</w:t>
      </w:r>
      <w:r w:rsidRPr="00A81332">
        <w:t xml:space="preserve"> </w:t>
      </w:r>
      <w:r>
        <w:t>документ</w:t>
      </w:r>
      <w:r w:rsidRPr="00A81332">
        <w:t>,</w:t>
      </w:r>
      <w:r>
        <w:t xml:space="preserve"> включающий в себя</w:t>
      </w:r>
      <w:r w:rsidRPr="00A81332">
        <w:t>:</w:t>
      </w:r>
    </w:p>
    <w:p w:rsidR="00A81332" w:rsidRPr="00A81332" w:rsidRDefault="00A81332" w:rsidP="00A81332">
      <w:pPr>
        <w:widowControl w:val="0"/>
        <w:numPr>
          <w:ilvl w:val="0"/>
          <w:numId w:val="10"/>
        </w:numPr>
        <w:tabs>
          <w:tab w:val="left" w:pos="1755"/>
        </w:tabs>
        <w:suppressAutoHyphens/>
      </w:pPr>
      <w:r>
        <w:t>заголовок</w:t>
      </w:r>
      <w:r w:rsidRPr="00A81332">
        <w:t>,</w:t>
      </w:r>
      <w:r>
        <w:t xml:space="preserve"> расположенный по центру</w:t>
      </w:r>
      <w:r w:rsidRPr="00A81332">
        <w:t xml:space="preserve"> и выделенный жирным шрифтом;</w:t>
      </w:r>
    </w:p>
    <w:p w:rsidR="00A81332" w:rsidRDefault="00A81332" w:rsidP="00A81332">
      <w:pPr>
        <w:widowControl w:val="0"/>
        <w:numPr>
          <w:ilvl w:val="0"/>
          <w:numId w:val="10"/>
        </w:numPr>
        <w:tabs>
          <w:tab w:val="left" w:pos="1755"/>
        </w:tabs>
        <w:suppressAutoHyphens/>
        <w:rPr>
          <w:lang w:val="en-US"/>
        </w:rPr>
      </w:pPr>
      <w:r>
        <w:t>текст документа</w:t>
      </w:r>
      <w:r>
        <w:rPr>
          <w:lang w:val="en-US"/>
        </w:rPr>
        <w:t>;</w:t>
      </w:r>
    </w:p>
    <w:p w:rsidR="00A81332" w:rsidRDefault="00A81332" w:rsidP="00A81332">
      <w:pPr>
        <w:widowControl w:val="0"/>
        <w:numPr>
          <w:ilvl w:val="0"/>
          <w:numId w:val="10"/>
        </w:numPr>
        <w:tabs>
          <w:tab w:val="left" w:pos="1755"/>
        </w:tabs>
        <w:suppressAutoHyphens/>
        <w:rPr>
          <w:lang w:val="en-US"/>
        </w:rPr>
      </w:pPr>
      <w:r>
        <w:t>список</w:t>
      </w:r>
      <w:r>
        <w:rPr>
          <w:lang w:val="en-US"/>
        </w:rPr>
        <w:t>;</w:t>
      </w:r>
    </w:p>
    <w:p w:rsidR="00A81332" w:rsidRDefault="00A81332" w:rsidP="00A81332">
      <w:pPr>
        <w:widowControl w:val="0"/>
        <w:numPr>
          <w:ilvl w:val="0"/>
          <w:numId w:val="10"/>
        </w:numPr>
        <w:tabs>
          <w:tab w:val="left" w:pos="1755"/>
        </w:tabs>
        <w:suppressAutoHyphens/>
        <w:rPr>
          <w:lang w:val="en-US"/>
        </w:rPr>
      </w:pPr>
      <w:r>
        <w:t>рисунок</w:t>
      </w:r>
      <w:r>
        <w:rPr>
          <w:lang w:val="en-US"/>
        </w:rPr>
        <w:t>,</w:t>
      </w:r>
      <w:r>
        <w:t xml:space="preserve"> вставленный по центру</w:t>
      </w:r>
      <w:r>
        <w:rPr>
          <w:lang w:val="en-US"/>
        </w:rPr>
        <w:t>.</w:t>
      </w:r>
    </w:p>
    <w:p w:rsidR="00A81332" w:rsidRDefault="00A81332" w:rsidP="00A81332">
      <w:pPr>
        <w:tabs>
          <w:tab w:val="left" w:pos="1035"/>
        </w:tabs>
        <w:ind w:left="30"/>
        <w:rPr>
          <w:lang w:val="en-US"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 </w:t>
      </w:r>
      <w:r>
        <w:rPr>
          <w:b/>
          <w:i/>
        </w:rPr>
        <w:t xml:space="preserve">Проектирование базы данных «Абоненты </w:t>
      </w:r>
      <w:r w:rsidR="000C32FD">
        <w:rPr>
          <w:b/>
          <w:i/>
        </w:rPr>
        <w:t>телевизионной</w:t>
      </w:r>
      <w:r>
        <w:rPr>
          <w:b/>
          <w:i/>
        </w:rPr>
        <w:t xml:space="preserve"> сети»</w:t>
      </w:r>
      <w:r w:rsidRPr="000A675F">
        <w:rPr>
          <w:sz w:val="28"/>
          <w:szCs w:val="28"/>
        </w:rPr>
        <w:t>:</w:t>
      </w:r>
    </w:p>
    <w:p w:rsidR="00A81332" w:rsidRDefault="00A81332" w:rsidP="009248DA">
      <w:r>
        <w:rPr>
          <w:b/>
          <w:i/>
        </w:rPr>
        <w:t xml:space="preserve"> </w:t>
      </w:r>
      <w:r>
        <w:t>Описание задачи:</w:t>
      </w:r>
    </w:p>
    <w:p w:rsidR="00A81332" w:rsidRDefault="00A81332" w:rsidP="00A81332">
      <w:r>
        <w:lastRenderedPageBreak/>
        <w:t>Каждый абонент кабельной сети занесен под собственным уникальным номером (номером абонента) в базу данных. С каждого абонента берутся также следующие сведения: ФИО, адрес, паспортные данные, существование льгот по оплате.</w:t>
      </w:r>
    </w:p>
    <w:p w:rsidR="00A81332" w:rsidRDefault="00A81332" w:rsidP="00A81332">
      <w:r>
        <w:t>При существовании льготы по оплате абонент оплачивает только 50% от абонентской платы.</w:t>
      </w:r>
    </w:p>
    <w:p w:rsidR="00A81332" w:rsidRDefault="00A81332" w:rsidP="00A81332">
      <w:r>
        <w:t xml:space="preserve">За каждым абонентом закреплено определенное количество каналов и абонентская плата в зависимости от этого количества. </w:t>
      </w:r>
    </w:p>
    <w:p w:rsidR="00A81332" w:rsidRDefault="00A81332" w:rsidP="00A81332">
      <w:r>
        <w:t>До 1-го числа каждого месяца абонент вносит абонентскую плату. При невнесении абонентской платы абонент считается должником.</w:t>
      </w:r>
    </w:p>
    <w:p w:rsidR="00A81332" w:rsidRDefault="00A81332" w:rsidP="00A81332">
      <w:pPr>
        <w:widowControl w:val="0"/>
        <w:numPr>
          <w:ilvl w:val="0"/>
          <w:numId w:val="11"/>
        </w:numPr>
        <w:suppressAutoHyphens/>
      </w:pPr>
      <w:r>
        <w:rPr>
          <w:lang w:val="en-US"/>
        </w:rPr>
        <w:t>C</w:t>
      </w:r>
      <w:r w:rsidRPr="00A81332">
        <w:t xml:space="preserve"> </w:t>
      </w:r>
      <w:r>
        <w:t xml:space="preserve">помощью средств </w:t>
      </w:r>
      <w:r>
        <w:rPr>
          <w:lang w:val="en-US"/>
        </w:rPr>
        <w:t>Microsoft</w:t>
      </w:r>
      <w:r w:rsidRPr="00A81332">
        <w:t xml:space="preserve"> </w:t>
      </w:r>
      <w:r>
        <w:rPr>
          <w:lang w:val="en-US"/>
        </w:rPr>
        <w:t>Access</w:t>
      </w:r>
      <w:r w:rsidRPr="00A81332">
        <w:t xml:space="preserve"> </w:t>
      </w:r>
      <w:r>
        <w:t>спроектировать необходимые таблицы базы. Написать запросы:</w:t>
      </w:r>
    </w:p>
    <w:p w:rsidR="00A81332" w:rsidRDefault="00A81332" w:rsidP="00A81332">
      <w:r w:rsidRPr="00A81332">
        <w:t xml:space="preserve">1) </w:t>
      </w:r>
      <w:r>
        <w:t>Вычисление должников за текущий месяц.</w:t>
      </w:r>
    </w:p>
    <w:p w:rsidR="00A81332" w:rsidRDefault="00A81332" w:rsidP="00A81332">
      <w:r w:rsidRPr="00A81332">
        <w:t xml:space="preserve">2) </w:t>
      </w:r>
      <w:r>
        <w:t>Вывод списка льготников, упорядоченных по фамилии.</w:t>
      </w:r>
    </w:p>
    <w:p w:rsidR="00A81332" w:rsidRDefault="00A81332" w:rsidP="00A81332">
      <w:r w:rsidRPr="00A81332">
        <w:t xml:space="preserve">3) </w:t>
      </w:r>
      <w:r>
        <w:t>Вывод общего списка, упорядоченного по количеству каналов, а затем по фамилии.</w:t>
      </w:r>
    </w:p>
    <w:p w:rsidR="00476236" w:rsidRDefault="00476236" w:rsidP="009248DA">
      <w:pPr>
        <w:spacing w:line="360" w:lineRule="auto"/>
        <w:ind w:firstLine="709"/>
        <w:jc w:val="both"/>
        <w:rPr>
          <w:sz w:val="28"/>
          <w:szCs w:val="28"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Задание 1</w:t>
      </w:r>
      <w:r>
        <w:rPr>
          <w:sz w:val="28"/>
          <w:szCs w:val="28"/>
        </w:rPr>
        <w:t xml:space="preserve">0 </w:t>
      </w:r>
      <w:r>
        <w:rPr>
          <w:b/>
          <w:i/>
        </w:rPr>
        <w:t>Транзакции в БД</w:t>
      </w:r>
      <w:r w:rsidRPr="000A675F">
        <w:rPr>
          <w:sz w:val="28"/>
          <w:szCs w:val="28"/>
        </w:rPr>
        <w:t>:</w:t>
      </w:r>
    </w:p>
    <w:p w:rsidR="00A81332" w:rsidRPr="009248DA" w:rsidRDefault="00A81332" w:rsidP="00A81332">
      <w:pPr>
        <w:ind w:left="360"/>
      </w:pPr>
      <w:r w:rsidRPr="009248DA">
        <w:t xml:space="preserve">1. Создать справочник </w:t>
      </w:r>
      <w:proofErr w:type="spellStart"/>
      <w:r w:rsidRPr="009248DA">
        <w:t>ЗакупочныеЦены</w:t>
      </w:r>
      <w:proofErr w:type="spellEnd"/>
      <w:r w:rsidRPr="009248DA">
        <w:t xml:space="preserve"> номенклатуры.</w:t>
      </w:r>
    </w:p>
    <w:p w:rsidR="00A81332" w:rsidRDefault="00A81332" w:rsidP="00A81332">
      <w:r>
        <w:t xml:space="preserve">В нем присутствуют поля: Номенклатура типа Номенклатура и </w:t>
      </w:r>
      <w:proofErr w:type="spellStart"/>
      <w:r>
        <w:t>ЗакупочнаяЦена</w:t>
      </w:r>
      <w:proofErr w:type="spellEnd"/>
      <w:r>
        <w:t xml:space="preserve"> типа Число. Занести в него 5 наименований номенклатуры с ценами:</w:t>
      </w:r>
    </w:p>
    <w:p w:rsidR="00A81332" w:rsidRDefault="00A81332" w:rsidP="00A81332">
      <w:pPr>
        <w:ind w:firstLine="851"/>
      </w:pPr>
      <w:r>
        <w:t>Конфеты «Белочка» -300 р.</w:t>
      </w:r>
    </w:p>
    <w:p w:rsidR="00A81332" w:rsidRDefault="00A81332" w:rsidP="00A81332">
      <w:pPr>
        <w:ind w:firstLine="851"/>
      </w:pPr>
      <w:r>
        <w:t>Конфеты «Ласточка» -254 р.</w:t>
      </w:r>
    </w:p>
    <w:p w:rsidR="00A81332" w:rsidRDefault="00A81332" w:rsidP="00A81332">
      <w:pPr>
        <w:ind w:firstLine="851"/>
      </w:pPr>
      <w:r>
        <w:t>Конфеты «Форум» -159 р.</w:t>
      </w:r>
    </w:p>
    <w:p w:rsidR="00A81332" w:rsidRDefault="00A81332" w:rsidP="00A81332">
      <w:pPr>
        <w:ind w:firstLine="851"/>
      </w:pPr>
      <w:r>
        <w:t>Конфеты «Маска» -290 р.</w:t>
      </w:r>
    </w:p>
    <w:p w:rsidR="00A81332" w:rsidRDefault="00A81332" w:rsidP="00A81332">
      <w:pPr>
        <w:ind w:firstLine="851"/>
      </w:pPr>
      <w:r>
        <w:t>Конфеты «Кара-Кум» -270 р.</w:t>
      </w:r>
    </w:p>
    <w:p w:rsidR="00A81332" w:rsidRPr="00A81332" w:rsidRDefault="00A81332" w:rsidP="00A81332">
      <w:pPr>
        <w:ind w:left="360"/>
      </w:pPr>
      <w:r w:rsidRPr="00A81332">
        <w:t xml:space="preserve">2. </w:t>
      </w:r>
      <w:r>
        <w:t xml:space="preserve">Создать обработку, по </w:t>
      </w:r>
      <w:proofErr w:type="gramStart"/>
      <w:r>
        <w:t>нажатии</w:t>
      </w:r>
      <w:proofErr w:type="gramEnd"/>
      <w:r>
        <w:t xml:space="preserve"> кнопки которой все цены в справочнике увеличивались бы на 10</w:t>
      </w:r>
      <w:r w:rsidRPr="00A81332">
        <w:t>%.</w:t>
      </w:r>
    </w:p>
    <w:p w:rsidR="00A81332" w:rsidRDefault="00A81332" w:rsidP="00A81332">
      <w:pPr>
        <w:ind w:left="360"/>
      </w:pPr>
      <w:r w:rsidRPr="00A81332">
        <w:t xml:space="preserve">3. </w:t>
      </w:r>
      <w:r>
        <w:t>Проверить справочник на наличие цен, превышающих 270 руб. Применяя механизм транзакций, при наличии таких цен увеличения цен не производить.</w:t>
      </w:r>
    </w:p>
    <w:p w:rsidR="00A81332" w:rsidRDefault="00A81332" w:rsidP="00A81332">
      <w:pPr>
        <w:tabs>
          <w:tab w:val="left" w:pos="1035"/>
        </w:tabs>
        <w:ind w:left="30"/>
        <w:rPr>
          <w:sz w:val="20"/>
        </w:rPr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Задание 1</w:t>
      </w:r>
      <w:r>
        <w:rPr>
          <w:sz w:val="28"/>
          <w:szCs w:val="28"/>
        </w:rPr>
        <w:t xml:space="preserve">1 </w:t>
      </w:r>
      <w:r w:rsidRPr="000C32FD">
        <w:rPr>
          <w:b/>
          <w:i/>
          <w:iCs/>
        </w:rPr>
        <w:t>Транзакции и целостность в БД. Основные понятия</w:t>
      </w:r>
      <w:r w:rsidRPr="000C32FD">
        <w:rPr>
          <w:b/>
          <w:sz w:val="28"/>
          <w:szCs w:val="28"/>
        </w:rPr>
        <w:t>:</w:t>
      </w:r>
    </w:p>
    <w:p w:rsidR="00A81332" w:rsidRDefault="00A81332" w:rsidP="00A81332">
      <w:pPr>
        <w:jc w:val="both"/>
      </w:pPr>
      <w:r w:rsidRPr="00A81332">
        <w:t xml:space="preserve">1. </w:t>
      </w:r>
      <w:r>
        <w:t>Дайте определение транзакции.</w:t>
      </w:r>
    </w:p>
    <w:p w:rsidR="00A81332" w:rsidRDefault="00A81332" w:rsidP="00A81332">
      <w:pPr>
        <w:jc w:val="both"/>
      </w:pPr>
      <w:r w:rsidRPr="00A81332">
        <w:t xml:space="preserve">2. </w:t>
      </w:r>
      <w:r>
        <w:t>Охарактеризуйте модели автоматического и управляемого выполнения транзакций.</w:t>
      </w:r>
    </w:p>
    <w:p w:rsidR="00A81332" w:rsidRDefault="00A81332" w:rsidP="00A81332">
      <w:pPr>
        <w:jc w:val="both"/>
      </w:pPr>
      <w:r w:rsidRPr="00A81332">
        <w:t xml:space="preserve">3. </w:t>
      </w:r>
      <w:r>
        <w:t>Назовите виды конфликтов при параллельном выполнении транзакций.</w:t>
      </w:r>
    </w:p>
    <w:p w:rsidR="00A81332" w:rsidRDefault="00A81332" w:rsidP="00A81332">
      <w:pPr>
        <w:jc w:val="both"/>
      </w:pPr>
      <w:r w:rsidRPr="00A81332">
        <w:t xml:space="preserve">4. </w:t>
      </w:r>
      <w:r>
        <w:t xml:space="preserve">Что такое </w:t>
      </w:r>
      <w:proofErr w:type="spellStart"/>
      <w:r>
        <w:t>сериализация</w:t>
      </w:r>
      <w:proofErr w:type="spellEnd"/>
      <w:r>
        <w:t xml:space="preserve"> транзакций?</w:t>
      </w:r>
    </w:p>
    <w:p w:rsidR="00A81332" w:rsidRDefault="00A81332" w:rsidP="00A81332">
      <w:pPr>
        <w:jc w:val="both"/>
      </w:pPr>
      <w:r w:rsidRPr="00A81332">
        <w:t xml:space="preserve">5. </w:t>
      </w:r>
      <w:r>
        <w:t>Охарактеризуйте методы «захвата» и «освобождения» объектов.</w:t>
      </w:r>
    </w:p>
    <w:p w:rsidR="00A81332" w:rsidRDefault="00A81332" w:rsidP="00A81332">
      <w:pPr>
        <w:jc w:val="both"/>
      </w:pPr>
      <w:r w:rsidRPr="00A81332">
        <w:t xml:space="preserve">6. </w:t>
      </w:r>
      <w:r>
        <w:t>Назовите основные режимы «захвата» объектов.</w:t>
      </w:r>
    </w:p>
    <w:p w:rsidR="00A81332" w:rsidRDefault="00A81332" w:rsidP="00A81332">
      <w:pPr>
        <w:jc w:val="both"/>
      </w:pPr>
      <w:r w:rsidRPr="00387E78">
        <w:t xml:space="preserve">7. </w:t>
      </w:r>
      <w:r>
        <w:t>Что такое журнал транзакций?</w:t>
      </w:r>
    </w:p>
    <w:p w:rsidR="00A81332" w:rsidRDefault="00A81332" w:rsidP="00A81332">
      <w:pPr>
        <w:tabs>
          <w:tab w:val="left" w:pos="1826"/>
        </w:tabs>
        <w:jc w:val="both"/>
      </w:pPr>
      <w:r w:rsidRPr="00A81332">
        <w:t xml:space="preserve">8. </w:t>
      </w:r>
      <w:r>
        <w:t>Перечислите основные сервисные программные средства восстановления базы данных в составе СУБД.</w:t>
      </w:r>
    </w:p>
    <w:p w:rsidR="00A81332" w:rsidRDefault="00A81332" w:rsidP="00A81332">
      <w:pPr>
        <w:tabs>
          <w:tab w:val="left" w:pos="975"/>
        </w:tabs>
        <w:jc w:val="both"/>
      </w:pPr>
    </w:p>
    <w:p w:rsidR="009248DA" w:rsidRPr="000A675F" w:rsidRDefault="009248DA" w:rsidP="009248DA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Задание 1</w:t>
      </w:r>
      <w:r>
        <w:rPr>
          <w:sz w:val="28"/>
          <w:szCs w:val="28"/>
        </w:rPr>
        <w:t xml:space="preserve">2 </w:t>
      </w:r>
      <w:r>
        <w:rPr>
          <w:b/>
          <w:i/>
          <w:iCs/>
        </w:rPr>
        <w:t>Управление базами данных в СУБД:</w:t>
      </w:r>
    </w:p>
    <w:p w:rsidR="00A81332" w:rsidRDefault="00A81332" w:rsidP="009248DA">
      <w:r w:rsidRPr="00A81332">
        <w:rPr>
          <w:b/>
          <w:i/>
          <w:iCs/>
        </w:rPr>
        <w:t xml:space="preserve"> </w:t>
      </w:r>
      <w:r w:rsidRPr="00A81332">
        <w:t xml:space="preserve">1. </w:t>
      </w:r>
      <w:r>
        <w:t>Определите понятие «база данных » в рамках СУБД.</w:t>
      </w:r>
    </w:p>
    <w:p w:rsidR="00A81332" w:rsidRDefault="00A81332" w:rsidP="00A81332">
      <w:pPr>
        <w:ind w:left="360" w:hanging="360"/>
        <w:jc w:val="both"/>
      </w:pPr>
      <w:r w:rsidRPr="00A81332">
        <w:t xml:space="preserve">2. </w:t>
      </w:r>
      <w:r>
        <w:t xml:space="preserve">В чем состоит сходство и различие </w:t>
      </w:r>
      <w:proofErr w:type="spellStart"/>
      <w:r>
        <w:t>кластеризованного</w:t>
      </w:r>
      <w:proofErr w:type="spellEnd"/>
      <w:r>
        <w:t xml:space="preserve"> и  </w:t>
      </w:r>
      <w:proofErr w:type="spellStart"/>
      <w:r>
        <w:t>некластеризованного</w:t>
      </w:r>
      <w:proofErr w:type="spellEnd"/>
      <w:r>
        <w:t xml:space="preserve"> индексов?</w:t>
      </w:r>
    </w:p>
    <w:p w:rsidR="00A81332" w:rsidRDefault="00A81332" w:rsidP="00A81332">
      <w:pPr>
        <w:ind w:left="360" w:hanging="360"/>
        <w:jc w:val="both"/>
      </w:pPr>
      <w:r w:rsidRPr="00A81332">
        <w:t xml:space="preserve">3. </w:t>
      </w:r>
      <w:r>
        <w:t>Какие компоненты включает в себя модель безопасности?</w:t>
      </w:r>
    </w:p>
    <w:p w:rsidR="00A81332" w:rsidRDefault="00A81332" w:rsidP="00A81332">
      <w:pPr>
        <w:ind w:left="360" w:hanging="360"/>
        <w:jc w:val="both"/>
      </w:pPr>
      <w:r w:rsidRPr="00A81332">
        <w:t xml:space="preserve">4.  </w:t>
      </w:r>
      <w:r>
        <w:t xml:space="preserve">Когда нужно использовать систему аутентификации </w:t>
      </w:r>
      <w:r>
        <w:rPr>
          <w:lang w:val="en-US"/>
        </w:rPr>
        <w:t>Windows</w:t>
      </w:r>
      <w:r w:rsidRPr="00A81332">
        <w:t xml:space="preserve"> </w:t>
      </w:r>
      <w:r>
        <w:rPr>
          <w:lang w:val="en-US"/>
        </w:rPr>
        <w:t>NT</w:t>
      </w:r>
      <w:r w:rsidRPr="00A81332">
        <w:t xml:space="preserve"> </w:t>
      </w:r>
      <w:r>
        <w:t xml:space="preserve">  и </w:t>
      </w:r>
      <w:r>
        <w:rPr>
          <w:lang w:val="en-US"/>
        </w:rPr>
        <w:t>SOL</w:t>
      </w:r>
      <w:r w:rsidRPr="00A81332">
        <w:t xml:space="preserve"> </w:t>
      </w:r>
      <w:proofErr w:type="spellStart"/>
      <w:r>
        <w:rPr>
          <w:lang w:val="en-US"/>
        </w:rPr>
        <w:t>Serwer</w:t>
      </w:r>
      <w:proofErr w:type="spellEnd"/>
      <w:r>
        <w:t>?</w:t>
      </w:r>
    </w:p>
    <w:p w:rsidR="00A81332" w:rsidRDefault="00A81332" w:rsidP="00A81332">
      <w:pPr>
        <w:ind w:left="360" w:hanging="360"/>
        <w:jc w:val="both"/>
      </w:pPr>
      <w:r w:rsidRPr="00A81332">
        <w:t xml:space="preserve">5. </w:t>
      </w:r>
      <w:r>
        <w:t>Дайте сравнительный анализ типов ролей уровня сервера, уровня базы данных, уровня приложений.</w:t>
      </w:r>
    </w:p>
    <w:p w:rsidR="00A81332" w:rsidRDefault="00A81332" w:rsidP="00A81332">
      <w:pPr>
        <w:ind w:left="360" w:hanging="360"/>
        <w:jc w:val="both"/>
      </w:pPr>
      <w:r w:rsidRPr="00A81332">
        <w:t xml:space="preserve">6.  </w:t>
      </w:r>
      <w:r>
        <w:t>Каковы назначение и типы «ролей»?</w:t>
      </w:r>
    </w:p>
    <w:p w:rsidR="00A81332" w:rsidRDefault="00A81332" w:rsidP="00A81332">
      <w:pPr>
        <w:ind w:left="360" w:hanging="360"/>
        <w:jc w:val="both"/>
      </w:pPr>
      <w:r w:rsidRPr="00A81332">
        <w:lastRenderedPageBreak/>
        <w:t xml:space="preserve">7. </w:t>
      </w:r>
      <w:r>
        <w:t>Назначение хранимых процедур и триггеров. В чем состоит сходство и различие процедур и триггеров?</w:t>
      </w:r>
    </w:p>
    <w:p w:rsidR="00A81332" w:rsidRDefault="00A81332" w:rsidP="00A81332">
      <w:pPr>
        <w:ind w:left="360" w:hanging="360"/>
        <w:jc w:val="both"/>
      </w:pPr>
      <w:r w:rsidRPr="00A81332">
        <w:t xml:space="preserve">8. </w:t>
      </w:r>
      <w:r>
        <w:t>Использование «представлений» для управления доступом.</w:t>
      </w:r>
    </w:p>
    <w:p w:rsidR="00A81332" w:rsidRDefault="00A81332" w:rsidP="00A81332">
      <w:pPr>
        <w:ind w:left="360" w:hanging="360"/>
        <w:jc w:val="both"/>
      </w:pPr>
      <w:r w:rsidRPr="00A81332">
        <w:t xml:space="preserve">9.  </w:t>
      </w:r>
      <w:r>
        <w:t>Назначение и обобщенная схема репликации баз данных.</w:t>
      </w:r>
    </w:p>
    <w:p w:rsidR="00A81332" w:rsidRDefault="00A81332" w:rsidP="00A81332">
      <w:pPr>
        <w:ind w:left="360" w:hanging="360"/>
        <w:jc w:val="both"/>
      </w:pPr>
      <w:r w:rsidRPr="00A81332">
        <w:t xml:space="preserve">10. </w:t>
      </w:r>
      <w:r>
        <w:t>Назначение и использование «контрольных точек» для восстановления БД.</w:t>
      </w:r>
    </w:p>
    <w:p w:rsidR="00A81332" w:rsidRDefault="00A81332" w:rsidP="00A81332">
      <w:pPr>
        <w:tabs>
          <w:tab w:val="left" w:pos="1695"/>
        </w:tabs>
        <w:ind w:left="360" w:hanging="360"/>
        <w:jc w:val="both"/>
      </w:pPr>
      <w:r w:rsidRPr="00A81332">
        <w:t xml:space="preserve">11. </w:t>
      </w:r>
      <w:r>
        <w:t>Назначение и основные способы резервного копирования.</w:t>
      </w:r>
    </w:p>
    <w:p w:rsidR="00E25F21" w:rsidRDefault="00E25F21" w:rsidP="00A81332">
      <w:pPr>
        <w:tabs>
          <w:tab w:val="left" w:pos="1695"/>
        </w:tabs>
        <w:ind w:left="360" w:hanging="360"/>
        <w:jc w:val="both"/>
      </w:pPr>
    </w:p>
    <w:p w:rsidR="00555C25" w:rsidRDefault="00555C25" w:rsidP="00555C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62113">
        <w:rPr>
          <w:b/>
          <w:sz w:val="28"/>
          <w:szCs w:val="28"/>
        </w:rPr>
        <w:t xml:space="preserve">Контроль приобретения практического опыта. </w:t>
      </w:r>
      <w:r w:rsidR="00E76B05">
        <w:rPr>
          <w:b/>
          <w:sz w:val="28"/>
          <w:szCs w:val="28"/>
        </w:rPr>
        <w:t xml:space="preserve">Оценка по  </w:t>
      </w:r>
      <w:r>
        <w:rPr>
          <w:b/>
          <w:sz w:val="28"/>
          <w:szCs w:val="28"/>
        </w:rPr>
        <w:t xml:space="preserve"> производственной практике</w:t>
      </w:r>
    </w:p>
    <w:p w:rsidR="000A675F" w:rsidRPr="000A675F" w:rsidRDefault="000A675F" w:rsidP="008377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Общие положения</w:t>
      </w:r>
    </w:p>
    <w:p w:rsidR="00E76B05" w:rsidRDefault="000A675F" w:rsidP="007B5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377BF">
        <w:rPr>
          <w:sz w:val="28"/>
          <w:szCs w:val="28"/>
        </w:rPr>
        <w:t xml:space="preserve">елью оценки </w:t>
      </w:r>
      <w:r w:rsidR="009248DA">
        <w:rPr>
          <w:sz w:val="28"/>
          <w:szCs w:val="28"/>
        </w:rPr>
        <w:t>по</w:t>
      </w:r>
      <w:r w:rsidRPr="00A408DC">
        <w:rPr>
          <w:sz w:val="28"/>
          <w:szCs w:val="28"/>
        </w:rPr>
        <w:t xml:space="preserve"> производственной практике</w:t>
      </w:r>
      <w:r w:rsidR="008377BF">
        <w:rPr>
          <w:sz w:val="28"/>
          <w:szCs w:val="28"/>
        </w:rPr>
        <w:t xml:space="preserve"> является оценка</w:t>
      </w:r>
      <w:r>
        <w:rPr>
          <w:sz w:val="28"/>
          <w:szCs w:val="28"/>
        </w:rPr>
        <w:t xml:space="preserve">: </w:t>
      </w:r>
    </w:p>
    <w:p w:rsidR="00E76B05" w:rsidRDefault="000A675F" w:rsidP="007B5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профессиональных и общих компетенций; </w:t>
      </w:r>
    </w:p>
    <w:p w:rsidR="008377BF" w:rsidRDefault="000A675F" w:rsidP="007B5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77B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практического опыта и умений</w:t>
      </w:r>
      <w:r w:rsidR="008377BF">
        <w:rPr>
          <w:sz w:val="28"/>
          <w:szCs w:val="28"/>
        </w:rPr>
        <w:t>.</w:t>
      </w:r>
    </w:p>
    <w:p w:rsidR="007B54C5" w:rsidRDefault="00555C25" w:rsidP="007B5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E76B05">
        <w:rPr>
          <w:sz w:val="28"/>
          <w:szCs w:val="28"/>
        </w:rPr>
        <w:t xml:space="preserve"> по </w:t>
      </w:r>
      <w:r w:rsidRPr="00A408DC">
        <w:rPr>
          <w:sz w:val="28"/>
          <w:szCs w:val="28"/>
        </w:rPr>
        <w:t>производственной практике выставляется на основании данных аттестационного листа (характеристики профессион</w:t>
      </w:r>
      <w:r w:rsidR="00E76B05">
        <w:rPr>
          <w:sz w:val="28"/>
          <w:szCs w:val="28"/>
        </w:rPr>
        <w:t xml:space="preserve">альной деятельности </w:t>
      </w:r>
      <w:r>
        <w:rPr>
          <w:sz w:val="28"/>
          <w:szCs w:val="28"/>
        </w:rPr>
        <w:t>студента</w:t>
      </w:r>
      <w:r w:rsidRPr="00A408DC">
        <w:rPr>
          <w:sz w:val="28"/>
          <w:szCs w:val="28"/>
        </w:rPr>
        <w:t xml:space="preserve">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291775" w:rsidRDefault="00555C25" w:rsidP="000A675F">
      <w:pPr>
        <w:spacing w:line="360" w:lineRule="auto"/>
        <w:ind w:firstLine="709"/>
        <w:jc w:val="both"/>
        <w:rPr>
          <w:sz w:val="28"/>
          <w:szCs w:val="28"/>
        </w:rPr>
      </w:pPr>
      <w:r w:rsidRPr="00A408DC">
        <w:rPr>
          <w:sz w:val="28"/>
          <w:szCs w:val="28"/>
        </w:rPr>
        <w:t xml:space="preserve"> </w:t>
      </w:r>
    </w:p>
    <w:p w:rsidR="006746BF" w:rsidRDefault="000A675F" w:rsidP="006746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 xml:space="preserve">4.2. Виды работ практики и проверяемые результаты </w:t>
      </w:r>
      <w:proofErr w:type="gramStart"/>
      <w:r w:rsidR="00A42F3D">
        <w:rPr>
          <w:b/>
          <w:sz w:val="28"/>
          <w:szCs w:val="28"/>
        </w:rPr>
        <w:t>обучения по</w:t>
      </w:r>
      <w:proofErr w:type="gramEnd"/>
      <w:r w:rsidR="00A42F3D">
        <w:rPr>
          <w:b/>
          <w:sz w:val="28"/>
          <w:szCs w:val="28"/>
        </w:rPr>
        <w:t xml:space="preserve"> </w:t>
      </w:r>
      <w:r w:rsidRPr="000A675F">
        <w:rPr>
          <w:b/>
          <w:sz w:val="28"/>
          <w:szCs w:val="28"/>
        </w:rPr>
        <w:t xml:space="preserve"> </w:t>
      </w:r>
      <w:r w:rsidR="00A42F3D">
        <w:rPr>
          <w:b/>
          <w:sz w:val="28"/>
          <w:szCs w:val="28"/>
        </w:rPr>
        <w:t>профессиональному модулю</w:t>
      </w:r>
    </w:p>
    <w:p w:rsidR="003C118D" w:rsidRPr="003C118D" w:rsidRDefault="00601FE2" w:rsidP="00674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247"/>
        <w:gridCol w:w="4266"/>
      </w:tblGrid>
      <w:tr w:rsidR="00162113" w:rsidTr="00162113">
        <w:tc>
          <w:tcPr>
            <w:tcW w:w="2835" w:type="dxa"/>
          </w:tcPr>
          <w:p w:rsidR="00162113" w:rsidRPr="00FD6029" w:rsidRDefault="00162113" w:rsidP="00D3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6029">
              <w:rPr>
                <w:b/>
                <w:bCs/>
              </w:rPr>
              <w:t>Иметь практический опыт</w:t>
            </w:r>
          </w:p>
          <w:p w:rsidR="00162113" w:rsidRPr="00FD6029" w:rsidRDefault="00162113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62113" w:rsidRDefault="00162113" w:rsidP="00162113">
            <w:pPr>
              <w:jc w:val="center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Виды </w:t>
            </w:r>
            <w:r>
              <w:rPr>
                <w:b/>
                <w:bCs/>
              </w:rPr>
              <w:t xml:space="preserve">и объем </w:t>
            </w:r>
            <w:r w:rsidRPr="00B44FDC">
              <w:rPr>
                <w:b/>
                <w:bCs/>
              </w:rPr>
              <w:t>работ на учебной практике</w:t>
            </w:r>
            <w:r>
              <w:rPr>
                <w:b/>
                <w:bCs/>
              </w:rPr>
              <w:t>, требования к их выполнению и/ или условия выполнения</w:t>
            </w:r>
          </w:p>
          <w:p w:rsidR="00162113" w:rsidRPr="00FD6029" w:rsidRDefault="00162113" w:rsidP="00162113">
            <w:pPr>
              <w:jc w:val="center"/>
              <w:rPr>
                <w:b/>
                <w:bCs/>
              </w:rPr>
            </w:pPr>
          </w:p>
        </w:tc>
        <w:tc>
          <w:tcPr>
            <w:tcW w:w="4266" w:type="dxa"/>
          </w:tcPr>
          <w:p w:rsidR="00162113" w:rsidRPr="00920FD1" w:rsidRDefault="00162113" w:rsidP="00D357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7B54C5" w:rsidTr="0071350D">
        <w:trPr>
          <w:trHeight w:val="6271"/>
        </w:trPr>
        <w:tc>
          <w:tcPr>
            <w:tcW w:w="2835" w:type="dxa"/>
          </w:tcPr>
          <w:p w:rsidR="007B54C5" w:rsidRPr="000C32FD" w:rsidRDefault="007B54C5" w:rsidP="000C32FD">
            <w:pPr>
              <w:numPr>
                <w:ilvl w:val="0"/>
                <w:numId w:val="19"/>
              </w:numPr>
              <w:tabs>
                <w:tab w:val="clear" w:pos="922"/>
              </w:tabs>
              <w:ind w:left="175" w:hanging="141"/>
              <w:rPr>
                <w:sz w:val="22"/>
                <w:szCs w:val="22"/>
                <w:lang w:eastAsia="ar-SA"/>
              </w:rPr>
            </w:pPr>
            <w:r w:rsidRPr="000C32FD">
              <w:rPr>
                <w:sz w:val="22"/>
                <w:szCs w:val="22"/>
                <w:lang w:eastAsia="ar-SA"/>
              </w:rPr>
              <w:lastRenderedPageBreak/>
              <w:t>работы с объектами базы данных в конкретной системе управления базами данных;</w:t>
            </w:r>
          </w:p>
          <w:p w:rsidR="007B54C5" w:rsidRPr="000C32FD" w:rsidRDefault="007B54C5" w:rsidP="000C32FD">
            <w:pPr>
              <w:numPr>
                <w:ilvl w:val="0"/>
                <w:numId w:val="19"/>
              </w:numPr>
              <w:tabs>
                <w:tab w:val="clear" w:pos="922"/>
              </w:tabs>
              <w:ind w:left="175" w:hanging="141"/>
              <w:rPr>
                <w:sz w:val="22"/>
                <w:szCs w:val="22"/>
                <w:lang w:eastAsia="ar-SA"/>
              </w:rPr>
            </w:pPr>
            <w:r w:rsidRPr="000C32FD">
              <w:rPr>
                <w:sz w:val="22"/>
                <w:szCs w:val="22"/>
                <w:lang w:eastAsia="ar-SA"/>
              </w:rPr>
              <w:t>использования средств заполнения базы данных;</w:t>
            </w:r>
          </w:p>
          <w:p w:rsidR="007B54C5" w:rsidRPr="000C32FD" w:rsidRDefault="007B54C5" w:rsidP="000C32FD">
            <w:pPr>
              <w:numPr>
                <w:ilvl w:val="0"/>
                <w:numId w:val="19"/>
              </w:numPr>
              <w:tabs>
                <w:tab w:val="clear" w:pos="922"/>
              </w:tabs>
              <w:ind w:left="175" w:hanging="141"/>
              <w:rPr>
                <w:sz w:val="22"/>
                <w:szCs w:val="22"/>
                <w:lang w:eastAsia="ar-SA"/>
              </w:rPr>
            </w:pPr>
            <w:r w:rsidRPr="000C32FD">
              <w:rPr>
                <w:sz w:val="22"/>
                <w:szCs w:val="22"/>
                <w:lang w:eastAsia="ar-SA"/>
              </w:rPr>
              <w:t>использования стандартных методов защиты объектов базы данных;</w:t>
            </w:r>
          </w:p>
          <w:p w:rsidR="007B54C5" w:rsidRPr="000C32FD" w:rsidRDefault="007B54C5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7B54C5" w:rsidRPr="000C32FD" w:rsidRDefault="007B54C5" w:rsidP="001C3C2F">
            <w:pPr>
              <w:rPr>
                <w:sz w:val="22"/>
                <w:szCs w:val="22"/>
              </w:rPr>
            </w:pPr>
            <w:r w:rsidRPr="000C32FD">
              <w:rPr>
                <w:color w:val="000000"/>
                <w:sz w:val="22"/>
                <w:szCs w:val="22"/>
              </w:rPr>
              <w:t>С</w:t>
            </w:r>
            <w:r w:rsidRPr="000C32FD">
              <w:rPr>
                <w:sz w:val="22"/>
                <w:szCs w:val="22"/>
              </w:rPr>
              <w:t>оздание концептуальной, л</w:t>
            </w:r>
            <w:r w:rsidRPr="000C32FD">
              <w:rPr>
                <w:color w:val="000000"/>
                <w:sz w:val="22"/>
                <w:szCs w:val="22"/>
              </w:rPr>
              <w:t xml:space="preserve">огической и физической </w:t>
            </w:r>
            <w:r w:rsidRPr="000C32FD">
              <w:rPr>
                <w:sz w:val="22"/>
                <w:szCs w:val="22"/>
              </w:rPr>
              <w:t>модели данных</w:t>
            </w:r>
            <w:r w:rsidRPr="000C32FD">
              <w:rPr>
                <w:color w:val="000000"/>
                <w:sz w:val="22"/>
                <w:szCs w:val="22"/>
              </w:rPr>
              <w:t>.</w:t>
            </w:r>
            <w:r w:rsidRPr="000C32FD">
              <w:rPr>
                <w:sz w:val="22"/>
                <w:szCs w:val="22"/>
              </w:rPr>
              <w:t xml:space="preserve"> </w:t>
            </w:r>
          </w:p>
          <w:p w:rsidR="007B54C5" w:rsidRPr="000C32FD" w:rsidRDefault="007B54C5" w:rsidP="001C3C2F">
            <w:pPr>
              <w:rPr>
                <w:color w:val="000000"/>
                <w:sz w:val="22"/>
                <w:szCs w:val="22"/>
              </w:rPr>
            </w:pPr>
            <w:r w:rsidRPr="000C32FD">
              <w:rPr>
                <w:sz w:val="22"/>
                <w:szCs w:val="22"/>
              </w:rPr>
              <w:t xml:space="preserve">Разработка </w:t>
            </w:r>
            <w:r w:rsidRPr="000C32FD">
              <w:rPr>
                <w:color w:val="000000"/>
                <w:sz w:val="22"/>
                <w:szCs w:val="22"/>
              </w:rPr>
              <w:t>серверной части базы данных в инструментальной оболочке.</w:t>
            </w:r>
          </w:p>
          <w:p w:rsidR="007B54C5" w:rsidRPr="000C32FD" w:rsidRDefault="007B54C5" w:rsidP="001C3C2F">
            <w:pPr>
              <w:rPr>
                <w:color w:val="000000"/>
                <w:sz w:val="22"/>
                <w:szCs w:val="22"/>
              </w:rPr>
            </w:pPr>
            <w:r w:rsidRPr="000C32FD">
              <w:rPr>
                <w:sz w:val="22"/>
                <w:szCs w:val="22"/>
              </w:rPr>
              <w:t xml:space="preserve">Разработка </w:t>
            </w:r>
            <w:r w:rsidRPr="000C32FD">
              <w:rPr>
                <w:color w:val="000000"/>
                <w:sz w:val="22"/>
                <w:szCs w:val="22"/>
              </w:rPr>
              <w:t>клиентской части базы данных в инструментальной оболочке.</w:t>
            </w:r>
          </w:p>
          <w:p w:rsidR="007B54C5" w:rsidRPr="000C32FD" w:rsidRDefault="007B54C5" w:rsidP="001C3C2F">
            <w:pPr>
              <w:rPr>
                <w:color w:val="000000"/>
                <w:sz w:val="22"/>
                <w:szCs w:val="22"/>
              </w:rPr>
            </w:pPr>
            <w:r w:rsidRPr="000C32FD">
              <w:rPr>
                <w:color w:val="000000"/>
                <w:sz w:val="22"/>
                <w:szCs w:val="22"/>
              </w:rPr>
              <w:t>По</w:t>
            </w:r>
            <w:r w:rsidRPr="000C32FD">
              <w:rPr>
                <w:color w:val="000000"/>
                <w:sz w:val="22"/>
                <w:szCs w:val="22"/>
              </w:rPr>
              <w:softHyphen/>
              <w:t xml:space="preserve">строение запросов разных типов к базе данных на языке </w:t>
            </w:r>
            <w:r w:rsidRPr="000C32FD">
              <w:rPr>
                <w:color w:val="000000"/>
                <w:sz w:val="22"/>
                <w:szCs w:val="22"/>
                <w:lang w:val="en-US"/>
              </w:rPr>
              <w:t>SQL</w:t>
            </w:r>
            <w:r w:rsidRPr="000C32FD">
              <w:rPr>
                <w:color w:val="000000"/>
                <w:sz w:val="22"/>
                <w:szCs w:val="22"/>
              </w:rPr>
              <w:t>.</w:t>
            </w:r>
          </w:p>
          <w:p w:rsidR="007B54C5" w:rsidRPr="000C32FD" w:rsidRDefault="007B54C5" w:rsidP="001C3C2F">
            <w:pPr>
              <w:rPr>
                <w:color w:val="000000"/>
                <w:sz w:val="22"/>
                <w:szCs w:val="22"/>
              </w:rPr>
            </w:pPr>
            <w:r w:rsidRPr="000C32FD">
              <w:rPr>
                <w:color w:val="000000"/>
                <w:sz w:val="22"/>
                <w:szCs w:val="22"/>
              </w:rPr>
              <w:t>Создание, перестройка и удаление индекса.</w:t>
            </w:r>
          </w:p>
          <w:p w:rsidR="007B54C5" w:rsidRPr="000C32FD" w:rsidRDefault="007B54C5" w:rsidP="001C3C2F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0C32FD">
              <w:rPr>
                <w:color w:val="000000"/>
                <w:sz w:val="22"/>
                <w:szCs w:val="22"/>
              </w:rPr>
              <w:t>С</w:t>
            </w:r>
            <w:r w:rsidRPr="000C32FD">
              <w:rPr>
                <w:sz w:val="22"/>
                <w:szCs w:val="22"/>
              </w:rPr>
              <w:t>оздание хранимых процедур в   базах данных.</w:t>
            </w:r>
          </w:p>
          <w:p w:rsidR="007B54C5" w:rsidRPr="000C32FD" w:rsidRDefault="007B54C5" w:rsidP="001C3C2F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0C32FD">
              <w:rPr>
                <w:color w:val="000000"/>
                <w:sz w:val="22"/>
                <w:szCs w:val="22"/>
              </w:rPr>
              <w:t>С</w:t>
            </w:r>
            <w:r w:rsidRPr="000C32FD">
              <w:rPr>
                <w:sz w:val="22"/>
                <w:szCs w:val="22"/>
              </w:rPr>
              <w:t>оздание триггеров в   базах данных.</w:t>
            </w:r>
          </w:p>
          <w:p w:rsidR="007B54C5" w:rsidRPr="000C32FD" w:rsidRDefault="007B54C5" w:rsidP="001C3C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32FD">
              <w:rPr>
                <w:rFonts w:ascii="Times New Roman" w:hAnsi="Times New Roman"/>
                <w:color w:val="000000"/>
              </w:rPr>
              <w:t>Внесение изменений в базу данных с контролем целостности данных.</w:t>
            </w:r>
          </w:p>
          <w:p w:rsidR="007B54C5" w:rsidRPr="00CE4414" w:rsidRDefault="007B54C5" w:rsidP="001C3C2F">
            <w:pPr>
              <w:rPr>
                <w:sz w:val="20"/>
                <w:szCs w:val="20"/>
              </w:rPr>
            </w:pPr>
            <w:r w:rsidRPr="00CE4414">
              <w:rPr>
                <w:sz w:val="20"/>
                <w:szCs w:val="20"/>
              </w:rPr>
              <w:t>Распределение привилегий пользователей</w:t>
            </w:r>
          </w:p>
          <w:p w:rsidR="007B54C5" w:rsidRPr="000C32FD" w:rsidRDefault="007B54C5" w:rsidP="001C3C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4414">
              <w:rPr>
                <w:sz w:val="20"/>
                <w:szCs w:val="20"/>
              </w:rPr>
              <w:t>Управление привилегиями пользователей</w:t>
            </w:r>
          </w:p>
        </w:tc>
        <w:tc>
          <w:tcPr>
            <w:tcW w:w="4266" w:type="dxa"/>
          </w:tcPr>
          <w:p w:rsidR="007B54C5" w:rsidRPr="000C32FD" w:rsidRDefault="007B54C5" w:rsidP="001C3C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32FD">
              <w:rPr>
                <w:rFonts w:ascii="Times New Roman" w:hAnsi="Times New Roman"/>
              </w:rPr>
              <w:t>аттестационный лист о прохождении практики</w:t>
            </w:r>
          </w:p>
          <w:p w:rsidR="007B54C5" w:rsidRPr="000C32FD" w:rsidRDefault="007B54C5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C118D" w:rsidRDefault="003C118D" w:rsidP="003C118D">
      <w:pPr>
        <w:jc w:val="right"/>
        <w:rPr>
          <w:bCs/>
          <w:sz w:val="28"/>
          <w:szCs w:val="28"/>
        </w:rPr>
      </w:pPr>
    </w:p>
    <w:p w:rsidR="007B54C5" w:rsidRDefault="007B54C5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625B" w:rsidRDefault="00DD62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2F3D" w:rsidRDefault="000A675F" w:rsidP="00A42F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t>4.</w:t>
      </w:r>
      <w:r w:rsidR="00A42F3D" w:rsidRPr="00A42F3D">
        <w:rPr>
          <w:b/>
          <w:sz w:val="28"/>
          <w:szCs w:val="28"/>
        </w:rPr>
        <w:t>3</w:t>
      </w:r>
      <w:r w:rsidR="00F037D7" w:rsidRPr="00A42F3D">
        <w:rPr>
          <w:b/>
          <w:sz w:val="28"/>
          <w:szCs w:val="28"/>
        </w:rPr>
        <w:t>. Форма аттестационного листа</w:t>
      </w:r>
      <w:r w:rsidR="00A42F3D">
        <w:rPr>
          <w:b/>
          <w:sz w:val="28"/>
          <w:szCs w:val="28"/>
        </w:rPr>
        <w:t xml:space="preserve"> </w:t>
      </w:r>
    </w:p>
    <w:p w:rsidR="00F037D7" w:rsidRDefault="00F037D7" w:rsidP="00F037D7">
      <w:pPr>
        <w:spacing w:line="360" w:lineRule="auto"/>
        <w:jc w:val="both"/>
        <w:rPr>
          <w:sz w:val="28"/>
          <w:szCs w:val="28"/>
        </w:rPr>
      </w:pPr>
    </w:p>
    <w:p w:rsidR="00162113" w:rsidRPr="00B44FDC" w:rsidRDefault="00A42F3D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2113" w:rsidRPr="00B44FDC">
        <w:rPr>
          <w:b/>
          <w:bCs/>
          <w:caps/>
          <w:sz w:val="28"/>
          <w:szCs w:val="28"/>
        </w:rPr>
        <w:t>аттестационный лист по практике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_________________________________________________________________,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B44FDC">
        <w:rPr>
          <w:i/>
          <w:iCs/>
        </w:rPr>
        <w:t>ФИО</w:t>
      </w:r>
    </w:p>
    <w:p w:rsidR="00162113" w:rsidRPr="00B44FDC" w:rsidRDefault="001C3C2F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162113" w:rsidRPr="00B44FDC">
        <w:rPr>
          <w:sz w:val="28"/>
          <w:szCs w:val="28"/>
        </w:rPr>
        <w:t xml:space="preserve"> на _____ курсе по </w:t>
      </w:r>
      <w:r>
        <w:rPr>
          <w:sz w:val="28"/>
          <w:szCs w:val="28"/>
        </w:rPr>
        <w:t xml:space="preserve"> </w:t>
      </w:r>
      <w:r w:rsidR="00162113" w:rsidRPr="00B44FDC">
        <w:rPr>
          <w:sz w:val="28"/>
          <w:szCs w:val="28"/>
        </w:rPr>
        <w:t xml:space="preserve">специальности СПО 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44FDC">
        <w:rPr>
          <w:sz w:val="28"/>
          <w:szCs w:val="28"/>
        </w:rPr>
        <w:t>________  _</w:t>
      </w:r>
      <w:r w:rsidR="001C3C2F">
        <w:rPr>
          <w:sz w:val="28"/>
          <w:szCs w:val="28"/>
        </w:rPr>
        <w:t>__________________</w:t>
      </w:r>
      <w:r w:rsidRPr="00B44FDC">
        <w:rPr>
          <w:sz w:val="28"/>
          <w:szCs w:val="28"/>
        </w:rPr>
        <w:t>___</w:t>
      </w:r>
      <w:r w:rsidR="001C3C2F">
        <w:rPr>
          <w:sz w:val="28"/>
          <w:szCs w:val="28"/>
        </w:rPr>
        <w:t>_________________</w:t>
      </w:r>
      <w:r w:rsidRPr="00B44FDC">
        <w:rPr>
          <w:sz w:val="28"/>
          <w:szCs w:val="28"/>
        </w:rPr>
        <w:t>_____________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44FDC">
        <w:rPr>
          <w:i/>
          <w:iCs/>
        </w:rPr>
        <w:t>код и наименование</w:t>
      </w:r>
    </w:p>
    <w:p w:rsidR="00162113" w:rsidRPr="00B44FDC" w:rsidRDefault="008C1E34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прошел</w:t>
      </w:r>
      <w:r w:rsidR="00162113" w:rsidRPr="00B44FDC">
        <w:rPr>
          <w:sz w:val="28"/>
          <w:szCs w:val="28"/>
        </w:rPr>
        <w:t xml:space="preserve"> учебную / производственную практику по профессиональному модулю _________________________________________</w:t>
      </w:r>
    </w:p>
    <w:p w:rsidR="00162113" w:rsidRPr="00B44FDC" w:rsidRDefault="008C1E34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>
        <w:rPr>
          <w:i/>
          <w:iCs/>
        </w:rPr>
        <w:t xml:space="preserve">                             </w:t>
      </w:r>
      <w:r w:rsidR="00162113" w:rsidRPr="00B44FDC">
        <w:rPr>
          <w:i/>
          <w:iCs/>
        </w:rPr>
        <w:t>наименование</w:t>
      </w:r>
      <w:r w:rsidR="00162113" w:rsidRPr="00B44FDC">
        <w:t xml:space="preserve"> </w:t>
      </w:r>
      <w:r w:rsidR="00162113" w:rsidRPr="00B44FDC">
        <w:rPr>
          <w:i/>
          <w:iCs/>
        </w:rPr>
        <w:t>профессионального модуля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______ часов </w:t>
      </w:r>
      <w:r w:rsidRPr="00B44FDC">
        <w:rPr>
          <w:sz w:val="28"/>
          <w:szCs w:val="28"/>
        </w:rPr>
        <w:t xml:space="preserve"> с «___»</w:t>
      </w:r>
      <w:r>
        <w:rPr>
          <w:sz w:val="28"/>
          <w:szCs w:val="28"/>
        </w:rPr>
        <w:t>_____20__ г. по «___»_______</w:t>
      </w:r>
      <w:r w:rsidRPr="00B44FDC">
        <w:rPr>
          <w:sz w:val="28"/>
          <w:szCs w:val="28"/>
        </w:rPr>
        <w:t>20__ г.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FDC">
        <w:rPr>
          <w:sz w:val="28"/>
          <w:szCs w:val="28"/>
        </w:rPr>
        <w:t xml:space="preserve"> организации _____________________________________________________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__________________________________________________________________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B44FDC">
        <w:rPr>
          <w:i/>
          <w:iCs/>
        </w:rPr>
        <w:t>наименование организации, юридический адрес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927"/>
      </w:tblGrid>
      <w:tr w:rsidR="00162113" w:rsidRPr="00B44FDC" w:rsidTr="001C3C2F">
        <w:tc>
          <w:tcPr>
            <w:tcW w:w="4713" w:type="dxa"/>
          </w:tcPr>
          <w:p w:rsidR="00162113" w:rsidRPr="00B44FDC" w:rsidRDefault="00162113" w:rsidP="008C1E34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 xml:space="preserve">Виды и объем работ, выполненных </w:t>
            </w:r>
            <w:r w:rsidR="008C1E34">
              <w:rPr>
                <w:sz w:val="28"/>
                <w:szCs w:val="28"/>
              </w:rPr>
              <w:t>студентом</w:t>
            </w:r>
            <w:r w:rsidRPr="00B44FDC">
              <w:rPr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927" w:type="dxa"/>
          </w:tcPr>
          <w:p w:rsidR="00162113" w:rsidRPr="00B44FDC" w:rsidRDefault="00162113" w:rsidP="00D357FA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62113" w:rsidRPr="00B44FDC" w:rsidTr="001C3C2F">
        <w:tc>
          <w:tcPr>
            <w:tcW w:w="4713" w:type="dxa"/>
          </w:tcPr>
          <w:p w:rsidR="00162113" w:rsidRPr="00B44FDC" w:rsidRDefault="00162113" w:rsidP="00D357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62113" w:rsidRPr="00B44FDC" w:rsidRDefault="00162113" w:rsidP="00D357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Характеристика учебной и профессиональной деятельности  </w:t>
      </w:r>
      <w:r w:rsidR="008C1E34">
        <w:rPr>
          <w:b/>
          <w:bCs/>
          <w:sz w:val="28"/>
          <w:szCs w:val="28"/>
        </w:rPr>
        <w:t>студента</w:t>
      </w:r>
      <w:r w:rsidRPr="00B44FDC">
        <w:rPr>
          <w:b/>
          <w:bCs/>
          <w:sz w:val="28"/>
          <w:szCs w:val="28"/>
        </w:rPr>
        <w:t xml:space="preserve"> во время учебной / производственной практики </w:t>
      </w:r>
      <w:r w:rsidRPr="00B44FDC">
        <w:rPr>
          <w:sz w:val="28"/>
          <w:szCs w:val="28"/>
        </w:rPr>
        <w:t xml:space="preserve"> </w:t>
      </w:r>
      <w:r w:rsidRPr="00B44FDC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Дата «___»._______.20___ </w:t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  <w:t xml:space="preserve"> Подпись руководителя практики 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B44FDC">
        <w:rPr>
          <w:sz w:val="28"/>
          <w:szCs w:val="28"/>
        </w:rPr>
        <w:t>Подпись ответственного лица организации (базы практики)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162113" w:rsidRPr="00B44FDC" w:rsidRDefault="00162113" w:rsidP="0016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</w:p>
    <w:p w:rsidR="00F037D7" w:rsidRDefault="00F037D7" w:rsidP="00F037D7">
      <w:pPr>
        <w:spacing w:line="360" w:lineRule="auto"/>
        <w:jc w:val="both"/>
        <w:rPr>
          <w:sz w:val="28"/>
          <w:szCs w:val="28"/>
        </w:rPr>
      </w:pPr>
    </w:p>
    <w:p w:rsidR="00601FE2" w:rsidRDefault="00601FE2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1FE2" w:rsidRDefault="00601FE2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619EF" w:rsidRDefault="003A525F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38DF" w:rsidRPr="00564887">
        <w:rPr>
          <w:b/>
          <w:sz w:val="28"/>
          <w:szCs w:val="28"/>
        </w:rPr>
        <w:t xml:space="preserve">. </w:t>
      </w:r>
      <w:r w:rsidR="00A42F3D" w:rsidRPr="00564887">
        <w:rPr>
          <w:b/>
          <w:sz w:val="28"/>
          <w:szCs w:val="28"/>
        </w:rPr>
        <w:t xml:space="preserve">Контрольно-оценочные </w:t>
      </w:r>
      <w:r w:rsidR="006746BF">
        <w:rPr>
          <w:b/>
          <w:sz w:val="28"/>
          <w:szCs w:val="28"/>
        </w:rPr>
        <w:t>средства</w:t>
      </w:r>
      <w:r w:rsidR="00DD38DF" w:rsidRPr="00564887">
        <w:rPr>
          <w:b/>
          <w:sz w:val="28"/>
          <w:szCs w:val="28"/>
        </w:rPr>
        <w:t xml:space="preserve"> для экзамена (квалификационного)</w:t>
      </w:r>
    </w:p>
    <w:p w:rsidR="003A525F" w:rsidRPr="00564887" w:rsidRDefault="003A525F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02B39" w:rsidRPr="00564887" w:rsidRDefault="0036548D" w:rsidP="000C32F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      </w:t>
      </w:r>
      <w:r w:rsidR="00702B39" w:rsidRPr="00564887">
        <w:rPr>
          <w:sz w:val="28"/>
          <w:szCs w:val="28"/>
          <w:lang w:val="en-US"/>
        </w:rPr>
        <w:t>I</w:t>
      </w:r>
      <w:r w:rsidR="00702B39" w:rsidRPr="00564887">
        <w:rPr>
          <w:sz w:val="28"/>
          <w:szCs w:val="28"/>
        </w:rPr>
        <w:t>. ПАСПОРТ</w:t>
      </w:r>
    </w:p>
    <w:p w:rsidR="00702B39" w:rsidRPr="00564887" w:rsidRDefault="00702B39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02B39" w:rsidRPr="00564887" w:rsidRDefault="00702B39" w:rsidP="00564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Назначение:</w:t>
      </w:r>
    </w:p>
    <w:p w:rsidR="00702B39" w:rsidRPr="00564887" w:rsidRDefault="00702B39" w:rsidP="00564887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</w:t>
      </w:r>
      <w:r w:rsidR="006746BF">
        <w:rPr>
          <w:sz w:val="28"/>
          <w:szCs w:val="28"/>
        </w:rPr>
        <w:t>С</w:t>
      </w:r>
      <w:r w:rsidRPr="00564887">
        <w:rPr>
          <w:sz w:val="28"/>
          <w:szCs w:val="28"/>
        </w:rPr>
        <w:t xml:space="preserve"> предназначен для контроля и оценки результатов освоения </w:t>
      </w:r>
    </w:p>
    <w:p w:rsidR="00564887" w:rsidRDefault="00702B39" w:rsidP="00564887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профессионального модуля</w:t>
      </w:r>
      <w:r w:rsidR="008C1E34">
        <w:rPr>
          <w:sz w:val="28"/>
          <w:szCs w:val="28"/>
        </w:rPr>
        <w:t xml:space="preserve">   Разработка и администрирование баз данных  </w:t>
      </w:r>
      <w:r w:rsidR="008C1E34" w:rsidRPr="00564887">
        <w:rPr>
          <w:sz w:val="28"/>
          <w:szCs w:val="28"/>
        </w:rPr>
        <w:t>специальности</w:t>
      </w:r>
      <w:r w:rsidRPr="00564887">
        <w:rPr>
          <w:sz w:val="28"/>
          <w:szCs w:val="28"/>
        </w:rPr>
        <w:t xml:space="preserve"> СПО</w:t>
      </w:r>
      <w:r w:rsidR="008C1E34">
        <w:rPr>
          <w:sz w:val="28"/>
          <w:szCs w:val="28"/>
        </w:rPr>
        <w:t xml:space="preserve"> 230115 Программирование в компьютерных системах</w:t>
      </w:r>
    </w:p>
    <w:p w:rsidR="00601FE2" w:rsidRDefault="00601FE2" w:rsidP="0071350D">
      <w:pPr>
        <w:pStyle w:val="af4"/>
        <w:widowControl w:val="0"/>
        <w:tabs>
          <w:tab w:val="left" w:pos="1594"/>
        </w:tabs>
        <w:spacing w:line="228" w:lineRule="auto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Профессиональные компетенции:</w:t>
      </w:r>
    </w:p>
    <w:p w:rsidR="00601FE2" w:rsidRDefault="00601FE2" w:rsidP="0071350D">
      <w:pPr>
        <w:pStyle w:val="af4"/>
        <w:widowControl w:val="0"/>
        <w:tabs>
          <w:tab w:val="left" w:pos="1594"/>
        </w:tabs>
        <w:spacing w:line="228" w:lineRule="auto"/>
        <w:ind w:left="0"/>
        <w:rPr>
          <w:b/>
          <w:bCs/>
          <w:sz w:val="28"/>
          <w:szCs w:val="28"/>
        </w:rPr>
      </w:pP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spacing w:line="228" w:lineRule="auto"/>
        <w:ind w:left="0"/>
        <w:rPr>
          <w:sz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E4414">
        <w:rPr>
          <w:sz w:val="28"/>
          <w:szCs w:val="28"/>
        </w:rPr>
        <w:t>ПК</w:t>
      </w:r>
      <w:r>
        <w:rPr>
          <w:sz w:val="28"/>
          <w:szCs w:val="28"/>
        </w:rPr>
        <w:t xml:space="preserve"> 2.</w:t>
      </w:r>
      <w:r w:rsidRPr="00CE44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Разрабатывать объекты базы данных. </w:t>
      </w:r>
    </w:p>
    <w:p w:rsidR="00601FE2" w:rsidRPr="00CE4414" w:rsidRDefault="00601FE2" w:rsidP="0071350D">
      <w:pPr>
        <w:widowControl w:val="0"/>
        <w:tabs>
          <w:tab w:val="left" w:pos="1594"/>
        </w:tabs>
        <w:suppressAutoHyphens/>
        <w:rPr>
          <w:sz w:val="28"/>
          <w:szCs w:val="28"/>
        </w:rPr>
      </w:pPr>
      <w:r w:rsidRPr="00CE4414">
        <w:rPr>
          <w:sz w:val="28"/>
          <w:szCs w:val="28"/>
        </w:rPr>
        <w:t>ПК 2</w:t>
      </w:r>
      <w:r>
        <w:rPr>
          <w:sz w:val="28"/>
          <w:szCs w:val="28"/>
        </w:rPr>
        <w:t>.2.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Реализовывать базу данных в конкретной СУБД. 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spacing w:line="228" w:lineRule="auto"/>
        <w:ind w:left="0"/>
        <w:rPr>
          <w:sz w:val="28"/>
        </w:rPr>
      </w:pPr>
      <w:r>
        <w:rPr>
          <w:sz w:val="28"/>
          <w:szCs w:val="28"/>
        </w:rPr>
        <w:t xml:space="preserve">    </w:t>
      </w:r>
      <w:r w:rsidRPr="00CE4414">
        <w:rPr>
          <w:sz w:val="28"/>
          <w:szCs w:val="28"/>
        </w:rPr>
        <w:t xml:space="preserve">ПК </w:t>
      </w:r>
      <w:r>
        <w:rPr>
          <w:sz w:val="28"/>
          <w:szCs w:val="28"/>
        </w:rPr>
        <w:t>2.3.</w:t>
      </w:r>
      <w:r w:rsidRPr="00E04550">
        <w:rPr>
          <w:sz w:val="28"/>
          <w:szCs w:val="28"/>
        </w:rPr>
        <w:tab/>
      </w:r>
      <w:r w:rsidRPr="00CE4414">
        <w:rPr>
          <w:sz w:val="28"/>
        </w:rPr>
        <w:t>Решать вопросы администрирования базы данных.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spacing w:line="228" w:lineRule="auto"/>
        <w:ind w:left="0" w:firstLine="0"/>
        <w:rPr>
          <w:sz w:val="28"/>
        </w:rPr>
      </w:pPr>
      <w:r w:rsidRPr="00CE4414">
        <w:rPr>
          <w:sz w:val="28"/>
          <w:szCs w:val="28"/>
        </w:rPr>
        <w:t xml:space="preserve">ПК </w:t>
      </w:r>
      <w:r>
        <w:rPr>
          <w:sz w:val="28"/>
          <w:szCs w:val="28"/>
        </w:rPr>
        <w:t>2.4.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Реализовывать методы и технологии защиты информации в базах данных. </w:t>
      </w:r>
    </w:p>
    <w:p w:rsidR="00601FE2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b/>
          <w:bCs/>
          <w:sz w:val="28"/>
          <w:szCs w:val="28"/>
        </w:rPr>
      </w:pPr>
    </w:p>
    <w:p w:rsidR="00601FE2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Общие компетенции:</w:t>
      </w:r>
      <w:r w:rsidRPr="00CE4414">
        <w:rPr>
          <w:sz w:val="28"/>
          <w:szCs w:val="28"/>
        </w:rPr>
        <w:t xml:space="preserve"> 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Использовать информационно-коммуникационные технологии в профессиональной деятельности.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Работать в коллективе и в команде, эффективно общаться с коллегами, руководством, потребителями.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601FE2" w:rsidRPr="00CE4414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1FE2" w:rsidRDefault="00601FE2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  <w:r w:rsidRPr="00CE4414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E4414">
        <w:rPr>
          <w:sz w:val="28"/>
          <w:szCs w:val="28"/>
        </w:rPr>
        <w:tab/>
      </w:r>
      <w:r w:rsidRPr="00CE4414">
        <w:rPr>
          <w:sz w:val="28"/>
        </w:rPr>
        <w:t xml:space="preserve">Ориентироваться в условиях частой смены технологий </w:t>
      </w:r>
      <w:r w:rsidRPr="00CE4414">
        <w:rPr>
          <w:sz w:val="28"/>
        </w:rPr>
        <w:lastRenderedPageBreak/>
        <w:t>в профессиональной деятельности.</w:t>
      </w:r>
    </w:p>
    <w:p w:rsidR="009651B4" w:rsidRPr="00CE4414" w:rsidRDefault="009651B4" w:rsidP="0071350D">
      <w:pPr>
        <w:pStyle w:val="af4"/>
        <w:widowControl w:val="0"/>
        <w:tabs>
          <w:tab w:val="left" w:pos="1594"/>
        </w:tabs>
        <w:ind w:left="0" w:firstLine="0"/>
        <w:rPr>
          <w:sz w:val="28"/>
        </w:rPr>
      </w:pPr>
    </w:p>
    <w:p w:rsidR="00702B39" w:rsidRPr="00564887" w:rsidRDefault="00702B39" w:rsidP="000C32F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  <w:lang w:val="en-US"/>
        </w:rPr>
        <w:t>II</w:t>
      </w:r>
      <w:r w:rsidRPr="00564887">
        <w:rPr>
          <w:sz w:val="28"/>
          <w:szCs w:val="28"/>
        </w:rPr>
        <w:t xml:space="preserve">. ЗАДАНИЕ ДЛЯ ЭКЗАМЕНУЮЩЕГОСЯ. </w:t>
      </w:r>
    </w:p>
    <w:p w:rsidR="00702B39" w:rsidRPr="00564887" w:rsidRDefault="00702B39" w:rsidP="00564887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5D3E4D" w:rsidRPr="005D3E4D" w:rsidRDefault="005D3E4D" w:rsidP="005D3E4D">
      <w:pPr>
        <w:spacing w:line="360" w:lineRule="auto"/>
        <w:jc w:val="both"/>
        <w:rPr>
          <w:sz w:val="28"/>
          <w:szCs w:val="28"/>
        </w:rPr>
      </w:pPr>
      <w:bookmarkStart w:id="3" w:name="_Toc68355346"/>
      <w:bookmarkStart w:id="4" w:name="_Toc66686688"/>
      <w:bookmarkStart w:id="5" w:name="_Toc67719890"/>
      <w:bookmarkStart w:id="6" w:name="_Toc67892688"/>
      <w:r w:rsidRPr="005D3E4D">
        <w:rPr>
          <w:sz w:val="28"/>
          <w:szCs w:val="28"/>
        </w:rPr>
        <w:t>Время выполнения задания – 1 неделя</w:t>
      </w:r>
    </w:p>
    <w:p w:rsidR="005D3E4D" w:rsidRPr="00601FE2" w:rsidRDefault="005D3E4D" w:rsidP="00601FE2">
      <w:pPr>
        <w:pStyle w:val="af5"/>
        <w:rPr>
          <w:sz w:val="28"/>
          <w:szCs w:val="28"/>
        </w:rPr>
      </w:pPr>
      <w:r w:rsidRPr="00601FE2">
        <w:rPr>
          <w:sz w:val="28"/>
          <w:szCs w:val="28"/>
        </w:rPr>
        <w:t xml:space="preserve">Задание выполняется на компьютере. </w:t>
      </w:r>
      <w:proofErr w:type="gramStart"/>
      <w:r w:rsidRPr="00601FE2">
        <w:rPr>
          <w:sz w:val="28"/>
          <w:szCs w:val="28"/>
        </w:rPr>
        <w:t>Разработанное  приложение должно заносить информацию в таблицы созданной базы данных с помощью соответствующих форм, выполнять необходимые действия по модификации и удалению данных в таблицах созданной базы данных с помощью соответствующих форм, поддерживать целостность базы данных, используя соответствующие средства, выполнять запросы из варианта задания и сохранять полученные результаты в соответствующих отчетах.</w:t>
      </w:r>
      <w:proofErr w:type="gramEnd"/>
    </w:p>
    <w:p w:rsidR="005D3E4D" w:rsidRPr="00601FE2" w:rsidRDefault="005D3E4D" w:rsidP="00601FE2">
      <w:pPr>
        <w:pStyle w:val="af5"/>
        <w:rPr>
          <w:sz w:val="28"/>
          <w:szCs w:val="28"/>
          <w:u w:val="single"/>
        </w:rPr>
      </w:pPr>
      <w:r w:rsidRPr="00601FE2">
        <w:rPr>
          <w:sz w:val="28"/>
          <w:szCs w:val="28"/>
        </w:rPr>
        <w:t xml:space="preserve">Предметная область базы данных выбирается в соответствии с вариантом индивидуального задания по номеру в журнале. Для каждого варианта задания приводится </w:t>
      </w:r>
      <w:r w:rsidRPr="00601FE2">
        <w:rPr>
          <w:sz w:val="28"/>
          <w:szCs w:val="28"/>
          <w:u w:val="single"/>
        </w:rPr>
        <w:t>минимальный</w:t>
      </w:r>
      <w:r w:rsidRPr="00601FE2">
        <w:rPr>
          <w:sz w:val="28"/>
          <w:szCs w:val="28"/>
        </w:rPr>
        <w:t xml:space="preserve"> набор характеристик базы данных. </w:t>
      </w:r>
      <w:r w:rsidRPr="00601FE2">
        <w:rPr>
          <w:sz w:val="28"/>
          <w:szCs w:val="28"/>
          <w:u w:val="single"/>
        </w:rPr>
        <w:t>Необходимо самостоятельно добавить некоторые  характеристики предметной области, позволяющие большим количеством сущностей более полно описать предметную область.</w:t>
      </w:r>
    </w:p>
    <w:p w:rsidR="005D3E4D" w:rsidRPr="00601FE2" w:rsidRDefault="005D3E4D" w:rsidP="00601FE2">
      <w:pPr>
        <w:pStyle w:val="af1"/>
        <w:rPr>
          <w:sz w:val="28"/>
          <w:szCs w:val="28"/>
        </w:rPr>
      </w:pPr>
      <w:r w:rsidRPr="00601FE2">
        <w:rPr>
          <w:sz w:val="28"/>
          <w:szCs w:val="28"/>
        </w:rPr>
        <w:t>Отчет должен содержать следующее:</w:t>
      </w:r>
    </w:p>
    <w:p w:rsidR="005D3E4D" w:rsidRPr="00601FE2" w:rsidRDefault="005D3E4D" w:rsidP="00601FE2">
      <w:pPr>
        <w:numPr>
          <w:ilvl w:val="0"/>
          <w:numId w:val="17"/>
        </w:numPr>
        <w:rPr>
          <w:sz w:val="28"/>
          <w:szCs w:val="28"/>
        </w:rPr>
      </w:pPr>
      <w:r w:rsidRPr="00601FE2">
        <w:rPr>
          <w:sz w:val="28"/>
          <w:szCs w:val="28"/>
        </w:rPr>
        <w:t>Содержательное описание уточненной предметной области.</w:t>
      </w:r>
    </w:p>
    <w:p w:rsidR="005D3E4D" w:rsidRPr="00601FE2" w:rsidRDefault="005D3E4D" w:rsidP="00601FE2">
      <w:pPr>
        <w:numPr>
          <w:ilvl w:val="0"/>
          <w:numId w:val="17"/>
        </w:numPr>
        <w:rPr>
          <w:sz w:val="28"/>
          <w:szCs w:val="28"/>
        </w:rPr>
      </w:pPr>
      <w:r w:rsidRPr="00601FE2">
        <w:rPr>
          <w:sz w:val="28"/>
          <w:szCs w:val="28"/>
        </w:rPr>
        <w:t xml:space="preserve">Итерационный процесс построения </w:t>
      </w:r>
      <w:r w:rsidRPr="00601FE2">
        <w:rPr>
          <w:sz w:val="28"/>
          <w:szCs w:val="28"/>
          <w:lang w:val="en-US"/>
        </w:rPr>
        <w:t>ER</w:t>
      </w:r>
      <w:r w:rsidRPr="00601FE2">
        <w:rPr>
          <w:sz w:val="28"/>
          <w:szCs w:val="28"/>
        </w:rPr>
        <w:t>-диаграммы.</w:t>
      </w:r>
    </w:p>
    <w:p w:rsidR="005D3E4D" w:rsidRPr="00601FE2" w:rsidRDefault="005D3E4D" w:rsidP="00601FE2">
      <w:pPr>
        <w:numPr>
          <w:ilvl w:val="0"/>
          <w:numId w:val="17"/>
        </w:numPr>
        <w:rPr>
          <w:sz w:val="28"/>
          <w:szCs w:val="28"/>
        </w:rPr>
      </w:pPr>
      <w:r w:rsidRPr="00601FE2">
        <w:rPr>
          <w:sz w:val="28"/>
          <w:szCs w:val="28"/>
        </w:rPr>
        <w:t>Описание сущностей на языке инфологического проектирования.</w:t>
      </w:r>
    </w:p>
    <w:p w:rsidR="005D3E4D" w:rsidRPr="00601FE2" w:rsidRDefault="005D3E4D" w:rsidP="00601FE2">
      <w:pPr>
        <w:numPr>
          <w:ilvl w:val="0"/>
          <w:numId w:val="17"/>
        </w:numPr>
        <w:rPr>
          <w:sz w:val="28"/>
          <w:szCs w:val="28"/>
        </w:rPr>
      </w:pPr>
      <w:r w:rsidRPr="00601FE2">
        <w:rPr>
          <w:sz w:val="28"/>
          <w:szCs w:val="28"/>
        </w:rPr>
        <w:t>Универсальное отношение, процесс нормализации и реляционная схема, полученная в результате нормализации (3 нормальная форма).</w:t>
      </w:r>
    </w:p>
    <w:p w:rsidR="005D3E4D" w:rsidRPr="00601FE2" w:rsidRDefault="005D3E4D" w:rsidP="00601FE2">
      <w:pPr>
        <w:numPr>
          <w:ilvl w:val="0"/>
          <w:numId w:val="17"/>
        </w:numPr>
        <w:rPr>
          <w:sz w:val="28"/>
          <w:szCs w:val="28"/>
        </w:rPr>
      </w:pPr>
      <w:r w:rsidRPr="00601FE2">
        <w:rPr>
          <w:sz w:val="28"/>
          <w:szCs w:val="28"/>
        </w:rPr>
        <w:t xml:space="preserve">Следующие распечатки:  </w:t>
      </w:r>
    </w:p>
    <w:p w:rsidR="005D3E4D" w:rsidRPr="00601FE2" w:rsidRDefault="005D3E4D" w:rsidP="00601FE2">
      <w:pPr>
        <w:numPr>
          <w:ilvl w:val="0"/>
          <w:numId w:val="16"/>
        </w:numPr>
        <w:ind w:left="720"/>
        <w:rPr>
          <w:sz w:val="28"/>
          <w:szCs w:val="28"/>
        </w:rPr>
      </w:pPr>
      <w:r w:rsidRPr="00601FE2">
        <w:rPr>
          <w:sz w:val="28"/>
          <w:szCs w:val="28"/>
        </w:rPr>
        <w:t xml:space="preserve">схема базы данных в форме </w:t>
      </w:r>
      <w:r w:rsidRPr="00601FE2">
        <w:rPr>
          <w:sz w:val="28"/>
          <w:szCs w:val="28"/>
          <w:lang w:val="en-US"/>
        </w:rPr>
        <w:t>Access</w:t>
      </w:r>
      <w:r w:rsidRPr="00601FE2">
        <w:rPr>
          <w:sz w:val="28"/>
          <w:szCs w:val="28"/>
        </w:rPr>
        <w:t>;</w:t>
      </w:r>
    </w:p>
    <w:p w:rsidR="005D3E4D" w:rsidRPr="00601FE2" w:rsidRDefault="005D3E4D" w:rsidP="00601FE2">
      <w:pPr>
        <w:numPr>
          <w:ilvl w:val="0"/>
          <w:numId w:val="16"/>
        </w:numPr>
        <w:ind w:left="720"/>
        <w:rPr>
          <w:sz w:val="28"/>
          <w:szCs w:val="28"/>
        </w:rPr>
      </w:pPr>
      <w:r w:rsidRPr="00601FE2">
        <w:rPr>
          <w:sz w:val="28"/>
          <w:szCs w:val="28"/>
        </w:rPr>
        <w:t>таблицы, структуры таблиц, формы, отчеты;</w:t>
      </w:r>
    </w:p>
    <w:p w:rsidR="005D3E4D" w:rsidRPr="00601FE2" w:rsidRDefault="005D3E4D" w:rsidP="00601FE2">
      <w:pPr>
        <w:numPr>
          <w:ilvl w:val="0"/>
          <w:numId w:val="16"/>
        </w:numPr>
        <w:ind w:left="720"/>
        <w:rPr>
          <w:sz w:val="28"/>
          <w:szCs w:val="28"/>
        </w:rPr>
      </w:pPr>
      <w:r w:rsidRPr="00601FE2">
        <w:rPr>
          <w:sz w:val="28"/>
          <w:szCs w:val="28"/>
        </w:rPr>
        <w:t xml:space="preserve">запросы в режиме Конструктор и на </w:t>
      </w:r>
      <w:r w:rsidRPr="00601FE2">
        <w:rPr>
          <w:sz w:val="28"/>
          <w:szCs w:val="28"/>
          <w:lang w:val="en-US"/>
        </w:rPr>
        <w:t>SQL</w:t>
      </w:r>
      <w:r w:rsidRPr="00601FE2">
        <w:rPr>
          <w:sz w:val="28"/>
          <w:szCs w:val="28"/>
        </w:rPr>
        <w:t xml:space="preserve"> и их результаты;</w:t>
      </w:r>
    </w:p>
    <w:p w:rsidR="005D3E4D" w:rsidRPr="00601FE2" w:rsidRDefault="005D3E4D" w:rsidP="00601FE2">
      <w:pPr>
        <w:numPr>
          <w:ilvl w:val="0"/>
          <w:numId w:val="16"/>
        </w:numPr>
        <w:ind w:left="720"/>
        <w:rPr>
          <w:sz w:val="28"/>
          <w:szCs w:val="28"/>
        </w:rPr>
      </w:pPr>
      <w:r w:rsidRPr="00601FE2">
        <w:rPr>
          <w:sz w:val="28"/>
          <w:szCs w:val="28"/>
        </w:rPr>
        <w:t>главная  кнопочная форма.</w:t>
      </w:r>
    </w:p>
    <w:p w:rsidR="005D3E4D" w:rsidRPr="005D3E4D" w:rsidRDefault="005D3E4D" w:rsidP="005D3E4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Разработанная база данных </w:t>
      </w:r>
      <w:r w:rsidRPr="005D3E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представляется в электронном варианте, в рабочем состоянии, отчетная документация распечатывается. </w:t>
      </w:r>
    </w:p>
    <w:p w:rsidR="005D3E4D" w:rsidRPr="005D3E4D" w:rsidRDefault="005D3E4D" w:rsidP="005D3E4D">
      <w:pPr>
        <w:pStyle w:val="2"/>
        <w:rPr>
          <w:rFonts w:ascii="Arial" w:hAnsi="Arial"/>
          <w:color w:val="auto"/>
          <w:sz w:val="28"/>
        </w:rPr>
      </w:pPr>
      <w:r w:rsidRPr="005D3E4D">
        <w:rPr>
          <w:rFonts w:ascii="Arial" w:hAnsi="Arial"/>
          <w:color w:val="auto"/>
          <w:sz w:val="28"/>
        </w:rPr>
        <w:t>Задание</w:t>
      </w:r>
      <w:bookmarkEnd w:id="3"/>
      <w:r w:rsidRPr="005D3E4D">
        <w:rPr>
          <w:rFonts w:ascii="Arial" w:hAnsi="Arial"/>
          <w:color w:val="auto"/>
          <w:sz w:val="28"/>
        </w:rPr>
        <w:t xml:space="preserve"> </w:t>
      </w:r>
      <w:bookmarkEnd w:id="4"/>
      <w:bookmarkEnd w:id="5"/>
      <w:bookmarkEnd w:id="6"/>
    </w:p>
    <w:p w:rsidR="005D3E4D" w:rsidRDefault="005D3E4D" w:rsidP="005D3E4D">
      <w:pPr>
        <w:spacing w:line="360" w:lineRule="auto"/>
        <w:rPr>
          <w:rFonts w:ascii="Arial" w:hAnsi="Arial"/>
        </w:rPr>
      </w:pPr>
    </w:p>
    <w:p w:rsidR="005D3E4D" w:rsidRDefault="005D3E4D" w:rsidP="00601FE2">
      <w:pPr>
        <w:pStyle w:val="af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Выбрать вариант задания в соответствии с номером в журнале группы.</w:t>
      </w:r>
    </w:p>
    <w:p w:rsidR="005D3E4D" w:rsidRDefault="005D3E4D" w:rsidP="00601FE2">
      <w:pPr>
        <w:pStyle w:val="af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Уточнив и дополнив заданную предметную область, выявить необходимый набор сущностей, определить требуемый набор атрибутов для каждой сущности, определить связи между объектами.</w:t>
      </w:r>
    </w:p>
    <w:p w:rsidR="005D3E4D" w:rsidRDefault="005D3E4D" w:rsidP="00601FE2">
      <w:pPr>
        <w:pStyle w:val="af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Создать структуры таблиц, ключевые поля. Заполнить таблицы данными. Количество  данных в таблицах должно обеспечивать выдачу не менее 3-5 записей по каждому запросу задания. Установить связи между таблицами.</w:t>
      </w:r>
    </w:p>
    <w:p w:rsidR="005D3E4D" w:rsidRDefault="005D3E4D" w:rsidP="00601FE2">
      <w:pPr>
        <w:pStyle w:val="af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Создать формы для ввода информации в удобном для пользователя формате. </w:t>
      </w:r>
    </w:p>
    <w:p w:rsidR="005D3E4D" w:rsidRDefault="005D3E4D" w:rsidP="00601FE2">
      <w:pPr>
        <w:pStyle w:val="af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Создать запросы на выборку в соответствии с заданием. Создать параметрический запрос. Создать запросы на обновление и удаление. Создать перекрестный запрос. Создать запрос для создания отчета.</w:t>
      </w:r>
    </w:p>
    <w:p w:rsidR="005D3E4D" w:rsidRDefault="005D3E4D" w:rsidP="00601FE2">
      <w:pPr>
        <w:pStyle w:val="af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Создать простой отчет и  отчет на основе ранее созданного запроса.</w:t>
      </w:r>
    </w:p>
    <w:p w:rsidR="005D3E4D" w:rsidRDefault="005D3E4D" w:rsidP="00601FE2">
      <w:pPr>
        <w:pStyle w:val="af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Создать кнопочную форму для работы со всеми созданными ранее объектами базы данных (таблицы, формы, запросы, отчеты). Предусмотреть в форме выход из базы данных. </w:t>
      </w:r>
    </w:p>
    <w:p w:rsidR="005D3E4D" w:rsidRDefault="005D3E4D" w:rsidP="00601FE2">
      <w:pPr>
        <w:pStyle w:val="2"/>
        <w:jc w:val="center"/>
        <w:rPr>
          <w:rFonts w:ascii="Arial" w:hAnsi="Arial"/>
          <w:b w:val="0"/>
          <w:sz w:val="28"/>
        </w:rPr>
      </w:pPr>
      <w:bookmarkStart w:id="7" w:name="_Toc68355348"/>
      <w:bookmarkStart w:id="8" w:name="_Toc66686689"/>
      <w:bookmarkStart w:id="9" w:name="_Toc67719892"/>
      <w:bookmarkStart w:id="10" w:name="_Toc67892690"/>
      <w:r>
        <w:rPr>
          <w:rFonts w:ascii="Arial" w:hAnsi="Arial"/>
          <w:b w:val="0"/>
          <w:sz w:val="28"/>
        </w:rPr>
        <w:t>Варианты заданий</w:t>
      </w:r>
      <w:bookmarkEnd w:id="7"/>
      <w:bookmarkEnd w:id="8"/>
      <w:bookmarkEnd w:id="9"/>
      <w:bookmarkEnd w:id="10"/>
    </w:p>
    <w:p w:rsidR="005D3E4D" w:rsidRDefault="005D3E4D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Вариант 1.   Библиотека</w:t>
      </w:r>
    </w:p>
    <w:p w:rsidR="005D3E4D" w:rsidRDefault="005D3E4D" w:rsidP="00601FE2">
      <w:pPr>
        <w:pStyle w:val="af1"/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Автор книги, название, год издания, цена, количество экземпляров, краткая аннотация;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 читательского билета, ФИО, адрес и телефон читателя, дата выдачи книги читателю и дата сдачи книги читателем, отметка о выбытии.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Книга имеет много экземпляров и поэтому может быть выдана многим читателям.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книгу, для которой наибольшее количество экземпляров находится "на полках" (не </w:t>
      </w:r>
      <w:proofErr w:type="gramStart"/>
      <w:r>
        <w:rPr>
          <w:rFonts w:ascii="Arial" w:hAnsi="Arial"/>
        </w:rPr>
        <w:t>выданы</w:t>
      </w:r>
      <w:proofErr w:type="gramEnd"/>
      <w:r>
        <w:rPr>
          <w:rFonts w:ascii="Arial" w:hAnsi="Arial"/>
        </w:rPr>
        <w:t xml:space="preserve"> читателям).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читателей, которые имеют задолженность более 4 месяцев.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книгу, которая была наиболее популярной весной 2000 года.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 читателей, у которых на руках находятся книги на общую сумму более 100 руб.</w:t>
      </w:r>
    </w:p>
    <w:p w:rsidR="005D3E4D" w:rsidRDefault="005D3E4D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Вариант 2.  Университет</w:t>
      </w:r>
    </w:p>
    <w:p w:rsidR="005D3E4D" w:rsidRDefault="005D3E4D" w:rsidP="00601FE2">
      <w:pPr>
        <w:pStyle w:val="H5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Минимальный список характеристик: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Номер, ФИО, адрес и должность преподавателя, ученая степень;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код, название, количество часов, тип контроля и раздел предмета (дисциплины);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код, название, номер заведующего кафедрой;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 аудитории, где преподаватель читает свой предмет, дата, время, группа.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преподаватель может вести несколько дисциплин и одна дисциплина может вестись несколькими преподавателями.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Примечание: Циклы дисциплин: гуманитарный, общеинженерный, математический, компьютерный и т.д.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преподавателя, который был "без работы" весной 2001г.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возможные "накладки" аудиторий в расписании.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расписание занятий группы </w:t>
      </w:r>
      <w:r>
        <w:rPr>
          <w:rStyle w:val="Sample"/>
          <w:rFonts w:ascii="Arial" w:hAnsi="Arial"/>
        </w:rPr>
        <w:t>'АП-17а'</w:t>
      </w:r>
      <w:r>
        <w:rPr>
          <w:rFonts w:ascii="Arial" w:hAnsi="Arial"/>
        </w:rPr>
        <w:t xml:space="preserve"> на март 2001г.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для каждой группы долю дисциплин каждого цикла в процентах. </w:t>
      </w:r>
    </w:p>
    <w:p w:rsidR="005D3E4D" w:rsidRDefault="005D3E4D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Вариант 3.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Оптовая база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Код товара, название товара, количество на складе, единица измерения, стоимость единицы товара, примечания - описание товара;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Номер, адрес, телефон и ФИО поставщика товара, срок поставки и количество товаров в поставке, номер счета.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lastRenderedPageBreak/>
        <w:t>Один и тот же товар может доставляться несколькими поставщиками и один и тот же поставщик может доставлять несколько видов товаров.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поставщиков, которые поставляют все товары.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поставщика, который поставляет товар </w:t>
      </w:r>
      <w:r>
        <w:rPr>
          <w:rStyle w:val="Sample"/>
          <w:rFonts w:ascii="Arial" w:hAnsi="Arial"/>
        </w:rPr>
        <w:t>'коврик для мыши'</w:t>
      </w:r>
      <w:r>
        <w:rPr>
          <w:rFonts w:ascii="Arial" w:hAnsi="Arial"/>
        </w:rPr>
        <w:t xml:space="preserve"> по самой низкой в среднем цене.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названия товаров, цены на которые никогда не повышались.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на сколько единиц возросли поставки товара </w:t>
      </w:r>
      <w:r>
        <w:rPr>
          <w:rStyle w:val="Sample"/>
          <w:rFonts w:ascii="Arial" w:hAnsi="Arial"/>
        </w:rPr>
        <w:t>'инструмент'</w:t>
      </w:r>
      <w:r>
        <w:rPr>
          <w:rFonts w:ascii="Arial" w:hAnsi="Arial"/>
        </w:rPr>
        <w:t xml:space="preserve"> в 2001г. по сравнению с предыдущим годом. </w:t>
      </w:r>
    </w:p>
    <w:p w:rsidR="005D3E4D" w:rsidRDefault="005D3E4D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Вариант 4.  Производство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Код изделия, название изделия, является ли типовым, примечание - для каких целей предназначено, годовой объем выпуска;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код, название, адрес и телефон предприятий, выпускающих изделия;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название, тип, единица измерения материала, цена за единицу, отметка об использовании материала в данном изделии;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количество материала в спецификации изделия, дата установления спецификации, дата отмены;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год выпуска и объем выпуска данного изделия предприятием.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Одно изделие может содержать много типов материалов и один и тот же материал может входить в состав разных изделий.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изделие, в которое входит больше всего материалов типа </w:t>
      </w:r>
      <w:r>
        <w:rPr>
          <w:rStyle w:val="Sample"/>
          <w:rFonts w:ascii="Arial" w:hAnsi="Arial"/>
        </w:rPr>
        <w:t>'цветной металл'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список изделий, которые не производились в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Arial" w:hAnsi="Arial"/>
          </w:rPr>
          <w:t>2000 г</w:t>
        </w:r>
      </w:smartTag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список изделий, для которых затраты на материалы в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Arial" w:hAnsi="Arial"/>
          </w:rPr>
          <w:t>2000 г</w:t>
        </w:r>
      </w:smartTag>
      <w:r>
        <w:rPr>
          <w:rFonts w:ascii="Arial" w:hAnsi="Arial"/>
        </w:rPr>
        <w:t xml:space="preserve">. снизились по сравнению с предыдущим годом.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среднемесячный расход материала </w:t>
      </w:r>
      <w:r>
        <w:rPr>
          <w:rStyle w:val="Sample"/>
          <w:rFonts w:ascii="Arial" w:hAnsi="Arial"/>
        </w:rPr>
        <w:t>'лапша'</w:t>
      </w:r>
      <w:r>
        <w:rPr>
          <w:rFonts w:ascii="Arial" w:hAnsi="Arial"/>
        </w:rPr>
        <w:t xml:space="preserve"> в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Arial" w:hAnsi="Arial"/>
          </w:rPr>
          <w:t>2000 г</w:t>
        </w:r>
      </w:smartTag>
      <w:r>
        <w:rPr>
          <w:rFonts w:ascii="Arial" w:hAnsi="Arial"/>
        </w:rPr>
        <w:t xml:space="preserve">. </w:t>
      </w:r>
    </w:p>
    <w:p w:rsidR="005D3E4D" w:rsidRDefault="005D3E4D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Вариант 5. Сеть магазинов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Номер, ФИО, адрес, телефон  владельца магазина, размер вклада в магазин, номер регистрации, дата регистрации;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номер, название, адрес и телефон магазина, уставной капитал, профиль;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номер, ФИО, адрес, телефон поставщика, а также стоимость поставки данного поставщика в данный магазин.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магазин может иметь несколько владельцев и один и тот же владелец может иметь в собственности много магазинов.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Примечание: профиль - продуктовый, галантерейный, канцелярский и т.п.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самого молодого предпринимателя, владеющего собственностью в районе </w:t>
      </w:r>
      <w:r>
        <w:rPr>
          <w:rStyle w:val="Sample"/>
          <w:rFonts w:ascii="Arial" w:hAnsi="Arial"/>
        </w:rPr>
        <w:t>'Киевский'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случаи, когда регистрировалось владение лицами, не достигшими 18 лет.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случаи, когда больше 50% уставного капитала магазина внесено предпринимателем, проживающим в другом районе.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список профилей магазинов, которыми владеет предприниматель </w:t>
      </w:r>
      <w:r>
        <w:rPr>
          <w:rStyle w:val="Sample"/>
          <w:rFonts w:ascii="Arial" w:hAnsi="Arial"/>
        </w:rPr>
        <w:t>'Кузнецов'</w:t>
      </w:r>
      <w:r>
        <w:rPr>
          <w:rFonts w:ascii="Arial" w:hAnsi="Arial"/>
        </w:rPr>
        <w:t xml:space="preserve"> в порядке убывания вложенного в них капитала</w:t>
      </w:r>
    </w:p>
    <w:p w:rsidR="005D3E4D" w:rsidRDefault="005D3E4D" w:rsidP="00601FE2">
      <w:pPr>
        <w:outlineLvl w:val="0"/>
        <w:rPr>
          <w:rFonts w:ascii="Arial" w:hAnsi="Arial"/>
        </w:rPr>
      </w:pPr>
    </w:p>
    <w:p w:rsidR="005D3E4D" w:rsidRDefault="005D3E4D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lastRenderedPageBreak/>
        <w:t xml:space="preserve"> Вариант 6.  Авторемонтные мастерские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 водительских прав, ФИО, адрес и телефон владельца автомобиля;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номер, ФИО, адрес, телефон и квалификация (разряд)  механика;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номер, марка, мощность, год выпуска и цвет автомобиля;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номер, название, адрес и телефон ремонтной мастерской;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стоимость наряда на ремонт, дата выдачи наряда, категория работ, плановая и реальная дата окончания ремонта.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автомобиль может обслуживаться разными автомеханиками и один и тот же автомеханик может обслуживать несколько автомобилей.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фамилию того механика, который чаще всех работает с довоенными автомобилями.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случаи, когда ремонт автомобилей марки 'Мерседес-600' задерживался относительно планового срока.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тех владельцев автомобилей, которых всегда обслуживает один и тот же механик. Вывести фамилии механика и его постоянного клиента.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Для каждой категории работ определить, механик какого разряда чаще всего назначается на эту категорию работ</w:t>
      </w:r>
    </w:p>
    <w:p w:rsidR="005D3E4D" w:rsidRDefault="005D3E4D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Вариант 7. Деканат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Код группы, курс, количество студентов, общий объем часов;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ФИО преподавателя, вид контроля, дата;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дисциплины, категория, объем часов.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Одна группа изучает несколько дисциплин и одна дисциплина может преподаваться нескольким группам.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>Категория дисциплины - гуманитарная, математическая, компьютерная, общеинженерная и т.д.</w:t>
      </w:r>
      <w:r>
        <w:rPr>
          <w:rFonts w:ascii="Arial" w:hAnsi="Arial"/>
        </w:rPr>
        <w:br/>
        <w:t xml:space="preserve">Вид контроля - зачет, экзамен.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Для каждой группы определить продолжительность сессии.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преподавателя, который в сессию принимает экзамены (не зачеты) у наибольшего числа студентов.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какой процент от общего объема дисциплин, изучаемых группой </w:t>
      </w:r>
      <w:r w:rsidR="00982200">
        <w:rPr>
          <w:rStyle w:val="Sample"/>
          <w:rFonts w:ascii="Arial" w:hAnsi="Arial"/>
        </w:rPr>
        <w:t>Пк-13</w:t>
      </w:r>
      <w:r>
        <w:rPr>
          <w:rFonts w:ascii="Arial" w:hAnsi="Arial"/>
        </w:rPr>
        <w:t xml:space="preserve">, составляют дисциплины каждой категории.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не сдает ли какая-либо группа два экзамена в один день.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8. Договорная деятельность организации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Шифр работы, название, трудоемкость, дата завершения;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ФИО сотрудника, должность, табельный номер;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Дата выдачи поручения на работу, трудоемкость, плановая и реальная даты окончания.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Одна и та же работа может выполняться несколькими сотрудниками и один и тот же сотрудник может участвовать в нескольких работах.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 те работы в 20</w:t>
      </w:r>
      <w:r w:rsidR="00982200">
        <w:rPr>
          <w:rFonts w:ascii="Arial" w:hAnsi="Arial"/>
        </w:rPr>
        <w:t>11</w:t>
      </w:r>
      <w:r>
        <w:rPr>
          <w:rFonts w:ascii="Arial" w:hAnsi="Arial"/>
        </w:rPr>
        <w:t xml:space="preserve"> г., по которым плановые сроки выполнения превышают заданную дату завершения.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Определить общее количество работ, находившихся на выполнении у некоторого сотрудника  весной </w:t>
      </w:r>
      <w:r w:rsidR="00982200">
        <w:rPr>
          <w:rFonts w:ascii="Arial" w:hAnsi="Arial"/>
        </w:rPr>
        <w:t>2010</w:t>
      </w:r>
      <w:r>
        <w:rPr>
          <w:rFonts w:ascii="Arial" w:hAnsi="Arial"/>
        </w:rPr>
        <w:t xml:space="preserve"> г.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те работы, которые к дате завершения были выполнены не более, чем на 50%.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должностной состав сотрудников, выполняющих работу </w:t>
      </w:r>
      <w:r>
        <w:rPr>
          <w:rStyle w:val="Sample"/>
          <w:rFonts w:ascii="Arial" w:hAnsi="Arial"/>
        </w:rPr>
        <w:t>'проект Гелиограф'</w:t>
      </w:r>
      <w:r>
        <w:rPr>
          <w:rFonts w:ascii="Arial" w:hAnsi="Arial"/>
        </w:rPr>
        <w:t xml:space="preserve">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9.  Поликлиника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Номер, фамилия, имя, отчество, дата рождения пациента, социальный статус, текущее состояние;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ФИО, должность, квалификация  и специализация лечащего врача;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диагноз, поставленный данным врачом данному пациенту, необходимо ли амбулаторное лечение, срок потери трудоспособности, состоит ли на диспансерном учете, дата начала лечения.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>Текущее состояние - лечится, вылечился, направлен в стационар, умер.</w:t>
      </w:r>
      <w:r>
        <w:rPr>
          <w:rFonts w:ascii="Arial" w:hAnsi="Arial"/>
        </w:rPr>
        <w:br/>
        <w:t>Социальный статус пациента - учащийся, работающий, временно неработающий, инвалид, пенсионер</w:t>
      </w:r>
      <w:r>
        <w:rPr>
          <w:rFonts w:ascii="Arial" w:hAnsi="Arial"/>
        </w:rPr>
        <w:br/>
        <w:t>Специализация врача - терапевт, невропатолог и т.п.</w:t>
      </w:r>
      <w:r>
        <w:rPr>
          <w:rFonts w:ascii="Arial" w:hAnsi="Arial"/>
        </w:rPr>
        <w:br/>
        <w:t xml:space="preserve">Квалификация врача - 1-я, 2-я, 3-я категория.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пациент может лечиться у нескольких врачей и один врач может лечить несколько пациентов.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те случаи, когда заболевание </w:t>
      </w:r>
      <w:r>
        <w:rPr>
          <w:rStyle w:val="Sample"/>
          <w:rFonts w:ascii="Arial" w:hAnsi="Arial"/>
        </w:rPr>
        <w:t>'язва желудка'</w:t>
      </w:r>
      <w:r>
        <w:rPr>
          <w:rFonts w:ascii="Arial" w:hAnsi="Arial"/>
        </w:rPr>
        <w:t xml:space="preserve"> лечилось врачом специализации </w:t>
      </w:r>
      <w:r>
        <w:rPr>
          <w:rStyle w:val="Sample"/>
          <w:rFonts w:ascii="Arial" w:hAnsi="Arial"/>
        </w:rPr>
        <w:t>'невропатолог'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имена тех врачей, которые работают исключительно с пенсионерами.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процент смертности от заболевания </w:t>
      </w:r>
      <w:r>
        <w:rPr>
          <w:rStyle w:val="Sample"/>
          <w:rFonts w:ascii="Arial" w:hAnsi="Arial"/>
        </w:rPr>
        <w:t>'кариес'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Пациентов, которые болеют (болели) всеми болезнями.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 Вариант </w:t>
      </w:r>
      <w:r w:rsidR="005D3E4D">
        <w:rPr>
          <w:rFonts w:ascii="Arial" w:hAnsi="Arial"/>
          <w:sz w:val="24"/>
        </w:rPr>
        <w:t>10. Телефонная станция</w:t>
      </w:r>
    </w:p>
    <w:p w:rsidR="005D3E4D" w:rsidRDefault="005D3E4D" w:rsidP="00601FE2">
      <w:pPr>
        <w:pStyle w:val="af1"/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 абонента, фамилия абонента, адрес, наличие блокиратора,  примечание;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Код АТС, код района, количество номеров;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 спаренного телефона абонента, задолженность, дата установки.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спаренный номер одной АТС может использоваться несколькими абонентами и один и тот же абонент может использовать телефоны разных АТС.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пары сблокированных телефонов.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АТС, районы действия которых перекрываются.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телефоны группового пользования, Вывести их номера и фамилии абонентов.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список абонентов АТС </w:t>
      </w:r>
      <w:r>
        <w:rPr>
          <w:rStyle w:val="Sample"/>
          <w:rFonts w:ascii="Arial" w:hAnsi="Arial"/>
        </w:rPr>
        <w:t>47</w:t>
      </w:r>
      <w:r>
        <w:rPr>
          <w:rFonts w:ascii="Arial" w:hAnsi="Arial"/>
        </w:rPr>
        <w:t xml:space="preserve">, имеющих задолженность больше 100 руб.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 xml:space="preserve">11. Спорт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вида спорта, единица измерения, мировой рекорд и его дата;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ФИО спортсмена, год рождения, команд, спортивный разряд;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Наименование соревнования, показанный результат, дата проведения, место проведения.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lastRenderedPageBreak/>
        <w:t>Один спортсмен может заниматься разными видами спорта.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таблицу распределения мест в соревновании </w:t>
      </w:r>
      <w:r>
        <w:rPr>
          <w:rStyle w:val="Sample"/>
          <w:rFonts w:ascii="Arial" w:hAnsi="Arial"/>
        </w:rPr>
        <w:t>'открытый чемпионат'</w:t>
      </w:r>
      <w:r>
        <w:rPr>
          <w:rFonts w:ascii="Arial" w:hAnsi="Arial"/>
        </w:rPr>
        <w:t xml:space="preserve"> в городе </w:t>
      </w:r>
      <w:r>
        <w:rPr>
          <w:rStyle w:val="Sample"/>
          <w:rFonts w:ascii="Arial" w:hAnsi="Arial"/>
        </w:rPr>
        <w:t>'Киев'</w:t>
      </w:r>
      <w:r>
        <w:rPr>
          <w:rFonts w:ascii="Arial" w:hAnsi="Arial"/>
        </w:rPr>
        <w:t xml:space="preserve"> по </w:t>
      </w:r>
      <w:r>
        <w:rPr>
          <w:rStyle w:val="Sample"/>
          <w:rFonts w:ascii="Arial" w:hAnsi="Arial"/>
        </w:rPr>
        <w:t>'шахматам'</w:t>
      </w:r>
      <w:r>
        <w:rPr>
          <w:rFonts w:ascii="Arial" w:hAnsi="Arial"/>
        </w:rPr>
        <w:t xml:space="preserve"> в 20</w:t>
      </w:r>
      <w:r w:rsidR="00982200">
        <w:rPr>
          <w:rFonts w:ascii="Arial" w:hAnsi="Arial"/>
        </w:rPr>
        <w:t>11</w:t>
      </w:r>
      <w:r>
        <w:rPr>
          <w:rFonts w:ascii="Arial" w:hAnsi="Arial"/>
        </w:rPr>
        <w:t xml:space="preserve"> г.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спортсменов, которые выступают более чем в 3 видах спорта.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список спортсменов, превысивших мировые рекорды.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наилучший показатель спортсмена </w:t>
      </w:r>
      <w:r>
        <w:rPr>
          <w:rStyle w:val="Sample"/>
          <w:rFonts w:ascii="Arial" w:hAnsi="Arial"/>
        </w:rPr>
        <w:t>'Караваев'</w:t>
      </w:r>
      <w:r>
        <w:rPr>
          <w:rFonts w:ascii="Arial" w:hAnsi="Arial"/>
        </w:rPr>
        <w:t xml:space="preserve"> в виде спорта </w:t>
      </w:r>
      <w:r>
        <w:rPr>
          <w:rStyle w:val="Sample"/>
          <w:rFonts w:ascii="Arial" w:hAnsi="Arial"/>
        </w:rPr>
        <w:t>'бег'.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12. Сельскохозяйственные работы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Наименование сельскохозяйственного  предприятия, дата регистрации, вид собственности, число работников, основной вид продукции, является ли передовым в освоении новой технологии, прибыль, примечание;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Дата поставки, объем, себестоимость поставщика;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Название продукции, единица измерения, закупочная цена.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Одно и то же предприятие может выпускать разные виды продукции и одна и та же продукция может выпускаться разными предприятиями.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предприятия, являющиеся нерентабельными в текущем году.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какого вида собственности предприятие является ведущим в поставке продукта </w:t>
      </w:r>
      <w:r>
        <w:rPr>
          <w:rStyle w:val="Sample"/>
          <w:rFonts w:ascii="Arial" w:hAnsi="Arial"/>
        </w:rPr>
        <w:t>'банан'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объем дохода на одного работника в предприятии </w:t>
      </w:r>
      <w:r>
        <w:rPr>
          <w:rStyle w:val="Sample"/>
          <w:rFonts w:ascii="Arial" w:hAnsi="Arial"/>
        </w:rPr>
        <w:t>'КАМАЗ'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список продуктов, для которых закупочная цена, как правило, ниже себестоимости производителя.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 Вариант </w:t>
      </w:r>
      <w:r w:rsidR="005D3E4D">
        <w:rPr>
          <w:rFonts w:ascii="Arial" w:hAnsi="Arial"/>
          <w:sz w:val="24"/>
        </w:rPr>
        <w:t>13. Городской транспорт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Вид транспорта, средняя скорость движения, количество машин в парке, стоимость проезда;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 маршрута, количество остановок в пути, количество машин на маршруте, количество пассажиров в день;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начальный пункт пути, конечный пункт, расстояние.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вид транспорта может на разных маршрутах использовать разные пути следования.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оптимальный по времени маршрут между пунктами </w:t>
      </w:r>
      <w:r>
        <w:rPr>
          <w:rStyle w:val="Sample"/>
          <w:rFonts w:ascii="Arial" w:hAnsi="Arial"/>
        </w:rPr>
        <w:t>'Холодная Гора'</w:t>
      </w:r>
      <w:r>
        <w:rPr>
          <w:rFonts w:ascii="Arial" w:hAnsi="Arial"/>
        </w:rPr>
        <w:t xml:space="preserve"> и </w:t>
      </w:r>
      <w:r>
        <w:rPr>
          <w:rStyle w:val="Sample"/>
          <w:rFonts w:ascii="Arial" w:hAnsi="Arial"/>
        </w:rPr>
        <w:t>'Парк 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среднее время ожидания на остановке троллейбуса №39.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маршруты трамваев в порядке убывания их протяженности.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Вывести список ежедневных денежных поступлений для всех видов транспорта.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14. География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страны, регион, столица, площадь территории, является ли страна развитой в экономическом отношении;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количество населения,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название национальности, язык, общая численность.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В одной стране могут присутствовать люди разной национальности.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Считая, что государственным является язык, на котором разговаривает не менее 20% населения страны, выбрать список государственных языков страны </w:t>
      </w:r>
      <w:r>
        <w:rPr>
          <w:rStyle w:val="Sample"/>
          <w:rFonts w:ascii="Arial" w:hAnsi="Arial"/>
        </w:rPr>
        <w:t>'Китай'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численность населения по всем странам.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столицу той страны, где проживает более всего представителей национальности </w:t>
      </w:r>
      <w:r>
        <w:rPr>
          <w:rStyle w:val="Sample"/>
          <w:rFonts w:ascii="Arial" w:hAnsi="Arial"/>
        </w:rPr>
        <w:t>'светлый эльф'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Style w:val="Sample"/>
          <w:rFonts w:ascii="Arial" w:hAnsi="Arial"/>
        </w:rPr>
      </w:pPr>
      <w:r>
        <w:rPr>
          <w:rFonts w:ascii="Arial" w:hAnsi="Arial"/>
        </w:rPr>
        <w:t xml:space="preserve">Выбрать список национальностей, проживающих в регионе </w:t>
      </w:r>
      <w:r>
        <w:rPr>
          <w:rStyle w:val="Sample"/>
          <w:rFonts w:ascii="Arial" w:hAnsi="Arial"/>
        </w:rPr>
        <w:t>'Драконовы Горы'</w:t>
      </w:r>
    </w:p>
    <w:p w:rsidR="005D3E4D" w:rsidRDefault="005D3E4D" w:rsidP="00601FE2">
      <w:pPr>
        <w:outlineLvl w:val="0"/>
        <w:rPr>
          <w:rFonts w:ascii="Arial" w:hAnsi="Arial"/>
        </w:rPr>
      </w:pP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15. Домоуправление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 квартиры, номер дома, число жильцов, площадь;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Вид оплаты, цена за единицу площади, цена за одного жильца;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Сумма оплаты, месяц и год оплаты, дата оплаты.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В одной квартире используются разные виды оплаты.</w:t>
      </w:r>
    </w:p>
    <w:p w:rsidR="005D3E4D" w:rsidRDefault="005D3E4D" w:rsidP="00601FE2">
      <w:pPr>
        <w:ind w:left="360"/>
        <w:rPr>
          <w:rFonts w:ascii="Arial" w:hAnsi="Arial"/>
        </w:rPr>
      </w:pP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сумму месячной оплаты для всех квартир дома №5.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задолженность по оплате </w:t>
      </w:r>
      <w:r>
        <w:rPr>
          <w:rStyle w:val="Sample"/>
          <w:rFonts w:ascii="Arial" w:hAnsi="Arial"/>
        </w:rPr>
        <w:t>'теплоснабжения'</w:t>
      </w:r>
      <w:r w:rsidR="00982200">
        <w:rPr>
          <w:rFonts w:ascii="Arial" w:hAnsi="Arial"/>
        </w:rPr>
        <w:t xml:space="preserve"> квартиры №</w:t>
      </w:r>
      <w:r>
        <w:rPr>
          <w:rFonts w:ascii="Arial" w:hAnsi="Arial"/>
        </w:rPr>
        <w:t xml:space="preserve">12 дома №5.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общее число жильцов дома №5.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список квартир, которые не имеют задолженностей на начало текущего года. </w:t>
      </w:r>
    </w:p>
    <w:p w:rsidR="005D3E4D" w:rsidRDefault="005D3E4D" w:rsidP="00601FE2">
      <w:pPr>
        <w:pStyle w:val="H5"/>
        <w:jc w:val="center"/>
        <w:rPr>
          <w:rFonts w:ascii="Arial" w:hAnsi="Arial"/>
          <w:sz w:val="24"/>
        </w:rPr>
      </w:pP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16. Аэропорт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 самолета, тип, число мест, скорость полета;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 маршрута, расстояние, пункт вылета, пункт назначения;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Дата и время вылета, дата и время прилета, количество проданных билетов.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тип самолета может летать на разных маршрутах и по одному маршруту  могут летать разные типы самолетов.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среднее расчетное время полета для самолета </w:t>
      </w:r>
      <w:r>
        <w:rPr>
          <w:rStyle w:val="Sample"/>
          <w:rFonts w:ascii="Arial" w:hAnsi="Arial"/>
        </w:rPr>
        <w:t>'ТУ-154'</w:t>
      </w:r>
      <w:r>
        <w:rPr>
          <w:rFonts w:ascii="Arial" w:hAnsi="Arial"/>
        </w:rPr>
        <w:t xml:space="preserve"> по маршруту </w:t>
      </w:r>
      <w:r>
        <w:rPr>
          <w:rStyle w:val="Sample"/>
          <w:rFonts w:ascii="Arial" w:hAnsi="Arial"/>
        </w:rPr>
        <w:t>'Чугуев'</w:t>
      </w:r>
      <w:r>
        <w:rPr>
          <w:rFonts w:ascii="Arial" w:hAnsi="Arial"/>
        </w:rPr>
        <w:t xml:space="preserve"> - </w:t>
      </w:r>
      <w:r>
        <w:rPr>
          <w:rStyle w:val="Sample"/>
          <w:rFonts w:ascii="Arial" w:hAnsi="Arial"/>
        </w:rPr>
        <w:t>'Мерефа'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марку самолета, которая чаще всего летает по тому же маршруту.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маршрут/маршруты, по которым чаще всего летают рейсы, заполненные менее чем на 70%.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 наличие свободных мест на рейс №870 31 декабря 20</w:t>
      </w:r>
      <w:r w:rsidR="00982200">
        <w:rPr>
          <w:rFonts w:ascii="Arial" w:hAnsi="Arial"/>
        </w:rPr>
        <w:t>11</w:t>
      </w:r>
      <w:r>
        <w:rPr>
          <w:rFonts w:ascii="Arial" w:hAnsi="Arial"/>
        </w:rPr>
        <w:t xml:space="preserve"> г.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17. Персональные ЭВМ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Фирма-изготовитель, название и место размещения фирмы;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Тип процессора, тактовая частота, объем ОЗУ, объем жесткого диска, дата выпуска ПЭВМ;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Фирма-</w:t>
      </w:r>
      <w:proofErr w:type="spellStart"/>
      <w:r>
        <w:rPr>
          <w:rFonts w:ascii="Arial" w:hAnsi="Arial"/>
        </w:rPr>
        <w:t>реализатор</w:t>
      </w:r>
      <w:proofErr w:type="spellEnd"/>
      <w:r>
        <w:rPr>
          <w:rFonts w:ascii="Arial" w:hAnsi="Arial"/>
        </w:rPr>
        <w:t>: наименование, адрес, телефон;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Объем партии рыночного предложения, цена партии.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тип персональной ЭВМ (ПЭВМ) может изготавливаться разными фирмами и одна и та же фирма может собирать разные типы ПЭВМ.</w:t>
      </w:r>
    </w:p>
    <w:p w:rsidR="005D3E4D" w:rsidRDefault="005D3E4D" w:rsidP="00601FE2">
      <w:pPr>
        <w:rPr>
          <w:rFonts w:ascii="Arial" w:hAnsi="Arial"/>
          <w:i/>
        </w:rPr>
      </w:pP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фирму, которая представляет самую новую модель на базе процессора </w:t>
      </w:r>
      <w:r>
        <w:rPr>
          <w:rStyle w:val="Sample"/>
          <w:rFonts w:ascii="Arial" w:hAnsi="Arial"/>
        </w:rPr>
        <w:t>'</w:t>
      </w:r>
      <w:proofErr w:type="spellStart"/>
      <w:r>
        <w:rPr>
          <w:rStyle w:val="Sample"/>
          <w:rFonts w:ascii="Arial" w:hAnsi="Arial"/>
        </w:rPr>
        <w:t>Pentium</w:t>
      </w:r>
      <w:proofErr w:type="spellEnd"/>
      <w:r>
        <w:rPr>
          <w:rStyle w:val="Sample"/>
          <w:rFonts w:ascii="Arial" w:hAnsi="Arial"/>
        </w:rPr>
        <w:t>-IV'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модель с наибольшей тактовой частотой, которая выпускается в </w:t>
      </w:r>
      <w:proofErr w:type="spellStart"/>
      <w:r>
        <w:rPr>
          <w:rFonts w:ascii="Arial" w:hAnsi="Arial"/>
        </w:rPr>
        <w:t>г.</w:t>
      </w:r>
      <w:r>
        <w:rPr>
          <w:rStyle w:val="Sample"/>
          <w:rFonts w:ascii="Arial" w:hAnsi="Arial"/>
        </w:rPr>
        <w:t>'Богодухов</w:t>
      </w:r>
      <w:proofErr w:type="spellEnd"/>
      <w:r>
        <w:rPr>
          <w:rStyle w:val="Sample"/>
          <w:rFonts w:ascii="Arial" w:hAnsi="Arial"/>
        </w:rPr>
        <w:t>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фирму, которая представляет на рынки товары на наибольшую сумму.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города, в которых выпускаются ПЭВМ на базе процессора </w:t>
      </w:r>
      <w:r>
        <w:rPr>
          <w:rStyle w:val="Sample"/>
          <w:rFonts w:ascii="Arial" w:hAnsi="Arial"/>
        </w:rPr>
        <w:t>'POWER-4'</w:t>
      </w:r>
      <w:r>
        <w:rPr>
          <w:rFonts w:ascii="Arial" w:hAnsi="Arial"/>
        </w:rPr>
        <w:t xml:space="preserve">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18. Личные данные о студентах.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ФИО студента, курс, факультет, специальность, дата рождения студента, семейное положение, сведения о семье;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факультета, число мест на факультете;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 группы, сумма стипендии студента, год зачисления. </w:t>
      </w:r>
    </w:p>
    <w:p w:rsidR="005D3E4D" w:rsidRDefault="005D3E4D" w:rsidP="00601FE2">
      <w:pPr>
        <w:ind w:left="360"/>
        <w:rPr>
          <w:rFonts w:ascii="Arial" w:hAnsi="Arial"/>
        </w:rPr>
      </w:pPr>
      <w:r>
        <w:rPr>
          <w:rFonts w:ascii="Arial" w:hAnsi="Arial"/>
        </w:rPr>
        <w:t>Один и тот же студент может обучаться на разных факультетах.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количество студентов на каждом курсе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суммарную стипендию группы </w:t>
      </w:r>
      <w:r>
        <w:rPr>
          <w:rStyle w:val="Sample"/>
          <w:rFonts w:ascii="Arial" w:hAnsi="Arial"/>
        </w:rPr>
        <w:t>'109'</w:t>
      </w:r>
      <w:r>
        <w:rPr>
          <w:rFonts w:ascii="Arial" w:hAnsi="Arial"/>
        </w:rPr>
        <w:t xml:space="preserve"> факультета </w:t>
      </w:r>
      <w:r>
        <w:rPr>
          <w:rStyle w:val="Sample"/>
          <w:rFonts w:ascii="Arial" w:hAnsi="Arial"/>
        </w:rPr>
        <w:t>'АП'</w:t>
      </w:r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список групп факультета </w:t>
      </w:r>
      <w:r>
        <w:rPr>
          <w:rStyle w:val="Sample"/>
          <w:rFonts w:ascii="Arial" w:hAnsi="Arial"/>
        </w:rPr>
        <w:t>'АП'</w:t>
      </w:r>
      <w:r>
        <w:rPr>
          <w:rFonts w:ascii="Arial" w:hAnsi="Arial"/>
        </w:rPr>
        <w:t xml:space="preserve"> с указанием численности студентов в каждой группе.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список студентов, не достигших к моменту зачисления 18 лет.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19. Зоопарк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вида животного, суточное потребление корма, семейство, континент обитания.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комплекса, номер помещения, наличие водоема, отопления, количество животных в помещении.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вид животного может в зоопарке находиться в разных помещениях и в одном помещении может находиться несколько видов животных.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 суточное потребление корма обитателями комплекса '</w:t>
      </w:r>
      <w:r>
        <w:rPr>
          <w:rStyle w:val="Sample"/>
          <w:rFonts w:ascii="Arial" w:hAnsi="Arial"/>
        </w:rPr>
        <w:t>приматы</w:t>
      </w:r>
      <w:r>
        <w:rPr>
          <w:rFonts w:ascii="Arial" w:hAnsi="Arial"/>
        </w:rPr>
        <w:t xml:space="preserve">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случаи размножения животного вида '</w:t>
      </w:r>
      <w:r>
        <w:rPr>
          <w:rStyle w:val="Sample"/>
          <w:rFonts w:ascii="Arial" w:hAnsi="Arial"/>
        </w:rPr>
        <w:t>карликовый гиппопотам</w:t>
      </w:r>
      <w:r>
        <w:rPr>
          <w:rFonts w:ascii="Arial" w:hAnsi="Arial"/>
        </w:rPr>
        <w:t xml:space="preserve">' в помещении без водоема.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 общую численность представителей семейства '</w:t>
      </w:r>
      <w:r>
        <w:rPr>
          <w:rStyle w:val="Sample"/>
          <w:rFonts w:ascii="Arial" w:hAnsi="Arial"/>
        </w:rPr>
        <w:t>псовые</w:t>
      </w:r>
      <w:r>
        <w:rPr>
          <w:rFonts w:ascii="Arial" w:hAnsi="Arial"/>
        </w:rPr>
        <w:t xml:space="preserve">' в зоопарке.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Вывести все пары видов, которые содержатся в одном помещении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20. Шахматы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Фамилия спортсмена, дата рождения, страна, спортивный разряд, участвовал ли в борьбе за звание чемпиона мира, рейтинг, примечание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Турнир, страна, город, дата проведения, уровень турнира;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Стартовый номер спортсмена в данном турнире, занятое место.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шахматист может участвовать в разных турнирах.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турнир с самым высоким рейтингом участников.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Выбрать те турниры, где все призовые места заняли представители страны-хозяина турнира.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тех шахматистов, которые заняли не менее трех призовых мест в течение 20</w:t>
      </w:r>
      <w:r w:rsidR="00982200">
        <w:rPr>
          <w:rFonts w:ascii="Arial" w:hAnsi="Arial"/>
        </w:rPr>
        <w:t>11</w:t>
      </w:r>
      <w:r>
        <w:rPr>
          <w:rFonts w:ascii="Arial" w:hAnsi="Arial"/>
        </w:rPr>
        <w:t xml:space="preserve"> г.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турниры, в которых участник с самым высоким рейтингом занял последнее место. </w:t>
      </w:r>
    </w:p>
    <w:p w:rsidR="005D3E4D" w:rsidRDefault="00982200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21. Судоходство.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корабля, водоизмещение, порт приписки, капитан  и т.д.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порта, страна, категория;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Дата посещения порта, дата убытия, номер причала, цель посещения.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корабль может посещать несколько портов.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список кораблей, посещавших 'Одессу' зимой </w:t>
      </w:r>
      <w:r w:rsidR="00982200">
        <w:rPr>
          <w:rFonts w:ascii="Arial" w:hAnsi="Arial"/>
        </w:rPr>
        <w:t>2011</w:t>
      </w:r>
      <w:r>
        <w:rPr>
          <w:rFonts w:ascii="Arial" w:hAnsi="Arial"/>
        </w:rPr>
        <w:t>/</w:t>
      </w:r>
      <w:r w:rsidR="00982200">
        <w:rPr>
          <w:rFonts w:ascii="Arial" w:hAnsi="Arial"/>
        </w:rPr>
        <w:t>2012</w:t>
      </w:r>
      <w:r>
        <w:rPr>
          <w:rFonts w:ascii="Arial" w:hAnsi="Arial"/>
        </w:rPr>
        <w:t xml:space="preserve"> г.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Определить, когда корабль 'Кузнецов' посещал порт 'Новороссийск' с целью '</w:t>
      </w:r>
      <w:r>
        <w:rPr>
          <w:rStyle w:val="Sample"/>
          <w:rFonts w:ascii="Arial" w:hAnsi="Arial"/>
        </w:rPr>
        <w:t>починки такелажа</w:t>
      </w:r>
      <w:r>
        <w:rPr>
          <w:rFonts w:ascii="Arial" w:hAnsi="Arial"/>
        </w:rPr>
        <w:t xml:space="preserve">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страны, в которые никогда не приходят корабли с целью 'туризм'.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с какой целью чаще всего заходят корабли в порт 'Ялта'.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22. Научные конференции.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Имя ученого, организация, страна, ученая степень;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конференций, место проведения, дата;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Тип участия, тема доклада, публикация (да/нет).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ученый может участвовать в разных конференциях и с разными типами докладов.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Тип участия: доклад, сообщение, стендовый доклад, оргкомитет и т.д.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список ученых, имевших публикации в </w:t>
      </w:r>
      <w:r w:rsidR="00982200">
        <w:rPr>
          <w:rFonts w:ascii="Arial" w:hAnsi="Arial"/>
        </w:rPr>
        <w:t>2011</w:t>
      </w:r>
      <w:r>
        <w:rPr>
          <w:rFonts w:ascii="Arial" w:hAnsi="Arial"/>
        </w:rPr>
        <w:t xml:space="preserve"> г. с указанием числа публикаций для каждого.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названия конференций, материалы которых не опубликованы.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в какой конференции участвовало больше всего докторов наук.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список конференций с указанием числа представленных на каждой из них стран.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23. Программные продукты.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продукта, версия, тип, фирма, дата выпуска, прикладная область, стоимость лицензии;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пользователя, регион, сфера применения;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Стоимость инсталляции, дата инсталляции, дата деинсталляции, количество лицензий при инсталляции.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программный продукт может инсталлироваться (деинсталлироваться) разными пользователями и один пользователь может инсталлировать (деинсталлировать) разные продукты.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>Прикладная область: делопроизводство, управление технологическим процессом, e-коммерция, e-бизнес и т.д.</w:t>
      </w:r>
      <w:r>
        <w:rPr>
          <w:rFonts w:ascii="Arial" w:hAnsi="Arial"/>
        </w:rPr>
        <w:br/>
        <w:t xml:space="preserve">Тип программного продукта: ОС, сервер приложений, СУБД, </w:t>
      </w:r>
      <w:proofErr w:type="spellStart"/>
      <w:r>
        <w:rPr>
          <w:rFonts w:ascii="Arial" w:hAnsi="Arial"/>
        </w:rPr>
        <w:t>Web</w:t>
      </w:r>
      <w:proofErr w:type="spellEnd"/>
      <w:r>
        <w:rPr>
          <w:rFonts w:ascii="Arial" w:hAnsi="Arial"/>
        </w:rPr>
        <w:t xml:space="preserve">-сервер, система программирования и т.д.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Определить прикладную область, которая требует наибольшей номенклатуры программных продуктов.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 затраты на приобретение/модификацию программного обеспечения, сделанные покупателем 'Белый ветер' в 20</w:t>
      </w:r>
      <w:r w:rsidR="00982200">
        <w:rPr>
          <w:rFonts w:ascii="Arial" w:hAnsi="Arial"/>
        </w:rPr>
        <w:t>11</w:t>
      </w:r>
      <w:r>
        <w:rPr>
          <w:rFonts w:ascii="Arial" w:hAnsi="Arial"/>
        </w:rPr>
        <w:t xml:space="preserve">г.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список продуктов типа '</w:t>
      </w:r>
      <w:r>
        <w:rPr>
          <w:rStyle w:val="Sample"/>
          <w:rFonts w:ascii="Arial" w:hAnsi="Arial"/>
        </w:rPr>
        <w:t>серверные операционные системы</w:t>
      </w:r>
      <w:r>
        <w:rPr>
          <w:rFonts w:ascii="Arial" w:hAnsi="Arial"/>
        </w:rPr>
        <w:t xml:space="preserve">', в порядке убывания их популярности. </w:t>
      </w:r>
    </w:p>
    <w:p w:rsidR="005D3E4D" w:rsidRDefault="00982200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24. Операционная система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Название процесса, приоритет, класс, идентификатор владельца;</w:t>
      </w:r>
    </w:p>
    <w:p w:rsidR="005D3E4D" w:rsidRDefault="005D3E4D" w:rsidP="00601FE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Название ресурса, количество, цена за единицу;</w:t>
      </w:r>
    </w:p>
    <w:p w:rsidR="005D3E4D" w:rsidRDefault="005D3E4D" w:rsidP="00601FE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Запланированный ресурс, количество, запрошено/выделено.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процесс может задействовать много разных ресурсов и один и тот же ресурс может быть задействован разными процессами.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>Примечание: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Классы процессов (в порядке убывания абсолютного приоритета): критический, серверный, нормальный, запасной.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есть ли в системе процессы с запросами, превышающими возможности системы.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очередь к ресурсу '</w:t>
      </w:r>
      <w:r>
        <w:rPr>
          <w:rStyle w:val="Sample"/>
          <w:rFonts w:ascii="Arial" w:hAnsi="Arial"/>
        </w:rPr>
        <w:t>файл data1</w:t>
      </w:r>
      <w:r>
        <w:rPr>
          <w:rFonts w:ascii="Arial" w:hAnsi="Arial"/>
        </w:rPr>
        <w:t xml:space="preserve">' в порядке убывания приоритетов.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в очередях к каким ресурсам есть процессы с приоритетом выше, чем у тех, которые владеют ресурсами.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владельца, у которого "самые большие аппетиты" в ценовом выражении. </w:t>
      </w:r>
    </w:p>
    <w:p w:rsidR="005D3E4D" w:rsidRDefault="00982200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25. Добыча полезных ископаемых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Полезное ископаемое, единица измерения, годовая потребность, цена за единицу, тип;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месторождения, запасы, способ разработки, годовая добыча, себестоимость за единицу;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пункт вывоза, пропускная способность путей сообщения данного пункта.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Из одного и того же пункта вывоза могут  вывозиться  разные полезные ископаемые и одно и то же полезное ископаемое может вывозиться с разных пунктов вывоза.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Считая, что показатели даны на текущий год, а ежегодная добыча будет возрастать на 10% каждый год, определить те месторождения, которые будут исчерпаны через 5 лет.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те ископаемые, потребность в которых не удовлетворяется.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Определить, какие ископаемые добываются в '</w:t>
      </w:r>
      <w:r>
        <w:rPr>
          <w:rStyle w:val="Sample"/>
          <w:rFonts w:ascii="Arial" w:hAnsi="Arial"/>
        </w:rPr>
        <w:t>Эльдорадо</w:t>
      </w:r>
      <w:r>
        <w:rPr>
          <w:rFonts w:ascii="Arial" w:hAnsi="Arial"/>
        </w:rPr>
        <w:t xml:space="preserve">', и добыча каких из них является прибыльной.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список мест, в которых добывается '</w:t>
      </w:r>
      <w:r>
        <w:rPr>
          <w:rStyle w:val="Sample"/>
          <w:rFonts w:ascii="Arial" w:hAnsi="Arial"/>
        </w:rPr>
        <w:t>твердое топливо</w:t>
      </w:r>
      <w:r>
        <w:rPr>
          <w:rFonts w:ascii="Arial" w:hAnsi="Arial"/>
        </w:rPr>
        <w:t>' '</w:t>
      </w:r>
      <w:r>
        <w:rPr>
          <w:rStyle w:val="Sample"/>
          <w:rFonts w:ascii="Arial" w:hAnsi="Arial"/>
        </w:rPr>
        <w:t>открытым способом</w:t>
      </w:r>
      <w:r>
        <w:rPr>
          <w:rFonts w:ascii="Arial" w:hAnsi="Arial"/>
        </w:rPr>
        <w:t xml:space="preserve">'. </w:t>
      </w:r>
    </w:p>
    <w:p w:rsidR="005D3E4D" w:rsidRDefault="00982200" w:rsidP="00601FE2">
      <w:pPr>
        <w:pStyle w:val="H5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26. Автотранспортное предприятие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номерной знак автомобиля, марка автомобиля, его техническое состояние, пробег, грузоподъемность, расход топлива,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табельный номер водителя, ФИО, дата рождения, стаж работы, оклад, категория;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дата выезда, дата прибытия, место назначения, расстояние, расход горючего, масса груза.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Один и тот же автомобиль может использоваться разными водителями и один водитель может использовать разные автомобили.</w:t>
      </w:r>
    </w:p>
    <w:p w:rsidR="005D3E4D" w:rsidRDefault="005D3E4D" w:rsidP="00601FE2">
      <w:pPr>
        <w:rPr>
          <w:rFonts w:ascii="Arial" w:hAnsi="Arial"/>
          <w:i/>
        </w:rPr>
      </w:pPr>
      <w:r>
        <w:rPr>
          <w:rFonts w:ascii="Arial" w:hAnsi="Arial"/>
          <w:i/>
        </w:rPr>
        <w:t>Выборки:</w:t>
      </w:r>
    </w:p>
    <w:p w:rsidR="005D3E4D" w:rsidRDefault="005D3E4D" w:rsidP="00601FE2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Выбрать автомобиль с наименьшим расходом горючего за данный период.</w:t>
      </w:r>
    </w:p>
    <w:p w:rsidR="005D3E4D" w:rsidRDefault="005D3E4D" w:rsidP="00601FE2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Выбрать водителей, использующих заданную марку автомобиля.</w:t>
      </w:r>
    </w:p>
    <w:p w:rsidR="005D3E4D" w:rsidRDefault="005D3E4D" w:rsidP="00601FE2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Подсчитать количество автомобилей, имеющих плохое техническое состояние.</w:t>
      </w:r>
    </w:p>
    <w:p w:rsidR="005D3E4D" w:rsidRDefault="005D3E4D" w:rsidP="00601FE2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Выбрать водителей, которые чаще всего ездят по данному маршруту.</w:t>
      </w:r>
    </w:p>
    <w:p w:rsidR="005D3E4D" w:rsidRDefault="00982200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27. Театр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Актер, ФИО, звание, амплуа, пол;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Дата назначения на роль, дата снятия с роли, тип роли, режиссер, номер состава;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 Название роли, тип (амплуа) роли, название пьесы.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На одну и ту же роль могут назначаться разные актеры.</w:t>
      </w:r>
    </w:p>
    <w:p w:rsidR="005D3E4D" w:rsidRDefault="005D3E4D" w:rsidP="00601FE2">
      <w:pPr>
        <w:pStyle w:val="af1"/>
        <w:rPr>
          <w:rFonts w:ascii="Arial" w:hAnsi="Arial"/>
        </w:rPr>
      </w:pPr>
      <w:r>
        <w:rPr>
          <w:rFonts w:ascii="Arial" w:hAnsi="Arial"/>
        </w:rPr>
        <w:t>Амплуа: герой-любовник, инженю, злодей т.д.</w:t>
      </w:r>
      <w:r>
        <w:rPr>
          <w:rFonts w:ascii="Arial" w:hAnsi="Arial"/>
        </w:rPr>
        <w:br/>
        <w:t xml:space="preserve">Тип роли: главная, вторая, эпизод, статист т.д.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 любимого актера режиссера </w:t>
      </w:r>
      <w:proofErr w:type="spellStart"/>
      <w:r>
        <w:rPr>
          <w:rStyle w:val="Sample"/>
          <w:rFonts w:ascii="Arial" w:hAnsi="Arial"/>
        </w:rPr>
        <w:t>Балаяна</w:t>
      </w:r>
      <w:proofErr w:type="spellEnd"/>
      <w:r>
        <w:rPr>
          <w:rFonts w:ascii="Arial" w:hAnsi="Arial"/>
        </w:rPr>
        <w:t xml:space="preserve">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имена актеров, в творческой биографии которых более 50% ролей назывались '</w:t>
      </w:r>
      <w:r>
        <w:rPr>
          <w:rStyle w:val="Sample"/>
          <w:rFonts w:ascii="Arial" w:hAnsi="Arial"/>
        </w:rPr>
        <w:t>кушать подано</w:t>
      </w:r>
      <w:r>
        <w:rPr>
          <w:rFonts w:ascii="Arial" w:hAnsi="Arial"/>
        </w:rPr>
        <w:t xml:space="preserve">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список пьес, в которых исполнители главных ролей менялись более 3 раз.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список актеров, которые находятся в "творческом простое" с начала 20</w:t>
      </w:r>
      <w:r w:rsidR="00982200">
        <w:rPr>
          <w:rFonts w:ascii="Arial" w:hAnsi="Arial"/>
        </w:rPr>
        <w:t>12</w:t>
      </w:r>
      <w:r>
        <w:rPr>
          <w:rFonts w:ascii="Arial" w:hAnsi="Arial"/>
        </w:rPr>
        <w:t xml:space="preserve"> г. </w:t>
      </w:r>
    </w:p>
    <w:p w:rsidR="005D3E4D" w:rsidRDefault="00982200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28. Справочная аптек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лекарства, показания к использованию, противопоказания, производитель;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Наличие лекарства, тип, дозировка, цена, количество, срок годности;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Номер аптеки, специализация аптеки,  район, телефон, и т.п.</w:t>
      </w:r>
    </w:p>
    <w:p w:rsidR="005D3E4D" w:rsidRDefault="005D3E4D" w:rsidP="00601FE2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Тип: таблетки, микстура, мазь и т.д.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По ассортименту предлагаемых лекарств определить, какой болезнью чаще всего страдают жители района '</w:t>
      </w:r>
      <w:r>
        <w:rPr>
          <w:rStyle w:val="Sample"/>
          <w:rFonts w:ascii="Arial" w:hAnsi="Arial"/>
        </w:rPr>
        <w:t>Киевский</w:t>
      </w:r>
      <w:r>
        <w:rPr>
          <w:rFonts w:ascii="Arial" w:hAnsi="Arial"/>
        </w:rPr>
        <w:t xml:space="preserve">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Определить, какие убытки понесет аптека №47, если в течение месяца не реализует все лекарства, у которых кончается срок годности.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Определить, в каких аптеках дешевле всего '</w:t>
      </w:r>
      <w:r>
        <w:rPr>
          <w:rStyle w:val="Sample"/>
          <w:rFonts w:ascii="Arial" w:hAnsi="Arial"/>
        </w:rPr>
        <w:t>анальгин</w:t>
      </w:r>
      <w:r>
        <w:rPr>
          <w:rFonts w:ascii="Arial" w:hAnsi="Arial"/>
        </w:rPr>
        <w:t xml:space="preserve">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Выбрать список лекарств, которые подходят для больного, страдающего болезнями '</w:t>
      </w:r>
      <w:r>
        <w:rPr>
          <w:rStyle w:val="Sample"/>
          <w:rFonts w:ascii="Arial" w:hAnsi="Arial"/>
        </w:rPr>
        <w:t>цирроз печени</w:t>
      </w:r>
      <w:r>
        <w:rPr>
          <w:rFonts w:ascii="Arial" w:hAnsi="Arial"/>
        </w:rPr>
        <w:t xml:space="preserve">' и 'ветрянка' одновременно. </w:t>
      </w:r>
    </w:p>
    <w:p w:rsidR="005D3E4D" w:rsidRDefault="00982200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29. Кулинария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блюда, категория, рецепт, вес порции;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Название продукта, категория, калорийность, цена за ед., ед. измерения.</w:t>
      </w:r>
    </w:p>
    <w:p w:rsidR="005D3E4D" w:rsidRDefault="005D3E4D" w:rsidP="00601FE2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Состав блюда, количество, очередность добавления, на сколько порций. </w:t>
      </w: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Одно блюдо состоит из разных продуктов и один и тот же продукт может входить в состав разных блюд.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>Категория блюда: первое, второе, гарнир, десерт и т.д.</w:t>
      </w:r>
      <w:r>
        <w:rPr>
          <w:rFonts w:ascii="Arial" w:hAnsi="Arial"/>
        </w:rPr>
        <w:br/>
        <w:t xml:space="preserve">Категория продукта: мучное изделие, мясо, молоко, фрукты и т.д. 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Определить, для каких блюд продукты категории '</w:t>
      </w:r>
      <w:r>
        <w:rPr>
          <w:rStyle w:val="Sample"/>
          <w:rFonts w:ascii="Arial" w:hAnsi="Arial"/>
        </w:rPr>
        <w:t>овощи</w:t>
      </w:r>
      <w:r>
        <w:rPr>
          <w:rFonts w:ascii="Arial" w:hAnsi="Arial"/>
        </w:rPr>
        <w:t>' предварительно подвергаются '</w:t>
      </w:r>
      <w:r>
        <w:rPr>
          <w:rStyle w:val="Sample"/>
          <w:rFonts w:ascii="Arial" w:hAnsi="Arial"/>
        </w:rPr>
        <w:t>пассировке</w:t>
      </w:r>
      <w:r>
        <w:rPr>
          <w:rFonts w:ascii="Arial" w:hAnsi="Arial"/>
        </w:rPr>
        <w:t xml:space="preserve">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Выбрать названия блюд с указанием калорийности одной порции для каждого из них.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Определить блюдо, в которое входит больше всего продуктов категории '</w:t>
      </w:r>
      <w:r>
        <w:rPr>
          <w:rStyle w:val="Sample"/>
          <w:rFonts w:ascii="Arial" w:hAnsi="Arial"/>
        </w:rPr>
        <w:t>пряность</w:t>
      </w:r>
      <w:r>
        <w:rPr>
          <w:rFonts w:ascii="Arial" w:hAnsi="Arial"/>
        </w:rPr>
        <w:t xml:space="preserve">'.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Для всех блюд категории '</w:t>
      </w:r>
      <w:r>
        <w:rPr>
          <w:rStyle w:val="Sample"/>
          <w:rFonts w:ascii="Arial" w:hAnsi="Arial"/>
        </w:rPr>
        <w:t>первое блюдо</w:t>
      </w:r>
      <w:r>
        <w:rPr>
          <w:rFonts w:ascii="Arial" w:hAnsi="Arial"/>
        </w:rPr>
        <w:t xml:space="preserve">' выбрать списки входящих в них продуктов в порядке их добавления. </w:t>
      </w:r>
    </w:p>
    <w:p w:rsidR="005D3E4D" w:rsidRDefault="00982200" w:rsidP="00601FE2">
      <w:pPr>
        <w:pStyle w:val="H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Вариант </w:t>
      </w:r>
      <w:r w:rsidR="005D3E4D">
        <w:rPr>
          <w:rFonts w:ascii="Arial" w:hAnsi="Arial"/>
          <w:sz w:val="24"/>
        </w:rPr>
        <w:t>30. Изучение студентами дисциплин по выбору.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</w:rPr>
        <w:t xml:space="preserve">Минимальный список характеристик: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Фамилия студента, адрес, телефон, номер зачетной книжки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Деканат, адрес деканата.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Номер группы, специальность в группе.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Наименование дисциплины, количество лекционных часов, семинарских и лабораторных занятий.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Отметка о сдаче дисциплины.</w:t>
      </w:r>
    </w:p>
    <w:p w:rsidR="005D3E4D" w:rsidRDefault="005D3E4D" w:rsidP="00601FE2">
      <w:pPr>
        <w:tabs>
          <w:tab w:val="left" w:pos="675"/>
          <w:tab w:val="left" w:pos="2458"/>
          <w:tab w:val="left" w:pos="9889"/>
        </w:tabs>
        <w:ind w:left="675"/>
      </w:pPr>
    </w:p>
    <w:p w:rsidR="005D3E4D" w:rsidRDefault="005D3E4D" w:rsidP="00601FE2">
      <w:pPr>
        <w:pStyle w:val="af5"/>
        <w:rPr>
          <w:rFonts w:ascii="Arial" w:hAnsi="Arial"/>
        </w:rPr>
      </w:pPr>
      <w:r>
        <w:rPr>
          <w:rFonts w:ascii="Arial" w:hAnsi="Arial"/>
        </w:rPr>
        <w:t>Каждый студент должен изучить несколько дисциплин по выбору и каждая дисциплина может изучаться несколькими студентами.</w:t>
      </w:r>
    </w:p>
    <w:p w:rsidR="005D3E4D" w:rsidRDefault="005D3E4D" w:rsidP="00601FE2">
      <w:pPr>
        <w:rPr>
          <w:rFonts w:ascii="Arial" w:hAnsi="Arial"/>
        </w:rPr>
      </w:pPr>
      <w:r>
        <w:rPr>
          <w:rFonts w:ascii="Arial" w:hAnsi="Arial"/>
          <w:i/>
        </w:rPr>
        <w:t>Выборки</w:t>
      </w:r>
      <w:r>
        <w:rPr>
          <w:rFonts w:ascii="Arial" w:hAnsi="Arial"/>
        </w:rPr>
        <w:t xml:space="preserve">: 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Получить список студентов, изучающих заданную дисциплину и сдавших ее.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Получить список дисциплин, изученных заданным студентом и объем дисциплины.</w:t>
      </w:r>
    </w:p>
    <w:p w:rsidR="005D3E4D" w:rsidRDefault="005D3E4D" w:rsidP="00601FE2">
      <w:pPr>
        <w:numPr>
          <w:ilvl w:val="0"/>
          <w:numId w:val="14"/>
        </w:numPr>
        <w:outlineLvl w:val="0"/>
        <w:rPr>
          <w:rFonts w:ascii="Arial" w:hAnsi="Arial"/>
        </w:rPr>
      </w:pPr>
      <w:r>
        <w:rPr>
          <w:rFonts w:ascii="Arial" w:hAnsi="Arial"/>
        </w:rPr>
        <w:t>Получить список адресов деканатов.</w:t>
      </w:r>
    </w:p>
    <w:p w:rsidR="005D3E4D" w:rsidRPr="00C46950" w:rsidRDefault="005D3E4D" w:rsidP="005D3E4D"/>
    <w:p w:rsidR="00601FE2" w:rsidRDefault="00601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02B39" w:rsidRPr="00601FE2" w:rsidRDefault="00702B39" w:rsidP="009822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1FE2">
        <w:rPr>
          <w:b/>
          <w:sz w:val="28"/>
          <w:szCs w:val="28"/>
        </w:rPr>
        <w:lastRenderedPageBreak/>
        <w:t>ПАКЕТ ЭКЗАМЕНАТОРА</w:t>
      </w:r>
    </w:p>
    <w:p w:rsidR="00702B39" w:rsidRPr="00601FE2" w:rsidRDefault="00702B39" w:rsidP="009822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1FE2">
        <w:rPr>
          <w:b/>
          <w:sz w:val="28"/>
          <w:szCs w:val="28"/>
        </w:rPr>
        <w:t>УСЛОВИЯ</w:t>
      </w:r>
    </w:p>
    <w:p w:rsidR="00702B39" w:rsidRPr="00564887" w:rsidRDefault="00A42F3D" w:rsidP="00601FE2">
      <w:pPr>
        <w:spacing w:line="360" w:lineRule="auto"/>
        <w:ind w:firstLine="142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Количество вариантов </w:t>
      </w:r>
      <w:r w:rsidR="00564887" w:rsidRPr="00564887">
        <w:rPr>
          <w:sz w:val="28"/>
          <w:szCs w:val="28"/>
        </w:rPr>
        <w:t xml:space="preserve">каждого </w:t>
      </w:r>
      <w:r w:rsidRPr="00564887">
        <w:rPr>
          <w:sz w:val="28"/>
          <w:szCs w:val="28"/>
        </w:rPr>
        <w:t>задания</w:t>
      </w:r>
      <w:r w:rsidR="00702B39" w:rsidRPr="00564887">
        <w:rPr>
          <w:sz w:val="28"/>
          <w:szCs w:val="28"/>
        </w:rPr>
        <w:t xml:space="preserve"> </w:t>
      </w:r>
      <w:r w:rsidR="00564887" w:rsidRPr="00564887">
        <w:rPr>
          <w:sz w:val="28"/>
          <w:szCs w:val="28"/>
        </w:rPr>
        <w:t xml:space="preserve"> заданий для экзаменующегося:</w:t>
      </w:r>
      <w:r w:rsidR="00982200">
        <w:rPr>
          <w:sz w:val="28"/>
          <w:szCs w:val="28"/>
        </w:rPr>
        <w:t xml:space="preserve">  30</w:t>
      </w:r>
    </w:p>
    <w:p w:rsidR="00702B39" w:rsidRPr="00564887" w:rsidRDefault="00702B39" w:rsidP="00564887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Время выполнения </w:t>
      </w:r>
      <w:r w:rsidR="00564887" w:rsidRPr="00564887">
        <w:rPr>
          <w:sz w:val="28"/>
          <w:szCs w:val="28"/>
        </w:rPr>
        <w:t xml:space="preserve">каждого задания: </w:t>
      </w:r>
      <w:r w:rsidR="00982200">
        <w:rPr>
          <w:sz w:val="28"/>
          <w:szCs w:val="28"/>
        </w:rPr>
        <w:t>1 неделя</w:t>
      </w:r>
      <w:r w:rsidRPr="00564887">
        <w:rPr>
          <w:sz w:val="28"/>
          <w:szCs w:val="28"/>
        </w:rPr>
        <w:t xml:space="preserve">  </w:t>
      </w:r>
    </w:p>
    <w:p w:rsidR="001865EF" w:rsidRPr="001865EF" w:rsidRDefault="00702B39" w:rsidP="00564887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Оборудование:</w:t>
      </w:r>
      <w:r w:rsidR="00564887" w:rsidRPr="00564887">
        <w:rPr>
          <w:sz w:val="28"/>
          <w:szCs w:val="28"/>
        </w:rPr>
        <w:t xml:space="preserve"> </w:t>
      </w:r>
      <w:r w:rsidR="001865EF" w:rsidRPr="001865EF">
        <w:rPr>
          <w:sz w:val="28"/>
          <w:szCs w:val="28"/>
        </w:rPr>
        <w:t>Персональный компьютер, мультимедийная система, программный модуль</w:t>
      </w:r>
    </w:p>
    <w:p w:rsidR="00E25F21" w:rsidRPr="00F31D2A" w:rsidRDefault="00E25F21" w:rsidP="00E2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31D2A">
        <w:rPr>
          <w:bCs/>
          <w:i/>
          <w:sz w:val="28"/>
          <w:szCs w:val="28"/>
        </w:rPr>
        <w:t>Основные источники:</w:t>
      </w:r>
    </w:p>
    <w:p w:rsidR="00E25F21" w:rsidRPr="00CE4414" w:rsidRDefault="00E25F21" w:rsidP="00E25F21">
      <w:pPr>
        <w:pStyle w:val="21"/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CE4414">
        <w:rPr>
          <w:bCs/>
          <w:sz w:val="28"/>
          <w:szCs w:val="28"/>
        </w:rPr>
        <w:t>Олифер</w:t>
      </w:r>
      <w:proofErr w:type="spellEnd"/>
      <w:r w:rsidRPr="00CE4414">
        <w:rPr>
          <w:bCs/>
          <w:sz w:val="28"/>
          <w:szCs w:val="28"/>
        </w:rPr>
        <w:t xml:space="preserve"> В.Г., </w:t>
      </w:r>
      <w:proofErr w:type="spellStart"/>
      <w:r w:rsidRPr="00CE4414">
        <w:rPr>
          <w:bCs/>
          <w:sz w:val="28"/>
          <w:szCs w:val="28"/>
        </w:rPr>
        <w:t>Олифер</w:t>
      </w:r>
      <w:proofErr w:type="spellEnd"/>
      <w:r w:rsidRPr="00CE4414">
        <w:rPr>
          <w:bCs/>
          <w:sz w:val="28"/>
          <w:szCs w:val="28"/>
        </w:rPr>
        <w:t xml:space="preserve"> Н.А. Компьютерные сети. Принципы, техноло</w:t>
      </w:r>
      <w:r>
        <w:rPr>
          <w:bCs/>
          <w:sz w:val="28"/>
          <w:szCs w:val="28"/>
        </w:rPr>
        <w:t xml:space="preserve">гии, протоколы. – </w:t>
      </w:r>
      <w:proofErr w:type="spellStart"/>
      <w:r>
        <w:rPr>
          <w:bCs/>
          <w:sz w:val="28"/>
          <w:szCs w:val="28"/>
        </w:rPr>
        <w:t>СПб.</w:t>
      </w:r>
      <w:proofErr w:type="gramStart"/>
      <w:r>
        <w:rPr>
          <w:bCs/>
          <w:sz w:val="28"/>
          <w:szCs w:val="28"/>
        </w:rPr>
        <w:t>:П</w:t>
      </w:r>
      <w:proofErr w:type="gramEnd"/>
      <w:r>
        <w:rPr>
          <w:bCs/>
          <w:sz w:val="28"/>
          <w:szCs w:val="28"/>
        </w:rPr>
        <w:t>итер</w:t>
      </w:r>
      <w:proofErr w:type="spellEnd"/>
      <w:r>
        <w:rPr>
          <w:bCs/>
          <w:sz w:val="28"/>
          <w:szCs w:val="28"/>
        </w:rPr>
        <w:t>, 2007</w:t>
      </w:r>
    </w:p>
    <w:p w:rsidR="00E25F21" w:rsidRPr="00CE4414" w:rsidRDefault="00E25F21" w:rsidP="00E25F21">
      <w:pPr>
        <w:pStyle w:val="21"/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CE4414">
        <w:rPr>
          <w:bCs/>
          <w:sz w:val="28"/>
          <w:szCs w:val="28"/>
        </w:rPr>
        <w:t>Олифер</w:t>
      </w:r>
      <w:proofErr w:type="spellEnd"/>
      <w:r w:rsidRPr="00CE4414">
        <w:rPr>
          <w:bCs/>
          <w:sz w:val="28"/>
          <w:szCs w:val="28"/>
        </w:rPr>
        <w:t xml:space="preserve"> В.Г., </w:t>
      </w:r>
      <w:proofErr w:type="spellStart"/>
      <w:r w:rsidRPr="00CE4414">
        <w:rPr>
          <w:bCs/>
          <w:sz w:val="28"/>
          <w:szCs w:val="28"/>
        </w:rPr>
        <w:t>Олифер</w:t>
      </w:r>
      <w:proofErr w:type="spellEnd"/>
      <w:r w:rsidRPr="00CE4414">
        <w:rPr>
          <w:bCs/>
          <w:sz w:val="28"/>
          <w:szCs w:val="28"/>
        </w:rPr>
        <w:t xml:space="preserve"> Н.А. Основы сетей передачи данных: Курс лекций.-Университет информационных технологий – ИНСТИТУТ</w:t>
      </w:r>
      <w:proofErr w:type="gramStart"/>
      <w:r w:rsidRPr="00CE4414">
        <w:rPr>
          <w:bCs/>
          <w:sz w:val="28"/>
          <w:szCs w:val="28"/>
        </w:rPr>
        <w:t>.Р</w:t>
      </w:r>
      <w:proofErr w:type="gramEnd"/>
      <w:r w:rsidRPr="00CE4414">
        <w:rPr>
          <w:bCs/>
          <w:sz w:val="28"/>
          <w:szCs w:val="28"/>
        </w:rPr>
        <w:t>У,</w:t>
      </w:r>
      <w:r>
        <w:rPr>
          <w:bCs/>
          <w:sz w:val="28"/>
          <w:szCs w:val="28"/>
        </w:rPr>
        <w:t xml:space="preserve"> </w:t>
      </w:r>
      <w:r w:rsidRPr="00CE4414">
        <w:rPr>
          <w:bCs/>
          <w:sz w:val="28"/>
          <w:szCs w:val="28"/>
        </w:rPr>
        <w:t>200</w:t>
      </w:r>
      <w:r>
        <w:rPr>
          <w:bCs/>
          <w:sz w:val="28"/>
          <w:szCs w:val="28"/>
        </w:rPr>
        <w:t>7</w:t>
      </w:r>
    </w:p>
    <w:p w:rsidR="00E25F21" w:rsidRPr="00CE4414" w:rsidRDefault="00E25F21" w:rsidP="00E25F21">
      <w:pPr>
        <w:pStyle w:val="21"/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CE4414">
        <w:rPr>
          <w:bCs/>
          <w:sz w:val="28"/>
          <w:szCs w:val="28"/>
        </w:rPr>
        <w:t>Фаронов</w:t>
      </w:r>
      <w:proofErr w:type="spellEnd"/>
      <w:r w:rsidRPr="00CE4414">
        <w:rPr>
          <w:bCs/>
          <w:sz w:val="28"/>
          <w:szCs w:val="28"/>
        </w:rPr>
        <w:t xml:space="preserve">.  </w:t>
      </w:r>
      <w:proofErr w:type="spellStart"/>
      <w:r w:rsidRPr="00CE4414">
        <w:rPr>
          <w:bCs/>
          <w:sz w:val="28"/>
          <w:szCs w:val="28"/>
        </w:rPr>
        <w:t>Delphi</w:t>
      </w:r>
      <w:proofErr w:type="spellEnd"/>
      <w:r w:rsidRPr="00CE4414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CE4414">
        <w:rPr>
          <w:bCs/>
          <w:sz w:val="28"/>
          <w:szCs w:val="28"/>
        </w:rPr>
        <w:t>Нолидж</w:t>
      </w:r>
      <w:proofErr w:type="spellEnd"/>
      <w:r w:rsidRPr="00CE4414">
        <w:rPr>
          <w:bCs/>
          <w:sz w:val="28"/>
          <w:szCs w:val="28"/>
        </w:rPr>
        <w:t>, 2007.</w:t>
      </w:r>
    </w:p>
    <w:p w:rsidR="00E25F21" w:rsidRPr="00CE4414" w:rsidRDefault="00E25F21" w:rsidP="00E25F21">
      <w:pPr>
        <w:pStyle w:val="21"/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 xml:space="preserve">В. В. </w:t>
      </w:r>
      <w:proofErr w:type="spellStart"/>
      <w:r w:rsidRPr="00CE4414">
        <w:rPr>
          <w:bCs/>
          <w:sz w:val="28"/>
          <w:szCs w:val="28"/>
        </w:rPr>
        <w:t>Фаронов</w:t>
      </w:r>
      <w:proofErr w:type="spellEnd"/>
      <w:r w:rsidRPr="00CE4414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CE4414">
        <w:rPr>
          <w:bCs/>
          <w:sz w:val="28"/>
          <w:szCs w:val="28"/>
        </w:rPr>
        <w:t>Delphi</w:t>
      </w:r>
      <w:proofErr w:type="spellEnd"/>
      <w:r w:rsidRPr="00CE4414">
        <w:rPr>
          <w:bCs/>
          <w:sz w:val="28"/>
          <w:szCs w:val="28"/>
        </w:rPr>
        <w:t>, БХВ-Петербург</w:t>
      </w:r>
      <w:r>
        <w:rPr>
          <w:bCs/>
          <w:sz w:val="28"/>
          <w:szCs w:val="28"/>
        </w:rPr>
        <w:t>, 2009</w:t>
      </w:r>
    </w:p>
    <w:p w:rsidR="00E25F21" w:rsidRPr="00CE4414" w:rsidRDefault="00E25F21" w:rsidP="00E25F21">
      <w:pPr>
        <w:pStyle w:val="21"/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 xml:space="preserve">Мартин </w:t>
      </w:r>
      <w:proofErr w:type="spellStart"/>
      <w:r w:rsidRPr="00CE4414">
        <w:rPr>
          <w:bCs/>
          <w:sz w:val="28"/>
          <w:szCs w:val="28"/>
        </w:rPr>
        <w:t>Грубер</w:t>
      </w:r>
      <w:proofErr w:type="spellEnd"/>
      <w:r w:rsidRPr="00CE4414">
        <w:rPr>
          <w:bCs/>
          <w:sz w:val="28"/>
          <w:szCs w:val="28"/>
        </w:rPr>
        <w:t xml:space="preserve">. </w:t>
      </w:r>
      <w:proofErr w:type="spellStart"/>
      <w:r w:rsidRPr="00CE4414">
        <w:rPr>
          <w:bCs/>
          <w:sz w:val="28"/>
          <w:szCs w:val="28"/>
        </w:rPr>
        <w:t>Введние</w:t>
      </w:r>
      <w:proofErr w:type="spellEnd"/>
      <w:r w:rsidRPr="00CE4414">
        <w:rPr>
          <w:bCs/>
          <w:sz w:val="28"/>
          <w:szCs w:val="28"/>
        </w:rPr>
        <w:t xml:space="preserve"> в SQL, БХВ-Петербург</w:t>
      </w:r>
      <w:r>
        <w:rPr>
          <w:bCs/>
          <w:sz w:val="28"/>
          <w:szCs w:val="28"/>
        </w:rPr>
        <w:t>, 2009</w:t>
      </w:r>
      <w:r w:rsidRPr="00CE4414">
        <w:rPr>
          <w:bCs/>
          <w:sz w:val="28"/>
          <w:szCs w:val="28"/>
        </w:rPr>
        <w:t>.</w:t>
      </w:r>
    </w:p>
    <w:p w:rsidR="00E25F21" w:rsidRPr="00CE4414" w:rsidRDefault="00E25F21" w:rsidP="00E25F21">
      <w:pPr>
        <w:pStyle w:val="21"/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 xml:space="preserve">Касперский К. Записки исследователя компьютерных вирусов. </w:t>
      </w:r>
      <w:r w:rsidRPr="00CE4414">
        <w:rPr>
          <w:rFonts w:hint="eastAsia"/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СПб.</w:t>
      </w:r>
      <w:proofErr w:type="gramStart"/>
      <w:r>
        <w:rPr>
          <w:bCs/>
          <w:sz w:val="28"/>
          <w:szCs w:val="28"/>
        </w:rPr>
        <w:t>:П</w:t>
      </w:r>
      <w:proofErr w:type="gramEnd"/>
      <w:r>
        <w:rPr>
          <w:bCs/>
          <w:sz w:val="28"/>
          <w:szCs w:val="28"/>
        </w:rPr>
        <w:t>итер</w:t>
      </w:r>
      <w:proofErr w:type="spellEnd"/>
      <w:r>
        <w:rPr>
          <w:bCs/>
          <w:sz w:val="28"/>
          <w:szCs w:val="28"/>
        </w:rPr>
        <w:t>, 2007</w:t>
      </w:r>
      <w:r w:rsidRPr="00CE4414">
        <w:rPr>
          <w:bCs/>
          <w:sz w:val="28"/>
          <w:szCs w:val="28"/>
        </w:rPr>
        <w:t>.</w:t>
      </w:r>
    </w:p>
    <w:p w:rsidR="00E25F21" w:rsidRPr="00F31D2A" w:rsidRDefault="00E25F21" w:rsidP="00E25F21">
      <w:pPr>
        <w:pStyle w:val="2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F31D2A">
        <w:rPr>
          <w:bCs/>
          <w:sz w:val="28"/>
          <w:szCs w:val="28"/>
        </w:rPr>
        <w:t>Дейт</w:t>
      </w:r>
      <w:proofErr w:type="spellEnd"/>
      <w:r w:rsidRPr="00F31D2A">
        <w:rPr>
          <w:bCs/>
          <w:sz w:val="28"/>
          <w:szCs w:val="28"/>
        </w:rPr>
        <w:t xml:space="preserve"> К. Дж. Мир </w:t>
      </w:r>
      <w:proofErr w:type="spellStart"/>
      <w:r w:rsidRPr="00F31D2A">
        <w:rPr>
          <w:bCs/>
          <w:sz w:val="28"/>
          <w:szCs w:val="28"/>
        </w:rPr>
        <w:t>InterBase</w:t>
      </w:r>
      <w:proofErr w:type="spellEnd"/>
      <w:r w:rsidRPr="00F31D2A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F31D2A">
        <w:rPr>
          <w:bCs/>
          <w:sz w:val="28"/>
          <w:szCs w:val="28"/>
        </w:rPr>
        <w:t>InterBase</w:t>
      </w:r>
      <w:proofErr w:type="spellEnd"/>
      <w:r w:rsidRPr="00F31D2A">
        <w:rPr>
          <w:bCs/>
          <w:sz w:val="28"/>
          <w:szCs w:val="28"/>
        </w:rPr>
        <w:t xml:space="preserve">. 3-изд </w:t>
      </w:r>
      <w:r w:rsidRPr="00F31D2A">
        <w:rPr>
          <w:rFonts w:hint="eastAsia"/>
          <w:bCs/>
          <w:sz w:val="28"/>
          <w:szCs w:val="28"/>
        </w:rPr>
        <w:t>—</w:t>
      </w:r>
      <w:r w:rsidRPr="00F31D2A">
        <w:rPr>
          <w:bCs/>
          <w:sz w:val="28"/>
          <w:szCs w:val="28"/>
        </w:rPr>
        <w:t xml:space="preserve"> </w:t>
      </w:r>
      <w:r w:rsidRPr="00F31D2A">
        <w:rPr>
          <w:rFonts w:hint="eastAsia"/>
          <w:bCs/>
          <w:sz w:val="28"/>
          <w:szCs w:val="28"/>
        </w:rPr>
        <w:t>СПб</w:t>
      </w:r>
      <w:proofErr w:type="gramStart"/>
      <w:r w:rsidRPr="00F31D2A">
        <w:rPr>
          <w:bCs/>
          <w:sz w:val="28"/>
          <w:szCs w:val="28"/>
        </w:rPr>
        <w:t xml:space="preserve">.: </w:t>
      </w:r>
      <w:proofErr w:type="gramEnd"/>
      <w:r w:rsidRPr="00F31D2A">
        <w:rPr>
          <w:rFonts w:hint="eastAsia"/>
          <w:bCs/>
          <w:sz w:val="28"/>
          <w:szCs w:val="28"/>
        </w:rPr>
        <w:t>БХВ</w:t>
      </w:r>
      <w:r w:rsidRPr="00F31D2A">
        <w:rPr>
          <w:bCs/>
          <w:sz w:val="28"/>
          <w:szCs w:val="28"/>
        </w:rPr>
        <w:t>-</w:t>
      </w:r>
      <w:r w:rsidRPr="00F31D2A">
        <w:rPr>
          <w:rFonts w:hint="eastAsia"/>
          <w:bCs/>
          <w:sz w:val="28"/>
          <w:szCs w:val="28"/>
        </w:rPr>
        <w:t>Петербург</w:t>
      </w:r>
      <w:r w:rsidRPr="00F31D2A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F31D2A">
        <w:rPr>
          <w:bCs/>
          <w:sz w:val="28"/>
          <w:szCs w:val="28"/>
        </w:rPr>
        <w:t>.</w:t>
      </w:r>
    </w:p>
    <w:p w:rsidR="00E25F21" w:rsidRPr="00F31D2A" w:rsidRDefault="00E25F21" w:rsidP="00E2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31D2A">
        <w:rPr>
          <w:bCs/>
          <w:i/>
          <w:sz w:val="28"/>
          <w:szCs w:val="28"/>
        </w:rPr>
        <w:t>Дополнительные источники:</w:t>
      </w:r>
    </w:p>
    <w:p w:rsidR="00E25F21" w:rsidRPr="00CE4414" w:rsidRDefault="00E25F21" w:rsidP="00E25F21">
      <w:pPr>
        <w:pStyle w:val="21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 xml:space="preserve">Дуглас </w:t>
      </w:r>
      <w:proofErr w:type="spellStart"/>
      <w:r w:rsidRPr="00CE4414">
        <w:rPr>
          <w:bCs/>
          <w:sz w:val="28"/>
          <w:szCs w:val="28"/>
        </w:rPr>
        <w:t>Э.Камер</w:t>
      </w:r>
      <w:proofErr w:type="spellEnd"/>
      <w:r w:rsidRPr="00CE4414">
        <w:rPr>
          <w:bCs/>
          <w:sz w:val="28"/>
          <w:szCs w:val="28"/>
        </w:rPr>
        <w:t xml:space="preserve">. Сети </w:t>
      </w:r>
      <w:r w:rsidRPr="00CE4414">
        <w:rPr>
          <w:bCs/>
          <w:sz w:val="28"/>
          <w:szCs w:val="28"/>
          <w:lang w:val="en-US"/>
        </w:rPr>
        <w:t>TCP</w:t>
      </w:r>
      <w:r w:rsidRPr="00CE4414">
        <w:rPr>
          <w:bCs/>
          <w:sz w:val="28"/>
          <w:szCs w:val="28"/>
        </w:rPr>
        <w:t>/</w:t>
      </w:r>
      <w:r w:rsidRPr="00CE4414">
        <w:rPr>
          <w:bCs/>
          <w:sz w:val="28"/>
          <w:szCs w:val="28"/>
          <w:lang w:val="en-US"/>
        </w:rPr>
        <w:t>IP</w:t>
      </w:r>
      <w:r w:rsidRPr="00CE4414">
        <w:rPr>
          <w:bCs/>
          <w:sz w:val="28"/>
          <w:szCs w:val="28"/>
        </w:rPr>
        <w:t>: Принципы, протоколы и структура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-М</w:t>
      </w:r>
      <w:proofErr w:type="gramEnd"/>
      <w:r>
        <w:rPr>
          <w:bCs/>
          <w:sz w:val="28"/>
          <w:szCs w:val="28"/>
        </w:rPr>
        <w:t>.: Вильямс, -Т.1, 2010</w:t>
      </w:r>
      <w:r w:rsidRPr="00CE4414">
        <w:rPr>
          <w:bCs/>
          <w:sz w:val="28"/>
          <w:szCs w:val="28"/>
        </w:rPr>
        <w:t>.</w:t>
      </w:r>
    </w:p>
    <w:p w:rsidR="00E25F21" w:rsidRPr="00CE4414" w:rsidRDefault="00E25F21" w:rsidP="00E25F21">
      <w:pPr>
        <w:pStyle w:val="21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 xml:space="preserve">Михаил Гук. Аппаратные средства локальных сетей: </w:t>
      </w:r>
      <w:proofErr w:type="spellStart"/>
      <w:r w:rsidRPr="00CE4414">
        <w:rPr>
          <w:bCs/>
          <w:sz w:val="28"/>
          <w:szCs w:val="28"/>
        </w:rPr>
        <w:t>Энциклопедиа</w:t>
      </w:r>
      <w:proofErr w:type="spellEnd"/>
      <w:proofErr w:type="gramStart"/>
      <w:r w:rsidRPr="00CE4414">
        <w:rPr>
          <w:bCs/>
          <w:sz w:val="28"/>
          <w:szCs w:val="28"/>
        </w:rPr>
        <w:t>.-</w:t>
      </w:r>
      <w:proofErr w:type="spellStart"/>
      <w:proofErr w:type="gramEnd"/>
      <w:r w:rsidRPr="00CE4414">
        <w:rPr>
          <w:bCs/>
          <w:sz w:val="28"/>
          <w:szCs w:val="28"/>
        </w:rPr>
        <w:t>СПб.:Питер</w:t>
      </w:r>
      <w:proofErr w:type="spellEnd"/>
      <w:r w:rsidRPr="00CE441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2007</w:t>
      </w:r>
      <w:r w:rsidRPr="00CE4414">
        <w:rPr>
          <w:bCs/>
          <w:sz w:val="28"/>
          <w:szCs w:val="28"/>
        </w:rPr>
        <w:t>.</w:t>
      </w:r>
    </w:p>
    <w:p w:rsidR="00E25F21" w:rsidRPr="00CE4414" w:rsidRDefault="00E25F21" w:rsidP="00E25F21">
      <w:pPr>
        <w:pStyle w:val="21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Попов И.И., Максимов Н.В. Компьютерные сети: Учебное пособие для студентов учреждений среднего профессионального обра</w:t>
      </w:r>
      <w:r>
        <w:rPr>
          <w:bCs/>
          <w:sz w:val="28"/>
          <w:szCs w:val="28"/>
        </w:rPr>
        <w:t>зования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М.:ФОРУМ: ИНФРА-М, 2009</w:t>
      </w:r>
      <w:r w:rsidRPr="00CE4414">
        <w:rPr>
          <w:bCs/>
          <w:sz w:val="28"/>
          <w:szCs w:val="28"/>
        </w:rPr>
        <w:t>.</w:t>
      </w:r>
    </w:p>
    <w:p w:rsidR="00E25F21" w:rsidRPr="00CE4414" w:rsidRDefault="00E25F21" w:rsidP="00E25F21">
      <w:pPr>
        <w:pStyle w:val="21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CE4414">
        <w:rPr>
          <w:bCs/>
          <w:sz w:val="28"/>
          <w:szCs w:val="28"/>
        </w:rPr>
        <w:t>Дейт</w:t>
      </w:r>
      <w:proofErr w:type="spellEnd"/>
      <w:r w:rsidRPr="00CE4414">
        <w:rPr>
          <w:bCs/>
          <w:sz w:val="28"/>
          <w:szCs w:val="28"/>
        </w:rPr>
        <w:t xml:space="preserve"> К. Дж. Введение в системы баз данных, 7 – е издание. : Пер. с англ. —  М.</w:t>
      </w:r>
      <w:proofErr w:type="gramStart"/>
      <w:r w:rsidRPr="00CE4414">
        <w:rPr>
          <w:bCs/>
          <w:sz w:val="28"/>
          <w:szCs w:val="28"/>
        </w:rPr>
        <w:t xml:space="preserve"> :</w:t>
      </w:r>
      <w:proofErr w:type="gramEnd"/>
      <w:r w:rsidRPr="00CE44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Издательский дом «Вильямс», 2007</w:t>
      </w:r>
      <w:r w:rsidRPr="00CE4414">
        <w:rPr>
          <w:bCs/>
          <w:sz w:val="28"/>
          <w:szCs w:val="28"/>
        </w:rPr>
        <w:t>.</w:t>
      </w:r>
    </w:p>
    <w:p w:rsidR="00E25F21" w:rsidRPr="00CE4414" w:rsidRDefault="00E25F21" w:rsidP="00E25F21">
      <w:pPr>
        <w:pStyle w:val="21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Агальцов В.П. Базы данных</w:t>
      </w:r>
      <w:r>
        <w:rPr>
          <w:bCs/>
          <w:sz w:val="28"/>
          <w:szCs w:val="28"/>
        </w:rPr>
        <w:t>: Учебное пособие. М.: Мир, 2007</w:t>
      </w:r>
      <w:r w:rsidRPr="00CE4414">
        <w:rPr>
          <w:bCs/>
          <w:sz w:val="28"/>
          <w:szCs w:val="28"/>
        </w:rPr>
        <w:t>.</w:t>
      </w:r>
    </w:p>
    <w:p w:rsidR="00E25F21" w:rsidRPr="00CE4414" w:rsidRDefault="00E25F21" w:rsidP="00E25F21">
      <w:pPr>
        <w:pStyle w:val="21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 xml:space="preserve">Барбара Гутман, Роберт </w:t>
      </w:r>
      <w:proofErr w:type="spellStart"/>
      <w:r w:rsidRPr="00CE4414">
        <w:rPr>
          <w:bCs/>
          <w:sz w:val="28"/>
          <w:szCs w:val="28"/>
        </w:rPr>
        <w:t>Бэгвилл</w:t>
      </w:r>
      <w:proofErr w:type="spellEnd"/>
      <w:r w:rsidRPr="00CE4414">
        <w:rPr>
          <w:bCs/>
          <w:sz w:val="28"/>
          <w:szCs w:val="28"/>
        </w:rPr>
        <w:t>. Политика безопасности при работе в Интернете — техническое руководство: У</w:t>
      </w:r>
      <w:r>
        <w:rPr>
          <w:bCs/>
          <w:sz w:val="28"/>
          <w:szCs w:val="28"/>
        </w:rPr>
        <w:t>чебное пособие</w:t>
      </w:r>
      <w:proofErr w:type="gramStart"/>
      <w:r>
        <w:rPr>
          <w:bCs/>
          <w:sz w:val="28"/>
          <w:szCs w:val="28"/>
        </w:rPr>
        <w:t>.–</w:t>
      </w:r>
      <w:proofErr w:type="spellStart"/>
      <w:proofErr w:type="gramEnd"/>
      <w:r>
        <w:rPr>
          <w:bCs/>
          <w:sz w:val="28"/>
          <w:szCs w:val="28"/>
        </w:rPr>
        <w:t>СПб.:Питер</w:t>
      </w:r>
      <w:proofErr w:type="spellEnd"/>
      <w:r>
        <w:rPr>
          <w:bCs/>
          <w:sz w:val="28"/>
          <w:szCs w:val="28"/>
        </w:rPr>
        <w:t>, 2009</w:t>
      </w:r>
      <w:r w:rsidRPr="00CE4414">
        <w:rPr>
          <w:bCs/>
          <w:sz w:val="28"/>
          <w:szCs w:val="28"/>
        </w:rPr>
        <w:t xml:space="preserve">. </w:t>
      </w:r>
    </w:p>
    <w:p w:rsidR="00E25F21" w:rsidRPr="00CE4414" w:rsidRDefault="00E25F21" w:rsidP="00E25F21">
      <w:pPr>
        <w:pStyle w:val="21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rFonts w:hint="eastAsia"/>
          <w:bCs/>
          <w:sz w:val="28"/>
          <w:szCs w:val="28"/>
        </w:rPr>
        <w:t>Фле</w:t>
      </w:r>
      <w:r>
        <w:rPr>
          <w:bCs/>
          <w:sz w:val="28"/>
          <w:szCs w:val="28"/>
        </w:rPr>
        <w:t>н</w:t>
      </w:r>
      <w:r w:rsidRPr="00CE4414">
        <w:rPr>
          <w:rFonts w:hint="eastAsia"/>
          <w:bCs/>
          <w:sz w:val="28"/>
          <w:szCs w:val="28"/>
        </w:rPr>
        <w:t>ов</w:t>
      </w:r>
      <w:proofErr w:type="spellEnd"/>
      <w:r w:rsidRPr="00CE4414">
        <w:rPr>
          <w:bCs/>
          <w:sz w:val="28"/>
          <w:szCs w:val="28"/>
        </w:rPr>
        <w:t xml:space="preserve"> </w:t>
      </w:r>
      <w:r w:rsidRPr="00CE4414">
        <w:rPr>
          <w:rFonts w:hint="eastAsia"/>
          <w:bCs/>
          <w:sz w:val="28"/>
          <w:szCs w:val="28"/>
        </w:rPr>
        <w:t>М</w:t>
      </w:r>
      <w:r w:rsidRPr="00CE4414">
        <w:rPr>
          <w:bCs/>
          <w:sz w:val="28"/>
          <w:szCs w:val="28"/>
        </w:rPr>
        <w:t xml:space="preserve">. </w:t>
      </w:r>
      <w:r w:rsidRPr="00CE4414">
        <w:rPr>
          <w:rFonts w:hint="eastAsia"/>
          <w:bCs/>
          <w:sz w:val="28"/>
          <w:szCs w:val="28"/>
        </w:rPr>
        <w:t>Е</w:t>
      </w:r>
      <w:r w:rsidRPr="00CE4414">
        <w:rPr>
          <w:bCs/>
          <w:sz w:val="28"/>
          <w:szCs w:val="28"/>
        </w:rPr>
        <w:t xml:space="preserve">. </w:t>
      </w:r>
      <w:r w:rsidRPr="00CE4414">
        <w:rPr>
          <w:rFonts w:hint="eastAsia"/>
          <w:bCs/>
          <w:sz w:val="28"/>
          <w:szCs w:val="28"/>
        </w:rPr>
        <w:t>Про</w:t>
      </w:r>
      <w:r w:rsidRPr="00CE4414">
        <w:rPr>
          <w:bCs/>
          <w:sz w:val="28"/>
          <w:szCs w:val="28"/>
        </w:rPr>
        <w:t>гр</w:t>
      </w:r>
      <w:r w:rsidRPr="00CE4414">
        <w:rPr>
          <w:rFonts w:hint="eastAsia"/>
          <w:bCs/>
          <w:sz w:val="28"/>
          <w:szCs w:val="28"/>
        </w:rPr>
        <w:t>аммирование</w:t>
      </w:r>
      <w:r w:rsidRPr="00CE4414">
        <w:rPr>
          <w:bCs/>
          <w:sz w:val="28"/>
          <w:szCs w:val="28"/>
        </w:rPr>
        <w:t xml:space="preserve"> </w:t>
      </w:r>
      <w:r w:rsidRPr="00CE4414">
        <w:rPr>
          <w:rFonts w:hint="eastAsia"/>
          <w:bCs/>
          <w:sz w:val="28"/>
          <w:szCs w:val="28"/>
        </w:rPr>
        <w:t>в</w:t>
      </w:r>
      <w:r w:rsidRPr="00CE4414">
        <w:rPr>
          <w:bCs/>
          <w:sz w:val="28"/>
          <w:szCs w:val="28"/>
        </w:rPr>
        <w:t xml:space="preserve"> </w:t>
      </w:r>
      <w:proofErr w:type="spellStart"/>
      <w:r w:rsidRPr="00CE4414">
        <w:rPr>
          <w:bCs/>
          <w:sz w:val="28"/>
          <w:szCs w:val="28"/>
        </w:rPr>
        <w:t>Delphi</w:t>
      </w:r>
      <w:proofErr w:type="spellEnd"/>
      <w:r w:rsidRPr="00CE4414">
        <w:rPr>
          <w:bCs/>
          <w:sz w:val="28"/>
          <w:szCs w:val="28"/>
        </w:rPr>
        <w:t xml:space="preserve"> </w:t>
      </w:r>
      <w:r w:rsidRPr="00CE4414">
        <w:rPr>
          <w:rFonts w:hint="eastAsia"/>
          <w:bCs/>
          <w:sz w:val="28"/>
          <w:szCs w:val="28"/>
        </w:rPr>
        <w:t>глазами</w:t>
      </w:r>
      <w:r w:rsidRPr="00CE4414">
        <w:rPr>
          <w:bCs/>
          <w:sz w:val="28"/>
          <w:szCs w:val="28"/>
        </w:rPr>
        <w:t xml:space="preserve"> </w:t>
      </w:r>
      <w:r w:rsidRPr="00CE4414">
        <w:rPr>
          <w:rFonts w:hint="eastAsia"/>
          <w:bCs/>
          <w:sz w:val="28"/>
          <w:szCs w:val="28"/>
        </w:rPr>
        <w:t>хакера</w:t>
      </w:r>
      <w:r w:rsidRPr="00CE4414">
        <w:rPr>
          <w:bCs/>
          <w:sz w:val="28"/>
          <w:szCs w:val="28"/>
        </w:rPr>
        <w:t xml:space="preserve">. </w:t>
      </w:r>
      <w:r w:rsidRPr="00CE4414">
        <w:rPr>
          <w:rFonts w:hint="eastAsia"/>
          <w:bCs/>
          <w:sz w:val="28"/>
          <w:szCs w:val="28"/>
        </w:rPr>
        <w:t>—</w:t>
      </w:r>
      <w:r w:rsidRPr="00CE4414">
        <w:rPr>
          <w:bCs/>
          <w:sz w:val="28"/>
          <w:szCs w:val="28"/>
        </w:rPr>
        <w:t xml:space="preserve"> </w:t>
      </w:r>
      <w:r w:rsidRPr="00CE4414">
        <w:rPr>
          <w:rFonts w:hint="eastAsia"/>
          <w:bCs/>
          <w:sz w:val="28"/>
          <w:szCs w:val="28"/>
        </w:rPr>
        <w:t>СПб</w:t>
      </w:r>
      <w:proofErr w:type="gramStart"/>
      <w:r w:rsidRPr="00CE4414">
        <w:rPr>
          <w:bCs/>
          <w:sz w:val="28"/>
          <w:szCs w:val="28"/>
        </w:rPr>
        <w:t xml:space="preserve">.: </w:t>
      </w:r>
      <w:proofErr w:type="gramEnd"/>
      <w:r w:rsidRPr="00CE4414">
        <w:rPr>
          <w:rFonts w:hint="eastAsia"/>
          <w:bCs/>
          <w:sz w:val="28"/>
          <w:szCs w:val="28"/>
        </w:rPr>
        <w:t>БХВ</w:t>
      </w:r>
      <w:r w:rsidRPr="00CE4414">
        <w:rPr>
          <w:bCs/>
          <w:sz w:val="28"/>
          <w:szCs w:val="28"/>
        </w:rPr>
        <w:t>-</w:t>
      </w:r>
      <w:r w:rsidRPr="00CE4414">
        <w:rPr>
          <w:rFonts w:hint="eastAsia"/>
          <w:bCs/>
          <w:sz w:val="28"/>
          <w:szCs w:val="28"/>
        </w:rPr>
        <w:t>Петербург</w:t>
      </w:r>
      <w:r>
        <w:rPr>
          <w:bCs/>
          <w:sz w:val="28"/>
          <w:szCs w:val="28"/>
        </w:rPr>
        <w:t>, 2008</w:t>
      </w:r>
      <w:r w:rsidRPr="00CE4414">
        <w:rPr>
          <w:bCs/>
          <w:sz w:val="28"/>
          <w:szCs w:val="28"/>
        </w:rPr>
        <w:t>.</w:t>
      </w:r>
    </w:p>
    <w:p w:rsidR="00E25F21" w:rsidRPr="00F31D2A" w:rsidRDefault="00E25F21" w:rsidP="00E25F21">
      <w:pPr>
        <w:pStyle w:val="21"/>
        <w:spacing w:after="0" w:line="240" w:lineRule="auto"/>
        <w:jc w:val="both"/>
        <w:rPr>
          <w:bCs/>
          <w:i/>
          <w:sz w:val="28"/>
          <w:szCs w:val="28"/>
        </w:rPr>
      </w:pPr>
      <w:r w:rsidRPr="00F31D2A">
        <w:rPr>
          <w:bCs/>
          <w:i/>
          <w:sz w:val="28"/>
          <w:szCs w:val="28"/>
        </w:rPr>
        <w:t>Интернет – ресурсы:</w:t>
      </w:r>
    </w:p>
    <w:p w:rsidR="00E25F21" w:rsidRPr="00CE4414" w:rsidRDefault="00E25F21" w:rsidP="00E25F21">
      <w:pPr>
        <w:pStyle w:val="21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Образовательный портал: http\\www.edu.sety.ru</w:t>
      </w:r>
    </w:p>
    <w:p w:rsidR="00E25F21" w:rsidRPr="00CE4414" w:rsidRDefault="00E25F21" w:rsidP="00E25F21">
      <w:pPr>
        <w:pStyle w:val="21"/>
        <w:numPr>
          <w:ilvl w:val="0"/>
          <w:numId w:val="22"/>
        </w:numPr>
        <w:spacing w:after="0" w:line="240" w:lineRule="auto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Учебная мастерская:</w:t>
      </w:r>
      <w:r w:rsidRPr="00CE4414">
        <w:rPr>
          <w:bCs/>
          <w:i/>
          <w:sz w:val="28"/>
          <w:szCs w:val="28"/>
        </w:rPr>
        <w:t xml:space="preserve">  </w:t>
      </w:r>
      <w:r w:rsidRPr="00CE4414">
        <w:rPr>
          <w:bCs/>
          <w:sz w:val="28"/>
          <w:szCs w:val="28"/>
          <w:lang w:val="en-US"/>
        </w:rPr>
        <w:t>http</w:t>
      </w:r>
      <w:r w:rsidRPr="00CE4414">
        <w:rPr>
          <w:bCs/>
          <w:sz w:val="28"/>
          <w:szCs w:val="28"/>
        </w:rPr>
        <w:t>\\</w:t>
      </w:r>
      <w:r w:rsidRPr="00CE4414">
        <w:rPr>
          <w:bCs/>
          <w:sz w:val="28"/>
          <w:szCs w:val="28"/>
          <w:lang w:val="en-US"/>
        </w:rPr>
        <w:t>www</w:t>
      </w:r>
      <w:r w:rsidRPr="00CE4414">
        <w:rPr>
          <w:bCs/>
          <w:sz w:val="28"/>
          <w:szCs w:val="28"/>
        </w:rPr>
        <w:t>.</w:t>
      </w:r>
      <w:proofErr w:type="spellStart"/>
      <w:r w:rsidRPr="00CE4414">
        <w:rPr>
          <w:bCs/>
          <w:sz w:val="28"/>
          <w:szCs w:val="28"/>
          <w:lang w:val="en-US"/>
        </w:rPr>
        <w:t>edu</w:t>
      </w:r>
      <w:proofErr w:type="spellEnd"/>
      <w:r w:rsidRPr="00CE4414">
        <w:rPr>
          <w:bCs/>
          <w:sz w:val="28"/>
          <w:szCs w:val="28"/>
        </w:rPr>
        <w:t>.</w:t>
      </w:r>
      <w:proofErr w:type="spellStart"/>
      <w:r w:rsidRPr="00CE4414">
        <w:rPr>
          <w:bCs/>
          <w:sz w:val="28"/>
          <w:szCs w:val="28"/>
          <w:lang w:val="en-US"/>
        </w:rPr>
        <w:t>BPwin</w:t>
      </w:r>
      <w:proofErr w:type="spellEnd"/>
      <w:r w:rsidRPr="00CE4414">
        <w:rPr>
          <w:bCs/>
          <w:sz w:val="28"/>
          <w:szCs w:val="28"/>
        </w:rPr>
        <w:t xml:space="preserve"> -- Мастерская </w:t>
      </w:r>
      <w:proofErr w:type="spellStart"/>
      <w:r w:rsidRPr="00CE4414">
        <w:rPr>
          <w:bCs/>
          <w:sz w:val="28"/>
          <w:szCs w:val="28"/>
          <w:lang w:val="en-US"/>
        </w:rPr>
        <w:t>Dr</w:t>
      </w:r>
      <w:proofErr w:type="spellEnd"/>
      <w:r w:rsidRPr="00CE4414">
        <w:rPr>
          <w:bCs/>
          <w:sz w:val="28"/>
          <w:szCs w:val="28"/>
        </w:rPr>
        <w:t>_</w:t>
      </w:r>
      <w:proofErr w:type="spellStart"/>
      <w:r w:rsidRPr="00CE4414">
        <w:rPr>
          <w:bCs/>
          <w:sz w:val="28"/>
          <w:szCs w:val="28"/>
          <w:lang w:val="en-US"/>
        </w:rPr>
        <w:t>dimdim</w:t>
      </w:r>
      <w:proofErr w:type="spellEnd"/>
      <w:r w:rsidRPr="00CE4414">
        <w:rPr>
          <w:bCs/>
          <w:sz w:val="28"/>
          <w:szCs w:val="28"/>
        </w:rPr>
        <w:t>.</w:t>
      </w:r>
      <w:proofErr w:type="spellStart"/>
      <w:r w:rsidRPr="00CE4414">
        <w:rPr>
          <w:bCs/>
          <w:sz w:val="28"/>
          <w:szCs w:val="28"/>
          <w:lang w:val="en-US"/>
        </w:rPr>
        <w:t>ru</w:t>
      </w:r>
      <w:proofErr w:type="spellEnd"/>
    </w:p>
    <w:p w:rsidR="00E25F21" w:rsidRPr="00CE4414" w:rsidRDefault="00E25F21" w:rsidP="00E25F21">
      <w:pPr>
        <w:pStyle w:val="21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 xml:space="preserve">Образовательный портал: </w:t>
      </w:r>
      <w:proofErr w:type="spellStart"/>
      <w:r w:rsidRPr="00CE4414">
        <w:rPr>
          <w:bCs/>
          <w:sz w:val="28"/>
          <w:szCs w:val="28"/>
        </w:rPr>
        <w:t>http</w:t>
      </w:r>
      <w:proofErr w:type="spellEnd"/>
      <w:r w:rsidRPr="00CE4414">
        <w:rPr>
          <w:bCs/>
          <w:sz w:val="28"/>
          <w:szCs w:val="28"/>
        </w:rPr>
        <w:t>\\www.edu.</w:t>
      </w:r>
      <w:proofErr w:type="spellStart"/>
      <w:r w:rsidRPr="00CE4414">
        <w:rPr>
          <w:bCs/>
          <w:sz w:val="28"/>
          <w:szCs w:val="28"/>
          <w:lang w:val="en-US"/>
        </w:rPr>
        <w:t>bd</w:t>
      </w:r>
      <w:proofErr w:type="spellEnd"/>
      <w:r w:rsidRPr="00CE4414">
        <w:rPr>
          <w:bCs/>
          <w:sz w:val="28"/>
          <w:szCs w:val="28"/>
        </w:rPr>
        <w:t>.</w:t>
      </w:r>
      <w:proofErr w:type="spellStart"/>
      <w:r w:rsidRPr="00CE4414">
        <w:rPr>
          <w:bCs/>
          <w:sz w:val="28"/>
          <w:szCs w:val="28"/>
        </w:rPr>
        <w:t>ru</w:t>
      </w:r>
      <w:proofErr w:type="spellEnd"/>
    </w:p>
    <w:p w:rsidR="00702B39" w:rsidRPr="00601FE2" w:rsidRDefault="00702B39" w:rsidP="001865E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1FE2">
        <w:rPr>
          <w:b/>
          <w:sz w:val="28"/>
          <w:szCs w:val="28"/>
        </w:rPr>
        <w:lastRenderedPageBreak/>
        <w:t>КРИТЕРИИ ОЦЕНКИ</w:t>
      </w:r>
    </w:p>
    <w:p w:rsidR="00E7777B" w:rsidRDefault="00E7777B" w:rsidP="001865EF">
      <w:pPr>
        <w:spacing w:line="360" w:lineRule="auto"/>
        <w:jc w:val="both"/>
        <w:rPr>
          <w:b/>
        </w:rPr>
      </w:pPr>
    </w:p>
    <w:p w:rsidR="001865EF" w:rsidRPr="00B17FD7" w:rsidRDefault="001865EF" w:rsidP="001865EF">
      <w:pPr>
        <w:spacing w:line="360" w:lineRule="auto"/>
        <w:jc w:val="both"/>
        <w:rPr>
          <w:b/>
        </w:rPr>
      </w:pPr>
      <w:r w:rsidRPr="00B17FD7">
        <w:rPr>
          <w:b/>
        </w:rPr>
        <w:t>Критерии оценки:</w:t>
      </w:r>
    </w:p>
    <w:tbl>
      <w:tblPr>
        <w:tblW w:w="52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6"/>
        <w:gridCol w:w="4033"/>
        <w:gridCol w:w="1929"/>
      </w:tblGrid>
      <w:tr w:rsidR="001865EF" w:rsidRPr="003D0210" w:rsidTr="001865EF">
        <w:trPr>
          <w:jc w:val="center"/>
        </w:trPr>
        <w:tc>
          <w:tcPr>
            <w:tcW w:w="2024" w:type="pct"/>
            <w:vAlign w:val="center"/>
          </w:tcPr>
          <w:p w:rsidR="001865EF" w:rsidRPr="003D0210" w:rsidRDefault="001865EF" w:rsidP="007135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Освоенные ПК</w:t>
            </w:r>
          </w:p>
        </w:tc>
        <w:tc>
          <w:tcPr>
            <w:tcW w:w="2013" w:type="pct"/>
            <w:vAlign w:val="center"/>
          </w:tcPr>
          <w:p w:rsidR="001865EF" w:rsidRPr="003D0210" w:rsidRDefault="001865EF" w:rsidP="007135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Показатель оценки результата</w:t>
            </w:r>
          </w:p>
        </w:tc>
        <w:tc>
          <w:tcPr>
            <w:tcW w:w="963" w:type="pct"/>
          </w:tcPr>
          <w:p w:rsidR="001865EF" w:rsidRPr="003D0210" w:rsidRDefault="001865EF" w:rsidP="0071350D">
            <w:pPr>
              <w:spacing w:line="360" w:lineRule="auto"/>
              <w:jc w:val="center"/>
              <w:rPr>
                <w:b/>
              </w:rPr>
            </w:pPr>
            <w:r w:rsidRPr="003D0210">
              <w:rPr>
                <w:b/>
              </w:rPr>
              <w:t>Оценка</w:t>
            </w:r>
          </w:p>
        </w:tc>
      </w:tr>
      <w:tr w:rsidR="001865EF" w:rsidRPr="003D0210" w:rsidTr="001865EF">
        <w:trPr>
          <w:jc w:val="center"/>
        </w:trPr>
        <w:tc>
          <w:tcPr>
            <w:tcW w:w="2024" w:type="pct"/>
            <w:vMerge w:val="restart"/>
          </w:tcPr>
          <w:p w:rsidR="001865EF" w:rsidRPr="00CE4414" w:rsidRDefault="001865EF" w:rsidP="0071350D">
            <w:pPr>
              <w:rPr>
                <w:bCs/>
                <w:i/>
                <w:color w:val="000000"/>
              </w:rPr>
            </w:pPr>
            <w:r w:rsidRPr="00CE4414">
              <w:t xml:space="preserve">ПК </w:t>
            </w:r>
            <w:r>
              <w:t>2.1</w:t>
            </w:r>
            <w:r w:rsidRPr="00CE4414">
              <w:t>. Разрабатывать объекты базы данных. </w:t>
            </w:r>
          </w:p>
          <w:p w:rsidR="001865EF" w:rsidRPr="00CE4414" w:rsidRDefault="001865EF" w:rsidP="0071350D">
            <w:pPr>
              <w:rPr>
                <w:bCs/>
                <w:i/>
                <w:color w:val="000000"/>
              </w:rPr>
            </w:pPr>
          </w:p>
        </w:tc>
        <w:tc>
          <w:tcPr>
            <w:tcW w:w="2013" w:type="pct"/>
          </w:tcPr>
          <w:p w:rsidR="001865EF" w:rsidRPr="00CE4414" w:rsidRDefault="001865EF" w:rsidP="001865EF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определение и нормализация  отношений  между объектами баз данных;</w:t>
            </w:r>
          </w:p>
          <w:p w:rsidR="001865EF" w:rsidRPr="00CE4414" w:rsidRDefault="001865EF" w:rsidP="001865EF">
            <w:pPr>
              <w:ind w:left="258"/>
              <w:jc w:val="both"/>
              <w:rPr>
                <w:bCs/>
                <w:color w:val="000000"/>
              </w:rPr>
            </w:pPr>
          </w:p>
        </w:tc>
        <w:tc>
          <w:tcPr>
            <w:tcW w:w="963" w:type="pct"/>
          </w:tcPr>
          <w:p w:rsidR="001865EF" w:rsidRDefault="001865EF" w:rsidP="0071350D">
            <w:pPr>
              <w:spacing w:line="360" w:lineRule="auto"/>
              <w:jc w:val="both"/>
            </w:pPr>
            <w:r>
              <w:t xml:space="preserve">Да </w:t>
            </w:r>
          </w:p>
          <w:p w:rsidR="001865EF" w:rsidRPr="003D0210" w:rsidRDefault="001865EF" w:rsidP="0071350D">
            <w:pPr>
              <w:spacing w:line="360" w:lineRule="auto"/>
              <w:jc w:val="both"/>
            </w:pPr>
            <w:r w:rsidRPr="003D0210">
              <w:t>Не</w:t>
            </w:r>
            <w:r>
              <w:t>т</w:t>
            </w:r>
          </w:p>
        </w:tc>
      </w:tr>
      <w:tr w:rsidR="001865EF" w:rsidRPr="003D0210" w:rsidTr="001865EF">
        <w:trPr>
          <w:jc w:val="center"/>
        </w:trPr>
        <w:tc>
          <w:tcPr>
            <w:tcW w:w="2024" w:type="pct"/>
            <w:vMerge/>
          </w:tcPr>
          <w:p w:rsidR="001865EF" w:rsidRPr="003D0210" w:rsidRDefault="001865EF" w:rsidP="0071350D">
            <w:pPr>
              <w:spacing w:line="360" w:lineRule="auto"/>
              <w:jc w:val="both"/>
            </w:pPr>
          </w:p>
        </w:tc>
        <w:tc>
          <w:tcPr>
            <w:tcW w:w="2013" w:type="pct"/>
          </w:tcPr>
          <w:p w:rsidR="001865EF" w:rsidRPr="003D0210" w:rsidRDefault="001865EF" w:rsidP="001865EF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</w:pPr>
            <w:r w:rsidRPr="00CE4414">
              <w:t>изложение правил</w:t>
            </w:r>
            <w:r w:rsidRPr="00CE4414">
              <w:rPr>
                <w:bCs/>
                <w:color w:val="000000"/>
              </w:rPr>
              <w:t xml:space="preserve"> установки отношений  между объектами баз данных;</w:t>
            </w:r>
          </w:p>
        </w:tc>
        <w:tc>
          <w:tcPr>
            <w:tcW w:w="963" w:type="pct"/>
          </w:tcPr>
          <w:p w:rsidR="001865EF" w:rsidRDefault="001865EF" w:rsidP="0071350D">
            <w:pPr>
              <w:spacing w:line="360" w:lineRule="auto"/>
              <w:jc w:val="both"/>
            </w:pPr>
            <w:r>
              <w:t xml:space="preserve">Да </w:t>
            </w:r>
          </w:p>
          <w:p w:rsidR="001865EF" w:rsidRPr="003D0210" w:rsidRDefault="001865EF" w:rsidP="0071350D">
            <w:pPr>
              <w:spacing w:line="360" w:lineRule="auto"/>
              <w:jc w:val="both"/>
            </w:pPr>
            <w:r>
              <w:t>Нет</w:t>
            </w:r>
          </w:p>
        </w:tc>
      </w:tr>
      <w:tr w:rsidR="001865EF" w:rsidRPr="003D0210" w:rsidTr="001865EF">
        <w:trPr>
          <w:jc w:val="center"/>
        </w:trPr>
        <w:tc>
          <w:tcPr>
            <w:tcW w:w="2024" w:type="pct"/>
            <w:vMerge/>
          </w:tcPr>
          <w:p w:rsidR="001865EF" w:rsidRPr="003D0210" w:rsidRDefault="001865EF" w:rsidP="0071350D">
            <w:pPr>
              <w:spacing w:line="360" w:lineRule="auto"/>
              <w:jc w:val="both"/>
            </w:pPr>
          </w:p>
        </w:tc>
        <w:tc>
          <w:tcPr>
            <w:tcW w:w="2013" w:type="pct"/>
          </w:tcPr>
          <w:p w:rsidR="001865EF" w:rsidRDefault="001865EF" w:rsidP="001865EF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</w:pPr>
            <w:r w:rsidRPr="00CE4414">
              <w:rPr>
                <w:bCs/>
                <w:color w:val="000000"/>
              </w:rPr>
              <w:t>демонстрация нормализации и установки отношений  между объектами баз данных;</w:t>
            </w:r>
          </w:p>
        </w:tc>
        <w:tc>
          <w:tcPr>
            <w:tcW w:w="963" w:type="pct"/>
          </w:tcPr>
          <w:p w:rsidR="001865EF" w:rsidRDefault="001865EF" w:rsidP="0071350D">
            <w:pPr>
              <w:spacing w:line="360" w:lineRule="auto"/>
              <w:jc w:val="both"/>
            </w:pPr>
            <w:r>
              <w:t xml:space="preserve">Да </w:t>
            </w:r>
          </w:p>
          <w:p w:rsidR="001865EF" w:rsidRPr="003D0210" w:rsidRDefault="001865EF" w:rsidP="0071350D">
            <w:pPr>
              <w:spacing w:line="360" w:lineRule="auto"/>
              <w:jc w:val="both"/>
            </w:pPr>
            <w:r>
              <w:t>Нет</w:t>
            </w:r>
          </w:p>
        </w:tc>
      </w:tr>
      <w:tr w:rsidR="001865EF" w:rsidRPr="003D0210" w:rsidTr="001865EF">
        <w:trPr>
          <w:jc w:val="center"/>
        </w:trPr>
        <w:tc>
          <w:tcPr>
            <w:tcW w:w="2024" w:type="pct"/>
            <w:vMerge/>
          </w:tcPr>
          <w:p w:rsidR="001865EF" w:rsidRPr="003D0210" w:rsidRDefault="001865EF" w:rsidP="0071350D">
            <w:pPr>
              <w:spacing w:line="360" w:lineRule="auto"/>
              <w:jc w:val="both"/>
            </w:pPr>
          </w:p>
        </w:tc>
        <w:tc>
          <w:tcPr>
            <w:tcW w:w="2013" w:type="pct"/>
          </w:tcPr>
          <w:p w:rsidR="001865EF" w:rsidRDefault="001865EF" w:rsidP="001865EF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</w:pPr>
            <w:r w:rsidRPr="00CE4414">
              <w:rPr>
                <w:bCs/>
                <w:color w:val="000000"/>
              </w:rPr>
              <w:t xml:space="preserve">выбор </w:t>
            </w:r>
            <w:r w:rsidRPr="00CE4414">
              <w:t xml:space="preserve">методов описания и построения </w:t>
            </w:r>
            <w:r w:rsidRPr="00CE4414">
              <w:rPr>
                <w:bCs/>
                <w:color w:val="000000"/>
              </w:rPr>
              <w:t>схем баз данных;</w:t>
            </w:r>
          </w:p>
        </w:tc>
        <w:tc>
          <w:tcPr>
            <w:tcW w:w="963" w:type="pct"/>
          </w:tcPr>
          <w:p w:rsidR="001865EF" w:rsidRDefault="001865EF" w:rsidP="0071350D">
            <w:pPr>
              <w:spacing w:line="360" w:lineRule="auto"/>
              <w:jc w:val="both"/>
            </w:pPr>
            <w:r>
              <w:t xml:space="preserve">Да </w:t>
            </w:r>
          </w:p>
          <w:p w:rsidR="001865EF" w:rsidRDefault="001865EF" w:rsidP="0071350D">
            <w:pPr>
              <w:spacing w:line="360" w:lineRule="auto"/>
              <w:jc w:val="both"/>
            </w:pPr>
            <w:r>
              <w:t>Нет</w:t>
            </w:r>
          </w:p>
        </w:tc>
      </w:tr>
      <w:tr w:rsidR="001865EF" w:rsidRPr="003D0210" w:rsidTr="001865EF">
        <w:trPr>
          <w:jc w:val="center"/>
        </w:trPr>
        <w:tc>
          <w:tcPr>
            <w:tcW w:w="2024" w:type="pct"/>
            <w:vMerge/>
          </w:tcPr>
          <w:p w:rsidR="001865EF" w:rsidRPr="003D0210" w:rsidRDefault="001865EF" w:rsidP="0071350D">
            <w:pPr>
              <w:spacing w:line="360" w:lineRule="auto"/>
              <w:jc w:val="both"/>
            </w:pPr>
          </w:p>
        </w:tc>
        <w:tc>
          <w:tcPr>
            <w:tcW w:w="2013" w:type="pct"/>
          </w:tcPr>
          <w:p w:rsidR="001865EF" w:rsidRPr="003D0210" w:rsidRDefault="001865EF" w:rsidP="001865EF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31"/>
              <w:jc w:val="both"/>
            </w:pPr>
            <w:r>
              <w:rPr>
                <w:bCs/>
                <w:color w:val="000000"/>
              </w:rPr>
              <w:t xml:space="preserve">- </w:t>
            </w:r>
            <w:r w:rsidRPr="001865EF">
              <w:rPr>
                <w:bCs/>
                <w:color w:val="000000"/>
              </w:rPr>
              <w:t xml:space="preserve">демонстрация </w:t>
            </w:r>
            <w:r w:rsidRPr="00CE4414">
              <w:t xml:space="preserve">построения </w:t>
            </w:r>
            <w:r w:rsidRPr="001865EF">
              <w:rPr>
                <w:bCs/>
                <w:color w:val="000000"/>
              </w:rPr>
              <w:t>схем баз данных;</w:t>
            </w:r>
          </w:p>
        </w:tc>
        <w:tc>
          <w:tcPr>
            <w:tcW w:w="963" w:type="pct"/>
          </w:tcPr>
          <w:p w:rsidR="001865EF" w:rsidRDefault="001865EF" w:rsidP="0071350D">
            <w:pPr>
              <w:spacing w:line="360" w:lineRule="auto"/>
              <w:jc w:val="both"/>
            </w:pPr>
            <w:r>
              <w:t xml:space="preserve">Да </w:t>
            </w:r>
          </w:p>
          <w:p w:rsidR="001865EF" w:rsidRPr="003D0210" w:rsidRDefault="001865EF" w:rsidP="0071350D">
            <w:pPr>
              <w:spacing w:line="360" w:lineRule="auto"/>
              <w:jc w:val="both"/>
            </w:pPr>
            <w:r>
              <w:t>Нет</w:t>
            </w:r>
          </w:p>
        </w:tc>
      </w:tr>
      <w:tr w:rsidR="001865EF" w:rsidRPr="003D0210" w:rsidTr="001865EF">
        <w:trPr>
          <w:jc w:val="center"/>
        </w:trPr>
        <w:tc>
          <w:tcPr>
            <w:tcW w:w="2024" w:type="pct"/>
            <w:vMerge/>
          </w:tcPr>
          <w:p w:rsidR="001865EF" w:rsidRPr="003D0210" w:rsidRDefault="001865EF" w:rsidP="0071350D">
            <w:pPr>
              <w:spacing w:line="360" w:lineRule="auto"/>
              <w:jc w:val="both"/>
            </w:pPr>
          </w:p>
        </w:tc>
        <w:tc>
          <w:tcPr>
            <w:tcW w:w="2013" w:type="pct"/>
          </w:tcPr>
          <w:p w:rsidR="001865EF" w:rsidRPr="00CE4414" w:rsidRDefault="001865EF" w:rsidP="001865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CE4414">
              <w:rPr>
                <w:bCs/>
                <w:color w:val="000000"/>
              </w:rPr>
              <w:t>выбор типа запроса к СУБД;</w:t>
            </w:r>
          </w:p>
          <w:p w:rsidR="001865EF" w:rsidRDefault="001865EF" w:rsidP="0071350D">
            <w:pPr>
              <w:spacing w:line="360" w:lineRule="auto"/>
              <w:jc w:val="both"/>
            </w:pPr>
            <w:r w:rsidRPr="00CE4414">
              <w:rPr>
                <w:bCs/>
                <w:color w:val="000000"/>
              </w:rPr>
              <w:t>демонстрация построения запроса к СУБД</w:t>
            </w:r>
          </w:p>
        </w:tc>
        <w:tc>
          <w:tcPr>
            <w:tcW w:w="963" w:type="pct"/>
          </w:tcPr>
          <w:p w:rsidR="001865EF" w:rsidRDefault="001865EF" w:rsidP="0071350D">
            <w:pPr>
              <w:spacing w:line="360" w:lineRule="auto"/>
              <w:jc w:val="both"/>
            </w:pPr>
            <w:r>
              <w:t xml:space="preserve">Да </w:t>
            </w:r>
          </w:p>
          <w:p w:rsidR="001865EF" w:rsidRDefault="001865EF" w:rsidP="0071350D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155"/>
          <w:jc w:val="center"/>
        </w:trPr>
        <w:tc>
          <w:tcPr>
            <w:tcW w:w="2024" w:type="pct"/>
            <w:vMerge w:val="restart"/>
          </w:tcPr>
          <w:p w:rsidR="00E7777B" w:rsidRPr="00CE4414" w:rsidRDefault="00E7777B" w:rsidP="0071350D">
            <w:pPr>
              <w:rPr>
                <w:color w:val="000000"/>
              </w:rPr>
            </w:pPr>
            <w:r w:rsidRPr="00CE4414">
              <w:t xml:space="preserve">ПК </w:t>
            </w:r>
            <w:r>
              <w:t>2.</w:t>
            </w:r>
            <w:r w:rsidRPr="00CE4414">
              <w:t>2. Реализовывать базу данных в конкретной СУБД. </w:t>
            </w: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выбор архитектуры и типового клиента доступа в соответствии с технологией разработки базы данных;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1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выбор технологии разработки базы данных исходя из её назначения;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646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изложение основных принципов проектирования баз данных;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718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построения концептуальной, логической и физической моделей данных с помощью утилиты автоматизированного проектирования базы данных;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861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выбор и использование утилит автоматизированного проектирования баз данных;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30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навыков разработки серверной части базы данных в инструментальной оболочке;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21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навыков модификации серверной части базы данных в инструментальной оболочке;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63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навыков разработки клиентской части базы данных в инструментальной оболочке;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04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навыков построения запросов SQL к базе данных;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12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</w:tcBorders>
          </w:tcPr>
          <w:p w:rsidR="00E7777B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навыков изменения базы данных (в соответствии с ситуацией)</w:t>
            </w:r>
          </w:p>
          <w:p w:rsidR="00E7777B" w:rsidRPr="007A13AA" w:rsidRDefault="00E7777B" w:rsidP="0071350D">
            <w:pPr>
              <w:ind w:left="31"/>
              <w:jc w:val="both"/>
              <w:rPr>
                <w:bCs/>
                <w:color w:val="000000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45"/>
          <w:jc w:val="center"/>
        </w:trPr>
        <w:tc>
          <w:tcPr>
            <w:tcW w:w="2024" w:type="pct"/>
            <w:vMerge w:val="restart"/>
          </w:tcPr>
          <w:p w:rsidR="00E7777B" w:rsidRPr="00CE4414" w:rsidRDefault="00E7777B" w:rsidP="0071350D">
            <w:pPr>
              <w:rPr>
                <w:color w:val="000000"/>
              </w:rPr>
            </w:pPr>
            <w:r w:rsidRPr="00CE4414">
              <w:t xml:space="preserve">ПК </w:t>
            </w:r>
            <w:r>
              <w:t>2.</w:t>
            </w:r>
            <w:r w:rsidRPr="00CE4414">
              <w:t>3. Решать вопросы администрирования базы данных.</w:t>
            </w: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</w:rPr>
            </w:pPr>
            <w:r w:rsidRPr="007A13AA">
              <w:rPr>
                <w:bCs/>
                <w:color w:val="000000"/>
              </w:rPr>
              <w:t xml:space="preserve">определение вида и архитектуры сети, в которой находится база данных; 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67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определение модели информационной системы;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71350D">
            <w:pPr>
              <w:spacing w:line="360" w:lineRule="auto"/>
              <w:jc w:val="both"/>
            </w:pPr>
          </w:p>
        </w:tc>
      </w:tr>
      <w:tr w:rsidR="00E7777B" w:rsidRPr="003D0210" w:rsidTr="00E7777B">
        <w:trPr>
          <w:trHeight w:val="88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 xml:space="preserve">выбор сетевой технологии и, исходя из неё, методов доступа к базе данных; 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882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выбор и настройка протоколов разных уровней для передачи данных по сети;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898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устранения ошибок межсетевого взаимодействия в сетях;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18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выбор технологии разработки базы данных, исходя из требований к её администрированию;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434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навыков разработки  и модификации серверной части базы данных в инструментальной оболочке с возможностью её администрирования;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440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навыков разработки  и модификации клиентской части базы данных в инструментальной оболочке с возможностью её администрирования;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217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навыков построения запросов SQL к базе данных с учётом распределения прав доступа;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897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 xml:space="preserve">демонстрация навыков изменения прав доступа в базе данных (в соответствии с ситуацией); 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690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определение ресурсов администрирования базы данных;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06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</w:rPr>
            </w:pPr>
            <w:r w:rsidRPr="00CE4414">
              <w:rPr>
                <w:bCs/>
                <w:color w:val="000000"/>
              </w:rPr>
              <w:t>демонстрация навыков правильного использования программных средств защиты</w:t>
            </w:r>
            <w:r>
              <w:rPr>
                <w:bCs/>
                <w:color w:val="000000"/>
              </w:rPr>
              <w:t xml:space="preserve"> </w:t>
            </w:r>
          </w:p>
          <w:p w:rsidR="00E7777B" w:rsidRPr="00CE4414" w:rsidRDefault="00E7777B" w:rsidP="0071350D">
            <w:pPr>
              <w:ind w:left="31"/>
              <w:jc w:val="both"/>
              <w:rPr>
                <w:bCs/>
                <w:color w:val="000000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155"/>
          <w:jc w:val="center"/>
        </w:trPr>
        <w:tc>
          <w:tcPr>
            <w:tcW w:w="2024" w:type="pct"/>
            <w:vMerge w:val="restart"/>
          </w:tcPr>
          <w:p w:rsidR="00E7777B" w:rsidRPr="00CE4414" w:rsidRDefault="00E7777B" w:rsidP="0071350D">
            <w:r w:rsidRPr="00CE4414">
              <w:t xml:space="preserve">ПК </w:t>
            </w:r>
            <w:r>
              <w:t>2.</w:t>
            </w:r>
            <w:r w:rsidRPr="00CE4414">
              <w:t>4. Реализовывать методы и технологии защиты информации в базах данных.</w:t>
            </w: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выбор сетевой технологии и, исходя из неё, методов доступа к базе данных;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1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выбор и настройка протоколов разных уровней для передачи данных по сети;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21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устранения ошибок межсетевого взаимодействия в сетях;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147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использования сетевых устройств для защиты данных базы данных при передаче по сети;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1187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7A13AA">
              <w:rPr>
                <w:bCs/>
                <w:color w:val="000000"/>
              </w:rPr>
              <w:t>демонстрация обеспечения непротиворечивости и целостности данных в базе данных;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94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7A13AA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навыков внесения изменения в базу данных для  защиты информации;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885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навыков правильного использования аппаратных средств защиты;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  <w:tr w:rsidR="00E7777B" w:rsidRPr="003D0210" w:rsidTr="00E7777B">
        <w:trPr>
          <w:trHeight w:val="870"/>
          <w:jc w:val="center"/>
        </w:trPr>
        <w:tc>
          <w:tcPr>
            <w:tcW w:w="2024" w:type="pct"/>
            <w:vMerge/>
          </w:tcPr>
          <w:p w:rsidR="00E7777B" w:rsidRPr="00CE4414" w:rsidRDefault="00E7777B" w:rsidP="0071350D"/>
        </w:tc>
        <w:tc>
          <w:tcPr>
            <w:tcW w:w="2013" w:type="pct"/>
            <w:tcBorders>
              <w:top w:val="single" w:sz="4" w:space="0" w:color="auto"/>
            </w:tcBorders>
          </w:tcPr>
          <w:p w:rsidR="00E7777B" w:rsidRPr="00CE4414" w:rsidRDefault="00E7777B" w:rsidP="00E7777B">
            <w:pPr>
              <w:numPr>
                <w:ilvl w:val="0"/>
                <w:numId w:val="3"/>
              </w:numPr>
              <w:tabs>
                <w:tab w:val="clear" w:pos="624"/>
                <w:tab w:val="num" w:pos="-7662"/>
              </w:tabs>
              <w:ind w:left="258"/>
              <w:jc w:val="both"/>
              <w:rPr>
                <w:bCs/>
                <w:color w:val="000000"/>
              </w:rPr>
            </w:pPr>
            <w:r w:rsidRPr="00CE4414">
              <w:rPr>
                <w:bCs/>
                <w:color w:val="000000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7777B" w:rsidRDefault="00E7777B" w:rsidP="00E7777B">
            <w:pPr>
              <w:spacing w:line="360" w:lineRule="auto"/>
              <w:jc w:val="both"/>
            </w:pPr>
            <w:r>
              <w:t xml:space="preserve">Да </w:t>
            </w:r>
          </w:p>
          <w:p w:rsidR="00E7777B" w:rsidRDefault="00E7777B" w:rsidP="00E7777B">
            <w:pPr>
              <w:spacing w:line="360" w:lineRule="auto"/>
              <w:jc w:val="both"/>
            </w:pPr>
            <w:r>
              <w:t>Нет</w:t>
            </w:r>
          </w:p>
        </w:tc>
      </w:tr>
    </w:tbl>
    <w:p w:rsidR="00702B39" w:rsidRDefault="00702B39" w:rsidP="0056488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A525F" w:rsidRDefault="003A525F" w:rsidP="0056488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A525F" w:rsidRDefault="003A525F" w:rsidP="0056488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A525F" w:rsidRDefault="003A525F" w:rsidP="0056488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A525F" w:rsidRDefault="003A525F" w:rsidP="0056488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A525F" w:rsidRDefault="003A525F" w:rsidP="0056488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A525F" w:rsidRDefault="003A525F" w:rsidP="003C118D">
      <w:pPr>
        <w:spacing w:line="360" w:lineRule="auto"/>
        <w:jc w:val="both"/>
        <w:rPr>
          <w:b/>
          <w:sz w:val="28"/>
          <w:szCs w:val="28"/>
        </w:rPr>
        <w:sectPr w:rsidR="003A525F" w:rsidSect="00402F9D">
          <w:footerReference w:type="even" r:id="rId16"/>
          <w:foot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118D" w:rsidRPr="00867C6C" w:rsidRDefault="003C118D" w:rsidP="003C118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67C6C">
        <w:rPr>
          <w:rFonts w:ascii="Times New Roman" w:hAnsi="Times New Roman" w:cs="Times New Roman"/>
          <w:sz w:val="28"/>
          <w:szCs w:val="28"/>
        </w:rPr>
        <w:t>ценочная ведомость по профессиональному модулю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28"/>
          <w:szCs w:val="28"/>
        </w:rPr>
      </w:pPr>
      <w:r w:rsidRPr="00F07CAE">
        <w:rPr>
          <w:caps/>
          <w:sz w:val="28"/>
          <w:szCs w:val="28"/>
        </w:rPr>
        <w:t>оценочная ведомость</w:t>
      </w:r>
      <w:r>
        <w:rPr>
          <w:caps/>
          <w:sz w:val="28"/>
          <w:szCs w:val="28"/>
        </w:rPr>
        <w:t xml:space="preserve"> по профессиональному модулю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_______________________________________________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 w:rsidRPr="00F07CAE">
        <w:rPr>
          <w:i/>
          <w:iCs/>
          <w:sz w:val="28"/>
          <w:szCs w:val="28"/>
        </w:rPr>
        <w:t xml:space="preserve">код и </w:t>
      </w:r>
      <w:r>
        <w:rPr>
          <w:i/>
          <w:iCs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iCs/>
          <w:sz w:val="28"/>
          <w:szCs w:val="28"/>
        </w:rPr>
        <w:t>профессионального модуля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</w:t>
      </w:r>
    </w:p>
    <w:p w:rsidR="003C118D" w:rsidRDefault="00E7777B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3C118D">
        <w:rPr>
          <w:sz w:val="28"/>
          <w:szCs w:val="28"/>
        </w:rPr>
        <w:t xml:space="preserve"> на _______ курсе по профессии НПО / специальности СПО _________________________________________________________________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</w:rPr>
      </w:pPr>
      <w:r w:rsidRPr="00F07CAE">
        <w:rPr>
          <w:i/>
          <w:iCs/>
          <w:sz w:val="28"/>
          <w:szCs w:val="28"/>
        </w:rPr>
        <w:t xml:space="preserve">код и </w:t>
      </w:r>
      <w:r>
        <w:rPr>
          <w:i/>
          <w:iCs/>
          <w:sz w:val="28"/>
          <w:szCs w:val="28"/>
        </w:rPr>
        <w:t>наименование</w:t>
      </w:r>
    </w:p>
    <w:p w:rsidR="003C118D" w:rsidRDefault="00E7777B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освоил</w:t>
      </w:r>
      <w:r w:rsidR="003C118D">
        <w:rPr>
          <w:sz w:val="28"/>
          <w:szCs w:val="28"/>
        </w:rPr>
        <w:t xml:space="preserve"> программу профессионального модуля ________________________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iCs/>
          <w:sz w:val="28"/>
          <w:szCs w:val="28"/>
        </w:rPr>
        <w:t>профессионального модуля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 объеме ______ час. с «__»._____.20__ г. по «___»._______.20__ г.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F34F15">
        <w:rPr>
          <w:i/>
          <w:iCs/>
          <w:sz w:val="28"/>
          <w:szCs w:val="28"/>
        </w:rPr>
        <w:t>(если предусмотрено учебным планом).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90"/>
        <w:gridCol w:w="3332"/>
      </w:tblGrid>
      <w:tr w:rsidR="003C118D" w:rsidRPr="00563E60" w:rsidTr="001C3C2F">
        <w:tc>
          <w:tcPr>
            <w:tcW w:w="3118" w:type="dxa"/>
          </w:tcPr>
          <w:p w:rsidR="003C118D" w:rsidRPr="00563E60" w:rsidRDefault="003C118D" w:rsidP="00D357FA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E60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модуля</w:t>
            </w:r>
          </w:p>
          <w:p w:rsidR="003C118D" w:rsidRPr="00563E60" w:rsidRDefault="003C118D" w:rsidP="00D357F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E60">
              <w:rPr>
                <w:rFonts w:ascii="Times New Roman" w:hAnsi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3C118D" w:rsidRPr="00563E60" w:rsidRDefault="003C118D" w:rsidP="00D357FA">
            <w:pPr>
              <w:jc w:val="center"/>
              <w:rPr>
                <w:sz w:val="28"/>
                <w:szCs w:val="28"/>
              </w:rPr>
            </w:pPr>
            <w:r w:rsidRPr="00563E60">
              <w:rPr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332" w:type="dxa"/>
          </w:tcPr>
          <w:p w:rsidR="003C118D" w:rsidRPr="00563E60" w:rsidRDefault="003C118D" w:rsidP="00D357FA">
            <w:pPr>
              <w:jc w:val="center"/>
              <w:rPr>
                <w:b/>
                <w:bCs/>
                <w:sz w:val="28"/>
                <w:szCs w:val="28"/>
              </w:rPr>
            </w:pPr>
            <w:r w:rsidRPr="00563E60"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3C118D" w:rsidRPr="00563E60" w:rsidTr="001C3C2F">
        <w:tc>
          <w:tcPr>
            <w:tcW w:w="3118" w:type="dxa"/>
          </w:tcPr>
          <w:p w:rsidR="003C118D" w:rsidRPr="00563E60" w:rsidRDefault="003C118D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3E60">
              <w:rPr>
                <w:rFonts w:ascii="Times New Roman" w:hAnsi="Times New Roman"/>
                <w:sz w:val="28"/>
                <w:szCs w:val="28"/>
              </w:rPr>
              <w:t>МДК 0</w:t>
            </w:r>
            <w:r w:rsidR="00E7777B">
              <w:rPr>
                <w:rFonts w:ascii="Times New Roman" w:hAnsi="Times New Roman"/>
                <w:sz w:val="28"/>
                <w:szCs w:val="28"/>
              </w:rPr>
              <w:t>2</w:t>
            </w:r>
            <w:r w:rsidRPr="00563E60">
              <w:rPr>
                <w:rFonts w:ascii="Times New Roman" w:hAnsi="Times New Roman"/>
                <w:sz w:val="28"/>
                <w:szCs w:val="28"/>
              </w:rPr>
              <w:t>.01 ________</w:t>
            </w:r>
          </w:p>
        </w:tc>
        <w:tc>
          <w:tcPr>
            <w:tcW w:w="3190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</w:tr>
      <w:tr w:rsidR="003C118D" w:rsidRPr="00563E60" w:rsidTr="001C3C2F">
        <w:tc>
          <w:tcPr>
            <w:tcW w:w="3118" w:type="dxa"/>
          </w:tcPr>
          <w:p w:rsidR="003C118D" w:rsidRPr="00563E60" w:rsidRDefault="003C118D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E60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="00E7777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7777B">
              <w:rPr>
                <w:rFonts w:ascii="Times New Roman" w:hAnsi="Times New Roman"/>
                <w:sz w:val="28"/>
                <w:szCs w:val="28"/>
              </w:rPr>
              <w:t>2</w:t>
            </w:r>
            <w:r w:rsidR="00E7777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="00E7777B">
              <w:rPr>
                <w:rFonts w:ascii="Times New Roman" w:hAnsi="Times New Roman"/>
                <w:sz w:val="28"/>
                <w:szCs w:val="28"/>
              </w:rPr>
              <w:t>2</w:t>
            </w:r>
            <w:r w:rsidRPr="00563E60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190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</w:tr>
      <w:tr w:rsidR="003C118D" w:rsidRPr="00563E60" w:rsidTr="001C3C2F">
        <w:tc>
          <w:tcPr>
            <w:tcW w:w="3118" w:type="dxa"/>
          </w:tcPr>
          <w:p w:rsidR="003C118D" w:rsidRPr="00563E60" w:rsidRDefault="003C118D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</w:tr>
      <w:tr w:rsidR="003C118D" w:rsidRPr="00563E60" w:rsidTr="001C3C2F">
        <w:tc>
          <w:tcPr>
            <w:tcW w:w="3118" w:type="dxa"/>
          </w:tcPr>
          <w:p w:rsidR="003C118D" w:rsidRPr="00563E60" w:rsidRDefault="003C118D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3E60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190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3C118D" w:rsidRPr="00563E60" w:rsidRDefault="003C118D" w:rsidP="00D357FA">
            <w:pPr>
              <w:rPr>
                <w:sz w:val="28"/>
                <w:szCs w:val="28"/>
              </w:rPr>
            </w:pPr>
          </w:p>
        </w:tc>
      </w:tr>
    </w:tbl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и защиты курсового проекта (работы) </w:t>
      </w:r>
      <w:r w:rsidRPr="00F34F15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только для СПО, </w:t>
      </w:r>
      <w:r w:rsidRPr="00F34F15">
        <w:rPr>
          <w:i/>
          <w:iCs/>
          <w:sz w:val="28"/>
          <w:szCs w:val="28"/>
        </w:rPr>
        <w:t>если предусмотрено учебным планом</w:t>
      </w:r>
      <w:r>
        <w:rPr>
          <w:i/>
          <w:iCs/>
          <w:sz w:val="28"/>
          <w:szCs w:val="28"/>
        </w:rPr>
        <w:t xml:space="preserve">; </w:t>
      </w:r>
      <w:r w:rsidRPr="003C118D">
        <w:rPr>
          <w:i/>
          <w:iCs/>
          <w:sz w:val="28"/>
          <w:szCs w:val="28"/>
        </w:rPr>
        <w:t>если защита проекта входит в экзамен квалификационный – пункт переносится ниже).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Тема «________________________________________________________»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Оценка _______________________.</w:t>
      </w:r>
    </w:p>
    <w:p w:rsidR="003C118D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C118D" w:rsidRPr="0000475B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90"/>
        <w:gridCol w:w="3332"/>
      </w:tblGrid>
      <w:tr w:rsidR="003C118D" w:rsidRPr="00563E60" w:rsidTr="001C3C2F">
        <w:tc>
          <w:tcPr>
            <w:tcW w:w="3118" w:type="dxa"/>
          </w:tcPr>
          <w:p w:rsidR="003C118D" w:rsidRPr="00563E60" w:rsidRDefault="003C118D" w:rsidP="00D357FA">
            <w:pPr>
              <w:rPr>
                <w:caps/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3C118D" w:rsidRPr="00563E60" w:rsidRDefault="003C118D" w:rsidP="00D357FA">
            <w:pPr>
              <w:rPr>
                <w:caps/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332" w:type="dxa"/>
          </w:tcPr>
          <w:p w:rsidR="003C118D" w:rsidRPr="00563E60" w:rsidRDefault="003C118D" w:rsidP="00D357FA">
            <w:pPr>
              <w:rPr>
                <w:caps/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>Оценка (да / нет)</w:t>
            </w:r>
          </w:p>
        </w:tc>
      </w:tr>
      <w:tr w:rsidR="003C118D" w:rsidRPr="00563E60" w:rsidTr="001C3C2F">
        <w:tc>
          <w:tcPr>
            <w:tcW w:w="3118" w:type="dxa"/>
          </w:tcPr>
          <w:p w:rsidR="003C118D" w:rsidRPr="00563E60" w:rsidRDefault="003C118D" w:rsidP="00D357FA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3C118D" w:rsidRPr="00563E60" w:rsidRDefault="003C118D" w:rsidP="00D357FA">
            <w:pPr>
              <w:rPr>
                <w:caps/>
                <w:sz w:val="28"/>
                <w:szCs w:val="28"/>
              </w:rPr>
            </w:pPr>
          </w:p>
        </w:tc>
        <w:tc>
          <w:tcPr>
            <w:tcW w:w="3332" w:type="dxa"/>
          </w:tcPr>
          <w:p w:rsidR="003C118D" w:rsidRPr="00563E60" w:rsidRDefault="003C118D" w:rsidP="00D357FA">
            <w:pPr>
              <w:rPr>
                <w:caps/>
                <w:sz w:val="28"/>
                <w:szCs w:val="28"/>
              </w:rPr>
            </w:pPr>
          </w:p>
        </w:tc>
      </w:tr>
    </w:tbl>
    <w:p w:rsidR="003C118D" w:rsidRPr="00F07CAE" w:rsidRDefault="003C118D" w:rsidP="003C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3C118D" w:rsidRDefault="003C118D" w:rsidP="003C118D">
      <w:pPr>
        <w:jc w:val="both"/>
        <w:rPr>
          <w:sz w:val="28"/>
          <w:szCs w:val="28"/>
        </w:rPr>
      </w:pPr>
    </w:p>
    <w:p w:rsidR="003C118D" w:rsidRPr="00B44FDC" w:rsidRDefault="003C118D" w:rsidP="003C118D">
      <w:pPr>
        <w:spacing w:line="360" w:lineRule="auto"/>
        <w:ind w:firstLine="708"/>
        <w:jc w:val="both"/>
      </w:pPr>
    </w:p>
    <w:p w:rsidR="003C118D" w:rsidRPr="00B44FDC" w:rsidRDefault="003C118D" w:rsidP="003C118D"/>
    <w:p w:rsidR="003A525F" w:rsidRPr="00564887" w:rsidRDefault="00570C83" w:rsidP="0071350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3A525F" w:rsidRPr="00564887" w:rsidSect="00402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BB" w:rsidRDefault="00E01FBB">
      <w:r>
        <w:separator/>
      </w:r>
    </w:p>
  </w:endnote>
  <w:endnote w:type="continuationSeparator" w:id="0">
    <w:p w:rsidR="00E01FBB" w:rsidRDefault="00E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5B" w:rsidRDefault="00DD625B" w:rsidP="00AA59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625B" w:rsidRDefault="00DD625B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5B" w:rsidRDefault="00DD625B" w:rsidP="00AA59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6C1B">
      <w:rPr>
        <w:rStyle w:val="a9"/>
        <w:noProof/>
      </w:rPr>
      <w:t>4</w:t>
    </w:r>
    <w:r>
      <w:rPr>
        <w:rStyle w:val="a9"/>
      </w:rPr>
      <w:fldChar w:fldCharType="end"/>
    </w:r>
  </w:p>
  <w:p w:rsidR="00DD625B" w:rsidRDefault="00DD625B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BB" w:rsidRDefault="00E01FBB">
      <w:r>
        <w:separator/>
      </w:r>
    </w:p>
  </w:footnote>
  <w:footnote w:type="continuationSeparator" w:id="0">
    <w:p w:rsidR="00E01FBB" w:rsidRDefault="00E0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</w:lvl>
  </w:abstractNum>
  <w:abstractNum w:abstractNumId="7">
    <w:nsid w:val="008E7534"/>
    <w:multiLevelType w:val="hybridMultilevel"/>
    <w:tmpl w:val="5F3882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9659E"/>
    <w:multiLevelType w:val="hybridMultilevel"/>
    <w:tmpl w:val="54B8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A7E04"/>
    <w:multiLevelType w:val="hybridMultilevel"/>
    <w:tmpl w:val="5BCC2D0E"/>
    <w:lvl w:ilvl="0" w:tplc="793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71072"/>
    <w:multiLevelType w:val="hybridMultilevel"/>
    <w:tmpl w:val="781AD866"/>
    <w:lvl w:ilvl="0" w:tplc="B2CA67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23190"/>
    <w:multiLevelType w:val="hybridMultilevel"/>
    <w:tmpl w:val="4316196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551304"/>
    <w:multiLevelType w:val="hybridMultilevel"/>
    <w:tmpl w:val="781C4150"/>
    <w:lvl w:ilvl="0" w:tplc="9AD43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81D49"/>
    <w:multiLevelType w:val="hybridMultilevel"/>
    <w:tmpl w:val="4F9A1B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67643"/>
    <w:multiLevelType w:val="hybridMultilevel"/>
    <w:tmpl w:val="82E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D265B"/>
    <w:multiLevelType w:val="hybridMultilevel"/>
    <w:tmpl w:val="3CC6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E2200"/>
    <w:multiLevelType w:val="hybridMultilevel"/>
    <w:tmpl w:val="C32619CA"/>
    <w:lvl w:ilvl="0" w:tplc="BFDE5C6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B571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5E3F98"/>
    <w:multiLevelType w:val="hybridMultilevel"/>
    <w:tmpl w:val="D730C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03590"/>
    <w:multiLevelType w:val="hybridMultilevel"/>
    <w:tmpl w:val="0E3E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922"/>
        </w:tabs>
        <w:ind w:left="922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6">
    <w:nsid w:val="52222E86"/>
    <w:multiLevelType w:val="singleLevel"/>
    <w:tmpl w:val="04190001"/>
    <w:name w:val="»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1F260D"/>
    <w:multiLevelType w:val="hybridMultilevel"/>
    <w:tmpl w:val="2D927E1E"/>
    <w:lvl w:ilvl="0" w:tplc="C67628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26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D5A55"/>
    <w:multiLevelType w:val="hybridMultilevel"/>
    <w:tmpl w:val="63AE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9710F"/>
    <w:multiLevelType w:val="hybridMultilevel"/>
    <w:tmpl w:val="E818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67159"/>
    <w:multiLevelType w:val="hybridMultilevel"/>
    <w:tmpl w:val="8D0A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248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057595"/>
    <w:multiLevelType w:val="hybridMultilevel"/>
    <w:tmpl w:val="6518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14FEE"/>
    <w:multiLevelType w:val="hybridMultilevel"/>
    <w:tmpl w:val="D87CADAE"/>
    <w:lvl w:ilvl="0" w:tplc="BFDE5C6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4786789"/>
    <w:multiLevelType w:val="singleLevel"/>
    <w:tmpl w:val="04190001"/>
    <w:name w:val="»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B13B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F594D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37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33"/>
  </w:num>
  <w:num w:numId="15">
    <w:abstractNumId w:val="22"/>
  </w:num>
  <w:num w:numId="16">
    <w:abstractNumId w:val="36"/>
  </w:num>
  <w:num w:numId="17">
    <w:abstractNumId w:val="38"/>
  </w:num>
  <w:num w:numId="18">
    <w:abstractNumId w:val="28"/>
  </w:num>
  <w:num w:numId="19">
    <w:abstractNumId w:val="25"/>
  </w:num>
  <w:num w:numId="20">
    <w:abstractNumId w:val="29"/>
  </w:num>
  <w:num w:numId="21">
    <w:abstractNumId w:val="10"/>
  </w:num>
  <w:num w:numId="22">
    <w:abstractNumId w:val="8"/>
  </w:num>
  <w:num w:numId="23">
    <w:abstractNumId w:val="31"/>
  </w:num>
  <w:num w:numId="24">
    <w:abstractNumId w:val="30"/>
  </w:num>
  <w:num w:numId="25">
    <w:abstractNumId w:val="11"/>
  </w:num>
  <w:num w:numId="26">
    <w:abstractNumId w:val="15"/>
  </w:num>
  <w:num w:numId="27">
    <w:abstractNumId w:val="17"/>
  </w:num>
  <w:num w:numId="28">
    <w:abstractNumId w:val="27"/>
  </w:num>
  <w:num w:numId="29">
    <w:abstractNumId w:val="24"/>
  </w:num>
  <w:num w:numId="30">
    <w:abstractNumId w:val="32"/>
  </w:num>
  <w:num w:numId="31">
    <w:abstractNumId w:val="34"/>
  </w:num>
  <w:num w:numId="32">
    <w:abstractNumId w:val="20"/>
  </w:num>
  <w:num w:numId="33">
    <w:abstractNumId w:val="16"/>
  </w:num>
  <w:num w:numId="34">
    <w:abstractNumId w:val="18"/>
  </w:num>
  <w:num w:numId="35">
    <w:abstractNumId w:val="23"/>
  </w:num>
  <w:num w:numId="36">
    <w:abstractNumId w:val="19"/>
  </w:num>
  <w:num w:numId="37">
    <w:abstractNumId w:val="7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82100"/>
    <w:rsid w:val="000A675F"/>
    <w:rsid w:val="000C32FD"/>
    <w:rsid w:val="001134A1"/>
    <w:rsid w:val="0015602E"/>
    <w:rsid w:val="00162113"/>
    <w:rsid w:val="00172367"/>
    <w:rsid w:val="00182EE8"/>
    <w:rsid w:val="001865EF"/>
    <w:rsid w:val="001A1D46"/>
    <w:rsid w:val="001C16DA"/>
    <w:rsid w:val="001C3C2F"/>
    <w:rsid w:val="001E0066"/>
    <w:rsid w:val="001E4144"/>
    <w:rsid w:val="001E63CC"/>
    <w:rsid w:val="00252604"/>
    <w:rsid w:val="00275076"/>
    <w:rsid w:val="00277F5E"/>
    <w:rsid w:val="00285634"/>
    <w:rsid w:val="00286186"/>
    <w:rsid w:val="00287F3A"/>
    <w:rsid w:val="00291775"/>
    <w:rsid w:val="002A0D94"/>
    <w:rsid w:val="002A2369"/>
    <w:rsid w:val="002B0E97"/>
    <w:rsid w:val="002C15A1"/>
    <w:rsid w:val="00313061"/>
    <w:rsid w:val="00331410"/>
    <w:rsid w:val="003350E2"/>
    <w:rsid w:val="00337D49"/>
    <w:rsid w:val="00341BBB"/>
    <w:rsid w:val="0036548D"/>
    <w:rsid w:val="00387E78"/>
    <w:rsid w:val="003950D2"/>
    <w:rsid w:val="003A525F"/>
    <w:rsid w:val="003C118D"/>
    <w:rsid w:val="003F5673"/>
    <w:rsid w:val="00402F9D"/>
    <w:rsid w:val="004137BD"/>
    <w:rsid w:val="004259AC"/>
    <w:rsid w:val="00476236"/>
    <w:rsid w:val="00482658"/>
    <w:rsid w:val="004964B4"/>
    <w:rsid w:val="004B532A"/>
    <w:rsid w:val="004B6254"/>
    <w:rsid w:val="004B69A3"/>
    <w:rsid w:val="004E0F0C"/>
    <w:rsid w:val="004F0DB9"/>
    <w:rsid w:val="0050050C"/>
    <w:rsid w:val="00505303"/>
    <w:rsid w:val="005154CD"/>
    <w:rsid w:val="005450BA"/>
    <w:rsid w:val="00555C25"/>
    <w:rsid w:val="00564887"/>
    <w:rsid w:val="00570C83"/>
    <w:rsid w:val="005A5943"/>
    <w:rsid w:val="005A7E87"/>
    <w:rsid w:val="005B3949"/>
    <w:rsid w:val="005B7CB9"/>
    <w:rsid w:val="005C2A08"/>
    <w:rsid w:val="005C54EB"/>
    <w:rsid w:val="005C5D4F"/>
    <w:rsid w:val="005D3E4D"/>
    <w:rsid w:val="005E2D82"/>
    <w:rsid w:val="005E43C5"/>
    <w:rsid w:val="005E69D4"/>
    <w:rsid w:val="00601FE2"/>
    <w:rsid w:val="00631C50"/>
    <w:rsid w:val="00632DB9"/>
    <w:rsid w:val="00636C0A"/>
    <w:rsid w:val="006746BF"/>
    <w:rsid w:val="006E1102"/>
    <w:rsid w:val="006E5A82"/>
    <w:rsid w:val="006E5AA3"/>
    <w:rsid w:val="00700E30"/>
    <w:rsid w:val="00702B39"/>
    <w:rsid w:val="00703A9E"/>
    <w:rsid w:val="0071350D"/>
    <w:rsid w:val="0072159B"/>
    <w:rsid w:val="00722B8E"/>
    <w:rsid w:val="00732019"/>
    <w:rsid w:val="007A733F"/>
    <w:rsid w:val="007A7FE8"/>
    <w:rsid w:val="007B54C5"/>
    <w:rsid w:val="007C14FE"/>
    <w:rsid w:val="007C7AAB"/>
    <w:rsid w:val="008377BF"/>
    <w:rsid w:val="00843D71"/>
    <w:rsid w:val="00852F8A"/>
    <w:rsid w:val="008619EF"/>
    <w:rsid w:val="00861E65"/>
    <w:rsid w:val="008651C9"/>
    <w:rsid w:val="008801A2"/>
    <w:rsid w:val="00896A68"/>
    <w:rsid w:val="008A6C1B"/>
    <w:rsid w:val="008C1E34"/>
    <w:rsid w:val="008F10D4"/>
    <w:rsid w:val="008F5C16"/>
    <w:rsid w:val="00906A78"/>
    <w:rsid w:val="009248DA"/>
    <w:rsid w:val="0093791D"/>
    <w:rsid w:val="009651B4"/>
    <w:rsid w:val="00972647"/>
    <w:rsid w:val="00982200"/>
    <w:rsid w:val="00985FE5"/>
    <w:rsid w:val="009C1862"/>
    <w:rsid w:val="009E56FD"/>
    <w:rsid w:val="00A15FC2"/>
    <w:rsid w:val="00A33ED7"/>
    <w:rsid w:val="00A408DC"/>
    <w:rsid w:val="00A42F3D"/>
    <w:rsid w:val="00A451D5"/>
    <w:rsid w:val="00A54F1A"/>
    <w:rsid w:val="00A76D76"/>
    <w:rsid w:val="00A81332"/>
    <w:rsid w:val="00AA594A"/>
    <w:rsid w:val="00AB0541"/>
    <w:rsid w:val="00AE0F7C"/>
    <w:rsid w:val="00B04FC0"/>
    <w:rsid w:val="00B709E3"/>
    <w:rsid w:val="00BA28D8"/>
    <w:rsid w:val="00C004E8"/>
    <w:rsid w:val="00C011EE"/>
    <w:rsid w:val="00C1201E"/>
    <w:rsid w:val="00C16C61"/>
    <w:rsid w:val="00C2058B"/>
    <w:rsid w:val="00C336F1"/>
    <w:rsid w:val="00C54ECE"/>
    <w:rsid w:val="00C669E7"/>
    <w:rsid w:val="00C7498E"/>
    <w:rsid w:val="00C77072"/>
    <w:rsid w:val="00C969B0"/>
    <w:rsid w:val="00CE57D6"/>
    <w:rsid w:val="00D20FBD"/>
    <w:rsid w:val="00D27406"/>
    <w:rsid w:val="00D357FA"/>
    <w:rsid w:val="00D637C9"/>
    <w:rsid w:val="00D67586"/>
    <w:rsid w:val="00DB6940"/>
    <w:rsid w:val="00DD38DF"/>
    <w:rsid w:val="00DD5A30"/>
    <w:rsid w:val="00DD625B"/>
    <w:rsid w:val="00E01FBB"/>
    <w:rsid w:val="00E079A9"/>
    <w:rsid w:val="00E25F21"/>
    <w:rsid w:val="00E3305C"/>
    <w:rsid w:val="00E54226"/>
    <w:rsid w:val="00E718B9"/>
    <w:rsid w:val="00E7482D"/>
    <w:rsid w:val="00E76B05"/>
    <w:rsid w:val="00E7777B"/>
    <w:rsid w:val="00E91CB0"/>
    <w:rsid w:val="00EF088E"/>
    <w:rsid w:val="00EF0F2D"/>
    <w:rsid w:val="00EF51F9"/>
    <w:rsid w:val="00F037D7"/>
    <w:rsid w:val="00F07355"/>
    <w:rsid w:val="00F14D23"/>
    <w:rsid w:val="00F17326"/>
    <w:rsid w:val="00F35A90"/>
    <w:rsid w:val="00F40E54"/>
    <w:rsid w:val="00FA5FD5"/>
    <w:rsid w:val="00FC2753"/>
    <w:rsid w:val="00FC7918"/>
    <w:rsid w:val="00FD30F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F9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F5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5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paragraph" w:styleId="ad">
    <w:name w:val="Title"/>
    <w:basedOn w:val="a"/>
    <w:next w:val="a"/>
    <w:link w:val="ae"/>
    <w:qFormat/>
    <w:rsid w:val="00A33E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A33ED7"/>
    <w:rPr>
      <w:rFonts w:ascii="Cambria" w:hAnsi="Cambria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A33ED7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A33ED7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paragraph" w:customStyle="1" w:styleId="af">
    <w:name w:val="Содержимое таблицы"/>
    <w:basedOn w:val="a"/>
    <w:rsid w:val="00A81332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0">
    <w:name w:val="Subtitle"/>
    <w:basedOn w:val="a"/>
    <w:next w:val="af1"/>
    <w:link w:val="af2"/>
    <w:qFormat/>
    <w:rsid w:val="00A81332"/>
    <w:pPr>
      <w:widowControl w:val="0"/>
      <w:suppressAutoHyphens/>
      <w:ind w:firstLine="851"/>
      <w:jc w:val="center"/>
    </w:pPr>
    <w:rPr>
      <w:rFonts w:eastAsia="Arial Unicode MS"/>
      <w:b/>
      <w:kern w:val="1"/>
      <w:sz w:val="28"/>
    </w:rPr>
  </w:style>
  <w:style w:type="character" w:customStyle="1" w:styleId="af2">
    <w:name w:val="Подзаголовок Знак"/>
    <w:basedOn w:val="a0"/>
    <w:link w:val="af0"/>
    <w:rsid w:val="00A81332"/>
    <w:rPr>
      <w:rFonts w:eastAsia="Arial Unicode MS"/>
      <w:b/>
      <w:kern w:val="1"/>
      <w:sz w:val="28"/>
      <w:szCs w:val="24"/>
    </w:rPr>
  </w:style>
  <w:style w:type="paragraph" w:styleId="af1">
    <w:name w:val="Body Text"/>
    <w:basedOn w:val="a"/>
    <w:link w:val="af3"/>
    <w:rsid w:val="00A81332"/>
    <w:pPr>
      <w:spacing w:after="120"/>
    </w:pPr>
  </w:style>
  <w:style w:type="character" w:customStyle="1" w:styleId="af3">
    <w:name w:val="Основной текст Знак"/>
    <w:basedOn w:val="a0"/>
    <w:link w:val="af1"/>
    <w:rsid w:val="00A81332"/>
    <w:rPr>
      <w:sz w:val="24"/>
      <w:szCs w:val="24"/>
    </w:rPr>
  </w:style>
  <w:style w:type="paragraph" w:styleId="af4">
    <w:name w:val="List"/>
    <w:basedOn w:val="a"/>
    <w:rsid w:val="008C1E34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semiHidden/>
    <w:rsid w:val="005D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 Indent"/>
    <w:basedOn w:val="a"/>
    <w:link w:val="af6"/>
    <w:rsid w:val="005D3E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D3E4D"/>
    <w:rPr>
      <w:sz w:val="24"/>
      <w:szCs w:val="24"/>
    </w:rPr>
  </w:style>
  <w:style w:type="paragraph" w:customStyle="1" w:styleId="H5">
    <w:name w:val="H5"/>
    <w:basedOn w:val="a"/>
    <w:next w:val="a"/>
    <w:rsid w:val="005D3E4D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character" w:customStyle="1" w:styleId="Sample">
    <w:name w:val="Sample"/>
    <w:rsid w:val="005D3E4D"/>
    <w:rPr>
      <w:rFonts w:ascii="Courier New" w:hAnsi="Courier New"/>
    </w:rPr>
  </w:style>
  <w:style w:type="paragraph" w:styleId="21">
    <w:name w:val="Body Text 2"/>
    <w:basedOn w:val="a"/>
    <w:link w:val="22"/>
    <w:rsid w:val="00E25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25F21"/>
    <w:rPr>
      <w:sz w:val="24"/>
      <w:szCs w:val="24"/>
    </w:rPr>
  </w:style>
  <w:style w:type="paragraph" w:styleId="af7">
    <w:name w:val="header"/>
    <w:basedOn w:val="a"/>
    <w:link w:val="af8"/>
    <w:rsid w:val="00402F9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02F9D"/>
    <w:rPr>
      <w:sz w:val="24"/>
      <w:szCs w:val="24"/>
    </w:rPr>
  </w:style>
  <w:style w:type="paragraph" w:styleId="af9">
    <w:name w:val="Balloon Text"/>
    <w:basedOn w:val="a"/>
    <w:link w:val="afa"/>
    <w:rsid w:val="00287F3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87F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F51F9"/>
    <w:rPr>
      <w:b/>
      <w:sz w:val="28"/>
    </w:rPr>
  </w:style>
  <w:style w:type="character" w:customStyle="1" w:styleId="50">
    <w:name w:val="Заголовок 5 Знак"/>
    <w:basedOn w:val="a0"/>
    <w:link w:val="5"/>
    <w:rsid w:val="00EF51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51F9"/>
    <w:rPr>
      <w:b/>
      <w:bCs/>
      <w:sz w:val="22"/>
      <w:szCs w:val="22"/>
    </w:rPr>
  </w:style>
  <w:style w:type="paragraph" w:styleId="afb">
    <w:name w:val="caption"/>
    <w:basedOn w:val="a"/>
    <w:qFormat/>
    <w:rsid w:val="00EF51F9"/>
    <w:pPr>
      <w:jc w:val="center"/>
    </w:pPr>
    <w:rPr>
      <w:b/>
      <w:szCs w:val="20"/>
    </w:rPr>
  </w:style>
  <w:style w:type="character" w:styleId="afc">
    <w:name w:val="Hyperlink"/>
    <w:basedOn w:val="a0"/>
    <w:rsid w:val="00EF51F9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EF51F9"/>
    <w:pPr>
      <w:keepNext/>
      <w:jc w:val="center"/>
      <w:outlineLvl w:val="0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F9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F5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5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paragraph" w:styleId="ad">
    <w:name w:val="Title"/>
    <w:basedOn w:val="a"/>
    <w:next w:val="a"/>
    <w:link w:val="ae"/>
    <w:qFormat/>
    <w:rsid w:val="00A33E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A33ED7"/>
    <w:rPr>
      <w:rFonts w:ascii="Cambria" w:hAnsi="Cambria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A33ED7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A33ED7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paragraph" w:customStyle="1" w:styleId="af">
    <w:name w:val="Содержимое таблицы"/>
    <w:basedOn w:val="a"/>
    <w:rsid w:val="00A81332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0">
    <w:name w:val="Subtitle"/>
    <w:basedOn w:val="a"/>
    <w:next w:val="af1"/>
    <w:link w:val="af2"/>
    <w:qFormat/>
    <w:rsid w:val="00A81332"/>
    <w:pPr>
      <w:widowControl w:val="0"/>
      <w:suppressAutoHyphens/>
      <w:ind w:firstLine="851"/>
      <w:jc w:val="center"/>
    </w:pPr>
    <w:rPr>
      <w:rFonts w:eastAsia="Arial Unicode MS"/>
      <w:b/>
      <w:kern w:val="1"/>
      <w:sz w:val="28"/>
    </w:rPr>
  </w:style>
  <w:style w:type="character" w:customStyle="1" w:styleId="af2">
    <w:name w:val="Подзаголовок Знак"/>
    <w:basedOn w:val="a0"/>
    <w:link w:val="af0"/>
    <w:rsid w:val="00A81332"/>
    <w:rPr>
      <w:rFonts w:eastAsia="Arial Unicode MS"/>
      <w:b/>
      <w:kern w:val="1"/>
      <w:sz w:val="28"/>
      <w:szCs w:val="24"/>
    </w:rPr>
  </w:style>
  <w:style w:type="paragraph" w:styleId="af1">
    <w:name w:val="Body Text"/>
    <w:basedOn w:val="a"/>
    <w:link w:val="af3"/>
    <w:rsid w:val="00A81332"/>
    <w:pPr>
      <w:spacing w:after="120"/>
    </w:pPr>
  </w:style>
  <w:style w:type="character" w:customStyle="1" w:styleId="af3">
    <w:name w:val="Основной текст Знак"/>
    <w:basedOn w:val="a0"/>
    <w:link w:val="af1"/>
    <w:rsid w:val="00A81332"/>
    <w:rPr>
      <w:sz w:val="24"/>
      <w:szCs w:val="24"/>
    </w:rPr>
  </w:style>
  <w:style w:type="paragraph" w:styleId="af4">
    <w:name w:val="List"/>
    <w:basedOn w:val="a"/>
    <w:rsid w:val="008C1E34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semiHidden/>
    <w:rsid w:val="005D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 Indent"/>
    <w:basedOn w:val="a"/>
    <w:link w:val="af6"/>
    <w:rsid w:val="005D3E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D3E4D"/>
    <w:rPr>
      <w:sz w:val="24"/>
      <w:szCs w:val="24"/>
    </w:rPr>
  </w:style>
  <w:style w:type="paragraph" w:customStyle="1" w:styleId="H5">
    <w:name w:val="H5"/>
    <w:basedOn w:val="a"/>
    <w:next w:val="a"/>
    <w:rsid w:val="005D3E4D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character" w:customStyle="1" w:styleId="Sample">
    <w:name w:val="Sample"/>
    <w:rsid w:val="005D3E4D"/>
    <w:rPr>
      <w:rFonts w:ascii="Courier New" w:hAnsi="Courier New"/>
    </w:rPr>
  </w:style>
  <w:style w:type="paragraph" w:styleId="21">
    <w:name w:val="Body Text 2"/>
    <w:basedOn w:val="a"/>
    <w:link w:val="22"/>
    <w:rsid w:val="00E25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25F21"/>
    <w:rPr>
      <w:sz w:val="24"/>
      <w:szCs w:val="24"/>
    </w:rPr>
  </w:style>
  <w:style w:type="paragraph" w:styleId="af7">
    <w:name w:val="header"/>
    <w:basedOn w:val="a"/>
    <w:link w:val="af8"/>
    <w:rsid w:val="00402F9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02F9D"/>
    <w:rPr>
      <w:sz w:val="24"/>
      <w:szCs w:val="24"/>
    </w:rPr>
  </w:style>
  <w:style w:type="paragraph" w:styleId="af9">
    <w:name w:val="Balloon Text"/>
    <w:basedOn w:val="a"/>
    <w:link w:val="afa"/>
    <w:rsid w:val="00287F3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87F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F51F9"/>
    <w:rPr>
      <w:b/>
      <w:sz w:val="28"/>
    </w:rPr>
  </w:style>
  <w:style w:type="character" w:customStyle="1" w:styleId="50">
    <w:name w:val="Заголовок 5 Знак"/>
    <w:basedOn w:val="a0"/>
    <w:link w:val="5"/>
    <w:rsid w:val="00EF51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51F9"/>
    <w:rPr>
      <w:b/>
      <w:bCs/>
      <w:sz w:val="22"/>
      <w:szCs w:val="22"/>
    </w:rPr>
  </w:style>
  <w:style w:type="paragraph" w:styleId="afb">
    <w:name w:val="caption"/>
    <w:basedOn w:val="a"/>
    <w:qFormat/>
    <w:rsid w:val="00EF51F9"/>
    <w:pPr>
      <w:jc w:val="center"/>
    </w:pPr>
    <w:rPr>
      <w:b/>
      <w:szCs w:val="20"/>
    </w:rPr>
  </w:style>
  <w:style w:type="character" w:styleId="afc">
    <w:name w:val="Hyperlink"/>
    <w:basedOn w:val="a0"/>
    <w:rsid w:val="00EF51F9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EF51F9"/>
    <w:pPr>
      <w:keepNext/>
      <w:jc w:val="center"/>
      <w:outlineLvl w:val="0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B848-5D97-412D-BA89-A9B9518E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13497</Words>
  <Characters>76939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Лысиков</cp:lastModifiedBy>
  <cp:revision>13</cp:revision>
  <cp:lastPrinted>2012-12-18T09:05:00Z</cp:lastPrinted>
  <dcterms:created xsi:type="dcterms:W3CDTF">2012-12-18T08:31:00Z</dcterms:created>
  <dcterms:modified xsi:type="dcterms:W3CDTF">2016-02-03T05:34:00Z</dcterms:modified>
</cp:coreProperties>
</file>