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1B7" w:rsidRPr="001A51B7" w:rsidRDefault="001A51B7" w:rsidP="001A51B7">
      <w:pPr>
        <w:ind w:firstLine="709"/>
        <w:contextualSpacing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1A51B7">
        <w:rPr>
          <w:rFonts w:ascii="Times New Roman" w:hAnsi="Times New Roman" w:cs="Times New Roman"/>
          <w:b/>
          <w:caps/>
          <w:sz w:val="20"/>
          <w:szCs w:val="20"/>
        </w:rPr>
        <w:t>министерство образования и науки Российской Федерации</w:t>
      </w:r>
    </w:p>
    <w:p w:rsidR="001A51B7" w:rsidRPr="001A51B7" w:rsidRDefault="001A51B7" w:rsidP="001A51B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51B7">
        <w:rPr>
          <w:rFonts w:ascii="Times New Roman" w:hAnsi="Times New Roman" w:cs="Times New Roman"/>
          <w:caps/>
          <w:sz w:val="20"/>
          <w:szCs w:val="20"/>
        </w:rPr>
        <w:t>Старооскольский технологический институт им. А.А. УГАРОВА</w:t>
      </w:r>
    </w:p>
    <w:p w:rsidR="001A51B7" w:rsidRPr="001A51B7" w:rsidRDefault="001A51B7" w:rsidP="001A51B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pacing w:val="-6"/>
          <w:sz w:val="20"/>
          <w:szCs w:val="20"/>
        </w:rPr>
      </w:pPr>
      <w:r w:rsidRPr="001A51B7">
        <w:rPr>
          <w:rFonts w:ascii="Times New Roman" w:hAnsi="Times New Roman" w:cs="Times New Roman"/>
          <w:sz w:val="20"/>
          <w:szCs w:val="20"/>
        </w:rPr>
        <w:t xml:space="preserve">(филиал) </w:t>
      </w:r>
      <w:r w:rsidRPr="001A51B7">
        <w:rPr>
          <w:rFonts w:ascii="Times New Roman" w:hAnsi="Times New Roman" w:cs="Times New Roman"/>
          <w:spacing w:val="-6"/>
          <w:sz w:val="20"/>
          <w:szCs w:val="20"/>
        </w:rPr>
        <w:t>федерального государственного автономного образовательного  учреждения</w:t>
      </w:r>
    </w:p>
    <w:p w:rsidR="001A51B7" w:rsidRPr="001A51B7" w:rsidRDefault="001A51B7" w:rsidP="001A51B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1A51B7">
        <w:rPr>
          <w:rFonts w:ascii="Times New Roman" w:hAnsi="Times New Roman" w:cs="Times New Roman"/>
          <w:spacing w:val="-6"/>
          <w:sz w:val="20"/>
          <w:szCs w:val="20"/>
        </w:rPr>
        <w:t>высшего профессионального образования</w:t>
      </w:r>
    </w:p>
    <w:p w:rsidR="001A51B7" w:rsidRPr="001A51B7" w:rsidRDefault="001A51B7" w:rsidP="001A51B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1B7">
        <w:rPr>
          <w:rFonts w:ascii="Times New Roman" w:hAnsi="Times New Roman" w:cs="Times New Roman"/>
          <w:sz w:val="20"/>
          <w:szCs w:val="20"/>
        </w:rPr>
        <w:t>«Национальный исследовательский  технологический университет «МИСиС»</w:t>
      </w:r>
    </w:p>
    <w:p w:rsidR="001A51B7" w:rsidRPr="001A51B7" w:rsidRDefault="001A51B7" w:rsidP="001A51B7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51B7">
        <w:rPr>
          <w:rFonts w:ascii="Times New Roman" w:hAnsi="Times New Roman" w:cs="Times New Roman"/>
          <w:b/>
          <w:sz w:val="20"/>
          <w:szCs w:val="20"/>
        </w:rPr>
        <w:t xml:space="preserve">ОСКОЛЬСКИЙ ПОЛИТЕХНИЧЕСКИЙ КОЛЛЕДЖ </w:t>
      </w:r>
    </w:p>
    <w:p w:rsidR="00106167" w:rsidRDefault="00106167" w:rsidP="001061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A9C" w:rsidRPr="001F0F2D" w:rsidRDefault="000B0A9C" w:rsidP="000B0A9C">
      <w:pPr>
        <w:pStyle w:val="af3"/>
        <w:ind w:left="-284"/>
        <w:rPr>
          <w:bCs/>
          <w:sz w:val="24"/>
          <w:szCs w:val="24"/>
        </w:rPr>
      </w:pPr>
    </w:p>
    <w:p w:rsidR="001A51B7" w:rsidRPr="001A51B7" w:rsidRDefault="001A51B7" w:rsidP="001A5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 w:cs="Times New Roman"/>
          <w:caps/>
        </w:rPr>
      </w:pPr>
      <w:r w:rsidRPr="001A51B7">
        <w:rPr>
          <w:rFonts w:ascii="Times New Roman" w:hAnsi="Times New Roman" w:cs="Times New Roman"/>
          <w:caps/>
        </w:rPr>
        <w:t>УТВЕРЖДАЮ</w:t>
      </w:r>
    </w:p>
    <w:p w:rsidR="001A51B7" w:rsidRPr="001A51B7" w:rsidRDefault="001A51B7" w:rsidP="001A5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 w:cs="Times New Roman"/>
          <w:caps/>
        </w:rPr>
      </w:pPr>
      <w:r w:rsidRPr="001A51B7">
        <w:rPr>
          <w:rFonts w:ascii="Times New Roman" w:hAnsi="Times New Roman" w:cs="Times New Roman"/>
          <w:caps/>
        </w:rPr>
        <w:t>ПРЕДСЕДАТЕЛЬ НМС ОПК</w:t>
      </w:r>
    </w:p>
    <w:p w:rsidR="001A51B7" w:rsidRPr="001A51B7" w:rsidRDefault="001A51B7" w:rsidP="001A5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 w:cs="Times New Roman"/>
          <w:caps/>
        </w:rPr>
      </w:pPr>
      <w:r w:rsidRPr="001A51B7">
        <w:rPr>
          <w:rFonts w:ascii="Times New Roman" w:hAnsi="Times New Roman" w:cs="Times New Roman"/>
          <w:caps/>
        </w:rPr>
        <w:t>_______________ А.М. Степанова</w:t>
      </w:r>
    </w:p>
    <w:p w:rsidR="001A51B7" w:rsidRPr="001A51B7" w:rsidRDefault="001A51B7" w:rsidP="001A5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 w:cs="Times New Roman"/>
          <w:caps/>
        </w:rPr>
      </w:pPr>
      <w:r w:rsidRPr="001A51B7">
        <w:rPr>
          <w:rFonts w:ascii="Times New Roman" w:hAnsi="Times New Roman" w:cs="Times New Roman"/>
          <w:caps/>
        </w:rPr>
        <w:t>протокол №_</w:t>
      </w:r>
      <w:r w:rsidRPr="001A51B7">
        <w:rPr>
          <w:rFonts w:ascii="Times New Roman" w:hAnsi="Times New Roman" w:cs="Times New Roman"/>
          <w:caps/>
          <w:u w:val="single"/>
        </w:rPr>
        <w:t>1</w:t>
      </w:r>
      <w:r w:rsidRPr="001A51B7">
        <w:rPr>
          <w:rFonts w:ascii="Times New Roman" w:hAnsi="Times New Roman" w:cs="Times New Roman"/>
          <w:caps/>
        </w:rPr>
        <w:t>_</w:t>
      </w:r>
    </w:p>
    <w:p w:rsidR="001A51B7" w:rsidRPr="001A51B7" w:rsidRDefault="001A51B7" w:rsidP="001A51B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820"/>
        <w:contextualSpacing/>
        <w:jc w:val="right"/>
        <w:rPr>
          <w:rFonts w:ascii="Times New Roman" w:hAnsi="Times New Roman" w:cs="Times New Roman"/>
          <w:caps/>
        </w:rPr>
      </w:pPr>
      <w:r w:rsidRPr="001A51B7">
        <w:rPr>
          <w:rFonts w:ascii="Times New Roman" w:hAnsi="Times New Roman" w:cs="Times New Roman"/>
        </w:rPr>
        <w:t>от</w:t>
      </w:r>
      <w:r w:rsidRPr="001A51B7">
        <w:rPr>
          <w:rFonts w:ascii="Times New Roman" w:hAnsi="Times New Roman" w:cs="Times New Roman"/>
          <w:caps/>
        </w:rPr>
        <w:t xml:space="preserve"> «_01_» _</w:t>
      </w:r>
      <w:r w:rsidRPr="001A51B7">
        <w:rPr>
          <w:rFonts w:ascii="Times New Roman" w:hAnsi="Times New Roman" w:cs="Times New Roman"/>
          <w:u w:val="single"/>
        </w:rPr>
        <w:t>сентября</w:t>
      </w:r>
      <w:r w:rsidRPr="001A51B7">
        <w:rPr>
          <w:rFonts w:ascii="Times New Roman" w:hAnsi="Times New Roman" w:cs="Times New Roman"/>
          <w:caps/>
        </w:rPr>
        <w:t>_2015</w:t>
      </w:r>
      <w:r w:rsidRPr="001A51B7">
        <w:rPr>
          <w:rFonts w:ascii="Times New Roman" w:hAnsi="Times New Roman" w:cs="Times New Roman"/>
        </w:rPr>
        <w:t>г</w:t>
      </w:r>
      <w:r w:rsidRPr="001A51B7">
        <w:rPr>
          <w:rFonts w:ascii="Times New Roman" w:hAnsi="Times New Roman" w:cs="Times New Roman"/>
          <w:caps/>
        </w:rPr>
        <w:t>.</w:t>
      </w:r>
    </w:p>
    <w:p w:rsidR="001A51B7" w:rsidRPr="00A71703" w:rsidRDefault="001A51B7" w:rsidP="001A51B7">
      <w:pPr>
        <w:widowControl w:val="0"/>
        <w:suppressAutoHyphens/>
        <w:autoSpaceDE w:val="0"/>
        <w:autoSpaceDN w:val="0"/>
        <w:adjustRightInd w:val="0"/>
        <w:contextualSpacing/>
        <w:jc w:val="right"/>
        <w:rPr>
          <w:caps/>
        </w:rPr>
      </w:pPr>
    </w:p>
    <w:p w:rsidR="001A51B7" w:rsidRPr="00A71703" w:rsidRDefault="001A51B7" w:rsidP="001A51B7">
      <w:pPr>
        <w:pStyle w:val="af3"/>
        <w:contextualSpacing/>
        <w:rPr>
          <w:i/>
          <w:sz w:val="24"/>
          <w:szCs w:val="24"/>
        </w:rPr>
      </w:pPr>
    </w:p>
    <w:p w:rsidR="001A51B7" w:rsidRPr="00A71703" w:rsidRDefault="001A51B7" w:rsidP="001A51B7">
      <w:pPr>
        <w:pStyle w:val="af3"/>
        <w:contextualSpacing/>
        <w:rPr>
          <w:i/>
          <w:sz w:val="24"/>
          <w:szCs w:val="24"/>
        </w:rPr>
      </w:pPr>
    </w:p>
    <w:p w:rsidR="001A51B7" w:rsidRPr="00A71703" w:rsidRDefault="001A51B7" w:rsidP="001A51B7">
      <w:pPr>
        <w:pStyle w:val="af3"/>
        <w:contextualSpacing/>
        <w:rPr>
          <w:i/>
          <w:sz w:val="24"/>
          <w:szCs w:val="24"/>
        </w:rPr>
      </w:pPr>
    </w:p>
    <w:p w:rsidR="001A51B7" w:rsidRPr="00A71703" w:rsidRDefault="001A51B7" w:rsidP="001A51B7">
      <w:pPr>
        <w:pStyle w:val="af3"/>
        <w:contextualSpacing/>
        <w:rPr>
          <w:i/>
          <w:sz w:val="24"/>
          <w:szCs w:val="24"/>
        </w:rPr>
      </w:pPr>
    </w:p>
    <w:p w:rsidR="001A51B7" w:rsidRPr="00A71703" w:rsidRDefault="001A51B7" w:rsidP="001A51B7">
      <w:pPr>
        <w:pStyle w:val="af3"/>
        <w:contextualSpacing/>
        <w:rPr>
          <w:i/>
          <w:sz w:val="24"/>
          <w:szCs w:val="24"/>
        </w:rPr>
      </w:pPr>
    </w:p>
    <w:p w:rsidR="001A51B7" w:rsidRDefault="001A51B7" w:rsidP="001A51B7">
      <w:pPr>
        <w:pStyle w:val="af3"/>
        <w:ind w:left="-284"/>
        <w:rPr>
          <w:bCs/>
          <w:i/>
          <w:szCs w:val="28"/>
        </w:rPr>
      </w:pPr>
      <w:r>
        <w:rPr>
          <w:bCs/>
          <w:i/>
          <w:szCs w:val="28"/>
        </w:rPr>
        <w:t>ЭКОНОМИКА</w:t>
      </w:r>
    </w:p>
    <w:p w:rsidR="001A51B7" w:rsidRPr="001A51B7" w:rsidRDefault="001A51B7" w:rsidP="001A51B7">
      <w:pPr>
        <w:pStyle w:val="af3"/>
        <w:ind w:left="-284"/>
        <w:rPr>
          <w:bCs/>
          <w:i/>
          <w:szCs w:val="28"/>
        </w:rPr>
      </w:pPr>
    </w:p>
    <w:p w:rsidR="001A51B7" w:rsidRPr="001A51B7" w:rsidRDefault="001A51B7" w:rsidP="001A51B7">
      <w:pPr>
        <w:pStyle w:val="af3"/>
        <w:ind w:left="-284"/>
        <w:rPr>
          <w:bCs/>
          <w:i/>
          <w:szCs w:val="28"/>
        </w:rPr>
      </w:pPr>
    </w:p>
    <w:p w:rsidR="001A51B7" w:rsidRPr="001A51B7" w:rsidRDefault="001A51B7" w:rsidP="001A51B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51B7">
        <w:rPr>
          <w:rFonts w:ascii="Times New Roman" w:hAnsi="Times New Roman" w:cs="Times New Roman"/>
          <w:b/>
          <w:i/>
          <w:sz w:val="28"/>
          <w:szCs w:val="28"/>
        </w:rPr>
        <w:t>Методические указания для студентов очной формы обучения по выполнению практических заданий и внеаудиторной самостоятельной работы</w:t>
      </w:r>
    </w:p>
    <w:p w:rsidR="001A51B7" w:rsidRDefault="001A51B7" w:rsidP="001A51B7">
      <w:pPr>
        <w:spacing w:line="360" w:lineRule="auto"/>
        <w:jc w:val="center"/>
        <w:rPr>
          <w:b/>
          <w:i/>
          <w:sz w:val="28"/>
          <w:szCs w:val="28"/>
        </w:rPr>
      </w:pPr>
    </w:p>
    <w:p w:rsidR="001A51B7" w:rsidRDefault="001A51B7" w:rsidP="001A51B7">
      <w:pPr>
        <w:spacing w:line="360" w:lineRule="auto"/>
        <w:jc w:val="center"/>
        <w:rPr>
          <w:b/>
          <w:i/>
          <w:sz w:val="28"/>
          <w:szCs w:val="28"/>
        </w:rPr>
      </w:pPr>
    </w:p>
    <w:p w:rsidR="001A51B7" w:rsidRPr="00AE785C" w:rsidRDefault="001A51B7" w:rsidP="001A51B7">
      <w:pPr>
        <w:rPr>
          <w:i/>
          <w:sz w:val="28"/>
          <w:szCs w:val="28"/>
        </w:rPr>
      </w:pPr>
    </w:p>
    <w:p w:rsidR="001A51B7" w:rsidRPr="001A51B7" w:rsidRDefault="001A51B7" w:rsidP="001A51B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51B7">
        <w:rPr>
          <w:rFonts w:ascii="Times New Roman" w:hAnsi="Times New Roman" w:cs="Times New Roman"/>
          <w:i/>
          <w:sz w:val="28"/>
          <w:szCs w:val="28"/>
        </w:rPr>
        <w:t>Специальность</w:t>
      </w:r>
    </w:p>
    <w:p w:rsidR="001A51B7" w:rsidRPr="001A51B7" w:rsidRDefault="001A51B7" w:rsidP="001A51B7">
      <w:pPr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A51B7">
        <w:rPr>
          <w:rFonts w:ascii="Times New Roman" w:hAnsi="Times New Roman" w:cs="Times New Roman"/>
          <w:i/>
          <w:sz w:val="28"/>
          <w:szCs w:val="28"/>
        </w:rPr>
        <w:t>38.02.01 Экономика и бухгалтерский учет (по отраслям)</w:t>
      </w:r>
    </w:p>
    <w:p w:rsidR="001A51B7" w:rsidRDefault="001A51B7" w:rsidP="001A51B7">
      <w:pPr>
        <w:jc w:val="center"/>
        <w:rPr>
          <w:b/>
          <w:sz w:val="28"/>
          <w:szCs w:val="28"/>
        </w:rPr>
      </w:pPr>
    </w:p>
    <w:p w:rsidR="001A51B7" w:rsidRDefault="001A51B7" w:rsidP="001A51B7">
      <w:pPr>
        <w:jc w:val="center"/>
        <w:rPr>
          <w:b/>
          <w:sz w:val="28"/>
          <w:szCs w:val="28"/>
        </w:rPr>
      </w:pPr>
    </w:p>
    <w:p w:rsidR="001A51B7" w:rsidRPr="0069389D" w:rsidRDefault="001A51B7" w:rsidP="001A51B7">
      <w:pPr>
        <w:jc w:val="center"/>
        <w:rPr>
          <w:b/>
          <w:sz w:val="28"/>
          <w:szCs w:val="28"/>
        </w:rPr>
      </w:pPr>
    </w:p>
    <w:p w:rsidR="001A51B7" w:rsidRDefault="001A51B7" w:rsidP="001A51B7">
      <w:pPr>
        <w:ind w:right="-81"/>
        <w:jc w:val="center"/>
        <w:rPr>
          <w:sz w:val="28"/>
          <w:szCs w:val="28"/>
        </w:rPr>
      </w:pPr>
    </w:p>
    <w:p w:rsidR="001A51B7" w:rsidRDefault="001A51B7" w:rsidP="001A51B7">
      <w:pPr>
        <w:pStyle w:val="af3"/>
        <w:rPr>
          <w:b w:val="0"/>
          <w:bCs/>
          <w:i/>
          <w:sz w:val="24"/>
          <w:szCs w:val="24"/>
        </w:rPr>
      </w:pPr>
      <w:r w:rsidRPr="002E3488">
        <w:rPr>
          <w:b w:val="0"/>
          <w:bCs/>
          <w:i/>
          <w:sz w:val="24"/>
          <w:szCs w:val="24"/>
        </w:rPr>
        <w:t>Старый Оскол 20</w:t>
      </w:r>
      <w:r>
        <w:rPr>
          <w:b w:val="0"/>
          <w:bCs/>
          <w:i/>
          <w:sz w:val="24"/>
          <w:szCs w:val="24"/>
        </w:rPr>
        <w:t>15</w:t>
      </w:r>
    </w:p>
    <w:p w:rsidR="001A51B7" w:rsidRDefault="001A51B7" w:rsidP="001A51B7">
      <w:r>
        <w:rPr>
          <w:b/>
          <w:bCs/>
          <w:i/>
        </w:rPr>
        <w:br w:type="page"/>
      </w:r>
    </w:p>
    <w:tbl>
      <w:tblPr>
        <w:tblW w:w="0" w:type="auto"/>
        <w:tblLook w:val="01E0"/>
      </w:tblPr>
      <w:tblGrid>
        <w:gridCol w:w="4776"/>
        <w:gridCol w:w="4795"/>
      </w:tblGrid>
      <w:tr w:rsidR="001A51B7" w:rsidRPr="00667037" w:rsidTr="001A51B7">
        <w:tc>
          <w:tcPr>
            <w:tcW w:w="4776" w:type="dxa"/>
          </w:tcPr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lastRenderedPageBreak/>
              <w:t>Рассмотрены на заседании П(Ц)К специальности 38.02.01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Протокол № __</w:t>
            </w:r>
            <w:r w:rsidRPr="001A51B7">
              <w:rPr>
                <w:rFonts w:ascii="Times New Roman" w:hAnsi="Times New Roman" w:cs="Times New Roman"/>
                <w:bCs/>
                <w:i/>
                <w:u w:val="single"/>
              </w:rPr>
              <w:t>1</w:t>
            </w:r>
            <w:r w:rsidRPr="001A51B7">
              <w:rPr>
                <w:rFonts w:ascii="Times New Roman" w:hAnsi="Times New Roman" w:cs="Times New Roman"/>
                <w:bCs/>
                <w:i/>
              </w:rPr>
              <w:t>_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от __ ____________ 2015 г.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Председатель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______________  Н.В. Слободенюк</w:t>
            </w:r>
          </w:p>
        </w:tc>
        <w:tc>
          <w:tcPr>
            <w:tcW w:w="4795" w:type="dxa"/>
          </w:tcPr>
          <w:p w:rsid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 xml:space="preserve">Методические указания составлены в соответствии с рабочей программой по дисциплине    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Экономика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  <w:vertAlign w:val="superscript"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Специальности 38.02.01 Экономика и бухгалтерский учет (по отраслям)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1A51B7">
              <w:rPr>
                <w:rFonts w:ascii="Times New Roman" w:hAnsi="Times New Roman" w:cs="Times New Roman"/>
                <w:bCs/>
                <w:i/>
              </w:rPr>
              <w:t>Зам. директора по МР к.п.н., доцент _______________ А.М. Степанова</w:t>
            </w:r>
          </w:p>
          <w:p w:rsidR="001A51B7" w:rsidRPr="001A51B7" w:rsidRDefault="001A51B7" w:rsidP="001A51B7">
            <w:pPr>
              <w:keepNext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</w:tc>
      </w:tr>
    </w:tbl>
    <w:p w:rsidR="001A51B7" w:rsidRDefault="001A51B7" w:rsidP="001A51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1A51B7" w:rsidRDefault="001A51B7" w:rsidP="001A51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1A51B7" w:rsidRDefault="001A51B7" w:rsidP="001A51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1A51B7" w:rsidRPr="00861C19" w:rsidRDefault="001A51B7" w:rsidP="001A51B7">
      <w:pPr>
        <w:widowControl w:val="0"/>
        <w:suppressAutoHyphens/>
        <w:autoSpaceDE w:val="0"/>
        <w:autoSpaceDN w:val="0"/>
        <w:adjustRightInd w:val="0"/>
        <w:contextualSpacing/>
        <w:jc w:val="both"/>
        <w:rPr>
          <w:bCs/>
          <w:i/>
        </w:rPr>
      </w:pPr>
    </w:p>
    <w:p w:rsidR="001A51B7" w:rsidRPr="00861C19" w:rsidRDefault="001A51B7" w:rsidP="001A51B7">
      <w:pPr>
        <w:contextualSpacing/>
      </w:pPr>
    </w:p>
    <w:p w:rsidR="001A51B7" w:rsidRPr="00861C19" w:rsidRDefault="001A51B7" w:rsidP="001A51B7">
      <w:pPr>
        <w:contextualSpacing/>
      </w:pPr>
    </w:p>
    <w:p w:rsidR="001A51B7" w:rsidRPr="00861C19" w:rsidRDefault="001A51B7" w:rsidP="001A51B7">
      <w:pPr>
        <w:contextualSpacing/>
      </w:pPr>
    </w:p>
    <w:p w:rsidR="001A51B7" w:rsidRPr="00861C19" w:rsidRDefault="001A51B7" w:rsidP="001A51B7">
      <w:pPr>
        <w:contextualSpacing/>
      </w:pP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Составитель</w:t>
      </w:r>
      <w:r w:rsidRPr="001A51B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A51B7">
        <w:rPr>
          <w:rFonts w:ascii="Times New Roman" w:hAnsi="Times New Roman" w:cs="Times New Roman"/>
          <w:bCs/>
          <w:i/>
          <w:sz w:val="24"/>
          <w:szCs w:val="24"/>
        </w:rPr>
        <w:t>Г.Н. Василевская, преподаватель ОПК СТИ НИТУ «МИСиС»</w:t>
      </w:r>
    </w:p>
    <w:p w:rsidR="001A51B7" w:rsidRPr="00667037" w:rsidRDefault="001A51B7" w:rsidP="001A51B7">
      <w:pPr>
        <w:rPr>
          <w:b/>
          <w:bCs/>
          <w:i/>
        </w:rPr>
      </w:pPr>
    </w:p>
    <w:p w:rsidR="001A51B7" w:rsidRDefault="001A51B7" w:rsidP="001A51B7">
      <w:pPr>
        <w:rPr>
          <w:b/>
          <w:bCs/>
          <w:i/>
        </w:rPr>
      </w:pPr>
    </w:p>
    <w:p w:rsidR="001A51B7" w:rsidRPr="001A51B7" w:rsidRDefault="001A51B7" w:rsidP="001A51B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A51B7" w:rsidRPr="001A51B7" w:rsidRDefault="001A51B7" w:rsidP="001A51B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A51B7">
        <w:rPr>
          <w:rFonts w:ascii="Times New Roman" w:hAnsi="Times New Roman" w:cs="Times New Roman"/>
          <w:b/>
          <w:bCs/>
          <w:i/>
          <w:sz w:val="24"/>
          <w:szCs w:val="24"/>
        </w:rPr>
        <w:t>Рецензенты:</w:t>
      </w: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A51B7">
        <w:rPr>
          <w:rFonts w:ascii="Times New Roman" w:hAnsi="Times New Roman" w:cs="Times New Roman"/>
          <w:bCs/>
          <w:i/>
          <w:sz w:val="24"/>
          <w:szCs w:val="24"/>
        </w:rPr>
        <w:t>внутренний:</w:t>
      </w: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И.С.Сандакова- преподаватель экономического отделения </w:t>
      </w:r>
      <w:r w:rsidRPr="001A51B7">
        <w:rPr>
          <w:rFonts w:ascii="Times New Roman" w:hAnsi="Times New Roman" w:cs="Times New Roman"/>
          <w:bCs/>
          <w:i/>
          <w:sz w:val="24"/>
          <w:szCs w:val="24"/>
        </w:rPr>
        <w:t xml:space="preserve"> ОПК СТИ НИТУ «МИСиС»</w:t>
      </w:r>
    </w:p>
    <w:p w:rsidR="001A51B7" w:rsidRPr="001A51B7" w:rsidRDefault="001A51B7" w:rsidP="001A51B7">
      <w:pPr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106167" w:rsidRDefault="001A51B7" w:rsidP="001A51B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Cs/>
          <w:i/>
        </w:rPr>
        <w:br w:type="page"/>
      </w:r>
    </w:p>
    <w:p w:rsidR="001A51B7" w:rsidRPr="001A51B7" w:rsidRDefault="001A51B7" w:rsidP="001A5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1B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8897"/>
        <w:gridCol w:w="674"/>
      </w:tblGrid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A44459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CC4368" w:rsidRPr="00CC4368" w:rsidRDefault="001A51B7" w:rsidP="00CC4368">
            <w:pPr>
              <w:pStyle w:val="af3"/>
              <w:contextualSpacing/>
              <w:jc w:val="left"/>
              <w:rPr>
                <w:b w:val="0"/>
                <w:sz w:val="24"/>
                <w:szCs w:val="24"/>
              </w:rPr>
            </w:pPr>
            <w:r w:rsidRPr="00CC4368">
              <w:rPr>
                <w:b w:val="0"/>
                <w:bCs/>
                <w:sz w:val="24"/>
                <w:szCs w:val="24"/>
              </w:rPr>
              <w:t xml:space="preserve">1. </w:t>
            </w:r>
            <w:r w:rsidR="00CC4368" w:rsidRPr="00CC4368">
              <w:rPr>
                <w:b w:val="0"/>
                <w:sz w:val="24"/>
                <w:szCs w:val="24"/>
              </w:rPr>
              <w:t>Тематические план учебной дисциплины «Экономика»</w:t>
            </w:r>
          </w:p>
          <w:p w:rsidR="001A51B7" w:rsidRPr="00CC4368" w:rsidRDefault="00CC4368" w:rsidP="00CC4368">
            <w:pPr>
              <w:pStyle w:val="af3"/>
              <w:contextualSpacing/>
              <w:jc w:val="left"/>
              <w:rPr>
                <w:b w:val="0"/>
                <w:sz w:val="24"/>
                <w:szCs w:val="24"/>
              </w:rPr>
            </w:pPr>
            <w:r w:rsidRPr="00CC4368">
              <w:rPr>
                <w:b w:val="0"/>
                <w:sz w:val="24"/>
                <w:szCs w:val="24"/>
              </w:rPr>
              <w:t>для специальности 38.02.01 «Экономика и бухгалтерский учет» (по отраслям)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A44459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bCs/>
                <w:sz w:val="24"/>
                <w:szCs w:val="24"/>
              </w:rPr>
              <w:t>2. Содержание учебной дисциплины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A44459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A44459" w:rsidP="00A444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A51B7" w:rsidRPr="001A51B7">
              <w:rPr>
                <w:rFonts w:ascii="Times New Roman" w:hAnsi="Times New Roman" w:cs="Times New Roman"/>
                <w:sz w:val="24"/>
                <w:szCs w:val="24"/>
              </w:rPr>
              <w:t xml:space="preserve">. Практические задания 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1A51B7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4709E1" w:rsidRDefault="001A51B7" w:rsidP="004709E1">
            <w:pPr>
              <w:tabs>
                <w:tab w:val="left" w:pos="8280"/>
              </w:tabs>
              <w:spacing w:line="240" w:lineRule="auto"/>
              <w:ind w:right="1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№1: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Анализ основных экономических показателей: прибыль, рентабельность.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4709E1" w:rsidRDefault="001A51B7" w:rsidP="004709E1">
            <w:pPr>
              <w:tabs>
                <w:tab w:val="left" w:pos="8280"/>
              </w:tabs>
              <w:spacing w:line="240" w:lineRule="auto"/>
              <w:ind w:right="1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№2: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Построение кривой спроса и предложения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№3:</w:t>
            </w:r>
            <w:r w:rsidRPr="001A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Расчет заработной платы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4709E1" w:rsidRDefault="001A51B7" w:rsidP="004709E1">
            <w:pPr>
              <w:tabs>
                <w:tab w:val="left" w:pos="8280"/>
              </w:tabs>
              <w:spacing w:line="240" w:lineRule="auto"/>
              <w:ind w:right="1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№4:</w:t>
            </w:r>
            <w:r w:rsidRPr="001A51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Определение количества денег, необходимых для экономики страны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4709E1" w:rsidRDefault="001A51B7" w:rsidP="004709E1">
            <w:pPr>
              <w:tabs>
                <w:tab w:val="left" w:pos="8280"/>
              </w:tabs>
              <w:spacing w:line="240" w:lineRule="auto"/>
              <w:ind w:right="1"/>
              <w:contextualSpacing/>
              <w:jc w:val="both"/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№5:</w:t>
            </w:r>
            <w:r w:rsidRPr="001A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Расчет основных налогов и сборов, установленных на территории Российской Федерации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№6: </w:t>
            </w:r>
            <w:r w:rsidR="004709E1" w:rsidRPr="00CC4368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Расчет ВВП и ВНП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 №7: </w:t>
            </w:r>
            <w:r w:rsidR="004709E1">
              <w:rPr>
                <w:rFonts w:ascii="Times New Roman" w:hAnsi="Times New Roman" w:cs="Times New Roman"/>
                <w:sz w:val="24"/>
                <w:szCs w:val="24"/>
              </w:rPr>
              <w:t>Расчет валютного курса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4709E1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51B7" w:rsidRPr="001A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51B7" w:rsidRPr="001A51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A51B7" w:rsidRPr="001A51B7"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самостоятельного выполнения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4709E1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51B7" w:rsidRPr="001A51B7">
              <w:rPr>
                <w:rFonts w:ascii="Times New Roman" w:hAnsi="Times New Roman" w:cs="Times New Roman"/>
                <w:sz w:val="24"/>
                <w:szCs w:val="24"/>
              </w:rPr>
              <w:t>. Экзаменационные вопросы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4709E1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A51B7" w:rsidRPr="001A51B7">
              <w:rPr>
                <w:rFonts w:ascii="Times New Roman" w:hAnsi="Times New Roman" w:cs="Times New Roman"/>
                <w:sz w:val="24"/>
                <w:szCs w:val="24"/>
              </w:rPr>
              <w:t>.  Перечень рефератов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Список использованных источников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F2531D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F2531D" w:rsidRPr="001A51B7" w:rsidRDefault="00F2531D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 экономических терминов</w:t>
            </w:r>
          </w:p>
        </w:tc>
        <w:tc>
          <w:tcPr>
            <w:tcW w:w="674" w:type="dxa"/>
            <w:shd w:val="clear" w:color="auto" w:fill="auto"/>
          </w:tcPr>
          <w:p w:rsidR="00F2531D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Приложение А «Схема «Сущность экономики»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A51B7" w:rsidRPr="006D7D5B" w:rsidTr="001A51B7">
        <w:trPr>
          <w:trHeight w:val="96"/>
        </w:trPr>
        <w:tc>
          <w:tcPr>
            <w:tcW w:w="8897" w:type="dxa"/>
            <w:shd w:val="clear" w:color="auto" w:fill="auto"/>
          </w:tcPr>
          <w:p w:rsidR="001A51B7" w:rsidRPr="001A51B7" w:rsidRDefault="001A51B7" w:rsidP="001A51B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51B7">
              <w:rPr>
                <w:rFonts w:ascii="Times New Roman" w:hAnsi="Times New Roman" w:cs="Times New Roman"/>
                <w:sz w:val="24"/>
                <w:szCs w:val="24"/>
              </w:rPr>
              <w:t>Приложение Б «Цели экономической политики»</w:t>
            </w:r>
          </w:p>
        </w:tc>
        <w:tc>
          <w:tcPr>
            <w:tcW w:w="674" w:type="dxa"/>
            <w:shd w:val="clear" w:color="auto" w:fill="auto"/>
          </w:tcPr>
          <w:p w:rsidR="001A51B7" w:rsidRPr="00F2531D" w:rsidRDefault="00F2531D" w:rsidP="001A51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3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0B0A9C" w:rsidRDefault="000B0A9C" w:rsidP="00106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5D" w:rsidRDefault="00A7145D" w:rsidP="00106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7145D" w:rsidRDefault="00A7145D" w:rsidP="00106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4C6" w:rsidRDefault="004E54C6" w:rsidP="00106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0A9C" w:rsidRDefault="000B0A9C" w:rsidP="004E5B50">
      <w:pPr>
        <w:pStyle w:val="ac"/>
        <w:jc w:val="center"/>
        <w:rPr>
          <w:b/>
          <w:color w:val="000000"/>
        </w:rPr>
      </w:pPr>
    </w:p>
    <w:p w:rsidR="000B0A9C" w:rsidRPr="0046091A" w:rsidRDefault="0046091A" w:rsidP="0046091A">
      <w:pPr>
        <w:rPr>
          <w:rFonts w:ascii="Times New Roman" w:hAnsi="Times New Roman" w:cs="Times New Roman"/>
          <w:bCs/>
          <w:sz w:val="36"/>
          <w:szCs w:val="36"/>
          <w:vertAlign w:val="superscript"/>
        </w:rPr>
      </w:pPr>
      <w:r>
        <w:rPr>
          <w:rFonts w:ascii="Times New Roman" w:hAnsi="Times New Roman" w:cs="Times New Roman"/>
          <w:bCs/>
          <w:sz w:val="36"/>
          <w:szCs w:val="36"/>
          <w:vertAlign w:val="superscript"/>
        </w:rPr>
        <w:t xml:space="preserve">                         </w:t>
      </w:r>
      <w:r w:rsidR="00D47C69" w:rsidRPr="00D47C69">
        <w:rPr>
          <w:rFonts w:ascii="Times New Roman" w:hAnsi="Times New Roman" w:cs="Times New Roman"/>
          <w:bCs/>
          <w:sz w:val="36"/>
          <w:szCs w:val="36"/>
          <w:vertAlign w:val="superscript"/>
        </w:rPr>
        <w:t xml:space="preserve">     </w:t>
      </w:r>
    </w:p>
    <w:p w:rsidR="000B0A9C" w:rsidRDefault="000B0A9C" w:rsidP="000B0A9C"/>
    <w:p w:rsidR="000B0A9C" w:rsidRDefault="000B0A9C" w:rsidP="000B0A9C"/>
    <w:p w:rsidR="004709E1" w:rsidRDefault="004709E1" w:rsidP="000B0A9C"/>
    <w:p w:rsidR="004709E1" w:rsidRDefault="004709E1" w:rsidP="000B0A9C"/>
    <w:p w:rsidR="004709E1" w:rsidRDefault="004709E1" w:rsidP="000B0A9C"/>
    <w:p w:rsidR="000B0A9C" w:rsidRDefault="000B0A9C" w:rsidP="000B0A9C"/>
    <w:p w:rsidR="000B0A9C" w:rsidRDefault="000B0A9C" w:rsidP="000B0A9C"/>
    <w:p w:rsidR="004E5B50" w:rsidRDefault="007152D4" w:rsidP="003B7284">
      <w:pPr>
        <w:pStyle w:val="ac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Введение</w:t>
      </w:r>
    </w:p>
    <w:p w:rsidR="001A51B7" w:rsidRDefault="00533A09" w:rsidP="003B7284">
      <w:pPr>
        <w:pStyle w:val="ac"/>
        <w:spacing w:before="0" w:beforeAutospacing="0" w:after="0" w:afterAutospacing="0"/>
        <w:jc w:val="both"/>
        <w:rPr>
          <w:color w:val="000000"/>
          <w:spacing w:val="3"/>
          <w:szCs w:val="21"/>
        </w:rPr>
      </w:pPr>
      <w:r>
        <w:rPr>
          <w:color w:val="000000"/>
          <w:spacing w:val="3"/>
          <w:szCs w:val="21"/>
        </w:rPr>
        <w:t xml:space="preserve">       Содержание среднего (полного) общего образования  на базовом уровне по экономике представляет </w:t>
      </w:r>
      <w:r>
        <w:rPr>
          <w:color w:val="000000"/>
          <w:spacing w:val="2"/>
          <w:szCs w:val="21"/>
        </w:rPr>
        <w:t xml:space="preserve">комплекс знаний по экономике, </w:t>
      </w:r>
      <w:r>
        <w:rPr>
          <w:color w:val="000000"/>
          <w:spacing w:val="3"/>
          <w:szCs w:val="21"/>
        </w:rPr>
        <w:t xml:space="preserve">минимально необходимый современному гражданину России. Он включает общие представления об экономике как хозяйстве и науке, об экономике семьи, фирмы и государства, в том числе в международной сфере. </w:t>
      </w:r>
    </w:p>
    <w:p w:rsidR="003B7284" w:rsidRPr="003B7284" w:rsidRDefault="003B7284" w:rsidP="003B7284">
      <w:pPr>
        <w:pStyle w:val="ac"/>
        <w:spacing w:before="0" w:beforeAutospacing="0" w:after="0" w:afterAutospacing="0"/>
        <w:jc w:val="both"/>
        <w:rPr>
          <w:color w:val="000000"/>
          <w:spacing w:val="3"/>
        </w:rPr>
      </w:pPr>
      <w:r>
        <w:rPr>
          <w:color w:val="000000"/>
          <w:spacing w:val="3"/>
          <w:szCs w:val="21"/>
        </w:rPr>
        <w:t xml:space="preserve">      Методические указания составлены в соответствии с рабочей программой по дисциплине «</w:t>
      </w:r>
      <w:r w:rsidRPr="003B7284">
        <w:rPr>
          <w:color w:val="000000"/>
          <w:spacing w:val="3"/>
        </w:rPr>
        <w:t>Экономика». Указания предназначены для студентов очной формы обучения по специальности 38.02.01 «Экономика и бухгалтерский учет (по отраслям)» с целью успешного овладения дисциплиной «Экономика».</w:t>
      </w:r>
    </w:p>
    <w:p w:rsidR="003B7284" w:rsidRPr="003B7284" w:rsidRDefault="003B7284" w:rsidP="003B7284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B7284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программы дисциплины «Экономика» направлено на достижение следующих </w:t>
      </w:r>
      <w:r w:rsidRPr="003B7284">
        <w:rPr>
          <w:rFonts w:ascii="Times New Roman" w:eastAsia="Times New Roman" w:hAnsi="Times New Roman" w:cs="Times New Roman"/>
          <w:b/>
          <w:sz w:val="24"/>
          <w:szCs w:val="24"/>
        </w:rPr>
        <w:t>целей</w:t>
      </w:r>
      <w:r w:rsidRPr="003B728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 - освоение основных знаний об экономической жизни общества, в котором осу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ществляется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экономическая деятельность индивидов, семей, отдельных пред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softHyphen/>
        <w:t>приятий и государства;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83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 - развитие экономического мышления, умение принимать рациональные решения при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83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ограниченности природных ресурсов, оценивать возможные последствия для себя, окружения и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83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общества в целом;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 - воспитание ответственности за экономические решения, уважение к труду и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предпринимательской деятельности;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t>- овладение умением находить актуальную экономическую информацию в ис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точниках, включая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Интернет; анализ, преобразование и использование эконо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мической информации, решение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практических задач в учебной деятельности и реальной жизни, в том числе в семье;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- овладение умением разрабатывать и реализовывать проекты экономической и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междисциплинарной направленности на основе базовых экономических знаний;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- формирование готовности использовать приобретенные знания о функционирова</w:t>
      </w:r>
      <w:r w:rsidRPr="003B7284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нии рынка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 xml:space="preserve">труда, сферы малого предпринимательства и индивидуальной трудовой деятельности для </w:t>
      </w:r>
    </w:p>
    <w:p w:rsidR="003B7284" w:rsidRPr="003B7284" w:rsidRDefault="003B7284" w:rsidP="009803B6">
      <w:pPr>
        <w:pStyle w:val="3"/>
        <w:numPr>
          <w:ilvl w:val="0"/>
          <w:numId w:val="16"/>
        </w:numPr>
        <w:shd w:val="clear" w:color="auto" w:fill="auto"/>
        <w:tabs>
          <w:tab w:val="left" w:pos="578"/>
        </w:tabs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ориентации в выборе профессии и дальнейшего образования;</w:t>
      </w:r>
    </w:p>
    <w:p w:rsidR="003B7284" w:rsidRPr="003B7284" w:rsidRDefault="003B7284" w:rsidP="003B7284">
      <w:pPr>
        <w:pStyle w:val="3"/>
        <w:shd w:val="clear" w:color="auto" w:fill="auto"/>
        <w:tabs>
          <w:tab w:val="left" w:pos="578"/>
        </w:tabs>
        <w:spacing w:after="0" w:line="240" w:lineRule="auto"/>
        <w:ind w:right="2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7284">
        <w:rPr>
          <w:rStyle w:val="11"/>
          <w:rFonts w:ascii="Times New Roman" w:hAnsi="Times New Roman" w:cs="Times New Roman"/>
          <w:sz w:val="24"/>
          <w:szCs w:val="24"/>
        </w:rPr>
        <w:t>- 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CC4368" w:rsidRPr="00CC4368" w:rsidRDefault="00CC4368" w:rsidP="00CC4368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  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В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современных условиях глобализации развития мировой экономики, усложнения, интенсификации и увеличения напряженности профессиональной деятельности специа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softHyphen/>
        <w:t>листов существенно возрастает общественно-производственное значение экономических знаний для каждого человека. Возникает необходимость формирования представлений об экономической науке как системе теоретических и прикладных наук, владения базовыми экономическими знаниями, опыта исследовательской деятельности.</w:t>
      </w:r>
    </w:p>
    <w:p w:rsidR="00CC4368" w:rsidRDefault="00CC4368" w:rsidP="00CC4368">
      <w:pPr>
        <w:pStyle w:val="ac"/>
        <w:spacing w:before="0" w:beforeAutospacing="0" w:after="0" w:afterAutospacing="0"/>
        <w:jc w:val="both"/>
      </w:pPr>
      <w:r>
        <w:t xml:space="preserve">        </w:t>
      </w:r>
      <w:r w:rsidRPr="004968FD">
        <w:t>Экономика изучает жизнь общества и государства с позиции экономической тео</w:t>
      </w:r>
      <w:r w:rsidRPr="004968FD">
        <w:softHyphen/>
        <w:t>рии, выделяет различные уровни экономики, которые характеризуют деятельность индивидов, семей, предприятий в области микроэкономики, макроэкономические про</w:t>
      </w:r>
      <w:r w:rsidRPr="004968FD">
        <w:softHyphen/>
        <w:t>цессы на государственном и международном уровне.</w:t>
      </w:r>
    </w:p>
    <w:p w:rsidR="00CC4368" w:rsidRPr="00CC4368" w:rsidRDefault="00CC4368" w:rsidP="00CC4368">
      <w:pPr>
        <w:pStyle w:val="ac"/>
        <w:spacing w:before="0" w:beforeAutospacing="0" w:after="0" w:afterAutospacing="0"/>
        <w:jc w:val="both"/>
        <w:rPr>
          <w:color w:val="000000"/>
          <w:spacing w:val="3"/>
        </w:rPr>
      </w:pPr>
      <w:r>
        <w:t xml:space="preserve">        </w:t>
      </w:r>
      <w:r w:rsidRPr="00CC4368">
        <w:t>При освоении специальностей СПО социально-экономического профиля экономика изучается на базовом уровне ФГОС среднего общего образования, но более углубленно как профильная учебная дис</w:t>
      </w:r>
      <w:r w:rsidRPr="00CC4368">
        <w:softHyphen/>
        <w:t>циплина, учитывающая специфику осваиваемых профессий или специальностей.</w:t>
      </w:r>
    </w:p>
    <w:p w:rsidR="00CC4368" w:rsidRPr="00CC4368" w:rsidRDefault="00CC4368" w:rsidP="00CC4368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Особое внимани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е при изучении учебной дисциплины уделяется:</w:t>
      </w:r>
    </w:p>
    <w:p w:rsidR="00CC4368" w:rsidRPr="00CC4368" w:rsidRDefault="00CC4368" w:rsidP="009803B6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58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формированию у обучающихся современного экономического мышления, по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требности в экономических знаниях;</w:t>
      </w:r>
    </w:p>
    <w:p w:rsidR="00CC4368" w:rsidRPr="00CC4368" w:rsidRDefault="00CC4368" w:rsidP="009803B6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left="58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овладению умением подходить к событиям общественной и политической жизни с экономической точки зрения, используя различные источники информации;</w:t>
      </w:r>
    </w:p>
    <w:p w:rsidR="00CC4368" w:rsidRPr="00CC4368" w:rsidRDefault="00CC4368" w:rsidP="009803B6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воспитанию уважения к труду и предпринимательской деятельности;</w:t>
      </w:r>
    </w:p>
    <w:p w:rsidR="00B90211" w:rsidRPr="00CC4368" w:rsidRDefault="00CC4368" w:rsidP="009803B6">
      <w:pPr>
        <w:pStyle w:val="3"/>
        <w:numPr>
          <w:ilvl w:val="0"/>
          <w:numId w:val="17"/>
        </w:numPr>
        <w:shd w:val="clear" w:color="auto" w:fill="auto"/>
        <w:spacing w:after="0" w:line="240" w:lineRule="auto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формированию готовности использовать приобретенные знания в последующей трудовой деятельности</w:t>
      </w:r>
    </w:p>
    <w:p w:rsidR="00CC4368" w:rsidRPr="00CC4368" w:rsidRDefault="00CC4368" w:rsidP="00CC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68">
        <w:rPr>
          <w:sz w:val="28"/>
          <w:szCs w:val="28"/>
        </w:rPr>
        <w:lastRenderedPageBreak/>
        <w:t xml:space="preserve">   </w:t>
      </w:r>
      <w:r>
        <w:rPr>
          <w:sz w:val="28"/>
          <w:szCs w:val="28"/>
        </w:rPr>
        <w:t xml:space="preserve"> </w:t>
      </w:r>
      <w:r w:rsidRPr="00CC4368">
        <w:rPr>
          <w:sz w:val="28"/>
          <w:szCs w:val="28"/>
        </w:rPr>
        <w:t xml:space="preserve">   </w:t>
      </w:r>
      <w:r w:rsidRPr="00CC4368">
        <w:rPr>
          <w:rFonts w:ascii="Times New Roman" w:hAnsi="Times New Roman" w:cs="Times New Roman"/>
          <w:color w:val="000000"/>
          <w:sz w:val="24"/>
          <w:szCs w:val="24"/>
        </w:rPr>
        <w:t>Согласно требованиям государственных образовательных стандартов среднего профессионального образования и плана учебного процесса колледжа каждый обучающийся обязан выполнить по каждой учебной дисциплине средний объем самостоятельной работы.</w:t>
      </w:r>
    </w:p>
    <w:p w:rsidR="00CC4368" w:rsidRPr="00CC4368" w:rsidRDefault="00CC4368" w:rsidP="00CC43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43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C4368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итоговым контролем по дисциплине является экзамен,  вопросы к которому приведены в конце изложенного материала. </w:t>
      </w:r>
    </w:p>
    <w:p w:rsidR="00CC4368" w:rsidRPr="004968FD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Calibri" w:eastAsia="Times New Roman" w:hAnsi="Calibri" w:cs="Times New Roman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Освоение содержания учебной дисциплины «Экономика» обеспечивает достижение студентами следующих результатов:</w:t>
      </w:r>
    </w:p>
    <w:p w:rsidR="00CC4368" w:rsidRPr="004968FD" w:rsidRDefault="00CC4368" w:rsidP="009803B6">
      <w:pPr>
        <w:widowControl w:val="0"/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</w:rPr>
      </w:pPr>
      <w:r w:rsidRPr="004968FD">
        <w:rPr>
          <w:rStyle w:val="91"/>
          <w:rFonts w:ascii="Times New Roman" w:hAnsi="Times New Roman" w:cs="Times New Roman"/>
          <w:bCs w:val="0"/>
          <w:i w:val="0"/>
          <w:iCs w:val="0"/>
          <w:sz w:val="24"/>
          <w:szCs w:val="24"/>
        </w:rPr>
        <w:t>личностных (ЛР):</w:t>
      </w:r>
    </w:p>
    <w:p w:rsidR="00CC4368" w:rsidRPr="004968FD" w:rsidRDefault="00CC4368" w:rsidP="009803B6">
      <w:pPr>
        <w:pStyle w:val="3"/>
        <w:numPr>
          <w:ilvl w:val="0"/>
          <w:numId w:val="18"/>
        </w:numPr>
        <w:shd w:val="clear" w:color="auto" w:fill="auto"/>
        <w:tabs>
          <w:tab w:val="left" w:pos="873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развитие личностных, в том числе духовных и физических, качеств, обе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CC4368" w:rsidRPr="004968FD" w:rsidRDefault="00CC4368" w:rsidP="009803B6">
      <w:pPr>
        <w:pStyle w:val="3"/>
        <w:numPr>
          <w:ilvl w:val="0"/>
          <w:numId w:val="18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формирование системы знаний об экономической жизни общества, опреде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ление своих места и роли в экономическом пространстве;</w:t>
      </w:r>
    </w:p>
    <w:p w:rsidR="00CC4368" w:rsidRPr="004968FD" w:rsidRDefault="00CC4368" w:rsidP="009803B6">
      <w:pPr>
        <w:pStyle w:val="3"/>
        <w:numPr>
          <w:ilvl w:val="0"/>
          <w:numId w:val="18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CC4368" w:rsidRPr="004968FD" w:rsidRDefault="00CC4368" w:rsidP="009803B6">
      <w:pPr>
        <w:widowControl w:val="0"/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</w:rPr>
      </w:pPr>
      <w:r w:rsidRPr="004968FD">
        <w:rPr>
          <w:rStyle w:val="91"/>
          <w:rFonts w:ascii="Times New Roman" w:hAnsi="Times New Roman" w:cs="Times New Roman"/>
          <w:bCs w:val="0"/>
          <w:i w:val="0"/>
          <w:iCs w:val="0"/>
          <w:sz w:val="24"/>
          <w:szCs w:val="24"/>
        </w:rPr>
        <w:t>метапредметных (МР):</w:t>
      </w:r>
    </w:p>
    <w:p w:rsidR="00CC4368" w:rsidRPr="004968FD" w:rsidRDefault="00CC4368" w:rsidP="009803B6">
      <w:pPr>
        <w:pStyle w:val="3"/>
        <w:numPr>
          <w:ilvl w:val="0"/>
          <w:numId w:val="19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CC4368" w:rsidRPr="004968FD" w:rsidRDefault="00CC4368" w:rsidP="009803B6">
      <w:pPr>
        <w:pStyle w:val="3"/>
        <w:numPr>
          <w:ilvl w:val="0"/>
          <w:numId w:val="19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овладение обучающимися навыками самостоятельно определять свою жиз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CC4368" w:rsidRPr="004968FD" w:rsidRDefault="00CC4368" w:rsidP="009803B6">
      <w:pPr>
        <w:pStyle w:val="3"/>
        <w:numPr>
          <w:ilvl w:val="0"/>
          <w:numId w:val="19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формирование умения воспринимать и перерабатывать информацию, по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CC4368" w:rsidRPr="004968FD" w:rsidRDefault="00CC4368" w:rsidP="009803B6">
      <w:pPr>
        <w:pStyle w:val="3"/>
        <w:numPr>
          <w:ilvl w:val="0"/>
          <w:numId w:val="19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генерирование знаний о многообразии взглядов различных ученых по вопро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CC4368" w:rsidRPr="004968FD" w:rsidRDefault="00CC4368" w:rsidP="009803B6">
      <w:pPr>
        <w:widowControl w:val="0"/>
        <w:numPr>
          <w:ilvl w:val="0"/>
          <w:numId w:val="21"/>
        </w:numPr>
        <w:spacing w:after="0" w:line="240" w:lineRule="auto"/>
        <w:ind w:left="426"/>
        <w:contextualSpacing/>
        <w:jc w:val="both"/>
        <w:rPr>
          <w:rFonts w:ascii="Calibri" w:eastAsia="Times New Roman" w:hAnsi="Calibri" w:cs="Times New Roman"/>
        </w:rPr>
      </w:pPr>
      <w:r w:rsidRPr="004968FD">
        <w:rPr>
          <w:rStyle w:val="91"/>
          <w:rFonts w:ascii="Times New Roman" w:hAnsi="Times New Roman" w:cs="Times New Roman"/>
          <w:bCs w:val="0"/>
          <w:i w:val="0"/>
          <w:iCs w:val="0"/>
          <w:sz w:val="24"/>
          <w:szCs w:val="24"/>
        </w:rPr>
        <w:t>предметных (ПР)</w:t>
      </w:r>
      <w:r w:rsidRPr="004968FD">
        <w:rPr>
          <w:rStyle w:val="90"/>
          <w:rFonts w:ascii="Times New Roman" w:hAnsi="Times New Roman" w:cs="Times New Roman"/>
          <w:sz w:val="24"/>
          <w:szCs w:val="24"/>
        </w:rPr>
        <w:t>: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понимание сущности экономических институтов, их роли в социально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экономическом развитии общества; понимание значения этических норм и нрав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ственных ценностей в экономической деятельности отдельных людей и обще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ства, сформированность уважительного отношения к чужой собственности;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сформированность экономического мышления: умения принимать рациональ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владение навыками поиска актуальной экономической информации в раз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личных источниках, включая Интернет; умение различать факты, аргумен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сформированность навыков проектной деятельности: умение разрабатывать и реализовывать проекты экономической и междисциплинарной направлен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ности на основе базовых экономических знаний и ценностных ориентиров;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68"/>
        </w:tabs>
        <w:spacing w:after="0" w:line="240" w:lineRule="auto"/>
        <w:ind w:left="860" w:right="20" w:hanging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умение применять полученные знания и сформированные навыки для эффек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тивного 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lastRenderedPageBreak/>
        <w:t>исполнения основных социально-экономических ролей (потребите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ля, производителя, покупателя, продавца, заемщика, акционера, наемного работника, работодателя, налогоплательщика);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43"/>
        </w:tabs>
        <w:spacing w:after="0" w:line="240" w:lineRule="auto"/>
        <w:ind w:left="880" w:right="20" w:hanging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способность к личностному самоопределению и самореализации в эконо</w:t>
      </w:r>
      <w:r w:rsidRPr="004968FD">
        <w:rPr>
          <w:rStyle w:val="23"/>
          <w:rFonts w:ascii="Times New Roman" w:hAnsi="Times New Roman" w:cs="Times New Roman"/>
          <w:sz w:val="24"/>
          <w:szCs w:val="24"/>
        </w:rPr>
        <w:t>ми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t>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CC4368" w:rsidRPr="004968FD" w:rsidRDefault="00CC4368" w:rsidP="009803B6">
      <w:pPr>
        <w:pStyle w:val="3"/>
        <w:numPr>
          <w:ilvl w:val="0"/>
          <w:numId w:val="20"/>
        </w:numPr>
        <w:shd w:val="clear" w:color="auto" w:fill="auto"/>
        <w:tabs>
          <w:tab w:val="left" w:pos="843"/>
        </w:tabs>
        <w:spacing w:after="0" w:line="240" w:lineRule="auto"/>
        <w:ind w:left="880" w:right="20" w:hanging="3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68FD">
        <w:rPr>
          <w:rStyle w:val="11"/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</w:t>
      </w:r>
      <w:r w:rsidRPr="004968FD">
        <w:rPr>
          <w:rStyle w:val="11"/>
          <w:rFonts w:ascii="Times New Roman" w:hAnsi="Times New Roman" w:cs="Times New Roman"/>
          <w:sz w:val="24"/>
          <w:szCs w:val="24"/>
        </w:rPr>
        <w:softHyphen/>
        <w:t>сии и мире.</w:t>
      </w:r>
    </w:p>
    <w:p w:rsidR="00CC4368" w:rsidRPr="004968FD" w:rsidRDefault="00CC4368" w:rsidP="00CC4368">
      <w:pPr>
        <w:pStyle w:val="12"/>
        <w:contextualSpacing/>
        <w:rPr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Default="00CC4368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4907" w:rsidRPr="00CC4368" w:rsidRDefault="000F7CB9" w:rsidP="00CC43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</w:t>
      </w:r>
    </w:p>
    <w:p w:rsidR="00E90999" w:rsidRPr="00106167" w:rsidRDefault="00E90999" w:rsidP="00106167">
      <w:pPr>
        <w:pStyle w:val="a9"/>
        <w:ind w:firstLine="0"/>
        <w:jc w:val="left"/>
        <w:rPr>
          <w:b/>
          <w:bCs/>
          <w:sz w:val="24"/>
          <w:szCs w:val="24"/>
        </w:rPr>
      </w:pPr>
    </w:p>
    <w:p w:rsidR="00CC4368" w:rsidRPr="00CC4368" w:rsidRDefault="00CC4368" w:rsidP="00CC4368">
      <w:pPr>
        <w:pStyle w:val="af3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CC4368">
        <w:rPr>
          <w:sz w:val="24"/>
          <w:szCs w:val="24"/>
        </w:rPr>
        <w:t>Тематические план учебной дисциплины «Экономика»</w:t>
      </w:r>
    </w:p>
    <w:p w:rsidR="00CC4368" w:rsidRPr="00CC4368" w:rsidRDefault="00CC4368" w:rsidP="00CC4368">
      <w:pPr>
        <w:pStyle w:val="af3"/>
        <w:contextualSpacing/>
        <w:rPr>
          <w:sz w:val="24"/>
          <w:szCs w:val="24"/>
        </w:rPr>
      </w:pPr>
      <w:r w:rsidRPr="00CC4368">
        <w:rPr>
          <w:sz w:val="24"/>
          <w:szCs w:val="24"/>
        </w:rPr>
        <w:t>для специальности 38.02.01 «Экономика и бухгалтерский учет» (по отраслям)</w:t>
      </w:r>
    </w:p>
    <w:p w:rsidR="00CC4368" w:rsidRPr="00CC4368" w:rsidRDefault="00CC4368" w:rsidP="00CC4368">
      <w:pPr>
        <w:tabs>
          <w:tab w:val="left" w:pos="8280"/>
        </w:tabs>
        <w:ind w:right="1" w:firstLine="709"/>
        <w:contextualSpacing/>
        <w:jc w:val="both"/>
        <w:rPr>
          <w:rFonts w:ascii="Calibri" w:eastAsia="Times New Roman" w:hAnsi="Calibri" w:cs="Times New Roman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709"/>
        <w:gridCol w:w="534"/>
        <w:gridCol w:w="425"/>
        <w:gridCol w:w="425"/>
        <w:gridCol w:w="742"/>
      </w:tblGrid>
      <w:tr w:rsidR="00CC4368" w:rsidRPr="000F2FDC" w:rsidTr="001C79E1">
        <w:tc>
          <w:tcPr>
            <w:tcW w:w="7196" w:type="dxa"/>
            <w:vMerge w:val="restart"/>
            <w:shd w:val="clear" w:color="auto" w:fill="auto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 учебной работы.</w:t>
            </w:r>
          </w:p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Аудиторные занятия.</w:t>
            </w:r>
          </w:p>
          <w:p w:rsidR="00CC4368" w:rsidRPr="000F2FDC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Содержание обучения</w:t>
            </w:r>
          </w:p>
        </w:tc>
        <w:tc>
          <w:tcPr>
            <w:tcW w:w="2835" w:type="dxa"/>
            <w:gridSpan w:val="5"/>
            <w:vAlign w:val="center"/>
          </w:tcPr>
          <w:p w:rsidR="00CC4368" w:rsidRPr="000F2FDC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Количество часов</w:t>
            </w:r>
          </w:p>
        </w:tc>
      </w:tr>
      <w:tr w:rsidR="00CC4368" w:rsidRPr="000F2FDC" w:rsidTr="001C79E1">
        <w:trPr>
          <w:cantSplit/>
          <w:trHeight w:val="267"/>
        </w:trPr>
        <w:tc>
          <w:tcPr>
            <w:tcW w:w="7196" w:type="dxa"/>
            <w:vMerge/>
            <w:shd w:val="clear" w:color="auto" w:fill="auto"/>
          </w:tcPr>
          <w:p w:rsidR="00CC4368" w:rsidRPr="000F2FDC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мак</w:t>
            </w:r>
            <w:r w:rsidRPr="000F2FDC">
              <w:rPr>
                <w:rStyle w:val="9pt"/>
                <w:i/>
              </w:rPr>
              <w:t>симальная учебная нагрузка обучающегося</w:t>
            </w:r>
          </w:p>
        </w:tc>
        <w:tc>
          <w:tcPr>
            <w:tcW w:w="1384" w:type="dxa"/>
            <w:gridSpan w:val="3"/>
            <w:vAlign w:val="cente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Аудиторные занятия</w:t>
            </w:r>
          </w:p>
        </w:tc>
        <w:tc>
          <w:tcPr>
            <w:tcW w:w="742" w:type="dxa"/>
            <w:vMerge w:val="restart"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  <w:r w:rsidRPr="000F2FDC">
              <w:rPr>
                <w:rStyle w:val="9pt"/>
                <w:i/>
              </w:rPr>
              <w:t>Внеаудиторная самостоятельная работа</w:t>
            </w:r>
          </w:p>
        </w:tc>
      </w:tr>
      <w:tr w:rsidR="00CC4368" w:rsidRPr="000F2FDC" w:rsidTr="001C79E1">
        <w:trPr>
          <w:cantSplit/>
          <w:trHeight w:val="188"/>
        </w:trPr>
        <w:tc>
          <w:tcPr>
            <w:tcW w:w="7196" w:type="dxa"/>
            <w:vMerge/>
            <w:shd w:val="clear" w:color="auto" w:fill="auto"/>
          </w:tcPr>
          <w:p w:rsidR="00CC4368" w:rsidRPr="000F2FDC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709" w:type="dxa"/>
            <w:vMerge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34" w:type="dxa"/>
            <w:vMerge w:val="restart"/>
            <w:textDirection w:val="btLr"/>
            <w:vAlign w:val="center"/>
          </w:tcPr>
          <w:p w:rsidR="00CC4368" w:rsidRPr="000F2FDC" w:rsidRDefault="00CC4368" w:rsidP="001C79E1">
            <w:pPr>
              <w:ind w:left="113" w:right="113"/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всего</w:t>
            </w:r>
          </w:p>
        </w:tc>
        <w:tc>
          <w:tcPr>
            <w:tcW w:w="850" w:type="dxa"/>
            <w:gridSpan w:val="2"/>
            <w:vAlign w:val="center"/>
          </w:tcPr>
          <w:p w:rsidR="00CC4368" w:rsidRPr="000F2FDC" w:rsidRDefault="00CC4368" w:rsidP="001C79E1">
            <w:pPr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из них</w:t>
            </w:r>
          </w:p>
        </w:tc>
        <w:tc>
          <w:tcPr>
            <w:tcW w:w="742" w:type="dxa"/>
            <w:vMerge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CC4368" w:rsidRPr="000F2FDC" w:rsidTr="001C79E1">
        <w:trPr>
          <w:cantSplit/>
          <w:trHeight w:val="942"/>
        </w:trPr>
        <w:tc>
          <w:tcPr>
            <w:tcW w:w="7196" w:type="dxa"/>
            <w:vMerge/>
            <w:shd w:val="clear" w:color="auto" w:fill="auto"/>
          </w:tcPr>
          <w:p w:rsidR="00CC4368" w:rsidRPr="000F2FDC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709" w:type="dxa"/>
            <w:vMerge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534" w:type="dxa"/>
            <w:vMerge/>
            <w:textDirection w:val="btLr"/>
            <w:vAlign w:val="center"/>
          </w:tcPr>
          <w:p w:rsidR="00CC4368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CC4368" w:rsidRPr="000F2FDC" w:rsidRDefault="00CC4368" w:rsidP="001C79E1">
            <w:pPr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теорети-ческих</w:t>
            </w:r>
          </w:p>
        </w:tc>
        <w:tc>
          <w:tcPr>
            <w:tcW w:w="425" w:type="dxa"/>
            <w:textDirection w:val="btLr"/>
            <w:vAlign w:val="center"/>
          </w:tcPr>
          <w:p w:rsidR="00CC4368" w:rsidRPr="000F2FDC" w:rsidRDefault="00CC4368" w:rsidP="001C79E1">
            <w:pPr>
              <w:jc w:val="center"/>
              <w:rPr>
                <w:rStyle w:val="9pt"/>
                <w:i/>
              </w:rPr>
            </w:pPr>
            <w:r>
              <w:rPr>
                <w:rStyle w:val="9pt"/>
                <w:i/>
              </w:rPr>
              <w:t>практи-ческих</w:t>
            </w:r>
          </w:p>
        </w:tc>
        <w:tc>
          <w:tcPr>
            <w:tcW w:w="742" w:type="dxa"/>
            <w:vMerge/>
            <w:textDirection w:val="btLr"/>
          </w:tcPr>
          <w:p w:rsidR="00CC4368" w:rsidRPr="000F2FDC" w:rsidRDefault="00CC4368" w:rsidP="001C79E1">
            <w:pPr>
              <w:tabs>
                <w:tab w:val="left" w:pos="8280"/>
              </w:tabs>
              <w:spacing w:line="180" w:lineRule="exact"/>
              <w:contextualSpacing/>
              <w:jc w:val="center"/>
              <w:rPr>
                <w:rStyle w:val="9pt"/>
                <w:i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Введение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Раздел 1.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Экономика и экономическая наука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11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6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</w:p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1.1. Потребности человека и ограниченность ресурсов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1.2. Факторы производства. Прибыль и рентабельность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1.3. Выбор и альтернативная стоимость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1.4. Типы экономических систем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1.5. Собственность и конкуренция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E30DB3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0DB3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1.6. Экономическая свобода. Значение специализации и обмена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683D9F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683D9F" w:rsidRDefault="00CC4368" w:rsidP="001C79E1">
            <w:pPr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F84D2B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F84D2B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683D9F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Раздел 2.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Семейный бюджет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FFFFFF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C4368">
              <w:rPr>
                <w:rFonts w:ascii="Times New Roman" w:eastAsia="Times New Roman" w:hAnsi="Times New Roman" w:cs="Times New Roman"/>
              </w:rPr>
              <w:t xml:space="preserve"> 2.1. Семейный бюджет: понятие, структура </w:t>
            </w:r>
          </w:p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и источники формирования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FFFFFF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FFFFFF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 xml:space="preserve">Раздел 3.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Товар и его стоимость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FFFFFF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CC4368">
              <w:rPr>
                <w:rFonts w:ascii="Times New Roman" w:eastAsia="Times New Roman" w:hAnsi="Times New Roman" w:cs="Times New Roman"/>
              </w:rPr>
              <w:t xml:space="preserve"> 3.1. Понятие стоимости товара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4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FFFFFF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  <w:r w:rsidRPr="00CC436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shd w:val="clear" w:color="auto" w:fill="FFFFFF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 xml:space="preserve">Раздел 4.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16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10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4.1. Рыночный механизм. Рыночное равновесие. Рыночные структуры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Тема 4.2. Экономика предприятия: цели, организационно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правовые формы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4.3. Организация производства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4.4. Производственные затраты. Бюджет затрат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Раздел 5.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Труд и заработная плата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8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3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5.1. Рынок труда. Заработная плата и мотивация труда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5.2. Безработица. Политика государства в области занятости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5.3. Наемный труд и профессиональные союзы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Раздел 6.</w:t>
            </w:r>
            <w:r w:rsidRPr="00CC4368">
              <w:rPr>
                <w:rStyle w:val="9pt"/>
                <w:rFonts w:ascii="Times New Roman" w:hAnsi="Times New Roman" w:cs="Times New Roman"/>
              </w:rPr>
              <w:t xml:space="preserve">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Деньги и банки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8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6.1. Деньги и их роль в экономике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6.2. Банковская система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6.3. Ценные бумаги: акции, облигации. Фондовые биржи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6.4. Инфляции и ее социальные последствия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 xml:space="preserve">Раздел 7.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Государство и экономика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8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2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7.1. Роль государства в развитии экономики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7.2. Налоги и налогообложение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7.3. Государственный бюджет. Дефицит и профицит бюджета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7.4. Показатели экономического роста. Экономиче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ские циклы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7.5. Основы денежно-кредитной политики государ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ства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</w:t>
            </w:r>
            <w:r w:rsidRPr="00CC4368">
              <w:rPr>
                <w:rFonts w:ascii="Times New Roman" w:hAnsi="Times New Roman" w:cs="Times New Roman"/>
              </w:rPr>
              <w:t xml:space="preserve">, </w:t>
            </w: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 xml:space="preserve">Раздел 8. 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Международная экономика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7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  <w:i/>
                <w:u w:val="single"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C4368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8.1. Международная торговля — индикатор интегра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softHyphen/>
              <w:t>ции национальных экономик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8.2. Валюта. Обменные курсы валют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8.3. Глобализация мировой экономики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rPr>
          <w:trHeight w:val="373"/>
        </w:trPr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>Тема 8.4. Особенности современной экономики России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2</w:t>
            </w: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  <w:u w:val="single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—</w:t>
            </w: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CC436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C4368" w:rsidRPr="000F2FDC" w:rsidTr="001C79E1">
        <w:trPr>
          <w:trHeight w:val="373"/>
        </w:trPr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4368">
              <w:rPr>
                <w:rStyle w:val="9pt"/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самостоятельная работа:</w:t>
            </w:r>
          </w:p>
          <w:p w:rsidR="00CC4368" w:rsidRPr="00CC4368" w:rsidRDefault="00CC4368" w:rsidP="001C79E1">
            <w:pPr>
              <w:pStyle w:val="3"/>
              <w:shd w:val="clear" w:color="auto" w:fill="auto"/>
              <w:spacing w:after="0" w:line="240" w:lineRule="auto"/>
              <w:ind w:firstLine="0"/>
              <w:rPr>
                <w:rStyle w:val="9pt"/>
                <w:rFonts w:ascii="Times New Roman" w:hAnsi="Times New Roman" w:cs="Times New Roman"/>
                <w:sz w:val="24"/>
                <w:szCs w:val="24"/>
              </w:rPr>
            </w:pPr>
            <w:r w:rsidRPr="00CC4368">
              <w:rPr>
                <w:rFonts w:ascii="Times New Roman" w:hAnsi="Times New Roman" w:cs="Times New Roman"/>
                <w:sz w:val="24"/>
                <w:szCs w:val="24"/>
              </w:rPr>
              <w:t>Работа с учебниками, написание рефератов, докладов, работа с периодической печатью, подготовка к участию в научно-практических конференциях, подготовка эссе,</w:t>
            </w:r>
            <w:r w:rsidRPr="00CC4368">
              <w:rPr>
                <w:rStyle w:val="9pt"/>
                <w:rFonts w:ascii="Times New Roman" w:hAnsi="Times New Roman" w:cs="Times New Roman"/>
                <w:sz w:val="24"/>
                <w:szCs w:val="24"/>
              </w:rPr>
              <w:t xml:space="preserve"> индивидуального проекта с использованием информационных технологий.</w:t>
            </w:r>
          </w:p>
        </w:tc>
        <w:tc>
          <w:tcPr>
            <w:tcW w:w="709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4" w:type="dxa"/>
            <w:vAlign w:val="center"/>
          </w:tcPr>
          <w:p w:rsidR="00CC4368" w:rsidRPr="00CC4368" w:rsidRDefault="00CC4368" w:rsidP="001C79E1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425" w:type="dxa"/>
            <w:vAlign w:val="center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742" w:type="dxa"/>
            <w:vAlign w:val="center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C4368" w:rsidRPr="00185969" w:rsidTr="001C79E1">
        <w:tc>
          <w:tcPr>
            <w:tcW w:w="10031" w:type="dxa"/>
            <w:gridSpan w:val="6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Промежуточная аттестация в форме экзамена</w:t>
            </w:r>
          </w:p>
        </w:tc>
      </w:tr>
      <w:tr w:rsidR="00CC4368" w:rsidRPr="00CC4368" w:rsidTr="001C79E1">
        <w:tc>
          <w:tcPr>
            <w:tcW w:w="7196" w:type="dxa"/>
            <w:shd w:val="clear" w:color="auto" w:fill="auto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b/>
                <w:i/>
              </w:rPr>
              <w:t>Всего</w:t>
            </w:r>
          </w:p>
        </w:tc>
        <w:tc>
          <w:tcPr>
            <w:tcW w:w="709" w:type="dxa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b/>
                <w:i/>
              </w:rPr>
              <w:t>108</w:t>
            </w:r>
          </w:p>
        </w:tc>
        <w:tc>
          <w:tcPr>
            <w:tcW w:w="534" w:type="dxa"/>
          </w:tcPr>
          <w:p w:rsidR="00CC4368" w:rsidRPr="00CC4368" w:rsidRDefault="00CC4368" w:rsidP="001C79E1">
            <w:pPr>
              <w:tabs>
                <w:tab w:val="left" w:pos="8280"/>
              </w:tabs>
              <w:ind w:left="-67" w:right="-105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b/>
                <w:i/>
              </w:rPr>
              <w:t>72</w:t>
            </w:r>
          </w:p>
        </w:tc>
        <w:tc>
          <w:tcPr>
            <w:tcW w:w="425" w:type="dxa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62</w:t>
            </w:r>
          </w:p>
        </w:tc>
        <w:tc>
          <w:tcPr>
            <w:tcW w:w="425" w:type="dxa"/>
          </w:tcPr>
          <w:p w:rsidR="00CC4368" w:rsidRPr="00CC4368" w:rsidRDefault="00CC4368" w:rsidP="001C79E1">
            <w:pPr>
              <w:widowControl w:val="0"/>
              <w:ind w:left="-75" w:right="-87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i/>
              </w:rPr>
              <w:t>10</w:t>
            </w:r>
          </w:p>
        </w:tc>
        <w:tc>
          <w:tcPr>
            <w:tcW w:w="742" w:type="dxa"/>
          </w:tcPr>
          <w:p w:rsidR="00CC4368" w:rsidRPr="00CC4368" w:rsidRDefault="00CC4368" w:rsidP="001C79E1">
            <w:pPr>
              <w:tabs>
                <w:tab w:val="left" w:pos="8280"/>
              </w:tabs>
              <w:ind w:right="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C4368">
              <w:rPr>
                <w:rFonts w:ascii="Times New Roman" w:eastAsia="Times New Roman" w:hAnsi="Times New Roman" w:cs="Times New Roman"/>
                <w:b/>
                <w:i/>
              </w:rPr>
              <w:t>36</w:t>
            </w:r>
          </w:p>
        </w:tc>
      </w:tr>
    </w:tbl>
    <w:p w:rsidR="00CC4368" w:rsidRPr="00CC4368" w:rsidRDefault="00CC4368" w:rsidP="00CC4368">
      <w:pPr>
        <w:pStyle w:val="af3"/>
        <w:contextualSpacing/>
        <w:jc w:val="left"/>
        <w:rPr>
          <w:b w:val="0"/>
          <w:sz w:val="24"/>
          <w:szCs w:val="24"/>
        </w:rPr>
      </w:pPr>
    </w:p>
    <w:p w:rsidR="00CC4368" w:rsidRDefault="00CC4368" w:rsidP="00CC4368">
      <w:pPr>
        <w:pStyle w:val="af3"/>
        <w:contextualSpacing/>
        <w:rPr>
          <w:b w:val="0"/>
          <w:sz w:val="24"/>
          <w:szCs w:val="24"/>
        </w:rPr>
      </w:pPr>
    </w:p>
    <w:p w:rsidR="00CC4368" w:rsidRPr="00CC4368" w:rsidRDefault="00CC4368" w:rsidP="00CC4368">
      <w:pPr>
        <w:pStyle w:val="af3"/>
        <w:contextualSpacing/>
        <w:rPr>
          <w:sz w:val="24"/>
          <w:szCs w:val="24"/>
        </w:rPr>
      </w:pPr>
      <w:r w:rsidRPr="00CC4368">
        <w:rPr>
          <w:sz w:val="24"/>
          <w:szCs w:val="24"/>
        </w:rPr>
        <w:lastRenderedPageBreak/>
        <w:t>2. Содержание учебной дисциплины «Экономика»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C4368" w:rsidRPr="00CC4368" w:rsidRDefault="00CC4368" w:rsidP="00CC4368">
      <w:pPr>
        <w:pStyle w:val="af3"/>
        <w:contextualSpacing/>
        <w:rPr>
          <w:sz w:val="24"/>
          <w:szCs w:val="24"/>
        </w:rPr>
      </w:pPr>
      <w:r w:rsidRPr="00CC4368">
        <w:rPr>
          <w:sz w:val="24"/>
          <w:szCs w:val="24"/>
        </w:rPr>
        <w:t>Введение</w:t>
      </w:r>
      <w:r w:rsidRPr="00CC4368">
        <w:rPr>
          <w:bCs/>
          <w:sz w:val="24"/>
          <w:szCs w:val="24"/>
        </w:rPr>
        <w:t xml:space="preserve"> </w:t>
      </w:r>
      <w:r w:rsidRPr="00CC4368">
        <w:rPr>
          <w:sz w:val="24"/>
          <w:szCs w:val="24"/>
        </w:rPr>
        <w:t>(2ч)</w:t>
      </w:r>
    </w:p>
    <w:p w:rsidR="00CC4368" w:rsidRPr="00CC4368" w:rsidRDefault="00CC4368" w:rsidP="00CC4368">
      <w:pPr>
        <w:pStyle w:val="af3"/>
        <w:contextualSpacing/>
        <w:rPr>
          <w:b w:val="0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Содержание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дисциплины «Экономика» и ее задачи при освоении обучаю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щимися профессий СПО и специальностей СПО для подготовки специалистов в усло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виях многообразия и равноправия различных форм собственности. Связь с другими учебными дисциплинами, теорией и практикой рыночной экономики.</w:t>
      </w:r>
    </w:p>
    <w:p w:rsidR="00CC4368" w:rsidRPr="00CC4368" w:rsidRDefault="00CC4368" w:rsidP="00CC4368">
      <w:pPr>
        <w:pStyle w:val="af3"/>
        <w:contextualSpacing/>
        <w:rPr>
          <w:b w:val="0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bookmark7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1. </w:t>
      </w:r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>Экономика и экономическая наука</w:t>
      </w:r>
      <w:bookmarkEnd w:id="0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(12ч)</w:t>
      </w:r>
    </w:p>
    <w:p w:rsidR="00CC4368" w:rsidRPr="00CC4368" w:rsidRDefault="00CC4368" w:rsidP="00A4445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368" w:rsidRPr="00CC4368" w:rsidRDefault="00CC4368" w:rsidP="00A4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8"/>
      <w:r w:rsidRPr="00CC436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Тема 1.1. </w:t>
      </w: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Потребности человека и ограниченность ресурсов</w:t>
      </w:r>
      <w:bookmarkEnd w:id="1"/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экономики. Экономические потребности общества. Свободные и экономи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ческие блага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Важнейшие экономические ресурсы: труд, земля, капитал, предпринимательство. Ограниченность экономических ресурсов — главная проблема экономики. Границы производственных возможностей.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A4445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bookmark9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1.2. Факторы производства. Прибыль и рентабельность</w:t>
      </w:r>
      <w:bookmarkEnd w:id="2"/>
    </w:p>
    <w:p w:rsidR="00CC4368" w:rsidRPr="00CC4368" w:rsidRDefault="00CC4368" w:rsidP="00A44459">
      <w:pPr>
        <w:tabs>
          <w:tab w:val="left" w:pos="8280"/>
        </w:tabs>
        <w:spacing w:before="240"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Факторы производства. Заработная плата. Формы оплаты труда. Поощритель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ные системы оплаты труда. Прибыль. Структура прибыли. Планирование прибыли. Рентабельность. Рента. Земельная рента. Научные подходы к категории процента. Основные теории происхождения процента.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>Практическое занятие №1.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Анализ основных экономических показателей: прибыль, рентабельность.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A4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bookmark10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1.3. Выбор и альтернативная стоимость</w:t>
      </w:r>
      <w:bookmarkEnd w:id="3"/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sz w:val="24"/>
          <w:szCs w:val="24"/>
        </w:rPr>
        <w:t>Экономический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выбор. Метод научной абстракции. Стоимость. Потребительная и меновая стоимость. Альтернативная стоимость. Альтернативные затраты.</w:t>
      </w:r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A4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bookmark11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1.4. Типы экономических систем</w:t>
      </w:r>
      <w:bookmarkEnd w:id="4"/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Традиционная экономика. «Чистая» рыночная экономика. Механизм свободного образования цен. Принцип рациональности. Основные государственные функции при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рыночной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экономике. Административно-командная экономика. Условия функ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ционирования командной экономики. Смешанная экономика. Модели смешанной экономики. Участие государства в хозяйственной деятельности.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A444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bookmark12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1.5. Собственность и конкуренция</w:t>
      </w:r>
      <w:bookmarkEnd w:id="5"/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собственности. Собственность как основа социально-экономических от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ношений. Собственность как экономическая категория в современном понимании. Формы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собственности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: государственная, муниципальная, частная. Конкуренция. Совершенная конкуренция. Условия совершенной конкуренции. Монополия. Монопо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листическая конкуренция. Олигополия. Антимонопольная политика государства.</w:t>
      </w:r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A44459">
      <w:pPr>
        <w:spacing w:after="0" w:line="240" w:lineRule="auto"/>
        <w:rPr>
          <w:rStyle w:val="4"/>
          <w:rFonts w:ascii="Times New Roman" w:hAnsi="Times New Roman" w:cs="Times New Roman"/>
          <w:sz w:val="24"/>
          <w:szCs w:val="24"/>
        </w:rPr>
      </w:pPr>
      <w:bookmarkStart w:id="6" w:name="bookmark13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1.6. Экономическая свобода. Значение специализации и обмена</w:t>
      </w:r>
      <w:bookmarkEnd w:id="6"/>
    </w:p>
    <w:p w:rsidR="00CC4368" w:rsidRPr="00CC4368" w:rsidRDefault="00CC4368" w:rsidP="00A44459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экономической свободы. Специализация и ее значение для формирования рынка. Понятие обмена. Организованный и хаотичный обмен. Принудительный и добровольный обмен. Товарный обмен. Ступени или формы обмена.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firstLine="28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A44459" w:rsidRDefault="00A44459" w:rsidP="00CC43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bookmark14"/>
    </w:p>
    <w:p w:rsidR="00A44459" w:rsidRDefault="00A44459" w:rsidP="00CC43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Раздел 2. Семейный бюджет</w:t>
      </w:r>
      <w:bookmarkEnd w:id="7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 (4ч)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 xml:space="preserve">Тема 2.1. Семейный бюджет: понятие, структура и источники формирования 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Семейный бюджет. Источники доходов семьи. Основные статьи расходов. Личный располагаемый доход. Реальная и номинальная заработная плата, реальные и номи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нальные доходы. Сбережения населения. Страхование.</w:t>
      </w:r>
    </w:p>
    <w:p w:rsidR="00CC4368" w:rsidRPr="00CC4368" w:rsidRDefault="00A44459" w:rsidP="00A44459">
      <w:pPr>
        <w:pStyle w:val="3"/>
        <w:shd w:val="clear" w:color="auto" w:fill="auto"/>
        <w:tabs>
          <w:tab w:val="left" w:pos="4380"/>
        </w:tabs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" w:name="bookmark15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Раздел 3. Товар и его стоимость</w:t>
      </w:r>
      <w:bookmarkEnd w:id="8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 (4ч)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3.1. Понятие стоимости товара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стоимости товара. Соотношение полезности и стоимости товаров.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bookmark16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Раздел 4. Рыночная экономика</w:t>
      </w:r>
      <w:bookmarkEnd w:id="9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 (12ч)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bookmarkStart w:id="10" w:name="bookmark17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4.1. Рыночный механизм. Рыночное равновесие. Рыночные структуры</w:t>
      </w:r>
      <w:bookmarkEnd w:id="10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Круговорот производства и обмена продукции в экономической системе. Закон спроса. Факторы, влияющие на спрос. Агрегированная функция спроса. Закон пред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ложения. Концепция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равновесия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рынка. Устойчивость равновесия. Эластичность спроса по цене. Эластичность спроса по доходу. Перекрестная эластичность спроса. Эластичность предложения. Рыночные структуры.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 №2.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Построение кривой спроса и предложения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bookmarkStart w:id="11" w:name="bookmark18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4.2. Экономика предприятия: цели, организационные формы</w:t>
      </w:r>
      <w:bookmarkEnd w:id="11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Предприятие (фирма). Основные признаки предприятия. Предпринимательская деятельность. Виды предпринимательской деятельности. Цели предприниматель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ской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Структура целей организации, ее миссия. Классификация пред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приятий. Организационно-правовые формы предприятий.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4.3. Организация производства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Общая производственная структура предприятия. Инфраструктура предприятия. Типы производственной структуры хозяйствующих субъектов. Производственный и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технологический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процесс. Производственный цикл. Основные формы организации производства. Основной капитал. Классификация элементов основного капитала. Оборотный капитал. Роль оборотного капитала в процессе производства. Оборот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ные средства. Производственная функция. Материально-технические и социально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экономические факторы. Нормирование труда. Характеристика производительности труда. Методы измерения производительности труда. Показатели уровня произво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дительности труда.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4.4.. Производственные затраты. Бюджет затрат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Издержки предприятия и себестоимость его продукции. Классификация издержек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предприятия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Сметы затрат на производство. Факторы, влияющие на себестоимость. Предельные издержки производства. Ценообразование. Доход предприятия.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2" w:name="bookmark21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5. </w:t>
      </w:r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>Труд и заработная плата</w:t>
      </w:r>
      <w:bookmarkEnd w:id="12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(10ч)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bookmarkStart w:id="13" w:name="bookmark22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5.1. Рынок труда. Заработная плата и мотивация труда</w:t>
      </w:r>
      <w:bookmarkEnd w:id="13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Проблемы спроса на экономические ресурсы. Фактор труд и его цена. Рынок труда и его субъекты.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Цена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труда. Понятие заработной платы. Номинальная и реальная заработная плата. Организация оплаты труда. Форма оплаты труда. Поощрительные системы оплаты труда.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>Практическое занятие №3.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Расчет заработной платы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14" w:name="bookmark23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lastRenderedPageBreak/>
        <w:t>Тема 5.2. Безработица. Политика государства в области занятости</w:t>
      </w:r>
      <w:bookmarkEnd w:id="14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sz w:val="24"/>
          <w:szCs w:val="24"/>
        </w:rPr>
        <w:t>Безработица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Фрикционная безработица. Структурная безработица. Циклическая безработица. Управление занятостью. Политика государства в области занятости населения.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iCs w:val="0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5.3. Наемный труд и профессиональные союзы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Правовая основа деятельности профсоюзов. Основные права профсоюзов. Гаран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тии прав профсоюзов. Защита прав профсоюзов. Обязанности профсоюзов. Модели функционирования рынка труда с участием профсоюзов.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" w:name="bookmark25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6. </w:t>
      </w:r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>Деньги и банки</w:t>
      </w:r>
      <w:bookmarkEnd w:id="15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(10ч)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16" w:name="bookmark26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6.1. Деньги и их роль в экономике</w:t>
      </w:r>
      <w:bookmarkEnd w:id="16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Деньги: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сущность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и функции. Деньги как средство обращения. Деньги как мера стоимости. Деньги как средство накопления. Деньги как средство платежа. Пробле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ма ликвидности. Закон денежного обращения. Уравнение обмена. Денежный запас. Роль денег в экономике.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>Практическое занятие №4.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Определение количества денег, необходимых для экономики страны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17" w:name="bookmark27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6.2. Банковская система</w:t>
      </w:r>
      <w:bookmarkEnd w:id="17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банковской системы. Двухуровневая банковская система РФ. Правовое положение Центрального банка (ЦБ) РФ. Основные функции и задачи ЦБ РФ. Ин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струменты и методы проведения кредитно-денежной политики. Понятие и функции коммерческих банков. Лицензии на осуществление операций. Виды банковских опе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раций. Специализированные кредитно-финансовые учреждения.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6.3. Ценные бумаги: акции, облигации. Фондовый рынок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Ценные бумаги и их виды. Акции. Номинальная стоимость курса акций. Обли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гации. Рынок ценных бумаг. Первичный и вторичный рынок. Организованный и неорганизованный рынок.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Фондовая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биржа и ее функции. Аккумуляция капитала. Межотраслевые переливы капитала. Переход управления к эффективному собствен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нику. Биржевые спекуляции. Биржи в России.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20" w:firstLine="280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18" w:name="bookmark29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6.4. Инфляция и ее социальные последствия</w:t>
      </w:r>
      <w:bookmarkEnd w:id="18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sz w:val="24"/>
          <w:szCs w:val="24"/>
        </w:rPr>
        <w:t>Инфляция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Измерение уровня инфляции. Типы инфляции. Причины возникнове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ния инфляции. Инфляция спроса. Инфляция предложения. Социально-экономические последствия инфляции. Государственная система антиинфляционных мер.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4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bookmark30"/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7. </w:t>
      </w:r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Государство и экономика</w:t>
      </w:r>
      <w:bookmarkEnd w:id="19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t>(10ч)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20" w:name="bookmark31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7.1. Роль государства в развитии экономики</w:t>
      </w:r>
      <w:bookmarkEnd w:id="20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Государство как рыночный субъект. Экономические функции государства. Принципы и цели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государственного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регулирования. Правовое регулирование экономики. Финансо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вое регулирование. Социальное регулирование. Общественные блага и спрос на них.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7.2. Налоги и налогообложение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Система налогообложения. Принципы и методы построения налоговой системы. Понятие налогов. Виды налогов. Элементы налога и способы его взимания. Система и функции налоговых органов.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 №5.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Расчет основных налогов и сборов, установленных на территории Российской Федерации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21" w:name="bookmark33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7.3. Государственный бюджет. Дефицит и профицит бюджета</w:t>
      </w:r>
      <w:bookmarkEnd w:id="21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lastRenderedPageBreak/>
        <w:t xml:space="preserve">Понятие государственного бюджета. Основные статьи доходов государственного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бюджета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Структура бюджетных расходов. Дефицит и профицит государственного бюджета. Роль государства в кругообороте доходов и расходов. Государственный долг и его структура.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7.4. Показатели экономического роста. Экономические циклы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Понятие валового внутреннего продукта (ВВП). Цели национального производства и состав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ВВП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. Методы расчета ВВП. Метод потока расходов. Метод потока доходов. Метод добавленной стоимости. Неравенство доходов и его измерение. Номинальный и реальный ВВП. Экономический цикл. Основные факторы экономического роста.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>Практическая работа №6.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Расчет ВВП и ВНП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22" w:name="bookmark35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7.5. Основы денежно-кредитной политики государства</w:t>
      </w:r>
      <w:bookmarkEnd w:id="22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>Понятие денежно-кредитной политики. Цели и задачи денежно-кредитной полити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 xml:space="preserve">ки.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Инструменты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денежно-кредитной политики. Операции на открытом рынке. Поли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тика изменения учетной ставки. Нормы обязательных резервов. Политика «дорогих» и «дешевых» денег. Эффективность и границы денежно-кредитного регулирования.</w:t>
      </w: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4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bookmark36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8. Международная экономика</w:t>
      </w:r>
      <w:bookmarkEnd w:id="23"/>
      <w:r w:rsidRPr="00CC43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(8ч)</w:t>
      </w:r>
    </w:p>
    <w:p w:rsidR="00CC4368" w:rsidRPr="00CC4368" w:rsidRDefault="00CC4368" w:rsidP="00CC436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24" w:name="bookmark37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8.1. Международная</w:t>
      </w:r>
      <w:r w:rsidRPr="00CC4368">
        <w:rPr>
          <w:rStyle w:val="4"/>
          <w:rFonts w:ascii="Times New Roman" w:hAnsi="Times New Roman" w:cs="Times New Roman"/>
          <w:sz w:val="24"/>
          <w:szCs w:val="24"/>
        </w:rPr>
        <w:t xml:space="preserve"> торговля — индикатор интеграции национальных</w:t>
      </w: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 xml:space="preserve"> экономик</w:t>
      </w:r>
      <w:bookmarkEnd w:id="24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Международная торговля и мировой рынок. Международное разделение труда. Элементы теории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сравнительных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преимуществ. Международная торговая политика. Протекционизм в международной торговой политике. Причины ограничений в международной торговле. Фритредерство. Таможенная пошлина. Государственная политика в области международной торговли.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8.2. Валюта. Обменные курсы валют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Понятие валюты. Валютный курс и его характеристики. Спот-курс. Форвардный курс.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Конвертируемость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валюты. Динамика валютного курса. Факторы, определяю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щие валютные курсы: объем денежной массы, объем валового внутреннего продукта, паритет покупательной способности, колебания циклического характера, различия в процентных ставках и переливы капитала, ожидания относительно будущей ди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softHyphen/>
        <w:t>намики валютного курса.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>Практическое занятие №7.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Расчет валютного курса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bookmarkStart w:id="25" w:name="bookmark39"/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8.3. Глобализация мировой экономики</w:t>
      </w:r>
      <w:bookmarkEnd w:id="25"/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sz w:val="24"/>
          <w:szCs w:val="24"/>
        </w:rPr>
        <w:t>Глобальные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экономические проблемы.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4"/>
          <w:rFonts w:ascii="Times New Roman" w:hAnsi="Times New Roman" w:cs="Times New Roman"/>
          <w:sz w:val="24"/>
          <w:szCs w:val="24"/>
        </w:rPr>
      </w:pPr>
      <w:r w:rsidRPr="00CC4368">
        <w:rPr>
          <w:rStyle w:val="4"/>
          <w:rFonts w:ascii="Times New Roman" w:hAnsi="Times New Roman" w:cs="Times New Roman"/>
          <w:iCs w:val="0"/>
          <w:sz w:val="24"/>
          <w:szCs w:val="24"/>
        </w:rPr>
        <w:t>Тема 8.4 Особенности современной экономики России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Экономические реформы в России. Экономический рост. Инвестиционный климат в </w:t>
      </w:r>
      <w:r w:rsidRPr="00CC4368">
        <w:rPr>
          <w:rFonts w:ascii="Times New Roman" w:eastAsia="Times New Roman" w:hAnsi="Times New Roman" w:cs="Times New Roman"/>
          <w:sz w:val="24"/>
          <w:szCs w:val="24"/>
        </w:rPr>
        <w:t>современной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России. Россия и мировая экономика.</w:t>
      </w:r>
    </w:p>
    <w:p w:rsidR="00CC4368" w:rsidRPr="00CC4368" w:rsidRDefault="00CC4368" w:rsidP="00CC4368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tabs>
          <w:tab w:val="left" w:pos="282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4368" w:rsidRPr="00CC4368" w:rsidRDefault="00CC4368" w:rsidP="00CC4368">
      <w:pPr>
        <w:pStyle w:val="3"/>
        <w:shd w:val="clear" w:color="auto" w:fill="auto"/>
        <w:spacing w:after="0" w:line="240" w:lineRule="auto"/>
        <w:ind w:right="20" w:firstLine="2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4459" w:rsidRDefault="00CC4368" w:rsidP="00CC4368">
      <w:pPr>
        <w:spacing w:line="240" w:lineRule="auto"/>
        <w:jc w:val="center"/>
        <w:rPr>
          <w:b/>
          <w:sz w:val="24"/>
          <w:szCs w:val="24"/>
        </w:rPr>
      </w:pPr>
      <w:r w:rsidRPr="00CC436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  <w:r w:rsidR="00A44459" w:rsidRPr="00A44459">
        <w:rPr>
          <w:rFonts w:ascii="Times New Roman" w:hAnsi="Times New Roman" w:cs="Times New Roman"/>
          <w:b/>
          <w:sz w:val="24"/>
          <w:szCs w:val="24"/>
        </w:rPr>
        <w:lastRenderedPageBreak/>
        <w:t>3. Практические задания</w:t>
      </w:r>
      <w:r w:rsidR="00A44459" w:rsidRPr="00A44459">
        <w:rPr>
          <w:b/>
          <w:sz w:val="24"/>
          <w:szCs w:val="24"/>
        </w:rPr>
        <w:t xml:space="preserve"> </w:t>
      </w:r>
    </w:p>
    <w:p w:rsidR="004709E1" w:rsidRDefault="00AC4B29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</w:t>
      </w:r>
      <w:r>
        <w:rPr>
          <w:rStyle w:val="11"/>
          <w:rFonts w:ascii="Times New Roman" w:hAnsi="Times New Roman" w:cs="Times New Roman"/>
          <w:b/>
          <w:sz w:val="24"/>
          <w:szCs w:val="24"/>
        </w:rPr>
        <w:t>1</w:t>
      </w: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  <w:r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09E1" w:rsidRPr="00CC4368">
        <w:rPr>
          <w:rStyle w:val="11"/>
          <w:rFonts w:ascii="Times New Roman" w:hAnsi="Times New Roman" w:cs="Times New Roman"/>
          <w:sz w:val="24"/>
          <w:szCs w:val="24"/>
        </w:rPr>
        <w:t>Анализ основных экономических показателей: прибыль, рентабельность.</w:t>
      </w:r>
    </w:p>
    <w:p w:rsidR="00E22ACD" w:rsidRPr="00CC4368" w:rsidRDefault="00E22ACD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4709E1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виды факторов производства; научить рассчитывать прибыль и рентабельность.</w:t>
      </w:r>
    </w:p>
    <w:p w:rsidR="00AC4B29" w:rsidRPr="00AC4B29" w:rsidRDefault="00AC4B29" w:rsidP="00AC4B2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прибыль и рентабельность;</w:t>
      </w:r>
    </w:p>
    <w:p w:rsidR="00AC4B29" w:rsidRPr="00AC4B29" w:rsidRDefault="00AC4B29" w:rsidP="00AC4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факторов производства;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прибыли и рентабельности.</w:t>
      </w:r>
    </w:p>
    <w:p w:rsidR="00E22ACD" w:rsidRDefault="00E22ACD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CD" w:rsidRPr="00E22ACD" w:rsidRDefault="00E22ACD" w:rsidP="00AC4B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2ACD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E22ACD" w:rsidRPr="00FA23C6" w:rsidRDefault="00E22ACD" w:rsidP="00E22A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правильный ответ.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1.Бабушка предложила внучке выбрать подарок на день рождения: или новую куклу, или  нарядное платье, или велосипед. Девочка выбрала нарядное платье, но в случае затруднений была согласна на куклу, и в только в крайнем случае- на велосипед. Что является альтернативной стоимостью ее выбора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кукла и велосипед, которые девочка не получила</w:t>
      </w:r>
    </w:p>
    <w:p w:rsidR="00E22ACD" w:rsidRPr="0076249A" w:rsidRDefault="00E22ACD" w:rsidP="009803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только кукла</w:t>
      </w:r>
    </w:p>
    <w:p w:rsidR="00E22ACD" w:rsidRPr="00FA23C6" w:rsidRDefault="00E22ACD" w:rsidP="009803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только велосипед</w:t>
      </w:r>
    </w:p>
    <w:p w:rsidR="00E22ACD" w:rsidRPr="00FA23C6" w:rsidRDefault="00E22ACD" w:rsidP="009803B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разница в ценах этих товаров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2. Сестра подарила вам 20 рублей. Вы большой сластена и с удовольствием съели бы плитку шоколада. Вам бы хотелось также посмотреть боевик и поиграть на игровых автоматах. Поскольку день выдался жарким вы истратили деньги на покупку газировки. Что явилось ценой вашего выбора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76249A" w:rsidRDefault="00E22ACD" w:rsidP="009803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шоколад</w:t>
      </w:r>
    </w:p>
    <w:p w:rsidR="00E22ACD" w:rsidRPr="00FA23C6" w:rsidRDefault="00E22ACD" w:rsidP="009803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бутылка газировки</w:t>
      </w:r>
    </w:p>
    <w:p w:rsidR="00E22ACD" w:rsidRPr="00FA23C6" w:rsidRDefault="00E22ACD" w:rsidP="009803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игры на игровых автоматах</w:t>
      </w:r>
    </w:p>
    <w:p w:rsidR="00E22ACD" w:rsidRPr="00FA23C6" w:rsidRDefault="00E22ACD" w:rsidP="009803B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просмотр боевика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3.Предположим, что 10 рабочих в день производят 100 деталей. В какой из нижеперечисленных ситуаций производительность труда выше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12 рабочих производят 120 деталей</w:t>
      </w:r>
    </w:p>
    <w:p w:rsidR="00E22ACD" w:rsidRPr="0076249A" w:rsidRDefault="00E22ACD" w:rsidP="009803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8 рабочих производят 95 деталей</w:t>
      </w:r>
    </w:p>
    <w:p w:rsidR="00E22ACD" w:rsidRPr="00FA23C6" w:rsidRDefault="00E22ACD" w:rsidP="009803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11 рабочих производят 105 деталей</w:t>
      </w:r>
    </w:p>
    <w:p w:rsidR="00E22ACD" w:rsidRPr="00FA23C6" w:rsidRDefault="00E22ACD" w:rsidP="009803B6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20 рабочих производят 200 деталей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4.Какое из высказываний является верным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76249A" w:rsidRDefault="00E22ACD" w:rsidP="009803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Мандарины, выращенные на плантации, можно рассмат</w:t>
      </w:r>
      <w:r>
        <w:rPr>
          <w:rFonts w:ascii="Times New Roman" w:eastAsia="Times New Roman" w:hAnsi="Times New Roman" w:cs="Times New Roman"/>
          <w:sz w:val="24"/>
          <w:szCs w:val="24"/>
        </w:rPr>
        <w:t>ривать как фактор производства</w:t>
      </w:r>
    </w:p>
    <w:p w:rsidR="00E22ACD" w:rsidRPr="00FA23C6" w:rsidRDefault="00E22ACD" w:rsidP="009803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 xml:space="preserve">Деньги- важнейший ресурс необходимый при производстве экономических благ </w:t>
      </w:r>
    </w:p>
    <w:p w:rsidR="00E22ACD" w:rsidRPr="00FA23C6" w:rsidRDefault="00E22ACD" w:rsidP="009803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 xml:space="preserve">Производство товаров и услуг возможно при наличии, как минимум двух факторов производства: труда и капитала </w:t>
      </w:r>
    </w:p>
    <w:p w:rsidR="00E22ACD" w:rsidRPr="00FA23C6" w:rsidRDefault="00E22ACD" w:rsidP="009803B6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 xml:space="preserve">Частный автомобиль такси следует отнести к </w:t>
      </w:r>
      <w:r>
        <w:rPr>
          <w:rFonts w:ascii="Times New Roman" w:eastAsia="Times New Roman" w:hAnsi="Times New Roman" w:cs="Times New Roman"/>
          <w:sz w:val="24"/>
          <w:szCs w:val="24"/>
        </w:rPr>
        <w:t>фактору « предпринимательство»</w:t>
      </w:r>
    </w:p>
    <w:p w:rsidR="00E22ACD" w:rsidRPr="00E22ACD" w:rsidRDefault="00E22ACD" w:rsidP="009803B6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ACD">
        <w:rPr>
          <w:rFonts w:ascii="Times New Roman" w:eastAsia="Times New Roman" w:hAnsi="Times New Roman" w:cs="Times New Roman"/>
          <w:sz w:val="24"/>
          <w:szCs w:val="24"/>
        </w:rPr>
        <w:t>В каком из ниже перечисленных случаев имеет место разделение труда</w:t>
      </w:r>
      <w:r w:rsidRPr="00E22ACD"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одна фабрика производит кухонную мебель, другая- мебель для спальни</w:t>
      </w:r>
    </w:p>
    <w:p w:rsidR="00E22ACD" w:rsidRPr="00FA23C6" w:rsidRDefault="00E22ACD" w:rsidP="009803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одна фирма производит компьютеры, другая принтеры</w:t>
      </w:r>
    </w:p>
    <w:p w:rsidR="00E22ACD" w:rsidRPr="00FA23C6" w:rsidRDefault="00E22ACD" w:rsidP="009803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Швеция производит кофемолки, Бразилия- кофе</w:t>
      </w:r>
    </w:p>
    <w:p w:rsidR="00E22ACD" w:rsidRPr="0076249A" w:rsidRDefault="00E22ACD" w:rsidP="009803B6">
      <w:pPr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один моляр грунтует стены для покраски, а другой красит стены</w:t>
      </w:r>
    </w:p>
    <w:p w:rsidR="00E22ACD" w:rsidRPr="00E22ACD" w:rsidRDefault="00E22ACD" w:rsidP="009803B6">
      <w:pPr>
        <w:pStyle w:val="ab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ACD">
        <w:rPr>
          <w:rFonts w:ascii="Times New Roman" w:eastAsia="Times New Roman" w:hAnsi="Times New Roman" w:cs="Times New Roman"/>
          <w:sz w:val="24"/>
          <w:szCs w:val="24"/>
        </w:rPr>
        <w:t xml:space="preserve">Что из нижеперечисленных </w:t>
      </w:r>
      <w:r w:rsidRPr="00E22ACD">
        <w:rPr>
          <w:rFonts w:ascii="Times New Roman" w:eastAsia="Times New Roman" w:hAnsi="Times New Roman" w:cs="Times New Roman"/>
          <w:b/>
          <w:sz w:val="24"/>
          <w:szCs w:val="24"/>
        </w:rPr>
        <w:t>НЕ</w:t>
      </w:r>
      <w:r w:rsidRPr="00E22ACD">
        <w:rPr>
          <w:rFonts w:ascii="Times New Roman" w:eastAsia="Times New Roman" w:hAnsi="Times New Roman" w:cs="Times New Roman"/>
          <w:sz w:val="24"/>
          <w:szCs w:val="24"/>
        </w:rPr>
        <w:t xml:space="preserve"> является капитальным ресурсом</w:t>
      </w:r>
      <w:r w:rsidRPr="00E22ACD"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автомобиль такси</w:t>
      </w:r>
    </w:p>
    <w:p w:rsidR="00E22ACD" w:rsidRPr="00FA23C6" w:rsidRDefault="00E22ACD" w:rsidP="009803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станки и оборудование</w:t>
      </w:r>
    </w:p>
    <w:p w:rsidR="00E22ACD" w:rsidRPr="0076249A" w:rsidRDefault="00E22ACD" w:rsidP="009803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наличные деньги</w:t>
      </w:r>
    </w:p>
    <w:p w:rsidR="00E22ACD" w:rsidRPr="00FA23C6" w:rsidRDefault="00E22ACD" w:rsidP="009803B6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здание фабрики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7. Допустим, Центральный банк сообщает, что повышение учетной ставки привело к снижению спроса на деньги и замедлению темпов инфляции. В этом сообщении отражается  суждени</w:t>
      </w:r>
      <w:r>
        <w:rPr>
          <w:rFonts w:ascii="Times New Roman" w:hAnsi="Times New Roman" w:cs="Times New Roman"/>
          <w:sz w:val="24"/>
          <w:szCs w:val="24"/>
        </w:rPr>
        <w:t>е:</w:t>
      </w:r>
    </w:p>
    <w:p w:rsidR="00E22ACD" w:rsidRPr="00FA23C6" w:rsidRDefault="00E22ACD" w:rsidP="009803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негативное</w:t>
      </w:r>
    </w:p>
    <w:p w:rsidR="00E22ACD" w:rsidRPr="0076249A" w:rsidRDefault="00E22ACD" w:rsidP="009803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позитивное</w:t>
      </w:r>
    </w:p>
    <w:p w:rsidR="00E22ACD" w:rsidRPr="00FA23C6" w:rsidRDefault="00E22ACD" w:rsidP="009803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нормативные</w:t>
      </w:r>
    </w:p>
    <w:p w:rsidR="00E22ACD" w:rsidRPr="00FA23C6" w:rsidRDefault="00E22ACD" w:rsidP="009803B6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ней</w:t>
      </w:r>
      <w:r w:rsidRPr="00FA23C6">
        <w:rPr>
          <w:rFonts w:ascii="Times New Roman" w:eastAsia="Times New Roman" w:hAnsi="Times New Roman" w:cs="Times New Roman"/>
          <w:sz w:val="24"/>
          <w:szCs w:val="24"/>
        </w:rPr>
        <w:t>тральное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8. Ограниченность ресурсов и благ- это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характеристика только индустриальных систем</w:t>
      </w:r>
    </w:p>
    <w:p w:rsidR="00E22ACD" w:rsidRPr="00FA23C6" w:rsidRDefault="00E22ACD" w:rsidP="009803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характеристика только доиндустриальных систем</w:t>
      </w:r>
    </w:p>
    <w:p w:rsidR="00E22ACD" w:rsidRPr="0076249A" w:rsidRDefault="00E22ACD" w:rsidP="009803B6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концепция, отражающая невозможность полного удовлетворения человеческих потребностей</w:t>
      </w:r>
    </w:p>
    <w:p w:rsidR="00E22ACD" w:rsidRPr="00FA23C6" w:rsidRDefault="00E22ACD" w:rsidP="009803B6">
      <w:pPr>
        <w:numPr>
          <w:ilvl w:val="0"/>
          <w:numId w:val="10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все сказанное верно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 xml:space="preserve">9. Что </w:t>
      </w:r>
      <w:r w:rsidRPr="00B25FBE">
        <w:rPr>
          <w:rFonts w:ascii="Times New Roman" w:eastAsia="Times New Roman" w:hAnsi="Times New Roman" w:cs="Times New Roman"/>
          <w:b/>
          <w:sz w:val="24"/>
          <w:szCs w:val="24"/>
        </w:rPr>
        <w:t xml:space="preserve">НЕ </w:t>
      </w:r>
      <w:r w:rsidRPr="00FA23C6">
        <w:rPr>
          <w:rFonts w:ascii="Times New Roman" w:eastAsia="Times New Roman" w:hAnsi="Times New Roman" w:cs="Times New Roman"/>
          <w:sz w:val="24"/>
          <w:szCs w:val="24"/>
        </w:rPr>
        <w:t>относится к факторам производства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2ACD" w:rsidRPr="00FA23C6" w:rsidRDefault="00E22ACD" w:rsidP="009803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Конвейерная линия</w:t>
      </w:r>
    </w:p>
    <w:p w:rsidR="00E22ACD" w:rsidRPr="00FA23C6" w:rsidRDefault="00E22ACD" w:rsidP="009803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Рабочая сила</w:t>
      </w:r>
    </w:p>
    <w:p w:rsidR="00E22ACD" w:rsidRPr="00FA23C6" w:rsidRDefault="00E22ACD" w:rsidP="009803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Местонахождение урановых руд</w:t>
      </w:r>
    </w:p>
    <w:p w:rsidR="00E22ACD" w:rsidRPr="0076249A" w:rsidRDefault="00E22ACD" w:rsidP="009803B6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249A">
        <w:rPr>
          <w:rFonts w:ascii="Times New Roman" w:eastAsia="Times New Roman" w:hAnsi="Times New Roman" w:cs="Times New Roman"/>
          <w:sz w:val="24"/>
          <w:szCs w:val="24"/>
        </w:rPr>
        <w:t>Время, затраченное на производство товара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23C6">
        <w:rPr>
          <w:rFonts w:ascii="Times New Roman" w:eastAsia="Times New Roman" w:hAnsi="Times New Roman" w:cs="Times New Roman"/>
          <w:sz w:val="24"/>
          <w:szCs w:val="24"/>
        </w:rPr>
        <w:t>10 .Процент – это: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 </w:t>
      </w:r>
      <w:r w:rsidRPr="00FA23C6">
        <w:rPr>
          <w:rFonts w:ascii="Times New Roman" w:eastAsia="Times New Roman" w:hAnsi="Times New Roman" w:cs="Times New Roman"/>
          <w:sz w:val="24"/>
          <w:szCs w:val="24"/>
        </w:rPr>
        <w:t>монопольная прибыль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 </w:t>
      </w:r>
      <w:r w:rsidRPr="00FA23C6">
        <w:rPr>
          <w:rFonts w:ascii="Times New Roman" w:eastAsia="Times New Roman" w:hAnsi="Times New Roman" w:cs="Times New Roman"/>
          <w:sz w:val="24"/>
          <w:szCs w:val="24"/>
        </w:rPr>
        <w:t>цена за готовую продукцию</w:t>
      </w:r>
    </w:p>
    <w:p w:rsidR="00E22ACD" w:rsidRPr="00FA23C6" w:rsidRDefault="00E22ACD" w:rsidP="00E22A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 </w:t>
      </w:r>
      <w:r w:rsidRPr="00FA23C6">
        <w:rPr>
          <w:rFonts w:ascii="Times New Roman" w:eastAsia="Times New Roman" w:hAnsi="Times New Roman" w:cs="Times New Roman"/>
          <w:sz w:val="24"/>
          <w:szCs w:val="24"/>
        </w:rPr>
        <w:t xml:space="preserve"> плата за материальные ресурсы</w:t>
      </w:r>
    </w:p>
    <w:p w:rsidR="00E22ACD" w:rsidRPr="0076249A" w:rsidRDefault="00E22ACD" w:rsidP="00E22ACD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249A">
        <w:rPr>
          <w:rFonts w:ascii="Times New Roman" w:hAnsi="Times New Roman" w:cs="Times New Roman"/>
          <w:sz w:val="24"/>
          <w:szCs w:val="24"/>
        </w:rPr>
        <w:t xml:space="preserve">4) </w:t>
      </w:r>
      <w:r w:rsidRPr="0076249A">
        <w:rPr>
          <w:rFonts w:ascii="Times New Roman" w:eastAsia="Times New Roman" w:hAnsi="Times New Roman" w:cs="Times New Roman"/>
          <w:sz w:val="24"/>
          <w:szCs w:val="24"/>
        </w:rPr>
        <w:t>стоимость капитала</w:t>
      </w:r>
    </w:p>
    <w:p w:rsidR="00E22ACD" w:rsidRPr="00AC4B29" w:rsidRDefault="00E22ACD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4B29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22ACD" w:rsidRPr="00E22ACD">
        <w:rPr>
          <w:rFonts w:ascii="Times New Roman" w:hAnsi="Times New Roman" w:cs="Times New Roman"/>
          <w:b/>
          <w:sz w:val="24"/>
          <w:szCs w:val="24"/>
        </w:rPr>
        <w:t>Задание 2.</w:t>
      </w:r>
    </w:p>
    <w:p w:rsidR="00E22ACD" w:rsidRPr="00E22ACD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="00E22ACD" w:rsidRPr="002D67A9">
        <w:rPr>
          <w:rFonts w:ascii="Times New Roman" w:hAnsi="Times New Roman" w:cs="Times New Roman"/>
          <w:sz w:val="24"/>
          <w:szCs w:val="24"/>
          <w:shd w:val="clear" w:color="auto" w:fill="FFFFFF"/>
        </w:rPr>
        <w:t>Вам нужно узнать у родителей, какие факторы производства они используют на работе. Оформить в виде таблицы</w:t>
      </w:r>
      <w:r w:rsidR="00E22A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e"/>
        <w:tblW w:w="0" w:type="auto"/>
        <w:tblLook w:val="04A0"/>
      </w:tblPr>
      <w:tblGrid>
        <w:gridCol w:w="4785"/>
        <w:gridCol w:w="5388"/>
      </w:tblGrid>
      <w:tr w:rsidR="00E22ACD" w:rsidTr="00E22ACD">
        <w:tc>
          <w:tcPr>
            <w:tcW w:w="4785" w:type="dxa"/>
          </w:tcPr>
          <w:p w:rsidR="00E22ACD" w:rsidRPr="002D67A9" w:rsidRDefault="00E22ACD" w:rsidP="001C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9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Фактор</w:t>
            </w:r>
          </w:p>
        </w:tc>
        <w:tc>
          <w:tcPr>
            <w:tcW w:w="5388" w:type="dxa"/>
          </w:tcPr>
          <w:p w:rsidR="00E22ACD" w:rsidRPr="002D67A9" w:rsidRDefault="00E22ACD" w:rsidP="001C79E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7A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</w:t>
            </w:r>
          </w:p>
        </w:tc>
      </w:tr>
      <w:tr w:rsidR="00E22ACD" w:rsidTr="00E22ACD">
        <w:trPr>
          <w:trHeight w:val="2020"/>
        </w:trPr>
        <w:tc>
          <w:tcPr>
            <w:tcW w:w="4785" w:type="dxa"/>
          </w:tcPr>
          <w:p w:rsidR="00E22ACD" w:rsidRDefault="00E22ACD" w:rsidP="001C79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8" w:type="dxa"/>
          </w:tcPr>
          <w:p w:rsidR="00E22ACD" w:rsidRDefault="00E22ACD" w:rsidP="001C79E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2ACD" w:rsidRPr="00E22ACD" w:rsidRDefault="00E22ACD" w:rsidP="00E22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4B29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22ACD" w:rsidRPr="00E22ACD">
        <w:rPr>
          <w:rFonts w:ascii="Times New Roman" w:hAnsi="Times New Roman" w:cs="Times New Roman"/>
          <w:b/>
          <w:sz w:val="24"/>
          <w:szCs w:val="24"/>
        </w:rPr>
        <w:t xml:space="preserve">Задание 3. </w:t>
      </w:r>
    </w:p>
    <w:p w:rsidR="007630C5" w:rsidRPr="007630C5" w:rsidRDefault="005A40F3" w:rsidP="002A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30C5" w:rsidRPr="007630C5">
        <w:rPr>
          <w:rFonts w:ascii="Times New Roman" w:hAnsi="Times New Roman" w:cs="Times New Roman"/>
          <w:sz w:val="24"/>
          <w:szCs w:val="24"/>
        </w:rPr>
        <w:t>Фермер имеет три поля, каждое из которых он может использовать под картофель и пшеницу. На первом поле фермер может вырастить либо 16 т картофеля, либо 4 т пшеницы, на втором – 8 и3 соответственно, а на третьем 4 и 2. Построить КПВ.</w:t>
      </w:r>
    </w:p>
    <w:p w:rsidR="00E22ACD" w:rsidRDefault="00E22ACD" w:rsidP="00E22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C5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7630C5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7630C5" w:rsidRPr="007630C5" w:rsidRDefault="005A40F3" w:rsidP="002A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30C5" w:rsidRPr="007630C5">
        <w:rPr>
          <w:rFonts w:ascii="Times New Roman" w:hAnsi="Times New Roman" w:cs="Times New Roman"/>
          <w:sz w:val="24"/>
          <w:szCs w:val="24"/>
        </w:rPr>
        <w:t>На заводе имеется три цеха, выпускающие кастрюли и тазы. За день в первом цехе можно произвести 450 кастрюль или 150 тазов. Во втором цехе – 250 кастрюль или 125 тазов, а про третий цех известно, что альтернативной стоимостью одного таза являются 1,5 кастрюли при максимальном выпуске тазов – 100 штук. Построить КПВ.</w:t>
      </w:r>
    </w:p>
    <w:p w:rsidR="007630C5" w:rsidRDefault="007630C5" w:rsidP="00E22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30C5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7630C5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5A40F3" w:rsidRPr="005A40F3" w:rsidRDefault="005A40F3" w:rsidP="002A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5A40F3">
        <w:rPr>
          <w:rFonts w:ascii="Times New Roman" w:hAnsi="Times New Roman" w:cs="Times New Roman"/>
          <w:sz w:val="24"/>
          <w:szCs w:val="24"/>
        </w:rPr>
        <w:t>Фирма, производящая продукт, цена которого – 10 долл. за шт., нанимает работников на конкурентном рынке труда. Зависимость объема выпуска продукции от числа нанимаемых работников представлена в таблице. Сколько работников наймет фирма, максимизирующая свою прибыль, если ставка зарплаты составляет 250 долл.?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367"/>
        <w:gridCol w:w="1367"/>
        <w:gridCol w:w="1367"/>
        <w:gridCol w:w="1367"/>
        <w:gridCol w:w="1368"/>
        <w:gridCol w:w="2111"/>
      </w:tblGrid>
      <w:tr w:rsidR="005A40F3" w:rsidRPr="005A40F3" w:rsidTr="005A40F3"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A40F3" w:rsidRPr="005A40F3" w:rsidRDefault="005A40F3" w:rsidP="005A4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8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1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A40F3" w:rsidRPr="005A40F3" w:rsidTr="005A40F3"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5A40F3" w:rsidRPr="005A40F3" w:rsidRDefault="005A40F3" w:rsidP="005A40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выпуска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67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8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2111" w:type="dxa"/>
          </w:tcPr>
          <w:p w:rsidR="005A40F3" w:rsidRPr="005A40F3" w:rsidRDefault="005A40F3" w:rsidP="005A40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0F3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</w:tbl>
    <w:p w:rsidR="007630C5" w:rsidRDefault="007630C5" w:rsidP="00E22A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CE" w:rsidRDefault="002A3ACE" w:rsidP="002A3AC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 современного производства.</w:t>
      </w:r>
    </w:p>
    <w:p w:rsid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прибыли.</w:t>
      </w:r>
    </w:p>
    <w:p w:rsid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рентабельности.</w:t>
      </w:r>
    </w:p>
    <w:p w:rsid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прибыли.</w:t>
      </w:r>
    </w:p>
    <w:p w:rsid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 расчета рентабельности.</w:t>
      </w:r>
    </w:p>
    <w:p w:rsidR="002A3ACE" w:rsidRPr="002A3ACE" w:rsidRDefault="002A3ACE" w:rsidP="009803B6">
      <w:pPr>
        <w:pStyle w:val="ab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влияющие на формирование прибыли и рентабельности.</w:t>
      </w:r>
    </w:p>
    <w:p w:rsidR="002A3ACE" w:rsidRPr="002A3ACE" w:rsidRDefault="002A3ACE" w:rsidP="00E22AC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9E1" w:rsidRDefault="00AC4B29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№2:</w:t>
      </w:r>
      <w:r w:rsidR="004709E1" w:rsidRPr="00CC4368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709E1" w:rsidRPr="00CC4368">
        <w:rPr>
          <w:rStyle w:val="11"/>
          <w:rFonts w:ascii="Times New Roman" w:hAnsi="Times New Roman" w:cs="Times New Roman"/>
          <w:sz w:val="24"/>
          <w:szCs w:val="24"/>
        </w:rPr>
        <w:t>Построение кривой спроса и предложения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AC4B29" w:rsidRDefault="00AC4B29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понятия спроса и предложения; научить строить графики спроса и предложения.</w:t>
      </w:r>
    </w:p>
    <w:p w:rsidR="00AC4B29" w:rsidRPr="00AC4B29" w:rsidRDefault="00AC4B29" w:rsidP="00AC4B2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строить графики спроса и предложения;</w:t>
      </w:r>
    </w:p>
    <w:p w:rsidR="00AC4B29" w:rsidRPr="00AC4B29" w:rsidRDefault="00AC4B29" w:rsidP="00AC4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спроса и предложения;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эластичности спроса и предложения.</w:t>
      </w:r>
    </w:p>
    <w:p w:rsidR="007630C5" w:rsidRDefault="007630C5" w:rsidP="007630C5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7630C5" w:rsidRPr="007630C5" w:rsidRDefault="002A3ACE" w:rsidP="007630C5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</w:t>
      </w:r>
      <w:r w:rsidR="007630C5" w:rsidRPr="007630C5">
        <w:rPr>
          <w:rStyle w:val="11"/>
          <w:rFonts w:ascii="Times New Roman" w:hAnsi="Times New Roman" w:cs="Times New Roman"/>
          <w:b/>
          <w:sz w:val="24"/>
          <w:szCs w:val="24"/>
        </w:rPr>
        <w:t>Задание 1.</w:t>
      </w:r>
    </w:p>
    <w:p w:rsidR="007630C5" w:rsidRPr="007630C5" w:rsidRDefault="005A40F3" w:rsidP="007630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630C5" w:rsidRPr="007630C5">
        <w:rPr>
          <w:rFonts w:ascii="Times New Roman" w:hAnsi="Times New Roman" w:cs="Times New Roman"/>
          <w:sz w:val="24"/>
          <w:szCs w:val="24"/>
        </w:rPr>
        <w:t xml:space="preserve">Заданы функции рыночного спроса и предложения </w:t>
      </w:r>
      <w:r w:rsidR="007630C5" w:rsidRPr="007630C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30C5" w:rsidRPr="007630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="007630C5" w:rsidRPr="007630C5">
        <w:rPr>
          <w:rFonts w:ascii="Times New Roman" w:hAnsi="Times New Roman" w:cs="Times New Roman"/>
          <w:sz w:val="24"/>
          <w:szCs w:val="24"/>
        </w:rPr>
        <w:t>=150-2</w:t>
      </w:r>
      <w:r w:rsidR="007630C5" w:rsidRPr="007630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30C5" w:rsidRPr="007630C5">
        <w:rPr>
          <w:rFonts w:ascii="Times New Roman" w:hAnsi="Times New Roman" w:cs="Times New Roman"/>
          <w:sz w:val="24"/>
          <w:szCs w:val="24"/>
        </w:rPr>
        <w:t xml:space="preserve">   </w:t>
      </w:r>
      <w:r w:rsidR="007630C5" w:rsidRPr="007630C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30C5" w:rsidRPr="007630C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="007630C5" w:rsidRPr="007630C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7630C5" w:rsidRPr="007630C5">
        <w:rPr>
          <w:rFonts w:ascii="Times New Roman" w:hAnsi="Times New Roman" w:cs="Times New Roman"/>
          <w:sz w:val="24"/>
          <w:szCs w:val="24"/>
        </w:rPr>
        <w:t>= 6</w:t>
      </w:r>
      <w:r w:rsidR="007630C5" w:rsidRPr="007630C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7630C5" w:rsidRPr="007630C5">
        <w:rPr>
          <w:rFonts w:ascii="Times New Roman" w:hAnsi="Times New Roman" w:cs="Times New Roman"/>
          <w:sz w:val="24"/>
          <w:szCs w:val="24"/>
        </w:rPr>
        <w:t xml:space="preserve">-250, где Р – цена товара в руб., </w:t>
      </w:r>
      <w:r w:rsidR="007630C5" w:rsidRPr="007630C5">
        <w:rPr>
          <w:rFonts w:ascii="Times New Roman" w:hAnsi="Times New Roman" w:cs="Times New Roman"/>
          <w:sz w:val="24"/>
          <w:szCs w:val="24"/>
          <w:lang w:val="en-US"/>
        </w:rPr>
        <w:t>Q</w:t>
      </w:r>
      <w:r w:rsidR="007630C5" w:rsidRPr="007630C5">
        <w:rPr>
          <w:rFonts w:ascii="Times New Roman" w:hAnsi="Times New Roman" w:cs="Times New Roman"/>
          <w:sz w:val="24"/>
          <w:szCs w:val="24"/>
        </w:rPr>
        <w:t xml:space="preserve"> – количество товара в шт. Найти: а) координаты точки рыночного равновесия аналитически и графически; б) величину избытка (дефицита)  при цене 70 руб., 45 руб.</w:t>
      </w:r>
    </w:p>
    <w:p w:rsidR="007630C5" w:rsidRPr="007630C5" w:rsidRDefault="002A3ACE" w:rsidP="007630C5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</w:t>
      </w:r>
      <w:r w:rsidR="007630C5" w:rsidRPr="007630C5">
        <w:rPr>
          <w:rStyle w:val="11"/>
          <w:rFonts w:ascii="Times New Roman" w:hAnsi="Times New Roman" w:cs="Times New Roman"/>
          <w:b/>
          <w:sz w:val="24"/>
          <w:szCs w:val="24"/>
        </w:rPr>
        <w:t>Задание 2.</w:t>
      </w:r>
    </w:p>
    <w:p w:rsidR="00914ABC" w:rsidRPr="00914ABC" w:rsidRDefault="005A40F3" w:rsidP="00914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14ABC" w:rsidRPr="00914ABC">
        <w:rPr>
          <w:rFonts w:ascii="Times New Roman" w:hAnsi="Times New Roman" w:cs="Times New Roman"/>
          <w:sz w:val="24"/>
          <w:szCs w:val="24"/>
        </w:rPr>
        <w:t>В таблице приведены шкалы спроса и предложения на рынке мяса. Заполните пустые столбцы и отметьте ст</w:t>
      </w:r>
      <w:r>
        <w:rPr>
          <w:rFonts w:ascii="Times New Roman" w:hAnsi="Times New Roman" w:cs="Times New Roman"/>
          <w:sz w:val="24"/>
          <w:szCs w:val="24"/>
        </w:rPr>
        <w:t>рочку, соответствующую положению</w:t>
      </w:r>
      <w:r w:rsidR="00914ABC" w:rsidRPr="00914ABC">
        <w:rPr>
          <w:rFonts w:ascii="Times New Roman" w:hAnsi="Times New Roman" w:cs="Times New Roman"/>
          <w:sz w:val="24"/>
          <w:szCs w:val="24"/>
        </w:rPr>
        <w:t xml:space="preserve"> равновесия на рынке.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1367"/>
        <w:gridCol w:w="1367"/>
        <w:gridCol w:w="1367"/>
        <w:gridCol w:w="1469"/>
        <w:gridCol w:w="1368"/>
        <w:gridCol w:w="1368"/>
      </w:tblGrid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Цена, тыс. руб. за кг</w:t>
            </w:r>
          </w:p>
        </w:tc>
        <w:tc>
          <w:tcPr>
            <w:tcW w:w="1367" w:type="dxa"/>
          </w:tcPr>
          <w:p w:rsidR="00914ABC" w:rsidRPr="00914ABC" w:rsidRDefault="002A3ACE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</w:t>
            </w:r>
            <w:r w:rsidR="00914ABC" w:rsidRPr="00914ABC">
              <w:rPr>
                <w:rFonts w:ascii="Times New Roman" w:hAnsi="Times New Roman" w:cs="Times New Roman"/>
                <w:sz w:val="24"/>
                <w:szCs w:val="24"/>
              </w:rPr>
              <w:t>чина спроса, тыс. кг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Величина предло-жения, тыс. кг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Избыточ-ный спрос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Избыточное предло-жение</w:t>
            </w: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Объем продаж</w:t>
            </w: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 xml:space="preserve">Направл. изменения </w:t>
            </w:r>
          </w:p>
          <w:p w:rsidR="00914ABC" w:rsidRPr="00914ABC" w:rsidRDefault="00914ABC" w:rsidP="00914A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цены</w:t>
            </w: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ABC" w:rsidRPr="00914ABC" w:rsidTr="001C79E1"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ABC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:rsidR="00914ABC" w:rsidRPr="00914ABC" w:rsidRDefault="00914ABC" w:rsidP="00914A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0F3" w:rsidRDefault="005A40F3" w:rsidP="005A40F3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AC4B29" w:rsidRPr="005A40F3" w:rsidRDefault="002A3ACE" w:rsidP="005A40F3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  </w:t>
      </w:r>
      <w:r w:rsidR="005A40F3" w:rsidRPr="005A40F3">
        <w:rPr>
          <w:rStyle w:val="11"/>
          <w:rFonts w:ascii="Times New Roman" w:hAnsi="Times New Roman" w:cs="Times New Roman"/>
          <w:b/>
          <w:sz w:val="24"/>
          <w:szCs w:val="24"/>
        </w:rPr>
        <w:t>Задание 3.</w:t>
      </w:r>
    </w:p>
    <w:p w:rsidR="005A40F3" w:rsidRDefault="005A40F3" w:rsidP="005A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0F3">
        <w:rPr>
          <w:rFonts w:ascii="Times New Roman" w:hAnsi="Times New Roman" w:cs="Times New Roman"/>
          <w:sz w:val="24"/>
          <w:szCs w:val="24"/>
        </w:rPr>
        <w:t xml:space="preserve">Функция спроса на товар имеет вид: 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A40F3">
        <w:rPr>
          <w:rFonts w:ascii="Times New Roman" w:hAnsi="Times New Roman" w:cs="Times New Roman"/>
          <w:sz w:val="24"/>
          <w:szCs w:val="24"/>
        </w:rPr>
        <w:t xml:space="preserve">= 700-Р; функция предложения: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5A40F3">
        <w:rPr>
          <w:rFonts w:ascii="Times New Roman" w:hAnsi="Times New Roman" w:cs="Times New Roman"/>
          <w:sz w:val="24"/>
          <w:szCs w:val="24"/>
        </w:rPr>
        <w:t xml:space="preserve">= 2Р – 200, глее Р – цена товара в рублях, а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</w:rPr>
        <w:t xml:space="preserve"> – количество товара в тыс. шт. а) определите равновесную цену и равновесное количество товара; б) государственными органами установлена фиксированная цена в размере 200р. Определите величину предложения, количество продаж и величину дефицита; в) вводится дотация производителю в размере 150 руб. на единицу проданного товара. Определите равновесную цену и равновесное количество товара; г) вводится налог с продаж в размере 150 руб. на единицу товара. Найти новые равновесные величины.</w:t>
      </w:r>
    </w:p>
    <w:p w:rsidR="005A40F3" w:rsidRDefault="002A3ACE" w:rsidP="005A4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A40F3" w:rsidRPr="005A40F3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5A40F3" w:rsidRPr="005A40F3" w:rsidRDefault="005A40F3" w:rsidP="005A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0F3">
        <w:rPr>
          <w:rFonts w:ascii="Times New Roman" w:hAnsi="Times New Roman" w:cs="Times New Roman"/>
          <w:sz w:val="24"/>
          <w:szCs w:val="24"/>
        </w:rPr>
        <w:t>Сергей и Дмитрий – единственные потребители на рынке товара А. Кривая спроса на этот товар у Дмитрия – Р = 30 - 2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5A40F3">
        <w:rPr>
          <w:rFonts w:ascii="Times New Roman" w:hAnsi="Times New Roman" w:cs="Times New Roman"/>
          <w:sz w:val="24"/>
          <w:szCs w:val="24"/>
        </w:rPr>
        <w:t xml:space="preserve">, у Сергея – Р= 30 - 3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2. </w:t>
      </w:r>
    </w:p>
    <w:p w:rsidR="005A40F3" w:rsidRPr="005A40F3" w:rsidRDefault="005A40F3" w:rsidP="005A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1  </w:t>
      </w:r>
      <w:r w:rsidRPr="005A40F3">
        <w:rPr>
          <w:rFonts w:ascii="Times New Roman" w:hAnsi="Times New Roman" w:cs="Times New Roman"/>
          <w:sz w:val="24"/>
          <w:szCs w:val="24"/>
        </w:rPr>
        <w:t xml:space="preserve">и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5A40F3">
        <w:rPr>
          <w:rFonts w:ascii="Times New Roman" w:hAnsi="Times New Roman" w:cs="Times New Roman"/>
          <w:sz w:val="24"/>
          <w:szCs w:val="24"/>
        </w:rPr>
        <w:t>- количества, запрашиваемые Сергеем и Дмитрием, соответственно. Постройте кривую рыноч</w:t>
      </w:r>
      <w:r>
        <w:rPr>
          <w:rFonts w:ascii="Times New Roman" w:hAnsi="Times New Roman" w:cs="Times New Roman"/>
          <w:sz w:val="24"/>
          <w:szCs w:val="24"/>
        </w:rPr>
        <w:t>ного спроса товара А графически.</w:t>
      </w:r>
    </w:p>
    <w:p w:rsidR="005A40F3" w:rsidRDefault="005A40F3" w:rsidP="005A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F3" w:rsidRDefault="002A3ACE" w:rsidP="005A4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40F3" w:rsidRPr="005A40F3">
        <w:rPr>
          <w:rFonts w:ascii="Times New Roman" w:hAnsi="Times New Roman" w:cs="Times New Roman"/>
          <w:sz w:val="24"/>
          <w:szCs w:val="24"/>
        </w:rPr>
        <w:t xml:space="preserve"> </w:t>
      </w:r>
      <w:r w:rsidR="005A40F3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5A40F3" w:rsidRPr="005A40F3" w:rsidRDefault="005A40F3" w:rsidP="005A40F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40F3">
        <w:rPr>
          <w:rFonts w:ascii="Times New Roman" w:hAnsi="Times New Roman" w:cs="Times New Roman"/>
          <w:sz w:val="24"/>
          <w:szCs w:val="24"/>
        </w:rPr>
        <w:t xml:space="preserve">Спрос на масло равен 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d</w:t>
      </w:r>
      <w:r w:rsidRPr="005A40F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A40F3">
        <w:rPr>
          <w:rFonts w:ascii="Times New Roman" w:hAnsi="Times New Roman" w:cs="Times New Roman"/>
          <w:sz w:val="24"/>
          <w:szCs w:val="24"/>
        </w:rPr>
        <w:t xml:space="preserve">= 10-Р, предложение равно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s</w:t>
      </w:r>
      <w:r w:rsidRPr="005A40F3">
        <w:rPr>
          <w:rFonts w:ascii="Times New Roman" w:hAnsi="Times New Roman" w:cs="Times New Roman"/>
          <w:sz w:val="24"/>
          <w:szCs w:val="24"/>
        </w:rPr>
        <w:t xml:space="preserve"> = 4Р – 5. Из-за снижения цены маргарина величина спроса на масло изменилась на 10% для каждой цены. Одновременно из-за повышения цены молока предложение масла изменилось на 20% для каждой цены. Как изменится равновесная цена и равновесный объем продаж масла?</w:t>
      </w:r>
    </w:p>
    <w:p w:rsidR="005A40F3" w:rsidRDefault="002A3ACE" w:rsidP="005A4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40F3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5A40F3" w:rsidRPr="005A40F3" w:rsidRDefault="005A40F3" w:rsidP="005A40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A40F3">
        <w:rPr>
          <w:rFonts w:ascii="Times New Roman" w:hAnsi="Times New Roman" w:cs="Times New Roman"/>
          <w:sz w:val="24"/>
          <w:szCs w:val="24"/>
        </w:rPr>
        <w:t xml:space="preserve">Рыночный спрос линеен, прямая линия рыночного спроса проходит через точку (Р=10, 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</w:rPr>
        <w:t xml:space="preserve">= 10). Рыночное предложение линейно, прямая линия проходит через точку (Р=5, </w:t>
      </w:r>
      <w:r w:rsidRPr="005A40F3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5A40F3">
        <w:rPr>
          <w:rFonts w:ascii="Times New Roman" w:hAnsi="Times New Roman" w:cs="Times New Roman"/>
          <w:sz w:val="24"/>
          <w:szCs w:val="24"/>
        </w:rPr>
        <w:t xml:space="preserve">= 11). Если правительство установит цену на уровне Р=6, на рынке возникнет </w:t>
      </w:r>
      <w:r>
        <w:rPr>
          <w:rFonts w:ascii="Times New Roman" w:hAnsi="Times New Roman" w:cs="Times New Roman"/>
          <w:sz w:val="24"/>
          <w:szCs w:val="24"/>
        </w:rPr>
        <w:t>дефицит в размере 6 ед. товара</w:t>
      </w:r>
      <w:r w:rsidRPr="005A40F3">
        <w:rPr>
          <w:rFonts w:ascii="Times New Roman" w:hAnsi="Times New Roman" w:cs="Times New Roman"/>
          <w:sz w:val="24"/>
          <w:szCs w:val="24"/>
        </w:rPr>
        <w:t>). Если правительство установит цену на уровне Р=12, на рынке возникнет перепроизводство в размере 12 ед. товара. Найти равновесную цену и равновесный объем продаж.</w:t>
      </w:r>
    </w:p>
    <w:p w:rsidR="005A40F3" w:rsidRDefault="005A40F3" w:rsidP="005A40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3ACE" w:rsidRDefault="002A3ACE" w:rsidP="002A3A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A3ACE" w:rsidRDefault="002A3ACE" w:rsidP="009803B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спроса.</w:t>
      </w:r>
    </w:p>
    <w:p w:rsidR="002A3ACE" w:rsidRDefault="002A3ACE" w:rsidP="009803B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предложения.</w:t>
      </w:r>
    </w:p>
    <w:p w:rsidR="002A3ACE" w:rsidRDefault="002A3ACE" w:rsidP="009803B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Кривая спроса и предложения.</w:t>
      </w:r>
    </w:p>
    <w:p w:rsidR="002A3ACE" w:rsidRDefault="002A3ACE" w:rsidP="009803B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Эластичность спроса и предложения.</w:t>
      </w:r>
    </w:p>
    <w:p w:rsidR="002A3ACE" w:rsidRPr="002A3ACE" w:rsidRDefault="002A3ACE" w:rsidP="009803B6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спроса и предложения.</w:t>
      </w:r>
    </w:p>
    <w:p w:rsidR="005A40F3" w:rsidRPr="005A40F3" w:rsidRDefault="005A40F3" w:rsidP="005A40F3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709E1" w:rsidRDefault="004709E1" w:rsidP="005A40F3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5A40F3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№3</w:t>
      </w:r>
      <w:r w:rsidR="00AC4B29" w:rsidRPr="005A40F3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  <w:r w:rsidR="00AC4B29" w:rsidRPr="005A40F3">
        <w:rPr>
          <w:rStyle w:val="11"/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40F3">
        <w:rPr>
          <w:rStyle w:val="11"/>
          <w:rFonts w:ascii="Times New Roman" w:hAnsi="Times New Roman" w:cs="Times New Roman"/>
          <w:sz w:val="24"/>
          <w:szCs w:val="24"/>
        </w:rPr>
        <w:t>Расчет заработной платы</w:t>
      </w:r>
      <w:r w:rsidR="00AC4B29" w:rsidRPr="005A40F3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5A40F3" w:rsidRPr="005A40F3" w:rsidRDefault="005A40F3" w:rsidP="005A40F3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B2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</w:t>
      </w:r>
      <w:r w:rsidR="004248AC">
        <w:rPr>
          <w:rFonts w:ascii="Times New Roman" w:hAnsi="Times New Roman" w:cs="Times New Roman"/>
          <w:sz w:val="24"/>
          <w:szCs w:val="24"/>
        </w:rPr>
        <w:t xml:space="preserve"> понятие и</w:t>
      </w:r>
      <w:r>
        <w:rPr>
          <w:rFonts w:ascii="Times New Roman" w:hAnsi="Times New Roman" w:cs="Times New Roman"/>
          <w:sz w:val="24"/>
          <w:szCs w:val="24"/>
        </w:rPr>
        <w:t xml:space="preserve"> виды</w:t>
      </w:r>
      <w:r w:rsidR="004248AC">
        <w:rPr>
          <w:rFonts w:ascii="Times New Roman" w:hAnsi="Times New Roman" w:cs="Times New Roman"/>
          <w:sz w:val="24"/>
          <w:szCs w:val="24"/>
        </w:rPr>
        <w:t xml:space="preserve"> заработной платы</w:t>
      </w:r>
      <w:r>
        <w:rPr>
          <w:rFonts w:ascii="Times New Roman" w:hAnsi="Times New Roman" w:cs="Times New Roman"/>
          <w:sz w:val="24"/>
          <w:szCs w:val="24"/>
        </w:rPr>
        <w:t xml:space="preserve">; научить рассчитывать </w:t>
      </w:r>
      <w:r w:rsidR="004248AC">
        <w:rPr>
          <w:rFonts w:ascii="Times New Roman" w:hAnsi="Times New Roman" w:cs="Times New Roman"/>
          <w:sz w:val="24"/>
          <w:szCs w:val="24"/>
        </w:rPr>
        <w:t>заработную плату.</w:t>
      </w:r>
    </w:p>
    <w:p w:rsidR="00AC4B29" w:rsidRPr="00AC4B29" w:rsidRDefault="00AC4B29" w:rsidP="00AC4B29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</w:t>
      </w:r>
      <w:r w:rsidR="004248AC">
        <w:rPr>
          <w:rFonts w:ascii="Times New Roman" w:hAnsi="Times New Roman" w:cs="Times New Roman"/>
          <w:sz w:val="24"/>
          <w:szCs w:val="24"/>
        </w:rPr>
        <w:t xml:space="preserve"> заработную плату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4B29" w:rsidRPr="00AC4B29" w:rsidRDefault="00AC4B29" w:rsidP="00AC4B2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AC4B29" w:rsidRDefault="00AC4B29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понятие </w:t>
      </w:r>
      <w:r w:rsidR="004248AC">
        <w:rPr>
          <w:rFonts w:ascii="Times New Roman" w:hAnsi="Times New Roman" w:cs="Times New Roman"/>
          <w:sz w:val="24"/>
          <w:szCs w:val="24"/>
        </w:rPr>
        <w:t>заработной платы;</w:t>
      </w:r>
    </w:p>
    <w:p w:rsidR="004248AC" w:rsidRDefault="004248AC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заработной платы;</w:t>
      </w:r>
    </w:p>
    <w:p w:rsidR="004248AC" w:rsidRPr="00AC4B29" w:rsidRDefault="004248AC" w:rsidP="00AC4B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формы и системы оплаты труда.</w:t>
      </w:r>
    </w:p>
    <w:p w:rsidR="00AC4B29" w:rsidRDefault="00AC4B29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AC4B29" w:rsidRP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1C79E1">
        <w:rPr>
          <w:rStyle w:val="11"/>
          <w:rFonts w:ascii="Times New Roman" w:hAnsi="Times New Roman" w:cs="Times New Roman"/>
          <w:b/>
          <w:sz w:val="24"/>
          <w:szCs w:val="24"/>
        </w:rPr>
        <w:t>Задание 1.</w:t>
      </w:r>
    </w:p>
    <w:p w:rsidR="001C79E1" w:rsidRP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Месячный оклад начальника отдела кадров фирмы составляет 1800 ден. ед. Рассчитать сумму его заработной платы за текущий месяц, если из 23 рабочих дней по графику от отработал 20 дней: 3 дня исполнял государственные обязанности с сохранением средней заработной платы. Размер премии из фонда материального поощрения в текущем месяце – 30% оклада, в прошлом месяце было 22 рабочих дня по графику, размер премии составляет 25% оклада.</w:t>
      </w:r>
    </w:p>
    <w:p w:rsidR="00AC4B29" w:rsidRDefault="00AC4B29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1C79E1" w:rsidRP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1C79E1">
        <w:rPr>
          <w:rStyle w:val="11"/>
          <w:rFonts w:ascii="Times New Roman" w:hAnsi="Times New Roman" w:cs="Times New Roman"/>
          <w:b/>
          <w:sz w:val="24"/>
          <w:szCs w:val="24"/>
        </w:rPr>
        <w:t>Задание 2.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Продолжительность рабочего дня – 8 часов, цена 1 часа труда – 48 ден. ед. Определите повременную заработную плату и ее изменение, если: цена рабочего часа понизилась до 45 ден. ед. при неизменном рабочем дне; продолжительность рабочего времени увеличится на 1 час при той же цене часа труда. Какова зависимость между повременной заработной платой и ценой труда?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</w:p>
    <w:p w:rsidR="001C79E1" w:rsidRP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>Задание 3.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За восемь лет заработная плата в стране повысилась на 25%, а стоимость жизни – на 60%. Определите изменение уровня реальной заработной платы. Что следует понимать под номинальной и реальной заработной платой?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</w:p>
    <w:p w:rsidR="001C79E1" w:rsidRP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>Задание 4.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Вычислить среднюю заработную плату за отработанное время и компенсацию за неотработанное время слесарю швейной фабрики. Работ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ник принят на фабрику 05.01.2013 г., уволился 20.06.2013</w:t>
      </w: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 xml:space="preserve"> г. За это время его суммарный заработок составил 680 ден. ед.</w:t>
      </w: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</w:p>
    <w:p w:rsidR="001C79E1" w:rsidRDefault="001C79E1" w:rsidP="001C79E1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</w:pPr>
      <w:r w:rsidRPr="001C79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>Задание 5.</w:t>
      </w:r>
    </w:p>
    <w:p w:rsidR="001C79E1" w:rsidRPr="001C79E1" w:rsidRDefault="001C79E1" w:rsidP="001C79E1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 xml:space="preserve">  </w:t>
      </w:r>
      <w:r w:rsidR="002A3AC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 xml:space="preserve">        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DFEFF"/>
        </w:rPr>
        <w:t xml:space="preserve"> </w:t>
      </w:r>
      <w:r w:rsidRPr="001C79E1">
        <w:rPr>
          <w:rFonts w:ascii="Times New Roman" w:hAnsi="Times New Roman" w:cs="Times New Roman"/>
          <w:color w:val="000000"/>
          <w:sz w:val="24"/>
          <w:szCs w:val="24"/>
          <w:shd w:val="clear" w:color="auto" w:fill="FDFEFF"/>
        </w:rPr>
        <w:t>Выберите правильный ответ: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1. Минимальный размер оплаты труда в РФ устанавливается: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постановлением Правительства РФ;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указом Президента РФ;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федеральным законом.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2.Выплата заработной платы производится в: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денежной форме (рубли);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рублях, долларах США или в ЕВРО по желанию работника;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любой форме с письменного согласия работника.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3.Заработная плата (оплата труда работника) – это…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денежная компенсация за умственный и физический труд;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вознаграждение за труд, а также выплаты компенсационного и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стимулирующего характера;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система отношений, связанных с обеспечением установления и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осуществления работодателем выплат работникам за их труд.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4. Локальные нормативные акты, устанавливающие системы оплаты труда, принимаются…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работодателем с учетом мнения представительного органа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работников;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совместным постановлением представителей работодателя и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представителей работника;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работодателем с согласия профсоюзного комитета.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5.Время простоя по вине работодателя оплачивается в размере: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не ниже средней заработной платы работника;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не менее двух третей средней заработной платы работника;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не менее двух третей тарифной ставки, оклада работника.</w:t>
      </w:r>
    </w:p>
    <w:p w:rsidR="001C79E1" w:rsidRDefault="001C79E1" w:rsidP="001C79E1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1C79E1" w:rsidRDefault="001C79E1" w:rsidP="001C79E1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1C79E1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Задание 6.</w:t>
      </w:r>
    </w:p>
    <w:p w:rsidR="001C79E1" w:rsidRPr="001C79E1" w:rsidRDefault="001C79E1" w:rsidP="001C79E1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 xml:space="preserve">  </w:t>
      </w:r>
      <w:r w:rsidR="002A3ACE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 xml:space="preserve">         </w:t>
      </w:r>
      <w:r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1C79E1">
        <w:rPr>
          <w:rStyle w:val="11"/>
          <w:rFonts w:ascii="Times New Roman" w:hAnsi="Times New Roman" w:cs="Times New Roman"/>
          <w:color w:val="auto"/>
          <w:sz w:val="24"/>
          <w:szCs w:val="24"/>
        </w:rPr>
        <w:t>Выберите правильный ответ: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1.Заработная плата выплачивается: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по заявлениям работников один раз в месяц;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один раз в месяц, согласно трудового договора с работником;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в соответствии с коллективным договором организации два раза в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месяц;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2.Оплата отпуска производится: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согласно коллективному договору за неделю до начала отпуска;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не позднее, чем за три рабочих дня до начала отпуска;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в соответствии с заключенным трудовым договором не позднее чем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за три дня до его начала.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3.Для расчета средней заработной платы учитываются: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полевое довольствие, выплачиваемое работникам геолога-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разведочных, топографо-геодезических организаций;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вознаграждение по итогам работы за год;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заработная плата, начисленная работникам по тарифным ставкам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(должностным окладам) за отработанное время;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4.Если работник в день увольнения не работал, то выплата всех сумм, причитающихся ему от работодателя, производится: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одновременно с выдачей ему трудовой книжки;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в течение трех дней после предъявления уволенным работником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требования о расчете;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не позднее следу</w:t>
      </w:r>
      <w:r w:rsidRPr="001C79E1">
        <w:softHyphen/>
        <w:t>ющего дня после предъявления уволенным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работником требо</w:t>
      </w:r>
      <w:r w:rsidRPr="001C79E1">
        <w:softHyphen/>
        <w:t>вания о расчете.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rPr>
          <w:rStyle w:val="af1"/>
          <w:b w:val="0"/>
        </w:rPr>
        <w:t>5.При удержании из заработной платы по нескольким исполнительным документам за работником должно быть сохранено: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а) 20 процентов заработной платы;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б) 50 процентов заработ</w:t>
      </w:r>
      <w:r w:rsidRPr="001C79E1">
        <w:softHyphen/>
        <w:t>ной платы;</w:t>
      </w:r>
    </w:p>
    <w:p w:rsidR="001C79E1" w:rsidRPr="001C79E1" w:rsidRDefault="001C79E1" w:rsidP="001C79E1">
      <w:pPr>
        <w:pStyle w:val="ac"/>
        <w:spacing w:before="0" w:beforeAutospacing="0" w:after="0" w:afterAutospacing="0"/>
        <w:ind w:left="150" w:right="150"/>
      </w:pPr>
      <w:r w:rsidRPr="001C79E1">
        <w:t>в) 40 процентов заработ</w:t>
      </w:r>
      <w:r w:rsidRPr="001C79E1">
        <w:softHyphen/>
        <w:t>ной платы.</w:t>
      </w:r>
    </w:p>
    <w:p w:rsidR="001C79E1" w:rsidRDefault="001C79E1" w:rsidP="001C79E1">
      <w:pPr>
        <w:tabs>
          <w:tab w:val="left" w:pos="8280"/>
        </w:tabs>
        <w:spacing w:after="0"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</w:p>
    <w:p w:rsidR="002A3ACE" w:rsidRDefault="002A3ACE" w:rsidP="002A3ACE">
      <w:pPr>
        <w:tabs>
          <w:tab w:val="left" w:pos="8280"/>
        </w:tabs>
        <w:spacing w:after="0"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</w:pPr>
      <w:r w:rsidRPr="002A3ACE">
        <w:rPr>
          <w:rStyle w:val="11"/>
          <w:rFonts w:ascii="Times New Roman" w:hAnsi="Times New Roman" w:cs="Times New Roman"/>
          <w:b/>
          <w:color w:val="auto"/>
          <w:sz w:val="24"/>
          <w:szCs w:val="24"/>
        </w:rPr>
        <w:t>Контрольные вопросы:</w:t>
      </w:r>
    </w:p>
    <w:p w:rsidR="002A3ACE" w:rsidRDefault="002A3ACE" w:rsidP="009803B6">
      <w:pPr>
        <w:pStyle w:val="ab"/>
        <w:numPr>
          <w:ilvl w:val="0"/>
          <w:numId w:val="25"/>
        </w:numPr>
        <w:tabs>
          <w:tab w:val="left" w:pos="8280"/>
        </w:tabs>
        <w:spacing w:after="0" w:line="240" w:lineRule="auto"/>
        <w:ind w:right="1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</w:rPr>
        <w:t>Понятие и виды заработной платы.</w:t>
      </w:r>
    </w:p>
    <w:p w:rsidR="002A3ACE" w:rsidRDefault="000E4C4C" w:rsidP="009803B6">
      <w:pPr>
        <w:pStyle w:val="ab"/>
        <w:numPr>
          <w:ilvl w:val="0"/>
          <w:numId w:val="25"/>
        </w:numPr>
        <w:tabs>
          <w:tab w:val="left" w:pos="8280"/>
        </w:tabs>
        <w:spacing w:after="0" w:line="240" w:lineRule="auto"/>
        <w:ind w:right="1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</w:rPr>
        <w:t>Формы и системы оплаты труда.</w:t>
      </w:r>
    </w:p>
    <w:p w:rsidR="000E4C4C" w:rsidRDefault="000E4C4C" w:rsidP="009803B6">
      <w:pPr>
        <w:pStyle w:val="ab"/>
        <w:numPr>
          <w:ilvl w:val="0"/>
          <w:numId w:val="25"/>
        </w:numPr>
        <w:tabs>
          <w:tab w:val="left" w:pos="8280"/>
        </w:tabs>
        <w:spacing w:after="0" w:line="240" w:lineRule="auto"/>
        <w:ind w:right="1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</w:rPr>
        <w:t>Повременная система оплаты труда.</w:t>
      </w:r>
    </w:p>
    <w:p w:rsidR="000E4C4C" w:rsidRPr="002A3ACE" w:rsidRDefault="000E4C4C" w:rsidP="009803B6">
      <w:pPr>
        <w:pStyle w:val="ab"/>
        <w:numPr>
          <w:ilvl w:val="0"/>
          <w:numId w:val="25"/>
        </w:numPr>
        <w:tabs>
          <w:tab w:val="left" w:pos="8280"/>
        </w:tabs>
        <w:spacing w:after="0" w:line="240" w:lineRule="auto"/>
        <w:ind w:right="1"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auto"/>
          <w:sz w:val="24"/>
          <w:szCs w:val="24"/>
        </w:rPr>
        <w:t>Сдельная система оплаты труда.</w:t>
      </w:r>
    </w:p>
    <w:p w:rsidR="00AC4B29" w:rsidRPr="001C79E1" w:rsidRDefault="00AC4B29" w:rsidP="001C79E1">
      <w:pPr>
        <w:tabs>
          <w:tab w:val="left" w:pos="8280"/>
        </w:tabs>
        <w:spacing w:after="0"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4248AC" w:rsidRDefault="004709E1" w:rsidP="004248AC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№4</w:t>
      </w:r>
      <w:r w:rsidR="00AC4B29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Определение количества денег, необходимых для экономики страны</w:t>
      </w:r>
      <w:r w:rsidR="00AC4B2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5A40F3" w:rsidRDefault="005A40F3" w:rsidP="004248AC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4248AC" w:rsidRDefault="004248AC" w:rsidP="004248AC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понятие и виды денег; научить рассчитывать 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количество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денег, необходимых для экономики страны</w:t>
      </w:r>
      <w:r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4248AC" w:rsidRPr="00AC4B29" w:rsidRDefault="004248AC" w:rsidP="004248AC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прибыль и рентабельность;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денег;</w:t>
      </w:r>
    </w:p>
    <w:p w:rsidR="004248AC" w:rsidRP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денег;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денег.</w:t>
      </w:r>
    </w:p>
    <w:p w:rsidR="004248AC" w:rsidRDefault="004248AC" w:rsidP="00E22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ACD" w:rsidRPr="00E22ACD" w:rsidRDefault="00E22ACD" w:rsidP="001C79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2ACD">
        <w:rPr>
          <w:rFonts w:ascii="Times New Roman" w:eastAsia="Times New Roman" w:hAnsi="Times New Roman" w:cs="Times New Roman"/>
          <w:b/>
          <w:sz w:val="24"/>
          <w:szCs w:val="24"/>
        </w:rPr>
        <w:t>Задание 1.</w:t>
      </w:r>
    </w:p>
    <w:p w:rsidR="00E22ACD" w:rsidRDefault="00E22ACD" w:rsidP="001C79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Выберите в тестах один или более правильных ответов.</w:t>
      </w:r>
    </w:p>
    <w:p w:rsidR="00E22ACD" w:rsidRDefault="00E22ACD" w:rsidP="00E22ACD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1C79E1">
        <w:rPr>
          <w:color w:val="000000"/>
        </w:rPr>
        <w:lastRenderedPageBreak/>
        <w:t>Вариант 1.</w:t>
      </w:r>
      <w:r w:rsidRPr="001C79E1">
        <w:rPr>
          <w:color w:val="000000"/>
        </w:rPr>
        <w:br/>
      </w:r>
      <w:r w:rsidRPr="0093606F">
        <w:rPr>
          <w:color w:val="000000"/>
        </w:rPr>
        <w:t>1. Укажите три основных свойства денег</w:t>
      </w:r>
      <w:r w:rsidRPr="0093606F">
        <w:rPr>
          <w:color w:val="000000"/>
        </w:rPr>
        <w:br/>
        <w:t>А) делимость;</w:t>
      </w:r>
      <w:r w:rsidRPr="0093606F">
        <w:rPr>
          <w:color w:val="000000"/>
        </w:rPr>
        <w:br/>
        <w:t>Б) различаемость, узнаваемость;</w:t>
      </w:r>
      <w:r w:rsidRPr="0093606F">
        <w:rPr>
          <w:color w:val="000000"/>
        </w:rPr>
        <w:br/>
        <w:t>В) маленький размер;</w:t>
      </w:r>
      <w:r w:rsidRPr="0093606F">
        <w:rPr>
          <w:color w:val="000000"/>
        </w:rPr>
        <w:br/>
        <w:t>Г) недоступность;</w:t>
      </w:r>
      <w:r w:rsidRPr="0093606F">
        <w:rPr>
          <w:color w:val="000000"/>
        </w:rPr>
        <w:br/>
        <w:t>Д) стабильность;</w:t>
      </w:r>
      <w:r w:rsidRPr="0093606F">
        <w:rPr>
          <w:color w:val="000000"/>
        </w:rPr>
        <w:br/>
        <w:t>Е) неподдельность.</w:t>
      </w:r>
      <w:r w:rsidRPr="0093606F">
        <w:rPr>
          <w:color w:val="000000"/>
        </w:rPr>
        <w:br/>
        <w:t>2. Укажите три основных условия выдачи кредита</w:t>
      </w:r>
      <w:r w:rsidRPr="0093606F">
        <w:rPr>
          <w:color w:val="000000"/>
        </w:rPr>
        <w:br/>
        <w:t>А) срочность;</w:t>
      </w:r>
      <w:r w:rsidRPr="0093606F">
        <w:rPr>
          <w:color w:val="000000"/>
        </w:rPr>
        <w:br/>
        <w:t>Б) выгодность;</w:t>
      </w:r>
      <w:r w:rsidRPr="0093606F">
        <w:rPr>
          <w:color w:val="000000"/>
        </w:rPr>
        <w:br/>
        <w:t>В) безвозмездность;</w:t>
      </w:r>
      <w:r w:rsidRPr="0093606F">
        <w:rPr>
          <w:color w:val="000000"/>
        </w:rPr>
        <w:br/>
        <w:t>Г) бессрочность;</w:t>
      </w:r>
      <w:r w:rsidRPr="0093606F">
        <w:rPr>
          <w:color w:val="000000"/>
        </w:rPr>
        <w:br/>
        <w:t>Д) платность;</w:t>
      </w:r>
      <w:r w:rsidRPr="0093606F">
        <w:rPr>
          <w:color w:val="000000"/>
        </w:rPr>
        <w:br/>
        <w:t>Е) возвратность.</w:t>
      </w:r>
      <w:r w:rsidRPr="0093606F">
        <w:rPr>
          <w:color w:val="000000"/>
        </w:rPr>
        <w:br/>
        <w:t>3. Укажите три основные функции Центрального банка</w:t>
      </w:r>
      <w:r w:rsidRPr="0093606F">
        <w:rPr>
          <w:color w:val="000000"/>
        </w:rPr>
        <w:br/>
        <w:t>А) выдача кредитов частным лицам;</w:t>
      </w:r>
      <w:r w:rsidRPr="0093606F">
        <w:rPr>
          <w:color w:val="000000"/>
        </w:rPr>
        <w:br/>
        <w:t>Б) выдача кредитов предприятиям;</w:t>
      </w:r>
      <w:r w:rsidRPr="0093606F">
        <w:rPr>
          <w:color w:val="000000"/>
        </w:rPr>
        <w:br/>
        <w:t>В) эмиссия денежных знаков;</w:t>
      </w:r>
      <w:r w:rsidRPr="0093606F">
        <w:rPr>
          <w:color w:val="000000"/>
        </w:rPr>
        <w:br/>
        <w:t>Г) регулирование денежного обращения в соответствии с потребностями экономики;</w:t>
      </w:r>
      <w:r w:rsidRPr="0093606F">
        <w:rPr>
          <w:color w:val="000000"/>
        </w:rPr>
        <w:br/>
        <w:t>Д) хранение золотовалютных резервов страны;</w:t>
      </w:r>
      <w:r w:rsidRPr="0093606F">
        <w:rPr>
          <w:color w:val="000000"/>
        </w:rPr>
        <w:br/>
        <w:t>Е) привлечение вкладов от населения;</w:t>
      </w:r>
      <w:r w:rsidRPr="0093606F">
        <w:rPr>
          <w:color w:val="000000"/>
        </w:rPr>
        <w:br/>
        <w:t>Ж) операции по привлечению и хранению средств на счетах в банках.</w:t>
      </w:r>
      <w:r w:rsidRPr="0093606F">
        <w:rPr>
          <w:color w:val="000000"/>
        </w:rPr>
        <w:br/>
        <w:t>4. Кредит, предоставляемый под залог недвижимого имущества, называется -…</w:t>
      </w:r>
      <w:r w:rsidRPr="0093606F">
        <w:rPr>
          <w:color w:val="000000"/>
        </w:rPr>
        <w:br/>
        <w:t>А) ипотечным;</w:t>
      </w:r>
      <w:r w:rsidRPr="0093606F">
        <w:rPr>
          <w:color w:val="000000"/>
        </w:rPr>
        <w:br/>
        <w:t>Б) банковским;</w:t>
      </w:r>
      <w:r w:rsidRPr="0093606F">
        <w:rPr>
          <w:color w:val="000000"/>
        </w:rPr>
        <w:br/>
        <w:t>В) коммерческим;</w:t>
      </w:r>
      <w:r w:rsidRPr="0093606F">
        <w:rPr>
          <w:color w:val="000000"/>
        </w:rPr>
        <w:br/>
        <w:t>Г) лизинговым.</w:t>
      </w:r>
      <w:r w:rsidRPr="0093606F">
        <w:rPr>
          <w:color w:val="000000"/>
        </w:rPr>
        <w:br/>
        <w:t>5. Для того, чтобы определить количество бумажных денег, необходимое для обращения, надо привязать его к…</w:t>
      </w:r>
      <w:r w:rsidRPr="0093606F">
        <w:rPr>
          <w:color w:val="000000"/>
        </w:rPr>
        <w:br/>
        <w:t>А) запасам золота в стране;</w:t>
      </w:r>
      <w:r w:rsidRPr="0093606F">
        <w:rPr>
          <w:color w:val="000000"/>
        </w:rPr>
        <w:br/>
        <w:t>Б) валютным резервам;</w:t>
      </w:r>
      <w:r w:rsidRPr="0093606F">
        <w:rPr>
          <w:color w:val="000000"/>
        </w:rPr>
        <w:br/>
        <w:t>В) сумме цен товаров и услуг;</w:t>
      </w:r>
      <w:r w:rsidRPr="0093606F">
        <w:rPr>
          <w:color w:val="000000"/>
        </w:rPr>
        <w:br/>
        <w:t>Г) доходам населения.</w:t>
      </w:r>
      <w:r w:rsidRPr="0093606F">
        <w:rPr>
          <w:color w:val="000000"/>
        </w:rPr>
        <w:br/>
        <w:t>6. Правом эмиссии денег в Российской Федерации наделен:</w:t>
      </w:r>
      <w:r w:rsidRPr="0093606F">
        <w:rPr>
          <w:color w:val="000000"/>
        </w:rPr>
        <w:br/>
        <w:t>А) Международный банк;</w:t>
      </w:r>
      <w:r w:rsidRPr="0093606F">
        <w:rPr>
          <w:color w:val="000000"/>
        </w:rPr>
        <w:br/>
        <w:t>Б) коммерческий банк;</w:t>
      </w:r>
      <w:r w:rsidRPr="0093606F">
        <w:rPr>
          <w:color w:val="000000"/>
        </w:rPr>
        <w:br/>
        <w:t>В) отраслевой банк;</w:t>
      </w:r>
      <w:r w:rsidRPr="0093606F">
        <w:rPr>
          <w:color w:val="000000"/>
        </w:rPr>
        <w:br/>
        <w:t>Г) Сберегательный банк;</w:t>
      </w:r>
      <w:r w:rsidRPr="0093606F">
        <w:rPr>
          <w:color w:val="000000"/>
        </w:rPr>
        <w:br/>
        <w:t>Д) Центральный банк РФ;</w:t>
      </w:r>
      <w:r w:rsidRPr="0093606F">
        <w:rPr>
          <w:color w:val="000000"/>
        </w:rPr>
        <w:br/>
        <w:t>Е) инновационный банк.</w:t>
      </w:r>
      <w:r w:rsidRPr="0093606F">
        <w:rPr>
          <w:color w:val="000000"/>
        </w:rPr>
        <w:br/>
        <w:t>7. Процент по кредиту- это…</w:t>
      </w:r>
      <w:r w:rsidRPr="0093606F">
        <w:rPr>
          <w:color w:val="000000"/>
        </w:rPr>
        <w:br/>
        <w:t>А) себестоимость банковских услуг;</w:t>
      </w:r>
      <w:r w:rsidRPr="0093606F">
        <w:rPr>
          <w:color w:val="000000"/>
        </w:rPr>
        <w:br/>
        <w:t>Б) цена денег, выдаваемых в качестве кредита;</w:t>
      </w:r>
      <w:r w:rsidRPr="0093606F">
        <w:rPr>
          <w:color w:val="000000"/>
        </w:rPr>
        <w:br/>
        <w:t>В) цена труда банковских служащих;</w:t>
      </w:r>
      <w:r w:rsidRPr="0093606F">
        <w:rPr>
          <w:color w:val="000000"/>
        </w:rPr>
        <w:br/>
        <w:t>Г) цена товаров, которые можно купить за деньги, полученные в качестве кредита.</w:t>
      </w:r>
      <w:r w:rsidRPr="0093606F">
        <w:rPr>
          <w:color w:val="000000"/>
        </w:rPr>
        <w:br/>
        <w:t>8. К активным операциям банка относятся:</w:t>
      </w:r>
      <w:r w:rsidRPr="0093606F">
        <w:rPr>
          <w:color w:val="000000"/>
        </w:rPr>
        <w:br/>
        <w:t>А) операции по привлечению и хранению средств на счетах в банках;</w:t>
      </w:r>
      <w:r w:rsidRPr="0093606F">
        <w:rPr>
          <w:color w:val="000000"/>
        </w:rPr>
        <w:br/>
        <w:t>Б) прием вкладов;</w:t>
      </w:r>
      <w:r w:rsidRPr="0093606F">
        <w:rPr>
          <w:color w:val="000000"/>
        </w:rPr>
        <w:br/>
        <w:t>В) операции по размещению банками имеющихся в их распоряжении ресурсов;</w:t>
      </w:r>
      <w:r w:rsidRPr="0093606F">
        <w:rPr>
          <w:color w:val="000000"/>
        </w:rPr>
        <w:br/>
        <w:t>Г) получение банком кредитов от Центрального банка.</w:t>
      </w:r>
      <w:r w:rsidRPr="0093606F">
        <w:rPr>
          <w:color w:val="000000"/>
        </w:rPr>
        <w:br/>
        <w:t>9. Вы берете в банке кредит в размере 100 тыс. руб. под 100% годовых, сроком на 2 года. По</w:t>
      </w:r>
      <w:r w:rsidRPr="0093606F">
        <w:rPr>
          <w:color w:val="000000"/>
        </w:rPr>
        <w:br/>
      </w:r>
      <w:r w:rsidRPr="0093606F">
        <w:rPr>
          <w:color w:val="000000"/>
        </w:rPr>
        <w:lastRenderedPageBreak/>
        <w:t>истечении этого срока вы заплатите банку:</w:t>
      </w:r>
      <w:r w:rsidRPr="0093606F">
        <w:rPr>
          <w:color w:val="000000"/>
        </w:rPr>
        <w:br/>
        <w:t>А) 300 тыс. руб.</w:t>
      </w:r>
      <w:r w:rsidRPr="0093606F">
        <w:rPr>
          <w:color w:val="000000"/>
        </w:rPr>
        <w:br/>
        <w:t>Б) 100 тыс. руб.</w:t>
      </w:r>
      <w:r w:rsidRPr="0093606F">
        <w:rPr>
          <w:color w:val="000000"/>
        </w:rPr>
        <w:br/>
        <w:t>В) 200 тыс. руб.</w:t>
      </w:r>
      <w:r w:rsidRPr="0093606F">
        <w:rPr>
          <w:color w:val="000000"/>
        </w:rPr>
        <w:br/>
        <w:t>Г) 400 тыс. руб.</w:t>
      </w:r>
      <w:r w:rsidRPr="0093606F">
        <w:rPr>
          <w:color w:val="000000"/>
        </w:rPr>
        <w:br/>
        <w:t>10. При покупке хлеба в магазине деньги выполняют функцию…</w:t>
      </w:r>
      <w:r w:rsidRPr="0093606F">
        <w:rPr>
          <w:color w:val="000000"/>
        </w:rPr>
        <w:br/>
        <w:t>А) средства обращения;</w:t>
      </w:r>
      <w:r w:rsidRPr="0093606F">
        <w:rPr>
          <w:color w:val="000000"/>
        </w:rPr>
        <w:br/>
        <w:t>Б) средства накопления;</w:t>
      </w:r>
      <w:r w:rsidRPr="0093606F">
        <w:rPr>
          <w:color w:val="000000"/>
        </w:rPr>
        <w:br/>
        <w:t>В) средства платежа;</w:t>
      </w:r>
      <w:r w:rsidRPr="0093606F">
        <w:rPr>
          <w:color w:val="000000"/>
        </w:rPr>
        <w:br/>
        <w:t>Г) меры стоимости;</w:t>
      </w:r>
      <w:r w:rsidRPr="0093606F">
        <w:rPr>
          <w:color w:val="000000"/>
        </w:rPr>
        <w:br/>
        <w:t>11. Установите соответствие между функциями денег</w:t>
      </w:r>
      <w:r w:rsidRPr="0093606F">
        <w:rPr>
          <w:color w:val="000000"/>
        </w:rPr>
        <w:br/>
        <w:t>1. Средство обращения;</w:t>
      </w:r>
      <w:r w:rsidRPr="0093606F">
        <w:rPr>
          <w:color w:val="000000"/>
        </w:rPr>
        <w:br/>
        <w:t>2. Мера стоимости;</w:t>
      </w:r>
      <w:r w:rsidRPr="0093606F">
        <w:rPr>
          <w:color w:val="000000"/>
        </w:rPr>
        <w:br/>
        <w:t>3. Средство платежа;</w:t>
      </w:r>
      <w:r w:rsidRPr="0093606F">
        <w:rPr>
          <w:color w:val="000000"/>
        </w:rPr>
        <w:br/>
        <w:t>4. Средство накопления.</w:t>
      </w:r>
      <w:r w:rsidRPr="0093606F">
        <w:rPr>
          <w:color w:val="000000"/>
        </w:rPr>
        <w:br/>
        <w:t>А) деньги выражают стоимость товаров;</w:t>
      </w:r>
      <w:r w:rsidRPr="0093606F">
        <w:rPr>
          <w:color w:val="000000"/>
        </w:rPr>
        <w:br/>
        <w:t>Б) деньги используются для обмена товарами и услугами;</w:t>
      </w:r>
      <w:r w:rsidRPr="0093606F">
        <w:rPr>
          <w:color w:val="000000"/>
        </w:rPr>
        <w:br/>
        <w:t>В) деньги сберегаются для будущих покупок товаров и услуг;</w:t>
      </w:r>
      <w:r w:rsidRPr="0093606F">
        <w:rPr>
          <w:color w:val="000000"/>
        </w:rPr>
        <w:br/>
        <w:t>Г) деньги используются для выплат без прямого обмена на товары.</w:t>
      </w:r>
      <w:r w:rsidRPr="0093606F">
        <w:rPr>
          <w:color w:val="000000"/>
        </w:rPr>
        <w:br/>
        <w:t>12. Укажите один из инструментов денежно-кредитной политики государства</w:t>
      </w:r>
      <w:r w:rsidRPr="0093606F">
        <w:rPr>
          <w:color w:val="000000"/>
        </w:rPr>
        <w:br/>
        <w:t>А) сбор средств в бюджет;</w:t>
      </w:r>
      <w:r w:rsidRPr="0093606F">
        <w:rPr>
          <w:color w:val="000000"/>
        </w:rPr>
        <w:br/>
        <w:t>Б) эмиссия денег;</w:t>
      </w:r>
      <w:r w:rsidRPr="0093606F">
        <w:rPr>
          <w:color w:val="000000"/>
        </w:rPr>
        <w:br/>
        <w:t>В) изменение нормы резервов;</w:t>
      </w:r>
      <w:r w:rsidRPr="0093606F">
        <w:rPr>
          <w:color w:val="000000"/>
        </w:rPr>
        <w:br/>
        <w:t>Г) изменение государственных расходов;</w:t>
      </w:r>
      <w:r w:rsidRPr="0093606F">
        <w:rPr>
          <w:color w:val="000000"/>
        </w:rPr>
        <w:br/>
        <w:t>Д) финансирование бюджетных организаций.</w:t>
      </w:r>
      <w:r w:rsidRPr="0093606F">
        <w:rPr>
          <w:color w:val="000000"/>
        </w:rPr>
        <w:br/>
        <w:t>13. Письменное свидетельство о том, что в банк внесена определенная сумма денег, и владелец её по истечении определенного срока имеет право получить свой вклад и проценты</w:t>
      </w:r>
      <w:r w:rsidRPr="0093606F">
        <w:rPr>
          <w:color w:val="000000"/>
        </w:rPr>
        <w:br/>
        <w:t>А) вексель;</w:t>
      </w:r>
      <w:r w:rsidRPr="0093606F">
        <w:rPr>
          <w:color w:val="000000"/>
        </w:rPr>
        <w:br/>
        <w:t>Б) сберегательный сертификат;</w:t>
      </w:r>
      <w:r w:rsidRPr="0093606F">
        <w:rPr>
          <w:color w:val="000000"/>
        </w:rPr>
        <w:br/>
        <w:t>В) акция;</w:t>
      </w:r>
      <w:r w:rsidRPr="0093606F">
        <w:rPr>
          <w:color w:val="000000"/>
        </w:rPr>
        <w:br/>
        <w:t>Г) облигация.</w:t>
      </w:r>
      <w:r w:rsidRPr="0093606F">
        <w:rPr>
          <w:color w:val="000000"/>
        </w:rPr>
        <w:br/>
        <w:t>14. Второй уровень банковской системы – это…</w:t>
      </w:r>
      <w:r w:rsidRPr="0093606F">
        <w:rPr>
          <w:color w:val="000000"/>
        </w:rPr>
        <w:br/>
        <w:t>А) Международный банк;</w:t>
      </w:r>
      <w:r w:rsidRPr="0093606F">
        <w:rPr>
          <w:color w:val="000000"/>
        </w:rPr>
        <w:br/>
        <w:t>Б) отраслевые банки;</w:t>
      </w:r>
      <w:r w:rsidRPr="0093606F">
        <w:rPr>
          <w:color w:val="000000"/>
        </w:rPr>
        <w:br/>
        <w:t>В) коммерческие банки;</w:t>
      </w:r>
      <w:r w:rsidRPr="0093606F">
        <w:rPr>
          <w:color w:val="000000"/>
        </w:rPr>
        <w:br/>
        <w:t>Г) Центральный банк РФ;</w:t>
      </w:r>
      <w:r w:rsidRPr="0093606F">
        <w:rPr>
          <w:color w:val="000000"/>
        </w:rPr>
        <w:br/>
        <w:t>Д) ипотечные банки;</w:t>
      </w:r>
      <w:r w:rsidRPr="0093606F">
        <w:rPr>
          <w:color w:val="000000"/>
        </w:rPr>
        <w:br/>
        <w:t>Е) инвестиционные банки.</w:t>
      </w:r>
      <w:r w:rsidRPr="0093606F">
        <w:rPr>
          <w:color w:val="000000"/>
        </w:rPr>
        <w:br/>
        <w:t>15. Сберегательный банк специализируется на…</w:t>
      </w:r>
      <w:r w:rsidRPr="0093606F">
        <w:rPr>
          <w:color w:val="000000"/>
        </w:rPr>
        <w:br/>
        <w:t>А) использовании средств для приобретения ценных бумаг;</w:t>
      </w:r>
      <w:r w:rsidRPr="0093606F">
        <w:rPr>
          <w:color w:val="000000"/>
        </w:rPr>
        <w:br/>
        <w:t>Б) предоставлении кредитов под залог;</w:t>
      </w:r>
      <w:r w:rsidRPr="0093606F">
        <w:rPr>
          <w:color w:val="000000"/>
        </w:rPr>
        <w:br/>
        <w:t>В) приеме и хранении вкладов от населения;</w:t>
      </w:r>
      <w:r w:rsidRPr="0093606F">
        <w:rPr>
          <w:color w:val="000000"/>
        </w:rPr>
        <w:br/>
        <w:t>Г) хранении золотовалютных резервов страны.</w:t>
      </w:r>
      <w:r w:rsidRPr="0093606F">
        <w:rPr>
          <w:color w:val="000000"/>
        </w:rPr>
        <w:br/>
      </w:r>
      <w:r w:rsidRPr="0093606F">
        <w:rPr>
          <w:color w:val="000000"/>
        </w:rPr>
        <w:br/>
      </w:r>
      <w:r w:rsidRPr="001C79E1">
        <w:rPr>
          <w:color w:val="000000"/>
        </w:rPr>
        <w:t>Вариант 2.</w:t>
      </w:r>
      <w:r w:rsidRPr="001C79E1">
        <w:rPr>
          <w:color w:val="000000"/>
        </w:rPr>
        <w:br/>
      </w:r>
      <w:r w:rsidRPr="0093606F">
        <w:rPr>
          <w:color w:val="000000"/>
        </w:rPr>
        <w:t>1. Укажите две составляющих наличных денег</w:t>
      </w:r>
      <w:r w:rsidRPr="0093606F">
        <w:rPr>
          <w:color w:val="000000"/>
        </w:rPr>
        <w:br/>
        <w:t>А) золотые слитки;</w:t>
      </w:r>
      <w:r w:rsidRPr="0093606F">
        <w:rPr>
          <w:color w:val="000000"/>
        </w:rPr>
        <w:br/>
        <w:t>Б) пластиковые карточки;</w:t>
      </w:r>
      <w:r w:rsidRPr="0093606F">
        <w:rPr>
          <w:color w:val="000000"/>
        </w:rPr>
        <w:br/>
        <w:t>В) электронные деньги;</w:t>
      </w:r>
      <w:r w:rsidRPr="0093606F">
        <w:rPr>
          <w:color w:val="000000"/>
        </w:rPr>
        <w:br/>
        <w:t>Г) чеки;</w:t>
      </w:r>
      <w:r w:rsidRPr="0093606F">
        <w:rPr>
          <w:color w:val="000000"/>
        </w:rPr>
        <w:br/>
        <w:t>Д) бумажные деньги;</w:t>
      </w:r>
      <w:r w:rsidRPr="0093606F">
        <w:rPr>
          <w:color w:val="000000"/>
        </w:rPr>
        <w:br/>
        <w:t>Е) разменная мелочь;</w:t>
      </w:r>
      <w:r w:rsidRPr="0093606F">
        <w:rPr>
          <w:color w:val="000000"/>
        </w:rPr>
        <w:br/>
      </w:r>
      <w:r w:rsidRPr="0093606F">
        <w:rPr>
          <w:color w:val="000000"/>
        </w:rPr>
        <w:lastRenderedPageBreak/>
        <w:t>Ж) векселя.</w:t>
      </w:r>
      <w:r w:rsidRPr="0093606F">
        <w:rPr>
          <w:color w:val="000000"/>
        </w:rPr>
        <w:br/>
        <w:t>2. Укажите три основных инструмента денежно-кредитной политики</w:t>
      </w:r>
      <w:r w:rsidRPr="0093606F">
        <w:rPr>
          <w:color w:val="000000"/>
        </w:rPr>
        <w:br/>
        <w:t>А) изменение учетной ставки;</w:t>
      </w:r>
      <w:r w:rsidRPr="0093606F">
        <w:rPr>
          <w:color w:val="000000"/>
        </w:rPr>
        <w:br/>
        <w:t>Б) изменение налоговых ставок;</w:t>
      </w:r>
      <w:r w:rsidRPr="0093606F">
        <w:rPr>
          <w:color w:val="000000"/>
        </w:rPr>
        <w:br/>
        <w:t>В) изменение доходов населения;</w:t>
      </w:r>
      <w:r w:rsidRPr="0093606F">
        <w:rPr>
          <w:color w:val="000000"/>
        </w:rPr>
        <w:br/>
        <w:t>Г) изменение нормы обязательных резервов;</w:t>
      </w:r>
      <w:r w:rsidRPr="0093606F">
        <w:rPr>
          <w:color w:val="000000"/>
        </w:rPr>
        <w:br/>
        <w:t>Д) операции на открытом рынке;</w:t>
      </w:r>
      <w:r w:rsidRPr="0093606F">
        <w:rPr>
          <w:color w:val="000000"/>
        </w:rPr>
        <w:br/>
        <w:t>Е) изменение уровня минимальной оплаты труда;</w:t>
      </w:r>
      <w:r w:rsidRPr="0093606F">
        <w:rPr>
          <w:color w:val="000000"/>
        </w:rPr>
        <w:br/>
        <w:t>Ж) изменение государственных расходов.</w:t>
      </w:r>
      <w:r w:rsidRPr="0093606F">
        <w:rPr>
          <w:color w:val="000000"/>
        </w:rPr>
        <w:br/>
        <w:t>3. К полноценным деньгам относят:</w:t>
      </w:r>
      <w:r w:rsidRPr="0093606F">
        <w:rPr>
          <w:color w:val="000000"/>
        </w:rPr>
        <w:br/>
        <w:t>А) вексель;</w:t>
      </w:r>
      <w:r w:rsidRPr="0093606F">
        <w:rPr>
          <w:color w:val="000000"/>
        </w:rPr>
        <w:br/>
        <w:t>Б) кредитную карточку;</w:t>
      </w:r>
      <w:r w:rsidRPr="0093606F">
        <w:rPr>
          <w:color w:val="000000"/>
        </w:rPr>
        <w:br/>
        <w:t>В) золотую монету;</w:t>
      </w:r>
      <w:r w:rsidRPr="0093606F">
        <w:rPr>
          <w:color w:val="000000"/>
        </w:rPr>
        <w:br/>
        <w:t>Г) чек.</w:t>
      </w:r>
      <w:r w:rsidRPr="0093606F">
        <w:rPr>
          <w:color w:val="000000"/>
        </w:rPr>
        <w:br/>
        <w:t>4. Богатым человеком можно считать того, кто накопил много …</w:t>
      </w:r>
      <w:r w:rsidRPr="0093606F">
        <w:rPr>
          <w:color w:val="000000"/>
        </w:rPr>
        <w:br/>
        <w:t>А) золота и серебра;</w:t>
      </w:r>
      <w:r w:rsidRPr="0093606F">
        <w:rPr>
          <w:color w:val="000000"/>
        </w:rPr>
        <w:br/>
        <w:t>Б) бумажных денег;</w:t>
      </w:r>
      <w:r w:rsidRPr="0093606F">
        <w:rPr>
          <w:color w:val="000000"/>
        </w:rPr>
        <w:br/>
        <w:t>В) товаров;</w:t>
      </w:r>
      <w:r w:rsidRPr="0093606F">
        <w:rPr>
          <w:color w:val="000000"/>
        </w:rPr>
        <w:br/>
        <w:t>Г) валюты.</w:t>
      </w:r>
      <w:r w:rsidRPr="0093606F">
        <w:rPr>
          <w:color w:val="000000"/>
        </w:rPr>
        <w:br/>
        <w:t>5. При выплате стипендии деньги выполняют функцию:</w:t>
      </w:r>
      <w:r w:rsidRPr="0093606F">
        <w:rPr>
          <w:color w:val="000000"/>
        </w:rPr>
        <w:br/>
        <w:t>А) средства обращения;</w:t>
      </w:r>
      <w:r w:rsidRPr="0093606F">
        <w:rPr>
          <w:color w:val="000000"/>
        </w:rPr>
        <w:br/>
        <w:t>Б) средства платежа;</w:t>
      </w:r>
      <w:r w:rsidRPr="0093606F">
        <w:rPr>
          <w:color w:val="000000"/>
        </w:rPr>
        <w:br/>
        <w:t>В) меры стоимости;</w:t>
      </w:r>
      <w:r w:rsidRPr="0093606F">
        <w:rPr>
          <w:color w:val="000000"/>
        </w:rPr>
        <w:br/>
        <w:t>Г) средства накопления.</w:t>
      </w:r>
      <w:r w:rsidRPr="0093606F">
        <w:rPr>
          <w:color w:val="000000"/>
        </w:rPr>
        <w:br/>
        <w:t>6. В состав денежной массы государства не входят:</w:t>
      </w:r>
      <w:r w:rsidRPr="0093606F">
        <w:rPr>
          <w:color w:val="000000"/>
        </w:rPr>
        <w:br/>
        <w:t>А) бумажные деньги;</w:t>
      </w:r>
      <w:r w:rsidRPr="0093606F">
        <w:rPr>
          <w:color w:val="000000"/>
        </w:rPr>
        <w:br/>
        <w:t>Б) облигации государственного займа;</w:t>
      </w:r>
      <w:r w:rsidRPr="0093606F">
        <w:rPr>
          <w:color w:val="000000"/>
        </w:rPr>
        <w:br/>
        <w:t>В) металлические деньги;</w:t>
      </w:r>
      <w:r w:rsidRPr="0093606F">
        <w:rPr>
          <w:color w:val="000000"/>
        </w:rPr>
        <w:br/>
        <w:t>Г) акции предприятий.</w:t>
      </w:r>
      <w:r w:rsidRPr="0093606F">
        <w:rPr>
          <w:color w:val="000000"/>
        </w:rPr>
        <w:br/>
        <w:t>7. Магазин предлагает купить товар, который можно оплатить в течение года. Этот кредит</w:t>
      </w:r>
      <w:r w:rsidRPr="0093606F">
        <w:rPr>
          <w:color w:val="000000"/>
        </w:rPr>
        <w:br/>
        <w:t>является:</w:t>
      </w:r>
      <w:r w:rsidRPr="0093606F">
        <w:rPr>
          <w:color w:val="000000"/>
        </w:rPr>
        <w:br/>
        <w:t>А) банковским;</w:t>
      </w:r>
      <w:r w:rsidRPr="0093606F">
        <w:rPr>
          <w:color w:val="000000"/>
        </w:rPr>
        <w:br/>
        <w:t>Б) торговым;</w:t>
      </w:r>
      <w:r w:rsidRPr="0093606F">
        <w:rPr>
          <w:color w:val="000000"/>
        </w:rPr>
        <w:br/>
        <w:t>В) потребительским;</w:t>
      </w:r>
      <w:r w:rsidRPr="0093606F">
        <w:rPr>
          <w:color w:val="000000"/>
        </w:rPr>
        <w:br/>
        <w:t>Г) коммерческим.</w:t>
      </w:r>
      <w:r w:rsidRPr="0093606F">
        <w:rPr>
          <w:color w:val="000000"/>
        </w:rPr>
        <w:br/>
        <w:t>8. Первый уровень банковской системы – это…</w:t>
      </w:r>
      <w:r w:rsidRPr="0093606F">
        <w:rPr>
          <w:color w:val="000000"/>
        </w:rPr>
        <w:br/>
        <w:t>А) Центральный банк;</w:t>
      </w:r>
      <w:r w:rsidRPr="0093606F">
        <w:rPr>
          <w:color w:val="000000"/>
        </w:rPr>
        <w:br/>
        <w:t>Б) коммерческие банки;</w:t>
      </w:r>
      <w:r w:rsidRPr="0093606F">
        <w:rPr>
          <w:color w:val="000000"/>
        </w:rPr>
        <w:br/>
        <w:t>В) инвестиционные банки;</w:t>
      </w:r>
      <w:r w:rsidRPr="0093606F">
        <w:rPr>
          <w:color w:val="000000"/>
        </w:rPr>
        <w:br/>
        <w:t>Г) инновационные банки;</w:t>
      </w:r>
      <w:r w:rsidRPr="0093606F">
        <w:rPr>
          <w:color w:val="000000"/>
        </w:rPr>
        <w:br/>
        <w:t>Д) иностранные банки.</w:t>
      </w:r>
      <w:r w:rsidRPr="0093606F">
        <w:rPr>
          <w:color w:val="000000"/>
        </w:rPr>
        <w:br/>
        <w:t>9. Прибыль банка – это…</w:t>
      </w:r>
      <w:r w:rsidRPr="0093606F">
        <w:rPr>
          <w:color w:val="000000"/>
        </w:rPr>
        <w:br/>
        <w:t>А) процент по депозитам;</w:t>
      </w:r>
      <w:r w:rsidRPr="0093606F">
        <w:rPr>
          <w:color w:val="000000"/>
        </w:rPr>
        <w:br/>
        <w:t>Б) процент по кредитам;</w:t>
      </w:r>
      <w:r w:rsidRPr="0093606F">
        <w:rPr>
          <w:color w:val="000000"/>
        </w:rPr>
        <w:br/>
        <w:t>В) разница между ставками процента по кредитами и депозитам;</w:t>
      </w:r>
      <w:r w:rsidRPr="0093606F">
        <w:rPr>
          <w:color w:val="000000"/>
        </w:rPr>
        <w:br/>
        <w:t>Г) разница между всеми доходами и расходами.</w:t>
      </w:r>
      <w:r w:rsidRPr="0093606F">
        <w:rPr>
          <w:color w:val="000000"/>
        </w:rPr>
        <w:br/>
        <w:t>10. Установите соответствие между видами денег.</w:t>
      </w:r>
      <w:r w:rsidRPr="0093606F">
        <w:rPr>
          <w:color w:val="000000"/>
        </w:rPr>
        <w:br/>
        <w:t>1. Полноценные деньги;</w:t>
      </w:r>
      <w:r w:rsidRPr="0093606F">
        <w:rPr>
          <w:color w:val="000000"/>
        </w:rPr>
        <w:br/>
        <w:t>2. Кредитные деньги;</w:t>
      </w:r>
      <w:r w:rsidRPr="0093606F">
        <w:rPr>
          <w:color w:val="000000"/>
        </w:rPr>
        <w:br/>
        <w:t>3. Наличные деньги;</w:t>
      </w:r>
      <w:r w:rsidRPr="0093606F">
        <w:rPr>
          <w:color w:val="000000"/>
        </w:rPr>
        <w:br/>
        <w:t>4. Безналичные деньги.</w:t>
      </w:r>
      <w:r w:rsidRPr="0093606F">
        <w:rPr>
          <w:color w:val="000000"/>
        </w:rPr>
        <w:br/>
        <w:t>А) вексель;</w:t>
      </w:r>
      <w:r w:rsidRPr="0093606F">
        <w:rPr>
          <w:color w:val="000000"/>
        </w:rPr>
        <w:br/>
      </w:r>
      <w:r w:rsidRPr="0093606F">
        <w:rPr>
          <w:color w:val="000000"/>
        </w:rPr>
        <w:lastRenderedPageBreak/>
        <w:t>Б) разменные монеты;</w:t>
      </w:r>
      <w:r w:rsidRPr="0093606F">
        <w:rPr>
          <w:color w:val="000000"/>
        </w:rPr>
        <w:br/>
        <w:t>В) пластиковая карточка;</w:t>
      </w:r>
      <w:r w:rsidRPr="0093606F">
        <w:rPr>
          <w:color w:val="000000"/>
        </w:rPr>
        <w:br/>
        <w:t>Г) серебряная монета.</w:t>
      </w:r>
      <w:r w:rsidRPr="0093606F">
        <w:rPr>
          <w:color w:val="000000"/>
        </w:rPr>
        <w:br/>
        <w:t>11. Укажите последовательность основных этапов возникновения денег</w:t>
      </w:r>
      <w:r w:rsidRPr="0093606F">
        <w:rPr>
          <w:color w:val="000000"/>
        </w:rPr>
        <w:br/>
        <w:t>А) выделение товаров-посредников;</w:t>
      </w:r>
      <w:r w:rsidRPr="0093606F">
        <w:rPr>
          <w:color w:val="000000"/>
        </w:rPr>
        <w:br/>
        <w:t>Б) зарождение товарного производства;</w:t>
      </w:r>
      <w:r w:rsidRPr="0093606F">
        <w:rPr>
          <w:color w:val="000000"/>
        </w:rPr>
        <w:br/>
        <w:t>В) использование в качестве товарных эквивалентов серебра и золота;</w:t>
      </w:r>
      <w:r w:rsidRPr="0093606F">
        <w:rPr>
          <w:color w:val="000000"/>
        </w:rPr>
        <w:br/>
        <w:t>Г) увеличение количества обменных операций.</w:t>
      </w:r>
      <w:r w:rsidRPr="0093606F">
        <w:rPr>
          <w:color w:val="000000"/>
        </w:rPr>
        <w:br/>
        <w:t>12. Взятые в кредит деньги должны быть обязательно возвращены. Этот принцип кредитования называется…</w:t>
      </w:r>
      <w:r w:rsidRPr="0093606F">
        <w:rPr>
          <w:color w:val="000000"/>
        </w:rPr>
        <w:br/>
        <w:t>А) обеспеченность;</w:t>
      </w:r>
      <w:r w:rsidRPr="0093606F">
        <w:rPr>
          <w:color w:val="000000"/>
        </w:rPr>
        <w:br/>
        <w:t>Б) гарантия;</w:t>
      </w:r>
      <w:r w:rsidRPr="0093606F">
        <w:rPr>
          <w:color w:val="000000"/>
        </w:rPr>
        <w:br/>
        <w:t>В) плотность;</w:t>
      </w:r>
      <w:r w:rsidRPr="0093606F">
        <w:rPr>
          <w:color w:val="000000"/>
        </w:rPr>
        <w:br/>
        <w:t>Г) срочность;</w:t>
      </w:r>
      <w:r w:rsidRPr="0093606F">
        <w:rPr>
          <w:color w:val="000000"/>
        </w:rPr>
        <w:br/>
        <w:t>Д) возвратность.</w:t>
      </w:r>
      <w:r w:rsidRPr="0093606F">
        <w:rPr>
          <w:color w:val="000000"/>
        </w:rPr>
        <w:br/>
        <w:t>13. Первичный рынок ценных бумаг – это…</w:t>
      </w:r>
      <w:r w:rsidRPr="0093606F">
        <w:rPr>
          <w:color w:val="000000"/>
        </w:rPr>
        <w:br/>
        <w:t>А) сделки купли-продажи по ранее выпущенным ценным бумагам;</w:t>
      </w:r>
      <w:r w:rsidRPr="0093606F">
        <w:rPr>
          <w:color w:val="000000"/>
        </w:rPr>
        <w:br/>
        <w:t>Б) фондовый рынок;</w:t>
      </w:r>
      <w:r w:rsidRPr="0093606F">
        <w:rPr>
          <w:color w:val="000000"/>
        </w:rPr>
        <w:br/>
        <w:t>В) купля-продажа ценных бумаг;</w:t>
      </w:r>
      <w:r w:rsidRPr="0093606F">
        <w:rPr>
          <w:color w:val="000000"/>
        </w:rPr>
        <w:br/>
        <w:t>Г) приобретение ценных бумаг владельцами сбережений при их выпуске.</w:t>
      </w:r>
      <w:r w:rsidRPr="0093606F">
        <w:rPr>
          <w:color w:val="000000"/>
        </w:rPr>
        <w:br/>
        <w:t>14. Пассивные операции банка – это…</w:t>
      </w:r>
      <w:r w:rsidRPr="0093606F">
        <w:rPr>
          <w:color w:val="000000"/>
        </w:rPr>
        <w:br/>
        <w:t>А) операции, включающие в себя срочные и бессрочные ссуды;</w:t>
      </w:r>
      <w:r w:rsidRPr="0093606F">
        <w:rPr>
          <w:color w:val="000000"/>
        </w:rPr>
        <w:br/>
        <w:t>Б) различные расчетные операции, выполняемые банком по просьбе клиентов;</w:t>
      </w:r>
      <w:r w:rsidRPr="0093606F">
        <w:rPr>
          <w:color w:val="000000"/>
        </w:rPr>
        <w:br/>
        <w:t>В) операции, с помощью которых образуются денежные средства банка;</w:t>
      </w:r>
      <w:r w:rsidRPr="0093606F">
        <w:rPr>
          <w:color w:val="000000"/>
        </w:rPr>
        <w:br/>
        <w:t>Г)эмиссия денег.</w:t>
      </w:r>
      <w:r w:rsidRPr="0093606F">
        <w:rPr>
          <w:color w:val="000000"/>
        </w:rPr>
        <w:br/>
        <w:t>15. Долговое обязательство, свидетельствующие о безусловной уплате определенной суммы денег в определенный срок владельцу этого обязательства называется …</w:t>
      </w:r>
      <w:r w:rsidRPr="0093606F">
        <w:rPr>
          <w:color w:val="000000"/>
        </w:rPr>
        <w:br/>
        <w:t>А) Сберегательный сертификат;</w:t>
      </w:r>
      <w:r w:rsidRPr="0093606F">
        <w:rPr>
          <w:color w:val="000000"/>
        </w:rPr>
        <w:br/>
        <w:t>Б) вексель;</w:t>
      </w:r>
      <w:r w:rsidRPr="0093606F">
        <w:rPr>
          <w:color w:val="000000"/>
        </w:rPr>
        <w:br/>
        <w:t>В) акция;</w:t>
      </w:r>
      <w:r w:rsidRPr="0093606F">
        <w:rPr>
          <w:color w:val="000000"/>
        </w:rPr>
        <w:br/>
        <w:t>Г) облигация;</w:t>
      </w:r>
      <w:r w:rsidRPr="0093606F">
        <w:rPr>
          <w:color w:val="000000"/>
        </w:rPr>
        <w:br/>
        <w:t>Д) казначейское обязательство.</w:t>
      </w:r>
      <w:r w:rsidRPr="0093606F">
        <w:rPr>
          <w:color w:val="000000"/>
        </w:rPr>
        <w:br/>
      </w:r>
      <w:r w:rsidRPr="0093606F">
        <w:rPr>
          <w:color w:val="000000"/>
        </w:rPr>
        <w:br/>
      </w:r>
      <w:r>
        <w:rPr>
          <w:b/>
          <w:color w:val="000000"/>
        </w:rPr>
        <w:t xml:space="preserve"> Задание 2.</w:t>
      </w:r>
    </w:p>
    <w:p w:rsidR="00E22ACD" w:rsidRDefault="00E22ACD" w:rsidP="00E22ACD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>Выберите правильный ответ:</w:t>
      </w:r>
      <w:r w:rsidRPr="00B3165D">
        <w:rPr>
          <w:b/>
          <w:color w:val="000000"/>
        </w:rPr>
        <w:br/>
      </w:r>
      <w:r w:rsidRPr="0093606F">
        <w:rPr>
          <w:color w:val="000000"/>
        </w:rPr>
        <w:t>1. Укажите один из инструментов денежно-кредитной политики государства</w:t>
      </w:r>
      <w:r w:rsidRPr="0093606F">
        <w:rPr>
          <w:color w:val="000000"/>
        </w:rPr>
        <w:br/>
        <w:t>А) сбор средств в бюджет;</w:t>
      </w:r>
      <w:r w:rsidRPr="0093606F">
        <w:rPr>
          <w:color w:val="000000"/>
        </w:rPr>
        <w:br/>
        <w:t>Б) эмиссия денег;</w:t>
      </w:r>
      <w:r w:rsidRPr="0093606F">
        <w:rPr>
          <w:color w:val="000000"/>
        </w:rPr>
        <w:br/>
        <w:t>В) изменение нормы резервов</w:t>
      </w:r>
      <w:r w:rsidRPr="0093606F">
        <w:rPr>
          <w:color w:val="000000"/>
        </w:rPr>
        <w:br/>
        <w:t>Г) изменение государственных расходов;</w:t>
      </w:r>
      <w:r w:rsidRPr="0093606F">
        <w:rPr>
          <w:color w:val="000000"/>
        </w:rPr>
        <w:br/>
        <w:t>Д) финансирование бюджетных организаций.</w:t>
      </w:r>
      <w:r w:rsidRPr="0093606F">
        <w:rPr>
          <w:color w:val="000000"/>
        </w:rPr>
        <w:br/>
        <w:t>2. Письменное свидетельство о том, что в банк внесена определенная сумма денег и владелец её по истечение определенного срока имеет право получить свой вклад и проценты</w:t>
      </w:r>
      <w:r w:rsidRPr="0093606F">
        <w:rPr>
          <w:color w:val="000000"/>
        </w:rPr>
        <w:br/>
        <w:t>А) вексель;</w:t>
      </w:r>
      <w:r w:rsidRPr="0093606F">
        <w:rPr>
          <w:color w:val="000000"/>
        </w:rPr>
        <w:br/>
        <w:t>Б) сберегательный сертификат;</w:t>
      </w:r>
      <w:r w:rsidRPr="0093606F">
        <w:rPr>
          <w:color w:val="000000"/>
        </w:rPr>
        <w:br/>
        <w:t>В) акция;</w:t>
      </w:r>
      <w:r w:rsidRPr="0093606F">
        <w:rPr>
          <w:color w:val="000000"/>
        </w:rPr>
        <w:br/>
        <w:t>Г) облигация.</w:t>
      </w:r>
      <w:r w:rsidRPr="0093606F">
        <w:rPr>
          <w:color w:val="000000"/>
        </w:rPr>
        <w:br/>
        <w:t>3. Второй уровень банковской системы – это…</w:t>
      </w:r>
      <w:r w:rsidRPr="0093606F">
        <w:rPr>
          <w:color w:val="000000"/>
        </w:rPr>
        <w:br/>
        <w:t>А) Международный банк;</w:t>
      </w:r>
      <w:r w:rsidRPr="0093606F">
        <w:rPr>
          <w:color w:val="000000"/>
        </w:rPr>
        <w:br/>
        <w:t>Б) отраслевые банки;</w:t>
      </w:r>
      <w:r w:rsidRPr="0093606F">
        <w:rPr>
          <w:color w:val="000000"/>
        </w:rPr>
        <w:br/>
        <w:t>В) коммерческие банки;</w:t>
      </w:r>
      <w:r w:rsidRPr="0093606F">
        <w:rPr>
          <w:color w:val="000000"/>
        </w:rPr>
        <w:br/>
        <w:t>Г) Центральный банк РФ;</w:t>
      </w:r>
      <w:r w:rsidRPr="0093606F">
        <w:rPr>
          <w:color w:val="000000"/>
        </w:rPr>
        <w:br/>
      </w:r>
      <w:r w:rsidRPr="0093606F">
        <w:rPr>
          <w:color w:val="000000"/>
        </w:rPr>
        <w:lastRenderedPageBreak/>
        <w:t>Д) ипотечные банки;</w:t>
      </w:r>
      <w:r w:rsidRPr="0093606F">
        <w:rPr>
          <w:color w:val="000000"/>
        </w:rPr>
        <w:br/>
        <w:t>Е) инвестиционные банки.</w:t>
      </w:r>
      <w:r w:rsidRPr="0093606F">
        <w:rPr>
          <w:color w:val="000000"/>
        </w:rPr>
        <w:br/>
        <w:t>4. Сберегательный банк специализируется на…</w:t>
      </w:r>
      <w:r w:rsidRPr="0093606F">
        <w:rPr>
          <w:color w:val="000000"/>
        </w:rPr>
        <w:br/>
        <w:t>А) использовании средств для приобретения ценных бумаг;</w:t>
      </w:r>
      <w:r w:rsidRPr="0093606F">
        <w:rPr>
          <w:color w:val="000000"/>
        </w:rPr>
        <w:br/>
        <w:t>Б) предоставлении кредитов под залог;</w:t>
      </w:r>
      <w:r w:rsidRPr="0093606F">
        <w:rPr>
          <w:color w:val="000000"/>
        </w:rPr>
        <w:br/>
        <w:t>В) приеме и хранении вкладов от населения;</w:t>
      </w:r>
      <w:r w:rsidRPr="0093606F">
        <w:rPr>
          <w:color w:val="000000"/>
        </w:rPr>
        <w:br/>
        <w:t>Г) хранении золотовалютных резервов страны.</w:t>
      </w:r>
      <w:r w:rsidRPr="0093606F">
        <w:rPr>
          <w:color w:val="000000"/>
        </w:rPr>
        <w:br/>
        <w:t>5. Установите соответствие между функциями денег</w:t>
      </w:r>
      <w:r w:rsidRPr="0093606F">
        <w:rPr>
          <w:color w:val="000000"/>
        </w:rPr>
        <w:br/>
        <w:t>1. Средство обращения;</w:t>
      </w:r>
      <w:r w:rsidRPr="0093606F">
        <w:rPr>
          <w:color w:val="000000"/>
        </w:rPr>
        <w:br/>
        <w:t>2. Мера стоимости;</w:t>
      </w:r>
      <w:r w:rsidRPr="0093606F">
        <w:rPr>
          <w:color w:val="000000"/>
        </w:rPr>
        <w:br/>
        <w:t>3. Средство платежа;</w:t>
      </w:r>
      <w:r w:rsidRPr="0093606F">
        <w:rPr>
          <w:color w:val="000000"/>
        </w:rPr>
        <w:br/>
        <w:t>4. Средство накопления.</w:t>
      </w:r>
      <w:r w:rsidRPr="0093606F">
        <w:rPr>
          <w:color w:val="000000"/>
        </w:rPr>
        <w:br/>
        <w:t>А) деньги выражают стоимость товаров;</w:t>
      </w:r>
      <w:r w:rsidRPr="0093606F">
        <w:rPr>
          <w:color w:val="000000"/>
        </w:rPr>
        <w:br/>
        <w:t>Б) деньги используются для обмена товарами и услугами;</w:t>
      </w:r>
      <w:r w:rsidRPr="0093606F">
        <w:rPr>
          <w:color w:val="000000"/>
        </w:rPr>
        <w:br/>
        <w:t>В) деньги сберегаются для будущих покупок товаров и услуг;</w:t>
      </w:r>
      <w:r w:rsidRPr="0093606F">
        <w:rPr>
          <w:color w:val="000000"/>
        </w:rPr>
        <w:br/>
        <w:t>Г) деньги используются для выплат без прямого обмена на товары.</w:t>
      </w:r>
      <w:r w:rsidRPr="0093606F">
        <w:rPr>
          <w:color w:val="000000"/>
        </w:rPr>
        <w:br/>
        <w:t>6. Кредит, предоставляемый под залог недвижимого имущества, называется -…</w:t>
      </w:r>
      <w:r w:rsidRPr="0093606F">
        <w:rPr>
          <w:color w:val="000000"/>
        </w:rPr>
        <w:br/>
        <w:t>А) ипотечным;</w:t>
      </w:r>
      <w:r w:rsidRPr="0093606F">
        <w:rPr>
          <w:color w:val="000000"/>
        </w:rPr>
        <w:br/>
        <w:t>Б) банковским;</w:t>
      </w:r>
      <w:r w:rsidRPr="0093606F">
        <w:rPr>
          <w:color w:val="000000"/>
        </w:rPr>
        <w:br/>
        <w:t>В) коммерческим;</w:t>
      </w:r>
      <w:r w:rsidRPr="0093606F">
        <w:rPr>
          <w:color w:val="000000"/>
        </w:rPr>
        <w:br/>
        <w:t>Г) лизинговым.</w:t>
      </w:r>
      <w:r w:rsidRPr="0093606F">
        <w:rPr>
          <w:color w:val="000000"/>
        </w:rPr>
        <w:br/>
        <w:t>7. Вы берете в банке кредит в размере 100 тыс. руб. под 100% годовых, сроком на 2 года. По</w:t>
      </w:r>
      <w:r w:rsidRPr="0093606F">
        <w:rPr>
          <w:color w:val="000000"/>
        </w:rPr>
        <w:br/>
        <w:t>истечении этого срока вы заплатите банку:</w:t>
      </w:r>
      <w:r w:rsidRPr="0093606F">
        <w:rPr>
          <w:color w:val="000000"/>
        </w:rPr>
        <w:br/>
        <w:t>А) 300 тыс. руб.</w:t>
      </w:r>
      <w:r w:rsidRPr="0093606F">
        <w:rPr>
          <w:color w:val="000000"/>
        </w:rPr>
        <w:br/>
        <w:t>Б) 100 тыс. руб.</w:t>
      </w:r>
      <w:r w:rsidRPr="0093606F">
        <w:rPr>
          <w:color w:val="000000"/>
        </w:rPr>
        <w:br/>
        <w:t>В) 200 тыс. руб.</w:t>
      </w:r>
      <w:r w:rsidRPr="0093606F">
        <w:rPr>
          <w:color w:val="000000"/>
        </w:rPr>
        <w:br/>
        <w:t>Г) 400 тыс. руб.</w:t>
      </w:r>
      <w:r w:rsidRPr="0093606F">
        <w:rPr>
          <w:color w:val="000000"/>
        </w:rPr>
        <w:br/>
        <w:t>8. Для того, чтобы определить количество бумажных денег, необходимое для обращения, надо привязать его к…</w:t>
      </w:r>
      <w:r w:rsidRPr="0093606F">
        <w:rPr>
          <w:color w:val="000000"/>
        </w:rPr>
        <w:br/>
        <w:t>) запасам золота в стране;</w:t>
      </w:r>
      <w:r w:rsidRPr="0093606F">
        <w:rPr>
          <w:color w:val="000000"/>
        </w:rPr>
        <w:br/>
        <w:t>Б) валютным резервам;</w:t>
      </w:r>
      <w:r w:rsidRPr="0093606F">
        <w:rPr>
          <w:color w:val="000000"/>
        </w:rPr>
        <w:br/>
        <w:t>В) сумме цен товаров и услуг;</w:t>
      </w:r>
      <w:r w:rsidRPr="0093606F">
        <w:rPr>
          <w:color w:val="000000"/>
        </w:rPr>
        <w:br/>
        <w:t>Г) доходам населения.</w:t>
      </w:r>
      <w:r w:rsidRPr="0093606F">
        <w:rPr>
          <w:color w:val="000000"/>
        </w:rPr>
        <w:br/>
        <w:t>9. При покупке хлеба в магазине деньги выполняют функцию…</w:t>
      </w:r>
      <w:r w:rsidRPr="0093606F">
        <w:rPr>
          <w:color w:val="000000"/>
        </w:rPr>
        <w:br/>
        <w:t>А) средства обращения;</w:t>
      </w:r>
      <w:r w:rsidRPr="0093606F">
        <w:rPr>
          <w:color w:val="000000"/>
        </w:rPr>
        <w:br/>
        <w:t>Б) средства накопления;</w:t>
      </w:r>
      <w:r w:rsidRPr="0093606F">
        <w:rPr>
          <w:color w:val="000000"/>
        </w:rPr>
        <w:br/>
        <w:t>В) средства платежа;</w:t>
      </w:r>
      <w:r w:rsidRPr="0093606F">
        <w:rPr>
          <w:color w:val="000000"/>
        </w:rPr>
        <w:br/>
        <w:t>Г) меры стоимости;</w:t>
      </w:r>
      <w:r w:rsidRPr="0093606F">
        <w:rPr>
          <w:color w:val="000000"/>
        </w:rPr>
        <w:br/>
        <w:t>10. Укажите три основных свойства денег</w:t>
      </w:r>
      <w:r w:rsidRPr="0093606F">
        <w:rPr>
          <w:color w:val="000000"/>
        </w:rPr>
        <w:br/>
        <w:t>А) делимость;</w:t>
      </w:r>
      <w:r w:rsidRPr="0093606F">
        <w:rPr>
          <w:color w:val="000000"/>
        </w:rPr>
        <w:br/>
        <w:t>Б) различаемость, узнаваемость;</w:t>
      </w:r>
      <w:r w:rsidRPr="0093606F">
        <w:rPr>
          <w:color w:val="000000"/>
        </w:rPr>
        <w:br/>
        <w:t>В) маленький размер;</w:t>
      </w:r>
      <w:r w:rsidRPr="0093606F">
        <w:rPr>
          <w:color w:val="000000"/>
        </w:rPr>
        <w:br/>
        <w:t>Г) недоступность;</w:t>
      </w:r>
      <w:r w:rsidRPr="0093606F">
        <w:rPr>
          <w:color w:val="000000"/>
        </w:rPr>
        <w:br/>
        <w:t>Д) стабильность;</w:t>
      </w:r>
      <w:r w:rsidRPr="0093606F">
        <w:rPr>
          <w:color w:val="000000"/>
        </w:rPr>
        <w:br/>
        <w:t>Е) неподдельность.</w:t>
      </w:r>
      <w:r w:rsidRPr="0093606F">
        <w:rPr>
          <w:color w:val="000000"/>
        </w:rPr>
        <w:br/>
        <w:t>11. Процент по кредиту- это…</w:t>
      </w:r>
      <w:r w:rsidRPr="0093606F">
        <w:rPr>
          <w:color w:val="000000"/>
        </w:rPr>
        <w:br/>
        <w:t>А) себестоимость банковских услуг;</w:t>
      </w:r>
      <w:r w:rsidRPr="0093606F">
        <w:rPr>
          <w:color w:val="000000"/>
        </w:rPr>
        <w:br/>
        <w:t>Б) цена денег, выдаваемых в качестве кредита;</w:t>
      </w:r>
      <w:r w:rsidRPr="0093606F">
        <w:rPr>
          <w:color w:val="000000"/>
        </w:rPr>
        <w:br/>
        <w:t>В) цена труда банковских служащих;</w:t>
      </w:r>
      <w:r w:rsidRPr="0093606F">
        <w:rPr>
          <w:color w:val="000000"/>
        </w:rPr>
        <w:br/>
        <w:t>Г) цена товаров, которые можно купить за деньги, полученные в качестве кредита.</w:t>
      </w:r>
      <w:r w:rsidRPr="0093606F">
        <w:rPr>
          <w:color w:val="000000"/>
        </w:rPr>
        <w:br/>
        <w:t>12. К активным операциям банка относятся:</w:t>
      </w:r>
      <w:r w:rsidRPr="0093606F">
        <w:rPr>
          <w:color w:val="000000"/>
        </w:rPr>
        <w:br/>
        <w:t>А) операции по привлечению и хранению средств на счетах в банках;</w:t>
      </w:r>
      <w:r w:rsidRPr="0093606F">
        <w:rPr>
          <w:color w:val="000000"/>
        </w:rPr>
        <w:br/>
      </w:r>
      <w:r w:rsidRPr="0093606F">
        <w:rPr>
          <w:color w:val="000000"/>
        </w:rPr>
        <w:lastRenderedPageBreak/>
        <w:t>Б) прием вкладов;</w:t>
      </w:r>
      <w:r w:rsidRPr="0093606F">
        <w:rPr>
          <w:color w:val="000000"/>
        </w:rPr>
        <w:br/>
        <w:t>В) операции по размещению банками имеющихся в их распоряжении ресурсов;</w:t>
      </w:r>
      <w:r w:rsidRPr="0093606F">
        <w:rPr>
          <w:color w:val="000000"/>
        </w:rPr>
        <w:br/>
        <w:t>Г) получение банком кредитов от Центрального банка.</w:t>
      </w:r>
      <w:r w:rsidRPr="0093606F">
        <w:rPr>
          <w:color w:val="000000"/>
        </w:rPr>
        <w:br/>
        <w:t>13. Укажите три основных условия выдачи кредита</w:t>
      </w:r>
      <w:r w:rsidRPr="0093606F">
        <w:rPr>
          <w:color w:val="000000"/>
        </w:rPr>
        <w:br/>
        <w:t>А) срочность;</w:t>
      </w:r>
      <w:r w:rsidRPr="0093606F">
        <w:rPr>
          <w:color w:val="000000"/>
        </w:rPr>
        <w:br/>
        <w:t>Б) выгодность;</w:t>
      </w:r>
      <w:r w:rsidRPr="0093606F">
        <w:rPr>
          <w:color w:val="000000"/>
        </w:rPr>
        <w:br/>
        <w:t>В) безвозмездность;</w:t>
      </w:r>
      <w:r w:rsidRPr="0093606F">
        <w:rPr>
          <w:color w:val="000000"/>
        </w:rPr>
        <w:br/>
        <w:t>Г) бессрочность;</w:t>
      </w:r>
      <w:r w:rsidRPr="0093606F">
        <w:rPr>
          <w:color w:val="000000"/>
        </w:rPr>
        <w:br/>
        <w:t>Д) платность;</w:t>
      </w:r>
      <w:r w:rsidRPr="0093606F">
        <w:rPr>
          <w:color w:val="000000"/>
        </w:rPr>
        <w:br/>
        <w:t>Е) возвратность.</w:t>
      </w:r>
      <w:r w:rsidRPr="0093606F">
        <w:rPr>
          <w:color w:val="000000"/>
        </w:rPr>
        <w:br/>
        <w:t>14. Правом эмиссии денег в Российской Федерации наделен:</w:t>
      </w:r>
      <w:r w:rsidRPr="0093606F">
        <w:rPr>
          <w:color w:val="000000"/>
        </w:rPr>
        <w:br/>
        <w:t>А) Международный банк;</w:t>
      </w:r>
      <w:r w:rsidRPr="0093606F">
        <w:rPr>
          <w:color w:val="000000"/>
        </w:rPr>
        <w:br/>
        <w:t>Б) коммерческий банк;</w:t>
      </w:r>
      <w:r w:rsidRPr="0093606F">
        <w:rPr>
          <w:color w:val="000000"/>
        </w:rPr>
        <w:br/>
        <w:t>В) отраслевой банк;</w:t>
      </w:r>
      <w:r w:rsidRPr="0093606F">
        <w:rPr>
          <w:color w:val="000000"/>
        </w:rPr>
        <w:br/>
        <w:t>Г) Сберегательный банк;</w:t>
      </w:r>
      <w:r w:rsidRPr="0093606F">
        <w:rPr>
          <w:color w:val="000000"/>
        </w:rPr>
        <w:br/>
        <w:t>Д) Центральный банк РФ;</w:t>
      </w:r>
      <w:r w:rsidRPr="0093606F">
        <w:rPr>
          <w:color w:val="000000"/>
        </w:rPr>
        <w:br/>
        <w:t>Е) инновационный банк.</w:t>
      </w:r>
      <w:r w:rsidRPr="0093606F">
        <w:rPr>
          <w:color w:val="000000"/>
        </w:rPr>
        <w:br/>
        <w:t>15. Укажите три основные функции Центрального банка</w:t>
      </w:r>
      <w:r w:rsidRPr="0093606F">
        <w:rPr>
          <w:color w:val="000000"/>
        </w:rPr>
        <w:br/>
        <w:t>А) выдача кредитов частным лицам;</w:t>
      </w:r>
      <w:r w:rsidRPr="0093606F">
        <w:rPr>
          <w:color w:val="000000"/>
        </w:rPr>
        <w:br/>
        <w:t>Б) выдача кредитов предприятиям;</w:t>
      </w:r>
      <w:r w:rsidRPr="0093606F">
        <w:rPr>
          <w:color w:val="000000"/>
        </w:rPr>
        <w:br/>
        <w:t>В) эмиссия денежных знаков;</w:t>
      </w:r>
      <w:r w:rsidRPr="0093606F">
        <w:rPr>
          <w:color w:val="000000"/>
        </w:rPr>
        <w:br/>
        <w:t>Г) регулирование денежного обращения в соответствии с потребностями экономики;</w:t>
      </w:r>
      <w:r w:rsidRPr="0093606F">
        <w:rPr>
          <w:color w:val="000000"/>
        </w:rPr>
        <w:br/>
        <w:t>Д) хранение золотовалютных резервов страны;</w:t>
      </w:r>
      <w:r w:rsidRPr="0093606F">
        <w:rPr>
          <w:color w:val="000000"/>
        </w:rPr>
        <w:br/>
        <w:t>Е) привлечение вкладов от населения;</w:t>
      </w:r>
      <w:r w:rsidRPr="0093606F">
        <w:rPr>
          <w:color w:val="000000"/>
        </w:rPr>
        <w:br/>
        <w:t>Ж) операции по привлечению и хранению средств на счетах в банках.</w:t>
      </w:r>
      <w:r w:rsidRPr="0093606F">
        <w:rPr>
          <w:color w:val="000000"/>
        </w:rPr>
        <w:br/>
      </w:r>
    </w:p>
    <w:p w:rsidR="00E22ACD" w:rsidRDefault="00E22ACD" w:rsidP="00E22ACD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Задание 3.</w:t>
      </w:r>
    </w:p>
    <w:p w:rsidR="00E22ACD" w:rsidRPr="00E22ACD" w:rsidRDefault="00E22ACD" w:rsidP="00E22ACD">
      <w:pPr>
        <w:pStyle w:val="ac"/>
        <w:shd w:val="clear" w:color="auto" w:fill="FFFFFF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color w:val="000000"/>
        </w:rPr>
        <w:t>Выберите правильный ответ:</w:t>
      </w:r>
      <w:r w:rsidRPr="00D978B2">
        <w:rPr>
          <w:b/>
          <w:color w:val="000000"/>
        </w:rPr>
        <w:br/>
      </w:r>
      <w:r w:rsidRPr="00D978B2">
        <w:rPr>
          <w:color w:val="000000"/>
        </w:rPr>
        <w:t>1. Взятые в кредит деньги должны быть обязательно возвращены. Этот принцип кредитования называется…</w:t>
      </w:r>
      <w:r w:rsidRPr="00D978B2">
        <w:rPr>
          <w:color w:val="000000"/>
        </w:rPr>
        <w:br/>
        <w:t>А) обеспеченность;</w:t>
      </w:r>
      <w:r w:rsidRPr="00D978B2">
        <w:rPr>
          <w:color w:val="000000"/>
        </w:rPr>
        <w:br/>
        <w:t>Б) гарантия;</w:t>
      </w:r>
      <w:r w:rsidRPr="00D978B2">
        <w:rPr>
          <w:color w:val="000000"/>
        </w:rPr>
        <w:br/>
        <w:t>В) плотность;</w:t>
      </w:r>
      <w:r w:rsidRPr="00D978B2">
        <w:rPr>
          <w:color w:val="000000"/>
        </w:rPr>
        <w:br/>
        <w:t>Г) срочность;</w:t>
      </w:r>
      <w:r w:rsidRPr="00D978B2">
        <w:rPr>
          <w:color w:val="000000"/>
        </w:rPr>
        <w:br/>
        <w:t>Д) возвратность.</w:t>
      </w:r>
      <w:r w:rsidRPr="00D978B2">
        <w:rPr>
          <w:color w:val="000000"/>
        </w:rPr>
        <w:br/>
        <w:t>2. Первичный рынок ценных бумаг – это…</w:t>
      </w:r>
      <w:r w:rsidRPr="00D978B2">
        <w:rPr>
          <w:color w:val="000000"/>
        </w:rPr>
        <w:br/>
        <w:t>А) сделки купли-продажи по ранее выпущенным ценным бумагам;</w:t>
      </w:r>
      <w:r w:rsidRPr="00D978B2">
        <w:rPr>
          <w:color w:val="000000"/>
        </w:rPr>
        <w:br/>
        <w:t>Б) фондовый рынок;</w:t>
      </w:r>
      <w:r w:rsidRPr="00D978B2">
        <w:rPr>
          <w:color w:val="000000"/>
        </w:rPr>
        <w:br/>
        <w:t>В) купля-продажа ценных бумаг;</w:t>
      </w:r>
      <w:r w:rsidRPr="00D978B2">
        <w:rPr>
          <w:color w:val="000000"/>
        </w:rPr>
        <w:br/>
        <w:t>Г) приобретение ценных бумаг владельцами сбережений при их выпуске.</w:t>
      </w:r>
      <w:r w:rsidRPr="00D978B2">
        <w:rPr>
          <w:color w:val="000000"/>
        </w:rPr>
        <w:br/>
        <w:t>3. Пассивные операции банка – это…</w:t>
      </w:r>
      <w:r w:rsidRPr="00D978B2">
        <w:rPr>
          <w:color w:val="000000"/>
        </w:rPr>
        <w:br/>
        <w:t>А) операции включающие в себя срочные и бессрочные ссуды;</w:t>
      </w:r>
      <w:r w:rsidRPr="00D978B2">
        <w:rPr>
          <w:color w:val="000000"/>
        </w:rPr>
        <w:br/>
        <w:t>Б) различные расчетные операции, выполняемые банком по просьбе клиентов;</w:t>
      </w:r>
      <w:r w:rsidRPr="00D978B2">
        <w:rPr>
          <w:color w:val="000000"/>
        </w:rPr>
        <w:br/>
        <w:t>В) операции, с помощью которых образуются денежные средства банка;</w:t>
      </w:r>
      <w:r w:rsidRPr="00D978B2">
        <w:rPr>
          <w:color w:val="000000"/>
        </w:rPr>
        <w:br/>
        <w:t>Г)</w:t>
      </w:r>
      <w:r>
        <w:rPr>
          <w:color w:val="000000"/>
        </w:rPr>
        <w:t xml:space="preserve"> </w:t>
      </w:r>
      <w:r w:rsidRPr="00D978B2">
        <w:rPr>
          <w:color w:val="000000"/>
        </w:rPr>
        <w:t>эмиссия денег.</w:t>
      </w:r>
      <w:r w:rsidRPr="00D978B2">
        <w:rPr>
          <w:color w:val="000000"/>
        </w:rPr>
        <w:br/>
        <w:t>4. Долговое обязательство, свидетельствующие о безусловной уплате определенной суммы денег в определенный срок владельцу этого обязательства называется …</w:t>
      </w:r>
      <w:r w:rsidRPr="00D978B2">
        <w:rPr>
          <w:color w:val="000000"/>
        </w:rPr>
        <w:br/>
        <w:t>А) Сберегательный сертификат;</w:t>
      </w:r>
      <w:r w:rsidRPr="00D978B2">
        <w:rPr>
          <w:color w:val="000000"/>
        </w:rPr>
        <w:br/>
        <w:t>Б) вексель;</w:t>
      </w:r>
      <w:r w:rsidRPr="00D978B2">
        <w:rPr>
          <w:color w:val="000000"/>
        </w:rPr>
        <w:br/>
        <w:t>В) акция;</w:t>
      </w:r>
      <w:r w:rsidRPr="00D978B2">
        <w:rPr>
          <w:color w:val="000000"/>
        </w:rPr>
        <w:br/>
        <w:t>Г) облигация;</w:t>
      </w:r>
      <w:r w:rsidRPr="00D978B2">
        <w:rPr>
          <w:color w:val="000000"/>
        </w:rPr>
        <w:br/>
        <w:t>Д) казначейское обязательство.</w:t>
      </w:r>
      <w:r w:rsidRPr="00D978B2">
        <w:rPr>
          <w:color w:val="000000"/>
        </w:rPr>
        <w:br/>
      </w:r>
      <w:r w:rsidRPr="00D978B2">
        <w:rPr>
          <w:color w:val="000000"/>
        </w:rPr>
        <w:lastRenderedPageBreak/>
        <w:t>5. Укажите последовательность основных этапов возникновения денег</w:t>
      </w:r>
      <w:r w:rsidRPr="00D978B2">
        <w:rPr>
          <w:color w:val="000000"/>
        </w:rPr>
        <w:br/>
        <w:t>А) выделение товаров-посредников;</w:t>
      </w:r>
      <w:r w:rsidRPr="00D978B2">
        <w:rPr>
          <w:color w:val="000000"/>
        </w:rPr>
        <w:br/>
        <w:t>Б) зарождение товарного производства;</w:t>
      </w:r>
      <w:r w:rsidRPr="00D978B2">
        <w:rPr>
          <w:color w:val="000000"/>
        </w:rPr>
        <w:br/>
        <w:t>В) использование в качестве товарных эквивалентов серебра и золота;</w:t>
      </w:r>
      <w:r w:rsidRPr="00D978B2">
        <w:rPr>
          <w:color w:val="000000"/>
        </w:rPr>
        <w:br/>
        <w:t>Г) увеличение количества обменных операций.</w:t>
      </w:r>
      <w:r w:rsidRPr="00D978B2">
        <w:rPr>
          <w:color w:val="000000"/>
        </w:rPr>
        <w:br/>
        <w:t>6. Богатым человеком можно считать того, кто накопил много …</w:t>
      </w:r>
      <w:r w:rsidRPr="00D978B2">
        <w:rPr>
          <w:color w:val="000000"/>
        </w:rPr>
        <w:br/>
        <w:t>А) золота и серебра;</w:t>
      </w:r>
      <w:r w:rsidRPr="00D978B2">
        <w:rPr>
          <w:color w:val="000000"/>
        </w:rPr>
        <w:br/>
        <w:t>Б) бумажных денег;</w:t>
      </w:r>
      <w:r w:rsidRPr="00D978B2">
        <w:rPr>
          <w:color w:val="000000"/>
        </w:rPr>
        <w:br/>
        <w:t>В) товаров;</w:t>
      </w:r>
      <w:r w:rsidRPr="00D978B2">
        <w:rPr>
          <w:color w:val="000000"/>
        </w:rPr>
        <w:br/>
        <w:t>Г) валюты.</w:t>
      </w:r>
      <w:r w:rsidRPr="00D978B2">
        <w:rPr>
          <w:color w:val="000000"/>
        </w:rPr>
        <w:br/>
        <w:t>7. Установите соответствие между видами денег.</w:t>
      </w:r>
      <w:r w:rsidRPr="00D978B2">
        <w:rPr>
          <w:color w:val="000000"/>
        </w:rPr>
        <w:br/>
        <w:t>1. Полноценные деньги;</w:t>
      </w:r>
      <w:r w:rsidRPr="00D978B2">
        <w:rPr>
          <w:color w:val="000000"/>
        </w:rPr>
        <w:br/>
        <w:t>2. Кредитные деньги;</w:t>
      </w:r>
      <w:r w:rsidRPr="00D978B2">
        <w:rPr>
          <w:color w:val="000000"/>
        </w:rPr>
        <w:br/>
        <w:t>3. Наличные деньги;</w:t>
      </w:r>
      <w:r w:rsidRPr="00D978B2">
        <w:rPr>
          <w:color w:val="000000"/>
        </w:rPr>
        <w:br/>
        <w:t>4. Безналичные деньги.</w:t>
      </w:r>
      <w:r w:rsidRPr="00D978B2">
        <w:rPr>
          <w:color w:val="000000"/>
        </w:rPr>
        <w:br/>
        <w:t>А) вексель;</w:t>
      </w:r>
      <w:r w:rsidRPr="00D978B2">
        <w:rPr>
          <w:color w:val="000000"/>
        </w:rPr>
        <w:br/>
        <w:t>Б) разменные монеты;</w:t>
      </w:r>
      <w:r w:rsidRPr="00D978B2">
        <w:rPr>
          <w:color w:val="000000"/>
        </w:rPr>
        <w:br/>
        <w:t>В) пластиковая карточка;</w:t>
      </w:r>
      <w:r w:rsidRPr="00D978B2">
        <w:rPr>
          <w:color w:val="000000"/>
        </w:rPr>
        <w:br/>
        <w:t>Г) серебряная монета.</w:t>
      </w:r>
      <w:r w:rsidRPr="00D978B2">
        <w:rPr>
          <w:color w:val="000000"/>
        </w:rPr>
        <w:br/>
        <w:t>8. При выплате стипендии деньги выполняют функцию:</w:t>
      </w:r>
      <w:r w:rsidRPr="00D978B2">
        <w:rPr>
          <w:color w:val="000000"/>
        </w:rPr>
        <w:br/>
        <w:t>А) средства обращения;</w:t>
      </w:r>
      <w:r w:rsidRPr="00D978B2">
        <w:rPr>
          <w:color w:val="000000"/>
        </w:rPr>
        <w:br/>
        <w:t>Б) средства платежа;</w:t>
      </w:r>
      <w:r w:rsidRPr="00D978B2">
        <w:rPr>
          <w:color w:val="000000"/>
        </w:rPr>
        <w:br/>
        <w:t>В) меры стоимости;</w:t>
      </w:r>
      <w:r w:rsidRPr="00D978B2">
        <w:rPr>
          <w:color w:val="000000"/>
        </w:rPr>
        <w:br/>
        <w:t>Г) средства накопления.</w:t>
      </w:r>
      <w:r w:rsidRPr="00D978B2">
        <w:rPr>
          <w:color w:val="000000"/>
        </w:rPr>
        <w:br/>
        <w:t>9. В состав денежной массы государства не входят:</w:t>
      </w:r>
      <w:r w:rsidRPr="00D978B2">
        <w:rPr>
          <w:color w:val="000000"/>
        </w:rPr>
        <w:br/>
        <w:t>А) бумажные деньги;</w:t>
      </w:r>
      <w:r w:rsidRPr="00D978B2">
        <w:rPr>
          <w:color w:val="000000"/>
        </w:rPr>
        <w:br/>
        <w:t>Б) облигации государственного займа;</w:t>
      </w:r>
      <w:r w:rsidRPr="00D978B2">
        <w:rPr>
          <w:color w:val="000000"/>
        </w:rPr>
        <w:br/>
        <w:t>В) металлические деньги;</w:t>
      </w:r>
      <w:r w:rsidRPr="00D978B2">
        <w:rPr>
          <w:color w:val="000000"/>
        </w:rPr>
        <w:br/>
        <w:t>Г) акции предприятий.</w:t>
      </w:r>
      <w:r w:rsidRPr="00D978B2">
        <w:rPr>
          <w:color w:val="000000"/>
        </w:rPr>
        <w:br/>
        <w:t>10. Магазин предлагает купить товар, который можно оплатить в течение года. Этот кредит</w:t>
      </w:r>
      <w:r w:rsidRPr="00D978B2">
        <w:rPr>
          <w:color w:val="000000"/>
        </w:rPr>
        <w:br/>
        <w:t>является:</w:t>
      </w:r>
      <w:r w:rsidRPr="00D978B2">
        <w:rPr>
          <w:color w:val="000000"/>
        </w:rPr>
        <w:br/>
        <w:t>А) банковским;</w:t>
      </w:r>
      <w:r w:rsidRPr="00D978B2">
        <w:rPr>
          <w:color w:val="000000"/>
        </w:rPr>
        <w:br/>
        <w:t>Б) торговым;</w:t>
      </w:r>
      <w:r w:rsidRPr="00D978B2">
        <w:rPr>
          <w:color w:val="000000"/>
        </w:rPr>
        <w:br/>
        <w:t>В) потребительским;</w:t>
      </w:r>
      <w:r w:rsidRPr="00D978B2">
        <w:rPr>
          <w:color w:val="000000"/>
        </w:rPr>
        <w:br/>
        <w:t>Г) коммерческим.</w:t>
      </w:r>
      <w:r w:rsidRPr="00D978B2">
        <w:rPr>
          <w:color w:val="000000"/>
        </w:rPr>
        <w:br/>
        <w:t>11. Укажите три основных инструмента денежно-кредитной политики</w:t>
      </w:r>
      <w:r w:rsidRPr="00D978B2">
        <w:rPr>
          <w:color w:val="000000"/>
        </w:rPr>
        <w:br/>
        <w:t>А) изменение учетной ставки;</w:t>
      </w:r>
      <w:r w:rsidRPr="00D978B2">
        <w:rPr>
          <w:color w:val="000000"/>
        </w:rPr>
        <w:br/>
        <w:t>Б) изменение налоговых ставок;</w:t>
      </w:r>
      <w:r w:rsidRPr="00D978B2">
        <w:rPr>
          <w:color w:val="000000"/>
        </w:rPr>
        <w:br/>
        <w:t>В) изменение доходов населения;</w:t>
      </w:r>
      <w:r w:rsidRPr="00D978B2">
        <w:rPr>
          <w:color w:val="000000"/>
        </w:rPr>
        <w:br/>
        <w:t>Г) изменение нормы обязательных резервов;</w:t>
      </w:r>
      <w:r w:rsidRPr="00D978B2">
        <w:rPr>
          <w:color w:val="000000"/>
        </w:rPr>
        <w:br/>
        <w:t>Д) операции на открытом рынке;</w:t>
      </w:r>
      <w:r w:rsidRPr="00D978B2">
        <w:rPr>
          <w:color w:val="000000"/>
        </w:rPr>
        <w:br/>
        <w:t>Е) изменение уровня минимальной оплаты труда;</w:t>
      </w:r>
      <w:r w:rsidRPr="00D978B2">
        <w:rPr>
          <w:color w:val="000000"/>
        </w:rPr>
        <w:br/>
        <w:t>Ж) изменение государственных расходов.</w:t>
      </w:r>
      <w:r w:rsidRPr="00D978B2">
        <w:rPr>
          <w:color w:val="000000"/>
        </w:rPr>
        <w:br/>
        <w:t>12. Прибыль банка – это…</w:t>
      </w:r>
      <w:r w:rsidRPr="00D978B2">
        <w:rPr>
          <w:color w:val="000000"/>
        </w:rPr>
        <w:br/>
        <w:t>А) процент по депозитам;</w:t>
      </w:r>
      <w:r w:rsidRPr="00D978B2">
        <w:rPr>
          <w:color w:val="000000"/>
        </w:rPr>
        <w:br/>
        <w:t>Б) процент по кредитам;</w:t>
      </w:r>
      <w:r w:rsidRPr="00D978B2">
        <w:rPr>
          <w:color w:val="000000"/>
        </w:rPr>
        <w:br/>
        <w:t>В) разница между ставками процента по кредитами и депозитам;</w:t>
      </w:r>
      <w:r w:rsidRPr="00D978B2">
        <w:rPr>
          <w:color w:val="000000"/>
        </w:rPr>
        <w:br/>
        <w:t>Г) разница между всеми доходами и расходами.</w:t>
      </w:r>
      <w:r w:rsidRPr="00D978B2">
        <w:rPr>
          <w:color w:val="000000"/>
        </w:rPr>
        <w:br/>
        <w:t>13. К полноценным деньгам относят:</w:t>
      </w:r>
      <w:r w:rsidRPr="00D978B2">
        <w:rPr>
          <w:color w:val="000000"/>
        </w:rPr>
        <w:br/>
        <w:t>А) вексель;</w:t>
      </w:r>
      <w:r w:rsidRPr="00D978B2">
        <w:rPr>
          <w:color w:val="000000"/>
        </w:rPr>
        <w:br/>
        <w:t>Б) кредитную карточку;</w:t>
      </w:r>
      <w:r w:rsidRPr="00D978B2">
        <w:rPr>
          <w:color w:val="000000"/>
        </w:rPr>
        <w:br/>
        <w:t>В) золотую монету;</w:t>
      </w:r>
      <w:r w:rsidRPr="00D978B2">
        <w:rPr>
          <w:color w:val="000000"/>
        </w:rPr>
        <w:br/>
      </w:r>
      <w:r w:rsidRPr="00D978B2">
        <w:rPr>
          <w:color w:val="000000"/>
        </w:rPr>
        <w:lastRenderedPageBreak/>
        <w:t>Г) чек.</w:t>
      </w:r>
      <w:r w:rsidRPr="00D978B2">
        <w:rPr>
          <w:color w:val="000000"/>
        </w:rPr>
        <w:br/>
        <w:t>14. Укажите две составляющих наличных денег</w:t>
      </w:r>
      <w:r w:rsidRPr="00D978B2">
        <w:rPr>
          <w:color w:val="000000"/>
        </w:rPr>
        <w:br/>
        <w:t>А) золотые слитки;</w:t>
      </w:r>
      <w:r w:rsidRPr="00D978B2">
        <w:rPr>
          <w:color w:val="000000"/>
        </w:rPr>
        <w:br/>
        <w:t>Б) пластиковые карточки;</w:t>
      </w:r>
      <w:r w:rsidRPr="00D978B2">
        <w:rPr>
          <w:color w:val="000000"/>
        </w:rPr>
        <w:br/>
        <w:t>В) электронные деньги;</w:t>
      </w:r>
      <w:r w:rsidRPr="00D978B2">
        <w:rPr>
          <w:color w:val="000000"/>
        </w:rPr>
        <w:br/>
        <w:t>Г) чеки;</w:t>
      </w:r>
      <w:r w:rsidRPr="00D978B2">
        <w:rPr>
          <w:color w:val="000000"/>
        </w:rPr>
        <w:br/>
        <w:t>Д) бумажные деньги;</w:t>
      </w:r>
      <w:r w:rsidRPr="00D978B2">
        <w:rPr>
          <w:color w:val="000000"/>
        </w:rPr>
        <w:br/>
        <w:t>Е) разменная мелочь;</w:t>
      </w:r>
      <w:r w:rsidRPr="00D978B2">
        <w:rPr>
          <w:color w:val="000000"/>
        </w:rPr>
        <w:br/>
        <w:t>Ж) векселя.</w:t>
      </w:r>
      <w:r w:rsidRPr="00D978B2">
        <w:rPr>
          <w:color w:val="000000"/>
        </w:rPr>
        <w:br/>
        <w:t>15. Первый уровень банковской системы – это…</w:t>
      </w:r>
      <w:r w:rsidRPr="00D978B2">
        <w:rPr>
          <w:color w:val="000000"/>
        </w:rPr>
        <w:br/>
        <w:t>А) Центральный банк;</w:t>
      </w:r>
      <w:r w:rsidRPr="00D978B2">
        <w:rPr>
          <w:color w:val="000000"/>
        </w:rPr>
        <w:br/>
        <w:t>Б) коммерческие банки;</w:t>
      </w:r>
      <w:r w:rsidRPr="00D978B2">
        <w:rPr>
          <w:color w:val="000000"/>
        </w:rPr>
        <w:br/>
        <w:t>В) инвестиционные банки;</w:t>
      </w:r>
      <w:r w:rsidRPr="00D978B2">
        <w:rPr>
          <w:color w:val="000000"/>
        </w:rPr>
        <w:br/>
        <w:t>Г) инновационные банки;</w:t>
      </w:r>
      <w:r w:rsidRPr="00D978B2">
        <w:rPr>
          <w:color w:val="000000"/>
        </w:rPr>
        <w:br/>
        <w:t>Д) иностранные банки.</w:t>
      </w:r>
    </w:p>
    <w:p w:rsidR="00E22ACD" w:rsidRPr="00AC4B29" w:rsidRDefault="00E22ACD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48AC" w:rsidRPr="00E22ACD" w:rsidRDefault="000E4C4C" w:rsidP="00E22ACD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  </w:t>
      </w:r>
      <w:r w:rsidR="00E22ACD" w:rsidRPr="00E22ACD">
        <w:rPr>
          <w:rStyle w:val="11"/>
          <w:rFonts w:ascii="Times New Roman" w:hAnsi="Times New Roman" w:cs="Times New Roman"/>
          <w:b/>
          <w:sz w:val="24"/>
          <w:szCs w:val="24"/>
        </w:rPr>
        <w:t>Задание 4.</w:t>
      </w:r>
    </w:p>
    <w:p w:rsidR="00973746" w:rsidRPr="00973746" w:rsidRDefault="00973746" w:rsidP="009737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    </w:t>
      </w:r>
      <w:r w:rsidRPr="0097374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Кратко опишите эволюцию денег.</w:t>
      </w:r>
    </w:p>
    <w:p w:rsidR="00973746" w:rsidRPr="00D315C1" w:rsidRDefault="00973746" w:rsidP="009737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 w:rsidRPr="00D315C1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Воспользуйтесь следующим алгоритмом: исторический вид денег — его недостатки (или связанные с ним проблемы) — новый вид денег как решение старых проблем — недостатки нового вида денег и т.д.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791"/>
        <w:gridCol w:w="7779"/>
      </w:tblGrid>
      <w:tr w:rsidR="00973746" w:rsidRPr="00D315C1" w:rsidTr="001C79E1"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Товарные деньги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3746" w:rsidRPr="00D315C1" w:rsidRDefault="00973746" w:rsidP="0097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061"/>
        <w:gridCol w:w="7509"/>
      </w:tblGrid>
      <w:tr w:rsidR="00973746" w:rsidRPr="00D315C1" w:rsidTr="001C79E1"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Металлические деньги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3746" w:rsidRPr="00D315C1" w:rsidRDefault="00973746" w:rsidP="0097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7734"/>
      </w:tblGrid>
      <w:tr w:rsidR="00973746" w:rsidRPr="00D315C1" w:rsidTr="001C79E1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Классические бумажные деньги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973746" w:rsidRPr="00D315C1" w:rsidRDefault="00973746" w:rsidP="0097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C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7734"/>
      </w:tblGrid>
      <w:tr w:rsidR="00973746" w:rsidRPr="00D315C1" w:rsidTr="001C79E1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Классические кредитные деньги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</w:tr>
    </w:tbl>
    <w:p w:rsidR="00973746" w:rsidRPr="00D315C1" w:rsidRDefault="00973746" w:rsidP="009737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5C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95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836"/>
        <w:gridCol w:w="7734"/>
      </w:tblGrid>
      <w:tr w:rsidR="00973746" w:rsidRPr="00D315C1" w:rsidTr="001C79E1"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Современные деньги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973746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973746" w:rsidRPr="00D315C1" w:rsidRDefault="00973746" w:rsidP="001C79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73746" w:rsidRPr="00D315C1" w:rsidRDefault="00973746" w:rsidP="001C7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31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4709E1" w:rsidRDefault="004709E1" w:rsidP="00E22ACD">
      <w:pPr>
        <w:spacing w:line="240" w:lineRule="auto"/>
        <w:jc w:val="both"/>
        <w:rPr>
          <w:b/>
          <w:sz w:val="24"/>
          <w:szCs w:val="24"/>
        </w:rPr>
      </w:pPr>
    </w:p>
    <w:p w:rsidR="00973746" w:rsidRPr="00973746" w:rsidRDefault="001C79E1" w:rsidP="001C7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73746" w:rsidRPr="00973746">
        <w:rPr>
          <w:rFonts w:ascii="Times New Roman" w:hAnsi="Times New Roman" w:cs="Times New Roman"/>
          <w:b/>
          <w:sz w:val="24"/>
          <w:szCs w:val="24"/>
        </w:rPr>
        <w:t>Задание 5.</w:t>
      </w:r>
    </w:p>
    <w:p w:rsidR="00973746" w:rsidRDefault="001C79E1" w:rsidP="001C79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73746">
        <w:rPr>
          <w:rFonts w:ascii="Times New Roman" w:hAnsi="Times New Roman"/>
          <w:sz w:val="24"/>
          <w:szCs w:val="24"/>
        </w:rPr>
        <w:t>Заполните таблицу «Уровни инфляции в зависимости от ее темпов».</w:t>
      </w:r>
    </w:p>
    <w:tbl>
      <w:tblPr>
        <w:tblStyle w:val="ae"/>
        <w:tblW w:w="0" w:type="auto"/>
        <w:tblInd w:w="250" w:type="dxa"/>
        <w:tblLook w:val="04A0"/>
      </w:tblPr>
      <w:tblGrid>
        <w:gridCol w:w="5085"/>
        <w:gridCol w:w="5086"/>
      </w:tblGrid>
      <w:tr w:rsidR="00973746" w:rsidTr="001C79E1">
        <w:tc>
          <w:tcPr>
            <w:tcW w:w="5244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инфляции</w:t>
            </w:r>
          </w:p>
        </w:tc>
        <w:tc>
          <w:tcPr>
            <w:tcW w:w="5246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Темпы инфляции</w:t>
            </w:r>
          </w:p>
        </w:tc>
      </w:tr>
      <w:tr w:rsidR="00973746" w:rsidTr="001C79E1">
        <w:tc>
          <w:tcPr>
            <w:tcW w:w="5244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 в год</w:t>
            </w:r>
          </w:p>
        </w:tc>
      </w:tr>
      <w:tr w:rsidR="00973746" w:rsidTr="001C79E1">
        <w:tc>
          <w:tcPr>
            <w:tcW w:w="5244" w:type="dxa"/>
          </w:tcPr>
          <w:p w:rsidR="00973746" w:rsidRDefault="00973746" w:rsidP="001C7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100% в год</w:t>
            </w:r>
          </w:p>
        </w:tc>
      </w:tr>
      <w:tr w:rsidR="00973746" w:rsidTr="001C79E1">
        <w:tc>
          <w:tcPr>
            <w:tcW w:w="5244" w:type="dxa"/>
          </w:tcPr>
          <w:p w:rsidR="00973746" w:rsidRDefault="00973746" w:rsidP="001C79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973746" w:rsidRDefault="00973746" w:rsidP="001C79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Выше 100% в год</w:t>
            </w:r>
          </w:p>
        </w:tc>
      </w:tr>
    </w:tbl>
    <w:p w:rsidR="00973746" w:rsidRDefault="00973746" w:rsidP="00E22ACD">
      <w:pPr>
        <w:spacing w:line="240" w:lineRule="auto"/>
        <w:jc w:val="both"/>
        <w:rPr>
          <w:b/>
          <w:sz w:val="24"/>
          <w:szCs w:val="24"/>
        </w:rPr>
      </w:pPr>
    </w:p>
    <w:p w:rsidR="005A40F3" w:rsidRPr="005A40F3" w:rsidRDefault="001C79E1" w:rsidP="001C79E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40F3" w:rsidRPr="005A40F3">
        <w:rPr>
          <w:rFonts w:ascii="Times New Roman" w:hAnsi="Times New Roman" w:cs="Times New Roman"/>
          <w:b/>
          <w:sz w:val="24"/>
          <w:szCs w:val="24"/>
        </w:rPr>
        <w:t>Задание 6.</w:t>
      </w:r>
    </w:p>
    <w:p w:rsidR="005A40F3" w:rsidRDefault="005A40F3" w:rsidP="001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A40F3">
        <w:rPr>
          <w:rFonts w:ascii="Times New Roman" w:hAnsi="Times New Roman" w:cs="Times New Roman"/>
          <w:sz w:val="24"/>
          <w:szCs w:val="24"/>
        </w:rPr>
        <w:t xml:space="preserve">Чековые вклады банка равны 30 млн. руб., резервы – 10 млн. руб., резервная норма – 25%. Найти ссудный потенциал банка. </w:t>
      </w:r>
    </w:p>
    <w:p w:rsidR="001C79E1" w:rsidRDefault="001C79E1" w:rsidP="001C79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0F3" w:rsidRDefault="000E4C4C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Деньги: понятие и виды.</w:t>
      </w:r>
    </w:p>
    <w:p w:rsid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История происхождения денег.</w:t>
      </w:r>
    </w:p>
    <w:p w:rsid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Функции денег.</w:t>
      </w:r>
    </w:p>
    <w:p w:rsid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Натуральные деньги.</w:t>
      </w:r>
    </w:p>
    <w:p w:rsid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Современные деньги.</w:t>
      </w:r>
    </w:p>
    <w:p w:rsidR="000E4C4C" w:rsidRPr="000E4C4C" w:rsidRDefault="000E4C4C" w:rsidP="009803B6">
      <w:pPr>
        <w:pStyle w:val="ab"/>
        <w:numPr>
          <w:ilvl w:val="0"/>
          <w:numId w:val="26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709E1" w:rsidRDefault="004709E1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№5</w:t>
      </w:r>
      <w:r w:rsidR="00AC4B29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  <w:r w:rsidRPr="00AC4B29"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Расчет основных налогов и сборов, установленных на территории Российской Федерации</w:t>
      </w:r>
      <w:r w:rsidR="00AC4B2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973746" w:rsidRDefault="00973746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4248AC" w:rsidRDefault="004248AC" w:rsidP="004248AC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понятие и виды налогов; научить рассчитывать </w:t>
      </w:r>
      <w:r>
        <w:rPr>
          <w:rStyle w:val="11"/>
          <w:rFonts w:ascii="Times New Roman" w:hAnsi="Times New Roman" w:cs="Times New Roman"/>
          <w:sz w:val="24"/>
          <w:szCs w:val="24"/>
        </w:rPr>
        <w:t>налоги.</w:t>
      </w:r>
    </w:p>
    <w:p w:rsidR="004248AC" w:rsidRPr="00AC4B29" w:rsidRDefault="004248AC" w:rsidP="004248AC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основные виды налогов;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налога и сбора;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функции налогов;</w:t>
      </w:r>
    </w:p>
    <w:p w:rsidR="004248AC" w:rsidRP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налогов.</w:t>
      </w:r>
    </w:p>
    <w:p w:rsidR="00973746" w:rsidRDefault="00973746" w:rsidP="00973746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709E1" w:rsidRDefault="000E4C4C" w:rsidP="00973746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73746" w:rsidRPr="00973746">
        <w:rPr>
          <w:rStyle w:val="11"/>
          <w:rFonts w:ascii="Times New Roman" w:hAnsi="Times New Roman" w:cs="Times New Roman"/>
          <w:b/>
          <w:sz w:val="24"/>
          <w:szCs w:val="24"/>
        </w:rPr>
        <w:t>Задание 1.</w:t>
      </w:r>
    </w:p>
    <w:p w:rsidR="00973746" w:rsidRPr="00F851F2" w:rsidRDefault="00973746" w:rsidP="0097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51F2">
        <w:rPr>
          <w:rFonts w:ascii="Times New Roman" w:hAnsi="Times New Roman" w:cs="Times New Roman"/>
          <w:sz w:val="24"/>
          <w:szCs w:val="24"/>
        </w:rPr>
        <w:t>Брейн-ринг «Налоги РФ»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746" w:rsidRPr="00F851F2" w:rsidRDefault="00973746" w:rsidP="0097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851F2">
        <w:rPr>
          <w:rFonts w:ascii="Times New Roman" w:eastAsia="Times New Roman" w:hAnsi="Times New Roman" w:cs="Times New Roman"/>
          <w:sz w:val="24"/>
          <w:szCs w:val="24"/>
        </w:rPr>
        <w:t>Каждый из нас знает, что налоговый кодекс устанавливает систему налогов и сборов, взимаемых в федеральный бюджет, а также общие принципы налогообложения и сборов в Российской федерации. Каждый добропорядочный гражданин РФ должен уплачивать законно установленные налоги и сборы. Важность налоговой системы должен понимать и каждый подросток. Этому и посвящена игра – брейн-ринг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746" w:rsidRPr="00F851F2" w:rsidRDefault="000E4C4C" w:rsidP="0097374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</w:t>
      </w:r>
      <w:r w:rsidR="00973746" w:rsidRPr="00F8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3746">
        <w:rPr>
          <w:rFonts w:ascii="Times New Roman" w:hAnsi="Times New Roman" w:cs="Times New Roman"/>
          <w:sz w:val="24"/>
          <w:szCs w:val="24"/>
        </w:rPr>
        <w:t>Вопросы:</w:t>
      </w:r>
    </w:p>
    <w:p w:rsidR="00973746" w:rsidRPr="00F851F2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Установленный обязательный платеж, взимаемый с граждан и юридических лиц </w:t>
      </w:r>
    </w:p>
    <w:p w:rsidR="00973746" w:rsidRPr="00F851F2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>Косвенный налог, преимущественно на товары широкого потребления, а также</w:t>
      </w:r>
      <w:r>
        <w:rPr>
          <w:rFonts w:ascii="Times New Roman" w:hAnsi="Times New Roman" w:cs="Times New Roman"/>
          <w:sz w:val="24"/>
          <w:szCs w:val="24"/>
        </w:rPr>
        <w:t xml:space="preserve"> на услуги.</w:t>
      </w:r>
    </w:p>
    <w:p w:rsidR="00973746" w:rsidRPr="00F851F2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>Сумма налога или сумма сбора, не уплаченная в установленный законодател</w:t>
      </w:r>
      <w:r>
        <w:rPr>
          <w:rFonts w:ascii="Times New Roman" w:hAnsi="Times New Roman" w:cs="Times New Roman"/>
          <w:sz w:val="24"/>
          <w:szCs w:val="24"/>
        </w:rPr>
        <w:t>ьством о налогах и сборах срок</w:t>
      </w:r>
    </w:p>
    <w:p w:rsidR="00973746" w:rsidRPr="00F851F2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>Организация и физические лица, на которых возложена обязанность уп</w:t>
      </w:r>
      <w:r>
        <w:rPr>
          <w:rFonts w:ascii="Times New Roman" w:hAnsi="Times New Roman" w:cs="Times New Roman"/>
          <w:sz w:val="24"/>
          <w:szCs w:val="24"/>
        </w:rPr>
        <w:t>лачивать налог и (или) сборы.</w:t>
      </w:r>
    </w:p>
    <w:p w:rsidR="00973746" w:rsidRPr="00F851F2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>Лица, на которых в соответствии с налоговым кодексом возложены обязанности по исчислению, удерживанию у налогоплательщика и перечислению во внебюджетн</w:t>
      </w:r>
      <w:r>
        <w:rPr>
          <w:rFonts w:ascii="Times New Roman" w:hAnsi="Times New Roman" w:cs="Times New Roman"/>
          <w:sz w:val="24"/>
          <w:szCs w:val="24"/>
        </w:rPr>
        <w:t>ый фонд налогов</w:t>
      </w:r>
    </w:p>
    <w:p w:rsidR="00973746" w:rsidRDefault="00973746" w:rsidP="00973746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51F2">
        <w:rPr>
          <w:rFonts w:ascii="Times New Roman" w:eastAsia="Times New Roman" w:hAnsi="Times New Roman" w:cs="Times New Roman"/>
          <w:sz w:val="24"/>
          <w:szCs w:val="24"/>
        </w:rPr>
        <w:t xml:space="preserve">Что относится к региональным налогам? </w:t>
      </w:r>
    </w:p>
    <w:p w:rsidR="00973746" w:rsidRPr="00973746" w:rsidRDefault="00973746" w:rsidP="00973746">
      <w:pPr>
        <w:numPr>
          <w:ilvl w:val="0"/>
          <w:numId w:val="1"/>
        </w:numPr>
        <w:spacing w:after="0" w:line="240" w:lineRule="auto"/>
        <w:ind w:right="1"/>
        <w:contextualSpacing/>
        <w:jc w:val="both"/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73746">
        <w:rPr>
          <w:rFonts w:ascii="Times New Roman" w:eastAsia="Times New Roman" w:hAnsi="Times New Roman" w:cs="Times New Roman"/>
          <w:sz w:val="24"/>
          <w:szCs w:val="24"/>
        </w:rPr>
        <w:t>Что относится к местным налогам? Что относится к федеральным налогам и сборам? Что предс</w:t>
      </w:r>
      <w:r w:rsidRPr="00973746">
        <w:rPr>
          <w:rFonts w:ascii="Times New Roman" w:hAnsi="Times New Roman" w:cs="Times New Roman"/>
          <w:sz w:val="24"/>
          <w:szCs w:val="24"/>
        </w:rPr>
        <w:t xml:space="preserve">тавляет собой налоговая база? </w:t>
      </w:r>
    </w:p>
    <w:p w:rsidR="003769D9" w:rsidRDefault="00973746" w:rsidP="003769D9">
      <w:pPr>
        <w:numPr>
          <w:ilvl w:val="0"/>
          <w:numId w:val="1"/>
        </w:numPr>
        <w:spacing w:after="0" w:line="240" w:lineRule="auto"/>
        <w:ind w:right="1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973746">
        <w:rPr>
          <w:rFonts w:ascii="Times New Roman" w:eastAsia="Times New Roman" w:hAnsi="Times New Roman" w:cs="Times New Roman"/>
          <w:sz w:val="24"/>
          <w:szCs w:val="24"/>
        </w:rPr>
        <w:t xml:space="preserve">Что представляет собой налоговая ставка? </w:t>
      </w:r>
    </w:p>
    <w:p w:rsidR="003769D9" w:rsidRDefault="003769D9" w:rsidP="003769D9">
      <w:pPr>
        <w:spacing w:after="0" w:line="240" w:lineRule="auto"/>
        <w:ind w:left="927" w:right="1"/>
        <w:contextualSpacing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</w:p>
    <w:p w:rsidR="00973746" w:rsidRPr="003769D9" w:rsidRDefault="00973746" w:rsidP="003769D9">
      <w:pPr>
        <w:spacing w:after="0" w:line="240" w:lineRule="auto"/>
        <w:ind w:right="1"/>
        <w:contextualSpacing/>
        <w:rPr>
          <w:rFonts w:ascii="Times New Roman" w:eastAsia="Century Schoolbook" w:hAnsi="Times New Roman" w:cs="Times New Roman"/>
          <w:color w:val="000000"/>
          <w:sz w:val="24"/>
          <w:szCs w:val="24"/>
          <w:shd w:val="clear" w:color="auto" w:fill="FFFFFF"/>
        </w:rPr>
      </w:pPr>
      <w:r w:rsidRPr="003769D9">
        <w:rPr>
          <w:rFonts w:ascii="Times New Roman" w:eastAsia="Times New Roman" w:hAnsi="Times New Roman" w:cs="Times New Roman"/>
          <w:b/>
          <w:sz w:val="24"/>
          <w:szCs w:val="24"/>
        </w:rPr>
        <w:t>Задание 2.</w:t>
      </w:r>
    </w:p>
    <w:p w:rsidR="003769D9" w:rsidRDefault="000E4C4C" w:rsidP="003769D9">
      <w:pPr>
        <w:spacing w:line="240" w:lineRule="auto"/>
        <w:ind w:left="-360"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9D9" w:rsidRPr="003769D9">
        <w:rPr>
          <w:rFonts w:ascii="Times New Roman" w:hAnsi="Times New Roman" w:cs="Times New Roman"/>
          <w:sz w:val="24"/>
          <w:szCs w:val="24"/>
        </w:rPr>
        <w:t>При установлении местного налога законодательными органами субъектов Российской Федерации предусмотрены налоговые льготы и основания для их использования. Какие элементы налогообложения не могут быть установлены представительными органами субъектов Российской Федерации?</w:t>
      </w:r>
    </w:p>
    <w:p w:rsidR="003769D9" w:rsidRDefault="003769D9" w:rsidP="003769D9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C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69D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3769D9" w:rsidRPr="003769D9" w:rsidRDefault="000E4C4C" w:rsidP="003769D9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769D9" w:rsidRPr="003769D9">
        <w:rPr>
          <w:rFonts w:ascii="Times New Roman" w:hAnsi="Times New Roman" w:cs="Times New Roman"/>
          <w:bCs/>
          <w:sz w:val="24"/>
          <w:szCs w:val="24"/>
        </w:rPr>
        <w:t>В приведенных тестах укажите правильные ответы.</w:t>
      </w:r>
    </w:p>
    <w:p w:rsidR="003769D9" w:rsidRPr="003769D9" w:rsidRDefault="003769D9" w:rsidP="003769D9">
      <w:pPr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69D9" w:rsidRPr="003769D9" w:rsidRDefault="003769D9" w:rsidP="003769D9">
      <w:pPr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69D9">
        <w:rPr>
          <w:rFonts w:ascii="Times New Roman" w:hAnsi="Times New Roman" w:cs="Times New Roman"/>
          <w:bCs/>
          <w:sz w:val="24"/>
          <w:szCs w:val="24"/>
        </w:rPr>
        <w:t>Вариант 1.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1. Какой налог ежегодно должен уплачивать гражданин РФ, если он приобрел автомобиль: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налог на имущество физических лиц;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транспортный налог;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налог на доходы физических лиц.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2. Какой налог удерживается из заработной платы: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налог на прибыль;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налог на доходы физического лица;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налог на имущество физических лиц.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3. В какой форме уплачивается государственная пошлина: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только в наличной;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только в безналичной;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в наличной и безналичной.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4. К какой группе относится НДС: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местные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региональные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федеральные налоги.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5. К какой группе относится НДФЛ: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местные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региональные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федеральные налоги.</w:t>
      </w:r>
    </w:p>
    <w:p w:rsidR="003769D9" w:rsidRPr="003769D9" w:rsidRDefault="003769D9" w:rsidP="003769D9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69D9" w:rsidRPr="003769D9" w:rsidRDefault="003769D9" w:rsidP="003769D9">
      <w:pPr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69D9">
        <w:rPr>
          <w:rFonts w:ascii="Times New Roman" w:hAnsi="Times New Roman" w:cs="Times New Roman"/>
          <w:bCs/>
          <w:sz w:val="24"/>
          <w:szCs w:val="24"/>
        </w:rPr>
        <w:t>Вариант 2.</w:t>
      </w:r>
    </w:p>
    <w:p w:rsidR="003769D9" w:rsidRPr="003769D9" w:rsidRDefault="003769D9" w:rsidP="009803B6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К какой группе относится налог на прибыль организаций: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местные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региональные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федеральные налоги.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2. К какой группе относится транспортный налог: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lastRenderedPageBreak/>
        <w:t>1) местные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региональные налоги;</w:t>
      </w:r>
    </w:p>
    <w:p w:rsidR="003769D9" w:rsidRPr="003769D9" w:rsidRDefault="003769D9" w:rsidP="003769D9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федеральные налоги.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3. Представлять в налоговый орган по месту учета налоговые декларации- это: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право налогоплательщика;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обязанность налогоплательщика;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право и обязанность.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4. Какой платеж взимается за земли, переданные в аренду: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земельный налог;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кадастровая стоимость земли;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арендная плата.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5. Региональным налогом является: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1) НДФЛ;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2) Налог на игорный бизнес;</w:t>
      </w:r>
    </w:p>
    <w:p w:rsidR="003769D9" w:rsidRPr="003769D9" w:rsidRDefault="003769D9" w:rsidP="003769D9">
      <w:pPr>
        <w:spacing w:after="0" w:line="240" w:lineRule="auto"/>
        <w:ind w:left="-360"/>
        <w:rPr>
          <w:rFonts w:ascii="Times New Roman" w:hAnsi="Times New Roman" w:cs="Times New Roman"/>
          <w:sz w:val="24"/>
          <w:szCs w:val="24"/>
        </w:rPr>
      </w:pPr>
      <w:r w:rsidRPr="003769D9">
        <w:rPr>
          <w:rFonts w:ascii="Times New Roman" w:hAnsi="Times New Roman" w:cs="Times New Roman"/>
          <w:sz w:val="24"/>
          <w:szCs w:val="24"/>
        </w:rPr>
        <w:t>3) Государственная пошлина.</w:t>
      </w:r>
    </w:p>
    <w:p w:rsidR="003769D9" w:rsidRDefault="003769D9" w:rsidP="003769D9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69D9" w:rsidRDefault="001C79E1" w:rsidP="003769D9">
      <w:pPr>
        <w:spacing w:after="0" w:line="240" w:lineRule="auto"/>
        <w:ind w:left="-360" w:firstLine="1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D9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3769D9" w:rsidRPr="003769D9" w:rsidRDefault="003769D9" w:rsidP="003769D9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769D9">
        <w:rPr>
          <w:rFonts w:ascii="Times New Roman" w:hAnsi="Times New Roman" w:cs="Times New Roman"/>
          <w:bCs/>
          <w:sz w:val="24"/>
          <w:szCs w:val="24"/>
        </w:rPr>
        <w:t>В отчетном налоговом периоде налогоплательщик нес расходы по оплате своего лечения в сумме 45 000 руб. Данный вид  лечения по утвержденному перечню относится к дорогостоящим видам лечения. Медицинское учреждение имеет лицензию на осуществление медицинской деятельности, а налогоплательщик документы, подтверждающие его расходы на лечение и приобретение медикаментов.</w:t>
      </w:r>
    </w:p>
    <w:p w:rsidR="003769D9" w:rsidRPr="003769D9" w:rsidRDefault="003769D9" w:rsidP="003769D9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9D9">
        <w:rPr>
          <w:rFonts w:ascii="Times New Roman" w:hAnsi="Times New Roman" w:cs="Times New Roman"/>
          <w:bCs/>
          <w:sz w:val="24"/>
          <w:szCs w:val="24"/>
        </w:rPr>
        <w:t xml:space="preserve"> В отчетном году доход налогоплательщика, облагаемый по ставке 13%, составил 96 000 руб., который выплачивался в форме оклада ежемесячно в одинаковой сумме.</w:t>
      </w:r>
    </w:p>
    <w:p w:rsidR="003769D9" w:rsidRPr="003769D9" w:rsidRDefault="003769D9" w:rsidP="003769D9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D9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69D9">
        <w:rPr>
          <w:rFonts w:ascii="Times New Roman" w:hAnsi="Times New Roman" w:cs="Times New Roman"/>
          <w:bCs/>
          <w:sz w:val="24"/>
          <w:szCs w:val="24"/>
        </w:rPr>
        <w:t xml:space="preserve"> Требуется:</w:t>
      </w:r>
    </w:p>
    <w:p w:rsidR="003769D9" w:rsidRPr="003769D9" w:rsidRDefault="003769D9" w:rsidP="003769D9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769D9">
        <w:rPr>
          <w:rFonts w:ascii="Times New Roman" w:hAnsi="Times New Roman" w:cs="Times New Roman"/>
          <w:bCs/>
          <w:sz w:val="24"/>
          <w:szCs w:val="24"/>
        </w:rPr>
        <w:t>Определить сумму налога на доходы налогоплательщика, исчисленную по месту выплаты дохода.</w:t>
      </w:r>
    </w:p>
    <w:p w:rsidR="001C79E1" w:rsidRDefault="003769D9" w:rsidP="001C79E1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3769D9">
        <w:rPr>
          <w:rFonts w:ascii="Times New Roman" w:hAnsi="Times New Roman" w:cs="Times New Roman"/>
          <w:bCs/>
          <w:sz w:val="24"/>
          <w:szCs w:val="24"/>
        </w:rPr>
        <w:t>Определить размер социальных налоговых вычетов и сумму налога, подлежащую возврату налогоплательщику при подаче налоговой декларации и необходимых документов в налоговый орган.</w:t>
      </w:r>
    </w:p>
    <w:p w:rsidR="001C79E1" w:rsidRDefault="001C79E1" w:rsidP="001C79E1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9D9" w:rsidRPr="001C79E1" w:rsidRDefault="001C79E1" w:rsidP="001C79E1">
      <w:pPr>
        <w:spacing w:after="0" w:line="240" w:lineRule="auto"/>
        <w:ind w:left="-540" w:firstLine="18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769D9">
        <w:rPr>
          <w:rFonts w:ascii="Times New Roman" w:eastAsia="Century Schoolbook" w:hAnsi="Times New Roman" w:cs="Times New Roman"/>
          <w:b/>
          <w:color w:val="000000"/>
          <w:sz w:val="24"/>
          <w:szCs w:val="24"/>
          <w:shd w:val="clear" w:color="auto" w:fill="FFFFFF"/>
        </w:rPr>
        <w:t>Задание 5.</w:t>
      </w:r>
    </w:p>
    <w:p w:rsidR="003769D9" w:rsidRPr="003769D9" w:rsidRDefault="005A40F3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769D9" w:rsidRPr="003769D9">
        <w:rPr>
          <w:rFonts w:ascii="Times New Roman" w:hAnsi="Times New Roman" w:cs="Times New Roman"/>
          <w:bCs/>
          <w:sz w:val="24"/>
          <w:szCs w:val="24"/>
        </w:rPr>
        <w:t>Работник организации, исполнявший интернациональный долг в Республике Афганистан, в текущем налоговом периоде имел следующие доходы: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769D9" w:rsidRPr="003769D9" w:rsidTr="001C79E1"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Виды дохода</w:t>
            </w:r>
          </w:p>
        </w:tc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Январь-Февраль</w:t>
            </w:r>
          </w:p>
        </w:tc>
        <w:tc>
          <w:tcPr>
            <w:tcW w:w="3191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Март-Декабрь</w:t>
            </w:r>
          </w:p>
        </w:tc>
      </w:tr>
      <w:tr w:rsidR="003769D9" w:rsidRPr="003769D9" w:rsidTr="001C79E1"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Ежемесячная заработная плата</w:t>
            </w:r>
          </w:p>
        </w:tc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20 000 рублей</w:t>
            </w:r>
          </w:p>
        </w:tc>
        <w:tc>
          <w:tcPr>
            <w:tcW w:w="3191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19 000 рублей</w:t>
            </w:r>
          </w:p>
        </w:tc>
      </w:tr>
      <w:tr w:rsidR="003769D9" w:rsidRPr="003769D9" w:rsidTr="001C79E1"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Стоимость подарков</w:t>
            </w:r>
          </w:p>
        </w:tc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2 400 рублей</w:t>
            </w:r>
          </w:p>
        </w:tc>
        <w:tc>
          <w:tcPr>
            <w:tcW w:w="3191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769D9" w:rsidRPr="003769D9" w:rsidTr="001C79E1"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Материальная помощь (ежемесячная)</w:t>
            </w:r>
          </w:p>
        </w:tc>
        <w:tc>
          <w:tcPr>
            <w:tcW w:w="3190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1 000 рублей</w:t>
            </w:r>
          </w:p>
        </w:tc>
        <w:tc>
          <w:tcPr>
            <w:tcW w:w="3191" w:type="dxa"/>
            <w:shd w:val="clear" w:color="auto" w:fill="auto"/>
          </w:tcPr>
          <w:p w:rsidR="003769D9" w:rsidRPr="003769D9" w:rsidRDefault="003769D9" w:rsidP="003769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69D9">
              <w:rPr>
                <w:rFonts w:ascii="Times New Roman" w:hAnsi="Times New Roman" w:cs="Times New Roman"/>
                <w:bCs/>
                <w:sz w:val="24"/>
                <w:szCs w:val="24"/>
              </w:rPr>
              <w:t>800 рублей</w:t>
            </w:r>
          </w:p>
        </w:tc>
      </w:tr>
    </w:tbl>
    <w:p w:rsidR="003769D9" w:rsidRPr="003769D9" w:rsidRDefault="005A40F3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3769D9" w:rsidRPr="003769D9">
        <w:rPr>
          <w:rFonts w:ascii="Times New Roman" w:hAnsi="Times New Roman" w:cs="Times New Roman"/>
          <w:bCs/>
          <w:sz w:val="24"/>
          <w:szCs w:val="24"/>
        </w:rPr>
        <w:t>Состав семьи: жена и двое детей в возрасте 22 и 15 лет.</w:t>
      </w:r>
    </w:p>
    <w:p w:rsidR="003769D9" w:rsidRDefault="003769D9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69D9">
        <w:rPr>
          <w:rFonts w:ascii="Times New Roman" w:hAnsi="Times New Roman" w:cs="Times New Roman"/>
          <w:bCs/>
          <w:sz w:val="24"/>
          <w:szCs w:val="24"/>
        </w:rPr>
        <w:t>Требуется определить сумму стандартных вычетов и сумму НДФЛ за год.</w:t>
      </w:r>
    </w:p>
    <w:p w:rsidR="003769D9" w:rsidRDefault="003769D9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69D9" w:rsidRPr="003769D9" w:rsidRDefault="003769D9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69D9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5A40F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1C79E1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5A40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769D9">
        <w:rPr>
          <w:rFonts w:ascii="Times New Roman" w:hAnsi="Times New Roman" w:cs="Times New Roman"/>
          <w:b/>
          <w:bCs/>
          <w:sz w:val="24"/>
          <w:szCs w:val="24"/>
        </w:rPr>
        <w:t xml:space="preserve"> Задание 6.</w:t>
      </w:r>
    </w:p>
    <w:p w:rsidR="003769D9" w:rsidRPr="003F0FEB" w:rsidRDefault="005A40F3" w:rsidP="00376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769D9" w:rsidRPr="003F0FEB">
        <w:rPr>
          <w:rFonts w:ascii="Times New Roman" w:hAnsi="Times New Roman" w:cs="Times New Roman"/>
          <w:sz w:val="24"/>
          <w:szCs w:val="24"/>
        </w:rPr>
        <w:t>Предложите варианты использования налоговых льгот для ум</w:t>
      </w:r>
      <w:r w:rsidR="003769D9">
        <w:rPr>
          <w:rFonts w:ascii="Times New Roman" w:hAnsi="Times New Roman" w:cs="Times New Roman"/>
          <w:sz w:val="24"/>
          <w:szCs w:val="24"/>
        </w:rPr>
        <w:t xml:space="preserve">еньшения загрязнения окружающей </w:t>
      </w:r>
      <w:r w:rsidR="003769D9" w:rsidRPr="003F0FEB">
        <w:rPr>
          <w:rFonts w:ascii="Times New Roman" w:hAnsi="Times New Roman" w:cs="Times New Roman"/>
          <w:sz w:val="24"/>
          <w:szCs w:val="24"/>
        </w:rPr>
        <w:t>среды</w:t>
      </w:r>
      <w:r w:rsidR="003769D9">
        <w:rPr>
          <w:rFonts w:ascii="Times New Roman" w:hAnsi="Times New Roman" w:cs="Times New Roman"/>
          <w:sz w:val="24"/>
          <w:szCs w:val="24"/>
        </w:rPr>
        <w:t>.</w:t>
      </w:r>
    </w:p>
    <w:p w:rsidR="003769D9" w:rsidRDefault="003769D9" w:rsidP="003769D9">
      <w:pPr>
        <w:spacing w:after="0" w:line="240" w:lineRule="auto"/>
        <w:ind w:left="-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73746" w:rsidRDefault="00973746" w:rsidP="00973746">
      <w:pPr>
        <w:spacing w:after="0" w:line="240" w:lineRule="auto"/>
        <w:ind w:left="927"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4C4C" w:rsidRDefault="000E4C4C" w:rsidP="000E4C4C">
      <w:pPr>
        <w:spacing w:after="0" w:line="240" w:lineRule="auto"/>
        <w:ind w:left="927" w:right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4C4C">
        <w:rPr>
          <w:rFonts w:ascii="Times New Roman" w:eastAsia="Times New Roman" w:hAnsi="Times New Roman" w:cs="Times New Roman"/>
          <w:b/>
          <w:sz w:val="24"/>
          <w:szCs w:val="24"/>
        </w:rPr>
        <w:t>Контрольные вопросы:</w:t>
      </w:r>
    </w:p>
    <w:p w:rsidR="000E4C4C" w:rsidRDefault="000E4C4C" w:rsidP="009803B6">
      <w:pPr>
        <w:pStyle w:val="ab"/>
        <w:numPr>
          <w:ilvl w:val="0"/>
          <w:numId w:val="2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Понятие налога и сбора.</w:t>
      </w:r>
    </w:p>
    <w:p w:rsidR="000E4C4C" w:rsidRDefault="000E4C4C" w:rsidP="009803B6">
      <w:pPr>
        <w:pStyle w:val="ab"/>
        <w:numPr>
          <w:ilvl w:val="0"/>
          <w:numId w:val="2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Функции налогов.</w:t>
      </w:r>
    </w:p>
    <w:p w:rsidR="000E4C4C" w:rsidRDefault="000E4C4C" w:rsidP="009803B6">
      <w:pPr>
        <w:pStyle w:val="ab"/>
        <w:numPr>
          <w:ilvl w:val="0"/>
          <w:numId w:val="2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Законодательная база налогообложения.</w:t>
      </w:r>
    </w:p>
    <w:p w:rsidR="000E4C4C" w:rsidRPr="000E4C4C" w:rsidRDefault="000E4C4C" w:rsidP="009803B6">
      <w:pPr>
        <w:pStyle w:val="ab"/>
        <w:numPr>
          <w:ilvl w:val="0"/>
          <w:numId w:val="27"/>
        </w:numPr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налогов.</w:t>
      </w:r>
    </w:p>
    <w:p w:rsidR="000E4C4C" w:rsidRDefault="000E4C4C" w:rsidP="00973746">
      <w:pPr>
        <w:spacing w:after="0" w:line="240" w:lineRule="auto"/>
        <w:ind w:left="927" w:right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709E1" w:rsidRDefault="004709E1" w:rsidP="00973746">
      <w:pPr>
        <w:spacing w:after="0" w:line="240" w:lineRule="auto"/>
        <w:ind w:left="927" w:right="1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Практическая работа №6</w:t>
      </w:r>
      <w:r w:rsidR="00AC4B29">
        <w:rPr>
          <w:rStyle w:val="11"/>
          <w:rFonts w:ascii="Times New Roman" w:hAnsi="Times New Roman" w:cs="Times New Roman"/>
          <w:b/>
          <w:sz w:val="24"/>
          <w:szCs w:val="24"/>
        </w:rPr>
        <w:t xml:space="preserve">: 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>Расчет ВВП и ВНП</w:t>
      </w:r>
      <w:r w:rsidR="00AC4B2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4248AC" w:rsidRDefault="004248AC" w:rsidP="004248AC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понятие ВВП и ВНП; научить рассчитывать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ВВП и ВНП.</w:t>
      </w:r>
    </w:p>
    <w:p w:rsidR="004248AC" w:rsidRPr="00AC4B29" w:rsidRDefault="004248AC" w:rsidP="004248AC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ВВП и ВНП;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ВВП и ВНП;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значение ВВП и ВНП для экономики страны.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D9" w:rsidRPr="003769D9" w:rsidRDefault="001C79E1" w:rsidP="00424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69D9" w:rsidRPr="003769D9">
        <w:rPr>
          <w:rFonts w:ascii="Times New Roman" w:hAnsi="Times New Roman" w:cs="Times New Roman"/>
          <w:b/>
          <w:sz w:val="24"/>
          <w:szCs w:val="24"/>
        </w:rPr>
        <w:t>Задание 1.</w:t>
      </w:r>
    </w:p>
    <w:p w:rsidR="003769D9" w:rsidRDefault="001C79E1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769D9">
        <w:rPr>
          <w:rFonts w:ascii="Times New Roman" w:hAnsi="Times New Roman" w:cs="Times New Roman"/>
          <w:sz w:val="24"/>
          <w:szCs w:val="24"/>
        </w:rPr>
        <w:t>Заполните схему:</w:t>
      </w:r>
    </w:p>
    <w:p w:rsidR="003769D9" w:rsidRDefault="003769D9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9D9" w:rsidRPr="004248AC" w:rsidRDefault="0019643B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643B">
        <w:pict>
          <v:group id="_x0000_s1428" editas="canvas" style="width:495.95pt;height:243.4pt;mso-position-horizontal-relative:char;mso-position-vertical-relative:line" coordorigin="2320,11490" coordsize="7183,35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29" type="#_x0000_t75" style="position:absolute;left:2320;top:11490;width:7183;height:3547" o:preferrelative="f">
              <v:fill o:detectmouseclick="t"/>
              <v:path o:extrusionok="t" o:connecttype="none"/>
              <o:lock v:ext="edit" text="t"/>
            </v:shape>
            <v:rect id="_x0000_s1430" style="position:absolute;left:5044;top:11518;width:1776;height:541"/>
            <v:rect id="_x0000_s1431" style="position:absolute;left:2320;top:12456;width:2188;height:511"/>
            <v:rect id="_x0000_s1432" style="position:absolute;left:7314;top:12428;width:2187;height:509"/>
            <v:rect id="_x0000_s1433" style="position:absolute;left:2320;top:13507;width:2188;height:1165"/>
            <v:rect id="_x0000_s1434" style="position:absolute;left:7314;top:13507;width:2189;height:116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35" type="#_x0000_t202" style="position:absolute;left:5044;top:11518;width:1775;height:540">
              <v:textbox>
                <w:txbxContent>
                  <w:p w:rsidR="001C79E1" w:rsidRPr="00676529" w:rsidRDefault="001C79E1" w:rsidP="003769D9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67652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Функции финансов</w:t>
                    </w:r>
                  </w:p>
                </w:txbxContent>
              </v:textbox>
            </v:shape>
            <v:line id="_x0000_s1436" style="position:absolute" from="3146,12172" to="8594,12172"/>
            <v:line id="_x0000_s1437" style="position:absolute" from="3146,12172" to="3147,12456">
              <v:stroke endarrow="block"/>
            </v:line>
            <v:line id="_x0000_s1438" style="position:absolute" from="8594,12172" to="8595,12428">
              <v:stroke endarrow="block"/>
            </v:line>
            <v:line id="_x0000_s1439" style="position:absolute" from="5911,12058" to="5912,12172"/>
            <v:line id="_x0000_s1440" style="position:absolute" from="3146,12967" to="3146,13507">
              <v:stroke endarrow="block"/>
            </v:line>
            <v:line id="_x0000_s1441" style="position:absolute" from="8594,12939" to="8594,13507">
              <v:stroke endarrow="block"/>
            </v:line>
            <w10:wrap type="none"/>
            <w10:anchorlock/>
          </v:group>
        </w:pict>
      </w:r>
    </w:p>
    <w:p w:rsidR="004248AC" w:rsidRDefault="004248AC" w:rsidP="003769D9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3769D9" w:rsidRPr="003769D9" w:rsidRDefault="003769D9" w:rsidP="003769D9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3769D9">
        <w:rPr>
          <w:rStyle w:val="11"/>
          <w:rFonts w:ascii="Times New Roman" w:hAnsi="Times New Roman" w:cs="Times New Roman"/>
          <w:b/>
          <w:sz w:val="24"/>
          <w:szCs w:val="24"/>
        </w:rPr>
        <w:t>Задание 2.</w:t>
      </w:r>
    </w:p>
    <w:p w:rsidR="003769D9" w:rsidRPr="00C12320" w:rsidRDefault="003769D9" w:rsidP="003769D9">
      <w:pPr>
        <w:pStyle w:val="21"/>
        <w:spacing w:line="240" w:lineRule="auto"/>
        <w:ind w:left="360"/>
        <w:jc w:val="both"/>
      </w:pPr>
      <w:r w:rsidRPr="00C12320">
        <w:t>Продолжите схему:</w:t>
      </w:r>
    </w:p>
    <w:p w:rsidR="003769D9" w:rsidRDefault="0019643B" w:rsidP="003769D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44" type="#_x0000_t32" style="position:absolute;left:0;text-align:left;margin-left:254.55pt;margin-top:12.8pt;width:2.25pt;height:21.75pt;z-index:2517411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3" type="#_x0000_t32" style="position:absolute;left:0;text-align:left;margin-left:172.8pt;margin-top:12.8pt;width:63.75pt;height:18pt;flip:x;z-index:2517401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442" type="#_x0000_t32" style="position:absolute;left:0;text-align:left;margin-left:267.3pt;margin-top:12.8pt;width:79.5pt;height:18pt;z-index:251739136" o:connectortype="straight">
            <v:stroke endarrow="block"/>
          </v:shape>
        </w:pict>
      </w:r>
      <w:r w:rsidR="003769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3769D9" w:rsidRPr="00C12320">
        <w:rPr>
          <w:rFonts w:ascii="Times New Roman" w:hAnsi="Times New Roman" w:cs="Times New Roman"/>
          <w:sz w:val="24"/>
          <w:szCs w:val="24"/>
        </w:rPr>
        <w:t>Виды ВВП</w:t>
      </w:r>
    </w:p>
    <w:p w:rsidR="003769D9" w:rsidRDefault="003769D9" w:rsidP="003769D9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769D9">
        <w:rPr>
          <w:rFonts w:ascii="Times New Roman" w:hAnsi="Times New Roman" w:cs="Times New Roman"/>
          <w:b/>
          <w:sz w:val="24"/>
          <w:szCs w:val="24"/>
        </w:rPr>
        <w:t>Задание 3.</w:t>
      </w:r>
    </w:p>
    <w:p w:rsidR="003769D9" w:rsidRPr="0082663E" w:rsidRDefault="003769D9" w:rsidP="003769D9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2663E">
        <w:rPr>
          <w:rFonts w:ascii="Times New Roman" w:hAnsi="Times New Roman" w:cs="Times New Roman"/>
          <w:sz w:val="24"/>
          <w:szCs w:val="24"/>
        </w:rPr>
        <w:t>Дорисуйте схему.</w:t>
      </w:r>
    </w:p>
    <w:p w:rsidR="003769D9" w:rsidRPr="00B12439" w:rsidRDefault="003769D9" w:rsidP="00376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B12439">
        <w:rPr>
          <w:rFonts w:ascii="Times New Roman" w:hAnsi="Times New Roman" w:cs="Times New Roman"/>
          <w:sz w:val="24"/>
          <w:szCs w:val="24"/>
        </w:rPr>
        <w:t>Типы экономического роста</w:t>
      </w:r>
    </w:p>
    <w:p w:rsidR="003769D9" w:rsidRPr="00B12439" w:rsidRDefault="0019643B" w:rsidP="003769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446" style="position:absolute;left:0;text-align:left;z-index:251744256" from="261pt,2.85pt" to="324pt,11.8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445" style="position:absolute;left:0;text-align:left;flip:x;z-index:251743232" from="117pt,2.85pt" to="189pt,11.85pt">
            <v:stroke endarrow="block"/>
          </v:line>
        </w:pict>
      </w:r>
    </w:p>
    <w:p w:rsidR="003769D9" w:rsidRPr="003769D9" w:rsidRDefault="003769D9" w:rsidP="003769D9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769D9" w:rsidRPr="003769D9" w:rsidRDefault="002A3ACE" w:rsidP="002A3AC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769D9" w:rsidRPr="003769D9">
        <w:rPr>
          <w:rFonts w:ascii="Times New Roman" w:hAnsi="Times New Roman" w:cs="Times New Roman"/>
          <w:b/>
          <w:sz w:val="24"/>
          <w:szCs w:val="24"/>
        </w:rPr>
        <w:t>Задание 4.</w:t>
      </w:r>
    </w:p>
    <w:p w:rsidR="003769D9" w:rsidRPr="002A3ACE" w:rsidRDefault="002A3ACE" w:rsidP="002A3AC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>Рассчитайте ВВП страны при таких условиях: совокупные потребительские расходы страны составили 1850 млрд. дол., чистые инвестиции – 100 млрд. дол., государственные расходы – 650 млрд. дол, трансферты – 150 млрд. дол, экспорт – 135 млрд. дол, импорт – 128 млрд. дол., амортизация – 275 млрд. дол.</w:t>
      </w:r>
    </w:p>
    <w:p w:rsidR="004709E1" w:rsidRDefault="004709E1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</w:p>
    <w:p w:rsidR="003769D9" w:rsidRPr="002A3ACE" w:rsidRDefault="002A3ACE" w:rsidP="002A3ACE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2A3ACE">
        <w:rPr>
          <w:rStyle w:val="11"/>
          <w:rFonts w:ascii="Times New Roman" w:hAnsi="Times New Roman" w:cs="Times New Roman"/>
          <w:b/>
          <w:sz w:val="24"/>
          <w:szCs w:val="24"/>
        </w:rPr>
        <w:t>Задание 5.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Определите расходы на оплату услуг в стране, если совокупные потребительские расходы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составляют 2785 млрд. дол., расходы на покупку товаров длительного пользования – 455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млрд.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дол., включающие 112 млрд. – расходы на покупку жилья, расходы на текущее потребление —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3ACE" w:rsidRP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eastAsiaTheme="minorEastAsia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>1238 млрд. дол.</w:t>
      </w:r>
    </w:p>
    <w:p w:rsidR="003769D9" w:rsidRDefault="003769D9" w:rsidP="002A3ACE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2A3ACE" w:rsidRPr="002A3ACE" w:rsidRDefault="002A3ACE" w:rsidP="002A3ACE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2A3ACE">
        <w:rPr>
          <w:rStyle w:val="11"/>
          <w:rFonts w:ascii="Times New Roman" w:hAnsi="Times New Roman" w:cs="Times New Roman"/>
          <w:b/>
          <w:sz w:val="24"/>
          <w:szCs w:val="24"/>
        </w:rPr>
        <w:t>Задание 6.</w:t>
      </w:r>
    </w:p>
    <w:p w:rsidR="002A3ACE" w:rsidRDefault="002A3ACE" w:rsidP="002A3ACE">
      <w:pPr>
        <w:tabs>
          <w:tab w:val="left" w:pos="8280"/>
        </w:tabs>
        <w:spacing w:line="240" w:lineRule="auto"/>
        <w:ind w:right="1"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Ситуация в стране характеризуется следующими данными: ВВП составил 4835 млрд. дол.,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потребительские расходы – 2980 млрд. дол., государственные закупки товаров и услуг – 758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млрд. дол., валовые частные внутренние инвестиции – 935 млрд. дол., экспорт – 39 млрд. дол.,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импорт – 48 млрд. дол., амортизация – 200 млрд. дол, чистые инвестиции в основной капитал – </w:t>
      </w:r>
    </w:p>
    <w:p w:rsid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465 млрд. дол., чистые инвестиции в жилищное строительство – 135 млрд. дол. Определите </w:t>
      </w:r>
    </w:p>
    <w:p w:rsidR="002A3ACE" w:rsidRPr="002A3ACE" w:rsidRDefault="002A3ACE" w:rsidP="002A3ACE">
      <w:pPr>
        <w:tabs>
          <w:tab w:val="left" w:pos="8280"/>
        </w:tabs>
        <w:spacing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>размер изменения запасов страны.</w:t>
      </w:r>
    </w:p>
    <w:p w:rsidR="002A3ACE" w:rsidRDefault="002A3ACE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</w:p>
    <w:p w:rsidR="002A3ACE" w:rsidRDefault="000E4C4C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b/>
          <w:sz w:val="24"/>
          <w:szCs w:val="24"/>
        </w:rPr>
      </w:pPr>
      <w:r>
        <w:rPr>
          <w:rStyle w:val="11"/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0E4C4C" w:rsidRDefault="000E4C4C" w:rsidP="009803B6">
      <w:pPr>
        <w:pStyle w:val="ab"/>
        <w:numPr>
          <w:ilvl w:val="0"/>
          <w:numId w:val="28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Понятие ВВП и ВНП.</w:t>
      </w:r>
    </w:p>
    <w:p w:rsidR="000E4C4C" w:rsidRDefault="000E4C4C" w:rsidP="009803B6">
      <w:pPr>
        <w:pStyle w:val="ab"/>
        <w:numPr>
          <w:ilvl w:val="0"/>
          <w:numId w:val="28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Факторы, влияющие на формирование ВВП и ВНП.</w:t>
      </w:r>
    </w:p>
    <w:p w:rsidR="000E4C4C" w:rsidRDefault="000E4C4C" w:rsidP="009803B6">
      <w:pPr>
        <w:pStyle w:val="ab"/>
        <w:numPr>
          <w:ilvl w:val="0"/>
          <w:numId w:val="28"/>
        </w:numPr>
        <w:tabs>
          <w:tab w:val="left" w:pos="8280"/>
        </w:tabs>
        <w:spacing w:line="240" w:lineRule="auto"/>
        <w:ind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>Методика расчета ВВП и ВНП.</w:t>
      </w:r>
    </w:p>
    <w:p w:rsidR="000E4C4C" w:rsidRPr="000E4C4C" w:rsidRDefault="000E4C4C" w:rsidP="000E4C4C">
      <w:pPr>
        <w:pStyle w:val="ab"/>
        <w:tabs>
          <w:tab w:val="left" w:pos="8280"/>
        </w:tabs>
        <w:spacing w:line="240" w:lineRule="auto"/>
        <w:ind w:left="1069" w:right="1"/>
        <w:jc w:val="both"/>
        <w:rPr>
          <w:rStyle w:val="11"/>
          <w:rFonts w:ascii="Times New Roman" w:hAnsi="Times New Roman" w:cs="Times New Roman"/>
          <w:sz w:val="24"/>
          <w:szCs w:val="24"/>
        </w:rPr>
      </w:pPr>
    </w:p>
    <w:p w:rsidR="004709E1" w:rsidRPr="00CC4368" w:rsidRDefault="004709E1" w:rsidP="00AC4B29">
      <w:pPr>
        <w:tabs>
          <w:tab w:val="left" w:pos="8280"/>
        </w:tabs>
        <w:spacing w:line="240" w:lineRule="auto"/>
        <w:ind w:right="1" w:firstLine="709"/>
        <w:contextualSpacing/>
        <w:jc w:val="center"/>
        <w:rPr>
          <w:rStyle w:val="11"/>
          <w:rFonts w:ascii="Times New Roman" w:hAnsi="Times New Roman" w:cs="Times New Roman"/>
          <w:sz w:val="24"/>
          <w:szCs w:val="24"/>
        </w:rPr>
      </w:pPr>
      <w:r w:rsidRPr="00AC4B29">
        <w:rPr>
          <w:rStyle w:val="11"/>
          <w:rFonts w:ascii="Times New Roman" w:hAnsi="Times New Roman" w:cs="Times New Roman"/>
          <w:b/>
          <w:sz w:val="24"/>
          <w:szCs w:val="24"/>
        </w:rPr>
        <w:t>Практическое занятие №7</w:t>
      </w:r>
      <w:r w:rsidR="00AC4B29">
        <w:rPr>
          <w:rStyle w:val="11"/>
          <w:rFonts w:ascii="Times New Roman" w:hAnsi="Times New Roman" w:cs="Times New Roman"/>
          <w:b/>
          <w:sz w:val="24"/>
          <w:szCs w:val="24"/>
        </w:rPr>
        <w:t>:</w:t>
      </w:r>
      <w:r w:rsidRPr="00CC4368">
        <w:rPr>
          <w:rStyle w:val="11"/>
          <w:rFonts w:ascii="Times New Roman" w:hAnsi="Times New Roman" w:cs="Times New Roman"/>
          <w:sz w:val="24"/>
          <w:szCs w:val="24"/>
        </w:rPr>
        <w:t xml:space="preserve"> Расчет валютного курса</w:t>
      </w:r>
      <w:r w:rsidR="00AC4B29">
        <w:rPr>
          <w:rStyle w:val="11"/>
          <w:rFonts w:ascii="Times New Roman" w:hAnsi="Times New Roman" w:cs="Times New Roman"/>
          <w:sz w:val="24"/>
          <w:szCs w:val="24"/>
        </w:rPr>
        <w:t>.</w:t>
      </w:r>
    </w:p>
    <w:p w:rsidR="004248AC" w:rsidRDefault="004248AC" w:rsidP="004248AC">
      <w:pPr>
        <w:tabs>
          <w:tab w:val="left" w:pos="8280"/>
        </w:tabs>
        <w:spacing w:after="0" w:line="240" w:lineRule="auto"/>
        <w:ind w:right="1"/>
        <w:contextualSpacing/>
        <w:jc w:val="both"/>
        <w:rPr>
          <w:rStyle w:val="11"/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sz w:val="24"/>
          <w:szCs w:val="24"/>
        </w:rPr>
        <w:t xml:space="preserve">      </w:t>
      </w:r>
      <w:r w:rsidRPr="00AC4B29">
        <w:rPr>
          <w:rFonts w:ascii="Times New Roman" w:hAnsi="Times New Roman" w:cs="Times New Roman"/>
          <w:b/>
          <w:sz w:val="24"/>
          <w:szCs w:val="24"/>
        </w:rPr>
        <w:t>Цель занятия:</w:t>
      </w:r>
      <w:r>
        <w:rPr>
          <w:rFonts w:ascii="Times New Roman" w:hAnsi="Times New Roman" w:cs="Times New Roman"/>
          <w:sz w:val="24"/>
          <w:szCs w:val="24"/>
        </w:rPr>
        <w:t xml:space="preserve"> закрепить понятие валюты и валютного курса; научить рассчитывать</w:t>
      </w:r>
      <w:r>
        <w:rPr>
          <w:rStyle w:val="11"/>
          <w:rFonts w:ascii="Times New Roman" w:hAnsi="Times New Roman" w:cs="Times New Roman"/>
          <w:sz w:val="24"/>
          <w:szCs w:val="24"/>
        </w:rPr>
        <w:t xml:space="preserve"> валютный курс.</w:t>
      </w:r>
    </w:p>
    <w:p w:rsidR="004248AC" w:rsidRPr="00AC4B29" w:rsidRDefault="004248AC" w:rsidP="004248AC">
      <w:pPr>
        <w:spacing w:after="0"/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</w:t>
      </w:r>
      <w:r w:rsidRPr="00AC4B29">
        <w:rPr>
          <w:rFonts w:ascii="Times New Roman" w:hAnsi="Times New Roman" w:cs="Times New Roman"/>
          <w:sz w:val="24"/>
          <w:szCs w:val="24"/>
        </w:rPr>
        <w:t xml:space="preserve">В результате выполнения работы студент должен </w:t>
      </w:r>
      <w:r w:rsidRPr="00AC4B29">
        <w:rPr>
          <w:rFonts w:ascii="Times New Roman" w:hAnsi="Times New Roman" w:cs="Times New Roman"/>
          <w:i/>
          <w:sz w:val="24"/>
          <w:szCs w:val="24"/>
        </w:rPr>
        <w:t>уметь</w:t>
      </w:r>
      <w:r w:rsidRPr="00AC4B29">
        <w:rPr>
          <w:rFonts w:ascii="Times New Roman" w:hAnsi="Times New Roman" w:cs="Times New Roman"/>
          <w:sz w:val="24"/>
          <w:szCs w:val="24"/>
        </w:rPr>
        <w:t>: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рассчитывать валютный курс;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C4B29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4248AC" w:rsidRP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валюты;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валютного курса;</w:t>
      </w:r>
    </w:p>
    <w:p w:rsid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виды валютных курсов.</w:t>
      </w:r>
    </w:p>
    <w:p w:rsidR="004248AC" w:rsidRPr="004248AC" w:rsidRDefault="004248AC" w:rsidP="00424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670" w:rsidRDefault="000E4C4C" w:rsidP="000E4C4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3769D9">
        <w:rPr>
          <w:rFonts w:ascii="Times New Roman" w:hAnsi="Times New Roman"/>
          <w:b/>
          <w:sz w:val="24"/>
          <w:szCs w:val="24"/>
        </w:rPr>
        <w:t>Задание 1.</w:t>
      </w:r>
    </w:p>
    <w:p w:rsidR="003769D9" w:rsidRPr="003769D9" w:rsidRDefault="000E4C4C" w:rsidP="000E4C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769D9" w:rsidRPr="003769D9">
        <w:rPr>
          <w:rFonts w:ascii="Times New Roman" w:hAnsi="Times New Roman"/>
          <w:sz w:val="24"/>
          <w:szCs w:val="24"/>
        </w:rPr>
        <w:t xml:space="preserve">Заполните схему: </w:t>
      </w:r>
    </w:p>
    <w:p w:rsidR="003769D9" w:rsidRDefault="003769D9" w:rsidP="003769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9D9" w:rsidRPr="00A44459" w:rsidRDefault="0019643B" w:rsidP="003769D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43B">
        <w:pict>
          <v:group id="_x0000_s1447" editas="canvas" style="width:495.9pt;height:337.35pt;mso-position-horizontal-relative:char;mso-position-vertical-relative:line" coordorigin="2320,7254" coordsize="7182,4914">
            <o:lock v:ext="edit" aspectratio="t"/>
            <v:shape id="_x0000_s1448" type="#_x0000_t75" style="position:absolute;left:2320;top:7254;width:7182;height:4914" o:preferrelative="f">
              <v:fill o:detectmouseclick="t"/>
              <v:path o:extrusionok="t" o:connecttype="none"/>
              <o:lock v:ext="edit" text="t"/>
            </v:shape>
            <v:rect id="_x0000_s1449" style="position:absolute;left:4012;top:7254;width:4912;height:795"/>
            <v:rect id="_x0000_s1450" style="position:absolute;left:4012;top:8277;width:4911;height:795"/>
            <v:rect id="_x0000_s1451" style="position:absolute;left:4012;top:9328;width:4911;height:795"/>
            <v:rect id="_x0000_s1452" style="position:absolute;left:4012;top:10379;width:4912;height:795"/>
            <v:rect id="_x0000_s1453" style="position:absolute;left:4012;top:11401;width:4911;height:767"/>
            <v:line id="_x0000_s1454" style="position:absolute" from="5003,8277" to="5004,9044"/>
            <v:line id="_x0000_s1455" style="position:absolute" from="5003,9356" to="5004,10123"/>
            <v:line id="_x0000_s1456" style="position:absolute" from="5003,10407" to="5004,11174"/>
            <v:line id="_x0000_s1457" style="position:absolute" from="5003,11401" to="5004,12168"/>
            <v:line id="_x0000_s1458" style="position:absolute;flip:x" from="3228,7595" to="4012,7596"/>
            <v:line id="_x0000_s1459" style="position:absolute" from="3228,7595" to="3228,11714"/>
            <v:line id="_x0000_s1460" style="position:absolute" from="3228,11714" to="4012,11714">
              <v:stroke endarrow="block"/>
            </v:line>
            <v:line id="_x0000_s1461" style="position:absolute" from="3228,10776" to="4012,10776">
              <v:stroke endarrow="block"/>
            </v:line>
            <v:line id="_x0000_s1462" style="position:absolute" from="3228,9697" to="4012,9697">
              <v:stroke endarrow="block"/>
            </v:line>
            <v:line id="_x0000_s1463" style="position:absolute" from="3228,8646" to="4012,8646">
              <v:stroke endarrow="block"/>
            </v:line>
            <v:shape id="_x0000_s1464" type="#_x0000_t202" style="position:absolute;left:4012;top:7254;width:4912;height:795">
              <v:textbox style="mso-next-textbox:#_x0000_s1464">
                <w:txbxContent>
                  <w:p w:rsidR="001C79E1" w:rsidRPr="00F8181A" w:rsidRDefault="001C79E1" w:rsidP="003769D9">
                    <w:pPr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F8181A">
                      <w:rPr>
                        <w:rFonts w:ascii="Times New Roman" w:hAnsi="Times New Roman" w:cs="Times New Roman"/>
                        <w:b/>
                      </w:rPr>
                      <w:t>Международная валютная система – это…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52D4" w:rsidRDefault="000E4C4C" w:rsidP="000E4C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3769D9">
        <w:rPr>
          <w:rFonts w:ascii="Times New Roman" w:hAnsi="Times New Roman"/>
          <w:b/>
          <w:sz w:val="24"/>
          <w:szCs w:val="24"/>
        </w:rPr>
        <w:t>Задание 2.</w:t>
      </w:r>
    </w:p>
    <w:p w:rsidR="007630C5" w:rsidRPr="007630C5" w:rsidRDefault="007630C5" w:rsidP="000E4C4C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4C4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630C5">
        <w:rPr>
          <w:rFonts w:ascii="Times New Roman" w:hAnsi="Times New Roman" w:cs="Times New Roman"/>
          <w:i/>
          <w:sz w:val="24"/>
          <w:szCs w:val="24"/>
        </w:rPr>
        <w:t>Экономическая викторина.</w:t>
      </w:r>
    </w:p>
    <w:p w:rsidR="007630C5" w:rsidRPr="00F8181A" w:rsidRDefault="007630C5" w:rsidP="000E4C4C">
      <w:pPr>
        <w:pStyle w:val="a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1.Сочинения какого экономиста читал герой романа А.С.Пушкина «Евгений Онегин»? Чем известен этот экономист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630C5" w:rsidRPr="00F8181A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2.Известный экономист спрашивал: «Почему вода, которая настолько необходима, что без нее невозможно жить,  имеет такую низкую цену, в то время как у алмазов, которые совершенно не нужны, такая высокая цена?»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3. Почему цены в магазине, торгующем ночью, выше чем в дневном? Почему тарифы на телефонные переговоры ночью ниже, чем днем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4. Все, к чему прикасался легендарный царь Мидас, обращалось в золото. Царь стал умолять богов взять свой дар обратно. Почему? Какую экономическую концепцию иллюстрирует эта легенда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C5" w:rsidRPr="00F8181A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 xml:space="preserve">5. Почему в средние века соль считалась особым товаром? Чем вызван знаменитый «Соляной бунт» в </w:t>
      </w:r>
      <w:r w:rsidRPr="00F8181A"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 w:rsidRPr="00F8181A">
        <w:rPr>
          <w:rFonts w:ascii="Times New Roman" w:eastAsia="Times New Roman" w:hAnsi="Times New Roman" w:cs="Times New Roman"/>
          <w:sz w:val="24"/>
          <w:szCs w:val="24"/>
        </w:rPr>
        <w:t xml:space="preserve"> веке в России?</w:t>
      </w:r>
    </w:p>
    <w:p w:rsidR="007630C5" w:rsidRPr="00F8181A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6.Как связать понятия «риск», «затраты», «прибыль».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7.Есть ли разница между предпринимателем и изобретателем, если есть, то в чем она заключается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C5" w:rsidRPr="00F8181A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8.К какому фактору производства следует отнести информацию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9.Чей доход составляет рента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81A">
        <w:rPr>
          <w:rFonts w:ascii="Times New Roman" w:eastAsia="Times New Roman" w:hAnsi="Times New Roman" w:cs="Times New Roman"/>
          <w:sz w:val="24"/>
          <w:szCs w:val="24"/>
        </w:rPr>
        <w:t>10.Кто сказал: «Время – деньги»?</w:t>
      </w:r>
    </w:p>
    <w:p w:rsidR="007630C5" w:rsidRDefault="007630C5" w:rsidP="00763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30C5" w:rsidRPr="007630C5" w:rsidRDefault="000E4C4C" w:rsidP="007630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7630C5" w:rsidRPr="007630C5">
        <w:rPr>
          <w:rFonts w:ascii="Times New Roman" w:eastAsia="Times New Roman" w:hAnsi="Times New Roman" w:cs="Times New Roman"/>
          <w:b/>
          <w:sz w:val="24"/>
          <w:szCs w:val="24"/>
        </w:rPr>
        <w:t>Задание 3.</w:t>
      </w:r>
    </w:p>
    <w:p w:rsidR="007630C5" w:rsidRPr="00431C49" w:rsidRDefault="007630C5" w:rsidP="007630C5">
      <w:pPr>
        <w:spacing w:after="0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Pr="00311A82">
        <w:rPr>
          <w:rFonts w:ascii="Times New Roman" w:hAnsi="Times New Roman" w:cs="Times New Roman"/>
          <w:sz w:val="24"/>
          <w:szCs w:val="24"/>
          <w:lang w:eastAsia="ar-SA"/>
        </w:rPr>
        <w:t>Экономический кроссворд</w:t>
      </w:r>
      <w:r w:rsidRPr="00AB0EEF">
        <w:rPr>
          <w:rFonts w:ascii="Times New Roman" w:hAnsi="Times New Roman" w:cs="Times New Roman"/>
          <w:i/>
          <w:sz w:val="24"/>
          <w:szCs w:val="24"/>
          <w:lang w:eastAsia="ar-SA"/>
        </w:rPr>
        <w:t>.</w:t>
      </w:r>
    </w:p>
    <w:p w:rsidR="007630C5" w:rsidRPr="007630C5" w:rsidRDefault="001C79E1" w:rsidP="007630C5">
      <w:pPr>
        <w:pStyle w:val="ac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</w:rPr>
      </w:pPr>
      <w:r>
        <w:rPr>
          <w:rStyle w:val="af1"/>
          <w:color w:val="000000"/>
          <w:bdr w:val="none" w:sz="0" w:space="0" w:color="auto" w:frame="1"/>
        </w:rPr>
        <w:t xml:space="preserve"> </w:t>
      </w:r>
      <w:r w:rsidR="007630C5" w:rsidRPr="007630C5">
        <w:rPr>
          <w:rStyle w:val="af1"/>
          <w:color w:val="000000"/>
          <w:bdr w:val="none" w:sz="0" w:space="0" w:color="auto" w:frame="1"/>
        </w:rPr>
        <w:t>По горизонтали.</w:t>
      </w:r>
      <w:r w:rsidR="007630C5" w:rsidRPr="007630C5">
        <w:rPr>
          <w:rStyle w:val="apple-converted-space"/>
          <w:color w:val="000000"/>
        </w:rPr>
        <w:t> </w:t>
      </w:r>
      <w:r w:rsidR="007630C5" w:rsidRPr="007630C5">
        <w:rPr>
          <w:color w:val="000000"/>
        </w:rPr>
        <w:t xml:space="preserve">1. Подделка подлинных или составление фальшивых документов. 2. Столкновение противоположных интересов, взглядов, серьезное разногласие, острый спор. 3. Рост цен в результате того, что общий объем бумажных денег, находящихся в обращении, превышает сумму, необходимую для обращения данной массы. 4. Кассир, хранитель казны. 5. Потенциальный покупатель на аукционе. 6. Денежное выражение стоимости товара. С ее помощью косвенно </w:t>
      </w:r>
      <w:r w:rsidR="007630C5" w:rsidRPr="007630C5">
        <w:rPr>
          <w:color w:val="000000"/>
        </w:rPr>
        <w:lastRenderedPageBreak/>
        <w:t xml:space="preserve">выражается величина затрат труда, заключенного в товаре. 7. Обязательный платеж, взимаемый государством с физических и юридических лиц. </w:t>
      </w:r>
    </w:p>
    <w:p w:rsidR="003769D9" w:rsidRPr="007630C5" w:rsidRDefault="001C79E1" w:rsidP="00763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</w:t>
      </w:r>
      <w:r w:rsidR="007630C5" w:rsidRPr="007630C5">
        <w:rPr>
          <w:rStyle w:val="af1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По вертикали.</w:t>
      </w:r>
      <w:r w:rsidR="007630C5" w:rsidRPr="007630C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7630C5" w:rsidRPr="007630C5">
        <w:rPr>
          <w:rFonts w:ascii="Times New Roman" w:hAnsi="Times New Roman" w:cs="Times New Roman"/>
          <w:color w:val="000000"/>
          <w:sz w:val="24"/>
          <w:szCs w:val="24"/>
        </w:rPr>
        <w:t>8. Ежегодный доход, распределяемый между акционерами. 9. Ценная бумага, дающая ее владельцу право дохода в виде фиксированной процентной ставки. 10. Предоставление кому-то преимуществ, частичное освобождение от выполнения установленных правил, обязанностей или облегчение условий их выполнения, например налоговые. 11. Кто определяет при свободе рыночных отношений, в каком количестве и куда должны поступать произведенные товары? 12. Продажа с публичного торга, способ продажи товаров на основе конкурса покупателей. 13. Посредник, содействующий заключению различных сделок между заинтересованными сторонами - клиентами, по их поручению и за их счет. 14. Ценные бумаги, выпускаемые акционерным обществом и дающие право их владельцу на получение определенного дохода из прибылей акционерного общества.</w:t>
      </w:r>
    </w:p>
    <w:p w:rsidR="0006517C" w:rsidRDefault="0006517C" w:rsidP="007630C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152D4" w:rsidRDefault="007152D4" w:rsidP="009A3A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9E1" w:rsidRDefault="007630C5" w:rsidP="009A3A8E">
      <w:pPr>
        <w:jc w:val="center"/>
        <w:rPr>
          <w:rFonts w:ascii="Times New Roman" w:hAnsi="Times New Roman"/>
          <w:b/>
          <w:sz w:val="24"/>
          <w:szCs w:val="24"/>
        </w:rPr>
      </w:pPr>
      <w:r w:rsidRPr="007630C5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762500" cy="3505200"/>
            <wp:effectExtent l="19050" t="0" r="0" b="0"/>
            <wp:docPr id="2" name="Рисунок 336" descr="http://ped-kopilka.ru/images/13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http://ped-kopilka.ru/images/13(8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9E1" w:rsidRDefault="004709E1" w:rsidP="009A3A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709E1" w:rsidRDefault="000E4C4C" w:rsidP="000E4C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7630C5">
        <w:rPr>
          <w:rFonts w:ascii="Times New Roman" w:hAnsi="Times New Roman"/>
          <w:b/>
          <w:sz w:val="24"/>
          <w:szCs w:val="24"/>
        </w:rPr>
        <w:t>Задание 4.</w:t>
      </w:r>
    </w:p>
    <w:p w:rsidR="007630C5" w:rsidRDefault="000E4C4C" w:rsidP="000E4C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630C5">
        <w:rPr>
          <w:rFonts w:ascii="Times New Roman" w:hAnsi="Times New Roman" w:cs="Times New Roman"/>
          <w:sz w:val="24"/>
          <w:szCs w:val="24"/>
        </w:rPr>
        <w:t>Заполните схему.</w:t>
      </w:r>
    </w:p>
    <w:tbl>
      <w:tblPr>
        <w:tblStyle w:val="ae"/>
        <w:tblW w:w="0" w:type="auto"/>
        <w:tblInd w:w="567" w:type="dxa"/>
        <w:tblLook w:val="04A0"/>
      </w:tblPr>
      <w:tblGrid>
        <w:gridCol w:w="4944"/>
        <w:gridCol w:w="4910"/>
      </w:tblGrid>
      <w:tr w:rsidR="007630C5" w:rsidTr="001C79E1">
        <w:tc>
          <w:tcPr>
            <w:tcW w:w="10421" w:type="dxa"/>
            <w:gridSpan w:val="2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кредит</w:t>
            </w:r>
          </w:p>
        </w:tc>
      </w:tr>
      <w:tr w:rsidR="007630C5" w:rsidTr="001C79E1">
        <w:tc>
          <w:tcPr>
            <w:tcW w:w="5211" w:type="dxa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кредита</w:t>
            </w:r>
          </w:p>
        </w:tc>
        <w:tc>
          <w:tcPr>
            <w:tcW w:w="5210" w:type="dxa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Кем предоставляется</w:t>
            </w:r>
          </w:p>
        </w:tc>
      </w:tr>
      <w:tr w:rsidR="007630C5" w:rsidTr="001C79E1">
        <w:trPr>
          <w:trHeight w:val="1111"/>
        </w:trPr>
        <w:tc>
          <w:tcPr>
            <w:tcW w:w="5211" w:type="dxa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Частный</w:t>
            </w:r>
          </w:p>
        </w:tc>
        <w:tc>
          <w:tcPr>
            <w:tcW w:w="5210" w:type="dxa"/>
          </w:tcPr>
          <w:p w:rsidR="007630C5" w:rsidRDefault="007630C5" w:rsidP="001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C5" w:rsidTr="001C79E1">
        <w:trPr>
          <w:trHeight w:val="1125"/>
        </w:trPr>
        <w:tc>
          <w:tcPr>
            <w:tcW w:w="5211" w:type="dxa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Правительственный</w:t>
            </w:r>
          </w:p>
        </w:tc>
        <w:tc>
          <w:tcPr>
            <w:tcW w:w="5210" w:type="dxa"/>
          </w:tcPr>
          <w:p w:rsidR="007630C5" w:rsidRDefault="007630C5" w:rsidP="001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C5" w:rsidTr="001C79E1">
        <w:trPr>
          <w:trHeight w:val="1127"/>
        </w:trPr>
        <w:tc>
          <w:tcPr>
            <w:tcW w:w="5211" w:type="dxa"/>
          </w:tcPr>
          <w:p w:rsidR="007630C5" w:rsidRDefault="007630C5" w:rsidP="001C79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Международных организаций</w:t>
            </w:r>
          </w:p>
        </w:tc>
        <w:tc>
          <w:tcPr>
            <w:tcW w:w="5210" w:type="dxa"/>
          </w:tcPr>
          <w:p w:rsidR="007630C5" w:rsidRDefault="007630C5" w:rsidP="001C7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0C5" w:rsidRDefault="007630C5" w:rsidP="007630C5">
      <w:pPr>
        <w:jc w:val="both"/>
        <w:rPr>
          <w:rFonts w:ascii="Times New Roman" w:hAnsi="Times New Roman"/>
          <w:b/>
          <w:sz w:val="24"/>
          <w:szCs w:val="24"/>
        </w:rPr>
      </w:pPr>
    </w:p>
    <w:p w:rsidR="004709E1" w:rsidRDefault="002A3ACE" w:rsidP="002A3A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7630C5">
        <w:rPr>
          <w:rFonts w:ascii="Times New Roman" w:hAnsi="Times New Roman"/>
          <w:b/>
          <w:sz w:val="24"/>
          <w:szCs w:val="24"/>
        </w:rPr>
        <w:t>Задание 5.</w:t>
      </w:r>
    </w:p>
    <w:p w:rsidR="007630C5" w:rsidRPr="002A3ACE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2A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Номинальный курс рубля по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тношению к доллару в апреле 2009</w:t>
      </w:r>
      <w:r w:rsidRPr="002A3AC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 упал с 4749 до 5025 рубля за доллар. В этот месяц цены выросли в США на 0,4 %, а в России на 8,5 %. Определите, как изменился номинальный и реальный курс рубля.</w:t>
      </w:r>
    </w:p>
    <w:p w:rsidR="002A3ACE" w:rsidRDefault="002A3ACE" w:rsidP="002A3A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A3ACE" w:rsidRDefault="002A3ACE" w:rsidP="002A3AC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Задание 6.</w:t>
      </w:r>
    </w:p>
    <w:p w:rsidR="002A3ACE" w:rsidRPr="002A3ACE" w:rsidRDefault="002A3ACE" w:rsidP="002A3A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</w:t>
      </w:r>
      <w:r w:rsidRPr="002A3ACE">
        <w:rPr>
          <w:rFonts w:ascii="Times New Roman" w:hAnsi="Times New Roman" w:cs="Times New Roman"/>
          <w:sz w:val="24"/>
          <w:szCs w:val="24"/>
          <w:shd w:val="clear" w:color="auto" w:fill="FFFFFF"/>
        </w:rPr>
        <w:t>В стране Х в качестве денежных средств используются су, а стране У – песо. Валютный курс: 1 су = 3 песо. Определите, сколько будет стоить товар в стране У, если в стране Х он стоит 600 су.</w:t>
      </w:r>
    </w:p>
    <w:p w:rsidR="002278CF" w:rsidRDefault="002278CF" w:rsidP="002278CF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631B9E" w:rsidRDefault="007F6A09" w:rsidP="00631B9E">
      <w:pPr>
        <w:pStyle w:val="ac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</w:t>
      </w:r>
      <w:r w:rsidR="002A3ACE">
        <w:rPr>
          <w:b/>
        </w:rPr>
        <w:t>Задание 7.</w:t>
      </w:r>
    </w:p>
    <w:p w:rsidR="002A3ACE" w:rsidRPr="002A3ACE" w:rsidRDefault="002A3ACE" w:rsidP="002A3ACE">
      <w:pPr>
        <w:pStyle w:val="ac"/>
        <w:shd w:val="clear" w:color="auto" w:fill="FFFFFF"/>
        <w:spacing w:before="0" w:beforeAutospacing="0" w:after="0" w:afterAutospacing="0"/>
        <w:rPr>
          <w:b/>
        </w:rPr>
      </w:pPr>
      <w:r>
        <w:rPr>
          <w:shd w:val="clear" w:color="auto" w:fill="FFFFFF"/>
        </w:rPr>
        <w:t xml:space="preserve">       </w:t>
      </w:r>
      <w:r w:rsidRPr="002A3ACE">
        <w:rPr>
          <w:shd w:val="clear" w:color="auto" w:fill="FFFFFF"/>
        </w:rPr>
        <w:t>В стране А темп инфляции составил 20 % в год, в стране В – 15 % в год. Каким будет курс валюты страны А, если на начало года он составлял 1 ден. ед. страны В = 5 ден. ед. страны А?</w:t>
      </w:r>
    </w:p>
    <w:p w:rsidR="002A3ACE" w:rsidRPr="000E4C4C" w:rsidRDefault="002A3ACE" w:rsidP="000E4C4C">
      <w:pPr>
        <w:pStyle w:val="ac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color w:val="333333"/>
          <w:sz w:val="20"/>
          <w:szCs w:val="20"/>
        </w:rPr>
      </w:pPr>
    </w:p>
    <w:p w:rsidR="007F6A09" w:rsidRDefault="000E4C4C" w:rsidP="000E4C4C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E4C4C">
        <w:rPr>
          <w:b/>
        </w:rPr>
        <w:t>Контрольные вопросы:</w:t>
      </w:r>
    </w:p>
    <w:p w:rsidR="000E4C4C" w:rsidRDefault="000E4C4C" w:rsidP="009803B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Понятие валюты.</w:t>
      </w:r>
    </w:p>
    <w:p w:rsidR="000E4C4C" w:rsidRDefault="000E4C4C" w:rsidP="009803B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Виды валют.</w:t>
      </w:r>
    </w:p>
    <w:p w:rsidR="000E4C4C" w:rsidRDefault="000E4C4C" w:rsidP="009803B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Понятие валютного курса.</w:t>
      </w:r>
    </w:p>
    <w:p w:rsidR="000E4C4C" w:rsidRDefault="000E4C4C" w:rsidP="009803B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Виды валютных курсов.</w:t>
      </w:r>
    </w:p>
    <w:p w:rsidR="000E4C4C" w:rsidRPr="000E4C4C" w:rsidRDefault="000E4C4C" w:rsidP="009803B6">
      <w:pPr>
        <w:pStyle w:val="ac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</w:pPr>
      <w:r>
        <w:t>Методики расчета валютных курсов.</w:t>
      </w:r>
    </w:p>
    <w:p w:rsidR="000E4C4C" w:rsidRPr="007F6A09" w:rsidRDefault="000E4C4C" w:rsidP="00631B9E">
      <w:pPr>
        <w:pStyle w:val="ac"/>
        <w:shd w:val="clear" w:color="auto" w:fill="FFFFFF"/>
        <w:spacing w:before="0" w:beforeAutospacing="0" w:after="0" w:afterAutospacing="0"/>
      </w:pPr>
    </w:p>
    <w:p w:rsidR="002F7953" w:rsidRPr="002F7953" w:rsidRDefault="002F7953" w:rsidP="002F7953">
      <w:pPr>
        <w:spacing w:after="0" w:line="240" w:lineRule="auto"/>
        <w:ind w:left="1608"/>
        <w:rPr>
          <w:rFonts w:ascii="Arial" w:eastAsia="Times New Roman" w:hAnsi="Arial" w:cs="Arial"/>
          <w:color w:val="000000"/>
          <w:sz w:val="24"/>
          <w:szCs w:val="24"/>
        </w:rPr>
      </w:pPr>
      <w:r w:rsidRPr="002F7953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2531FA" w:rsidRPr="003146CA" w:rsidRDefault="00E22ACD" w:rsidP="00B5072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4E5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76249A">
        <w:rPr>
          <w:rFonts w:ascii="Times New Roman" w:hAnsi="Times New Roman" w:cs="Times New Roman"/>
          <w:sz w:val="24"/>
          <w:szCs w:val="24"/>
        </w:rPr>
        <w:t xml:space="preserve">  </w:t>
      </w:r>
      <w:r w:rsidR="004E5B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7145D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4E5B5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2531FA" w:rsidRPr="000E4C4C" w:rsidRDefault="000E4C4C" w:rsidP="009803B6">
      <w:pPr>
        <w:pStyle w:val="ab"/>
        <w:numPr>
          <w:ilvl w:val="0"/>
          <w:numId w:val="28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C4C">
        <w:rPr>
          <w:rFonts w:ascii="Times New Roman" w:hAnsi="Times New Roman" w:cs="Times New Roman"/>
          <w:b/>
          <w:sz w:val="24"/>
          <w:szCs w:val="24"/>
        </w:rPr>
        <w:t>Практические задания для самостоятельного выполнения.</w:t>
      </w:r>
    </w:p>
    <w:p w:rsidR="00B50729" w:rsidRDefault="00B50729" w:rsidP="00B50729">
      <w:pPr>
        <w:pStyle w:val="ab"/>
        <w:spacing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E4C4C" w:rsidRDefault="00B50729" w:rsidP="00B50729">
      <w:pPr>
        <w:pStyle w:val="ab"/>
        <w:spacing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0729">
        <w:rPr>
          <w:rFonts w:ascii="Times New Roman" w:hAnsi="Times New Roman" w:cs="Times New Roman"/>
          <w:bCs/>
          <w:sz w:val="24"/>
          <w:szCs w:val="24"/>
        </w:rPr>
        <w:t>Тема: Типы экономических систем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50729" w:rsidRPr="00B50729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07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Задание 1.</w:t>
      </w:r>
    </w:p>
    <w:p w:rsidR="00B50729" w:rsidRPr="00B50729" w:rsidRDefault="00B50729" w:rsidP="00B507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Pr="00B5072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таблицу.</w:t>
      </w:r>
    </w:p>
    <w:p w:rsidR="00B50729" w:rsidRDefault="00B50729" w:rsidP="00B50729">
      <w:pPr>
        <w:spacing w:after="0" w:line="240" w:lineRule="auto"/>
        <w:ind w:left="-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Типы экономических систем</w:t>
      </w:r>
    </w:p>
    <w:tbl>
      <w:tblPr>
        <w:tblStyle w:val="ae"/>
        <w:tblW w:w="0" w:type="auto"/>
        <w:tblInd w:w="392" w:type="dxa"/>
        <w:tblLook w:val="04A0"/>
      </w:tblPr>
      <w:tblGrid>
        <w:gridCol w:w="2895"/>
        <w:gridCol w:w="2721"/>
        <w:gridCol w:w="2349"/>
        <w:gridCol w:w="2064"/>
      </w:tblGrid>
      <w:tr w:rsidR="00B50729" w:rsidTr="00C515CA">
        <w:tc>
          <w:tcPr>
            <w:tcW w:w="3046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экономической системы</w:t>
            </w:r>
          </w:p>
        </w:tc>
        <w:tc>
          <w:tcPr>
            <w:tcW w:w="2855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Преимущества</w:t>
            </w:r>
          </w:p>
        </w:tc>
        <w:tc>
          <w:tcPr>
            <w:tcW w:w="2478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Недостатки</w:t>
            </w:r>
          </w:p>
        </w:tc>
        <w:tc>
          <w:tcPr>
            <w:tcW w:w="2217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</w:t>
            </w:r>
          </w:p>
        </w:tc>
      </w:tr>
      <w:tr w:rsidR="00B50729" w:rsidTr="00C515CA">
        <w:trPr>
          <w:trHeight w:val="2609"/>
        </w:trPr>
        <w:tc>
          <w:tcPr>
            <w:tcW w:w="3046" w:type="dxa"/>
          </w:tcPr>
          <w:p w:rsidR="00B50729" w:rsidRDefault="00B50729" w:rsidP="00C51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5" w:type="dxa"/>
          </w:tcPr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ind w:firstLine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50729" w:rsidRDefault="00B50729" w:rsidP="00C51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B50729" w:rsidRDefault="00B50729" w:rsidP="00C51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7" w:type="dxa"/>
          </w:tcPr>
          <w:p w:rsidR="00B50729" w:rsidRDefault="00B50729" w:rsidP="00C515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50729" w:rsidRPr="00B50729" w:rsidRDefault="00B50729" w:rsidP="00B50729">
      <w:pPr>
        <w:pStyle w:val="ab"/>
        <w:spacing w:line="240" w:lineRule="auto"/>
        <w:ind w:left="106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531FA" w:rsidRPr="00B50729" w:rsidRDefault="00B50729" w:rsidP="00B507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0729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B50729" w:rsidRPr="00777755" w:rsidRDefault="00B50729" w:rsidP="00B5072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7775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Установите соответствие между понятиями и их определениями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</w:p>
    <w:tbl>
      <w:tblPr>
        <w:tblStyle w:val="ae"/>
        <w:tblW w:w="0" w:type="auto"/>
        <w:tblLook w:val="04A0"/>
      </w:tblPr>
      <w:tblGrid>
        <w:gridCol w:w="5276"/>
        <w:gridCol w:w="5145"/>
      </w:tblGrid>
      <w:tr w:rsidR="00B50729" w:rsidTr="00C515CA">
        <w:tc>
          <w:tcPr>
            <w:tcW w:w="5494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  <w:tc>
          <w:tcPr>
            <w:tcW w:w="5494" w:type="dxa"/>
          </w:tcPr>
          <w:p w:rsidR="00B50729" w:rsidRDefault="00B50729" w:rsidP="00C515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Услуга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У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пущенная выгода, лучший из вариантов, которые были отвергнуты в силу ограниченности ресурсов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 Н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епосредственное применение физических и умственных способностей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людей в прцессе создания экономических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 Инициативная новаторская деятельность, готовность к ведению дела в условиях рынка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овар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В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ыражают необходимость владеть чем-либо для осуществления жизнедеятельности и развития личности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омплементарные блага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В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озможности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общества по производству экономических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 при эффективном использовании всех имеющихся ресурсов и при данном развитии науки и техники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руд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 Б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лага, заменяющие друг друга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убституты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ает описание экономической ситуации при определенных допущениях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апитал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З. Это экономическая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модель, показывающая различные комбинации выпуска двух других товаров при данном объеме ресурсов и определенном развитии техники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редпринимательство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Бл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ага, дополняющие друг друга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кономика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 П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родукт, произведенный для потребления или обмена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Альтернативная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стоимость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Наука, изучающая, как с помощью ограниченных ресурсов наиболее полно удовлетворить неограниченные потребности людей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Производственные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 С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озданные человеком средства производства: здания, оборудование, транспорт, материалы, полуфабрикаты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Экономическая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модель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Е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 ресурсы задействованы полностью, то для производства каждой последующей единицы одного блага приходится жертвовать все большим количеством другого блага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Кривая производственных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 С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редства, удовлетворяющие потребности</w:t>
            </w:r>
          </w:p>
        </w:tc>
      </w:tr>
      <w:tr w:rsidR="00B50729" w:rsidTr="00C515CA">
        <w:tc>
          <w:tcPr>
            <w:tcW w:w="5494" w:type="dxa"/>
          </w:tcPr>
          <w:p w:rsidR="00B50729" w:rsidRPr="00777755" w:rsidRDefault="00B50729" w:rsidP="009803B6">
            <w:pPr>
              <w:pStyle w:val="ab"/>
              <w:numPr>
                <w:ilvl w:val="0"/>
                <w:numId w:val="2"/>
              </w:numPr>
              <w:spacing w:line="0" w:lineRule="atLeast"/>
              <w:ind w:left="64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Закон возрастающих альтернативных 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затрат</w:t>
            </w:r>
          </w:p>
        </w:tc>
        <w:tc>
          <w:tcPr>
            <w:tcW w:w="5494" w:type="dxa"/>
          </w:tcPr>
          <w:p w:rsidR="00B50729" w:rsidRPr="00777755" w:rsidRDefault="00B50729" w:rsidP="00C515CA">
            <w:pPr>
              <w:spacing w:line="0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Д</w:t>
            </w:r>
            <w:r w:rsidRPr="007777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еятельность, обладающая определенной ценностью</w:t>
            </w:r>
          </w:p>
        </w:tc>
      </w:tr>
    </w:tbl>
    <w:p w:rsidR="00B50729" w:rsidRDefault="00B50729" w:rsidP="002531FA">
      <w:pPr>
        <w:jc w:val="both"/>
        <w:rPr>
          <w:bCs/>
          <w:sz w:val="28"/>
          <w:szCs w:val="28"/>
        </w:rPr>
      </w:pPr>
    </w:p>
    <w:p w:rsidR="00B50729" w:rsidRDefault="00B50729" w:rsidP="00B5072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50729">
        <w:rPr>
          <w:rFonts w:ascii="Times New Roman" w:hAnsi="Times New Roman" w:cs="Times New Roman"/>
          <w:bCs/>
          <w:sz w:val="24"/>
          <w:szCs w:val="24"/>
        </w:rPr>
        <w:t>Тема: «Семейный бюджет»</w:t>
      </w:r>
    </w:p>
    <w:p w:rsidR="00B50729" w:rsidRPr="00B50729" w:rsidRDefault="00B50729" w:rsidP="00B507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B50729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</w:p>
    <w:p w:rsidR="00B50729" w:rsidRDefault="00B50729" w:rsidP="00B5072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Из чего складывается бюджет семьи?</w:t>
      </w:r>
    </w:p>
    <w:p w:rsidR="00B50729" w:rsidRPr="00B50729" w:rsidRDefault="0019643B" w:rsidP="00B5072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9643B">
        <w:rPr>
          <w:sz w:val="28"/>
          <w:szCs w:val="28"/>
        </w:rPr>
      </w:r>
      <w:r w:rsidRPr="0019643B">
        <w:rPr>
          <w:sz w:val="28"/>
          <w:szCs w:val="28"/>
        </w:rPr>
        <w:pict>
          <v:group id="_x0000_s1465" editas="canvas" style="width:358.3pt;height:142.95pt;mso-position-horizontal-relative:char;mso-position-vertical-relative:line" coordorigin="3749,12267" coordsize="5732,2359">
            <o:lock v:ext="edit" aspectratio="t"/>
            <v:shape id="_x0000_s1466" type="#_x0000_t75" style="position:absolute;left:3749;top:12267;width:5732;height:2359" o:preferrelative="f">
              <v:fill o:detectmouseclick="t"/>
              <v:path o:extrusionok="t" o:connecttype="none"/>
              <o:lock v:ext="edit" text="t"/>
            </v:shape>
            <v:oval id="_x0000_s1467" style="position:absolute;left:4963;top:13233;width:1836;height:1115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468" type="#_x0000_t136" style="position:absolute;left:5449;top:13604;width:1032;height:297">
              <v:shadow color="#868686"/>
              <v:textpath style="font-family:&quot;Times New Roman&quot;;font-size:12pt;v-text-kern:t" trim="t" fitpath="t" string="Доход семьи"/>
            </v:shape>
            <v:line id="_x0000_s1469" style="position:absolute;flip:y" from="5952,12815" to="5952,13233">
              <v:stroke endarrow="block"/>
            </v:line>
            <v:line id="_x0000_s1470" style="position:absolute;flip:y" from="6375,12954" to="6940,13372">
              <v:stroke endarrow="block"/>
            </v:line>
            <v:line id="_x0000_s1471" style="position:absolute;flip:x y" from="4822,13093" to="5246,13372">
              <v:stroke endarrow="block"/>
            </v:line>
            <v:line id="_x0000_s1472" style="position:absolute" from="6799,13790" to="7363,13790">
              <v:stroke endarrow="block"/>
            </v:line>
            <v:line id="_x0000_s1473" style="position:absolute;flip:x" from="4399,13790" to="4963,13790">
              <v:stroke endarrow="block"/>
            </v:line>
            <v:line id="_x0000_s1474" style="position:absolute;flip:x" from="4681,14208" to="5246,14626">
              <v:stroke endarrow="block"/>
            </v:line>
            <v:line id="_x0000_s1475" style="position:absolute" from="6516,14208" to="7081,14626">
              <v:stroke endarrow="block"/>
            </v:line>
            <v:line id="_x0000_s1476" style="position:absolute" from="5952,14348" to="5952,14766">
              <v:stroke endarrow="block"/>
            </v:line>
            <w10:wrap type="none"/>
            <w10:anchorlock/>
          </v:group>
        </w:pict>
      </w:r>
    </w:p>
    <w:p w:rsidR="002531FA" w:rsidRDefault="002531FA" w:rsidP="002531FA">
      <w:pPr>
        <w:jc w:val="both"/>
        <w:rPr>
          <w:bCs/>
          <w:sz w:val="28"/>
          <w:szCs w:val="28"/>
        </w:rPr>
      </w:pPr>
    </w:p>
    <w:p w:rsidR="002531FA" w:rsidRPr="00B50729" w:rsidRDefault="00B50729" w:rsidP="00B5072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B50729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</w:p>
    <w:p w:rsidR="00B50729" w:rsidRDefault="00B50729" w:rsidP="00B50729">
      <w:pPr>
        <w:pStyle w:val="Style45"/>
        <w:widowControl/>
        <w:jc w:val="both"/>
      </w:pPr>
      <w:r>
        <w:t xml:space="preserve">    </w:t>
      </w:r>
      <w:r w:rsidRPr="00C11FC4">
        <w:t>Соедините стрелками типы потребительского поведения:</w:t>
      </w:r>
    </w:p>
    <w:p w:rsidR="00B50729" w:rsidRPr="00C11FC4" w:rsidRDefault="00B50729" w:rsidP="00B50729">
      <w:pPr>
        <w:pStyle w:val="Style45"/>
        <w:widowControl/>
        <w:jc w:val="both"/>
      </w:pP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>«бережливые»                            люди, дающие в долг под проценты;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>«беззаботные»                            люди «жив</w:t>
      </w:r>
      <w:r>
        <w:rPr>
          <w:rFonts w:ascii="Times New Roman" w:hAnsi="Times New Roman" w:cs="Times New Roman"/>
          <w:sz w:val="24"/>
          <w:szCs w:val="24"/>
        </w:rPr>
        <w:t xml:space="preserve">ущие взаймы», активно использую-  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DC">
        <w:rPr>
          <w:rFonts w:ascii="Times New Roman" w:hAnsi="Times New Roman" w:cs="Times New Roman"/>
          <w:sz w:val="24"/>
          <w:szCs w:val="24"/>
        </w:rPr>
        <w:t>щие кредит;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>«заемщики»                                люди, во многом отказывающие себе в сегод-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7DC">
        <w:rPr>
          <w:rFonts w:ascii="Times New Roman" w:hAnsi="Times New Roman" w:cs="Times New Roman"/>
          <w:sz w:val="24"/>
          <w:szCs w:val="24"/>
        </w:rPr>
        <w:t>няшнем потреблении и откладывающие день-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07D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07DC">
        <w:rPr>
          <w:rFonts w:ascii="Times New Roman" w:hAnsi="Times New Roman" w:cs="Times New Roman"/>
          <w:sz w:val="24"/>
          <w:szCs w:val="24"/>
        </w:rPr>
        <w:t>ги для будущих покупок либо «на черный день»;</w:t>
      </w:r>
    </w:p>
    <w:p w:rsidR="00B50729" w:rsidRPr="004407DC" w:rsidRDefault="00B50729" w:rsidP="00B507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1FA" w:rsidRPr="003146CA" w:rsidRDefault="002531FA" w:rsidP="002531FA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bCs/>
          <w:sz w:val="28"/>
          <w:szCs w:val="28"/>
        </w:rPr>
        <w:t xml:space="preserve">     </w:t>
      </w:r>
    </w:p>
    <w:p w:rsidR="002531FA" w:rsidRDefault="00F2531D" w:rsidP="00F2531D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5.</w:t>
      </w:r>
      <w:r w:rsidRPr="00F2531D">
        <w:rPr>
          <w:rFonts w:ascii="Times New Roman" w:hAnsi="Times New Roman" w:cs="Times New Roman"/>
          <w:b/>
          <w:sz w:val="24"/>
          <w:szCs w:val="24"/>
        </w:rPr>
        <w:t>Экзаменационные вопросы.</w:t>
      </w:r>
    </w:p>
    <w:p w:rsidR="00F2531D" w:rsidRPr="00F2531D" w:rsidRDefault="00F2531D" w:rsidP="00F2531D">
      <w:pPr>
        <w:pStyle w:val="ab"/>
        <w:spacing w:after="0" w:line="240" w:lineRule="auto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экономики, предмет экономической науки.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Потребности человека и ограниченность ресурсов.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Связь понятий «потребление», «производство», «распределение».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Характеристика потребностей человека.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Факторы производства.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Различие понятий ренты и заработной платы.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значение предпринимательства.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Коммерческая деятельность.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Факторы, влияющие на формирование цен на рынке.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Спрос и предложение на рынке.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Построение кривой спроса и предложения.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Эластичность спроса и предложения.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Элементы экономических систем.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lastRenderedPageBreak/>
        <w:t>Понятие и виды собственности.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Различия государственной, муниципальной и частной собственности.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Чистая конкуренция и чистая монополия.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Монополистическая конкуренция и олигархия.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Этапы становления рыночной экономики.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Развитие предпринимательства в условиях рыночной экономики.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Семейный бюджет.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Группы денежных доходов семьи.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Влияние семейного бюджета на этические нормы и нравственные ценности отдельных людей.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Стоимость товара и издержки производства.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Ключевые характеристики товара или услуги.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Понятия «предприятие» и «юридическое лицо».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Организационно-правовые формы пред</w:t>
      </w: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softHyphen/>
        <w:t>приятий.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Производственный цикл и поточное производство.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Структура производственных расходов.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Себестоимость и калькулирование себестоимости.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Рынок труда, способы купли-продажи рабочей силы.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Факторы формирования рынка труда.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виды заработной платы.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Основные формы оплаты труда.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виды безработицы.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Экономически активное население, цели создания профсоюзов.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виды денег.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История возникновения денег.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Характеристика структуры банковской системы РФ.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Дея</w:t>
      </w: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softHyphen/>
        <w:t>тельность банков и их роль в экономике страны.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Роль Центрального банка РФ, его задачи и функции.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виды инфляции.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Государственное регулирование экономики.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Понятие и этапы развития налоговой системы в мире.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Раскрытие становления налоговой системы в России.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Способы взимания налогов.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Виды налогов.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Функции налогов.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Элементы налогообложения.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Цели создания государственного бюдже</w:t>
      </w: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softHyphen/>
        <w:t>та.</w:t>
      </w:r>
    </w:p>
    <w:p w:rsidR="00F2531D" w:rsidRPr="00F2531D" w:rsidRDefault="00F2531D" w:rsidP="009803B6">
      <w:pPr>
        <w:pStyle w:val="3"/>
        <w:numPr>
          <w:ilvl w:val="0"/>
          <w:numId w:val="30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Style w:val="9pt"/>
          <w:rFonts w:ascii="Times New Roman" w:hAnsi="Times New Roman" w:cs="Times New Roman"/>
          <w:sz w:val="24"/>
          <w:szCs w:val="24"/>
        </w:rPr>
        <w:t>Экономическая сущность понятий «дефи</w:t>
      </w:r>
      <w:r w:rsidRPr="00F2531D">
        <w:rPr>
          <w:rStyle w:val="9pt"/>
          <w:rFonts w:ascii="Times New Roman" w:hAnsi="Times New Roman" w:cs="Times New Roman"/>
          <w:sz w:val="24"/>
          <w:szCs w:val="24"/>
        </w:rPr>
        <w:softHyphen/>
        <w:t>цит» и «профицит бюджета».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Характеристика разницы между ВВП и ВНП.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Экономический рост.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Цикличность в экономике.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Денежно-кредитная политика: понятие и инструменты.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Международная торговля.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Индикатор интеграции националь</w:t>
      </w: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softHyphen/>
        <w:t>ных экономик.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Всемирная торговая организация (ВТО).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Принципы построения системы ВТО.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Валютный курс и факторы на него влияющие.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Регулирование валютного курса.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Глобализация мировой экономики.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31D">
        <w:rPr>
          <w:rFonts w:ascii="Times New Roman" w:hAnsi="Times New Roman" w:cs="Times New Roman"/>
          <w:sz w:val="24"/>
          <w:szCs w:val="24"/>
        </w:rPr>
        <w:t>Признаки экономического роста России.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Роль Российской Федерации в мировом хозяйстве.</w:t>
      </w:r>
    </w:p>
    <w:p w:rsidR="00F2531D" w:rsidRPr="00F2531D" w:rsidRDefault="00F2531D" w:rsidP="009803B6">
      <w:pPr>
        <w:numPr>
          <w:ilvl w:val="0"/>
          <w:numId w:val="30"/>
        </w:numPr>
        <w:suppressAutoHyphens/>
        <w:spacing w:after="0" w:line="240" w:lineRule="auto"/>
        <w:rPr>
          <w:rStyle w:val="9pt"/>
          <w:rFonts w:ascii="Times New Roman" w:eastAsiaTheme="minorEastAsia" w:hAnsi="Times New Roman" w:cs="Times New Roman"/>
          <w:sz w:val="24"/>
          <w:szCs w:val="24"/>
        </w:rPr>
      </w:pP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t>Факторы, способствующие росту стабилизаци</w:t>
      </w:r>
      <w:r w:rsidRPr="00F2531D">
        <w:rPr>
          <w:rStyle w:val="9pt"/>
          <w:rFonts w:ascii="Times New Roman" w:eastAsiaTheme="minorEastAsia" w:hAnsi="Times New Roman" w:cs="Times New Roman"/>
          <w:sz w:val="24"/>
          <w:szCs w:val="24"/>
        </w:rPr>
        <w:softHyphen/>
        <w:t>онного фонда и резервов страны.</w:t>
      </w:r>
    </w:p>
    <w:p w:rsidR="00F2531D" w:rsidRPr="00F2531D" w:rsidRDefault="00F2531D" w:rsidP="00F2531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B90211" w:rsidRPr="00F2531D" w:rsidRDefault="00B90211" w:rsidP="009803B6">
      <w:pPr>
        <w:pStyle w:val="ab"/>
        <w:numPr>
          <w:ilvl w:val="0"/>
          <w:numId w:val="29"/>
        </w:num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2531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Тематика рефератов:</w:t>
      </w:r>
    </w:p>
    <w:p w:rsidR="00B90211" w:rsidRPr="00B90211" w:rsidRDefault="00B90211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Лауреаты Нобелевской премии по экономике и их вклад в развитие экономической мысли.</w:t>
      </w:r>
    </w:p>
    <w:p w:rsidR="00B90211" w:rsidRDefault="00B90211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Организация предпринимательской деятельности. Проблемы ее реализации на современном этапе развития.</w:t>
      </w:r>
    </w:p>
    <w:p w:rsidR="00CA2384" w:rsidRPr="00CA2384" w:rsidRDefault="00CA2384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Национальная экономика и ее структура.</w:t>
      </w:r>
    </w:p>
    <w:p w:rsidR="00B90211" w:rsidRPr="00B90211" w:rsidRDefault="00B90211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Роль малого бизнеса в развитии экономики РФ (региона, муниципального образования).</w:t>
      </w:r>
    </w:p>
    <w:p w:rsidR="00B90211" w:rsidRPr="00B90211" w:rsidRDefault="00B90211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pacing w:val="-4"/>
          <w:sz w:val="24"/>
          <w:szCs w:val="24"/>
        </w:rPr>
        <w:t>Фискальная (налоговая) политика и ее роль в стабилизации экономики.</w:t>
      </w:r>
    </w:p>
    <w:p w:rsidR="00B90211" w:rsidRPr="00B90211" w:rsidRDefault="00B90211" w:rsidP="009803B6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Бюджетный дефицит и концепции его регулирования.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Уровень жизни: понятие и факторы, его определяющие.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Экономические кризисы в истории России.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Центральный банк и его роль.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Особенности миграционных процессов во 2-й половине ХХ в.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Проблемы вступления России в ВТО.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Россия на рынке технологий.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Финансовый кризис 1998 года в России.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Проблемы европейской интеграции: углубление и расширение ЕС.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Электронные рынки как феномен мировой экономики.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Офшорный бизнес и его роль в экономике России.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Внешний долг России и проблемы его урегулирования.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Мировой опыт свободных экономических зон.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Возникновение и эволюция денег на Руси.</w:t>
      </w:r>
    </w:p>
    <w:p w:rsidR="00B90211" w:rsidRP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Международные валютно-финансовые организации.</w:t>
      </w:r>
    </w:p>
    <w:p w:rsidR="00B90211" w:rsidRDefault="00B90211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211">
        <w:rPr>
          <w:rFonts w:ascii="Times New Roman" w:eastAsia="Times New Roman" w:hAnsi="Times New Roman" w:cs="Times New Roman"/>
          <w:sz w:val="24"/>
          <w:szCs w:val="24"/>
        </w:rPr>
        <w:t>Теории глобализации (Т. Левитт, Дж. Стиглиц, Ж.-П. Аллегре, П. Даниелс).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  <w:shd w:val="clear" w:color="auto" w:fill="FFFFFF"/>
        </w:rPr>
        <w:t>Экономический рост, его типы и факторы.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земли и других природных ресурсов. Теория ренты.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Модели рынков олигополии и монополистической конкуренции.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Предприятие (фирма) и предпринимательство. Организационно-правовые формы предпринимательства.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Рыночное равновесие и спрос на ресурсы.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Поведение потребителя и потребительский выбор.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Безработица. Государственная политика занятости.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Социальная политика государства в условиях рыночной экономики.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Влияние процессов глобализации на выбор стратегии национальной экономики.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Государственное антимонопольное регулирование.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Классическая и кейнсианская теория спроса на деньги.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Способы финансирования бюджетного дефицита. Сеньораж.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Экономическое содержание и признаки предпринимательства.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Материальные потребности и экономические ресурсы общества.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Формы безработицы и ее естественный уровень. Закон Оукена.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Проблемы оценки благосостояния нации.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Типы рыночных структур: совершенная и несовершенная конкуренция.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История развития рыночной экономики в России.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Антимонопольное законодательство.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Налоговая политика в РФ.</w:t>
      </w:r>
    </w:p>
    <w:p w:rsidR="00CA2384" w:rsidRPr="00CA2384" w:rsidRDefault="00CA2384" w:rsidP="00980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eastAsia="Times New Roman" w:hAnsi="Times New Roman" w:cs="Times New Roman"/>
          <w:sz w:val="24"/>
          <w:szCs w:val="24"/>
        </w:rPr>
        <w:t>Оценка положительных и отрицательных сторон конвертируемого рубля.</w:t>
      </w:r>
    </w:p>
    <w:p w:rsidR="00CA2384" w:rsidRPr="00CA2384" w:rsidRDefault="00CA2384" w:rsidP="00980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eastAsia="Times New Roman" w:hAnsi="Times New Roman" w:cs="Times New Roman"/>
          <w:sz w:val="24"/>
          <w:szCs w:val="24"/>
        </w:rPr>
        <w:t>Механизмы работы валютного рынка.</w:t>
      </w:r>
    </w:p>
    <w:p w:rsidR="00CA2384" w:rsidRPr="00CA2384" w:rsidRDefault="00CA2384" w:rsidP="009803B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eastAsia="Times New Roman" w:hAnsi="Times New Roman" w:cs="Times New Roman"/>
          <w:sz w:val="24"/>
          <w:szCs w:val="24"/>
        </w:rPr>
        <w:t>Анализ конкурентоспособности РФ.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Роль инвестиций в экономике РФ.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Плюсы и минусы рыночной экономики.</w:t>
      </w:r>
    </w:p>
    <w:p w:rsidR="00CA2384" w:rsidRPr="00CA2384" w:rsidRDefault="00CA2384" w:rsidP="009803B6">
      <w:pPr>
        <w:pStyle w:val="af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2384">
        <w:rPr>
          <w:rFonts w:ascii="Times New Roman" w:hAnsi="Times New Roman" w:cs="Times New Roman"/>
          <w:sz w:val="24"/>
          <w:szCs w:val="24"/>
          <w:shd w:val="clear" w:color="auto" w:fill="FFFFFF"/>
        </w:rPr>
        <w:t>Рынок труда. Биржи труда.</w:t>
      </w:r>
    </w:p>
    <w:p w:rsidR="00DF6642" w:rsidRPr="00DF6642" w:rsidRDefault="0006517C" w:rsidP="00DF6642">
      <w:pPr>
        <w:pageBreakBefore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lastRenderedPageBreak/>
        <w:t>Список</w:t>
      </w:r>
      <w:r w:rsidR="00F2531D">
        <w:rPr>
          <w:rFonts w:ascii="Times New Roman" w:hAnsi="Times New Roman" w:cs="Times New Roman"/>
          <w:b/>
        </w:rPr>
        <w:t xml:space="preserve"> использованных</w:t>
      </w:r>
      <w:r w:rsidR="00DF6642" w:rsidRPr="00DF6642">
        <w:rPr>
          <w:rFonts w:ascii="Times New Roman" w:hAnsi="Times New Roman" w:cs="Times New Roman"/>
          <w:b/>
        </w:rPr>
        <w:t xml:space="preserve"> источников:</w:t>
      </w:r>
    </w:p>
    <w:p w:rsidR="00DF6642" w:rsidRDefault="00DF6642" w:rsidP="00AB0EEF">
      <w:pPr>
        <w:spacing w:after="0"/>
        <w:rPr>
          <w:rFonts w:ascii="Times New Roman" w:hAnsi="Times New Roman" w:cs="Times New Roman"/>
          <w:b/>
        </w:rPr>
      </w:pPr>
      <w:r w:rsidRPr="00DF6642">
        <w:rPr>
          <w:rFonts w:ascii="Times New Roman" w:hAnsi="Times New Roman" w:cs="Times New Roman"/>
          <w:b/>
        </w:rPr>
        <w:t xml:space="preserve">    </w:t>
      </w:r>
      <w:r>
        <w:rPr>
          <w:rFonts w:ascii="Times New Roman" w:hAnsi="Times New Roman" w:cs="Times New Roman"/>
          <w:b/>
        </w:rPr>
        <w:t xml:space="preserve">    </w:t>
      </w:r>
      <w:r w:rsidRPr="00DF6642">
        <w:rPr>
          <w:rFonts w:ascii="Times New Roman" w:hAnsi="Times New Roman" w:cs="Times New Roman"/>
          <w:b/>
        </w:rPr>
        <w:t>Основная:</w:t>
      </w:r>
    </w:p>
    <w:p w:rsidR="00AB0EEF" w:rsidRDefault="00AB0EEF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 xml:space="preserve">Амосова  В.В. Экономическая теория: учеб. пособие для </w:t>
      </w:r>
      <w:r>
        <w:rPr>
          <w:rFonts w:ascii="Times New Roman" w:hAnsi="Times New Roman" w:cs="Times New Roman"/>
        </w:rPr>
        <w:t>вузов. СПб: ПИТЕР, 2014. -369 с.</w:t>
      </w:r>
    </w:p>
    <w:p w:rsidR="00AB0EEF" w:rsidRPr="00AB0EEF" w:rsidRDefault="00AB0EEF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Борисов,  Е.Ф. Экономическая теория : учебник. М.: ЮРАЙТ-М, 2014.- 561с.</w:t>
      </w:r>
    </w:p>
    <w:p w:rsidR="00DF6642" w:rsidRPr="00DF6642" w:rsidRDefault="00DF6642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Булатова А.С. Экономика: учеб. пособие для вузов .М.: ЮРИСТЪ, 2013.- 256 с.</w:t>
      </w:r>
    </w:p>
    <w:p w:rsidR="00DF6642" w:rsidRDefault="00DF6642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Добрынин А.И. Экономическая теория: учеб. пособие.  СПб.: ПИТЕР, 2013.- 567 с.</w:t>
      </w:r>
    </w:p>
    <w:p w:rsidR="00AB0EEF" w:rsidRPr="00AB0EEF" w:rsidRDefault="00AB0EEF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Добрынина А.И. Экономическая теория. Задачи, логические схемы, методичес</w:t>
      </w:r>
      <w:r w:rsidR="00CA2384">
        <w:rPr>
          <w:rFonts w:ascii="Times New Roman" w:hAnsi="Times New Roman" w:cs="Times New Roman"/>
        </w:rPr>
        <w:t>кие материалы.  СПб: ПИТЕР, 2013</w:t>
      </w:r>
      <w:r w:rsidRPr="00DF6642">
        <w:rPr>
          <w:rFonts w:ascii="Times New Roman" w:hAnsi="Times New Roman" w:cs="Times New Roman"/>
        </w:rPr>
        <w:t>.- 321 с.</w:t>
      </w:r>
    </w:p>
    <w:p w:rsidR="00DF6642" w:rsidRPr="00DF6642" w:rsidRDefault="00DF6642" w:rsidP="009803B6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Камаева  В.Д. Экономическая теория: учеб. по</w:t>
      </w:r>
      <w:r w:rsidR="00CA2384">
        <w:rPr>
          <w:rFonts w:ascii="Times New Roman" w:hAnsi="Times New Roman" w:cs="Times New Roman"/>
        </w:rPr>
        <w:t>собие для вузов.М.: ВЛАДОС, 2014</w:t>
      </w:r>
      <w:r w:rsidRPr="00DF6642">
        <w:rPr>
          <w:rFonts w:ascii="Times New Roman" w:hAnsi="Times New Roman" w:cs="Times New Roman"/>
        </w:rPr>
        <w:t>.- 456 с.</w:t>
      </w:r>
    </w:p>
    <w:p w:rsidR="0039377C" w:rsidRDefault="0039377C" w:rsidP="00AB0EEF">
      <w:pPr>
        <w:spacing w:after="0"/>
        <w:ind w:left="360"/>
        <w:rPr>
          <w:rFonts w:ascii="Times New Roman" w:hAnsi="Times New Roman" w:cs="Times New Roman"/>
          <w:b/>
        </w:rPr>
      </w:pPr>
    </w:p>
    <w:p w:rsidR="00DF6642" w:rsidRDefault="00DF6642" w:rsidP="00AB0EEF">
      <w:pPr>
        <w:spacing w:after="0"/>
        <w:ind w:left="360"/>
        <w:rPr>
          <w:rFonts w:ascii="Times New Roman" w:hAnsi="Times New Roman" w:cs="Times New Roman"/>
          <w:b/>
        </w:rPr>
      </w:pPr>
      <w:r w:rsidRPr="00DF6642">
        <w:rPr>
          <w:rFonts w:ascii="Times New Roman" w:hAnsi="Times New Roman" w:cs="Times New Roman"/>
          <w:b/>
        </w:rPr>
        <w:t>Дополнительная:</w:t>
      </w:r>
    </w:p>
    <w:p w:rsidR="0039377C" w:rsidRPr="0039377C" w:rsidRDefault="0039377C" w:rsidP="009803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Авдокумин Е.Ф. Мировые экономические отноше</w:t>
      </w:r>
      <w:r w:rsidR="00CA2384">
        <w:rPr>
          <w:rFonts w:ascii="Times New Roman" w:hAnsi="Times New Roman" w:cs="Times New Roman"/>
        </w:rPr>
        <w:t>ния: учебник. – М.: ЮРИСТЪ, 2013</w:t>
      </w:r>
      <w:r w:rsidRPr="00DF6642">
        <w:rPr>
          <w:rFonts w:ascii="Times New Roman" w:hAnsi="Times New Roman" w:cs="Times New Roman"/>
        </w:rPr>
        <w:t>. – 654 с.</w:t>
      </w:r>
    </w:p>
    <w:p w:rsidR="00DF6642" w:rsidRPr="00DF6642" w:rsidRDefault="00DF6642" w:rsidP="009803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Борисов Е.Ф. Хрестоматия по экономической теории: учебник. – М.: ЮРИСТЪ, 2013.- 324 с.</w:t>
      </w:r>
    </w:p>
    <w:p w:rsidR="00DF6642" w:rsidRDefault="00DF6642" w:rsidP="009803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 xml:space="preserve">Видипятин  В.И. Экономическая теория: учебник. М.: ИНФРА-М, 2013. – 542 с. </w:t>
      </w:r>
    </w:p>
    <w:p w:rsidR="00CA2384" w:rsidRPr="00DF6642" w:rsidRDefault="00CA2384" w:rsidP="009803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Гофинкель В.Я. Экономика предприятия:  учебное пособие д</w:t>
      </w:r>
      <w:r>
        <w:rPr>
          <w:rFonts w:ascii="Times New Roman" w:hAnsi="Times New Roman" w:cs="Times New Roman"/>
        </w:rPr>
        <w:t>ля вузов. – М.: ЮНИТИ-ДАНА, 2014</w:t>
      </w:r>
      <w:r w:rsidRPr="00DF6642">
        <w:rPr>
          <w:rFonts w:ascii="Times New Roman" w:hAnsi="Times New Roman" w:cs="Times New Roman"/>
        </w:rPr>
        <w:t xml:space="preserve">.- 452 с. </w:t>
      </w:r>
    </w:p>
    <w:p w:rsidR="00DF6642" w:rsidRPr="00DF6642" w:rsidRDefault="00DF6642" w:rsidP="009803B6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F6642">
        <w:rPr>
          <w:rFonts w:ascii="Times New Roman" w:hAnsi="Times New Roman" w:cs="Times New Roman"/>
        </w:rPr>
        <w:t>Карлик  А.Е. Экономика предприят</w:t>
      </w:r>
      <w:r w:rsidR="00CA2384">
        <w:rPr>
          <w:rFonts w:ascii="Times New Roman" w:hAnsi="Times New Roman" w:cs="Times New Roman"/>
        </w:rPr>
        <w:t>ия  Учебник. – М.: ИНФРА-М, 2014</w:t>
      </w:r>
      <w:r w:rsidRPr="00DF6642">
        <w:rPr>
          <w:rFonts w:ascii="Times New Roman" w:hAnsi="Times New Roman" w:cs="Times New Roman"/>
        </w:rPr>
        <w:t>.-314 с.</w:t>
      </w:r>
    </w:p>
    <w:p w:rsidR="0039377C" w:rsidRDefault="00DF6642" w:rsidP="0039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F6642" w:rsidRPr="00DF6642" w:rsidRDefault="0039377C" w:rsidP="003937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664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6642" w:rsidRPr="00DF664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DF6642" w:rsidRPr="004A52F5" w:rsidRDefault="004A52F5" w:rsidP="009803B6">
      <w:pPr>
        <w:pStyle w:val="ab"/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[Электронные книги по менеджменту, маркетингу и финансам</w:t>
      </w:r>
      <w:r w:rsidR="0039377C" w:rsidRPr="004A52F5">
        <w:rPr>
          <w:rFonts w:ascii="Times New Roman" w:hAnsi="Times New Roman" w:cs="Times New Roman"/>
          <w:sz w:val="24"/>
          <w:szCs w:val="24"/>
        </w:rPr>
        <w:t>]:</w:t>
      </w:r>
      <w:r w:rsidR="0039377C">
        <w:t xml:space="preserve"> </w:t>
      </w:r>
      <w:hyperlink r:id="rId9" w:history="1">
        <w:r w:rsidR="00DF6642" w:rsidRPr="004A52F5">
          <w:rPr>
            <w:rStyle w:val="af2"/>
            <w:rFonts w:ascii="Times New Roman" w:hAnsi="Times New Roman" w:cs="Times New Roman"/>
            <w:sz w:val="24"/>
            <w:szCs w:val="24"/>
          </w:rPr>
          <w:t>http://www.aup.ru/books</w:t>
        </w:r>
      </w:hyperlink>
      <w:r w:rsidR="00DF6642" w:rsidRPr="004A5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42" w:rsidRPr="00DF6642" w:rsidRDefault="0039377C" w:rsidP="009803B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77C">
        <w:rPr>
          <w:rFonts w:ascii="Times New Roman" w:hAnsi="Times New Roman" w:cs="Times New Roman"/>
          <w:sz w:val="24"/>
          <w:szCs w:val="24"/>
        </w:rPr>
        <w:t>[</w:t>
      </w:r>
      <w:r w:rsidR="004A52F5">
        <w:rPr>
          <w:rFonts w:ascii="Times New Roman" w:hAnsi="Times New Roman" w:cs="Times New Roman"/>
          <w:sz w:val="24"/>
          <w:szCs w:val="24"/>
        </w:rPr>
        <w:t>Основы экономической теории</w:t>
      </w:r>
      <w:r w:rsidRPr="0039377C">
        <w:rPr>
          <w:rFonts w:ascii="Times New Roman" w:hAnsi="Times New Roman" w:cs="Times New Roman"/>
          <w:sz w:val="24"/>
          <w:szCs w:val="24"/>
        </w:rPr>
        <w:t>]:</w:t>
      </w:r>
      <w:r>
        <w:t xml:space="preserve"> </w:t>
      </w:r>
      <w:hyperlink r:id="rId10" w:history="1">
        <w:r w:rsidR="00DF6642" w:rsidRPr="00DF6642">
          <w:rPr>
            <w:rStyle w:val="af2"/>
            <w:rFonts w:ascii="Times New Roman" w:hAnsi="Times New Roman" w:cs="Times New Roman"/>
            <w:sz w:val="24"/>
            <w:szCs w:val="24"/>
          </w:rPr>
          <w:t>http://www.alleng.ru/d/econ</w:t>
        </w:r>
      </w:hyperlink>
      <w:r w:rsidR="00DF6642" w:rsidRPr="00DF66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6642" w:rsidRPr="0039377C" w:rsidRDefault="00DF6642" w:rsidP="009803B6">
      <w:pPr>
        <w:numPr>
          <w:ilvl w:val="0"/>
          <w:numId w:val="14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F6642" w:rsidRPr="0039377C" w:rsidSect="003B7284">
          <w:footerReference w:type="default" r:id="rId11"/>
          <w:pgSz w:w="11906" w:h="16838"/>
          <w:pgMar w:top="1134" w:right="567" w:bottom="1134" w:left="1134" w:header="567" w:footer="709" w:gutter="0"/>
          <w:cols w:space="720"/>
          <w:docGrid w:linePitch="360"/>
        </w:sectPr>
      </w:pPr>
    </w:p>
    <w:p w:rsidR="00106167" w:rsidRDefault="007839AC" w:rsidP="007839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Словарь экономических терминов: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Акция</w:t>
      </w:r>
      <w:r w:rsidRPr="0046091A">
        <w:rPr>
          <w:rStyle w:val="apple-converted-space"/>
          <w:color w:val="000000"/>
        </w:rPr>
        <w:t> </w:t>
      </w:r>
      <w:r w:rsidRPr="0046091A">
        <w:rPr>
          <w:color w:val="000000"/>
        </w:rPr>
        <w:t>- ценная бумага (титул собственности), показывающая, что ее владелец является собственником части ассоциированного капитала.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Амортизация</w:t>
      </w:r>
      <w:r w:rsidRPr="0046091A">
        <w:rPr>
          <w:rStyle w:val="apple-converted-space"/>
          <w:b/>
          <w:bCs/>
          <w:color w:val="000000"/>
        </w:rPr>
        <w:t> </w:t>
      </w:r>
      <w:r w:rsidRPr="0046091A">
        <w:rPr>
          <w:color w:val="000000"/>
        </w:rPr>
        <w:t>- утрата стоимости средствами труда в процессе их эксплуатации.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Бюджет</w:t>
      </w:r>
      <w:r w:rsidRPr="004609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централизованный фонд денежных ресурсов государства (свод доходов и расходов).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Валовой внутренний продукт (ВВП)</w:t>
      </w:r>
      <w:r w:rsidRPr="0046091A">
        <w:rPr>
          <w:rStyle w:val="apple-converted-space"/>
          <w:color w:val="000000"/>
        </w:rPr>
        <w:t> </w:t>
      </w:r>
      <w:r w:rsidRPr="0046091A">
        <w:rPr>
          <w:color w:val="000000"/>
        </w:rPr>
        <w:t>- добавленная стоимость всего объема товаров и услуг во всех сферах экономики страны независимо от национальной принадлежности предприятий, расположенных на территории данной страны.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Валовой национальный продукт (ВНП)</w:t>
      </w:r>
      <w:r w:rsidRPr="0046091A">
        <w:rPr>
          <w:rStyle w:val="apple-converted-space"/>
          <w:color w:val="000000"/>
        </w:rPr>
        <w:t> </w:t>
      </w:r>
      <w:r w:rsidRPr="0046091A">
        <w:rPr>
          <w:color w:val="000000"/>
        </w:rPr>
        <w:t>- добавленная стоимость всего объема продукции и услуг во всех сферах национальной экономики независимо от территориального местоположения национальных предприятий (в своей стране или за рубежом).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Денежная политика</w:t>
      </w:r>
      <w:r w:rsidRPr="0046091A">
        <w:rPr>
          <w:rStyle w:val="apple-converted-space"/>
          <w:color w:val="000000"/>
        </w:rPr>
        <w:t> </w:t>
      </w:r>
      <w:r w:rsidRPr="0046091A">
        <w:rPr>
          <w:color w:val="000000"/>
        </w:rPr>
        <w:t>- способ воздействия государства на национальную экономику с использованием ставки процента Центрального банка (учетной ставки процента) и размеров денежной массы.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</w:rPr>
        <w:t>Деньги</w:t>
      </w:r>
      <w:r w:rsidRPr="0046091A">
        <w:rPr>
          <w:rStyle w:val="apple-converted-space"/>
          <w:b/>
          <w:bCs/>
          <w:i/>
          <w:iCs/>
          <w:color w:val="000000"/>
        </w:rPr>
        <w:t> </w:t>
      </w:r>
      <w:r w:rsidRPr="0046091A">
        <w:rPr>
          <w:color w:val="000000"/>
        </w:rPr>
        <w:t>- всеобщий эквивалент, соответствующий определенному этапу развития эконо</w:t>
      </w:r>
      <w:r w:rsidRPr="0046091A">
        <w:rPr>
          <w:b/>
          <w:bCs/>
          <w:i/>
          <w:iCs/>
          <w:color w:val="000000"/>
          <w:shd w:val="clear" w:color="auto" w:fill="FFFFFF"/>
        </w:rPr>
        <w:t xml:space="preserve"> Издержки</w:t>
      </w:r>
      <w:r w:rsidRPr="0046091A">
        <w:rPr>
          <w:rStyle w:val="apple-converted-space"/>
          <w:color w:val="000000"/>
          <w:shd w:val="clear" w:color="auto" w:fill="FFFFFF"/>
        </w:rPr>
        <w:t> </w:t>
      </w:r>
      <w:r w:rsidRPr="0046091A">
        <w:rPr>
          <w:color w:val="000000"/>
          <w:shd w:val="clear" w:color="auto" w:fill="FFFFFF"/>
        </w:rPr>
        <w:t>- денежное выражение затрат на производство товара.</w:t>
      </w:r>
      <w:r w:rsidRPr="0046091A">
        <w:rPr>
          <w:color w:val="000000"/>
        </w:rPr>
        <w:t>мической системы (металлические, бумажные, кредитные).</w:t>
      </w:r>
    </w:p>
    <w:p w:rsidR="007839AC" w:rsidRPr="0046091A" w:rsidRDefault="007839AC" w:rsidP="0046091A">
      <w:pPr>
        <w:pStyle w:val="ac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091A">
        <w:rPr>
          <w:b/>
          <w:bCs/>
          <w:i/>
          <w:iCs/>
          <w:color w:val="000000"/>
          <w:shd w:val="clear" w:color="auto" w:fill="FFFFFF"/>
        </w:rPr>
        <w:t>Инфляция</w:t>
      </w:r>
      <w:r w:rsidRPr="0046091A">
        <w:rPr>
          <w:rStyle w:val="apple-converted-space"/>
          <w:color w:val="000000"/>
          <w:shd w:val="clear" w:color="auto" w:fill="FFFFFF"/>
        </w:rPr>
        <w:t> </w:t>
      </w:r>
      <w:r w:rsidRPr="0046091A">
        <w:rPr>
          <w:color w:val="000000"/>
          <w:shd w:val="clear" w:color="auto" w:fill="FFFFFF"/>
        </w:rPr>
        <w:t>- переполнение каналов обращения обесценившимися бумажными знаками.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Инфраструктура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материальные элементы, создающие условия для процесса производства, но не участвующие непосредственно в нем (здания, сооружения, дороги, системы связи и коммуникаций).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Картель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соглашение между независимыми фирмами одной отрасли о цене и доле рынка</w:t>
      </w:r>
      <w:r w:rsidRPr="0046091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Капитал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стоимость, приносящая прибавочную стоимость, самовозрастающая стоимость.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Концерн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объединение предприятий, компаний (как юридически самостоятельных, так и несамостоятельных), связанных в единое целое системой участия и личной унией.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Кредит</w:t>
      </w:r>
      <w:r w:rsidRPr="004609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специфическая форма, в которой существует ссудный капитал (коммерческий, банковский).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Мировое хозяйство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совокупность национальных экономик.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Монополия (капитал-монополия)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капитал, контролирующий значительную часть производства и сбыта продукции, получающий монопольно высокую (выше средней) прибыль на устойчивой основе.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Научно-техническая революция (НТР)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коренное качественное преобразование производительных сил на основе превращения науки в ведущий фактор развития производства и общества (переход от трехзвенной к четырехзвенной системе машин за счет появления контролирующего устройства).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Национализация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сделка, в которой государство выступает покупателем активов (капитала).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Необходимый продукт труда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продукт, необходимый для удовлетворения минимальных физиологических потребностей людей (в товарно-капиталистическом хозяйстве соответствует стоимости товара рабочая сила).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Облигация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свидетельство предоставления денежной ссуды акционерному обществу.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Орудия труда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материально-вещественные элементы, при помощи которых человек воздействует на вещество природы (предмет труда).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Потребительная стоимость (полезность)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способность продукта труда удовлетворять потребности человека.</w:t>
      </w:r>
    </w:p>
    <w:p w:rsidR="0046091A" w:rsidRPr="0046091A" w:rsidRDefault="007839AC" w:rsidP="0046091A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Потребление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использование полученного дохода в текущем периоде времени.</w:t>
      </w:r>
    </w:p>
    <w:p w:rsidR="007839AC" w:rsidRPr="0046091A" w:rsidRDefault="0046091A" w:rsidP="0046091A">
      <w:pPr>
        <w:tabs>
          <w:tab w:val="left" w:pos="11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6091A">
        <w:rPr>
          <w:rFonts w:ascii="Times New Roman" w:hAnsi="Times New Roman" w:cs="Times New Roman"/>
          <w:sz w:val="24"/>
          <w:szCs w:val="24"/>
        </w:rPr>
        <w:tab/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Предмет труда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то, на что воздействуют орудия труда в процессе производства (сырье, материалы, топливо, энергия).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Приватизация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сделка, в которой государство выступает продавцом активов (капитала).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Производительность труда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количество продукта труда, производимого в единицу времени.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Производительные силы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совокупность средств производства и рабочей силы.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Производство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процесс взаимодействия человека с веществом природы по поводу его превращения в элементы жизнедеятельности (для удовлетворения потребностей).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Рабочая сила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способность к труду, совокупность физических и духовных возможностей, которые человек использует в процессе труда (знания, опыт, квалификация).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Рынок</w:t>
      </w:r>
      <w:r w:rsidRPr="004609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совокупность экономических отношений между экономическими субъектами по поводу обмена.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Синдикат</w:t>
      </w:r>
      <w:r w:rsidRPr="004609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объединение юридически самостоятельных предприятий, теряющих коммерческую самостоятельность (сбыт продукции идет из единого центра).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Средства производства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совокупность предметов труда и средств труда.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Средства труда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совокупность орудий труда и элементов инфраструктуры.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Стоимость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определенная историческая форма затрат труда на производство товара, количество средне общественного (общественно необходимого) рабочего времени, затраченного на производство товара.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Товар</w:t>
      </w:r>
      <w:r w:rsidRPr="0046091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продукт труда,. предназначенный не для личного потребления, а для обмена.</w:t>
      </w:r>
    </w:p>
    <w:p w:rsidR="007839AC" w:rsidRPr="0046091A" w:rsidRDefault="007839AC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Фискальная политика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способ воздействия государства на национальную экономику путем использования бюджетной, налоговой политик.</w:t>
      </w:r>
    </w:p>
    <w:p w:rsidR="0046091A" w:rsidRPr="0046091A" w:rsidRDefault="0046091A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Цена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денежная форма выражения стоимости товара.</w:t>
      </w:r>
    </w:p>
    <w:p w:rsidR="0046091A" w:rsidRPr="0046091A" w:rsidRDefault="0046091A" w:rsidP="004609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6091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Экономическая система</w:t>
      </w:r>
      <w:r w:rsidRPr="004609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609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вся совокупность экономических отношений, возникающих в процессе взаимодействия человека с веществом природы по поводу преобразования его в элементы жизнедеятельности.</w:t>
      </w:r>
    </w:p>
    <w:p w:rsidR="007839AC" w:rsidRDefault="007839AC" w:rsidP="007839AC">
      <w:pPr>
        <w:spacing w:line="240" w:lineRule="auto"/>
        <w:jc w:val="center"/>
        <w:rPr>
          <w:color w:val="000000"/>
          <w:shd w:val="clear" w:color="auto" w:fill="FFFFFF"/>
        </w:rPr>
      </w:pPr>
    </w:p>
    <w:p w:rsidR="007839AC" w:rsidRDefault="007839AC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1A" w:rsidRDefault="0046091A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1A" w:rsidRDefault="0046091A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1A" w:rsidRDefault="0046091A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Pr="004E54C6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А</w:t>
      </w: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экономики</w:t>
      </w:r>
    </w:p>
    <w:p w:rsidR="0006517C" w:rsidRDefault="0006517C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991100" cy="2628900"/>
            <wp:effectExtent l="19050" t="0" r="0" b="0"/>
            <wp:docPr id="47" name="Рисунок 47" descr="http://cs413722.vk.me/v413722600/7205/NZTtSz88M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cs413722.vk.me/v413722600/7205/NZTtSz88MB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Pr="004E54C6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54C6">
        <w:rPr>
          <w:rFonts w:ascii="Times New Roman" w:hAnsi="Times New Roman" w:cs="Times New Roman"/>
          <w:b/>
          <w:sz w:val="24"/>
          <w:szCs w:val="24"/>
        </w:rPr>
        <w:t>Приложение Б</w:t>
      </w: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экономической политики</w:t>
      </w: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9578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638675" cy="3457575"/>
            <wp:effectExtent l="19050" t="0" r="9525" b="0"/>
            <wp:docPr id="44" name="Рисунок 44" descr="http://www.lib.4i5.ru/library/files/uch_group33/uch_pgroup20/uch_uch200/image/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lib.4i5.ru/library/files/uch_group33/uch_pgroup20/uch_uch200/image/105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835" w:rsidRDefault="00957835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91A" w:rsidRPr="00D92985" w:rsidRDefault="0046091A" w:rsidP="004609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091A" w:rsidRPr="00D92985" w:rsidRDefault="0046091A" w:rsidP="0046091A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091A" w:rsidRPr="007839AC" w:rsidRDefault="0046091A" w:rsidP="007839A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6091A" w:rsidRPr="007839AC" w:rsidSect="00A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E53" w:rsidRDefault="00801E53" w:rsidP="00A11799">
      <w:pPr>
        <w:spacing w:after="0" w:line="240" w:lineRule="auto"/>
      </w:pPr>
      <w:r>
        <w:separator/>
      </w:r>
    </w:p>
  </w:endnote>
  <w:endnote w:type="continuationSeparator" w:id="1">
    <w:p w:rsidR="00801E53" w:rsidRDefault="00801E53" w:rsidP="00A11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9E1" w:rsidRDefault="0019643B">
    <w:pPr>
      <w:pStyle w:val="a5"/>
      <w:jc w:val="right"/>
    </w:pPr>
    <w:fldSimple w:instr=" PAGE ">
      <w:r w:rsidR="00911C74">
        <w:rPr>
          <w:noProof/>
        </w:rPr>
        <w:t>3</w:t>
      </w:r>
    </w:fldSimple>
  </w:p>
  <w:p w:rsidR="001C79E1" w:rsidRDefault="001C79E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E53" w:rsidRDefault="00801E53" w:rsidP="00A11799">
      <w:pPr>
        <w:spacing w:after="0" w:line="240" w:lineRule="auto"/>
      </w:pPr>
      <w:r>
        <w:separator/>
      </w:r>
    </w:p>
  </w:footnote>
  <w:footnote w:type="continuationSeparator" w:id="1">
    <w:p w:rsidR="00801E53" w:rsidRDefault="00801E53" w:rsidP="00A11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FA1463D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17C1C71"/>
    <w:multiLevelType w:val="hybridMultilevel"/>
    <w:tmpl w:val="A0E4B5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0356BD"/>
    <w:multiLevelType w:val="multilevel"/>
    <w:tmpl w:val="06A2D4F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E3B1F"/>
    <w:multiLevelType w:val="hybridMultilevel"/>
    <w:tmpl w:val="BC1AB83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417479"/>
    <w:multiLevelType w:val="hybridMultilevel"/>
    <w:tmpl w:val="03AC5896"/>
    <w:lvl w:ilvl="0" w:tplc="07989A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931F2D"/>
    <w:multiLevelType w:val="hybridMultilevel"/>
    <w:tmpl w:val="006C6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54C14"/>
    <w:multiLevelType w:val="hybridMultilevel"/>
    <w:tmpl w:val="3098A4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621CE"/>
    <w:multiLevelType w:val="hybridMultilevel"/>
    <w:tmpl w:val="AC12D3F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1A100C5A"/>
    <w:multiLevelType w:val="hybridMultilevel"/>
    <w:tmpl w:val="ECB46AFC"/>
    <w:lvl w:ilvl="0" w:tplc="C7440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63EAF"/>
    <w:multiLevelType w:val="hybridMultilevel"/>
    <w:tmpl w:val="871261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C04904"/>
    <w:multiLevelType w:val="multilevel"/>
    <w:tmpl w:val="06A2D4F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F36CC"/>
    <w:multiLevelType w:val="hybridMultilevel"/>
    <w:tmpl w:val="E2161ED0"/>
    <w:lvl w:ilvl="0" w:tplc="1592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970FC8"/>
    <w:multiLevelType w:val="hybridMultilevel"/>
    <w:tmpl w:val="EFD8C480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6">
    <w:nsid w:val="32C91712"/>
    <w:multiLevelType w:val="hybridMultilevel"/>
    <w:tmpl w:val="EC74A4BA"/>
    <w:lvl w:ilvl="0" w:tplc="0212D2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5721C8C"/>
    <w:multiLevelType w:val="hybridMultilevel"/>
    <w:tmpl w:val="FC3C11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560E26"/>
    <w:multiLevelType w:val="hybridMultilevel"/>
    <w:tmpl w:val="74F8D790"/>
    <w:lvl w:ilvl="0" w:tplc="C242EA1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44152E4F"/>
    <w:multiLevelType w:val="hybridMultilevel"/>
    <w:tmpl w:val="E81AD492"/>
    <w:lvl w:ilvl="0" w:tplc="FC2CC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5662E0F"/>
    <w:multiLevelType w:val="hybridMultilevel"/>
    <w:tmpl w:val="51AE0680"/>
    <w:lvl w:ilvl="0" w:tplc="0008B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BCE66BC"/>
    <w:multiLevelType w:val="hybridMultilevel"/>
    <w:tmpl w:val="51C6772E"/>
    <w:lvl w:ilvl="0" w:tplc="9EBC084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9E0FD7"/>
    <w:multiLevelType w:val="hybridMultilevel"/>
    <w:tmpl w:val="34C85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E52FA0"/>
    <w:multiLevelType w:val="multilevel"/>
    <w:tmpl w:val="C562CF1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7A17DC1"/>
    <w:multiLevelType w:val="hybridMultilevel"/>
    <w:tmpl w:val="D8945A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484108"/>
    <w:multiLevelType w:val="multilevel"/>
    <w:tmpl w:val="06A2D4F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DE15CB9"/>
    <w:multiLevelType w:val="hybridMultilevel"/>
    <w:tmpl w:val="77B4C9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E942F33"/>
    <w:multiLevelType w:val="hybridMultilevel"/>
    <w:tmpl w:val="E786C3FC"/>
    <w:lvl w:ilvl="0" w:tplc="0419000F">
      <w:start w:val="1"/>
      <w:numFmt w:val="decimal"/>
      <w:lvlText w:val="%1."/>
      <w:lvlJc w:val="left"/>
      <w:pPr>
        <w:ind w:left="347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8">
    <w:nsid w:val="761E4050"/>
    <w:multiLevelType w:val="hybridMultilevel"/>
    <w:tmpl w:val="4948C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0A75D9"/>
    <w:multiLevelType w:val="hybridMultilevel"/>
    <w:tmpl w:val="E2161ED0"/>
    <w:lvl w:ilvl="0" w:tplc="1592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7"/>
  </w:num>
  <w:num w:numId="3">
    <w:abstractNumId w:val="4"/>
  </w:num>
  <w:num w:numId="4">
    <w:abstractNumId w:val="17"/>
  </w:num>
  <w:num w:numId="5">
    <w:abstractNumId w:val="10"/>
  </w:num>
  <w:num w:numId="6">
    <w:abstractNumId w:val="12"/>
  </w:num>
  <w:num w:numId="7">
    <w:abstractNumId w:val="6"/>
  </w:num>
  <w:num w:numId="8">
    <w:abstractNumId w:val="22"/>
  </w:num>
  <w:num w:numId="9">
    <w:abstractNumId w:val="9"/>
  </w:num>
  <w:num w:numId="10">
    <w:abstractNumId w:val="24"/>
  </w:num>
  <w:num w:numId="11">
    <w:abstractNumId w:val="26"/>
  </w:num>
  <w:num w:numId="12">
    <w:abstractNumId w:val="2"/>
  </w:num>
  <w:num w:numId="13">
    <w:abstractNumId w:val="3"/>
  </w:num>
  <w:num w:numId="14">
    <w:abstractNumId w:val="7"/>
  </w:num>
  <w:num w:numId="15">
    <w:abstractNumId w:val="1"/>
  </w:num>
  <w:num w:numId="16">
    <w:abstractNumId w:val="0"/>
  </w:num>
  <w:num w:numId="17">
    <w:abstractNumId w:val="23"/>
  </w:num>
  <w:num w:numId="18">
    <w:abstractNumId w:val="13"/>
  </w:num>
  <w:num w:numId="19">
    <w:abstractNumId w:val="5"/>
  </w:num>
  <w:num w:numId="20">
    <w:abstractNumId w:val="25"/>
  </w:num>
  <w:num w:numId="21">
    <w:abstractNumId w:val="15"/>
  </w:num>
  <w:num w:numId="22">
    <w:abstractNumId w:val="18"/>
  </w:num>
  <w:num w:numId="23">
    <w:abstractNumId w:val="8"/>
  </w:num>
  <w:num w:numId="24">
    <w:abstractNumId w:val="28"/>
  </w:num>
  <w:num w:numId="25">
    <w:abstractNumId w:val="20"/>
  </w:num>
  <w:num w:numId="26">
    <w:abstractNumId w:val="19"/>
  </w:num>
  <w:num w:numId="27">
    <w:abstractNumId w:val="16"/>
  </w:num>
  <w:num w:numId="28">
    <w:abstractNumId w:val="14"/>
  </w:num>
  <w:num w:numId="29">
    <w:abstractNumId w:val="11"/>
  </w:num>
  <w:num w:numId="30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6167"/>
    <w:rsid w:val="000368E7"/>
    <w:rsid w:val="000376E2"/>
    <w:rsid w:val="0006517C"/>
    <w:rsid w:val="00073CDA"/>
    <w:rsid w:val="00086464"/>
    <w:rsid w:val="000A3B1E"/>
    <w:rsid w:val="000B0A9C"/>
    <w:rsid w:val="000E4351"/>
    <w:rsid w:val="000E4C4C"/>
    <w:rsid w:val="000F7CB9"/>
    <w:rsid w:val="00106167"/>
    <w:rsid w:val="0010780A"/>
    <w:rsid w:val="0016223E"/>
    <w:rsid w:val="00177B7E"/>
    <w:rsid w:val="0019643B"/>
    <w:rsid w:val="001A51B7"/>
    <w:rsid w:val="001A7FAC"/>
    <w:rsid w:val="001C79E1"/>
    <w:rsid w:val="00222D9A"/>
    <w:rsid w:val="002278CF"/>
    <w:rsid w:val="00252D4A"/>
    <w:rsid w:val="002531FA"/>
    <w:rsid w:val="00274709"/>
    <w:rsid w:val="002A3ACE"/>
    <w:rsid w:val="002D72B1"/>
    <w:rsid w:val="002E010E"/>
    <w:rsid w:val="002F7953"/>
    <w:rsid w:val="003040DE"/>
    <w:rsid w:val="00311A82"/>
    <w:rsid w:val="003146CA"/>
    <w:rsid w:val="00316F9A"/>
    <w:rsid w:val="00373118"/>
    <w:rsid w:val="003769D9"/>
    <w:rsid w:val="0039377C"/>
    <w:rsid w:val="003B7284"/>
    <w:rsid w:val="003F0685"/>
    <w:rsid w:val="003F0FEB"/>
    <w:rsid w:val="004248AC"/>
    <w:rsid w:val="00431C49"/>
    <w:rsid w:val="004407DC"/>
    <w:rsid w:val="0046091A"/>
    <w:rsid w:val="004709E1"/>
    <w:rsid w:val="0048356A"/>
    <w:rsid w:val="004A1558"/>
    <w:rsid w:val="004A52F5"/>
    <w:rsid w:val="004D0B0D"/>
    <w:rsid w:val="004E54C6"/>
    <w:rsid w:val="004E5B50"/>
    <w:rsid w:val="004F4907"/>
    <w:rsid w:val="00533A09"/>
    <w:rsid w:val="00533E24"/>
    <w:rsid w:val="00535912"/>
    <w:rsid w:val="00583E11"/>
    <w:rsid w:val="005A40F3"/>
    <w:rsid w:val="005A6141"/>
    <w:rsid w:val="005E5DA8"/>
    <w:rsid w:val="005F199F"/>
    <w:rsid w:val="005F7483"/>
    <w:rsid w:val="00631B9E"/>
    <w:rsid w:val="00643567"/>
    <w:rsid w:val="00676529"/>
    <w:rsid w:val="00685EC4"/>
    <w:rsid w:val="00690B32"/>
    <w:rsid w:val="00695690"/>
    <w:rsid w:val="006B2EF9"/>
    <w:rsid w:val="006B6A1D"/>
    <w:rsid w:val="006C72D8"/>
    <w:rsid w:val="006F7C5F"/>
    <w:rsid w:val="00711B3B"/>
    <w:rsid w:val="007152D4"/>
    <w:rsid w:val="007255B8"/>
    <w:rsid w:val="007462E4"/>
    <w:rsid w:val="0076249A"/>
    <w:rsid w:val="007630C5"/>
    <w:rsid w:val="00764B46"/>
    <w:rsid w:val="00777755"/>
    <w:rsid w:val="007839AC"/>
    <w:rsid w:val="007B2A4C"/>
    <w:rsid w:val="007B6E47"/>
    <w:rsid w:val="007C161E"/>
    <w:rsid w:val="007D0B5F"/>
    <w:rsid w:val="007F01FC"/>
    <w:rsid w:val="007F6A09"/>
    <w:rsid w:val="00801E53"/>
    <w:rsid w:val="0080398F"/>
    <w:rsid w:val="00823123"/>
    <w:rsid w:val="0082663E"/>
    <w:rsid w:val="008605D3"/>
    <w:rsid w:val="00860AF8"/>
    <w:rsid w:val="008732F1"/>
    <w:rsid w:val="00881303"/>
    <w:rsid w:val="00911C74"/>
    <w:rsid w:val="00914ABC"/>
    <w:rsid w:val="00942A15"/>
    <w:rsid w:val="00952861"/>
    <w:rsid w:val="00953A1C"/>
    <w:rsid w:val="00957835"/>
    <w:rsid w:val="00970B56"/>
    <w:rsid w:val="00973746"/>
    <w:rsid w:val="009803B6"/>
    <w:rsid w:val="009A3A8E"/>
    <w:rsid w:val="009A5C4C"/>
    <w:rsid w:val="009E5D90"/>
    <w:rsid w:val="00A11799"/>
    <w:rsid w:val="00A41288"/>
    <w:rsid w:val="00A432A5"/>
    <w:rsid w:val="00A44459"/>
    <w:rsid w:val="00A52FF2"/>
    <w:rsid w:val="00A7145D"/>
    <w:rsid w:val="00A716A5"/>
    <w:rsid w:val="00AA2036"/>
    <w:rsid w:val="00AB0EEF"/>
    <w:rsid w:val="00AB6E87"/>
    <w:rsid w:val="00AC2E2A"/>
    <w:rsid w:val="00AC4B29"/>
    <w:rsid w:val="00B12439"/>
    <w:rsid w:val="00B15878"/>
    <w:rsid w:val="00B1678C"/>
    <w:rsid w:val="00B25FBE"/>
    <w:rsid w:val="00B34602"/>
    <w:rsid w:val="00B50729"/>
    <w:rsid w:val="00B81670"/>
    <w:rsid w:val="00B90211"/>
    <w:rsid w:val="00BA508B"/>
    <w:rsid w:val="00BA5103"/>
    <w:rsid w:val="00BD3705"/>
    <w:rsid w:val="00BE6C99"/>
    <w:rsid w:val="00C11FC4"/>
    <w:rsid w:val="00C12320"/>
    <w:rsid w:val="00C93D26"/>
    <w:rsid w:val="00CA2384"/>
    <w:rsid w:val="00CC3F1C"/>
    <w:rsid w:val="00CC4368"/>
    <w:rsid w:val="00CC5903"/>
    <w:rsid w:val="00CC7E45"/>
    <w:rsid w:val="00CE07E2"/>
    <w:rsid w:val="00D06DFA"/>
    <w:rsid w:val="00D11783"/>
    <w:rsid w:val="00D315C1"/>
    <w:rsid w:val="00D47C69"/>
    <w:rsid w:val="00D67670"/>
    <w:rsid w:val="00D73F75"/>
    <w:rsid w:val="00D851ED"/>
    <w:rsid w:val="00D978B2"/>
    <w:rsid w:val="00DA4F8C"/>
    <w:rsid w:val="00DF6642"/>
    <w:rsid w:val="00E22ACD"/>
    <w:rsid w:val="00E2448C"/>
    <w:rsid w:val="00E90999"/>
    <w:rsid w:val="00ED5B18"/>
    <w:rsid w:val="00EE015E"/>
    <w:rsid w:val="00F01F55"/>
    <w:rsid w:val="00F11623"/>
    <w:rsid w:val="00F2531D"/>
    <w:rsid w:val="00F75854"/>
    <w:rsid w:val="00F8181A"/>
    <w:rsid w:val="00F833F5"/>
    <w:rsid w:val="00F851F2"/>
    <w:rsid w:val="00FA23C6"/>
    <w:rsid w:val="00FD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442"/>
        <o:r id="V:Rule5" type="connector" idref="#_x0000_s1444"/>
        <o:r id="V:Rule6" type="connector" idref="#_x0000_s14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99"/>
  </w:style>
  <w:style w:type="paragraph" w:styleId="1">
    <w:name w:val="heading 1"/>
    <w:basedOn w:val="a"/>
    <w:next w:val="a"/>
    <w:link w:val="10"/>
    <w:qFormat/>
    <w:rsid w:val="00106167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16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6167"/>
    <w:rPr>
      <w:rFonts w:ascii="Times New Roman" w:eastAsia="Times New Roman" w:hAnsi="Times New Roman" w:cs="Times New Roman"/>
      <w:b/>
      <w:sz w:val="18"/>
      <w:szCs w:val="20"/>
      <w:lang w:eastAsia="ar-SA"/>
    </w:rPr>
  </w:style>
  <w:style w:type="paragraph" w:styleId="a5">
    <w:name w:val="footer"/>
    <w:basedOn w:val="a"/>
    <w:link w:val="a6"/>
    <w:rsid w:val="001061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link w:val="a5"/>
    <w:rsid w:val="00106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rsid w:val="0010616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rsid w:val="001061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106167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10616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List Paragraph"/>
    <w:basedOn w:val="a"/>
    <w:qFormat/>
    <w:rsid w:val="009A3A8E"/>
    <w:pPr>
      <w:ind w:left="720"/>
      <w:contextualSpacing/>
    </w:pPr>
    <w:rPr>
      <w:rFonts w:eastAsiaTheme="minorHAnsi"/>
      <w:lang w:eastAsia="en-US"/>
    </w:rPr>
  </w:style>
  <w:style w:type="paragraph" w:customStyle="1" w:styleId="Style24">
    <w:name w:val="Style24"/>
    <w:basedOn w:val="a"/>
    <w:rsid w:val="00D06D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D06DFA"/>
    <w:pPr>
      <w:widowControl w:val="0"/>
      <w:suppressAutoHyphens/>
      <w:autoSpaceDE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2">
    <w:name w:val="Style22"/>
    <w:basedOn w:val="a"/>
    <w:rsid w:val="00D06D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9">
    <w:name w:val="Style39"/>
    <w:basedOn w:val="a"/>
    <w:rsid w:val="00F8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F851F2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rsid w:val="00F851F2"/>
    <w:pPr>
      <w:widowControl w:val="0"/>
      <w:autoSpaceDE w:val="0"/>
      <w:autoSpaceDN w:val="0"/>
      <w:adjustRightInd w:val="0"/>
      <w:spacing w:after="0" w:line="18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rsid w:val="00F851F2"/>
    <w:pPr>
      <w:widowControl w:val="0"/>
      <w:autoSpaceDE w:val="0"/>
      <w:autoSpaceDN w:val="0"/>
      <w:adjustRightInd w:val="0"/>
      <w:spacing w:after="0" w:line="187" w:lineRule="exact"/>
      <w:ind w:hanging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rsid w:val="00F851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F11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6A09"/>
  </w:style>
  <w:style w:type="character" w:styleId="ad">
    <w:name w:val="Emphasis"/>
    <w:basedOn w:val="a0"/>
    <w:uiPriority w:val="20"/>
    <w:qFormat/>
    <w:rsid w:val="007F6A09"/>
    <w:rPr>
      <w:i/>
      <w:iCs/>
    </w:rPr>
  </w:style>
  <w:style w:type="table" w:styleId="ae">
    <w:name w:val="Table Grid"/>
    <w:basedOn w:val="a1"/>
    <w:rsid w:val="00BD3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.iue"/>
    <w:basedOn w:val="a"/>
    <w:next w:val="a"/>
    <w:rsid w:val="00A41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3">
    <w:name w:val="Iniiaiie oaeno 3"/>
    <w:basedOn w:val="a"/>
    <w:next w:val="a"/>
    <w:rsid w:val="00A41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A41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412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aaieiaie5">
    <w:name w:val="Caaieiaie 5"/>
    <w:basedOn w:val="Default"/>
    <w:next w:val="Default"/>
    <w:rsid w:val="00A41288"/>
    <w:rPr>
      <w:color w:val="auto"/>
    </w:rPr>
  </w:style>
  <w:style w:type="paragraph" w:styleId="2">
    <w:name w:val="Body Text Indent 2"/>
    <w:basedOn w:val="a"/>
    <w:link w:val="20"/>
    <w:uiPriority w:val="99"/>
    <w:semiHidden/>
    <w:unhideWhenUsed/>
    <w:rsid w:val="006765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6529"/>
  </w:style>
  <w:style w:type="paragraph" w:styleId="af">
    <w:name w:val="Body Text"/>
    <w:basedOn w:val="a"/>
    <w:link w:val="af0"/>
    <w:uiPriority w:val="99"/>
    <w:semiHidden/>
    <w:unhideWhenUsed/>
    <w:rsid w:val="00F8181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8181A"/>
  </w:style>
  <w:style w:type="character" w:styleId="af1">
    <w:name w:val="Strong"/>
    <w:basedOn w:val="a0"/>
    <w:uiPriority w:val="22"/>
    <w:qFormat/>
    <w:rsid w:val="00431C49"/>
    <w:rPr>
      <w:b/>
      <w:bCs/>
    </w:rPr>
  </w:style>
  <w:style w:type="paragraph" w:styleId="21">
    <w:name w:val="Body Text 2"/>
    <w:basedOn w:val="a"/>
    <w:link w:val="22"/>
    <w:rsid w:val="00C123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12320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DF6642"/>
    <w:rPr>
      <w:color w:val="0000FF"/>
      <w:u w:val="single"/>
    </w:rPr>
  </w:style>
  <w:style w:type="paragraph" w:styleId="af3">
    <w:name w:val="Title"/>
    <w:basedOn w:val="a"/>
    <w:link w:val="af4"/>
    <w:qFormat/>
    <w:rsid w:val="000B0A9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4">
    <w:name w:val="Название Знак"/>
    <w:basedOn w:val="a0"/>
    <w:link w:val="af3"/>
    <w:rsid w:val="000B0A9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">
    <w:name w:val="стиль9"/>
    <w:basedOn w:val="a0"/>
    <w:rsid w:val="004F4907"/>
  </w:style>
  <w:style w:type="paragraph" w:customStyle="1" w:styleId="c1">
    <w:name w:val="c1"/>
    <w:basedOn w:val="a"/>
    <w:rsid w:val="0071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_"/>
    <w:basedOn w:val="a0"/>
    <w:link w:val="3"/>
    <w:rsid w:val="003B7284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f5"/>
    <w:rsid w:val="003B7284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f5"/>
    <w:rsid w:val="003B7284"/>
    <w:pPr>
      <w:widowControl w:val="0"/>
      <w:shd w:val="clear" w:color="auto" w:fill="FFFFFF"/>
      <w:spacing w:after="2520" w:line="221" w:lineRule="exact"/>
      <w:ind w:hanging="54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WW8Num8z2">
    <w:name w:val="WW8Num8z2"/>
    <w:rsid w:val="00CC4368"/>
    <w:rPr>
      <w:rFonts w:ascii="Wingdings" w:hAnsi="Wingdings" w:cs="Wingdings"/>
    </w:rPr>
  </w:style>
  <w:style w:type="paragraph" w:customStyle="1" w:styleId="12">
    <w:name w:val="Маркированный список1"/>
    <w:basedOn w:val="a"/>
    <w:rsid w:val="00CC4368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ar-SA"/>
    </w:rPr>
  </w:style>
  <w:style w:type="character" w:customStyle="1" w:styleId="90">
    <w:name w:val="Основной текст (9) + Не полужирный;Не курсив"/>
    <w:basedOn w:val="a0"/>
    <w:rsid w:val="00CC43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1">
    <w:name w:val="Основной текст (9)"/>
    <w:basedOn w:val="a0"/>
    <w:rsid w:val="00CC436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3">
    <w:name w:val="Основной текст2"/>
    <w:basedOn w:val="af5"/>
    <w:rsid w:val="00CC43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9pt">
    <w:name w:val="Основной текст + 9 pt"/>
    <w:rsid w:val="00CC436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">
    <w:name w:val="Заголовок №4"/>
    <w:basedOn w:val="a0"/>
    <w:rsid w:val="00CC436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d/e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p.ru/book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E0323-F074-49FC-939D-D3110C81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1577</TotalTime>
  <Pages>1</Pages>
  <Words>11068</Words>
  <Characters>63093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74013</CharactersWithSpaces>
  <SharedDoc>false</SharedDoc>
  <HLinks>
    <vt:vector size="48" baseType="variant">
      <vt:variant>
        <vt:i4>1703963</vt:i4>
      </vt:variant>
      <vt:variant>
        <vt:i4>273</vt:i4>
      </vt:variant>
      <vt:variant>
        <vt:i4>0</vt:i4>
      </vt:variant>
      <vt:variant>
        <vt:i4>5</vt:i4>
      </vt:variant>
      <vt:variant>
        <vt:lpwstr>http://www.e-reading.club/bookreader.php/103873/Shevchuk_</vt:lpwstr>
      </vt:variant>
      <vt:variant>
        <vt:lpwstr/>
      </vt:variant>
      <vt:variant>
        <vt:i4>6881406</vt:i4>
      </vt:variant>
      <vt:variant>
        <vt:i4>270</vt:i4>
      </vt:variant>
      <vt:variant>
        <vt:i4>0</vt:i4>
      </vt:variant>
      <vt:variant>
        <vt:i4>5</vt:i4>
      </vt:variant>
      <vt:variant>
        <vt:lpwstr>http://vunivere.ru/work8289</vt:lpwstr>
      </vt:variant>
      <vt:variant>
        <vt:lpwstr/>
      </vt:variant>
      <vt:variant>
        <vt:i4>4063347</vt:i4>
      </vt:variant>
      <vt:variant>
        <vt:i4>267</vt:i4>
      </vt:variant>
      <vt:variant>
        <vt:i4>0</vt:i4>
      </vt:variant>
      <vt:variant>
        <vt:i4>5</vt:i4>
      </vt:variant>
      <vt:variant>
        <vt:lpwstr>http://100pudov.com.ua/subject</vt:lpwstr>
      </vt:variant>
      <vt:variant>
        <vt:lpwstr/>
      </vt:variant>
      <vt:variant>
        <vt:i4>589847</vt:i4>
      </vt:variant>
      <vt:variant>
        <vt:i4>264</vt:i4>
      </vt:variant>
      <vt:variant>
        <vt:i4>0</vt:i4>
      </vt:variant>
      <vt:variant>
        <vt:i4>5</vt:i4>
      </vt:variant>
      <vt:variant>
        <vt:lpwstr>http://www.studfiles.ru/</vt:lpwstr>
      </vt:variant>
      <vt:variant>
        <vt:lpwstr/>
      </vt:variant>
      <vt:variant>
        <vt:i4>6553718</vt:i4>
      </vt:variant>
      <vt:variant>
        <vt:i4>261</vt:i4>
      </vt:variant>
      <vt:variant>
        <vt:i4>0</vt:i4>
      </vt:variant>
      <vt:variant>
        <vt:i4>5</vt:i4>
      </vt:variant>
      <vt:variant>
        <vt:lpwstr>http://www.ref.by/refs</vt:lpwstr>
      </vt:variant>
      <vt:variant>
        <vt:lpwstr/>
      </vt:variant>
      <vt:variant>
        <vt:i4>8192047</vt:i4>
      </vt:variant>
      <vt:variant>
        <vt:i4>258</vt:i4>
      </vt:variant>
      <vt:variant>
        <vt:i4>0</vt:i4>
      </vt:variant>
      <vt:variant>
        <vt:i4>5</vt:i4>
      </vt:variant>
      <vt:variant>
        <vt:lpwstr>http://www.alleng.ru/d/econ</vt:lpwstr>
      </vt:variant>
      <vt:variant>
        <vt:lpwstr/>
      </vt:variant>
      <vt:variant>
        <vt:i4>6488179</vt:i4>
      </vt:variant>
      <vt:variant>
        <vt:i4>255</vt:i4>
      </vt:variant>
      <vt:variant>
        <vt:i4>0</vt:i4>
      </vt:variant>
      <vt:variant>
        <vt:i4>5</vt:i4>
      </vt:variant>
      <vt:variant>
        <vt:lpwstr>http://www.aup.ru/books</vt:lpwstr>
      </vt:variant>
      <vt:variant>
        <vt:lpwstr/>
      </vt:variant>
      <vt:variant>
        <vt:i4>3014780</vt:i4>
      </vt:variant>
      <vt:variant>
        <vt:i4>252</vt:i4>
      </vt:variant>
      <vt:variant>
        <vt:i4>0</vt:i4>
      </vt:variant>
      <vt:variant>
        <vt:i4>5</vt:i4>
      </vt:variant>
      <vt:variant>
        <vt:lpwstr>http://lib.ssga.ru/fulltext/UMK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31</cp:revision>
  <cp:lastPrinted>2015-12-27T19:15:00Z</cp:lastPrinted>
  <dcterms:created xsi:type="dcterms:W3CDTF">2015-08-03T21:17:00Z</dcterms:created>
  <dcterms:modified xsi:type="dcterms:W3CDTF">2016-01-15T21:26:00Z</dcterms:modified>
</cp:coreProperties>
</file>