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</w:t>
      </w:r>
      <w:r w:rsidRPr="00A20A8B">
        <w:rPr>
          <w:b/>
          <w:caps/>
          <w:sz w:val="28"/>
          <w:szCs w:val="28"/>
        </w:rPr>
        <w:t>ая ПРОГРАММа УЧЕБНОЙ ДИСЦИПЛИНЫ</w:t>
      </w: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A5462" w:rsidRDefault="006A5462" w:rsidP="00A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Физика</w:t>
      </w:r>
    </w:p>
    <w:p w:rsidR="00A64A5C" w:rsidRDefault="00A64A5C" w:rsidP="00A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64A5C" w:rsidRDefault="00A64A5C" w:rsidP="00A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Фаизовой Галии Зуфаровны</w:t>
      </w:r>
    </w:p>
    <w:p w:rsidR="00A64A5C" w:rsidRDefault="00A64A5C" w:rsidP="00A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64A5C" w:rsidRPr="00A64A5C" w:rsidRDefault="00A64A5C" w:rsidP="00A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ГБОУ СПО (ССУЗ) «ЗлатИК им. П.П. Аносова» г.Златоуст</w:t>
      </w: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62" w:rsidRPr="00A20A8B" w:rsidRDefault="006A5462" w:rsidP="006A546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A865EF">
        <w:rPr>
          <w:bCs/>
        </w:rPr>
        <w:t>15</w:t>
      </w:r>
      <w:r w:rsidRPr="00A20A8B">
        <w:rPr>
          <w:bCs/>
        </w:rPr>
        <w:t>г.</w:t>
      </w: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  <w:r w:rsidRPr="00A20A8B">
        <w:rPr>
          <w:bCs/>
          <w:i/>
        </w:rPr>
        <w:br w:type="page"/>
      </w:r>
      <w:r>
        <w:lastRenderedPageBreak/>
        <w:t xml:space="preserve"> П</w:t>
      </w:r>
      <w:r w:rsidRPr="00A20A8B">
        <w:t>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</w:t>
      </w:r>
      <w:r>
        <w:t>в соответствии с государственным образовательным стандартом среднего общего (полного) образования на основе примерной программы по физике для специальностей СПО (ФГУ «ФИРО» Минобрнауки РФ, 2008г.)</w:t>
      </w: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6A5462" w:rsidRPr="00E3652E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20A8B">
        <w:t xml:space="preserve">Организация-разработчик: </w:t>
      </w:r>
      <w:r>
        <w:t>ГБОУ (ССУЗ)</w:t>
      </w:r>
      <w:r w:rsidRPr="00E3652E">
        <w:t xml:space="preserve"> «Златоустовский индустриальный колледж им.</w:t>
      </w:r>
      <w:r>
        <w:t xml:space="preserve"> </w:t>
      </w:r>
      <w:r w:rsidRPr="00E3652E">
        <w:t>П.П.Аносова»</w:t>
      </w: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A20A8B">
        <w:t>:</w:t>
      </w:r>
      <w:r>
        <w:t xml:space="preserve"> ФаизоваГ.З., преподаватель физики ГБ</w:t>
      </w:r>
      <w:r w:rsidRPr="00E3652E">
        <w:t>ОУ СПО «Златоустовский индустриальный колледж им. П. П. Аносова»</w:t>
      </w: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6A5462" w:rsidRPr="00A20A8B" w:rsidRDefault="006A5462" w:rsidP="006A5462">
      <w:pPr>
        <w:widowControl w:val="0"/>
        <w:tabs>
          <w:tab w:val="left" w:pos="6420"/>
        </w:tabs>
        <w:suppressAutoHyphens/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8"/>
          <w:szCs w:val="28"/>
        </w:rPr>
      </w:pPr>
      <w:r w:rsidRPr="003925CB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УР</w:t>
      </w: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 Сандалова С.Б. </w:t>
      </w:r>
    </w:p>
    <w:p w:rsidR="006A5462" w:rsidRPr="003925CB" w:rsidRDefault="006A5462" w:rsidP="006A5462">
      <w:pPr>
        <w:jc w:val="right"/>
      </w:pPr>
      <w:r>
        <w:t>«____»___________20__ г.</w:t>
      </w: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A5462" w:rsidRDefault="006A5462" w:rsidP="006A5462"/>
    <w:p w:rsidR="006A5462" w:rsidRDefault="006A5462" w:rsidP="006A5462"/>
    <w:p w:rsidR="006A5462" w:rsidRDefault="006A5462" w:rsidP="006A5462"/>
    <w:p w:rsidR="006A5462" w:rsidRDefault="006A5462" w:rsidP="006A5462"/>
    <w:p w:rsidR="006A5462" w:rsidRDefault="006A5462" w:rsidP="006A5462"/>
    <w:p w:rsidR="006A5462" w:rsidRPr="00383F86" w:rsidRDefault="006A5462" w:rsidP="006A5462"/>
    <w:p w:rsidR="006A5462" w:rsidRPr="00A20A8B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6A5462" w:rsidRPr="00A20A8B" w:rsidTr="00B378DD">
        <w:tc>
          <w:tcPr>
            <w:tcW w:w="7668" w:type="dxa"/>
            <w:shd w:val="clear" w:color="auto" w:fill="auto"/>
          </w:tcPr>
          <w:p w:rsidR="006A5462" w:rsidRPr="00A20A8B" w:rsidRDefault="006A5462" w:rsidP="00B378DD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5462" w:rsidRPr="00A20A8B" w:rsidRDefault="006A5462" w:rsidP="00B378DD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A5462" w:rsidRPr="00A20A8B" w:rsidTr="00B378DD">
        <w:tc>
          <w:tcPr>
            <w:tcW w:w="7668" w:type="dxa"/>
            <w:shd w:val="clear" w:color="auto" w:fill="auto"/>
          </w:tcPr>
          <w:p w:rsidR="006A5462" w:rsidRPr="00A20A8B" w:rsidRDefault="006A5462" w:rsidP="00B378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6A5462" w:rsidRPr="00A20A8B" w:rsidRDefault="006A5462" w:rsidP="00B378DD"/>
        </w:tc>
        <w:tc>
          <w:tcPr>
            <w:tcW w:w="1903" w:type="dxa"/>
            <w:shd w:val="clear" w:color="auto" w:fill="auto"/>
          </w:tcPr>
          <w:p w:rsidR="006A5462" w:rsidRPr="008D61A2" w:rsidRDefault="006A5462" w:rsidP="00B378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A5462" w:rsidRPr="00A20A8B" w:rsidTr="00B378DD">
        <w:tc>
          <w:tcPr>
            <w:tcW w:w="7668" w:type="dxa"/>
            <w:shd w:val="clear" w:color="auto" w:fill="auto"/>
          </w:tcPr>
          <w:p w:rsidR="006A5462" w:rsidRPr="00A20A8B" w:rsidRDefault="006A5462" w:rsidP="00B378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6A5462" w:rsidRPr="00A20A8B" w:rsidRDefault="006A5462" w:rsidP="00B378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5462" w:rsidRPr="008D61A2" w:rsidRDefault="006A5462" w:rsidP="00B378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A5462" w:rsidRPr="00A20A8B" w:rsidTr="00B378DD">
        <w:trPr>
          <w:trHeight w:val="670"/>
        </w:trPr>
        <w:tc>
          <w:tcPr>
            <w:tcW w:w="7668" w:type="dxa"/>
            <w:shd w:val="clear" w:color="auto" w:fill="auto"/>
          </w:tcPr>
          <w:p w:rsidR="006A5462" w:rsidRPr="00A20A8B" w:rsidRDefault="006A5462" w:rsidP="00B378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6A5462" w:rsidRPr="00A20A8B" w:rsidRDefault="006A5462" w:rsidP="00B378D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5462" w:rsidRPr="008D61A2" w:rsidRDefault="006A5462" w:rsidP="00B378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A5462" w:rsidRPr="00A20A8B" w:rsidTr="00B378DD">
        <w:tc>
          <w:tcPr>
            <w:tcW w:w="7668" w:type="dxa"/>
            <w:shd w:val="clear" w:color="auto" w:fill="auto"/>
          </w:tcPr>
          <w:p w:rsidR="006A5462" w:rsidRPr="00A20A8B" w:rsidRDefault="006A5462" w:rsidP="00B378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A5462" w:rsidRPr="00A20A8B" w:rsidRDefault="006A5462" w:rsidP="00B378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5462" w:rsidRPr="008D61A2" w:rsidRDefault="006A5462" w:rsidP="00B378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</w:tbl>
    <w:p w:rsidR="006A5462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A5462" w:rsidRPr="00A20A8B" w:rsidRDefault="006A5462" w:rsidP="006A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5462" w:rsidRPr="00A341BE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6A5462" w:rsidRPr="004B55F4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предназначена для изучения физики в учреждениях СПО, реализующих программу основного среднего общего образования  </w:t>
      </w:r>
    </w:p>
    <w:p w:rsidR="006A5462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A5462" w:rsidRPr="00770198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770198">
        <w:rPr>
          <w:sz w:val="28"/>
          <w:szCs w:val="28"/>
        </w:rPr>
        <w:t xml:space="preserve"> </w:t>
      </w:r>
      <w:r w:rsidRPr="00EF5BE3">
        <w:rPr>
          <w:sz w:val="28"/>
          <w:szCs w:val="28"/>
        </w:rPr>
        <w:t>входит в цикл общеобразовательных дисци</w:t>
      </w:r>
      <w:r>
        <w:rPr>
          <w:sz w:val="28"/>
          <w:szCs w:val="28"/>
        </w:rPr>
        <w:t>плин</w:t>
      </w: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5462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D1139B">
        <w:rPr>
          <w:b/>
          <w:sz w:val="28"/>
          <w:szCs w:val="28"/>
        </w:rPr>
        <w:t>уметь:</w:t>
      </w:r>
    </w:p>
    <w:p w:rsidR="006A5462" w:rsidRPr="00B300BB" w:rsidRDefault="006A5462" w:rsidP="006A5462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pacing w:val="-6"/>
          <w:sz w:val="28"/>
          <w:szCs w:val="28"/>
        </w:rPr>
      </w:pPr>
      <w:r w:rsidRPr="00B300BB">
        <w:rPr>
          <w:b/>
          <w:spacing w:val="-6"/>
          <w:sz w:val="28"/>
          <w:szCs w:val="28"/>
        </w:rPr>
        <w:t xml:space="preserve">описывать и объяснять физические явления и свойства тел: </w:t>
      </w:r>
      <w:r w:rsidRPr="00B300BB">
        <w:rPr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B300BB">
        <w:rPr>
          <w:color w:val="000000"/>
          <w:spacing w:val="-6"/>
          <w:sz w:val="28"/>
          <w:szCs w:val="28"/>
        </w:rPr>
        <w:t>ую</w:t>
      </w:r>
      <w:r w:rsidRPr="00B300BB">
        <w:rPr>
          <w:spacing w:val="-6"/>
          <w:sz w:val="28"/>
          <w:szCs w:val="28"/>
        </w:rPr>
        <w:t xml:space="preserve"> индукци</w:t>
      </w:r>
      <w:r w:rsidRPr="00B300BB">
        <w:rPr>
          <w:color w:val="000000"/>
          <w:spacing w:val="-6"/>
          <w:sz w:val="28"/>
          <w:szCs w:val="28"/>
        </w:rPr>
        <w:t>ю</w:t>
      </w:r>
      <w:r w:rsidRPr="00B300BB">
        <w:rPr>
          <w:spacing w:val="-6"/>
          <w:sz w:val="28"/>
          <w:szCs w:val="28"/>
        </w:rPr>
        <w:t xml:space="preserve">, </w:t>
      </w:r>
      <w:r w:rsidRPr="00B300BB">
        <w:rPr>
          <w:color w:val="000000"/>
          <w:spacing w:val="-6"/>
          <w:sz w:val="28"/>
          <w:szCs w:val="28"/>
        </w:rPr>
        <w:t>распространение электромагнитных волн;</w:t>
      </w:r>
      <w:r w:rsidRPr="00B300BB">
        <w:rPr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6A5462" w:rsidRDefault="006A5462" w:rsidP="006A5462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 xml:space="preserve">отличать </w:t>
      </w:r>
      <w:r w:rsidRPr="00B300BB">
        <w:rPr>
          <w:sz w:val="28"/>
          <w:szCs w:val="28"/>
        </w:rPr>
        <w:t xml:space="preserve">гипотезы от научных теорий; </w:t>
      </w:r>
    </w:p>
    <w:p w:rsidR="006A5462" w:rsidRDefault="006A5462" w:rsidP="006A5462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делать выводы</w:t>
      </w:r>
      <w:r w:rsidRPr="00B300BB">
        <w:rPr>
          <w:sz w:val="28"/>
          <w:szCs w:val="28"/>
        </w:rPr>
        <w:t xml:space="preserve"> на основе экспериментальных данных; </w:t>
      </w:r>
    </w:p>
    <w:p w:rsidR="006A5462" w:rsidRPr="00B300BB" w:rsidRDefault="006A5462" w:rsidP="006A5462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приводить примеры, показывающие, что:</w:t>
      </w:r>
      <w:r w:rsidRPr="00B300BB">
        <w:rPr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A5462" w:rsidRPr="009977E6" w:rsidRDefault="006A5462" w:rsidP="006A5462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B300BB">
        <w:rPr>
          <w:sz w:val="28"/>
          <w:szCs w:val="28"/>
        </w:rPr>
        <w:t>законов механики, термодинамики и электродинамики</w:t>
      </w:r>
      <w:r w:rsidRPr="009977E6">
        <w:rPr>
          <w:sz w:val="28"/>
          <w:szCs w:val="28"/>
        </w:rPr>
        <w:t xml:space="preserve">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6A5462" w:rsidRDefault="006A5462" w:rsidP="006A5462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B300BB">
        <w:rPr>
          <w:sz w:val="28"/>
          <w:szCs w:val="28"/>
        </w:rPr>
        <w:t>информацию, содержащуюся в сообщениях СМИ,  Интернете, научно</w:t>
      </w:r>
      <w:r>
        <w:rPr>
          <w:sz w:val="28"/>
          <w:szCs w:val="28"/>
        </w:rPr>
        <w:t>-популярных статьях;</w:t>
      </w:r>
    </w:p>
    <w:p w:rsidR="006A5462" w:rsidRPr="00B300BB" w:rsidRDefault="006A5462" w:rsidP="006A5462">
      <w:pPr>
        <w:numPr>
          <w:ilvl w:val="0"/>
          <w:numId w:val="3"/>
        </w:numPr>
        <w:tabs>
          <w:tab w:val="left" w:pos="709"/>
        </w:tabs>
        <w:ind w:firstLine="131"/>
        <w:jc w:val="both"/>
        <w:rPr>
          <w:b/>
          <w:sz w:val="28"/>
          <w:szCs w:val="28"/>
        </w:rPr>
      </w:pPr>
      <w:r w:rsidRPr="00B300BB">
        <w:rPr>
          <w:b/>
          <w:sz w:val="28"/>
          <w:szCs w:val="28"/>
        </w:rPr>
        <w:t>применять полученные знания для решения физических задач;</w:t>
      </w:r>
    </w:p>
    <w:p w:rsidR="006A5462" w:rsidRPr="00B300BB" w:rsidRDefault="006A5462" w:rsidP="006A5462">
      <w:pPr>
        <w:numPr>
          <w:ilvl w:val="0"/>
          <w:numId w:val="3"/>
        </w:numPr>
        <w:tabs>
          <w:tab w:val="clear" w:pos="153"/>
          <w:tab w:val="left" w:pos="709"/>
        </w:tabs>
        <w:ind w:left="709" w:hanging="42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 xml:space="preserve">определять </w:t>
      </w:r>
      <w:r w:rsidRPr="00B300BB">
        <w:rPr>
          <w:sz w:val="28"/>
          <w:szCs w:val="28"/>
        </w:rPr>
        <w:t xml:space="preserve">характер физического процесса по графику, таблице, формуле; </w:t>
      </w:r>
    </w:p>
    <w:p w:rsidR="006A5462" w:rsidRPr="009977E6" w:rsidRDefault="006A5462" w:rsidP="006A5462">
      <w:pPr>
        <w:numPr>
          <w:ilvl w:val="0"/>
          <w:numId w:val="3"/>
        </w:numPr>
        <w:tabs>
          <w:tab w:val="clear" w:pos="153"/>
        </w:tabs>
        <w:ind w:left="709" w:hanging="42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измерять</w:t>
      </w:r>
      <w:r w:rsidRPr="009977E6">
        <w:rPr>
          <w:b/>
          <w:i/>
          <w:sz w:val="28"/>
          <w:szCs w:val="28"/>
        </w:rPr>
        <w:t xml:space="preserve"> </w:t>
      </w:r>
      <w:r w:rsidRPr="00B300BB">
        <w:rPr>
          <w:b/>
          <w:sz w:val="28"/>
          <w:szCs w:val="28"/>
        </w:rPr>
        <w:t>ряд</w:t>
      </w:r>
      <w:r w:rsidRPr="00B300BB">
        <w:rPr>
          <w:sz w:val="28"/>
          <w:szCs w:val="28"/>
        </w:rPr>
        <w:t xml:space="preserve"> физических</w:t>
      </w:r>
      <w:r w:rsidRPr="009977E6">
        <w:rPr>
          <w:sz w:val="28"/>
          <w:szCs w:val="28"/>
        </w:rPr>
        <w:t xml:space="preserve"> величин, представляя результаты измерений с учетом их погрешностей</w:t>
      </w:r>
      <w:r>
        <w:rPr>
          <w:sz w:val="28"/>
          <w:szCs w:val="28"/>
        </w:rPr>
        <w:t>;</w:t>
      </w:r>
    </w:p>
    <w:p w:rsidR="006A5462" w:rsidRPr="008E50A2" w:rsidRDefault="006A5462" w:rsidP="006A5462">
      <w:pPr>
        <w:spacing w:before="12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9977E6">
        <w:rPr>
          <w:b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Pr="008E50A2">
        <w:rPr>
          <w:sz w:val="28"/>
          <w:szCs w:val="28"/>
        </w:rPr>
        <w:t>:</w:t>
      </w:r>
    </w:p>
    <w:p w:rsidR="006A5462" w:rsidRPr="009977E6" w:rsidRDefault="006A5462" w:rsidP="006A5462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8E50A2">
        <w:rPr>
          <w:sz w:val="28"/>
          <w:szCs w:val="28"/>
        </w:rPr>
        <w:lastRenderedPageBreak/>
        <w:t>для</w:t>
      </w:r>
      <w:r w:rsidRPr="009977E6">
        <w:rPr>
          <w:sz w:val="28"/>
          <w:szCs w:val="28"/>
        </w:rPr>
        <w:t xml:space="preserve">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6A5462" w:rsidRPr="009977E6" w:rsidRDefault="006A5462" w:rsidP="006A5462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6A5462" w:rsidRPr="009977E6" w:rsidRDefault="006A5462" w:rsidP="006A5462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рационального природопользования и защиты окружающей среды.</w:t>
      </w:r>
    </w:p>
    <w:p w:rsidR="006A5462" w:rsidRPr="009977E6" w:rsidRDefault="006A5462" w:rsidP="006A5462">
      <w:pPr>
        <w:pStyle w:val="21"/>
        <w:ind w:firstLine="709"/>
        <w:rPr>
          <w:sz w:val="28"/>
          <w:szCs w:val="28"/>
        </w:rPr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D1139B">
        <w:rPr>
          <w:b/>
          <w:sz w:val="28"/>
          <w:szCs w:val="28"/>
        </w:rPr>
        <w:t>знать:</w:t>
      </w:r>
    </w:p>
    <w:p w:rsidR="006A5462" w:rsidRPr="009977E6" w:rsidRDefault="006A5462" w:rsidP="006A5462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Pr="00575668">
        <w:rPr>
          <w:b/>
          <w:sz w:val="28"/>
          <w:szCs w:val="28"/>
        </w:rPr>
        <w:t xml:space="preserve"> </w:t>
      </w:r>
      <w:r w:rsidRPr="00B300BB">
        <w:rPr>
          <w:b/>
          <w:sz w:val="28"/>
          <w:szCs w:val="28"/>
        </w:rPr>
        <w:t>смысл понятий:</w:t>
      </w:r>
      <w:r w:rsidRPr="009977E6">
        <w:rPr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6A5462" w:rsidRPr="009977E6" w:rsidRDefault="006A5462" w:rsidP="006A5462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смысл физических величин:</w:t>
      </w:r>
      <w:r w:rsidRPr="009977E6">
        <w:rPr>
          <w:b/>
          <w:sz w:val="28"/>
          <w:szCs w:val="28"/>
        </w:rPr>
        <w:t xml:space="preserve"> </w:t>
      </w:r>
      <w:r w:rsidRPr="009977E6">
        <w:rPr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A5462" w:rsidRPr="009977E6" w:rsidRDefault="006A5462" w:rsidP="006A5462">
      <w:pPr>
        <w:numPr>
          <w:ilvl w:val="0"/>
          <w:numId w:val="4"/>
        </w:numPr>
        <w:tabs>
          <w:tab w:val="left" w:pos="655"/>
          <w:tab w:val="left" w:pos="862"/>
          <w:tab w:val="left" w:pos="1080"/>
          <w:tab w:val="left" w:pos="180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смысл физических законов</w:t>
      </w:r>
      <w:r w:rsidRPr="009977E6">
        <w:rPr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6A5462" w:rsidRPr="005809FC" w:rsidRDefault="006A5462" w:rsidP="006A5462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вклад российских и зарубежных ученых</w:t>
      </w:r>
      <w:r w:rsidRPr="00B300BB">
        <w:rPr>
          <w:sz w:val="28"/>
          <w:szCs w:val="28"/>
        </w:rPr>
        <w:t xml:space="preserve">, </w:t>
      </w:r>
      <w:r w:rsidRPr="009977E6">
        <w:rPr>
          <w:sz w:val="28"/>
          <w:szCs w:val="28"/>
        </w:rPr>
        <w:t>оказавших наибольшее влияние на развитие физики;</w:t>
      </w: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>й учебной нагрузки обучающегося</w:t>
      </w:r>
      <w:r w:rsidRPr="00575668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4 </w:t>
      </w:r>
      <w:r w:rsidRPr="00A20A8B">
        <w:rPr>
          <w:sz w:val="28"/>
          <w:szCs w:val="28"/>
        </w:rPr>
        <w:t>часов, в том числе:</w:t>
      </w:r>
    </w:p>
    <w:p w:rsidR="006A5462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</w:t>
      </w:r>
      <w:r w:rsidRPr="005756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69</w:t>
      </w:r>
      <w:r w:rsidRPr="00A20A8B">
        <w:rPr>
          <w:sz w:val="28"/>
          <w:szCs w:val="28"/>
        </w:rPr>
        <w:t xml:space="preserve"> часов;</w:t>
      </w:r>
    </w:p>
    <w:p w:rsidR="006A5462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 xml:space="preserve">ьной работы обучающегося </w:t>
      </w:r>
      <w:r>
        <w:rPr>
          <w:b/>
          <w:sz w:val="28"/>
          <w:szCs w:val="28"/>
        </w:rPr>
        <w:t xml:space="preserve">85 </w:t>
      </w:r>
      <w:r w:rsidRPr="00A20A8B">
        <w:rPr>
          <w:sz w:val="28"/>
          <w:szCs w:val="28"/>
        </w:rPr>
        <w:t>часов.</w:t>
      </w: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5462" w:rsidRPr="00146CB3" w:rsidTr="00B378DD">
        <w:trPr>
          <w:trHeight w:val="460"/>
        </w:trPr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sz w:val="28"/>
                <w:szCs w:val="28"/>
              </w:rPr>
            </w:pPr>
            <w:r w:rsidRPr="00146CB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  <w:r w:rsidRPr="00146CB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5462" w:rsidRPr="00146CB3" w:rsidTr="00B378DD">
        <w:trPr>
          <w:trHeight w:val="285"/>
        </w:trPr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rPr>
                <w:b/>
                <w:sz w:val="28"/>
                <w:szCs w:val="28"/>
              </w:rPr>
            </w:pPr>
            <w:r w:rsidRPr="00146CB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254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both"/>
              <w:rPr>
                <w:sz w:val="28"/>
                <w:szCs w:val="28"/>
              </w:rPr>
            </w:pPr>
            <w:r w:rsidRPr="00146CB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169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both"/>
              <w:rPr>
                <w:i/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 xml:space="preserve">не </w:t>
            </w:r>
            <w:r w:rsidRPr="00146CB3">
              <w:rPr>
                <w:i/>
                <w:sz w:val="28"/>
                <w:szCs w:val="28"/>
              </w:rPr>
              <w:t>предусмотрено)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both"/>
              <w:rPr>
                <w:b/>
                <w:sz w:val="28"/>
                <w:szCs w:val="28"/>
              </w:rPr>
            </w:pPr>
            <w:r w:rsidRPr="00146CB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85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146CB3" w:rsidRDefault="006A5462" w:rsidP="00B378DD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>
              <w:rPr>
                <w:i/>
                <w:sz w:val="28"/>
                <w:szCs w:val="28"/>
              </w:rPr>
              <w:t xml:space="preserve">(не </w:t>
            </w:r>
            <w:r w:rsidRPr="00146CB3">
              <w:rPr>
                <w:i/>
                <w:sz w:val="28"/>
                <w:szCs w:val="28"/>
              </w:rPr>
              <w:t>предусмотрено)</w:t>
            </w:r>
          </w:p>
        </w:tc>
        <w:tc>
          <w:tcPr>
            <w:tcW w:w="1800" w:type="dxa"/>
            <w:shd w:val="clear" w:color="auto" w:fill="auto"/>
          </w:tcPr>
          <w:p w:rsidR="006A5462" w:rsidRPr="00146CB3" w:rsidRDefault="006A5462" w:rsidP="00B378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BF2586" w:rsidRDefault="006A5462" w:rsidP="00B378DD">
            <w:pPr>
              <w:jc w:val="both"/>
              <w:rPr>
                <w:sz w:val="28"/>
                <w:szCs w:val="28"/>
              </w:rPr>
            </w:pPr>
            <w:r w:rsidRPr="00BF2586">
              <w:rPr>
                <w:sz w:val="28"/>
                <w:szCs w:val="28"/>
              </w:rPr>
              <w:t xml:space="preserve">Написание рефератов </w:t>
            </w:r>
          </w:p>
          <w:p w:rsidR="006A5462" w:rsidRPr="00BF2586" w:rsidRDefault="006A5462" w:rsidP="00B378DD">
            <w:pPr>
              <w:jc w:val="both"/>
              <w:rPr>
                <w:sz w:val="28"/>
                <w:szCs w:val="28"/>
              </w:rPr>
            </w:pPr>
            <w:r w:rsidRPr="00BF258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800" w:type="dxa"/>
            <w:shd w:val="clear" w:color="auto" w:fill="auto"/>
          </w:tcPr>
          <w:p w:rsidR="006A5462" w:rsidRPr="00BF2586" w:rsidRDefault="006A5462" w:rsidP="00B378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6A5462" w:rsidRPr="00BF2586" w:rsidRDefault="006A5462" w:rsidP="00B378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BF2586" w:rsidRDefault="006A5462" w:rsidP="00B37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BF2586">
              <w:rPr>
                <w:sz w:val="28"/>
                <w:szCs w:val="28"/>
              </w:rPr>
              <w:t xml:space="preserve"> сообщения</w:t>
            </w:r>
          </w:p>
        </w:tc>
        <w:tc>
          <w:tcPr>
            <w:tcW w:w="1800" w:type="dxa"/>
            <w:shd w:val="clear" w:color="auto" w:fill="auto"/>
          </w:tcPr>
          <w:p w:rsidR="006A5462" w:rsidRPr="00BF2586" w:rsidRDefault="006A5462" w:rsidP="00B378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BF2586" w:rsidRDefault="006A5462" w:rsidP="00B37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BF2586">
              <w:rPr>
                <w:sz w:val="28"/>
                <w:szCs w:val="28"/>
              </w:rPr>
              <w:t xml:space="preserve"> кроссворд</w:t>
            </w:r>
          </w:p>
        </w:tc>
        <w:tc>
          <w:tcPr>
            <w:tcW w:w="1800" w:type="dxa"/>
            <w:shd w:val="clear" w:color="auto" w:fill="auto"/>
          </w:tcPr>
          <w:p w:rsidR="006A5462" w:rsidRPr="00BF2586" w:rsidRDefault="006A5462" w:rsidP="00B378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BF2586" w:rsidRDefault="006A5462" w:rsidP="00B37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</w:t>
            </w:r>
            <w:r w:rsidRPr="00BF2586">
              <w:rPr>
                <w:sz w:val="28"/>
                <w:szCs w:val="28"/>
              </w:rPr>
              <w:t xml:space="preserve"> таблицу</w:t>
            </w:r>
          </w:p>
        </w:tc>
        <w:tc>
          <w:tcPr>
            <w:tcW w:w="1800" w:type="dxa"/>
            <w:shd w:val="clear" w:color="auto" w:fill="auto"/>
          </w:tcPr>
          <w:p w:rsidR="006A5462" w:rsidRPr="00BF2586" w:rsidRDefault="006A5462" w:rsidP="00B378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6A5462" w:rsidRPr="00146CB3" w:rsidTr="00B378DD">
        <w:tc>
          <w:tcPr>
            <w:tcW w:w="7904" w:type="dxa"/>
            <w:shd w:val="clear" w:color="auto" w:fill="auto"/>
          </w:tcPr>
          <w:p w:rsidR="006A5462" w:rsidRPr="00BF2586" w:rsidRDefault="006A5462" w:rsidP="00B37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опыты</w:t>
            </w:r>
          </w:p>
        </w:tc>
        <w:tc>
          <w:tcPr>
            <w:tcW w:w="1800" w:type="dxa"/>
            <w:shd w:val="clear" w:color="auto" w:fill="auto"/>
          </w:tcPr>
          <w:p w:rsidR="006A5462" w:rsidRDefault="006A5462" w:rsidP="00B378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A5462" w:rsidRPr="00146CB3" w:rsidTr="00B378DD">
        <w:tc>
          <w:tcPr>
            <w:tcW w:w="9704" w:type="dxa"/>
            <w:gridSpan w:val="2"/>
            <w:shd w:val="clear" w:color="auto" w:fill="auto"/>
          </w:tcPr>
          <w:p w:rsidR="006A5462" w:rsidRPr="00BF2586" w:rsidRDefault="006A5462" w:rsidP="00B378DD">
            <w:pPr>
              <w:rPr>
                <w:iCs/>
                <w:sz w:val="28"/>
                <w:szCs w:val="28"/>
              </w:rPr>
            </w:pPr>
            <w:r w:rsidRPr="00BF2586">
              <w:rPr>
                <w:iCs/>
                <w:sz w:val="28"/>
                <w:szCs w:val="28"/>
              </w:rPr>
              <w:t xml:space="preserve">Итоговая аттестация в форме  </w:t>
            </w:r>
            <w:r w:rsidRPr="00BF2586">
              <w:rPr>
                <w:b/>
                <w:iCs/>
                <w:sz w:val="28"/>
                <w:szCs w:val="28"/>
              </w:rPr>
              <w:t xml:space="preserve">экзамена </w:t>
            </w:r>
            <w:r w:rsidRPr="00BF2586">
              <w:rPr>
                <w:iCs/>
                <w:sz w:val="28"/>
                <w:szCs w:val="28"/>
              </w:rPr>
              <w:t xml:space="preserve">     </w:t>
            </w:r>
          </w:p>
        </w:tc>
      </w:tr>
    </w:tbl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5462" w:rsidRPr="00A20A8B" w:rsidSect="004823E6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A5462" w:rsidRPr="00A20A8B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20A8B">
        <w:t>___________________________</w:t>
      </w:r>
      <w:r>
        <w:t>физика___</w:t>
      </w:r>
    </w:p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W w:w="155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63"/>
        <w:gridCol w:w="8992"/>
        <w:gridCol w:w="1134"/>
        <w:gridCol w:w="2042"/>
      </w:tblGrid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5" w:type="dxa"/>
            <w:gridSpan w:val="2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обучающихся, </w:t>
            </w:r>
          </w:p>
        </w:tc>
        <w:tc>
          <w:tcPr>
            <w:tcW w:w="1134" w:type="dxa"/>
            <w:shd w:val="clear" w:color="auto" w:fill="auto"/>
          </w:tcPr>
          <w:p w:rsidR="006A5462" w:rsidRPr="009F074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0741">
              <w:rPr>
                <w:b/>
                <w:bCs/>
              </w:rPr>
              <w:t>Объем часов</w:t>
            </w:r>
          </w:p>
        </w:tc>
        <w:tc>
          <w:tcPr>
            <w:tcW w:w="2042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Уровень освоения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1</w:t>
            </w:r>
          </w:p>
        </w:tc>
        <w:tc>
          <w:tcPr>
            <w:tcW w:w="9355" w:type="dxa"/>
            <w:gridSpan w:val="2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5462" w:rsidRPr="009F074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0741">
              <w:rPr>
                <w:b/>
                <w:bCs/>
              </w:rPr>
              <w:t>3</w:t>
            </w:r>
          </w:p>
        </w:tc>
        <w:tc>
          <w:tcPr>
            <w:tcW w:w="2042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4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Введение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2E8D">
              <w:t>Методы познания. Моделирование физических процессов. Физическая картина мира</w:t>
            </w:r>
          </w:p>
        </w:tc>
        <w:tc>
          <w:tcPr>
            <w:tcW w:w="1134" w:type="dxa"/>
            <w:shd w:val="clear" w:color="auto" w:fill="auto"/>
          </w:tcPr>
          <w:p w:rsidR="006A5462" w:rsidRPr="009F074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0741">
              <w:rPr>
                <w:b/>
                <w:bCs/>
              </w:rPr>
              <w:t>2</w:t>
            </w:r>
          </w:p>
        </w:tc>
        <w:tc>
          <w:tcPr>
            <w:tcW w:w="2042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2E8D">
              <w:rPr>
                <w:bCs/>
              </w:rPr>
              <w:t>ознакомительный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Раздел 1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01201">
              <w:t>Механика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32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Кинематика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 xml:space="preserve">Относительность механического движения. Системы отсчета. </w:t>
            </w:r>
            <w:r w:rsidRPr="00401201">
              <w:rPr>
                <w:color w:val="000000"/>
              </w:rPr>
              <w:t xml:space="preserve">Характеристики механического движения: перемещение, скорость, ускорение. </w:t>
            </w:r>
            <w:r w:rsidRPr="00401201">
              <w:t xml:space="preserve">Виды движения (равномерное, равноускоренное) и их графическое описание. </w:t>
            </w:r>
            <w:r w:rsidRPr="00401201">
              <w:rPr>
                <w:color w:val="000000"/>
              </w:rPr>
              <w:t>Движение по окружности с постоянной по модулю скоростью.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составление таблицы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8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2E8D">
              <w:rPr>
                <w:b/>
                <w:bCs/>
              </w:rPr>
              <w:t>Тема 1.2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Динамика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 xml:space="preserve">Взаимодействие тел. </w:t>
            </w:r>
            <w:r w:rsidRPr="00401201">
              <w:rPr>
                <w:color w:val="000000"/>
              </w:rPr>
              <w:t xml:space="preserve">Принцип суперпозиции сил. </w:t>
            </w:r>
            <w:r w:rsidRPr="00401201">
              <w:t>Законы динамики Ньютона. Силы в природе: упругость, трение, сила тяжести. Закон всемирного тяготения. Невесомость.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1201">
              <w:rPr>
                <w:bCs/>
              </w:rPr>
              <w:t>Лабораторные работы</w:t>
            </w:r>
            <w:r w:rsidRPr="00401201">
              <w:t xml:space="preserve"> 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Исследование движения тела под действием постоянной силы.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Тема 1.</w:t>
            </w:r>
            <w:r w:rsidRPr="005735D8">
              <w:rPr>
                <w:b/>
                <w:bCs/>
              </w:rPr>
              <w:t>3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2E8D">
              <w:rPr>
                <w:b/>
                <w:bCs/>
              </w:rPr>
              <w:t>Законы сохранения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в механике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Закон сохранения импульса и реактивное движение. Закон сохранения механической энергии. Работа и мощность.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r w:rsidRPr="00401201">
              <w:rPr>
                <w:bCs/>
              </w:rPr>
              <w:t>Лабораторные работы</w:t>
            </w:r>
            <w:r w:rsidRPr="00401201">
              <w:t xml:space="preserve"> </w:t>
            </w:r>
          </w:p>
          <w:p w:rsidR="006A5462" w:rsidRPr="00401201" w:rsidRDefault="006A5462" w:rsidP="00B378DD">
            <w:r w:rsidRPr="00401201">
              <w:t>Изучение закона сохранения импульса и реактивного движения.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Сохранение механической энергии при движении тела под действием силы тяжести и силы упругости.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401201">
              <w:rPr>
                <w:bCs/>
              </w:rPr>
              <w:t>Решение задач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lastRenderedPageBreak/>
              <w:t>1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3</w:t>
            </w:r>
          </w:p>
        </w:tc>
        <w:tc>
          <w:tcPr>
            <w:tcW w:w="2042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4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2E8D">
              <w:rPr>
                <w:b/>
                <w:bCs/>
              </w:rPr>
              <w:t xml:space="preserve"> Тема 1.4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2E8D">
              <w:rPr>
                <w:b/>
              </w:rPr>
              <w:t>Механические колебания и волны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 w:val="restart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jc w:val="both"/>
              <w:rPr>
                <w:bCs/>
              </w:rPr>
            </w:pPr>
            <w:r w:rsidRPr="00401201">
              <w:t xml:space="preserve">Механические колебания. </w:t>
            </w:r>
            <w:r w:rsidRPr="00401201">
              <w:rPr>
                <w:color w:val="000000"/>
              </w:rPr>
              <w:t>Амплитуда, период, частота, фаза колебаний. Свободные и вынужденные колебания. Резонанс. Механические волны. Свойства механических волн. Длина волны.</w:t>
            </w:r>
            <w:r w:rsidRPr="00401201">
              <w:rPr>
                <w:color w:val="FF0000"/>
              </w:rPr>
              <w:t xml:space="preserve"> </w:t>
            </w:r>
            <w:r w:rsidRPr="00401201">
              <w:rPr>
                <w:color w:val="000000"/>
              </w:rPr>
              <w:t xml:space="preserve">Звуковые волны. </w:t>
            </w:r>
            <w:r w:rsidRPr="00401201">
              <w:t>Ультразвук и его использование в технике и медицине.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Лабораторные работы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Изучение зависимости периода колебаний нитяного маятника от длины нити.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Раздел 2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Молекулярная физика и термодинамика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22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2.1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>Основы МКТ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jc w:val="both"/>
            </w:pPr>
            <w:r w:rsidRPr="00401201">
              <w:t xml:space="preserve"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 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газа.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Лабораторные работы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Проверка закона Бойля - Мариотта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 таблица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Тема </w:t>
            </w:r>
            <w:r w:rsidRPr="00332E8D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.2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2E8D">
              <w:rPr>
                <w:b/>
              </w:rPr>
              <w:t>Агрегатные состояния вещества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Модель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агрегатных состояний вещества.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Лабораторные работы</w:t>
            </w:r>
          </w:p>
          <w:p w:rsidR="006A5462" w:rsidRPr="00401201" w:rsidRDefault="006A5462" w:rsidP="00B378DD">
            <w:r w:rsidRPr="00401201">
              <w:t>Измерение влажности воздуха</w:t>
            </w:r>
          </w:p>
          <w:p w:rsidR="006A5462" w:rsidRPr="00401201" w:rsidRDefault="006A5462" w:rsidP="00B378DD">
            <w:r w:rsidRPr="00401201">
              <w:t>Измерение поверхностного натяжения жидкости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Наблюдение роста кристаллов из растворов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сообщения, домашние опыты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lastRenderedPageBreak/>
              <w:t>1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3</w:t>
            </w:r>
          </w:p>
        </w:tc>
        <w:tc>
          <w:tcPr>
            <w:tcW w:w="2042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4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Pr="009F074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Тема </w:t>
            </w:r>
            <w:r w:rsidRPr="00332E8D">
              <w:rPr>
                <w:b/>
                <w:bCs/>
                <w:lang w:val="en-US"/>
              </w:rPr>
              <w:t>2</w:t>
            </w:r>
            <w:r w:rsidRPr="00332E8D">
              <w:rPr>
                <w:b/>
                <w:bCs/>
              </w:rPr>
              <w:t>.</w:t>
            </w:r>
            <w:r w:rsidRPr="00332E8D">
              <w:rPr>
                <w:b/>
                <w:bCs/>
                <w:lang w:val="en-US"/>
              </w:rPr>
              <w:t>3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2E8D">
              <w:rPr>
                <w:b/>
              </w:rPr>
              <w:t>Основы термодинамики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Внутренняя энергия и работа газа. Первый закон термодинамики. Необратимость тепловых процессов</w:t>
            </w:r>
            <w:r w:rsidRPr="00401201">
              <w:rPr>
                <w:i/>
              </w:rPr>
              <w:t>.</w:t>
            </w:r>
            <w:r w:rsidRPr="00401201">
              <w:t xml:space="preserve"> </w:t>
            </w:r>
            <w:r w:rsidRPr="00401201">
              <w:rPr>
                <w:color w:val="000000"/>
              </w:rPr>
              <w:t xml:space="preserve">Тепловые двигатели и охрана окружающей среды. </w:t>
            </w:r>
            <w:r w:rsidRPr="00401201">
              <w:t>КПД тепловых двигателей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таблица, кроссворд, сообщения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8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Раздел </w:t>
            </w:r>
            <w:r w:rsidRPr="00332E8D">
              <w:rPr>
                <w:b/>
                <w:bCs/>
                <w:lang w:val="en-US"/>
              </w:rPr>
              <w:t>3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Электродинамика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86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Тема </w:t>
            </w:r>
            <w:r w:rsidRPr="00332E8D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.1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>Электрическое поле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14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 поля. Разность потенциалов. Проводники в электрическом поле. Электрическая емкость. Конденсатор. Диэлектрики в электрическом поле.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Лабораторные работы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Определение емкости неизвестного конденсатора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сообщения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Тема </w:t>
            </w:r>
            <w:r w:rsidRPr="00332E8D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.2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>Законы постоянного тока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12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jc w:val="both"/>
            </w:pPr>
            <w:r w:rsidRPr="00401201">
              <w:t xml:space="preserve">Постоянный электрический ток. 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 Тепловое действие электрического тока. Закон Джоуля - Ленца. Мощность электрического тока. 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Полупроводники.  Собственная и примесная проводимости полупроводников. Полупроводниковый диод. Полупроводниковые приборы.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Лабораторные работы</w:t>
            </w:r>
          </w:p>
          <w:p w:rsidR="006A5462" w:rsidRPr="00401201" w:rsidRDefault="006A5462" w:rsidP="00B378DD">
            <w:r w:rsidRPr="00401201">
              <w:t>Измерение ЭДС и внутреннего сопротивления источника тока.</w:t>
            </w:r>
          </w:p>
          <w:p w:rsidR="006A5462" w:rsidRPr="00401201" w:rsidRDefault="006A5462" w:rsidP="00B378DD">
            <w:r w:rsidRPr="00401201">
              <w:t>Определение температурного коэффициента сопротивления меди.</w:t>
            </w:r>
          </w:p>
          <w:p w:rsidR="006A5462" w:rsidRPr="00401201" w:rsidRDefault="006A5462" w:rsidP="00B378DD">
            <w:r w:rsidRPr="00401201">
              <w:t>Определение удельного сопротивления проводника.</w:t>
            </w:r>
          </w:p>
          <w:p w:rsidR="006A5462" w:rsidRPr="00401201" w:rsidRDefault="006A5462" w:rsidP="00B378DD">
            <w:r w:rsidRPr="00401201">
              <w:t>Проверка законов Кирхгофа</w:t>
            </w:r>
          </w:p>
          <w:p w:rsidR="006A5462" w:rsidRPr="00401201" w:rsidRDefault="006A5462" w:rsidP="00B378DD">
            <w:r w:rsidRPr="00401201">
              <w:t>Определение электрохимического эквивалента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Изучение электрических свойств полупроводников.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12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таблица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A5462" w:rsidRP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lastRenderedPageBreak/>
              <w:t>1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3</w:t>
            </w:r>
          </w:p>
        </w:tc>
        <w:tc>
          <w:tcPr>
            <w:tcW w:w="2042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4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Тема </w:t>
            </w:r>
            <w:r w:rsidRPr="00332E8D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.3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>Магнитное поле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12</w:t>
            </w:r>
          </w:p>
        </w:tc>
        <w:tc>
          <w:tcPr>
            <w:tcW w:w="2042" w:type="dxa"/>
            <w:vMerge w:val="restart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 xml:space="preserve">Магнитное поле. Постоянные магниты и магнитное поле тока. Сила Ампера. Принцип действия электродвигателя. Электроизмерительные приборы. Индукция магнитного поля. Магнитный поток. Явление электромагнитной индукции и закон электромагнитной индукции Фарадея. </w:t>
            </w:r>
            <w:r w:rsidRPr="00401201">
              <w:rPr>
                <w:color w:val="000000"/>
              </w:rPr>
              <w:t xml:space="preserve">Вихревое электрическое поле. </w:t>
            </w:r>
            <w:r w:rsidRPr="00401201">
              <w:rPr>
                <w:color w:val="008000"/>
              </w:rPr>
              <w:t xml:space="preserve"> </w:t>
            </w:r>
            <w:r w:rsidRPr="00401201">
              <w:t>Правило Ленца.  Самоиндукция. Индуктивность.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Лабораторные работы</w:t>
            </w:r>
          </w:p>
          <w:p w:rsidR="006A5462" w:rsidRPr="00401201" w:rsidRDefault="006A5462" w:rsidP="00B378DD">
            <w:pPr>
              <w:jc w:val="both"/>
            </w:pPr>
            <w:r w:rsidRPr="00401201">
              <w:t>Изучение явления электромагнитной индукции.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Измерение индуктивности катушки.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сообщения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>Электромагнитные колебания и волны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14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jc w:val="both"/>
            </w:pPr>
            <w:r w:rsidRPr="00401201">
              <w:t>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  <w:p w:rsidR="006A5462" w:rsidRPr="00401201" w:rsidRDefault="006A5462" w:rsidP="00B378DD">
            <w:pPr>
              <w:jc w:val="both"/>
              <w:rPr>
                <w:bCs/>
              </w:rPr>
            </w:pPr>
            <w:r w:rsidRPr="00401201">
              <w:t xml:space="preserve">Колебательный контур. </w:t>
            </w:r>
            <w:r w:rsidRPr="00401201">
              <w:rPr>
                <w:color w:val="000000"/>
              </w:rPr>
              <w:t>Свободные электромагнитные колебания. Вынужденные электромагнитные колебания.</w:t>
            </w:r>
            <w:r w:rsidRPr="00401201">
              <w:t xml:space="preserve"> Действующие значения силы тока и напряжения. Конденсатор и катушка в цепи переменного тока. Активное сопротивление. Электрический резонанс</w:t>
            </w:r>
            <w:r w:rsidRPr="00401201">
              <w:rPr>
                <w:i/>
              </w:rPr>
              <w:t>.</w:t>
            </w:r>
            <w:r w:rsidRPr="006A5462">
              <w:rPr>
                <w:i/>
              </w:rPr>
              <w:t xml:space="preserve"> </w:t>
            </w:r>
            <w:r w:rsidRPr="00401201">
              <w:t>Электромагнитное поле и электромагнитные волны. Скорость электромагнитных волн. Принципы радиосвязи и телевидения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Лабораторные работы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Исследование зависимости силы тока от электроемкости конденсатора в цепи переменного тока.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сообщения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Тема </w:t>
            </w:r>
            <w:r w:rsidRPr="00332E8D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.5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 xml:space="preserve"> Волновая оптика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8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jc w:val="both"/>
              <w:rPr>
                <w:bCs/>
              </w:rPr>
            </w:pPr>
            <w:r w:rsidRPr="00401201">
              <w:t xml:space="preserve"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</w:t>
            </w:r>
            <w:r w:rsidRPr="00401201">
              <w:rPr>
                <w:color w:val="000000"/>
              </w:rPr>
              <w:t xml:space="preserve">их свойства </w:t>
            </w:r>
            <w:r w:rsidRPr="00401201">
              <w:t>и практические применения. Оптические приборы. Разрешающая способность оптических приборов.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Лабораторные работы</w:t>
            </w:r>
          </w:p>
          <w:p w:rsidR="006A5462" w:rsidRPr="00401201" w:rsidRDefault="006A5462" w:rsidP="00B378DD">
            <w:pPr>
              <w:jc w:val="both"/>
            </w:pPr>
            <w:r w:rsidRPr="00401201">
              <w:t>Изучение интерференции и дифракции света.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Определение показателя преломления стекла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сообщения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5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lastRenderedPageBreak/>
              <w:t>1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3</w:t>
            </w:r>
          </w:p>
        </w:tc>
        <w:tc>
          <w:tcPr>
            <w:tcW w:w="2042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4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>Раздел 4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Строение атома и квантовая физика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22</w:t>
            </w:r>
          </w:p>
        </w:tc>
        <w:tc>
          <w:tcPr>
            <w:tcW w:w="2042" w:type="dxa"/>
            <w:vMerge w:val="restart"/>
            <w:shd w:val="clear" w:color="auto" w:fill="BFBFBF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Тема </w:t>
            </w:r>
            <w:r w:rsidRPr="00332E8D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.1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>Квантовая оптика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8</w:t>
            </w:r>
          </w:p>
        </w:tc>
        <w:tc>
          <w:tcPr>
            <w:tcW w:w="2042" w:type="dxa"/>
            <w:vMerge/>
            <w:shd w:val="clear" w:color="auto" w:fill="BFBFBF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сообщения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Тема </w:t>
            </w:r>
            <w:r w:rsidRPr="00332E8D">
              <w:rPr>
                <w:b/>
                <w:bCs/>
                <w:lang w:val="en-US"/>
              </w:rPr>
              <w:t>4</w:t>
            </w:r>
            <w:r w:rsidRPr="00332E8D">
              <w:rPr>
                <w:b/>
                <w:bCs/>
              </w:rPr>
              <w:t>.</w:t>
            </w:r>
            <w:r w:rsidRPr="00332E8D">
              <w:rPr>
                <w:b/>
                <w:bCs/>
                <w:lang w:val="en-US"/>
              </w:rPr>
              <w:t>2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>Физика атома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Строение атома: планетарная модель и модель Бора. Поглощение и испускание света атомом. Квантование энергии. Принцип действия и использование лазера.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сообщения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Тема </w:t>
            </w:r>
            <w:r w:rsidRPr="00332E8D">
              <w:rPr>
                <w:b/>
                <w:bCs/>
                <w:lang w:val="en-US"/>
              </w:rPr>
              <w:t>4</w:t>
            </w:r>
            <w:r w:rsidRPr="00332E8D">
              <w:rPr>
                <w:b/>
                <w:bCs/>
              </w:rPr>
              <w:t>.</w:t>
            </w:r>
            <w:r w:rsidRPr="00332E8D">
              <w:rPr>
                <w:b/>
                <w:bCs/>
                <w:lang w:val="en-US"/>
              </w:rPr>
              <w:t>3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>Физика атомного ядра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01201">
              <w:rPr>
                <w:bCs/>
                <w:lang w:val="en-US"/>
              </w:rPr>
              <w:t>8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57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Строение атомного ядра. Энергия связи. Связь массы и энергии.</w:t>
            </w:r>
            <w:r w:rsidRPr="00401201">
              <w:rPr>
                <w:i/>
              </w:rPr>
              <w:t xml:space="preserve"> </w:t>
            </w:r>
            <w:r w:rsidRPr="00401201">
              <w:t>Ядерная энергетика. Радиоактивные излучения и их воздействие на живые организмы.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8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Решение задач, сообщения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4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  <w:bCs/>
              </w:rPr>
              <w:t xml:space="preserve">Раздел </w:t>
            </w:r>
            <w:r w:rsidRPr="00332E8D">
              <w:rPr>
                <w:b/>
                <w:bCs/>
                <w:lang w:val="en-US"/>
              </w:rPr>
              <w:t>5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Эволюция Вселенной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5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 w:val="restart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2E8D">
              <w:rPr>
                <w:b/>
              </w:rPr>
              <w:t>Строение и развитие Вселенной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2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jc w:val="both"/>
            </w:pPr>
            <w:r w:rsidRPr="00401201">
              <w:t xml:space="preserve">Эффект Доплера и обнаружение «разбегания» галактик. Большой взрыв. Возможные сценарии эволюции Вселенной. 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Образование планетных систем. Солнечная система.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Самостоятельная работа обучающихся</w:t>
            </w:r>
          </w:p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Рефераты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6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98"/>
        </w:trPr>
        <w:tc>
          <w:tcPr>
            <w:tcW w:w="2978" w:type="dxa"/>
            <w:vMerge w:val="restart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</w:p>
          <w:p w:rsidR="006A5462" w:rsidRPr="00332E8D" w:rsidRDefault="006A5462" w:rsidP="00B378DD">
            <w:pPr>
              <w:jc w:val="center"/>
              <w:rPr>
                <w:b/>
                <w:bCs/>
              </w:rPr>
            </w:pPr>
            <w:r w:rsidRPr="00332E8D">
              <w:rPr>
                <w:b/>
              </w:rPr>
              <w:t>Термоядерный синтез и эволюция звезд</w:t>
            </w: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01201">
              <w:rPr>
                <w:bCs/>
                <w:lang w:val="en-US"/>
              </w:rPr>
              <w:t>3</w:t>
            </w:r>
          </w:p>
        </w:tc>
        <w:tc>
          <w:tcPr>
            <w:tcW w:w="2042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3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8992" w:type="dxa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t>Эволюция и энергия горения звезд. Термоядерный синтез.</w:t>
            </w:r>
          </w:p>
        </w:tc>
        <w:tc>
          <w:tcPr>
            <w:tcW w:w="1134" w:type="dxa"/>
            <w:vMerge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2E8D">
              <w:rPr>
                <w:bCs/>
              </w:rPr>
              <w:t>репродуктивный</w:t>
            </w: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1201">
              <w:rPr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6A5462" w:rsidRPr="0040120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1201">
              <w:rPr>
                <w:bCs/>
              </w:rPr>
              <w:t>1</w:t>
            </w:r>
          </w:p>
        </w:tc>
        <w:tc>
          <w:tcPr>
            <w:tcW w:w="2042" w:type="dxa"/>
            <w:vMerge w:val="restart"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2978" w:type="dxa"/>
            <w:vMerge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55" w:type="dxa"/>
            <w:gridSpan w:val="2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2E8D">
              <w:rPr>
                <w:bCs/>
              </w:rPr>
              <w:t>Самостоятельная работа обучающихся</w:t>
            </w: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Рефераты</w:t>
            </w:r>
            <w:r w:rsidRPr="00332E8D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5462" w:rsidRPr="009F074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0741">
              <w:rPr>
                <w:bCs/>
              </w:rPr>
              <w:t>4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462" w:rsidRPr="00332E8D" w:rsidTr="00B378DD">
        <w:trPr>
          <w:trHeight w:val="20"/>
        </w:trPr>
        <w:tc>
          <w:tcPr>
            <w:tcW w:w="12333" w:type="dxa"/>
            <w:gridSpan w:val="3"/>
          </w:tcPr>
          <w:p w:rsidR="006A5462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332E8D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A5462" w:rsidRPr="009F074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A5462" w:rsidRPr="009F0741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0741">
              <w:rPr>
                <w:bCs/>
              </w:rPr>
              <w:t>254/40</w:t>
            </w:r>
          </w:p>
        </w:tc>
        <w:tc>
          <w:tcPr>
            <w:tcW w:w="2042" w:type="dxa"/>
            <w:vMerge/>
            <w:shd w:val="clear" w:color="auto" w:fill="C0C0C0"/>
          </w:tcPr>
          <w:p w:rsidR="006A5462" w:rsidRPr="00332E8D" w:rsidRDefault="006A5462" w:rsidP="00B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6A5462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5462" w:rsidRDefault="006A5462" w:rsidP="006A5462">
      <w:pPr>
        <w:sectPr w:rsidR="006A5462" w:rsidSect="00F045BE">
          <w:pgSz w:w="16838" w:h="11906" w:orient="landscape"/>
          <w:pgMar w:top="851" w:right="851" w:bottom="568" w:left="1134" w:header="567" w:footer="0" w:gutter="0"/>
          <w:cols w:space="708"/>
          <w:docGrid w:linePitch="360"/>
        </w:sectPr>
      </w:pPr>
    </w:p>
    <w:p w:rsidR="006A5462" w:rsidRDefault="006A5462" w:rsidP="006A5462">
      <w:pPr>
        <w:pStyle w:val="1"/>
        <w:ind w:firstLine="0"/>
        <w:jc w:val="both"/>
        <w:rPr>
          <w:b/>
          <w:caps/>
          <w:sz w:val="28"/>
          <w:szCs w:val="28"/>
        </w:rPr>
      </w:pPr>
      <w:r w:rsidRPr="00874F87">
        <w:rPr>
          <w:b/>
          <w:sz w:val="28"/>
          <w:szCs w:val="28"/>
        </w:rPr>
        <w:lastRenderedPageBreak/>
        <w:t xml:space="preserve">3. </w:t>
      </w:r>
      <w:r w:rsidRPr="00874F87">
        <w:rPr>
          <w:b/>
          <w:caps/>
          <w:sz w:val="28"/>
          <w:szCs w:val="28"/>
        </w:rPr>
        <w:t>условия реализации  учебной дисциплины</w:t>
      </w:r>
    </w:p>
    <w:p w:rsidR="006A5462" w:rsidRDefault="006A5462" w:rsidP="006A5462">
      <w:pPr>
        <w:rPr>
          <w:sz w:val="28"/>
        </w:rPr>
      </w:pPr>
      <w:r w:rsidRPr="00383F86">
        <w:rPr>
          <w:sz w:val="28"/>
        </w:rPr>
        <w:t>3.1. Материально-техническое обеспечение</w:t>
      </w:r>
      <w:r>
        <w:rPr>
          <w:sz w:val="28"/>
        </w:rPr>
        <w:t>. Учебный кабинет физики.</w:t>
      </w:r>
    </w:p>
    <w:p w:rsidR="006A5462" w:rsidRPr="00383F86" w:rsidRDefault="006A5462" w:rsidP="006A5462">
      <w:pPr>
        <w:rPr>
          <w:sz w:val="28"/>
        </w:rPr>
      </w:pPr>
    </w:p>
    <w:p w:rsidR="006A5462" w:rsidRPr="00DB533E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B533E">
        <w:rPr>
          <w:bCs/>
          <w:sz w:val="28"/>
          <w:szCs w:val="28"/>
        </w:rPr>
        <w:t xml:space="preserve">Оборудование учебного кабинета: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854"/>
      </w:tblGrid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№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Наименование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Амперметры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Ампервольтметр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Батарея конденсаторов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Весы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5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Вольтметры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6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ВУП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7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Выпрямитель В С 4 - 12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8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Вольтметр М381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9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Вискозиметр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10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Генератор высоковольтный «Спектр»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11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Гальванометр М273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12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Динамометр ДПН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Индикатор сопротивления М 57Д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Комплект по фотоэффекту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Камертон на резонаторном ящике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Комплект приборов для физ. практикума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Ключи замыкания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Катушка Фарадея </w:t>
            </w:r>
          </w:p>
        </w:tc>
      </w:tr>
      <w:tr w:rsidR="006A5462" w:rsidRPr="00DB533E" w:rsidTr="00B378DD">
        <w:trPr>
          <w:trHeight w:val="177"/>
        </w:trPr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Камера Вильсона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Конденсатор переменной емкости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21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КЭФ – 1(блок питания)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22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Лампы ТН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23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Модель планетной системы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24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Микроскоп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25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Микроамперметр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27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Модель броуновского движения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28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Модель 4 – х тактного двигателя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29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Магниты: дуговой и полосовой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Модель небесной сферы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31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Микрометры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32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Набор по поляризации света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33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Набор для демонстрации свойств полупроводников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34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 Набор оптических деталей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35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Набор спектральных трубок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36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Осветитель теневой проекции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37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Прибор для демонстрации зав. сопротивления от температуры (ПСМТ)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38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Прибор для изучения газовых законов (ПИГЗ)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39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Прибор для термического коэф. сопротивления (ТНК)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40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Прибор для определения длины волны 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Прибор для измерения темп. коэффициента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42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Психрометр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43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Реостат РПШ- 6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44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Реостат РПШ - 5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45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 xml:space="preserve"> Светофильтры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46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Спектрометр двухтрубный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47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Счетчик Гейгера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48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Трансформатор универсальный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49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Трансформаторы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50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Термометр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51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УНЧ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55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Фотоэлементы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56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Штангенциркуль</w:t>
            </w:r>
          </w:p>
        </w:tc>
      </w:tr>
      <w:tr w:rsidR="006A5462" w:rsidRPr="00DB533E" w:rsidTr="00B378DD">
        <w:trPr>
          <w:trHeight w:val="261"/>
        </w:trPr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57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Штатив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58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Электрофорная машина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59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Электроннолучевая трубка</w:t>
            </w:r>
          </w:p>
        </w:tc>
      </w:tr>
      <w:tr w:rsidR="006A5462" w:rsidRPr="00DB533E" w:rsidTr="00B378DD">
        <w:tc>
          <w:tcPr>
            <w:tcW w:w="468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60</w:t>
            </w:r>
          </w:p>
        </w:tc>
        <w:tc>
          <w:tcPr>
            <w:tcW w:w="8854" w:type="dxa"/>
          </w:tcPr>
          <w:p w:rsidR="006A5462" w:rsidRPr="00DB533E" w:rsidRDefault="006A5462" w:rsidP="00B378DD">
            <w:pPr>
              <w:rPr>
                <w:sz w:val="28"/>
                <w:szCs w:val="28"/>
              </w:rPr>
            </w:pPr>
            <w:r w:rsidRPr="00DB533E">
              <w:rPr>
                <w:sz w:val="28"/>
                <w:szCs w:val="28"/>
              </w:rPr>
              <w:t>Электрометры с принадлежностями</w:t>
            </w:r>
          </w:p>
        </w:tc>
      </w:tr>
    </w:tbl>
    <w:p w:rsidR="006A5462" w:rsidRPr="00DB533E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B533E">
        <w:rPr>
          <w:bCs/>
          <w:sz w:val="28"/>
          <w:szCs w:val="28"/>
        </w:rPr>
        <w:t xml:space="preserve"> </w:t>
      </w:r>
    </w:p>
    <w:p w:rsidR="006A5462" w:rsidRPr="00DB533E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B533E">
        <w:rPr>
          <w:bCs/>
          <w:sz w:val="28"/>
          <w:szCs w:val="28"/>
        </w:rPr>
        <w:t>Технические средства обучения: мульт</w:t>
      </w:r>
      <w:r>
        <w:rPr>
          <w:bCs/>
          <w:sz w:val="28"/>
          <w:szCs w:val="28"/>
        </w:rPr>
        <w:t xml:space="preserve">имедийный проектор, компьютер, </w:t>
      </w:r>
      <w:r w:rsidRPr="00DB533E">
        <w:rPr>
          <w:bCs/>
          <w:sz w:val="28"/>
          <w:szCs w:val="28"/>
        </w:rPr>
        <w:t>диапроектор.</w:t>
      </w:r>
    </w:p>
    <w:p w:rsidR="006A5462" w:rsidRPr="00DB533E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B533E">
        <w:rPr>
          <w:bCs/>
          <w:sz w:val="28"/>
          <w:szCs w:val="28"/>
        </w:rPr>
        <w:t>1.Таблицы:</w:t>
      </w:r>
    </w:p>
    <w:p w:rsidR="006A5462" w:rsidRPr="00DB533E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5462" w:rsidRPr="00DB533E" w:rsidRDefault="006A5462" w:rsidP="006A5462">
      <w:pPr>
        <w:tabs>
          <w:tab w:val="left" w:pos="1440"/>
        </w:tabs>
        <w:jc w:val="center"/>
        <w:rPr>
          <w:b/>
          <w:sz w:val="28"/>
          <w:szCs w:val="28"/>
        </w:rPr>
      </w:pPr>
      <w:r w:rsidRPr="00DB533E">
        <w:rPr>
          <w:b/>
          <w:sz w:val="28"/>
          <w:szCs w:val="28"/>
        </w:rPr>
        <w:t xml:space="preserve"> Механика. Законы сохранения в механике.</w:t>
      </w:r>
    </w:p>
    <w:p w:rsidR="006A5462" w:rsidRPr="00DB533E" w:rsidRDefault="006A5462" w:rsidP="006A5462">
      <w:pPr>
        <w:numPr>
          <w:ilvl w:val="0"/>
          <w:numId w:val="6"/>
        </w:numPr>
        <w:tabs>
          <w:tab w:val="clear" w:pos="720"/>
          <w:tab w:val="num" w:pos="180"/>
        </w:tabs>
        <w:rPr>
          <w:sz w:val="28"/>
          <w:szCs w:val="28"/>
        </w:rPr>
      </w:pPr>
      <w:r w:rsidRPr="00DB533E">
        <w:rPr>
          <w:sz w:val="28"/>
          <w:szCs w:val="28"/>
        </w:rPr>
        <w:t>Статика.</w:t>
      </w:r>
    </w:p>
    <w:p w:rsidR="006A5462" w:rsidRPr="00DB533E" w:rsidRDefault="006A5462" w:rsidP="006A5462">
      <w:pPr>
        <w:numPr>
          <w:ilvl w:val="0"/>
          <w:numId w:val="6"/>
        </w:numPr>
        <w:tabs>
          <w:tab w:val="clear" w:pos="720"/>
          <w:tab w:val="num" w:pos="180"/>
        </w:tabs>
        <w:rPr>
          <w:sz w:val="28"/>
          <w:szCs w:val="28"/>
        </w:rPr>
      </w:pPr>
      <w:r w:rsidRPr="00DB533E">
        <w:rPr>
          <w:sz w:val="28"/>
          <w:szCs w:val="28"/>
        </w:rPr>
        <w:t>Законы сохранения импульса.</w:t>
      </w:r>
    </w:p>
    <w:p w:rsidR="006A5462" w:rsidRPr="00DB533E" w:rsidRDefault="006A5462" w:rsidP="006A5462">
      <w:pPr>
        <w:numPr>
          <w:ilvl w:val="0"/>
          <w:numId w:val="6"/>
        </w:numPr>
        <w:tabs>
          <w:tab w:val="clear" w:pos="720"/>
          <w:tab w:val="num" w:pos="180"/>
        </w:tabs>
        <w:rPr>
          <w:sz w:val="28"/>
          <w:szCs w:val="28"/>
        </w:rPr>
      </w:pPr>
      <w:r w:rsidRPr="00DB533E">
        <w:rPr>
          <w:sz w:val="28"/>
          <w:szCs w:val="28"/>
        </w:rPr>
        <w:t>Закон сохранения момента импульса.</w:t>
      </w:r>
    </w:p>
    <w:p w:rsidR="006A5462" w:rsidRPr="00DB533E" w:rsidRDefault="006A5462" w:rsidP="006A5462">
      <w:pPr>
        <w:numPr>
          <w:ilvl w:val="0"/>
          <w:numId w:val="6"/>
        </w:numPr>
        <w:tabs>
          <w:tab w:val="clear" w:pos="720"/>
          <w:tab w:val="num" w:pos="180"/>
        </w:tabs>
        <w:rPr>
          <w:sz w:val="28"/>
          <w:szCs w:val="28"/>
        </w:rPr>
      </w:pPr>
      <w:r w:rsidRPr="00DB533E">
        <w:rPr>
          <w:sz w:val="28"/>
          <w:szCs w:val="28"/>
        </w:rPr>
        <w:t>Закон Бернулли.</w:t>
      </w:r>
    </w:p>
    <w:p w:rsidR="006A5462" w:rsidRPr="00DB533E" w:rsidRDefault="006A5462" w:rsidP="006A5462">
      <w:pPr>
        <w:numPr>
          <w:ilvl w:val="0"/>
          <w:numId w:val="6"/>
        </w:numPr>
        <w:tabs>
          <w:tab w:val="clear" w:pos="720"/>
          <w:tab w:val="num" w:pos="180"/>
        </w:tabs>
        <w:rPr>
          <w:sz w:val="28"/>
          <w:szCs w:val="28"/>
        </w:rPr>
      </w:pPr>
      <w:r w:rsidRPr="00DB533E">
        <w:rPr>
          <w:sz w:val="28"/>
          <w:szCs w:val="28"/>
        </w:rPr>
        <w:t>Механические колебания.</w:t>
      </w:r>
    </w:p>
    <w:p w:rsidR="006A5462" w:rsidRPr="00DB533E" w:rsidRDefault="006A5462" w:rsidP="006A5462">
      <w:pPr>
        <w:numPr>
          <w:ilvl w:val="0"/>
          <w:numId w:val="6"/>
        </w:numPr>
        <w:tabs>
          <w:tab w:val="clear" w:pos="720"/>
          <w:tab w:val="num" w:pos="180"/>
        </w:tabs>
        <w:rPr>
          <w:sz w:val="28"/>
          <w:szCs w:val="28"/>
        </w:rPr>
      </w:pPr>
      <w:r w:rsidRPr="00DB533E">
        <w:rPr>
          <w:sz w:val="28"/>
          <w:szCs w:val="28"/>
        </w:rPr>
        <w:t xml:space="preserve">Механические волны. </w:t>
      </w:r>
    </w:p>
    <w:p w:rsidR="006A5462" w:rsidRPr="00DB533E" w:rsidRDefault="006A5462" w:rsidP="006A5462">
      <w:pPr>
        <w:numPr>
          <w:ilvl w:val="0"/>
          <w:numId w:val="6"/>
        </w:numPr>
        <w:tabs>
          <w:tab w:val="clear" w:pos="720"/>
          <w:tab w:val="num" w:pos="180"/>
        </w:tabs>
        <w:rPr>
          <w:sz w:val="28"/>
          <w:szCs w:val="28"/>
        </w:rPr>
      </w:pPr>
      <w:r w:rsidRPr="00DB533E">
        <w:rPr>
          <w:sz w:val="28"/>
          <w:szCs w:val="28"/>
        </w:rPr>
        <w:t>Звуковые волны.</w:t>
      </w:r>
    </w:p>
    <w:p w:rsidR="006A5462" w:rsidRPr="00DB533E" w:rsidRDefault="006A5462" w:rsidP="006A5462">
      <w:pPr>
        <w:ind w:left="360"/>
        <w:rPr>
          <w:sz w:val="28"/>
          <w:szCs w:val="28"/>
        </w:rPr>
      </w:pPr>
    </w:p>
    <w:p w:rsidR="006A5462" w:rsidRPr="00DB533E" w:rsidRDefault="006A5462" w:rsidP="006A5462">
      <w:pPr>
        <w:ind w:left="360"/>
        <w:jc w:val="center"/>
        <w:rPr>
          <w:b/>
          <w:sz w:val="28"/>
          <w:szCs w:val="28"/>
        </w:rPr>
      </w:pPr>
      <w:r w:rsidRPr="00DB533E">
        <w:rPr>
          <w:b/>
          <w:sz w:val="28"/>
          <w:szCs w:val="28"/>
        </w:rPr>
        <w:t>Молекулярная физика.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Дискретное строение вещества.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Взаимодействие частиц вещества.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Количество вещества.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Температура.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Давление газа.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Уравнение состояния идеального газа.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Теплоёмкость.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Кристаллы.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Модели кристаллических решёток.</w:t>
      </w:r>
    </w:p>
    <w:p w:rsidR="006A5462" w:rsidRPr="00DB533E" w:rsidRDefault="006A5462" w:rsidP="006A5462">
      <w:pPr>
        <w:numPr>
          <w:ilvl w:val="0"/>
          <w:numId w:val="7"/>
        </w:numPr>
        <w:rPr>
          <w:sz w:val="28"/>
          <w:szCs w:val="28"/>
        </w:rPr>
      </w:pPr>
      <w:r w:rsidRPr="00DB533E">
        <w:rPr>
          <w:sz w:val="28"/>
          <w:szCs w:val="28"/>
        </w:rPr>
        <w:t>Ионный проектор.</w:t>
      </w:r>
    </w:p>
    <w:p w:rsidR="006A5462" w:rsidRPr="00DB533E" w:rsidRDefault="006A5462" w:rsidP="006A5462">
      <w:pPr>
        <w:ind w:left="360"/>
        <w:rPr>
          <w:sz w:val="28"/>
          <w:szCs w:val="28"/>
        </w:rPr>
      </w:pPr>
    </w:p>
    <w:p w:rsidR="006A5462" w:rsidRPr="00DB533E" w:rsidRDefault="006A5462" w:rsidP="006A5462">
      <w:pPr>
        <w:ind w:left="360"/>
        <w:jc w:val="center"/>
        <w:rPr>
          <w:b/>
          <w:sz w:val="28"/>
          <w:szCs w:val="28"/>
        </w:rPr>
      </w:pPr>
      <w:r w:rsidRPr="00DB533E">
        <w:rPr>
          <w:b/>
          <w:sz w:val="28"/>
          <w:szCs w:val="28"/>
        </w:rPr>
        <w:t>Термодинамика.</w:t>
      </w:r>
    </w:p>
    <w:p w:rsidR="006A5462" w:rsidRPr="00DB533E" w:rsidRDefault="006A5462" w:rsidP="006A5462">
      <w:pPr>
        <w:numPr>
          <w:ilvl w:val="0"/>
          <w:numId w:val="8"/>
        </w:numPr>
        <w:rPr>
          <w:sz w:val="28"/>
          <w:szCs w:val="28"/>
        </w:rPr>
      </w:pPr>
      <w:r w:rsidRPr="00DB533E">
        <w:rPr>
          <w:sz w:val="28"/>
          <w:szCs w:val="28"/>
        </w:rPr>
        <w:t>Внутренняя энергия.</w:t>
      </w:r>
    </w:p>
    <w:p w:rsidR="006A5462" w:rsidRPr="00DB533E" w:rsidRDefault="006A5462" w:rsidP="006A5462">
      <w:pPr>
        <w:numPr>
          <w:ilvl w:val="0"/>
          <w:numId w:val="8"/>
        </w:numPr>
        <w:rPr>
          <w:sz w:val="28"/>
          <w:szCs w:val="28"/>
        </w:rPr>
      </w:pPr>
      <w:r w:rsidRPr="00DB533E">
        <w:rPr>
          <w:sz w:val="28"/>
          <w:szCs w:val="28"/>
        </w:rPr>
        <w:lastRenderedPageBreak/>
        <w:t>Работа газа.</w:t>
      </w:r>
    </w:p>
    <w:p w:rsidR="006A5462" w:rsidRPr="00DB533E" w:rsidRDefault="006A5462" w:rsidP="006A5462">
      <w:pPr>
        <w:numPr>
          <w:ilvl w:val="0"/>
          <w:numId w:val="8"/>
        </w:numPr>
        <w:rPr>
          <w:sz w:val="28"/>
          <w:szCs w:val="28"/>
        </w:rPr>
      </w:pPr>
      <w:r w:rsidRPr="00DB533E">
        <w:rPr>
          <w:sz w:val="28"/>
          <w:szCs w:val="28"/>
        </w:rPr>
        <w:t>Законы термодинамики.</w:t>
      </w:r>
    </w:p>
    <w:p w:rsidR="006A5462" w:rsidRPr="00DB533E" w:rsidRDefault="006A5462" w:rsidP="006A5462">
      <w:pPr>
        <w:numPr>
          <w:ilvl w:val="0"/>
          <w:numId w:val="8"/>
        </w:numPr>
        <w:rPr>
          <w:sz w:val="28"/>
          <w:szCs w:val="28"/>
        </w:rPr>
      </w:pPr>
      <w:r w:rsidRPr="00DB533E">
        <w:rPr>
          <w:sz w:val="28"/>
          <w:szCs w:val="28"/>
        </w:rPr>
        <w:t>Паровая машина Ползунова.</w:t>
      </w:r>
    </w:p>
    <w:p w:rsidR="006A5462" w:rsidRPr="00DB533E" w:rsidRDefault="006A5462" w:rsidP="006A5462">
      <w:pPr>
        <w:numPr>
          <w:ilvl w:val="0"/>
          <w:numId w:val="8"/>
        </w:numPr>
        <w:rPr>
          <w:sz w:val="28"/>
          <w:szCs w:val="28"/>
        </w:rPr>
      </w:pPr>
      <w:r w:rsidRPr="00DB533E">
        <w:rPr>
          <w:sz w:val="28"/>
          <w:szCs w:val="28"/>
        </w:rPr>
        <w:t>Паровая турбина.</w:t>
      </w:r>
    </w:p>
    <w:p w:rsidR="006A5462" w:rsidRPr="00DB533E" w:rsidRDefault="006A5462" w:rsidP="006A5462">
      <w:pPr>
        <w:numPr>
          <w:ilvl w:val="0"/>
          <w:numId w:val="8"/>
        </w:numPr>
        <w:rPr>
          <w:sz w:val="28"/>
          <w:szCs w:val="28"/>
        </w:rPr>
      </w:pPr>
      <w:r w:rsidRPr="00DB533E">
        <w:rPr>
          <w:sz w:val="28"/>
          <w:szCs w:val="28"/>
        </w:rPr>
        <w:t>Четырёхтактный двигатель внутреннего сгорания.</w:t>
      </w:r>
    </w:p>
    <w:p w:rsidR="006A5462" w:rsidRPr="00DB533E" w:rsidRDefault="006A5462" w:rsidP="006A5462">
      <w:pPr>
        <w:numPr>
          <w:ilvl w:val="0"/>
          <w:numId w:val="8"/>
        </w:numPr>
        <w:rPr>
          <w:sz w:val="28"/>
          <w:szCs w:val="28"/>
        </w:rPr>
      </w:pPr>
      <w:r w:rsidRPr="00DB533E">
        <w:rPr>
          <w:sz w:val="28"/>
          <w:szCs w:val="28"/>
        </w:rPr>
        <w:t>Газотурбинный двигатель.</w:t>
      </w:r>
    </w:p>
    <w:p w:rsidR="006A5462" w:rsidRPr="00DB533E" w:rsidRDefault="006A5462" w:rsidP="006A5462">
      <w:pPr>
        <w:numPr>
          <w:ilvl w:val="0"/>
          <w:numId w:val="8"/>
        </w:numPr>
        <w:rPr>
          <w:sz w:val="28"/>
          <w:szCs w:val="28"/>
        </w:rPr>
      </w:pPr>
      <w:r w:rsidRPr="00DB533E">
        <w:rPr>
          <w:sz w:val="28"/>
          <w:szCs w:val="28"/>
        </w:rPr>
        <w:t>Компрессионный холодильник.</w:t>
      </w:r>
    </w:p>
    <w:p w:rsidR="006A5462" w:rsidRPr="00DB533E" w:rsidRDefault="006A5462" w:rsidP="006A5462">
      <w:pPr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DB533E">
        <w:rPr>
          <w:sz w:val="28"/>
          <w:szCs w:val="28"/>
        </w:rPr>
        <w:t>Ракетные двигатели.</w:t>
      </w:r>
    </w:p>
    <w:p w:rsidR="006A5462" w:rsidRPr="00DB533E" w:rsidRDefault="006A5462" w:rsidP="006A5462">
      <w:pPr>
        <w:numPr>
          <w:ilvl w:val="0"/>
          <w:numId w:val="8"/>
        </w:numPr>
        <w:rPr>
          <w:sz w:val="28"/>
          <w:szCs w:val="28"/>
        </w:rPr>
      </w:pPr>
      <w:r w:rsidRPr="00DB533E">
        <w:rPr>
          <w:sz w:val="28"/>
          <w:szCs w:val="28"/>
        </w:rPr>
        <w:t>Энергетика и энергетические ресурсы</w:t>
      </w:r>
    </w:p>
    <w:p w:rsidR="006A5462" w:rsidRPr="00DB533E" w:rsidRDefault="006A5462" w:rsidP="006A5462">
      <w:pPr>
        <w:rPr>
          <w:sz w:val="28"/>
          <w:szCs w:val="28"/>
        </w:rPr>
      </w:pPr>
    </w:p>
    <w:p w:rsidR="006A5462" w:rsidRPr="00DB533E" w:rsidRDefault="006A5462" w:rsidP="006A5462">
      <w:pPr>
        <w:tabs>
          <w:tab w:val="left" w:pos="1671"/>
          <w:tab w:val="left" w:pos="3060"/>
        </w:tabs>
        <w:jc w:val="center"/>
        <w:rPr>
          <w:b/>
          <w:sz w:val="28"/>
          <w:szCs w:val="28"/>
        </w:rPr>
      </w:pPr>
    </w:p>
    <w:p w:rsidR="006A5462" w:rsidRPr="00DB533E" w:rsidRDefault="006A5462" w:rsidP="006A5462">
      <w:pPr>
        <w:tabs>
          <w:tab w:val="left" w:pos="1671"/>
          <w:tab w:val="left" w:pos="3060"/>
        </w:tabs>
        <w:jc w:val="center"/>
        <w:rPr>
          <w:b/>
          <w:sz w:val="28"/>
          <w:szCs w:val="28"/>
        </w:rPr>
      </w:pPr>
      <w:r w:rsidRPr="00DB533E">
        <w:rPr>
          <w:b/>
          <w:sz w:val="28"/>
          <w:szCs w:val="28"/>
        </w:rPr>
        <w:t>Электрический ток в различных средах.</w:t>
      </w:r>
    </w:p>
    <w:p w:rsidR="006A5462" w:rsidRPr="00DB533E" w:rsidRDefault="006A5462" w:rsidP="006A5462">
      <w:pPr>
        <w:numPr>
          <w:ilvl w:val="0"/>
          <w:numId w:val="9"/>
        </w:numPr>
        <w:tabs>
          <w:tab w:val="clear" w:pos="928"/>
          <w:tab w:val="left" w:pos="0"/>
          <w:tab w:val="num" w:pos="720"/>
          <w:tab w:val="left" w:pos="3060"/>
        </w:tabs>
        <w:ind w:left="360" w:firstLine="0"/>
        <w:rPr>
          <w:sz w:val="28"/>
          <w:szCs w:val="28"/>
        </w:rPr>
      </w:pPr>
      <w:r w:rsidRPr="00DB533E">
        <w:rPr>
          <w:sz w:val="28"/>
          <w:szCs w:val="28"/>
        </w:rPr>
        <w:t>Электрический ток в металлах.</w:t>
      </w:r>
    </w:p>
    <w:p w:rsidR="006A5462" w:rsidRPr="00DB533E" w:rsidRDefault="006A5462" w:rsidP="006A5462">
      <w:pPr>
        <w:numPr>
          <w:ilvl w:val="0"/>
          <w:numId w:val="9"/>
        </w:numPr>
        <w:tabs>
          <w:tab w:val="clear" w:pos="928"/>
          <w:tab w:val="left" w:pos="0"/>
          <w:tab w:val="num" w:pos="720"/>
          <w:tab w:val="left" w:pos="3060"/>
        </w:tabs>
        <w:ind w:left="360" w:firstLine="0"/>
        <w:rPr>
          <w:sz w:val="28"/>
          <w:szCs w:val="28"/>
        </w:rPr>
      </w:pPr>
      <w:r w:rsidRPr="00DB533E">
        <w:rPr>
          <w:sz w:val="28"/>
          <w:szCs w:val="28"/>
        </w:rPr>
        <w:t>Проводимость полупроводников.</w:t>
      </w:r>
    </w:p>
    <w:p w:rsidR="006A5462" w:rsidRPr="00DB533E" w:rsidRDefault="006A5462" w:rsidP="006A5462">
      <w:pPr>
        <w:numPr>
          <w:ilvl w:val="0"/>
          <w:numId w:val="9"/>
        </w:numPr>
        <w:tabs>
          <w:tab w:val="clear" w:pos="928"/>
          <w:tab w:val="left" w:pos="0"/>
          <w:tab w:val="num" w:pos="720"/>
          <w:tab w:val="left" w:pos="3060"/>
        </w:tabs>
        <w:ind w:left="360" w:firstLine="0"/>
        <w:rPr>
          <w:sz w:val="28"/>
          <w:szCs w:val="28"/>
        </w:rPr>
      </w:pPr>
      <w:r w:rsidRPr="00DB533E">
        <w:rPr>
          <w:sz w:val="28"/>
          <w:szCs w:val="28"/>
          <w:lang w:val="en-US"/>
        </w:rPr>
        <w:t xml:space="preserve">P-n </w:t>
      </w:r>
      <w:r w:rsidRPr="00DB533E">
        <w:rPr>
          <w:sz w:val="28"/>
          <w:szCs w:val="28"/>
        </w:rPr>
        <w:t>переход.</w:t>
      </w:r>
    </w:p>
    <w:p w:rsidR="006A5462" w:rsidRPr="00DB533E" w:rsidRDefault="006A5462" w:rsidP="006A5462">
      <w:pPr>
        <w:numPr>
          <w:ilvl w:val="0"/>
          <w:numId w:val="9"/>
        </w:numPr>
        <w:tabs>
          <w:tab w:val="clear" w:pos="928"/>
          <w:tab w:val="left" w:pos="0"/>
          <w:tab w:val="num" w:pos="720"/>
          <w:tab w:val="left" w:pos="3060"/>
        </w:tabs>
        <w:ind w:left="360" w:firstLine="0"/>
        <w:rPr>
          <w:sz w:val="28"/>
          <w:szCs w:val="28"/>
        </w:rPr>
      </w:pPr>
      <w:r w:rsidRPr="00DB533E">
        <w:rPr>
          <w:sz w:val="28"/>
          <w:szCs w:val="28"/>
        </w:rPr>
        <w:t>Транзистор.</w:t>
      </w:r>
    </w:p>
    <w:p w:rsidR="006A5462" w:rsidRPr="00DB533E" w:rsidRDefault="006A5462" w:rsidP="006A5462">
      <w:pPr>
        <w:numPr>
          <w:ilvl w:val="0"/>
          <w:numId w:val="9"/>
        </w:numPr>
        <w:tabs>
          <w:tab w:val="clear" w:pos="928"/>
          <w:tab w:val="left" w:pos="0"/>
          <w:tab w:val="num" w:pos="720"/>
          <w:tab w:val="left" w:pos="3060"/>
        </w:tabs>
        <w:ind w:left="360" w:firstLine="0"/>
        <w:rPr>
          <w:sz w:val="28"/>
          <w:szCs w:val="28"/>
        </w:rPr>
      </w:pPr>
      <w:r w:rsidRPr="00DB533E">
        <w:rPr>
          <w:sz w:val="28"/>
          <w:szCs w:val="28"/>
        </w:rPr>
        <w:t>Электронно-лучевая трубка.</w:t>
      </w:r>
    </w:p>
    <w:p w:rsidR="006A5462" w:rsidRPr="00DB533E" w:rsidRDefault="006A5462" w:rsidP="006A5462">
      <w:pPr>
        <w:numPr>
          <w:ilvl w:val="0"/>
          <w:numId w:val="9"/>
        </w:numPr>
        <w:tabs>
          <w:tab w:val="clear" w:pos="928"/>
          <w:tab w:val="left" w:pos="0"/>
          <w:tab w:val="num" w:pos="720"/>
          <w:tab w:val="left" w:pos="3060"/>
        </w:tabs>
        <w:ind w:left="360" w:firstLine="0"/>
        <w:rPr>
          <w:sz w:val="28"/>
          <w:szCs w:val="28"/>
        </w:rPr>
      </w:pPr>
      <w:r w:rsidRPr="00DB533E">
        <w:rPr>
          <w:sz w:val="28"/>
          <w:szCs w:val="28"/>
        </w:rPr>
        <w:t>Электрический ток в газах.</w:t>
      </w:r>
    </w:p>
    <w:p w:rsidR="006A5462" w:rsidRPr="00DB533E" w:rsidRDefault="006A5462" w:rsidP="006A5462">
      <w:pPr>
        <w:numPr>
          <w:ilvl w:val="0"/>
          <w:numId w:val="9"/>
        </w:numPr>
        <w:tabs>
          <w:tab w:val="clear" w:pos="928"/>
          <w:tab w:val="left" w:pos="0"/>
          <w:tab w:val="num" w:pos="720"/>
          <w:tab w:val="left" w:pos="3060"/>
        </w:tabs>
        <w:ind w:left="360" w:firstLine="0"/>
        <w:rPr>
          <w:sz w:val="28"/>
          <w:szCs w:val="28"/>
        </w:rPr>
      </w:pPr>
      <w:r w:rsidRPr="00DB533E">
        <w:rPr>
          <w:sz w:val="28"/>
          <w:szCs w:val="28"/>
        </w:rPr>
        <w:t>Тлеющий разряд.</w:t>
      </w:r>
    </w:p>
    <w:p w:rsidR="006A5462" w:rsidRPr="00DB533E" w:rsidRDefault="006A5462" w:rsidP="006A5462">
      <w:pPr>
        <w:numPr>
          <w:ilvl w:val="0"/>
          <w:numId w:val="9"/>
        </w:numPr>
        <w:tabs>
          <w:tab w:val="clear" w:pos="928"/>
          <w:tab w:val="left" w:pos="0"/>
          <w:tab w:val="num" w:pos="720"/>
          <w:tab w:val="left" w:pos="3060"/>
        </w:tabs>
        <w:ind w:left="360" w:firstLine="0"/>
        <w:rPr>
          <w:sz w:val="28"/>
          <w:szCs w:val="28"/>
        </w:rPr>
      </w:pPr>
      <w:r w:rsidRPr="00DB533E">
        <w:rPr>
          <w:sz w:val="28"/>
          <w:szCs w:val="28"/>
        </w:rPr>
        <w:t>Электрический ток в электролитах</w:t>
      </w:r>
    </w:p>
    <w:p w:rsidR="006A5462" w:rsidRPr="00DB533E" w:rsidRDefault="006A5462" w:rsidP="006A5462">
      <w:pPr>
        <w:jc w:val="center"/>
        <w:rPr>
          <w:b/>
          <w:sz w:val="28"/>
          <w:szCs w:val="28"/>
        </w:rPr>
      </w:pPr>
    </w:p>
    <w:p w:rsidR="006A5462" w:rsidRPr="00DB533E" w:rsidRDefault="006A5462" w:rsidP="006A5462">
      <w:pPr>
        <w:jc w:val="center"/>
        <w:rPr>
          <w:sz w:val="28"/>
          <w:szCs w:val="28"/>
        </w:rPr>
      </w:pPr>
      <w:r w:rsidRPr="00DB533E">
        <w:rPr>
          <w:b/>
          <w:sz w:val="28"/>
          <w:szCs w:val="28"/>
        </w:rPr>
        <w:t>Электростатика. Законы постоянного тока.</w:t>
      </w:r>
    </w:p>
    <w:p w:rsidR="006A5462" w:rsidRPr="00DB533E" w:rsidRDefault="006A5462" w:rsidP="006A5462">
      <w:pPr>
        <w:numPr>
          <w:ilvl w:val="0"/>
          <w:numId w:val="10"/>
        </w:numPr>
        <w:tabs>
          <w:tab w:val="clear" w:pos="928"/>
          <w:tab w:val="num" w:pos="360"/>
        </w:tabs>
        <w:ind w:left="900"/>
        <w:rPr>
          <w:sz w:val="28"/>
          <w:szCs w:val="28"/>
        </w:rPr>
      </w:pPr>
      <w:r w:rsidRPr="00DB533E">
        <w:rPr>
          <w:sz w:val="28"/>
          <w:szCs w:val="28"/>
        </w:rPr>
        <w:t>Электрические заряды.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Потенциал. Разность потенциалов.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Проводники и диэлектрики в электрическом поле.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Электроемкость.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Постоянный электрический ток.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Магнитное поле тока.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Движение заряженных частиц.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Электромагнитная индукция.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Магнетики.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Электрические генераторы и двигатели.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Трех фазная система токов.</w:t>
      </w:r>
    </w:p>
    <w:p w:rsidR="006A5462" w:rsidRPr="00DB533E" w:rsidRDefault="006A5462" w:rsidP="006A5462">
      <w:pPr>
        <w:numPr>
          <w:ilvl w:val="0"/>
          <w:numId w:val="10"/>
        </w:numPr>
        <w:rPr>
          <w:sz w:val="28"/>
          <w:szCs w:val="28"/>
        </w:rPr>
      </w:pPr>
      <w:r w:rsidRPr="00DB533E">
        <w:rPr>
          <w:sz w:val="28"/>
          <w:szCs w:val="28"/>
        </w:rPr>
        <w:t>Электроизмерительные приборы.</w:t>
      </w:r>
    </w:p>
    <w:p w:rsidR="006A5462" w:rsidRPr="00DB533E" w:rsidRDefault="006A5462" w:rsidP="006A5462">
      <w:pPr>
        <w:tabs>
          <w:tab w:val="left" w:pos="0"/>
          <w:tab w:val="left" w:pos="3060"/>
        </w:tabs>
        <w:rPr>
          <w:sz w:val="28"/>
          <w:szCs w:val="28"/>
        </w:rPr>
      </w:pPr>
    </w:p>
    <w:p w:rsidR="006A5462" w:rsidRPr="00DB533E" w:rsidRDefault="006A5462" w:rsidP="006A5462">
      <w:pPr>
        <w:tabs>
          <w:tab w:val="left" w:pos="0"/>
          <w:tab w:val="left" w:pos="3060"/>
        </w:tabs>
        <w:jc w:val="center"/>
        <w:rPr>
          <w:b/>
          <w:sz w:val="28"/>
          <w:szCs w:val="28"/>
        </w:rPr>
      </w:pPr>
      <w:r w:rsidRPr="00DB533E">
        <w:rPr>
          <w:b/>
          <w:sz w:val="28"/>
          <w:szCs w:val="28"/>
        </w:rPr>
        <w:t>Электромагнитные колебания и волны.</w:t>
      </w:r>
    </w:p>
    <w:p w:rsidR="006A5462" w:rsidRPr="00DB533E" w:rsidRDefault="006A5462" w:rsidP="006A5462">
      <w:pPr>
        <w:numPr>
          <w:ilvl w:val="0"/>
          <w:numId w:val="11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Закон Ома для цепи переменного тока.</w:t>
      </w:r>
    </w:p>
    <w:p w:rsidR="006A5462" w:rsidRPr="00DB533E" w:rsidRDefault="006A5462" w:rsidP="006A5462">
      <w:pPr>
        <w:numPr>
          <w:ilvl w:val="0"/>
          <w:numId w:val="11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Переменный ток.</w:t>
      </w:r>
    </w:p>
    <w:p w:rsidR="006A5462" w:rsidRPr="00DB533E" w:rsidRDefault="006A5462" w:rsidP="006A5462">
      <w:pPr>
        <w:numPr>
          <w:ilvl w:val="0"/>
          <w:numId w:val="11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Электромагнитные волны.</w:t>
      </w:r>
    </w:p>
    <w:p w:rsidR="006A5462" w:rsidRPr="00DB533E" w:rsidRDefault="006A5462" w:rsidP="006A5462">
      <w:pPr>
        <w:numPr>
          <w:ilvl w:val="0"/>
          <w:numId w:val="11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Излучение электромагнитных волн.</w:t>
      </w:r>
    </w:p>
    <w:p w:rsidR="006A5462" w:rsidRPr="00DB533E" w:rsidRDefault="006A5462" w:rsidP="006A5462">
      <w:pPr>
        <w:numPr>
          <w:ilvl w:val="0"/>
          <w:numId w:val="11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Радио и телевидение.</w:t>
      </w:r>
    </w:p>
    <w:p w:rsidR="006A5462" w:rsidRPr="00DB533E" w:rsidRDefault="006A5462" w:rsidP="006A5462">
      <w:pPr>
        <w:tabs>
          <w:tab w:val="left" w:pos="0"/>
          <w:tab w:val="left" w:pos="3060"/>
        </w:tabs>
        <w:ind w:left="568"/>
        <w:rPr>
          <w:sz w:val="28"/>
          <w:szCs w:val="28"/>
        </w:rPr>
      </w:pPr>
    </w:p>
    <w:p w:rsidR="006A5462" w:rsidRPr="00DB533E" w:rsidRDefault="006A5462" w:rsidP="006A5462">
      <w:pPr>
        <w:tabs>
          <w:tab w:val="left" w:pos="0"/>
          <w:tab w:val="left" w:pos="3060"/>
        </w:tabs>
        <w:ind w:left="568"/>
        <w:jc w:val="center"/>
        <w:rPr>
          <w:b/>
          <w:sz w:val="28"/>
          <w:szCs w:val="28"/>
        </w:rPr>
      </w:pPr>
      <w:r w:rsidRPr="00DB533E">
        <w:rPr>
          <w:b/>
          <w:sz w:val="28"/>
          <w:szCs w:val="28"/>
        </w:rPr>
        <w:t>Оптика и специальная теория относительности.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Законы распространения света.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Скорость света.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Дисперсия света.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lastRenderedPageBreak/>
        <w:t>Рентгеновское излучение.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Применение электромагнитных волн.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Интерференция света.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Дифракция света.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Линзы.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Оптические приборы.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Глаз.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Экспериментальное обоснование СТО.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Энергия и импульс в СТО.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Законы сохранения в СТО.</w:t>
      </w:r>
    </w:p>
    <w:p w:rsidR="006A5462" w:rsidRPr="00DB533E" w:rsidRDefault="006A5462" w:rsidP="006A5462">
      <w:pPr>
        <w:numPr>
          <w:ilvl w:val="0"/>
          <w:numId w:val="12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Масса и энергия в СТО.</w:t>
      </w:r>
    </w:p>
    <w:p w:rsidR="006A5462" w:rsidRPr="00DB533E" w:rsidRDefault="006A5462" w:rsidP="006A5462">
      <w:pPr>
        <w:tabs>
          <w:tab w:val="left" w:pos="0"/>
          <w:tab w:val="left" w:pos="3060"/>
        </w:tabs>
        <w:rPr>
          <w:sz w:val="28"/>
          <w:szCs w:val="28"/>
        </w:rPr>
      </w:pPr>
    </w:p>
    <w:p w:rsidR="006A5462" w:rsidRPr="00DB533E" w:rsidRDefault="006A5462" w:rsidP="006A5462">
      <w:pPr>
        <w:tabs>
          <w:tab w:val="left" w:pos="0"/>
          <w:tab w:val="left" w:pos="3060"/>
        </w:tabs>
        <w:jc w:val="center"/>
        <w:rPr>
          <w:b/>
          <w:sz w:val="28"/>
          <w:szCs w:val="28"/>
        </w:rPr>
      </w:pPr>
      <w:r w:rsidRPr="00DB533E">
        <w:rPr>
          <w:b/>
          <w:sz w:val="28"/>
          <w:szCs w:val="28"/>
        </w:rPr>
        <w:t>Физика атомного ядра.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Атомное ядро.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Ядерные реакции.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Радиоактивность.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Свойства ионизирующих излучений.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Методы регистрации частиц.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Дозиметрия.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Допустимые и опасные дозы облучения.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Ядерная энергетика.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Фундаментальные взаимодействия.</w:t>
      </w:r>
    </w:p>
    <w:p w:rsidR="006A5462" w:rsidRPr="00DB533E" w:rsidRDefault="006A5462" w:rsidP="006A5462">
      <w:pPr>
        <w:numPr>
          <w:ilvl w:val="0"/>
          <w:numId w:val="13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Эволюция Вселенной.</w:t>
      </w:r>
    </w:p>
    <w:p w:rsidR="006A5462" w:rsidRPr="00DB533E" w:rsidRDefault="006A5462" w:rsidP="006A5462">
      <w:pPr>
        <w:tabs>
          <w:tab w:val="left" w:pos="0"/>
          <w:tab w:val="left" w:pos="3060"/>
        </w:tabs>
        <w:rPr>
          <w:sz w:val="28"/>
          <w:szCs w:val="28"/>
        </w:rPr>
      </w:pPr>
    </w:p>
    <w:p w:rsidR="006A5462" w:rsidRPr="00DB533E" w:rsidRDefault="006A5462" w:rsidP="006A5462">
      <w:pPr>
        <w:tabs>
          <w:tab w:val="left" w:pos="0"/>
          <w:tab w:val="left" w:pos="3060"/>
        </w:tabs>
        <w:jc w:val="center"/>
        <w:rPr>
          <w:b/>
          <w:sz w:val="28"/>
          <w:szCs w:val="28"/>
        </w:rPr>
      </w:pPr>
      <w:r w:rsidRPr="00DB533E">
        <w:rPr>
          <w:b/>
          <w:sz w:val="28"/>
          <w:szCs w:val="28"/>
        </w:rPr>
        <w:t>Квантовая физика.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Открытие электрона.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Фотоэффект.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Спектры.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Планетарная модель атома.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Модель атома по Бору.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Опыт Франка и Герца.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Корпускулярно-волновой дуализм.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Соотношение неопределенностей.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Лазеры.</w:t>
      </w:r>
    </w:p>
    <w:p w:rsidR="006A5462" w:rsidRPr="00DB533E" w:rsidRDefault="006A5462" w:rsidP="006A5462">
      <w:pPr>
        <w:numPr>
          <w:ilvl w:val="0"/>
          <w:numId w:val="14"/>
        </w:numPr>
        <w:tabs>
          <w:tab w:val="left" w:pos="0"/>
          <w:tab w:val="left" w:pos="3060"/>
        </w:tabs>
        <w:rPr>
          <w:sz w:val="28"/>
          <w:szCs w:val="28"/>
        </w:rPr>
      </w:pPr>
      <w:r w:rsidRPr="00DB533E">
        <w:rPr>
          <w:sz w:val="28"/>
          <w:szCs w:val="28"/>
        </w:rPr>
        <w:t>Частицы и античастицы.</w:t>
      </w:r>
    </w:p>
    <w:p w:rsidR="006A5462" w:rsidRPr="00DB533E" w:rsidRDefault="006A5462" w:rsidP="006A5462">
      <w:pPr>
        <w:tabs>
          <w:tab w:val="left" w:pos="0"/>
          <w:tab w:val="left" w:pos="3060"/>
        </w:tabs>
        <w:ind w:left="568"/>
        <w:rPr>
          <w:sz w:val="28"/>
          <w:szCs w:val="28"/>
        </w:rPr>
      </w:pPr>
    </w:p>
    <w:p w:rsidR="006A5462" w:rsidRPr="00DB533E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B533E">
        <w:rPr>
          <w:bCs/>
          <w:sz w:val="28"/>
          <w:szCs w:val="28"/>
        </w:rPr>
        <w:t>2.Диафильмов по физике: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Квантовые генераторы.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0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Рентгеновы лучи.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0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Волновые свойства света; спектры.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0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Измерительная аппаратура в ядерной физике.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0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Методы астрофизических исследований.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0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Прямолинейное движение тел.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0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Энергия и мощность электрического тока.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0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Реактивное движение.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0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Сложение и разложение колебаний.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lastRenderedPageBreak/>
        <w:t>Строение атома.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Звёздное небо.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Тепловое расширение тел.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Электрические колебания.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Магнитное действие тока.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Основы радиолокации.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Радиолокация.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Способы теплопередачи.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Плавание тел.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Свойства жидкостей.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Центробежные механизмы.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Построение изображений в линзах.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Молекулы и молекулярное движение.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Электромагнитные явления.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Атмосферное давление.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Система отчёта и относительность движения.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Лазеры и их использование в народном хозяйстве.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Из серии «О великих физиках».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Физика в игрушках.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Ускорители заряженных частиц.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Что изучает физика.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Уравнение молекулярно-кинетической теории.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Определение расстояний до небесных тел.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Пульсары и нейтронные звёзды.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Планеты.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Физики (старые плёнки).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Циолковский.</w:t>
      </w:r>
    </w:p>
    <w:p w:rsidR="006A5462" w:rsidRPr="00DB533E" w:rsidRDefault="006A5462" w:rsidP="006A5462">
      <w:pPr>
        <w:numPr>
          <w:ilvl w:val="0"/>
          <w:numId w:val="15"/>
        </w:numPr>
        <w:tabs>
          <w:tab w:val="clear" w:pos="720"/>
          <w:tab w:val="num" w:pos="851"/>
        </w:tabs>
        <w:ind w:left="180" w:firstLine="180"/>
        <w:rPr>
          <w:sz w:val="28"/>
          <w:szCs w:val="28"/>
        </w:rPr>
      </w:pPr>
      <w:r w:rsidRPr="00DB533E">
        <w:rPr>
          <w:sz w:val="28"/>
          <w:szCs w:val="28"/>
        </w:rPr>
        <w:t>Достижения СССР в освоении космического пространства.</w:t>
      </w:r>
    </w:p>
    <w:p w:rsidR="006A5462" w:rsidRPr="00DB533E" w:rsidRDefault="006A5462" w:rsidP="006A5462">
      <w:pPr>
        <w:ind w:left="360"/>
        <w:jc w:val="center"/>
        <w:rPr>
          <w:sz w:val="28"/>
          <w:szCs w:val="28"/>
        </w:rPr>
      </w:pPr>
    </w:p>
    <w:p w:rsidR="006A5462" w:rsidRPr="00DB533E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B533E">
        <w:rPr>
          <w:bCs/>
          <w:sz w:val="28"/>
          <w:szCs w:val="28"/>
        </w:rPr>
        <w:t>3.Видеофильмы: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 xml:space="preserve">Физическая картина мира. 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Пластическая деформация.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Прозрачные магниты.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Диффузия.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Поляризация.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В глубь кристаллов.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Память металлов.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Память воды.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Частные случаи из жизни плазмы.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Дифракция света.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Интерференция света.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Дисперсия света.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Тепловое излучение.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Физические основы квантовой теории.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Механика. Основы динамики.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Астрономия, 4ч.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lastRenderedPageBreak/>
        <w:t xml:space="preserve">Магнитное поле. 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Силовые линии  магнитного поля.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Сила Ампера.</w:t>
      </w:r>
    </w:p>
    <w:p w:rsidR="006A5462" w:rsidRPr="00DB533E" w:rsidRDefault="006A5462" w:rsidP="006A5462">
      <w:pPr>
        <w:numPr>
          <w:ilvl w:val="0"/>
          <w:numId w:val="16"/>
        </w:numPr>
        <w:rPr>
          <w:sz w:val="28"/>
          <w:szCs w:val="28"/>
        </w:rPr>
      </w:pPr>
      <w:r w:rsidRPr="00DB533E">
        <w:rPr>
          <w:sz w:val="28"/>
          <w:szCs w:val="28"/>
        </w:rPr>
        <w:t>Электродвигатели.</w:t>
      </w:r>
    </w:p>
    <w:p w:rsidR="006A5462" w:rsidRPr="008F038C" w:rsidRDefault="006A5462" w:rsidP="006A5462">
      <w:pPr>
        <w:ind w:left="360"/>
      </w:pPr>
    </w:p>
    <w:p w:rsidR="006A5462" w:rsidRPr="00A20A8B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6A5462" w:rsidRDefault="006A5462" w:rsidP="006A5462">
      <w:pPr>
        <w:tabs>
          <w:tab w:val="left" w:pos="106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6A5462" w:rsidRPr="009977E6" w:rsidRDefault="006A5462" w:rsidP="006A5462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Генденштейн Л.Э., Дик Ю.И.</w:t>
      </w:r>
      <w:r w:rsidRPr="009977E6">
        <w:rPr>
          <w:sz w:val="28"/>
          <w:szCs w:val="28"/>
        </w:rPr>
        <w:t xml:space="preserve"> Физик</w:t>
      </w:r>
      <w:r>
        <w:rPr>
          <w:sz w:val="28"/>
          <w:szCs w:val="28"/>
        </w:rPr>
        <w:t>а. Учебник для 10 кл. – М., 2014</w:t>
      </w:r>
      <w:r w:rsidRPr="009977E6">
        <w:rPr>
          <w:sz w:val="28"/>
          <w:szCs w:val="28"/>
        </w:rPr>
        <w:t>.</w:t>
      </w:r>
    </w:p>
    <w:p w:rsidR="006A5462" w:rsidRPr="009977E6" w:rsidRDefault="006A5462" w:rsidP="006A5462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Генденштейн Л.Э. Дик Ю.И.</w:t>
      </w:r>
      <w:r w:rsidRPr="009977E6">
        <w:rPr>
          <w:sz w:val="28"/>
          <w:szCs w:val="28"/>
        </w:rPr>
        <w:t xml:space="preserve"> Физик</w:t>
      </w:r>
      <w:r w:rsidR="00A545A1">
        <w:rPr>
          <w:sz w:val="28"/>
          <w:szCs w:val="28"/>
        </w:rPr>
        <w:t>а. Учебник для 11 кл. – М., 2014</w:t>
      </w:r>
      <w:r w:rsidRPr="009977E6">
        <w:rPr>
          <w:sz w:val="28"/>
          <w:szCs w:val="28"/>
        </w:rPr>
        <w:t>.</w:t>
      </w:r>
    </w:p>
    <w:p w:rsidR="006A5462" w:rsidRDefault="006A5462" w:rsidP="006A5462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В.Ф. Задачи по ф</w:t>
      </w:r>
      <w:r w:rsidR="00A545A1">
        <w:rPr>
          <w:sz w:val="28"/>
          <w:szCs w:val="28"/>
        </w:rPr>
        <w:t>изике: учеб. пособие. – М., 2013</w:t>
      </w:r>
      <w:r>
        <w:rPr>
          <w:sz w:val="28"/>
          <w:szCs w:val="28"/>
        </w:rPr>
        <w:t>.</w:t>
      </w:r>
    </w:p>
    <w:p w:rsidR="006A5462" w:rsidRDefault="006A5462" w:rsidP="006A5462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В.Ф. Физ</w:t>
      </w:r>
      <w:r w:rsidR="00A545A1">
        <w:rPr>
          <w:sz w:val="28"/>
          <w:szCs w:val="28"/>
        </w:rPr>
        <w:t>ика: учебник. – М., 2013</w:t>
      </w:r>
      <w:r>
        <w:rPr>
          <w:sz w:val="28"/>
          <w:szCs w:val="28"/>
        </w:rPr>
        <w:t>.</w:t>
      </w:r>
    </w:p>
    <w:p w:rsidR="006A5462" w:rsidRDefault="006A5462" w:rsidP="006A5462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П.И., Сергеев А.В. Сборник задач и вопросы по ф</w:t>
      </w:r>
      <w:r w:rsidR="00A545A1">
        <w:rPr>
          <w:sz w:val="28"/>
          <w:szCs w:val="28"/>
        </w:rPr>
        <w:t>изике: учеб. пособие. – М., 2011</w:t>
      </w:r>
      <w:r>
        <w:rPr>
          <w:sz w:val="28"/>
          <w:szCs w:val="28"/>
        </w:rPr>
        <w:t>.</w:t>
      </w:r>
    </w:p>
    <w:p w:rsidR="006A5462" w:rsidRDefault="006A5462" w:rsidP="006A5462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П.И., Сергеев А.В. Физика (для нетехнических специ</w:t>
      </w:r>
      <w:r w:rsidR="00A545A1">
        <w:rPr>
          <w:sz w:val="28"/>
          <w:szCs w:val="28"/>
        </w:rPr>
        <w:t>альностей): учебник. – М., 2011</w:t>
      </w:r>
      <w:r>
        <w:rPr>
          <w:sz w:val="28"/>
          <w:szCs w:val="28"/>
        </w:rPr>
        <w:t>.</w:t>
      </w:r>
    </w:p>
    <w:p w:rsidR="006A5462" w:rsidRDefault="006A5462" w:rsidP="006A5462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</w:p>
    <w:p w:rsidR="006A5462" w:rsidRPr="00A20A8B" w:rsidRDefault="006A5462" w:rsidP="006A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A545A1" w:rsidRPr="009977E6" w:rsidRDefault="00A545A1" w:rsidP="00A545A1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Громов С.</w:t>
      </w:r>
      <w:r w:rsidRPr="009977E6">
        <w:rPr>
          <w:sz w:val="28"/>
          <w:szCs w:val="28"/>
        </w:rPr>
        <w:t>В. Физика: Механика. Теория относительности. Электродинамика: Учебник для 10 кл. общеобразо</w:t>
      </w:r>
      <w:r>
        <w:rPr>
          <w:sz w:val="28"/>
          <w:szCs w:val="28"/>
        </w:rPr>
        <w:t>вательных учреждений. – М., 2003</w:t>
      </w:r>
      <w:r w:rsidRPr="009977E6">
        <w:rPr>
          <w:sz w:val="28"/>
          <w:szCs w:val="28"/>
        </w:rPr>
        <w:t>.</w:t>
      </w:r>
    </w:p>
    <w:p w:rsidR="00A545A1" w:rsidRPr="009977E6" w:rsidRDefault="00A545A1" w:rsidP="00A545A1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Громов С.</w:t>
      </w:r>
      <w:r w:rsidRPr="009977E6">
        <w:rPr>
          <w:sz w:val="28"/>
          <w:szCs w:val="28"/>
        </w:rPr>
        <w:t>В. Физика: Оптика. Тепловые явления. Строение и свойства вещества: Учебник для 11 кл. общеобразователь</w:t>
      </w:r>
      <w:r>
        <w:rPr>
          <w:sz w:val="28"/>
          <w:szCs w:val="28"/>
        </w:rPr>
        <w:t>ных учреждений. – М., 2003</w:t>
      </w:r>
      <w:r w:rsidRPr="009977E6">
        <w:rPr>
          <w:sz w:val="28"/>
          <w:szCs w:val="28"/>
        </w:rPr>
        <w:t>.</w:t>
      </w:r>
    </w:p>
    <w:p w:rsidR="00A545A1" w:rsidRPr="009977E6" w:rsidRDefault="00A545A1" w:rsidP="00A545A1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Касьянов В.А. Физика. 10 кл.: Учебник для общеобразовательных учебных заведений. – М., 2005.</w:t>
      </w:r>
    </w:p>
    <w:p w:rsidR="00A545A1" w:rsidRDefault="00A545A1" w:rsidP="00A545A1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Касьянов В.А. Физика. 11 кл.: Учебник для общеобразовательных учебных заведений. – М., 2003.</w:t>
      </w:r>
    </w:p>
    <w:p w:rsidR="006A5462" w:rsidRPr="00A20A8B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A5462" w:rsidRPr="00A20A8B" w:rsidRDefault="006A5462" w:rsidP="006A54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page" w:horzAnchor="margin" w:tblpY="3112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293"/>
      </w:tblGrid>
      <w:tr w:rsidR="006A5462" w:rsidRPr="00874F87" w:rsidTr="00B378DD">
        <w:tc>
          <w:tcPr>
            <w:tcW w:w="7196" w:type="dxa"/>
          </w:tcPr>
          <w:p w:rsidR="006A5462" w:rsidRPr="00874F87" w:rsidRDefault="006A5462" w:rsidP="00B378DD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874F8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A5462" w:rsidRPr="00874F87" w:rsidRDefault="006A5462" w:rsidP="00B378DD">
            <w:pPr>
              <w:ind w:left="360"/>
              <w:rPr>
                <w:sz w:val="28"/>
                <w:szCs w:val="28"/>
              </w:rPr>
            </w:pPr>
            <w:r w:rsidRPr="00874F8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293" w:type="dxa"/>
          </w:tcPr>
          <w:p w:rsidR="006A5462" w:rsidRPr="00874F87" w:rsidRDefault="006A5462" w:rsidP="00B378DD">
            <w:pPr>
              <w:ind w:left="360"/>
              <w:rPr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A5462" w:rsidRPr="00874F87" w:rsidTr="00B378DD">
        <w:tc>
          <w:tcPr>
            <w:tcW w:w="7196" w:type="dxa"/>
          </w:tcPr>
          <w:p w:rsidR="006A5462" w:rsidRPr="00874F87" w:rsidRDefault="006A5462" w:rsidP="00B378DD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pacing w:val="-6"/>
                <w:sz w:val="28"/>
                <w:szCs w:val="28"/>
              </w:rPr>
            </w:pPr>
            <w:r w:rsidRPr="00874F87">
              <w:rPr>
                <w:b/>
                <w:spacing w:val="-6"/>
                <w:sz w:val="28"/>
                <w:szCs w:val="28"/>
              </w:rPr>
              <w:t xml:space="preserve">описывать и объяснять физические явления и свойства тел: </w:t>
            </w:r>
            <w:r w:rsidRPr="00874F87">
              <w:rPr>
                <w:spacing w:val="-6"/>
                <w:sz w:val="28"/>
                <w:szCs w:val="28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874F87">
              <w:rPr>
                <w:color w:val="000000"/>
                <w:spacing w:val="-6"/>
                <w:sz w:val="28"/>
                <w:szCs w:val="28"/>
              </w:rPr>
              <w:t>ую</w:t>
            </w:r>
            <w:r w:rsidRPr="00874F87">
              <w:rPr>
                <w:spacing w:val="-6"/>
                <w:sz w:val="28"/>
                <w:szCs w:val="28"/>
              </w:rPr>
              <w:t xml:space="preserve"> индукци</w:t>
            </w:r>
            <w:r w:rsidRPr="00874F87">
              <w:rPr>
                <w:color w:val="000000"/>
                <w:spacing w:val="-6"/>
                <w:sz w:val="28"/>
                <w:szCs w:val="28"/>
              </w:rPr>
              <w:t>ю</w:t>
            </w:r>
            <w:r w:rsidRPr="00874F87">
              <w:rPr>
                <w:spacing w:val="-6"/>
                <w:sz w:val="28"/>
                <w:szCs w:val="28"/>
              </w:rPr>
              <w:t xml:space="preserve">, </w:t>
            </w:r>
            <w:r w:rsidRPr="00874F87">
              <w:rPr>
                <w:color w:val="000000"/>
                <w:spacing w:val="-6"/>
                <w:sz w:val="28"/>
                <w:szCs w:val="28"/>
              </w:rPr>
              <w:t>распространение электромагнитных волн;</w:t>
            </w:r>
            <w:r w:rsidRPr="00874F87">
              <w:rPr>
                <w:spacing w:val="-6"/>
                <w:sz w:val="28"/>
                <w:szCs w:val="28"/>
              </w:rPr>
              <w:t xml:space="preserve"> волновые свойства света; излучение и поглощение света атомом; фотоэффект;</w:t>
            </w:r>
          </w:p>
          <w:p w:rsidR="006A5462" w:rsidRPr="00874F87" w:rsidRDefault="006A5462" w:rsidP="00B378DD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 xml:space="preserve">отличать </w:t>
            </w:r>
            <w:r w:rsidRPr="00874F87">
              <w:rPr>
                <w:sz w:val="28"/>
                <w:szCs w:val="28"/>
              </w:rPr>
              <w:t xml:space="preserve">гипотезы от научных теорий; </w:t>
            </w:r>
          </w:p>
          <w:p w:rsidR="006A5462" w:rsidRPr="00874F87" w:rsidRDefault="006A5462" w:rsidP="00B378DD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>делать выводы</w:t>
            </w:r>
            <w:r w:rsidRPr="00874F87">
              <w:rPr>
                <w:sz w:val="28"/>
                <w:szCs w:val="28"/>
              </w:rPr>
              <w:t xml:space="preserve"> на основе экспериментальных данных; </w:t>
            </w:r>
          </w:p>
          <w:p w:rsidR="006A5462" w:rsidRPr="00874F87" w:rsidRDefault="006A5462" w:rsidP="00B378DD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>приводить примеры, показывающие, что:</w:t>
            </w:r>
            <w:r w:rsidRPr="00874F87">
              <w:rPr>
                <w:sz w:val="28"/>
                <w:szCs w:val="28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6A5462" w:rsidRPr="00874F87" w:rsidRDefault="006A5462" w:rsidP="00B378DD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 xml:space="preserve">приводить примеры практического использования физических знаний: </w:t>
            </w:r>
            <w:r w:rsidRPr="00874F87">
              <w:rPr>
                <w:sz w:val="28"/>
                <w:szCs w:val="28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6A5462" w:rsidRPr="00874F87" w:rsidRDefault="006A5462" w:rsidP="00B378DD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 xml:space="preserve">воспринимать и на основе полученных знаний самостоятельно оценивать </w:t>
            </w:r>
            <w:r w:rsidRPr="00874F87">
              <w:rPr>
                <w:sz w:val="28"/>
                <w:szCs w:val="28"/>
              </w:rPr>
              <w:t>информацию, содержащуюся в сообщениях СМИ,  Интернете, научно-популярных статьях.</w:t>
            </w:r>
          </w:p>
          <w:p w:rsidR="006A5462" w:rsidRPr="00874F87" w:rsidRDefault="006A5462" w:rsidP="00B378DD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>применять полученные знания для решения физических задач;</w:t>
            </w:r>
          </w:p>
          <w:p w:rsidR="006A5462" w:rsidRPr="00874F87" w:rsidRDefault="006A5462" w:rsidP="00B378D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 xml:space="preserve">определять </w:t>
            </w:r>
            <w:r w:rsidRPr="00874F87">
              <w:rPr>
                <w:sz w:val="28"/>
                <w:szCs w:val="28"/>
              </w:rPr>
              <w:t xml:space="preserve">характер физического процесса по графику, таблице, формуле; </w:t>
            </w:r>
          </w:p>
          <w:p w:rsidR="006A5462" w:rsidRPr="00874F87" w:rsidRDefault="006A5462" w:rsidP="00B378DD">
            <w:pPr>
              <w:jc w:val="both"/>
              <w:rPr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>измерять</w:t>
            </w:r>
            <w:r w:rsidRPr="00874F87">
              <w:rPr>
                <w:b/>
                <w:i/>
                <w:sz w:val="28"/>
                <w:szCs w:val="28"/>
              </w:rPr>
              <w:t xml:space="preserve"> </w:t>
            </w:r>
            <w:r w:rsidRPr="00874F87">
              <w:rPr>
                <w:b/>
                <w:sz w:val="28"/>
                <w:szCs w:val="28"/>
              </w:rPr>
              <w:t>ряд</w:t>
            </w:r>
            <w:r w:rsidRPr="00874F87">
              <w:rPr>
                <w:sz w:val="28"/>
                <w:szCs w:val="28"/>
              </w:rPr>
              <w:t xml:space="preserve"> физических величин, представляя результаты измерений с учетом их погрешностей</w:t>
            </w:r>
            <w:r w:rsidRPr="00874F87">
              <w:rPr>
                <w:sz w:val="28"/>
                <w:szCs w:val="28"/>
                <w:vertAlign w:val="superscript"/>
              </w:rPr>
              <w:t>*</w:t>
            </w:r>
            <w:r w:rsidRPr="00874F87">
              <w:rPr>
                <w:sz w:val="28"/>
                <w:szCs w:val="28"/>
              </w:rPr>
              <w:t>;</w:t>
            </w:r>
          </w:p>
          <w:p w:rsidR="006A5462" w:rsidRPr="00874F87" w:rsidRDefault="006A5462" w:rsidP="00B378DD">
            <w:pPr>
              <w:spacing w:before="120"/>
              <w:jc w:val="both"/>
              <w:rPr>
                <w:sz w:val="28"/>
                <w:szCs w:val="28"/>
              </w:rPr>
            </w:pPr>
            <w:r w:rsidRPr="00874F87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874F87">
              <w:rPr>
                <w:sz w:val="28"/>
                <w:szCs w:val="28"/>
              </w:rPr>
              <w:t>:</w:t>
            </w:r>
          </w:p>
          <w:p w:rsidR="006A5462" w:rsidRPr="00874F87" w:rsidRDefault="006A5462" w:rsidP="00B378DD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t xml:space="preserve">для обеспечения безопасности жизнедеятельности в процессе использования транспортных средств, бытовых электроприборов, средств радио- и </w:t>
            </w:r>
            <w:r w:rsidRPr="00874F87">
              <w:rPr>
                <w:sz w:val="28"/>
                <w:szCs w:val="28"/>
              </w:rPr>
              <w:lastRenderedPageBreak/>
              <w:t>телекоммуникационной связи;</w:t>
            </w:r>
          </w:p>
          <w:p w:rsidR="006A5462" w:rsidRPr="00874F87" w:rsidRDefault="006A5462" w:rsidP="00B378DD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t>оценки влияния на организм человека и другие организмы загрязнения окружающей среды;</w:t>
            </w:r>
          </w:p>
          <w:p w:rsidR="006A5462" w:rsidRPr="00874F87" w:rsidRDefault="006A5462" w:rsidP="00B378DD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t>рационального природопользования и защиты окружающей среды.</w:t>
            </w:r>
          </w:p>
        </w:tc>
        <w:tc>
          <w:tcPr>
            <w:tcW w:w="3293" w:type="dxa"/>
          </w:tcPr>
          <w:p w:rsidR="006A5462" w:rsidRPr="00874F87" w:rsidRDefault="006A5462" w:rsidP="00B378DD">
            <w:pPr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lastRenderedPageBreak/>
              <w:t>Компьютерный контроль(тестирование), контрольная работа, решение задач</w:t>
            </w: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t>Решение расчетных и  качественных задач</w:t>
            </w: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t>Решение расчетных и качественных задач с производственным содержанием</w:t>
            </w: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t>Подготовка сообщений, докладов</w:t>
            </w: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t>Решение задач</w:t>
            </w: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t xml:space="preserve">Контрольная работа, рубежное и итоговое тестирование, выполнение лабораторных работ и составление отчета  по </w:t>
            </w:r>
            <w:r w:rsidRPr="00874F87">
              <w:rPr>
                <w:sz w:val="28"/>
                <w:szCs w:val="28"/>
              </w:rPr>
              <w:lastRenderedPageBreak/>
              <w:t>их выполнению</w:t>
            </w: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</w:p>
          <w:p w:rsidR="006A5462" w:rsidRPr="00874F87" w:rsidRDefault="006A5462" w:rsidP="00B378DD">
            <w:pPr>
              <w:rPr>
                <w:sz w:val="28"/>
                <w:szCs w:val="28"/>
              </w:rPr>
            </w:pPr>
            <w:r w:rsidRPr="00874F87">
              <w:rPr>
                <w:sz w:val="28"/>
                <w:szCs w:val="28"/>
              </w:rPr>
              <w:t>Решение качественных задач, подготовка сообщений, докладов</w:t>
            </w:r>
          </w:p>
        </w:tc>
      </w:tr>
    </w:tbl>
    <w:p w:rsidR="006A5462" w:rsidRPr="009977E6" w:rsidRDefault="006A5462" w:rsidP="006A5462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</w:p>
    <w:p w:rsidR="006A5462" w:rsidRPr="008D61A2" w:rsidRDefault="006A5462" w:rsidP="006A5462"/>
    <w:p w:rsidR="003534D0" w:rsidRDefault="003534D0"/>
    <w:sectPr w:rsidR="003534D0" w:rsidSect="008D61A2">
      <w:pgSz w:w="11906" w:h="16838"/>
      <w:pgMar w:top="851" w:right="851" w:bottom="1134" w:left="851" w:header="709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68" w:rsidRDefault="00DF6C68" w:rsidP="00EB1130">
      <w:r>
        <w:separator/>
      </w:r>
    </w:p>
  </w:endnote>
  <w:endnote w:type="continuationSeparator" w:id="1">
    <w:p w:rsidR="00DF6C68" w:rsidRDefault="00DF6C68" w:rsidP="00EB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A2" w:rsidRDefault="00212F22">
    <w:pPr>
      <w:pStyle w:val="a9"/>
      <w:jc w:val="right"/>
    </w:pPr>
    <w:r>
      <w:fldChar w:fldCharType="begin"/>
    </w:r>
    <w:r w:rsidR="00031BDC">
      <w:instrText xml:space="preserve"> PAGE   \* MERGEFORMAT </w:instrText>
    </w:r>
    <w:r>
      <w:fldChar w:fldCharType="separate"/>
    </w:r>
    <w:r w:rsidR="00A64A5C">
      <w:rPr>
        <w:noProof/>
      </w:rPr>
      <w:t>19</w:t>
    </w:r>
    <w:r>
      <w:fldChar w:fldCharType="end"/>
    </w:r>
  </w:p>
  <w:p w:rsidR="008D61A2" w:rsidRDefault="00DF6C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86" w:rsidRDefault="00DF6C68">
    <w:pPr>
      <w:pStyle w:val="a9"/>
      <w:jc w:val="right"/>
    </w:pPr>
  </w:p>
  <w:p w:rsidR="00383F86" w:rsidRDefault="00DF6C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68" w:rsidRDefault="00DF6C68" w:rsidP="00EB1130">
      <w:r>
        <w:separator/>
      </w:r>
    </w:p>
  </w:footnote>
  <w:footnote w:type="continuationSeparator" w:id="1">
    <w:p w:rsidR="00DF6C68" w:rsidRDefault="00DF6C68" w:rsidP="00EB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5A528C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FB0687"/>
    <w:multiLevelType w:val="hybridMultilevel"/>
    <w:tmpl w:val="96B6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754341B"/>
    <w:multiLevelType w:val="hybridMultilevel"/>
    <w:tmpl w:val="5EAC74D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7384C"/>
    <w:multiLevelType w:val="hybridMultilevel"/>
    <w:tmpl w:val="14880A9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0094179"/>
    <w:multiLevelType w:val="hybridMultilevel"/>
    <w:tmpl w:val="BFDAA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07D33"/>
    <w:multiLevelType w:val="hybridMultilevel"/>
    <w:tmpl w:val="C07830C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C5C33"/>
    <w:multiLevelType w:val="hybridMultilevel"/>
    <w:tmpl w:val="B930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66A9C"/>
    <w:multiLevelType w:val="hybridMultilevel"/>
    <w:tmpl w:val="6CF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13AEA"/>
    <w:multiLevelType w:val="hybridMultilevel"/>
    <w:tmpl w:val="8EFE2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42FBA"/>
    <w:multiLevelType w:val="hybridMultilevel"/>
    <w:tmpl w:val="7A70B0C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33003"/>
    <w:multiLevelType w:val="hybridMultilevel"/>
    <w:tmpl w:val="6202496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422DC"/>
    <w:multiLevelType w:val="hybridMultilevel"/>
    <w:tmpl w:val="4C9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C5765"/>
    <w:multiLevelType w:val="hybridMultilevel"/>
    <w:tmpl w:val="5568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209C3"/>
    <w:multiLevelType w:val="hybridMultilevel"/>
    <w:tmpl w:val="33E4FE2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5"/>
  </w:num>
  <w:num w:numId="6">
    <w:abstractNumId w:val="8"/>
  </w:num>
  <w:num w:numId="7">
    <w:abstractNumId w:val="16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12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462"/>
    <w:rsid w:val="00031BDC"/>
    <w:rsid w:val="00212F22"/>
    <w:rsid w:val="00240D1C"/>
    <w:rsid w:val="003534D0"/>
    <w:rsid w:val="004B530F"/>
    <w:rsid w:val="006A5462"/>
    <w:rsid w:val="00A545A1"/>
    <w:rsid w:val="00A64A5C"/>
    <w:rsid w:val="00A7354B"/>
    <w:rsid w:val="00A865EF"/>
    <w:rsid w:val="00DF14CE"/>
    <w:rsid w:val="00DF6C68"/>
    <w:rsid w:val="00EB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46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A54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54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A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A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footnote reference"/>
    <w:semiHidden/>
    <w:rsid w:val="006A5462"/>
    <w:rPr>
      <w:vertAlign w:val="superscript"/>
    </w:rPr>
  </w:style>
  <w:style w:type="paragraph" w:customStyle="1" w:styleId="21">
    <w:name w:val="Основной текст с отступом 21"/>
    <w:basedOn w:val="a"/>
    <w:rsid w:val="006A5462"/>
    <w:pPr>
      <w:ind w:firstLine="36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A5462"/>
    <w:pPr>
      <w:ind w:firstLine="709"/>
    </w:pPr>
    <w:rPr>
      <w:lang w:eastAsia="ar-SA"/>
    </w:rPr>
  </w:style>
  <w:style w:type="paragraph" w:styleId="a5">
    <w:name w:val="footnote text"/>
    <w:basedOn w:val="a"/>
    <w:link w:val="a6"/>
    <w:semiHidden/>
    <w:rsid w:val="006A5462"/>
    <w:rPr>
      <w:sz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6A546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A5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5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5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Zlatik</Company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</dc:creator>
  <cp:keywords/>
  <dc:description/>
  <cp:lastModifiedBy>Пермякова</cp:lastModifiedBy>
  <cp:revision>4</cp:revision>
  <dcterms:created xsi:type="dcterms:W3CDTF">2014-12-23T07:58:00Z</dcterms:created>
  <dcterms:modified xsi:type="dcterms:W3CDTF">2015-08-31T04:37:00Z</dcterms:modified>
</cp:coreProperties>
</file>