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BE" w:rsidRPr="00B125E6" w:rsidRDefault="005366CF" w:rsidP="00610114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ОУ ВО </w:t>
      </w:r>
      <w:r w:rsidR="00395CB8" w:rsidRPr="00B125E6">
        <w:rPr>
          <w:b w:val="0"/>
          <w:sz w:val="28"/>
          <w:szCs w:val="28"/>
        </w:rPr>
        <w:t>«</w:t>
      </w:r>
      <w:r w:rsidR="00E748BE" w:rsidRPr="00B125E6">
        <w:rPr>
          <w:b w:val="0"/>
          <w:sz w:val="28"/>
          <w:szCs w:val="28"/>
        </w:rPr>
        <w:t>Южно-Уральский институт управления и экономики</w:t>
      </w:r>
      <w:r w:rsidR="00395CB8" w:rsidRPr="00B125E6">
        <w:rPr>
          <w:b w:val="0"/>
          <w:sz w:val="28"/>
          <w:szCs w:val="28"/>
        </w:rPr>
        <w:t>»</w:t>
      </w: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6D18DE" w:rsidRDefault="006D18DE" w:rsidP="00610114">
      <w:pPr>
        <w:spacing w:line="360" w:lineRule="auto"/>
        <w:jc w:val="center"/>
        <w:rPr>
          <w:sz w:val="28"/>
          <w:szCs w:val="28"/>
        </w:rPr>
      </w:pPr>
    </w:p>
    <w:p w:rsidR="006D18DE" w:rsidRDefault="006D18DE" w:rsidP="00610114">
      <w:pPr>
        <w:spacing w:line="360" w:lineRule="auto"/>
        <w:jc w:val="center"/>
        <w:rPr>
          <w:sz w:val="28"/>
          <w:szCs w:val="28"/>
        </w:rPr>
      </w:pPr>
    </w:p>
    <w:p w:rsidR="006D18DE" w:rsidRDefault="006D18DE" w:rsidP="00610114">
      <w:pPr>
        <w:spacing w:line="360" w:lineRule="auto"/>
        <w:jc w:val="center"/>
        <w:rPr>
          <w:sz w:val="28"/>
          <w:szCs w:val="28"/>
        </w:rPr>
      </w:pPr>
    </w:p>
    <w:p w:rsidR="006D18DE" w:rsidRPr="00B125E6" w:rsidRDefault="006D18D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8E101F" w:rsidRPr="0080794B" w:rsidRDefault="008E101F" w:rsidP="008E101F">
      <w:pPr>
        <w:jc w:val="center"/>
        <w:rPr>
          <w:b/>
          <w:sz w:val="28"/>
          <w:szCs w:val="28"/>
        </w:rPr>
      </w:pPr>
      <w:r w:rsidRPr="0080794B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УЧЕБНОЙ </w:t>
      </w:r>
      <w:r w:rsidRPr="00ED2CBB">
        <w:rPr>
          <w:b/>
          <w:caps/>
          <w:sz w:val="28"/>
          <w:szCs w:val="28"/>
        </w:rPr>
        <w:t>дисциплины (модуля)</w:t>
      </w:r>
    </w:p>
    <w:p w:rsidR="00E748BE" w:rsidRPr="00B125E6" w:rsidRDefault="00E748BE" w:rsidP="00610114">
      <w:pPr>
        <w:spacing w:line="360" w:lineRule="auto"/>
        <w:jc w:val="center"/>
        <w:rPr>
          <w:b/>
          <w:sz w:val="28"/>
          <w:szCs w:val="28"/>
        </w:rPr>
      </w:pPr>
    </w:p>
    <w:p w:rsidR="00782275" w:rsidRPr="00B125E6" w:rsidRDefault="00E92135" w:rsidP="00610114">
      <w:pPr>
        <w:spacing w:line="360" w:lineRule="auto"/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УПРАВЛЕНИЕ КАЧЕСТВОМ</w:t>
      </w: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782275" w:rsidP="00610114">
      <w:pPr>
        <w:spacing w:line="360" w:lineRule="auto"/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Направления подготовки</w:t>
      </w:r>
    </w:p>
    <w:p w:rsidR="00873EC8" w:rsidRPr="00B125E6" w:rsidRDefault="00741A5C" w:rsidP="00610114">
      <w:pPr>
        <w:spacing w:line="360" w:lineRule="auto"/>
        <w:jc w:val="center"/>
        <w:rPr>
          <w:sz w:val="28"/>
          <w:szCs w:val="28"/>
        </w:rPr>
      </w:pPr>
      <w:r w:rsidRPr="009C6892">
        <w:rPr>
          <w:sz w:val="28"/>
          <w:szCs w:val="28"/>
        </w:rPr>
        <w:t>080</w:t>
      </w:r>
      <w:r w:rsidR="006D18DE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4233EC">
        <w:rPr>
          <w:sz w:val="28"/>
          <w:szCs w:val="28"/>
        </w:rPr>
        <w:t>.62</w:t>
      </w:r>
      <w:r>
        <w:rPr>
          <w:sz w:val="28"/>
          <w:szCs w:val="28"/>
        </w:rPr>
        <w:t xml:space="preserve"> «Менеджмент</w:t>
      </w:r>
      <w:r w:rsidR="00873EC8" w:rsidRPr="00B125E6">
        <w:rPr>
          <w:sz w:val="28"/>
          <w:szCs w:val="28"/>
        </w:rPr>
        <w:t>»</w:t>
      </w:r>
    </w:p>
    <w:p w:rsidR="00E748BE" w:rsidRPr="00B125E6" w:rsidRDefault="00782275" w:rsidP="00610114">
      <w:pPr>
        <w:spacing w:line="360" w:lineRule="auto"/>
        <w:jc w:val="center"/>
        <w:rPr>
          <w:sz w:val="28"/>
          <w:szCs w:val="28"/>
        </w:rPr>
      </w:pPr>
      <w:r w:rsidRPr="00B125E6">
        <w:rPr>
          <w:sz w:val="28"/>
          <w:szCs w:val="28"/>
        </w:rPr>
        <w:t>является единой для всех форм обучения</w:t>
      </w: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782275" w:rsidRPr="00B125E6" w:rsidRDefault="00782275" w:rsidP="00610114">
      <w:pPr>
        <w:spacing w:line="360" w:lineRule="auto"/>
        <w:jc w:val="center"/>
        <w:rPr>
          <w:sz w:val="28"/>
          <w:szCs w:val="28"/>
        </w:rPr>
      </w:pPr>
    </w:p>
    <w:p w:rsidR="00606B06" w:rsidRPr="00B125E6" w:rsidRDefault="00606B06" w:rsidP="00610114">
      <w:pPr>
        <w:spacing w:line="360" w:lineRule="auto"/>
        <w:jc w:val="center"/>
        <w:rPr>
          <w:sz w:val="28"/>
          <w:szCs w:val="28"/>
        </w:rPr>
      </w:pPr>
    </w:p>
    <w:p w:rsidR="00606B06" w:rsidRPr="00B125E6" w:rsidRDefault="00606B06" w:rsidP="00610114">
      <w:pPr>
        <w:spacing w:line="360" w:lineRule="auto"/>
        <w:jc w:val="center"/>
        <w:rPr>
          <w:sz w:val="28"/>
          <w:szCs w:val="28"/>
        </w:rPr>
      </w:pPr>
    </w:p>
    <w:p w:rsidR="00782275" w:rsidRPr="00B125E6" w:rsidRDefault="00782275" w:rsidP="00610114">
      <w:pPr>
        <w:spacing w:line="360" w:lineRule="auto"/>
        <w:jc w:val="center"/>
        <w:rPr>
          <w:sz w:val="28"/>
          <w:szCs w:val="28"/>
        </w:rPr>
      </w:pPr>
      <w:r w:rsidRPr="00B125E6">
        <w:rPr>
          <w:sz w:val="28"/>
          <w:szCs w:val="28"/>
        </w:rPr>
        <w:t>Квалификация (степень) выпускника</w:t>
      </w:r>
    </w:p>
    <w:p w:rsidR="00782275" w:rsidRPr="00B125E6" w:rsidRDefault="00782275" w:rsidP="00610114">
      <w:pPr>
        <w:spacing w:line="360" w:lineRule="auto"/>
        <w:jc w:val="center"/>
        <w:rPr>
          <w:sz w:val="28"/>
          <w:szCs w:val="28"/>
        </w:rPr>
      </w:pPr>
      <w:r w:rsidRPr="00B125E6">
        <w:rPr>
          <w:sz w:val="28"/>
          <w:szCs w:val="28"/>
        </w:rPr>
        <w:t xml:space="preserve">Бакалавр </w:t>
      </w: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  <w:r w:rsidRPr="00B125E6">
        <w:rPr>
          <w:sz w:val="28"/>
          <w:szCs w:val="28"/>
        </w:rPr>
        <w:t>Челябинск</w:t>
      </w:r>
    </w:p>
    <w:p w:rsidR="00E748BE" w:rsidRPr="00B125E6" w:rsidRDefault="00E748BE" w:rsidP="00610114">
      <w:pPr>
        <w:spacing w:line="360" w:lineRule="auto"/>
        <w:jc w:val="center"/>
        <w:rPr>
          <w:sz w:val="28"/>
          <w:szCs w:val="28"/>
        </w:rPr>
      </w:pPr>
      <w:r w:rsidRPr="00B125E6">
        <w:rPr>
          <w:sz w:val="28"/>
          <w:szCs w:val="28"/>
        </w:rPr>
        <w:t>20</w:t>
      </w:r>
      <w:r w:rsidR="00C76FB2" w:rsidRPr="00B125E6">
        <w:rPr>
          <w:sz w:val="28"/>
          <w:szCs w:val="28"/>
        </w:rPr>
        <w:t>1</w:t>
      </w:r>
      <w:r w:rsidR="001852C1">
        <w:rPr>
          <w:sz w:val="28"/>
          <w:szCs w:val="28"/>
        </w:rPr>
        <w:t>4</w:t>
      </w:r>
    </w:p>
    <w:p w:rsidR="005F1B7D" w:rsidRPr="00B125E6" w:rsidRDefault="00E748BE" w:rsidP="00925ACE">
      <w:pPr>
        <w:pStyle w:val="a4"/>
        <w:spacing w:line="360" w:lineRule="auto"/>
        <w:ind w:firstLine="851"/>
        <w:jc w:val="both"/>
        <w:rPr>
          <w:b w:val="0"/>
          <w:sz w:val="28"/>
          <w:szCs w:val="28"/>
        </w:rPr>
      </w:pPr>
      <w:r w:rsidRPr="00B125E6">
        <w:rPr>
          <w:b w:val="0"/>
          <w:sz w:val="28"/>
          <w:szCs w:val="28"/>
        </w:rPr>
        <w:br w:type="page"/>
      </w:r>
      <w:r w:rsidR="00C76FB2" w:rsidRPr="00B125E6">
        <w:rPr>
          <w:sz w:val="28"/>
          <w:szCs w:val="28"/>
        </w:rPr>
        <w:lastRenderedPageBreak/>
        <w:t>Управление качеством</w:t>
      </w:r>
      <w:r w:rsidR="005F1B7D" w:rsidRPr="00B125E6">
        <w:rPr>
          <w:sz w:val="28"/>
          <w:szCs w:val="28"/>
        </w:rPr>
        <w:t xml:space="preserve">: </w:t>
      </w:r>
      <w:r w:rsidR="006D18DE" w:rsidRPr="006D18DE">
        <w:rPr>
          <w:b w:val="0"/>
          <w:sz w:val="28"/>
          <w:szCs w:val="28"/>
        </w:rPr>
        <w:t>Рабочая программа учебной дисциплины (м</w:t>
      </w:r>
      <w:r w:rsidR="006D18DE" w:rsidRPr="006D18DE">
        <w:rPr>
          <w:b w:val="0"/>
          <w:sz w:val="28"/>
          <w:szCs w:val="28"/>
        </w:rPr>
        <w:t>о</w:t>
      </w:r>
      <w:r w:rsidR="006D18DE" w:rsidRPr="006D18DE">
        <w:rPr>
          <w:b w:val="0"/>
          <w:sz w:val="28"/>
          <w:szCs w:val="28"/>
        </w:rPr>
        <w:t xml:space="preserve">дуля) / </w:t>
      </w:r>
      <w:r w:rsidR="006D18DE">
        <w:rPr>
          <w:b w:val="0"/>
          <w:sz w:val="28"/>
          <w:szCs w:val="28"/>
        </w:rPr>
        <w:t>С.И. Пыхов</w:t>
      </w:r>
      <w:r w:rsidR="006D18DE" w:rsidRPr="006D18DE">
        <w:rPr>
          <w:b w:val="0"/>
          <w:sz w:val="28"/>
          <w:szCs w:val="28"/>
        </w:rPr>
        <w:t xml:space="preserve">  – Челябинск: </w:t>
      </w:r>
      <w:r w:rsidR="005366CF">
        <w:rPr>
          <w:b w:val="0"/>
          <w:sz w:val="28"/>
          <w:szCs w:val="28"/>
        </w:rPr>
        <w:t xml:space="preserve">ОУ ВО </w:t>
      </w:r>
      <w:r w:rsidR="006D18DE" w:rsidRPr="006D18DE">
        <w:rPr>
          <w:b w:val="0"/>
          <w:sz w:val="28"/>
          <w:szCs w:val="28"/>
        </w:rPr>
        <w:t>«Южно-Уральский институт управл</w:t>
      </w:r>
      <w:r w:rsidR="006D18DE" w:rsidRPr="006D18DE">
        <w:rPr>
          <w:b w:val="0"/>
          <w:sz w:val="28"/>
          <w:szCs w:val="28"/>
        </w:rPr>
        <w:t>е</w:t>
      </w:r>
      <w:r w:rsidR="006D18DE" w:rsidRPr="006D18DE">
        <w:rPr>
          <w:b w:val="0"/>
          <w:sz w:val="28"/>
          <w:szCs w:val="28"/>
        </w:rPr>
        <w:t>ния и экономики», 201</w:t>
      </w:r>
      <w:r w:rsidR="001852C1">
        <w:rPr>
          <w:b w:val="0"/>
          <w:sz w:val="28"/>
          <w:szCs w:val="28"/>
        </w:rPr>
        <w:t>4</w:t>
      </w:r>
      <w:r w:rsidR="006D18DE" w:rsidRPr="006D18DE">
        <w:rPr>
          <w:b w:val="0"/>
          <w:sz w:val="28"/>
          <w:szCs w:val="28"/>
        </w:rPr>
        <w:t xml:space="preserve">. – </w:t>
      </w:r>
      <w:r w:rsidR="005862A3">
        <w:rPr>
          <w:b w:val="0"/>
          <w:sz w:val="28"/>
          <w:szCs w:val="28"/>
        </w:rPr>
        <w:t>9</w:t>
      </w:r>
      <w:r w:rsidR="002C3B7B">
        <w:rPr>
          <w:b w:val="0"/>
          <w:sz w:val="28"/>
          <w:szCs w:val="28"/>
        </w:rPr>
        <w:t>8</w:t>
      </w:r>
      <w:r w:rsidR="006D18DE" w:rsidRPr="006D18DE">
        <w:rPr>
          <w:b w:val="0"/>
          <w:sz w:val="28"/>
          <w:szCs w:val="28"/>
        </w:rPr>
        <w:t xml:space="preserve"> с.</w:t>
      </w:r>
    </w:p>
    <w:p w:rsidR="005F1B7D" w:rsidRPr="00B125E6" w:rsidRDefault="005F1B7D" w:rsidP="00925ACE">
      <w:pPr>
        <w:spacing w:line="360" w:lineRule="auto"/>
        <w:ind w:firstLine="851"/>
        <w:jc w:val="center"/>
        <w:rPr>
          <w:sz w:val="28"/>
          <w:szCs w:val="28"/>
        </w:rPr>
      </w:pPr>
    </w:p>
    <w:p w:rsidR="005F1B7D" w:rsidRPr="00B125E6" w:rsidRDefault="00C76FB2" w:rsidP="00606B06">
      <w:pPr>
        <w:spacing w:line="360" w:lineRule="auto"/>
        <w:ind w:firstLine="851"/>
        <w:jc w:val="both"/>
        <w:rPr>
          <w:sz w:val="28"/>
          <w:szCs w:val="28"/>
        </w:rPr>
      </w:pPr>
      <w:r w:rsidRPr="006D18DE">
        <w:rPr>
          <w:b/>
          <w:sz w:val="28"/>
          <w:szCs w:val="28"/>
        </w:rPr>
        <w:t>Управление качеством</w:t>
      </w:r>
      <w:r w:rsidR="005F1B7D" w:rsidRPr="006D18DE">
        <w:rPr>
          <w:b/>
          <w:sz w:val="28"/>
          <w:szCs w:val="28"/>
        </w:rPr>
        <w:t>:</w:t>
      </w:r>
      <w:r w:rsidR="005F1B7D" w:rsidRPr="00B125E6">
        <w:rPr>
          <w:sz w:val="28"/>
          <w:szCs w:val="28"/>
        </w:rPr>
        <w:t xml:space="preserve"> </w:t>
      </w:r>
      <w:r w:rsidR="006D18DE" w:rsidRPr="003C6C6A">
        <w:rPr>
          <w:sz w:val="28"/>
          <w:szCs w:val="28"/>
        </w:rPr>
        <w:t>Рабочая программа учебной дисциплины (м</w:t>
      </w:r>
      <w:r w:rsidR="006D18DE" w:rsidRPr="003C6C6A">
        <w:rPr>
          <w:sz w:val="28"/>
          <w:szCs w:val="28"/>
        </w:rPr>
        <w:t>о</w:t>
      </w:r>
      <w:r w:rsidR="006D18DE" w:rsidRPr="003C6C6A">
        <w:rPr>
          <w:sz w:val="28"/>
          <w:szCs w:val="28"/>
        </w:rPr>
        <w:t xml:space="preserve">дуля) </w:t>
      </w:r>
      <w:r w:rsidR="006D18DE" w:rsidRPr="003C6C6A">
        <w:rPr>
          <w:spacing w:val="1"/>
          <w:sz w:val="28"/>
          <w:szCs w:val="28"/>
        </w:rPr>
        <w:t xml:space="preserve"> по направлению 080200.62 «Менеджмент»</w:t>
      </w:r>
      <w:r w:rsidR="006D18DE" w:rsidRPr="003C6C6A">
        <w:rPr>
          <w:sz w:val="28"/>
          <w:szCs w:val="28"/>
        </w:rPr>
        <w:t xml:space="preserve"> является единой для всех форм обучения. Программа составлена в соответствии с требованиями ФГОС ВПО с учетом рекомендаций и ПрО</w:t>
      </w:r>
      <w:r w:rsidR="004877DD">
        <w:rPr>
          <w:sz w:val="28"/>
          <w:szCs w:val="28"/>
        </w:rPr>
        <w:t>ПОП В</w:t>
      </w:r>
      <w:r w:rsidR="006D18DE" w:rsidRPr="003C6C6A">
        <w:rPr>
          <w:sz w:val="28"/>
          <w:szCs w:val="28"/>
        </w:rPr>
        <w:t>О по направлению и профилю по</w:t>
      </w:r>
      <w:r w:rsidR="006D18DE" w:rsidRPr="003C6C6A">
        <w:rPr>
          <w:sz w:val="28"/>
          <w:szCs w:val="28"/>
        </w:rPr>
        <w:t>д</w:t>
      </w:r>
      <w:r w:rsidR="006D18DE" w:rsidRPr="003C6C6A">
        <w:rPr>
          <w:sz w:val="28"/>
          <w:szCs w:val="28"/>
        </w:rPr>
        <w:t>готовки.</w:t>
      </w:r>
    </w:p>
    <w:p w:rsidR="00925ACE" w:rsidRPr="00B125E6" w:rsidRDefault="00925ACE" w:rsidP="00925ACE">
      <w:pPr>
        <w:spacing w:line="360" w:lineRule="auto"/>
        <w:ind w:firstLine="851"/>
        <w:jc w:val="both"/>
        <w:rPr>
          <w:sz w:val="28"/>
          <w:szCs w:val="28"/>
        </w:rPr>
      </w:pPr>
    </w:p>
    <w:p w:rsidR="002C3B7B" w:rsidRDefault="002C3B7B" w:rsidP="002C3B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одобрена на заседании Учебно-методического совета от    10.09.2014 года, протокол № 2.</w:t>
      </w:r>
    </w:p>
    <w:p w:rsidR="002C3B7B" w:rsidRDefault="002C3B7B" w:rsidP="002C3B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утверждена на заседании ученого совета от   24.09.2014 года, протокол № 2.</w:t>
      </w:r>
    </w:p>
    <w:p w:rsidR="005F1B7D" w:rsidRPr="00B125E6" w:rsidRDefault="005F1B7D" w:rsidP="005F1B7D">
      <w:pPr>
        <w:spacing w:line="360" w:lineRule="auto"/>
        <w:jc w:val="center"/>
        <w:rPr>
          <w:b/>
          <w:sz w:val="28"/>
          <w:szCs w:val="28"/>
        </w:rPr>
      </w:pPr>
    </w:p>
    <w:p w:rsidR="002C1B35" w:rsidRPr="00B125E6" w:rsidRDefault="002C1B35" w:rsidP="005F1B7D">
      <w:pPr>
        <w:spacing w:line="360" w:lineRule="auto"/>
        <w:jc w:val="center"/>
        <w:rPr>
          <w:b/>
          <w:sz w:val="28"/>
          <w:szCs w:val="28"/>
        </w:rPr>
      </w:pPr>
    </w:p>
    <w:p w:rsidR="002C1B35" w:rsidRDefault="002C1B35" w:rsidP="005F1B7D">
      <w:pPr>
        <w:spacing w:line="360" w:lineRule="auto"/>
        <w:jc w:val="center"/>
        <w:rPr>
          <w:caps/>
          <w:sz w:val="28"/>
          <w:szCs w:val="28"/>
        </w:rPr>
      </w:pPr>
    </w:p>
    <w:p w:rsidR="006D18DE" w:rsidRPr="00B125E6" w:rsidRDefault="006D18DE" w:rsidP="005F1B7D">
      <w:pPr>
        <w:spacing w:line="360" w:lineRule="auto"/>
        <w:jc w:val="center"/>
        <w:rPr>
          <w:b/>
          <w:sz w:val="28"/>
          <w:szCs w:val="28"/>
        </w:rPr>
      </w:pPr>
    </w:p>
    <w:p w:rsidR="005F1B7D" w:rsidRPr="00B125E6" w:rsidRDefault="002C1B35" w:rsidP="005F1B7D">
      <w:pPr>
        <w:spacing w:line="360" w:lineRule="auto"/>
        <w:rPr>
          <w:sz w:val="28"/>
          <w:szCs w:val="28"/>
        </w:rPr>
      </w:pPr>
      <w:r w:rsidRPr="00B125E6">
        <w:rPr>
          <w:b/>
          <w:sz w:val="28"/>
          <w:szCs w:val="28"/>
        </w:rPr>
        <w:t>Автор</w:t>
      </w:r>
      <w:r w:rsidR="003E0DA1" w:rsidRPr="00B125E6">
        <w:rPr>
          <w:sz w:val="28"/>
          <w:szCs w:val="28"/>
        </w:rPr>
        <w:t>: к</w:t>
      </w:r>
      <w:r w:rsidR="00C95CE3" w:rsidRPr="00B125E6">
        <w:rPr>
          <w:sz w:val="28"/>
          <w:szCs w:val="28"/>
        </w:rPr>
        <w:t>.</w:t>
      </w:r>
      <w:r w:rsidR="003E0DA1" w:rsidRPr="00B125E6">
        <w:rPr>
          <w:sz w:val="28"/>
          <w:szCs w:val="28"/>
        </w:rPr>
        <w:t>т</w:t>
      </w:r>
      <w:r w:rsidR="005F1B7D" w:rsidRPr="00B125E6">
        <w:rPr>
          <w:sz w:val="28"/>
          <w:szCs w:val="28"/>
        </w:rPr>
        <w:t>.н</w:t>
      </w:r>
      <w:r w:rsidR="00C95CE3" w:rsidRPr="00B125E6">
        <w:rPr>
          <w:sz w:val="28"/>
          <w:szCs w:val="28"/>
        </w:rPr>
        <w:t>.</w:t>
      </w:r>
      <w:r w:rsidR="005F1B7D" w:rsidRPr="00B125E6">
        <w:rPr>
          <w:sz w:val="28"/>
          <w:szCs w:val="28"/>
        </w:rPr>
        <w:t xml:space="preserve">, </w:t>
      </w:r>
      <w:r w:rsidR="003E0DA1" w:rsidRPr="00B125E6">
        <w:rPr>
          <w:sz w:val="28"/>
          <w:szCs w:val="28"/>
        </w:rPr>
        <w:t>С.И.</w:t>
      </w:r>
      <w:r w:rsidR="00445609" w:rsidRPr="00B125E6">
        <w:rPr>
          <w:sz w:val="28"/>
          <w:szCs w:val="28"/>
        </w:rPr>
        <w:t xml:space="preserve"> </w:t>
      </w:r>
      <w:r w:rsidR="003E0DA1" w:rsidRPr="00B125E6">
        <w:rPr>
          <w:sz w:val="28"/>
          <w:szCs w:val="28"/>
        </w:rPr>
        <w:t>Пыхов</w:t>
      </w:r>
      <w:r w:rsidR="00D63785" w:rsidRPr="00B125E6">
        <w:rPr>
          <w:sz w:val="28"/>
          <w:szCs w:val="28"/>
        </w:rPr>
        <w:t>.</w:t>
      </w:r>
    </w:p>
    <w:p w:rsidR="005F1B7D" w:rsidRDefault="005F1B7D" w:rsidP="005F1B7D">
      <w:pPr>
        <w:spacing w:line="360" w:lineRule="auto"/>
        <w:rPr>
          <w:sz w:val="28"/>
          <w:szCs w:val="28"/>
        </w:rPr>
      </w:pPr>
    </w:p>
    <w:p w:rsidR="006D18DE" w:rsidRDefault="006D18DE" w:rsidP="005F1B7D">
      <w:pPr>
        <w:spacing w:line="360" w:lineRule="auto"/>
        <w:rPr>
          <w:sz w:val="28"/>
          <w:szCs w:val="28"/>
        </w:rPr>
      </w:pPr>
    </w:p>
    <w:p w:rsidR="006D18DE" w:rsidRPr="00B125E6" w:rsidRDefault="006D18DE" w:rsidP="005F1B7D">
      <w:pPr>
        <w:spacing w:line="360" w:lineRule="auto"/>
        <w:rPr>
          <w:sz w:val="28"/>
          <w:szCs w:val="28"/>
        </w:rPr>
      </w:pPr>
    </w:p>
    <w:p w:rsidR="009A6B9F" w:rsidRPr="00B125E6" w:rsidRDefault="009A6B9F" w:rsidP="009A6B9F">
      <w:pPr>
        <w:spacing w:line="360" w:lineRule="auto"/>
        <w:rPr>
          <w:sz w:val="28"/>
          <w:szCs w:val="28"/>
        </w:rPr>
      </w:pPr>
      <w:r w:rsidRPr="00B125E6">
        <w:rPr>
          <w:b/>
          <w:sz w:val="28"/>
          <w:szCs w:val="28"/>
        </w:rPr>
        <w:t>Рецензент</w:t>
      </w:r>
      <w:r w:rsidR="00925ACE" w:rsidRPr="00B125E6">
        <w:rPr>
          <w:b/>
          <w:sz w:val="28"/>
          <w:szCs w:val="28"/>
        </w:rPr>
        <w:t>ы</w:t>
      </w:r>
      <w:r w:rsidRPr="00B125E6">
        <w:rPr>
          <w:sz w:val="28"/>
          <w:szCs w:val="28"/>
        </w:rPr>
        <w:t xml:space="preserve">: </w:t>
      </w:r>
    </w:p>
    <w:p w:rsidR="00925ACE" w:rsidRPr="00B125E6" w:rsidRDefault="00925ACE" w:rsidP="009A6B9F">
      <w:pPr>
        <w:spacing w:line="360" w:lineRule="auto"/>
        <w:rPr>
          <w:sz w:val="28"/>
          <w:szCs w:val="28"/>
        </w:rPr>
      </w:pPr>
    </w:p>
    <w:p w:rsidR="00925ACE" w:rsidRDefault="00925ACE" w:rsidP="005F1B7D">
      <w:pPr>
        <w:spacing w:line="360" w:lineRule="auto"/>
        <w:jc w:val="center"/>
        <w:rPr>
          <w:b/>
          <w:sz w:val="28"/>
          <w:szCs w:val="28"/>
        </w:rPr>
      </w:pPr>
    </w:p>
    <w:p w:rsidR="006D18DE" w:rsidRPr="00B125E6" w:rsidRDefault="006D18DE" w:rsidP="005F1B7D">
      <w:pPr>
        <w:spacing w:line="360" w:lineRule="auto"/>
        <w:jc w:val="center"/>
        <w:rPr>
          <w:b/>
          <w:sz w:val="28"/>
          <w:szCs w:val="28"/>
        </w:rPr>
      </w:pPr>
    </w:p>
    <w:p w:rsidR="005F1B7D" w:rsidRPr="00B125E6" w:rsidRDefault="00395CB8" w:rsidP="00925ACE">
      <w:pPr>
        <w:spacing w:line="360" w:lineRule="auto"/>
        <w:ind w:left="4320"/>
        <w:jc w:val="both"/>
        <w:rPr>
          <w:sz w:val="28"/>
          <w:szCs w:val="28"/>
        </w:rPr>
      </w:pPr>
      <w:r w:rsidRPr="00B125E6">
        <w:rPr>
          <w:sz w:val="28"/>
          <w:szCs w:val="28"/>
        </w:rPr>
        <w:t xml:space="preserve">© Издательство </w:t>
      </w:r>
      <w:r w:rsidR="005366CF">
        <w:rPr>
          <w:sz w:val="28"/>
          <w:szCs w:val="28"/>
        </w:rPr>
        <w:t xml:space="preserve">ОУ ВО </w:t>
      </w:r>
      <w:r w:rsidRPr="00B125E6">
        <w:rPr>
          <w:sz w:val="28"/>
          <w:szCs w:val="28"/>
        </w:rPr>
        <w:t>«</w:t>
      </w:r>
      <w:r w:rsidR="005F1B7D" w:rsidRPr="00B125E6">
        <w:rPr>
          <w:sz w:val="28"/>
          <w:szCs w:val="28"/>
        </w:rPr>
        <w:t>Южно-Уральского института управления и экон</w:t>
      </w:r>
      <w:r w:rsidR="005F1B7D" w:rsidRPr="00B125E6">
        <w:rPr>
          <w:sz w:val="28"/>
          <w:szCs w:val="28"/>
        </w:rPr>
        <w:t>о</w:t>
      </w:r>
      <w:r w:rsidR="005F1B7D" w:rsidRPr="00B125E6">
        <w:rPr>
          <w:sz w:val="28"/>
          <w:szCs w:val="28"/>
        </w:rPr>
        <w:t>мики</w:t>
      </w:r>
      <w:r w:rsidRPr="00B125E6">
        <w:rPr>
          <w:sz w:val="28"/>
          <w:szCs w:val="28"/>
        </w:rPr>
        <w:t>»</w:t>
      </w:r>
      <w:r w:rsidR="005F1B7D" w:rsidRPr="00B125E6">
        <w:rPr>
          <w:sz w:val="28"/>
          <w:szCs w:val="28"/>
        </w:rPr>
        <w:t>, 20</w:t>
      </w:r>
      <w:r w:rsidR="001852C1">
        <w:rPr>
          <w:sz w:val="28"/>
          <w:szCs w:val="28"/>
        </w:rPr>
        <w:t>14</w:t>
      </w:r>
    </w:p>
    <w:p w:rsidR="002C1B35" w:rsidRPr="00B125E6" w:rsidRDefault="005F1B7D" w:rsidP="002C1B3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125E6">
        <w:rPr>
          <w:b/>
          <w:color w:val="0000FF"/>
          <w:sz w:val="28"/>
          <w:szCs w:val="28"/>
        </w:rPr>
        <w:br w:type="page"/>
      </w:r>
      <w:r w:rsidR="002C1B35" w:rsidRPr="00B125E6">
        <w:rPr>
          <w:b/>
          <w:sz w:val="28"/>
          <w:szCs w:val="28"/>
        </w:rPr>
        <w:lastRenderedPageBreak/>
        <w:t>ОГЛАВЛЕНИЕ</w:t>
      </w:r>
    </w:p>
    <w:p w:rsidR="002C1B35" w:rsidRPr="00B125E6" w:rsidRDefault="002C1B35" w:rsidP="002C1B3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1B35" w:rsidRPr="00B125E6" w:rsidRDefault="002C1B35" w:rsidP="00FF380B">
      <w:pPr>
        <w:spacing w:line="360" w:lineRule="auto"/>
        <w:jc w:val="both"/>
        <w:rPr>
          <w:sz w:val="28"/>
          <w:szCs w:val="28"/>
        </w:rPr>
      </w:pPr>
      <w:r w:rsidRPr="00B125E6">
        <w:rPr>
          <w:sz w:val="28"/>
          <w:szCs w:val="28"/>
          <w:lang w:val="en-US"/>
        </w:rPr>
        <w:t>I</w:t>
      </w:r>
      <w:r w:rsidRPr="00B125E6">
        <w:rPr>
          <w:sz w:val="28"/>
          <w:szCs w:val="28"/>
        </w:rPr>
        <w:t xml:space="preserve"> Введение………………………………………………………………</w:t>
      </w:r>
      <w:r w:rsidR="00F26FF6">
        <w:rPr>
          <w:sz w:val="28"/>
          <w:szCs w:val="28"/>
        </w:rPr>
        <w:t>……………</w:t>
      </w:r>
      <w:r w:rsidRPr="00B125E6">
        <w:rPr>
          <w:sz w:val="28"/>
          <w:szCs w:val="28"/>
        </w:rPr>
        <w:t xml:space="preserve">.4 </w:t>
      </w:r>
    </w:p>
    <w:p w:rsidR="002C1B35" w:rsidRPr="00B125E6" w:rsidRDefault="002C1B35" w:rsidP="00FF380B">
      <w:pPr>
        <w:spacing w:line="360" w:lineRule="auto"/>
        <w:jc w:val="both"/>
        <w:rPr>
          <w:sz w:val="28"/>
          <w:szCs w:val="28"/>
        </w:rPr>
      </w:pPr>
      <w:r w:rsidRPr="00B125E6">
        <w:rPr>
          <w:sz w:val="28"/>
          <w:szCs w:val="28"/>
          <w:lang w:val="en-US"/>
        </w:rPr>
        <w:t>II</w:t>
      </w:r>
      <w:r w:rsidRPr="00B125E6">
        <w:rPr>
          <w:sz w:val="28"/>
          <w:szCs w:val="28"/>
        </w:rPr>
        <w:t xml:space="preserve"> Тематическое планирование………………………………………....</w:t>
      </w:r>
      <w:r w:rsidR="00F26FF6">
        <w:rPr>
          <w:sz w:val="28"/>
          <w:szCs w:val="28"/>
        </w:rPr>
        <w:t>.................</w:t>
      </w:r>
      <w:r w:rsidR="000E7A43" w:rsidRPr="00B125E6">
        <w:rPr>
          <w:sz w:val="28"/>
          <w:szCs w:val="28"/>
        </w:rPr>
        <w:t>1</w:t>
      </w:r>
      <w:r w:rsidR="00FF380B">
        <w:rPr>
          <w:sz w:val="28"/>
          <w:szCs w:val="28"/>
        </w:rPr>
        <w:t>0</w:t>
      </w:r>
    </w:p>
    <w:p w:rsidR="002C1B35" w:rsidRPr="00B125E6" w:rsidRDefault="002C1B35" w:rsidP="00FF380B">
      <w:pPr>
        <w:spacing w:line="360" w:lineRule="auto"/>
        <w:jc w:val="both"/>
        <w:rPr>
          <w:sz w:val="28"/>
          <w:szCs w:val="28"/>
        </w:rPr>
      </w:pPr>
      <w:r w:rsidRPr="00B125E6">
        <w:rPr>
          <w:sz w:val="28"/>
          <w:szCs w:val="28"/>
          <w:lang w:val="en-US"/>
        </w:rPr>
        <w:t>III</w:t>
      </w:r>
      <w:r w:rsidRPr="00B125E6">
        <w:rPr>
          <w:sz w:val="28"/>
          <w:szCs w:val="28"/>
        </w:rPr>
        <w:t xml:space="preserve"> </w:t>
      </w:r>
      <w:r w:rsidR="001852C1" w:rsidRPr="003035D0">
        <w:rPr>
          <w:sz w:val="28"/>
          <w:szCs w:val="28"/>
        </w:rPr>
        <w:t>Содержание учебной дисциплины (модуля) курса</w:t>
      </w:r>
      <w:r w:rsidR="001852C1">
        <w:rPr>
          <w:sz w:val="28"/>
          <w:szCs w:val="28"/>
        </w:rPr>
        <w:t xml:space="preserve"> </w:t>
      </w:r>
      <w:r w:rsidR="00661C13">
        <w:rPr>
          <w:sz w:val="28"/>
          <w:szCs w:val="28"/>
        </w:rPr>
        <w:t>………………</w:t>
      </w:r>
      <w:r w:rsidR="00F26FF6">
        <w:rPr>
          <w:sz w:val="28"/>
          <w:szCs w:val="28"/>
        </w:rPr>
        <w:t>………….</w:t>
      </w:r>
      <w:r w:rsidR="005862A3">
        <w:rPr>
          <w:sz w:val="28"/>
          <w:szCs w:val="28"/>
        </w:rPr>
        <w:t>53</w:t>
      </w:r>
    </w:p>
    <w:p w:rsidR="002C1B35" w:rsidRPr="00B125E6" w:rsidRDefault="002C1B35" w:rsidP="00FF380B">
      <w:pPr>
        <w:tabs>
          <w:tab w:val="left" w:pos="9639"/>
        </w:tabs>
        <w:spacing w:line="360" w:lineRule="auto"/>
        <w:ind w:right="-2"/>
        <w:jc w:val="both"/>
        <w:rPr>
          <w:sz w:val="28"/>
          <w:szCs w:val="28"/>
        </w:rPr>
      </w:pPr>
      <w:r w:rsidRPr="00B125E6">
        <w:rPr>
          <w:sz w:val="28"/>
          <w:szCs w:val="28"/>
          <w:lang w:val="en-US"/>
        </w:rPr>
        <w:t>IV</w:t>
      </w:r>
      <w:r w:rsidRPr="00B125E6">
        <w:rPr>
          <w:sz w:val="28"/>
          <w:szCs w:val="28"/>
        </w:rPr>
        <w:t xml:space="preserve"> Оценочные средства для текущего контроля успеваемости, промежуточной аттестации по итогам освоения дисциплины и учебно-методическое обеспеч</w:t>
      </w:r>
      <w:r w:rsidRPr="00B125E6">
        <w:rPr>
          <w:sz w:val="28"/>
          <w:szCs w:val="28"/>
        </w:rPr>
        <w:t>е</w:t>
      </w:r>
      <w:r w:rsidRPr="00B125E6">
        <w:rPr>
          <w:sz w:val="28"/>
          <w:szCs w:val="28"/>
        </w:rPr>
        <w:t>ние самостоятельной работы студен</w:t>
      </w:r>
      <w:r w:rsidR="00F26FF6">
        <w:rPr>
          <w:sz w:val="28"/>
          <w:szCs w:val="28"/>
        </w:rPr>
        <w:t>тов………………………………………….</w:t>
      </w:r>
      <w:r w:rsidR="00FF380B">
        <w:rPr>
          <w:sz w:val="28"/>
          <w:szCs w:val="28"/>
        </w:rPr>
        <w:t>.</w:t>
      </w:r>
      <w:r w:rsidR="005862A3">
        <w:rPr>
          <w:sz w:val="28"/>
          <w:szCs w:val="28"/>
        </w:rPr>
        <w:t>67</w:t>
      </w:r>
    </w:p>
    <w:p w:rsidR="002C1B35" w:rsidRPr="00B125E6" w:rsidRDefault="002C1B35" w:rsidP="00FF380B">
      <w:pPr>
        <w:tabs>
          <w:tab w:val="left" w:pos="142"/>
        </w:tabs>
        <w:spacing w:line="360" w:lineRule="auto"/>
        <w:ind w:right="-2"/>
        <w:jc w:val="both"/>
        <w:rPr>
          <w:sz w:val="28"/>
          <w:szCs w:val="28"/>
        </w:rPr>
      </w:pPr>
      <w:r w:rsidRPr="00B125E6">
        <w:rPr>
          <w:sz w:val="28"/>
          <w:szCs w:val="28"/>
          <w:lang w:val="en-US"/>
        </w:rPr>
        <w:t>V</w:t>
      </w:r>
      <w:r w:rsidRPr="00B125E6">
        <w:rPr>
          <w:sz w:val="28"/>
          <w:szCs w:val="28"/>
        </w:rPr>
        <w:t xml:space="preserve"> Учебно-методическое и информационное обеспечение дисциплины (мод</w:t>
      </w:r>
      <w:r w:rsidRPr="00B125E6">
        <w:rPr>
          <w:sz w:val="28"/>
          <w:szCs w:val="28"/>
        </w:rPr>
        <w:t>у</w:t>
      </w:r>
      <w:r w:rsidR="00F26FF6">
        <w:rPr>
          <w:sz w:val="28"/>
          <w:szCs w:val="28"/>
        </w:rPr>
        <w:t>ля)………………………………………………………………………………........</w:t>
      </w:r>
      <w:r w:rsidR="005862A3">
        <w:rPr>
          <w:sz w:val="28"/>
          <w:szCs w:val="28"/>
        </w:rPr>
        <w:t>9</w:t>
      </w:r>
      <w:r w:rsidR="002C3B7B">
        <w:rPr>
          <w:sz w:val="28"/>
          <w:szCs w:val="28"/>
        </w:rPr>
        <w:t>6</w:t>
      </w:r>
    </w:p>
    <w:p w:rsidR="002C1B35" w:rsidRPr="00F26FF6" w:rsidRDefault="002C1B35" w:rsidP="00FF380B">
      <w:pPr>
        <w:jc w:val="both"/>
        <w:rPr>
          <w:sz w:val="28"/>
          <w:szCs w:val="28"/>
        </w:rPr>
      </w:pPr>
      <w:r w:rsidRPr="00B125E6">
        <w:rPr>
          <w:sz w:val="28"/>
          <w:szCs w:val="28"/>
          <w:lang w:val="en-US"/>
        </w:rPr>
        <w:t>VI</w:t>
      </w:r>
      <w:r w:rsidRPr="00B125E6">
        <w:rPr>
          <w:sz w:val="28"/>
          <w:szCs w:val="28"/>
        </w:rPr>
        <w:t xml:space="preserve">  Материально-техническое обеспе</w:t>
      </w:r>
      <w:r w:rsidR="00FF380B">
        <w:rPr>
          <w:sz w:val="28"/>
          <w:szCs w:val="28"/>
        </w:rPr>
        <w:t>чение дисциплины (модуля)……………</w:t>
      </w:r>
      <w:r w:rsidR="00F26FF6">
        <w:rPr>
          <w:sz w:val="28"/>
          <w:szCs w:val="28"/>
        </w:rPr>
        <w:t>.</w:t>
      </w:r>
      <w:r w:rsidR="005862A3">
        <w:rPr>
          <w:sz w:val="28"/>
          <w:szCs w:val="28"/>
        </w:rPr>
        <w:t>9</w:t>
      </w:r>
      <w:r w:rsidR="002C3B7B">
        <w:rPr>
          <w:sz w:val="28"/>
          <w:szCs w:val="28"/>
        </w:rPr>
        <w:t>8</w:t>
      </w:r>
    </w:p>
    <w:p w:rsidR="002C1B35" w:rsidRPr="00B125E6" w:rsidRDefault="002C1B35" w:rsidP="002C1B35">
      <w:pPr>
        <w:tabs>
          <w:tab w:val="left" w:pos="142"/>
        </w:tabs>
        <w:spacing w:line="360" w:lineRule="auto"/>
        <w:ind w:left="709" w:right="424"/>
        <w:rPr>
          <w:sz w:val="28"/>
          <w:szCs w:val="28"/>
        </w:rPr>
      </w:pPr>
    </w:p>
    <w:p w:rsidR="002C1B35" w:rsidRPr="00B125E6" w:rsidRDefault="002C1B35" w:rsidP="002C1B35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5F1B7D" w:rsidRPr="00B125E6" w:rsidRDefault="005F1B7D" w:rsidP="002C1B35">
      <w:pPr>
        <w:spacing w:line="360" w:lineRule="auto"/>
        <w:jc w:val="center"/>
        <w:rPr>
          <w:color w:val="0000FF"/>
          <w:sz w:val="28"/>
          <w:szCs w:val="28"/>
        </w:rPr>
      </w:pPr>
    </w:p>
    <w:p w:rsidR="005F1B7D" w:rsidRPr="00B125E6" w:rsidRDefault="007F259D" w:rsidP="00AF751E">
      <w:pPr>
        <w:pStyle w:val="2"/>
        <w:rPr>
          <w:bCs/>
          <w:sz w:val="28"/>
          <w:szCs w:val="28"/>
        </w:rPr>
      </w:pPr>
      <w:r w:rsidRPr="00B125E6">
        <w:rPr>
          <w:color w:val="0000FF"/>
          <w:sz w:val="28"/>
          <w:szCs w:val="28"/>
        </w:rPr>
        <w:br w:type="page"/>
      </w:r>
      <w:bookmarkStart w:id="0" w:name="_Toc188869075"/>
      <w:r w:rsidR="00D2570F" w:rsidRPr="00B125E6">
        <w:rPr>
          <w:sz w:val="28"/>
          <w:szCs w:val="28"/>
          <w:lang w:val="en-US"/>
        </w:rPr>
        <w:lastRenderedPageBreak/>
        <w:t>I</w:t>
      </w:r>
      <w:r w:rsidR="00D2570F" w:rsidRPr="00B125E6">
        <w:rPr>
          <w:sz w:val="28"/>
          <w:szCs w:val="28"/>
        </w:rPr>
        <w:t xml:space="preserve"> </w:t>
      </w:r>
      <w:r w:rsidRPr="00B125E6">
        <w:rPr>
          <w:bCs/>
          <w:sz w:val="28"/>
          <w:szCs w:val="28"/>
        </w:rPr>
        <w:t>ВВЕДЕНИЕ</w:t>
      </w:r>
      <w:bookmarkEnd w:id="0"/>
    </w:p>
    <w:p w:rsidR="00D13468" w:rsidRPr="00B125E6" w:rsidRDefault="00D13468" w:rsidP="00D13468">
      <w:pPr>
        <w:spacing w:line="360" w:lineRule="auto"/>
        <w:rPr>
          <w:b/>
          <w:sz w:val="28"/>
          <w:szCs w:val="28"/>
        </w:rPr>
      </w:pPr>
    </w:p>
    <w:p w:rsidR="002C1B35" w:rsidRPr="00B125E6" w:rsidRDefault="008E101F" w:rsidP="00873E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Р</w:t>
      </w:r>
      <w:r w:rsidRPr="007544D1">
        <w:rPr>
          <w:sz w:val="28"/>
        </w:rPr>
        <w:t>абочая программа</w:t>
      </w:r>
      <w:r>
        <w:rPr>
          <w:sz w:val="28"/>
        </w:rPr>
        <w:t xml:space="preserve"> учебной </w:t>
      </w:r>
      <w:r>
        <w:rPr>
          <w:sz w:val="28"/>
          <w:szCs w:val="28"/>
        </w:rPr>
        <w:t>дисциплины (модуля)</w:t>
      </w:r>
      <w:r w:rsidRPr="00B125E6">
        <w:rPr>
          <w:sz w:val="28"/>
          <w:szCs w:val="28"/>
        </w:rPr>
        <w:t xml:space="preserve"> </w:t>
      </w:r>
      <w:r w:rsidR="002C1B35" w:rsidRPr="00B125E6">
        <w:rPr>
          <w:sz w:val="28"/>
          <w:szCs w:val="28"/>
        </w:rPr>
        <w:t>«</w:t>
      </w:r>
      <w:r w:rsidR="00C76FB2" w:rsidRPr="00B125E6">
        <w:rPr>
          <w:sz w:val="28"/>
          <w:szCs w:val="28"/>
        </w:rPr>
        <w:t>Управление качес</w:t>
      </w:r>
      <w:r w:rsidR="00C76FB2" w:rsidRPr="00B125E6">
        <w:rPr>
          <w:sz w:val="28"/>
          <w:szCs w:val="28"/>
        </w:rPr>
        <w:t>т</w:t>
      </w:r>
      <w:r w:rsidR="00C76FB2" w:rsidRPr="00B125E6">
        <w:rPr>
          <w:sz w:val="28"/>
          <w:szCs w:val="28"/>
        </w:rPr>
        <w:t>вом</w:t>
      </w:r>
      <w:r w:rsidR="002C1B35" w:rsidRPr="00B125E6">
        <w:rPr>
          <w:sz w:val="28"/>
          <w:szCs w:val="28"/>
        </w:rPr>
        <w:t xml:space="preserve">» предназначена для реализации Федерального государственного стандарта Высшего профессионального образования </w:t>
      </w:r>
      <w:r w:rsidR="002C1B35" w:rsidRPr="00B125E6">
        <w:rPr>
          <w:spacing w:val="1"/>
          <w:sz w:val="28"/>
          <w:szCs w:val="28"/>
        </w:rPr>
        <w:t xml:space="preserve">по направлению </w:t>
      </w:r>
      <w:r w:rsidR="00741A5C">
        <w:rPr>
          <w:spacing w:val="1"/>
          <w:sz w:val="28"/>
          <w:szCs w:val="28"/>
        </w:rPr>
        <w:t>подготовки 0801</w:t>
      </w:r>
      <w:r w:rsidR="00012556" w:rsidRPr="00B125E6">
        <w:rPr>
          <w:spacing w:val="1"/>
          <w:sz w:val="28"/>
          <w:szCs w:val="28"/>
        </w:rPr>
        <w:t xml:space="preserve">00 </w:t>
      </w:r>
      <w:r w:rsidR="00873EC8" w:rsidRPr="00B125E6">
        <w:rPr>
          <w:sz w:val="28"/>
          <w:szCs w:val="28"/>
        </w:rPr>
        <w:t>«</w:t>
      </w:r>
      <w:r w:rsidR="00741A5C">
        <w:rPr>
          <w:sz w:val="28"/>
          <w:szCs w:val="28"/>
        </w:rPr>
        <w:t>Менеджмент</w:t>
      </w:r>
      <w:r w:rsidR="00873EC8" w:rsidRPr="00B125E6">
        <w:rPr>
          <w:sz w:val="28"/>
          <w:szCs w:val="28"/>
        </w:rPr>
        <w:t xml:space="preserve">» </w:t>
      </w:r>
      <w:r w:rsidR="002C1B35" w:rsidRPr="00B125E6">
        <w:rPr>
          <w:sz w:val="28"/>
          <w:szCs w:val="28"/>
        </w:rPr>
        <w:t xml:space="preserve"> и является единой для всех форм обучения.</w:t>
      </w:r>
    </w:p>
    <w:p w:rsidR="006D18DE" w:rsidRPr="0092782F" w:rsidRDefault="006D18DE" w:rsidP="004A6638">
      <w:pPr>
        <w:numPr>
          <w:ilvl w:val="0"/>
          <w:numId w:val="29"/>
        </w:numPr>
        <w:spacing w:line="360" w:lineRule="auto"/>
        <w:ind w:hanging="49"/>
        <w:jc w:val="both"/>
        <w:rPr>
          <w:sz w:val="28"/>
          <w:szCs w:val="28"/>
        </w:rPr>
      </w:pPr>
      <w:r w:rsidRPr="00FB0D86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</w:t>
      </w:r>
      <w:r>
        <w:rPr>
          <w:rStyle w:val="af2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 (модуля)</w:t>
      </w:r>
    </w:p>
    <w:p w:rsidR="0025506C" w:rsidRPr="00B125E6" w:rsidRDefault="00247E63" w:rsidP="00247E63">
      <w:pPr>
        <w:spacing w:line="360" w:lineRule="auto"/>
        <w:ind w:firstLine="851"/>
        <w:jc w:val="both"/>
        <w:rPr>
          <w:sz w:val="28"/>
          <w:szCs w:val="28"/>
        </w:rPr>
      </w:pPr>
      <w:r w:rsidRPr="00B125E6">
        <w:rPr>
          <w:sz w:val="28"/>
          <w:szCs w:val="28"/>
        </w:rPr>
        <w:t>Изучение дисциплины «</w:t>
      </w:r>
      <w:r w:rsidR="00C76FB2" w:rsidRPr="00B125E6">
        <w:rPr>
          <w:sz w:val="28"/>
          <w:szCs w:val="28"/>
        </w:rPr>
        <w:t>Управление качеством</w:t>
      </w:r>
      <w:r w:rsidRPr="00B125E6">
        <w:rPr>
          <w:sz w:val="28"/>
          <w:szCs w:val="28"/>
        </w:rPr>
        <w:t>» имеет целью дать ст</w:t>
      </w:r>
      <w:r w:rsidRPr="00B125E6">
        <w:rPr>
          <w:sz w:val="28"/>
          <w:szCs w:val="28"/>
        </w:rPr>
        <w:t>у</w:t>
      </w:r>
      <w:r w:rsidRPr="00B125E6">
        <w:rPr>
          <w:sz w:val="28"/>
          <w:szCs w:val="28"/>
        </w:rPr>
        <w:t>дентам основы теоретических и методологических знаний и практических н</w:t>
      </w:r>
      <w:r w:rsidRPr="00B125E6">
        <w:rPr>
          <w:sz w:val="28"/>
          <w:szCs w:val="28"/>
        </w:rPr>
        <w:t>а</w:t>
      </w:r>
      <w:r w:rsidRPr="00B125E6">
        <w:rPr>
          <w:sz w:val="28"/>
          <w:szCs w:val="28"/>
        </w:rPr>
        <w:t>выков</w:t>
      </w:r>
      <w:r w:rsidR="0025506C" w:rsidRPr="00B125E6">
        <w:rPr>
          <w:sz w:val="28"/>
          <w:szCs w:val="28"/>
        </w:rPr>
        <w:t>:</w:t>
      </w:r>
      <w:r w:rsidR="00445609" w:rsidRPr="00B125E6">
        <w:rPr>
          <w:sz w:val="28"/>
          <w:szCs w:val="28"/>
        </w:rPr>
        <w:t xml:space="preserve"> 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pacing w:line="360" w:lineRule="auto"/>
        <w:ind w:left="851"/>
        <w:jc w:val="both"/>
        <w:rPr>
          <w:color w:val="272727"/>
          <w:sz w:val="28"/>
          <w:szCs w:val="28"/>
        </w:rPr>
      </w:pPr>
      <w:r w:rsidRPr="0081440E">
        <w:rPr>
          <w:color w:val="272727"/>
          <w:sz w:val="28"/>
          <w:szCs w:val="28"/>
        </w:rPr>
        <w:t>качества, как объекта управления;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pacing w:line="360" w:lineRule="auto"/>
        <w:ind w:left="851"/>
        <w:jc w:val="both"/>
        <w:rPr>
          <w:sz w:val="28"/>
          <w:szCs w:val="28"/>
        </w:rPr>
      </w:pPr>
      <w:r w:rsidRPr="0081440E">
        <w:rPr>
          <w:color w:val="272727"/>
          <w:sz w:val="28"/>
          <w:szCs w:val="28"/>
        </w:rPr>
        <w:t>методам оценки качества и измерения качества;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hd w:val="clear" w:color="auto" w:fill="FFFFFF"/>
        <w:spacing w:line="360" w:lineRule="auto"/>
        <w:ind w:left="851"/>
        <w:jc w:val="both"/>
        <w:rPr>
          <w:color w:val="272727"/>
          <w:sz w:val="28"/>
          <w:szCs w:val="28"/>
        </w:rPr>
      </w:pPr>
      <w:r w:rsidRPr="0081440E">
        <w:rPr>
          <w:color w:val="272727"/>
          <w:sz w:val="28"/>
          <w:szCs w:val="28"/>
        </w:rPr>
        <w:t>кон</w:t>
      </w:r>
      <w:r w:rsidRPr="0081440E">
        <w:rPr>
          <w:color w:val="272727"/>
          <w:sz w:val="28"/>
          <w:szCs w:val="28"/>
        </w:rPr>
        <w:softHyphen/>
        <w:t>цептуальным основам и методологии управления качеством;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hd w:val="clear" w:color="auto" w:fill="FFFFFF"/>
        <w:spacing w:line="360" w:lineRule="auto"/>
        <w:ind w:left="851"/>
        <w:jc w:val="both"/>
        <w:rPr>
          <w:color w:val="272727"/>
          <w:sz w:val="28"/>
          <w:szCs w:val="28"/>
        </w:rPr>
      </w:pPr>
      <w:r w:rsidRPr="0081440E">
        <w:rPr>
          <w:color w:val="272727"/>
          <w:sz w:val="28"/>
          <w:szCs w:val="28"/>
        </w:rPr>
        <w:t>проектирования систем менеджмента качества;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hd w:val="clear" w:color="auto" w:fill="FFFFFF"/>
        <w:spacing w:line="360" w:lineRule="auto"/>
        <w:ind w:left="851"/>
        <w:jc w:val="both"/>
        <w:rPr>
          <w:color w:val="323232"/>
          <w:spacing w:val="-6"/>
          <w:sz w:val="28"/>
          <w:szCs w:val="28"/>
        </w:rPr>
      </w:pPr>
      <w:r w:rsidRPr="0081440E">
        <w:rPr>
          <w:color w:val="272727"/>
          <w:sz w:val="28"/>
          <w:szCs w:val="28"/>
        </w:rPr>
        <w:t xml:space="preserve">подготовки к сертификации продукции и </w:t>
      </w:r>
      <w:r w:rsidRPr="0081440E">
        <w:rPr>
          <w:color w:val="323232"/>
          <w:spacing w:val="-6"/>
          <w:sz w:val="28"/>
          <w:szCs w:val="28"/>
        </w:rPr>
        <w:t>систем менеджмента качества;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hd w:val="clear" w:color="auto" w:fill="FFFFFF"/>
        <w:spacing w:line="360" w:lineRule="auto"/>
        <w:ind w:left="851"/>
        <w:jc w:val="both"/>
        <w:rPr>
          <w:color w:val="323232"/>
          <w:spacing w:val="-5"/>
          <w:sz w:val="28"/>
          <w:szCs w:val="28"/>
        </w:rPr>
      </w:pPr>
      <w:r w:rsidRPr="0081440E">
        <w:rPr>
          <w:color w:val="323232"/>
          <w:spacing w:val="-6"/>
          <w:sz w:val="28"/>
          <w:szCs w:val="28"/>
        </w:rPr>
        <w:t xml:space="preserve">организационным вопросам создания систем </w:t>
      </w:r>
      <w:r w:rsidRPr="0081440E">
        <w:rPr>
          <w:color w:val="323232"/>
          <w:spacing w:val="-5"/>
          <w:sz w:val="28"/>
          <w:szCs w:val="28"/>
        </w:rPr>
        <w:t>управления качеством;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hd w:val="clear" w:color="auto" w:fill="FFFFFF"/>
        <w:spacing w:line="360" w:lineRule="auto"/>
        <w:ind w:left="851"/>
        <w:jc w:val="both"/>
        <w:rPr>
          <w:color w:val="323232"/>
          <w:spacing w:val="-5"/>
          <w:sz w:val="28"/>
          <w:szCs w:val="28"/>
        </w:rPr>
      </w:pPr>
      <w:r w:rsidRPr="0081440E">
        <w:rPr>
          <w:color w:val="323232"/>
          <w:spacing w:val="-5"/>
          <w:sz w:val="28"/>
          <w:szCs w:val="28"/>
        </w:rPr>
        <w:t>практическому решению проблем качества в организациях;</w:t>
      </w:r>
    </w:p>
    <w:p w:rsidR="00445609" w:rsidRPr="0081440E" w:rsidRDefault="00445609" w:rsidP="004A6638">
      <w:pPr>
        <w:pStyle w:val="ad"/>
        <w:numPr>
          <w:ilvl w:val="1"/>
          <w:numId w:val="30"/>
        </w:numPr>
        <w:shd w:val="clear" w:color="auto" w:fill="FFFFFF"/>
        <w:spacing w:line="360" w:lineRule="auto"/>
        <w:ind w:left="851"/>
        <w:jc w:val="both"/>
        <w:rPr>
          <w:sz w:val="28"/>
          <w:szCs w:val="28"/>
        </w:rPr>
      </w:pPr>
      <w:r w:rsidRPr="0081440E">
        <w:rPr>
          <w:color w:val="323232"/>
          <w:spacing w:val="-5"/>
          <w:sz w:val="28"/>
          <w:szCs w:val="28"/>
        </w:rPr>
        <w:t>нормативно-правовым и экономическим аспектам качества.</w:t>
      </w:r>
    </w:p>
    <w:p w:rsidR="0081440E" w:rsidRPr="0081440E" w:rsidRDefault="0081440E" w:rsidP="0081440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1440E">
        <w:rPr>
          <w:sz w:val="28"/>
          <w:szCs w:val="28"/>
        </w:rPr>
        <w:t>После изучения данной дисциплины выпускник должен решать следующие профессиональные задачи в соответствии с видами профессиональной деятельности:</w:t>
      </w:r>
    </w:p>
    <w:p w:rsidR="001852C1" w:rsidRPr="001852C1" w:rsidRDefault="001852C1" w:rsidP="001852C1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852C1">
        <w:rPr>
          <w:i/>
          <w:sz w:val="28"/>
          <w:szCs w:val="28"/>
        </w:rPr>
        <w:t>организационно-управленческая деятельность:</w:t>
      </w:r>
    </w:p>
    <w:p w:rsidR="001852C1" w:rsidRPr="001852C1" w:rsidRDefault="001852C1" w:rsidP="001852C1">
      <w:pPr>
        <w:spacing w:line="360" w:lineRule="auto"/>
        <w:ind w:firstLine="540"/>
        <w:jc w:val="both"/>
        <w:rPr>
          <w:sz w:val="28"/>
          <w:szCs w:val="28"/>
        </w:rPr>
      </w:pPr>
      <w:r w:rsidRPr="001852C1">
        <w:rPr>
          <w:sz w:val="28"/>
          <w:szCs w:val="28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1852C1" w:rsidRPr="001852C1" w:rsidRDefault="001852C1" w:rsidP="001852C1">
      <w:pPr>
        <w:spacing w:line="360" w:lineRule="auto"/>
        <w:ind w:firstLine="540"/>
        <w:jc w:val="both"/>
        <w:rPr>
          <w:sz w:val="28"/>
          <w:szCs w:val="28"/>
        </w:rPr>
      </w:pPr>
      <w:r w:rsidRPr="001852C1">
        <w:rPr>
          <w:sz w:val="28"/>
          <w:szCs w:val="28"/>
        </w:rPr>
        <w:t>планирование деятельности организации и подразделений;</w:t>
      </w:r>
    </w:p>
    <w:p w:rsidR="001852C1" w:rsidRPr="001852C1" w:rsidRDefault="001852C1" w:rsidP="001852C1">
      <w:pPr>
        <w:spacing w:line="360" w:lineRule="auto"/>
        <w:ind w:firstLine="540"/>
        <w:jc w:val="both"/>
        <w:rPr>
          <w:sz w:val="28"/>
          <w:szCs w:val="28"/>
        </w:rPr>
      </w:pPr>
      <w:r w:rsidRPr="001852C1">
        <w:rPr>
          <w:sz w:val="28"/>
          <w:szCs w:val="28"/>
        </w:rPr>
        <w:t>контроль деятельности подразделений, команд (групп) работников;</w:t>
      </w:r>
    </w:p>
    <w:p w:rsidR="001852C1" w:rsidRPr="001852C1" w:rsidRDefault="001852C1" w:rsidP="001852C1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852C1">
        <w:rPr>
          <w:i/>
          <w:sz w:val="28"/>
          <w:szCs w:val="28"/>
        </w:rPr>
        <w:t>предпринимательская деятельность:</w:t>
      </w:r>
    </w:p>
    <w:p w:rsidR="001852C1" w:rsidRPr="001852C1" w:rsidRDefault="001852C1" w:rsidP="001852C1">
      <w:pPr>
        <w:spacing w:line="360" w:lineRule="auto"/>
        <w:ind w:firstLine="540"/>
        <w:jc w:val="both"/>
        <w:rPr>
          <w:sz w:val="28"/>
          <w:szCs w:val="28"/>
        </w:rPr>
      </w:pPr>
      <w:r w:rsidRPr="001852C1">
        <w:rPr>
          <w:sz w:val="28"/>
          <w:szCs w:val="28"/>
        </w:rPr>
        <w:t>разработка бизнес-планов создания нового бизнеса.</w:t>
      </w:r>
    </w:p>
    <w:p w:rsidR="00B125E6" w:rsidRDefault="00B125E6" w:rsidP="00B125E6">
      <w:pPr>
        <w:spacing w:line="360" w:lineRule="auto"/>
        <w:ind w:left="360"/>
        <w:jc w:val="both"/>
        <w:rPr>
          <w:sz w:val="28"/>
          <w:szCs w:val="28"/>
        </w:rPr>
      </w:pPr>
    </w:p>
    <w:p w:rsidR="001852C1" w:rsidRPr="00B125E6" w:rsidRDefault="001852C1" w:rsidP="00B125E6">
      <w:pPr>
        <w:spacing w:line="360" w:lineRule="auto"/>
        <w:ind w:left="360"/>
        <w:jc w:val="both"/>
        <w:rPr>
          <w:sz w:val="28"/>
          <w:szCs w:val="28"/>
        </w:rPr>
      </w:pPr>
    </w:p>
    <w:p w:rsidR="0081440E" w:rsidRPr="0096784B" w:rsidRDefault="0081440E" w:rsidP="0081440E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6784B">
        <w:rPr>
          <w:b/>
          <w:sz w:val="28"/>
          <w:szCs w:val="28"/>
        </w:rPr>
        <w:lastRenderedPageBreak/>
        <w:t>2 Входные требования и место дисциплины (модуля</w:t>
      </w:r>
      <w:r w:rsidR="001852C1">
        <w:rPr>
          <w:b/>
          <w:sz w:val="28"/>
          <w:szCs w:val="28"/>
        </w:rPr>
        <w:t>) в структуре О</w:t>
      </w:r>
      <w:r w:rsidR="004877DD">
        <w:rPr>
          <w:b/>
          <w:sz w:val="28"/>
          <w:szCs w:val="28"/>
        </w:rPr>
        <w:t>П</w:t>
      </w:r>
      <w:r w:rsidR="001852C1">
        <w:rPr>
          <w:b/>
          <w:sz w:val="28"/>
          <w:szCs w:val="28"/>
        </w:rPr>
        <w:t xml:space="preserve">ОП бакалавриата </w:t>
      </w:r>
    </w:p>
    <w:p w:rsidR="0081440E" w:rsidRDefault="00BD67EB" w:rsidP="0081440E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B125E6">
        <w:rPr>
          <w:sz w:val="28"/>
          <w:szCs w:val="28"/>
        </w:rPr>
        <w:t>Дисциплина «</w:t>
      </w:r>
      <w:r w:rsidR="00A36726" w:rsidRPr="00B125E6">
        <w:rPr>
          <w:sz w:val="28"/>
          <w:szCs w:val="28"/>
        </w:rPr>
        <w:t>Управление качеством</w:t>
      </w:r>
      <w:r w:rsidRPr="00B125E6">
        <w:rPr>
          <w:sz w:val="28"/>
          <w:szCs w:val="28"/>
        </w:rPr>
        <w:t xml:space="preserve">» относится к </w:t>
      </w:r>
      <w:r w:rsidR="0063512C" w:rsidRPr="00B125E6">
        <w:rPr>
          <w:sz w:val="28"/>
          <w:szCs w:val="28"/>
        </w:rPr>
        <w:t>вариативной</w:t>
      </w:r>
      <w:r w:rsidRPr="00B125E6">
        <w:rPr>
          <w:sz w:val="28"/>
          <w:szCs w:val="28"/>
        </w:rPr>
        <w:t xml:space="preserve"> части профессионального цикла</w:t>
      </w:r>
      <w:r w:rsidR="00741A5C">
        <w:rPr>
          <w:sz w:val="28"/>
          <w:szCs w:val="28"/>
        </w:rPr>
        <w:t xml:space="preserve"> (дисциплина по выбору)</w:t>
      </w:r>
      <w:r w:rsidRPr="00B125E6">
        <w:rPr>
          <w:sz w:val="28"/>
          <w:szCs w:val="28"/>
        </w:rPr>
        <w:t xml:space="preserve">. </w:t>
      </w:r>
    </w:p>
    <w:p w:rsidR="004219FE" w:rsidRPr="00B125E6" w:rsidRDefault="00247E63" w:rsidP="001852C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B125E6">
        <w:rPr>
          <w:sz w:val="28"/>
          <w:szCs w:val="28"/>
        </w:rPr>
        <w:t xml:space="preserve">Освоение дисциплины должно осуществляться после изучения </w:t>
      </w:r>
      <w:r w:rsidR="00873EC8" w:rsidRPr="00B125E6">
        <w:rPr>
          <w:sz w:val="28"/>
          <w:szCs w:val="28"/>
        </w:rPr>
        <w:t>дисци</w:t>
      </w:r>
      <w:r w:rsidR="005707E6">
        <w:rPr>
          <w:sz w:val="28"/>
          <w:szCs w:val="28"/>
        </w:rPr>
        <w:t>п</w:t>
      </w:r>
      <w:r w:rsidR="00873EC8" w:rsidRPr="00B125E6">
        <w:rPr>
          <w:sz w:val="28"/>
          <w:szCs w:val="28"/>
        </w:rPr>
        <w:t>лин</w:t>
      </w:r>
      <w:r w:rsidR="005707E6">
        <w:rPr>
          <w:sz w:val="28"/>
          <w:szCs w:val="28"/>
        </w:rPr>
        <w:t>: «Концепция современного естествознания»,</w:t>
      </w:r>
      <w:r w:rsidR="00BD67EB" w:rsidRPr="00B125E6">
        <w:rPr>
          <w:sz w:val="28"/>
          <w:szCs w:val="28"/>
        </w:rPr>
        <w:t xml:space="preserve"> </w:t>
      </w:r>
      <w:r w:rsidR="005707E6">
        <w:rPr>
          <w:sz w:val="28"/>
          <w:szCs w:val="28"/>
        </w:rPr>
        <w:t xml:space="preserve">«Природопользование», </w:t>
      </w:r>
      <w:r w:rsidR="00AB5AE7" w:rsidRPr="00B125E6">
        <w:rPr>
          <w:sz w:val="28"/>
          <w:szCs w:val="28"/>
        </w:rPr>
        <w:t>«</w:t>
      </w:r>
      <w:r w:rsidR="004877DD">
        <w:rPr>
          <w:sz w:val="28"/>
          <w:szCs w:val="28"/>
        </w:rPr>
        <w:t>Контроллинг»,</w:t>
      </w:r>
      <w:r w:rsidR="00AB5AE7" w:rsidRPr="00B125E6">
        <w:rPr>
          <w:sz w:val="28"/>
          <w:szCs w:val="28"/>
        </w:rPr>
        <w:t xml:space="preserve"> «</w:t>
      </w:r>
      <w:r w:rsidR="005707E6">
        <w:rPr>
          <w:sz w:val="28"/>
          <w:szCs w:val="28"/>
        </w:rPr>
        <w:t>Безопасность жизнедеятельности</w:t>
      </w:r>
      <w:r w:rsidR="00AB5AE7" w:rsidRPr="00B125E6">
        <w:rPr>
          <w:sz w:val="28"/>
          <w:szCs w:val="28"/>
        </w:rPr>
        <w:t xml:space="preserve">», </w:t>
      </w:r>
      <w:r w:rsidR="00BD67EB" w:rsidRPr="00B125E6">
        <w:rPr>
          <w:sz w:val="28"/>
          <w:szCs w:val="28"/>
        </w:rPr>
        <w:t>«</w:t>
      </w:r>
      <w:r w:rsidR="004219FE" w:rsidRPr="00B125E6">
        <w:rPr>
          <w:sz w:val="28"/>
          <w:szCs w:val="28"/>
        </w:rPr>
        <w:t xml:space="preserve">Основы </w:t>
      </w:r>
      <w:r w:rsidR="00741A5C">
        <w:rPr>
          <w:sz w:val="28"/>
          <w:szCs w:val="28"/>
        </w:rPr>
        <w:t>производстве</w:t>
      </w:r>
      <w:r w:rsidR="00741A5C">
        <w:rPr>
          <w:sz w:val="28"/>
          <w:szCs w:val="28"/>
        </w:rPr>
        <w:t>н</w:t>
      </w:r>
      <w:r w:rsidR="00741A5C">
        <w:rPr>
          <w:sz w:val="28"/>
          <w:szCs w:val="28"/>
        </w:rPr>
        <w:t>ного менеджмента</w:t>
      </w:r>
      <w:r w:rsidR="005707E6">
        <w:rPr>
          <w:sz w:val="28"/>
          <w:szCs w:val="28"/>
        </w:rPr>
        <w:t>».</w:t>
      </w:r>
      <w:r w:rsidR="004877DD" w:rsidRPr="004877DD">
        <w:rPr>
          <w:sz w:val="28"/>
          <w:szCs w:val="28"/>
        </w:rPr>
        <w:t xml:space="preserve"> </w:t>
      </w:r>
      <w:r w:rsidR="004877DD" w:rsidRPr="00762724">
        <w:rPr>
          <w:sz w:val="28"/>
          <w:szCs w:val="28"/>
        </w:rPr>
        <w:t xml:space="preserve">Дисциплина </w:t>
      </w:r>
      <w:r w:rsidR="004877DD" w:rsidRPr="00B4025C">
        <w:rPr>
          <w:sz w:val="28"/>
          <w:szCs w:val="28"/>
        </w:rPr>
        <w:t>выступает опорой для</w:t>
      </w:r>
      <w:r w:rsidR="004877DD">
        <w:rPr>
          <w:sz w:val="28"/>
          <w:szCs w:val="28"/>
        </w:rPr>
        <w:t xml:space="preserve"> дальнейшего изучения дисциплины «Товароведение, экспертиза и стандартизация», а также для пр</w:t>
      </w:r>
      <w:r w:rsidR="004877DD">
        <w:rPr>
          <w:sz w:val="28"/>
          <w:szCs w:val="28"/>
        </w:rPr>
        <w:t>о</w:t>
      </w:r>
      <w:r w:rsidR="004877DD">
        <w:rPr>
          <w:sz w:val="28"/>
          <w:szCs w:val="28"/>
        </w:rPr>
        <w:t>хождения производственной практики 2.</w:t>
      </w:r>
    </w:p>
    <w:p w:rsidR="00247E63" w:rsidRPr="00B125E6" w:rsidRDefault="00247E63" w:rsidP="00247E63">
      <w:pPr>
        <w:spacing w:line="360" w:lineRule="auto"/>
        <w:ind w:firstLine="851"/>
        <w:jc w:val="both"/>
        <w:rPr>
          <w:sz w:val="28"/>
          <w:szCs w:val="28"/>
        </w:rPr>
      </w:pPr>
    </w:p>
    <w:p w:rsidR="00B005EB" w:rsidRPr="0096784B" w:rsidRDefault="00B005EB" w:rsidP="00B005EB">
      <w:pPr>
        <w:spacing w:line="360" w:lineRule="auto"/>
        <w:ind w:firstLine="851"/>
        <w:jc w:val="both"/>
        <w:rPr>
          <w:sz w:val="28"/>
          <w:szCs w:val="28"/>
        </w:rPr>
      </w:pPr>
      <w:r w:rsidRPr="0096784B">
        <w:rPr>
          <w:b/>
          <w:sz w:val="28"/>
          <w:szCs w:val="28"/>
        </w:rPr>
        <w:t xml:space="preserve">3 Требования к результатам освоения дисциплины (модуля) </w:t>
      </w:r>
    </w:p>
    <w:p w:rsidR="00AE3439" w:rsidRPr="00B125E6" w:rsidRDefault="00AE3439" w:rsidP="00AE3439">
      <w:pPr>
        <w:spacing w:line="360" w:lineRule="auto"/>
        <w:ind w:firstLine="851"/>
        <w:jc w:val="both"/>
        <w:rPr>
          <w:sz w:val="28"/>
          <w:szCs w:val="28"/>
        </w:rPr>
      </w:pPr>
      <w:r w:rsidRPr="00B125E6">
        <w:rPr>
          <w:sz w:val="28"/>
          <w:szCs w:val="28"/>
        </w:rPr>
        <w:t xml:space="preserve">Процесс изучения дисциплины направлен на формирование </w:t>
      </w:r>
      <w:r w:rsidR="00AD0F7C" w:rsidRPr="00B125E6">
        <w:rPr>
          <w:sz w:val="28"/>
          <w:szCs w:val="28"/>
        </w:rPr>
        <w:t xml:space="preserve">следующих </w:t>
      </w:r>
      <w:r w:rsidRPr="00B125E6">
        <w:rPr>
          <w:sz w:val="28"/>
          <w:szCs w:val="28"/>
        </w:rPr>
        <w:t>компетенций, представленных в таблице.</w:t>
      </w:r>
    </w:p>
    <w:p w:rsidR="00AE3439" w:rsidRDefault="00AE3439" w:rsidP="009C6892">
      <w:pPr>
        <w:spacing w:line="360" w:lineRule="auto"/>
        <w:ind w:firstLine="851"/>
        <w:jc w:val="both"/>
        <w:rPr>
          <w:sz w:val="24"/>
          <w:szCs w:val="24"/>
        </w:rPr>
      </w:pPr>
      <w:r w:rsidRPr="00B125E6">
        <w:rPr>
          <w:sz w:val="28"/>
          <w:szCs w:val="28"/>
        </w:rPr>
        <w:t xml:space="preserve">Таблица  - Структура компетенций, формируемых в результате изучения </w:t>
      </w:r>
      <w:r w:rsidRPr="009C6892">
        <w:rPr>
          <w:sz w:val="24"/>
          <w:szCs w:val="24"/>
        </w:rPr>
        <w:t>дисциплины</w:t>
      </w:r>
    </w:p>
    <w:p w:rsidR="008F12FE" w:rsidRPr="009C6892" w:rsidRDefault="008F12FE" w:rsidP="009C6892">
      <w:pPr>
        <w:spacing w:line="360" w:lineRule="auto"/>
        <w:ind w:firstLine="851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102"/>
        <w:gridCol w:w="5090"/>
      </w:tblGrid>
      <w:tr w:rsidR="00AE3439" w:rsidRPr="00AE1738" w:rsidTr="008F12FE">
        <w:trPr>
          <w:jc w:val="center"/>
        </w:trPr>
        <w:tc>
          <w:tcPr>
            <w:tcW w:w="1661" w:type="dxa"/>
            <w:shd w:val="clear" w:color="auto" w:fill="auto"/>
          </w:tcPr>
          <w:p w:rsidR="00AE3439" w:rsidRPr="00AE1738" w:rsidRDefault="00AE3439" w:rsidP="00AE1738">
            <w:pPr>
              <w:jc w:val="center"/>
              <w:rPr>
                <w:b/>
                <w:sz w:val="24"/>
                <w:szCs w:val="24"/>
              </w:rPr>
            </w:pPr>
            <w:r w:rsidRPr="00AE1738">
              <w:rPr>
                <w:b/>
                <w:sz w:val="24"/>
                <w:szCs w:val="24"/>
              </w:rPr>
              <w:t>Код комп</w:t>
            </w:r>
            <w:r w:rsidRPr="00AE1738">
              <w:rPr>
                <w:b/>
                <w:sz w:val="24"/>
                <w:szCs w:val="24"/>
              </w:rPr>
              <w:t>е</w:t>
            </w:r>
            <w:r w:rsidRPr="00AE1738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3102" w:type="dxa"/>
            <w:shd w:val="clear" w:color="auto" w:fill="auto"/>
          </w:tcPr>
          <w:p w:rsidR="001D3501" w:rsidRPr="00AE1738" w:rsidRDefault="00AE3439" w:rsidP="00AE1738">
            <w:pPr>
              <w:jc w:val="center"/>
              <w:rPr>
                <w:b/>
                <w:sz w:val="24"/>
                <w:szCs w:val="24"/>
              </w:rPr>
            </w:pPr>
            <w:r w:rsidRPr="00AE1738">
              <w:rPr>
                <w:b/>
                <w:sz w:val="24"/>
                <w:szCs w:val="24"/>
              </w:rPr>
              <w:t xml:space="preserve">Наименование </w:t>
            </w:r>
          </w:p>
          <w:p w:rsidR="00AE3439" w:rsidRPr="00AE1738" w:rsidRDefault="00AE3439" w:rsidP="00AE1738">
            <w:pPr>
              <w:jc w:val="center"/>
              <w:rPr>
                <w:b/>
                <w:sz w:val="24"/>
                <w:szCs w:val="24"/>
              </w:rPr>
            </w:pPr>
            <w:r w:rsidRPr="00AE173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090" w:type="dxa"/>
            <w:shd w:val="clear" w:color="auto" w:fill="auto"/>
          </w:tcPr>
          <w:p w:rsidR="00AE3439" w:rsidRPr="00AE1738" w:rsidRDefault="00AE3439" w:rsidP="00AE1738">
            <w:pPr>
              <w:tabs>
                <w:tab w:val="left" w:pos="199"/>
              </w:tabs>
              <w:jc w:val="center"/>
              <w:rPr>
                <w:b/>
                <w:sz w:val="24"/>
                <w:szCs w:val="24"/>
              </w:rPr>
            </w:pPr>
            <w:r w:rsidRPr="00AE1738">
              <w:rPr>
                <w:b/>
                <w:sz w:val="24"/>
                <w:szCs w:val="24"/>
              </w:rPr>
              <w:t>Характеристика компетенции</w:t>
            </w:r>
          </w:p>
        </w:tc>
      </w:tr>
      <w:tr w:rsidR="00BD67EB" w:rsidRPr="00AE1738" w:rsidTr="008F12FE">
        <w:trPr>
          <w:jc w:val="center"/>
        </w:trPr>
        <w:tc>
          <w:tcPr>
            <w:tcW w:w="1661" w:type="dxa"/>
            <w:shd w:val="clear" w:color="auto" w:fill="auto"/>
          </w:tcPr>
          <w:p w:rsidR="00BD67EB" w:rsidRPr="00AE1738" w:rsidRDefault="00EE66C3" w:rsidP="00AE1738">
            <w:pPr>
              <w:jc w:val="center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ПК-3</w:t>
            </w:r>
          </w:p>
        </w:tc>
        <w:tc>
          <w:tcPr>
            <w:tcW w:w="3102" w:type="dxa"/>
            <w:shd w:val="clear" w:color="auto" w:fill="auto"/>
          </w:tcPr>
          <w:p w:rsidR="00BD67EB" w:rsidRPr="00AE1738" w:rsidRDefault="00EE66C3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готовностью к разработке процедур и методов ко</w:t>
            </w:r>
            <w:r w:rsidRPr="00AE1738">
              <w:rPr>
                <w:sz w:val="24"/>
                <w:szCs w:val="24"/>
              </w:rPr>
              <w:t>н</w:t>
            </w:r>
            <w:r w:rsidRPr="00AE1738">
              <w:rPr>
                <w:sz w:val="24"/>
                <w:szCs w:val="24"/>
              </w:rPr>
              <w:t>троля</w:t>
            </w:r>
          </w:p>
        </w:tc>
        <w:tc>
          <w:tcPr>
            <w:tcW w:w="5090" w:type="dxa"/>
            <w:shd w:val="clear" w:color="auto" w:fill="auto"/>
          </w:tcPr>
          <w:p w:rsidR="00EE66C3" w:rsidRPr="00AE1738" w:rsidRDefault="00EE66C3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В результате студент должен:</w:t>
            </w:r>
          </w:p>
          <w:p w:rsidR="00EE66C3" w:rsidRPr="00AE1738" w:rsidRDefault="00EE66C3" w:rsidP="00AE1738">
            <w:pPr>
              <w:rPr>
                <w:i/>
                <w:sz w:val="24"/>
                <w:szCs w:val="24"/>
                <w:u w:val="single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знать/понимать: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внутриорг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низационного контроля;</w:t>
            </w:r>
          </w:p>
          <w:p w:rsidR="00EE66C3" w:rsidRPr="00AE1738" w:rsidRDefault="00EE66C3" w:rsidP="00AE173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ставить цели и формулировать задачи св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занные с реализацией профессиональных функций;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осуществления организационных изменений и оценивать их эффективность;</w:t>
            </w:r>
          </w:p>
          <w:p w:rsidR="00EE66C3" w:rsidRPr="00AE1738" w:rsidRDefault="00EE66C3" w:rsidP="00AE173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владеть: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методами реализации основных управле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ческих функций (принятие решений орг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низация, мотивирование и контроль;</w:t>
            </w:r>
          </w:p>
          <w:p w:rsidR="00C91289" w:rsidRPr="00AE1738" w:rsidRDefault="00EE66C3" w:rsidP="00AE1738">
            <w:pPr>
              <w:numPr>
                <w:ilvl w:val="0"/>
                <w:numId w:val="2"/>
              </w:numPr>
              <w:tabs>
                <w:tab w:val="left" w:pos="19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методами управления операциями.</w:t>
            </w:r>
          </w:p>
        </w:tc>
      </w:tr>
      <w:tr w:rsidR="005F72F4" w:rsidRPr="00AE1738" w:rsidTr="008F12FE">
        <w:trPr>
          <w:jc w:val="center"/>
        </w:trPr>
        <w:tc>
          <w:tcPr>
            <w:tcW w:w="1661" w:type="dxa"/>
            <w:shd w:val="clear" w:color="auto" w:fill="auto"/>
          </w:tcPr>
          <w:p w:rsidR="005F72F4" w:rsidRPr="00AE1738" w:rsidRDefault="00EE66C3" w:rsidP="00AE1738">
            <w:pPr>
              <w:jc w:val="center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ПК-18</w:t>
            </w:r>
          </w:p>
        </w:tc>
        <w:tc>
          <w:tcPr>
            <w:tcW w:w="3102" w:type="dxa"/>
            <w:shd w:val="clear" w:color="auto" w:fill="auto"/>
          </w:tcPr>
          <w:p w:rsidR="005F72F4" w:rsidRPr="00AE1738" w:rsidRDefault="00EE66C3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владеть методами принятия стратегических, тактич</w:t>
            </w:r>
            <w:r w:rsidRPr="00AE1738">
              <w:rPr>
                <w:sz w:val="24"/>
                <w:szCs w:val="24"/>
              </w:rPr>
              <w:t>е</w:t>
            </w:r>
            <w:r w:rsidRPr="00AE1738">
              <w:rPr>
                <w:sz w:val="24"/>
                <w:szCs w:val="24"/>
              </w:rPr>
              <w:t>ских и оперативных реш</w:t>
            </w:r>
            <w:r w:rsidRPr="00AE1738">
              <w:rPr>
                <w:sz w:val="24"/>
                <w:szCs w:val="24"/>
              </w:rPr>
              <w:t>е</w:t>
            </w:r>
            <w:r w:rsidRPr="00AE1738">
              <w:rPr>
                <w:sz w:val="24"/>
                <w:szCs w:val="24"/>
              </w:rPr>
              <w:t>ний в управлении операц</w:t>
            </w:r>
            <w:r w:rsidRPr="00AE1738">
              <w:rPr>
                <w:sz w:val="24"/>
                <w:szCs w:val="24"/>
              </w:rPr>
              <w:t>и</w:t>
            </w:r>
            <w:r w:rsidRPr="00AE1738">
              <w:rPr>
                <w:sz w:val="24"/>
                <w:szCs w:val="24"/>
              </w:rPr>
              <w:t xml:space="preserve">онной (производственной) </w:t>
            </w:r>
            <w:r w:rsidRPr="00AE1738">
              <w:rPr>
                <w:sz w:val="24"/>
                <w:szCs w:val="24"/>
              </w:rPr>
              <w:lastRenderedPageBreak/>
              <w:t>деятельностью организаций</w:t>
            </w:r>
          </w:p>
        </w:tc>
        <w:tc>
          <w:tcPr>
            <w:tcW w:w="5090" w:type="dxa"/>
            <w:shd w:val="clear" w:color="auto" w:fill="auto"/>
          </w:tcPr>
          <w:p w:rsidR="00EE66C3" w:rsidRPr="00AE1738" w:rsidRDefault="00EE66C3" w:rsidP="00AE1738">
            <w:pPr>
              <w:suppressAutoHyphens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lastRenderedPageBreak/>
              <w:t>В результате студент должен:</w:t>
            </w:r>
          </w:p>
          <w:p w:rsidR="00EE66C3" w:rsidRPr="00AE1738" w:rsidRDefault="00EE66C3" w:rsidP="00AE1738">
            <w:pPr>
              <w:suppressAutoHyphens/>
              <w:jc w:val="both"/>
              <w:rPr>
                <w:i/>
                <w:sz w:val="24"/>
                <w:szCs w:val="24"/>
                <w:u w:val="single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знать/понимать:</w:t>
            </w:r>
          </w:p>
          <w:p w:rsidR="00EE66C3" w:rsidRPr="00AE1738" w:rsidRDefault="00EE66C3" w:rsidP="00AE173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-   теоретические и практические подходы к определению источников и механизмов обеспечения конкурентного преимущества 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организации;  </w:t>
            </w:r>
          </w:p>
          <w:p w:rsidR="00EE66C3" w:rsidRPr="00AE1738" w:rsidRDefault="00EE66C3" w:rsidP="00AE173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- основные концепции и методы организации операционной деятельности;</w:t>
            </w:r>
          </w:p>
          <w:p w:rsidR="00EE66C3" w:rsidRPr="00AE1738" w:rsidRDefault="00EE66C3" w:rsidP="00AE173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владеть:</w:t>
            </w:r>
          </w:p>
          <w:p w:rsidR="00AE14CE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  реализации основных управле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ческих функций (принятие решений, орган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зация, мотивирование и контроль).                    </w:t>
            </w:r>
          </w:p>
        </w:tc>
      </w:tr>
      <w:tr w:rsidR="005A0CEE" w:rsidRPr="00AE1738" w:rsidTr="008F12FE">
        <w:trPr>
          <w:jc w:val="center"/>
        </w:trPr>
        <w:tc>
          <w:tcPr>
            <w:tcW w:w="1661" w:type="dxa"/>
            <w:shd w:val="clear" w:color="auto" w:fill="auto"/>
          </w:tcPr>
          <w:p w:rsidR="005A0CEE" w:rsidRPr="00AE1738" w:rsidRDefault="00EE66C3" w:rsidP="00AE1738">
            <w:pPr>
              <w:jc w:val="center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3102" w:type="dxa"/>
            <w:shd w:val="clear" w:color="auto" w:fill="auto"/>
          </w:tcPr>
          <w:p w:rsidR="005A0CEE" w:rsidRPr="00AE1738" w:rsidRDefault="00EE66C3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способностью планировать операционную (произво</w:t>
            </w:r>
            <w:r w:rsidRPr="00AE1738">
              <w:rPr>
                <w:sz w:val="24"/>
                <w:szCs w:val="24"/>
              </w:rPr>
              <w:t>д</w:t>
            </w:r>
            <w:r w:rsidRPr="00AE1738">
              <w:rPr>
                <w:sz w:val="24"/>
                <w:szCs w:val="24"/>
              </w:rPr>
              <w:t>ственную) деятельность организаций</w:t>
            </w:r>
          </w:p>
        </w:tc>
        <w:tc>
          <w:tcPr>
            <w:tcW w:w="5090" w:type="dxa"/>
            <w:shd w:val="clear" w:color="auto" w:fill="auto"/>
          </w:tcPr>
          <w:p w:rsidR="00AE1738" w:rsidRPr="00AE1738" w:rsidRDefault="00AE1738" w:rsidP="00AE1738">
            <w:pPr>
              <w:suppressAutoHyphens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В результате студент должен:</w:t>
            </w:r>
          </w:p>
          <w:p w:rsidR="00AE1738" w:rsidRPr="00AE1738" w:rsidRDefault="00AE1738" w:rsidP="00AE1738">
            <w:pPr>
              <w:suppressAutoHyphens/>
              <w:jc w:val="both"/>
              <w:rPr>
                <w:i/>
                <w:sz w:val="24"/>
                <w:szCs w:val="24"/>
                <w:u w:val="single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знать/понимать: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309"/>
              </w:tabs>
              <w:ind w:left="45" w:hanging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1738">
              <w:rPr>
                <w:sz w:val="24"/>
                <w:szCs w:val="24"/>
              </w:rPr>
              <w:t>иды издержек;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205"/>
              </w:tabs>
              <w:ind w:left="205" w:hanging="205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Основные бизнес-процессы в организации;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205"/>
              </w:tabs>
              <w:ind w:left="205" w:hanging="205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Основные концепции и методы организации операционной деятельности;</w:t>
            </w:r>
          </w:p>
          <w:p w:rsidR="00AE1738" w:rsidRPr="00AE1738" w:rsidRDefault="00AE1738" w:rsidP="00AE1738">
            <w:pPr>
              <w:ind w:left="45"/>
              <w:jc w:val="both"/>
              <w:rPr>
                <w:i/>
                <w:sz w:val="24"/>
                <w:szCs w:val="24"/>
                <w:u w:val="single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Уметь: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186"/>
              </w:tabs>
              <w:ind w:left="45" w:firstLine="14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Проводить укрупненные расчеты затрат на производство и реализацию продукции.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309"/>
              </w:tabs>
              <w:ind w:left="45" w:hanging="38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 xml:space="preserve">выбирать логистические цепи и схемы; 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309"/>
              </w:tabs>
              <w:ind w:left="45" w:hanging="45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применять методы сбора, хранения, обр</w:t>
            </w:r>
            <w:r w:rsidRPr="00AE1738">
              <w:rPr>
                <w:sz w:val="24"/>
                <w:szCs w:val="24"/>
              </w:rPr>
              <w:t>а</w:t>
            </w:r>
            <w:r w:rsidRPr="00AE1738">
              <w:rPr>
                <w:sz w:val="24"/>
                <w:szCs w:val="24"/>
              </w:rPr>
              <w:t xml:space="preserve">ботки и анализа информации для организации и управления </w:t>
            </w:r>
            <w:r>
              <w:rPr>
                <w:sz w:val="24"/>
                <w:szCs w:val="24"/>
              </w:rPr>
              <w:t>операционной</w:t>
            </w:r>
            <w:r w:rsidRPr="00AE1738">
              <w:rPr>
                <w:sz w:val="24"/>
                <w:szCs w:val="24"/>
              </w:rPr>
              <w:t xml:space="preserve"> деятельностью;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237"/>
              </w:tabs>
              <w:ind w:left="45" w:firstLine="4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 xml:space="preserve">умением и навыками документационного и информационного обеспечения </w:t>
            </w:r>
            <w:r>
              <w:rPr>
                <w:sz w:val="24"/>
                <w:szCs w:val="24"/>
              </w:rPr>
              <w:t>операционной</w:t>
            </w:r>
            <w:r w:rsidRPr="00AE1738">
              <w:rPr>
                <w:sz w:val="24"/>
                <w:szCs w:val="24"/>
              </w:rPr>
              <w:t xml:space="preserve"> деятельности организации;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47"/>
              </w:tabs>
              <w:ind w:left="63" w:firstLine="0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Основные концепции и методы организ</w:t>
            </w:r>
            <w:r w:rsidRPr="00AE1738">
              <w:rPr>
                <w:sz w:val="24"/>
                <w:szCs w:val="24"/>
              </w:rPr>
              <w:t>а</w:t>
            </w:r>
            <w:r w:rsidRPr="00AE1738">
              <w:rPr>
                <w:sz w:val="24"/>
                <w:szCs w:val="24"/>
              </w:rPr>
              <w:t>ции операционной деятельности;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186"/>
              </w:tabs>
              <w:ind w:left="45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Владеть: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309"/>
              </w:tabs>
              <w:ind w:left="45" w:hanging="45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 xml:space="preserve">методами и средствами управления </w:t>
            </w:r>
            <w:r>
              <w:rPr>
                <w:sz w:val="24"/>
                <w:szCs w:val="24"/>
              </w:rPr>
              <w:t>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ционными</w:t>
            </w:r>
            <w:r w:rsidRPr="00AE1738">
              <w:rPr>
                <w:sz w:val="24"/>
                <w:szCs w:val="24"/>
              </w:rPr>
              <w:t xml:space="preserve"> процессами;</w:t>
            </w:r>
          </w:p>
          <w:p w:rsidR="00AE1738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237"/>
              </w:tabs>
              <w:ind w:left="45" w:firstLine="4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опытом работы с действующими федерал</w:t>
            </w:r>
            <w:r w:rsidRPr="00AE1738">
              <w:rPr>
                <w:sz w:val="24"/>
                <w:szCs w:val="24"/>
              </w:rPr>
              <w:t>ь</w:t>
            </w:r>
            <w:r w:rsidRPr="00AE1738">
              <w:rPr>
                <w:sz w:val="24"/>
                <w:szCs w:val="24"/>
              </w:rPr>
              <w:t>ными законами, нормативными и техническ</w:t>
            </w:r>
            <w:r w:rsidRPr="00AE1738">
              <w:rPr>
                <w:sz w:val="24"/>
                <w:szCs w:val="24"/>
              </w:rPr>
              <w:t>и</w:t>
            </w:r>
            <w:r w:rsidRPr="00AE1738">
              <w:rPr>
                <w:sz w:val="24"/>
                <w:szCs w:val="24"/>
              </w:rPr>
              <w:t>ми документами, необходимыми для осущес</w:t>
            </w:r>
            <w:r w:rsidRPr="00AE1738">
              <w:rPr>
                <w:sz w:val="24"/>
                <w:szCs w:val="24"/>
              </w:rPr>
              <w:t>т</w:t>
            </w:r>
            <w:r w:rsidRPr="00AE1738">
              <w:rPr>
                <w:sz w:val="24"/>
                <w:szCs w:val="24"/>
              </w:rPr>
              <w:t>вления профессиональной деятельности;</w:t>
            </w:r>
          </w:p>
          <w:p w:rsidR="005A0CEE" w:rsidRPr="00AE1738" w:rsidRDefault="00AE1738" w:rsidP="00AE1738">
            <w:pPr>
              <w:widowControl/>
              <w:numPr>
                <w:ilvl w:val="0"/>
                <w:numId w:val="2"/>
              </w:numPr>
              <w:tabs>
                <w:tab w:val="num" w:pos="45"/>
                <w:tab w:val="left" w:pos="237"/>
              </w:tabs>
              <w:ind w:left="45" w:firstLine="4"/>
              <w:jc w:val="both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осуществлять выбор каналов распределения, поставщиков и торговых посредников, закл</w:t>
            </w:r>
            <w:r w:rsidRPr="00AE1738">
              <w:rPr>
                <w:sz w:val="24"/>
                <w:szCs w:val="24"/>
              </w:rPr>
              <w:t>ю</w:t>
            </w:r>
            <w:r w:rsidRPr="00AE1738">
              <w:rPr>
                <w:sz w:val="24"/>
                <w:szCs w:val="24"/>
              </w:rPr>
              <w:t>чать договоры и контролировать их исполн</w:t>
            </w:r>
            <w:r w:rsidRPr="00AE1738">
              <w:rPr>
                <w:sz w:val="24"/>
                <w:szCs w:val="24"/>
              </w:rPr>
              <w:t>е</w:t>
            </w:r>
            <w:r w:rsidRPr="00AE1738">
              <w:rPr>
                <w:sz w:val="24"/>
                <w:szCs w:val="24"/>
              </w:rPr>
              <w:t>ние</w:t>
            </w:r>
          </w:p>
        </w:tc>
      </w:tr>
      <w:tr w:rsidR="002B6095" w:rsidRPr="00AE1738" w:rsidTr="008F12FE">
        <w:trPr>
          <w:jc w:val="center"/>
        </w:trPr>
        <w:tc>
          <w:tcPr>
            <w:tcW w:w="1661" w:type="dxa"/>
            <w:shd w:val="clear" w:color="auto" w:fill="auto"/>
          </w:tcPr>
          <w:p w:rsidR="002B6095" w:rsidRPr="00AE1738" w:rsidRDefault="00EE66C3" w:rsidP="00AE1738">
            <w:pPr>
              <w:shd w:val="clear" w:color="auto" w:fill="FFFFFF"/>
              <w:tabs>
                <w:tab w:val="left" w:pos="682"/>
              </w:tabs>
              <w:jc w:val="center"/>
              <w:rPr>
                <w:bCs/>
                <w:sz w:val="24"/>
                <w:szCs w:val="24"/>
              </w:rPr>
            </w:pPr>
            <w:r w:rsidRPr="00AE1738">
              <w:rPr>
                <w:bCs/>
                <w:sz w:val="24"/>
                <w:szCs w:val="24"/>
              </w:rPr>
              <w:t>ПК-23</w:t>
            </w:r>
          </w:p>
        </w:tc>
        <w:tc>
          <w:tcPr>
            <w:tcW w:w="3102" w:type="dxa"/>
            <w:shd w:val="clear" w:color="auto" w:fill="auto"/>
          </w:tcPr>
          <w:p w:rsidR="002B6095" w:rsidRPr="00AE1738" w:rsidRDefault="00EE66C3" w:rsidP="00AE1738">
            <w:pPr>
              <w:jc w:val="both"/>
              <w:rPr>
                <w:rFonts w:eastAsia="HiddenHorzOCR"/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знанием современной си</w:t>
            </w:r>
            <w:r w:rsidRPr="00AE1738">
              <w:rPr>
                <w:sz w:val="24"/>
                <w:szCs w:val="24"/>
              </w:rPr>
              <w:t>с</w:t>
            </w:r>
            <w:r w:rsidRPr="00AE1738">
              <w:rPr>
                <w:sz w:val="24"/>
                <w:szCs w:val="24"/>
              </w:rPr>
              <w:t>темы управления качеством и обеспечения конкурент</w:t>
            </w:r>
            <w:r w:rsidRPr="00AE1738">
              <w:rPr>
                <w:sz w:val="24"/>
                <w:szCs w:val="24"/>
              </w:rPr>
              <w:t>о</w:t>
            </w:r>
            <w:r w:rsidRPr="00AE1738">
              <w:rPr>
                <w:sz w:val="24"/>
                <w:szCs w:val="24"/>
              </w:rPr>
              <w:t>способности</w:t>
            </w:r>
          </w:p>
        </w:tc>
        <w:tc>
          <w:tcPr>
            <w:tcW w:w="5090" w:type="dxa"/>
            <w:shd w:val="clear" w:color="auto" w:fill="auto"/>
          </w:tcPr>
          <w:p w:rsidR="00AE1738" w:rsidRPr="00AE1738" w:rsidRDefault="00AE1738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В результате студент должен:</w:t>
            </w:r>
          </w:p>
          <w:p w:rsidR="00AE1738" w:rsidRPr="00AE1738" w:rsidRDefault="00AE1738" w:rsidP="00AE1738">
            <w:pPr>
              <w:jc w:val="both"/>
              <w:rPr>
                <w:i/>
                <w:sz w:val="24"/>
                <w:szCs w:val="24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знать/понимать</w:t>
            </w:r>
            <w:r w:rsidRPr="00AE1738">
              <w:rPr>
                <w:i/>
                <w:sz w:val="24"/>
                <w:szCs w:val="24"/>
              </w:rPr>
              <w:t>:</w:t>
            </w:r>
          </w:p>
          <w:p w:rsidR="00AE1738" w:rsidRP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сущность конкурентоспособности проду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ции и предприятия в целом;</w:t>
            </w:r>
          </w:p>
          <w:p w:rsidR="00AE1738" w:rsidRP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основные факторы обеспечения конкуре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тоспособности предприятия; </w:t>
            </w:r>
          </w:p>
          <w:p w:rsidR="00AE1738" w:rsidRP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общая схема оценки конкурентоспособности продукции (у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луг); </w:t>
            </w:r>
          </w:p>
          <w:p w:rsidR="00AE1738" w:rsidRP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формирования ко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курентных преимуществ предприятия. </w:t>
            </w:r>
          </w:p>
          <w:p w:rsidR="00AE1738" w:rsidRPr="00AE1738" w:rsidRDefault="00AE1738" w:rsidP="00AE17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17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AE1738" w:rsidRP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конкурентоспособность предприятия; </w:t>
            </w:r>
          </w:p>
          <w:p w:rsid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методы упра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в менеджменте; </w:t>
            </w:r>
          </w:p>
          <w:p w:rsidR="002B6095" w:rsidRPr="00AE1738" w:rsidRDefault="00AE1738" w:rsidP="00AE1738">
            <w:pPr>
              <w:pStyle w:val="ConsPlusNonformat"/>
              <w:widowControl/>
              <w:numPr>
                <w:ilvl w:val="0"/>
                <w:numId w:val="39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комплексу организационных мер обеспечения конк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рентоспособности.</w:t>
            </w:r>
          </w:p>
        </w:tc>
      </w:tr>
      <w:tr w:rsidR="002B6095" w:rsidRPr="00AE1738" w:rsidTr="008F12FE">
        <w:trPr>
          <w:jc w:val="center"/>
        </w:trPr>
        <w:tc>
          <w:tcPr>
            <w:tcW w:w="1661" w:type="dxa"/>
            <w:shd w:val="clear" w:color="auto" w:fill="auto"/>
          </w:tcPr>
          <w:p w:rsidR="002B6095" w:rsidRPr="00AE1738" w:rsidRDefault="00EE66C3" w:rsidP="00AE1738">
            <w:pPr>
              <w:jc w:val="center"/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lastRenderedPageBreak/>
              <w:t>ПК-48</w:t>
            </w:r>
          </w:p>
        </w:tc>
        <w:tc>
          <w:tcPr>
            <w:tcW w:w="3102" w:type="dxa"/>
            <w:shd w:val="clear" w:color="auto" w:fill="auto"/>
          </w:tcPr>
          <w:p w:rsidR="002B6095" w:rsidRPr="00AE1738" w:rsidRDefault="00EE66C3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умением находить и оцен</w:t>
            </w:r>
            <w:r w:rsidRPr="00AE1738">
              <w:rPr>
                <w:sz w:val="24"/>
                <w:szCs w:val="24"/>
              </w:rPr>
              <w:t>и</w:t>
            </w:r>
            <w:r w:rsidRPr="00AE1738">
              <w:rPr>
                <w:sz w:val="24"/>
                <w:szCs w:val="24"/>
              </w:rPr>
              <w:t>вать новые рыночные во</w:t>
            </w:r>
            <w:r w:rsidRPr="00AE1738">
              <w:rPr>
                <w:sz w:val="24"/>
                <w:szCs w:val="24"/>
              </w:rPr>
              <w:t>з</w:t>
            </w:r>
            <w:r w:rsidRPr="00AE1738">
              <w:rPr>
                <w:sz w:val="24"/>
                <w:szCs w:val="24"/>
              </w:rPr>
              <w:t>можности и формулировать бизнес-идею</w:t>
            </w:r>
          </w:p>
        </w:tc>
        <w:tc>
          <w:tcPr>
            <w:tcW w:w="5090" w:type="dxa"/>
            <w:shd w:val="clear" w:color="auto" w:fill="auto"/>
          </w:tcPr>
          <w:p w:rsidR="00EE66C3" w:rsidRPr="00AE1738" w:rsidRDefault="00EE66C3" w:rsidP="00AE1738">
            <w:pPr>
              <w:rPr>
                <w:sz w:val="24"/>
                <w:szCs w:val="24"/>
              </w:rPr>
            </w:pPr>
            <w:r w:rsidRPr="00AE1738">
              <w:rPr>
                <w:sz w:val="24"/>
                <w:szCs w:val="24"/>
              </w:rPr>
              <w:t>В результате студент должен:</w:t>
            </w:r>
          </w:p>
          <w:p w:rsidR="00EE66C3" w:rsidRPr="00AE1738" w:rsidRDefault="00EE66C3" w:rsidP="00AE1738">
            <w:pPr>
              <w:rPr>
                <w:i/>
                <w:sz w:val="24"/>
                <w:szCs w:val="24"/>
                <w:u w:val="single"/>
              </w:rPr>
            </w:pPr>
            <w:r w:rsidRPr="00AE1738">
              <w:rPr>
                <w:i/>
                <w:sz w:val="24"/>
                <w:szCs w:val="24"/>
                <w:u w:val="single"/>
              </w:rPr>
              <w:t>знать/понимать: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роль и место управления и его связь со стратегическими задачами организации;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содержание маркетинговой концепции управления;</w:t>
            </w:r>
          </w:p>
          <w:p w:rsidR="00EE66C3" w:rsidRPr="00AE1738" w:rsidRDefault="00EE66C3" w:rsidP="00AE17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EE66C3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полученную в результате маркетинговых исследований;</w:t>
            </w:r>
          </w:p>
          <w:p w:rsidR="00EE66C3" w:rsidRPr="00AE1738" w:rsidRDefault="00EE66C3" w:rsidP="00AE173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владеть:</w:t>
            </w:r>
          </w:p>
          <w:p w:rsid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и реализации марк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тинговых программ;</w:t>
            </w:r>
          </w:p>
          <w:p w:rsidR="002B6095" w:rsidRPr="00AE1738" w:rsidRDefault="00EE66C3" w:rsidP="00AE1738">
            <w:pPr>
              <w:pStyle w:val="ConsPlusNonformat"/>
              <w:widowControl/>
              <w:numPr>
                <w:ilvl w:val="0"/>
                <w:numId w:val="2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методами формулирования и реализации    стратегий на уровне бизнес-единицы.</w:t>
            </w:r>
          </w:p>
        </w:tc>
      </w:tr>
    </w:tbl>
    <w:p w:rsidR="00AE3439" w:rsidRPr="00AE1738" w:rsidRDefault="00AE3439" w:rsidP="00AE173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AE1738">
        <w:rPr>
          <w:sz w:val="28"/>
          <w:szCs w:val="28"/>
        </w:rPr>
        <w:t>В результате изучения дисциплины студент должен:</w:t>
      </w:r>
    </w:p>
    <w:p w:rsidR="00AE3439" w:rsidRPr="00AE1738" w:rsidRDefault="00AF1E51" w:rsidP="00AE1738">
      <w:pPr>
        <w:tabs>
          <w:tab w:val="left" w:pos="426"/>
        </w:tabs>
        <w:spacing w:line="360" w:lineRule="auto"/>
        <w:jc w:val="both"/>
        <w:rPr>
          <w:i/>
          <w:sz w:val="28"/>
          <w:szCs w:val="28"/>
        </w:rPr>
      </w:pPr>
      <w:r w:rsidRPr="00AE1738">
        <w:rPr>
          <w:i/>
          <w:sz w:val="28"/>
          <w:szCs w:val="28"/>
          <w:u w:val="single"/>
        </w:rPr>
        <w:t>з</w:t>
      </w:r>
      <w:r w:rsidR="00AE3439" w:rsidRPr="00AE1738">
        <w:rPr>
          <w:i/>
          <w:sz w:val="28"/>
          <w:szCs w:val="28"/>
          <w:u w:val="single"/>
        </w:rPr>
        <w:t>нать/понимать</w:t>
      </w:r>
      <w:r w:rsidR="00AE3439" w:rsidRPr="00AE1738">
        <w:rPr>
          <w:i/>
          <w:sz w:val="28"/>
          <w:szCs w:val="28"/>
        </w:rPr>
        <w:t>:</w:t>
      </w:r>
    </w:p>
    <w:p w:rsidR="00AE1738" w:rsidRPr="00AE1738" w:rsidRDefault="00AE1738" w:rsidP="00AE1738">
      <w:pPr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виды издержек;</w:t>
      </w:r>
    </w:p>
    <w:p w:rsidR="00AE1738" w:rsidRPr="00AE1738" w:rsidRDefault="00AE1738" w:rsidP="00AE1738">
      <w:pPr>
        <w:widowControl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основные бизнес-процессы в организации;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основные виды и процедуры внутриорганизационного контроля;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основные концепции и методы организации операционной деятельности;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основные направления формирования конкурентных преимуществ предпр</w:t>
      </w:r>
      <w:r w:rsidRPr="00AE1738">
        <w:rPr>
          <w:rFonts w:ascii="Times New Roman" w:hAnsi="Times New Roman" w:cs="Times New Roman"/>
          <w:sz w:val="28"/>
          <w:szCs w:val="28"/>
        </w:rPr>
        <w:t>и</w:t>
      </w:r>
      <w:r w:rsidRPr="00AE1738">
        <w:rPr>
          <w:rFonts w:ascii="Times New Roman" w:hAnsi="Times New Roman" w:cs="Times New Roman"/>
          <w:sz w:val="28"/>
          <w:szCs w:val="28"/>
        </w:rPr>
        <w:t xml:space="preserve">ятия. 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основные показатели и общая схема оценки конкурентоспособности пр</w:t>
      </w:r>
      <w:r w:rsidRPr="00AE1738">
        <w:rPr>
          <w:rFonts w:ascii="Times New Roman" w:hAnsi="Times New Roman" w:cs="Times New Roman"/>
          <w:sz w:val="28"/>
          <w:szCs w:val="28"/>
        </w:rPr>
        <w:t>о</w:t>
      </w:r>
      <w:r w:rsidRPr="00AE1738">
        <w:rPr>
          <w:rFonts w:ascii="Times New Roman" w:hAnsi="Times New Roman" w:cs="Times New Roman"/>
          <w:sz w:val="28"/>
          <w:szCs w:val="28"/>
        </w:rPr>
        <w:t xml:space="preserve">дукции (услуг); 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 xml:space="preserve">основные факторы обеспечения конкурентоспособности предприятия; 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роль и место управления и его связь со стратегическими задачами организ</w:t>
      </w:r>
      <w:r w:rsidRPr="00AE1738">
        <w:rPr>
          <w:rFonts w:ascii="Times New Roman" w:hAnsi="Times New Roman" w:cs="Times New Roman"/>
          <w:sz w:val="28"/>
          <w:szCs w:val="28"/>
        </w:rPr>
        <w:t>а</w:t>
      </w:r>
      <w:r w:rsidRPr="00AE1738">
        <w:rPr>
          <w:rFonts w:ascii="Times New Roman" w:hAnsi="Times New Roman" w:cs="Times New Roman"/>
          <w:sz w:val="28"/>
          <w:szCs w:val="28"/>
        </w:rPr>
        <w:t>ции;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содержание маркетинговой концепции управления;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сущность конкурентоспособности продукции и предприятия в целом;</w:t>
      </w:r>
    </w:p>
    <w:p w:rsidR="00AE1738" w:rsidRPr="00AE1738" w:rsidRDefault="00AE1738" w:rsidP="00AE1738">
      <w:pPr>
        <w:pStyle w:val="ConsPlusNonformat"/>
        <w:widowControl/>
        <w:numPr>
          <w:ilvl w:val="0"/>
          <w:numId w:val="2"/>
        </w:numPr>
        <w:tabs>
          <w:tab w:val="clear" w:pos="360"/>
          <w:tab w:val="left" w:pos="142"/>
          <w:tab w:val="num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подходы к определению источников и механизмов обеспечения конкурентного преимущества организации;  </w:t>
      </w:r>
    </w:p>
    <w:p w:rsidR="00EB75B8" w:rsidRPr="00AE1738" w:rsidRDefault="00AE1738" w:rsidP="00AE1738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i/>
          <w:sz w:val="28"/>
          <w:szCs w:val="28"/>
        </w:rPr>
      </w:pPr>
      <w:bookmarkStart w:id="1" w:name="_Toc188869076"/>
      <w:r>
        <w:rPr>
          <w:i/>
          <w:sz w:val="28"/>
          <w:szCs w:val="28"/>
          <w:u w:val="single"/>
        </w:rPr>
        <w:t>Н</w:t>
      </w:r>
      <w:r w:rsidRPr="00AE1738">
        <w:rPr>
          <w:i/>
          <w:sz w:val="28"/>
          <w:szCs w:val="28"/>
          <w:u w:val="single"/>
        </w:rPr>
        <w:t>аучиться /уметь</w:t>
      </w:r>
      <w:r w:rsidRPr="00AE1738">
        <w:rPr>
          <w:i/>
          <w:sz w:val="28"/>
          <w:szCs w:val="28"/>
        </w:rPr>
        <w:t>:</w:t>
      </w:r>
    </w:p>
    <w:p w:rsidR="00AE1738" w:rsidRPr="00AE1738" w:rsidRDefault="00AE1738" w:rsidP="00B426E3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 xml:space="preserve">выбирать логистические цепи и схемы; </w:t>
      </w:r>
    </w:p>
    <w:p w:rsidR="00AE1738" w:rsidRPr="00AE1738" w:rsidRDefault="00AE1738" w:rsidP="00B426E3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lastRenderedPageBreak/>
        <w:t>использовать информацию, полученную в результате маркетинговых иссл</w:t>
      </w:r>
      <w:r w:rsidRPr="00AE1738">
        <w:rPr>
          <w:rFonts w:ascii="Times New Roman" w:hAnsi="Times New Roman" w:cs="Times New Roman"/>
          <w:sz w:val="28"/>
          <w:szCs w:val="28"/>
        </w:rPr>
        <w:t>е</w:t>
      </w:r>
      <w:r w:rsidRPr="00AE1738">
        <w:rPr>
          <w:rFonts w:ascii="Times New Roman" w:hAnsi="Times New Roman" w:cs="Times New Roman"/>
          <w:sz w:val="28"/>
          <w:szCs w:val="28"/>
        </w:rPr>
        <w:t>дований;</w:t>
      </w:r>
    </w:p>
    <w:p w:rsidR="00AE1738" w:rsidRPr="00AE1738" w:rsidRDefault="00AE1738" w:rsidP="00B426E3">
      <w:pPr>
        <w:pStyle w:val="ConsPlusNonformat"/>
        <w:widowControl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 xml:space="preserve">обеспечивать конкурентоспособность предприятия; </w:t>
      </w:r>
    </w:p>
    <w:p w:rsidR="00AE1738" w:rsidRPr="00AE1738" w:rsidRDefault="00AE1738" w:rsidP="00B426E3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основные концепции и методы организации операционной деятельности;</w:t>
      </w:r>
    </w:p>
    <w:p w:rsidR="00AE1738" w:rsidRPr="00AE1738" w:rsidRDefault="00AE1738" w:rsidP="00B426E3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применять методы сбора, хранения, обработки и анализа информации для организации и управления операционной деятельностью;</w:t>
      </w:r>
    </w:p>
    <w:p w:rsidR="00AE1738" w:rsidRPr="00AE1738" w:rsidRDefault="00AE1738" w:rsidP="00B426E3">
      <w:pPr>
        <w:pStyle w:val="ConsPlusNonformat"/>
        <w:widowControl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 xml:space="preserve">применять экономические методы управления в менеджменте; </w:t>
      </w:r>
    </w:p>
    <w:p w:rsidR="00AE1738" w:rsidRPr="00AE1738" w:rsidRDefault="00AE1738" w:rsidP="00B426E3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проводить укрупненные расчеты затрат на производство и реализацию пр</w:t>
      </w:r>
      <w:r w:rsidRPr="00AE1738">
        <w:rPr>
          <w:sz w:val="28"/>
          <w:szCs w:val="28"/>
        </w:rPr>
        <w:t>о</w:t>
      </w:r>
      <w:r w:rsidRPr="00AE1738">
        <w:rPr>
          <w:sz w:val="28"/>
          <w:szCs w:val="28"/>
        </w:rPr>
        <w:t>дукции.</w:t>
      </w:r>
    </w:p>
    <w:p w:rsidR="00AE1738" w:rsidRPr="00AE1738" w:rsidRDefault="00AE1738" w:rsidP="00B426E3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разрабатывать программы осуществления организационных изменений и оценивать их эффективность;</w:t>
      </w:r>
    </w:p>
    <w:p w:rsidR="00AE1738" w:rsidRPr="00AE1738" w:rsidRDefault="00AE1738" w:rsidP="00B426E3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разрабатывать рекомендации по комплексу организационных мер обеспеч</w:t>
      </w:r>
      <w:r w:rsidRPr="00AE1738">
        <w:rPr>
          <w:rFonts w:ascii="Times New Roman" w:hAnsi="Times New Roman" w:cs="Times New Roman"/>
          <w:sz w:val="28"/>
          <w:szCs w:val="28"/>
        </w:rPr>
        <w:t>е</w:t>
      </w:r>
      <w:r w:rsidRPr="00AE1738">
        <w:rPr>
          <w:rFonts w:ascii="Times New Roman" w:hAnsi="Times New Roman" w:cs="Times New Roman"/>
          <w:sz w:val="28"/>
          <w:szCs w:val="28"/>
        </w:rPr>
        <w:t>ния конкурентоспособности.</w:t>
      </w:r>
    </w:p>
    <w:p w:rsidR="00AE1738" w:rsidRPr="00AE1738" w:rsidRDefault="00AE1738" w:rsidP="00B426E3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ставить цели и формулировать задачи связанные с реализацией професси</w:t>
      </w:r>
      <w:r w:rsidRPr="00AE1738">
        <w:rPr>
          <w:rFonts w:ascii="Times New Roman" w:hAnsi="Times New Roman" w:cs="Times New Roman"/>
          <w:sz w:val="28"/>
          <w:szCs w:val="28"/>
        </w:rPr>
        <w:t>о</w:t>
      </w:r>
      <w:r w:rsidRPr="00AE1738">
        <w:rPr>
          <w:rFonts w:ascii="Times New Roman" w:hAnsi="Times New Roman" w:cs="Times New Roman"/>
          <w:sz w:val="28"/>
          <w:szCs w:val="28"/>
        </w:rPr>
        <w:t>нальных функций;</w:t>
      </w:r>
    </w:p>
    <w:p w:rsidR="00AE1738" w:rsidRPr="00AE1738" w:rsidRDefault="00AE1738" w:rsidP="00B426E3">
      <w:pPr>
        <w:widowControl/>
        <w:numPr>
          <w:ilvl w:val="0"/>
          <w:numId w:val="2"/>
        </w:numPr>
        <w:tabs>
          <w:tab w:val="left" w:pos="237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умением и навыками документационного и информационного обеспечения операционной деятельности организации;</w:t>
      </w:r>
    </w:p>
    <w:p w:rsidR="00EB75B8" w:rsidRPr="00AE1738" w:rsidRDefault="00AE1738" w:rsidP="00AE1738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О</w:t>
      </w:r>
      <w:r w:rsidRPr="00AE1738">
        <w:rPr>
          <w:i/>
          <w:sz w:val="28"/>
          <w:szCs w:val="28"/>
          <w:u w:val="single"/>
        </w:rPr>
        <w:t>владеть</w:t>
      </w:r>
      <w:r w:rsidRPr="00AE1738">
        <w:rPr>
          <w:i/>
          <w:sz w:val="28"/>
          <w:szCs w:val="28"/>
        </w:rPr>
        <w:t>:</w:t>
      </w:r>
    </w:p>
    <w:p w:rsidR="00B426E3" w:rsidRPr="00AE1738" w:rsidRDefault="00B426E3" w:rsidP="00AE1738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методами   реализации основных управленческих функций (принятие реш</w:t>
      </w:r>
      <w:r w:rsidRPr="00AE1738">
        <w:rPr>
          <w:rFonts w:ascii="Times New Roman" w:hAnsi="Times New Roman" w:cs="Times New Roman"/>
          <w:sz w:val="28"/>
          <w:szCs w:val="28"/>
        </w:rPr>
        <w:t>е</w:t>
      </w:r>
      <w:r w:rsidRPr="00AE1738">
        <w:rPr>
          <w:rFonts w:ascii="Times New Roman" w:hAnsi="Times New Roman" w:cs="Times New Roman"/>
          <w:sz w:val="28"/>
          <w:szCs w:val="28"/>
        </w:rPr>
        <w:t xml:space="preserve">ний, организация, мотивирование и контроль).                    </w:t>
      </w:r>
    </w:p>
    <w:p w:rsidR="00B426E3" w:rsidRPr="00AE1738" w:rsidRDefault="00B426E3" w:rsidP="00AE1738">
      <w:pPr>
        <w:widowControl/>
        <w:numPr>
          <w:ilvl w:val="0"/>
          <w:numId w:val="2"/>
        </w:numPr>
        <w:tabs>
          <w:tab w:val="num" w:pos="45"/>
          <w:tab w:val="left" w:pos="309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t>методами и средствами управления операционными процессами;</w:t>
      </w:r>
    </w:p>
    <w:p w:rsidR="00B426E3" w:rsidRPr="00AE1738" w:rsidRDefault="00B426E3" w:rsidP="00AE1738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методами разработки и реализации маркетинговых программ;</w:t>
      </w:r>
    </w:p>
    <w:p w:rsidR="00B426E3" w:rsidRPr="00AE1738" w:rsidRDefault="00B426E3" w:rsidP="00AE1738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методами реализации основных управленческих функций (принятие реш</w:t>
      </w:r>
      <w:r w:rsidRPr="00AE1738">
        <w:rPr>
          <w:rFonts w:ascii="Times New Roman" w:hAnsi="Times New Roman" w:cs="Times New Roman"/>
          <w:sz w:val="28"/>
          <w:szCs w:val="28"/>
        </w:rPr>
        <w:t>е</w:t>
      </w:r>
      <w:r w:rsidRPr="00AE1738">
        <w:rPr>
          <w:rFonts w:ascii="Times New Roman" w:hAnsi="Times New Roman" w:cs="Times New Roman"/>
          <w:sz w:val="28"/>
          <w:szCs w:val="28"/>
        </w:rPr>
        <w:t>ний организация, мотивирование и контроль;</w:t>
      </w:r>
    </w:p>
    <w:p w:rsidR="00B426E3" w:rsidRPr="00AE1738" w:rsidRDefault="00B426E3" w:rsidP="00AE1738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методами управления операциями.</w:t>
      </w:r>
    </w:p>
    <w:p w:rsidR="00B426E3" w:rsidRPr="00AE1738" w:rsidRDefault="00B426E3" w:rsidP="00AE1738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методами формулирования и реализации    стратегий на уровне бизнес-единицы.</w:t>
      </w:r>
    </w:p>
    <w:p w:rsidR="00B426E3" w:rsidRPr="00AE1738" w:rsidRDefault="00B426E3" w:rsidP="00AE1738">
      <w:pPr>
        <w:widowControl/>
        <w:numPr>
          <w:ilvl w:val="0"/>
          <w:numId w:val="2"/>
        </w:numPr>
        <w:tabs>
          <w:tab w:val="num" w:pos="45"/>
          <w:tab w:val="left" w:pos="237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1738">
        <w:rPr>
          <w:sz w:val="28"/>
          <w:szCs w:val="28"/>
        </w:rPr>
        <w:lastRenderedPageBreak/>
        <w:t>опытом работы с действующими федеральными законами, нормативными и техническими документами, необходимыми для осуществления професси</w:t>
      </w:r>
      <w:r w:rsidRPr="00AE1738">
        <w:rPr>
          <w:sz w:val="28"/>
          <w:szCs w:val="28"/>
        </w:rPr>
        <w:t>о</w:t>
      </w:r>
      <w:r w:rsidRPr="00AE1738">
        <w:rPr>
          <w:sz w:val="28"/>
          <w:szCs w:val="28"/>
        </w:rPr>
        <w:t>нальной деятельности;</w:t>
      </w:r>
    </w:p>
    <w:p w:rsidR="00B426E3" w:rsidRPr="00AE1738" w:rsidRDefault="00B426E3" w:rsidP="00AE1738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38">
        <w:rPr>
          <w:rFonts w:ascii="Times New Roman" w:hAnsi="Times New Roman" w:cs="Times New Roman"/>
          <w:sz w:val="28"/>
          <w:szCs w:val="28"/>
        </w:rPr>
        <w:t>осуществлять выбор каналов распределения, поставщиков и торговых п</w:t>
      </w:r>
      <w:r w:rsidRPr="00AE1738">
        <w:rPr>
          <w:rFonts w:ascii="Times New Roman" w:hAnsi="Times New Roman" w:cs="Times New Roman"/>
          <w:sz w:val="28"/>
          <w:szCs w:val="28"/>
        </w:rPr>
        <w:t>о</w:t>
      </w:r>
      <w:r w:rsidRPr="00AE1738">
        <w:rPr>
          <w:rFonts w:ascii="Times New Roman" w:hAnsi="Times New Roman" w:cs="Times New Roman"/>
          <w:sz w:val="28"/>
          <w:szCs w:val="28"/>
        </w:rPr>
        <w:t>средников, заключать договоры и контролировать их исполнение</w:t>
      </w:r>
    </w:p>
    <w:p w:rsidR="008E101F" w:rsidRDefault="00AF1E51" w:rsidP="00AF1E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5E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2570F" w:rsidRPr="00B125E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D2570F" w:rsidRPr="00B12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795" w:rsidRPr="00B125E6">
        <w:rPr>
          <w:rFonts w:ascii="Times New Roman" w:hAnsi="Times New Roman" w:cs="Times New Roman"/>
          <w:b/>
          <w:bCs/>
          <w:sz w:val="28"/>
          <w:szCs w:val="28"/>
        </w:rPr>
        <w:t>ТЕМАТИЧЕСК</w:t>
      </w:r>
      <w:r w:rsidR="00D2570F" w:rsidRPr="00B125E6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980795" w:rsidRPr="00B125E6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bookmarkEnd w:id="1"/>
      <w:r w:rsidR="00D2570F" w:rsidRPr="00B125E6"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B1691E" w:rsidRDefault="00B1691E" w:rsidP="00AF1E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795" w:rsidRPr="00B1691E" w:rsidRDefault="008E101F" w:rsidP="00B1691E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1691E">
        <w:rPr>
          <w:rFonts w:ascii="Times New Roman" w:hAnsi="Times New Roman" w:cs="Times New Roman"/>
          <w:bCs/>
          <w:sz w:val="28"/>
          <w:szCs w:val="28"/>
        </w:rPr>
        <w:t>НАБОР 2011г.</w:t>
      </w:r>
    </w:p>
    <w:p w:rsidR="00B32212" w:rsidRPr="00B125E6" w:rsidRDefault="00B32212" w:rsidP="00B1691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 xml:space="preserve">НАПРАВЛЕНИЕ: </w:t>
      </w:r>
      <w:r w:rsidR="00D0140B">
        <w:rPr>
          <w:rStyle w:val="ab"/>
          <w:b w:val="0"/>
          <w:sz w:val="28"/>
          <w:szCs w:val="28"/>
        </w:rPr>
        <w:t>«Менеджмент</w:t>
      </w:r>
      <w:r w:rsidRPr="00B125E6">
        <w:rPr>
          <w:rStyle w:val="ab"/>
          <w:b w:val="0"/>
          <w:sz w:val="28"/>
          <w:szCs w:val="28"/>
        </w:rPr>
        <w:t>»</w:t>
      </w:r>
    </w:p>
    <w:p w:rsidR="00B32212" w:rsidRPr="00B125E6" w:rsidRDefault="00B32212" w:rsidP="00B1691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>СРОК ОБУЧЕНИЯ: 4 года</w:t>
      </w:r>
    </w:p>
    <w:p w:rsidR="00B32212" w:rsidRDefault="00B32212" w:rsidP="00B1691E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>ФОРМА ОБУЧЕНИЯ: очная</w:t>
      </w:r>
    </w:p>
    <w:p w:rsidR="00B1691E" w:rsidRDefault="00B1691E" w:rsidP="00B1691E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260"/>
        <w:gridCol w:w="1701"/>
      </w:tblGrid>
      <w:tr w:rsidR="00915E52" w:rsidRPr="00FB0D86" w:rsidTr="008E101F">
        <w:tc>
          <w:tcPr>
            <w:tcW w:w="5070" w:type="dxa"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</w:tcPr>
          <w:p w:rsidR="00915E52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контр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701" w:type="dxa"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915E52" w:rsidRPr="00FB0D86" w:rsidTr="008E101F">
        <w:trPr>
          <w:trHeight w:val="208"/>
        </w:trPr>
        <w:tc>
          <w:tcPr>
            <w:tcW w:w="5070" w:type="dxa"/>
          </w:tcPr>
          <w:p w:rsidR="00915E52" w:rsidRPr="00FB0D86" w:rsidRDefault="00915E52" w:rsidP="00915E52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3260" w:type="dxa"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vMerge w:val="restart"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15E52" w:rsidRPr="00536D22" w:rsidTr="008E101F">
        <w:tc>
          <w:tcPr>
            <w:tcW w:w="5070" w:type="dxa"/>
          </w:tcPr>
          <w:p w:rsidR="00915E52" w:rsidRPr="00536D22" w:rsidRDefault="00915E52" w:rsidP="00915E52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915E52" w:rsidRPr="00536D22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5E52" w:rsidRPr="00536D22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</w:tr>
      <w:tr w:rsidR="00915E52" w:rsidRPr="00FB0D86" w:rsidTr="008E101F">
        <w:tc>
          <w:tcPr>
            <w:tcW w:w="5070" w:type="dxa"/>
          </w:tcPr>
          <w:p w:rsidR="00915E52" w:rsidRPr="00FB0D86" w:rsidRDefault="00915E52" w:rsidP="00915E52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3260" w:type="dxa"/>
          </w:tcPr>
          <w:p w:rsidR="00915E52" w:rsidRPr="00433AE1" w:rsidRDefault="00915E52" w:rsidP="0091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291"/>
        </w:trPr>
        <w:tc>
          <w:tcPr>
            <w:tcW w:w="5070" w:type="dxa"/>
          </w:tcPr>
          <w:p w:rsidR="00915E52" w:rsidRPr="00FB0D86" w:rsidRDefault="00915E52" w:rsidP="00915E52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3260" w:type="dxa"/>
          </w:tcPr>
          <w:p w:rsidR="00915E52" w:rsidRPr="00433AE1" w:rsidRDefault="00915E52" w:rsidP="0091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291"/>
        </w:trPr>
        <w:tc>
          <w:tcPr>
            <w:tcW w:w="5070" w:type="dxa"/>
          </w:tcPr>
          <w:p w:rsidR="00915E52" w:rsidRPr="00FB0D86" w:rsidRDefault="00915E52" w:rsidP="00915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3260" w:type="dxa"/>
          </w:tcPr>
          <w:p w:rsidR="00915E52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291"/>
        </w:trPr>
        <w:tc>
          <w:tcPr>
            <w:tcW w:w="5070" w:type="dxa"/>
          </w:tcPr>
          <w:p w:rsidR="00915E52" w:rsidRDefault="00915E52" w:rsidP="00915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3260" w:type="dxa"/>
          </w:tcPr>
          <w:p w:rsidR="00915E52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291"/>
        </w:trPr>
        <w:tc>
          <w:tcPr>
            <w:tcW w:w="5070" w:type="dxa"/>
          </w:tcPr>
          <w:p w:rsidR="00915E52" w:rsidRDefault="00915E52" w:rsidP="00915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260" w:type="dxa"/>
          </w:tcPr>
          <w:p w:rsidR="00915E52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378"/>
        </w:trPr>
        <w:tc>
          <w:tcPr>
            <w:tcW w:w="5070" w:type="dxa"/>
          </w:tcPr>
          <w:p w:rsidR="00915E52" w:rsidRPr="00FB0D86" w:rsidRDefault="00915E52" w:rsidP="00915E52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112 </w:t>
            </w: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378"/>
        </w:trPr>
        <w:tc>
          <w:tcPr>
            <w:tcW w:w="5070" w:type="dxa"/>
          </w:tcPr>
          <w:p w:rsidR="00915E52" w:rsidRDefault="00915E52" w:rsidP="00915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3260" w:type="dxa"/>
          </w:tcPr>
          <w:p w:rsidR="00915E52" w:rsidRPr="00A87E3D" w:rsidRDefault="00A87E3D" w:rsidP="004A6638">
            <w:pPr>
              <w:pStyle w:val="ad"/>
              <w:numPr>
                <w:ilvl w:val="0"/>
                <w:numId w:val="35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A87E3D">
              <w:rPr>
                <w:sz w:val="24"/>
                <w:szCs w:val="24"/>
              </w:rPr>
              <w:t>написание рефератов</w:t>
            </w:r>
            <w:r w:rsidR="008E101F">
              <w:rPr>
                <w:sz w:val="24"/>
                <w:szCs w:val="24"/>
              </w:rPr>
              <w:t xml:space="preserve"> (1,2)</w:t>
            </w:r>
          </w:p>
          <w:p w:rsidR="00A87E3D" w:rsidRPr="00A87E3D" w:rsidRDefault="00A87E3D" w:rsidP="004A6638">
            <w:pPr>
              <w:pStyle w:val="ad"/>
              <w:numPr>
                <w:ilvl w:val="0"/>
                <w:numId w:val="35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A87E3D">
              <w:rPr>
                <w:sz w:val="24"/>
                <w:szCs w:val="24"/>
              </w:rPr>
              <w:t>тесты по разделам</w:t>
            </w:r>
            <w:r w:rsidR="008E101F">
              <w:rPr>
                <w:sz w:val="24"/>
                <w:szCs w:val="24"/>
              </w:rPr>
              <w:t xml:space="preserve"> (1,2)</w:t>
            </w:r>
          </w:p>
          <w:p w:rsidR="00915E52" w:rsidRPr="00A87E3D" w:rsidRDefault="00A87E3D" w:rsidP="004A6638">
            <w:pPr>
              <w:pStyle w:val="ad"/>
              <w:numPr>
                <w:ilvl w:val="0"/>
                <w:numId w:val="35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  <w:r w:rsidRPr="00A87E3D">
              <w:rPr>
                <w:sz w:val="24"/>
                <w:szCs w:val="24"/>
              </w:rPr>
              <w:t>итоговый тест</w:t>
            </w:r>
            <w:r w:rsidR="008E101F">
              <w:rPr>
                <w:sz w:val="24"/>
                <w:szCs w:val="24"/>
              </w:rPr>
              <w:t>(2)</w:t>
            </w: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345"/>
        </w:trPr>
        <w:tc>
          <w:tcPr>
            <w:tcW w:w="5070" w:type="dxa"/>
          </w:tcPr>
          <w:p w:rsidR="00915E52" w:rsidRPr="00FB0D86" w:rsidRDefault="00915E52" w:rsidP="00915E52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5E52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Зачет</w:t>
            </w:r>
          </w:p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чет</w:t>
            </w: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E52" w:rsidRPr="00FB0D86" w:rsidTr="008E101F">
        <w:trPr>
          <w:trHeight w:val="345"/>
        </w:trPr>
        <w:tc>
          <w:tcPr>
            <w:tcW w:w="5070" w:type="dxa"/>
          </w:tcPr>
          <w:p w:rsidR="00915E52" w:rsidRPr="00FB0D86" w:rsidRDefault="00915E52" w:rsidP="00915E52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3260" w:type="dxa"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915E52" w:rsidRPr="00FB0D86" w:rsidRDefault="00915E52" w:rsidP="00915E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E52" w:rsidRPr="00433AE1" w:rsidRDefault="00915E52" w:rsidP="009A1ED7">
      <w:pPr>
        <w:jc w:val="center"/>
        <w:rPr>
          <w:b/>
          <w:sz w:val="24"/>
          <w:szCs w:val="24"/>
        </w:rPr>
      </w:pPr>
    </w:p>
    <w:p w:rsidR="009A1ED7" w:rsidRPr="00B125E6" w:rsidRDefault="00F00469" w:rsidP="00F00469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915E52" w:rsidRPr="0088282D" w:rsidTr="0088282D">
        <w:trPr>
          <w:trHeight w:val="1021"/>
        </w:trPr>
        <w:tc>
          <w:tcPr>
            <w:tcW w:w="5387" w:type="dxa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915E52" w:rsidRPr="0088282D" w:rsidRDefault="00915E52" w:rsidP="00915E52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915E52" w:rsidRPr="0088282D" w:rsidRDefault="00915E52" w:rsidP="00915E52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915E52" w:rsidRPr="0088282D" w:rsidRDefault="00915E52" w:rsidP="00915E52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915E52" w:rsidRPr="0088282D" w:rsidTr="0088282D">
        <w:trPr>
          <w:trHeight w:val="538"/>
        </w:trPr>
        <w:tc>
          <w:tcPr>
            <w:tcW w:w="5387" w:type="dxa"/>
          </w:tcPr>
          <w:p w:rsidR="00915E52" w:rsidRPr="0088282D" w:rsidRDefault="00915E52" w:rsidP="00915E52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13</w:t>
            </w:r>
          </w:p>
        </w:tc>
      </w:tr>
      <w:tr w:rsidR="00915E52" w:rsidRPr="0088282D" w:rsidTr="0088282D">
        <w:trPr>
          <w:trHeight w:val="48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475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5</w:t>
            </w:r>
          </w:p>
        </w:tc>
      </w:tr>
      <w:tr w:rsidR="00915E52" w:rsidRPr="0088282D" w:rsidTr="0001256E">
        <w:trPr>
          <w:trHeight w:val="367"/>
        </w:trPr>
        <w:tc>
          <w:tcPr>
            <w:tcW w:w="5387" w:type="dxa"/>
          </w:tcPr>
          <w:p w:rsidR="00915E52" w:rsidRPr="0088282D" w:rsidRDefault="00915E52" w:rsidP="00915E5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3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24</w:t>
            </w:r>
          </w:p>
        </w:tc>
      </w:tr>
      <w:tr w:rsidR="00915E52" w:rsidRPr="0088282D" w:rsidTr="0001256E">
        <w:trPr>
          <w:trHeight w:val="310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7</w:t>
            </w:r>
          </w:p>
        </w:tc>
      </w:tr>
      <w:tr w:rsidR="00915E52" w:rsidRPr="0088282D" w:rsidTr="0001256E">
        <w:trPr>
          <w:trHeight w:val="376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8</w:t>
            </w:r>
          </w:p>
        </w:tc>
      </w:tr>
      <w:tr w:rsidR="00915E52" w:rsidRPr="0088282D" w:rsidTr="0001256E">
        <w:trPr>
          <w:trHeight w:val="320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9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lastRenderedPageBreak/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52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6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10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10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46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6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8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11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25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9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9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29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9</w:t>
            </w:r>
          </w:p>
        </w:tc>
      </w:tr>
      <w:tr w:rsidR="00915E52" w:rsidRPr="0088282D" w:rsidTr="0088282D">
        <w:trPr>
          <w:trHeight w:val="511"/>
        </w:trPr>
        <w:tc>
          <w:tcPr>
            <w:tcW w:w="5387" w:type="dxa"/>
          </w:tcPr>
          <w:p w:rsidR="00915E52" w:rsidRPr="0088282D" w:rsidRDefault="00915E52" w:rsidP="00915E52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5E52" w:rsidRPr="0088282D" w:rsidRDefault="00915E52" w:rsidP="00915E52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992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15E52" w:rsidRPr="0088282D" w:rsidRDefault="00915E52" w:rsidP="00915E52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915E52" w:rsidRDefault="00915E52" w:rsidP="007A42A3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B32212" w:rsidRPr="002F708B" w:rsidRDefault="002F708B" w:rsidP="002F708B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2F708B" w:rsidRDefault="002F708B" w:rsidP="002F708B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2F708B" w:rsidRDefault="002F708B" w:rsidP="002F708B">
      <w:pPr>
        <w:jc w:val="center"/>
        <w:rPr>
          <w:sz w:val="28"/>
          <w:szCs w:val="28"/>
        </w:rPr>
      </w:pPr>
    </w:p>
    <w:p w:rsidR="00114BBF" w:rsidRPr="00B125E6" w:rsidRDefault="002F708B" w:rsidP="002F708B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774" w:type="dxa"/>
        <w:tblInd w:w="-459" w:type="dxa"/>
        <w:tblLayout w:type="fixed"/>
        <w:tblLook w:val="01E0"/>
      </w:tblPr>
      <w:tblGrid>
        <w:gridCol w:w="567"/>
        <w:gridCol w:w="4820"/>
        <w:gridCol w:w="4253"/>
        <w:gridCol w:w="1134"/>
      </w:tblGrid>
      <w:tr w:rsidR="004A628E" w:rsidRPr="002F708B" w:rsidTr="0001256E">
        <w:tc>
          <w:tcPr>
            <w:tcW w:w="567" w:type="dxa"/>
          </w:tcPr>
          <w:p w:rsidR="004A628E" w:rsidRPr="002F708B" w:rsidRDefault="004A628E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A628E" w:rsidRPr="002F708B" w:rsidRDefault="004A628E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4A628E" w:rsidRPr="002F708B" w:rsidRDefault="004A628E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4A628E" w:rsidRPr="002F708B" w:rsidRDefault="004A628E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040BD" w:rsidRPr="002F708B" w:rsidRDefault="00B040BD" w:rsidP="002F708B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у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ренция. Динамика качества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B040BD" w:rsidRPr="002F708B" w:rsidTr="0001256E">
        <w:trPr>
          <w:trHeight w:val="571"/>
        </w:trPr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объекта управления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B040BD" w:rsidRPr="002F708B" w:rsidRDefault="00B040BD" w:rsidP="002F708B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rPr>
          <w:trHeight w:val="1149"/>
        </w:trPr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B040BD" w:rsidRPr="002F708B" w:rsidRDefault="00B040BD" w:rsidP="002F708B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040BD" w:rsidRPr="002F708B" w:rsidRDefault="00B040BD" w:rsidP="002F708B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качества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8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</w:t>
            </w:r>
            <w:r w:rsidRPr="002F708B">
              <w:rPr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Cs/>
                <w:spacing w:val="-5"/>
                <w:sz w:val="24"/>
                <w:szCs w:val="24"/>
              </w:rPr>
              <w:t>ства</w:t>
            </w:r>
          </w:p>
          <w:p w:rsidR="00B040BD" w:rsidRPr="002F708B" w:rsidRDefault="00B040BD" w:rsidP="002F708B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B040BD" w:rsidRPr="002F708B" w:rsidRDefault="00B040BD" w:rsidP="002F708B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</w:t>
            </w:r>
            <w:r w:rsidRPr="002F708B">
              <w:rPr>
                <w:bCs/>
                <w:spacing w:val="-5"/>
                <w:sz w:val="24"/>
                <w:szCs w:val="24"/>
              </w:rPr>
              <w:t>а</w:t>
            </w:r>
            <w:r w:rsidRPr="002F708B">
              <w:rPr>
                <w:bCs/>
                <w:spacing w:val="-5"/>
                <w:sz w:val="24"/>
                <w:szCs w:val="24"/>
              </w:rPr>
              <w:t>чества</w:t>
            </w:r>
          </w:p>
          <w:p w:rsidR="00B040BD" w:rsidRPr="002F708B" w:rsidRDefault="00B040BD" w:rsidP="002F708B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B040BD" w:rsidRPr="002F708B" w:rsidRDefault="00B040BD" w:rsidP="002F708B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B040BD" w:rsidRPr="002F708B" w:rsidRDefault="00B040BD" w:rsidP="002F708B">
            <w:pPr>
              <w:pStyle w:val="24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2.3 Оценивание качества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5</w:t>
            </w:r>
          </w:p>
          <w:p w:rsidR="00B040BD" w:rsidRPr="002F708B" w:rsidRDefault="00B040BD" w:rsidP="002F708B">
            <w:pPr>
              <w:shd w:val="clear" w:color="auto" w:fill="FFFFFF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Оценка уровня качества товаров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качес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т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вом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10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3.3 Принципы управления качеством</w:t>
            </w:r>
          </w:p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6. Принципы управления качеством. Выполнение контрольной работы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</w:t>
            </w:r>
            <w:r w:rsidRPr="002F708B">
              <w:rPr>
                <w:bCs/>
                <w:spacing w:val="-7"/>
                <w:sz w:val="24"/>
                <w:szCs w:val="24"/>
              </w:rPr>
              <w:t>е</w:t>
            </w:r>
            <w:r w:rsidRPr="002F708B">
              <w:rPr>
                <w:bCs/>
                <w:spacing w:val="-7"/>
                <w:sz w:val="24"/>
                <w:szCs w:val="24"/>
              </w:rPr>
              <w:t>тоды управления качеством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управления качеством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</w:t>
            </w:r>
            <w:r w:rsidRPr="002F708B">
              <w:rPr>
                <w:bCs/>
                <w:spacing w:val="-7"/>
              </w:rPr>
              <w:t>в</w:t>
            </w:r>
            <w:r w:rsidRPr="002F708B">
              <w:rPr>
                <w:bCs/>
                <w:spacing w:val="-7"/>
              </w:rPr>
              <w:t>ления качеством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5 Нормативно-правовое обеспечение качества</w:t>
            </w:r>
            <w:r w:rsidRPr="002F70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5.1 Стандартизация требований к об</w:t>
            </w:r>
            <w:r w:rsidRPr="002F708B">
              <w:rPr>
                <w:sz w:val="24"/>
                <w:szCs w:val="24"/>
              </w:rPr>
              <w:t>ъ</w:t>
            </w:r>
            <w:r w:rsidRPr="002F708B">
              <w:rPr>
                <w:sz w:val="24"/>
                <w:szCs w:val="24"/>
              </w:rPr>
              <w:t>ектам и системам качества</w:t>
            </w:r>
          </w:p>
        </w:tc>
        <w:tc>
          <w:tcPr>
            <w:tcW w:w="4253" w:type="dxa"/>
          </w:tcPr>
          <w:p w:rsidR="00B040BD" w:rsidRPr="002F708B" w:rsidRDefault="00B040BD" w:rsidP="0001256E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10. Оценка систем менеджмента качества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5"/>
              </w:rPr>
              <w:t>Тема 5.2 Сертификация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11. Выполнение контрольной работы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кач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ством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B040BD" w:rsidP="002F708B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B040BD" w:rsidRPr="002F708B" w:rsidTr="0001256E">
        <w:tc>
          <w:tcPr>
            <w:tcW w:w="567" w:type="dxa"/>
          </w:tcPr>
          <w:p w:rsidR="00B040BD" w:rsidRPr="002F708B" w:rsidRDefault="00B040BD" w:rsidP="002F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D" w:rsidRPr="002F708B" w:rsidRDefault="0009395D" w:rsidP="002F708B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B040BD" w:rsidRPr="002F708B" w:rsidRDefault="00B040BD" w:rsidP="002F708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0BD" w:rsidRPr="002F708B" w:rsidRDefault="00B040BD" w:rsidP="002F708B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34</w:t>
            </w:r>
          </w:p>
        </w:tc>
      </w:tr>
    </w:tbl>
    <w:p w:rsidR="002F708B" w:rsidRPr="00B125E6" w:rsidRDefault="00727F05" w:rsidP="002F70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F708B"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727F05" w:rsidRPr="0088282D" w:rsidTr="00EE66C3">
        <w:trPr>
          <w:trHeight w:val="1021"/>
        </w:trPr>
        <w:tc>
          <w:tcPr>
            <w:tcW w:w="5387" w:type="dxa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727F05" w:rsidRPr="0088282D" w:rsidRDefault="00727F05" w:rsidP="00EE66C3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727F05" w:rsidRPr="0088282D" w:rsidRDefault="00727F05" w:rsidP="00EE66C3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727F05" w:rsidRPr="0088282D" w:rsidRDefault="00727F05" w:rsidP="00EE66C3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727F05" w:rsidRPr="0088282D" w:rsidRDefault="00727F05" w:rsidP="00EE66C3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727F05" w:rsidRPr="0088282D" w:rsidRDefault="00727F05" w:rsidP="00EE66C3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727F05" w:rsidRPr="0088282D" w:rsidTr="00EE66C3">
        <w:trPr>
          <w:trHeight w:val="538"/>
        </w:trPr>
        <w:tc>
          <w:tcPr>
            <w:tcW w:w="5387" w:type="dxa"/>
          </w:tcPr>
          <w:p w:rsidR="00727F05" w:rsidRPr="0088282D" w:rsidRDefault="00727F05" w:rsidP="00EE66C3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433AE1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433AE1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48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475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7A42A3" w:rsidRDefault="00727F05" w:rsidP="00EE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7A42A3" w:rsidRDefault="00727F05" w:rsidP="00EE66C3">
            <w:pPr>
              <w:jc w:val="center"/>
              <w:rPr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3D52E3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3D52E3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433AE1" w:rsidRDefault="00727F05" w:rsidP="00EE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433AE1" w:rsidRDefault="00727F05" w:rsidP="00EE66C3">
            <w:pPr>
              <w:jc w:val="center"/>
              <w:rPr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3D52E3" w:rsidRDefault="00727F05" w:rsidP="00EE66C3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3D52E3" w:rsidRDefault="00727F05" w:rsidP="00EE66C3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3D52E3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3D52E3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7A42A3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433AE1" w:rsidRDefault="00727F05" w:rsidP="00EE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433AE1" w:rsidRDefault="00727F05" w:rsidP="00EE66C3">
            <w:pPr>
              <w:jc w:val="center"/>
              <w:rPr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433AE1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433AE1" w:rsidRDefault="00727F05" w:rsidP="00EE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3D52E3" w:rsidRDefault="00727F05" w:rsidP="00EE66C3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3D52E3" w:rsidRDefault="00727F05" w:rsidP="00EE66C3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Pr="00DF1D00" w:rsidRDefault="00727F05" w:rsidP="00EE66C3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727F05" w:rsidRPr="0088282D" w:rsidTr="00EE66C3">
        <w:trPr>
          <w:trHeight w:val="511"/>
        </w:trPr>
        <w:tc>
          <w:tcPr>
            <w:tcW w:w="5387" w:type="dxa"/>
          </w:tcPr>
          <w:p w:rsidR="00727F05" w:rsidRPr="0088282D" w:rsidRDefault="00727F05" w:rsidP="00EE66C3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7F05" w:rsidRPr="0088282D" w:rsidRDefault="00727F05" w:rsidP="00EE6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27F05" w:rsidRPr="0088282D" w:rsidRDefault="00727F05" w:rsidP="00EE66C3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F05" w:rsidRDefault="00727F05" w:rsidP="00EE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727F05" w:rsidRDefault="00727F05" w:rsidP="002F708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2F708B" w:rsidRPr="00B125E6" w:rsidRDefault="002F708B" w:rsidP="00B040BD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68566F" w:rsidRPr="00B1691E" w:rsidRDefault="00751E8F" w:rsidP="0068566F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33AE1">
        <w:rPr>
          <w:b/>
          <w:sz w:val="24"/>
          <w:szCs w:val="24"/>
        </w:rPr>
        <w:br w:type="page"/>
      </w:r>
      <w:bookmarkStart w:id="2" w:name="_Toc165948393"/>
      <w:bookmarkStart w:id="3" w:name="_Toc179166226"/>
      <w:bookmarkStart w:id="4" w:name="_Toc188869077"/>
      <w:r w:rsidR="0068566F" w:rsidRPr="00B1691E">
        <w:rPr>
          <w:rFonts w:ascii="Times New Roman" w:hAnsi="Times New Roman" w:cs="Times New Roman"/>
          <w:bCs/>
          <w:sz w:val="28"/>
          <w:szCs w:val="28"/>
        </w:rPr>
        <w:lastRenderedPageBreak/>
        <w:t>НАБОР 2011г.</w:t>
      </w:r>
    </w:p>
    <w:p w:rsidR="0068566F" w:rsidRPr="00B125E6" w:rsidRDefault="0068566F" w:rsidP="0068566F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 xml:space="preserve">НАПРАВЛЕНИЕ: </w:t>
      </w:r>
      <w:r>
        <w:rPr>
          <w:rStyle w:val="ab"/>
          <w:b w:val="0"/>
          <w:sz w:val="28"/>
          <w:szCs w:val="28"/>
        </w:rPr>
        <w:t>«Менеджмент</w:t>
      </w:r>
      <w:r w:rsidRPr="00B125E6">
        <w:rPr>
          <w:rStyle w:val="ab"/>
          <w:b w:val="0"/>
          <w:sz w:val="28"/>
          <w:szCs w:val="28"/>
        </w:rPr>
        <w:t>»</w:t>
      </w:r>
    </w:p>
    <w:p w:rsidR="0068566F" w:rsidRPr="00B125E6" w:rsidRDefault="0068566F" w:rsidP="0068566F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>СРОК ОБУЧЕНИЯ: 4 года</w:t>
      </w:r>
    </w:p>
    <w:p w:rsidR="0068566F" w:rsidRDefault="0068566F" w:rsidP="0068566F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 xml:space="preserve">ФОРМА ОБУЧЕНИЯ: </w:t>
      </w:r>
      <w:r>
        <w:rPr>
          <w:rStyle w:val="ab"/>
          <w:b w:val="0"/>
          <w:sz w:val="28"/>
          <w:szCs w:val="28"/>
        </w:rPr>
        <w:t>за</w:t>
      </w:r>
      <w:r w:rsidRPr="00B125E6">
        <w:rPr>
          <w:rStyle w:val="ab"/>
          <w:b w:val="0"/>
          <w:sz w:val="28"/>
          <w:szCs w:val="28"/>
        </w:rPr>
        <w:t>очная</w:t>
      </w:r>
    </w:p>
    <w:p w:rsidR="0068566F" w:rsidRDefault="0068566F" w:rsidP="0068566F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835"/>
        <w:gridCol w:w="1701"/>
      </w:tblGrid>
      <w:tr w:rsidR="0068566F" w:rsidRPr="00FB0D86" w:rsidTr="0001256E">
        <w:tc>
          <w:tcPr>
            <w:tcW w:w="5778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68566F" w:rsidRPr="00FB0D86" w:rsidTr="0001256E">
        <w:trPr>
          <w:trHeight w:val="208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vMerge w:val="restart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536D22" w:rsidTr="0001256E">
        <w:tc>
          <w:tcPr>
            <w:tcW w:w="5778" w:type="dxa"/>
          </w:tcPr>
          <w:p w:rsidR="0068566F" w:rsidRPr="00536D22" w:rsidRDefault="0068566F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68566F" w:rsidRPr="00536D22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536D22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01256E">
        <w:tc>
          <w:tcPr>
            <w:tcW w:w="5778" w:type="dxa"/>
          </w:tcPr>
          <w:p w:rsidR="0068566F" w:rsidRPr="00FB0D86" w:rsidRDefault="0068566F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291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835" w:type="dxa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291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291"/>
        </w:trPr>
        <w:tc>
          <w:tcPr>
            <w:tcW w:w="5778" w:type="dxa"/>
          </w:tcPr>
          <w:p w:rsidR="0068566F" w:rsidRDefault="0068566F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291"/>
        </w:trPr>
        <w:tc>
          <w:tcPr>
            <w:tcW w:w="5778" w:type="dxa"/>
          </w:tcPr>
          <w:p w:rsidR="0068566F" w:rsidRDefault="0068566F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378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378"/>
        </w:trPr>
        <w:tc>
          <w:tcPr>
            <w:tcW w:w="5778" w:type="dxa"/>
          </w:tcPr>
          <w:p w:rsidR="0068566F" w:rsidRDefault="0068566F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2835" w:type="dxa"/>
          </w:tcPr>
          <w:p w:rsidR="0068566F" w:rsidRDefault="0068566F" w:rsidP="00FE47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345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FB0D86" w:rsidTr="0001256E">
        <w:trPr>
          <w:trHeight w:val="345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566F" w:rsidRPr="00433AE1" w:rsidRDefault="0068566F" w:rsidP="0068566F">
      <w:pPr>
        <w:rPr>
          <w:sz w:val="24"/>
          <w:szCs w:val="24"/>
        </w:rPr>
      </w:pPr>
    </w:p>
    <w:p w:rsidR="0068566F" w:rsidRPr="00B125E6" w:rsidRDefault="0068566F" w:rsidP="0068566F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68566F" w:rsidRPr="0088282D" w:rsidTr="00FE47D8">
        <w:trPr>
          <w:trHeight w:val="1021"/>
        </w:trPr>
        <w:tc>
          <w:tcPr>
            <w:tcW w:w="5387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68566F" w:rsidRPr="0088282D" w:rsidTr="00FE47D8">
        <w:trPr>
          <w:trHeight w:val="538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68566F" w:rsidRPr="0088282D" w:rsidTr="00FE47D8">
        <w:trPr>
          <w:trHeight w:val="48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68566F" w:rsidRPr="0088282D" w:rsidTr="00FE47D8">
        <w:trPr>
          <w:trHeight w:val="475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lastRenderedPageBreak/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37,5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29,5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7F4A52" w:rsidRDefault="0068566F" w:rsidP="00FE47D8">
            <w:pPr>
              <w:shd w:val="clear" w:color="auto" w:fill="FFFFFF"/>
              <w:rPr>
                <w:b/>
                <w:bCs/>
                <w:spacing w:val="-5"/>
                <w:sz w:val="22"/>
                <w:szCs w:val="22"/>
              </w:rPr>
            </w:pPr>
            <w:r w:rsidRPr="007F4A52">
              <w:rPr>
                <w:b/>
                <w:bCs/>
                <w:spacing w:val="-5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68566F" w:rsidRPr="007F4A52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8566F" w:rsidRPr="007F4A52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F4A52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68566F" w:rsidRDefault="0068566F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68566F" w:rsidRDefault="0068566F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68566F" w:rsidRPr="002F708B" w:rsidRDefault="0068566F" w:rsidP="0068566F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68566F" w:rsidRDefault="0068566F" w:rsidP="0068566F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68566F" w:rsidRDefault="0068566F" w:rsidP="0068566F">
      <w:pPr>
        <w:jc w:val="center"/>
        <w:rPr>
          <w:sz w:val="28"/>
          <w:szCs w:val="28"/>
        </w:rPr>
      </w:pPr>
    </w:p>
    <w:p w:rsidR="0068566F" w:rsidRPr="00B125E6" w:rsidRDefault="0068566F" w:rsidP="0068566F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490" w:type="dxa"/>
        <w:tblInd w:w="-459" w:type="dxa"/>
        <w:tblLayout w:type="fixed"/>
        <w:tblLook w:val="01E0"/>
      </w:tblPr>
      <w:tblGrid>
        <w:gridCol w:w="567"/>
        <w:gridCol w:w="4536"/>
        <w:gridCol w:w="4253"/>
        <w:gridCol w:w="1134"/>
      </w:tblGrid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ind w:hanging="250"/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</w:t>
            </w:r>
            <w:r w:rsidRPr="002F708B">
              <w:rPr>
                <w:bCs/>
                <w:spacing w:val="5"/>
                <w:sz w:val="24"/>
                <w:szCs w:val="24"/>
              </w:rPr>
              <w:t>к</w:t>
            </w:r>
            <w:r w:rsidRPr="002F708B">
              <w:rPr>
                <w:bCs/>
                <w:spacing w:val="5"/>
                <w:sz w:val="24"/>
                <w:szCs w:val="24"/>
              </w:rPr>
              <w:t>та управления</w:t>
            </w:r>
          </w:p>
          <w:p w:rsidR="0068566F" w:rsidRPr="002F708B" w:rsidRDefault="0068566F" w:rsidP="00FE47D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rPr>
          <w:trHeight w:val="1408"/>
        </w:trPr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68566F" w:rsidRPr="002F708B" w:rsidRDefault="0068566F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68566F" w:rsidRPr="002F708B" w:rsidRDefault="0068566F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качества</w:t>
            </w:r>
          </w:p>
          <w:p w:rsidR="0068566F" w:rsidRPr="002F708B" w:rsidRDefault="0068566F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методы управления качеством</w:t>
            </w:r>
          </w:p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</w:t>
            </w:r>
            <w:r w:rsidRPr="002F708B">
              <w:rPr>
                <w:bCs/>
                <w:spacing w:val="-5"/>
              </w:rPr>
              <w:t>е</w:t>
            </w:r>
            <w:r w:rsidRPr="002F708B">
              <w:rPr>
                <w:bCs/>
                <w:spacing w:val="-5"/>
              </w:rPr>
              <w:t>ния качеством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управления качеством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8566F" w:rsidRDefault="0068566F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01256E" w:rsidRDefault="0001256E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01256E" w:rsidRDefault="0001256E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01256E" w:rsidRDefault="0001256E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68566F" w:rsidRPr="00B125E6" w:rsidRDefault="0068566F" w:rsidP="006856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68566F" w:rsidRPr="0088282D" w:rsidTr="00FE47D8">
        <w:trPr>
          <w:trHeight w:val="1021"/>
        </w:trPr>
        <w:tc>
          <w:tcPr>
            <w:tcW w:w="5387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68566F" w:rsidRPr="0088282D" w:rsidTr="00FE47D8">
        <w:trPr>
          <w:trHeight w:val="538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48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475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68566F" w:rsidRDefault="0068566F" w:rsidP="00622FAD">
      <w:pPr>
        <w:pStyle w:val="1"/>
        <w:spacing w:line="360" w:lineRule="auto"/>
        <w:rPr>
          <w:b/>
          <w:sz w:val="24"/>
          <w:szCs w:val="24"/>
        </w:rPr>
      </w:pPr>
    </w:p>
    <w:p w:rsidR="0068566F" w:rsidRDefault="0068566F" w:rsidP="00622FAD">
      <w:pPr>
        <w:pStyle w:val="1"/>
        <w:spacing w:line="360" w:lineRule="auto"/>
        <w:rPr>
          <w:b/>
          <w:sz w:val="24"/>
          <w:szCs w:val="24"/>
        </w:rPr>
      </w:pPr>
    </w:p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Default="0001256E" w:rsidP="0001256E"/>
    <w:p w:rsidR="0001256E" w:rsidRPr="0001256E" w:rsidRDefault="0001256E" w:rsidP="0001256E"/>
    <w:p w:rsidR="0068566F" w:rsidRPr="00B1691E" w:rsidRDefault="0068566F" w:rsidP="0068566F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1691E">
        <w:rPr>
          <w:rFonts w:ascii="Times New Roman" w:hAnsi="Times New Roman" w:cs="Times New Roman"/>
          <w:bCs/>
          <w:sz w:val="28"/>
          <w:szCs w:val="28"/>
        </w:rPr>
        <w:t>НАБОР 2011г.</w:t>
      </w:r>
    </w:p>
    <w:p w:rsidR="0068566F" w:rsidRPr="00B125E6" w:rsidRDefault="0068566F" w:rsidP="0068566F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 xml:space="preserve">НАПРАВЛЕНИЕ: </w:t>
      </w:r>
      <w:r>
        <w:rPr>
          <w:rStyle w:val="ab"/>
          <w:b w:val="0"/>
          <w:sz w:val="28"/>
          <w:szCs w:val="28"/>
        </w:rPr>
        <w:t>«Менеджмент</w:t>
      </w:r>
      <w:r w:rsidRPr="00B125E6">
        <w:rPr>
          <w:rStyle w:val="ab"/>
          <w:b w:val="0"/>
          <w:sz w:val="28"/>
          <w:szCs w:val="28"/>
        </w:rPr>
        <w:t>»</w:t>
      </w:r>
    </w:p>
    <w:p w:rsidR="0068566F" w:rsidRPr="00B125E6" w:rsidRDefault="0068566F" w:rsidP="0068566F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 xml:space="preserve">СРОК ОБУЧЕНИЯ: </w:t>
      </w:r>
      <w:r>
        <w:rPr>
          <w:rStyle w:val="ab"/>
          <w:b w:val="0"/>
          <w:sz w:val="28"/>
          <w:szCs w:val="28"/>
        </w:rPr>
        <w:t>3,</w:t>
      </w:r>
      <w:r w:rsidRPr="00B125E6">
        <w:rPr>
          <w:rStyle w:val="ab"/>
          <w:b w:val="0"/>
          <w:sz w:val="28"/>
          <w:szCs w:val="28"/>
        </w:rPr>
        <w:t>4 года</w:t>
      </w:r>
    </w:p>
    <w:p w:rsidR="0068566F" w:rsidRDefault="0068566F" w:rsidP="0068566F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B125E6">
        <w:rPr>
          <w:rStyle w:val="ab"/>
          <w:b w:val="0"/>
          <w:sz w:val="28"/>
          <w:szCs w:val="28"/>
        </w:rPr>
        <w:t xml:space="preserve">ФОРМА ОБУЧЕНИЯ: </w:t>
      </w:r>
      <w:r>
        <w:rPr>
          <w:rStyle w:val="ab"/>
          <w:b w:val="0"/>
          <w:sz w:val="28"/>
          <w:szCs w:val="28"/>
        </w:rPr>
        <w:t>за</w:t>
      </w:r>
      <w:r w:rsidRPr="00B125E6">
        <w:rPr>
          <w:rStyle w:val="ab"/>
          <w:b w:val="0"/>
          <w:sz w:val="28"/>
          <w:szCs w:val="28"/>
        </w:rPr>
        <w:t>очная</w:t>
      </w:r>
    </w:p>
    <w:p w:rsidR="0068566F" w:rsidRDefault="0068566F" w:rsidP="0068566F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835"/>
        <w:gridCol w:w="1701"/>
      </w:tblGrid>
      <w:tr w:rsidR="0068566F" w:rsidRPr="00FB0D86" w:rsidTr="00FE47D8">
        <w:tc>
          <w:tcPr>
            <w:tcW w:w="5778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68566F" w:rsidRPr="00FB0D86" w:rsidTr="00FE47D8">
        <w:trPr>
          <w:trHeight w:val="208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536D22" w:rsidTr="00FE47D8">
        <w:tc>
          <w:tcPr>
            <w:tcW w:w="5778" w:type="dxa"/>
          </w:tcPr>
          <w:p w:rsidR="0068566F" w:rsidRPr="00536D22" w:rsidRDefault="0068566F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68566F" w:rsidRPr="00536D22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536D22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FE47D8">
        <w:tc>
          <w:tcPr>
            <w:tcW w:w="5778" w:type="dxa"/>
          </w:tcPr>
          <w:p w:rsidR="0068566F" w:rsidRPr="00FB0D86" w:rsidRDefault="0068566F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291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835" w:type="dxa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291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291"/>
        </w:trPr>
        <w:tc>
          <w:tcPr>
            <w:tcW w:w="5778" w:type="dxa"/>
          </w:tcPr>
          <w:p w:rsidR="0068566F" w:rsidRDefault="0068566F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291"/>
        </w:trPr>
        <w:tc>
          <w:tcPr>
            <w:tcW w:w="5778" w:type="dxa"/>
          </w:tcPr>
          <w:p w:rsidR="0068566F" w:rsidRDefault="0068566F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68566F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378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378"/>
        </w:trPr>
        <w:tc>
          <w:tcPr>
            <w:tcW w:w="5778" w:type="dxa"/>
          </w:tcPr>
          <w:p w:rsidR="0068566F" w:rsidRDefault="0068566F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2835" w:type="dxa"/>
          </w:tcPr>
          <w:p w:rsidR="0068566F" w:rsidRDefault="0068566F" w:rsidP="00FE47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345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FB0D86" w:rsidTr="00FE47D8">
        <w:trPr>
          <w:trHeight w:val="345"/>
        </w:trPr>
        <w:tc>
          <w:tcPr>
            <w:tcW w:w="5778" w:type="dxa"/>
          </w:tcPr>
          <w:p w:rsidR="0068566F" w:rsidRPr="00FB0D86" w:rsidRDefault="0068566F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2835" w:type="dxa"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68566F" w:rsidRPr="00FB0D86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256E" w:rsidRDefault="0001256E" w:rsidP="0068566F">
      <w:pPr>
        <w:jc w:val="center"/>
        <w:rPr>
          <w:b/>
          <w:sz w:val="28"/>
          <w:szCs w:val="28"/>
        </w:rPr>
      </w:pPr>
    </w:p>
    <w:p w:rsidR="0068566F" w:rsidRPr="00B125E6" w:rsidRDefault="0068566F" w:rsidP="0068566F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68566F" w:rsidRPr="0088282D" w:rsidTr="00FE47D8">
        <w:trPr>
          <w:trHeight w:val="1021"/>
        </w:trPr>
        <w:tc>
          <w:tcPr>
            <w:tcW w:w="5387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68566F" w:rsidRPr="0088282D" w:rsidTr="00FE47D8">
        <w:trPr>
          <w:trHeight w:val="538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68566F" w:rsidRPr="0088282D" w:rsidTr="00FE47D8">
        <w:trPr>
          <w:trHeight w:val="48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475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lastRenderedPageBreak/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29,5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2F708B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4,5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8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7F4A52" w:rsidRDefault="0068566F" w:rsidP="00FE47D8">
            <w:pPr>
              <w:shd w:val="clear" w:color="auto" w:fill="FFFFFF"/>
              <w:rPr>
                <w:b/>
                <w:bCs/>
                <w:spacing w:val="-5"/>
                <w:sz w:val="22"/>
                <w:szCs w:val="22"/>
              </w:rPr>
            </w:pPr>
            <w:r w:rsidRPr="007F4A52">
              <w:rPr>
                <w:b/>
                <w:bCs/>
                <w:spacing w:val="-5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68566F" w:rsidRPr="007F4A52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F4A52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566F" w:rsidRPr="007F4A52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F4A52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68566F" w:rsidRPr="00B125E6" w:rsidRDefault="0068566F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68566F" w:rsidRPr="002F708B" w:rsidRDefault="0068566F" w:rsidP="0068566F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68566F" w:rsidRDefault="0068566F" w:rsidP="0068566F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68566F" w:rsidRDefault="0068566F" w:rsidP="0068566F">
      <w:pPr>
        <w:jc w:val="center"/>
        <w:rPr>
          <w:sz w:val="28"/>
          <w:szCs w:val="28"/>
        </w:rPr>
      </w:pPr>
    </w:p>
    <w:p w:rsidR="0068566F" w:rsidRPr="00B125E6" w:rsidRDefault="0068566F" w:rsidP="0068566F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490" w:type="dxa"/>
        <w:tblInd w:w="-459" w:type="dxa"/>
        <w:tblLayout w:type="fixed"/>
        <w:tblLook w:val="01E0"/>
      </w:tblPr>
      <w:tblGrid>
        <w:gridCol w:w="567"/>
        <w:gridCol w:w="4536"/>
        <w:gridCol w:w="4253"/>
        <w:gridCol w:w="1134"/>
      </w:tblGrid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ind w:hanging="250"/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</w:t>
            </w:r>
            <w:r w:rsidRPr="002F708B">
              <w:rPr>
                <w:bCs/>
                <w:spacing w:val="5"/>
                <w:sz w:val="24"/>
                <w:szCs w:val="24"/>
              </w:rPr>
              <w:t>к</w:t>
            </w:r>
            <w:r w:rsidRPr="002F708B">
              <w:rPr>
                <w:bCs/>
                <w:spacing w:val="5"/>
                <w:sz w:val="24"/>
                <w:szCs w:val="24"/>
              </w:rPr>
              <w:t>та управления</w:t>
            </w:r>
          </w:p>
          <w:p w:rsidR="0068566F" w:rsidRPr="002F708B" w:rsidRDefault="0068566F" w:rsidP="00FE47D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66F" w:rsidRPr="002F708B" w:rsidTr="00FE47D8">
        <w:trPr>
          <w:trHeight w:val="1408"/>
        </w:trPr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68566F" w:rsidRPr="002F708B" w:rsidRDefault="0068566F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68566F" w:rsidRPr="002F708B" w:rsidRDefault="0068566F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качества</w:t>
            </w:r>
          </w:p>
          <w:p w:rsidR="0068566F" w:rsidRPr="002F708B" w:rsidRDefault="0068566F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68566F" w:rsidRPr="002F708B" w:rsidRDefault="0068566F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методы управления качеством</w:t>
            </w:r>
          </w:p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</w:t>
            </w:r>
            <w:r w:rsidRPr="002F708B">
              <w:rPr>
                <w:bCs/>
                <w:spacing w:val="-5"/>
              </w:rPr>
              <w:t>е</w:t>
            </w:r>
            <w:r w:rsidRPr="002F708B">
              <w:rPr>
                <w:bCs/>
                <w:spacing w:val="-5"/>
              </w:rPr>
              <w:t>ния качеством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управления качеством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66F" w:rsidRPr="002F708B" w:rsidTr="00FE47D8">
        <w:tc>
          <w:tcPr>
            <w:tcW w:w="567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566F" w:rsidRPr="002F708B" w:rsidRDefault="0068566F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68566F" w:rsidRPr="002F708B" w:rsidRDefault="0068566F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66F" w:rsidRPr="002F708B" w:rsidRDefault="0068566F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8566F" w:rsidRDefault="0068566F" w:rsidP="0068566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01256E" w:rsidRDefault="0001256E" w:rsidP="0068566F">
      <w:pPr>
        <w:spacing w:line="360" w:lineRule="auto"/>
        <w:jc w:val="center"/>
        <w:rPr>
          <w:b/>
          <w:sz w:val="28"/>
          <w:szCs w:val="28"/>
        </w:rPr>
      </w:pPr>
    </w:p>
    <w:p w:rsidR="0001256E" w:rsidRDefault="0001256E" w:rsidP="0068566F">
      <w:pPr>
        <w:spacing w:line="360" w:lineRule="auto"/>
        <w:jc w:val="center"/>
        <w:rPr>
          <w:b/>
          <w:sz w:val="28"/>
          <w:szCs w:val="28"/>
        </w:rPr>
      </w:pPr>
    </w:p>
    <w:p w:rsidR="0001256E" w:rsidRDefault="0001256E" w:rsidP="0068566F">
      <w:pPr>
        <w:spacing w:line="360" w:lineRule="auto"/>
        <w:jc w:val="center"/>
        <w:rPr>
          <w:b/>
          <w:sz w:val="28"/>
          <w:szCs w:val="28"/>
        </w:rPr>
      </w:pPr>
    </w:p>
    <w:p w:rsidR="0068566F" w:rsidRPr="00B125E6" w:rsidRDefault="0068566F" w:rsidP="006856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68566F" w:rsidRPr="0088282D" w:rsidTr="00FE47D8">
        <w:trPr>
          <w:trHeight w:val="1021"/>
        </w:trPr>
        <w:tc>
          <w:tcPr>
            <w:tcW w:w="5387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68566F" w:rsidRPr="0088282D" w:rsidTr="00FE47D8">
        <w:trPr>
          <w:trHeight w:val="538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48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475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7A42A3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433AE1" w:rsidRDefault="0068566F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3D52E3" w:rsidRDefault="0068566F" w:rsidP="00FE47D8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Pr="00DF1D00" w:rsidRDefault="0068566F" w:rsidP="00FE47D8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68566F" w:rsidRPr="0088282D" w:rsidTr="00FE47D8">
        <w:trPr>
          <w:trHeight w:val="511"/>
        </w:trPr>
        <w:tc>
          <w:tcPr>
            <w:tcW w:w="5387" w:type="dxa"/>
          </w:tcPr>
          <w:p w:rsidR="0068566F" w:rsidRPr="0088282D" w:rsidRDefault="0068566F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8566F" w:rsidRPr="0088282D" w:rsidRDefault="0068566F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8566F" w:rsidRPr="0088282D" w:rsidRDefault="0068566F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566F" w:rsidRDefault="0068566F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68566F" w:rsidRDefault="0068566F" w:rsidP="00622FAD">
      <w:pPr>
        <w:pStyle w:val="1"/>
        <w:spacing w:line="360" w:lineRule="auto"/>
        <w:rPr>
          <w:b/>
          <w:sz w:val="24"/>
          <w:szCs w:val="24"/>
        </w:rPr>
      </w:pPr>
    </w:p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68566F" w:rsidRDefault="0068566F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01256E" w:rsidRDefault="0001256E" w:rsidP="0068566F"/>
    <w:p w:rsidR="0068566F" w:rsidRPr="0068566F" w:rsidRDefault="0068566F" w:rsidP="0068566F"/>
    <w:p w:rsidR="008E101F" w:rsidRPr="00F176EE" w:rsidRDefault="008E101F" w:rsidP="00F176EE">
      <w:pPr>
        <w:pStyle w:val="1"/>
        <w:spacing w:line="276" w:lineRule="auto"/>
        <w:jc w:val="left"/>
        <w:rPr>
          <w:sz w:val="28"/>
          <w:szCs w:val="28"/>
        </w:rPr>
      </w:pPr>
      <w:r w:rsidRPr="00F176EE">
        <w:rPr>
          <w:sz w:val="28"/>
          <w:szCs w:val="28"/>
        </w:rPr>
        <w:lastRenderedPageBreak/>
        <w:t>НАБОР 2012г.</w:t>
      </w:r>
    </w:p>
    <w:p w:rsidR="008E101F" w:rsidRPr="00F176EE" w:rsidRDefault="008E101F" w:rsidP="00F176E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НАПРАВЛЕНИЕ: «Менеджмент»</w:t>
      </w:r>
    </w:p>
    <w:p w:rsidR="008E101F" w:rsidRPr="00F176EE" w:rsidRDefault="008E101F" w:rsidP="00F176E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СРОК ОБУЧЕНИЯ: 4 года</w:t>
      </w:r>
    </w:p>
    <w:p w:rsidR="008E101F" w:rsidRPr="00F176EE" w:rsidRDefault="008E101F" w:rsidP="00F176EE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ФОРМА ОБУЧЕНИЯ: очная</w:t>
      </w:r>
    </w:p>
    <w:p w:rsidR="00F176EE" w:rsidRDefault="00F176EE" w:rsidP="00F176EE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402"/>
        <w:gridCol w:w="1701"/>
      </w:tblGrid>
      <w:tr w:rsidR="008E101F" w:rsidRPr="00FB0D86" w:rsidTr="00F81406">
        <w:tc>
          <w:tcPr>
            <w:tcW w:w="5211" w:type="dxa"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контроля</w:t>
            </w:r>
          </w:p>
        </w:tc>
        <w:tc>
          <w:tcPr>
            <w:tcW w:w="1701" w:type="dxa"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8E101F" w:rsidRPr="00FB0D86" w:rsidTr="00F81406">
        <w:trPr>
          <w:trHeight w:val="208"/>
        </w:trPr>
        <w:tc>
          <w:tcPr>
            <w:tcW w:w="5211" w:type="dxa"/>
          </w:tcPr>
          <w:p w:rsidR="008E101F" w:rsidRPr="00FB0D86" w:rsidRDefault="008E101F" w:rsidP="008E101F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3402" w:type="dxa"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vMerge w:val="restart"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8E101F" w:rsidRPr="00536D22" w:rsidTr="00F81406">
        <w:tc>
          <w:tcPr>
            <w:tcW w:w="5211" w:type="dxa"/>
          </w:tcPr>
          <w:p w:rsidR="008E101F" w:rsidRPr="00536D22" w:rsidRDefault="008E101F" w:rsidP="008E101F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8E101F" w:rsidRPr="00536D22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01F" w:rsidRPr="00536D22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FB0D86" w:rsidTr="00F81406">
        <w:tc>
          <w:tcPr>
            <w:tcW w:w="5211" w:type="dxa"/>
          </w:tcPr>
          <w:p w:rsidR="008E101F" w:rsidRPr="00FB0D86" w:rsidRDefault="008E101F" w:rsidP="008E101F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3402" w:type="dxa"/>
          </w:tcPr>
          <w:p w:rsidR="008E101F" w:rsidRPr="00433AE1" w:rsidRDefault="008E101F" w:rsidP="008E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291"/>
        </w:trPr>
        <w:tc>
          <w:tcPr>
            <w:tcW w:w="5211" w:type="dxa"/>
          </w:tcPr>
          <w:p w:rsidR="008E101F" w:rsidRPr="00FB0D86" w:rsidRDefault="008E101F" w:rsidP="008E101F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3402" w:type="dxa"/>
          </w:tcPr>
          <w:p w:rsidR="008E101F" w:rsidRPr="00433AE1" w:rsidRDefault="008E101F" w:rsidP="008E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291"/>
        </w:trPr>
        <w:tc>
          <w:tcPr>
            <w:tcW w:w="5211" w:type="dxa"/>
          </w:tcPr>
          <w:p w:rsidR="008E101F" w:rsidRPr="00FB0D86" w:rsidRDefault="008E101F" w:rsidP="008E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3402" w:type="dxa"/>
          </w:tcPr>
          <w:p w:rsidR="008E101F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291"/>
        </w:trPr>
        <w:tc>
          <w:tcPr>
            <w:tcW w:w="5211" w:type="dxa"/>
          </w:tcPr>
          <w:p w:rsidR="008E101F" w:rsidRDefault="008E101F" w:rsidP="008E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3402" w:type="dxa"/>
          </w:tcPr>
          <w:p w:rsidR="008E101F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291"/>
        </w:trPr>
        <w:tc>
          <w:tcPr>
            <w:tcW w:w="5211" w:type="dxa"/>
          </w:tcPr>
          <w:p w:rsidR="008E101F" w:rsidRDefault="008E101F" w:rsidP="008E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402" w:type="dxa"/>
          </w:tcPr>
          <w:p w:rsidR="008E101F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378"/>
        </w:trPr>
        <w:tc>
          <w:tcPr>
            <w:tcW w:w="5211" w:type="dxa"/>
          </w:tcPr>
          <w:p w:rsidR="008E101F" w:rsidRPr="00FB0D86" w:rsidRDefault="008E101F" w:rsidP="008E101F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112 </w:t>
            </w: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378"/>
        </w:trPr>
        <w:tc>
          <w:tcPr>
            <w:tcW w:w="5211" w:type="dxa"/>
          </w:tcPr>
          <w:p w:rsidR="008E101F" w:rsidRDefault="008E101F" w:rsidP="008E1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3402" w:type="dxa"/>
          </w:tcPr>
          <w:p w:rsidR="008E101F" w:rsidRPr="00F81406" w:rsidRDefault="008E101F" w:rsidP="00F81406">
            <w:pPr>
              <w:pStyle w:val="ad"/>
              <w:numPr>
                <w:ilvl w:val="0"/>
                <w:numId w:val="42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  <w:tab w:val="left" w:pos="450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F81406">
              <w:rPr>
                <w:sz w:val="24"/>
                <w:szCs w:val="24"/>
              </w:rPr>
              <w:t>написание рефератов</w:t>
            </w:r>
            <w:r w:rsidR="00F81406">
              <w:rPr>
                <w:sz w:val="24"/>
                <w:szCs w:val="24"/>
              </w:rPr>
              <w:t xml:space="preserve"> (1)</w:t>
            </w:r>
          </w:p>
          <w:p w:rsidR="008E101F" w:rsidRPr="00F81406" w:rsidRDefault="008E101F" w:rsidP="00F81406">
            <w:pPr>
              <w:pStyle w:val="ad"/>
              <w:numPr>
                <w:ilvl w:val="0"/>
                <w:numId w:val="42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  <w:tab w:val="left" w:pos="450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F81406">
              <w:rPr>
                <w:sz w:val="24"/>
                <w:szCs w:val="24"/>
              </w:rPr>
              <w:t>тесты по разделам</w:t>
            </w:r>
            <w:r w:rsidR="00F81406">
              <w:rPr>
                <w:sz w:val="24"/>
                <w:szCs w:val="24"/>
              </w:rPr>
              <w:t xml:space="preserve"> (1,2)</w:t>
            </w:r>
          </w:p>
          <w:p w:rsidR="008E101F" w:rsidRPr="00F81406" w:rsidRDefault="008E101F" w:rsidP="00F81406">
            <w:pPr>
              <w:pStyle w:val="ad"/>
              <w:numPr>
                <w:ilvl w:val="0"/>
                <w:numId w:val="42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  <w:tab w:val="left" w:pos="450"/>
              </w:tabs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F81406">
              <w:rPr>
                <w:sz w:val="24"/>
                <w:szCs w:val="24"/>
              </w:rPr>
              <w:t>итоговый тест</w:t>
            </w:r>
            <w:r w:rsidR="00F81406">
              <w:rPr>
                <w:sz w:val="24"/>
                <w:szCs w:val="24"/>
              </w:rPr>
              <w:t>(1,2)</w:t>
            </w: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345"/>
        </w:trPr>
        <w:tc>
          <w:tcPr>
            <w:tcW w:w="5211" w:type="dxa"/>
          </w:tcPr>
          <w:p w:rsidR="008E101F" w:rsidRPr="00FB0D86" w:rsidRDefault="008E101F" w:rsidP="008E101F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Зачет</w:t>
            </w:r>
          </w:p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FB0D86" w:rsidTr="00F81406">
        <w:trPr>
          <w:trHeight w:val="345"/>
        </w:trPr>
        <w:tc>
          <w:tcPr>
            <w:tcW w:w="5211" w:type="dxa"/>
          </w:tcPr>
          <w:p w:rsidR="008E101F" w:rsidRPr="00FB0D86" w:rsidRDefault="008E101F" w:rsidP="008E101F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3402" w:type="dxa"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8E101F" w:rsidRPr="00FB0D86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101F" w:rsidRPr="00433AE1" w:rsidRDefault="008E101F" w:rsidP="008E101F">
      <w:pPr>
        <w:jc w:val="center"/>
        <w:rPr>
          <w:b/>
          <w:sz w:val="24"/>
          <w:szCs w:val="24"/>
        </w:rPr>
      </w:pPr>
    </w:p>
    <w:p w:rsidR="008E101F" w:rsidRPr="00433AE1" w:rsidRDefault="008E101F" w:rsidP="008E101F">
      <w:pPr>
        <w:jc w:val="center"/>
        <w:rPr>
          <w:b/>
          <w:sz w:val="24"/>
          <w:szCs w:val="24"/>
        </w:rPr>
      </w:pPr>
    </w:p>
    <w:p w:rsidR="008E101F" w:rsidRPr="00B125E6" w:rsidRDefault="008E101F" w:rsidP="008E101F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8E101F" w:rsidRPr="0088282D" w:rsidTr="008E101F">
        <w:trPr>
          <w:trHeight w:val="1021"/>
        </w:trPr>
        <w:tc>
          <w:tcPr>
            <w:tcW w:w="5387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8E101F" w:rsidRPr="0088282D" w:rsidTr="008E101F">
        <w:trPr>
          <w:trHeight w:val="538"/>
        </w:trPr>
        <w:tc>
          <w:tcPr>
            <w:tcW w:w="5387" w:type="dxa"/>
          </w:tcPr>
          <w:p w:rsidR="008E101F" w:rsidRPr="0088282D" w:rsidRDefault="008E101F" w:rsidP="008E101F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13</w:t>
            </w:r>
          </w:p>
        </w:tc>
      </w:tr>
      <w:tr w:rsidR="008E101F" w:rsidRPr="0088282D" w:rsidTr="008E101F">
        <w:trPr>
          <w:trHeight w:val="48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475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3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24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7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8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9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52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lastRenderedPageBreak/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88282D">
              <w:rPr>
                <w:spacing w:val="-12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6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10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10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46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6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8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25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9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9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7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29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88282D"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88282D">
              <w:rPr>
                <w:spacing w:val="-15"/>
                <w:sz w:val="22"/>
                <w:szCs w:val="22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88282D">
              <w:rPr>
                <w:spacing w:val="-11"/>
                <w:sz w:val="22"/>
                <w:szCs w:val="22"/>
              </w:rPr>
              <w:t>9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  <w:r w:rsidRPr="0088282D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8E101F" w:rsidRDefault="008E101F" w:rsidP="008E101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F176EE" w:rsidRDefault="00F176EE" w:rsidP="008E101F">
      <w:pPr>
        <w:jc w:val="center"/>
        <w:rPr>
          <w:b/>
          <w:sz w:val="28"/>
          <w:szCs w:val="28"/>
        </w:rPr>
      </w:pPr>
    </w:p>
    <w:p w:rsidR="008E101F" w:rsidRPr="002F708B" w:rsidRDefault="008E101F" w:rsidP="008E101F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8E101F" w:rsidRDefault="008E101F" w:rsidP="008E101F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1D6FFA" w:rsidRDefault="001D6FFA" w:rsidP="001D6FFA">
      <w:pPr>
        <w:jc w:val="center"/>
        <w:rPr>
          <w:sz w:val="28"/>
          <w:szCs w:val="28"/>
        </w:rPr>
      </w:pPr>
    </w:p>
    <w:p w:rsidR="008E101F" w:rsidRPr="00B125E6" w:rsidRDefault="008E101F" w:rsidP="008E101F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773" w:type="dxa"/>
        <w:tblInd w:w="-601" w:type="dxa"/>
        <w:tblLayout w:type="fixed"/>
        <w:tblLook w:val="01E0"/>
      </w:tblPr>
      <w:tblGrid>
        <w:gridCol w:w="567"/>
        <w:gridCol w:w="5104"/>
        <w:gridCol w:w="4110"/>
        <w:gridCol w:w="992"/>
      </w:tblGrid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992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</w:t>
            </w:r>
            <w:r w:rsidRPr="002F708B">
              <w:rPr>
                <w:sz w:val="24"/>
                <w:szCs w:val="24"/>
              </w:rPr>
              <w:t>м</w:t>
            </w:r>
            <w:r w:rsidRPr="002F708B">
              <w:rPr>
                <w:sz w:val="24"/>
                <w:szCs w:val="24"/>
              </w:rPr>
              <w:t>кость (час.)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8E101F" w:rsidRPr="002F708B" w:rsidRDefault="008E101F" w:rsidP="008E101F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у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ренция. Динамика качества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8E101F" w:rsidRPr="002F708B" w:rsidTr="001D6FFA">
        <w:trPr>
          <w:trHeight w:val="571"/>
        </w:trPr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объекта управления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8E101F" w:rsidRPr="002F708B" w:rsidRDefault="008E101F" w:rsidP="008E101F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rPr>
          <w:trHeight w:val="817"/>
        </w:trPr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8E101F" w:rsidRPr="002F708B" w:rsidRDefault="008E101F" w:rsidP="008E101F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 xml:space="preserve">Изучение терминологии в области качества продукции и менеджмента качества. 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8E101F" w:rsidRPr="002F708B" w:rsidRDefault="008E101F" w:rsidP="008E101F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качества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8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8E101F" w:rsidRPr="002F708B" w:rsidRDefault="008E101F" w:rsidP="008E101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8E101F" w:rsidRPr="002F708B" w:rsidRDefault="008E101F" w:rsidP="008E101F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гория. Изучение градаций товаров и  услуг по качеству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</w:t>
            </w:r>
            <w:r w:rsidRPr="002F708B">
              <w:rPr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Cs/>
                <w:spacing w:val="-5"/>
                <w:sz w:val="24"/>
                <w:szCs w:val="24"/>
              </w:rPr>
              <w:t>ства</w:t>
            </w:r>
          </w:p>
          <w:p w:rsidR="008E101F" w:rsidRPr="002F708B" w:rsidRDefault="008E101F" w:rsidP="008E101F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8E101F" w:rsidRPr="002F708B" w:rsidRDefault="008E101F" w:rsidP="008E101F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8E101F" w:rsidRPr="002F708B" w:rsidRDefault="008E101F" w:rsidP="008E101F">
            <w:pPr>
              <w:pStyle w:val="24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2.3 Оценивание качества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5</w:t>
            </w:r>
          </w:p>
          <w:p w:rsidR="008E101F" w:rsidRPr="002F708B" w:rsidRDefault="008E101F" w:rsidP="008E101F">
            <w:pPr>
              <w:shd w:val="clear" w:color="auto" w:fill="FFFFFF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Оценка уровня качества товаров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качеством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10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3.3 Принципы управления качеством</w:t>
            </w:r>
          </w:p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6. Принципы управления качеством. Выполнение контрольной работы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</w:t>
            </w:r>
            <w:r w:rsidRPr="002F708B">
              <w:rPr>
                <w:bCs/>
                <w:spacing w:val="-7"/>
                <w:sz w:val="24"/>
                <w:szCs w:val="24"/>
              </w:rPr>
              <w:t>о</w:t>
            </w:r>
            <w:r w:rsidRPr="002F708B">
              <w:rPr>
                <w:bCs/>
                <w:spacing w:val="-7"/>
                <w:sz w:val="24"/>
                <w:szCs w:val="24"/>
              </w:rPr>
              <w:t>ды управления качеством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менеджмента качества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управления к</w:t>
            </w:r>
            <w:r w:rsidRPr="002F708B">
              <w:rPr>
                <w:bCs/>
                <w:spacing w:val="-5"/>
              </w:rPr>
              <w:t>а</w:t>
            </w:r>
            <w:r w:rsidRPr="002F708B">
              <w:rPr>
                <w:bCs/>
                <w:spacing w:val="-5"/>
              </w:rPr>
              <w:t>чеством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менеджмента качества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8E101F" w:rsidRPr="002F708B" w:rsidRDefault="008E101F" w:rsidP="001D6FFA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 xml:space="preserve">здел 4 Всеобщее управление качеством 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</w:t>
            </w:r>
            <w:r w:rsidRPr="002F708B">
              <w:rPr>
                <w:bCs/>
                <w:spacing w:val="-7"/>
              </w:rPr>
              <w:t>е</w:t>
            </w:r>
            <w:r w:rsidRPr="002F708B">
              <w:rPr>
                <w:bCs/>
                <w:spacing w:val="-7"/>
              </w:rPr>
              <w:t>ния качеством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ние контрольной работы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5 Нормативно-правовое обеспечение качества</w:t>
            </w:r>
            <w:r w:rsidRPr="002F70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5.1 Стандартизация требований к объе</w:t>
            </w:r>
            <w:r w:rsidRPr="002F708B">
              <w:rPr>
                <w:sz w:val="24"/>
                <w:szCs w:val="24"/>
              </w:rPr>
              <w:t>к</w:t>
            </w:r>
            <w:r w:rsidRPr="002F708B">
              <w:rPr>
                <w:sz w:val="24"/>
                <w:szCs w:val="24"/>
              </w:rPr>
              <w:t>там и системам качества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10. Оценка систем менеджмента качества</w:t>
            </w:r>
          </w:p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5"/>
              </w:rPr>
              <w:t>Тема 5.2 Сертификация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11. Выполн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ние контрольной работы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2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качес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т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вом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4</w:t>
            </w:r>
          </w:p>
        </w:tc>
      </w:tr>
      <w:tr w:rsidR="008E101F" w:rsidRPr="002F708B" w:rsidTr="001D6FFA">
        <w:tc>
          <w:tcPr>
            <w:tcW w:w="567" w:type="dxa"/>
          </w:tcPr>
          <w:p w:rsidR="008E101F" w:rsidRPr="002F708B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E101F" w:rsidRPr="002F708B" w:rsidRDefault="008E101F" w:rsidP="008E101F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8E101F" w:rsidRPr="002F708B" w:rsidRDefault="008E101F" w:rsidP="008E101F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2F708B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34</w:t>
            </w:r>
          </w:p>
        </w:tc>
      </w:tr>
    </w:tbl>
    <w:p w:rsidR="008E101F" w:rsidRPr="00B125E6" w:rsidRDefault="008E101F" w:rsidP="008E10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8E101F" w:rsidRPr="0088282D" w:rsidTr="008E101F">
        <w:trPr>
          <w:trHeight w:val="1021"/>
        </w:trPr>
        <w:tc>
          <w:tcPr>
            <w:tcW w:w="5387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8E101F" w:rsidRPr="0088282D" w:rsidTr="008E101F">
        <w:trPr>
          <w:trHeight w:val="538"/>
        </w:trPr>
        <w:tc>
          <w:tcPr>
            <w:tcW w:w="5387" w:type="dxa"/>
          </w:tcPr>
          <w:p w:rsidR="008E101F" w:rsidRPr="0088282D" w:rsidRDefault="008E101F" w:rsidP="008E101F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433AE1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433AE1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48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475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7A42A3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7A42A3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3D52E3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3D52E3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433AE1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433AE1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3D52E3" w:rsidRDefault="008E101F" w:rsidP="008E101F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3D52E3" w:rsidRDefault="008E101F" w:rsidP="008E101F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3D52E3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3D52E3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 w:rsidRPr="003D52E3">
              <w:rPr>
                <w:b/>
                <w:sz w:val="24"/>
                <w:szCs w:val="24"/>
              </w:rPr>
              <w:t>4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7A42A3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433AE1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433AE1" w:rsidRDefault="008E101F" w:rsidP="008E101F">
            <w:pPr>
              <w:jc w:val="center"/>
              <w:rPr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433AE1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433AE1" w:rsidRDefault="008E101F" w:rsidP="008E1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3D52E3" w:rsidRDefault="008E101F" w:rsidP="008E101F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3D52E3" w:rsidRDefault="008E101F" w:rsidP="008E101F">
            <w:pPr>
              <w:jc w:val="center"/>
              <w:rPr>
                <w:sz w:val="24"/>
                <w:szCs w:val="24"/>
              </w:rPr>
            </w:pPr>
            <w:r w:rsidRPr="003D52E3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Pr="00DF1D00" w:rsidRDefault="008E101F" w:rsidP="008E101F">
            <w:pPr>
              <w:jc w:val="center"/>
              <w:rPr>
                <w:sz w:val="24"/>
                <w:szCs w:val="24"/>
              </w:rPr>
            </w:pPr>
            <w:r w:rsidRPr="00DF1D00">
              <w:rPr>
                <w:sz w:val="24"/>
                <w:szCs w:val="24"/>
              </w:rPr>
              <w:t>1</w:t>
            </w:r>
          </w:p>
        </w:tc>
      </w:tr>
      <w:tr w:rsidR="008E101F" w:rsidRPr="0088282D" w:rsidTr="008E101F">
        <w:trPr>
          <w:trHeight w:val="511"/>
        </w:trPr>
        <w:tc>
          <w:tcPr>
            <w:tcW w:w="5387" w:type="dxa"/>
          </w:tcPr>
          <w:p w:rsidR="008E101F" w:rsidRPr="0088282D" w:rsidRDefault="008E101F" w:rsidP="008E101F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E101F" w:rsidRPr="0088282D" w:rsidRDefault="008E101F" w:rsidP="008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E101F" w:rsidRPr="0088282D" w:rsidRDefault="008E101F" w:rsidP="008E101F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101F" w:rsidRDefault="008E101F" w:rsidP="008E1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8E101F" w:rsidRDefault="008E101F" w:rsidP="008E101F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1D6FFA" w:rsidRDefault="001D6FFA" w:rsidP="00F176EE">
      <w:pPr>
        <w:pStyle w:val="1"/>
        <w:spacing w:line="276" w:lineRule="auto"/>
        <w:jc w:val="left"/>
        <w:rPr>
          <w:sz w:val="28"/>
          <w:szCs w:val="28"/>
        </w:rPr>
      </w:pPr>
    </w:p>
    <w:p w:rsidR="001D6FFA" w:rsidRDefault="001D6FFA" w:rsidP="00F176EE">
      <w:pPr>
        <w:pStyle w:val="1"/>
        <w:spacing w:line="276" w:lineRule="auto"/>
        <w:jc w:val="left"/>
        <w:rPr>
          <w:sz w:val="28"/>
          <w:szCs w:val="28"/>
        </w:rPr>
      </w:pPr>
    </w:p>
    <w:p w:rsidR="001D6FFA" w:rsidRDefault="001D6FFA" w:rsidP="00F176EE">
      <w:pPr>
        <w:pStyle w:val="1"/>
        <w:spacing w:line="276" w:lineRule="auto"/>
        <w:jc w:val="left"/>
        <w:rPr>
          <w:sz w:val="28"/>
          <w:szCs w:val="28"/>
        </w:rPr>
      </w:pPr>
    </w:p>
    <w:p w:rsidR="001D6FFA" w:rsidRDefault="001D6FFA" w:rsidP="00F176EE">
      <w:pPr>
        <w:pStyle w:val="1"/>
        <w:spacing w:line="276" w:lineRule="auto"/>
        <w:jc w:val="left"/>
        <w:rPr>
          <w:sz w:val="28"/>
          <w:szCs w:val="28"/>
        </w:rPr>
      </w:pPr>
    </w:p>
    <w:p w:rsidR="001D6FFA" w:rsidRDefault="001D6FFA" w:rsidP="00F176EE">
      <w:pPr>
        <w:pStyle w:val="1"/>
        <w:spacing w:line="276" w:lineRule="auto"/>
        <w:jc w:val="left"/>
        <w:rPr>
          <w:sz w:val="28"/>
          <w:szCs w:val="28"/>
        </w:rPr>
      </w:pPr>
    </w:p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Pr="001D6FFA" w:rsidRDefault="001D6FFA" w:rsidP="001D6FFA"/>
    <w:p w:rsidR="001D6FFA" w:rsidRDefault="001D6FFA" w:rsidP="00F176EE">
      <w:pPr>
        <w:pStyle w:val="1"/>
        <w:spacing w:line="276" w:lineRule="auto"/>
        <w:jc w:val="left"/>
        <w:rPr>
          <w:sz w:val="28"/>
          <w:szCs w:val="28"/>
        </w:rPr>
      </w:pPr>
    </w:p>
    <w:p w:rsidR="001D6FFA" w:rsidRDefault="001D6FFA" w:rsidP="001D6FFA"/>
    <w:p w:rsidR="001D6FFA" w:rsidRDefault="001D6FFA" w:rsidP="001D6FFA"/>
    <w:p w:rsidR="001D6FFA" w:rsidRDefault="001D6FFA" w:rsidP="001D6FFA"/>
    <w:p w:rsidR="001D6FFA" w:rsidRDefault="001D6FFA" w:rsidP="001D6FFA"/>
    <w:p w:rsidR="001D6FFA" w:rsidRPr="001D6FFA" w:rsidRDefault="001D6FFA" w:rsidP="001D6FFA"/>
    <w:p w:rsidR="00F176EE" w:rsidRPr="00F176EE" w:rsidRDefault="00F176EE" w:rsidP="00F176EE">
      <w:pPr>
        <w:pStyle w:val="1"/>
        <w:spacing w:line="276" w:lineRule="auto"/>
        <w:jc w:val="left"/>
        <w:rPr>
          <w:sz w:val="28"/>
          <w:szCs w:val="28"/>
        </w:rPr>
      </w:pPr>
      <w:r w:rsidRPr="00F176EE">
        <w:rPr>
          <w:sz w:val="28"/>
          <w:szCs w:val="28"/>
        </w:rPr>
        <w:lastRenderedPageBreak/>
        <w:t>НАБОР 2012г.</w:t>
      </w:r>
    </w:p>
    <w:p w:rsidR="00F176EE" w:rsidRPr="00F176EE" w:rsidRDefault="00F176EE" w:rsidP="00F176E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НАПРАВЛЕНИЕ: «Менеджмент»</w:t>
      </w:r>
    </w:p>
    <w:p w:rsidR="00F176EE" w:rsidRPr="00F176EE" w:rsidRDefault="00F176EE" w:rsidP="00F176E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СРОК ОБУЧЕНИЯ: 4 года</w:t>
      </w:r>
    </w:p>
    <w:p w:rsidR="00F176EE" w:rsidRPr="00F176EE" w:rsidRDefault="00F176EE" w:rsidP="00F176EE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 xml:space="preserve">ФОРМА ОБУЧЕНИЯ: </w:t>
      </w:r>
      <w:r>
        <w:rPr>
          <w:rStyle w:val="ab"/>
          <w:b w:val="0"/>
          <w:sz w:val="28"/>
          <w:szCs w:val="28"/>
        </w:rPr>
        <w:t>за</w:t>
      </w:r>
      <w:r w:rsidRPr="00F176EE">
        <w:rPr>
          <w:rStyle w:val="ab"/>
          <w:b w:val="0"/>
          <w:sz w:val="28"/>
          <w:szCs w:val="28"/>
        </w:rPr>
        <w:t>очная</w:t>
      </w:r>
    </w:p>
    <w:p w:rsidR="00F176EE" w:rsidRDefault="00F176EE" w:rsidP="00F176EE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835"/>
        <w:gridCol w:w="1701"/>
      </w:tblGrid>
      <w:tr w:rsidR="00F176EE" w:rsidRPr="00FB0D86" w:rsidTr="00FE47D8">
        <w:tc>
          <w:tcPr>
            <w:tcW w:w="5778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F176EE" w:rsidRPr="00FB0D86" w:rsidTr="00FE47D8">
        <w:trPr>
          <w:trHeight w:val="208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vMerge w:val="restart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536D22" w:rsidTr="00FE47D8">
        <w:tc>
          <w:tcPr>
            <w:tcW w:w="5778" w:type="dxa"/>
          </w:tcPr>
          <w:p w:rsidR="00F176EE" w:rsidRPr="00536D22" w:rsidRDefault="00F176EE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F176EE" w:rsidRPr="00536D22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536D22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c>
          <w:tcPr>
            <w:tcW w:w="5778" w:type="dxa"/>
          </w:tcPr>
          <w:p w:rsidR="00F176EE" w:rsidRPr="00FB0D86" w:rsidRDefault="00F176EE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F176EE" w:rsidRPr="00433AE1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835" w:type="dxa"/>
          </w:tcPr>
          <w:p w:rsidR="00F176EE" w:rsidRPr="00433AE1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Default="00F176EE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Default="00F176EE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78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78"/>
        </w:trPr>
        <w:tc>
          <w:tcPr>
            <w:tcW w:w="5778" w:type="dxa"/>
          </w:tcPr>
          <w:p w:rsidR="00F176EE" w:rsidRDefault="00F176EE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2835" w:type="dxa"/>
          </w:tcPr>
          <w:p w:rsidR="00F176EE" w:rsidRDefault="00F176EE" w:rsidP="00FE47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45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45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76EE" w:rsidRPr="00433AE1" w:rsidRDefault="00F176EE" w:rsidP="00F176EE">
      <w:pPr>
        <w:rPr>
          <w:sz w:val="24"/>
          <w:szCs w:val="24"/>
        </w:rPr>
      </w:pPr>
    </w:p>
    <w:p w:rsidR="00F176EE" w:rsidRPr="00B125E6" w:rsidRDefault="00F176EE" w:rsidP="00F176EE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F176EE" w:rsidRPr="0088282D" w:rsidTr="00FE47D8">
        <w:trPr>
          <w:trHeight w:val="1021"/>
        </w:trPr>
        <w:tc>
          <w:tcPr>
            <w:tcW w:w="5387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F176EE" w:rsidRPr="0088282D" w:rsidTr="00FE47D8">
        <w:trPr>
          <w:trHeight w:val="538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F176EE" w:rsidRPr="0088282D" w:rsidTr="00FE47D8">
        <w:trPr>
          <w:trHeight w:val="48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F176EE" w:rsidRPr="0088282D" w:rsidTr="00FE47D8">
        <w:trPr>
          <w:trHeight w:val="475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lastRenderedPageBreak/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37,5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21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29,5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7F4A52" w:rsidRDefault="00F176EE" w:rsidP="00FE47D8">
            <w:pPr>
              <w:shd w:val="clear" w:color="auto" w:fill="FFFFFF"/>
              <w:rPr>
                <w:b/>
                <w:bCs/>
                <w:spacing w:val="-5"/>
                <w:sz w:val="22"/>
                <w:szCs w:val="22"/>
              </w:rPr>
            </w:pPr>
            <w:r w:rsidRPr="007F4A52">
              <w:rPr>
                <w:b/>
                <w:bCs/>
                <w:spacing w:val="-5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F176EE" w:rsidRPr="007F4A52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176EE" w:rsidRPr="007F4A52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7F4A52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F176EE" w:rsidRDefault="00F176EE" w:rsidP="00F176EE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1D6FFA" w:rsidRDefault="001D6FFA" w:rsidP="00F176EE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F176EE" w:rsidRPr="002F708B" w:rsidRDefault="00F176EE" w:rsidP="00F176EE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F176EE" w:rsidRDefault="00F176EE" w:rsidP="00F176EE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F176EE" w:rsidRDefault="00F176EE" w:rsidP="00F176EE">
      <w:pPr>
        <w:jc w:val="center"/>
        <w:rPr>
          <w:sz w:val="28"/>
          <w:szCs w:val="28"/>
        </w:rPr>
      </w:pPr>
    </w:p>
    <w:p w:rsidR="00F176EE" w:rsidRPr="00B125E6" w:rsidRDefault="00F176EE" w:rsidP="00F176EE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490" w:type="dxa"/>
        <w:tblInd w:w="-459" w:type="dxa"/>
        <w:tblLayout w:type="fixed"/>
        <w:tblLook w:val="01E0"/>
      </w:tblPr>
      <w:tblGrid>
        <w:gridCol w:w="567"/>
        <w:gridCol w:w="4536"/>
        <w:gridCol w:w="4253"/>
        <w:gridCol w:w="1134"/>
      </w:tblGrid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ind w:hanging="250"/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</w:t>
            </w:r>
            <w:r w:rsidRPr="002F708B">
              <w:rPr>
                <w:bCs/>
                <w:spacing w:val="5"/>
                <w:sz w:val="24"/>
                <w:szCs w:val="24"/>
              </w:rPr>
              <w:t>к</w:t>
            </w:r>
            <w:r w:rsidRPr="002F708B">
              <w:rPr>
                <w:bCs/>
                <w:spacing w:val="5"/>
                <w:sz w:val="24"/>
                <w:szCs w:val="24"/>
              </w:rPr>
              <w:t>та управления</w:t>
            </w:r>
          </w:p>
          <w:p w:rsidR="00F176EE" w:rsidRPr="002F708B" w:rsidRDefault="00F176EE" w:rsidP="00FE47D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rPr>
          <w:trHeight w:val="1408"/>
        </w:trPr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F176EE" w:rsidRPr="002F708B" w:rsidRDefault="00F176EE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F176EE" w:rsidRPr="002F708B" w:rsidRDefault="00F176EE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качества</w:t>
            </w:r>
          </w:p>
          <w:p w:rsidR="00F176EE" w:rsidRPr="002F708B" w:rsidRDefault="00F176EE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методы управления качеством</w:t>
            </w:r>
          </w:p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</w:t>
            </w:r>
            <w:r w:rsidRPr="002F708B">
              <w:rPr>
                <w:bCs/>
                <w:spacing w:val="-5"/>
              </w:rPr>
              <w:t>е</w:t>
            </w:r>
            <w:r w:rsidRPr="002F708B">
              <w:rPr>
                <w:bCs/>
                <w:spacing w:val="-5"/>
              </w:rPr>
              <w:t>ния качеством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управления качеством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76EE" w:rsidRDefault="00F176EE" w:rsidP="00F176EE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1D6FFA" w:rsidRDefault="001D6FFA" w:rsidP="00F176EE">
      <w:pPr>
        <w:spacing w:line="360" w:lineRule="auto"/>
        <w:jc w:val="center"/>
        <w:rPr>
          <w:b/>
          <w:sz w:val="28"/>
          <w:szCs w:val="28"/>
        </w:rPr>
      </w:pPr>
    </w:p>
    <w:p w:rsidR="001D6FFA" w:rsidRDefault="001D6FFA" w:rsidP="00F176EE">
      <w:pPr>
        <w:spacing w:line="360" w:lineRule="auto"/>
        <w:jc w:val="center"/>
        <w:rPr>
          <w:b/>
          <w:sz w:val="28"/>
          <w:szCs w:val="28"/>
        </w:rPr>
      </w:pPr>
    </w:p>
    <w:p w:rsidR="001D6FFA" w:rsidRDefault="001D6FFA" w:rsidP="00F176EE">
      <w:pPr>
        <w:spacing w:line="360" w:lineRule="auto"/>
        <w:jc w:val="center"/>
        <w:rPr>
          <w:b/>
          <w:sz w:val="28"/>
          <w:szCs w:val="28"/>
        </w:rPr>
      </w:pPr>
    </w:p>
    <w:p w:rsidR="00F176EE" w:rsidRPr="00B125E6" w:rsidRDefault="00F176EE" w:rsidP="00F176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F176EE" w:rsidRPr="0088282D" w:rsidTr="00FE47D8">
        <w:trPr>
          <w:trHeight w:val="1021"/>
        </w:trPr>
        <w:tc>
          <w:tcPr>
            <w:tcW w:w="5387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F176EE" w:rsidRPr="0088282D" w:rsidTr="00FE47D8">
        <w:trPr>
          <w:trHeight w:val="538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76EE" w:rsidRPr="0088282D" w:rsidTr="00FE47D8">
        <w:trPr>
          <w:trHeight w:val="48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475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F176EE" w:rsidRDefault="00F176EE" w:rsidP="00F176EE">
      <w:pPr>
        <w:pStyle w:val="1"/>
        <w:spacing w:line="360" w:lineRule="auto"/>
        <w:rPr>
          <w:b/>
          <w:sz w:val="24"/>
          <w:szCs w:val="24"/>
        </w:rPr>
      </w:pPr>
    </w:p>
    <w:p w:rsidR="00F81406" w:rsidRDefault="00F81406" w:rsidP="00F81406"/>
    <w:p w:rsidR="001D6FFA" w:rsidRDefault="001D6FFA" w:rsidP="00F81406"/>
    <w:p w:rsidR="001D6FFA" w:rsidRDefault="001D6FFA" w:rsidP="00F81406"/>
    <w:p w:rsidR="00F176EE" w:rsidRPr="00F176EE" w:rsidRDefault="00F176EE" w:rsidP="00F176EE">
      <w:pPr>
        <w:pStyle w:val="1"/>
        <w:spacing w:line="276" w:lineRule="auto"/>
        <w:jc w:val="left"/>
        <w:rPr>
          <w:sz w:val="28"/>
          <w:szCs w:val="28"/>
        </w:rPr>
      </w:pPr>
      <w:r w:rsidRPr="00F176EE">
        <w:rPr>
          <w:sz w:val="28"/>
          <w:szCs w:val="28"/>
        </w:rPr>
        <w:t>НАБОР 2012г.</w:t>
      </w:r>
    </w:p>
    <w:p w:rsidR="00F176EE" w:rsidRPr="00F176EE" w:rsidRDefault="00F176EE" w:rsidP="00F176E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НАПРАВЛЕНИЕ: «Менеджмент»</w:t>
      </w:r>
    </w:p>
    <w:p w:rsidR="00F176EE" w:rsidRPr="00F176EE" w:rsidRDefault="00F176EE" w:rsidP="00F176EE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 xml:space="preserve">СРОК ОБУЧЕНИЯ: </w:t>
      </w:r>
      <w:r>
        <w:rPr>
          <w:rStyle w:val="ab"/>
          <w:b w:val="0"/>
          <w:sz w:val="28"/>
          <w:szCs w:val="28"/>
        </w:rPr>
        <w:t>3,3</w:t>
      </w:r>
      <w:r w:rsidRPr="00F176EE">
        <w:rPr>
          <w:rStyle w:val="ab"/>
          <w:b w:val="0"/>
          <w:sz w:val="28"/>
          <w:szCs w:val="28"/>
        </w:rPr>
        <w:t xml:space="preserve"> года</w:t>
      </w:r>
    </w:p>
    <w:p w:rsidR="00F176EE" w:rsidRPr="00F176EE" w:rsidRDefault="00F176EE" w:rsidP="00F176EE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 xml:space="preserve">ФОРМА ОБУЧЕНИЯ: </w:t>
      </w:r>
      <w:r>
        <w:rPr>
          <w:rStyle w:val="ab"/>
          <w:b w:val="0"/>
          <w:sz w:val="28"/>
          <w:szCs w:val="28"/>
        </w:rPr>
        <w:t>за</w:t>
      </w:r>
      <w:r w:rsidRPr="00F176EE">
        <w:rPr>
          <w:rStyle w:val="ab"/>
          <w:b w:val="0"/>
          <w:sz w:val="28"/>
          <w:szCs w:val="28"/>
        </w:rPr>
        <w:t>очная</w:t>
      </w:r>
    </w:p>
    <w:p w:rsidR="00F176EE" w:rsidRDefault="00F176EE" w:rsidP="00F176EE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835"/>
        <w:gridCol w:w="1701"/>
      </w:tblGrid>
      <w:tr w:rsidR="00F176EE" w:rsidRPr="00FB0D86" w:rsidTr="00FE47D8">
        <w:tc>
          <w:tcPr>
            <w:tcW w:w="5778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F176EE" w:rsidRPr="00FB0D86" w:rsidTr="00FE47D8">
        <w:trPr>
          <w:trHeight w:val="208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536D22" w:rsidTr="00FE47D8">
        <w:tc>
          <w:tcPr>
            <w:tcW w:w="5778" w:type="dxa"/>
          </w:tcPr>
          <w:p w:rsidR="00F176EE" w:rsidRPr="00536D22" w:rsidRDefault="00F176EE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F176EE" w:rsidRPr="00536D22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536D22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c>
          <w:tcPr>
            <w:tcW w:w="5778" w:type="dxa"/>
          </w:tcPr>
          <w:p w:rsidR="00F176EE" w:rsidRPr="00FB0D86" w:rsidRDefault="00F176EE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F176EE" w:rsidRPr="00433AE1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835" w:type="dxa"/>
          </w:tcPr>
          <w:p w:rsidR="00F176EE" w:rsidRPr="00433AE1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Default="00F176EE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291"/>
        </w:trPr>
        <w:tc>
          <w:tcPr>
            <w:tcW w:w="5778" w:type="dxa"/>
          </w:tcPr>
          <w:p w:rsidR="00F176EE" w:rsidRDefault="00F176EE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F176EE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78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78"/>
        </w:trPr>
        <w:tc>
          <w:tcPr>
            <w:tcW w:w="5778" w:type="dxa"/>
          </w:tcPr>
          <w:p w:rsidR="00F176EE" w:rsidRDefault="00F176EE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2835" w:type="dxa"/>
          </w:tcPr>
          <w:p w:rsidR="00F176EE" w:rsidRDefault="00F176EE" w:rsidP="00FE47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45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6EE" w:rsidRPr="00FB0D86" w:rsidTr="00FE47D8">
        <w:trPr>
          <w:trHeight w:val="345"/>
        </w:trPr>
        <w:tc>
          <w:tcPr>
            <w:tcW w:w="5778" w:type="dxa"/>
          </w:tcPr>
          <w:p w:rsidR="00F176EE" w:rsidRPr="00FB0D86" w:rsidRDefault="00F176EE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2835" w:type="dxa"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F176EE" w:rsidRPr="00FB0D86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76EE" w:rsidRDefault="00F176EE" w:rsidP="00F176EE">
      <w:pPr>
        <w:jc w:val="center"/>
        <w:rPr>
          <w:b/>
          <w:sz w:val="28"/>
          <w:szCs w:val="28"/>
        </w:rPr>
      </w:pPr>
    </w:p>
    <w:p w:rsidR="00F176EE" w:rsidRPr="00B125E6" w:rsidRDefault="00F176EE" w:rsidP="00F176EE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lastRenderedPageBreak/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F176EE" w:rsidRPr="0088282D" w:rsidTr="00FE47D8">
        <w:trPr>
          <w:trHeight w:val="1021"/>
        </w:trPr>
        <w:tc>
          <w:tcPr>
            <w:tcW w:w="5387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F176EE" w:rsidRPr="0088282D" w:rsidTr="00FE47D8">
        <w:trPr>
          <w:trHeight w:val="538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</w:p>
        </w:tc>
      </w:tr>
      <w:tr w:rsidR="00F176EE" w:rsidRPr="0088282D" w:rsidTr="00FE47D8">
        <w:trPr>
          <w:trHeight w:val="48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F176EE" w:rsidRPr="0088282D" w:rsidTr="00FE47D8">
        <w:trPr>
          <w:trHeight w:val="475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19,5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29,5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2F708B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8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7F4A52" w:rsidRDefault="00F176EE" w:rsidP="00FE47D8">
            <w:pPr>
              <w:shd w:val="clear" w:color="auto" w:fill="FFFFFF"/>
              <w:rPr>
                <w:b/>
                <w:bCs/>
                <w:spacing w:val="-5"/>
                <w:sz w:val="22"/>
                <w:szCs w:val="22"/>
              </w:rPr>
            </w:pPr>
            <w:r w:rsidRPr="007F4A52">
              <w:rPr>
                <w:b/>
                <w:bCs/>
                <w:spacing w:val="-5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F176EE" w:rsidRPr="007F4A52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7F4A52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176EE" w:rsidRPr="007F4A52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7F4A52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F176EE" w:rsidRPr="00B125E6" w:rsidRDefault="00F176EE" w:rsidP="00F176EE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F176EE" w:rsidRDefault="00F176EE" w:rsidP="00F176EE">
      <w:pPr>
        <w:jc w:val="center"/>
        <w:rPr>
          <w:b/>
          <w:sz w:val="28"/>
          <w:szCs w:val="28"/>
        </w:rPr>
      </w:pPr>
    </w:p>
    <w:p w:rsidR="00F176EE" w:rsidRPr="002F708B" w:rsidRDefault="00F176EE" w:rsidP="00F176EE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t>3 Лабораторный практикум</w:t>
      </w:r>
    </w:p>
    <w:p w:rsidR="00F176EE" w:rsidRDefault="00F176EE" w:rsidP="00F176EE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F176EE" w:rsidRDefault="00F176EE" w:rsidP="00F176EE">
      <w:pPr>
        <w:jc w:val="center"/>
        <w:rPr>
          <w:sz w:val="28"/>
          <w:szCs w:val="28"/>
        </w:rPr>
      </w:pPr>
    </w:p>
    <w:p w:rsidR="00F176EE" w:rsidRDefault="00F176EE" w:rsidP="00F176EE">
      <w:pPr>
        <w:spacing w:line="360" w:lineRule="auto"/>
        <w:jc w:val="center"/>
        <w:rPr>
          <w:b/>
          <w:sz w:val="28"/>
          <w:szCs w:val="28"/>
        </w:rPr>
      </w:pPr>
    </w:p>
    <w:p w:rsidR="00F176EE" w:rsidRPr="00B125E6" w:rsidRDefault="00F176EE" w:rsidP="00F176EE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490" w:type="dxa"/>
        <w:tblInd w:w="-459" w:type="dxa"/>
        <w:tblLayout w:type="fixed"/>
        <w:tblLook w:val="01E0"/>
      </w:tblPr>
      <w:tblGrid>
        <w:gridCol w:w="567"/>
        <w:gridCol w:w="4536"/>
        <w:gridCol w:w="4253"/>
        <w:gridCol w:w="1134"/>
      </w:tblGrid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ind w:hanging="250"/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</w:t>
            </w:r>
            <w:r w:rsidRPr="002F708B">
              <w:rPr>
                <w:bCs/>
                <w:spacing w:val="5"/>
                <w:sz w:val="24"/>
                <w:szCs w:val="24"/>
              </w:rPr>
              <w:t>к</w:t>
            </w:r>
            <w:r w:rsidRPr="002F708B">
              <w:rPr>
                <w:bCs/>
                <w:spacing w:val="5"/>
                <w:sz w:val="24"/>
                <w:szCs w:val="24"/>
              </w:rPr>
              <w:t>та управления</w:t>
            </w:r>
          </w:p>
          <w:p w:rsidR="00F176EE" w:rsidRPr="002F708B" w:rsidRDefault="00F176EE" w:rsidP="00FE47D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6EE" w:rsidRPr="002F708B" w:rsidTr="00FE47D8">
        <w:trPr>
          <w:trHeight w:val="1408"/>
        </w:trPr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F176EE" w:rsidRPr="002F708B" w:rsidRDefault="00F176EE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F176EE" w:rsidRPr="002F708B" w:rsidRDefault="00F176EE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lastRenderedPageBreak/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lastRenderedPageBreak/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качества</w:t>
            </w:r>
          </w:p>
          <w:p w:rsidR="00F176EE" w:rsidRPr="002F708B" w:rsidRDefault="00F176EE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F176EE" w:rsidRPr="002F708B" w:rsidRDefault="00F176EE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методы управления качеством</w:t>
            </w:r>
          </w:p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</w:t>
            </w:r>
            <w:r w:rsidRPr="002F708B">
              <w:rPr>
                <w:bCs/>
                <w:spacing w:val="-5"/>
              </w:rPr>
              <w:t>е</w:t>
            </w:r>
            <w:r w:rsidRPr="002F708B">
              <w:rPr>
                <w:bCs/>
                <w:spacing w:val="-5"/>
              </w:rPr>
              <w:t>ния качеством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управления качеством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6EE" w:rsidRPr="002F708B" w:rsidTr="00FE47D8">
        <w:tc>
          <w:tcPr>
            <w:tcW w:w="567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6EE" w:rsidRPr="002F708B" w:rsidRDefault="00F176EE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F176EE" w:rsidRPr="002F708B" w:rsidRDefault="00F176EE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6EE" w:rsidRPr="002F708B" w:rsidRDefault="00F176EE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176EE" w:rsidRDefault="00F176EE" w:rsidP="00F176EE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F176EE" w:rsidRPr="00B125E6" w:rsidRDefault="00F176EE" w:rsidP="00F176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F176EE" w:rsidRPr="0088282D" w:rsidTr="00FE47D8">
        <w:trPr>
          <w:trHeight w:val="1021"/>
        </w:trPr>
        <w:tc>
          <w:tcPr>
            <w:tcW w:w="5387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F176EE" w:rsidRPr="0088282D" w:rsidTr="00FE47D8">
        <w:trPr>
          <w:trHeight w:val="538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76EE" w:rsidRPr="0088282D" w:rsidTr="00FE47D8">
        <w:trPr>
          <w:trHeight w:val="48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475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lastRenderedPageBreak/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176EE" w:rsidRPr="0088282D" w:rsidTr="00FE47D8">
        <w:trPr>
          <w:trHeight w:val="511"/>
        </w:trPr>
        <w:tc>
          <w:tcPr>
            <w:tcW w:w="5387" w:type="dxa"/>
          </w:tcPr>
          <w:p w:rsidR="00F176EE" w:rsidRPr="0088282D" w:rsidRDefault="00F176EE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76EE" w:rsidRPr="0088282D" w:rsidRDefault="00F176EE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76EE" w:rsidRPr="0088282D" w:rsidRDefault="00F176EE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F176EE" w:rsidRDefault="00F176EE" w:rsidP="00F176EE">
      <w:pPr>
        <w:pStyle w:val="1"/>
        <w:spacing w:line="360" w:lineRule="auto"/>
        <w:rPr>
          <w:b/>
          <w:sz w:val="24"/>
          <w:szCs w:val="24"/>
        </w:rPr>
      </w:pPr>
    </w:p>
    <w:p w:rsidR="00F81406" w:rsidRDefault="00F81406" w:rsidP="00F81406"/>
    <w:p w:rsidR="00F81406" w:rsidRDefault="00F81406" w:rsidP="00F81406"/>
    <w:p w:rsidR="00F81406" w:rsidRDefault="00F81406" w:rsidP="00F81406"/>
    <w:p w:rsidR="00F81406" w:rsidRDefault="00F81406" w:rsidP="00F81406"/>
    <w:p w:rsidR="004E333B" w:rsidRPr="00F176EE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  <w:r w:rsidRPr="00F176EE">
        <w:rPr>
          <w:sz w:val="28"/>
          <w:szCs w:val="28"/>
        </w:rPr>
        <w:lastRenderedPageBreak/>
        <w:t>НАБОР 201</w:t>
      </w:r>
      <w:r>
        <w:rPr>
          <w:sz w:val="28"/>
          <w:szCs w:val="28"/>
        </w:rPr>
        <w:t>3</w:t>
      </w:r>
      <w:r w:rsidRPr="00F176EE">
        <w:rPr>
          <w:sz w:val="28"/>
          <w:szCs w:val="28"/>
        </w:rPr>
        <w:t>г.</w:t>
      </w:r>
      <w:r>
        <w:rPr>
          <w:sz w:val="28"/>
          <w:szCs w:val="28"/>
        </w:rPr>
        <w:t>, 2014г.</w:t>
      </w:r>
    </w:p>
    <w:p w:rsidR="004E333B" w:rsidRPr="00F176EE" w:rsidRDefault="004E333B" w:rsidP="004E333B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НАПРАВЛЕНИЕ: «Менеджмент»</w:t>
      </w:r>
    </w:p>
    <w:p w:rsidR="004E333B" w:rsidRPr="00F176EE" w:rsidRDefault="004E333B" w:rsidP="004E333B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СРОК ОБУЧЕНИЯ: 4 года</w:t>
      </w:r>
    </w:p>
    <w:p w:rsidR="004E333B" w:rsidRPr="00F176EE" w:rsidRDefault="004E333B" w:rsidP="004E333B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ФОРМА ОБУЧЕНИЯ: очная</w:t>
      </w:r>
    </w:p>
    <w:p w:rsidR="004E333B" w:rsidRDefault="004E333B" w:rsidP="004E333B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402"/>
        <w:gridCol w:w="1701"/>
      </w:tblGrid>
      <w:tr w:rsidR="004E333B" w:rsidRPr="00FB0D86" w:rsidTr="00FE47D8">
        <w:tc>
          <w:tcPr>
            <w:tcW w:w="5211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</w:tcPr>
          <w:p w:rsidR="004E333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контроля</w:t>
            </w:r>
          </w:p>
        </w:tc>
        <w:tc>
          <w:tcPr>
            <w:tcW w:w="1701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4E333B" w:rsidRPr="00FB0D86" w:rsidTr="00FE47D8">
        <w:trPr>
          <w:trHeight w:val="208"/>
        </w:trPr>
        <w:tc>
          <w:tcPr>
            <w:tcW w:w="5211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3402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701" w:type="dxa"/>
            <w:vMerge w:val="restart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4E333B" w:rsidRPr="00536D22" w:rsidTr="00FE47D8">
        <w:tc>
          <w:tcPr>
            <w:tcW w:w="5211" w:type="dxa"/>
          </w:tcPr>
          <w:p w:rsidR="004E333B" w:rsidRPr="00536D22" w:rsidRDefault="004E333B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4E333B" w:rsidRPr="00536D22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536D22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c>
          <w:tcPr>
            <w:tcW w:w="5211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3402" w:type="dxa"/>
          </w:tcPr>
          <w:p w:rsidR="004E333B" w:rsidRPr="00433AE1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211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3402" w:type="dxa"/>
          </w:tcPr>
          <w:p w:rsidR="004E333B" w:rsidRPr="00433AE1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211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3402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211" w:type="dxa"/>
          </w:tcPr>
          <w:p w:rsidR="004E333B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3402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211" w:type="dxa"/>
          </w:tcPr>
          <w:p w:rsidR="004E333B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402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78"/>
        </w:trPr>
        <w:tc>
          <w:tcPr>
            <w:tcW w:w="5211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78"/>
        </w:trPr>
        <w:tc>
          <w:tcPr>
            <w:tcW w:w="5211" w:type="dxa"/>
          </w:tcPr>
          <w:p w:rsidR="004E333B" w:rsidRDefault="004E333B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3402" w:type="dxa"/>
          </w:tcPr>
          <w:p w:rsidR="004E333B" w:rsidRPr="00F81406" w:rsidRDefault="004E333B" w:rsidP="004E333B">
            <w:pPr>
              <w:pStyle w:val="ad"/>
              <w:numPr>
                <w:ilvl w:val="0"/>
                <w:numId w:val="46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  <w:tab w:val="left" w:pos="450"/>
              </w:tabs>
              <w:jc w:val="both"/>
              <w:rPr>
                <w:sz w:val="24"/>
                <w:szCs w:val="24"/>
              </w:rPr>
            </w:pPr>
            <w:r w:rsidRPr="00F81406">
              <w:rPr>
                <w:sz w:val="24"/>
                <w:szCs w:val="24"/>
              </w:rPr>
              <w:t>написание рефератов</w:t>
            </w:r>
            <w:r>
              <w:rPr>
                <w:sz w:val="24"/>
                <w:szCs w:val="24"/>
              </w:rPr>
              <w:t xml:space="preserve"> (1)</w:t>
            </w:r>
          </w:p>
          <w:p w:rsidR="004E333B" w:rsidRPr="00F81406" w:rsidRDefault="004E333B" w:rsidP="004E333B">
            <w:pPr>
              <w:pStyle w:val="ad"/>
              <w:numPr>
                <w:ilvl w:val="0"/>
                <w:numId w:val="46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  <w:tab w:val="left" w:pos="450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F81406">
              <w:rPr>
                <w:sz w:val="24"/>
                <w:szCs w:val="24"/>
              </w:rPr>
              <w:t>тесты по разделам</w:t>
            </w:r>
            <w:r>
              <w:rPr>
                <w:sz w:val="24"/>
                <w:szCs w:val="24"/>
              </w:rPr>
              <w:t xml:space="preserve"> (1,2)</w:t>
            </w:r>
          </w:p>
          <w:p w:rsidR="004E333B" w:rsidRPr="00F81406" w:rsidRDefault="004E333B" w:rsidP="004E333B">
            <w:pPr>
              <w:pStyle w:val="ad"/>
              <w:numPr>
                <w:ilvl w:val="0"/>
                <w:numId w:val="46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left" w:pos="252"/>
                <w:tab w:val="left" w:pos="450"/>
              </w:tabs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F81406">
              <w:rPr>
                <w:sz w:val="24"/>
                <w:szCs w:val="24"/>
              </w:rPr>
              <w:t>итоговый тест</w:t>
            </w:r>
            <w:r>
              <w:rPr>
                <w:sz w:val="24"/>
                <w:szCs w:val="24"/>
              </w:rPr>
              <w:t>(1,2)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45"/>
        </w:trPr>
        <w:tc>
          <w:tcPr>
            <w:tcW w:w="5211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333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Зачет</w:t>
            </w:r>
          </w:p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45"/>
        </w:trPr>
        <w:tc>
          <w:tcPr>
            <w:tcW w:w="5211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3402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33B" w:rsidRPr="00433AE1" w:rsidRDefault="004E333B" w:rsidP="004E333B">
      <w:pPr>
        <w:jc w:val="center"/>
        <w:rPr>
          <w:b/>
          <w:sz w:val="24"/>
          <w:szCs w:val="24"/>
        </w:rPr>
      </w:pPr>
    </w:p>
    <w:p w:rsidR="004E333B" w:rsidRPr="00433AE1" w:rsidRDefault="004E333B" w:rsidP="004E333B">
      <w:pPr>
        <w:jc w:val="center"/>
        <w:rPr>
          <w:b/>
          <w:sz w:val="24"/>
          <w:szCs w:val="24"/>
        </w:rPr>
      </w:pPr>
    </w:p>
    <w:p w:rsidR="004E333B" w:rsidRPr="00B125E6" w:rsidRDefault="004E333B" w:rsidP="004E333B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4E333B" w:rsidRPr="0088282D" w:rsidTr="00FE47D8">
        <w:trPr>
          <w:trHeight w:val="1021"/>
        </w:trPr>
        <w:tc>
          <w:tcPr>
            <w:tcW w:w="5387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4E333B" w:rsidRPr="0088282D" w:rsidTr="00FE47D8">
        <w:trPr>
          <w:trHeight w:val="538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4E333B" w:rsidRPr="0088282D" w:rsidTr="00FE47D8">
        <w:trPr>
          <w:trHeight w:val="48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333B" w:rsidRPr="0088282D" w:rsidTr="00FE47D8">
        <w:trPr>
          <w:trHeight w:val="475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27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lastRenderedPageBreak/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9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10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10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10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23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9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9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24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4E333B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4E333B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4E333B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4E333B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4E333B" w:rsidRPr="004E333B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4E333B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4E333B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4E333B"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52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 w:rsidRPr="0088282D"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4E333B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Pr="002F708B" w:rsidRDefault="004E333B" w:rsidP="004E333B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4E333B" w:rsidRDefault="004E333B" w:rsidP="004E333B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4E333B" w:rsidRDefault="004E333B" w:rsidP="004E333B">
      <w:pPr>
        <w:jc w:val="center"/>
        <w:rPr>
          <w:sz w:val="28"/>
          <w:szCs w:val="28"/>
        </w:rPr>
      </w:pPr>
    </w:p>
    <w:p w:rsidR="004E333B" w:rsidRPr="00B125E6" w:rsidRDefault="004E333B" w:rsidP="004E333B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773" w:type="dxa"/>
        <w:tblInd w:w="-601" w:type="dxa"/>
        <w:tblLayout w:type="fixed"/>
        <w:tblLook w:val="01E0"/>
      </w:tblPr>
      <w:tblGrid>
        <w:gridCol w:w="567"/>
        <w:gridCol w:w="5104"/>
        <w:gridCol w:w="4110"/>
        <w:gridCol w:w="992"/>
      </w:tblGrid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992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</w:t>
            </w:r>
            <w:r w:rsidRPr="002F708B">
              <w:rPr>
                <w:sz w:val="24"/>
                <w:szCs w:val="24"/>
              </w:rPr>
              <w:t>м</w:t>
            </w:r>
            <w:r w:rsidRPr="002F708B">
              <w:rPr>
                <w:sz w:val="24"/>
                <w:szCs w:val="24"/>
              </w:rPr>
              <w:t>кость (час.)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у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ренция. Динамика качества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333B" w:rsidRPr="002F708B" w:rsidTr="00FE47D8">
        <w:trPr>
          <w:trHeight w:val="571"/>
        </w:trPr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объекта управления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rPr>
          <w:trHeight w:val="817"/>
        </w:trPr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 xml:space="preserve">Изучение терминологии в области качества продукции и менеджмента качества. 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качества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4E333B" w:rsidRPr="002F708B" w:rsidRDefault="004E333B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гория. Изучение градаций товаров и  услуг по качеству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</w:t>
            </w:r>
            <w:r w:rsidRPr="002F708B">
              <w:rPr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Cs/>
                <w:spacing w:val="-5"/>
                <w:sz w:val="24"/>
                <w:szCs w:val="24"/>
              </w:rPr>
              <w:t>ства</w:t>
            </w:r>
          </w:p>
          <w:p w:rsidR="004E333B" w:rsidRPr="002F708B" w:rsidRDefault="004E333B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4E333B" w:rsidRPr="002F708B" w:rsidRDefault="004E333B" w:rsidP="00FE47D8">
            <w:pPr>
              <w:pStyle w:val="24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2.3 Оценивание качества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5</w:t>
            </w:r>
          </w:p>
          <w:p w:rsidR="004E333B" w:rsidRPr="002F708B" w:rsidRDefault="004E333B" w:rsidP="00FE47D8">
            <w:pPr>
              <w:shd w:val="clear" w:color="auto" w:fill="FFFFFF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Оценка уровня качества товаров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качеством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3.3 Принципы управления качеством</w:t>
            </w:r>
          </w:p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6. Принципы управления качеством. Выполнение контрольной работы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</w:t>
            </w:r>
            <w:r w:rsidRPr="002F708B">
              <w:rPr>
                <w:bCs/>
                <w:spacing w:val="-7"/>
                <w:sz w:val="24"/>
                <w:szCs w:val="24"/>
              </w:rPr>
              <w:t>о</w:t>
            </w:r>
            <w:r w:rsidRPr="002F708B">
              <w:rPr>
                <w:bCs/>
                <w:spacing w:val="-7"/>
                <w:sz w:val="24"/>
                <w:szCs w:val="24"/>
              </w:rPr>
              <w:t>ды управления качеством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менеджмента качества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управления к</w:t>
            </w:r>
            <w:r w:rsidRPr="002F708B">
              <w:rPr>
                <w:bCs/>
                <w:spacing w:val="-5"/>
              </w:rPr>
              <w:t>а</w:t>
            </w:r>
            <w:r w:rsidRPr="002F708B">
              <w:rPr>
                <w:bCs/>
                <w:spacing w:val="-5"/>
              </w:rPr>
              <w:t>чеством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менеджмента качества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 xml:space="preserve">здел 4 Всеобщее управление качеством 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</w:t>
            </w:r>
            <w:r w:rsidRPr="002F708B">
              <w:rPr>
                <w:bCs/>
                <w:spacing w:val="-7"/>
              </w:rPr>
              <w:t>е</w:t>
            </w:r>
            <w:r w:rsidRPr="002F708B">
              <w:rPr>
                <w:bCs/>
                <w:spacing w:val="-7"/>
              </w:rPr>
              <w:t>ния качеством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ние контрольной работы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5 Нормативно-правовое обеспечение качества</w:t>
            </w:r>
            <w:r w:rsidRPr="002F70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5.1 Стандартизация требований к объе</w:t>
            </w:r>
            <w:r w:rsidRPr="002F708B">
              <w:rPr>
                <w:sz w:val="24"/>
                <w:szCs w:val="24"/>
              </w:rPr>
              <w:t>к</w:t>
            </w:r>
            <w:r w:rsidRPr="002F708B">
              <w:rPr>
                <w:sz w:val="24"/>
                <w:szCs w:val="24"/>
              </w:rPr>
              <w:t>там и системам качества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10. Оценка систем менеджмента качества</w:t>
            </w:r>
          </w:p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5"/>
              </w:rPr>
              <w:t>Тема 5.2 Сертификация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11. Выполн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ние контрольной работы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качес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т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вом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E333B" w:rsidRPr="002F708B" w:rsidRDefault="004E333B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33B" w:rsidRPr="002F708B" w:rsidRDefault="006C239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4E333B" w:rsidRPr="00B125E6" w:rsidRDefault="004E333B" w:rsidP="004E33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4E333B" w:rsidRPr="0088282D" w:rsidTr="00FE47D8">
        <w:trPr>
          <w:trHeight w:val="1021"/>
        </w:trPr>
        <w:tc>
          <w:tcPr>
            <w:tcW w:w="5387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6C239C" w:rsidRPr="0088282D" w:rsidTr="00FE47D8">
        <w:trPr>
          <w:trHeight w:val="538"/>
        </w:trPr>
        <w:tc>
          <w:tcPr>
            <w:tcW w:w="5387" w:type="dxa"/>
          </w:tcPr>
          <w:p w:rsidR="006C239C" w:rsidRPr="0088282D" w:rsidRDefault="006C239C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433AE1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433AE1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239C" w:rsidRPr="0088282D" w:rsidTr="00FE47D8">
        <w:trPr>
          <w:trHeight w:val="48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7A42A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7A42A3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475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7A42A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7A42A3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7A42A3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7A42A3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3D52E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3D52E3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433AE1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433AE1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7A42A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7A42A3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3D52E3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3D52E3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3D52E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3D52E3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7A42A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7A42A3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433AE1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433AE1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433AE1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433AE1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3D52E3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3D52E3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4E333B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6C239C" w:rsidRPr="004E333B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6C239C" w:rsidRPr="004E333B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6C239C" w:rsidRPr="004E333B" w:rsidRDefault="00403C6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Pr="00DF1D00" w:rsidRDefault="006C239C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Pr="00DF1D00" w:rsidRDefault="00403C6C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39C" w:rsidRPr="0088282D" w:rsidTr="00FE47D8">
        <w:trPr>
          <w:trHeight w:val="511"/>
        </w:trPr>
        <w:tc>
          <w:tcPr>
            <w:tcW w:w="5387" w:type="dxa"/>
          </w:tcPr>
          <w:p w:rsidR="006C239C" w:rsidRPr="0088282D" w:rsidRDefault="006C239C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6C239C" w:rsidRPr="0088282D" w:rsidRDefault="00403C6C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6C239C" w:rsidRPr="0088282D" w:rsidRDefault="00403C6C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C239C" w:rsidRPr="0088282D" w:rsidRDefault="006C239C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39C" w:rsidRDefault="006C239C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39C" w:rsidRPr="0088282D" w:rsidRDefault="006C239C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239C" w:rsidRDefault="00403C6C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4E333B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</w:p>
    <w:p w:rsidR="004E333B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</w:p>
    <w:p w:rsidR="004E333B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</w:p>
    <w:p w:rsidR="004E333B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</w:p>
    <w:p w:rsidR="004E333B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</w:p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Pr="001D6FFA" w:rsidRDefault="004E333B" w:rsidP="004E333B"/>
    <w:p w:rsidR="004E333B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</w:p>
    <w:p w:rsidR="004E333B" w:rsidRDefault="004E333B" w:rsidP="004E333B"/>
    <w:p w:rsidR="004E333B" w:rsidRDefault="004E333B" w:rsidP="004E333B"/>
    <w:p w:rsidR="004E333B" w:rsidRDefault="004E333B" w:rsidP="004E333B"/>
    <w:p w:rsidR="004E333B" w:rsidRDefault="004E333B" w:rsidP="004E333B"/>
    <w:p w:rsidR="004E333B" w:rsidRPr="001D6FFA" w:rsidRDefault="004E333B" w:rsidP="004E333B"/>
    <w:p w:rsidR="004E333B" w:rsidRPr="00F176EE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  <w:r w:rsidRPr="00F176EE">
        <w:rPr>
          <w:sz w:val="28"/>
          <w:szCs w:val="28"/>
        </w:rPr>
        <w:lastRenderedPageBreak/>
        <w:t>НАБОР 201</w:t>
      </w:r>
      <w:r w:rsidR="00403C6C">
        <w:rPr>
          <w:sz w:val="28"/>
          <w:szCs w:val="28"/>
        </w:rPr>
        <w:t>3</w:t>
      </w:r>
      <w:r w:rsidRPr="00F176EE">
        <w:rPr>
          <w:sz w:val="28"/>
          <w:szCs w:val="28"/>
        </w:rPr>
        <w:t>г.</w:t>
      </w:r>
      <w:r w:rsidR="00403C6C">
        <w:rPr>
          <w:sz w:val="28"/>
          <w:szCs w:val="28"/>
        </w:rPr>
        <w:t>, 2014г.</w:t>
      </w:r>
    </w:p>
    <w:p w:rsidR="004E333B" w:rsidRPr="00F176EE" w:rsidRDefault="004E333B" w:rsidP="004E333B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НАПРАВЛЕНИЕ: «Менеджмент»</w:t>
      </w:r>
    </w:p>
    <w:p w:rsidR="004E333B" w:rsidRPr="00F176EE" w:rsidRDefault="004E333B" w:rsidP="004E333B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СРОК ОБУЧЕНИЯ: 4 года</w:t>
      </w:r>
    </w:p>
    <w:p w:rsidR="004E333B" w:rsidRPr="00F176EE" w:rsidRDefault="004E333B" w:rsidP="004E333B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 xml:space="preserve">ФОРМА ОБУЧЕНИЯ: </w:t>
      </w:r>
      <w:r>
        <w:rPr>
          <w:rStyle w:val="ab"/>
          <w:b w:val="0"/>
          <w:sz w:val="28"/>
          <w:szCs w:val="28"/>
        </w:rPr>
        <w:t>за</w:t>
      </w:r>
      <w:r w:rsidRPr="00F176EE">
        <w:rPr>
          <w:rStyle w:val="ab"/>
          <w:b w:val="0"/>
          <w:sz w:val="28"/>
          <w:szCs w:val="28"/>
        </w:rPr>
        <w:t>очная</w:t>
      </w:r>
    </w:p>
    <w:p w:rsidR="004E333B" w:rsidRDefault="004E333B" w:rsidP="004E333B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835"/>
        <w:gridCol w:w="1701"/>
      </w:tblGrid>
      <w:tr w:rsidR="004E333B" w:rsidRPr="00FB0D86" w:rsidTr="00FE47D8">
        <w:tc>
          <w:tcPr>
            <w:tcW w:w="5778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4E333B" w:rsidRPr="00FB0D86" w:rsidTr="00FE47D8">
        <w:trPr>
          <w:trHeight w:val="208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vMerge w:val="restart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536D22" w:rsidTr="00FE47D8">
        <w:tc>
          <w:tcPr>
            <w:tcW w:w="5778" w:type="dxa"/>
          </w:tcPr>
          <w:p w:rsidR="004E333B" w:rsidRPr="00536D22" w:rsidRDefault="004E333B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4E333B" w:rsidRPr="00536D22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536D22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c>
          <w:tcPr>
            <w:tcW w:w="5778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4E333B" w:rsidRPr="00433AE1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835" w:type="dxa"/>
          </w:tcPr>
          <w:p w:rsidR="004E333B" w:rsidRPr="00433AE1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78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78"/>
        </w:trPr>
        <w:tc>
          <w:tcPr>
            <w:tcW w:w="5778" w:type="dxa"/>
          </w:tcPr>
          <w:p w:rsidR="004E333B" w:rsidRDefault="004E333B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2835" w:type="dxa"/>
          </w:tcPr>
          <w:p w:rsidR="004E333B" w:rsidRDefault="005862A3" w:rsidP="00FE47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45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45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33B" w:rsidRPr="00433AE1" w:rsidRDefault="004E333B" w:rsidP="004E333B">
      <w:pPr>
        <w:rPr>
          <w:sz w:val="24"/>
          <w:szCs w:val="24"/>
        </w:rPr>
      </w:pPr>
    </w:p>
    <w:p w:rsidR="004E333B" w:rsidRPr="00B125E6" w:rsidRDefault="004E333B" w:rsidP="004E333B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4E333B" w:rsidRPr="0088282D" w:rsidTr="00FE47D8">
        <w:trPr>
          <w:trHeight w:val="1021"/>
        </w:trPr>
        <w:tc>
          <w:tcPr>
            <w:tcW w:w="5387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4E333B" w:rsidRPr="0088282D" w:rsidTr="00FE47D8">
        <w:trPr>
          <w:trHeight w:val="538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4E333B" w:rsidRPr="0088282D" w:rsidTr="00FE47D8">
        <w:trPr>
          <w:trHeight w:val="48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E333B" w:rsidRPr="0088282D" w:rsidTr="00FE47D8">
        <w:trPr>
          <w:trHeight w:val="475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lastRenderedPageBreak/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37,5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21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29,5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7F4A52" w:rsidRDefault="004E333B" w:rsidP="00FE47D8">
            <w:pPr>
              <w:shd w:val="clear" w:color="auto" w:fill="FFFFFF"/>
              <w:rPr>
                <w:b/>
                <w:bCs/>
                <w:spacing w:val="-5"/>
                <w:sz w:val="22"/>
                <w:szCs w:val="22"/>
              </w:rPr>
            </w:pPr>
            <w:r w:rsidRPr="007F4A52">
              <w:rPr>
                <w:b/>
                <w:bCs/>
                <w:spacing w:val="-5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4E333B" w:rsidRPr="007F4A52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7F4A52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7F4A52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4E333B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Pr="002F708B" w:rsidRDefault="004E333B" w:rsidP="004E333B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lastRenderedPageBreak/>
        <w:t>3 Лабораторный практикум</w:t>
      </w:r>
    </w:p>
    <w:p w:rsidR="004E333B" w:rsidRDefault="004E333B" w:rsidP="004E333B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4E333B" w:rsidRDefault="004E333B" w:rsidP="004E333B">
      <w:pPr>
        <w:jc w:val="center"/>
        <w:rPr>
          <w:sz w:val="28"/>
          <w:szCs w:val="28"/>
        </w:rPr>
      </w:pPr>
    </w:p>
    <w:p w:rsidR="004E333B" w:rsidRPr="00B125E6" w:rsidRDefault="004E333B" w:rsidP="004E333B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490" w:type="dxa"/>
        <w:tblInd w:w="-459" w:type="dxa"/>
        <w:tblLayout w:type="fixed"/>
        <w:tblLook w:val="01E0"/>
      </w:tblPr>
      <w:tblGrid>
        <w:gridCol w:w="567"/>
        <w:gridCol w:w="4536"/>
        <w:gridCol w:w="4253"/>
        <w:gridCol w:w="1134"/>
      </w:tblGrid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ind w:hanging="250"/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</w:t>
            </w:r>
            <w:r w:rsidRPr="002F708B">
              <w:rPr>
                <w:bCs/>
                <w:spacing w:val="5"/>
                <w:sz w:val="24"/>
                <w:szCs w:val="24"/>
              </w:rPr>
              <w:t>к</w:t>
            </w:r>
            <w:r w:rsidRPr="002F708B">
              <w:rPr>
                <w:bCs/>
                <w:spacing w:val="5"/>
                <w:sz w:val="24"/>
                <w:szCs w:val="24"/>
              </w:rPr>
              <w:t>та управления</w:t>
            </w:r>
          </w:p>
          <w:p w:rsidR="004E333B" w:rsidRPr="002F708B" w:rsidRDefault="004E333B" w:rsidP="00FE47D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rPr>
          <w:trHeight w:val="1408"/>
        </w:trPr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4E333B" w:rsidRPr="002F708B" w:rsidRDefault="004E333B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качества</w:t>
            </w:r>
          </w:p>
          <w:p w:rsidR="004E333B" w:rsidRPr="002F708B" w:rsidRDefault="004E333B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методы управления качеством</w:t>
            </w:r>
          </w:p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</w:t>
            </w:r>
            <w:r w:rsidRPr="002F708B">
              <w:rPr>
                <w:bCs/>
                <w:spacing w:val="-5"/>
              </w:rPr>
              <w:t>е</w:t>
            </w:r>
            <w:r w:rsidRPr="002F708B">
              <w:rPr>
                <w:bCs/>
                <w:spacing w:val="-5"/>
              </w:rPr>
              <w:t>ния качеством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управления качеством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E333B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Default="004E333B" w:rsidP="004E333B">
      <w:pPr>
        <w:spacing w:line="360" w:lineRule="auto"/>
        <w:jc w:val="center"/>
        <w:rPr>
          <w:b/>
          <w:sz w:val="28"/>
          <w:szCs w:val="28"/>
        </w:rPr>
      </w:pPr>
    </w:p>
    <w:p w:rsidR="004E333B" w:rsidRDefault="004E333B" w:rsidP="004E333B">
      <w:pPr>
        <w:spacing w:line="360" w:lineRule="auto"/>
        <w:jc w:val="center"/>
        <w:rPr>
          <w:b/>
          <w:sz w:val="28"/>
          <w:szCs w:val="28"/>
        </w:rPr>
      </w:pPr>
    </w:p>
    <w:p w:rsidR="004E333B" w:rsidRDefault="004E333B" w:rsidP="004E333B">
      <w:pPr>
        <w:spacing w:line="360" w:lineRule="auto"/>
        <w:jc w:val="center"/>
        <w:rPr>
          <w:b/>
          <w:sz w:val="28"/>
          <w:szCs w:val="28"/>
        </w:rPr>
      </w:pPr>
    </w:p>
    <w:p w:rsidR="004E333B" w:rsidRPr="00B125E6" w:rsidRDefault="004E333B" w:rsidP="004E33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4E333B" w:rsidRPr="0088282D" w:rsidTr="00FE47D8">
        <w:trPr>
          <w:trHeight w:val="1021"/>
        </w:trPr>
        <w:tc>
          <w:tcPr>
            <w:tcW w:w="5387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4E333B" w:rsidRPr="0088282D" w:rsidTr="00FE47D8">
        <w:trPr>
          <w:trHeight w:val="538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333B" w:rsidRPr="0088282D" w:rsidTr="00FE47D8">
        <w:trPr>
          <w:trHeight w:val="48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475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4E333B" w:rsidRDefault="004E333B" w:rsidP="004E333B">
      <w:pPr>
        <w:pStyle w:val="1"/>
        <w:spacing w:line="360" w:lineRule="auto"/>
        <w:rPr>
          <w:b/>
          <w:sz w:val="24"/>
          <w:szCs w:val="24"/>
        </w:rPr>
      </w:pPr>
    </w:p>
    <w:p w:rsidR="004E333B" w:rsidRDefault="004E333B" w:rsidP="004E333B"/>
    <w:p w:rsidR="004E333B" w:rsidRDefault="004E333B" w:rsidP="004E333B"/>
    <w:p w:rsidR="004E333B" w:rsidRDefault="004E333B" w:rsidP="004E333B"/>
    <w:p w:rsidR="004E333B" w:rsidRPr="00F176EE" w:rsidRDefault="004E333B" w:rsidP="004E333B">
      <w:pPr>
        <w:pStyle w:val="1"/>
        <w:spacing w:line="276" w:lineRule="auto"/>
        <w:jc w:val="left"/>
        <w:rPr>
          <w:sz w:val="28"/>
          <w:szCs w:val="28"/>
        </w:rPr>
      </w:pPr>
      <w:r w:rsidRPr="00F176EE">
        <w:rPr>
          <w:sz w:val="28"/>
          <w:szCs w:val="28"/>
        </w:rPr>
        <w:t>НАБОР 2012г.</w:t>
      </w:r>
    </w:p>
    <w:p w:rsidR="004E333B" w:rsidRPr="00F176EE" w:rsidRDefault="004E333B" w:rsidP="004E333B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>НАПРАВЛЕНИЕ: «Менеджмент»</w:t>
      </w:r>
    </w:p>
    <w:p w:rsidR="004E333B" w:rsidRPr="00F176EE" w:rsidRDefault="004E333B" w:rsidP="004E333B">
      <w:pPr>
        <w:pStyle w:val="10"/>
        <w:spacing w:before="0" w:after="0" w:line="276" w:lineRule="auto"/>
        <w:jc w:val="both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 xml:space="preserve">СРОК ОБУЧЕНИЯ: </w:t>
      </w:r>
      <w:r>
        <w:rPr>
          <w:rStyle w:val="ab"/>
          <w:b w:val="0"/>
          <w:sz w:val="28"/>
          <w:szCs w:val="28"/>
        </w:rPr>
        <w:t>3,3</w:t>
      </w:r>
      <w:r w:rsidRPr="00F176EE">
        <w:rPr>
          <w:rStyle w:val="ab"/>
          <w:b w:val="0"/>
          <w:sz w:val="28"/>
          <w:szCs w:val="28"/>
        </w:rPr>
        <w:t xml:space="preserve"> года</w:t>
      </w:r>
    </w:p>
    <w:p w:rsidR="004E333B" w:rsidRPr="00F176EE" w:rsidRDefault="004E333B" w:rsidP="004E333B">
      <w:pPr>
        <w:pStyle w:val="10"/>
        <w:spacing w:before="0" w:after="0" w:line="276" w:lineRule="auto"/>
        <w:rPr>
          <w:rStyle w:val="ab"/>
          <w:b w:val="0"/>
          <w:sz w:val="28"/>
          <w:szCs w:val="28"/>
        </w:rPr>
      </w:pPr>
      <w:r w:rsidRPr="00F176EE">
        <w:rPr>
          <w:rStyle w:val="ab"/>
          <w:b w:val="0"/>
          <w:sz w:val="28"/>
          <w:szCs w:val="28"/>
        </w:rPr>
        <w:t xml:space="preserve">ФОРМА ОБУЧЕНИЯ: </w:t>
      </w:r>
      <w:r>
        <w:rPr>
          <w:rStyle w:val="ab"/>
          <w:b w:val="0"/>
          <w:sz w:val="28"/>
          <w:szCs w:val="28"/>
        </w:rPr>
        <w:t>за</w:t>
      </w:r>
      <w:r w:rsidRPr="00F176EE">
        <w:rPr>
          <w:rStyle w:val="ab"/>
          <w:b w:val="0"/>
          <w:sz w:val="28"/>
          <w:szCs w:val="28"/>
        </w:rPr>
        <w:t>очная</w:t>
      </w:r>
    </w:p>
    <w:p w:rsidR="004E333B" w:rsidRDefault="004E333B" w:rsidP="004E333B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835"/>
        <w:gridCol w:w="1701"/>
      </w:tblGrid>
      <w:tr w:rsidR="004E333B" w:rsidRPr="00FB0D86" w:rsidTr="00FE47D8">
        <w:tc>
          <w:tcPr>
            <w:tcW w:w="5778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Всего </w:t>
            </w:r>
          </w:p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/зач.ед., 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4E333B" w:rsidRPr="00FB0D86" w:rsidTr="00FE47D8">
        <w:trPr>
          <w:trHeight w:val="208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536D22" w:rsidTr="00FE47D8">
        <w:tc>
          <w:tcPr>
            <w:tcW w:w="5778" w:type="dxa"/>
          </w:tcPr>
          <w:p w:rsidR="004E333B" w:rsidRPr="00536D22" w:rsidRDefault="004E333B" w:rsidP="00FE47D8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4E333B" w:rsidRPr="00536D22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536D22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c>
          <w:tcPr>
            <w:tcW w:w="5778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4E333B" w:rsidRPr="00433AE1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835" w:type="dxa"/>
          </w:tcPr>
          <w:p w:rsidR="004E333B" w:rsidRPr="00433AE1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(С)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291"/>
        </w:trPr>
        <w:tc>
          <w:tcPr>
            <w:tcW w:w="5778" w:type="dxa"/>
          </w:tcPr>
          <w:p w:rsidR="004E333B" w:rsidRDefault="004E333B" w:rsidP="00F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4E333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78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78"/>
        </w:trPr>
        <w:tc>
          <w:tcPr>
            <w:tcW w:w="5778" w:type="dxa"/>
          </w:tcPr>
          <w:p w:rsidR="004E333B" w:rsidRDefault="004E333B" w:rsidP="00FE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2835" w:type="dxa"/>
          </w:tcPr>
          <w:p w:rsidR="004E333B" w:rsidRDefault="004E333B" w:rsidP="00FE47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45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промежуточной аттестации (зачет, диф. зачет, экзамен)</w:t>
            </w:r>
            <w:r w:rsidRPr="00FB0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33B" w:rsidRPr="00FB0D86" w:rsidTr="00FE47D8">
        <w:trPr>
          <w:trHeight w:val="345"/>
        </w:trPr>
        <w:tc>
          <w:tcPr>
            <w:tcW w:w="5778" w:type="dxa"/>
          </w:tcPr>
          <w:p w:rsidR="004E333B" w:rsidRPr="00FB0D86" w:rsidRDefault="004E333B" w:rsidP="00FE47D8">
            <w:pPr>
              <w:rPr>
                <w:b/>
                <w:sz w:val="24"/>
                <w:szCs w:val="24"/>
              </w:rPr>
            </w:pPr>
            <w:r w:rsidRPr="00FB0D86">
              <w:rPr>
                <w:b/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/ зач. ед</w:t>
            </w:r>
          </w:p>
        </w:tc>
        <w:tc>
          <w:tcPr>
            <w:tcW w:w="2835" w:type="dxa"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180/5</w:t>
            </w:r>
          </w:p>
        </w:tc>
        <w:tc>
          <w:tcPr>
            <w:tcW w:w="1701" w:type="dxa"/>
            <w:vMerge/>
          </w:tcPr>
          <w:p w:rsidR="004E333B" w:rsidRPr="00FB0D86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33B" w:rsidRDefault="004E333B" w:rsidP="004E333B">
      <w:pPr>
        <w:jc w:val="center"/>
        <w:rPr>
          <w:b/>
          <w:sz w:val="28"/>
          <w:szCs w:val="28"/>
        </w:rPr>
      </w:pPr>
    </w:p>
    <w:p w:rsidR="004E333B" w:rsidRPr="00B125E6" w:rsidRDefault="004E333B" w:rsidP="004E333B">
      <w:pPr>
        <w:jc w:val="center"/>
        <w:rPr>
          <w:b/>
          <w:sz w:val="28"/>
          <w:szCs w:val="28"/>
        </w:rPr>
      </w:pPr>
      <w:r w:rsidRPr="00B125E6">
        <w:rPr>
          <w:b/>
          <w:sz w:val="28"/>
          <w:szCs w:val="28"/>
        </w:rPr>
        <w:lastRenderedPageBreak/>
        <w:t>2 Разделы и темы дисциплины и виды занятий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4E333B" w:rsidRPr="0088282D" w:rsidTr="00FE47D8">
        <w:trPr>
          <w:trHeight w:val="1021"/>
        </w:trPr>
        <w:tc>
          <w:tcPr>
            <w:tcW w:w="5387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4E333B" w:rsidRPr="0088282D" w:rsidTr="00FE47D8">
        <w:trPr>
          <w:trHeight w:val="538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</w:p>
        </w:tc>
      </w:tr>
      <w:tr w:rsidR="004E333B" w:rsidRPr="0088282D" w:rsidTr="00FE47D8">
        <w:trPr>
          <w:trHeight w:val="48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E333B" w:rsidRPr="0088282D" w:rsidTr="00FE47D8">
        <w:trPr>
          <w:trHeight w:val="475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19,5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lastRenderedPageBreak/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29,5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2F708B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8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7F4A52" w:rsidRDefault="004E333B" w:rsidP="00FE47D8">
            <w:pPr>
              <w:shd w:val="clear" w:color="auto" w:fill="FFFFFF"/>
              <w:rPr>
                <w:b/>
                <w:bCs/>
                <w:spacing w:val="-5"/>
                <w:sz w:val="22"/>
                <w:szCs w:val="22"/>
              </w:rPr>
            </w:pPr>
            <w:r w:rsidRPr="007F4A52">
              <w:rPr>
                <w:b/>
                <w:bCs/>
                <w:spacing w:val="-5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4E333B" w:rsidRPr="007F4A52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7F4A52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333B" w:rsidRPr="007F4A52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7F4A52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</w:rPr>
              <w:t>180</w:t>
            </w:r>
          </w:p>
        </w:tc>
      </w:tr>
    </w:tbl>
    <w:p w:rsidR="004E333B" w:rsidRPr="00B125E6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Default="004E333B" w:rsidP="004E333B">
      <w:pPr>
        <w:jc w:val="center"/>
        <w:rPr>
          <w:b/>
          <w:sz w:val="28"/>
          <w:szCs w:val="28"/>
        </w:rPr>
      </w:pPr>
    </w:p>
    <w:p w:rsidR="004E333B" w:rsidRPr="002F708B" w:rsidRDefault="004E333B" w:rsidP="004E333B">
      <w:pPr>
        <w:jc w:val="center"/>
        <w:rPr>
          <w:b/>
          <w:sz w:val="28"/>
          <w:szCs w:val="28"/>
        </w:rPr>
      </w:pPr>
      <w:r w:rsidRPr="002F708B">
        <w:rPr>
          <w:b/>
          <w:sz w:val="28"/>
          <w:szCs w:val="28"/>
        </w:rPr>
        <w:t>3 Лабораторный практикум</w:t>
      </w:r>
    </w:p>
    <w:p w:rsidR="004E333B" w:rsidRDefault="004E333B" w:rsidP="004E333B">
      <w:pPr>
        <w:jc w:val="center"/>
        <w:rPr>
          <w:sz w:val="28"/>
          <w:szCs w:val="28"/>
        </w:rPr>
      </w:pPr>
      <w:r w:rsidRPr="002F708B">
        <w:rPr>
          <w:sz w:val="28"/>
          <w:szCs w:val="28"/>
        </w:rPr>
        <w:t>Не предусмотрен учебным планом</w:t>
      </w:r>
    </w:p>
    <w:p w:rsidR="004E333B" w:rsidRDefault="004E333B" w:rsidP="004E333B">
      <w:pPr>
        <w:jc w:val="center"/>
        <w:rPr>
          <w:sz w:val="28"/>
          <w:szCs w:val="28"/>
        </w:rPr>
      </w:pPr>
    </w:p>
    <w:p w:rsidR="004E333B" w:rsidRDefault="004E333B" w:rsidP="004E333B">
      <w:pPr>
        <w:spacing w:line="360" w:lineRule="auto"/>
        <w:jc w:val="center"/>
        <w:rPr>
          <w:b/>
          <w:sz w:val="28"/>
          <w:szCs w:val="28"/>
        </w:rPr>
      </w:pPr>
    </w:p>
    <w:p w:rsidR="004E333B" w:rsidRPr="00B125E6" w:rsidRDefault="004E333B" w:rsidP="004E333B">
      <w:pPr>
        <w:spacing w:line="360" w:lineRule="auto"/>
        <w:jc w:val="center"/>
        <w:rPr>
          <w:b/>
          <w:sz w:val="28"/>
          <w:szCs w:val="28"/>
        </w:rPr>
      </w:pPr>
      <w:r w:rsidRPr="00C0623C">
        <w:rPr>
          <w:b/>
          <w:sz w:val="28"/>
          <w:szCs w:val="28"/>
        </w:rPr>
        <w:t>4 Практические занятия (семинары)</w:t>
      </w:r>
    </w:p>
    <w:tbl>
      <w:tblPr>
        <w:tblStyle w:val="a5"/>
        <w:tblW w:w="10490" w:type="dxa"/>
        <w:tblInd w:w="-459" w:type="dxa"/>
        <w:tblLayout w:type="fixed"/>
        <w:tblLook w:val="01E0"/>
      </w:tblPr>
      <w:tblGrid>
        <w:gridCol w:w="567"/>
        <w:gridCol w:w="4536"/>
        <w:gridCol w:w="4253"/>
        <w:gridCol w:w="1134"/>
      </w:tblGrid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ind w:hanging="250"/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Труд</w:t>
            </w:r>
            <w:r w:rsidRPr="002F708B">
              <w:rPr>
                <w:sz w:val="24"/>
                <w:szCs w:val="24"/>
              </w:rPr>
              <w:t>о</w:t>
            </w:r>
            <w:r w:rsidRPr="002F708B">
              <w:rPr>
                <w:sz w:val="24"/>
                <w:szCs w:val="24"/>
              </w:rPr>
              <w:t>емкость (час.)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</w:t>
            </w:r>
            <w:r w:rsidRPr="002F708B">
              <w:rPr>
                <w:bCs/>
                <w:spacing w:val="5"/>
                <w:sz w:val="24"/>
                <w:szCs w:val="24"/>
              </w:rPr>
              <w:t>к</w:t>
            </w:r>
            <w:r w:rsidRPr="002F708B">
              <w:rPr>
                <w:bCs/>
                <w:spacing w:val="5"/>
                <w:sz w:val="24"/>
                <w:szCs w:val="24"/>
              </w:rPr>
              <w:t>та управления</w:t>
            </w:r>
          </w:p>
          <w:p w:rsidR="004E333B" w:rsidRPr="002F708B" w:rsidRDefault="004E333B" w:rsidP="00FE47D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33B" w:rsidRPr="002F708B" w:rsidTr="00FE47D8">
        <w:trPr>
          <w:trHeight w:val="1408"/>
        </w:trPr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Изучение терминологии в области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>чества продукции и менеджмента к</w:t>
            </w:r>
            <w:r w:rsidRPr="002F708B">
              <w:rPr>
                <w:sz w:val="24"/>
                <w:szCs w:val="24"/>
              </w:rPr>
              <w:t>а</w:t>
            </w:r>
            <w:r w:rsidRPr="002F708B">
              <w:rPr>
                <w:sz w:val="24"/>
                <w:szCs w:val="24"/>
              </w:rPr>
              <w:t xml:space="preserve">чества. 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качества</w:t>
            </w:r>
          </w:p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4E333B" w:rsidRPr="002F708B" w:rsidRDefault="004E333B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lastRenderedPageBreak/>
              <w:t>Практическое занятие 3. Качество как социально-экономическая катег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lastRenderedPageBreak/>
              <w:t>рия. Изучение градаций товаров и  у</w:t>
            </w:r>
            <w:r w:rsidRPr="002F708B">
              <w:rPr>
                <w:i/>
                <w:sz w:val="24"/>
                <w:szCs w:val="24"/>
              </w:rPr>
              <w:t>с</w:t>
            </w:r>
            <w:r w:rsidRPr="002F708B">
              <w:rPr>
                <w:i/>
                <w:sz w:val="24"/>
                <w:szCs w:val="24"/>
              </w:rPr>
              <w:t>луг по качеству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качества</w:t>
            </w:r>
          </w:p>
          <w:p w:rsidR="004E333B" w:rsidRPr="002F708B" w:rsidRDefault="004E333B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4E333B" w:rsidRPr="002F708B" w:rsidRDefault="004E333B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методы управления качеством</w:t>
            </w:r>
          </w:p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</w:t>
            </w:r>
            <w:r w:rsidRPr="002F708B">
              <w:rPr>
                <w:bCs/>
                <w:spacing w:val="-5"/>
              </w:rPr>
              <w:t>е</w:t>
            </w:r>
            <w:r w:rsidRPr="002F708B">
              <w:rPr>
                <w:bCs/>
                <w:spacing w:val="-5"/>
              </w:rPr>
              <w:t>ния качеством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управления качеством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контрольной работы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а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чеством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33B" w:rsidRPr="002F708B" w:rsidTr="00FE47D8">
        <w:tc>
          <w:tcPr>
            <w:tcW w:w="567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33B" w:rsidRPr="002F708B" w:rsidRDefault="004E333B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4E333B" w:rsidRPr="002F708B" w:rsidRDefault="004E333B" w:rsidP="00FE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3B" w:rsidRPr="002F708B" w:rsidRDefault="004E333B" w:rsidP="00FE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E333B" w:rsidRDefault="004E333B" w:rsidP="004E333B">
      <w:pPr>
        <w:pStyle w:val="10"/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</w:p>
    <w:p w:rsidR="004E333B" w:rsidRPr="00B125E6" w:rsidRDefault="004E333B" w:rsidP="004E33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25E6">
        <w:rPr>
          <w:b/>
          <w:sz w:val="28"/>
          <w:szCs w:val="28"/>
        </w:rPr>
        <w:t xml:space="preserve"> Организация обучения в интерактивной форме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709"/>
        <w:gridCol w:w="567"/>
        <w:gridCol w:w="851"/>
        <w:gridCol w:w="992"/>
        <w:gridCol w:w="709"/>
      </w:tblGrid>
      <w:tr w:rsidR="004E333B" w:rsidRPr="0088282D" w:rsidTr="00FE47D8">
        <w:trPr>
          <w:trHeight w:val="1021"/>
        </w:trPr>
        <w:tc>
          <w:tcPr>
            <w:tcW w:w="5387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 xml:space="preserve">Наименование модуля (разделов) дисциплины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Ле</w:t>
            </w:r>
            <w:r w:rsidRPr="0088282D">
              <w:rPr>
                <w:sz w:val="22"/>
                <w:szCs w:val="22"/>
              </w:rPr>
              <w:t>к</w:t>
            </w:r>
            <w:r w:rsidRPr="0088282D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8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Практи-</w:t>
            </w:r>
          </w:p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че</w:t>
            </w:r>
            <w:r w:rsidRPr="0088282D">
              <w:rPr>
                <w:sz w:val="22"/>
                <w:szCs w:val="22"/>
              </w:rPr>
              <w:t>с</w:t>
            </w:r>
            <w:r w:rsidRPr="0088282D">
              <w:rPr>
                <w:sz w:val="22"/>
                <w:szCs w:val="22"/>
              </w:rPr>
              <w:t>кие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Л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то</w:t>
            </w:r>
            <w:r w:rsidRPr="0088282D">
              <w:rPr>
                <w:sz w:val="22"/>
                <w:szCs w:val="22"/>
              </w:rPr>
              <w:t>р</w:t>
            </w:r>
            <w:r w:rsidRPr="0088282D">
              <w:rPr>
                <w:sz w:val="22"/>
                <w:szCs w:val="22"/>
              </w:rPr>
              <w:t>ные з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н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тия</w:t>
            </w:r>
          </w:p>
        </w:tc>
        <w:tc>
          <w:tcPr>
            <w:tcW w:w="56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Семи-нарские</w:t>
            </w:r>
          </w:p>
        </w:tc>
        <w:tc>
          <w:tcPr>
            <w:tcW w:w="851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Сам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сто</w:t>
            </w:r>
            <w:r w:rsidRPr="0088282D">
              <w:rPr>
                <w:sz w:val="22"/>
                <w:szCs w:val="22"/>
              </w:rPr>
              <w:t>я</w:t>
            </w:r>
            <w:r w:rsidRPr="0088282D">
              <w:rPr>
                <w:sz w:val="22"/>
                <w:szCs w:val="22"/>
              </w:rPr>
              <w:t>тел</w:t>
            </w:r>
            <w:r w:rsidRPr="0088282D">
              <w:rPr>
                <w:sz w:val="22"/>
                <w:szCs w:val="22"/>
              </w:rPr>
              <w:t>ь</w:t>
            </w:r>
            <w:r w:rsidRPr="0088282D">
              <w:rPr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Курсо-вая р</w:t>
            </w:r>
            <w:r w:rsidRPr="0088282D">
              <w:rPr>
                <w:sz w:val="22"/>
                <w:szCs w:val="22"/>
              </w:rPr>
              <w:t>а</w:t>
            </w:r>
            <w:r w:rsidRPr="0088282D">
              <w:rPr>
                <w:sz w:val="22"/>
                <w:szCs w:val="22"/>
              </w:rPr>
              <w:t>бота (пр</w:t>
            </w:r>
            <w:r w:rsidRPr="0088282D">
              <w:rPr>
                <w:sz w:val="22"/>
                <w:szCs w:val="22"/>
              </w:rPr>
              <w:t>о</w:t>
            </w:r>
            <w:r w:rsidRPr="0088282D">
              <w:rPr>
                <w:sz w:val="22"/>
                <w:szCs w:val="22"/>
              </w:rPr>
              <w:t>ект)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 w:rsidRPr="0088282D">
              <w:rPr>
                <w:sz w:val="22"/>
                <w:szCs w:val="22"/>
              </w:rPr>
              <w:t>Вс</w:t>
            </w:r>
            <w:r w:rsidRPr="0088282D">
              <w:rPr>
                <w:sz w:val="22"/>
                <w:szCs w:val="22"/>
              </w:rPr>
              <w:t>е</w:t>
            </w:r>
            <w:r w:rsidRPr="0088282D">
              <w:rPr>
                <w:sz w:val="22"/>
                <w:szCs w:val="22"/>
              </w:rPr>
              <w:t>го час.</w:t>
            </w:r>
          </w:p>
        </w:tc>
      </w:tr>
      <w:tr w:rsidR="004E333B" w:rsidRPr="0088282D" w:rsidTr="00FE47D8">
        <w:trPr>
          <w:trHeight w:val="538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1 Сущность качества. Рынок, конкуренция.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333B" w:rsidRPr="0088282D" w:rsidTr="00FE47D8">
        <w:trPr>
          <w:trHeight w:val="48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1.1 Сущность качества как объекта управл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475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1.2 Качество как социально-экономическая катег</w:t>
            </w:r>
            <w:r w:rsidRPr="0088282D">
              <w:rPr>
                <w:bCs/>
                <w:spacing w:val="-5"/>
                <w:sz w:val="22"/>
                <w:szCs w:val="22"/>
              </w:rPr>
              <w:t>о</w:t>
            </w:r>
            <w:r w:rsidRPr="0088282D">
              <w:rPr>
                <w:bCs/>
                <w:spacing w:val="-5"/>
                <w:sz w:val="22"/>
                <w:szCs w:val="22"/>
              </w:rPr>
              <w:t>рия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8282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 Динамика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2 Измерение и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2.1 Основные понятия. Измерение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2.2 Методология оценивания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2.3 Оценивание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z w:val="22"/>
                <w:szCs w:val="22"/>
              </w:rPr>
            </w:pPr>
            <w:r w:rsidRPr="0088282D">
              <w:rPr>
                <w:b/>
                <w:bCs/>
                <w:spacing w:val="-7"/>
                <w:sz w:val="22"/>
                <w:szCs w:val="22"/>
              </w:rPr>
              <w:t>Раздел 3 Общие основы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3.1 Основные понятия и определения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lastRenderedPageBreak/>
              <w:t>Тема 3.2 Концепция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3.3 Принципы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3.4 Процесс и общие функции управления качес</w:t>
            </w:r>
            <w:r w:rsidRPr="0088282D">
              <w:rPr>
                <w:bCs/>
                <w:spacing w:val="-5"/>
                <w:sz w:val="22"/>
                <w:szCs w:val="22"/>
              </w:rPr>
              <w:t>т</w:t>
            </w:r>
            <w:r w:rsidRPr="0088282D">
              <w:rPr>
                <w:bCs/>
                <w:spacing w:val="-5"/>
                <w:sz w:val="22"/>
                <w:szCs w:val="22"/>
              </w:rPr>
              <w:t>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3.5 Социально-психологические особенности орг</w:t>
            </w:r>
            <w:r w:rsidRPr="0088282D">
              <w:rPr>
                <w:bCs/>
                <w:spacing w:val="-5"/>
                <w:sz w:val="22"/>
                <w:szCs w:val="22"/>
              </w:rPr>
              <w:t>а</w:t>
            </w:r>
            <w:r w:rsidRPr="0088282D">
              <w:rPr>
                <w:bCs/>
                <w:spacing w:val="-5"/>
                <w:sz w:val="22"/>
                <w:szCs w:val="22"/>
              </w:rPr>
              <w:t>низации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3.6 Экономические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3.7 Организационно-технологические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3.8 Статистические методы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6"/>
                <w:sz w:val="22"/>
                <w:szCs w:val="22"/>
              </w:rPr>
              <w:t>Раздел 4 Всеобщее управление качеством (</w:t>
            </w:r>
            <w:r w:rsidRPr="0088282D">
              <w:rPr>
                <w:b/>
                <w:bCs/>
                <w:spacing w:val="-6"/>
                <w:sz w:val="22"/>
                <w:szCs w:val="22"/>
                <w:lang w:val="en-US"/>
              </w:rPr>
              <w:t>TQM</w:t>
            </w:r>
            <w:r w:rsidRPr="0088282D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4.1 Совершенствование системного управления к</w:t>
            </w:r>
            <w:r w:rsidRPr="0088282D">
              <w:rPr>
                <w:bCs/>
                <w:spacing w:val="-7"/>
                <w:sz w:val="22"/>
                <w:szCs w:val="22"/>
              </w:rPr>
              <w:t>а</w:t>
            </w:r>
            <w:r w:rsidRPr="0088282D">
              <w:rPr>
                <w:bCs/>
                <w:spacing w:val="-7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4.2 Стратегия всеобщего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bCs/>
                <w:spacing w:val="-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4.3 Функционально-структурный подход к орган</w:t>
            </w:r>
            <w:r w:rsidRPr="0088282D">
              <w:rPr>
                <w:bCs/>
                <w:spacing w:val="-6"/>
                <w:sz w:val="22"/>
                <w:szCs w:val="22"/>
              </w:rPr>
              <w:t>и</w:t>
            </w:r>
            <w:r w:rsidRPr="0088282D">
              <w:rPr>
                <w:bCs/>
                <w:spacing w:val="-6"/>
                <w:sz w:val="22"/>
                <w:szCs w:val="22"/>
              </w:rPr>
              <w:t xml:space="preserve">зации системы </w:t>
            </w:r>
            <w:r w:rsidRPr="0088282D">
              <w:rPr>
                <w:bCs/>
                <w:spacing w:val="-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rPr>
                <w:sz w:val="22"/>
                <w:szCs w:val="22"/>
              </w:rPr>
            </w:pPr>
            <w:r w:rsidRPr="0088282D">
              <w:rPr>
                <w:bCs/>
                <w:sz w:val="22"/>
                <w:szCs w:val="22"/>
              </w:rPr>
              <w:t>Тема</w:t>
            </w:r>
            <w:r w:rsidRPr="0088282D">
              <w:rPr>
                <w:sz w:val="22"/>
                <w:szCs w:val="22"/>
              </w:rPr>
              <w:t xml:space="preserve"> 4.4 Специальные функции системы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7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4.5 Управление функциональным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6"/>
                <w:sz w:val="22"/>
                <w:szCs w:val="22"/>
              </w:rPr>
            </w:pPr>
            <w:r w:rsidRPr="0088282D">
              <w:rPr>
                <w:bCs/>
                <w:spacing w:val="6"/>
                <w:sz w:val="22"/>
                <w:szCs w:val="22"/>
              </w:rPr>
              <w:t xml:space="preserve">Тема 4.6 Развитие комплексных систем управления качеством 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-5"/>
                <w:sz w:val="22"/>
                <w:szCs w:val="22"/>
              </w:rPr>
              <w:t>Раздел 5 Нормативно-правовое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pStyle w:val="2"/>
              <w:jc w:val="both"/>
              <w:rPr>
                <w:b w:val="0"/>
                <w:bCs/>
                <w:spacing w:val="-5"/>
                <w:sz w:val="22"/>
                <w:szCs w:val="22"/>
              </w:rPr>
            </w:pPr>
            <w:r w:rsidRPr="0088282D">
              <w:rPr>
                <w:b w:val="0"/>
                <w:sz w:val="22"/>
                <w:szCs w:val="22"/>
              </w:rPr>
              <w:t>Тема 5.1 Стандартизация требований к объектам и системам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5.2 Сертификация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282D">
              <w:rPr>
                <w:bCs/>
                <w:spacing w:val="-7"/>
                <w:sz w:val="22"/>
                <w:szCs w:val="22"/>
              </w:rPr>
              <w:t>Тема 5.3 Правовое обеспечение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jc w:val="both"/>
              <w:rPr>
                <w:b/>
                <w:spacing w:val="-7"/>
                <w:sz w:val="22"/>
                <w:szCs w:val="22"/>
              </w:rPr>
            </w:pPr>
            <w:r w:rsidRPr="0088282D">
              <w:rPr>
                <w:b/>
                <w:bCs/>
                <w:spacing w:val="5"/>
                <w:sz w:val="22"/>
                <w:szCs w:val="22"/>
              </w:rPr>
              <w:t>Раздел 6 Экономика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6.1 Основные категории экономики 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4"/>
                <w:sz w:val="22"/>
                <w:szCs w:val="22"/>
              </w:rPr>
              <w:t>Тема 6.2 Принципы оценки экономической эффе</w:t>
            </w:r>
            <w:r w:rsidRPr="0088282D">
              <w:rPr>
                <w:bCs/>
                <w:spacing w:val="4"/>
                <w:sz w:val="22"/>
                <w:szCs w:val="22"/>
              </w:rPr>
              <w:t>к</w:t>
            </w:r>
            <w:r w:rsidRPr="0088282D">
              <w:rPr>
                <w:bCs/>
                <w:spacing w:val="4"/>
                <w:sz w:val="22"/>
                <w:szCs w:val="22"/>
              </w:rPr>
              <w:t xml:space="preserve">тивности </w:t>
            </w:r>
            <w:r w:rsidRPr="0088282D">
              <w:rPr>
                <w:bCs/>
                <w:spacing w:val="5"/>
                <w:sz w:val="22"/>
                <w:szCs w:val="22"/>
              </w:rPr>
              <w:t>управления качеством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5"/>
                <w:sz w:val="22"/>
                <w:szCs w:val="22"/>
              </w:rPr>
              <w:t>Тема 6.3 Регулирование затрат на управление кач</w:t>
            </w:r>
            <w:r w:rsidRPr="0088282D">
              <w:rPr>
                <w:bCs/>
                <w:spacing w:val="5"/>
                <w:sz w:val="22"/>
                <w:szCs w:val="22"/>
              </w:rPr>
              <w:t>е</w:t>
            </w:r>
            <w:r w:rsidRPr="0088282D">
              <w:rPr>
                <w:bCs/>
                <w:spacing w:val="5"/>
                <w:sz w:val="22"/>
                <w:szCs w:val="22"/>
              </w:rPr>
              <w:t>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5"/>
                <w:sz w:val="22"/>
                <w:szCs w:val="22"/>
              </w:rPr>
            </w:pPr>
            <w:r w:rsidRPr="0088282D">
              <w:rPr>
                <w:bCs/>
                <w:spacing w:val="-6"/>
                <w:sz w:val="22"/>
                <w:szCs w:val="22"/>
              </w:rPr>
              <w:t>Тема 6.4 Экономическая эффективность управления к</w:t>
            </w:r>
            <w:r w:rsidRPr="0088282D">
              <w:rPr>
                <w:bCs/>
                <w:spacing w:val="-6"/>
                <w:sz w:val="22"/>
                <w:szCs w:val="22"/>
              </w:rPr>
              <w:t>а</w:t>
            </w:r>
            <w:r w:rsidRPr="0088282D">
              <w:rPr>
                <w:bCs/>
                <w:spacing w:val="-6"/>
                <w:sz w:val="22"/>
                <w:szCs w:val="22"/>
              </w:rPr>
              <w:t>чеством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Cs/>
                <w:spacing w:val="-5"/>
                <w:sz w:val="22"/>
                <w:szCs w:val="22"/>
                <w:lang w:val="en-US"/>
              </w:rPr>
            </w:pPr>
            <w:r w:rsidRPr="0088282D">
              <w:rPr>
                <w:bCs/>
                <w:spacing w:val="-5"/>
                <w:sz w:val="22"/>
                <w:szCs w:val="22"/>
              </w:rPr>
              <w:t>Тема 6.5 Оптимизация уровня качества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E333B" w:rsidRPr="0088282D" w:rsidTr="00FE47D8">
        <w:trPr>
          <w:trHeight w:val="511"/>
        </w:trPr>
        <w:tc>
          <w:tcPr>
            <w:tcW w:w="5387" w:type="dxa"/>
          </w:tcPr>
          <w:p w:rsidR="004E333B" w:rsidRPr="0088282D" w:rsidRDefault="004E333B" w:rsidP="00FE47D8">
            <w:pPr>
              <w:shd w:val="clear" w:color="auto" w:fill="FFFFFF"/>
              <w:rPr>
                <w:b/>
                <w:spacing w:val="-9"/>
                <w:sz w:val="22"/>
                <w:szCs w:val="22"/>
              </w:rPr>
            </w:pPr>
            <w:r w:rsidRPr="0088282D">
              <w:rPr>
                <w:b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333B" w:rsidRPr="0088282D" w:rsidRDefault="004E333B" w:rsidP="00FE47D8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333B" w:rsidRPr="0088282D" w:rsidRDefault="004E333B" w:rsidP="00FE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5862A3" w:rsidRDefault="005862A3" w:rsidP="00622FAD">
      <w:pPr>
        <w:pStyle w:val="1"/>
        <w:spacing w:line="360" w:lineRule="auto"/>
        <w:rPr>
          <w:b/>
          <w:sz w:val="24"/>
          <w:szCs w:val="24"/>
        </w:rPr>
      </w:pPr>
    </w:p>
    <w:p w:rsidR="005862A3" w:rsidRDefault="005862A3" w:rsidP="005862A3"/>
    <w:p w:rsidR="005862A3" w:rsidRPr="005862A3" w:rsidRDefault="005862A3" w:rsidP="005862A3"/>
    <w:p w:rsidR="00622FAD" w:rsidRPr="00F26FF6" w:rsidRDefault="00F26FF6" w:rsidP="00622FAD">
      <w:pPr>
        <w:pStyle w:val="1"/>
        <w:spacing w:line="360" w:lineRule="auto"/>
        <w:rPr>
          <w:b/>
          <w:bCs/>
          <w:sz w:val="28"/>
          <w:szCs w:val="28"/>
        </w:rPr>
      </w:pPr>
      <w:r w:rsidRPr="00F26FF6">
        <w:rPr>
          <w:b/>
          <w:sz w:val="24"/>
          <w:szCs w:val="24"/>
          <w:lang w:val="en-US"/>
        </w:rPr>
        <w:lastRenderedPageBreak/>
        <w:t>III</w:t>
      </w:r>
      <w:r w:rsidRPr="00F26FF6">
        <w:rPr>
          <w:b/>
          <w:sz w:val="24"/>
          <w:szCs w:val="24"/>
        </w:rPr>
        <w:t xml:space="preserve"> </w:t>
      </w:r>
      <w:bookmarkEnd w:id="2"/>
      <w:bookmarkEnd w:id="3"/>
      <w:r w:rsidR="001852C1" w:rsidRPr="001852C1">
        <w:rPr>
          <w:b/>
          <w:sz w:val="28"/>
          <w:szCs w:val="28"/>
        </w:rPr>
        <w:t>СОДЕРЖАНИЕ УЧЕБНОЙ ДИСЦИПЛИНЫ (МОДУЛЯ) КУРСА</w:t>
      </w:r>
    </w:p>
    <w:p w:rsidR="00622FAD" w:rsidRPr="00F351BA" w:rsidRDefault="00622FAD" w:rsidP="00622FAD">
      <w:pPr>
        <w:shd w:val="clear" w:color="auto" w:fill="FFFFFF"/>
        <w:ind w:left="5"/>
        <w:jc w:val="center"/>
        <w:rPr>
          <w:sz w:val="28"/>
          <w:szCs w:val="28"/>
        </w:rPr>
      </w:pPr>
    </w:p>
    <w:p w:rsidR="00622FAD" w:rsidRPr="00EF053E" w:rsidRDefault="00622FAD" w:rsidP="003711CF">
      <w:pPr>
        <w:shd w:val="clear" w:color="auto" w:fill="FFFFFF"/>
        <w:spacing w:line="360" w:lineRule="auto"/>
        <w:ind w:right="23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Раздел 1</w:t>
      </w:r>
      <w:r w:rsidRPr="00EF053E">
        <w:rPr>
          <w:b/>
          <w:bCs/>
          <w:spacing w:val="-7"/>
          <w:sz w:val="28"/>
          <w:szCs w:val="28"/>
        </w:rPr>
        <w:t xml:space="preserve"> Сущность качества. Рынок, конкуренция. Динамика качества</w:t>
      </w:r>
    </w:p>
    <w:p w:rsidR="00622FAD" w:rsidRPr="00EF053E" w:rsidRDefault="00622FAD" w:rsidP="003711CF">
      <w:pPr>
        <w:shd w:val="clear" w:color="auto" w:fill="FFFFFF"/>
        <w:spacing w:line="360" w:lineRule="auto"/>
        <w:jc w:val="both"/>
        <w:rPr>
          <w:b/>
          <w:bCs/>
          <w:spacing w:val="5"/>
          <w:sz w:val="28"/>
          <w:szCs w:val="28"/>
        </w:rPr>
      </w:pPr>
      <w:r w:rsidRPr="00EF053E">
        <w:rPr>
          <w:b/>
          <w:bCs/>
          <w:spacing w:val="5"/>
          <w:sz w:val="28"/>
          <w:szCs w:val="28"/>
        </w:rPr>
        <w:t>Тема 1.</w:t>
      </w:r>
      <w:r>
        <w:rPr>
          <w:b/>
          <w:bCs/>
          <w:spacing w:val="5"/>
          <w:sz w:val="28"/>
          <w:szCs w:val="28"/>
        </w:rPr>
        <w:t>1</w:t>
      </w:r>
      <w:r w:rsidRPr="00EF053E">
        <w:rPr>
          <w:b/>
          <w:bCs/>
          <w:spacing w:val="5"/>
          <w:sz w:val="28"/>
          <w:szCs w:val="28"/>
        </w:rPr>
        <w:t xml:space="preserve"> Сущность качества как объекта управления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FE3A58">
      <w:pPr>
        <w:shd w:val="clear" w:color="auto" w:fill="FFFFFF"/>
        <w:spacing w:line="360" w:lineRule="auto"/>
        <w:ind w:right="10" w:firstLine="948"/>
        <w:jc w:val="both"/>
        <w:rPr>
          <w:sz w:val="28"/>
          <w:szCs w:val="28"/>
        </w:rPr>
      </w:pPr>
      <w:r w:rsidRPr="00EF053E">
        <w:rPr>
          <w:spacing w:val="-5"/>
          <w:sz w:val="28"/>
          <w:szCs w:val="28"/>
        </w:rPr>
        <w:t>Сущность понятия "свойство". Атрибутивная и функционально-кибернетическая концеп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 xml:space="preserve">ции свойства. Отношение "объект-субъект", "объект-объект" и "объект-внешняя среда". Синергетическая обусловленность свойств. Альтернативные представления качества. </w:t>
      </w:r>
      <w:r w:rsidRPr="00EF053E">
        <w:rPr>
          <w:spacing w:val="-5"/>
          <w:sz w:val="28"/>
          <w:szCs w:val="28"/>
        </w:rPr>
        <w:t xml:space="preserve">Многоуровневость качества. Дуальность структуры качества. Внутренняя и внешняя, </w:t>
      </w:r>
      <w:r w:rsidRPr="00EF053E">
        <w:rPr>
          <w:spacing w:val="-1"/>
          <w:sz w:val="28"/>
          <w:szCs w:val="28"/>
        </w:rPr>
        <w:t>функциональная и морфологическая структуры качества. Методологические принципы</w:t>
      </w:r>
      <w:r>
        <w:rPr>
          <w:spacing w:val="-1"/>
          <w:sz w:val="28"/>
          <w:szCs w:val="28"/>
        </w:rPr>
        <w:t xml:space="preserve"> </w:t>
      </w:r>
      <w:r w:rsidRPr="00EF053E">
        <w:rPr>
          <w:spacing w:val="-1"/>
          <w:sz w:val="28"/>
          <w:szCs w:val="28"/>
        </w:rPr>
        <w:t>представления качества. Д</w:t>
      </w:r>
      <w:r w:rsidRPr="00EF053E">
        <w:rPr>
          <w:spacing w:val="-1"/>
          <w:sz w:val="28"/>
          <w:szCs w:val="28"/>
        </w:rPr>
        <w:t>е</w:t>
      </w:r>
      <w:r w:rsidRPr="00EF053E">
        <w:rPr>
          <w:spacing w:val="-1"/>
          <w:sz w:val="28"/>
          <w:szCs w:val="28"/>
        </w:rPr>
        <w:t>финиции категории "качество", определяющие ее систем</w:t>
      </w:r>
      <w:r w:rsidRPr="00EF053E">
        <w:rPr>
          <w:spacing w:val="-1"/>
          <w:sz w:val="28"/>
          <w:szCs w:val="28"/>
        </w:rPr>
        <w:softHyphen/>
      </w:r>
      <w:r w:rsidRPr="00EF053E">
        <w:rPr>
          <w:spacing w:val="-9"/>
          <w:sz w:val="28"/>
          <w:szCs w:val="28"/>
        </w:rPr>
        <w:t>ность.</w:t>
      </w:r>
    </w:p>
    <w:p w:rsidR="00622FAD" w:rsidRPr="00EF053E" w:rsidRDefault="00622FAD" w:rsidP="00622FAD">
      <w:pPr>
        <w:shd w:val="clear" w:color="auto" w:fill="FFFFFF"/>
        <w:spacing w:line="360" w:lineRule="auto"/>
        <w:ind w:right="10" w:firstLine="948"/>
        <w:jc w:val="both"/>
        <w:rPr>
          <w:spacing w:val="-5"/>
          <w:sz w:val="28"/>
          <w:szCs w:val="28"/>
        </w:rPr>
      </w:pPr>
      <w:r w:rsidRPr="00EF053E">
        <w:rPr>
          <w:spacing w:val="-5"/>
          <w:sz w:val="28"/>
          <w:szCs w:val="28"/>
        </w:rPr>
        <w:t>Глобализация конкуренции. Конкурентоспособность как средство дост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>жения конку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 xml:space="preserve">рентных преимуществ. Качество - один из основных показателей конкурентоспособности </w:t>
      </w:r>
      <w:r w:rsidRPr="00EF053E">
        <w:rPr>
          <w:spacing w:val="-5"/>
          <w:sz w:val="28"/>
          <w:szCs w:val="28"/>
        </w:rPr>
        <w:t>в конкурентной среде.</w:t>
      </w:r>
    </w:p>
    <w:p w:rsidR="00FE3A58" w:rsidRPr="003711CF" w:rsidRDefault="00FE3A58" w:rsidP="007D335B">
      <w:pPr>
        <w:spacing w:line="360" w:lineRule="auto"/>
        <w:jc w:val="both"/>
        <w:rPr>
          <w:b/>
          <w:sz w:val="28"/>
          <w:szCs w:val="28"/>
        </w:rPr>
      </w:pPr>
      <w:r w:rsidRPr="003711C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ПК-19, ПК-23</w:t>
      </w:r>
    </w:p>
    <w:p w:rsidR="00622FAD" w:rsidRPr="003711CF" w:rsidRDefault="00FE3A58" w:rsidP="007D335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="007D335B" w:rsidRPr="007A65D7">
        <w:rPr>
          <w:i/>
          <w:sz w:val="28"/>
          <w:szCs w:val="28"/>
        </w:rPr>
        <w:t>Практическое занятие 1</w:t>
      </w:r>
    </w:p>
    <w:p w:rsidR="007D335B" w:rsidRDefault="007D335B" w:rsidP="007D335B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</w:p>
    <w:p w:rsidR="00622FAD" w:rsidRPr="00EF053E" w:rsidRDefault="00622FAD" w:rsidP="007D335B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1.2 Качество как социально-экономическая категория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3711CF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4"/>
          <w:sz w:val="28"/>
          <w:szCs w:val="28"/>
        </w:rPr>
      </w:pPr>
      <w:r w:rsidRPr="00EF053E">
        <w:rPr>
          <w:spacing w:val="-4"/>
          <w:sz w:val="28"/>
          <w:szCs w:val="28"/>
        </w:rPr>
        <w:t>Качество продуктов труда. Пробле</w:t>
      </w:r>
      <w:r w:rsidRPr="00EF053E">
        <w:rPr>
          <w:spacing w:val="-4"/>
          <w:sz w:val="28"/>
          <w:szCs w:val="28"/>
        </w:rPr>
        <w:softHyphen/>
        <w:t>мы фирмы с особой ролью качества. Качество жизнедеятельности. Качество и инновационность. Законы развития о</w:t>
      </w:r>
      <w:r w:rsidRPr="00EF053E">
        <w:rPr>
          <w:spacing w:val="-4"/>
          <w:sz w:val="28"/>
          <w:szCs w:val="28"/>
        </w:rPr>
        <w:t>б</w:t>
      </w:r>
      <w:r w:rsidRPr="00EF053E">
        <w:rPr>
          <w:spacing w:val="-4"/>
          <w:sz w:val="28"/>
          <w:szCs w:val="28"/>
        </w:rPr>
        <w:t>щества и объективные тенденции, требующие новых под</w:t>
      </w:r>
      <w:r w:rsidRPr="00EF053E">
        <w:rPr>
          <w:spacing w:val="-4"/>
          <w:sz w:val="28"/>
          <w:szCs w:val="28"/>
        </w:rPr>
        <w:softHyphen/>
        <w:t>ходов к качеству, как с</w:t>
      </w:r>
      <w:r w:rsidRPr="00EF053E">
        <w:rPr>
          <w:spacing w:val="-4"/>
          <w:sz w:val="28"/>
          <w:szCs w:val="28"/>
        </w:rPr>
        <w:t>о</w:t>
      </w:r>
      <w:r w:rsidRPr="00EF053E">
        <w:rPr>
          <w:spacing w:val="-4"/>
          <w:sz w:val="28"/>
          <w:szCs w:val="28"/>
        </w:rPr>
        <w:t>циально-экономической категории. Аспекты качества: нацио</w:t>
      </w:r>
      <w:r w:rsidRPr="00EF053E">
        <w:rPr>
          <w:spacing w:val="-4"/>
          <w:sz w:val="28"/>
          <w:szCs w:val="28"/>
        </w:rPr>
        <w:softHyphen/>
        <w:t>нальный, политич</w:t>
      </w:r>
      <w:r w:rsidRPr="00EF053E">
        <w:rPr>
          <w:spacing w:val="-4"/>
          <w:sz w:val="28"/>
          <w:szCs w:val="28"/>
        </w:rPr>
        <w:t>е</w:t>
      </w:r>
      <w:r w:rsidRPr="00EF053E">
        <w:rPr>
          <w:spacing w:val="-4"/>
          <w:sz w:val="28"/>
          <w:szCs w:val="28"/>
        </w:rPr>
        <w:t>ский, технический, экономический, социальный и моральный.</w:t>
      </w:r>
      <w:r w:rsidR="00AE4383">
        <w:rPr>
          <w:spacing w:val="-4"/>
          <w:sz w:val="28"/>
          <w:szCs w:val="28"/>
        </w:rPr>
        <w:t xml:space="preserve"> </w:t>
      </w:r>
      <w:r w:rsidR="00AE4383">
        <w:rPr>
          <w:sz w:val="28"/>
        </w:rPr>
        <w:t>Сущность качества продукции вообще и качества строительной продукции в частности. Качество строительных материалов и конструкций. Научные основы оценки качества продукции. Квалиметрия. Этапы формирования качества строительства: прое</w:t>
      </w:r>
      <w:r w:rsidR="00AE4383">
        <w:rPr>
          <w:sz w:val="28"/>
        </w:rPr>
        <w:t>к</w:t>
      </w:r>
      <w:r w:rsidR="00AE4383">
        <w:rPr>
          <w:sz w:val="28"/>
        </w:rPr>
        <w:lastRenderedPageBreak/>
        <w:t xml:space="preserve">тирование, производство материалов и конструкций, технология и организация строительства. Нормативная база по качеству строительства. Контроль качества </w:t>
      </w:r>
      <w:r w:rsidR="00AE4383" w:rsidRPr="003711CF">
        <w:rPr>
          <w:sz w:val="28"/>
          <w:szCs w:val="28"/>
        </w:rPr>
        <w:t>строительства.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3711C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ПК-19, ПК-23, ПК-48</w:t>
      </w:r>
    </w:p>
    <w:p w:rsidR="007A65D7" w:rsidRPr="003711CF" w:rsidRDefault="007A65D7" w:rsidP="007A65D7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>Практическое занятие</w:t>
      </w:r>
      <w:r>
        <w:rPr>
          <w:i/>
          <w:sz w:val="28"/>
          <w:szCs w:val="28"/>
        </w:rPr>
        <w:t xml:space="preserve"> 2</w:t>
      </w:r>
    </w:p>
    <w:p w:rsidR="00622FAD" w:rsidRPr="00EF053E" w:rsidRDefault="00622FAD" w:rsidP="00622FAD">
      <w:pPr>
        <w:pStyle w:val="3"/>
        <w:spacing w:before="0" w:line="360" w:lineRule="auto"/>
        <w:ind w:firstLine="948"/>
        <w:rPr>
          <w:sz w:val="28"/>
          <w:szCs w:val="28"/>
        </w:rPr>
      </w:pPr>
    </w:p>
    <w:p w:rsidR="00622FAD" w:rsidRPr="003711CF" w:rsidRDefault="00622FAD" w:rsidP="003711CF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3711CF">
        <w:rPr>
          <w:rFonts w:ascii="Times New Roman" w:hAnsi="Times New Roman" w:cs="Times New Roman"/>
          <w:sz w:val="28"/>
          <w:szCs w:val="28"/>
        </w:rPr>
        <w:t>Тема 1.3 Динамика качества</w:t>
      </w:r>
    </w:p>
    <w:p w:rsidR="00FE3A58" w:rsidRPr="00FE3A58" w:rsidRDefault="00FE3A58" w:rsidP="00FE3A58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left="720"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14" w:firstLine="948"/>
        <w:jc w:val="both"/>
        <w:rPr>
          <w:spacing w:val="-4"/>
          <w:sz w:val="28"/>
          <w:szCs w:val="28"/>
        </w:rPr>
      </w:pPr>
      <w:r w:rsidRPr="00EF053E">
        <w:rPr>
          <w:spacing w:val="-4"/>
          <w:sz w:val="28"/>
          <w:szCs w:val="28"/>
        </w:rPr>
        <w:t>Потенциальные и реальные свойства объектов. Интенсивность и эксте</w:t>
      </w:r>
      <w:r w:rsidRPr="00EF053E">
        <w:rPr>
          <w:spacing w:val="-4"/>
          <w:sz w:val="28"/>
          <w:szCs w:val="28"/>
        </w:rPr>
        <w:t>н</w:t>
      </w:r>
      <w:r w:rsidRPr="00EF053E">
        <w:rPr>
          <w:spacing w:val="-4"/>
          <w:sz w:val="28"/>
          <w:szCs w:val="28"/>
        </w:rPr>
        <w:t>сивность раз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вития качества. Принцип единства качества и количества. Два осно</w:t>
      </w:r>
      <w:r w:rsidRPr="00EF053E">
        <w:rPr>
          <w:spacing w:val="-5"/>
          <w:sz w:val="28"/>
          <w:szCs w:val="28"/>
        </w:rPr>
        <w:t>в</w:t>
      </w:r>
      <w:r w:rsidRPr="00EF053E">
        <w:rPr>
          <w:spacing w:val="-5"/>
          <w:sz w:val="28"/>
          <w:szCs w:val="28"/>
        </w:rPr>
        <w:t>ных принципа дина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3"/>
          <w:sz w:val="28"/>
          <w:szCs w:val="28"/>
        </w:rPr>
        <w:t>мики качества: "принцип отражения" и "принцип жизненного цикла". Подходы к каче</w:t>
      </w:r>
      <w:r w:rsidRPr="00EF053E">
        <w:rPr>
          <w:spacing w:val="-3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ству с позиций " вещь в себе " и " вещь для нас ". Эвол</w:t>
      </w:r>
      <w:r w:rsidRPr="00EF053E">
        <w:rPr>
          <w:spacing w:val="-4"/>
          <w:sz w:val="28"/>
          <w:szCs w:val="28"/>
        </w:rPr>
        <w:t>ю</w:t>
      </w:r>
      <w:r w:rsidRPr="00EF053E">
        <w:rPr>
          <w:spacing w:val="-4"/>
          <w:sz w:val="28"/>
          <w:szCs w:val="28"/>
        </w:rPr>
        <w:t>ция качества.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3711CF">
        <w:rPr>
          <w:b/>
          <w:sz w:val="28"/>
          <w:szCs w:val="28"/>
        </w:rPr>
        <w:t>Результат (Код компетенции):</w:t>
      </w:r>
      <w:r w:rsidR="002B6095" w:rsidRPr="002B6095">
        <w:rPr>
          <w:sz w:val="28"/>
          <w:szCs w:val="28"/>
        </w:rPr>
        <w:t xml:space="preserve"> </w:t>
      </w:r>
      <w:r w:rsidR="00E64F47">
        <w:rPr>
          <w:sz w:val="28"/>
          <w:szCs w:val="28"/>
        </w:rPr>
        <w:t>ПК-3, ПК-19, ПК-23, ПК-48</w:t>
      </w:r>
    </w:p>
    <w:p w:rsidR="00622FAD" w:rsidRPr="00EF053E" w:rsidRDefault="00622FAD" w:rsidP="007D335B">
      <w:pPr>
        <w:spacing w:line="360" w:lineRule="auto"/>
        <w:ind w:firstLine="540"/>
        <w:jc w:val="both"/>
        <w:rPr>
          <w:b/>
          <w:bCs/>
          <w:spacing w:val="-5"/>
          <w:sz w:val="28"/>
          <w:szCs w:val="28"/>
        </w:rPr>
      </w:pPr>
    </w:p>
    <w:p w:rsidR="00622FAD" w:rsidRPr="00EF053E" w:rsidRDefault="00622FAD" w:rsidP="003711CF">
      <w:pPr>
        <w:shd w:val="clear" w:color="auto" w:fill="FFFFFF"/>
        <w:spacing w:line="360" w:lineRule="auto"/>
        <w:rPr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Раздел 2 Измерение и оценивание качества</w:t>
      </w:r>
    </w:p>
    <w:p w:rsidR="00622FAD" w:rsidRPr="00EF053E" w:rsidRDefault="00622FAD" w:rsidP="003711CF">
      <w:pPr>
        <w:shd w:val="clear" w:color="auto" w:fill="FFFFFF"/>
        <w:spacing w:line="360" w:lineRule="auto"/>
        <w:rPr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2.1 Основные понятия. Измерение качества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3"/>
          <w:sz w:val="28"/>
          <w:szCs w:val="28"/>
        </w:rPr>
      </w:pPr>
      <w:r w:rsidRPr="00EF053E">
        <w:rPr>
          <w:spacing w:val="-4"/>
          <w:sz w:val="28"/>
          <w:szCs w:val="28"/>
        </w:rPr>
        <w:t>Основные научные направления квалитологии. Квалиметрия и метрол</w:t>
      </w:r>
      <w:r w:rsidRPr="00EF053E">
        <w:rPr>
          <w:spacing w:val="-4"/>
          <w:sz w:val="28"/>
          <w:szCs w:val="28"/>
        </w:rPr>
        <w:t>о</w:t>
      </w:r>
      <w:r w:rsidRPr="00EF053E">
        <w:rPr>
          <w:spacing w:val="-4"/>
          <w:sz w:val="28"/>
          <w:szCs w:val="28"/>
        </w:rPr>
        <w:t xml:space="preserve">гия. Предмет, </w:t>
      </w:r>
      <w:r w:rsidRPr="00EF053E">
        <w:rPr>
          <w:spacing w:val="-5"/>
          <w:sz w:val="28"/>
          <w:szCs w:val="28"/>
        </w:rPr>
        <w:t>содержание и структура квалиметрии. Статусы квалиметрии. Пон</w:t>
      </w:r>
      <w:r w:rsidRPr="00EF053E">
        <w:rPr>
          <w:spacing w:val="-5"/>
          <w:sz w:val="28"/>
          <w:szCs w:val="28"/>
        </w:rPr>
        <w:t>я</w:t>
      </w:r>
      <w:r w:rsidRPr="00EF053E">
        <w:rPr>
          <w:spacing w:val="-5"/>
          <w:sz w:val="28"/>
          <w:szCs w:val="28"/>
        </w:rPr>
        <w:t>тие "показатель качест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3"/>
          <w:sz w:val="28"/>
          <w:szCs w:val="28"/>
        </w:rPr>
        <w:t>ва". Виды показателей качества. Уровень качества. Кла</w:t>
      </w:r>
      <w:r w:rsidRPr="00EF053E">
        <w:rPr>
          <w:spacing w:val="-3"/>
          <w:sz w:val="28"/>
          <w:szCs w:val="28"/>
        </w:rPr>
        <w:t>с</w:t>
      </w:r>
      <w:r w:rsidRPr="00EF053E">
        <w:rPr>
          <w:spacing w:val="-3"/>
          <w:sz w:val="28"/>
          <w:szCs w:val="28"/>
        </w:rPr>
        <w:t>сификация показателей качества.</w:t>
      </w:r>
    </w:p>
    <w:p w:rsidR="0077770F" w:rsidRPr="0077770F" w:rsidRDefault="00622FAD" w:rsidP="0077770F">
      <w:pPr>
        <w:pStyle w:val="ae"/>
        <w:spacing w:line="360" w:lineRule="auto"/>
        <w:ind w:left="0" w:firstLine="720"/>
        <w:rPr>
          <w:spacing w:val="-4"/>
          <w:sz w:val="28"/>
          <w:szCs w:val="28"/>
        </w:rPr>
      </w:pPr>
      <w:r w:rsidRPr="0077770F">
        <w:rPr>
          <w:spacing w:val="-4"/>
          <w:sz w:val="28"/>
          <w:szCs w:val="28"/>
        </w:rPr>
        <w:t>Общие положения метрологии. Физическая величина как особое свойство качества. Ре</w:t>
      </w:r>
      <w:r w:rsidRPr="0077770F">
        <w:rPr>
          <w:spacing w:val="-4"/>
          <w:sz w:val="28"/>
          <w:szCs w:val="28"/>
        </w:rPr>
        <w:softHyphen/>
        <w:t>зультат измерения. Точность и сопоставимость измерений. Погрешн</w:t>
      </w:r>
      <w:r w:rsidRPr="0077770F">
        <w:rPr>
          <w:spacing w:val="-4"/>
          <w:sz w:val="28"/>
          <w:szCs w:val="28"/>
        </w:rPr>
        <w:t>о</w:t>
      </w:r>
      <w:r w:rsidRPr="0077770F">
        <w:rPr>
          <w:spacing w:val="-4"/>
          <w:sz w:val="28"/>
          <w:szCs w:val="28"/>
        </w:rPr>
        <w:t>сти измерений и их влияние на достоверность оценки качества. Методы обеспеч</w:t>
      </w:r>
      <w:r w:rsidRPr="0077770F">
        <w:rPr>
          <w:spacing w:val="-4"/>
          <w:sz w:val="28"/>
          <w:szCs w:val="28"/>
        </w:rPr>
        <w:t>е</w:t>
      </w:r>
      <w:r w:rsidRPr="0077770F">
        <w:rPr>
          <w:spacing w:val="-4"/>
          <w:sz w:val="28"/>
          <w:szCs w:val="28"/>
        </w:rPr>
        <w:t>ния точности измерений. Обеспечение единства измерений качества.</w:t>
      </w:r>
      <w:r w:rsidR="0077770F" w:rsidRPr="0077770F">
        <w:rPr>
          <w:spacing w:val="-4"/>
          <w:sz w:val="28"/>
          <w:szCs w:val="28"/>
        </w:rPr>
        <w:t xml:space="preserve"> Основные формы контроля качества строительства: государственный, ведомственный, о</w:t>
      </w:r>
      <w:r w:rsidR="0077770F" w:rsidRPr="0077770F">
        <w:rPr>
          <w:spacing w:val="-4"/>
          <w:sz w:val="28"/>
          <w:szCs w:val="28"/>
        </w:rPr>
        <w:t>б</w:t>
      </w:r>
      <w:r w:rsidR="0077770F" w:rsidRPr="0077770F">
        <w:rPr>
          <w:spacing w:val="-4"/>
          <w:sz w:val="28"/>
          <w:szCs w:val="28"/>
        </w:rPr>
        <w:t xml:space="preserve">щественный. Органы и службы, осуществляющие контроль. Виды контроля: </w:t>
      </w:r>
      <w:r w:rsidR="0077770F" w:rsidRPr="0077770F">
        <w:rPr>
          <w:spacing w:val="-4"/>
          <w:sz w:val="28"/>
          <w:szCs w:val="28"/>
        </w:rPr>
        <w:lastRenderedPageBreak/>
        <w:t>входной, промежуточный, заключительный. Самоконтроль выполняемых работ. Лабораторный контроль. Сплошной и выборочный контроль. Контроль по срокам строительства: систематический и случайный.</w:t>
      </w:r>
    </w:p>
    <w:p w:rsidR="00622FAD" w:rsidRPr="0077770F" w:rsidRDefault="0077770F" w:rsidP="0077770F">
      <w:pPr>
        <w:shd w:val="clear" w:color="auto" w:fill="FFFFFF"/>
        <w:spacing w:line="360" w:lineRule="auto"/>
        <w:ind w:firstLine="948"/>
        <w:jc w:val="both"/>
        <w:rPr>
          <w:spacing w:val="-4"/>
          <w:sz w:val="28"/>
          <w:szCs w:val="28"/>
        </w:rPr>
      </w:pPr>
      <w:r w:rsidRPr="0077770F">
        <w:rPr>
          <w:spacing w:val="-4"/>
          <w:sz w:val="28"/>
          <w:szCs w:val="28"/>
        </w:rPr>
        <w:t>Понятия о допусках, дефектах и браке выполняемых работ. Учет резул</w:t>
      </w:r>
      <w:r w:rsidRPr="0077770F">
        <w:rPr>
          <w:spacing w:val="-4"/>
          <w:sz w:val="28"/>
          <w:szCs w:val="28"/>
        </w:rPr>
        <w:t>ь</w:t>
      </w:r>
      <w:r w:rsidRPr="0077770F">
        <w:rPr>
          <w:spacing w:val="-4"/>
          <w:sz w:val="28"/>
          <w:szCs w:val="28"/>
        </w:rPr>
        <w:t>татов контроля: журналы работ, акты, предписания. Санкции при неудовлетвор</w:t>
      </w:r>
      <w:r w:rsidRPr="0077770F">
        <w:rPr>
          <w:spacing w:val="-4"/>
          <w:sz w:val="28"/>
          <w:szCs w:val="28"/>
        </w:rPr>
        <w:t>и</w:t>
      </w:r>
      <w:r w:rsidRPr="0077770F">
        <w:rPr>
          <w:spacing w:val="-4"/>
          <w:sz w:val="28"/>
          <w:szCs w:val="28"/>
        </w:rPr>
        <w:t>тельном качестве работ. Методы контроля качества строительства: визуальный, с применением простых технических средств, с применением сложных приборов, с разрушением и без разрушения конструкции.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ПК-23, ПК-48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3</w:t>
      </w:r>
    </w:p>
    <w:p w:rsidR="00DF1D00" w:rsidRDefault="00DF1D00" w:rsidP="00DF1D00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2.2 Методология оценивания уровня качества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spacing w:val="-2"/>
          <w:sz w:val="28"/>
          <w:szCs w:val="28"/>
        </w:rPr>
      </w:pPr>
      <w:r w:rsidRPr="00EF053E">
        <w:rPr>
          <w:spacing w:val="-4"/>
          <w:sz w:val="28"/>
          <w:szCs w:val="28"/>
        </w:rPr>
        <w:t xml:space="preserve">Методы прямого счёта и параметрические методы оценивания качества. Их сравнение и области применения. Дифференциальная и комплексная оценки качества. </w:t>
      </w:r>
      <w:r w:rsidRPr="00EF053E">
        <w:rPr>
          <w:spacing w:val="-3"/>
          <w:sz w:val="28"/>
          <w:szCs w:val="28"/>
        </w:rPr>
        <w:t>Алгоритм комплексной оценки качества. Ранжирование показателей к</w:t>
      </w:r>
      <w:r w:rsidRPr="00EF053E">
        <w:rPr>
          <w:spacing w:val="-3"/>
          <w:sz w:val="28"/>
          <w:szCs w:val="28"/>
        </w:rPr>
        <w:t>а</w:t>
      </w:r>
      <w:r w:rsidRPr="00EF053E">
        <w:rPr>
          <w:spacing w:val="-3"/>
          <w:sz w:val="28"/>
          <w:szCs w:val="28"/>
        </w:rPr>
        <w:t xml:space="preserve">чества. Методики </w:t>
      </w:r>
      <w:r w:rsidRPr="00EF053E">
        <w:rPr>
          <w:spacing w:val="-2"/>
          <w:sz w:val="28"/>
          <w:szCs w:val="28"/>
        </w:rPr>
        <w:t xml:space="preserve">определения достоверности оценки качества экспертными </w:t>
      </w:r>
      <w:r w:rsidRPr="003D0777">
        <w:rPr>
          <w:spacing w:val="-2"/>
          <w:sz w:val="28"/>
          <w:szCs w:val="28"/>
        </w:rPr>
        <w:t>м</w:t>
      </w:r>
      <w:r w:rsidRPr="003D0777">
        <w:rPr>
          <w:spacing w:val="-2"/>
          <w:sz w:val="28"/>
          <w:szCs w:val="28"/>
        </w:rPr>
        <w:t>е</w:t>
      </w:r>
      <w:r w:rsidRPr="003D0777">
        <w:rPr>
          <w:spacing w:val="-2"/>
          <w:sz w:val="28"/>
          <w:szCs w:val="28"/>
        </w:rPr>
        <w:t>тодами.</w:t>
      </w:r>
      <w:r w:rsidR="003D0777" w:rsidRPr="003D0777">
        <w:rPr>
          <w:spacing w:val="-2"/>
          <w:sz w:val="28"/>
          <w:szCs w:val="28"/>
        </w:rPr>
        <w:t xml:space="preserve"> </w:t>
      </w:r>
      <w:r w:rsidR="003D0777" w:rsidRPr="003D0777">
        <w:rPr>
          <w:sz w:val="28"/>
          <w:szCs w:val="28"/>
        </w:rPr>
        <w:t>Методы оценки качества строительства: в баллах, качественное опис</w:t>
      </w:r>
      <w:r w:rsidR="003D0777" w:rsidRPr="003D0777">
        <w:rPr>
          <w:sz w:val="28"/>
          <w:szCs w:val="28"/>
        </w:rPr>
        <w:t>а</w:t>
      </w:r>
      <w:r w:rsidR="003D0777" w:rsidRPr="003D0777">
        <w:rPr>
          <w:sz w:val="28"/>
          <w:szCs w:val="28"/>
        </w:rPr>
        <w:t>ние, экспертная оценка, интегральный показатель качества. Научные основы измерения качества продукции – квалиметрия. Оценка уровня качества труда одного работника (бригады, звена). Оценка качества строительства в субпо</w:t>
      </w:r>
      <w:r w:rsidR="003D0777" w:rsidRPr="003D0777">
        <w:rPr>
          <w:sz w:val="28"/>
          <w:szCs w:val="28"/>
        </w:rPr>
        <w:t>д</w:t>
      </w:r>
      <w:r w:rsidR="003D0777" w:rsidRPr="003D0777">
        <w:rPr>
          <w:sz w:val="28"/>
          <w:szCs w:val="28"/>
        </w:rPr>
        <w:t>рядных и генподрядных организациях. Оценка качества скрытых работ. Оценка качества строительства при сдаче объектов в эксплуатацию. Роль рабочих и г</w:t>
      </w:r>
      <w:r w:rsidR="003D0777" w:rsidRPr="003D0777">
        <w:rPr>
          <w:sz w:val="28"/>
          <w:szCs w:val="28"/>
        </w:rPr>
        <w:t>о</w:t>
      </w:r>
      <w:r w:rsidR="003D0777" w:rsidRPr="003D0777">
        <w:rPr>
          <w:sz w:val="28"/>
          <w:szCs w:val="28"/>
        </w:rPr>
        <w:t>сударственных комиссий в оценке качества строительства.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 xml:space="preserve">ПК-3, ПК-18, 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>Практическое занятие</w:t>
      </w:r>
      <w:r>
        <w:rPr>
          <w:i/>
          <w:sz w:val="28"/>
          <w:szCs w:val="28"/>
        </w:rPr>
        <w:t xml:space="preserve"> 4</w:t>
      </w:r>
    </w:p>
    <w:p w:rsidR="00DF1D00" w:rsidRDefault="00DF1D00" w:rsidP="00DF1D00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2.3 Оценивание качества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lastRenderedPageBreak/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5"/>
          <w:sz w:val="28"/>
          <w:szCs w:val="28"/>
        </w:rPr>
      </w:pPr>
      <w:r w:rsidRPr="00EF053E">
        <w:rPr>
          <w:spacing w:val="-4"/>
          <w:sz w:val="28"/>
          <w:szCs w:val="28"/>
        </w:rPr>
        <w:t>Примеры оценивания качества объектов. Особенности оценивания кач</w:t>
      </w:r>
      <w:r w:rsidRPr="00EF053E">
        <w:rPr>
          <w:spacing w:val="-4"/>
          <w:sz w:val="28"/>
          <w:szCs w:val="28"/>
        </w:rPr>
        <w:t>е</w:t>
      </w:r>
      <w:r w:rsidRPr="00EF053E">
        <w:rPr>
          <w:spacing w:val="-4"/>
          <w:sz w:val="28"/>
          <w:szCs w:val="28"/>
        </w:rPr>
        <w:t>ства жизнедея</w:t>
      </w:r>
      <w:r w:rsidRPr="00EF053E">
        <w:rPr>
          <w:spacing w:val="-4"/>
          <w:sz w:val="28"/>
          <w:szCs w:val="28"/>
        </w:rPr>
        <w:softHyphen/>
        <w:t>тельности, услуги, продукта, процесса, проекта, технологии, перс</w:t>
      </w:r>
      <w:r w:rsidRPr="00EF053E">
        <w:rPr>
          <w:spacing w:val="-4"/>
          <w:sz w:val="28"/>
          <w:szCs w:val="28"/>
        </w:rPr>
        <w:t>о</w:t>
      </w:r>
      <w:r w:rsidRPr="00EF053E">
        <w:rPr>
          <w:spacing w:val="-4"/>
          <w:sz w:val="28"/>
          <w:szCs w:val="28"/>
        </w:rPr>
        <w:t>нала, труда, организа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ции, логистики, менеджмента.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5</w:t>
      </w:r>
    </w:p>
    <w:p w:rsidR="00DF1D00" w:rsidRDefault="00DF1D00" w:rsidP="00DF1D00">
      <w:pPr>
        <w:shd w:val="clear" w:color="auto" w:fill="FFFFFF"/>
        <w:spacing w:line="360" w:lineRule="auto"/>
        <w:ind w:right="23"/>
        <w:rPr>
          <w:b/>
          <w:bCs/>
          <w:spacing w:val="-7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ind w:right="23"/>
        <w:rPr>
          <w:b/>
          <w:bCs/>
          <w:spacing w:val="-7"/>
          <w:sz w:val="28"/>
          <w:szCs w:val="28"/>
        </w:rPr>
      </w:pPr>
      <w:r w:rsidRPr="00EF053E">
        <w:rPr>
          <w:b/>
          <w:bCs/>
          <w:spacing w:val="-7"/>
          <w:sz w:val="28"/>
          <w:szCs w:val="28"/>
        </w:rPr>
        <w:t xml:space="preserve">Раздел 3. Общие основы управления качеством </w:t>
      </w:r>
    </w:p>
    <w:p w:rsidR="00622FAD" w:rsidRPr="00EF053E" w:rsidRDefault="00622FAD" w:rsidP="00DF1D00">
      <w:pPr>
        <w:shd w:val="clear" w:color="auto" w:fill="FFFFFF"/>
        <w:spacing w:line="360" w:lineRule="auto"/>
        <w:ind w:right="23"/>
        <w:rPr>
          <w:sz w:val="28"/>
          <w:szCs w:val="28"/>
        </w:rPr>
      </w:pPr>
      <w:r w:rsidRPr="00EF053E">
        <w:rPr>
          <w:b/>
          <w:bCs/>
          <w:spacing w:val="-7"/>
          <w:sz w:val="28"/>
          <w:szCs w:val="28"/>
        </w:rPr>
        <w:t>Тема 3.1</w:t>
      </w:r>
      <w:r>
        <w:rPr>
          <w:b/>
          <w:bCs/>
          <w:spacing w:val="-7"/>
          <w:sz w:val="28"/>
          <w:szCs w:val="28"/>
        </w:rPr>
        <w:t xml:space="preserve"> </w:t>
      </w:r>
      <w:r w:rsidRPr="00EF053E">
        <w:rPr>
          <w:b/>
          <w:bCs/>
          <w:spacing w:val="-7"/>
          <w:sz w:val="28"/>
          <w:szCs w:val="28"/>
        </w:rPr>
        <w:t>Основные понятия и определения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DF1D00" w:rsidRDefault="00622FAD" w:rsidP="00FE3A58">
      <w:pPr>
        <w:spacing w:line="360" w:lineRule="auto"/>
        <w:ind w:firstLine="567"/>
        <w:jc w:val="both"/>
        <w:rPr>
          <w:sz w:val="28"/>
        </w:rPr>
      </w:pPr>
      <w:r w:rsidRPr="00EF053E">
        <w:rPr>
          <w:spacing w:val="-6"/>
          <w:sz w:val="28"/>
          <w:szCs w:val="28"/>
        </w:rPr>
        <w:t>Международные стандарты терминов и определений в области управления к</w:t>
      </w:r>
      <w:r w:rsidRPr="00EF053E">
        <w:rPr>
          <w:spacing w:val="-6"/>
          <w:sz w:val="28"/>
          <w:szCs w:val="28"/>
        </w:rPr>
        <w:t>а</w:t>
      </w:r>
      <w:r w:rsidRPr="00EF053E">
        <w:rPr>
          <w:spacing w:val="-6"/>
          <w:sz w:val="28"/>
          <w:szCs w:val="28"/>
        </w:rPr>
        <w:t xml:space="preserve">чеством. </w:t>
      </w:r>
      <w:r w:rsidRPr="00EF053E">
        <w:rPr>
          <w:spacing w:val="-5"/>
          <w:sz w:val="28"/>
          <w:szCs w:val="28"/>
        </w:rPr>
        <w:t>Фундаментальные понятия в управлении качеством: "система обеспеч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 xml:space="preserve">ния качества", </w:t>
      </w:r>
      <w:r w:rsidRPr="00EF053E">
        <w:rPr>
          <w:sz w:val="28"/>
          <w:szCs w:val="28"/>
        </w:rPr>
        <w:t>"обеспечение качества", "управление качеством", "политика в о</w:t>
      </w:r>
      <w:r w:rsidRPr="00EF053E">
        <w:rPr>
          <w:sz w:val="28"/>
          <w:szCs w:val="28"/>
        </w:rPr>
        <w:t>б</w:t>
      </w:r>
      <w:r w:rsidRPr="00EF053E">
        <w:rPr>
          <w:sz w:val="28"/>
          <w:szCs w:val="28"/>
        </w:rPr>
        <w:t xml:space="preserve">ласти качества", </w:t>
      </w:r>
      <w:r w:rsidRPr="00EF053E">
        <w:rPr>
          <w:spacing w:val="-4"/>
          <w:sz w:val="28"/>
          <w:szCs w:val="28"/>
        </w:rPr>
        <w:t>"улучшение качества", "общее руководство качеством", "прове</w:t>
      </w:r>
      <w:r w:rsidRPr="00EF053E">
        <w:rPr>
          <w:spacing w:val="-4"/>
          <w:sz w:val="28"/>
          <w:szCs w:val="28"/>
        </w:rPr>
        <w:t>р</w:t>
      </w:r>
      <w:r w:rsidRPr="00EF053E">
        <w:rPr>
          <w:spacing w:val="-4"/>
          <w:sz w:val="28"/>
          <w:szCs w:val="28"/>
        </w:rPr>
        <w:t>ка качества". Круг улуч</w:t>
      </w:r>
      <w:r w:rsidRPr="00EF053E">
        <w:rPr>
          <w:spacing w:val="-4"/>
          <w:sz w:val="28"/>
          <w:szCs w:val="28"/>
        </w:rPr>
        <w:softHyphen/>
        <w:t>шения качества. Управление качеством процессов и услуг.</w:t>
      </w:r>
      <w:r w:rsidR="00FE3A58" w:rsidRPr="00FE3A58">
        <w:rPr>
          <w:b/>
          <w:sz w:val="24"/>
          <w:szCs w:val="24"/>
        </w:rPr>
        <w:t xml:space="preserve"> </w:t>
      </w:r>
      <w:r w:rsidR="0077770F">
        <w:rPr>
          <w:sz w:val="28"/>
        </w:rPr>
        <w:t>Этапы формирования качества строительной продукции. Стадии обеспечения надлежащего качества продукции: установление требуемого уровня качества, формирование заданного уровня качества, поддержание достигнутого уровня качества. Нормативные документы по качеству строительства. Функции упра</w:t>
      </w:r>
      <w:r w:rsidR="0077770F">
        <w:rPr>
          <w:sz w:val="28"/>
        </w:rPr>
        <w:t>в</w:t>
      </w:r>
      <w:r w:rsidR="0077770F">
        <w:rPr>
          <w:sz w:val="28"/>
        </w:rPr>
        <w:t xml:space="preserve">ления качеством продукции. Планирование качества. Сущность системы управления качеством строительства. 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ПК-23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5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5"/>
          <w:sz w:val="28"/>
          <w:szCs w:val="28"/>
        </w:rPr>
      </w:pPr>
      <w:r w:rsidRPr="00EF053E">
        <w:rPr>
          <w:b/>
          <w:bCs/>
          <w:spacing w:val="5"/>
          <w:sz w:val="28"/>
          <w:szCs w:val="28"/>
        </w:rPr>
        <w:t>Тема 3.2 Концепция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5"/>
          <w:sz w:val="28"/>
          <w:szCs w:val="28"/>
        </w:rPr>
      </w:pPr>
      <w:r w:rsidRPr="00EF053E">
        <w:rPr>
          <w:spacing w:val="-5"/>
          <w:sz w:val="28"/>
          <w:szCs w:val="28"/>
        </w:rPr>
        <w:t>Маркетинг и качество. Цели управления качеством. Три основы системы управления качеством на принципах маркетинга. Особенности планирования кач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>ства при маркетин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 xml:space="preserve">говой ориентации организации. Управление формированием </w:t>
      </w:r>
      <w:r w:rsidRPr="00EF053E">
        <w:rPr>
          <w:spacing w:val="-4"/>
          <w:sz w:val="28"/>
          <w:szCs w:val="28"/>
        </w:rPr>
        <w:lastRenderedPageBreak/>
        <w:t xml:space="preserve">требований к качеству. </w:t>
      </w:r>
      <w:r w:rsidRPr="00EF053E">
        <w:rPr>
          <w:spacing w:val="-5"/>
          <w:sz w:val="28"/>
          <w:szCs w:val="28"/>
        </w:rPr>
        <w:t>Информация в системе качества. Политика в области кач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>ства как важнейший компонент стратегии развития фирмы.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5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3.3 Принципы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5"/>
          <w:sz w:val="28"/>
          <w:szCs w:val="28"/>
        </w:rPr>
      </w:pPr>
      <w:r w:rsidRPr="00EF053E">
        <w:rPr>
          <w:spacing w:val="-5"/>
          <w:sz w:val="28"/>
          <w:szCs w:val="28"/>
        </w:rPr>
        <w:t>Классификация общих принципов управления качеством. Принципы ц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>ленаправленно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 xml:space="preserve">сти в системе планирования управления качеством. </w:t>
      </w:r>
      <w:r w:rsidRPr="00EF053E">
        <w:rPr>
          <w:spacing w:val="-5"/>
          <w:sz w:val="28"/>
          <w:szCs w:val="28"/>
        </w:rPr>
        <w:t>Принципы н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>прерывности, интенсивности, оптимальности и комплексности и их реа</w:t>
      </w:r>
      <w:r w:rsidRPr="00EF053E">
        <w:rPr>
          <w:spacing w:val="-5"/>
          <w:sz w:val="28"/>
          <w:szCs w:val="28"/>
        </w:rPr>
        <w:softHyphen/>
        <w:t>лизация при управлении качеством.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ПК-19, ПК-23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6</w:t>
      </w:r>
    </w:p>
    <w:p w:rsidR="00623C21" w:rsidRDefault="00623C21" w:rsidP="00623C21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</w:p>
    <w:p w:rsidR="00622FAD" w:rsidRPr="00EF053E" w:rsidRDefault="00622FAD" w:rsidP="00623C21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3.4 Процесс и общие функции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5"/>
          <w:sz w:val="28"/>
          <w:szCs w:val="28"/>
        </w:rPr>
      </w:pPr>
      <w:r w:rsidRPr="00EF053E">
        <w:rPr>
          <w:spacing w:val="-6"/>
          <w:sz w:val="28"/>
          <w:szCs w:val="28"/>
        </w:rPr>
        <w:t xml:space="preserve">"Круг управления" качеством. Принцип </w:t>
      </w:r>
      <w:r w:rsidRPr="00EF053E">
        <w:rPr>
          <w:spacing w:val="-6"/>
          <w:sz w:val="28"/>
          <w:szCs w:val="28"/>
          <w:lang w:val="en-US"/>
        </w:rPr>
        <w:t>PDCA</w:t>
      </w:r>
      <w:r w:rsidRPr="00EF053E">
        <w:rPr>
          <w:spacing w:val="-6"/>
          <w:sz w:val="28"/>
          <w:szCs w:val="28"/>
        </w:rPr>
        <w:t>. Циклы управления качес</w:t>
      </w:r>
      <w:r w:rsidRPr="00EF053E">
        <w:rPr>
          <w:spacing w:val="-6"/>
          <w:sz w:val="28"/>
          <w:szCs w:val="28"/>
        </w:rPr>
        <w:t>т</w:t>
      </w:r>
      <w:r w:rsidRPr="00EF053E">
        <w:rPr>
          <w:spacing w:val="-6"/>
          <w:sz w:val="28"/>
          <w:szCs w:val="28"/>
        </w:rPr>
        <w:t xml:space="preserve">вом. Функция </w:t>
      </w:r>
      <w:r w:rsidRPr="00EF053E">
        <w:rPr>
          <w:spacing w:val="-5"/>
          <w:sz w:val="28"/>
          <w:szCs w:val="28"/>
        </w:rPr>
        <w:t>планирования качества. Этапы разработки политики в области кач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>ства. Задачи организа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ции и координации при управлении качеством. Общие зад</w:t>
      </w:r>
      <w:r w:rsidRPr="00EF053E">
        <w:rPr>
          <w:spacing w:val="-4"/>
          <w:sz w:val="28"/>
          <w:szCs w:val="28"/>
        </w:rPr>
        <w:t>а</w:t>
      </w:r>
      <w:r w:rsidRPr="00EF053E">
        <w:rPr>
          <w:spacing w:val="-4"/>
          <w:sz w:val="28"/>
          <w:szCs w:val="28"/>
        </w:rPr>
        <w:t>чи контроля качества. Иерар</w:t>
      </w:r>
      <w:r w:rsidRPr="00EF053E">
        <w:rPr>
          <w:spacing w:val="-4"/>
          <w:sz w:val="28"/>
          <w:szCs w:val="28"/>
        </w:rPr>
        <w:softHyphen/>
        <w:t>хия циклов процесса управления качеством. Страт</w:t>
      </w:r>
      <w:r w:rsidRPr="00EF053E">
        <w:rPr>
          <w:spacing w:val="-4"/>
          <w:sz w:val="28"/>
          <w:szCs w:val="28"/>
        </w:rPr>
        <w:t>е</w:t>
      </w:r>
      <w:r w:rsidRPr="00EF053E">
        <w:rPr>
          <w:spacing w:val="-4"/>
          <w:sz w:val="28"/>
          <w:szCs w:val="28"/>
        </w:rPr>
        <w:t xml:space="preserve">гический, тактический и оперативный </w:t>
      </w:r>
      <w:r w:rsidRPr="00EF053E">
        <w:rPr>
          <w:spacing w:val="-5"/>
          <w:sz w:val="28"/>
          <w:szCs w:val="28"/>
        </w:rPr>
        <w:t>уровни процесса управления качеством.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</w:t>
      </w:r>
    </w:p>
    <w:p w:rsidR="00622FAD" w:rsidRPr="00EF053E" w:rsidRDefault="00622FAD" w:rsidP="00622FAD">
      <w:pPr>
        <w:shd w:val="clear" w:color="auto" w:fill="FFFFFF"/>
        <w:spacing w:line="360" w:lineRule="auto"/>
        <w:ind w:right="23" w:firstLine="948"/>
        <w:rPr>
          <w:b/>
          <w:bCs/>
          <w:spacing w:val="-5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ind w:right="23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3.5 Социально-психологические особенности организации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6"/>
          <w:sz w:val="28"/>
          <w:szCs w:val="28"/>
        </w:rPr>
      </w:pPr>
      <w:r w:rsidRPr="00EF053E">
        <w:rPr>
          <w:spacing w:val="-4"/>
          <w:sz w:val="28"/>
          <w:szCs w:val="28"/>
        </w:rPr>
        <w:t>"Человеческий " фактор и его роль в управлении качеством. Значение и виды социаль</w:t>
      </w:r>
      <w:r w:rsidRPr="00EF053E">
        <w:rPr>
          <w:spacing w:val="-4"/>
          <w:sz w:val="28"/>
          <w:szCs w:val="28"/>
        </w:rPr>
        <w:softHyphen/>
        <w:t xml:space="preserve">но-психологических методов в формировании культуры фирмы. </w:t>
      </w:r>
      <w:r w:rsidRPr="00EF053E">
        <w:rPr>
          <w:spacing w:val="-4"/>
          <w:sz w:val="28"/>
          <w:szCs w:val="28"/>
        </w:rPr>
        <w:lastRenderedPageBreak/>
        <w:t>Культура фирмы: орга</w:t>
      </w:r>
      <w:r w:rsidRPr="00EF053E">
        <w:rPr>
          <w:spacing w:val="-4"/>
          <w:sz w:val="28"/>
          <w:szCs w:val="28"/>
        </w:rPr>
        <w:softHyphen/>
        <w:t>низационная структура, методы менеджмента, внутрифи</w:t>
      </w:r>
      <w:r w:rsidRPr="00EF053E">
        <w:rPr>
          <w:spacing w:val="-4"/>
          <w:sz w:val="28"/>
          <w:szCs w:val="28"/>
        </w:rPr>
        <w:t>р</w:t>
      </w:r>
      <w:r w:rsidRPr="00EF053E">
        <w:rPr>
          <w:spacing w:val="-4"/>
          <w:sz w:val="28"/>
          <w:szCs w:val="28"/>
        </w:rPr>
        <w:t>менные принципы распростра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3"/>
          <w:sz w:val="28"/>
          <w:szCs w:val="28"/>
        </w:rPr>
        <w:t>нения информации, кадровая политика, социально-психологический климат. Формы мо</w:t>
      </w:r>
      <w:r w:rsidRPr="00EF053E">
        <w:rPr>
          <w:spacing w:val="-4"/>
          <w:sz w:val="28"/>
          <w:szCs w:val="28"/>
        </w:rPr>
        <w:t>тивации высококачественного труда. Кружки и группы качества, особенности их органи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6"/>
          <w:sz w:val="28"/>
          <w:szCs w:val="28"/>
        </w:rPr>
        <w:t>зации и функционирова</w:t>
      </w:r>
      <w:r w:rsidRPr="003D0777">
        <w:rPr>
          <w:spacing w:val="-6"/>
          <w:sz w:val="28"/>
          <w:szCs w:val="28"/>
        </w:rPr>
        <w:t>ния.</w:t>
      </w:r>
      <w:r w:rsidR="003D0777" w:rsidRPr="003D0777">
        <w:rPr>
          <w:sz w:val="28"/>
          <w:szCs w:val="28"/>
        </w:rPr>
        <w:t xml:space="preserve"> Ответс</w:t>
      </w:r>
      <w:r w:rsidR="003D0777" w:rsidRPr="003D0777">
        <w:rPr>
          <w:sz w:val="28"/>
          <w:szCs w:val="28"/>
        </w:rPr>
        <w:t>т</w:t>
      </w:r>
      <w:r w:rsidR="003D0777" w:rsidRPr="003D0777">
        <w:rPr>
          <w:sz w:val="28"/>
          <w:szCs w:val="28"/>
        </w:rPr>
        <w:t>венность проектных организаций за некачественное выполнение технической документации. Ответственность промышленных предприятий за некачестве</w:t>
      </w:r>
      <w:r w:rsidR="003D0777" w:rsidRPr="003D0777">
        <w:rPr>
          <w:sz w:val="28"/>
          <w:szCs w:val="28"/>
        </w:rPr>
        <w:t>н</w:t>
      </w:r>
      <w:r w:rsidR="003D0777" w:rsidRPr="003D0777">
        <w:rPr>
          <w:sz w:val="28"/>
          <w:szCs w:val="28"/>
        </w:rPr>
        <w:t>ное изготовление строительных материалов и конструкций. Ответственность подрядных организаций за некачественное выполнение строительно-монтажных работ: штрафные санкции, лишение лицензий, исключение из то</w:t>
      </w:r>
      <w:r w:rsidR="003D0777" w:rsidRPr="003D0777">
        <w:rPr>
          <w:sz w:val="28"/>
          <w:szCs w:val="28"/>
        </w:rPr>
        <w:t>р</w:t>
      </w:r>
      <w:r w:rsidR="003D0777" w:rsidRPr="003D0777">
        <w:rPr>
          <w:sz w:val="28"/>
          <w:szCs w:val="28"/>
        </w:rPr>
        <w:t>гов. Методы стимулирования высокого качества работ рабочих и бригад. Мат</w:t>
      </w:r>
      <w:r w:rsidR="003D0777" w:rsidRPr="003D0777">
        <w:rPr>
          <w:sz w:val="28"/>
          <w:szCs w:val="28"/>
        </w:rPr>
        <w:t>е</w:t>
      </w:r>
      <w:r w:rsidR="003D0777" w:rsidRPr="003D0777">
        <w:rPr>
          <w:sz w:val="28"/>
          <w:szCs w:val="28"/>
        </w:rPr>
        <w:t>риальное и моральное стимулирование. Повышение квалификации рабочих и инженерно-технического персонала: учеба на курсах, получение квалификац</w:t>
      </w:r>
      <w:r w:rsidR="003D0777" w:rsidRPr="003D0777">
        <w:rPr>
          <w:sz w:val="28"/>
          <w:szCs w:val="28"/>
        </w:rPr>
        <w:t>и</w:t>
      </w:r>
      <w:r w:rsidR="003D0777" w:rsidRPr="003D0777">
        <w:rPr>
          <w:sz w:val="28"/>
          <w:szCs w:val="28"/>
        </w:rPr>
        <w:t>онных аттестатов и сертификатов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ПК-18, ПК-19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5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3.6 Экономические методы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19" w:firstLine="948"/>
        <w:jc w:val="both"/>
        <w:rPr>
          <w:spacing w:val="-5"/>
          <w:sz w:val="28"/>
          <w:szCs w:val="28"/>
        </w:rPr>
      </w:pPr>
      <w:r w:rsidRPr="00EF053E">
        <w:rPr>
          <w:spacing w:val="-5"/>
          <w:sz w:val="28"/>
          <w:szCs w:val="28"/>
        </w:rPr>
        <w:t>Экономические цели управления качеством. Методы экономического во</w:t>
      </w:r>
      <w:r w:rsidRPr="00EF053E">
        <w:rPr>
          <w:spacing w:val="-5"/>
          <w:sz w:val="28"/>
          <w:szCs w:val="28"/>
        </w:rPr>
        <w:t>з</w:t>
      </w:r>
      <w:r w:rsidRPr="00EF053E">
        <w:rPr>
          <w:spacing w:val="-5"/>
          <w:sz w:val="28"/>
          <w:szCs w:val="28"/>
        </w:rPr>
        <w:t xml:space="preserve">действия на </w:t>
      </w:r>
      <w:r w:rsidRPr="00EF053E">
        <w:rPr>
          <w:spacing w:val="-6"/>
          <w:sz w:val="28"/>
          <w:szCs w:val="28"/>
        </w:rPr>
        <w:t>качество. Экономические рычаги мотивации качества. Цена потребл</w:t>
      </w:r>
      <w:r w:rsidRPr="00EF053E">
        <w:rPr>
          <w:spacing w:val="-6"/>
          <w:sz w:val="28"/>
          <w:szCs w:val="28"/>
        </w:rPr>
        <w:t>е</w:t>
      </w:r>
      <w:r w:rsidRPr="00EF053E">
        <w:rPr>
          <w:spacing w:val="-6"/>
          <w:sz w:val="28"/>
          <w:szCs w:val="28"/>
        </w:rPr>
        <w:t>ния как элемент кон</w:t>
      </w:r>
      <w:r w:rsidRPr="00EF053E">
        <w:rPr>
          <w:spacing w:val="-6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курентоспособности и ее роль в мотивации качества.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</w:t>
      </w:r>
    </w:p>
    <w:p w:rsidR="00622FAD" w:rsidRPr="00EF053E" w:rsidRDefault="00622FAD" w:rsidP="00FF380B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ind w:right="23"/>
        <w:rPr>
          <w:b/>
          <w:bCs/>
          <w:spacing w:val="-7"/>
          <w:sz w:val="28"/>
          <w:szCs w:val="28"/>
        </w:rPr>
      </w:pPr>
      <w:r w:rsidRPr="00EF053E">
        <w:rPr>
          <w:b/>
          <w:bCs/>
          <w:spacing w:val="-7"/>
          <w:sz w:val="28"/>
          <w:szCs w:val="28"/>
        </w:rPr>
        <w:t>Тема 3.7 Организационно-технологические методы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4"/>
          <w:sz w:val="28"/>
          <w:szCs w:val="28"/>
        </w:rPr>
      </w:pPr>
      <w:r w:rsidRPr="00EF053E">
        <w:rPr>
          <w:spacing w:val="-5"/>
          <w:sz w:val="28"/>
          <w:szCs w:val="28"/>
        </w:rPr>
        <w:t>Информационные потоки в системе управления качеством. Организац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>онные формы управления качеством. Классификация организационных методов управления качеством. Организационные методы прямого и косвенного воздейс</w:t>
      </w:r>
      <w:r w:rsidRPr="00EF053E">
        <w:rPr>
          <w:spacing w:val="-5"/>
          <w:sz w:val="28"/>
          <w:szCs w:val="28"/>
        </w:rPr>
        <w:t>т</w:t>
      </w:r>
      <w:r w:rsidRPr="00EF053E">
        <w:rPr>
          <w:spacing w:val="-5"/>
          <w:sz w:val="28"/>
          <w:szCs w:val="28"/>
        </w:rPr>
        <w:t xml:space="preserve">вия, их сравнение и области </w:t>
      </w:r>
      <w:r w:rsidRPr="00EF053E">
        <w:rPr>
          <w:spacing w:val="-4"/>
          <w:sz w:val="28"/>
          <w:szCs w:val="28"/>
        </w:rPr>
        <w:t>применения. Организационно-технологические мет</w:t>
      </w:r>
      <w:r w:rsidRPr="00EF053E">
        <w:rPr>
          <w:spacing w:val="-4"/>
          <w:sz w:val="28"/>
          <w:szCs w:val="28"/>
        </w:rPr>
        <w:t>о</w:t>
      </w:r>
      <w:r w:rsidRPr="00EF053E">
        <w:rPr>
          <w:spacing w:val="-4"/>
          <w:sz w:val="28"/>
          <w:szCs w:val="28"/>
        </w:rPr>
        <w:lastRenderedPageBreak/>
        <w:t>ды и процессы регулирования каче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ства и их компоненты. Методы анализа и улучшения качества. Диаграмма сродства, мето</w:t>
      </w:r>
      <w:r w:rsidRPr="00EF053E">
        <w:rPr>
          <w:spacing w:val="-5"/>
          <w:sz w:val="28"/>
          <w:szCs w:val="28"/>
        </w:rPr>
        <w:softHyphen/>
        <w:t xml:space="preserve">ды РТА (анализ дерева ошибок) и </w:t>
      </w:r>
      <w:r w:rsidRPr="00EF053E">
        <w:rPr>
          <w:spacing w:val="-5"/>
          <w:sz w:val="28"/>
          <w:szCs w:val="28"/>
          <w:lang w:val="en-US"/>
        </w:rPr>
        <w:t>FMEA</w:t>
      </w:r>
      <w:r w:rsidRPr="00EF053E">
        <w:rPr>
          <w:spacing w:val="-5"/>
          <w:sz w:val="28"/>
          <w:szCs w:val="28"/>
        </w:rPr>
        <w:t xml:space="preserve"> (анализ ошибок, оценка их влияния и возможно</w:t>
      </w:r>
      <w:r w:rsidRPr="00EF053E">
        <w:rPr>
          <w:spacing w:val="-5"/>
          <w:sz w:val="28"/>
          <w:szCs w:val="28"/>
        </w:rPr>
        <w:softHyphen/>
        <w:t>стей устранения). Метрол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>гическое обеспечение качества. Контроль, испытания и регули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рование качества, их автоматизация и компьютеризация.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7</w:t>
      </w:r>
    </w:p>
    <w:p w:rsidR="00623C21" w:rsidRDefault="00623C21" w:rsidP="00623C21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</w:p>
    <w:p w:rsidR="00622FAD" w:rsidRPr="00EF053E" w:rsidRDefault="00622FAD" w:rsidP="00623C21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3.8 Статистические методы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8"/>
          <w:sz w:val="28"/>
          <w:szCs w:val="28"/>
        </w:rPr>
      </w:pPr>
      <w:r w:rsidRPr="00EF053E">
        <w:rPr>
          <w:spacing w:val="-3"/>
          <w:sz w:val="28"/>
          <w:szCs w:val="28"/>
        </w:rPr>
        <w:t>Концепция статистического регулирования качества. Основные стат</w:t>
      </w:r>
      <w:r w:rsidRPr="00EF053E">
        <w:rPr>
          <w:spacing w:val="-3"/>
          <w:sz w:val="28"/>
          <w:szCs w:val="28"/>
        </w:rPr>
        <w:t>и</w:t>
      </w:r>
      <w:r w:rsidRPr="00EF053E">
        <w:rPr>
          <w:spacing w:val="-3"/>
          <w:sz w:val="28"/>
          <w:szCs w:val="28"/>
        </w:rPr>
        <w:t>стические мето</w:t>
      </w:r>
      <w:r w:rsidRPr="00EF053E">
        <w:rPr>
          <w:spacing w:val="-3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 xml:space="preserve">ды, используемые в практике управления качеством. Контрольные карты регулирования. </w:t>
      </w:r>
      <w:r w:rsidRPr="00EF053E">
        <w:rPr>
          <w:spacing w:val="-6"/>
          <w:sz w:val="28"/>
          <w:szCs w:val="28"/>
        </w:rPr>
        <w:t>Типы контрольных карт и их построение. Управление кач</w:t>
      </w:r>
      <w:r w:rsidRPr="00EF053E">
        <w:rPr>
          <w:spacing w:val="-6"/>
          <w:sz w:val="28"/>
          <w:szCs w:val="28"/>
        </w:rPr>
        <w:t>е</w:t>
      </w:r>
      <w:r w:rsidRPr="00EF053E">
        <w:rPr>
          <w:spacing w:val="-6"/>
          <w:sz w:val="28"/>
          <w:szCs w:val="28"/>
        </w:rPr>
        <w:t xml:space="preserve">ством с помощью контрольных </w:t>
      </w:r>
      <w:r w:rsidRPr="00EF053E">
        <w:rPr>
          <w:spacing w:val="-2"/>
          <w:sz w:val="28"/>
          <w:szCs w:val="28"/>
        </w:rPr>
        <w:t>карт. Статистическая дефектология качества. Л</w:t>
      </w:r>
      <w:r w:rsidRPr="00EF053E">
        <w:rPr>
          <w:spacing w:val="-2"/>
          <w:sz w:val="28"/>
          <w:szCs w:val="28"/>
        </w:rPr>
        <w:t>о</w:t>
      </w:r>
      <w:r w:rsidRPr="00EF053E">
        <w:rPr>
          <w:spacing w:val="-2"/>
          <w:sz w:val="28"/>
          <w:szCs w:val="28"/>
        </w:rPr>
        <w:t>гика и алгоритм решения критичных проблем обеспечения качества статистич</w:t>
      </w:r>
      <w:r w:rsidRPr="00EF053E">
        <w:rPr>
          <w:spacing w:val="-2"/>
          <w:sz w:val="28"/>
          <w:szCs w:val="28"/>
        </w:rPr>
        <w:t>е</w:t>
      </w:r>
      <w:r w:rsidRPr="00EF053E">
        <w:rPr>
          <w:spacing w:val="-2"/>
          <w:sz w:val="28"/>
          <w:szCs w:val="28"/>
        </w:rPr>
        <w:t>скими методами. Система причинных факто</w:t>
      </w:r>
      <w:r w:rsidRPr="00EF053E">
        <w:rPr>
          <w:spacing w:val="-2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ров. Причинно-следственный мех</w:t>
      </w:r>
      <w:r w:rsidRPr="00EF053E">
        <w:rPr>
          <w:spacing w:val="-5"/>
          <w:sz w:val="28"/>
          <w:szCs w:val="28"/>
        </w:rPr>
        <w:t>а</w:t>
      </w:r>
      <w:r w:rsidRPr="00EF053E">
        <w:rPr>
          <w:spacing w:val="-5"/>
          <w:sz w:val="28"/>
          <w:szCs w:val="28"/>
        </w:rPr>
        <w:t>низм преодоления критичных ситуаций. Определение влияния и ранжирование дефектов. Корреляция в системе причинно-следственных факто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ров дефектологии качества. Виды корреляционной зависимости и методы оценки ее сте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8"/>
          <w:sz w:val="28"/>
          <w:szCs w:val="28"/>
        </w:rPr>
        <w:t>пени.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ПК-18, ПК-19, ПК-48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8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z w:val="28"/>
          <w:szCs w:val="28"/>
        </w:rPr>
      </w:pPr>
    </w:p>
    <w:p w:rsidR="00622FAD" w:rsidRPr="00EF053E" w:rsidRDefault="00622FAD" w:rsidP="00623C21">
      <w:pPr>
        <w:shd w:val="clear" w:color="auto" w:fill="FFFFFF"/>
        <w:spacing w:line="360" w:lineRule="auto"/>
        <w:rPr>
          <w:b/>
          <w:bCs/>
          <w:spacing w:val="-6"/>
          <w:sz w:val="28"/>
          <w:szCs w:val="28"/>
        </w:rPr>
      </w:pPr>
      <w:r w:rsidRPr="00EF053E">
        <w:rPr>
          <w:b/>
          <w:bCs/>
          <w:spacing w:val="-6"/>
          <w:sz w:val="28"/>
          <w:szCs w:val="28"/>
        </w:rPr>
        <w:t>Раздел 4 Всеобщее управление качеством (</w:t>
      </w:r>
      <w:r w:rsidRPr="00EF053E">
        <w:rPr>
          <w:b/>
          <w:bCs/>
          <w:spacing w:val="-6"/>
          <w:sz w:val="28"/>
          <w:szCs w:val="28"/>
          <w:lang w:val="en-US"/>
        </w:rPr>
        <w:t>TQM</w:t>
      </w:r>
      <w:r w:rsidRPr="00EF053E">
        <w:rPr>
          <w:b/>
          <w:bCs/>
          <w:spacing w:val="-6"/>
          <w:sz w:val="28"/>
          <w:szCs w:val="28"/>
        </w:rPr>
        <w:t>)</w:t>
      </w:r>
    </w:p>
    <w:p w:rsidR="00622FAD" w:rsidRPr="00010EF8" w:rsidRDefault="00622FAD" w:rsidP="00623C21">
      <w:pPr>
        <w:shd w:val="clear" w:color="auto" w:fill="FFFFFF"/>
        <w:spacing w:line="360" w:lineRule="auto"/>
        <w:rPr>
          <w:b/>
          <w:bCs/>
          <w:spacing w:val="-7"/>
          <w:sz w:val="28"/>
          <w:szCs w:val="28"/>
        </w:rPr>
      </w:pPr>
      <w:bookmarkStart w:id="5" w:name="_Toc165948394"/>
      <w:r w:rsidRPr="00010EF8">
        <w:rPr>
          <w:b/>
          <w:bCs/>
          <w:spacing w:val="-7"/>
          <w:sz w:val="28"/>
          <w:szCs w:val="28"/>
        </w:rPr>
        <w:t>Тема 4.1 Совершенствование системного управления качеством</w:t>
      </w:r>
      <w:bookmarkEnd w:id="5"/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3D0777" w:rsidRPr="003D0777" w:rsidRDefault="00622FAD" w:rsidP="003D0777">
      <w:pPr>
        <w:pStyle w:val="ae"/>
        <w:spacing w:line="360" w:lineRule="auto"/>
        <w:ind w:left="0" w:firstLine="720"/>
        <w:rPr>
          <w:sz w:val="28"/>
          <w:szCs w:val="28"/>
        </w:rPr>
      </w:pPr>
      <w:r w:rsidRPr="003D0777">
        <w:rPr>
          <w:spacing w:val="-6"/>
          <w:sz w:val="28"/>
          <w:szCs w:val="28"/>
        </w:rPr>
        <w:t xml:space="preserve">Основные периоды развития систем управления качеством. Комплексное управление </w:t>
      </w:r>
      <w:r w:rsidRPr="003D0777">
        <w:rPr>
          <w:spacing w:val="-5"/>
          <w:sz w:val="28"/>
          <w:szCs w:val="28"/>
        </w:rPr>
        <w:t>качеством как результат совершенствования системных методов. Ра</w:t>
      </w:r>
      <w:r w:rsidRPr="003D0777">
        <w:rPr>
          <w:spacing w:val="-5"/>
          <w:sz w:val="28"/>
          <w:szCs w:val="28"/>
        </w:rPr>
        <w:t>с</w:t>
      </w:r>
      <w:r w:rsidRPr="003D0777">
        <w:rPr>
          <w:spacing w:val="-5"/>
          <w:sz w:val="28"/>
          <w:szCs w:val="28"/>
        </w:rPr>
        <w:t xml:space="preserve">ширение функций </w:t>
      </w:r>
      <w:r w:rsidRPr="003D0777">
        <w:rPr>
          <w:spacing w:val="-6"/>
          <w:sz w:val="28"/>
          <w:szCs w:val="28"/>
        </w:rPr>
        <w:t>систем управления качеством. Основные этапы развития ко</w:t>
      </w:r>
      <w:r w:rsidRPr="003D0777">
        <w:rPr>
          <w:spacing w:val="-6"/>
          <w:sz w:val="28"/>
          <w:szCs w:val="28"/>
        </w:rPr>
        <w:t>м</w:t>
      </w:r>
      <w:r w:rsidRPr="003D0777">
        <w:rPr>
          <w:spacing w:val="-6"/>
          <w:sz w:val="28"/>
          <w:szCs w:val="28"/>
        </w:rPr>
        <w:lastRenderedPageBreak/>
        <w:t xml:space="preserve">плексных систем управления </w:t>
      </w:r>
      <w:r w:rsidRPr="003D0777">
        <w:rPr>
          <w:spacing w:val="-5"/>
          <w:sz w:val="28"/>
          <w:szCs w:val="28"/>
        </w:rPr>
        <w:t>качеством. Информационные технологии как основа комплексных систем управления ка</w:t>
      </w:r>
      <w:r w:rsidRPr="003D0777">
        <w:rPr>
          <w:spacing w:val="-5"/>
          <w:sz w:val="28"/>
          <w:szCs w:val="28"/>
        </w:rPr>
        <w:softHyphen/>
      </w:r>
      <w:r w:rsidRPr="003D0777">
        <w:rPr>
          <w:spacing w:val="2"/>
          <w:sz w:val="28"/>
          <w:szCs w:val="28"/>
        </w:rPr>
        <w:t xml:space="preserve">чеством. Идеология </w:t>
      </w:r>
      <w:r w:rsidRPr="003D0777">
        <w:rPr>
          <w:spacing w:val="2"/>
          <w:sz w:val="28"/>
          <w:szCs w:val="28"/>
          <w:lang w:val="en-US"/>
        </w:rPr>
        <w:t>TQM</w:t>
      </w:r>
      <w:r w:rsidRPr="003D0777">
        <w:rPr>
          <w:spacing w:val="2"/>
          <w:sz w:val="28"/>
          <w:szCs w:val="28"/>
        </w:rPr>
        <w:t xml:space="preserve"> - всеобщего управления качеством. Принципы и правила </w:t>
      </w:r>
      <w:r w:rsidRPr="003D0777">
        <w:rPr>
          <w:spacing w:val="-12"/>
          <w:sz w:val="28"/>
          <w:szCs w:val="28"/>
          <w:lang w:val="en-US"/>
        </w:rPr>
        <w:t>TQM</w:t>
      </w:r>
      <w:r w:rsidRPr="003D0777">
        <w:rPr>
          <w:spacing w:val="-12"/>
          <w:sz w:val="28"/>
          <w:szCs w:val="28"/>
        </w:rPr>
        <w:t>.</w:t>
      </w:r>
      <w:r w:rsidR="003D0777" w:rsidRPr="003D0777">
        <w:rPr>
          <w:spacing w:val="-12"/>
          <w:sz w:val="28"/>
          <w:szCs w:val="28"/>
        </w:rPr>
        <w:t xml:space="preserve"> </w:t>
      </w:r>
      <w:r w:rsidR="003D0777" w:rsidRPr="003D0777">
        <w:rPr>
          <w:sz w:val="28"/>
          <w:szCs w:val="28"/>
        </w:rPr>
        <w:t>Историческая последов</w:t>
      </w:r>
      <w:r w:rsidR="003D0777" w:rsidRPr="003D0777">
        <w:rPr>
          <w:sz w:val="28"/>
          <w:szCs w:val="28"/>
        </w:rPr>
        <w:t>а</w:t>
      </w:r>
      <w:r w:rsidR="003D0777" w:rsidRPr="003D0777">
        <w:rPr>
          <w:sz w:val="28"/>
          <w:szCs w:val="28"/>
        </w:rPr>
        <w:t>тельность развития систем управления: Саратовская система (50-е годы) – пр</w:t>
      </w:r>
      <w:r w:rsidR="003D0777" w:rsidRPr="003D0777">
        <w:rPr>
          <w:sz w:val="28"/>
          <w:szCs w:val="28"/>
        </w:rPr>
        <w:t>о</w:t>
      </w:r>
      <w:r w:rsidR="003D0777" w:rsidRPr="003D0777">
        <w:rPr>
          <w:sz w:val="28"/>
          <w:szCs w:val="28"/>
        </w:rPr>
        <w:t>цент сдачи продукции с первого предъявления; система бездефектного труда (60-е годы) с оценкой по коэффициенту качества. Сущность комплексного по</w:t>
      </w:r>
      <w:r w:rsidR="003D0777" w:rsidRPr="003D0777">
        <w:rPr>
          <w:sz w:val="28"/>
          <w:szCs w:val="28"/>
        </w:rPr>
        <w:t>д</w:t>
      </w:r>
      <w:r w:rsidR="003D0777" w:rsidRPr="003D0777">
        <w:rPr>
          <w:sz w:val="28"/>
          <w:szCs w:val="28"/>
        </w:rPr>
        <w:t>хода к управлению качеством продукции, обеспечение и поддержание необх</w:t>
      </w:r>
      <w:r w:rsidR="003D0777" w:rsidRPr="003D0777">
        <w:rPr>
          <w:sz w:val="28"/>
          <w:szCs w:val="28"/>
        </w:rPr>
        <w:t>о</w:t>
      </w:r>
      <w:r w:rsidR="003D0777" w:rsidRPr="003D0777">
        <w:rPr>
          <w:sz w:val="28"/>
          <w:szCs w:val="28"/>
        </w:rPr>
        <w:t>димого уровня качества строительно-монтажных работ.</w:t>
      </w:r>
    </w:p>
    <w:p w:rsidR="003D0777" w:rsidRPr="003D0777" w:rsidRDefault="003D0777" w:rsidP="003D0777">
      <w:pPr>
        <w:pStyle w:val="ae"/>
        <w:spacing w:line="360" w:lineRule="auto"/>
        <w:ind w:left="0" w:firstLine="720"/>
        <w:rPr>
          <w:sz w:val="28"/>
          <w:szCs w:val="28"/>
        </w:rPr>
      </w:pPr>
      <w:r w:rsidRPr="003D0777">
        <w:rPr>
          <w:sz w:val="28"/>
          <w:szCs w:val="28"/>
        </w:rPr>
        <w:t>Учёт особенностей рыночной экономики России в системе управления качеством продукции организация управления качеством строительства в соо</w:t>
      </w:r>
      <w:r w:rsidRPr="003D0777">
        <w:rPr>
          <w:sz w:val="28"/>
          <w:szCs w:val="28"/>
        </w:rPr>
        <w:t>т</w:t>
      </w:r>
      <w:r w:rsidRPr="003D0777">
        <w:rPr>
          <w:sz w:val="28"/>
          <w:szCs w:val="28"/>
        </w:rPr>
        <w:t>ветствии с рекомендациями международных стандартов ИСО 9000. Сущность требований международных стандартов ИСО 9000.</w:t>
      </w:r>
    </w:p>
    <w:p w:rsidR="00622FAD" w:rsidRPr="003D0777" w:rsidRDefault="003D0777" w:rsidP="003D0777">
      <w:pPr>
        <w:shd w:val="clear" w:color="auto" w:fill="FFFFFF"/>
        <w:spacing w:line="360" w:lineRule="auto"/>
        <w:ind w:right="19" w:firstLine="948"/>
        <w:jc w:val="both"/>
        <w:rPr>
          <w:spacing w:val="-12"/>
          <w:sz w:val="28"/>
          <w:szCs w:val="28"/>
        </w:rPr>
      </w:pPr>
      <w:r w:rsidRPr="003D0777">
        <w:rPr>
          <w:sz w:val="28"/>
          <w:szCs w:val="28"/>
        </w:rPr>
        <w:t>Введение в России сертификатов ИСО по качеству на основе станда</w:t>
      </w:r>
      <w:r w:rsidRPr="003D0777">
        <w:rPr>
          <w:sz w:val="28"/>
          <w:szCs w:val="28"/>
        </w:rPr>
        <w:t>р</w:t>
      </w:r>
      <w:r w:rsidRPr="003D0777">
        <w:rPr>
          <w:sz w:val="28"/>
          <w:szCs w:val="28"/>
        </w:rPr>
        <w:t>тов серии 9000. Структура системы качества продукции по ИСО 9000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622FAD" w:rsidRPr="00EF053E" w:rsidRDefault="00622FAD" w:rsidP="00623C21">
      <w:pPr>
        <w:spacing w:line="360" w:lineRule="auto"/>
        <w:ind w:firstLine="540"/>
        <w:jc w:val="both"/>
        <w:rPr>
          <w:b/>
          <w:bCs/>
          <w:spacing w:val="-5"/>
          <w:sz w:val="28"/>
          <w:szCs w:val="28"/>
        </w:rPr>
      </w:pPr>
    </w:p>
    <w:p w:rsidR="00622FAD" w:rsidRPr="00727F05" w:rsidRDefault="00622FAD" w:rsidP="00727F05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4.2 Стратегия всеобщего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10"/>
          <w:sz w:val="28"/>
          <w:szCs w:val="28"/>
        </w:rPr>
      </w:pPr>
      <w:r w:rsidRPr="00EF053E">
        <w:rPr>
          <w:spacing w:val="-4"/>
          <w:sz w:val="28"/>
          <w:szCs w:val="28"/>
        </w:rPr>
        <w:t>Проблемы управления качеством в условиях рынка производителя и ры</w:t>
      </w:r>
      <w:r w:rsidRPr="00EF053E">
        <w:rPr>
          <w:spacing w:val="-4"/>
          <w:sz w:val="28"/>
          <w:szCs w:val="28"/>
        </w:rPr>
        <w:t>н</w:t>
      </w:r>
      <w:r w:rsidRPr="00EF053E">
        <w:rPr>
          <w:spacing w:val="-4"/>
          <w:sz w:val="28"/>
          <w:szCs w:val="28"/>
        </w:rPr>
        <w:t>ка потребите</w:t>
      </w:r>
      <w:r w:rsidRPr="00EF053E">
        <w:rPr>
          <w:spacing w:val="-4"/>
          <w:sz w:val="28"/>
          <w:szCs w:val="28"/>
        </w:rPr>
        <w:softHyphen/>
        <w:t>ля. Стратегические модели организаций, использующие альтерн</w:t>
      </w:r>
      <w:r w:rsidRPr="00EF053E">
        <w:rPr>
          <w:spacing w:val="-4"/>
          <w:sz w:val="28"/>
          <w:szCs w:val="28"/>
        </w:rPr>
        <w:t>а</w:t>
      </w:r>
      <w:r w:rsidRPr="00EF053E">
        <w:rPr>
          <w:spacing w:val="-4"/>
          <w:sz w:val="28"/>
          <w:szCs w:val="28"/>
        </w:rPr>
        <w:t>тивные подходы к каче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ству. Реализация функций обеспечения конкурентоспосо</w:t>
      </w:r>
      <w:r w:rsidRPr="00EF053E">
        <w:rPr>
          <w:spacing w:val="-5"/>
          <w:sz w:val="28"/>
          <w:szCs w:val="28"/>
        </w:rPr>
        <w:t>б</w:t>
      </w:r>
      <w:r w:rsidRPr="00EF053E">
        <w:rPr>
          <w:spacing w:val="-5"/>
          <w:sz w:val="28"/>
          <w:szCs w:val="28"/>
        </w:rPr>
        <w:t>ности в системе управления ка</w:t>
      </w:r>
      <w:r w:rsidRPr="00EF053E">
        <w:rPr>
          <w:spacing w:val="-5"/>
          <w:sz w:val="28"/>
          <w:szCs w:val="28"/>
        </w:rPr>
        <w:softHyphen/>
        <w:t>чеством. Специфика стратегии управления качес</w:t>
      </w:r>
      <w:r w:rsidRPr="00EF053E">
        <w:rPr>
          <w:spacing w:val="-5"/>
          <w:sz w:val="28"/>
          <w:szCs w:val="28"/>
        </w:rPr>
        <w:t>т</w:t>
      </w:r>
      <w:r w:rsidRPr="00EF053E">
        <w:rPr>
          <w:spacing w:val="-5"/>
          <w:sz w:val="28"/>
          <w:szCs w:val="28"/>
        </w:rPr>
        <w:t xml:space="preserve">вом. Основные составляющие стратегии </w:t>
      </w:r>
      <w:r w:rsidRPr="00EF053E">
        <w:rPr>
          <w:spacing w:val="-10"/>
          <w:sz w:val="28"/>
          <w:szCs w:val="28"/>
          <w:lang w:val="en-US"/>
        </w:rPr>
        <w:t>TQM</w:t>
      </w:r>
      <w:r w:rsidRPr="00EF053E">
        <w:rPr>
          <w:spacing w:val="-10"/>
          <w:sz w:val="28"/>
          <w:szCs w:val="28"/>
        </w:rPr>
        <w:t>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FE3A58" w:rsidRPr="00FC6206" w:rsidRDefault="00FE3A58" w:rsidP="00FE3A58">
      <w:pPr>
        <w:spacing w:line="360" w:lineRule="auto"/>
        <w:ind w:firstLine="540"/>
        <w:jc w:val="both"/>
        <w:rPr>
          <w:b/>
          <w:sz w:val="24"/>
          <w:szCs w:val="24"/>
        </w:rPr>
      </w:pPr>
    </w:p>
    <w:p w:rsidR="00622FAD" w:rsidRPr="00EF053E" w:rsidRDefault="00622FAD" w:rsidP="00623C21">
      <w:pPr>
        <w:shd w:val="clear" w:color="auto" w:fill="FFFFFF"/>
        <w:spacing w:line="360" w:lineRule="auto"/>
        <w:ind w:right="23"/>
        <w:jc w:val="both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6"/>
          <w:sz w:val="28"/>
          <w:szCs w:val="28"/>
        </w:rPr>
        <w:t xml:space="preserve">Тема 4.3 Функционально-структурный подход к организации системы </w:t>
      </w:r>
      <w:r w:rsidRPr="00EF053E">
        <w:rPr>
          <w:b/>
          <w:bCs/>
          <w:spacing w:val="-5"/>
          <w:sz w:val="28"/>
          <w:szCs w:val="28"/>
        </w:rPr>
        <w:t>упра</w:t>
      </w:r>
      <w:r w:rsidRPr="00EF053E">
        <w:rPr>
          <w:b/>
          <w:bCs/>
          <w:spacing w:val="-5"/>
          <w:sz w:val="28"/>
          <w:szCs w:val="28"/>
        </w:rPr>
        <w:t>в</w:t>
      </w:r>
      <w:r w:rsidRPr="00EF053E">
        <w:rPr>
          <w:b/>
          <w:bCs/>
          <w:spacing w:val="-5"/>
          <w:sz w:val="28"/>
          <w:szCs w:val="28"/>
        </w:rPr>
        <w:t>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5" w:firstLine="948"/>
        <w:jc w:val="both"/>
        <w:rPr>
          <w:spacing w:val="-6"/>
          <w:sz w:val="28"/>
          <w:szCs w:val="28"/>
        </w:rPr>
      </w:pPr>
      <w:r w:rsidRPr="00EF053E">
        <w:rPr>
          <w:spacing w:val="-4"/>
          <w:sz w:val="28"/>
          <w:szCs w:val="28"/>
        </w:rPr>
        <w:lastRenderedPageBreak/>
        <w:t xml:space="preserve">Функциональный анализ организации системы управления качеством. Структурно - </w:t>
      </w:r>
      <w:r w:rsidRPr="00EF053E">
        <w:rPr>
          <w:spacing w:val="-5"/>
          <w:sz w:val="28"/>
          <w:szCs w:val="28"/>
        </w:rPr>
        <w:t>функциональный и функционально - структурный подходы к прое</w:t>
      </w:r>
      <w:r w:rsidRPr="00EF053E">
        <w:rPr>
          <w:spacing w:val="-5"/>
          <w:sz w:val="28"/>
          <w:szCs w:val="28"/>
        </w:rPr>
        <w:t>к</w:t>
      </w:r>
      <w:r w:rsidRPr="00EF053E">
        <w:rPr>
          <w:spacing w:val="-5"/>
          <w:sz w:val="28"/>
          <w:szCs w:val="28"/>
        </w:rPr>
        <w:t xml:space="preserve">тированию систем управления качеством, принципы декомпозиции, представление систем, цели и области применения. Методология конструирования граф - дерева функций системы управления </w:t>
      </w:r>
      <w:r w:rsidRPr="00EF053E">
        <w:rPr>
          <w:spacing w:val="-6"/>
          <w:sz w:val="28"/>
          <w:szCs w:val="28"/>
        </w:rPr>
        <w:t>качеством.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FE3A58" w:rsidRPr="00FC6206" w:rsidRDefault="00FE3A58" w:rsidP="00FE3A58">
      <w:pPr>
        <w:spacing w:line="360" w:lineRule="auto"/>
        <w:ind w:firstLine="540"/>
        <w:jc w:val="both"/>
        <w:rPr>
          <w:b/>
          <w:sz w:val="24"/>
          <w:szCs w:val="24"/>
        </w:rPr>
      </w:pPr>
    </w:p>
    <w:p w:rsidR="00622FAD" w:rsidRPr="003749D4" w:rsidRDefault="00622FAD" w:rsidP="00623C21">
      <w:pPr>
        <w:spacing w:line="360" w:lineRule="auto"/>
        <w:rPr>
          <w:b/>
          <w:sz w:val="28"/>
          <w:szCs w:val="28"/>
        </w:rPr>
      </w:pPr>
      <w:r w:rsidRPr="003749D4">
        <w:rPr>
          <w:b/>
          <w:bCs/>
          <w:sz w:val="28"/>
          <w:szCs w:val="28"/>
        </w:rPr>
        <w:t>Тема</w:t>
      </w:r>
      <w:r w:rsidRPr="003749D4">
        <w:rPr>
          <w:b/>
          <w:sz w:val="28"/>
          <w:szCs w:val="28"/>
        </w:rPr>
        <w:t xml:space="preserve"> 4.4 Специальные функции системы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spacing w:val="-4"/>
          <w:sz w:val="28"/>
          <w:szCs w:val="28"/>
        </w:rPr>
      </w:pPr>
      <w:r w:rsidRPr="00EF053E">
        <w:rPr>
          <w:spacing w:val="-3"/>
          <w:sz w:val="28"/>
          <w:szCs w:val="28"/>
        </w:rPr>
        <w:t>Этапы управления качеством. Маркетинг, нормирование требований к качеству и управ</w:t>
      </w:r>
      <w:r w:rsidRPr="00EF053E">
        <w:rPr>
          <w:spacing w:val="-3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ление качеством исследований и разработок.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spacing w:val="-7"/>
          <w:sz w:val="28"/>
          <w:szCs w:val="28"/>
        </w:rPr>
      </w:pPr>
      <w:r w:rsidRPr="00EF053E">
        <w:rPr>
          <w:spacing w:val="-5"/>
          <w:sz w:val="28"/>
          <w:szCs w:val="28"/>
        </w:rPr>
        <w:t>Задачи управления качеством на этапах разработки производственных процессов, тех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нологий производства, товародвижения, реализации, использования продукта по назна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чению и утилизации. Определение специальных функций си</w:t>
      </w:r>
      <w:r w:rsidRPr="00EF053E">
        <w:rPr>
          <w:spacing w:val="-5"/>
          <w:sz w:val="28"/>
          <w:szCs w:val="28"/>
        </w:rPr>
        <w:t>с</w:t>
      </w:r>
      <w:r w:rsidRPr="00EF053E">
        <w:rPr>
          <w:spacing w:val="-5"/>
          <w:sz w:val="28"/>
          <w:szCs w:val="28"/>
        </w:rPr>
        <w:t>темы управления качеством. Построение и анализ матрицы распределения спец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 xml:space="preserve">альных функций системы управления </w:t>
      </w:r>
      <w:r w:rsidRPr="00EF053E">
        <w:rPr>
          <w:spacing w:val="-7"/>
          <w:sz w:val="28"/>
          <w:szCs w:val="28"/>
        </w:rPr>
        <w:t>качеством.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7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-7"/>
          <w:sz w:val="28"/>
          <w:szCs w:val="28"/>
        </w:rPr>
      </w:pPr>
      <w:r w:rsidRPr="00EF053E">
        <w:rPr>
          <w:b/>
          <w:bCs/>
          <w:spacing w:val="-7"/>
          <w:sz w:val="28"/>
          <w:szCs w:val="28"/>
        </w:rPr>
        <w:t>Тема 4.5 Управление функциональным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24" w:firstLine="948"/>
        <w:jc w:val="both"/>
        <w:rPr>
          <w:spacing w:val="-5"/>
          <w:sz w:val="28"/>
          <w:szCs w:val="28"/>
        </w:rPr>
      </w:pPr>
      <w:r w:rsidRPr="00EF053E">
        <w:rPr>
          <w:spacing w:val="-5"/>
          <w:sz w:val="28"/>
          <w:szCs w:val="28"/>
        </w:rPr>
        <w:t xml:space="preserve">Составляющие качества бизнеса. Структура функционального качества. Управление </w:t>
      </w:r>
      <w:r w:rsidRPr="00EF053E">
        <w:rPr>
          <w:spacing w:val="-6"/>
          <w:sz w:val="28"/>
          <w:szCs w:val="28"/>
        </w:rPr>
        <w:t>качеством предреализационного и послереализационного обслужив</w:t>
      </w:r>
      <w:r w:rsidRPr="00EF053E">
        <w:rPr>
          <w:spacing w:val="-6"/>
          <w:sz w:val="28"/>
          <w:szCs w:val="28"/>
        </w:rPr>
        <w:t>а</w:t>
      </w:r>
      <w:r w:rsidRPr="00EF053E">
        <w:rPr>
          <w:spacing w:val="-6"/>
          <w:sz w:val="28"/>
          <w:szCs w:val="28"/>
        </w:rPr>
        <w:t xml:space="preserve">ния. Гарантийное и </w:t>
      </w:r>
      <w:r w:rsidRPr="00EF053E">
        <w:rPr>
          <w:spacing w:val="-5"/>
          <w:sz w:val="28"/>
          <w:szCs w:val="28"/>
        </w:rPr>
        <w:t>послегарантийное обслуживание в системе управления качес</w:t>
      </w:r>
      <w:r w:rsidRPr="00EF053E">
        <w:rPr>
          <w:spacing w:val="-5"/>
          <w:sz w:val="28"/>
          <w:szCs w:val="28"/>
        </w:rPr>
        <w:t>т</w:t>
      </w:r>
      <w:r w:rsidRPr="00EF053E">
        <w:rPr>
          <w:spacing w:val="-5"/>
          <w:sz w:val="28"/>
          <w:szCs w:val="28"/>
        </w:rPr>
        <w:t>вом. Информационное обеспечение и качество обслуживания. Утилизация как с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 xml:space="preserve">ставляющая жизненного цикла </w:t>
      </w:r>
      <w:r w:rsidRPr="00EF053E">
        <w:rPr>
          <w:spacing w:val="-4"/>
          <w:sz w:val="28"/>
          <w:szCs w:val="28"/>
        </w:rPr>
        <w:t>объекта. Основные факторы логистики в управл</w:t>
      </w:r>
      <w:r w:rsidRPr="00EF053E">
        <w:rPr>
          <w:spacing w:val="-4"/>
          <w:sz w:val="28"/>
          <w:szCs w:val="28"/>
        </w:rPr>
        <w:t>е</w:t>
      </w:r>
      <w:r w:rsidRPr="00EF053E">
        <w:rPr>
          <w:spacing w:val="-4"/>
          <w:sz w:val="28"/>
          <w:szCs w:val="28"/>
        </w:rPr>
        <w:t>нии качеством. Логистика как важней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6"/>
          <w:sz w:val="28"/>
          <w:szCs w:val="28"/>
        </w:rPr>
        <w:t>ший элемент управления качеством. Сист</w:t>
      </w:r>
      <w:r w:rsidRPr="00EF053E">
        <w:rPr>
          <w:spacing w:val="-6"/>
          <w:sz w:val="28"/>
          <w:szCs w:val="28"/>
        </w:rPr>
        <w:t>е</w:t>
      </w:r>
      <w:r w:rsidRPr="00EF053E">
        <w:rPr>
          <w:spacing w:val="-6"/>
          <w:sz w:val="28"/>
          <w:szCs w:val="28"/>
        </w:rPr>
        <w:t>мы внутреннего и внешнего менеджмента. Сис</w:t>
      </w:r>
      <w:r w:rsidRPr="00EF053E">
        <w:rPr>
          <w:spacing w:val="-6"/>
          <w:sz w:val="28"/>
          <w:szCs w:val="28"/>
        </w:rPr>
        <w:softHyphen/>
      </w:r>
      <w:r w:rsidR="00DF1D00">
        <w:rPr>
          <w:spacing w:val="-5"/>
          <w:sz w:val="28"/>
          <w:szCs w:val="28"/>
        </w:rPr>
        <w:t>темы "канбан" и ТВС (точно-в-срок</w:t>
      </w:r>
      <w:r w:rsidRPr="00EF053E">
        <w:rPr>
          <w:spacing w:val="-5"/>
          <w:sz w:val="28"/>
          <w:szCs w:val="28"/>
        </w:rPr>
        <w:t>). Схема и задачи внедрения системы ТВС. Анализ контрактов в рамках си</w:t>
      </w:r>
      <w:r w:rsidRPr="00EF053E">
        <w:rPr>
          <w:spacing w:val="-5"/>
          <w:sz w:val="28"/>
          <w:szCs w:val="28"/>
        </w:rPr>
        <w:t>с</w:t>
      </w:r>
      <w:r w:rsidRPr="00EF053E">
        <w:rPr>
          <w:spacing w:val="-5"/>
          <w:sz w:val="28"/>
          <w:szCs w:val="28"/>
        </w:rPr>
        <w:lastRenderedPageBreak/>
        <w:t>темы управления качеством.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DF1D00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6"/>
          <w:sz w:val="28"/>
          <w:szCs w:val="28"/>
        </w:rPr>
      </w:pPr>
    </w:p>
    <w:p w:rsidR="00622FAD" w:rsidRPr="00EF053E" w:rsidRDefault="00622FAD" w:rsidP="00DF1D00">
      <w:pPr>
        <w:shd w:val="clear" w:color="auto" w:fill="FFFFFF"/>
        <w:spacing w:line="360" w:lineRule="auto"/>
        <w:rPr>
          <w:b/>
          <w:bCs/>
          <w:spacing w:val="6"/>
          <w:sz w:val="28"/>
          <w:szCs w:val="28"/>
        </w:rPr>
      </w:pPr>
      <w:r w:rsidRPr="00EF053E">
        <w:rPr>
          <w:b/>
          <w:bCs/>
          <w:spacing w:val="6"/>
          <w:sz w:val="28"/>
          <w:szCs w:val="28"/>
        </w:rPr>
        <w:t xml:space="preserve">Тема 4.6 Развитие комплексных систем управления качеством 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10" w:firstLine="948"/>
        <w:jc w:val="both"/>
        <w:rPr>
          <w:spacing w:val="-3"/>
          <w:sz w:val="28"/>
          <w:szCs w:val="28"/>
        </w:rPr>
      </w:pPr>
      <w:r w:rsidRPr="00EF053E">
        <w:rPr>
          <w:spacing w:val="-5"/>
          <w:sz w:val="28"/>
          <w:szCs w:val="28"/>
        </w:rPr>
        <w:t xml:space="preserve">Развитие методологии управления качеством. Четырнадцать постулатов У. Деминга. </w:t>
      </w:r>
      <w:r w:rsidRPr="00EF053E">
        <w:rPr>
          <w:spacing w:val="-4"/>
          <w:sz w:val="28"/>
          <w:szCs w:val="28"/>
        </w:rPr>
        <w:t>Программа "ноль - дефектов". Обязанности менеджеров в области кач</w:t>
      </w:r>
      <w:r w:rsidRPr="00EF053E">
        <w:rPr>
          <w:spacing w:val="-4"/>
          <w:sz w:val="28"/>
          <w:szCs w:val="28"/>
        </w:rPr>
        <w:t>е</w:t>
      </w:r>
      <w:r w:rsidRPr="00EF053E">
        <w:rPr>
          <w:spacing w:val="-4"/>
          <w:sz w:val="28"/>
          <w:szCs w:val="28"/>
        </w:rPr>
        <w:t xml:space="preserve">ства. Концепция </w:t>
      </w:r>
      <w:r w:rsidRPr="00EF053E">
        <w:rPr>
          <w:spacing w:val="1"/>
          <w:sz w:val="28"/>
          <w:szCs w:val="28"/>
        </w:rPr>
        <w:t>"стройного менеджмента". Развитие системы управления кач</w:t>
      </w:r>
      <w:r w:rsidRPr="00EF053E">
        <w:rPr>
          <w:spacing w:val="1"/>
          <w:sz w:val="28"/>
          <w:szCs w:val="28"/>
        </w:rPr>
        <w:t>е</w:t>
      </w:r>
      <w:r w:rsidRPr="00EF053E">
        <w:rPr>
          <w:spacing w:val="1"/>
          <w:sz w:val="28"/>
          <w:szCs w:val="28"/>
        </w:rPr>
        <w:t xml:space="preserve">ством по схеме: </w:t>
      </w:r>
      <w:r w:rsidRPr="00EF053E">
        <w:rPr>
          <w:spacing w:val="1"/>
          <w:sz w:val="28"/>
          <w:szCs w:val="28"/>
          <w:lang w:val="en-US"/>
        </w:rPr>
        <w:t>SQC</w:t>
      </w:r>
      <w:r w:rsidRPr="00EF053E">
        <w:rPr>
          <w:spacing w:val="1"/>
          <w:sz w:val="28"/>
          <w:szCs w:val="28"/>
        </w:rPr>
        <w:t xml:space="preserve"> -</w:t>
      </w:r>
      <w:r w:rsidRPr="00EF053E">
        <w:rPr>
          <w:spacing w:val="-3"/>
          <w:sz w:val="28"/>
          <w:szCs w:val="28"/>
          <w:lang w:val="en-US"/>
        </w:rPr>
        <w:t>TQM</w:t>
      </w:r>
      <w:r w:rsidRPr="00EF053E">
        <w:rPr>
          <w:spacing w:val="-3"/>
          <w:sz w:val="28"/>
          <w:szCs w:val="28"/>
        </w:rPr>
        <w:t xml:space="preserve"> - </w:t>
      </w:r>
      <w:r w:rsidRPr="00EF053E">
        <w:rPr>
          <w:spacing w:val="-3"/>
          <w:sz w:val="28"/>
          <w:szCs w:val="28"/>
          <w:lang w:val="en-US"/>
        </w:rPr>
        <w:t>UQC</w:t>
      </w:r>
      <w:r w:rsidRPr="00EF053E">
        <w:rPr>
          <w:spacing w:val="-3"/>
          <w:sz w:val="28"/>
          <w:szCs w:val="28"/>
        </w:rPr>
        <w:t>. Перспективы развития "универсального" управления качеством.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9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5"/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rPr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Раздел 5 Нормативно-правовое обеспечение качества</w:t>
      </w:r>
    </w:p>
    <w:p w:rsidR="00622FAD" w:rsidRPr="00EF053E" w:rsidRDefault="00622FAD" w:rsidP="00622C4F">
      <w:pPr>
        <w:pStyle w:val="2"/>
        <w:spacing w:line="360" w:lineRule="auto"/>
        <w:jc w:val="both"/>
        <w:rPr>
          <w:sz w:val="28"/>
          <w:szCs w:val="28"/>
        </w:rPr>
      </w:pPr>
      <w:r w:rsidRPr="00EF053E">
        <w:rPr>
          <w:sz w:val="28"/>
          <w:szCs w:val="28"/>
        </w:rPr>
        <w:t>Тема 5.1 Стандартизация требований к объектам и системам качества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5"/>
          <w:sz w:val="28"/>
          <w:szCs w:val="28"/>
        </w:rPr>
      </w:pPr>
      <w:r w:rsidRPr="00EF053E">
        <w:rPr>
          <w:spacing w:val="-4"/>
          <w:sz w:val="28"/>
          <w:szCs w:val="28"/>
        </w:rPr>
        <w:t>Задачи стандартизации в управлении качеством. Функции стандартиз</w:t>
      </w:r>
      <w:r w:rsidRPr="00EF053E">
        <w:rPr>
          <w:spacing w:val="-4"/>
          <w:sz w:val="28"/>
          <w:szCs w:val="28"/>
        </w:rPr>
        <w:t>а</w:t>
      </w:r>
      <w:r w:rsidRPr="00EF053E">
        <w:rPr>
          <w:spacing w:val="-4"/>
          <w:sz w:val="28"/>
          <w:szCs w:val="28"/>
        </w:rPr>
        <w:t>ции. Виды стан</w:t>
      </w:r>
      <w:r w:rsidRPr="00EF053E">
        <w:rPr>
          <w:spacing w:val="-4"/>
          <w:sz w:val="28"/>
          <w:szCs w:val="28"/>
        </w:rPr>
        <w:softHyphen/>
        <w:t>дартов. Основные методы стандартизации: ограничение, типиз</w:t>
      </w:r>
      <w:r w:rsidRPr="00EF053E">
        <w:rPr>
          <w:spacing w:val="-4"/>
          <w:sz w:val="28"/>
          <w:szCs w:val="28"/>
        </w:rPr>
        <w:t>а</w:t>
      </w:r>
      <w:r w:rsidRPr="00EF053E">
        <w:rPr>
          <w:spacing w:val="-4"/>
          <w:sz w:val="28"/>
          <w:szCs w:val="28"/>
        </w:rPr>
        <w:t xml:space="preserve">ция, агрегатирование и </w:t>
      </w:r>
      <w:r w:rsidRPr="00EF053E">
        <w:rPr>
          <w:spacing w:val="-5"/>
          <w:sz w:val="28"/>
          <w:szCs w:val="28"/>
        </w:rPr>
        <w:t xml:space="preserve">унификация. Международные стандарты ИСО серии 9000. Структура международных </w:t>
      </w:r>
      <w:r w:rsidRPr="00EF053E">
        <w:rPr>
          <w:spacing w:val="-4"/>
          <w:sz w:val="28"/>
          <w:szCs w:val="28"/>
        </w:rPr>
        <w:t xml:space="preserve">стандартов. Реализация принципов </w:t>
      </w:r>
      <w:r w:rsidRPr="00EF053E">
        <w:rPr>
          <w:spacing w:val="-4"/>
          <w:sz w:val="28"/>
          <w:szCs w:val="28"/>
          <w:lang w:val="en-US"/>
        </w:rPr>
        <w:t>TQM</w:t>
      </w:r>
      <w:r w:rsidRPr="00EF053E">
        <w:rPr>
          <w:spacing w:val="-4"/>
          <w:sz w:val="28"/>
          <w:szCs w:val="28"/>
        </w:rPr>
        <w:t xml:space="preserve">. Требования к политике организации в области </w:t>
      </w:r>
      <w:r w:rsidRPr="00EF053E">
        <w:rPr>
          <w:spacing w:val="-5"/>
          <w:sz w:val="28"/>
          <w:szCs w:val="28"/>
        </w:rPr>
        <w:t>качества. Положения по общему руководству качеством. Модели систем качества, осно</w:t>
      </w:r>
      <w:r w:rsidRPr="00EF053E">
        <w:rPr>
          <w:spacing w:val="-5"/>
          <w:sz w:val="28"/>
          <w:szCs w:val="28"/>
        </w:rPr>
        <w:softHyphen/>
        <w:t>ванные на управлении процессами. Ос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>бенности применения международных стандартов по системам качества в России.</w:t>
      </w:r>
    </w:p>
    <w:p w:rsidR="0077770F" w:rsidRPr="0077770F" w:rsidRDefault="0077770F" w:rsidP="00FE3A58">
      <w:pPr>
        <w:spacing w:line="360" w:lineRule="auto"/>
        <w:ind w:firstLine="567"/>
        <w:jc w:val="both"/>
        <w:rPr>
          <w:sz w:val="28"/>
          <w:szCs w:val="28"/>
        </w:rPr>
      </w:pPr>
      <w:r w:rsidRPr="0077770F">
        <w:rPr>
          <w:sz w:val="28"/>
          <w:szCs w:val="28"/>
        </w:rPr>
        <w:t>Виды и назначение нормативно-технических документов, регламент</w:t>
      </w:r>
      <w:r w:rsidRPr="0077770F">
        <w:rPr>
          <w:sz w:val="28"/>
          <w:szCs w:val="28"/>
        </w:rPr>
        <w:t>и</w:t>
      </w:r>
      <w:r w:rsidRPr="0077770F">
        <w:rPr>
          <w:sz w:val="28"/>
          <w:szCs w:val="28"/>
        </w:rPr>
        <w:t>рующих качество строительства: строительно-монтажных работ, производства строительных материалов и конструкций, разработку проектно-сметной док</w:t>
      </w:r>
      <w:r w:rsidRPr="0077770F">
        <w:rPr>
          <w:sz w:val="28"/>
          <w:szCs w:val="28"/>
        </w:rPr>
        <w:t>у</w:t>
      </w:r>
      <w:r w:rsidRPr="0077770F">
        <w:rPr>
          <w:sz w:val="28"/>
          <w:szCs w:val="28"/>
        </w:rPr>
        <w:t>ментации. Система государственных стандартов. Содержание строительных норм и правил, сводов правил по отдельным видам деятельности в строительс</w:t>
      </w:r>
      <w:r w:rsidRPr="0077770F">
        <w:rPr>
          <w:sz w:val="28"/>
          <w:szCs w:val="28"/>
        </w:rPr>
        <w:t>т</w:t>
      </w:r>
      <w:r w:rsidRPr="0077770F">
        <w:rPr>
          <w:sz w:val="28"/>
          <w:szCs w:val="28"/>
        </w:rPr>
        <w:lastRenderedPageBreak/>
        <w:t>ве. Федеральный закон «О техническом регулировании» (вводится с 1.07.20003г.) его сущность, касающаяся области строительства. Технические регламенты, как новый подход в управлении качеством строительной проду</w:t>
      </w:r>
      <w:r w:rsidRPr="0077770F">
        <w:rPr>
          <w:sz w:val="28"/>
          <w:szCs w:val="28"/>
        </w:rPr>
        <w:t>к</w:t>
      </w:r>
      <w:r w:rsidRPr="0077770F">
        <w:rPr>
          <w:sz w:val="28"/>
          <w:szCs w:val="28"/>
        </w:rPr>
        <w:t>ции. Роль и значение планирования качества строительства. Задачи планиров</w:t>
      </w:r>
      <w:r w:rsidRPr="0077770F">
        <w:rPr>
          <w:sz w:val="28"/>
          <w:szCs w:val="28"/>
        </w:rPr>
        <w:t>а</w:t>
      </w:r>
      <w:r w:rsidRPr="0077770F">
        <w:rPr>
          <w:sz w:val="28"/>
          <w:szCs w:val="28"/>
        </w:rPr>
        <w:t>ния качества строительства и основные мероприятия по планированию качес</w:t>
      </w:r>
      <w:r w:rsidRPr="0077770F">
        <w:rPr>
          <w:sz w:val="28"/>
          <w:szCs w:val="28"/>
        </w:rPr>
        <w:t>т</w:t>
      </w:r>
      <w:r w:rsidRPr="0077770F">
        <w:rPr>
          <w:sz w:val="28"/>
          <w:szCs w:val="28"/>
        </w:rPr>
        <w:t>ва строительной продукции.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 xml:space="preserve">ПК-3, ПК-18, ПК-19, 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 xml:space="preserve">Практическое занятие </w:t>
      </w:r>
      <w:r>
        <w:rPr>
          <w:i/>
          <w:sz w:val="28"/>
          <w:szCs w:val="28"/>
        </w:rPr>
        <w:t>10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5"/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5.2 Сертификация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3D0777" w:rsidRDefault="00FE3A58" w:rsidP="003D0777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3D0777">
        <w:rPr>
          <w:b/>
          <w:sz w:val="28"/>
          <w:szCs w:val="28"/>
        </w:rPr>
        <w:t xml:space="preserve">Цель изучения темы: </w:t>
      </w:r>
    </w:p>
    <w:p w:rsidR="003D0777" w:rsidRPr="003D0777" w:rsidRDefault="00622FAD" w:rsidP="003D0777">
      <w:pPr>
        <w:pStyle w:val="ae"/>
        <w:spacing w:line="360" w:lineRule="auto"/>
        <w:ind w:left="0" w:firstLine="720"/>
        <w:rPr>
          <w:sz w:val="28"/>
          <w:szCs w:val="28"/>
        </w:rPr>
      </w:pPr>
      <w:r w:rsidRPr="003D0777">
        <w:rPr>
          <w:spacing w:val="-5"/>
          <w:sz w:val="28"/>
          <w:szCs w:val="28"/>
        </w:rPr>
        <w:t>Цели сертификации в управлении качеством. Сертификация и конкурент</w:t>
      </w:r>
      <w:r w:rsidRPr="003D0777">
        <w:rPr>
          <w:spacing w:val="-5"/>
          <w:sz w:val="28"/>
          <w:szCs w:val="28"/>
        </w:rPr>
        <w:t>о</w:t>
      </w:r>
      <w:r w:rsidRPr="003D0777">
        <w:rPr>
          <w:spacing w:val="-5"/>
          <w:sz w:val="28"/>
          <w:szCs w:val="28"/>
        </w:rPr>
        <w:t xml:space="preserve">способность. </w:t>
      </w:r>
      <w:r w:rsidRPr="003D0777">
        <w:rPr>
          <w:spacing w:val="-2"/>
          <w:sz w:val="28"/>
          <w:szCs w:val="28"/>
        </w:rPr>
        <w:t xml:space="preserve">Основные принципы сертификации. Нормирование требований сертификации. Виды, </w:t>
      </w:r>
      <w:r w:rsidRPr="003D0777">
        <w:rPr>
          <w:spacing w:val="-4"/>
          <w:sz w:val="28"/>
          <w:szCs w:val="28"/>
        </w:rPr>
        <w:t>схемы и процедуры сертификации. Система сертификации в России. Структура сертифи</w:t>
      </w:r>
      <w:r w:rsidRPr="003D0777">
        <w:rPr>
          <w:spacing w:val="-4"/>
          <w:sz w:val="28"/>
          <w:szCs w:val="28"/>
        </w:rPr>
        <w:softHyphen/>
      </w:r>
      <w:r w:rsidRPr="003D0777">
        <w:rPr>
          <w:spacing w:val="-5"/>
          <w:sz w:val="28"/>
          <w:szCs w:val="28"/>
        </w:rPr>
        <w:t>кации ГОСТ Р. Органы сертификации. Порядок а</w:t>
      </w:r>
      <w:r w:rsidRPr="003D0777">
        <w:rPr>
          <w:spacing w:val="-5"/>
          <w:sz w:val="28"/>
          <w:szCs w:val="28"/>
        </w:rPr>
        <w:t>к</w:t>
      </w:r>
      <w:r w:rsidRPr="003D0777">
        <w:rPr>
          <w:spacing w:val="-5"/>
          <w:sz w:val="28"/>
          <w:szCs w:val="28"/>
        </w:rPr>
        <w:t>кредитации органов сертификации.</w:t>
      </w:r>
      <w:r w:rsidR="00FE3A58" w:rsidRPr="003D0777">
        <w:rPr>
          <w:b/>
          <w:sz w:val="28"/>
          <w:szCs w:val="28"/>
        </w:rPr>
        <w:t xml:space="preserve"> </w:t>
      </w:r>
      <w:r w:rsidR="003D0777" w:rsidRPr="003D0777">
        <w:rPr>
          <w:sz w:val="28"/>
          <w:szCs w:val="28"/>
        </w:rPr>
        <w:t>Законодательные акты в области лицензир</w:t>
      </w:r>
      <w:r w:rsidR="003D0777" w:rsidRPr="003D0777">
        <w:rPr>
          <w:sz w:val="28"/>
          <w:szCs w:val="28"/>
        </w:rPr>
        <w:t>о</w:t>
      </w:r>
      <w:r w:rsidR="003D0777" w:rsidRPr="003D0777">
        <w:rPr>
          <w:sz w:val="28"/>
          <w:szCs w:val="28"/>
        </w:rPr>
        <w:t>вания строительной деятельности и сертификации строительных материалов и конструкций. Сущность лицензирования строительной деятельности. Госуда</w:t>
      </w:r>
      <w:r w:rsidR="003D0777" w:rsidRPr="003D0777">
        <w:rPr>
          <w:sz w:val="28"/>
          <w:szCs w:val="28"/>
        </w:rPr>
        <w:t>р</w:t>
      </w:r>
      <w:r w:rsidR="003D0777" w:rsidRPr="003D0777">
        <w:rPr>
          <w:sz w:val="28"/>
          <w:szCs w:val="28"/>
        </w:rPr>
        <w:t>ственные органы, осуществляющие лицензирование. Виды работ, на которые выдаются лицензии. Приостановление действий и лишение лицензий стро</w:t>
      </w:r>
      <w:r w:rsidR="003D0777" w:rsidRPr="003D0777">
        <w:rPr>
          <w:sz w:val="28"/>
          <w:szCs w:val="28"/>
        </w:rPr>
        <w:t>и</w:t>
      </w:r>
      <w:r w:rsidR="003D0777" w:rsidRPr="003D0777">
        <w:rPr>
          <w:sz w:val="28"/>
          <w:szCs w:val="28"/>
        </w:rPr>
        <w:t>тельных организаций.</w:t>
      </w:r>
    </w:p>
    <w:p w:rsidR="00FE3A58" w:rsidRPr="00622C4F" w:rsidRDefault="003D0777" w:rsidP="003D077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D0777">
        <w:rPr>
          <w:sz w:val="28"/>
          <w:szCs w:val="28"/>
        </w:rPr>
        <w:t>Сущность сертификации строительных материалов и конструкций. Гос</w:t>
      </w:r>
      <w:r w:rsidRPr="003D0777">
        <w:rPr>
          <w:sz w:val="28"/>
          <w:szCs w:val="28"/>
        </w:rPr>
        <w:t>у</w:t>
      </w:r>
      <w:r w:rsidRPr="003D0777">
        <w:rPr>
          <w:sz w:val="28"/>
          <w:szCs w:val="28"/>
        </w:rPr>
        <w:t>дарственные органы осуществляющие сертификацию. Санкции государстве</w:t>
      </w:r>
      <w:r w:rsidRPr="003D0777">
        <w:rPr>
          <w:sz w:val="28"/>
          <w:szCs w:val="28"/>
        </w:rPr>
        <w:t>н</w:t>
      </w:r>
      <w:r w:rsidRPr="003D0777">
        <w:rPr>
          <w:sz w:val="28"/>
          <w:szCs w:val="28"/>
        </w:rPr>
        <w:t xml:space="preserve">ных органов при некачественном выпуске материалов и конструкций. </w:t>
      </w:r>
      <w:r w:rsidRPr="00622C4F">
        <w:rPr>
          <w:sz w:val="28"/>
          <w:szCs w:val="28"/>
        </w:rPr>
        <w:t>[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ПК-18, ПК-19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>Практическое занятие 1</w:t>
      </w:r>
      <w:r>
        <w:rPr>
          <w:i/>
          <w:sz w:val="28"/>
          <w:szCs w:val="28"/>
        </w:rPr>
        <w:t>1</w:t>
      </w:r>
    </w:p>
    <w:p w:rsidR="00622FAD" w:rsidRPr="00EF053E" w:rsidRDefault="00622FAD" w:rsidP="00622FAD">
      <w:pPr>
        <w:shd w:val="clear" w:color="auto" w:fill="FFFFFF"/>
        <w:spacing w:line="360" w:lineRule="auto"/>
        <w:ind w:right="14" w:firstLine="948"/>
        <w:jc w:val="both"/>
        <w:rPr>
          <w:spacing w:val="-5"/>
          <w:sz w:val="28"/>
          <w:szCs w:val="28"/>
        </w:rPr>
      </w:pPr>
    </w:p>
    <w:p w:rsidR="00622FAD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7"/>
          <w:sz w:val="28"/>
          <w:szCs w:val="28"/>
        </w:rPr>
      </w:pPr>
    </w:p>
    <w:p w:rsidR="00E64F47" w:rsidRPr="00EF053E" w:rsidRDefault="00E64F47" w:rsidP="00622FAD">
      <w:pPr>
        <w:shd w:val="clear" w:color="auto" w:fill="FFFFFF"/>
        <w:spacing w:line="360" w:lineRule="auto"/>
        <w:ind w:firstLine="948"/>
        <w:rPr>
          <w:b/>
          <w:bCs/>
          <w:spacing w:val="-7"/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rPr>
          <w:sz w:val="28"/>
          <w:szCs w:val="28"/>
        </w:rPr>
      </w:pPr>
      <w:r w:rsidRPr="00EF053E">
        <w:rPr>
          <w:b/>
          <w:bCs/>
          <w:spacing w:val="-7"/>
          <w:sz w:val="28"/>
          <w:szCs w:val="28"/>
        </w:rPr>
        <w:lastRenderedPageBreak/>
        <w:t>Тема 5.3 Правовое обеспечение качества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19" w:firstLine="948"/>
        <w:jc w:val="both"/>
        <w:rPr>
          <w:spacing w:val="-11"/>
          <w:sz w:val="28"/>
          <w:szCs w:val="28"/>
        </w:rPr>
      </w:pPr>
      <w:r w:rsidRPr="00EF053E">
        <w:rPr>
          <w:spacing w:val="-5"/>
          <w:sz w:val="28"/>
          <w:szCs w:val="28"/>
        </w:rPr>
        <w:t>Права потребителей объектов в области качества. Правовые формы защ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>ты прав по</w:t>
      </w:r>
      <w:r w:rsidRPr="00EF053E">
        <w:rPr>
          <w:spacing w:val="-5"/>
          <w:sz w:val="28"/>
          <w:szCs w:val="28"/>
        </w:rPr>
        <w:softHyphen/>
        <w:t>требителей. Ответственность производителей в обеспечении качества. Формы и виды ответственности производителей. Механизм обеспечения прав п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>требителей и ответст</w:t>
      </w:r>
      <w:r w:rsidRPr="00EF053E">
        <w:rPr>
          <w:spacing w:val="-5"/>
          <w:sz w:val="28"/>
          <w:szCs w:val="28"/>
        </w:rPr>
        <w:softHyphen/>
        <w:t>венности производителей. Законодательные акты и полож</w:t>
      </w:r>
      <w:r w:rsidRPr="00EF053E">
        <w:rPr>
          <w:spacing w:val="-5"/>
          <w:sz w:val="28"/>
          <w:szCs w:val="28"/>
        </w:rPr>
        <w:t>е</w:t>
      </w:r>
      <w:r w:rsidRPr="00EF053E">
        <w:rPr>
          <w:spacing w:val="-5"/>
          <w:sz w:val="28"/>
          <w:szCs w:val="28"/>
        </w:rPr>
        <w:t xml:space="preserve">ния Российской Федерации о </w:t>
      </w:r>
      <w:r w:rsidRPr="00EF053E">
        <w:rPr>
          <w:spacing w:val="-1"/>
          <w:sz w:val="28"/>
          <w:szCs w:val="28"/>
        </w:rPr>
        <w:t>защите прав потребителей и ответственности пр</w:t>
      </w:r>
      <w:r w:rsidRPr="00EF053E">
        <w:rPr>
          <w:spacing w:val="-1"/>
          <w:sz w:val="28"/>
          <w:szCs w:val="28"/>
        </w:rPr>
        <w:t>о</w:t>
      </w:r>
      <w:r w:rsidRPr="00EF053E">
        <w:rPr>
          <w:spacing w:val="-1"/>
          <w:sz w:val="28"/>
          <w:szCs w:val="28"/>
        </w:rPr>
        <w:t>изводителей при обеспечении качест</w:t>
      </w:r>
      <w:r w:rsidRPr="00EF053E">
        <w:rPr>
          <w:spacing w:val="-1"/>
          <w:sz w:val="28"/>
          <w:szCs w:val="28"/>
        </w:rPr>
        <w:softHyphen/>
      </w:r>
      <w:r w:rsidRPr="00EF053E">
        <w:rPr>
          <w:spacing w:val="-11"/>
          <w:sz w:val="28"/>
          <w:szCs w:val="28"/>
        </w:rPr>
        <w:t>ва.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ПК-18, ПК-19</w:t>
      </w:r>
    </w:p>
    <w:p w:rsidR="00622FAD" w:rsidRPr="00EF053E" w:rsidRDefault="00622FAD" w:rsidP="00623C21">
      <w:pPr>
        <w:spacing w:line="360" w:lineRule="auto"/>
        <w:ind w:firstLine="540"/>
        <w:jc w:val="both"/>
        <w:rPr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ind w:right="19"/>
        <w:jc w:val="both"/>
        <w:rPr>
          <w:b/>
          <w:bCs/>
          <w:spacing w:val="5"/>
          <w:sz w:val="28"/>
          <w:szCs w:val="28"/>
        </w:rPr>
      </w:pPr>
      <w:r w:rsidRPr="00EF053E">
        <w:rPr>
          <w:b/>
          <w:bCs/>
          <w:spacing w:val="5"/>
          <w:sz w:val="28"/>
          <w:szCs w:val="28"/>
        </w:rPr>
        <w:t>Раздел 6 Экономика управления качеством</w:t>
      </w:r>
    </w:p>
    <w:p w:rsidR="00622FAD" w:rsidRPr="00EF053E" w:rsidRDefault="00622FAD" w:rsidP="00622C4F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t>Тема 6.1 Основные категории экономики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6"/>
          <w:sz w:val="28"/>
          <w:szCs w:val="28"/>
        </w:rPr>
      </w:pPr>
      <w:r w:rsidRPr="00EF053E">
        <w:rPr>
          <w:spacing w:val="-5"/>
          <w:sz w:val="28"/>
          <w:szCs w:val="28"/>
        </w:rPr>
        <w:t xml:space="preserve">Основные понятия и задачи экономики управления качеством. Специфика экономики </w:t>
      </w:r>
      <w:r w:rsidRPr="00EF053E">
        <w:rPr>
          <w:spacing w:val="-4"/>
          <w:sz w:val="28"/>
          <w:szCs w:val="28"/>
        </w:rPr>
        <w:t>управления качеством. Экономические показатели в структуре качес</w:t>
      </w:r>
      <w:r w:rsidRPr="00EF053E">
        <w:rPr>
          <w:spacing w:val="-4"/>
          <w:sz w:val="28"/>
          <w:szCs w:val="28"/>
        </w:rPr>
        <w:t>т</w:t>
      </w:r>
      <w:r w:rsidRPr="00EF053E">
        <w:rPr>
          <w:spacing w:val="-4"/>
          <w:sz w:val="28"/>
          <w:szCs w:val="28"/>
        </w:rPr>
        <w:t>ва. Потребительная стоимость и полезность продукта. Виды экономических э</w:t>
      </w:r>
      <w:r w:rsidRPr="00EF053E">
        <w:rPr>
          <w:spacing w:val="-4"/>
          <w:sz w:val="28"/>
          <w:szCs w:val="28"/>
        </w:rPr>
        <w:t>ф</w:t>
      </w:r>
      <w:r w:rsidRPr="00EF053E">
        <w:rPr>
          <w:spacing w:val="-4"/>
          <w:sz w:val="28"/>
          <w:szCs w:val="28"/>
        </w:rPr>
        <w:t>фектов от управления качест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вом. Составляющие эффектов: предотвращенный убыток, положительный ущерб и упу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щенная выгода. Риски и страхование качес</w:t>
      </w:r>
      <w:r w:rsidRPr="00EF053E">
        <w:rPr>
          <w:spacing w:val="-4"/>
          <w:sz w:val="28"/>
          <w:szCs w:val="28"/>
        </w:rPr>
        <w:t>т</w:t>
      </w:r>
      <w:r w:rsidRPr="00EF053E">
        <w:rPr>
          <w:spacing w:val="-4"/>
          <w:sz w:val="28"/>
          <w:szCs w:val="28"/>
        </w:rPr>
        <w:t>ва. Риски при разработке методологии стра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6"/>
          <w:sz w:val="28"/>
          <w:szCs w:val="28"/>
        </w:rPr>
        <w:t>хования качества.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622FAD" w:rsidRPr="00EF053E" w:rsidRDefault="00622FAD" w:rsidP="00623C21">
      <w:pPr>
        <w:spacing w:line="360" w:lineRule="auto"/>
        <w:ind w:firstLine="540"/>
        <w:jc w:val="both"/>
        <w:rPr>
          <w:b/>
          <w:bCs/>
          <w:spacing w:val="4"/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ind w:right="23"/>
        <w:rPr>
          <w:b/>
          <w:bCs/>
          <w:spacing w:val="5"/>
          <w:sz w:val="28"/>
          <w:szCs w:val="28"/>
        </w:rPr>
      </w:pPr>
      <w:r w:rsidRPr="00EF053E">
        <w:rPr>
          <w:b/>
          <w:bCs/>
          <w:spacing w:val="4"/>
          <w:sz w:val="28"/>
          <w:szCs w:val="28"/>
        </w:rPr>
        <w:t xml:space="preserve">Тема 6.2 Принципы оценки экономической эффективности </w:t>
      </w:r>
      <w:r w:rsidRPr="00EF053E">
        <w:rPr>
          <w:b/>
          <w:bCs/>
          <w:spacing w:val="5"/>
          <w:sz w:val="28"/>
          <w:szCs w:val="28"/>
        </w:rPr>
        <w:t>управления качеством</w:t>
      </w:r>
    </w:p>
    <w:p w:rsidR="00FE3A58" w:rsidRPr="00FE3A58" w:rsidRDefault="00FE3A58" w:rsidP="00FE3A58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left="720"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4"/>
          <w:sz w:val="28"/>
          <w:szCs w:val="28"/>
        </w:rPr>
      </w:pPr>
      <w:r w:rsidRPr="00EF053E">
        <w:rPr>
          <w:spacing w:val="-5"/>
          <w:sz w:val="28"/>
          <w:szCs w:val="28"/>
        </w:rPr>
        <w:t>Учёт морфологической и функциональной структурности качества при оценке эконо</w:t>
      </w:r>
      <w:r w:rsidRPr="00EF053E">
        <w:rPr>
          <w:spacing w:val="-5"/>
          <w:sz w:val="28"/>
          <w:szCs w:val="28"/>
        </w:rPr>
        <w:softHyphen/>
        <w:t>мической эффективности управления качеством. Влияние потреб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>тельского предназначе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3"/>
          <w:sz w:val="28"/>
          <w:szCs w:val="28"/>
        </w:rPr>
        <w:t>ния продукта на анализ эффективности управления качес</w:t>
      </w:r>
      <w:r w:rsidRPr="00EF053E">
        <w:rPr>
          <w:spacing w:val="-3"/>
          <w:sz w:val="28"/>
          <w:szCs w:val="28"/>
        </w:rPr>
        <w:t>т</w:t>
      </w:r>
      <w:r w:rsidRPr="00EF053E">
        <w:rPr>
          <w:spacing w:val="-3"/>
          <w:sz w:val="28"/>
          <w:szCs w:val="28"/>
        </w:rPr>
        <w:lastRenderedPageBreak/>
        <w:t xml:space="preserve">вом. Применение принципов </w:t>
      </w:r>
      <w:r w:rsidRPr="00EF053E">
        <w:rPr>
          <w:spacing w:val="-5"/>
          <w:sz w:val="28"/>
          <w:szCs w:val="28"/>
        </w:rPr>
        <w:t>учёта полных затрат, фактора времени, экстенсивн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>сти и интенсивности изменения каче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2"/>
          <w:sz w:val="28"/>
          <w:szCs w:val="28"/>
        </w:rPr>
        <w:t>ства, стадий управления качеством при оце</w:t>
      </w:r>
      <w:r w:rsidRPr="00EF053E">
        <w:rPr>
          <w:spacing w:val="-2"/>
          <w:sz w:val="28"/>
          <w:szCs w:val="28"/>
        </w:rPr>
        <w:t>н</w:t>
      </w:r>
      <w:r w:rsidRPr="00EF053E">
        <w:rPr>
          <w:spacing w:val="-2"/>
          <w:sz w:val="28"/>
          <w:szCs w:val="28"/>
        </w:rPr>
        <w:t>ке экономической эффективности управле</w:t>
      </w:r>
      <w:r w:rsidRPr="00EF053E">
        <w:rPr>
          <w:spacing w:val="-2"/>
          <w:sz w:val="28"/>
          <w:szCs w:val="28"/>
        </w:rPr>
        <w:softHyphen/>
      </w:r>
      <w:r w:rsidRPr="00EF053E">
        <w:rPr>
          <w:spacing w:val="-4"/>
          <w:sz w:val="28"/>
          <w:szCs w:val="28"/>
        </w:rPr>
        <w:t>ния качеством. Применение маркети</w:t>
      </w:r>
      <w:r w:rsidRPr="00EF053E">
        <w:rPr>
          <w:spacing w:val="-4"/>
          <w:sz w:val="28"/>
          <w:szCs w:val="28"/>
        </w:rPr>
        <w:t>н</w:t>
      </w:r>
      <w:r w:rsidRPr="00EF053E">
        <w:rPr>
          <w:spacing w:val="-4"/>
          <w:sz w:val="28"/>
          <w:szCs w:val="28"/>
        </w:rPr>
        <w:t>гового принципа выбора базы сравнения.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622FAD" w:rsidRPr="00EF053E" w:rsidRDefault="00622FAD" w:rsidP="00E64F47">
      <w:pPr>
        <w:spacing w:line="360" w:lineRule="auto"/>
        <w:jc w:val="both"/>
        <w:rPr>
          <w:b/>
          <w:bCs/>
          <w:spacing w:val="5"/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rPr>
          <w:b/>
          <w:bCs/>
          <w:spacing w:val="5"/>
          <w:sz w:val="28"/>
          <w:szCs w:val="28"/>
        </w:rPr>
      </w:pPr>
      <w:r w:rsidRPr="00EF053E">
        <w:rPr>
          <w:b/>
          <w:bCs/>
          <w:spacing w:val="5"/>
          <w:sz w:val="28"/>
          <w:szCs w:val="28"/>
        </w:rPr>
        <w:t>Тема 6.3 Регулирование затрат на управление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643FB4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5"/>
          <w:sz w:val="28"/>
          <w:szCs w:val="28"/>
        </w:rPr>
      </w:pPr>
      <w:r w:rsidRPr="00EF053E">
        <w:rPr>
          <w:spacing w:val="-4"/>
          <w:sz w:val="28"/>
          <w:szCs w:val="28"/>
        </w:rPr>
        <w:t>Структура затрат на качество. Виды затрат изготовителя. Прямые и д</w:t>
      </w:r>
      <w:r w:rsidRPr="00EF053E">
        <w:rPr>
          <w:spacing w:val="-4"/>
          <w:sz w:val="28"/>
          <w:szCs w:val="28"/>
        </w:rPr>
        <w:t>о</w:t>
      </w:r>
      <w:r w:rsidRPr="00EF053E">
        <w:rPr>
          <w:spacing w:val="-4"/>
          <w:sz w:val="28"/>
          <w:szCs w:val="28"/>
        </w:rPr>
        <w:t xml:space="preserve">полнительные </w:t>
      </w:r>
      <w:r w:rsidRPr="00EF053E">
        <w:rPr>
          <w:spacing w:val="-5"/>
          <w:sz w:val="28"/>
          <w:szCs w:val="28"/>
        </w:rPr>
        <w:t>расходы производителей. Непредвиденные расходы. Общие расх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>ды поставщиков и по</w:t>
      </w:r>
      <w:r w:rsidRPr="00EF053E">
        <w:rPr>
          <w:spacing w:val="-5"/>
          <w:sz w:val="28"/>
          <w:szCs w:val="28"/>
        </w:rPr>
        <w:softHyphen/>
        <w:t>требителей качества. Затраты на качество поставщиков с</w:t>
      </w:r>
      <w:r w:rsidRPr="00EF053E">
        <w:rPr>
          <w:spacing w:val="-5"/>
          <w:sz w:val="28"/>
          <w:szCs w:val="28"/>
        </w:rPr>
        <w:t>ы</w:t>
      </w:r>
      <w:r w:rsidRPr="00EF053E">
        <w:rPr>
          <w:spacing w:val="-5"/>
          <w:sz w:val="28"/>
          <w:szCs w:val="28"/>
        </w:rPr>
        <w:t xml:space="preserve">рья, материалов и компонентов. </w:t>
      </w:r>
      <w:r w:rsidRPr="00EF053E">
        <w:rPr>
          <w:spacing w:val="-3"/>
          <w:sz w:val="28"/>
          <w:szCs w:val="28"/>
        </w:rPr>
        <w:t>Расходы потребителей качества. Расчёт всех в</w:t>
      </w:r>
      <w:r w:rsidRPr="00EF053E">
        <w:rPr>
          <w:spacing w:val="-3"/>
          <w:sz w:val="28"/>
          <w:szCs w:val="28"/>
        </w:rPr>
        <w:t>и</w:t>
      </w:r>
      <w:r w:rsidRPr="00EF053E">
        <w:rPr>
          <w:spacing w:val="-3"/>
          <w:sz w:val="28"/>
          <w:szCs w:val="28"/>
        </w:rPr>
        <w:t xml:space="preserve">дов затрат на качество. Два подхода к </w:t>
      </w:r>
      <w:r w:rsidRPr="00EF053E">
        <w:rPr>
          <w:spacing w:val="-5"/>
          <w:sz w:val="28"/>
          <w:szCs w:val="28"/>
        </w:rPr>
        <w:t xml:space="preserve">выработке стратегии управления затратами на качество. Экономические зависимости, </w:t>
      </w:r>
      <w:r w:rsidRPr="00EF053E">
        <w:rPr>
          <w:spacing w:val="-6"/>
          <w:sz w:val="28"/>
          <w:szCs w:val="28"/>
        </w:rPr>
        <w:t>обуславливающие подходы к регулир</w:t>
      </w:r>
      <w:r w:rsidRPr="00EF053E">
        <w:rPr>
          <w:spacing w:val="-6"/>
          <w:sz w:val="28"/>
          <w:szCs w:val="28"/>
        </w:rPr>
        <w:t>о</w:t>
      </w:r>
      <w:r w:rsidRPr="00EF053E">
        <w:rPr>
          <w:spacing w:val="-6"/>
          <w:sz w:val="28"/>
          <w:szCs w:val="28"/>
        </w:rPr>
        <w:t xml:space="preserve">ванию затрат на основе оптимизации дефектов и на </w:t>
      </w:r>
      <w:r w:rsidRPr="00EF053E">
        <w:rPr>
          <w:spacing w:val="-5"/>
          <w:sz w:val="28"/>
          <w:szCs w:val="28"/>
        </w:rPr>
        <w:t>принципах "ноль-дефектов".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z w:val="28"/>
          <w:szCs w:val="28"/>
        </w:rPr>
      </w:pP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sz w:val="28"/>
          <w:szCs w:val="28"/>
        </w:rPr>
      </w:pPr>
      <w:r w:rsidRPr="00EF053E">
        <w:rPr>
          <w:b/>
          <w:bCs/>
          <w:spacing w:val="-6"/>
          <w:sz w:val="28"/>
          <w:szCs w:val="28"/>
        </w:rPr>
        <w:t>Тема 6.4 Экономическая эффективность управления качеством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right="10" w:firstLine="948"/>
        <w:jc w:val="both"/>
        <w:rPr>
          <w:spacing w:val="-7"/>
          <w:sz w:val="28"/>
          <w:szCs w:val="28"/>
        </w:rPr>
      </w:pPr>
      <w:r w:rsidRPr="00EF053E">
        <w:rPr>
          <w:spacing w:val="-6"/>
          <w:sz w:val="28"/>
          <w:szCs w:val="28"/>
        </w:rPr>
        <w:t>Основные цели оценки экономической эффективности управления качес</w:t>
      </w:r>
      <w:r w:rsidRPr="00EF053E">
        <w:rPr>
          <w:spacing w:val="-6"/>
          <w:sz w:val="28"/>
          <w:szCs w:val="28"/>
        </w:rPr>
        <w:t>т</w:t>
      </w:r>
      <w:r w:rsidRPr="00EF053E">
        <w:rPr>
          <w:spacing w:val="-6"/>
          <w:sz w:val="28"/>
          <w:szCs w:val="28"/>
        </w:rPr>
        <w:t>вом. Два под</w:t>
      </w:r>
      <w:r w:rsidRPr="00EF053E">
        <w:rPr>
          <w:spacing w:val="-6"/>
          <w:sz w:val="28"/>
          <w:szCs w:val="28"/>
        </w:rPr>
        <w:softHyphen/>
      </w:r>
      <w:r w:rsidRPr="00EF053E">
        <w:rPr>
          <w:spacing w:val="-5"/>
          <w:sz w:val="28"/>
          <w:szCs w:val="28"/>
        </w:rPr>
        <w:t>хода к определению понятия "нужное качество". Функции зависим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>сти прибыли органи</w:t>
      </w:r>
      <w:r w:rsidRPr="00EF053E">
        <w:rPr>
          <w:spacing w:val="-5"/>
          <w:sz w:val="28"/>
          <w:szCs w:val="28"/>
        </w:rPr>
        <w:softHyphen/>
      </w:r>
      <w:r w:rsidRPr="00EF053E">
        <w:rPr>
          <w:spacing w:val="-2"/>
          <w:sz w:val="28"/>
          <w:szCs w:val="28"/>
        </w:rPr>
        <w:t>зации от уровня качества и цены продукта. Зависимости п</w:t>
      </w:r>
      <w:r w:rsidRPr="00EF053E">
        <w:rPr>
          <w:spacing w:val="-2"/>
          <w:sz w:val="28"/>
          <w:szCs w:val="28"/>
        </w:rPr>
        <w:t>о</w:t>
      </w:r>
      <w:r w:rsidRPr="00EF053E">
        <w:rPr>
          <w:spacing w:val="-2"/>
          <w:sz w:val="28"/>
          <w:szCs w:val="28"/>
        </w:rPr>
        <w:t xml:space="preserve">требительной стоимости и </w:t>
      </w:r>
      <w:r w:rsidRPr="00EF053E">
        <w:rPr>
          <w:spacing w:val="-4"/>
          <w:sz w:val="28"/>
          <w:szCs w:val="28"/>
        </w:rPr>
        <w:t xml:space="preserve">затрат на качество от величины уровня качества. Доля рынка и оборот как производные </w:t>
      </w:r>
      <w:r w:rsidRPr="00EF053E">
        <w:rPr>
          <w:spacing w:val="-5"/>
          <w:sz w:val="28"/>
          <w:szCs w:val="28"/>
        </w:rPr>
        <w:t>цены за качество. Расчёт составляющих экон</w:t>
      </w:r>
      <w:r w:rsidRPr="00EF053E">
        <w:rPr>
          <w:spacing w:val="-5"/>
          <w:sz w:val="28"/>
          <w:szCs w:val="28"/>
        </w:rPr>
        <w:t>о</w:t>
      </w:r>
      <w:r w:rsidRPr="00EF053E">
        <w:rPr>
          <w:spacing w:val="-5"/>
          <w:sz w:val="28"/>
          <w:szCs w:val="28"/>
        </w:rPr>
        <w:t xml:space="preserve">мического эффекта от улучшения качества. </w:t>
      </w:r>
      <w:r w:rsidRPr="00EF053E">
        <w:rPr>
          <w:spacing w:val="-2"/>
          <w:sz w:val="28"/>
          <w:szCs w:val="28"/>
        </w:rPr>
        <w:t>Определение коэффициента эконом</w:t>
      </w:r>
      <w:r w:rsidRPr="00EF053E">
        <w:rPr>
          <w:spacing w:val="-2"/>
          <w:sz w:val="28"/>
          <w:szCs w:val="28"/>
        </w:rPr>
        <w:t>и</w:t>
      </w:r>
      <w:r w:rsidRPr="00EF053E">
        <w:rPr>
          <w:spacing w:val="-2"/>
          <w:sz w:val="28"/>
          <w:szCs w:val="28"/>
        </w:rPr>
        <w:t xml:space="preserve">ческой эффективности и срока окупаемости затрат </w:t>
      </w:r>
      <w:r w:rsidRPr="00EF053E">
        <w:rPr>
          <w:spacing w:val="-7"/>
          <w:sz w:val="28"/>
          <w:szCs w:val="28"/>
        </w:rPr>
        <w:t>на качество.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rPr>
          <w:b/>
          <w:bCs/>
          <w:spacing w:val="-5"/>
          <w:sz w:val="28"/>
          <w:szCs w:val="28"/>
        </w:rPr>
      </w:pPr>
    </w:p>
    <w:p w:rsidR="00622FAD" w:rsidRPr="00EF053E" w:rsidRDefault="00622FAD" w:rsidP="00622C4F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  <w:r w:rsidRPr="00EF053E">
        <w:rPr>
          <w:b/>
          <w:bCs/>
          <w:spacing w:val="-5"/>
          <w:sz w:val="28"/>
          <w:szCs w:val="28"/>
        </w:rPr>
        <w:lastRenderedPageBreak/>
        <w:t>Тема 6.5 Оптимизация уровня качества</w:t>
      </w:r>
    </w:p>
    <w:p w:rsidR="00FE3A58" w:rsidRPr="00FE3A58" w:rsidRDefault="00FE3A58" w:rsidP="00FE3A58">
      <w:pPr>
        <w:spacing w:line="360" w:lineRule="auto"/>
        <w:jc w:val="both"/>
        <w:rPr>
          <w:b/>
          <w:i/>
          <w:sz w:val="28"/>
          <w:szCs w:val="28"/>
        </w:rPr>
      </w:pPr>
      <w:r w:rsidRPr="00FE3A58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FE3A58" w:rsidRPr="00FE3A58" w:rsidRDefault="00FE3A58" w:rsidP="00FE3A58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FE3A58">
        <w:rPr>
          <w:b/>
          <w:sz w:val="28"/>
          <w:szCs w:val="28"/>
        </w:rPr>
        <w:t xml:space="preserve">Цель изучения темы: </w:t>
      </w:r>
    </w:p>
    <w:p w:rsidR="00622FAD" w:rsidRPr="00EF053E" w:rsidRDefault="00622FAD" w:rsidP="00622FAD">
      <w:pPr>
        <w:shd w:val="clear" w:color="auto" w:fill="FFFFFF"/>
        <w:spacing w:line="360" w:lineRule="auto"/>
        <w:ind w:firstLine="948"/>
        <w:jc w:val="both"/>
        <w:rPr>
          <w:spacing w:val="-5"/>
          <w:sz w:val="28"/>
          <w:szCs w:val="28"/>
        </w:rPr>
      </w:pPr>
      <w:r w:rsidRPr="00EF053E">
        <w:rPr>
          <w:spacing w:val="-5"/>
          <w:sz w:val="28"/>
          <w:szCs w:val="28"/>
        </w:rPr>
        <w:t>Цена потребления как функция уровня качества. Уровни качества, опт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 xml:space="preserve">мальные для </w:t>
      </w:r>
      <w:r w:rsidRPr="00EF053E">
        <w:rPr>
          <w:spacing w:val="-4"/>
          <w:sz w:val="28"/>
          <w:szCs w:val="28"/>
        </w:rPr>
        <w:t>производителя и для потребителя. Динамика оптимальных для пр</w:t>
      </w:r>
      <w:r w:rsidRPr="00EF053E">
        <w:rPr>
          <w:spacing w:val="-4"/>
          <w:sz w:val="28"/>
          <w:szCs w:val="28"/>
        </w:rPr>
        <w:t>о</w:t>
      </w:r>
      <w:r w:rsidRPr="00EF053E">
        <w:rPr>
          <w:spacing w:val="-4"/>
          <w:sz w:val="28"/>
          <w:szCs w:val="28"/>
        </w:rPr>
        <w:t>изводителя и для по</w:t>
      </w:r>
      <w:r w:rsidRPr="00EF053E">
        <w:rPr>
          <w:spacing w:val="-4"/>
          <w:sz w:val="28"/>
          <w:szCs w:val="28"/>
        </w:rPr>
        <w:softHyphen/>
      </w:r>
      <w:r w:rsidRPr="00EF053E">
        <w:rPr>
          <w:spacing w:val="-3"/>
          <w:sz w:val="28"/>
          <w:szCs w:val="28"/>
        </w:rPr>
        <w:t>требителя уровней качества. Оптимальное качество и конк</w:t>
      </w:r>
      <w:r w:rsidRPr="00EF053E">
        <w:rPr>
          <w:spacing w:val="-3"/>
          <w:sz w:val="28"/>
          <w:szCs w:val="28"/>
        </w:rPr>
        <w:t>у</w:t>
      </w:r>
      <w:r w:rsidRPr="00EF053E">
        <w:rPr>
          <w:spacing w:val="-3"/>
          <w:sz w:val="28"/>
          <w:szCs w:val="28"/>
        </w:rPr>
        <w:t>рентоспособность. Зависи</w:t>
      </w:r>
      <w:r w:rsidRPr="00EF053E">
        <w:rPr>
          <w:spacing w:val="-3"/>
          <w:sz w:val="28"/>
          <w:szCs w:val="28"/>
        </w:rPr>
        <w:softHyphen/>
        <w:t>мость финансового риска от уровня качества проду</w:t>
      </w:r>
      <w:r>
        <w:rPr>
          <w:spacing w:val="-3"/>
          <w:sz w:val="28"/>
          <w:szCs w:val="28"/>
        </w:rPr>
        <w:t>кта, выводимого фирмой на рынок</w:t>
      </w:r>
      <w:r w:rsidRPr="00EF053E">
        <w:rPr>
          <w:spacing w:val="-3"/>
          <w:sz w:val="28"/>
          <w:szCs w:val="28"/>
        </w:rPr>
        <w:t xml:space="preserve">. </w:t>
      </w:r>
      <w:r w:rsidRPr="00EF053E">
        <w:rPr>
          <w:spacing w:val="-4"/>
          <w:sz w:val="28"/>
          <w:szCs w:val="28"/>
        </w:rPr>
        <w:t xml:space="preserve">Цена и качество продукта. Ошибки производителя при назначении цены за качество. </w:t>
      </w:r>
      <w:r w:rsidRPr="00EF053E">
        <w:rPr>
          <w:spacing w:val="-5"/>
          <w:sz w:val="28"/>
          <w:szCs w:val="28"/>
        </w:rPr>
        <w:t>Управление рисками производителя и потреб</w:t>
      </w:r>
      <w:r w:rsidRPr="00EF053E">
        <w:rPr>
          <w:spacing w:val="-5"/>
          <w:sz w:val="28"/>
          <w:szCs w:val="28"/>
        </w:rPr>
        <w:t>и</w:t>
      </w:r>
      <w:r w:rsidRPr="00EF053E">
        <w:rPr>
          <w:spacing w:val="-5"/>
          <w:sz w:val="28"/>
          <w:szCs w:val="28"/>
        </w:rPr>
        <w:t>теля, связанными с определением уровня качества и цены продукта.</w:t>
      </w:r>
    </w:p>
    <w:p w:rsidR="00E64F47" w:rsidRPr="003711CF" w:rsidRDefault="00FE3A58" w:rsidP="00E64F47">
      <w:pPr>
        <w:spacing w:line="360" w:lineRule="auto"/>
        <w:jc w:val="both"/>
        <w:rPr>
          <w:b/>
          <w:sz w:val="28"/>
          <w:szCs w:val="28"/>
        </w:rPr>
      </w:pPr>
      <w:r w:rsidRPr="00622C4F">
        <w:rPr>
          <w:b/>
          <w:sz w:val="28"/>
          <w:szCs w:val="28"/>
        </w:rPr>
        <w:t xml:space="preserve">Результат (Код компетенции): </w:t>
      </w:r>
      <w:r w:rsidR="00E64F47">
        <w:rPr>
          <w:sz w:val="28"/>
          <w:szCs w:val="28"/>
        </w:rPr>
        <w:t>ПК-3, ПК-18, ПК-19, ПК-23, ПК-48</w:t>
      </w:r>
    </w:p>
    <w:p w:rsidR="00FF380B" w:rsidRPr="003711CF" w:rsidRDefault="00FF380B" w:rsidP="00FF380B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3711CF">
        <w:rPr>
          <w:b/>
          <w:sz w:val="28"/>
          <w:szCs w:val="28"/>
        </w:rPr>
        <w:t xml:space="preserve">Инструмент оценки: </w:t>
      </w:r>
      <w:r w:rsidRPr="007A65D7">
        <w:rPr>
          <w:i/>
          <w:sz w:val="28"/>
          <w:szCs w:val="28"/>
        </w:rPr>
        <w:t>Практическое занятие 1</w:t>
      </w:r>
      <w:r>
        <w:rPr>
          <w:i/>
          <w:sz w:val="28"/>
          <w:szCs w:val="28"/>
        </w:rPr>
        <w:t>2.</w:t>
      </w:r>
    </w:p>
    <w:p w:rsidR="00622FAD" w:rsidRDefault="00622FAD" w:rsidP="008A31AF">
      <w:pPr>
        <w:spacing w:line="360" w:lineRule="auto"/>
        <w:jc w:val="center"/>
        <w:rPr>
          <w:b/>
          <w:sz w:val="24"/>
          <w:szCs w:val="24"/>
        </w:rPr>
      </w:pPr>
    </w:p>
    <w:bookmarkEnd w:id="4"/>
    <w:p w:rsidR="000A289E" w:rsidRPr="000D1F42" w:rsidRDefault="000A289E" w:rsidP="000D1F42">
      <w:pPr>
        <w:spacing w:line="360" w:lineRule="auto"/>
        <w:ind w:firstLine="540"/>
        <w:jc w:val="both"/>
        <w:rPr>
          <w:b/>
          <w:sz w:val="24"/>
          <w:szCs w:val="24"/>
        </w:rPr>
      </w:pPr>
    </w:p>
    <w:p w:rsidR="00CB1645" w:rsidRPr="00622FAD" w:rsidRDefault="00CB1645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623C21" w:rsidRDefault="00623C21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623C21" w:rsidRDefault="00623C21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661C13" w:rsidRDefault="00661C13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661C13" w:rsidRDefault="00661C13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661C13" w:rsidRDefault="00661C13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661C13" w:rsidRDefault="00661C13" w:rsidP="00661C13"/>
    <w:p w:rsidR="00661C13" w:rsidRDefault="00661C13" w:rsidP="00661C13"/>
    <w:p w:rsidR="00661C13" w:rsidRDefault="00661C13" w:rsidP="00661C13"/>
    <w:p w:rsidR="00661C13" w:rsidRDefault="00661C13" w:rsidP="00661C13"/>
    <w:p w:rsidR="00FF380B" w:rsidRDefault="00FF380B" w:rsidP="00661C13"/>
    <w:p w:rsidR="00FF380B" w:rsidRDefault="00FF380B" w:rsidP="00661C13"/>
    <w:p w:rsidR="00FF380B" w:rsidRDefault="00FF380B" w:rsidP="00661C13"/>
    <w:p w:rsidR="00FF380B" w:rsidRDefault="00FF380B" w:rsidP="00661C13"/>
    <w:p w:rsidR="00FF380B" w:rsidRDefault="00FF380B" w:rsidP="00661C13"/>
    <w:p w:rsidR="00661C13" w:rsidRDefault="00661C13" w:rsidP="00661C13"/>
    <w:p w:rsidR="00661C13" w:rsidRDefault="00661C13" w:rsidP="00661C13"/>
    <w:p w:rsidR="00661C13" w:rsidRDefault="00661C13" w:rsidP="00661C13"/>
    <w:p w:rsidR="00661C13" w:rsidRDefault="00661C13" w:rsidP="00661C13"/>
    <w:p w:rsidR="00F81406" w:rsidRDefault="00F81406" w:rsidP="00661C13"/>
    <w:p w:rsidR="00F81406" w:rsidRPr="00661C13" w:rsidRDefault="00F81406" w:rsidP="00661C13"/>
    <w:p w:rsidR="00661C13" w:rsidRPr="00741A5C" w:rsidRDefault="00661C13" w:rsidP="00584E26">
      <w:pPr>
        <w:pStyle w:val="2"/>
        <w:spacing w:line="360" w:lineRule="auto"/>
        <w:rPr>
          <w:color w:val="FF0000"/>
          <w:sz w:val="24"/>
          <w:szCs w:val="24"/>
        </w:rPr>
      </w:pPr>
    </w:p>
    <w:p w:rsidR="00F26FF6" w:rsidRPr="00741A5C" w:rsidRDefault="00F26FF6" w:rsidP="00F26FF6"/>
    <w:p w:rsidR="00F26FF6" w:rsidRDefault="00F26FF6" w:rsidP="00F26FF6"/>
    <w:p w:rsidR="005862A3" w:rsidRDefault="005862A3" w:rsidP="00F26FF6"/>
    <w:p w:rsidR="005862A3" w:rsidRPr="00741A5C" w:rsidRDefault="005862A3" w:rsidP="00F26FF6"/>
    <w:p w:rsidR="00584E26" w:rsidRPr="00F26FF6" w:rsidRDefault="00584E26" w:rsidP="00584E26">
      <w:pPr>
        <w:pStyle w:val="2"/>
        <w:spacing w:line="360" w:lineRule="auto"/>
        <w:rPr>
          <w:caps/>
          <w:sz w:val="24"/>
          <w:szCs w:val="24"/>
        </w:rPr>
      </w:pPr>
      <w:r w:rsidRPr="00F26FF6">
        <w:rPr>
          <w:sz w:val="24"/>
          <w:szCs w:val="24"/>
          <w:lang w:val="en-US"/>
        </w:rPr>
        <w:lastRenderedPageBreak/>
        <w:t>IV</w:t>
      </w:r>
      <w:r w:rsidRPr="00F26FF6">
        <w:rPr>
          <w:sz w:val="24"/>
          <w:szCs w:val="24"/>
        </w:rPr>
        <w:t xml:space="preserve"> ОЦЕНОЧНЫЕ </w:t>
      </w:r>
      <w:r w:rsidRPr="00F26FF6">
        <w:rPr>
          <w:caps/>
          <w:sz w:val="24"/>
          <w:szCs w:val="24"/>
        </w:rPr>
        <w:t>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sz w:val="24"/>
          <w:szCs w:val="24"/>
        </w:rPr>
        <w:t>Задания для практических  занятий</w:t>
      </w:r>
    </w:p>
    <w:tbl>
      <w:tblPr>
        <w:tblStyle w:val="a5"/>
        <w:tblW w:w="10206" w:type="dxa"/>
        <w:tblInd w:w="-459" w:type="dxa"/>
        <w:tblLayout w:type="fixed"/>
        <w:tblLook w:val="01E0"/>
      </w:tblPr>
      <w:tblGrid>
        <w:gridCol w:w="567"/>
        <w:gridCol w:w="4820"/>
        <w:gridCol w:w="4819"/>
      </w:tblGrid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Наименование практических занятий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1 Сущность качества. Рынок, конк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у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ренция. Динамика качества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2A3" w:rsidRPr="002F708B" w:rsidTr="005862A3">
        <w:trPr>
          <w:trHeight w:val="571"/>
        </w:trPr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rPr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>Тема 1.1 Сущность качества как объекта управления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1. </w:t>
            </w:r>
          </w:p>
          <w:p w:rsidR="005862A3" w:rsidRPr="002F708B" w:rsidRDefault="005862A3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Выполнение контрольной работы</w:t>
            </w:r>
          </w:p>
        </w:tc>
      </w:tr>
      <w:tr w:rsidR="005862A3" w:rsidRPr="002F708B" w:rsidTr="005862A3">
        <w:trPr>
          <w:trHeight w:val="1149"/>
        </w:trPr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5"/>
                <w:sz w:val="24"/>
                <w:szCs w:val="24"/>
              </w:rPr>
              <w:t xml:space="preserve">Тема 1.2 </w:t>
            </w:r>
            <w:r w:rsidRPr="002F708B">
              <w:rPr>
                <w:bCs/>
                <w:spacing w:val="-5"/>
                <w:sz w:val="24"/>
                <w:szCs w:val="24"/>
              </w:rPr>
              <w:t>Качество как социально-экономическая категория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 xml:space="preserve">Практическое задание 2 </w:t>
            </w:r>
          </w:p>
          <w:p w:rsidR="005862A3" w:rsidRPr="002F708B" w:rsidRDefault="005862A3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 xml:space="preserve">Изучение терминологии в области качества продукции и менеджмента качества. 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2 Измерение и оценивание качества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2.1 Основные понятия. Измерение кач</w:t>
            </w:r>
            <w:r w:rsidRPr="002F708B">
              <w:rPr>
                <w:bCs/>
                <w:spacing w:val="-5"/>
                <w:sz w:val="24"/>
                <w:szCs w:val="24"/>
              </w:rPr>
              <w:t>е</w:t>
            </w:r>
            <w:r w:rsidRPr="002F708B">
              <w:rPr>
                <w:bCs/>
                <w:spacing w:val="-5"/>
                <w:sz w:val="24"/>
                <w:szCs w:val="24"/>
              </w:rPr>
              <w:t>ства</w:t>
            </w:r>
          </w:p>
          <w:p w:rsidR="005862A3" w:rsidRPr="002F708B" w:rsidRDefault="005862A3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5862A3" w:rsidRPr="002F708B" w:rsidRDefault="005862A3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3. Качество как с</w:t>
            </w:r>
            <w:r w:rsidRPr="002F708B">
              <w:rPr>
                <w:i/>
                <w:sz w:val="24"/>
                <w:szCs w:val="24"/>
              </w:rPr>
              <w:t>о</w:t>
            </w:r>
            <w:r w:rsidRPr="002F708B">
              <w:rPr>
                <w:i/>
                <w:sz w:val="24"/>
                <w:szCs w:val="24"/>
              </w:rPr>
              <w:t>циально-экономическая категория. Изуч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ние градаций товаров и  услуг по качеству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2.2 Методология оценивания уровня к</w:t>
            </w:r>
            <w:r w:rsidRPr="002F708B">
              <w:rPr>
                <w:bCs/>
                <w:spacing w:val="-5"/>
                <w:sz w:val="24"/>
                <w:szCs w:val="24"/>
              </w:rPr>
              <w:t>а</w:t>
            </w:r>
            <w:r w:rsidRPr="002F708B">
              <w:rPr>
                <w:bCs/>
                <w:spacing w:val="-5"/>
                <w:sz w:val="24"/>
                <w:szCs w:val="24"/>
              </w:rPr>
              <w:t>чества</w:t>
            </w:r>
          </w:p>
          <w:p w:rsidR="005862A3" w:rsidRPr="002F708B" w:rsidRDefault="005862A3" w:rsidP="00FE47D8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4</w:t>
            </w:r>
          </w:p>
          <w:p w:rsidR="005862A3" w:rsidRPr="002F708B" w:rsidRDefault="005862A3" w:rsidP="00FE47D8">
            <w:pPr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2.2 Методология оценивания уровня качества.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</w:p>
          <w:p w:rsidR="005862A3" w:rsidRPr="002F708B" w:rsidRDefault="005862A3" w:rsidP="00FE47D8">
            <w:pPr>
              <w:pStyle w:val="24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2.3 Оценивание качества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5</w:t>
            </w:r>
          </w:p>
          <w:p w:rsidR="005862A3" w:rsidRPr="002F708B" w:rsidRDefault="005862A3" w:rsidP="00FE47D8">
            <w:pPr>
              <w:shd w:val="clear" w:color="auto" w:fill="FFFFFF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Оценка уровня качества товаров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7"/>
                <w:sz w:val="24"/>
                <w:szCs w:val="24"/>
              </w:rPr>
              <w:t>Раздел 3 Общие основы управления качес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т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вом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3.3 Принципы управления качеством</w:t>
            </w:r>
          </w:p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6. Принципы упра</w:t>
            </w:r>
            <w:r w:rsidRPr="002F708B">
              <w:rPr>
                <w:i/>
                <w:sz w:val="24"/>
                <w:szCs w:val="24"/>
              </w:rPr>
              <w:t>в</w:t>
            </w:r>
            <w:r w:rsidRPr="002F708B">
              <w:rPr>
                <w:i/>
                <w:sz w:val="24"/>
                <w:szCs w:val="24"/>
              </w:rPr>
              <w:t>ления качеством. Выполнение контрольной работы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F708B">
              <w:rPr>
                <w:bCs/>
                <w:spacing w:val="-7"/>
                <w:sz w:val="24"/>
                <w:szCs w:val="24"/>
              </w:rPr>
              <w:t>Тема 3.7 Организационно-технологические м</w:t>
            </w:r>
            <w:r w:rsidRPr="002F708B">
              <w:rPr>
                <w:bCs/>
                <w:spacing w:val="-7"/>
                <w:sz w:val="24"/>
                <w:szCs w:val="24"/>
              </w:rPr>
              <w:t>е</w:t>
            </w:r>
            <w:r w:rsidRPr="002F708B">
              <w:rPr>
                <w:bCs/>
                <w:spacing w:val="-7"/>
                <w:sz w:val="24"/>
                <w:szCs w:val="24"/>
              </w:rPr>
              <w:t>тоды управления качеством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7.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pStyle w:val="af0"/>
              <w:tabs>
                <w:tab w:val="left" w:pos="660"/>
              </w:tabs>
              <w:spacing w:after="0"/>
              <w:jc w:val="both"/>
            </w:pPr>
            <w:r w:rsidRPr="002F708B">
              <w:rPr>
                <w:bCs/>
                <w:spacing w:val="-5"/>
              </w:rPr>
              <w:t>Тема 3.8 Статистические методы управления качеством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8. Методы м</w:t>
            </w:r>
            <w:r w:rsidRPr="002F708B">
              <w:rPr>
                <w:i/>
                <w:sz w:val="24"/>
                <w:szCs w:val="24"/>
              </w:rPr>
              <w:t>е</w:t>
            </w:r>
            <w:r w:rsidRPr="002F708B">
              <w:rPr>
                <w:i/>
                <w:sz w:val="24"/>
                <w:szCs w:val="24"/>
              </w:rPr>
              <w:t>неджмента качества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/>
                <w:bCs/>
                <w:spacing w:val="-7"/>
                <w:sz w:val="24"/>
                <w:szCs w:val="24"/>
              </w:rPr>
            </w:pPr>
            <w:r w:rsidRPr="002F708B">
              <w:rPr>
                <w:b/>
                <w:bCs/>
                <w:spacing w:val="-6"/>
                <w:sz w:val="24"/>
                <w:szCs w:val="24"/>
              </w:rPr>
              <w:t>Ра</w:t>
            </w:r>
            <w:r w:rsidRPr="002F708B">
              <w:rPr>
                <w:b/>
                <w:bCs/>
                <w:spacing w:val="-7"/>
                <w:sz w:val="24"/>
                <w:szCs w:val="24"/>
              </w:rPr>
              <w:t>здел 4 Всеобщее управление качеством (TQM)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7"/>
              </w:rPr>
              <w:t>Тема 4.6 Развитие комплексных систем упра</w:t>
            </w:r>
            <w:r w:rsidRPr="002F708B">
              <w:rPr>
                <w:bCs/>
                <w:spacing w:val="-7"/>
              </w:rPr>
              <w:t>в</w:t>
            </w:r>
            <w:r w:rsidRPr="002F708B">
              <w:rPr>
                <w:bCs/>
                <w:spacing w:val="-7"/>
              </w:rPr>
              <w:t>ления качеством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9. Выполнение ко</w:t>
            </w:r>
            <w:r w:rsidRPr="002F708B">
              <w:rPr>
                <w:i/>
                <w:sz w:val="24"/>
                <w:szCs w:val="24"/>
              </w:rPr>
              <w:t>н</w:t>
            </w:r>
            <w:r w:rsidRPr="002F708B">
              <w:rPr>
                <w:i/>
                <w:sz w:val="24"/>
                <w:szCs w:val="24"/>
              </w:rPr>
              <w:t>трольной работы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/>
                <w:sz w:val="24"/>
                <w:szCs w:val="24"/>
              </w:rPr>
            </w:pPr>
            <w:r w:rsidRPr="002F708B">
              <w:rPr>
                <w:b/>
                <w:bCs/>
                <w:spacing w:val="-5"/>
                <w:sz w:val="24"/>
                <w:szCs w:val="24"/>
              </w:rPr>
              <w:t>Раздел 5 Нормативно-правовое обеспечение качества</w:t>
            </w:r>
            <w:r w:rsidRPr="002F70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sz w:val="24"/>
                <w:szCs w:val="24"/>
              </w:rPr>
            </w:pPr>
            <w:r w:rsidRPr="002F708B">
              <w:rPr>
                <w:sz w:val="24"/>
                <w:szCs w:val="24"/>
              </w:rPr>
              <w:t>Тема 5.1 Стандартизация требований к об</w:t>
            </w:r>
            <w:r w:rsidRPr="002F708B">
              <w:rPr>
                <w:sz w:val="24"/>
                <w:szCs w:val="24"/>
              </w:rPr>
              <w:t>ъ</w:t>
            </w:r>
            <w:r w:rsidRPr="002F708B">
              <w:rPr>
                <w:sz w:val="24"/>
                <w:szCs w:val="24"/>
              </w:rPr>
              <w:t>ектам и системам качества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10. Оценка систем менеджмента качества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pStyle w:val="af0"/>
              <w:tabs>
                <w:tab w:val="left" w:pos="660"/>
              </w:tabs>
              <w:spacing w:after="0"/>
              <w:jc w:val="both"/>
              <w:rPr>
                <w:bCs/>
                <w:spacing w:val="-5"/>
              </w:rPr>
            </w:pPr>
            <w:r w:rsidRPr="002F708B">
              <w:rPr>
                <w:bCs/>
                <w:spacing w:val="-5"/>
              </w:rPr>
              <w:t>Тема 5.2 Сертификация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11. Выполнение контрольной работы</w:t>
            </w: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b/>
                <w:sz w:val="24"/>
                <w:szCs w:val="24"/>
              </w:rPr>
            </w:pPr>
            <w:r w:rsidRPr="002F70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/>
                <w:bCs/>
                <w:spacing w:val="5"/>
                <w:sz w:val="24"/>
                <w:szCs w:val="24"/>
              </w:rPr>
              <w:t>Раздел 6 Экономика управления кач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е</w:t>
            </w:r>
            <w:r w:rsidRPr="002F708B">
              <w:rPr>
                <w:b/>
                <w:bCs/>
                <w:spacing w:val="5"/>
                <w:sz w:val="24"/>
                <w:szCs w:val="24"/>
              </w:rPr>
              <w:t>ством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pStyle w:val="24"/>
              <w:tabs>
                <w:tab w:val="left" w:pos="360"/>
                <w:tab w:val="left" w:pos="103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862A3" w:rsidRPr="002F708B" w:rsidTr="005862A3">
        <w:tc>
          <w:tcPr>
            <w:tcW w:w="567" w:type="dxa"/>
          </w:tcPr>
          <w:p w:rsidR="005862A3" w:rsidRPr="002F708B" w:rsidRDefault="005862A3" w:rsidP="00FE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62A3" w:rsidRPr="002F708B" w:rsidRDefault="005862A3" w:rsidP="00FE47D8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2F708B">
              <w:rPr>
                <w:bCs/>
                <w:spacing w:val="-5"/>
                <w:sz w:val="24"/>
                <w:szCs w:val="24"/>
              </w:rPr>
              <w:t>Тема 6.5 Оптимизация уровня качества</w:t>
            </w:r>
          </w:p>
        </w:tc>
        <w:tc>
          <w:tcPr>
            <w:tcW w:w="4819" w:type="dxa"/>
          </w:tcPr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Практическое занятие 12</w:t>
            </w:r>
          </w:p>
          <w:p w:rsidR="005862A3" w:rsidRPr="002F708B" w:rsidRDefault="005862A3" w:rsidP="00FE47D8">
            <w:pPr>
              <w:rPr>
                <w:i/>
                <w:sz w:val="24"/>
                <w:szCs w:val="24"/>
              </w:rPr>
            </w:pPr>
            <w:r w:rsidRPr="002F708B">
              <w:rPr>
                <w:i/>
                <w:sz w:val="24"/>
                <w:szCs w:val="24"/>
              </w:rPr>
              <w:t>Выполнение итоговой контрольной работы</w:t>
            </w:r>
          </w:p>
        </w:tc>
      </w:tr>
    </w:tbl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lastRenderedPageBreak/>
        <w:t>Практическое занятие 1.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Тема 1.1 Сущность качества как объекта управления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Выполнение контрольной работы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Вариант 1</w:t>
      </w:r>
    </w:p>
    <w:p w:rsidR="00FF380B" w:rsidRPr="00FF380B" w:rsidRDefault="00FF380B" w:rsidP="004A6638">
      <w:pPr>
        <w:pStyle w:val="af0"/>
        <w:numPr>
          <w:ilvl w:val="0"/>
          <w:numId w:val="12"/>
        </w:numPr>
        <w:tabs>
          <w:tab w:val="clear" w:pos="360"/>
          <w:tab w:val="num" w:pos="0"/>
          <w:tab w:val="left" w:pos="480"/>
        </w:tabs>
        <w:spacing w:after="0"/>
        <w:ind w:left="0" w:firstLine="0"/>
        <w:jc w:val="both"/>
        <w:rPr>
          <w:bCs/>
        </w:rPr>
      </w:pPr>
      <w:r w:rsidRPr="00FF380B">
        <w:rPr>
          <w:bCs/>
        </w:rPr>
        <w:t>Терминология в области управления качеством продукции: качество, показатель качес</w:t>
      </w:r>
      <w:r w:rsidRPr="00FF380B">
        <w:rPr>
          <w:bCs/>
        </w:rPr>
        <w:t>т</w:t>
      </w:r>
      <w:r w:rsidRPr="00FF380B">
        <w:rPr>
          <w:bCs/>
        </w:rPr>
        <w:t>ва, фактор качества, явный дефект, скрытый дефект, критический дефект, значительный д</w:t>
      </w:r>
      <w:r w:rsidRPr="00FF380B">
        <w:rPr>
          <w:bCs/>
        </w:rPr>
        <w:t>е</w:t>
      </w:r>
      <w:r w:rsidRPr="00FF380B">
        <w:rPr>
          <w:bCs/>
        </w:rPr>
        <w:t xml:space="preserve">фект и пр.). </w:t>
      </w:r>
    </w:p>
    <w:p w:rsidR="00FF380B" w:rsidRPr="00FF380B" w:rsidRDefault="00FF380B" w:rsidP="004A6638">
      <w:pPr>
        <w:widowControl/>
        <w:numPr>
          <w:ilvl w:val="0"/>
          <w:numId w:val="12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Понятие о менеджменте риска и методах оценки риска.</w:t>
      </w:r>
    </w:p>
    <w:p w:rsidR="00FF380B" w:rsidRPr="00FF380B" w:rsidRDefault="00FF380B" w:rsidP="00FF380B">
      <w:pPr>
        <w:pStyle w:val="4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2</w:t>
      </w:r>
    </w:p>
    <w:p w:rsidR="00FF380B" w:rsidRPr="00FF380B" w:rsidRDefault="00FF380B" w:rsidP="004A6638">
      <w:pPr>
        <w:widowControl/>
        <w:numPr>
          <w:ilvl w:val="0"/>
          <w:numId w:val="13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Процессный подход как принцип управления.</w:t>
      </w:r>
    </w:p>
    <w:p w:rsidR="00FF380B" w:rsidRPr="00FF380B" w:rsidRDefault="00FF380B" w:rsidP="004A6638">
      <w:pPr>
        <w:widowControl/>
        <w:numPr>
          <w:ilvl w:val="0"/>
          <w:numId w:val="13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Характеристика концепции «Дома качества».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>Практическое занятие 2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>Тема 1.2 Качество как социально-экономическая категория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 xml:space="preserve">Изучение терминологии в области качества продукции и менеджмента качества </w:t>
      </w:r>
    </w:p>
    <w:p w:rsidR="00FF380B" w:rsidRPr="00FF380B" w:rsidRDefault="00FF380B" w:rsidP="00FF380B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F380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Материальное обеспечение:</w:t>
      </w:r>
    </w:p>
    <w:p w:rsidR="00FF380B" w:rsidRPr="00FF380B" w:rsidRDefault="00FF380B" w:rsidP="004A6638">
      <w:pPr>
        <w:widowControl/>
        <w:numPr>
          <w:ilvl w:val="0"/>
          <w:numId w:val="21"/>
        </w:numPr>
        <w:tabs>
          <w:tab w:val="clear" w:pos="420"/>
          <w:tab w:val="num" w:pos="0"/>
          <w:tab w:val="left" w:pos="1200"/>
        </w:tabs>
        <w:autoSpaceDE/>
        <w:autoSpaceDN/>
        <w:adjustRightInd/>
        <w:ind w:left="0" w:firstLine="0"/>
        <w:rPr>
          <w:sz w:val="24"/>
          <w:szCs w:val="24"/>
        </w:rPr>
      </w:pPr>
      <w:r w:rsidRPr="00FF380B">
        <w:rPr>
          <w:sz w:val="24"/>
          <w:szCs w:val="24"/>
        </w:rPr>
        <w:t>Нормативные документы</w:t>
      </w:r>
    </w:p>
    <w:p w:rsidR="00FF380B" w:rsidRPr="00FF380B" w:rsidRDefault="00FF380B" w:rsidP="004A6638">
      <w:pPr>
        <w:widowControl/>
        <w:numPr>
          <w:ilvl w:val="1"/>
          <w:numId w:val="22"/>
        </w:numPr>
        <w:tabs>
          <w:tab w:val="num" w:pos="0"/>
          <w:tab w:val="left" w:pos="12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ГОСТ 15467-79. Управление качеством продукции. Основные понятия. Термины и определения.</w:t>
      </w:r>
    </w:p>
    <w:p w:rsidR="00FF380B" w:rsidRPr="00FF380B" w:rsidRDefault="00FF380B" w:rsidP="004A6638">
      <w:pPr>
        <w:widowControl/>
        <w:numPr>
          <w:ilvl w:val="1"/>
          <w:numId w:val="22"/>
        </w:numPr>
        <w:tabs>
          <w:tab w:val="num" w:pos="0"/>
          <w:tab w:val="left" w:pos="12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ГОСТ Р ИСО 9000-2001. Системы менеджмента качества. Понятия и словарь.</w:t>
      </w:r>
    </w:p>
    <w:p w:rsidR="00FF380B" w:rsidRPr="00FF380B" w:rsidRDefault="00FF380B" w:rsidP="00FF380B">
      <w:pPr>
        <w:tabs>
          <w:tab w:val="left" w:pos="1200"/>
        </w:tabs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1.</w:t>
      </w:r>
      <w:r w:rsidRPr="00FF380B">
        <w:rPr>
          <w:sz w:val="24"/>
          <w:szCs w:val="24"/>
        </w:rPr>
        <w:t xml:space="preserve"> Изучить по ГОСТ 15467-79 термины, относящиеся к: общим понятиям в области управления качеством продукции; показателям качества продукции; дефектам продукции.</w:t>
      </w:r>
    </w:p>
    <w:p w:rsidR="00FF380B" w:rsidRPr="00FF380B" w:rsidRDefault="00FF380B" w:rsidP="00FF380B">
      <w:pPr>
        <w:tabs>
          <w:tab w:val="left" w:pos="1200"/>
        </w:tabs>
        <w:jc w:val="both"/>
        <w:rPr>
          <w:sz w:val="24"/>
          <w:szCs w:val="24"/>
        </w:rPr>
      </w:pPr>
    </w:p>
    <w:p w:rsidR="00FF380B" w:rsidRPr="00FF380B" w:rsidRDefault="00FF380B" w:rsidP="00FF380B">
      <w:pPr>
        <w:tabs>
          <w:tab w:val="left" w:pos="1200"/>
          <w:tab w:val="left" w:pos="1560"/>
        </w:tabs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2.</w:t>
      </w:r>
      <w:r w:rsidRPr="00FF380B">
        <w:rPr>
          <w:sz w:val="24"/>
          <w:szCs w:val="24"/>
        </w:rPr>
        <w:t xml:space="preserve"> Изучить по ГОСТ Р ИСО 9000-2001 термины, относящиеся к: а)</w:t>
      </w:r>
      <w:r w:rsidRPr="00FF380B">
        <w:rPr>
          <w:sz w:val="24"/>
          <w:szCs w:val="24"/>
          <w:lang w:val="en-US"/>
        </w:rPr>
        <w:t> </w:t>
      </w:r>
      <w:r w:rsidRPr="00FF380B">
        <w:rPr>
          <w:sz w:val="24"/>
          <w:szCs w:val="24"/>
        </w:rPr>
        <w:t>качеству (№№ 3.1.2., 3.1.3.); б) термины, относящиеся к менеджменту (№№</w:t>
      </w:r>
      <w:r w:rsidRPr="00FF380B">
        <w:rPr>
          <w:sz w:val="24"/>
          <w:szCs w:val="24"/>
          <w:lang w:val="en-US"/>
        </w:rPr>
        <w:t> </w:t>
      </w:r>
      <w:r w:rsidRPr="00FF380B">
        <w:rPr>
          <w:sz w:val="24"/>
          <w:szCs w:val="24"/>
        </w:rPr>
        <w:t xml:space="preserve">3.2.2.; 3.2.3.; 3.2.9.; 3.2.10.; 3.2.11.; 3.2.12.; 3.2.14.; 3.2.15.); термины, относящиеся к характеристикам (№№ 3.5.1.; 3.5.2.; 3.5.4.); термины, относящиеся к соответствию (№№ 3.6.1.; 3.6.2.; 3.6.3.; 3.6.4.; 3.6.5.; 3.6.6.); термины, относящиеся к оценке (№№ 3.8.2.; 3.8.3.; 3.8.4.; 3.8.5.)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>Практическое занятие 3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 xml:space="preserve">Тема 2.1 Основные понятия. Измерение качества. 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 xml:space="preserve">Изучение градаций товаров и услуг по качеству </w:t>
      </w:r>
    </w:p>
    <w:p w:rsidR="00FF380B" w:rsidRPr="00FF380B" w:rsidRDefault="00FF380B" w:rsidP="00FF380B">
      <w:pPr>
        <w:pStyle w:val="7"/>
        <w:spacing w:before="0"/>
        <w:rPr>
          <w:rFonts w:ascii="Times New Roman" w:hAnsi="Times New Roman"/>
          <w:bCs/>
          <w:iCs w:val="0"/>
          <w:color w:val="auto"/>
          <w:u w:val="single"/>
        </w:rPr>
      </w:pPr>
      <w:r w:rsidRPr="00FF380B">
        <w:rPr>
          <w:rFonts w:ascii="Times New Roman" w:hAnsi="Times New Roman"/>
          <w:iCs w:val="0"/>
          <w:color w:val="auto"/>
        </w:rPr>
        <w:t>Материальное обеспечение: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 Нормативные документы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1.1. Национальные стандарты на конкретные группы товаров, регламентирующие классиф</w:t>
      </w:r>
      <w:r w:rsidRPr="00FF380B">
        <w:rPr>
          <w:sz w:val="24"/>
          <w:szCs w:val="24"/>
        </w:rPr>
        <w:t>и</w:t>
      </w:r>
      <w:r w:rsidRPr="00FF380B">
        <w:rPr>
          <w:sz w:val="24"/>
          <w:szCs w:val="24"/>
        </w:rPr>
        <w:t>кацию, технические требования (технические условия), определение сортности.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1.2. Национальные стандарты на конкретные группы услуг, регламентирующие классифик</w:t>
      </w:r>
      <w:r w:rsidRPr="00FF380B">
        <w:rPr>
          <w:sz w:val="24"/>
          <w:szCs w:val="24"/>
        </w:rPr>
        <w:t>а</w:t>
      </w:r>
      <w:r w:rsidRPr="00FF380B">
        <w:rPr>
          <w:sz w:val="24"/>
          <w:szCs w:val="24"/>
        </w:rPr>
        <w:t>цию предприятий сферы услуг.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1.</w:t>
      </w:r>
      <w:r w:rsidRPr="00FF380B">
        <w:rPr>
          <w:sz w:val="24"/>
          <w:szCs w:val="24"/>
        </w:rPr>
        <w:t xml:space="preserve"> На основе стандартов на конкретные группы товаров выявить градации по качес</w:t>
      </w:r>
      <w:r w:rsidRPr="00FF380B">
        <w:rPr>
          <w:sz w:val="24"/>
          <w:szCs w:val="24"/>
        </w:rPr>
        <w:t>т</w:t>
      </w:r>
      <w:r w:rsidRPr="00FF380B">
        <w:rPr>
          <w:sz w:val="24"/>
          <w:szCs w:val="24"/>
        </w:rPr>
        <w:t>ву (сорт, марка, класс и пр.) и критерии, по которым товар относится к определённой град</w:t>
      </w:r>
      <w:r w:rsidRPr="00FF380B">
        <w:rPr>
          <w:sz w:val="24"/>
          <w:szCs w:val="24"/>
        </w:rPr>
        <w:t>а</w:t>
      </w:r>
      <w:r w:rsidRPr="00FF380B">
        <w:rPr>
          <w:sz w:val="24"/>
          <w:szCs w:val="24"/>
        </w:rPr>
        <w:t>ции.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2.</w:t>
      </w:r>
      <w:r w:rsidRPr="00FF380B">
        <w:rPr>
          <w:sz w:val="24"/>
          <w:szCs w:val="24"/>
        </w:rPr>
        <w:t xml:space="preserve"> На основе стандартов на конкретные группы услуг выявить градации по качеству (категория гостиницы, класс ресторана и пр.) и критерии, по которым услуга относится к о</w:t>
      </w:r>
      <w:r w:rsidRPr="00FF380B">
        <w:rPr>
          <w:sz w:val="24"/>
          <w:szCs w:val="24"/>
        </w:rPr>
        <w:t>п</w:t>
      </w:r>
      <w:r w:rsidRPr="00FF380B">
        <w:rPr>
          <w:sz w:val="24"/>
          <w:szCs w:val="24"/>
        </w:rPr>
        <w:t>ределённой категории.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Анализ градаций товаров и услуг по качеству оформить по нижеследующей форме: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800"/>
        <w:gridCol w:w="1980"/>
        <w:gridCol w:w="3780"/>
      </w:tblGrid>
      <w:tr w:rsidR="00FF380B" w:rsidRPr="00FF380B" w:rsidTr="00EE66C3">
        <w:trPr>
          <w:jc w:val="center"/>
        </w:trPr>
        <w:tc>
          <w:tcPr>
            <w:tcW w:w="208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Группа проду</w:t>
            </w:r>
            <w:r w:rsidRPr="00FF380B">
              <w:rPr>
                <w:sz w:val="24"/>
                <w:szCs w:val="24"/>
              </w:rPr>
              <w:t>к</w:t>
            </w:r>
            <w:r w:rsidRPr="00FF380B">
              <w:rPr>
                <w:sz w:val="24"/>
                <w:szCs w:val="24"/>
              </w:rPr>
              <w:t>ции (товаров и услуг)</w:t>
            </w:r>
          </w:p>
        </w:tc>
        <w:tc>
          <w:tcPr>
            <w:tcW w:w="1800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Градация по качеству</w:t>
            </w:r>
          </w:p>
        </w:tc>
        <w:tc>
          <w:tcPr>
            <w:tcW w:w="1980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Критерии</w:t>
            </w:r>
          </w:p>
        </w:tc>
        <w:tc>
          <w:tcPr>
            <w:tcW w:w="3780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Примеры, характеризующие ра</w:t>
            </w:r>
            <w:r w:rsidRPr="00FF380B">
              <w:rPr>
                <w:sz w:val="24"/>
                <w:szCs w:val="24"/>
              </w:rPr>
              <w:t>з</w:t>
            </w:r>
            <w:r w:rsidRPr="00FF380B">
              <w:rPr>
                <w:sz w:val="24"/>
                <w:szCs w:val="24"/>
              </w:rPr>
              <w:t>личие в качестве товаров и услуг разной градации</w:t>
            </w:r>
          </w:p>
        </w:tc>
      </w:tr>
      <w:tr w:rsidR="00FF380B" w:rsidRPr="00FF380B" w:rsidTr="00EE66C3">
        <w:trPr>
          <w:jc w:val="center"/>
        </w:trPr>
        <w:tc>
          <w:tcPr>
            <w:tcW w:w="208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80B" w:rsidRPr="00FF380B" w:rsidRDefault="00FF380B" w:rsidP="00FF380B">
      <w:pPr>
        <w:jc w:val="center"/>
        <w:rPr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pStyle w:val="4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auto"/>
        </w:rPr>
      </w:pPr>
      <w:r w:rsidRPr="00FF380B">
        <w:rPr>
          <w:rFonts w:ascii="Times New Roman" w:hAnsi="Times New Roman"/>
          <w:b w:val="0"/>
          <w:bCs w:val="0"/>
          <w:iCs w:val="0"/>
          <w:color w:val="auto"/>
        </w:rPr>
        <w:t>Практическое занятие 4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Тема 2.2 Методология оценивания уровня качества.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Решение задач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Задача № 1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   Определить комплексную среднюю оценку качества в баллах на возведение 9 – ти этажного жилого дома с учетом предварительной оценки качества конструктивных элеме</w:t>
      </w:r>
      <w:r w:rsidRPr="00FF380B">
        <w:rPr>
          <w:sz w:val="24"/>
          <w:szCs w:val="24"/>
        </w:rPr>
        <w:t>н</w:t>
      </w:r>
      <w:r w:rsidRPr="00FF380B">
        <w:rPr>
          <w:sz w:val="24"/>
          <w:szCs w:val="24"/>
        </w:rPr>
        <w:t>тов и видов работ в баллах (по журналам работ, оценка заказчика, авторский ндзор, акты на скрытые работы).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Исходные</w:t>
      </w: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>данные: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4A6638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sz w:val="24"/>
          <w:szCs w:val="24"/>
        </w:rPr>
      </w:pPr>
      <w:r w:rsidRPr="00FF380B">
        <w:rPr>
          <w:i/>
          <w:sz w:val="24"/>
          <w:szCs w:val="24"/>
        </w:rPr>
        <w:t>Подземная часть здания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а</w:t>
      </w:r>
      <w:r w:rsidRPr="00FF380B">
        <w:rPr>
          <w:sz w:val="24"/>
          <w:szCs w:val="24"/>
        </w:rPr>
        <w:t xml:space="preserve"> = монтажные работы – </w:t>
      </w:r>
      <w:r w:rsidRPr="00FF380B">
        <w:rPr>
          <w:i/>
          <w:sz w:val="24"/>
          <w:szCs w:val="24"/>
        </w:rPr>
        <w:t>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б </w:t>
      </w:r>
      <w:r w:rsidRPr="00FF380B">
        <w:rPr>
          <w:sz w:val="24"/>
          <w:szCs w:val="24"/>
        </w:rPr>
        <w:t xml:space="preserve">= монтаж трубопроводов – </w:t>
      </w:r>
      <w:r w:rsidRPr="00FF380B">
        <w:rPr>
          <w:i/>
          <w:sz w:val="24"/>
          <w:szCs w:val="24"/>
        </w:rPr>
        <w:t>5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в</w:t>
      </w:r>
      <w:r w:rsidRPr="00FF380B">
        <w:rPr>
          <w:sz w:val="24"/>
          <w:szCs w:val="24"/>
        </w:rPr>
        <w:t xml:space="preserve"> = кабельные линии – </w:t>
      </w:r>
      <w:r w:rsidRPr="00FF380B">
        <w:rPr>
          <w:i/>
          <w:sz w:val="24"/>
          <w:szCs w:val="24"/>
        </w:rPr>
        <w:t>3</w:t>
      </w:r>
      <w:r w:rsidRPr="00FF380B">
        <w:rPr>
          <w:sz w:val="24"/>
          <w:szCs w:val="24"/>
        </w:rPr>
        <w:t xml:space="preserve">; 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г</w:t>
      </w:r>
      <w:r w:rsidRPr="00FF380B">
        <w:rPr>
          <w:sz w:val="24"/>
          <w:szCs w:val="24"/>
        </w:rPr>
        <w:t xml:space="preserve"> = гидроизоляция подвала – </w:t>
      </w:r>
      <w:r w:rsidRPr="00FF380B">
        <w:rPr>
          <w:i/>
          <w:sz w:val="24"/>
          <w:szCs w:val="24"/>
        </w:rPr>
        <w:t>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д</w:t>
      </w:r>
      <w:r w:rsidRPr="00FF380B">
        <w:rPr>
          <w:sz w:val="24"/>
          <w:szCs w:val="24"/>
        </w:rPr>
        <w:t xml:space="preserve"> = бетонные полы – </w:t>
      </w:r>
      <w:r w:rsidRPr="00FF380B">
        <w:rPr>
          <w:i/>
          <w:sz w:val="24"/>
          <w:szCs w:val="24"/>
        </w:rPr>
        <w:t>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4A6638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Надземная часть: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а</w:t>
      </w:r>
      <w:r w:rsidRPr="00FF380B">
        <w:rPr>
          <w:sz w:val="24"/>
          <w:szCs w:val="24"/>
        </w:rPr>
        <w:t xml:space="preserve"> = монтаж сборных железобетонных конструкций – </w:t>
      </w:r>
      <w:r w:rsidRPr="00FF380B">
        <w:rPr>
          <w:i/>
          <w:sz w:val="24"/>
          <w:szCs w:val="24"/>
        </w:rPr>
        <w:t>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б</w:t>
      </w:r>
      <w:r w:rsidRPr="00FF380B">
        <w:rPr>
          <w:sz w:val="24"/>
          <w:szCs w:val="24"/>
        </w:rPr>
        <w:t xml:space="preserve"> = электросварочные работы и замоноличивание стыков (акт на скрытые работы) –</w:t>
      </w:r>
      <w:r w:rsidRPr="00FF380B">
        <w:rPr>
          <w:i/>
          <w:sz w:val="24"/>
          <w:szCs w:val="24"/>
        </w:rPr>
        <w:t xml:space="preserve"> 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в</w:t>
      </w:r>
      <w:r w:rsidRPr="00FF380B">
        <w:rPr>
          <w:sz w:val="24"/>
          <w:szCs w:val="24"/>
        </w:rPr>
        <w:t xml:space="preserve"> = встроенное оборудование (шкафы, антресоли и др.) –</w:t>
      </w:r>
      <w:r w:rsidRPr="00FF380B">
        <w:rPr>
          <w:i/>
          <w:sz w:val="24"/>
          <w:szCs w:val="24"/>
        </w:rPr>
        <w:t xml:space="preserve"> 5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г</w:t>
      </w:r>
      <w:r w:rsidRPr="00FF380B">
        <w:rPr>
          <w:sz w:val="24"/>
          <w:szCs w:val="24"/>
        </w:rPr>
        <w:t xml:space="preserve"> = кровля – </w:t>
      </w:r>
      <w:r w:rsidRPr="00FF380B">
        <w:rPr>
          <w:i/>
          <w:sz w:val="24"/>
          <w:szCs w:val="24"/>
        </w:rPr>
        <w:t>3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д</w:t>
      </w:r>
      <w:r w:rsidRPr="00FF380B">
        <w:rPr>
          <w:sz w:val="24"/>
          <w:szCs w:val="24"/>
        </w:rPr>
        <w:t xml:space="preserve"> = внутреннее инженерное оборудование –</w:t>
      </w:r>
      <w:r w:rsidRPr="00FF380B">
        <w:rPr>
          <w:i/>
          <w:sz w:val="24"/>
          <w:szCs w:val="24"/>
        </w:rPr>
        <w:t xml:space="preserve"> 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е</w:t>
      </w:r>
      <w:r w:rsidRPr="00FF380B">
        <w:rPr>
          <w:sz w:val="24"/>
          <w:szCs w:val="24"/>
        </w:rPr>
        <w:t xml:space="preserve"> = электромонтажные работы – </w:t>
      </w:r>
      <w:r w:rsidRPr="00FF380B">
        <w:rPr>
          <w:i/>
          <w:sz w:val="24"/>
          <w:szCs w:val="24"/>
        </w:rPr>
        <w:t>5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ж</w:t>
      </w:r>
      <w:r w:rsidRPr="00FF380B">
        <w:rPr>
          <w:sz w:val="24"/>
          <w:szCs w:val="24"/>
        </w:rPr>
        <w:t xml:space="preserve"> = монтаж лифтов –</w:t>
      </w:r>
      <w:r w:rsidRPr="00FF380B">
        <w:rPr>
          <w:i/>
          <w:sz w:val="24"/>
          <w:szCs w:val="24"/>
        </w:rPr>
        <w:t xml:space="preserve"> 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 xml:space="preserve">        3.Отделка здания: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а</w:t>
      </w:r>
      <w:r w:rsidRPr="00FF380B">
        <w:rPr>
          <w:sz w:val="24"/>
          <w:szCs w:val="24"/>
        </w:rPr>
        <w:t xml:space="preserve"> = малярные работы – </w:t>
      </w:r>
      <w:r w:rsidRPr="00FF380B">
        <w:rPr>
          <w:i/>
          <w:sz w:val="24"/>
          <w:szCs w:val="24"/>
        </w:rPr>
        <w:t>5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б </w:t>
      </w:r>
      <w:r w:rsidRPr="00FF380B">
        <w:rPr>
          <w:sz w:val="24"/>
          <w:szCs w:val="24"/>
        </w:rPr>
        <w:t xml:space="preserve">= облицовочные работы – </w:t>
      </w:r>
      <w:r w:rsidRPr="00FF380B">
        <w:rPr>
          <w:i/>
          <w:sz w:val="24"/>
          <w:szCs w:val="24"/>
        </w:rPr>
        <w:t>4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в </w:t>
      </w:r>
      <w:r w:rsidRPr="00FF380B">
        <w:rPr>
          <w:sz w:val="24"/>
          <w:szCs w:val="24"/>
        </w:rPr>
        <w:t xml:space="preserve">= полы (паркет, линолеум) – </w:t>
      </w:r>
      <w:r w:rsidRPr="00FF380B">
        <w:rPr>
          <w:i/>
          <w:sz w:val="24"/>
          <w:szCs w:val="24"/>
        </w:rPr>
        <w:t>3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г </w:t>
      </w:r>
      <w:r w:rsidRPr="00FF380B">
        <w:rPr>
          <w:sz w:val="24"/>
          <w:szCs w:val="24"/>
        </w:rPr>
        <w:t xml:space="preserve">= обойные работы – </w:t>
      </w:r>
      <w:r w:rsidRPr="00FF380B">
        <w:rPr>
          <w:i/>
          <w:sz w:val="24"/>
          <w:szCs w:val="24"/>
        </w:rPr>
        <w:t>4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Решение: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   Пользуясь инструкцией </w:t>
      </w:r>
      <w:r w:rsidRPr="00FF380B">
        <w:rPr>
          <w:i/>
          <w:sz w:val="24"/>
          <w:szCs w:val="24"/>
        </w:rPr>
        <w:t>СН – 580</w:t>
      </w:r>
      <w:r w:rsidRPr="00FF380B">
        <w:rPr>
          <w:sz w:val="24"/>
          <w:szCs w:val="24"/>
        </w:rPr>
        <w:t xml:space="preserve"> по оценке качества работ уровень качества (в баллах) определяют по формуле: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position w:val="-34"/>
          <w:sz w:val="24"/>
          <w:szCs w:val="24"/>
        </w:rPr>
        <w:object w:dxaOrig="2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pt;height:38.7pt" o:ole="">
            <v:imagedata r:id="rId8" o:title=""/>
          </v:shape>
          <o:OLEObject Type="Embed" ProgID="Equation.3" ShapeID="_x0000_i1025" DrawAspect="Content" ObjectID="_1488192409" r:id="rId9"/>
        </w:objec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где </w:t>
      </w:r>
      <w:r w:rsidRPr="00FF380B">
        <w:rPr>
          <w:i/>
          <w:sz w:val="24"/>
          <w:szCs w:val="24"/>
        </w:rPr>
        <w:t>п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sz w:val="24"/>
          <w:szCs w:val="24"/>
        </w:rPr>
        <w:t>– число элементов (видов работ), за которые проставлены оценки.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i/>
          <w:position w:val="-28"/>
          <w:sz w:val="24"/>
          <w:szCs w:val="24"/>
        </w:rPr>
        <w:object w:dxaOrig="3580" w:dyaOrig="720">
          <v:shape id="_x0000_i1026" type="#_x0000_t75" style="width:178.4pt;height:36.55pt" o:ole="">
            <v:imagedata r:id="rId10" o:title=""/>
          </v:shape>
          <o:OLEObject Type="Embed" ProgID="Equation.3" ShapeID="_x0000_i1026" DrawAspect="Content" ObjectID="_1488192410" r:id="rId11"/>
        </w:objec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   То есть оценка – </w:t>
      </w:r>
      <w:r w:rsidRPr="00FF380B">
        <w:rPr>
          <w:i/>
          <w:sz w:val="24"/>
          <w:szCs w:val="24"/>
        </w:rPr>
        <w:t>4 балла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Задача № 2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   Дать оценку монтажа сборного железобетонного каркаса промышленного здания.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Исходные</w:t>
      </w: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>данные: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пролет здания – </w:t>
      </w:r>
      <w:r w:rsidRPr="00FF380B">
        <w:rPr>
          <w:i/>
          <w:sz w:val="24"/>
          <w:szCs w:val="24"/>
        </w:rPr>
        <w:t>18 м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шаг колонны – </w:t>
      </w:r>
      <w:r w:rsidRPr="00FF380B">
        <w:rPr>
          <w:i/>
          <w:sz w:val="24"/>
          <w:szCs w:val="24"/>
        </w:rPr>
        <w:t>12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всего смонтировано – </w:t>
      </w:r>
      <w:r w:rsidRPr="00FF380B">
        <w:rPr>
          <w:i/>
          <w:sz w:val="24"/>
          <w:szCs w:val="24"/>
        </w:rPr>
        <w:t>10 колонн</w:t>
      </w:r>
      <w:r w:rsidRPr="00FF380B">
        <w:rPr>
          <w:sz w:val="24"/>
          <w:szCs w:val="24"/>
        </w:rPr>
        <w:t xml:space="preserve"> (</w:t>
      </w:r>
      <w:r w:rsidRPr="00FF380B">
        <w:rPr>
          <w:i/>
          <w:sz w:val="24"/>
          <w:szCs w:val="24"/>
        </w:rPr>
        <w:t>5 + 5 с двух сторон здания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  Выборочная проверка заказчиком монтажа колонн показала, что колонны смонтиров</w:t>
      </w:r>
      <w:r w:rsidRPr="00FF380B">
        <w:rPr>
          <w:sz w:val="24"/>
          <w:szCs w:val="24"/>
        </w:rPr>
        <w:t>а</w:t>
      </w:r>
      <w:r w:rsidRPr="00FF380B">
        <w:rPr>
          <w:sz w:val="24"/>
          <w:szCs w:val="24"/>
        </w:rPr>
        <w:t>ны со следующими допусками (</w:t>
      </w:r>
      <w:r w:rsidRPr="00FF380B">
        <w:rPr>
          <w:i/>
          <w:sz w:val="24"/>
          <w:szCs w:val="24"/>
        </w:rPr>
        <w:t>δ</w:t>
      </w:r>
      <w:r w:rsidRPr="00FF380B">
        <w:rPr>
          <w:sz w:val="24"/>
          <w:szCs w:val="24"/>
        </w:rPr>
        <w:t xml:space="preserve">) при нормативном допуске из </w:t>
      </w:r>
      <w:r w:rsidRPr="00FF380B">
        <w:rPr>
          <w:i/>
          <w:sz w:val="24"/>
          <w:szCs w:val="24"/>
        </w:rPr>
        <w:t>СНиП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λ = - 10 мм</w:t>
      </w:r>
      <w:r w:rsidRPr="00FF380B">
        <w:rPr>
          <w:sz w:val="24"/>
          <w:szCs w:val="24"/>
        </w:rPr>
        <w:t xml:space="preserve"> (</w:t>
      </w:r>
      <w:r w:rsidRPr="00FF380B">
        <w:rPr>
          <w:i/>
          <w:sz w:val="24"/>
          <w:szCs w:val="24"/>
        </w:rPr>
        <w:t>наружу здания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</w:t>
      </w:r>
      <w:r w:rsidRPr="00FF380B">
        <w:rPr>
          <w:i/>
          <w:sz w:val="24"/>
          <w:szCs w:val="24"/>
        </w:rPr>
        <w:t>+ 20 мм</w:t>
      </w:r>
      <w:r w:rsidRPr="00FF380B">
        <w:rPr>
          <w:sz w:val="24"/>
          <w:szCs w:val="24"/>
        </w:rPr>
        <w:t xml:space="preserve"> (</w:t>
      </w:r>
      <w:r w:rsidRPr="00FF380B">
        <w:rPr>
          <w:i/>
          <w:sz w:val="24"/>
          <w:szCs w:val="24"/>
        </w:rPr>
        <w:t>внутрь здания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4кол. – δ = + 19 мм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2кол. – δ = - 9 мм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 xml:space="preserve">1кол. – δ = - 18 мм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не подлежит приемке</w:t>
      </w:r>
      <w:r w:rsidRPr="00FF380B">
        <w:rPr>
          <w:sz w:val="24"/>
          <w:szCs w:val="24"/>
        </w:rPr>
        <w:t>)</w:t>
      </w:r>
      <w:r w:rsidRPr="00FF380B">
        <w:rPr>
          <w:i/>
          <w:sz w:val="24"/>
          <w:szCs w:val="24"/>
        </w:rPr>
        <w:t>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3кол. – δ = + 9 мм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Решение: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</w:t>
      </w:r>
      <w:r w:rsidRPr="00FF380B">
        <w:rPr>
          <w:sz w:val="24"/>
          <w:szCs w:val="24"/>
        </w:rPr>
        <w:tab/>
        <w:t>Критерий оценки (</w:t>
      </w:r>
      <w:r w:rsidRPr="00FF380B">
        <w:rPr>
          <w:i/>
          <w:sz w:val="24"/>
          <w:szCs w:val="24"/>
        </w:rPr>
        <w:t>из СН – 380 «Инструкция по оценке качества работ»</w:t>
      </w:r>
      <w:r w:rsidRPr="00FF380B">
        <w:rPr>
          <w:sz w:val="24"/>
          <w:szCs w:val="24"/>
        </w:rPr>
        <w:t xml:space="preserve">. </w:t>
      </w:r>
      <w:r w:rsidRPr="00FF380B">
        <w:rPr>
          <w:i/>
          <w:sz w:val="24"/>
          <w:szCs w:val="24"/>
        </w:rPr>
        <w:t>По инстру</w:t>
      </w:r>
      <w:r w:rsidRPr="00FF380B">
        <w:rPr>
          <w:i/>
          <w:sz w:val="24"/>
          <w:szCs w:val="24"/>
        </w:rPr>
        <w:t>к</w:t>
      </w:r>
      <w:r w:rsidRPr="00FF380B">
        <w:rPr>
          <w:i/>
          <w:sz w:val="24"/>
          <w:szCs w:val="24"/>
        </w:rPr>
        <w:t>ции определяем их качество строительства</w:t>
      </w:r>
      <w:r w:rsidRPr="00FF380B">
        <w:rPr>
          <w:sz w:val="24"/>
          <w:szCs w:val="24"/>
        </w:rPr>
        <w:t>):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ab/>
        <w:t xml:space="preserve">если на границе допуска, т.е. </w:t>
      </w:r>
      <w:r w:rsidRPr="00FF380B">
        <w:rPr>
          <w:i/>
          <w:sz w:val="24"/>
          <w:szCs w:val="24"/>
          <w:lang w:val="en-US"/>
        </w:rPr>
        <w:t>max</w:t>
      </w:r>
      <w:r w:rsidRPr="00FF380B">
        <w:rPr>
          <w:i/>
          <w:sz w:val="24"/>
          <w:szCs w:val="24"/>
        </w:rPr>
        <w:t>.</w:t>
      </w:r>
      <w:r w:rsidRPr="00FF380B">
        <w:rPr>
          <w:sz w:val="24"/>
          <w:szCs w:val="24"/>
        </w:rPr>
        <w:t xml:space="preserve"> – </w:t>
      </w:r>
      <w:r w:rsidRPr="00FF380B">
        <w:rPr>
          <w:i/>
          <w:sz w:val="24"/>
          <w:szCs w:val="24"/>
        </w:rPr>
        <w:t>3 балла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ab/>
        <w:t xml:space="preserve">если </w:t>
      </w:r>
      <w:r w:rsidRPr="00FF380B">
        <w:rPr>
          <w:i/>
          <w:sz w:val="24"/>
          <w:szCs w:val="24"/>
          <w:lang w:val="en-US"/>
        </w:rPr>
        <w:t>min</w:t>
      </w:r>
      <w:r w:rsidRPr="00FF380B">
        <w:rPr>
          <w:sz w:val="24"/>
          <w:szCs w:val="24"/>
        </w:rPr>
        <w:t xml:space="preserve"> допуск – </w:t>
      </w:r>
      <w:r w:rsidRPr="00FF380B">
        <w:rPr>
          <w:i/>
          <w:sz w:val="24"/>
          <w:szCs w:val="24"/>
        </w:rPr>
        <w:t>5 баллов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ab/>
        <w:t xml:space="preserve">= между </w:t>
      </w:r>
      <w:r w:rsidRPr="00FF380B">
        <w:rPr>
          <w:i/>
          <w:sz w:val="24"/>
          <w:szCs w:val="24"/>
          <w:lang w:val="en-US"/>
        </w:rPr>
        <w:t>min</w:t>
      </w:r>
      <w:r w:rsidRPr="00FF380B">
        <w:rPr>
          <w:sz w:val="24"/>
          <w:szCs w:val="24"/>
        </w:rPr>
        <w:t xml:space="preserve"> и </w:t>
      </w:r>
      <w:r w:rsidRPr="00FF380B">
        <w:rPr>
          <w:i/>
          <w:sz w:val="24"/>
          <w:szCs w:val="24"/>
          <w:lang w:val="en-US"/>
        </w:rPr>
        <w:t>max</w:t>
      </w:r>
      <w:r w:rsidRPr="00FF380B">
        <w:rPr>
          <w:sz w:val="24"/>
          <w:szCs w:val="24"/>
        </w:rPr>
        <w:t xml:space="preserve"> – </w:t>
      </w:r>
      <w:r w:rsidRPr="00FF380B">
        <w:rPr>
          <w:i/>
          <w:sz w:val="24"/>
          <w:szCs w:val="24"/>
        </w:rPr>
        <w:t>4 балла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ab/>
        <w:t>По формуле (</w:t>
      </w:r>
      <w:r w:rsidRPr="00FF380B">
        <w:rPr>
          <w:i/>
          <w:sz w:val="24"/>
          <w:szCs w:val="24"/>
        </w:rPr>
        <w:t>1</w:t>
      </w:r>
      <w:r w:rsidRPr="00FF380B">
        <w:rPr>
          <w:sz w:val="24"/>
          <w:szCs w:val="24"/>
        </w:rPr>
        <w:t>) уровень качества составляет: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i/>
          <w:position w:val="-28"/>
          <w:sz w:val="24"/>
          <w:szCs w:val="24"/>
        </w:rPr>
        <w:object w:dxaOrig="5460" w:dyaOrig="720">
          <v:shape id="_x0000_i1027" type="#_x0000_t75" style="width:272.95pt;height:36.55pt" o:ole="">
            <v:imagedata r:id="rId12" o:title=""/>
          </v:shape>
          <o:OLEObject Type="Embed" ProgID="Equation.3" ShapeID="_x0000_i1027" DrawAspect="Content" ObjectID="_1488192411" r:id="rId13"/>
        </w:object>
      </w:r>
    </w:p>
    <w:p w:rsidR="00FF380B" w:rsidRPr="00FF380B" w:rsidRDefault="00FF380B" w:rsidP="00FF380B">
      <w:pPr>
        <w:jc w:val="center"/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   То есть оценка – </w:t>
      </w:r>
      <w:r w:rsidRPr="00FF380B">
        <w:rPr>
          <w:i/>
          <w:sz w:val="24"/>
          <w:szCs w:val="24"/>
        </w:rPr>
        <w:t>4 балла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sz w:val="24"/>
          <w:szCs w:val="24"/>
        </w:rPr>
        <w:t xml:space="preserve">                                                              </w:t>
      </w:r>
      <w:r w:rsidRPr="00FF380B">
        <w:rPr>
          <w:i/>
          <w:sz w:val="24"/>
          <w:szCs w:val="24"/>
        </w:rPr>
        <w:t>Задача №3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  Определить на сколько увеличивается стоимость ремонта </w:t>
      </w:r>
      <w:r w:rsidRPr="00FF380B">
        <w:rPr>
          <w:i/>
          <w:sz w:val="24"/>
          <w:szCs w:val="24"/>
        </w:rPr>
        <w:t>1м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  <w:vertAlign w:val="superscript"/>
        </w:rPr>
        <w:t xml:space="preserve"> </w:t>
      </w:r>
      <w:r w:rsidRPr="00FF380B">
        <w:rPr>
          <w:sz w:val="24"/>
          <w:szCs w:val="24"/>
        </w:rPr>
        <w:t xml:space="preserve"> полезной площади жил</w:t>
      </w:r>
      <w:r w:rsidRPr="00FF380B">
        <w:rPr>
          <w:sz w:val="24"/>
          <w:szCs w:val="24"/>
        </w:rPr>
        <w:t>о</w:t>
      </w:r>
      <w:r w:rsidRPr="00FF380B">
        <w:rPr>
          <w:sz w:val="24"/>
          <w:szCs w:val="24"/>
        </w:rPr>
        <w:t xml:space="preserve">го дома серии </w:t>
      </w:r>
      <w:r w:rsidRPr="00FF380B">
        <w:rPr>
          <w:i/>
          <w:sz w:val="24"/>
          <w:szCs w:val="24"/>
        </w:rPr>
        <w:t>1-515</w:t>
      </w:r>
      <w:r w:rsidRPr="00FF380B">
        <w:rPr>
          <w:sz w:val="24"/>
          <w:szCs w:val="24"/>
        </w:rPr>
        <w:t xml:space="preserve"> в зависимости от качества работ, оцененных Госкомиссией в баллах на </w:t>
      </w:r>
      <w:r w:rsidRPr="00FF380B">
        <w:rPr>
          <w:i/>
          <w:sz w:val="24"/>
          <w:szCs w:val="24"/>
        </w:rPr>
        <w:t>«3»</w:t>
      </w:r>
      <w:r w:rsidRPr="00FF380B">
        <w:rPr>
          <w:sz w:val="24"/>
          <w:szCs w:val="24"/>
        </w:rPr>
        <w:t xml:space="preserve"> и </w:t>
      </w:r>
      <w:r w:rsidRPr="00FF380B">
        <w:rPr>
          <w:i/>
          <w:sz w:val="24"/>
          <w:szCs w:val="24"/>
        </w:rPr>
        <w:t>«4»</w:t>
      </w:r>
      <w:r w:rsidRPr="00FF380B">
        <w:rPr>
          <w:sz w:val="24"/>
          <w:szCs w:val="24"/>
        </w:rPr>
        <w:t xml:space="preserve"> при сроке эксплуатации дома </w:t>
      </w:r>
      <w:r w:rsidRPr="00FF380B">
        <w:rPr>
          <w:i/>
          <w:sz w:val="24"/>
          <w:szCs w:val="24"/>
        </w:rPr>
        <w:t>4 года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Решение: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Расчет выполняют на основе эмпирических формул </w:t>
      </w:r>
      <w:r w:rsidRPr="00FF380B">
        <w:rPr>
          <w:i/>
          <w:sz w:val="24"/>
          <w:szCs w:val="24"/>
        </w:rPr>
        <w:t>ЦНИИЭС</w:t>
      </w:r>
      <w:r w:rsidRPr="00FF380B">
        <w:rPr>
          <w:sz w:val="24"/>
          <w:szCs w:val="24"/>
        </w:rPr>
        <w:t xml:space="preserve"> (</w:t>
      </w:r>
      <w:r w:rsidRPr="00FF380B">
        <w:rPr>
          <w:i/>
          <w:sz w:val="24"/>
          <w:szCs w:val="24"/>
        </w:rPr>
        <w:t>см. Вопросы повышения кач</w:t>
      </w:r>
      <w:r w:rsidRPr="00FF380B">
        <w:rPr>
          <w:i/>
          <w:sz w:val="24"/>
          <w:szCs w:val="24"/>
        </w:rPr>
        <w:t>е</w:t>
      </w:r>
      <w:r w:rsidRPr="00FF380B">
        <w:rPr>
          <w:i/>
          <w:sz w:val="24"/>
          <w:szCs w:val="24"/>
        </w:rPr>
        <w:t>ства строительства: Сборник научных трудов.-М.,1975</w:t>
      </w:r>
      <w:r w:rsidRPr="00FF380B">
        <w:rPr>
          <w:sz w:val="24"/>
          <w:szCs w:val="24"/>
        </w:rPr>
        <w:t>):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малярные работы: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i/>
          <w:sz w:val="24"/>
          <w:szCs w:val="24"/>
        </w:rPr>
        <w:t>= - 0.27х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i/>
          <w:sz w:val="24"/>
          <w:szCs w:val="24"/>
        </w:rPr>
        <w:t>+ 0.34х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столярные работы: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i/>
          <w:sz w:val="24"/>
          <w:szCs w:val="24"/>
        </w:rPr>
        <w:t>= - 0.048х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i/>
          <w:sz w:val="24"/>
          <w:szCs w:val="24"/>
        </w:rPr>
        <w:t>- 0.072х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лестницы: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i/>
          <w:sz w:val="24"/>
          <w:szCs w:val="24"/>
        </w:rPr>
        <w:t>=  0.1 - 0.06х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i/>
          <w:sz w:val="24"/>
          <w:szCs w:val="24"/>
        </w:rPr>
        <w:t>+ 0.0264х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крыши: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i/>
          <w:sz w:val="24"/>
          <w:szCs w:val="24"/>
        </w:rPr>
        <w:t>=  0.5 - 0.07х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i/>
          <w:sz w:val="24"/>
          <w:szCs w:val="24"/>
        </w:rPr>
        <w:t>+ 0.011х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штукатурные работы: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i/>
          <w:sz w:val="24"/>
          <w:szCs w:val="24"/>
        </w:rPr>
        <w:t>=  0.2 - 0.19х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i/>
          <w:sz w:val="24"/>
          <w:szCs w:val="24"/>
        </w:rPr>
        <w:t>+ 0.15х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lastRenderedPageBreak/>
        <w:t xml:space="preserve">фасады: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i/>
          <w:sz w:val="24"/>
          <w:szCs w:val="24"/>
        </w:rPr>
        <w:t>=  1.3 - 0.02х</w:t>
      </w:r>
      <w:r w:rsidRPr="00FF380B">
        <w:rPr>
          <w:i/>
          <w:sz w:val="24"/>
          <w:szCs w:val="24"/>
          <w:vertAlign w:val="subscript"/>
        </w:rPr>
        <w:t xml:space="preserve">1 </w:t>
      </w:r>
      <w:r w:rsidRPr="00FF380B">
        <w:rPr>
          <w:i/>
          <w:sz w:val="24"/>
          <w:szCs w:val="24"/>
        </w:rPr>
        <w:t>+ 0.08х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где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р</w:t>
      </w:r>
      <w:r w:rsidRPr="00FF380B">
        <w:rPr>
          <w:sz w:val="24"/>
          <w:szCs w:val="24"/>
          <w:vertAlign w:val="subscript"/>
        </w:rPr>
        <w:t xml:space="preserve"> </w:t>
      </w:r>
      <w:r w:rsidRPr="00FF380B">
        <w:rPr>
          <w:sz w:val="24"/>
          <w:szCs w:val="24"/>
        </w:rPr>
        <w:t xml:space="preserve">–стоимость ремонта </w:t>
      </w:r>
      <w:r w:rsidRPr="00FF380B">
        <w:rPr>
          <w:i/>
          <w:sz w:val="24"/>
          <w:szCs w:val="24"/>
        </w:rPr>
        <w:t>1м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  <w:vertAlign w:val="superscript"/>
        </w:rPr>
        <w:t xml:space="preserve"> </w:t>
      </w:r>
      <w:r w:rsidRPr="00FF380B">
        <w:rPr>
          <w:sz w:val="24"/>
          <w:szCs w:val="24"/>
        </w:rPr>
        <w:t xml:space="preserve"> полезной площади;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</w:t>
      </w:r>
      <w:r w:rsidRPr="00FF380B">
        <w:rPr>
          <w:i/>
          <w:sz w:val="24"/>
          <w:szCs w:val="24"/>
        </w:rPr>
        <w:t>х</w:t>
      </w:r>
      <w:r w:rsidRPr="00FF380B">
        <w:rPr>
          <w:i/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 xml:space="preserve"> – оценка качества работ в баллах при приемке дома в эксплуатацию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</w:t>
      </w:r>
      <w:r w:rsidRPr="00FF380B">
        <w:rPr>
          <w:i/>
          <w:sz w:val="24"/>
          <w:szCs w:val="24"/>
        </w:rPr>
        <w:t>х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– срок эксплуатации (</w:t>
      </w:r>
      <w:r w:rsidRPr="00FF380B">
        <w:rPr>
          <w:i/>
          <w:sz w:val="24"/>
          <w:szCs w:val="24"/>
        </w:rPr>
        <w:t>год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Затраты по каждому виду работ при оценке на  </w:t>
      </w:r>
      <w:r w:rsidRPr="00FF380B">
        <w:rPr>
          <w:i/>
          <w:sz w:val="24"/>
          <w:szCs w:val="24"/>
        </w:rPr>
        <w:t>«3»</w:t>
      </w:r>
      <w:r w:rsidRPr="00FF380B">
        <w:rPr>
          <w:sz w:val="24"/>
          <w:szCs w:val="24"/>
        </w:rPr>
        <w:t xml:space="preserve"> и на </w:t>
      </w:r>
      <w:r w:rsidRPr="00FF380B">
        <w:rPr>
          <w:i/>
          <w:sz w:val="24"/>
          <w:szCs w:val="24"/>
        </w:rPr>
        <w:t>«4»</w:t>
      </w:r>
      <w:r w:rsidRPr="00FF380B">
        <w:rPr>
          <w:sz w:val="24"/>
          <w:szCs w:val="24"/>
        </w:rPr>
        <w:t xml:space="preserve"> балла: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а) малярные работы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 xml:space="preserve">у = - 0.27 · 3 + 0.34 · 5 = 0.89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у = - 0.27 · 4 + 0.34 · 4 = 0.28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Δу = 0.89 -  0.28 = 0.61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Снижение на  ≈ 50 %</w:t>
      </w: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б) штукатурные работы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 xml:space="preserve">у =  0.2 – 0.19 · 3 + 0.15 · 5 = 0.38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у =  0.2 – 0.19 · 4 + 0.15 · 4 = 0.04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Δу = 0.38  -  0.04 = 0.34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Снижение на  ≈ 12 %</w:t>
      </w: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в) столярные работы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 xml:space="preserve">у = - 0.048 · 3 + 0.072 · 5 = 0.216 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у = - 0.048 · 4 + 0.072 · 4 = 0.096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Δу = 0.216  -  0.096 = 0.12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Снижение на  ≈ 80 %</w:t>
      </w: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г) лестницы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 xml:space="preserve">у =  0.1 – 0.06 · 3 + 0.0264 · 5 = 0.052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у =  0.1 – 0.06 · 4 + 0.0264 · 4 = - 0.0344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Δу = 0.052  -  0.0344 = 0.0176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Снижение на  ≈ 25 %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д) крыша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 xml:space="preserve">у =  0.5 – 0.07 · 3 + 0.011 · 5 = 0.345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у =  0.5 – 0.07 · 4 + 0.011 · 4 = 0.264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Δу = 0.345  -  0.264 = 0.081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Снижение на  ≈ 31 %</w:t>
      </w: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е) фасад</w:t>
      </w:r>
      <w:r w:rsidRPr="00FF380B">
        <w:rPr>
          <w:sz w:val="24"/>
          <w:szCs w:val="24"/>
        </w:rPr>
        <w:t>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 xml:space="preserve">у = 1.3 – 0.02 · 3 + 0.08 · 5 = 1.64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у =  1.3 – 0.02 · 4 + 0.08 · 4 = 1.54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Δу = 1.64  -  1.54 = 0.1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руб./м</w:t>
      </w:r>
      <w:r w:rsidRPr="00FF380B">
        <w:rPr>
          <w:i/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>).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Снижение на  ≈ 7 %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>Вывод</w:t>
      </w:r>
      <w:r w:rsidRPr="00FF380B">
        <w:rPr>
          <w:sz w:val="24"/>
          <w:szCs w:val="24"/>
        </w:rPr>
        <w:t>: Качество строительства существенно сокращает затраты на ремонт.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                                                         Задача № 4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   Определить качество работ строительно – монтажного участка (</w:t>
      </w:r>
      <w:r w:rsidRPr="00FF380B">
        <w:rPr>
          <w:i/>
          <w:sz w:val="24"/>
          <w:szCs w:val="24"/>
        </w:rPr>
        <w:t>СМУ</w:t>
      </w:r>
      <w:r w:rsidRPr="00FF380B">
        <w:rPr>
          <w:sz w:val="24"/>
          <w:szCs w:val="24"/>
        </w:rPr>
        <w:t>), на котором во</w:t>
      </w:r>
      <w:r w:rsidRPr="00FF380B">
        <w:rPr>
          <w:sz w:val="24"/>
          <w:szCs w:val="24"/>
        </w:rPr>
        <w:t>з</w:t>
      </w:r>
      <w:r w:rsidRPr="00FF380B">
        <w:rPr>
          <w:sz w:val="24"/>
          <w:szCs w:val="24"/>
        </w:rPr>
        <w:t xml:space="preserve">водят два объекта за первое полугодие. Сметная стоимость выполняемых работ на объекте </w:t>
      </w:r>
      <w:r w:rsidRPr="00FF380B">
        <w:rPr>
          <w:i/>
          <w:sz w:val="24"/>
          <w:szCs w:val="24"/>
        </w:rPr>
        <w:t>№ 1</w:t>
      </w:r>
      <w:r w:rsidRPr="00FF380B">
        <w:rPr>
          <w:sz w:val="24"/>
          <w:szCs w:val="24"/>
        </w:rPr>
        <w:t xml:space="preserve"> составила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1</w:t>
      </w:r>
      <w:r w:rsidRPr="00FF380B">
        <w:rPr>
          <w:i/>
          <w:sz w:val="24"/>
          <w:szCs w:val="24"/>
        </w:rPr>
        <w:t xml:space="preserve"> 25 тыс. рублей</w:t>
      </w:r>
      <w:r w:rsidRPr="00FF380B">
        <w:rPr>
          <w:sz w:val="24"/>
          <w:szCs w:val="24"/>
        </w:rPr>
        <w:t xml:space="preserve">, а на объекте </w:t>
      </w:r>
      <w:r w:rsidRPr="00FF380B">
        <w:rPr>
          <w:i/>
          <w:sz w:val="24"/>
          <w:szCs w:val="24"/>
        </w:rPr>
        <w:t>№ 2</w:t>
      </w:r>
      <w:r w:rsidRPr="00FF380B">
        <w:rPr>
          <w:sz w:val="24"/>
          <w:szCs w:val="24"/>
        </w:rPr>
        <w:t xml:space="preserve"> –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35 тыс. рублей</w:t>
      </w:r>
      <w:r w:rsidRPr="00FF380B">
        <w:rPr>
          <w:sz w:val="24"/>
          <w:szCs w:val="24"/>
        </w:rPr>
        <w:t xml:space="preserve">. Предварительная оценка качества работ по объектам: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1</w:t>
      </w:r>
      <w:r w:rsidRPr="00FF380B">
        <w:rPr>
          <w:i/>
          <w:sz w:val="24"/>
          <w:szCs w:val="24"/>
        </w:rPr>
        <w:t xml:space="preserve"> = 3.5</w:t>
      </w:r>
      <w:r w:rsidRPr="00FF380B">
        <w:rPr>
          <w:sz w:val="24"/>
          <w:szCs w:val="24"/>
        </w:rPr>
        <w:t xml:space="preserve"> и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 xml:space="preserve"> = 4.4</w:t>
      </w:r>
      <w:r w:rsidRPr="00FF380B">
        <w:rPr>
          <w:sz w:val="24"/>
          <w:szCs w:val="24"/>
        </w:rPr>
        <w:t xml:space="preserve"> балла.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position w:val="-34"/>
          <w:sz w:val="24"/>
          <w:szCs w:val="24"/>
        </w:rPr>
        <w:object w:dxaOrig="1680" w:dyaOrig="780">
          <v:shape id="_x0000_i1028" type="#_x0000_t75" style="width:84.9pt;height:38.7pt" o:ole="">
            <v:imagedata r:id="rId14" o:title=""/>
          </v:shape>
          <o:OLEObject Type="Embed" ProgID="Equation.3" ShapeID="_x0000_i1028" DrawAspect="Content" ObjectID="_1488192412" r:id="rId15"/>
        </w:objec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где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к</w:t>
      </w:r>
      <w:r w:rsidRPr="00FF380B">
        <w:rPr>
          <w:i/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 xml:space="preserve"> – предварительная оценка качества по объектам, </w:t>
      </w:r>
      <w:r w:rsidRPr="00FF380B">
        <w:rPr>
          <w:i/>
          <w:sz w:val="24"/>
          <w:szCs w:val="24"/>
        </w:rPr>
        <w:t>баллы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см</w:t>
      </w:r>
      <w:r w:rsidRPr="00FF380B">
        <w:rPr>
          <w:i/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 xml:space="preserve"> – сметная стоимость выполненных работ в </w:t>
      </w:r>
      <w:r w:rsidRPr="00FF380B">
        <w:rPr>
          <w:i/>
          <w:sz w:val="24"/>
          <w:szCs w:val="24"/>
        </w:rPr>
        <w:t>тыс. руб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Решение: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position w:val="-28"/>
          <w:sz w:val="24"/>
          <w:szCs w:val="24"/>
        </w:rPr>
        <w:object w:dxaOrig="4300" w:dyaOrig="720">
          <v:shape id="_x0000_i1029" type="#_x0000_t75" style="width:214.95pt;height:36.55pt" o:ole="">
            <v:imagedata r:id="rId16" o:title=""/>
          </v:shape>
          <o:OLEObject Type="Embed" ProgID="Equation.3" ShapeID="_x0000_i1029" DrawAspect="Content" ObjectID="_1488192413" r:id="rId17"/>
        </w:objec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   То есть оценка – </w:t>
      </w:r>
      <w:r w:rsidRPr="00FF380B">
        <w:rPr>
          <w:i/>
          <w:sz w:val="24"/>
          <w:szCs w:val="24"/>
        </w:rPr>
        <w:t>4 балла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sz w:val="24"/>
          <w:szCs w:val="24"/>
        </w:rPr>
        <w:t xml:space="preserve"> </w:t>
      </w:r>
      <w:r w:rsidRPr="00FF380B">
        <w:rPr>
          <w:i/>
          <w:sz w:val="24"/>
          <w:szCs w:val="24"/>
        </w:rPr>
        <w:t>Задача № 5</w: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  Определить уровень качества строительства по строительному участку за год.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Исходные данные: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Сдано в эксплуатацию (оценка Госкомиссии уровня качества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к</w:t>
      </w:r>
      <w:r w:rsidRPr="00FF380B">
        <w:rPr>
          <w:i/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  <w:vertAlign w:val="subscript"/>
        </w:rPr>
        <w:t xml:space="preserve">   </w:t>
      </w:r>
      <w:r w:rsidRPr="00FF380B">
        <w:rPr>
          <w:sz w:val="24"/>
          <w:szCs w:val="24"/>
        </w:rPr>
        <w:t>в баллах):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1) 2 жилых дома по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1</w:t>
      </w:r>
      <w:r w:rsidRPr="00FF380B">
        <w:rPr>
          <w:i/>
          <w:sz w:val="24"/>
          <w:szCs w:val="24"/>
        </w:rPr>
        <w:t>=1 100 000 руб</w:t>
      </w:r>
      <w:r w:rsidRPr="00FF380B">
        <w:rPr>
          <w:sz w:val="24"/>
          <w:szCs w:val="24"/>
        </w:rPr>
        <w:t xml:space="preserve">.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к1</w:t>
      </w:r>
      <w:r w:rsidRPr="00FF380B">
        <w:rPr>
          <w:i/>
          <w:sz w:val="24"/>
          <w:szCs w:val="24"/>
        </w:rPr>
        <w:t>=</w:t>
      </w:r>
      <w:r w:rsidRPr="00FF380B">
        <w:rPr>
          <w:sz w:val="24"/>
          <w:szCs w:val="24"/>
        </w:rPr>
        <w:t xml:space="preserve"> (</w:t>
      </w:r>
      <w:r w:rsidRPr="00FF380B">
        <w:rPr>
          <w:i/>
          <w:sz w:val="24"/>
          <w:szCs w:val="24"/>
        </w:rPr>
        <w:t>4 балла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2) детский сад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2</w:t>
      </w:r>
      <w:r w:rsidRPr="00FF380B">
        <w:rPr>
          <w:i/>
          <w:sz w:val="24"/>
          <w:szCs w:val="24"/>
        </w:rPr>
        <w:t>=900 000 руб</w:t>
      </w:r>
      <w:r w:rsidRPr="00FF380B">
        <w:rPr>
          <w:sz w:val="24"/>
          <w:szCs w:val="24"/>
        </w:rPr>
        <w:t>.</w:t>
      </w:r>
      <w:r w:rsidRPr="00FF380B">
        <w:rPr>
          <w:i/>
          <w:sz w:val="24"/>
          <w:szCs w:val="24"/>
        </w:rPr>
        <w:t xml:space="preserve"> У</w:t>
      </w:r>
      <w:r w:rsidRPr="00FF380B">
        <w:rPr>
          <w:i/>
          <w:sz w:val="24"/>
          <w:szCs w:val="24"/>
          <w:vertAlign w:val="subscript"/>
        </w:rPr>
        <w:t>к2</w:t>
      </w:r>
      <w:r w:rsidRPr="00FF380B">
        <w:rPr>
          <w:i/>
          <w:sz w:val="24"/>
          <w:szCs w:val="24"/>
        </w:rPr>
        <w:t xml:space="preserve">=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5 баллов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3) магазин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3</w:t>
      </w:r>
      <w:r w:rsidRPr="00FF380B">
        <w:rPr>
          <w:i/>
          <w:sz w:val="24"/>
          <w:szCs w:val="24"/>
        </w:rPr>
        <w:t>=700 000 руб</w:t>
      </w:r>
      <w:r w:rsidRPr="00FF380B">
        <w:rPr>
          <w:sz w:val="24"/>
          <w:szCs w:val="24"/>
        </w:rPr>
        <w:t xml:space="preserve">.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к31</w:t>
      </w:r>
      <w:r w:rsidRPr="00FF380B">
        <w:rPr>
          <w:i/>
          <w:sz w:val="24"/>
          <w:szCs w:val="24"/>
        </w:rPr>
        <w:t xml:space="preserve">= </w:t>
      </w:r>
      <w:r w:rsidRPr="00FF380B">
        <w:rPr>
          <w:sz w:val="24"/>
          <w:szCs w:val="24"/>
        </w:rPr>
        <w:t>(</w:t>
      </w:r>
      <w:r w:rsidRPr="00FF380B">
        <w:rPr>
          <w:i/>
          <w:sz w:val="24"/>
          <w:szCs w:val="24"/>
        </w:rPr>
        <w:t>3 балла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4) инженерные сети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4</w:t>
      </w:r>
      <w:r w:rsidRPr="00FF380B">
        <w:rPr>
          <w:i/>
          <w:sz w:val="24"/>
          <w:szCs w:val="24"/>
        </w:rPr>
        <w:t>=500 000 руб</w:t>
      </w:r>
      <w:r w:rsidRPr="00FF380B">
        <w:rPr>
          <w:sz w:val="24"/>
          <w:szCs w:val="24"/>
        </w:rPr>
        <w:t xml:space="preserve">. </w:t>
      </w:r>
      <w:r w:rsidRPr="00FF380B">
        <w:rPr>
          <w:i/>
          <w:sz w:val="24"/>
          <w:szCs w:val="24"/>
        </w:rPr>
        <w:t>У</w:t>
      </w:r>
      <w:r w:rsidRPr="00FF380B">
        <w:rPr>
          <w:i/>
          <w:sz w:val="24"/>
          <w:szCs w:val="24"/>
          <w:vertAlign w:val="subscript"/>
        </w:rPr>
        <w:t>к4</w:t>
      </w:r>
      <w:r w:rsidRPr="00FF380B">
        <w:rPr>
          <w:sz w:val="24"/>
          <w:szCs w:val="24"/>
        </w:rPr>
        <w:t>= (</w:t>
      </w:r>
      <w:r w:rsidRPr="00FF380B">
        <w:rPr>
          <w:i/>
          <w:sz w:val="24"/>
          <w:szCs w:val="24"/>
        </w:rPr>
        <w:t>3 балла</w:t>
      </w:r>
      <w:r w:rsidRPr="00FF380B">
        <w:rPr>
          <w:sz w:val="24"/>
          <w:szCs w:val="24"/>
        </w:rPr>
        <w:t>);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Решение: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   Уровень качества: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position w:val="-34"/>
          <w:sz w:val="24"/>
          <w:szCs w:val="24"/>
        </w:rPr>
        <w:object w:dxaOrig="2360" w:dyaOrig="780">
          <v:shape id="_x0000_i1030" type="#_x0000_t75" style="width:118.2pt;height:38.7pt" o:ole="">
            <v:imagedata r:id="rId18" o:title=""/>
          </v:shape>
          <o:OLEObject Type="Embed" ProgID="Equation.3" ShapeID="_x0000_i1030" DrawAspect="Content" ObjectID="_1488192414" r:id="rId19"/>
        </w:objec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где </w:t>
      </w:r>
      <w:r w:rsidRPr="00FF380B">
        <w:rPr>
          <w:i/>
          <w:sz w:val="24"/>
          <w:szCs w:val="24"/>
          <w:lang w:val="en-US"/>
        </w:rPr>
        <w:t>n</w:t>
      </w:r>
      <w:r w:rsidRPr="00FF380B">
        <w:rPr>
          <w:i/>
          <w:sz w:val="24"/>
          <w:szCs w:val="24"/>
          <w:vertAlign w:val="subscript"/>
        </w:rPr>
        <w:t>об</w:t>
      </w:r>
      <w:r w:rsidRPr="00FF380B">
        <w:rPr>
          <w:i/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 xml:space="preserve"> – количество объектов;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</w:t>
      </w:r>
      <w:r w:rsidRPr="00FF380B">
        <w:rPr>
          <w:i/>
          <w:sz w:val="24"/>
          <w:szCs w:val="24"/>
        </w:rPr>
        <w:t>С</w:t>
      </w:r>
      <w:r w:rsidRPr="00FF380B">
        <w:rPr>
          <w:i/>
          <w:sz w:val="24"/>
          <w:szCs w:val="24"/>
          <w:vertAlign w:val="subscript"/>
        </w:rPr>
        <w:t>см</w:t>
      </w:r>
      <w:r w:rsidRPr="00FF380B">
        <w:rPr>
          <w:i/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 xml:space="preserve"> – сметная стоимость работ,</w:t>
      </w:r>
      <w:r w:rsidRPr="00FF380B">
        <w:rPr>
          <w:i/>
          <w:sz w:val="24"/>
          <w:szCs w:val="24"/>
        </w:rPr>
        <w:t xml:space="preserve"> руб</w:t>
      </w:r>
      <w:r w:rsidRPr="00FF380B">
        <w:rPr>
          <w:sz w:val="24"/>
          <w:szCs w:val="24"/>
        </w:rPr>
        <w:t xml:space="preserve">., по объекту </w:t>
      </w:r>
      <w:r w:rsidRPr="00FF380B">
        <w:rPr>
          <w:i/>
          <w:sz w:val="24"/>
          <w:szCs w:val="24"/>
          <w:lang w:val="en-US"/>
        </w:rPr>
        <w:t>i</w:t>
      </w:r>
      <w:r w:rsidRPr="00FF380B">
        <w:rPr>
          <w:sz w:val="24"/>
          <w:szCs w:val="24"/>
        </w:rPr>
        <w:t>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i/>
          <w:sz w:val="24"/>
          <w:szCs w:val="24"/>
        </w:rPr>
        <w:t xml:space="preserve">      У</w:t>
      </w:r>
      <w:r w:rsidRPr="00FF380B">
        <w:rPr>
          <w:i/>
          <w:sz w:val="24"/>
          <w:szCs w:val="24"/>
          <w:vertAlign w:val="subscript"/>
        </w:rPr>
        <w:t>к</w:t>
      </w:r>
      <w:r w:rsidRPr="00FF380B">
        <w:rPr>
          <w:sz w:val="24"/>
          <w:szCs w:val="24"/>
        </w:rPr>
        <w:t xml:space="preserve"> – оценка качества работ Госкомиссией в балах по объекту </w:t>
      </w:r>
      <w:r w:rsidRPr="00FF380B">
        <w:rPr>
          <w:i/>
          <w:sz w:val="24"/>
          <w:szCs w:val="24"/>
          <w:lang w:val="en-US"/>
        </w:rPr>
        <w:t>i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  <w:r w:rsidRPr="00FF380B">
        <w:rPr>
          <w:i/>
          <w:position w:val="-28"/>
          <w:sz w:val="24"/>
          <w:szCs w:val="24"/>
        </w:rPr>
        <w:object w:dxaOrig="7960" w:dyaOrig="720">
          <v:shape id="_x0000_i1031" type="#_x0000_t75" style="width:398.7pt;height:36.55pt" o:ole="">
            <v:imagedata r:id="rId20" o:title=""/>
          </v:shape>
          <o:OLEObject Type="Embed" ProgID="Equation.3" ShapeID="_x0000_i1031" DrawAspect="Content" ObjectID="_1488192415" r:id="rId21"/>
        </w:object>
      </w: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center"/>
        <w:rPr>
          <w:i/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    То есть оценка – </w:t>
      </w:r>
      <w:r w:rsidRPr="00FF380B">
        <w:rPr>
          <w:i/>
          <w:sz w:val="24"/>
          <w:szCs w:val="24"/>
        </w:rPr>
        <w:t>4 балла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Практическое занятие 5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Тема 2.3 Оценивание качества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Оценка уровня качества товаров</w:t>
      </w:r>
    </w:p>
    <w:p w:rsidR="00FF380B" w:rsidRPr="00FF380B" w:rsidRDefault="00FF380B" w:rsidP="00FF380B">
      <w:pPr>
        <w:pStyle w:val="7"/>
        <w:spacing w:before="0"/>
        <w:rPr>
          <w:rFonts w:ascii="Times New Roman" w:hAnsi="Times New Roman"/>
          <w:bCs/>
          <w:iCs w:val="0"/>
          <w:color w:val="auto"/>
          <w:u w:val="single"/>
        </w:rPr>
      </w:pPr>
      <w:r w:rsidRPr="00FF380B">
        <w:rPr>
          <w:rFonts w:ascii="Times New Roman" w:hAnsi="Times New Roman"/>
          <w:iCs w:val="0"/>
          <w:color w:val="auto"/>
        </w:rPr>
        <w:t>Материальное обеспечение: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 Нормативные документы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1.1. ГОСТ 23554.2-81. Экспертные методы оценки качества промышленной продукции. О</w:t>
      </w:r>
      <w:r w:rsidRPr="00FF380B">
        <w:rPr>
          <w:sz w:val="24"/>
          <w:szCs w:val="24"/>
        </w:rPr>
        <w:t>б</w:t>
      </w:r>
      <w:r w:rsidRPr="00FF380B">
        <w:rPr>
          <w:sz w:val="24"/>
          <w:szCs w:val="24"/>
        </w:rPr>
        <w:t>работка значений экспертных оценок качества продукции.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1.2. ГОСТ 24886-81. Промышленные товары народного потребления. Выбор номенклатуры потребительских свойств и показателей качества.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1.</w:t>
      </w:r>
      <w:r w:rsidRPr="00FF380B">
        <w:rPr>
          <w:sz w:val="24"/>
          <w:szCs w:val="24"/>
        </w:rPr>
        <w:t xml:space="preserve"> Установить номенклатуру показателей качества выбранного вида товара, испол</w:t>
      </w:r>
      <w:r w:rsidRPr="00FF380B">
        <w:rPr>
          <w:sz w:val="24"/>
          <w:szCs w:val="24"/>
        </w:rPr>
        <w:t>ь</w:t>
      </w:r>
      <w:r w:rsidRPr="00FF380B">
        <w:rPr>
          <w:sz w:val="24"/>
          <w:szCs w:val="24"/>
        </w:rPr>
        <w:t>зуя стандарт «Система показателей качества продукции» и экспертный метод.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2.</w:t>
      </w:r>
      <w:r w:rsidRPr="00FF380B">
        <w:rPr>
          <w:sz w:val="24"/>
          <w:szCs w:val="24"/>
        </w:rPr>
        <w:t xml:space="preserve"> Определить коэффициенты весомости показателей качества методом ранжиров</w:t>
      </w:r>
      <w:r w:rsidRPr="00FF380B">
        <w:rPr>
          <w:sz w:val="24"/>
          <w:szCs w:val="24"/>
        </w:rPr>
        <w:t>а</w:t>
      </w:r>
      <w:r w:rsidRPr="00FF380B">
        <w:rPr>
          <w:sz w:val="24"/>
          <w:szCs w:val="24"/>
        </w:rPr>
        <w:t>ния.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 xml:space="preserve">Задание 3. </w:t>
      </w:r>
      <w:r w:rsidRPr="00FF380B">
        <w:rPr>
          <w:sz w:val="24"/>
          <w:szCs w:val="24"/>
        </w:rPr>
        <w:t>Установить значение показателей качества товара экспертным методом.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4.</w:t>
      </w:r>
      <w:r w:rsidRPr="00FF380B">
        <w:rPr>
          <w:sz w:val="24"/>
          <w:szCs w:val="24"/>
        </w:rPr>
        <w:t xml:space="preserve"> Рассчитать комплексный показатель качества и уровень качества товара.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5.</w:t>
      </w:r>
      <w:r w:rsidRPr="00FF380B">
        <w:rPr>
          <w:sz w:val="24"/>
          <w:szCs w:val="24"/>
        </w:rPr>
        <w:t xml:space="preserve"> Установить адекватность цены качеству оцениваемого товара и товара-аналога.</w:t>
      </w:r>
    </w:p>
    <w:p w:rsidR="00FF380B" w:rsidRPr="00FF380B" w:rsidRDefault="00FF380B" w:rsidP="00FF380B">
      <w:pPr>
        <w:pStyle w:val="4"/>
        <w:spacing w:before="0"/>
        <w:jc w:val="both"/>
        <w:rPr>
          <w:rFonts w:ascii="Times New Roman" w:hAnsi="Times New Roman"/>
          <w:b w:val="0"/>
          <w:bCs w:val="0"/>
          <w:iCs w:val="0"/>
          <w:color w:val="auto"/>
        </w:rPr>
      </w:pPr>
      <w:r w:rsidRPr="00FF380B">
        <w:rPr>
          <w:rFonts w:ascii="Times New Roman" w:hAnsi="Times New Roman"/>
          <w:b w:val="0"/>
          <w:bCs w:val="0"/>
          <w:iCs w:val="0"/>
          <w:color w:val="auto"/>
        </w:rPr>
        <w:t>Практическое занятие 6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Тема 3.3 Принципы управления качеством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Выполнение контрольной работы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pStyle w:val="4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1</w:t>
      </w:r>
    </w:p>
    <w:p w:rsidR="00FF380B" w:rsidRPr="00FF380B" w:rsidRDefault="00FF380B" w:rsidP="004A6638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Характеристика модели системы менеджмента качества.</w:t>
      </w:r>
    </w:p>
    <w:p w:rsidR="00FF380B" w:rsidRPr="00FF380B" w:rsidRDefault="00FF380B" w:rsidP="004A6638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Семь основных инструментов контроля качества.</w:t>
      </w:r>
    </w:p>
    <w:p w:rsidR="00FF380B" w:rsidRPr="00FF380B" w:rsidRDefault="00FF380B" w:rsidP="00FF380B">
      <w:pPr>
        <w:tabs>
          <w:tab w:val="num" w:pos="0"/>
          <w:tab w:val="left" w:pos="480"/>
        </w:tabs>
        <w:jc w:val="both"/>
        <w:rPr>
          <w:sz w:val="24"/>
          <w:szCs w:val="24"/>
        </w:rPr>
      </w:pPr>
    </w:p>
    <w:p w:rsidR="00FF380B" w:rsidRPr="00FF380B" w:rsidRDefault="00FF380B" w:rsidP="00FF380B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2</w:t>
      </w:r>
    </w:p>
    <w:p w:rsidR="00FF380B" w:rsidRPr="00FF380B" w:rsidRDefault="00FF380B" w:rsidP="004A6638">
      <w:pPr>
        <w:widowControl/>
        <w:numPr>
          <w:ilvl w:val="0"/>
          <w:numId w:val="15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Принципы менеджмента качества, связанные с человеческим фактором.</w:t>
      </w:r>
    </w:p>
    <w:p w:rsidR="00FF380B" w:rsidRPr="00FF380B" w:rsidRDefault="00FF380B" w:rsidP="004A6638">
      <w:pPr>
        <w:widowControl/>
        <w:numPr>
          <w:ilvl w:val="0"/>
          <w:numId w:val="15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Документальная основа системы менеджмента качества.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Практическое занятие 7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Тема 3.7 Организационно-технологические методы управления качеством</w:t>
      </w:r>
    </w:p>
    <w:p w:rsidR="00FF380B" w:rsidRPr="00FF380B" w:rsidRDefault="00FF380B" w:rsidP="00FF380B">
      <w:pPr>
        <w:pStyle w:val="6"/>
        <w:spacing w:before="0"/>
        <w:rPr>
          <w:rFonts w:ascii="Times New Roman" w:hAnsi="Times New Roman"/>
          <w:color w:val="auto"/>
        </w:rPr>
      </w:pPr>
      <w:r w:rsidRPr="00FF380B">
        <w:rPr>
          <w:rFonts w:ascii="Times New Roman" w:hAnsi="Times New Roman"/>
          <w:color w:val="auto"/>
        </w:rPr>
        <w:t>Методы менеджмента качества</w:t>
      </w:r>
    </w:p>
    <w:p w:rsidR="00FF380B" w:rsidRPr="00FF380B" w:rsidRDefault="00FF380B" w:rsidP="00FF380B">
      <w:pPr>
        <w:pStyle w:val="7"/>
        <w:spacing w:before="0"/>
        <w:rPr>
          <w:rFonts w:ascii="Times New Roman" w:hAnsi="Times New Roman"/>
          <w:bCs/>
          <w:iCs w:val="0"/>
          <w:color w:val="auto"/>
          <w:u w:val="single"/>
        </w:rPr>
      </w:pPr>
      <w:r w:rsidRPr="00FF380B">
        <w:rPr>
          <w:rFonts w:ascii="Times New Roman" w:hAnsi="Times New Roman"/>
          <w:iCs w:val="0"/>
          <w:color w:val="auto"/>
        </w:rPr>
        <w:t>Материальное обеспечение: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 Нормативные документы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1.1. ГОСТ 18242-72. Статистический приёмочный контроль по альтернативному признаку. План контроля.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1.2. ГОСТ 18321-73. Статистический контроль качества. Методы случайного отбора выборок штучной продукции.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1.3. Национальные стандарты правил приёмки конкретной продукции.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1.</w:t>
      </w:r>
      <w:r w:rsidRPr="00FF380B">
        <w:rPr>
          <w:sz w:val="24"/>
          <w:szCs w:val="24"/>
        </w:rPr>
        <w:t xml:space="preserve"> Познакомиться с семью инструментами контроля качества – контрольный листок, гистограмма, диаграмма разброса, метод стратификации, диаграмма Парето, причинно-следственная диаграмма, контрольные карты (см. приложение 1).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 xml:space="preserve">Задание 2. </w:t>
      </w:r>
      <w:r w:rsidRPr="00FF380B">
        <w:rPr>
          <w:sz w:val="24"/>
          <w:szCs w:val="24"/>
        </w:rPr>
        <w:t>Сделать заключение о качестве партии швейных изделий (см. приложение 2).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а) объемом 300 шт., если при выборочном контроле забраковано 3 шт.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б) объемом 450 шт., если при выборочном контроле забраковано 5 шт.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lastRenderedPageBreak/>
        <w:t>Задание 3.</w:t>
      </w:r>
      <w:r w:rsidRPr="00FF380B">
        <w:rPr>
          <w:sz w:val="24"/>
          <w:szCs w:val="24"/>
        </w:rPr>
        <w:t xml:space="preserve"> Пользуясь ГОСТ 18242, установить величины приемочного уровня дефектности, принятые в ГОСТ 23948 «Швейные изделия. Правила приемки», ГОСТ 9209 «Шкурки мех</w:t>
      </w:r>
      <w:r w:rsidRPr="00FF380B">
        <w:rPr>
          <w:sz w:val="24"/>
          <w:szCs w:val="24"/>
        </w:rPr>
        <w:t>о</w:t>
      </w:r>
      <w:r w:rsidRPr="00FF380B">
        <w:rPr>
          <w:sz w:val="24"/>
          <w:szCs w:val="24"/>
        </w:rPr>
        <w:t>вые. Правила приемки» (см. приложения 2, 3, 4).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4.</w:t>
      </w:r>
      <w:r w:rsidRPr="00FF380B">
        <w:rPr>
          <w:sz w:val="24"/>
          <w:szCs w:val="24"/>
        </w:rPr>
        <w:t xml:space="preserve"> Пользуясь ГОСТ 18242, установить значение приемочного и браковочного чисел при усиленном контроле партии швейных изделий объемом в 400 шт. (см. приложение 5).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5.</w:t>
      </w:r>
      <w:r w:rsidRPr="00FF380B">
        <w:rPr>
          <w:sz w:val="24"/>
          <w:szCs w:val="24"/>
        </w:rPr>
        <w:t xml:space="preserve"> Пользуясь ГОСТ 6687 «Напитки безалкогольные. Правила приемки», сопоставить приемочные и браковочные числа при приемке партии объемом 1000 шт. для случаев выя</w:t>
      </w:r>
      <w:r w:rsidRPr="00FF380B">
        <w:rPr>
          <w:sz w:val="24"/>
          <w:szCs w:val="24"/>
        </w:rPr>
        <w:t>в</w:t>
      </w:r>
      <w:r w:rsidRPr="00FF380B">
        <w:rPr>
          <w:sz w:val="24"/>
          <w:szCs w:val="24"/>
        </w:rPr>
        <w:t>ления бутылок с незначительным дефектом (перекос этикеток) и со значительным дефектом (отклонение от требований к внешнему виду напитка, например, наличие единичных мелких частиц в напитке (см. приложение 6).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6.</w:t>
      </w:r>
      <w:r w:rsidRPr="00FF380B">
        <w:rPr>
          <w:sz w:val="24"/>
          <w:szCs w:val="24"/>
        </w:rPr>
        <w:t xml:space="preserve"> Пользуясь ГОСТ 18321 (см. приложение 7), познакомиться с порядком отбора единиц продукции в выборку. Какой метод отбора единиц в выборку можно применить в случае представления на контроль: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а) бутылок растительного масла;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б) коробок с карандашами;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в) обуви в транспортной таре?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7.</w:t>
      </w:r>
      <w:r w:rsidRPr="00FF380B">
        <w:rPr>
          <w:sz w:val="24"/>
          <w:szCs w:val="24"/>
        </w:rPr>
        <w:t xml:space="preserve"> Оценить качество партии выборочным методом контроля, если известно, что на контроль поступила партия сорочек 2-го сорта объемом в 200 шт. от нового поставщика (швейной фабрики), упакованная в 10 ящиков.</w:t>
      </w:r>
    </w:p>
    <w:p w:rsidR="00FF380B" w:rsidRPr="00FF380B" w:rsidRDefault="00FF380B" w:rsidP="00FF380B">
      <w:pPr>
        <w:jc w:val="center"/>
        <w:rPr>
          <w:i/>
          <w:iCs/>
          <w:sz w:val="24"/>
          <w:szCs w:val="24"/>
        </w:rPr>
      </w:pPr>
      <w:r w:rsidRPr="00FF380B">
        <w:rPr>
          <w:i/>
          <w:iCs/>
          <w:sz w:val="24"/>
          <w:szCs w:val="24"/>
        </w:rPr>
        <w:t>Алгоритм выполнения задания:</w:t>
      </w:r>
    </w:p>
    <w:p w:rsidR="00FF380B" w:rsidRPr="00FF380B" w:rsidRDefault="00FF380B" w:rsidP="00FF380B">
      <w:pPr>
        <w:pStyle w:val="31"/>
        <w:spacing w:before="0" w:line="240" w:lineRule="auto"/>
        <w:ind w:right="0"/>
        <w:jc w:val="both"/>
        <w:rPr>
          <w:b w:val="0"/>
          <w:color w:val="auto"/>
          <w:sz w:val="24"/>
          <w:szCs w:val="24"/>
        </w:rPr>
      </w:pPr>
      <w:r w:rsidRPr="00FF380B">
        <w:rPr>
          <w:b w:val="0"/>
          <w:color w:val="auto"/>
          <w:sz w:val="24"/>
          <w:szCs w:val="24"/>
        </w:rPr>
        <w:t xml:space="preserve">а)  в соответствии с ГОСТ 18321 определить порядок отбора единиц в выборку; </w:t>
      </w:r>
    </w:p>
    <w:p w:rsidR="00FF380B" w:rsidRPr="00FF380B" w:rsidRDefault="00FF380B" w:rsidP="00FF380B">
      <w:pPr>
        <w:pStyle w:val="31"/>
        <w:spacing w:before="0" w:line="240" w:lineRule="auto"/>
        <w:ind w:right="0"/>
        <w:jc w:val="both"/>
        <w:rPr>
          <w:b w:val="0"/>
          <w:color w:val="auto"/>
          <w:sz w:val="24"/>
          <w:szCs w:val="24"/>
        </w:rPr>
      </w:pPr>
      <w:r w:rsidRPr="00FF380B">
        <w:rPr>
          <w:b w:val="0"/>
          <w:color w:val="auto"/>
          <w:sz w:val="24"/>
          <w:szCs w:val="24"/>
        </w:rPr>
        <w:t>б) в соответствии с ГОСТ 18242 (п.2.5) определить уровень контроля, а в соответствии с ГОСТ 23948 «Швейные изделия. Правила приемки» установить объем выборки;</w:t>
      </w:r>
    </w:p>
    <w:p w:rsidR="00FF380B" w:rsidRPr="00FF380B" w:rsidRDefault="00FF380B" w:rsidP="00FF380B">
      <w:pPr>
        <w:pStyle w:val="31"/>
        <w:spacing w:before="0" w:line="240" w:lineRule="auto"/>
        <w:ind w:right="0"/>
        <w:jc w:val="both"/>
        <w:rPr>
          <w:b w:val="0"/>
          <w:bCs/>
          <w:color w:val="auto"/>
          <w:sz w:val="24"/>
          <w:szCs w:val="24"/>
        </w:rPr>
      </w:pPr>
      <w:r w:rsidRPr="00FF380B">
        <w:rPr>
          <w:b w:val="0"/>
          <w:bCs/>
          <w:color w:val="auto"/>
          <w:sz w:val="24"/>
          <w:szCs w:val="24"/>
        </w:rPr>
        <w:t>в) в соответствии с ГОСТ 12566 «Швейные изделия. Определение сортности» и ГОСТ 23948-80 сделать заключение о качестве партии, если известно, что в проверенных ящиках 7 шт. и</w:t>
      </w:r>
      <w:r w:rsidRPr="00FF380B">
        <w:rPr>
          <w:b w:val="0"/>
          <w:bCs/>
          <w:color w:val="auto"/>
          <w:sz w:val="24"/>
          <w:szCs w:val="24"/>
        </w:rPr>
        <w:t>з</w:t>
      </w:r>
      <w:r w:rsidRPr="00FF380B">
        <w:rPr>
          <w:b w:val="0"/>
          <w:bCs/>
          <w:color w:val="auto"/>
          <w:sz w:val="24"/>
          <w:szCs w:val="24"/>
        </w:rPr>
        <w:t xml:space="preserve">делий имели линейные отклонения в </w:t>
      </w:r>
      <w:smartTag w:uri="urn:schemas-microsoft-com:office:smarttags" w:element="metricconverter">
        <w:smartTagPr>
          <w:attr w:name="ProductID" w:val="0,3 см"/>
        </w:smartTagPr>
        <w:r w:rsidRPr="00FF380B">
          <w:rPr>
            <w:b w:val="0"/>
            <w:bCs/>
            <w:color w:val="auto"/>
            <w:sz w:val="24"/>
            <w:szCs w:val="24"/>
          </w:rPr>
          <w:t>0,3 см</w:t>
        </w:r>
      </w:smartTag>
      <w:r w:rsidRPr="00FF380B">
        <w:rPr>
          <w:b w:val="0"/>
          <w:bCs/>
          <w:color w:val="auto"/>
          <w:sz w:val="24"/>
          <w:szCs w:val="24"/>
        </w:rPr>
        <w:t xml:space="preserve"> по дефекту «несимметричность карманов», а 5 шт. не соответствовали образцу-эталону.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Практическое занятие 8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Тема 3.8 Статистические методы управления качеством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Методы управления качеством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 Составить диаграмму Исикавы применительно к качеству выбранного Вами вида товара. Оценить приоритетность отдельных факторов качества.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2. Составить диаграмму Исикавы применительно к безопасности выбранного Вами вида т</w:t>
      </w:r>
      <w:r w:rsidRPr="00FF380B">
        <w:rPr>
          <w:sz w:val="24"/>
          <w:szCs w:val="24"/>
        </w:rPr>
        <w:t>о</w:t>
      </w:r>
      <w:r w:rsidRPr="00FF380B">
        <w:rPr>
          <w:sz w:val="24"/>
          <w:szCs w:val="24"/>
        </w:rPr>
        <w:t>вара. Оценить приоритетность отдельных факторов качества.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3. Сделать заключение о качестве партии сорочек (см. приложение 2).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А) объемом 100 шт., если при выборочном контроле забракована 1 шт.;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Б) объемом 300 шт., если при выборочном контроле забраковано 4 шт.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4. Пользуясь ГОСТ 18242, установить по ГОСТ 6687 «Напитки безалкогольные» величину приемочного уровня дефектности и выразить в единицах РРМ.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5. Применить функционально-стоимостной анализ для установления на основе коэффицие</w:t>
      </w:r>
      <w:r w:rsidRPr="00FF380B">
        <w:rPr>
          <w:sz w:val="24"/>
          <w:szCs w:val="24"/>
        </w:rPr>
        <w:t>н</w:t>
      </w:r>
      <w:r w:rsidRPr="00FF380B">
        <w:rPr>
          <w:sz w:val="24"/>
          <w:szCs w:val="24"/>
        </w:rPr>
        <w:t>та К з</w:t>
      </w:r>
      <w:r w:rsidRPr="00FF380B">
        <w:rPr>
          <w:sz w:val="24"/>
          <w:szCs w:val="24"/>
          <w:vertAlign w:val="subscript"/>
        </w:rPr>
        <w:t>ф</w:t>
      </w:r>
      <w:r w:rsidRPr="00FF380B">
        <w:rPr>
          <w:sz w:val="24"/>
          <w:szCs w:val="24"/>
        </w:rPr>
        <w:t xml:space="preserve"> тех функций гостиницы, улучшение которых требует относительно небольших затрат (см. табл.)</w:t>
      </w:r>
    </w:p>
    <w:p w:rsidR="00FF380B" w:rsidRPr="00FF380B" w:rsidRDefault="00FF380B" w:rsidP="00FF380B">
      <w:pPr>
        <w:jc w:val="right"/>
        <w:rPr>
          <w:sz w:val="24"/>
          <w:szCs w:val="24"/>
        </w:rPr>
      </w:pPr>
    </w:p>
    <w:p w:rsidR="00FF380B" w:rsidRPr="00FF380B" w:rsidRDefault="00FF380B" w:rsidP="00FF380B">
      <w:pPr>
        <w:jc w:val="right"/>
        <w:rPr>
          <w:sz w:val="24"/>
          <w:szCs w:val="24"/>
        </w:rPr>
      </w:pPr>
      <w:r w:rsidRPr="00FF380B">
        <w:rPr>
          <w:sz w:val="24"/>
          <w:szCs w:val="24"/>
        </w:rPr>
        <w:t>Таблица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sz w:val="24"/>
          <w:szCs w:val="24"/>
        </w:rPr>
        <w:t>Сопоставление коэффициентов значимости функций и их стоимости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2238"/>
        <w:gridCol w:w="1440"/>
        <w:gridCol w:w="2280"/>
        <w:gridCol w:w="2640"/>
      </w:tblGrid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Ранг функции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Функции, связа</w:t>
            </w:r>
            <w:r w:rsidRPr="00FF380B">
              <w:rPr>
                <w:sz w:val="24"/>
                <w:szCs w:val="24"/>
              </w:rPr>
              <w:t>н</w:t>
            </w:r>
            <w:r w:rsidRPr="00FF380B">
              <w:rPr>
                <w:sz w:val="24"/>
                <w:szCs w:val="24"/>
              </w:rPr>
              <w:t>ные с предоставл</w:t>
            </w:r>
            <w:r w:rsidRPr="00FF380B">
              <w:rPr>
                <w:sz w:val="24"/>
                <w:szCs w:val="24"/>
              </w:rPr>
              <w:t>е</w:t>
            </w:r>
            <w:r w:rsidRPr="00FF380B">
              <w:rPr>
                <w:sz w:val="24"/>
                <w:szCs w:val="24"/>
              </w:rPr>
              <w:t>нием комнаты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lang w:val="en-US"/>
              </w:rPr>
            </w:pPr>
            <w:r w:rsidRPr="00FF380B">
              <w:rPr>
                <w:sz w:val="24"/>
                <w:szCs w:val="24"/>
              </w:rPr>
              <w:t>Значимость (</w:t>
            </w:r>
            <w:r w:rsidRPr="00FF380B">
              <w:rPr>
                <w:sz w:val="24"/>
                <w:szCs w:val="24"/>
                <w:lang w:val="en-US"/>
              </w:rPr>
              <w:t>m</w:t>
            </w:r>
            <w:r w:rsidRPr="00FF380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FF380B">
              <w:rPr>
                <w:sz w:val="24"/>
                <w:szCs w:val="24"/>
              </w:rPr>
              <w:t xml:space="preserve">), </w:t>
            </w:r>
            <w:r w:rsidRPr="00FF380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Доля затрат на функцию от общих затрат (з</w:t>
            </w:r>
            <w:r w:rsidRPr="00FF380B">
              <w:rPr>
                <w:sz w:val="24"/>
                <w:szCs w:val="24"/>
                <w:vertAlign w:val="subscript"/>
              </w:rPr>
              <w:t>у</w:t>
            </w:r>
            <w:r w:rsidRPr="00FF380B">
              <w:rPr>
                <w:sz w:val="24"/>
                <w:szCs w:val="24"/>
              </w:rPr>
              <w:t>), %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Коэффициент затрат на функцию (К з</w:t>
            </w:r>
            <w:r w:rsidRPr="00FF380B">
              <w:rPr>
                <w:sz w:val="24"/>
                <w:szCs w:val="24"/>
                <w:vertAlign w:val="subscript"/>
              </w:rPr>
              <w:t>у</w:t>
            </w:r>
            <w:r w:rsidRPr="00FF380B">
              <w:rPr>
                <w:sz w:val="24"/>
                <w:szCs w:val="24"/>
              </w:rPr>
              <w:t>)</w:t>
            </w: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Свободной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38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Чистой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28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16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не требующей р</w:t>
            </w:r>
            <w:r w:rsidRPr="00FF380B">
              <w:rPr>
                <w:sz w:val="24"/>
                <w:szCs w:val="24"/>
              </w:rPr>
              <w:t>е</w:t>
            </w:r>
            <w:r w:rsidRPr="00FF380B">
              <w:rPr>
                <w:sz w:val="24"/>
                <w:szCs w:val="24"/>
              </w:rPr>
              <w:t>монта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16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подготовленный к приему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Нешумной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28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не перегруженной кроватями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EE66C3">
        <w:trPr>
          <w:jc w:val="center"/>
        </w:trPr>
        <w:tc>
          <w:tcPr>
            <w:tcW w:w="1122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</w:t>
            </w:r>
          </w:p>
        </w:tc>
        <w:tc>
          <w:tcPr>
            <w:tcW w:w="2238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с необходимым минимумом удобств</w:t>
            </w:r>
          </w:p>
        </w:tc>
        <w:tc>
          <w:tcPr>
            <w:tcW w:w="14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Применить функционально-стоимостной анализ (см. [2]), посчитав коэффициент затрат на функц. коэф. (К з</w:t>
      </w:r>
      <w:r w:rsidRPr="00FF380B">
        <w:rPr>
          <w:sz w:val="24"/>
          <w:szCs w:val="24"/>
          <w:vertAlign w:val="subscript"/>
        </w:rPr>
        <w:t xml:space="preserve">ф </w:t>
      </w:r>
      <w:r w:rsidRPr="00FF380B">
        <w:rPr>
          <w:sz w:val="24"/>
          <w:szCs w:val="24"/>
        </w:rPr>
        <w:t>). По значению определить те функции гостиницы, улучшение которых требует относительно небольших затрат.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>Практическое занятие 9</w:t>
      </w:r>
    </w:p>
    <w:p w:rsidR="00FF380B" w:rsidRPr="00FF380B" w:rsidRDefault="00FF380B" w:rsidP="00FF380B">
      <w:pPr>
        <w:pStyle w:val="af0"/>
        <w:tabs>
          <w:tab w:val="num" w:pos="-120"/>
          <w:tab w:val="num" w:pos="480"/>
        </w:tabs>
        <w:spacing w:after="0"/>
        <w:rPr>
          <w:i/>
        </w:rPr>
      </w:pPr>
      <w:r w:rsidRPr="00FF380B">
        <w:rPr>
          <w:i/>
        </w:rPr>
        <w:t>Тема 4.6 Развитие комплексных систем управления качеством</w:t>
      </w:r>
    </w:p>
    <w:p w:rsidR="00FF380B" w:rsidRPr="00FF380B" w:rsidRDefault="00FF380B" w:rsidP="00FF380B">
      <w:pPr>
        <w:pStyle w:val="af0"/>
        <w:tabs>
          <w:tab w:val="num" w:pos="-120"/>
          <w:tab w:val="num" w:pos="480"/>
        </w:tabs>
        <w:spacing w:after="0"/>
        <w:rPr>
          <w:i/>
        </w:rPr>
      </w:pPr>
      <w:r w:rsidRPr="00FF380B">
        <w:rPr>
          <w:i/>
        </w:rPr>
        <w:t>Выполнение контрольной работы</w:t>
      </w:r>
    </w:p>
    <w:p w:rsidR="00FF380B" w:rsidRPr="00FF380B" w:rsidRDefault="00FF380B" w:rsidP="00FF380B">
      <w:pPr>
        <w:pStyle w:val="af0"/>
        <w:tabs>
          <w:tab w:val="num" w:pos="-120"/>
          <w:tab w:val="num" w:pos="480"/>
        </w:tabs>
        <w:spacing w:after="0"/>
        <w:jc w:val="center"/>
        <w:rPr>
          <w:i/>
        </w:rPr>
      </w:pPr>
      <w:r w:rsidRPr="00FF380B">
        <w:rPr>
          <w:i/>
        </w:rPr>
        <w:t>Вариант 1</w:t>
      </w:r>
    </w:p>
    <w:p w:rsidR="00FF380B" w:rsidRPr="00FF380B" w:rsidRDefault="00FF380B" w:rsidP="004A6638">
      <w:pPr>
        <w:pStyle w:val="af0"/>
        <w:numPr>
          <w:ilvl w:val="0"/>
          <w:numId w:val="10"/>
        </w:numPr>
        <w:tabs>
          <w:tab w:val="num" w:pos="-120"/>
          <w:tab w:val="num" w:pos="426"/>
          <w:tab w:val="num" w:pos="480"/>
        </w:tabs>
        <w:spacing w:after="0"/>
        <w:ind w:left="0" w:firstLine="0"/>
        <w:jc w:val="both"/>
        <w:rPr>
          <w:bCs/>
        </w:rPr>
      </w:pPr>
      <w:r w:rsidRPr="00FF380B">
        <w:rPr>
          <w:bCs/>
        </w:rPr>
        <w:t>Механизм управления качеством продукции (ответ необходимо проиллюстрировать р</w:t>
      </w:r>
      <w:r w:rsidRPr="00FF380B">
        <w:rPr>
          <w:bCs/>
        </w:rPr>
        <w:t>и</w:t>
      </w:r>
      <w:r w:rsidRPr="00FF380B">
        <w:rPr>
          <w:bCs/>
        </w:rPr>
        <w:t>сунком). Понятие цикла Р</w:t>
      </w:r>
      <w:r w:rsidRPr="00FF380B">
        <w:rPr>
          <w:bCs/>
          <w:lang w:val="en-US"/>
        </w:rPr>
        <w:t>D</w:t>
      </w:r>
      <w:r w:rsidRPr="00FF380B">
        <w:rPr>
          <w:bCs/>
        </w:rPr>
        <w:t>СА.</w:t>
      </w:r>
    </w:p>
    <w:p w:rsidR="00FF380B" w:rsidRPr="00FF380B" w:rsidRDefault="00FF380B" w:rsidP="004A6638">
      <w:pPr>
        <w:pStyle w:val="af0"/>
        <w:numPr>
          <w:ilvl w:val="0"/>
          <w:numId w:val="10"/>
        </w:numPr>
        <w:tabs>
          <w:tab w:val="num" w:pos="-120"/>
          <w:tab w:val="num" w:pos="426"/>
          <w:tab w:val="num" w:pos="480"/>
        </w:tabs>
        <w:spacing w:after="0"/>
        <w:ind w:left="0" w:firstLine="0"/>
        <w:jc w:val="both"/>
        <w:rPr>
          <w:bCs/>
        </w:rPr>
      </w:pPr>
      <w:r w:rsidRPr="00FF380B">
        <w:rPr>
          <w:bCs/>
        </w:rPr>
        <w:t>Краткая характеристика отраслевых систем качества.</w:t>
      </w:r>
    </w:p>
    <w:p w:rsidR="00FF380B" w:rsidRPr="00FF380B" w:rsidRDefault="00FF380B" w:rsidP="004A6638">
      <w:pPr>
        <w:widowControl/>
        <w:numPr>
          <w:ilvl w:val="0"/>
          <w:numId w:val="10"/>
        </w:numPr>
        <w:tabs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Покажите на примере производства и реализации конкретной продукции (или предо</w:t>
      </w:r>
      <w:r w:rsidRPr="00FF380B">
        <w:rPr>
          <w:sz w:val="24"/>
          <w:szCs w:val="24"/>
        </w:rPr>
        <w:t>с</w:t>
      </w:r>
      <w:r w:rsidRPr="00FF380B">
        <w:rPr>
          <w:sz w:val="24"/>
          <w:szCs w:val="24"/>
        </w:rPr>
        <w:t>тавления конкретной услуги), как происходит управление качеством на отдельных стадиях жизненного цикла продукции («петли качества»).</w:t>
      </w:r>
    </w:p>
    <w:p w:rsidR="00FF380B" w:rsidRPr="00FF380B" w:rsidRDefault="00FF380B" w:rsidP="00FF380B">
      <w:pPr>
        <w:pStyle w:val="af0"/>
        <w:tabs>
          <w:tab w:val="num" w:pos="-120"/>
          <w:tab w:val="num" w:pos="426"/>
          <w:tab w:val="num" w:pos="480"/>
        </w:tabs>
        <w:spacing w:after="0"/>
        <w:rPr>
          <w:bCs/>
        </w:rPr>
      </w:pPr>
    </w:p>
    <w:p w:rsidR="00FF380B" w:rsidRPr="00FF380B" w:rsidRDefault="00FF380B" w:rsidP="00FF380B">
      <w:pPr>
        <w:pStyle w:val="af0"/>
        <w:tabs>
          <w:tab w:val="num" w:pos="-120"/>
          <w:tab w:val="num" w:pos="480"/>
        </w:tabs>
        <w:spacing w:after="0"/>
        <w:jc w:val="center"/>
        <w:rPr>
          <w:i/>
        </w:rPr>
      </w:pPr>
      <w:r w:rsidRPr="00FF380B">
        <w:rPr>
          <w:i/>
        </w:rPr>
        <w:t>Вариант 2</w:t>
      </w:r>
    </w:p>
    <w:p w:rsidR="00FF380B" w:rsidRPr="00FF380B" w:rsidRDefault="00FF380B" w:rsidP="004A6638">
      <w:pPr>
        <w:pStyle w:val="af0"/>
        <w:numPr>
          <w:ilvl w:val="0"/>
          <w:numId w:val="20"/>
        </w:numPr>
        <w:spacing w:after="0"/>
        <w:ind w:left="0" w:firstLine="0"/>
        <w:jc w:val="both"/>
        <w:rPr>
          <w:bCs/>
        </w:rPr>
      </w:pPr>
      <w:r w:rsidRPr="00FF380B">
        <w:rPr>
          <w:bCs/>
        </w:rPr>
        <w:t>Обзор семейства стандартов ИСО серии 9000</w:t>
      </w:r>
    </w:p>
    <w:p w:rsidR="00FF380B" w:rsidRPr="00FF380B" w:rsidRDefault="00FF380B" w:rsidP="004A6638">
      <w:pPr>
        <w:pStyle w:val="af0"/>
        <w:numPr>
          <w:ilvl w:val="0"/>
          <w:numId w:val="20"/>
        </w:numPr>
        <w:spacing w:after="0"/>
        <w:ind w:left="0" w:firstLine="0"/>
        <w:jc w:val="both"/>
        <w:rPr>
          <w:bCs/>
        </w:rPr>
      </w:pPr>
      <w:r w:rsidRPr="00FF380B">
        <w:rPr>
          <w:bCs/>
        </w:rPr>
        <w:t>Сертификация систем менеджмента качества как фактор конкурентоспособности о</w:t>
      </w:r>
      <w:r w:rsidRPr="00FF380B">
        <w:rPr>
          <w:bCs/>
        </w:rPr>
        <w:t>р</w:t>
      </w:r>
      <w:r w:rsidRPr="00FF380B">
        <w:rPr>
          <w:bCs/>
        </w:rPr>
        <w:t>ганизации.</w:t>
      </w:r>
    </w:p>
    <w:p w:rsidR="00FF380B" w:rsidRPr="00FF380B" w:rsidRDefault="00FF380B" w:rsidP="004A6638">
      <w:pPr>
        <w:widowControl/>
        <w:numPr>
          <w:ilvl w:val="0"/>
          <w:numId w:val="20"/>
        </w:numPr>
        <w:tabs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Покажите на примере производства и реализации конкретной продукции (или предо</w:t>
      </w:r>
      <w:r w:rsidRPr="00FF380B">
        <w:rPr>
          <w:sz w:val="24"/>
          <w:szCs w:val="24"/>
        </w:rPr>
        <w:t>с</w:t>
      </w:r>
      <w:r w:rsidRPr="00FF380B">
        <w:rPr>
          <w:sz w:val="24"/>
          <w:szCs w:val="24"/>
        </w:rPr>
        <w:t>тавления конкретной услуги), как происходит управление качеством на отдельных стадиях жизненного цикла продукции («петли качества»).</w:t>
      </w:r>
    </w:p>
    <w:p w:rsidR="00FF380B" w:rsidRPr="00FF380B" w:rsidRDefault="00FF380B" w:rsidP="00FF380B">
      <w:pPr>
        <w:pStyle w:val="af0"/>
        <w:spacing w:after="0"/>
        <w:jc w:val="both"/>
        <w:rPr>
          <w:bCs/>
        </w:rPr>
      </w:pPr>
    </w:p>
    <w:p w:rsidR="00FF380B" w:rsidRPr="00FF380B" w:rsidRDefault="00FF380B" w:rsidP="00FF380B">
      <w:pPr>
        <w:pStyle w:val="af0"/>
        <w:spacing w:after="0"/>
        <w:jc w:val="center"/>
      </w:pPr>
      <w:r w:rsidRPr="00FF380B">
        <w:t>Вариант 3</w:t>
      </w:r>
    </w:p>
    <w:p w:rsidR="00FF380B" w:rsidRPr="00FF380B" w:rsidRDefault="00FF380B" w:rsidP="004A6638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Классификация систем менеджмента. Понятие об интегрированных системах.</w:t>
      </w:r>
    </w:p>
    <w:p w:rsidR="00FF380B" w:rsidRPr="00FF380B" w:rsidRDefault="00FF380B" w:rsidP="004A6638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Сравнительная оценка систем оценки организаций с позиции: а) требований ИСО 9001; б) требований к организациям, участвующих в соискании премии Правительства РФ в обла</w:t>
      </w:r>
      <w:r w:rsidRPr="00FF380B">
        <w:rPr>
          <w:sz w:val="24"/>
          <w:szCs w:val="24"/>
        </w:rPr>
        <w:t>с</w:t>
      </w:r>
      <w:r w:rsidRPr="00FF380B">
        <w:rPr>
          <w:sz w:val="24"/>
          <w:szCs w:val="24"/>
        </w:rPr>
        <w:t>ти качества.</w:t>
      </w:r>
    </w:p>
    <w:p w:rsidR="00FF380B" w:rsidRPr="00FF380B" w:rsidRDefault="00FF380B" w:rsidP="004A6638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Покажите на примере производства и реализации конкретной продукции (или предо</w:t>
      </w:r>
      <w:r w:rsidRPr="00FF380B">
        <w:rPr>
          <w:sz w:val="24"/>
          <w:szCs w:val="24"/>
        </w:rPr>
        <w:t>с</w:t>
      </w:r>
      <w:r w:rsidRPr="00FF380B">
        <w:rPr>
          <w:sz w:val="24"/>
          <w:szCs w:val="24"/>
        </w:rPr>
        <w:t>тавления конкретной услуги), как происходит управление качеством на отдельных стадиях жизненного цикла продукции («петли качества»).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Практическое занятие 10</w:t>
      </w:r>
    </w:p>
    <w:p w:rsidR="00FF380B" w:rsidRPr="00FF380B" w:rsidRDefault="00FF380B" w:rsidP="00FF380B">
      <w:pPr>
        <w:jc w:val="both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Тема 5.1 Стандартизация требований к объектам и системам качества</w:t>
      </w:r>
    </w:p>
    <w:p w:rsidR="00FF380B" w:rsidRPr="00FF380B" w:rsidRDefault="00FF380B" w:rsidP="00FF380B">
      <w:pPr>
        <w:pStyle w:val="24"/>
        <w:spacing w:after="0" w:line="240" w:lineRule="auto"/>
        <w:rPr>
          <w:bCs/>
          <w:i/>
          <w:sz w:val="24"/>
          <w:szCs w:val="24"/>
        </w:rPr>
      </w:pPr>
      <w:r w:rsidRPr="00FF380B">
        <w:rPr>
          <w:bCs/>
          <w:i/>
          <w:sz w:val="24"/>
          <w:szCs w:val="24"/>
        </w:rPr>
        <w:t xml:space="preserve">Оценка систем менеджмента качества </w:t>
      </w:r>
    </w:p>
    <w:p w:rsidR="00FF380B" w:rsidRPr="00FF380B" w:rsidRDefault="00FF380B" w:rsidP="00FF380B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F380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Материальное обеспечение:</w:t>
      </w:r>
    </w:p>
    <w:p w:rsidR="00FF380B" w:rsidRPr="00FF380B" w:rsidRDefault="00FF380B" w:rsidP="004A6638">
      <w:pPr>
        <w:widowControl/>
        <w:numPr>
          <w:ilvl w:val="0"/>
          <w:numId w:val="23"/>
        </w:numPr>
        <w:tabs>
          <w:tab w:val="clear" w:pos="360"/>
          <w:tab w:val="num" w:pos="-120"/>
          <w:tab w:val="left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Нормативные документы</w:t>
      </w:r>
    </w:p>
    <w:p w:rsidR="00FF380B" w:rsidRPr="00FF380B" w:rsidRDefault="00FF380B" w:rsidP="004A6638">
      <w:pPr>
        <w:widowControl/>
        <w:numPr>
          <w:ilvl w:val="1"/>
          <w:numId w:val="23"/>
        </w:numPr>
        <w:tabs>
          <w:tab w:val="num" w:pos="-120"/>
          <w:tab w:val="left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ГОСТ Р ИСО 9001-2001 Системы менеджмента качества. Требования.</w:t>
      </w:r>
    </w:p>
    <w:p w:rsidR="00FF380B" w:rsidRPr="00FF380B" w:rsidRDefault="00FF380B" w:rsidP="004A6638">
      <w:pPr>
        <w:widowControl/>
        <w:numPr>
          <w:ilvl w:val="1"/>
          <w:numId w:val="23"/>
        </w:numPr>
        <w:tabs>
          <w:tab w:val="num" w:pos="-120"/>
          <w:tab w:val="left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ГОСТ Р 40.003-2005. Система сертификации ГОСТ Р Регистр систем качества. Порядок сертификации систем менеджмента качества на соответствие ГОСТ Р ИСО 9001-2001.</w:t>
      </w:r>
    </w:p>
    <w:p w:rsidR="00FF380B" w:rsidRPr="00FF380B" w:rsidRDefault="00FF380B" w:rsidP="00FF380B">
      <w:pPr>
        <w:tabs>
          <w:tab w:val="num" w:pos="-120"/>
          <w:tab w:val="left" w:pos="720"/>
        </w:tabs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1.</w:t>
      </w:r>
      <w:r w:rsidRPr="00FF380B">
        <w:rPr>
          <w:sz w:val="24"/>
          <w:szCs w:val="24"/>
        </w:rPr>
        <w:t xml:space="preserve"> По ГОСТ Р ИСО 9001-2001 изучить модель системы менеджмента качества (Пр</w:t>
      </w:r>
      <w:r w:rsidRPr="00FF380B">
        <w:rPr>
          <w:sz w:val="24"/>
          <w:szCs w:val="24"/>
        </w:rPr>
        <w:t>и</w:t>
      </w:r>
      <w:r w:rsidRPr="00FF380B">
        <w:rPr>
          <w:sz w:val="24"/>
          <w:szCs w:val="24"/>
        </w:rPr>
        <w:lastRenderedPageBreak/>
        <w:t xml:space="preserve">ложение 11) 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2.</w:t>
      </w:r>
      <w:r w:rsidRPr="00FF380B">
        <w:rPr>
          <w:sz w:val="24"/>
          <w:szCs w:val="24"/>
        </w:rPr>
        <w:t xml:space="preserve"> По ГОСТ Р ИСО 9001 – 2001 (введение, раздел 1) изучить: а) общие положения системы менеджмента качества; б) связь с другими системами менеджмента; в) применение стандарта.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3.</w:t>
      </w:r>
      <w:r w:rsidRPr="00FF380B">
        <w:rPr>
          <w:sz w:val="24"/>
          <w:szCs w:val="24"/>
        </w:rPr>
        <w:t xml:space="preserve"> По ГОСТ Р ИСО 9001-2001 (раздел 4) проанализировать общие требования к си</w:t>
      </w:r>
      <w:r w:rsidRPr="00FF380B">
        <w:rPr>
          <w:sz w:val="24"/>
          <w:szCs w:val="24"/>
        </w:rPr>
        <w:t>с</w:t>
      </w:r>
      <w:r w:rsidRPr="00FF380B">
        <w:rPr>
          <w:sz w:val="24"/>
          <w:szCs w:val="24"/>
        </w:rPr>
        <w:t>теме менеджмента качества.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4.</w:t>
      </w:r>
      <w:r w:rsidRPr="00FF380B">
        <w:rPr>
          <w:sz w:val="24"/>
          <w:szCs w:val="24"/>
        </w:rPr>
        <w:t xml:space="preserve"> Познакомиться с терминологией, используемой в области систем качества по Р 50.3.005-2003 система сертификации ГОСТ Р. Регистр систем качества. Временный порядок сертификации систем менеджмента качества на соответствие ГОСТ Р ИСО 9001-2001.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5.</w:t>
      </w:r>
      <w:r w:rsidRPr="00FF380B">
        <w:rPr>
          <w:sz w:val="24"/>
          <w:szCs w:val="24"/>
        </w:rPr>
        <w:t xml:space="preserve"> Познакомиться с целями, объектами проверки и условиями проведения сертиф</w:t>
      </w:r>
      <w:r w:rsidRPr="00FF380B">
        <w:rPr>
          <w:sz w:val="24"/>
          <w:szCs w:val="24"/>
        </w:rPr>
        <w:t>и</w:t>
      </w:r>
      <w:r w:rsidRPr="00FF380B">
        <w:rPr>
          <w:sz w:val="24"/>
          <w:szCs w:val="24"/>
        </w:rPr>
        <w:t xml:space="preserve">кации систем качества участниками проверки по ГОСТ Р 40.003-2005 Система сертификации ГОСТ Р. Регистр систем качества. Порядок сертификации систем менеджмента качества на соответствие ГОСТ Р ИСО 9001-2001.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bCs/>
          <w:i/>
          <w:iCs/>
          <w:sz w:val="24"/>
          <w:szCs w:val="24"/>
        </w:rPr>
        <w:t>Задание 6.</w:t>
      </w:r>
      <w:r w:rsidRPr="00FF380B">
        <w:rPr>
          <w:sz w:val="24"/>
          <w:szCs w:val="24"/>
        </w:rPr>
        <w:t xml:space="preserve"> Используя Р 50.3.005-2003 система сертификации ГОСТ Р. Регистр систем кач</w:t>
      </w:r>
      <w:r w:rsidRPr="00FF380B">
        <w:rPr>
          <w:sz w:val="24"/>
          <w:szCs w:val="24"/>
        </w:rPr>
        <w:t>е</w:t>
      </w:r>
      <w:r w:rsidRPr="00FF380B">
        <w:rPr>
          <w:sz w:val="24"/>
          <w:szCs w:val="24"/>
        </w:rPr>
        <w:t xml:space="preserve">ства. Временный порядок сертификации систем менеджмента качества на соответствие ГОСТ Р ИСО 9001-2001, изучить содержание процедур проведения сертификации систем качества на этапах: </w:t>
      </w:r>
    </w:p>
    <w:p w:rsidR="00FF380B" w:rsidRPr="00FF380B" w:rsidRDefault="00FF380B" w:rsidP="004A6638">
      <w:pPr>
        <w:widowControl/>
        <w:numPr>
          <w:ilvl w:val="0"/>
          <w:numId w:val="24"/>
        </w:numPr>
        <w:tabs>
          <w:tab w:val="clear" w:pos="720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Предварительная оценка системы качества;</w:t>
      </w:r>
    </w:p>
    <w:p w:rsidR="00FF380B" w:rsidRPr="00FF380B" w:rsidRDefault="00FF380B" w:rsidP="004A6638">
      <w:pPr>
        <w:widowControl/>
        <w:numPr>
          <w:ilvl w:val="0"/>
          <w:numId w:val="24"/>
        </w:numPr>
        <w:tabs>
          <w:tab w:val="clear" w:pos="720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Проверка и оценка системы качества в организации;</w:t>
      </w:r>
    </w:p>
    <w:p w:rsidR="00FF380B" w:rsidRPr="00FF380B" w:rsidRDefault="00FF380B" w:rsidP="004A6638">
      <w:pPr>
        <w:widowControl/>
        <w:numPr>
          <w:ilvl w:val="0"/>
          <w:numId w:val="24"/>
        </w:numPr>
        <w:tabs>
          <w:tab w:val="clear" w:pos="720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Инспекционный контроль сертифицированной системы качества.</w:t>
      </w:r>
    </w:p>
    <w:p w:rsidR="00FF380B" w:rsidRPr="00FF380B" w:rsidRDefault="00FF380B" w:rsidP="00FF380B">
      <w:pPr>
        <w:tabs>
          <w:tab w:val="num" w:pos="0"/>
          <w:tab w:val="left" w:pos="480"/>
        </w:tabs>
        <w:jc w:val="both"/>
        <w:rPr>
          <w:sz w:val="24"/>
          <w:szCs w:val="24"/>
        </w:rPr>
      </w:pPr>
    </w:p>
    <w:p w:rsidR="00FF380B" w:rsidRPr="00FF380B" w:rsidRDefault="00FF380B" w:rsidP="00FF380B">
      <w:pPr>
        <w:tabs>
          <w:tab w:val="num" w:pos="0"/>
          <w:tab w:val="left" w:pos="480"/>
        </w:tabs>
        <w:jc w:val="both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Практическое занятие 11</w:t>
      </w:r>
    </w:p>
    <w:p w:rsidR="00FF380B" w:rsidRPr="00FF380B" w:rsidRDefault="00FF380B" w:rsidP="00FF380B">
      <w:pPr>
        <w:tabs>
          <w:tab w:val="num" w:pos="0"/>
          <w:tab w:val="left" w:pos="480"/>
        </w:tabs>
        <w:jc w:val="both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Тема 5.2 Сертификация</w:t>
      </w:r>
    </w:p>
    <w:p w:rsidR="00FF380B" w:rsidRPr="00FF380B" w:rsidRDefault="00FF380B" w:rsidP="00FF380B">
      <w:pPr>
        <w:tabs>
          <w:tab w:val="num" w:pos="0"/>
          <w:tab w:val="left" w:pos="480"/>
        </w:tabs>
        <w:jc w:val="both"/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Выполнение контрольной работы</w:t>
      </w:r>
    </w:p>
    <w:p w:rsidR="00FF380B" w:rsidRPr="00FF380B" w:rsidRDefault="00FF380B" w:rsidP="00FF380B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1</w:t>
      </w:r>
    </w:p>
    <w:p w:rsidR="00FF380B" w:rsidRPr="00FF380B" w:rsidRDefault="00FF380B" w:rsidP="004A6638">
      <w:pPr>
        <w:widowControl/>
        <w:numPr>
          <w:ilvl w:val="0"/>
          <w:numId w:val="16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Порядок  проведения сертификации систем качества.</w:t>
      </w:r>
    </w:p>
    <w:p w:rsidR="00FF380B" w:rsidRPr="00FF380B" w:rsidRDefault="00FF380B" w:rsidP="004A6638">
      <w:pPr>
        <w:widowControl/>
        <w:numPr>
          <w:ilvl w:val="0"/>
          <w:numId w:val="16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Статистические методы анализа качества продукции на этапе контроля качества готовой продукции.</w:t>
      </w:r>
    </w:p>
    <w:p w:rsidR="00FF380B" w:rsidRPr="00FF380B" w:rsidRDefault="00FF380B" w:rsidP="00FF380B">
      <w:pPr>
        <w:pStyle w:val="4"/>
        <w:tabs>
          <w:tab w:val="num" w:pos="0"/>
          <w:tab w:val="left" w:pos="480"/>
        </w:tabs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2</w:t>
      </w:r>
    </w:p>
    <w:p w:rsidR="00FF380B" w:rsidRPr="00FF380B" w:rsidRDefault="00FF380B" w:rsidP="004A6638">
      <w:pPr>
        <w:pStyle w:val="af0"/>
        <w:numPr>
          <w:ilvl w:val="0"/>
          <w:numId w:val="17"/>
        </w:numPr>
        <w:tabs>
          <w:tab w:val="clear" w:pos="360"/>
          <w:tab w:val="num" w:pos="0"/>
          <w:tab w:val="left" w:pos="480"/>
        </w:tabs>
        <w:spacing w:after="0"/>
        <w:ind w:left="0" w:firstLine="0"/>
        <w:jc w:val="both"/>
        <w:rPr>
          <w:bCs/>
        </w:rPr>
      </w:pPr>
      <w:r w:rsidRPr="00FF380B">
        <w:rPr>
          <w:bCs/>
        </w:rPr>
        <w:t>Терминология в области менеджмента качества (коррекция, корректирующие действия, предупреждающие действия, управление качеством, обеспечение качества, результати</w:t>
      </w:r>
      <w:r w:rsidRPr="00FF380B">
        <w:rPr>
          <w:bCs/>
        </w:rPr>
        <w:t>в</w:t>
      </w:r>
      <w:r w:rsidRPr="00FF380B">
        <w:rPr>
          <w:bCs/>
        </w:rPr>
        <w:t>ность, эффективность).</w:t>
      </w:r>
    </w:p>
    <w:p w:rsidR="00FF380B" w:rsidRPr="00FF380B" w:rsidRDefault="00FF380B" w:rsidP="004A6638">
      <w:pPr>
        <w:widowControl/>
        <w:numPr>
          <w:ilvl w:val="0"/>
          <w:numId w:val="17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Факторы и условия, влияющие на качество товаров.</w:t>
      </w:r>
    </w:p>
    <w:p w:rsidR="00FF380B" w:rsidRPr="00FF380B" w:rsidRDefault="00FF380B" w:rsidP="00FF380B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3</w:t>
      </w:r>
    </w:p>
    <w:p w:rsidR="00FF380B" w:rsidRPr="00FF380B" w:rsidRDefault="00FF380B" w:rsidP="004A6638">
      <w:pPr>
        <w:pStyle w:val="af0"/>
        <w:numPr>
          <w:ilvl w:val="0"/>
          <w:numId w:val="18"/>
        </w:numPr>
        <w:tabs>
          <w:tab w:val="clear" w:pos="360"/>
          <w:tab w:val="num" w:pos="0"/>
          <w:tab w:val="left" w:pos="480"/>
        </w:tabs>
        <w:spacing w:after="0"/>
        <w:ind w:left="0" w:firstLine="0"/>
        <w:jc w:val="both"/>
        <w:rPr>
          <w:bCs/>
        </w:rPr>
      </w:pPr>
      <w:r w:rsidRPr="00FF380B">
        <w:rPr>
          <w:bCs/>
        </w:rPr>
        <w:t>Реализация принципа «Ориентация на потребителя» в требованиях ГОСТ  Р  ИСО 9001.</w:t>
      </w:r>
    </w:p>
    <w:p w:rsidR="00FF380B" w:rsidRPr="00FF380B" w:rsidRDefault="00FF380B" w:rsidP="004A6638">
      <w:pPr>
        <w:widowControl/>
        <w:numPr>
          <w:ilvl w:val="0"/>
          <w:numId w:val="18"/>
        </w:numPr>
        <w:tabs>
          <w:tab w:val="clear" w:pos="36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Управление качеством и безопасностью услуг розничной торговли продовольственными товарами при добровольной сертификации.</w:t>
      </w:r>
    </w:p>
    <w:p w:rsidR="00FF380B" w:rsidRPr="00FF380B" w:rsidRDefault="00FF380B" w:rsidP="00FF380B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FF380B">
        <w:rPr>
          <w:rFonts w:ascii="Times New Roman" w:hAnsi="Times New Roman"/>
          <w:b w:val="0"/>
          <w:bCs w:val="0"/>
          <w:color w:val="auto"/>
        </w:rPr>
        <w:t>Вариант 4</w:t>
      </w:r>
    </w:p>
    <w:p w:rsidR="00FF380B" w:rsidRPr="00FF380B" w:rsidRDefault="00FF380B" w:rsidP="004A6638">
      <w:pPr>
        <w:pStyle w:val="af0"/>
        <w:numPr>
          <w:ilvl w:val="0"/>
          <w:numId w:val="19"/>
        </w:numPr>
        <w:tabs>
          <w:tab w:val="clear" w:pos="450"/>
          <w:tab w:val="num" w:pos="0"/>
          <w:tab w:val="left" w:pos="480"/>
        </w:tabs>
        <w:spacing w:after="0"/>
        <w:ind w:left="0" w:firstLine="0"/>
        <w:jc w:val="both"/>
        <w:rPr>
          <w:bCs/>
        </w:rPr>
      </w:pPr>
      <w:r w:rsidRPr="00FF380B">
        <w:rPr>
          <w:bCs/>
        </w:rPr>
        <w:t>Система качества организации как фактор её конкурентоспособности.</w:t>
      </w:r>
    </w:p>
    <w:p w:rsidR="00FF380B" w:rsidRPr="00FF380B" w:rsidRDefault="00FF380B" w:rsidP="004A6638">
      <w:pPr>
        <w:widowControl/>
        <w:numPr>
          <w:ilvl w:val="0"/>
          <w:numId w:val="19"/>
        </w:numPr>
        <w:tabs>
          <w:tab w:val="clear" w:pos="450"/>
          <w:tab w:val="num" w:pos="0"/>
          <w:tab w:val="left" w:pos="4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F380B">
        <w:rPr>
          <w:sz w:val="24"/>
          <w:szCs w:val="24"/>
        </w:rPr>
        <w:t>Состояние сертификации систем качества в России и за рубежом.</w:t>
      </w:r>
    </w:p>
    <w:p w:rsidR="00FF380B" w:rsidRPr="00FF380B" w:rsidRDefault="00FF380B" w:rsidP="00FF380B">
      <w:pPr>
        <w:rPr>
          <w:i/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Практическое занятие 12</w:t>
      </w: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Выполнение итоговой контрольной работы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Контрольная работа посвящена оценке качества: строительно-монтажных работ, построе</w:t>
      </w:r>
      <w:r w:rsidRPr="00FF380B">
        <w:rPr>
          <w:sz w:val="24"/>
          <w:szCs w:val="24"/>
        </w:rPr>
        <w:t>н</w:t>
      </w:r>
      <w:r w:rsidRPr="00FF380B">
        <w:rPr>
          <w:sz w:val="24"/>
          <w:szCs w:val="24"/>
        </w:rPr>
        <w:t>ных и предъявленных к сдаче в эксплуатацию объектов, строительства в целом по генпо</w:t>
      </w:r>
      <w:r w:rsidRPr="00FF380B">
        <w:rPr>
          <w:sz w:val="24"/>
          <w:szCs w:val="24"/>
        </w:rPr>
        <w:t>д</w:t>
      </w:r>
      <w:r w:rsidRPr="00FF380B">
        <w:rPr>
          <w:sz w:val="24"/>
          <w:szCs w:val="24"/>
        </w:rPr>
        <w:t>рядной или субподрядной организации, а также анализу эксплуатационных расходов на р</w:t>
      </w:r>
      <w:r w:rsidRPr="00FF380B">
        <w:rPr>
          <w:sz w:val="24"/>
          <w:szCs w:val="24"/>
        </w:rPr>
        <w:t>е</w:t>
      </w:r>
      <w:r w:rsidRPr="00FF380B">
        <w:rPr>
          <w:sz w:val="24"/>
          <w:szCs w:val="24"/>
        </w:rPr>
        <w:t>монт в соответствии с уровнем качества построенных объектов.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Она включает решение ряда задач по оценке качества строительства в зависимости от исхо</w:t>
      </w:r>
      <w:r w:rsidRPr="00FF380B">
        <w:rPr>
          <w:sz w:val="24"/>
          <w:szCs w:val="24"/>
        </w:rPr>
        <w:t>д</w:t>
      </w:r>
      <w:r w:rsidRPr="00FF380B">
        <w:rPr>
          <w:sz w:val="24"/>
          <w:szCs w:val="24"/>
        </w:rPr>
        <w:t>ных данных по вариантам задач.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Исходные данные по вариантам задач приведены в таблице 1 в зависимости от шифра ст</w:t>
      </w: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</w:rPr>
        <w:t>дента.</w:t>
      </w:r>
    </w:p>
    <w:p w:rsidR="00FF380B" w:rsidRPr="00FF380B" w:rsidRDefault="00FF380B" w:rsidP="00FF380B">
      <w:pPr>
        <w:jc w:val="right"/>
        <w:rPr>
          <w:sz w:val="24"/>
          <w:szCs w:val="24"/>
        </w:rPr>
      </w:pPr>
      <w:r w:rsidRPr="00FF380B">
        <w:rPr>
          <w:sz w:val="24"/>
          <w:szCs w:val="24"/>
        </w:rPr>
        <w:t>Таблица 1.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sz w:val="24"/>
          <w:szCs w:val="24"/>
        </w:rPr>
        <w:lastRenderedPageBreak/>
        <w:t>Исходные данные для решения задач (свой вариант студент выбирает по последней цифре студенческого шифра).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58"/>
        <w:gridCol w:w="142"/>
        <w:gridCol w:w="724"/>
        <w:gridCol w:w="244"/>
        <w:gridCol w:w="742"/>
        <w:gridCol w:w="148"/>
        <w:gridCol w:w="560"/>
        <w:gridCol w:w="205"/>
        <w:gridCol w:w="504"/>
        <w:gridCol w:w="86"/>
        <w:gridCol w:w="732"/>
        <w:gridCol w:w="151"/>
        <w:gridCol w:w="969"/>
        <w:gridCol w:w="969"/>
        <w:gridCol w:w="969"/>
        <w:gridCol w:w="969"/>
      </w:tblGrid>
      <w:tr w:rsidR="00FF380B" w:rsidRPr="00FF380B" w:rsidTr="00FF380B">
        <w:trPr>
          <w:cantSplit/>
          <w:jc w:val="center"/>
        </w:trPr>
        <w:tc>
          <w:tcPr>
            <w:tcW w:w="1135" w:type="dxa"/>
            <w:vMerge w:val="restart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Задачи</w:t>
            </w:r>
          </w:p>
        </w:tc>
        <w:tc>
          <w:tcPr>
            <w:tcW w:w="8672" w:type="dxa"/>
            <w:gridSpan w:val="16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В А Р И А Н Т Ы</w:t>
            </w:r>
          </w:p>
        </w:tc>
      </w:tr>
      <w:tr w:rsidR="00FF380B" w:rsidRPr="00FF380B" w:rsidTr="00FF380B">
        <w:trPr>
          <w:cantSplit/>
          <w:jc w:val="center"/>
        </w:trPr>
        <w:tc>
          <w:tcPr>
            <w:tcW w:w="1135" w:type="dxa"/>
            <w:vMerge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11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№1</w:t>
            </w:r>
          </w:p>
        </w:tc>
        <w:tc>
          <w:tcPr>
            <w:tcW w:w="8672" w:type="dxa"/>
            <w:gridSpan w:val="16"/>
          </w:tcPr>
          <w:p w:rsidR="00FF380B" w:rsidRPr="00FF380B" w:rsidRDefault="00FF380B" w:rsidP="00FF380B">
            <w:pPr>
              <w:jc w:val="both"/>
              <w:rPr>
                <w:sz w:val="24"/>
                <w:szCs w:val="24"/>
              </w:rPr>
            </w:pPr>
          </w:p>
        </w:tc>
      </w:tr>
      <w:tr w:rsidR="00FF380B" w:rsidRPr="00FF380B" w:rsidTr="00FF380B">
        <w:trPr>
          <w:jc w:val="center"/>
        </w:trPr>
        <w:tc>
          <w:tcPr>
            <w:tcW w:w="9807" w:type="dxa"/>
            <w:gridSpan w:val="17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Подземная часть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А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Б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Г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Д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</w:tr>
      <w:tr w:rsidR="00FF380B" w:rsidRPr="00FF380B" w:rsidTr="00FF380B">
        <w:trPr>
          <w:jc w:val="center"/>
        </w:trPr>
        <w:tc>
          <w:tcPr>
            <w:tcW w:w="9807" w:type="dxa"/>
            <w:gridSpan w:val="17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Надземная часть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А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Б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Г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Д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Е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9807" w:type="dxa"/>
            <w:gridSpan w:val="17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Отделочные работы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А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Б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Г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№2</w:t>
            </w:r>
          </w:p>
        </w:tc>
        <w:tc>
          <w:tcPr>
            <w:tcW w:w="8672" w:type="dxa"/>
            <w:gridSpan w:val="16"/>
          </w:tcPr>
          <w:p w:rsidR="00FF380B" w:rsidRPr="00FF380B" w:rsidRDefault="00FF380B" w:rsidP="00FF380B">
            <w:pPr>
              <w:jc w:val="both"/>
              <w:rPr>
                <w:sz w:val="24"/>
                <w:szCs w:val="24"/>
              </w:rPr>
            </w:pP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δ</w:t>
            </w:r>
            <w:r w:rsidRPr="00FF380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19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17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δ</w:t>
            </w:r>
            <w:r w:rsidRPr="00FF380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-10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-9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-8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-9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-8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-10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-9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δ</w:t>
            </w:r>
            <w:r w:rsidRPr="00FF380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-20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-18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-21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-22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-25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-23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-15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-17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-24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-30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δ</w:t>
            </w:r>
            <w:r w:rsidRPr="00FF380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№3</w:t>
            </w:r>
          </w:p>
        </w:tc>
        <w:tc>
          <w:tcPr>
            <w:tcW w:w="8672" w:type="dxa"/>
            <w:gridSpan w:val="16"/>
          </w:tcPr>
          <w:p w:rsidR="00FF380B" w:rsidRPr="00FF380B" w:rsidRDefault="00FF380B" w:rsidP="00FF380B">
            <w:pPr>
              <w:jc w:val="both"/>
              <w:rPr>
                <w:sz w:val="24"/>
                <w:szCs w:val="24"/>
              </w:rPr>
            </w:pP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С</w:t>
            </w:r>
            <w:r w:rsidRPr="00FF380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35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37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22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27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С</w:t>
            </w:r>
            <w:r w:rsidRPr="00FF380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45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48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50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47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43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37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47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У</w:t>
            </w:r>
            <w:r w:rsidRPr="00FF380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3,8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3,9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3,3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3,5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3,9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4,1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4,2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3,7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У</w:t>
            </w:r>
            <w:r w:rsidRPr="00FF380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4,3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4,1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3,9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3,8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4,1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3,6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3,9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3,8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4,4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№4</w:t>
            </w:r>
          </w:p>
        </w:tc>
        <w:tc>
          <w:tcPr>
            <w:tcW w:w="8672" w:type="dxa"/>
            <w:gridSpan w:val="16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С</w:t>
            </w:r>
            <w:r w:rsidRPr="00FF380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1200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900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950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1250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1300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1350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1150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1100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С</w:t>
            </w:r>
            <w:r w:rsidRPr="00FF380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800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700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700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750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850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900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950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800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850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С</w:t>
            </w:r>
            <w:r w:rsidRPr="00FF380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600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650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500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650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650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700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750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650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700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С</w:t>
            </w:r>
            <w:r w:rsidRPr="00FF380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450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450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450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350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500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450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400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500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У</w:t>
            </w:r>
            <w:r w:rsidRPr="00FF380B">
              <w:rPr>
                <w:sz w:val="24"/>
                <w:szCs w:val="24"/>
                <w:vertAlign w:val="subscript"/>
              </w:rPr>
              <w:t>к1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У</w:t>
            </w:r>
            <w:r w:rsidRPr="00FF380B">
              <w:rPr>
                <w:sz w:val="24"/>
                <w:szCs w:val="24"/>
                <w:vertAlign w:val="subscript"/>
              </w:rPr>
              <w:t>к2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У</w:t>
            </w:r>
            <w:r w:rsidRPr="00FF380B">
              <w:rPr>
                <w:sz w:val="24"/>
                <w:szCs w:val="24"/>
                <w:vertAlign w:val="subscript"/>
              </w:rPr>
              <w:t>к3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У</w:t>
            </w:r>
            <w:r w:rsidRPr="00FF380B">
              <w:rPr>
                <w:sz w:val="24"/>
                <w:szCs w:val="24"/>
                <w:vertAlign w:val="subscript"/>
              </w:rPr>
              <w:t>к4</w:t>
            </w:r>
          </w:p>
        </w:tc>
        <w:tc>
          <w:tcPr>
            <w:tcW w:w="558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№5</w:t>
            </w:r>
          </w:p>
        </w:tc>
        <w:tc>
          <w:tcPr>
            <w:tcW w:w="8672" w:type="dxa"/>
            <w:gridSpan w:val="16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t>Х</w:t>
            </w:r>
            <w:r w:rsidRPr="00FF380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 и 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 и 5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 и 5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 и 5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 и 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 и 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 и 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 и 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 и 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 и 5</w:t>
            </w:r>
          </w:p>
        </w:tc>
      </w:tr>
      <w:tr w:rsidR="00FF380B" w:rsidRPr="00FF380B" w:rsidTr="00FF380B">
        <w:trPr>
          <w:jc w:val="center"/>
        </w:trPr>
        <w:tc>
          <w:tcPr>
            <w:tcW w:w="1135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  <w:vertAlign w:val="subscript"/>
              </w:rPr>
            </w:pPr>
            <w:r w:rsidRPr="00FF380B">
              <w:rPr>
                <w:sz w:val="24"/>
                <w:szCs w:val="24"/>
              </w:rPr>
              <w:lastRenderedPageBreak/>
              <w:t>Х</w:t>
            </w:r>
            <w:r w:rsidRPr="00FF380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3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F380B" w:rsidRPr="00FF380B" w:rsidRDefault="00FF380B" w:rsidP="00FF380B">
            <w:pPr>
              <w:jc w:val="center"/>
              <w:rPr>
                <w:sz w:val="24"/>
                <w:szCs w:val="24"/>
              </w:rPr>
            </w:pPr>
            <w:r w:rsidRPr="00FF380B">
              <w:rPr>
                <w:sz w:val="24"/>
                <w:szCs w:val="24"/>
              </w:rPr>
              <w:t>6</w:t>
            </w:r>
          </w:p>
        </w:tc>
      </w:tr>
    </w:tbl>
    <w:p w:rsidR="00FF380B" w:rsidRPr="00FF380B" w:rsidRDefault="00FF380B" w:rsidP="00FF380B">
      <w:pPr>
        <w:jc w:val="center"/>
        <w:rPr>
          <w:sz w:val="24"/>
          <w:szCs w:val="24"/>
        </w:rPr>
      </w:pPr>
    </w:p>
    <w:p w:rsidR="00FF380B" w:rsidRPr="00FF380B" w:rsidRDefault="00FF380B" w:rsidP="00FF380B">
      <w:pPr>
        <w:rPr>
          <w:i/>
          <w:sz w:val="24"/>
          <w:szCs w:val="24"/>
        </w:rPr>
      </w:pPr>
      <w:r w:rsidRPr="00FF380B">
        <w:rPr>
          <w:i/>
          <w:sz w:val="24"/>
          <w:szCs w:val="24"/>
        </w:rPr>
        <w:t>Задача 1.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Определить комплексную среднюю оценку качества в баллах на возведение 9-ти этажного жилого дома с учетом предварительной оценки качества конструктивных элементов и видов работ в баллах (по журналам работ, оценка заказчика, авторский надзор, акты на скрытые работы).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Исходные данные: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1. Подземная часть здания: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 = монтажные работы – 5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б = монтаж трубопроводов – 3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в = кабельные линии – 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г = гидроизоляция подвала – 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д = бетонные полы – 3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2. Надземная часть здания: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 = монтаж сборных железобетонных конструкций – 5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б = электросварочные работы и замоноличивание стыков (акт на скрытые работы) – 3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в = встроенное оборудование (шкафы, антресоли и др.) – 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г = кровля – 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д = внутреннее инженерное оборудование – 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е = электромонтажные работы – 5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ж = монтаж лифтов – 5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3. Отделка здания: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а = малярные работы -4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б = облицовочные работы – 3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в = полы (паркет, линолеум) – 4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г = обойные работы – 5</w:t>
      </w:r>
    </w:p>
    <w:p w:rsidR="00FF380B" w:rsidRPr="00FF380B" w:rsidRDefault="00FF380B" w:rsidP="00FF380B">
      <w:pPr>
        <w:jc w:val="both"/>
        <w:rPr>
          <w:sz w:val="24"/>
          <w:szCs w:val="24"/>
          <w:u w:val="single"/>
        </w:rPr>
      </w:pPr>
      <w:r w:rsidRPr="00FF380B">
        <w:rPr>
          <w:sz w:val="24"/>
          <w:szCs w:val="24"/>
          <w:u w:val="single"/>
        </w:rPr>
        <w:t>Решение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Из инструкции СН-580 по оценке качества работ: уровень качества (в баллах) определяется по формуле: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position w:val="-30"/>
          <w:sz w:val="24"/>
          <w:szCs w:val="24"/>
        </w:rPr>
        <w:object w:dxaOrig="2100" w:dyaOrig="700">
          <v:shape id="_x0000_i1032" type="#_x0000_t75" style="width:105.3pt;height:34.4pt" o:ole="" fillcolor="window">
            <v:imagedata r:id="rId22" o:title=""/>
          </v:shape>
          <o:OLEObject Type="Embed" ProgID="Equation.3" ShapeID="_x0000_i1032" DrawAspect="Content" ObjectID="_1488192416" r:id="rId23"/>
        </w:object>
      </w:r>
      <w:r w:rsidRPr="00FF380B">
        <w:rPr>
          <w:sz w:val="24"/>
          <w:szCs w:val="24"/>
        </w:rPr>
        <w:t xml:space="preserve">         (1)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  <w:lang w:val="en-US"/>
        </w:rPr>
        <w:t>n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 xml:space="preserve"> – число элементов (видов работ), за которые проставлены оценки.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position w:val="-24"/>
          <w:sz w:val="24"/>
          <w:szCs w:val="24"/>
        </w:rPr>
        <w:object w:dxaOrig="3060" w:dyaOrig="620">
          <v:shape id="_x0000_i1033" type="#_x0000_t75" style="width:152.6pt;height:31.15pt" o:ole="" fillcolor="window">
            <v:imagedata r:id="rId24" o:title=""/>
          </v:shape>
          <o:OLEObject Type="Embed" ProgID="Equation.3" ShapeID="_x0000_i1033" DrawAspect="Content" ObjectID="_1488192417" r:id="rId25"/>
        </w:object>
      </w:r>
      <w:r w:rsidRPr="00FF380B">
        <w:rPr>
          <w:sz w:val="24"/>
          <w:szCs w:val="24"/>
        </w:rPr>
        <w:t xml:space="preserve">   т.е. 4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sz w:val="24"/>
          <w:szCs w:val="24"/>
        </w:rPr>
        <w:t>Задача №2.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sz w:val="24"/>
          <w:szCs w:val="24"/>
        </w:rPr>
        <w:t>Дать оценку монтажа сборного железобетонного каркаса промышленного здания.</w:t>
      </w:r>
    </w:p>
    <w:p w:rsidR="00FF380B" w:rsidRPr="00FF380B" w:rsidRDefault="00FF380B" w:rsidP="00FF380B">
      <w:pPr>
        <w:rPr>
          <w:sz w:val="24"/>
          <w:szCs w:val="24"/>
          <w:u w:val="single"/>
        </w:rPr>
      </w:pPr>
      <w:r w:rsidRPr="00FF380B">
        <w:rPr>
          <w:sz w:val="24"/>
          <w:szCs w:val="24"/>
          <w:u w:val="single"/>
        </w:rPr>
        <w:t>Исходные данные: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 пролет здания – 18 м;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 шаг колонн – 12 м;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 всего смонтировано – 10 колонн (5+5 с двух сторон здания).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Выборочная проверка заказчиком монтажа колонн показала, что колонны смонтированы со следующими допусками (</w:t>
      </w:r>
      <w:r w:rsidRPr="00FF380B">
        <w:rPr>
          <w:position w:val="-6"/>
          <w:sz w:val="24"/>
          <w:szCs w:val="24"/>
        </w:rPr>
        <w:object w:dxaOrig="220" w:dyaOrig="279">
          <v:shape id="_x0000_i1034" type="#_x0000_t75" style="width:10.75pt;height:13.95pt" o:ole="">
            <v:imagedata r:id="rId26" o:title=""/>
          </v:shape>
          <o:OLEObject Type="Embed" ProgID="Equation.3" ShapeID="_x0000_i1034" DrawAspect="Content" ObjectID="_1488192418" r:id="rId27"/>
        </w:object>
      </w:r>
      <w:r w:rsidRPr="00FF380B">
        <w:rPr>
          <w:sz w:val="24"/>
          <w:szCs w:val="24"/>
        </w:rPr>
        <w:t>) при нормативном допуске из СНиП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position w:val="-6"/>
          <w:sz w:val="24"/>
          <w:szCs w:val="24"/>
        </w:rPr>
        <w:object w:dxaOrig="220" w:dyaOrig="279">
          <v:shape id="_x0000_i1035" type="#_x0000_t75" style="width:10.75pt;height:13.95pt" o:ole="">
            <v:imagedata r:id="rId28" o:title=""/>
          </v:shape>
          <o:OLEObject Type="Embed" ProgID="Equation.3" ShapeID="_x0000_i1035" DrawAspect="Content" ObjectID="_1488192419" r:id="rId29"/>
        </w:object>
      </w:r>
      <w:r w:rsidRPr="00FF380B">
        <w:rPr>
          <w:sz w:val="24"/>
          <w:szCs w:val="24"/>
        </w:rPr>
        <w:t>= -10 мм (наружу здания)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     +20 мм (внутрь здания):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4 кол.-</w:t>
      </w:r>
      <w:r w:rsidRPr="00FF380B">
        <w:rPr>
          <w:position w:val="-6"/>
          <w:sz w:val="24"/>
          <w:szCs w:val="24"/>
        </w:rPr>
        <w:object w:dxaOrig="220" w:dyaOrig="279">
          <v:shape id="_x0000_i1036" type="#_x0000_t75" style="width:10.75pt;height:13.95pt" o:ole="">
            <v:imagedata r:id="rId26" o:title=""/>
          </v:shape>
          <o:OLEObject Type="Embed" ProgID="Equation.3" ShapeID="_x0000_i1036" DrawAspect="Content" ObjectID="_1488192420" r:id="rId30"/>
        </w:objec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= +20 мм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2 кол.-</w:t>
      </w:r>
      <w:r w:rsidRPr="00FF380B">
        <w:rPr>
          <w:position w:val="-6"/>
          <w:sz w:val="24"/>
          <w:szCs w:val="24"/>
        </w:rPr>
        <w:object w:dxaOrig="220" w:dyaOrig="279">
          <v:shape id="_x0000_i1037" type="#_x0000_t75" style="width:10.75pt;height:13.95pt" o:ole="">
            <v:imagedata r:id="rId26" o:title=""/>
          </v:shape>
          <o:OLEObject Type="Embed" ProgID="Equation.3" ShapeID="_x0000_i1037" DrawAspect="Content" ObjectID="_1488192421" r:id="rId31"/>
        </w:object>
      </w:r>
      <w:r w:rsidRPr="00FF380B">
        <w:rPr>
          <w:sz w:val="24"/>
          <w:szCs w:val="24"/>
          <w:vertAlign w:val="subscript"/>
        </w:rPr>
        <w:t xml:space="preserve">2 </w:t>
      </w:r>
      <w:r w:rsidRPr="00FF380B">
        <w:rPr>
          <w:sz w:val="24"/>
          <w:szCs w:val="24"/>
        </w:rPr>
        <w:t>= -10 мм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1 кол.-</w:t>
      </w:r>
      <w:r w:rsidRPr="00FF380B">
        <w:rPr>
          <w:position w:val="-6"/>
          <w:sz w:val="24"/>
          <w:szCs w:val="24"/>
        </w:rPr>
        <w:object w:dxaOrig="220" w:dyaOrig="279">
          <v:shape id="_x0000_i1038" type="#_x0000_t75" style="width:10.75pt;height:13.95pt" o:ole="">
            <v:imagedata r:id="rId26" o:title=""/>
          </v:shape>
          <o:OLEObject Type="Embed" ProgID="Equation.3" ShapeID="_x0000_i1038" DrawAspect="Content" ObjectID="_1488192422" r:id="rId32"/>
        </w:object>
      </w:r>
      <w:r w:rsidRPr="00FF380B">
        <w:rPr>
          <w:sz w:val="24"/>
          <w:szCs w:val="24"/>
          <w:vertAlign w:val="subscript"/>
        </w:rPr>
        <w:t xml:space="preserve">3 </w:t>
      </w:r>
      <w:r w:rsidRPr="00FF380B">
        <w:rPr>
          <w:sz w:val="24"/>
          <w:szCs w:val="24"/>
        </w:rPr>
        <w:t>= -20 мм (не подлежит приемки)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3 кол.-</w:t>
      </w:r>
      <w:r w:rsidRPr="00FF380B">
        <w:rPr>
          <w:position w:val="-6"/>
          <w:sz w:val="24"/>
          <w:szCs w:val="24"/>
        </w:rPr>
        <w:object w:dxaOrig="220" w:dyaOrig="279">
          <v:shape id="_x0000_i1039" type="#_x0000_t75" style="width:10.75pt;height:13.95pt" o:ole="">
            <v:imagedata r:id="rId26" o:title=""/>
          </v:shape>
          <o:OLEObject Type="Embed" ProgID="Equation.3" ShapeID="_x0000_i1039" DrawAspect="Content" ObjectID="_1488192423" r:id="rId33"/>
        </w:object>
      </w:r>
      <w:r w:rsidRPr="00FF380B">
        <w:rPr>
          <w:sz w:val="24"/>
          <w:szCs w:val="24"/>
          <w:vertAlign w:val="subscript"/>
        </w:rPr>
        <w:t xml:space="preserve">4 </w:t>
      </w:r>
      <w:r w:rsidRPr="00FF380B">
        <w:rPr>
          <w:sz w:val="24"/>
          <w:szCs w:val="24"/>
        </w:rPr>
        <w:t>=+10 мм</w:t>
      </w:r>
    </w:p>
    <w:p w:rsidR="00FF380B" w:rsidRPr="00FF380B" w:rsidRDefault="00FF380B" w:rsidP="00FF380B">
      <w:pPr>
        <w:jc w:val="both"/>
        <w:rPr>
          <w:sz w:val="24"/>
          <w:szCs w:val="24"/>
          <w:u w:val="single"/>
        </w:rPr>
      </w:pPr>
      <w:r w:rsidRPr="00FF380B">
        <w:rPr>
          <w:sz w:val="24"/>
          <w:szCs w:val="24"/>
          <w:u w:val="single"/>
        </w:rPr>
        <w:t>Решение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lastRenderedPageBreak/>
        <w:t>Критерием оценки (из СН-380 «Инструкция по оценке качества работ». По инструкции о</w:t>
      </w:r>
      <w:r w:rsidRPr="00FF380B">
        <w:rPr>
          <w:sz w:val="24"/>
          <w:szCs w:val="24"/>
        </w:rPr>
        <w:t>п</w:t>
      </w:r>
      <w:r w:rsidRPr="00FF380B">
        <w:rPr>
          <w:sz w:val="24"/>
          <w:szCs w:val="24"/>
        </w:rPr>
        <w:t>ределяем их качество строительства):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- если на границе допуска, т. е. </w:t>
      </w:r>
      <w:r w:rsidRPr="00FF380B">
        <w:rPr>
          <w:sz w:val="24"/>
          <w:szCs w:val="24"/>
          <w:lang w:val="en-US"/>
        </w:rPr>
        <w:t>max</w:t>
      </w:r>
      <w:r w:rsidRPr="00FF380B">
        <w:rPr>
          <w:sz w:val="24"/>
          <w:szCs w:val="24"/>
        </w:rPr>
        <w:t>. – 3 балла;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- если </w:t>
      </w:r>
      <w:r w:rsidRPr="00FF380B">
        <w:rPr>
          <w:sz w:val="24"/>
          <w:szCs w:val="24"/>
          <w:lang w:val="en-US"/>
        </w:rPr>
        <w:t>min</w:t>
      </w:r>
      <w:r w:rsidRPr="00FF380B">
        <w:rPr>
          <w:sz w:val="24"/>
          <w:szCs w:val="24"/>
        </w:rPr>
        <w:t xml:space="preserve"> допуск – 5 баллов;  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 xml:space="preserve">= между </w:t>
      </w:r>
      <w:r w:rsidRPr="00FF380B">
        <w:rPr>
          <w:sz w:val="24"/>
          <w:szCs w:val="24"/>
          <w:lang w:val="en-US"/>
        </w:rPr>
        <w:t>min</w:t>
      </w:r>
      <w:r w:rsidRPr="00FF380B">
        <w:rPr>
          <w:sz w:val="24"/>
          <w:szCs w:val="24"/>
        </w:rPr>
        <w:t xml:space="preserve"> и </w:t>
      </w:r>
      <w:r w:rsidRPr="00FF380B">
        <w:rPr>
          <w:sz w:val="24"/>
          <w:szCs w:val="24"/>
          <w:lang w:val="en-US"/>
        </w:rPr>
        <w:t>max</w:t>
      </w:r>
      <w:r w:rsidRPr="00FF380B">
        <w:rPr>
          <w:sz w:val="24"/>
          <w:szCs w:val="24"/>
        </w:rPr>
        <w:t xml:space="preserve"> – 4 балла.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По формуле (1) уровень качества составляет:</w:t>
      </w:r>
    </w:p>
    <w:p w:rsidR="00FF380B" w:rsidRPr="00FF380B" w:rsidRDefault="00FF380B" w:rsidP="00FF380B">
      <w:pPr>
        <w:jc w:val="both"/>
        <w:rPr>
          <w:sz w:val="24"/>
          <w:szCs w:val="24"/>
        </w:rPr>
      </w:pP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  <w:vertAlign w:val="subscript"/>
        </w:rPr>
        <w:t xml:space="preserve">к </w:t>
      </w:r>
      <w:r w:rsidRPr="00FF380B">
        <w:rPr>
          <w:sz w:val="24"/>
          <w:szCs w:val="24"/>
        </w:rPr>
        <w:t xml:space="preserve">= </w:t>
      </w:r>
      <w:r w:rsidRPr="00FF380B">
        <w:rPr>
          <w:position w:val="-24"/>
          <w:sz w:val="24"/>
          <w:szCs w:val="24"/>
        </w:rPr>
        <w:object w:dxaOrig="2079" w:dyaOrig="639">
          <v:shape id="_x0000_i1040" type="#_x0000_t75" style="width:105.3pt;height:32.25pt" o:ole="" fillcolor="window">
            <v:imagedata r:id="rId34" o:title=""/>
          </v:shape>
          <o:OLEObject Type="Embed" ProgID="Equation.3" ShapeID="_x0000_i1040" DrawAspect="Content" ObjectID="_1488192424" r:id="rId35"/>
        </w:object>
      </w:r>
      <w:r w:rsidRPr="00FF380B">
        <w:rPr>
          <w:position w:val="-22"/>
          <w:sz w:val="24"/>
          <w:szCs w:val="24"/>
        </w:rPr>
        <w:object w:dxaOrig="2200" w:dyaOrig="620">
          <v:shape id="_x0000_i1041" type="#_x0000_t75" style="width:110.7pt;height:31.15pt" o:ole="" fillcolor="window">
            <v:imagedata r:id="rId36" o:title=""/>
          </v:shape>
          <o:OLEObject Type="Embed" ProgID="Equation.3" ShapeID="_x0000_i1041" DrawAspect="Content" ObjectID="_1488192425" r:id="rId37"/>
        </w:object>
      </w:r>
      <w:r w:rsidRPr="00FF380B">
        <w:rPr>
          <w:sz w:val="24"/>
          <w:szCs w:val="24"/>
        </w:rPr>
        <w:t xml:space="preserve"> т. е. 3 балла</w:t>
      </w:r>
    </w:p>
    <w:p w:rsidR="00FF380B" w:rsidRPr="00FF380B" w:rsidRDefault="00FF380B" w:rsidP="00FF380B">
      <w:pPr>
        <w:jc w:val="center"/>
        <w:rPr>
          <w:sz w:val="24"/>
          <w:szCs w:val="24"/>
        </w:rPr>
      </w:pPr>
      <w:r w:rsidRPr="00FF380B">
        <w:rPr>
          <w:sz w:val="24"/>
          <w:szCs w:val="24"/>
        </w:rPr>
        <w:t>Задача №3.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Определить качество работ строительно-монтажного участка (СМУ) за 1-оеполугодие, на котором возводятся два объекта. Сметная стоимость выполненных работ на объекте №1 с</w:t>
      </w:r>
      <w:r w:rsidRPr="00FF380B">
        <w:rPr>
          <w:sz w:val="24"/>
          <w:szCs w:val="24"/>
        </w:rPr>
        <w:t>о</w:t>
      </w:r>
      <w:r w:rsidRPr="00FF380B">
        <w:rPr>
          <w:sz w:val="24"/>
          <w:szCs w:val="24"/>
        </w:rPr>
        <w:t>ставила с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 xml:space="preserve"> тыс. рублей, а на объекте №2 – с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тыс. рублей. Предварительная оценка качества работ по объектам: у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 xml:space="preserve"> и у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балла.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Уровень качества определяется по формуле: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</w:rPr>
        <w:t>=</w:t>
      </w:r>
      <w:r w:rsidRPr="00FF380B">
        <w:rPr>
          <w:position w:val="-32"/>
          <w:sz w:val="24"/>
          <w:szCs w:val="24"/>
        </w:rPr>
        <w:object w:dxaOrig="1120" w:dyaOrig="820">
          <v:shape id="_x0000_i1042" type="#_x0000_t75" style="width:55.9pt;height:40.85pt" o:ole="" fillcolor="window">
            <v:imagedata r:id="rId38" o:title=""/>
          </v:shape>
          <o:OLEObject Type="Embed" ProgID="Equation.3" ShapeID="_x0000_i1042" DrawAspect="Content" ObjectID="_1488192426" r:id="rId39"/>
        </w:object>
      </w:r>
      <w:r w:rsidRPr="00FF380B">
        <w:rPr>
          <w:sz w:val="24"/>
          <w:szCs w:val="24"/>
        </w:rPr>
        <w:t xml:space="preserve">              (2)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где 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  <w:vertAlign w:val="subscript"/>
        </w:rPr>
        <w:t xml:space="preserve"> </w:t>
      </w:r>
      <w:r w:rsidRPr="00FF380B">
        <w:rPr>
          <w:sz w:val="24"/>
          <w:szCs w:val="24"/>
        </w:rPr>
        <w:t>– предварительная оценка качества по объектам, баллы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       С</w:t>
      </w:r>
      <w:r w:rsidRPr="00FF380B">
        <w:rPr>
          <w:sz w:val="24"/>
          <w:szCs w:val="24"/>
          <w:vertAlign w:val="subscript"/>
        </w:rPr>
        <w:t>см</w:t>
      </w:r>
      <w:r w:rsidRPr="00FF380B">
        <w:rPr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>- сметная стоимость выполненных работ в тыс. руб.</w:t>
      </w:r>
    </w:p>
    <w:p w:rsidR="00FF380B" w:rsidRPr="00FF380B" w:rsidRDefault="00FF380B" w:rsidP="00FF380B">
      <w:pPr>
        <w:pStyle w:val="1"/>
        <w:rPr>
          <w:sz w:val="24"/>
          <w:szCs w:val="24"/>
        </w:rPr>
      </w:pPr>
      <w:r w:rsidRPr="00FF380B">
        <w:rPr>
          <w:sz w:val="24"/>
          <w:szCs w:val="24"/>
        </w:rPr>
        <w:t>Решение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</w:rPr>
        <w:t>=</w:t>
      </w:r>
      <w:r w:rsidRPr="00FF380B">
        <w:rPr>
          <w:position w:val="-22"/>
          <w:sz w:val="24"/>
          <w:szCs w:val="24"/>
        </w:rPr>
        <w:object w:dxaOrig="3040" w:dyaOrig="620">
          <v:shape id="_x0000_i1043" type="#_x0000_t75" style="width:152.6pt;height:31.15pt" o:ole="" fillcolor="window">
            <v:imagedata r:id="rId40" o:title=""/>
          </v:shape>
          <o:OLEObject Type="Embed" ProgID="Equation.3" ShapeID="_x0000_i1043" DrawAspect="Content" ObjectID="_1488192427" r:id="rId41"/>
        </w:object>
      </w:r>
      <w:r w:rsidRPr="00FF380B">
        <w:rPr>
          <w:sz w:val="24"/>
          <w:szCs w:val="24"/>
        </w:rPr>
        <w:t xml:space="preserve"> т. е. оценка – 4 балла.</w:t>
      </w:r>
    </w:p>
    <w:p w:rsidR="00FF380B" w:rsidRPr="00FF380B" w:rsidRDefault="00FF380B" w:rsidP="00FF380B">
      <w:pPr>
        <w:pStyle w:val="2"/>
        <w:rPr>
          <w:b w:val="0"/>
          <w:sz w:val="24"/>
          <w:szCs w:val="24"/>
        </w:rPr>
      </w:pPr>
      <w:r w:rsidRPr="00FF380B">
        <w:rPr>
          <w:b w:val="0"/>
          <w:sz w:val="24"/>
          <w:szCs w:val="24"/>
        </w:rPr>
        <w:t>Задача №4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Определить уровень качества строительства по строительному участку за год.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Исходные данные: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Сдано в эксплуатацию (оценка Госкомиссии уровня качества 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 xml:space="preserve"> в баллах)</w:t>
      </w:r>
    </w:p>
    <w:p w:rsidR="00FF380B" w:rsidRPr="00FF380B" w:rsidRDefault="00FF380B" w:rsidP="004A6638">
      <w:pPr>
        <w:widowControl/>
        <w:numPr>
          <w:ilvl w:val="0"/>
          <w:numId w:val="26"/>
        </w:numPr>
        <w:autoSpaceDE/>
        <w:autoSpaceDN/>
        <w:adjustRightInd/>
        <w:ind w:left="0" w:firstLine="0"/>
        <w:rPr>
          <w:sz w:val="24"/>
          <w:szCs w:val="24"/>
        </w:rPr>
      </w:pPr>
      <w:r w:rsidRPr="00FF380B">
        <w:rPr>
          <w:sz w:val="24"/>
          <w:szCs w:val="24"/>
        </w:rPr>
        <w:t>2 жилых дома по С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= 1200000 руб. У</w:t>
      </w:r>
      <w:r w:rsidRPr="00FF380B">
        <w:rPr>
          <w:sz w:val="24"/>
          <w:szCs w:val="24"/>
          <w:vertAlign w:val="subscript"/>
        </w:rPr>
        <w:t>к1</w:t>
      </w:r>
      <w:r w:rsidRPr="00FF380B">
        <w:rPr>
          <w:sz w:val="24"/>
          <w:szCs w:val="24"/>
        </w:rPr>
        <w:t>=(4 балла).</w:t>
      </w:r>
    </w:p>
    <w:p w:rsidR="00FF380B" w:rsidRPr="00FF380B" w:rsidRDefault="00FF380B" w:rsidP="004A6638">
      <w:pPr>
        <w:widowControl/>
        <w:numPr>
          <w:ilvl w:val="0"/>
          <w:numId w:val="26"/>
        </w:numPr>
        <w:autoSpaceDE/>
        <w:autoSpaceDN/>
        <w:adjustRightInd/>
        <w:ind w:left="0" w:firstLine="0"/>
        <w:rPr>
          <w:sz w:val="24"/>
          <w:szCs w:val="24"/>
        </w:rPr>
      </w:pPr>
      <w:r w:rsidRPr="00FF380B">
        <w:rPr>
          <w:sz w:val="24"/>
          <w:szCs w:val="24"/>
        </w:rPr>
        <w:t>детский сад С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=800000 руб. У</w:t>
      </w:r>
      <w:r w:rsidRPr="00FF380B">
        <w:rPr>
          <w:sz w:val="24"/>
          <w:szCs w:val="24"/>
          <w:vertAlign w:val="subscript"/>
        </w:rPr>
        <w:t>к2</w:t>
      </w:r>
      <w:r w:rsidRPr="00FF380B">
        <w:rPr>
          <w:sz w:val="24"/>
          <w:szCs w:val="24"/>
        </w:rPr>
        <w:t>=(5 баллов).</w:t>
      </w:r>
    </w:p>
    <w:p w:rsidR="00FF380B" w:rsidRPr="00FF380B" w:rsidRDefault="00FF380B" w:rsidP="004A6638">
      <w:pPr>
        <w:widowControl/>
        <w:numPr>
          <w:ilvl w:val="0"/>
          <w:numId w:val="26"/>
        </w:numPr>
        <w:autoSpaceDE/>
        <w:autoSpaceDN/>
        <w:adjustRightInd/>
        <w:ind w:left="0" w:firstLine="0"/>
        <w:rPr>
          <w:sz w:val="24"/>
          <w:szCs w:val="24"/>
        </w:rPr>
      </w:pPr>
      <w:r w:rsidRPr="00FF380B">
        <w:rPr>
          <w:sz w:val="24"/>
          <w:szCs w:val="24"/>
        </w:rPr>
        <w:t>Магазин С</w:t>
      </w:r>
      <w:r w:rsidRPr="00FF380B">
        <w:rPr>
          <w:sz w:val="24"/>
          <w:szCs w:val="24"/>
          <w:vertAlign w:val="subscript"/>
        </w:rPr>
        <w:t>3</w:t>
      </w:r>
      <w:r w:rsidRPr="00FF380B">
        <w:rPr>
          <w:sz w:val="24"/>
          <w:szCs w:val="24"/>
        </w:rPr>
        <w:t>=600000 руб. У</w:t>
      </w:r>
      <w:r w:rsidRPr="00FF380B">
        <w:rPr>
          <w:sz w:val="24"/>
          <w:szCs w:val="24"/>
          <w:vertAlign w:val="subscript"/>
        </w:rPr>
        <w:t>к3</w:t>
      </w:r>
      <w:r w:rsidRPr="00FF380B">
        <w:rPr>
          <w:sz w:val="24"/>
          <w:szCs w:val="24"/>
        </w:rPr>
        <w:t>=(3 баллов).</w:t>
      </w:r>
    </w:p>
    <w:p w:rsidR="00FF380B" w:rsidRPr="00FF380B" w:rsidRDefault="00FF380B" w:rsidP="004A6638">
      <w:pPr>
        <w:widowControl/>
        <w:numPr>
          <w:ilvl w:val="0"/>
          <w:numId w:val="26"/>
        </w:numPr>
        <w:autoSpaceDE/>
        <w:autoSpaceDN/>
        <w:adjustRightInd/>
        <w:ind w:left="0" w:firstLine="0"/>
        <w:rPr>
          <w:sz w:val="24"/>
          <w:szCs w:val="24"/>
        </w:rPr>
      </w:pPr>
      <w:r w:rsidRPr="00FF380B">
        <w:rPr>
          <w:sz w:val="24"/>
          <w:szCs w:val="24"/>
        </w:rPr>
        <w:t>инженерные сети С</w:t>
      </w:r>
      <w:r w:rsidRPr="00FF380B">
        <w:rPr>
          <w:sz w:val="24"/>
          <w:szCs w:val="24"/>
          <w:vertAlign w:val="subscript"/>
        </w:rPr>
        <w:t>4</w:t>
      </w:r>
      <w:r w:rsidRPr="00FF380B">
        <w:rPr>
          <w:sz w:val="24"/>
          <w:szCs w:val="24"/>
        </w:rPr>
        <w:t>=400000 руб. У</w:t>
      </w:r>
      <w:r w:rsidRPr="00FF380B">
        <w:rPr>
          <w:sz w:val="24"/>
          <w:szCs w:val="24"/>
          <w:vertAlign w:val="subscript"/>
        </w:rPr>
        <w:t>к4</w:t>
      </w:r>
      <w:r w:rsidRPr="00FF380B">
        <w:rPr>
          <w:sz w:val="24"/>
          <w:szCs w:val="24"/>
        </w:rPr>
        <w:t>=(3 балла).</w:t>
      </w:r>
    </w:p>
    <w:p w:rsidR="00FF380B" w:rsidRPr="00FF380B" w:rsidRDefault="00FF380B" w:rsidP="00FF380B">
      <w:pPr>
        <w:rPr>
          <w:sz w:val="24"/>
          <w:szCs w:val="24"/>
          <w:u w:val="single"/>
        </w:rPr>
      </w:pPr>
      <w:r w:rsidRPr="00FF380B">
        <w:rPr>
          <w:sz w:val="24"/>
          <w:szCs w:val="24"/>
        </w:rPr>
        <w:t xml:space="preserve">  </w:t>
      </w:r>
      <w:r w:rsidRPr="00FF380B">
        <w:rPr>
          <w:sz w:val="24"/>
          <w:szCs w:val="24"/>
          <w:u w:val="single"/>
        </w:rPr>
        <w:t>Решение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Уровень качества: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</w:rPr>
        <w:t>=</w:t>
      </w:r>
      <w:r w:rsidRPr="00FF380B">
        <w:rPr>
          <w:position w:val="-32"/>
          <w:sz w:val="24"/>
          <w:szCs w:val="24"/>
        </w:rPr>
        <w:object w:dxaOrig="1700" w:dyaOrig="820">
          <v:shape id="_x0000_i1044" type="#_x0000_t75" style="width:84.9pt;height:40.85pt" o:ole="" fillcolor="window">
            <v:imagedata r:id="rId42" o:title=""/>
          </v:shape>
          <o:OLEObject Type="Embed" ProgID="Equation.3" ShapeID="_x0000_i1044" DrawAspect="Content" ObjectID="_1488192428" r:id="rId43"/>
        </w:object>
      </w:r>
      <w:r w:rsidRPr="00FF380B">
        <w:rPr>
          <w:sz w:val="24"/>
          <w:szCs w:val="24"/>
        </w:rPr>
        <w:t xml:space="preserve">                   (3)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 xml:space="preserve">где </w:t>
      </w:r>
      <w:r w:rsidRPr="00FF380B">
        <w:rPr>
          <w:sz w:val="24"/>
          <w:szCs w:val="24"/>
          <w:lang w:val="en-US"/>
        </w:rPr>
        <w:t>n</w:t>
      </w:r>
      <w:r w:rsidRPr="00FF380B">
        <w:rPr>
          <w:sz w:val="24"/>
          <w:szCs w:val="24"/>
          <w:vertAlign w:val="subscript"/>
        </w:rPr>
        <w:t>об</w:t>
      </w:r>
      <w:r w:rsidRPr="00FF380B">
        <w:rPr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>- количество объектов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С</w:t>
      </w:r>
      <w:r w:rsidRPr="00FF380B">
        <w:rPr>
          <w:sz w:val="24"/>
          <w:szCs w:val="24"/>
          <w:vertAlign w:val="subscript"/>
        </w:rPr>
        <w:t>см</w:t>
      </w:r>
      <w:r w:rsidRPr="00FF380B">
        <w:rPr>
          <w:sz w:val="24"/>
          <w:szCs w:val="24"/>
          <w:vertAlign w:val="subscript"/>
          <w:lang w:val="en-US"/>
        </w:rPr>
        <w:t>i</w:t>
      </w:r>
      <w:r w:rsidRPr="00FF380B">
        <w:rPr>
          <w:sz w:val="24"/>
          <w:szCs w:val="24"/>
        </w:rPr>
        <w:t xml:space="preserve">- сметная стоимость работ, руб. по объекту </w:t>
      </w:r>
      <w:r w:rsidRPr="00FF380B">
        <w:rPr>
          <w:sz w:val="24"/>
          <w:szCs w:val="24"/>
          <w:lang w:val="en-US"/>
        </w:rPr>
        <w:t>i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</w:rPr>
        <w:t xml:space="preserve">- оценка качества работ Госкомиссией в баллах по объекту </w:t>
      </w:r>
      <w:r w:rsidRPr="00FF380B">
        <w:rPr>
          <w:sz w:val="24"/>
          <w:szCs w:val="24"/>
          <w:lang w:val="en-US"/>
        </w:rPr>
        <w:t>i</w:t>
      </w:r>
      <w:r w:rsidRPr="00FF380B">
        <w:rPr>
          <w:sz w:val="24"/>
          <w:szCs w:val="24"/>
        </w:rPr>
        <w:t>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</w:t>
      </w:r>
      <w:r w:rsidRPr="00FF380B">
        <w:rPr>
          <w:sz w:val="24"/>
          <w:szCs w:val="24"/>
          <w:vertAlign w:val="subscript"/>
        </w:rPr>
        <w:t>к</w:t>
      </w:r>
      <w:r w:rsidRPr="00FF380B">
        <w:rPr>
          <w:sz w:val="24"/>
          <w:szCs w:val="24"/>
        </w:rPr>
        <w:t>=</w:t>
      </w:r>
      <w:r w:rsidRPr="00FF380B">
        <w:rPr>
          <w:position w:val="-22"/>
          <w:sz w:val="24"/>
          <w:szCs w:val="24"/>
        </w:rPr>
        <w:object w:dxaOrig="5600" w:dyaOrig="620">
          <v:shape id="_x0000_i1045" type="#_x0000_t75" style="width:279.4pt;height:31.15pt" o:ole="" fillcolor="window">
            <v:imagedata r:id="rId44" o:title=""/>
          </v:shape>
          <o:OLEObject Type="Embed" ProgID="Equation.3" ShapeID="_x0000_i1045" DrawAspect="Content" ObjectID="_1488192429" r:id="rId45"/>
        </w:object>
      </w:r>
      <w:r w:rsidRPr="00FF380B">
        <w:rPr>
          <w:sz w:val="24"/>
          <w:szCs w:val="24"/>
        </w:rPr>
        <w:t>=3,95, т. е. 4 балла.</w:t>
      </w:r>
    </w:p>
    <w:p w:rsidR="00FF380B" w:rsidRPr="00FF380B" w:rsidRDefault="00FF380B" w:rsidP="00FF380B">
      <w:pPr>
        <w:pStyle w:val="2"/>
        <w:rPr>
          <w:b w:val="0"/>
          <w:sz w:val="24"/>
          <w:szCs w:val="24"/>
        </w:rPr>
      </w:pPr>
      <w:r w:rsidRPr="00FF380B">
        <w:rPr>
          <w:b w:val="0"/>
          <w:sz w:val="24"/>
          <w:szCs w:val="24"/>
        </w:rPr>
        <w:t>Задача №5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Определить на сколько увеличивается стоимость ремонта 1 м</w:t>
      </w:r>
      <w:r w:rsidRPr="00FF380B">
        <w:rPr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 xml:space="preserve"> полезной площади жилого дома серии 1-515 в зависимости от качества работ, оцененных Госкомиссией в баллах на «3» и «4» при сроке эксплуатации дома 4 года.</w:t>
      </w:r>
    </w:p>
    <w:p w:rsidR="00FF380B" w:rsidRPr="00FF380B" w:rsidRDefault="00FF380B" w:rsidP="00FF380B">
      <w:pPr>
        <w:rPr>
          <w:sz w:val="24"/>
          <w:szCs w:val="24"/>
          <w:u w:val="single"/>
        </w:rPr>
      </w:pPr>
      <w:r w:rsidRPr="00FF380B">
        <w:rPr>
          <w:sz w:val="24"/>
          <w:szCs w:val="24"/>
          <w:u w:val="single"/>
        </w:rPr>
        <w:t>Решение:</w:t>
      </w:r>
    </w:p>
    <w:p w:rsidR="00FF380B" w:rsidRPr="00FF380B" w:rsidRDefault="00FF380B" w:rsidP="00FF380B">
      <w:pPr>
        <w:pStyle w:val="ae"/>
        <w:spacing w:after="0"/>
        <w:ind w:left="0"/>
      </w:pPr>
      <w:r w:rsidRPr="00FF380B">
        <w:t>Расчет выполняется на основе эмпирических формулах ЦНИИЭС (см. Вопросы повышения качества строительства: Сборник научных трудов. М., 1975):</w:t>
      </w:r>
    </w:p>
    <w:p w:rsidR="00FF380B" w:rsidRPr="00FF380B" w:rsidRDefault="00FF380B" w:rsidP="00FF380B">
      <w:pPr>
        <w:pStyle w:val="ae"/>
        <w:spacing w:after="0"/>
        <w:ind w:left="0"/>
      </w:pPr>
      <w:r w:rsidRPr="00FF380B">
        <w:t>-малярные работы: С</w:t>
      </w:r>
      <w:r w:rsidRPr="00FF380B">
        <w:rPr>
          <w:vertAlign w:val="subscript"/>
        </w:rPr>
        <w:t>р</w:t>
      </w:r>
      <w:r w:rsidRPr="00FF380B">
        <w:t>=-0,27х</w:t>
      </w:r>
      <w:r w:rsidRPr="00FF380B">
        <w:rPr>
          <w:vertAlign w:val="subscript"/>
        </w:rPr>
        <w:t>1</w:t>
      </w:r>
      <w:r w:rsidRPr="00FF380B">
        <w:t>+0,34х</w:t>
      </w:r>
      <w:r w:rsidRPr="00FF380B">
        <w:rPr>
          <w:vertAlign w:val="subscript"/>
        </w:rPr>
        <w:t>2</w:t>
      </w:r>
      <w:r w:rsidRPr="00FF380B">
        <w:t xml:space="preserve"> (</w:t>
      </w:r>
      <w:r w:rsidRPr="00FF380B">
        <w:rPr>
          <w:position w:val="-22"/>
        </w:rPr>
        <w:object w:dxaOrig="499" w:dyaOrig="620">
          <v:shape id="_x0000_i1046" type="#_x0000_t75" style="width:24.7pt;height:31.15pt" o:ole="" fillcolor="window">
            <v:imagedata r:id="rId46" o:title=""/>
          </v:shape>
          <o:OLEObject Type="Embed" ProgID="Equation.3" ShapeID="_x0000_i1046" DrawAspect="Content" ObjectID="_1488192430" r:id="rId47"/>
        </w:object>
      </w:r>
      <w:r w:rsidRPr="00FF380B"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-столярные работы: С</w:t>
      </w:r>
      <w:r w:rsidRPr="00FF380B">
        <w:rPr>
          <w:sz w:val="24"/>
          <w:szCs w:val="24"/>
          <w:vertAlign w:val="subscript"/>
        </w:rPr>
        <w:t>р</w:t>
      </w:r>
      <w:r w:rsidRPr="00FF380B">
        <w:rPr>
          <w:sz w:val="24"/>
          <w:szCs w:val="24"/>
        </w:rPr>
        <w:t>=-0,048х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-0,072х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(</w:t>
      </w:r>
      <w:r w:rsidRPr="00FF380B">
        <w:rPr>
          <w:position w:val="-22"/>
          <w:sz w:val="24"/>
          <w:szCs w:val="24"/>
        </w:rPr>
        <w:object w:dxaOrig="499" w:dyaOrig="620">
          <v:shape id="_x0000_i1047" type="#_x0000_t75" style="width:24.7pt;height:31.15pt" o:ole="" fillcolor="window">
            <v:imagedata r:id="rId46" o:title=""/>
          </v:shape>
          <o:OLEObject Type="Embed" ProgID="Equation.3" ShapeID="_x0000_i1047" DrawAspect="Content" ObjectID="_1488192431" r:id="rId48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lastRenderedPageBreak/>
        <w:t>-лестницы: С</w:t>
      </w:r>
      <w:r w:rsidRPr="00FF380B">
        <w:rPr>
          <w:sz w:val="24"/>
          <w:szCs w:val="24"/>
          <w:vertAlign w:val="subscript"/>
        </w:rPr>
        <w:t>р</w:t>
      </w:r>
      <w:r w:rsidRPr="00FF380B">
        <w:rPr>
          <w:sz w:val="24"/>
          <w:szCs w:val="24"/>
        </w:rPr>
        <w:t>=0,1-0,06х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+0,0264х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(</w:t>
      </w:r>
      <w:r w:rsidRPr="00FF380B">
        <w:rPr>
          <w:position w:val="-22"/>
          <w:sz w:val="24"/>
          <w:szCs w:val="24"/>
        </w:rPr>
        <w:object w:dxaOrig="499" w:dyaOrig="620">
          <v:shape id="_x0000_i1048" type="#_x0000_t75" style="width:24.7pt;height:31.15pt" o:ole="" fillcolor="window">
            <v:imagedata r:id="rId46" o:title=""/>
          </v:shape>
          <o:OLEObject Type="Embed" ProgID="Equation.3" ShapeID="_x0000_i1048" DrawAspect="Content" ObjectID="_1488192432" r:id="rId49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-крыша: С</w:t>
      </w:r>
      <w:r w:rsidRPr="00FF380B">
        <w:rPr>
          <w:sz w:val="24"/>
          <w:szCs w:val="24"/>
          <w:vertAlign w:val="subscript"/>
        </w:rPr>
        <w:t>р</w:t>
      </w:r>
      <w:r w:rsidRPr="00FF380B">
        <w:rPr>
          <w:sz w:val="24"/>
          <w:szCs w:val="24"/>
        </w:rPr>
        <w:t>=0,5-0,07х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+0,011х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 (</w:t>
      </w:r>
      <w:r w:rsidRPr="00FF380B">
        <w:rPr>
          <w:position w:val="-22"/>
          <w:sz w:val="24"/>
          <w:szCs w:val="24"/>
        </w:rPr>
        <w:object w:dxaOrig="499" w:dyaOrig="620">
          <v:shape id="_x0000_i1049" type="#_x0000_t75" style="width:24.7pt;height:31.15pt" o:ole="" fillcolor="window">
            <v:imagedata r:id="rId46" o:title=""/>
          </v:shape>
          <o:OLEObject Type="Embed" ProgID="Equation.3" ShapeID="_x0000_i1049" DrawAspect="Content" ObjectID="_1488192433" r:id="rId50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-штукатурные работы: С</w:t>
      </w:r>
      <w:r w:rsidRPr="00FF380B">
        <w:rPr>
          <w:sz w:val="24"/>
          <w:szCs w:val="24"/>
          <w:vertAlign w:val="subscript"/>
        </w:rPr>
        <w:t>р</w:t>
      </w:r>
      <w:r w:rsidRPr="00FF380B">
        <w:rPr>
          <w:sz w:val="24"/>
          <w:szCs w:val="24"/>
        </w:rPr>
        <w:t>=0,2-0,19х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+0,15х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(</w:t>
      </w:r>
      <w:r w:rsidRPr="00FF380B">
        <w:rPr>
          <w:position w:val="-22"/>
          <w:sz w:val="24"/>
          <w:szCs w:val="24"/>
        </w:rPr>
        <w:object w:dxaOrig="499" w:dyaOrig="620">
          <v:shape id="_x0000_i1050" type="#_x0000_t75" style="width:24.7pt;height:31.15pt" o:ole="" fillcolor="window">
            <v:imagedata r:id="rId46" o:title=""/>
          </v:shape>
          <o:OLEObject Type="Embed" ProgID="Equation.3" ShapeID="_x0000_i1050" DrawAspect="Content" ObjectID="_1488192434" r:id="rId51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-фасады: С</w:t>
      </w:r>
      <w:r w:rsidRPr="00FF380B">
        <w:rPr>
          <w:sz w:val="24"/>
          <w:szCs w:val="24"/>
          <w:vertAlign w:val="subscript"/>
        </w:rPr>
        <w:t>р</w:t>
      </w:r>
      <w:r w:rsidRPr="00FF380B">
        <w:rPr>
          <w:sz w:val="24"/>
          <w:szCs w:val="24"/>
        </w:rPr>
        <w:t>=1,3-0,02х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>+0,08х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(</w:t>
      </w:r>
      <w:r w:rsidRPr="00FF380B">
        <w:rPr>
          <w:position w:val="-22"/>
          <w:sz w:val="24"/>
          <w:szCs w:val="24"/>
        </w:rPr>
        <w:object w:dxaOrig="499" w:dyaOrig="620">
          <v:shape id="_x0000_i1051" type="#_x0000_t75" style="width:24.7pt;height:31.15pt" o:ole="" fillcolor="window">
            <v:imagedata r:id="rId46" o:title=""/>
          </v:shape>
          <o:OLEObject Type="Embed" ProgID="Equation.3" ShapeID="_x0000_i1051" DrawAspect="Content" ObjectID="_1488192435" r:id="rId52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где С</w:t>
      </w:r>
      <w:r w:rsidRPr="00FF380B">
        <w:rPr>
          <w:sz w:val="24"/>
          <w:szCs w:val="24"/>
          <w:vertAlign w:val="subscript"/>
        </w:rPr>
        <w:t>р</w:t>
      </w:r>
      <w:r w:rsidRPr="00FF380B">
        <w:rPr>
          <w:sz w:val="24"/>
          <w:szCs w:val="24"/>
        </w:rPr>
        <w:t>- стоимость ремонта 1 м</w:t>
      </w:r>
      <w:r w:rsidRPr="00FF380B">
        <w:rPr>
          <w:sz w:val="24"/>
          <w:szCs w:val="24"/>
          <w:vertAlign w:val="superscript"/>
        </w:rPr>
        <w:t>2</w:t>
      </w:r>
      <w:r w:rsidRPr="00FF380B">
        <w:rPr>
          <w:sz w:val="24"/>
          <w:szCs w:val="24"/>
        </w:rPr>
        <w:t xml:space="preserve"> полезной площади;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х</w:t>
      </w:r>
      <w:r w:rsidRPr="00FF380B">
        <w:rPr>
          <w:sz w:val="24"/>
          <w:szCs w:val="24"/>
          <w:vertAlign w:val="subscript"/>
        </w:rPr>
        <w:t>1</w:t>
      </w:r>
      <w:r w:rsidRPr="00FF380B">
        <w:rPr>
          <w:sz w:val="24"/>
          <w:szCs w:val="24"/>
        </w:rPr>
        <w:t xml:space="preserve"> – оценка качества работ в баллах при приемке дома в эксплуатацию;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х</w:t>
      </w:r>
      <w:r w:rsidRPr="00FF380B">
        <w:rPr>
          <w:sz w:val="24"/>
          <w:szCs w:val="24"/>
          <w:vertAlign w:val="subscript"/>
        </w:rPr>
        <w:t>2</w:t>
      </w:r>
      <w:r w:rsidRPr="00FF380B">
        <w:rPr>
          <w:sz w:val="24"/>
          <w:szCs w:val="24"/>
        </w:rPr>
        <w:t xml:space="preserve"> – срок эксплуатации (год).</w:t>
      </w:r>
    </w:p>
    <w:p w:rsidR="00FF380B" w:rsidRPr="00FF380B" w:rsidRDefault="00FF380B" w:rsidP="00FF380B">
      <w:pPr>
        <w:rPr>
          <w:sz w:val="24"/>
          <w:szCs w:val="24"/>
        </w:rPr>
      </w:pPr>
    </w:p>
    <w:p w:rsidR="00FF380B" w:rsidRPr="00FF380B" w:rsidRDefault="00FF380B" w:rsidP="00FF380B">
      <w:pPr>
        <w:rPr>
          <w:sz w:val="24"/>
          <w:szCs w:val="24"/>
          <w:u w:val="single"/>
        </w:rPr>
      </w:pPr>
      <w:r w:rsidRPr="00FF380B">
        <w:rPr>
          <w:sz w:val="24"/>
          <w:szCs w:val="24"/>
          <w:u w:val="single"/>
        </w:rPr>
        <w:t>Решение: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Затраты по каждому виду работ при оценке на «3» и на «4» балла,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а) малярные работы: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у=-0,27х3+0,34х4=0,55 (</w:t>
      </w:r>
      <w:r w:rsidRPr="00FF380B">
        <w:rPr>
          <w:position w:val="-22"/>
          <w:sz w:val="24"/>
          <w:szCs w:val="24"/>
        </w:rPr>
        <w:object w:dxaOrig="499" w:dyaOrig="620">
          <v:shape id="_x0000_i1052" type="#_x0000_t75" style="width:24.7pt;height:31.15pt" o:ole="" fillcolor="window">
            <v:imagedata r:id="rId46" o:title=""/>
          </v:shape>
          <o:OLEObject Type="Embed" ProgID="Equation.3" ShapeID="_x0000_i1052" DrawAspect="Content" ObjectID="_1488192436" r:id="rId53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у=-0,27х4+0,34х4=0,28 (</w:t>
      </w:r>
      <w:r w:rsidRPr="00FF380B">
        <w:rPr>
          <w:position w:val="-22"/>
          <w:sz w:val="24"/>
          <w:szCs w:val="24"/>
        </w:rPr>
        <w:object w:dxaOrig="499" w:dyaOrig="620">
          <v:shape id="_x0000_i1053" type="#_x0000_t75" style="width:24.7pt;height:31.15pt" o:ole="" fillcolor="window">
            <v:imagedata r:id="rId46" o:title=""/>
          </v:shape>
          <o:OLEObject Type="Embed" ProgID="Equation.3" ShapeID="_x0000_i1053" DrawAspect="Content" ObjectID="_1488192437" r:id="rId54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Δу=0,55-0,28=0,27=0,28 (</w:t>
      </w:r>
      <w:r w:rsidRPr="00FF380B">
        <w:rPr>
          <w:position w:val="-22"/>
          <w:sz w:val="24"/>
          <w:szCs w:val="24"/>
        </w:rPr>
        <w:object w:dxaOrig="499" w:dyaOrig="620">
          <v:shape id="_x0000_i1054" type="#_x0000_t75" style="width:24.7pt;height:31.15pt" o:ole="" fillcolor="window">
            <v:imagedata r:id="rId46" o:title=""/>
          </v:shape>
          <o:OLEObject Type="Embed" ProgID="Equation.3" ShapeID="_x0000_i1054" DrawAspect="Content" ObjectID="_1488192438" r:id="rId55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F380B">
        <w:rPr>
          <w:rFonts w:ascii="Times New Roman" w:hAnsi="Times New Roman" w:cs="Times New Roman"/>
          <w:b w:val="0"/>
          <w:sz w:val="24"/>
          <w:szCs w:val="24"/>
        </w:rPr>
        <w:t>Снижение на ≈50%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б) штукатурные работы: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у=0,2-0,19х3+0,15х4=0,23 (</w:t>
      </w:r>
      <w:r w:rsidRPr="00FF380B">
        <w:rPr>
          <w:position w:val="-22"/>
          <w:sz w:val="24"/>
          <w:szCs w:val="24"/>
        </w:rPr>
        <w:object w:dxaOrig="499" w:dyaOrig="620">
          <v:shape id="_x0000_i1055" type="#_x0000_t75" style="width:24.7pt;height:31.15pt" o:ole="" fillcolor="window">
            <v:imagedata r:id="rId46" o:title=""/>
          </v:shape>
          <o:OLEObject Type="Embed" ProgID="Equation.3" ShapeID="_x0000_i1055" DrawAspect="Content" ObjectID="_1488192439" r:id="rId56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у=0,2-0,19х4+0,15х4=0,04 (</w:t>
      </w:r>
      <w:r w:rsidRPr="00FF380B">
        <w:rPr>
          <w:position w:val="-22"/>
          <w:sz w:val="24"/>
          <w:szCs w:val="24"/>
        </w:rPr>
        <w:object w:dxaOrig="499" w:dyaOrig="620">
          <v:shape id="_x0000_i1056" type="#_x0000_t75" style="width:24.7pt;height:31.15pt" o:ole="" fillcolor="window">
            <v:imagedata r:id="rId46" o:title=""/>
          </v:shape>
          <o:OLEObject Type="Embed" ProgID="Equation.3" ShapeID="_x0000_i1056" DrawAspect="Content" ObjectID="_1488192440" r:id="rId57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Δу=0,23-0,04=0,19 (</w:t>
      </w:r>
      <w:r w:rsidRPr="00FF380B">
        <w:rPr>
          <w:position w:val="-22"/>
          <w:sz w:val="24"/>
          <w:szCs w:val="24"/>
        </w:rPr>
        <w:object w:dxaOrig="499" w:dyaOrig="620">
          <v:shape id="_x0000_i1057" type="#_x0000_t75" style="width:24.7pt;height:31.15pt" o:ole="" fillcolor="window">
            <v:imagedata r:id="rId46" o:title=""/>
          </v:shape>
          <o:OLEObject Type="Embed" ProgID="Equation.3" ShapeID="_x0000_i1057" DrawAspect="Content" ObjectID="_1488192441" r:id="rId58"/>
        </w:object>
      </w:r>
      <w:r w:rsidRPr="00FF380B">
        <w:rPr>
          <w:sz w:val="24"/>
          <w:szCs w:val="24"/>
        </w:rPr>
        <w:t>)</w:t>
      </w:r>
    </w:p>
    <w:p w:rsidR="00FF380B" w:rsidRPr="00FF380B" w:rsidRDefault="00FF380B" w:rsidP="00FF380B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F380B">
        <w:rPr>
          <w:rFonts w:ascii="Times New Roman" w:hAnsi="Times New Roman" w:cs="Times New Roman"/>
          <w:b w:val="0"/>
          <w:sz w:val="24"/>
          <w:szCs w:val="24"/>
        </w:rPr>
        <w:t>Аналогично подсчитывается затраты по другим видам работ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  <w:u w:val="single"/>
        </w:rPr>
        <w:t>Вывод:</w:t>
      </w:r>
      <w:r w:rsidRPr="00FF380B">
        <w:rPr>
          <w:sz w:val="24"/>
          <w:szCs w:val="24"/>
        </w:rPr>
        <w:t xml:space="preserve"> с помощью качества строительные затраты на ремонт сокращаются.</w:t>
      </w:r>
    </w:p>
    <w:p w:rsidR="00FF380B" w:rsidRPr="00FF380B" w:rsidRDefault="00FF380B" w:rsidP="00FF380B">
      <w:pPr>
        <w:rPr>
          <w:sz w:val="24"/>
          <w:szCs w:val="24"/>
        </w:rPr>
      </w:pPr>
      <w:r w:rsidRPr="00FF380B">
        <w:rPr>
          <w:sz w:val="24"/>
          <w:szCs w:val="24"/>
        </w:rPr>
        <w:t>Контрольная работа выполняется на стандартных листах бумаги, либо в тонкой ученической тетради и подписывается студентом.</w:t>
      </w:r>
    </w:p>
    <w:p w:rsidR="00FF380B" w:rsidRDefault="00FF380B" w:rsidP="00FF380B">
      <w:pPr>
        <w:spacing w:line="360" w:lineRule="auto"/>
        <w:ind w:firstLine="709"/>
        <w:rPr>
          <w:sz w:val="28"/>
          <w:szCs w:val="28"/>
        </w:rPr>
      </w:pPr>
    </w:p>
    <w:p w:rsidR="00FF380B" w:rsidRDefault="00FF380B" w:rsidP="00FF380B">
      <w:pPr>
        <w:spacing w:line="360" w:lineRule="auto"/>
        <w:ind w:firstLine="709"/>
        <w:rPr>
          <w:sz w:val="28"/>
          <w:szCs w:val="28"/>
        </w:rPr>
      </w:pPr>
    </w:p>
    <w:p w:rsidR="00FF380B" w:rsidRDefault="00FF380B" w:rsidP="00FF380B">
      <w:pPr>
        <w:spacing w:line="360" w:lineRule="auto"/>
        <w:ind w:firstLine="709"/>
        <w:rPr>
          <w:sz w:val="28"/>
          <w:szCs w:val="28"/>
        </w:rPr>
      </w:pPr>
    </w:p>
    <w:p w:rsidR="00FF380B" w:rsidRDefault="00FF380B" w:rsidP="00FF380B">
      <w:pPr>
        <w:spacing w:line="360" w:lineRule="auto"/>
        <w:ind w:firstLine="709"/>
        <w:rPr>
          <w:sz w:val="28"/>
          <w:szCs w:val="28"/>
        </w:rPr>
      </w:pPr>
    </w:p>
    <w:p w:rsidR="00FF380B" w:rsidRDefault="00FF380B" w:rsidP="00FF380B">
      <w:pPr>
        <w:spacing w:line="360" w:lineRule="auto"/>
        <w:ind w:firstLine="709"/>
        <w:rPr>
          <w:sz w:val="28"/>
          <w:szCs w:val="28"/>
        </w:rPr>
      </w:pPr>
    </w:p>
    <w:p w:rsidR="00623E3C" w:rsidRPr="00F244DE" w:rsidRDefault="00623E3C" w:rsidP="00623E3C">
      <w:pPr>
        <w:shd w:val="clear" w:color="auto" w:fill="FFFFFF"/>
        <w:spacing w:line="360" w:lineRule="auto"/>
        <w:ind w:left="709" w:right="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F244DE">
        <w:rPr>
          <w:b/>
          <w:sz w:val="28"/>
          <w:szCs w:val="28"/>
        </w:rPr>
        <w:t>Вопросы для самоконтроля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24"/>
          <w:sz w:val="28"/>
          <w:szCs w:val="28"/>
        </w:rPr>
      </w:pPr>
      <w:r w:rsidRPr="00EF053E">
        <w:rPr>
          <w:spacing w:val="-5"/>
          <w:sz w:val="28"/>
          <w:szCs w:val="28"/>
        </w:rPr>
        <w:t>Экспертные методы оценки качества</w:t>
      </w:r>
      <w:r>
        <w:rPr>
          <w:spacing w:val="-5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EF053E">
        <w:rPr>
          <w:spacing w:val="-5"/>
          <w:sz w:val="28"/>
          <w:szCs w:val="28"/>
        </w:rPr>
        <w:t>Оценка качества продукта расчетными методами</w:t>
      </w:r>
      <w:r>
        <w:rPr>
          <w:spacing w:val="-5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EF053E">
        <w:rPr>
          <w:spacing w:val="-5"/>
          <w:sz w:val="28"/>
          <w:szCs w:val="28"/>
        </w:rPr>
        <w:t>Оценивание качества организации</w:t>
      </w:r>
      <w:r>
        <w:rPr>
          <w:spacing w:val="-5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EF053E">
        <w:rPr>
          <w:spacing w:val="-4"/>
          <w:sz w:val="28"/>
          <w:szCs w:val="28"/>
        </w:rPr>
        <w:t>Оценивание качества менеджмента</w:t>
      </w:r>
      <w:r>
        <w:rPr>
          <w:spacing w:val="-4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7"/>
          <w:sz w:val="28"/>
          <w:szCs w:val="28"/>
        </w:rPr>
      </w:pPr>
      <w:r w:rsidRPr="00EF053E">
        <w:rPr>
          <w:spacing w:val="-3"/>
          <w:sz w:val="28"/>
          <w:szCs w:val="28"/>
        </w:rPr>
        <w:lastRenderedPageBreak/>
        <w:t>Оценивание научно-технического уровня стандарта</w:t>
      </w:r>
      <w:r>
        <w:rPr>
          <w:spacing w:val="-3"/>
          <w:sz w:val="28"/>
          <w:szCs w:val="28"/>
        </w:rPr>
        <w:t>.</w:t>
      </w:r>
    </w:p>
    <w:p w:rsidR="00623C21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EF053E">
        <w:rPr>
          <w:spacing w:val="-4"/>
          <w:sz w:val="28"/>
          <w:szCs w:val="28"/>
        </w:rPr>
        <w:t>Оценивание качества каналов рекламирования</w:t>
      </w:r>
      <w:r>
        <w:rPr>
          <w:spacing w:val="-4"/>
          <w:sz w:val="28"/>
          <w:szCs w:val="28"/>
        </w:rPr>
        <w:t>.</w:t>
      </w:r>
    </w:p>
    <w:p w:rsidR="00623E3C" w:rsidRPr="00623C21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623C21">
        <w:rPr>
          <w:spacing w:val="-6"/>
          <w:sz w:val="28"/>
          <w:szCs w:val="28"/>
        </w:rPr>
        <w:t xml:space="preserve">Алгоритм решения критичных проблем в обеспечении качества </w:t>
      </w:r>
      <w:r w:rsidRPr="00623C21">
        <w:rPr>
          <w:spacing w:val="-5"/>
          <w:sz w:val="28"/>
          <w:szCs w:val="28"/>
        </w:rPr>
        <w:t>статистич</w:t>
      </w:r>
      <w:r w:rsidRPr="00623C21">
        <w:rPr>
          <w:spacing w:val="-5"/>
          <w:sz w:val="28"/>
          <w:szCs w:val="28"/>
        </w:rPr>
        <w:t>е</w:t>
      </w:r>
      <w:r w:rsidRPr="00623C21">
        <w:rPr>
          <w:spacing w:val="-5"/>
          <w:sz w:val="28"/>
          <w:szCs w:val="28"/>
        </w:rPr>
        <w:t>скими методами.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7"/>
          <w:sz w:val="28"/>
          <w:szCs w:val="28"/>
        </w:rPr>
      </w:pPr>
      <w:r w:rsidRPr="00EF053E">
        <w:rPr>
          <w:spacing w:val="-4"/>
          <w:sz w:val="28"/>
          <w:szCs w:val="28"/>
        </w:rPr>
        <w:t>Методы корреляционного анализа качества</w:t>
      </w:r>
      <w:r>
        <w:rPr>
          <w:spacing w:val="-4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7"/>
          <w:sz w:val="28"/>
          <w:szCs w:val="28"/>
        </w:rPr>
      </w:pPr>
      <w:r w:rsidRPr="00EF053E">
        <w:rPr>
          <w:spacing w:val="-4"/>
          <w:sz w:val="28"/>
          <w:szCs w:val="28"/>
        </w:rPr>
        <w:t>Анализ качества жизнедеятельности</w:t>
      </w:r>
      <w:r>
        <w:rPr>
          <w:spacing w:val="-4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7"/>
          <w:sz w:val="28"/>
          <w:szCs w:val="28"/>
        </w:rPr>
      </w:pPr>
      <w:r w:rsidRPr="00EF053E">
        <w:rPr>
          <w:spacing w:val="-4"/>
          <w:sz w:val="28"/>
          <w:szCs w:val="28"/>
        </w:rPr>
        <w:t>Корреляционный анализ качества процессов</w:t>
      </w:r>
      <w:r>
        <w:rPr>
          <w:spacing w:val="-4"/>
          <w:sz w:val="28"/>
          <w:szCs w:val="28"/>
        </w:rPr>
        <w:t>.</w:t>
      </w:r>
    </w:p>
    <w:p w:rsidR="00623E3C" w:rsidRPr="00EF053E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7"/>
          <w:sz w:val="28"/>
          <w:szCs w:val="28"/>
        </w:rPr>
      </w:pPr>
      <w:r w:rsidRPr="00EF053E">
        <w:rPr>
          <w:spacing w:val="-4"/>
          <w:sz w:val="28"/>
          <w:szCs w:val="28"/>
        </w:rPr>
        <w:t>Комплексная оценка качества объектов</w:t>
      </w:r>
      <w:r>
        <w:rPr>
          <w:spacing w:val="-4"/>
          <w:sz w:val="28"/>
          <w:szCs w:val="28"/>
        </w:rPr>
        <w:t>.</w:t>
      </w:r>
    </w:p>
    <w:p w:rsidR="00623E3C" w:rsidRPr="00461CBD" w:rsidRDefault="00623E3C" w:rsidP="004A6638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spacing w:val="-17"/>
          <w:sz w:val="28"/>
          <w:szCs w:val="28"/>
        </w:rPr>
      </w:pPr>
      <w:r w:rsidRPr="00EF053E">
        <w:rPr>
          <w:spacing w:val="-4"/>
          <w:sz w:val="28"/>
          <w:szCs w:val="28"/>
        </w:rPr>
        <w:t>Оценка качества экспертной информации</w:t>
      </w:r>
      <w:r>
        <w:rPr>
          <w:spacing w:val="-4"/>
          <w:sz w:val="28"/>
          <w:szCs w:val="28"/>
        </w:rPr>
        <w:t>.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Каковы основные этапы формирования качества строительной продукции?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Основные показатели качества строительной продукции?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Виды нормативных документов по качеству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Что включает в себя система управления качеством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Что понимается под качеством какой-либо продукции?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Что понимается под качеством строительной продукции?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Роль науки квалиметрии в оценки качества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Каковы основные этапы формирования качества?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Роль контроля качества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Виды и назначение основных нормативных документов, регламентирующих качество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 чем сущность нового федерального закона «О техническом регулиров</w:t>
      </w:r>
      <w:r w:rsidRPr="00F81998">
        <w:rPr>
          <w:spacing w:val="-5"/>
          <w:sz w:val="28"/>
          <w:szCs w:val="28"/>
        </w:rPr>
        <w:t>а</w:t>
      </w:r>
      <w:r w:rsidRPr="00F81998">
        <w:rPr>
          <w:spacing w:val="-5"/>
          <w:sz w:val="28"/>
          <w:szCs w:val="28"/>
        </w:rPr>
        <w:t>нии» в области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Цели и задачи планирования качества строительства и в каких документах они отражаются?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Каковы основные методы оценки качества строительно-монтажных работ и строительной продукции?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Какова роль контроля качества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На каких стадиях строительства производится контроль качества?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Кто осуществляет контроль качества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Какие основные формы контроля качества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lastRenderedPageBreak/>
        <w:t>Какие основные методы контроля качества строительства?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 измерить качество строительной продукции на основе науки квалиме</w:t>
      </w:r>
      <w:r w:rsidRPr="00F81998">
        <w:rPr>
          <w:spacing w:val="-5"/>
          <w:sz w:val="28"/>
          <w:szCs w:val="28"/>
        </w:rPr>
        <w:t>т</w:t>
      </w:r>
      <w:r w:rsidRPr="00F81998">
        <w:rPr>
          <w:spacing w:val="-5"/>
          <w:sz w:val="28"/>
          <w:szCs w:val="28"/>
        </w:rPr>
        <w:t>рии?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Измерение качества отдельных видов работ и готовых к сдаче в эксплуат</w:t>
      </w:r>
      <w:r w:rsidRPr="00F81998">
        <w:rPr>
          <w:spacing w:val="-5"/>
          <w:sz w:val="28"/>
          <w:szCs w:val="28"/>
        </w:rPr>
        <w:t>а</w:t>
      </w:r>
      <w:r w:rsidRPr="00F81998">
        <w:rPr>
          <w:spacing w:val="-5"/>
          <w:sz w:val="28"/>
          <w:szCs w:val="28"/>
        </w:rPr>
        <w:t>цию объектов?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Какова ответственность проектных организаций за ненадлежащее качество технической документации?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Какова ответственность предприятий, выпускающих некачественные мат</w:t>
      </w:r>
      <w:r w:rsidRPr="00F81998">
        <w:rPr>
          <w:spacing w:val="-5"/>
          <w:sz w:val="28"/>
          <w:szCs w:val="28"/>
        </w:rPr>
        <w:t>е</w:t>
      </w:r>
      <w:r w:rsidRPr="00F81998">
        <w:rPr>
          <w:spacing w:val="-5"/>
          <w:sz w:val="28"/>
          <w:szCs w:val="28"/>
        </w:rPr>
        <w:t>риалы  и конструкции?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Какова ответственность подрядных организаций за некачественное выпо</w:t>
      </w:r>
      <w:r w:rsidRPr="00F81998">
        <w:rPr>
          <w:spacing w:val="-5"/>
          <w:sz w:val="28"/>
          <w:szCs w:val="28"/>
        </w:rPr>
        <w:t>л</w:t>
      </w:r>
      <w:r w:rsidRPr="00F81998">
        <w:rPr>
          <w:spacing w:val="-5"/>
          <w:sz w:val="28"/>
          <w:szCs w:val="28"/>
        </w:rPr>
        <w:t>нение строительно-монтажных работ?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Стимулирование высокого качества труда рабочих и бригад.</w:t>
      </w:r>
    </w:p>
    <w:p w:rsidR="00F81998" w:rsidRPr="00F81998" w:rsidRDefault="00F81998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Стимулирование труда инженерно-технических работников в повышении качества строительства.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 чём сущность Саратовской системы управления качеством продукции?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 чём сущность системы бездефектного труда?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 чём сущность комплексного подхода к управлению качеством строител</w:t>
      </w:r>
      <w:r w:rsidRPr="00F81998">
        <w:rPr>
          <w:spacing w:val="-5"/>
          <w:sz w:val="28"/>
          <w:szCs w:val="28"/>
        </w:rPr>
        <w:t>ь</w:t>
      </w:r>
      <w:r w:rsidRPr="00F81998">
        <w:rPr>
          <w:spacing w:val="-5"/>
          <w:sz w:val="28"/>
          <w:szCs w:val="28"/>
        </w:rPr>
        <w:t>ства?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 чём сущность работы по международным стандартам ИСО серии 9000?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В чём заинтересованность работников всех уровней в повышении качества строительства?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Какие основные законодательные акты в области лицензирования стро</w:t>
      </w:r>
      <w:r w:rsidRPr="00F81998">
        <w:rPr>
          <w:spacing w:val="-5"/>
          <w:sz w:val="28"/>
          <w:szCs w:val="28"/>
        </w:rPr>
        <w:t>и</w:t>
      </w:r>
      <w:r w:rsidRPr="00F81998">
        <w:rPr>
          <w:spacing w:val="-5"/>
          <w:sz w:val="28"/>
          <w:szCs w:val="28"/>
        </w:rPr>
        <w:t>тельной деятельности?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Сущность лицензирования строительной деятельности и кто её осуществл</w:t>
      </w:r>
      <w:r w:rsidRPr="00F81998">
        <w:rPr>
          <w:spacing w:val="-5"/>
          <w:sz w:val="28"/>
          <w:szCs w:val="28"/>
        </w:rPr>
        <w:t>я</w:t>
      </w:r>
      <w:r w:rsidRPr="00F81998">
        <w:rPr>
          <w:spacing w:val="-5"/>
          <w:sz w:val="28"/>
          <w:szCs w:val="28"/>
        </w:rPr>
        <w:t>ет?</w:t>
      </w:r>
    </w:p>
    <w:p w:rsidR="00461CBD" w:rsidRPr="00F81998" w:rsidRDefault="00461CBD" w:rsidP="004A6638">
      <w:pPr>
        <w:numPr>
          <w:ilvl w:val="0"/>
          <w:numId w:val="5"/>
        </w:numPr>
        <w:shd w:val="clear" w:color="auto" w:fill="FFFFFF"/>
        <w:tabs>
          <w:tab w:val="clear" w:pos="360"/>
        </w:tabs>
        <w:spacing w:line="360" w:lineRule="auto"/>
        <w:ind w:left="709"/>
        <w:jc w:val="both"/>
        <w:rPr>
          <w:spacing w:val="-5"/>
          <w:sz w:val="28"/>
          <w:szCs w:val="28"/>
        </w:rPr>
      </w:pPr>
      <w:r w:rsidRPr="00F81998">
        <w:rPr>
          <w:spacing w:val="-5"/>
          <w:sz w:val="28"/>
          <w:szCs w:val="28"/>
        </w:rPr>
        <w:t>Сущность сертификации строительных материалов и конструкций и кто её осуществляет?</w:t>
      </w:r>
    </w:p>
    <w:p w:rsidR="00623E3C" w:rsidRPr="00EF053E" w:rsidRDefault="00623E3C" w:rsidP="00623E3C">
      <w:pPr>
        <w:shd w:val="clear" w:color="auto" w:fill="FFFFFF"/>
        <w:spacing w:line="360" w:lineRule="auto"/>
        <w:ind w:right="159"/>
        <w:jc w:val="center"/>
        <w:rPr>
          <w:bCs/>
          <w:spacing w:val="-6"/>
          <w:sz w:val="28"/>
          <w:szCs w:val="28"/>
          <w:u w:val="single"/>
        </w:rPr>
      </w:pPr>
    </w:p>
    <w:p w:rsidR="00623E3C" w:rsidRPr="00F244DE" w:rsidRDefault="00623E3C" w:rsidP="00623E3C">
      <w:pPr>
        <w:shd w:val="clear" w:color="auto" w:fill="FFFFFF"/>
        <w:spacing w:line="360" w:lineRule="auto"/>
        <w:ind w:left="709" w:right="15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 </w:t>
      </w:r>
      <w:r w:rsidRPr="00F244DE">
        <w:rPr>
          <w:b/>
          <w:bCs/>
          <w:spacing w:val="-6"/>
          <w:sz w:val="28"/>
          <w:szCs w:val="28"/>
        </w:rPr>
        <w:t>Темы рефератов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27"/>
          <w:sz w:val="28"/>
          <w:szCs w:val="28"/>
        </w:rPr>
      </w:pPr>
      <w:r w:rsidRPr="00EF053E">
        <w:rPr>
          <w:spacing w:val="-5"/>
          <w:sz w:val="28"/>
          <w:szCs w:val="28"/>
        </w:rPr>
        <w:t>Анализ показателей качества жизнедеятельности.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 w:rsidRPr="00EF053E">
        <w:rPr>
          <w:spacing w:val="-5"/>
          <w:sz w:val="28"/>
          <w:szCs w:val="28"/>
        </w:rPr>
        <w:lastRenderedPageBreak/>
        <w:t>Подходы к оценке качества проекта.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EF053E">
        <w:rPr>
          <w:spacing w:val="-5"/>
          <w:sz w:val="28"/>
          <w:szCs w:val="28"/>
        </w:rPr>
        <w:t>Методология оценки качества услуги.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3"/>
          <w:sz w:val="28"/>
          <w:szCs w:val="28"/>
        </w:rPr>
      </w:pPr>
      <w:r w:rsidRPr="00EF053E">
        <w:rPr>
          <w:spacing w:val="-5"/>
          <w:sz w:val="28"/>
          <w:szCs w:val="28"/>
        </w:rPr>
        <w:t>Анализ процесса оценки качества услуги.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EF053E">
        <w:rPr>
          <w:spacing w:val="-6"/>
          <w:sz w:val="28"/>
          <w:szCs w:val="28"/>
        </w:rPr>
        <w:t xml:space="preserve">Разработка структуры показателей качества следующих услуг: </w:t>
      </w:r>
      <w:r w:rsidRPr="00EF053E">
        <w:rPr>
          <w:spacing w:val="-2"/>
          <w:sz w:val="28"/>
          <w:szCs w:val="28"/>
        </w:rPr>
        <w:t xml:space="preserve">банковской, туристической, консалтинговой, лизинговой, </w:t>
      </w:r>
      <w:r w:rsidRPr="00EF053E">
        <w:rPr>
          <w:spacing w:val="-6"/>
          <w:sz w:val="28"/>
          <w:szCs w:val="28"/>
        </w:rPr>
        <w:t>аудиторской.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5"/>
          <w:sz w:val="28"/>
          <w:szCs w:val="28"/>
        </w:rPr>
      </w:pPr>
      <w:r w:rsidRPr="00EF053E">
        <w:rPr>
          <w:spacing w:val="-4"/>
          <w:sz w:val="28"/>
          <w:szCs w:val="28"/>
        </w:rPr>
        <w:t xml:space="preserve">Разработка системы управления качеством ("петли качества") </w:t>
      </w:r>
      <w:r w:rsidRPr="00EF053E">
        <w:rPr>
          <w:spacing w:val="-3"/>
          <w:sz w:val="28"/>
          <w:szCs w:val="28"/>
        </w:rPr>
        <w:t>определенной услуги.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EF053E">
        <w:rPr>
          <w:spacing w:val="-5"/>
          <w:sz w:val="28"/>
          <w:szCs w:val="28"/>
        </w:rPr>
        <w:t>Анализ показателей для оценки качества персонала.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9"/>
          <w:sz w:val="28"/>
          <w:szCs w:val="28"/>
        </w:rPr>
      </w:pPr>
      <w:r w:rsidRPr="00EF053E">
        <w:rPr>
          <w:spacing w:val="-6"/>
          <w:sz w:val="28"/>
          <w:szCs w:val="28"/>
        </w:rPr>
        <w:t>Анализ и разработка алгоритма комплексной оценки продукта</w:t>
      </w:r>
      <w:r w:rsidRPr="00EF053E">
        <w:rPr>
          <w:i/>
          <w:iCs/>
          <w:spacing w:val="-2"/>
          <w:sz w:val="28"/>
          <w:szCs w:val="28"/>
        </w:rPr>
        <w:t xml:space="preserve"> (виды пр</w:t>
      </w:r>
      <w:r w:rsidRPr="00EF053E">
        <w:rPr>
          <w:i/>
          <w:iCs/>
          <w:spacing w:val="-2"/>
          <w:sz w:val="28"/>
          <w:szCs w:val="28"/>
        </w:rPr>
        <w:t>о</w:t>
      </w:r>
      <w:r w:rsidRPr="00EF053E">
        <w:rPr>
          <w:i/>
          <w:iCs/>
          <w:spacing w:val="-2"/>
          <w:sz w:val="28"/>
          <w:szCs w:val="28"/>
        </w:rPr>
        <w:t>дуктов выбираются по согласованию с преподавателем)</w:t>
      </w:r>
    </w:p>
    <w:p w:rsidR="00623E3C" w:rsidRPr="00EF053E" w:rsidRDefault="00623E3C" w:rsidP="004A663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16"/>
          <w:sz w:val="28"/>
          <w:szCs w:val="28"/>
        </w:rPr>
      </w:pPr>
      <w:r w:rsidRPr="00EF053E">
        <w:rPr>
          <w:spacing w:val="-5"/>
          <w:sz w:val="28"/>
          <w:szCs w:val="28"/>
        </w:rPr>
        <w:t>Анализ структуры затрат на управление качеством.</w:t>
      </w:r>
    </w:p>
    <w:p w:rsidR="00623E3C" w:rsidRPr="00EF053E" w:rsidRDefault="00623E3C" w:rsidP="004A6638">
      <w:pPr>
        <w:numPr>
          <w:ilvl w:val="0"/>
          <w:numId w:val="6"/>
        </w:numPr>
        <w:shd w:val="clear" w:color="auto" w:fill="FFFFFF"/>
        <w:spacing w:line="360" w:lineRule="auto"/>
        <w:ind w:left="1260" w:hanging="360"/>
        <w:jc w:val="both"/>
        <w:rPr>
          <w:spacing w:val="-20"/>
          <w:sz w:val="28"/>
          <w:szCs w:val="28"/>
        </w:rPr>
      </w:pPr>
      <w:r w:rsidRPr="00EF053E">
        <w:rPr>
          <w:spacing w:val="-5"/>
          <w:sz w:val="28"/>
          <w:szCs w:val="28"/>
        </w:rPr>
        <w:t>Виды эффектов в экономике управления качеством.</w:t>
      </w:r>
    </w:p>
    <w:p w:rsidR="00623E3C" w:rsidRPr="00EF053E" w:rsidRDefault="00623E3C" w:rsidP="004A6638">
      <w:pPr>
        <w:numPr>
          <w:ilvl w:val="0"/>
          <w:numId w:val="6"/>
        </w:numPr>
        <w:shd w:val="clear" w:color="auto" w:fill="FFFFFF"/>
        <w:spacing w:line="360" w:lineRule="auto"/>
        <w:ind w:left="1260" w:hanging="360"/>
        <w:jc w:val="both"/>
        <w:rPr>
          <w:spacing w:val="-17"/>
          <w:sz w:val="28"/>
          <w:szCs w:val="28"/>
        </w:rPr>
      </w:pPr>
      <w:r w:rsidRPr="00EF053E">
        <w:rPr>
          <w:spacing w:val="-5"/>
          <w:sz w:val="28"/>
          <w:szCs w:val="28"/>
        </w:rPr>
        <w:t>Подходы к оценке эффективности управления качеством.</w:t>
      </w:r>
    </w:p>
    <w:p w:rsidR="00B17FE3" w:rsidRDefault="009C5253" w:rsidP="009C5253">
      <w:pPr>
        <w:pStyle w:val="2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bookmarkStart w:id="6" w:name="_Toc188869082"/>
      <w:r>
        <w:rPr>
          <w:bCs/>
          <w:sz w:val="28"/>
          <w:szCs w:val="28"/>
        </w:rPr>
        <w:t>Задание для контрольной работы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04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Этапы развития управления качеством.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04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Комплексное управление качеством.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04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Тотальное управление качеством.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04"/>
        </w:tabs>
        <w:spacing w:line="360" w:lineRule="auto"/>
        <w:ind w:left="540" w:right="1152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Глобальный подход к испытаниям и сертификации.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04"/>
          <w:tab w:val="left" w:pos="540"/>
        </w:tabs>
        <w:spacing w:line="360" w:lineRule="auto"/>
        <w:ind w:left="540" w:right="1152" w:hanging="540"/>
        <w:jc w:val="both"/>
        <w:rPr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 xml:space="preserve">Политика качества. 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04"/>
          <w:tab w:val="left" w:pos="540"/>
        </w:tabs>
        <w:spacing w:line="360" w:lineRule="auto"/>
        <w:ind w:left="540" w:right="1152" w:hanging="540"/>
        <w:jc w:val="both"/>
        <w:rPr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Планирование качества.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40"/>
          <w:tab w:val="left" w:pos="610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Организация работ по качеству.</w:t>
      </w:r>
    </w:p>
    <w:p w:rsidR="009C5253" w:rsidRPr="009C5253" w:rsidRDefault="009C5253" w:rsidP="009C5253">
      <w:pPr>
        <w:numPr>
          <w:ilvl w:val="0"/>
          <w:numId w:val="47"/>
        </w:numPr>
        <w:shd w:val="clear" w:color="auto" w:fill="FFFFFF"/>
        <w:tabs>
          <w:tab w:val="left" w:pos="540"/>
          <w:tab w:val="left" w:pos="610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Обучение персонала.</w:t>
      </w:r>
    </w:p>
    <w:p w:rsidR="009C5253" w:rsidRPr="009C5253" w:rsidRDefault="009C5253" w:rsidP="009C5253">
      <w:p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 xml:space="preserve">9. </w:t>
      </w:r>
      <w:r w:rsidRPr="009C5253">
        <w:rPr>
          <w:bCs/>
          <w:color w:val="000000"/>
          <w:sz w:val="28"/>
          <w:szCs w:val="28"/>
        </w:rPr>
        <w:tab/>
        <w:t>Мотивация персонала.</w:t>
      </w:r>
    </w:p>
    <w:p w:rsidR="009C5253" w:rsidRPr="009C5253" w:rsidRDefault="009C5253" w:rsidP="009C5253">
      <w:pPr>
        <w:shd w:val="clear" w:color="auto" w:fill="FFFFFF"/>
        <w:tabs>
          <w:tab w:val="left" w:pos="540"/>
          <w:tab w:val="left" w:pos="600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 xml:space="preserve">10. </w:t>
      </w:r>
      <w:r w:rsidRPr="009C5253">
        <w:rPr>
          <w:bCs/>
          <w:color w:val="000000"/>
          <w:sz w:val="28"/>
          <w:szCs w:val="28"/>
        </w:rPr>
        <w:tab/>
        <w:t>Контроль качества.</w:t>
      </w:r>
    </w:p>
    <w:p w:rsidR="009C5253" w:rsidRPr="009C5253" w:rsidRDefault="009C5253" w:rsidP="009C5253">
      <w:pPr>
        <w:numPr>
          <w:ilvl w:val="0"/>
          <w:numId w:val="48"/>
        </w:numPr>
        <w:shd w:val="clear" w:color="auto" w:fill="FFFFFF"/>
        <w:tabs>
          <w:tab w:val="left" w:pos="540"/>
          <w:tab w:val="left" w:pos="60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Информация о качестве.</w:t>
      </w:r>
    </w:p>
    <w:p w:rsidR="009C5253" w:rsidRPr="009C5253" w:rsidRDefault="009C5253" w:rsidP="009C5253">
      <w:pPr>
        <w:numPr>
          <w:ilvl w:val="0"/>
          <w:numId w:val="48"/>
        </w:numPr>
        <w:shd w:val="clear" w:color="auto" w:fill="FFFFFF"/>
        <w:tabs>
          <w:tab w:val="left" w:pos="540"/>
          <w:tab w:val="left" w:pos="60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Разработка мероприятий.</w:t>
      </w:r>
    </w:p>
    <w:p w:rsidR="009C5253" w:rsidRPr="009C5253" w:rsidRDefault="009C5253" w:rsidP="009C5253">
      <w:pPr>
        <w:numPr>
          <w:ilvl w:val="0"/>
          <w:numId w:val="48"/>
        </w:numPr>
        <w:shd w:val="clear" w:color="auto" w:fill="FFFFFF"/>
        <w:tabs>
          <w:tab w:val="left" w:pos="600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Принятие решений руководством предприятия.</w:t>
      </w:r>
    </w:p>
    <w:p w:rsidR="009C5253" w:rsidRPr="009C5253" w:rsidRDefault="009C5253" w:rsidP="009C5253">
      <w:pPr>
        <w:numPr>
          <w:ilvl w:val="0"/>
          <w:numId w:val="48"/>
        </w:numPr>
        <w:shd w:val="clear" w:color="auto" w:fill="FFFFFF"/>
        <w:tabs>
          <w:tab w:val="left" w:pos="600"/>
        </w:tabs>
        <w:spacing w:line="360" w:lineRule="auto"/>
        <w:ind w:left="54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Реализация мероприятий.</w:t>
      </w:r>
    </w:p>
    <w:p w:rsidR="009C5253" w:rsidRPr="009C5253" w:rsidRDefault="009C5253" w:rsidP="009C5253">
      <w:pPr>
        <w:shd w:val="clear" w:color="auto" w:fill="FFFFFF"/>
        <w:tabs>
          <w:tab w:val="left" w:pos="600"/>
        </w:tabs>
        <w:spacing w:line="360" w:lineRule="auto"/>
        <w:ind w:left="540" w:right="192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15.     Взаимодействие с внешней средой.</w:t>
      </w:r>
    </w:p>
    <w:p w:rsidR="009C5253" w:rsidRPr="009C5253" w:rsidRDefault="009C5253" w:rsidP="009C5253">
      <w:pPr>
        <w:shd w:val="clear" w:color="auto" w:fill="FFFFFF"/>
        <w:tabs>
          <w:tab w:val="left" w:pos="600"/>
        </w:tabs>
        <w:spacing w:line="360" w:lineRule="auto"/>
        <w:ind w:left="540" w:right="192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16.     Диаграмма Парето.</w:t>
      </w:r>
    </w:p>
    <w:p w:rsidR="009C5253" w:rsidRPr="009C5253" w:rsidRDefault="009C5253" w:rsidP="009C5253">
      <w:pPr>
        <w:shd w:val="clear" w:color="auto" w:fill="FFFFFF"/>
        <w:tabs>
          <w:tab w:val="left" w:pos="600"/>
        </w:tabs>
        <w:spacing w:line="360" w:lineRule="auto"/>
        <w:ind w:left="540" w:right="1920" w:hanging="54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lastRenderedPageBreak/>
        <w:t>17.     Причинно-следственная диаграмма.</w:t>
      </w:r>
    </w:p>
    <w:p w:rsidR="009C5253" w:rsidRPr="009C5253" w:rsidRDefault="009C5253" w:rsidP="009C5253">
      <w:pPr>
        <w:shd w:val="clear" w:color="auto" w:fill="FFFFFF"/>
        <w:tabs>
          <w:tab w:val="left" w:pos="600"/>
        </w:tabs>
        <w:spacing w:line="360" w:lineRule="auto"/>
        <w:ind w:left="540" w:right="1920" w:hanging="540"/>
        <w:jc w:val="both"/>
        <w:rPr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18.     Гистограмма.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right="3840"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Контрольная карта.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right="3840"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Структура системы качества.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Служба качества. Назначение и состав.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Проверки системы качества.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Кружки качества.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Назначение и состав «Руководства по обеспечению качества».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Назначение и состав стандартов ИСО 9000.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Основные элементы системы качества, рекомендуемые ИСО 9000.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Сертификация продукции. Назначение и процедура.</w:t>
      </w:r>
    </w:p>
    <w:p w:rsidR="009C5253" w:rsidRPr="009C5253" w:rsidRDefault="009C5253" w:rsidP="009C5253">
      <w:pPr>
        <w:numPr>
          <w:ilvl w:val="0"/>
          <w:numId w:val="49"/>
        </w:numPr>
        <w:shd w:val="clear" w:color="auto" w:fill="FFFFFF"/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Сертификация систем качества. Назначение и процедура.</w:t>
      </w:r>
    </w:p>
    <w:p w:rsidR="009C5253" w:rsidRPr="009C5253" w:rsidRDefault="009C5253" w:rsidP="009C5253">
      <w:pPr>
        <w:numPr>
          <w:ilvl w:val="0"/>
          <w:numId w:val="49"/>
        </w:numPr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Закон о сертификации продукции и услуг. Основные положения.</w:t>
      </w:r>
    </w:p>
    <w:p w:rsidR="009C5253" w:rsidRPr="009C5253" w:rsidRDefault="009C5253" w:rsidP="009C5253">
      <w:pPr>
        <w:numPr>
          <w:ilvl w:val="0"/>
          <w:numId w:val="49"/>
        </w:numPr>
        <w:tabs>
          <w:tab w:val="left" w:pos="590"/>
        </w:tabs>
        <w:spacing w:line="360" w:lineRule="auto"/>
        <w:ind w:hanging="720"/>
        <w:jc w:val="both"/>
        <w:rPr>
          <w:bCs/>
          <w:color w:val="000000"/>
          <w:sz w:val="28"/>
          <w:szCs w:val="28"/>
        </w:rPr>
      </w:pPr>
      <w:r w:rsidRPr="009C5253">
        <w:rPr>
          <w:bCs/>
          <w:color w:val="000000"/>
          <w:sz w:val="28"/>
          <w:szCs w:val="28"/>
        </w:rPr>
        <w:t>Закон о защите прав потребителей. Основные положения.</w:t>
      </w:r>
    </w:p>
    <w:p w:rsidR="009C5253" w:rsidRPr="009C5253" w:rsidRDefault="009C5253" w:rsidP="009C5253">
      <w:pPr>
        <w:pStyle w:val="ad"/>
        <w:ind w:left="360"/>
      </w:pPr>
    </w:p>
    <w:p w:rsidR="00CA505C" w:rsidRDefault="00CA505C" w:rsidP="00CA505C"/>
    <w:p w:rsidR="00CA505C" w:rsidRPr="00CA505C" w:rsidRDefault="009C5253" w:rsidP="00CA505C">
      <w:pPr>
        <w:pStyle w:val="31"/>
        <w:tabs>
          <w:tab w:val="left" w:pos="0"/>
        </w:tabs>
        <w:spacing w:line="360" w:lineRule="auto"/>
        <w:jc w:val="left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CA505C">
        <w:rPr>
          <w:color w:val="auto"/>
          <w:szCs w:val="28"/>
        </w:rPr>
        <w:t xml:space="preserve"> </w:t>
      </w:r>
      <w:r w:rsidR="00CA505C" w:rsidRPr="00CA505C">
        <w:rPr>
          <w:color w:val="auto"/>
          <w:szCs w:val="28"/>
        </w:rPr>
        <w:t>Тестовые задания</w:t>
      </w:r>
    </w:p>
    <w:p w:rsidR="00CA505C" w:rsidRPr="00FF380B" w:rsidRDefault="00CA505C" w:rsidP="00FF380B">
      <w:pPr>
        <w:pStyle w:val="31"/>
        <w:tabs>
          <w:tab w:val="left" w:pos="0"/>
          <w:tab w:val="left" w:pos="7020"/>
        </w:tabs>
        <w:spacing w:before="0" w:line="360" w:lineRule="auto"/>
        <w:ind w:right="0"/>
        <w:jc w:val="left"/>
        <w:rPr>
          <w:color w:val="auto"/>
          <w:szCs w:val="28"/>
        </w:rPr>
      </w:pPr>
      <w:r w:rsidRPr="00FF380B">
        <w:rPr>
          <w:szCs w:val="28"/>
        </w:rPr>
        <w:t>Раздел 1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1. Какие из перечисленных определений термина «качество продукции» правильны?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а) совокупность свойств продукции, обуславливающих ее пригодность удовлетворять определенные потребности в соответствии с ее  назначением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б) удовлетворение ожиданий потребителя за цену, которую он себе может позволить, когда у него возникает потребность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в) степень соответствия изделия проекту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г) комплекс присущих продукции свойств, обеспечивающих ее целевое назначение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2. Как называется термин, в определении которого предусматривается с</w:t>
      </w:r>
      <w:r w:rsidRPr="00FF380B">
        <w:rPr>
          <w:b w:val="0"/>
          <w:color w:val="auto"/>
          <w:szCs w:val="28"/>
        </w:rPr>
        <w:t>о</w:t>
      </w:r>
      <w:r w:rsidRPr="00FF380B">
        <w:rPr>
          <w:b w:val="0"/>
          <w:color w:val="auto"/>
          <w:szCs w:val="28"/>
        </w:rPr>
        <w:t>поставление показателей качества оцениваемого товара с показателем качества товара аналога?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lastRenderedPageBreak/>
        <w:t>3. Емкость холодильника является его показателем качества?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а) да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б) нет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4. По каким признакам делятся дефекты продукции?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а)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б)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b w:val="0"/>
          <w:color w:val="auto"/>
          <w:szCs w:val="28"/>
        </w:rPr>
        <w:t>в)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/>
        <w:jc w:val="both"/>
        <w:rPr>
          <w:szCs w:val="28"/>
        </w:rPr>
      </w:pPr>
      <w:r w:rsidRPr="00FF380B">
        <w:rPr>
          <w:szCs w:val="28"/>
        </w:rPr>
        <w:t>Раздел 2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szCs w:val="28"/>
        </w:rPr>
        <w:t>1</w:t>
      </w:r>
      <w:r w:rsidRPr="00FF380B">
        <w:rPr>
          <w:b w:val="0"/>
          <w:color w:val="auto"/>
          <w:szCs w:val="28"/>
        </w:rPr>
        <w:t>. Что общего между органолептическим, социологическим и экспертн</w:t>
      </w:r>
      <w:r w:rsidRPr="00FF380B">
        <w:rPr>
          <w:b w:val="0"/>
          <w:color w:val="auto"/>
          <w:szCs w:val="28"/>
        </w:rPr>
        <w:t>ы</w:t>
      </w:r>
      <w:r w:rsidRPr="00FF380B">
        <w:rPr>
          <w:b w:val="0"/>
          <w:color w:val="auto"/>
          <w:szCs w:val="28"/>
        </w:rPr>
        <w:t>ми методами?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szCs w:val="28"/>
        </w:rPr>
        <w:t>2</w:t>
      </w:r>
      <w:r w:rsidRPr="00FF380B">
        <w:rPr>
          <w:b w:val="0"/>
          <w:color w:val="auto"/>
          <w:szCs w:val="28"/>
        </w:rPr>
        <w:t xml:space="preserve">. Приведите примеры из практики оценки качества, когда используются исключительно </w:t>
      </w:r>
      <w:r w:rsidRPr="00FF380B">
        <w:rPr>
          <w:b w:val="0"/>
          <w:i/>
          <w:color w:val="auto"/>
          <w:szCs w:val="28"/>
        </w:rPr>
        <w:t>социологические методы</w:t>
      </w:r>
      <w:r w:rsidRPr="00FF380B">
        <w:rPr>
          <w:b w:val="0"/>
          <w:color w:val="auto"/>
          <w:szCs w:val="28"/>
        </w:rPr>
        <w:t>?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 w:firstLine="720"/>
        <w:jc w:val="both"/>
        <w:rPr>
          <w:b w:val="0"/>
          <w:color w:val="auto"/>
          <w:szCs w:val="28"/>
        </w:rPr>
      </w:pPr>
      <w:r w:rsidRPr="00FF380B">
        <w:rPr>
          <w:szCs w:val="28"/>
        </w:rPr>
        <w:t>3</w:t>
      </w:r>
      <w:r w:rsidRPr="00FF380B">
        <w:rPr>
          <w:b w:val="0"/>
          <w:color w:val="auto"/>
          <w:szCs w:val="28"/>
        </w:rPr>
        <w:t>. В каких случаях относительный показатель качества (</w:t>
      </w:r>
      <w:r w:rsidRPr="00FF380B">
        <w:rPr>
          <w:b w:val="0"/>
          <w:color w:val="auto"/>
          <w:szCs w:val="28"/>
          <w:lang w:val="en-US"/>
        </w:rPr>
        <w:t>q</w:t>
      </w:r>
      <w:r w:rsidRPr="00FF380B">
        <w:rPr>
          <w:b w:val="0"/>
          <w:color w:val="auto"/>
          <w:szCs w:val="28"/>
        </w:rPr>
        <w:t>) рассчитывается по формулам:</w:t>
      </w:r>
    </w:p>
    <w:p w:rsidR="00CA505C" w:rsidRPr="00FF380B" w:rsidRDefault="00CA505C" w:rsidP="00FF380B">
      <w:pPr>
        <w:pStyle w:val="31"/>
        <w:tabs>
          <w:tab w:val="left" w:pos="0"/>
        </w:tabs>
        <w:spacing w:before="0" w:line="360" w:lineRule="auto"/>
        <w:ind w:right="0"/>
        <w:rPr>
          <w:b w:val="0"/>
          <w:bCs/>
          <w:color w:val="auto"/>
          <w:szCs w:val="28"/>
        </w:rPr>
      </w:pPr>
      <w:r w:rsidRPr="00FF380B">
        <w:rPr>
          <w:b w:val="0"/>
          <w:color w:val="auto"/>
          <w:szCs w:val="28"/>
        </w:rPr>
        <w:t xml:space="preserve">а) </w:t>
      </w:r>
      <w:r w:rsidRPr="00FF380B">
        <w:rPr>
          <w:b w:val="0"/>
          <w:color w:val="auto"/>
          <w:szCs w:val="28"/>
          <w:lang w:val="en-US"/>
        </w:rPr>
        <w:t>q</w:t>
      </w:r>
      <w:r w:rsidRPr="00FF380B">
        <w:rPr>
          <w:b w:val="0"/>
          <w:color w:val="auto"/>
          <w:szCs w:val="28"/>
        </w:rPr>
        <w:t xml:space="preserve"> = </w:t>
      </w:r>
      <w:r w:rsidR="007176F6" w:rsidRPr="00FF380B">
        <w:rPr>
          <w:b w:val="0"/>
          <w:color w:val="auto"/>
          <w:szCs w:val="28"/>
        </w:rPr>
        <w:fldChar w:fldCharType="begin"/>
      </w:r>
      <w:r w:rsidRPr="00FF380B">
        <w:rPr>
          <w:b w:val="0"/>
          <w:color w:val="auto"/>
          <w:szCs w:val="28"/>
        </w:rPr>
        <w:instrText>eq \f (</w:instrText>
      </w:r>
      <w:r w:rsidRPr="00FF380B">
        <w:rPr>
          <w:b w:val="0"/>
          <w:color w:val="auto"/>
          <w:szCs w:val="28"/>
          <w:lang w:val="en-US"/>
        </w:rPr>
        <w:instrText>Pi</w:instrText>
      </w:r>
      <w:r w:rsidRPr="00FF380B">
        <w:rPr>
          <w:b w:val="0"/>
          <w:color w:val="auto"/>
          <w:szCs w:val="28"/>
        </w:rPr>
        <w:instrText>;</w:instrText>
      </w:r>
      <w:r w:rsidRPr="00FF380B">
        <w:rPr>
          <w:b w:val="0"/>
          <w:color w:val="auto"/>
          <w:szCs w:val="28"/>
          <w:lang w:val="en-US"/>
        </w:rPr>
        <w:instrText>Pi</w:instrText>
      </w:r>
      <w:r w:rsidRPr="00FF380B">
        <w:rPr>
          <w:b w:val="0"/>
          <w:color w:val="auto"/>
          <w:szCs w:val="28"/>
        </w:rPr>
        <w:instrText>б)</w:instrText>
      </w:r>
      <w:r w:rsidR="007176F6" w:rsidRPr="00FF380B">
        <w:rPr>
          <w:b w:val="0"/>
          <w:color w:val="auto"/>
          <w:szCs w:val="28"/>
        </w:rPr>
        <w:fldChar w:fldCharType="end"/>
      </w:r>
      <w:r w:rsidRPr="00FF380B">
        <w:rPr>
          <w:b w:val="0"/>
          <w:color w:val="auto"/>
          <w:szCs w:val="28"/>
        </w:rPr>
        <w:t xml:space="preserve">; </w:t>
      </w:r>
      <w:r w:rsidRPr="00FF380B">
        <w:rPr>
          <w:b w:val="0"/>
          <w:bCs/>
          <w:color w:val="auto"/>
          <w:szCs w:val="28"/>
        </w:rPr>
        <w:t xml:space="preserve">б) </w:t>
      </w:r>
      <w:r w:rsidRPr="00FF380B">
        <w:rPr>
          <w:b w:val="0"/>
          <w:bCs/>
          <w:color w:val="auto"/>
          <w:szCs w:val="28"/>
          <w:lang w:val="en-US"/>
        </w:rPr>
        <w:t>q</w:t>
      </w:r>
      <w:r w:rsidRPr="00FF380B">
        <w:rPr>
          <w:b w:val="0"/>
          <w:bCs/>
          <w:color w:val="auto"/>
          <w:szCs w:val="28"/>
        </w:rPr>
        <w:t xml:space="preserve"> = </w:t>
      </w:r>
      <w:r w:rsidR="007176F6" w:rsidRPr="00FF380B">
        <w:rPr>
          <w:b w:val="0"/>
          <w:bCs/>
          <w:color w:val="auto"/>
          <w:szCs w:val="28"/>
        </w:rPr>
        <w:fldChar w:fldCharType="begin"/>
      </w:r>
      <w:r w:rsidRPr="00FF380B">
        <w:rPr>
          <w:b w:val="0"/>
          <w:bCs/>
          <w:color w:val="auto"/>
          <w:szCs w:val="28"/>
        </w:rPr>
        <w:instrText>eq \f (</w:instrText>
      </w:r>
      <w:r w:rsidRPr="00FF380B">
        <w:rPr>
          <w:b w:val="0"/>
          <w:bCs/>
          <w:color w:val="auto"/>
          <w:szCs w:val="28"/>
          <w:lang w:val="en-US"/>
        </w:rPr>
        <w:instrText>Pi</w:instrText>
      </w:r>
      <w:r w:rsidRPr="00FF380B">
        <w:rPr>
          <w:b w:val="0"/>
          <w:bCs/>
          <w:color w:val="auto"/>
          <w:szCs w:val="28"/>
        </w:rPr>
        <w:instrText>б;</w:instrText>
      </w:r>
      <w:r w:rsidRPr="00FF380B">
        <w:rPr>
          <w:b w:val="0"/>
          <w:bCs/>
          <w:color w:val="auto"/>
          <w:szCs w:val="28"/>
          <w:lang w:val="en-US"/>
        </w:rPr>
        <w:instrText>Pi</w:instrText>
      </w:r>
      <w:r w:rsidRPr="00FF380B">
        <w:rPr>
          <w:b w:val="0"/>
          <w:bCs/>
          <w:color w:val="auto"/>
          <w:szCs w:val="28"/>
        </w:rPr>
        <w:instrText>)</w:instrText>
      </w:r>
      <w:r w:rsidR="007176F6" w:rsidRPr="00FF380B">
        <w:rPr>
          <w:b w:val="0"/>
          <w:bCs/>
          <w:color w:val="auto"/>
          <w:szCs w:val="28"/>
        </w:rPr>
        <w:fldChar w:fldCharType="end"/>
      </w:r>
      <w:r w:rsidRPr="00FF380B">
        <w:rPr>
          <w:b w:val="0"/>
          <w:bCs/>
          <w:color w:val="auto"/>
          <w:szCs w:val="28"/>
        </w:rPr>
        <w:t xml:space="preserve"> </w:t>
      </w:r>
    </w:p>
    <w:p w:rsidR="00CA505C" w:rsidRPr="00FF380B" w:rsidRDefault="00CA505C" w:rsidP="00FF380B">
      <w:pPr>
        <w:spacing w:line="360" w:lineRule="auto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4. При какой градации по качеству используется критерий «уровень пр</w:t>
      </w:r>
      <w:r w:rsidRPr="00FF380B">
        <w:rPr>
          <w:sz w:val="28"/>
          <w:szCs w:val="28"/>
        </w:rPr>
        <w:t>о</w:t>
      </w:r>
      <w:r w:rsidRPr="00FF380B">
        <w:rPr>
          <w:sz w:val="28"/>
          <w:szCs w:val="28"/>
        </w:rPr>
        <w:t>изводственного исполнения»?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5. Какие градации качеству связаны с критериями: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уровень производственного исполнения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набор параметров, определяющих потребительские свойства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набор сырья, определяющий потребительские свойства</w:t>
      </w:r>
    </w:p>
    <w:p w:rsidR="00CA505C" w:rsidRPr="00FF380B" w:rsidRDefault="00CA505C" w:rsidP="00FF380B">
      <w:pPr>
        <w:spacing w:line="360" w:lineRule="auto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6. Какой инструмент контроля качества используется для регулирования ст</w:t>
      </w:r>
      <w:r w:rsidRPr="00FF380B">
        <w:rPr>
          <w:sz w:val="28"/>
          <w:szCs w:val="28"/>
        </w:rPr>
        <w:t>а</w:t>
      </w:r>
      <w:r w:rsidRPr="00FF380B">
        <w:rPr>
          <w:sz w:val="28"/>
          <w:szCs w:val="28"/>
        </w:rPr>
        <w:t>бильности технологического процесса?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7. Что такое методология менеджмента качества?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логическая схема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lastRenderedPageBreak/>
        <w:t>б) методические положения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совокупность методов и принципов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г) соответствие целей, средств и методов исследования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д) эффективный прием получения знаний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8. Что представляет собой процесс менеджмента качества?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совокупность взаимосвязанных и взаимодействующих видов деятел</w:t>
      </w:r>
      <w:r w:rsidRPr="00FF380B">
        <w:rPr>
          <w:sz w:val="28"/>
          <w:szCs w:val="28"/>
        </w:rPr>
        <w:t>ь</w:t>
      </w:r>
      <w:r w:rsidRPr="00FF380B">
        <w:rPr>
          <w:sz w:val="28"/>
          <w:szCs w:val="28"/>
        </w:rPr>
        <w:t>ности, преобразующая «входы» и «выходы»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проект скоординированной деятельности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связь между достигнутыми результатами и использованными ресурс</w:t>
      </w:r>
      <w:r w:rsidRPr="00FF380B">
        <w:rPr>
          <w:sz w:val="28"/>
          <w:szCs w:val="28"/>
        </w:rPr>
        <w:t>а</w:t>
      </w:r>
      <w:r w:rsidRPr="00FF380B">
        <w:rPr>
          <w:sz w:val="28"/>
          <w:szCs w:val="28"/>
        </w:rPr>
        <w:t>ми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г) совокупность взаимодействующих технических средств</w:t>
      </w:r>
    </w:p>
    <w:p w:rsidR="00CA505C" w:rsidRPr="00FF380B" w:rsidRDefault="00CA505C" w:rsidP="00FF380B">
      <w:pPr>
        <w:spacing w:line="360" w:lineRule="auto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Раздел 3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1. Какие из восьми принципов менеджмента качества (СМК) непосредс</w:t>
      </w:r>
      <w:r w:rsidRPr="00FF380B">
        <w:rPr>
          <w:sz w:val="28"/>
          <w:szCs w:val="28"/>
        </w:rPr>
        <w:t>т</w:t>
      </w:r>
      <w:r w:rsidRPr="00FF380B">
        <w:rPr>
          <w:sz w:val="28"/>
          <w:szCs w:val="28"/>
        </w:rPr>
        <w:t>венно связаны с человеческим фактором?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2. Можно ли признать корректным формулировку принципа СМК – «взаимовыгодные отношения» с поставщиками с позиции ИСО 9004?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3. Как реализуется процессный подход в деятельности организации?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4. Какая деятельность в области менеджмента качества направлена на оперативное устранение дефектов продукции?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обеспечение качества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улучшение качества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управление качеством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г) менеджмент качества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 xml:space="preserve">5. В основе каких видов деятельности лежат корректирующие действия, </w:t>
      </w:r>
      <w:r w:rsidRPr="00FF380B">
        <w:rPr>
          <w:sz w:val="28"/>
          <w:szCs w:val="28"/>
        </w:rPr>
        <w:lastRenderedPageBreak/>
        <w:t>предупреждающие действия?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 xml:space="preserve">а) управление качеством 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обеспечение качества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Раздел 4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 Какое определение Всеобщего менеджмента качества является наиб</w:t>
      </w:r>
      <w:r w:rsidRPr="00FF380B">
        <w:rPr>
          <w:sz w:val="28"/>
          <w:szCs w:val="28"/>
        </w:rPr>
        <w:t>о</w:t>
      </w:r>
      <w:r w:rsidRPr="00FF380B">
        <w:rPr>
          <w:sz w:val="28"/>
          <w:szCs w:val="28"/>
        </w:rPr>
        <w:t>лее правильным и глубоким?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современное концептуальное направление развития управления кач</w:t>
      </w:r>
      <w:r w:rsidRPr="00FF380B">
        <w:rPr>
          <w:sz w:val="28"/>
          <w:szCs w:val="28"/>
        </w:rPr>
        <w:t>е</w:t>
      </w:r>
      <w:r w:rsidRPr="00FF380B">
        <w:rPr>
          <w:sz w:val="28"/>
          <w:szCs w:val="28"/>
        </w:rPr>
        <w:t>ством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метод управления качеством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обеспечение роста возможности работников на основе более высоких долговременных доходов и меньших затрат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г) система действий по удовлетворению потребителей в области качества на основе передовых достижений науки и техники, разрабатываемых и реал</w:t>
      </w:r>
      <w:r w:rsidRPr="00FF380B">
        <w:rPr>
          <w:sz w:val="28"/>
          <w:szCs w:val="28"/>
        </w:rPr>
        <w:t>и</w:t>
      </w:r>
      <w:r w:rsidRPr="00FF380B">
        <w:rPr>
          <w:sz w:val="28"/>
          <w:szCs w:val="28"/>
        </w:rPr>
        <w:t>зуемых при участии и во благо всего коллектива предприятия и общества</w:t>
      </w:r>
    </w:p>
    <w:p w:rsidR="00CA505C" w:rsidRPr="00FF380B" w:rsidRDefault="00CA505C" w:rsidP="00FF380B">
      <w:pPr>
        <w:spacing w:line="360" w:lineRule="auto"/>
        <w:jc w:val="both"/>
        <w:rPr>
          <w:b/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Раздел 5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1. Какой из документов СМК определяет в краткой форме стратегию де</w:t>
      </w:r>
      <w:r w:rsidRPr="00FF380B">
        <w:rPr>
          <w:sz w:val="28"/>
          <w:szCs w:val="28"/>
        </w:rPr>
        <w:t>я</w:t>
      </w:r>
      <w:r w:rsidRPr="00FF380B">
        <w:rPr>
          <w:sz w:val="28"/>
          <w:szCs w:val="28"/>
        </w:rPr>
        <w:t>тельности организации?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2. К каким видам документов СМК относятся акты по качеству, проток</w:t>
      </w:r>
      <w:r w:rsidRPr="00FF380B">
        <w:rPr>
          <w:sz w:val="28"/>
          <w:szCs w:val="28"/>
        </w:rPr>
        <w:t>о</w:t>
      </w:r>
      <w:r w:rsidRPr="00FF380B">
        <w:rPr>
          <w:sz w:val="28"/>
          <w:szCs w:val="28"/>
        </w:rPr>
        <w:t>лы испытаний продукции?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3.Перечислите шесть обязательных процедур по качеству.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4. Какой из документов СМК существует только на бумажном носителе?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5. Какие действия лежат в основе управления документацией?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6. Что такое правило: «70-20-10»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7. Кто выдает сертификат подтверждения соответствия?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lastRenderedPageBreak/>
        <w:t>а) Федеральная служба по техническому регулированию и метрологии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орган по сертификации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Торгово-промышленная палата РФ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г) Министерство экономического развития и торговли РФ</w:t>
      </w:r>
    </w:p>
    <w:p w:rsidR="00CA505C" w:rsidRPr="00FF380B" w:rsidRDefault="00CA505C" w:rsidP="00FF380B">
      <w:pPr>
        <w:spacing w:line="360" w:lineRule="auto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Раздел 6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1. Какой вид деятельности знаменует начало и окончание управления к</w:t>
      </w:r>
      <w:r w:rsidRPr="00FF380B">
        <w:rPr>
          <w:sz w:val="28"/>
          <w:szCs w:val="28"/>
        </w:rPr>
        <w:t>а</w:t>
      </w:r>
      <w:r w:rsidRPr="00FF380B">
        <w:rPr>
          <w:sz w:val="28"/>
          <w:szCs w:val="28"/>
        </w:rPr>
        <w:t>чеством?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2. В чем состоит «правило десятикратных затрат»?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 xml:space="preserve">3. На стадии проектирования продукции что: 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находится на входе процесса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находится на выходе процесса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является критерием результативности процесса</w:t>
      </w:r>
    </w:p>
    <w:p w:rsidR="00CA505C" w:rsidRPr="00FF380B" w:rsidRDefault="00CA505C" w:rsidP="00FF380B">
      <w:pPr>
        <w:spacing w:line="360" w:lineRule="auto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FF380B">
        <w:rPr>
          <w:spacing w:val="-4"/>
          <w:sz w:val="28"/>
          <w:szCs w:val="28"/>
        </w:rPr>
        <w:t>4. Какие факторы влияют на величину приемочных и браковочных чисел?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5. Сколько негодных единиц продукции допускается на 1 млн. изделий в программе «шесть сигм»?</w:t>
      </w:r>
    </w:p>
    <w:p w:rsidR="00CA505C" w:rsidRPr="00FF380B" w:rsidRDefault="00CA505C" w:rsidP="00FF380B">
      <w:pPr>
        <w:spacing w:line="360" w:lineRule="auto"/>
        <w:jc w:val="both"/>
        <w:rPr>
          <w:sz w:val="28"/>
          <w:szCs w:val="28"/>
        </w:rPr>
      </w:pP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6. На каких этапах проводится: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а) заочная оценка деятельности организации по обеспечению качества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б) аудит на месте</w:t>
      </w:r>
    </w:p>
    <w:p w:rsidR="00CA505C" w:rsidRPr="00FF380B" w:rsidRDefault="00CA505C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в) инспекционный контроль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F380B">
        <w:rPr>
          <w:i/>
          <w:sz w:val="28"/>
          <w:szCs w:val="28"/>
        </w:rPr>
        <w:t>Итоговый тест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1. Какие нормативные документы содержат требования к качеству стро</w:t>
      </w:r>
      <w:r w:rsidRPr="00FF380B">
        <w:rPr>
          <w:sz w:val="28"/>
          <w:szCs w:val="28"/>
        </w:rPr>
        <w:t>и</w:t>
      </w:r>
      <w:r w:rsidRPr="00FF380B">
        <w:rPr>
          <w:sz w:val="28"/>
          <w:szCs w:val="28"/>
        </w:rPr>
        <w:t>тельной продукции?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единые нормы и расценки;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lastRenderedPageBreak/>
        <w:t>- международный стандарт;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технические условия;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единые районные единичные расценки;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</w:t>
      </w:r>
      <w:r w:rsidRPr="00FF380B">
        <w:rPr>
          <w:sz w:val="28"/>
          <w:szCs w:val="28"/>
        </w:rPr>
        <w:t xml:space="preserve"> </w:t>
      </w:r>
      <w:r w:rsidRPr="00FF380B">
        <w:rPr>
          <w:b/>
          <w:sz w:val="28"/>
          <w:szCs w:val="28"/>
        </w:rPr>
        <w:t>регистр систем качества;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сметные нормы и расценки.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2. Какие этапы формирования качества строительства Вам известны?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выполнение инженерных изысканий;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установление нормативного уровня качества;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при разработке оперативных планов строительства;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проектирование объектов;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изготовление материалов, конструкций, изделий, полуфабрикатов, оборудования;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профессионализм рабочих, ИТР;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транспортирование технических ресурсов;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производство СМР.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3. Какие показатели определяют качество строительной продукции?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технологический;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социально-психологический;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художественно-эстетический;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правовой;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экономический.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4. Международные стандарты качества: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разработаны Российской Федерацией;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являются общими для всех отраслей государственного хозяйства;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разработаны ИСО;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зависят от какой-либо конкретной отрасли промышленности.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5. Регистр систем качества – это;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добровольная система сертификации;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является частью государственной системы сертификации ГОСТР;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 xml:space="preserve">- полностью соответствует стандартам Международной организации </w:t>
      </w:r>
      <w:r w:rsidRPr="00FF380B">
        <w:rPr>
          <w:b/>
          <w:sz w:val="28"/>
          <w:szCs w:val="28"/>
        </w:rPr>
        <w:lastRenderedPageBreak/>
        <w:t>по стандартизации (ИСО);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является обязательным для всех предприятий РФ.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6. Каким признакам качества должен отвечать проект?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функциональным;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конструктивным;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расчетным;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экономическим;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эстетическим;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объемно-планировочным.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7. Что характеризует качество строительных материалов и изделий?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прочность, жесткость;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трещиностойкость, морозостойкость (для несущих конструкций);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водонепроницаемость, тепло- звукоизоляционные свойства (для н</w:t>
      </w:r>
      <w:r w:rsidRPr="00FF380B">
        <w:rPr>
          <w:b/>
          <w:sz w:val="28"/>
          <w:szCs w:val="28"/>
        </w:rPr>
        <w:t>е</w:t>
      </w:r>
      <w:r w:rsidRPr="00FF380B">
        <w:rPr>
          <w:b/>
          <w:sz w:val="28"/>
          <w:szCs w:val="28"/>
        </w:rPr>
        <w:t>сущих конструкций).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8. Какие формы организации внешнего контроля вам известны? Кто его осуществляет?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авторский надзор проектной организации;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контроль Госархстрой надзора;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входной 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пожарная инспекция;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санинспекция;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метрологическая служба;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банк;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техническая инспекция профсоюзов;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геодезическая служба.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9. Какие основные виды внутреннего контроля качества существуют в з</w:t>
      </w:r>
      <w:r w:rsidRPr="00FF380B">
        <w:rPr>
          <w:sz w:val="28"/>
          <w:szCs w:val="28"/>
        </w:rPr>
        <w:t>а</w:t>
      </w:r>
      <w:r w:rsidRPr="00FF380B">
        <w:rPr>
          <w:sz w:val="28"/>
          <w:szCs w:val="28"/>
        </w:rPr>
        <w:t>висимости от этапов изготовления строительной продукции?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входной контроль качества;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проверка на соответствие сертификатам, техническим условиям, паспортам, рабочим чертежам;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lastRenderedPageBreak/>
        <w:t>- инспекционный 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лабораторный 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юридический 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геодезический и метрологический 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приемочный 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приемка отдельных строительных конструкций.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10. Какие существуют способы контроля качества строительной проду</w:t>
      </w:r>
      <w:r w:rsidRPr="00FF380B">
        <w:rPr>
          <w:sz w:val="28"/>
          <w:szCs w:val="28"/>
        </w:rPr>
        <w:t>к</w:t>
      </w:r>
      <w:r w:rsidRPr="00FF380B">
        <w:rPr>
          <w:sz w:val="28"/>
          <w:szCs w:val="28"/>
        </w:rPr>
        <w:t>ции: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самоконтроль;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 разрушением;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 частичным разрушением;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без разрушения.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11. Какие методы контроля качества строительства относятся к технич</w:t>
      </w:r>
      <w:r w:rsidRPr="00FF380B">
        <w:rPr>
          <w:sz w:val="28"/>
          <w:szCs w:val="28"/>
        </w:rPr>
        <w:t>е</w:t>
      </w:r>
      <w:r w:rsidRPr="00FF380B">
        <w:rPr>
          <w:sz w:val="28"/>
          <w:szCs w:val="28"/>
        </w:rPr>
        <w:t>ским средствам контроля?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визуальный;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метрологический;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 разрушением материалов;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 применением сложных приборов;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 применением простых технических средств.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12. По времени контролирования методы контроля качества строительной продукции бывают: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внезапные;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промежуточные;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оперативные;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текущие;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заключительные.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13. Какие функциональные подсистемы можно выделить в системе управления качеством?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учет и анализ потерь от несоответствия качества нормативам;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планирование;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lastRenderedPageBreak/>
        <w:t>- принятие решений;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учет, контроль предметов труда.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14. Какие методы контроля качества по охвату продукции контролем  Вам известны?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выборочный (заказчик, инвестор, проектировщик);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технологический;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самоконтроль исполнителями;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 применением сложных приборов;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сплошной;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контролирующими лицами (санэпидстанция, потнадзор).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15. Кто осуществляет производственный контроль качества: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бригадир;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нормировщик;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общественный инспектор;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начальник производственно-технического отдела;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планово-экономическая служба СМО.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16. Какие существуют методы измерения степени соответствия фактич</w:t>
      </w:r>
      <w:r w:rsidRPr="00FF380B">
        <w:rPr>
          <w:sz w:val="28"/>
          <w:szCs w:val="28"/>
        </w:rPr>
        <w:t>е</w:t>
      </w:r>
      <w:r w:rsidRPr="00FF380B">
        <w:rPr>
          <w:sz w:val="28"/>
          <w:szCs w:val="28"/>
        </w:rPr>
        <w:t>ского качества строительной продукции требуемому уровню?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удельный вес работ, сданных с первого предъявления;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коэффициент качества труда;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оценка качества СМР в баллах;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методы определения баллов по строго регламентированным шк</w:t>
      </w:r>
      <w:r w:rsidRPr="00FF380B">
        <w:rPr>
          <w:b/>
          <w:sz w:val="28"/>
          <w:szCs w:val="28"/>
        </w:rPr>
        <w:t>а</w:t>
      </w:r>
      <w:r w:rsidRPr="00FF380B">
        <w:rPr>
          <w:b/>
          <w:sz w:val="28"/>
          <w:szCs w:val="28"/>
        </w:rPr>
        <w:t>лам;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альтернативная оценка («годен – не годен»);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сдача продукции с первого предъявления;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квалиметрия.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17. Какие оценки качества скрытых работ существуют?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квалиметрия;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акт освидетельствования после завершения процесса;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промежуточный акт приемки отдельных ответственных констру</w:t>
      </w:r>
      <w:r w:rsidRPr="00FF380B">
        <w:rPr>
          <w:b/>
          <w:sz w:val="28"/>
          <w:szCs w:val="28"/>
        </w:rPr>
        <w:t>к</w:t>
      </w:r>
      <w:r w:rsidRPr="00FF380B">
        <w:rPr>
          <w:b/>
          <w:sz w:val="28"/>
          <w:szCs w:val="28"/>
        </w:rPr>
        <w:lastRenderedPageBreak/>
        <w:t>ций по мере их готовности.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18. Какова ответственность промышленных предприятий, проектных, строительных организаций за ненадлежащее качество проектов и строительной продукции?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штрафные санкции;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лишение лицензии;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материальное стимулирование;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исключение из торгов;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моральное стимулирование.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19. Каковы основные положения комплексной системы управления кач</w:t>
      </w:r>
      <w:r w:rsidRPr="00FF380B">
        <w:rPr>
          <w:sz w:val="28"/>
          <w:szCs w:val="28"/>
        </w:rPr>
        <w:t>е</w:t>
      </w:r>
      <w:r w:rsidRPr="00FF380B">
        <w:rPr>
          <w:sz w:val="28"/>
          <w:szCs w:val="28"/>
        </w:rPr>
        <w:t>ством строительно-монтажных работ?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повышение культуры, организации и технологии строительного производства;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создание новых проектных и подрядных организаций;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совершенствование методики контроля качества;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повышение квалификации ИТР и рабочих;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усиление ответственности за некачественное выполнение работ;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20. В чем сущность комплексного подхода к управлению качеством строительства?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гарантия качества выполняемых работ и выпускаемой продукции – основа успеха фирмы и личного благополучия ее сотрудников;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sz w:val="28"/>
          <w:szCs w:val="28"/>
        </w:rPr>
      </w:pPr>
      <w:r w:rsidRPr="00FF380B">
        <w:rPr>
          <w:sz w:val="28"/>
          <w:szCs w:val="28"/>
        </w:rPr>
        <w:t>- внедрение демонстративной, жесткой, наглядной процедуры контроля;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в системе контроля качества должен действовать «канал обратной связи»;</w:t>
      </w:r>
    </w:p>
    <w:p w:rsidR="008E3F42" w:rsidRPr="00FF380B" w:rsidRDefault="008E3F42" w:rsidP="00FF38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380B">
        <w:rPr>
          <w:b/>
          <w:sz w:val="28"/>
          <w:szCs w:val="28"/>
        </w:rPr>
        <w:t>- средства и условия производства должны соответствовать требов</w:t>
      </w:r>
      <w:r w:rsidRPr="00FF380B">
        <w:rPr>
          <w:b/>
          <w:sz w:val="28"/>
          <w:szCs w:val="28"/>
        </w:rPr>
        <w:t>а</w:t>
      </w:r>
      <w:r w:rsidRPr="00FF380B">
        <w:rPr>
          <w:b/>
          <w:sz w:val="28"/>
          <w:szCs w:val="28"/>
        </w:rPr>
        <w:t>ниям к качеству труда работников.</w:t>
      </w:r>
    </w:p>
    <w:p w:rsidR="00B17FE3" w:rsidRPr="00F26FF6" w:rsidRDefault="00FF380B" w:rsidP="00F26FF6">
      <w:pPr>
        <w:pStyle w:val="2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17FE3" w:rsidRPr="00F26FF6">
        <w:rPr>
          <w:bCs/>
          <w:sz w:val="28"/>
          <w:szCs w:val="28"/>
        </w:rPr>
        <w:t xml:space="preserve"> Перечень вопросов для промежуточной аттестации</w:t>
      </w:r>
      <w:bookmarkEnd w:id="6"/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4"/>
          <w:sz w:val="28"/>
          <w:szCs w:val="28"/>
        </w:rPr>
        <w:t>Сущность категории "качество", ее многоаспектность.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5"/>
          <w:sz w:val="28"/>
          <w:szCs w:val="28"/>
        </w:rPr>
        <w:t>Объективные тенденции, требующие новых подходов к качеству как соц</w:t>
      </w:r>
      <w:r w:rsidRPr="00F26FF6">
        <w:rPr>
          <w:spacing w:val="-5"/>
          <w:sz w:val="28"/>
          <w:szCs w:val="28"/>
        </w:rPr>
        <w:t>и</w:t>
      </w:r>
      <w:r w:rsidRPr="00F26FF6">
        <w:rPr>
          <w:spacing w:val="-5"/>
          <w:sz w:val="28"/>
          <w:szCs w:val="28"/>
        </w:rPr>
        <w:t>ально-экономической категории.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5"/>
          <w:sz w:val="28"/>
          <w:szCs w:val="28"/>
        </w:rPr>
        <w:lastRenderedPageBreak/>
        <w:t>Эволюция концепции качества в развитии фирм.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4"/>
          <w:sz w:val="28"/>
          <w:szCs w:val="28"/>
        </w:rPr>
        <w:t>Понятие "показатель качества". Виды показателей качества и их классиф</w:t>
      </w:r>
      <w:r w:rsidRPr="00F26FF6">
        <w:rPr>
          <w:spacing w:val="-4"/>
          <w:sz w:val="28"/>
          <w:szCs w:val="28"/>
        </w:rPr>
        <w:t>и</w:t>
      </w:r>
      <w:r w:rsidRPr="00F26FF6">
        <w:rPr>
          <w:spacing w:val="-4"/>
          <w:sz w:val="28"/>
          <w:szCs w:val="28"/>
        </w:rPr>
        <w:t>кация.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4"/>
          <w:sz w:val="28"/>
          <w:szCs w:val="28"/>
        </w:rPr>
        <w:t>Методы оценки качества, их сравнение и области применения.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5"/>
          <w:sz w:val="28"/>
          <w:szCs w:val="28"/>
        </w:rPr>
        <w:t>Комплексная оценка уровня качества.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24"/>
          <w:sz w:val="28"/>
          <w:szCs w:val="28"/>
        </w:rPr>
      </w:pPr>
      <w:r w:rsidRPr="00F26FF6">
        <w:rPr>
          <w:spacing w:val="-3"/>
          <w:sz w:val="28"/>
          <w:szCs w:val="28"/>
        </w:rPr>
        <w:t>Сущность понятий "качество продукции" и "качество услуги", их отличие.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4"/>
          <w:sz w:val="28"/>
          <w:szCs w:val="28"/>
        </w:rPr>
        <w:t>Сущность понятий "система обеспечения качества" и "система  управления качест</w:t>
      </w:r>
      <w:r w:rsidRPr="00F26FF6">
        <w:rPr>
          <w:spacing w:val="-4"/>
          <w:sz w:val="28"/>
          <w:szCs w:val="28"/>
        </w:rPr>
        <w:softHyphen/>
      </w:r>
      <w:r w:rsidRPr="00F26FF6">
        <w:rPr>
          <w:spacing w:val="-5"/>
          <w:sz w:val="28"/>
          <w:szCs w:val="28"/>
        </w:rPr>
        <w:t>вом", их отличие.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5"/>
          <w:sz w:val="28"/>
          <w:szCs w:val="28"/>
        </w:rPr>
        <w:t>Особенности планирования качества при маркетинговой ориентации орган</w:t>
      </w:r>
      <w:r w:rsidRPr="00F26FF6">
        <w:rPr>
          <w:spacing w:val="-5"/>
          <w:sz w:val="28"/>
          <w:szCs w:val="28"/>
        </w:rPr>
        <w:t>и</w:t>
      </w:r>
      <w:r w:rsidRPr="00F26FF6">
        <w:rPr>
          <w:spacing w:val="-5"/>
          <w:sz w:val="28"/>
          <w:szCs w:val="28"/>
        </w:rPr>
        <w:t>зации.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4"/>
          <w:sz w:val="28"/>
          <w:szCs w:val="28"/>
        </w:rPr>
        <w:t>Диаграмма Парето. Принципы построения, область использования.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5"/>
          <w:sz w:val="28"/>
          <w:szCs w:val="28"/>
        </w:rPr>
        <w:t>Диаграмма Исикавы. Принцип построения, область применения.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4"/>
          <w:sz w:val="28"/>
          <w:szCs w:val="28"/>
        </w:rPr>
        <w:t>"Петля качества" продукции: сущность, составляющие, особенность.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5"/>
          <w:sz w:val="28"/>
          <w:szCs w:val="28"/>
        </w:rPr>
        <w:t>"Петля качества" услуги. Особенности управления качеством услуги.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6"/>
          <w:sz w:val="28"/>
          <w:szCs w:val="28"/>
        </w:rPr>
        <w:t xml:space="preserve">Сущность и основные функции </w:t>
      </w:r>
      <w:r w:rsidRPr="00F26FF6">
        <w:rPr>
          <w:spacing w:val="-6"/>
          <w:sz w:val="28"/>
          <w:szCs w:val="28"/>
          <w:lang w:val="en-US"/>
        </w:rPr>
        <w:t>TQM</w:t>
      </w:r>
      <w:r w:rsidRPr="00F26FF6">
        <w:rPr>
          <w:spacing w:val="-6"/>
          <w:sz w:val="28"/>
          <w:szCs w:val="28"/>
        </w:rPr>
        <w:t>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6"/>
          <w:sz w:val="28"/>
          <w:szCs w:val="28"/>
        </w:rPr>
        <w:t>Нормативно-правовая база обеспечения качества: составляющие, направле</w:t>
      </w:r>
      <w:r w:rsidRPr="00F26FF6">
        <w:rPr>
          <w:spacing w:val="-6"/>
          <w:sz w:val="28"/>
          <w:szCs w:val="28"/>
        </w:rPr>
        <w:t>н</w:t>
      </w:r>
      <w:r w:rsidRPr="00F26FF6">
        <w:rPr>
          <w:spacing w:val="-6"/>
          <w:sz w:val="28"/>
          <w:szCs w:val="28"/>
        </w:rPr>
        <w:t>ность.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5"/>
          <w:sz w:val="28"/>
          <w:szCs w:val="28"/>
        </w:rPr>
        <w:t>Стандартизация: сущность, цели, виды.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6"/>
          <w:sz w:val="28"/>
          <w:szCs w:val="28"/>
        </w:rPr>
        <w:t>Виды стандартов.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5"/>
          <w:sz w:val="28"/>
          <w:szCs w:val="28"/>
        </w:rPr>
        <w:t>Сертификация: сущность, принципы, классификация.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6"/>
          <w:sz w:val="28"/>
          <w:szCs w:val="28"/>
        </w:rPr>
        <w:t>Виды сертификации.</w:t>
      </w:r>
    </w:p>
    <w:p w:rsidR="00623E3C" w:rsidRPr="00F26FF6" w:rsidRDefault="00623E3C" w:rsidP="004A663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pacing w:val="-17"/>
          <w:sz w:val="28"/>
          <w:szCs w:val="28"/>
        </w:rPr>
      </w:pPr>
      <w:r w:rsidRPr="00F26FF6">
        <w:rPr>
          <w:spacing w:val="-5"/>
          <w:sz w:val="28"/>
          <w:szCs w:val="28"/>
        </w:rPr>
        <w:t>Функциональное качество: структура, показатели.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 xml:space="preserve">Роль логистики в современной системе УК. Общая характеристика системы </w:t>
      </w:r>
      <w:r w:rsidRPr="00F26FF6">
        <w:rPr>
          <w:spacing w:val="-6"/>
          <w:sz w:val="28"/>
          <w:szCs w:val="28"/>
        </w:rPr>
        <w:t>"КАНБАН".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Международные стандарты ИСО 9000: их структура, назначение.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4"/>
          <w:sz w:val="28"/>
          <w:szCs w:val="28"/>
        </w:rPr>
        <w:t>Требования к политике организации в стандартах ИСО серии 9000.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Экономика УК: задачи, специфика.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Определение экономического эффекта от изменения качества.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Цена потребления и ее составляющие.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4"/>
          <w:sz w:val="28"/>
          <w:szCs w:val="28"/>
        </w:rPr>
        <w:t>Оценка экономической эффективности изменения качества продукции.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lastRenderedPageBreak/>
        <w:t>Экономический смысл понятия "нужное качество": качество и прибыл</w:t>
      </w:r>
      <w:r w:rsidRPr="00F26FF6">
        <w:rPr>
          <w:spacing w:val="-5"/>
          <w:sz w:val="28"/>
          <w:szCs w:val="28"/>
        </w:rPr>
        <w:t>ь</w:t>
      </w:r>
      <w:r w:rsidRPr="00F26FF6">
        <w:rPr>
          <w:spacing w:val="-5"/>
          <w:sz w:val="28"/>
          <w:szCs w:val="28"/>
        </w:rPr>
        <w:t>ность.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Особенности оценки качества услуги.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6"/>
          <w:sz w:val="28"/>
          <w:szCs w:val="28"/>
        </w:rPr>
        <w:t xml:space="preserve">Концепция </w:t>
      </w:r>
      <w:r w:rsidRPr="00F26FF6">
        <w:rPr>
          <w:spacing w:val="-6"/>
          <w:sz w:val="28"/>
          <w:szCs w:val="28"/>
          <w:lang w:val="en-US"/>
        </w:rPr>
        <w:t>TQM</w:t>
      </w:r>
      <w:r w:rsidRPr="00F26FF6">
        <w:rPr>
          <w:spacing w:val="-6"/>
          <w:sz w:val="28"/>
          <w:szCs w:val="28"/>
        </w:rPr>
        <w:t>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6"/>
          <w:sz w:val="28"/>
          <w:szCs w:val="28"/>
        </w:rPr>
        <w:t xml:space="preserve">Особенности систем </w:t>
      </w:r>
      <w:r w:rsidRPr="00F26FF6">
        <w:rPr>
          <w:spacing w:val="-6"/>
          <w:sz w:val="28"/>
          <w:szCs w:val="28"/>
          <w:lang w:val="en-US"/>
        </w:rPr>
        <w:t>TQM</w:t>
      </w:r>
      <w:r w:rsidRPr="00F26FF6">
        <w:rPr>
          <w:spacing w:val="-6"/>
          <w:sz w:val="28"/>
          <w:szCs w:val="28"/>
        </w:rPr>
        <w:t>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4"/>
          <w:sz w:val="28"/>
          <w:szCs w:val="28"/>
        </w:rPr>
        <w:t>Стандарты ИСО серии 9000 для условий контрактных поставок продукции.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6"/>
          <w:sz w:val="28"/>
          <w:szCs w:val="28"/>
        </w:rPr>
        <w:t xml:space="preserve">Философия </w:t>
      </w:r>
      <w:r w:rsidRPr="00F26FF6">
        <w:rPr>
          <w:spacing w:val="-6"/>
          <w:sz w:val="28"/>
          <w:szCs w:val="28"/>
          <w:lang w:val="en-US"/>
        </w:rPr>
        <w:t>TQM</w:t>
      </w:r>
      <w:r w:rsidRPr="00F26FF6">
        <w:rPr>
          <w:spacing w:val="-6"/>
          <w:sz w:val="28"/>
          <w:szCs w:val="28"/>
        </w:rPr>
        <w:t>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Проблемы УК в условиях рынка потребителя.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Принципы оптимальности в УК.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Принципы системности в УК.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Классификация методов УК.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Культура фирмы и система управления качеством.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Правила поддержания современной культуры фирмы.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4"/>
          <w:sz w:val="28"/>
          <w:szCs w:val="28"/>
        </w:rPr>
        <w:t>Организационные методы прямого и косвенного воздействия в УК.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7"/>
          <w:sz w:val="28"/>
          <w:szCs w:val="28"/>
        </w:rPr>
        <w:t xml:space="preserve">Процесс </w:t>
      </w:r>
      <w:r w:rsidRPr="00F26FF6">
        <w:rPr>
          <w:spacing w:val="-7"/>
          <w:sz w:val="28"/>
          <w:szCs w:val="28"/>
          <w:lang w:val="en-US"/>
        </w:rPr>
        <w:t>PDCA</w:t>
      </w:r>
      <w:r w:rsidRPr="00F26FF6">
        <w:rPr>
          <w:spacing w:val="-7"/>
          <w:sz w:val="28"/>
          <w:szCs w:val="28"/>
        </w:rPr>
        <w:t>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Показатели функционального качества.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Роль логистики в системе качества.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Оценка качества услуги.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"Ключ к душе" клиента.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6"/>
          <w:sz w:val="28"/>
          <w:szCs w:val="28"/>
        </w:rPr>
        <w:t>Показатели качества услуги.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5"/>
          <w:sz w:val="28"/>
          <w:szCs w:val="28"/>
        </w:rPr>
        <w:t>Экономические показатели в структуре качества.</w:t>
      </w:r>
    </w:p>
    <w:p w:rsidR="00623E3C" w:rsidRPr="00F26FF6" w:rsidRDefault="00623E3C" w:rsidP="004A6638">
      <w:pPr>
        <w:numPr>
          <w:ilvl w:val="0"/>
          <w:numId w:val="7"/>
        </w:numPr>
        <w:shd w:val="clear" w:color="auto" w:fill="FFFFFF"/>
        <w:spacing w:line="360" w:lineRule="auto"/>
        <w:ind w:left="720" w:hanging="360"/>
        <w:jc w:val="both"/>
        <w:rPr>
          <w:spacing w:val="-11"/>
          <w:sz w:val="28"/>
          <w:szCs w:val="28"/>
        </w:rPr>
      </w:pPr>
      <w:r w:rsidRPr="00F26FF6">
        <w:rPr>
          <w:spacing w:val="-6"/>
          <w:sz w:val="28"/>
          <w:szCs w:val="28"/>
        </w:rPr>
        <w:t>Оптимальный уровень качества.</w:t>
      </w:r>
    </w:p>
    <w:p w:rsidR="00623E3C" w:rsidRPr="00F26FF6" w:rsidRDefault="00623E3C" w:rsidP="00F26FF6">
      <w:pPr>
        <w:pStyle w:val="2"/>
        <w:spacing w:line="360" w:lineRule="auto"/>
        <w:rPr>
          <w:bCs/>
          <w:sz w:val="28"/>
          <w:szCs w:val="28"/>
        </w:rPr>
      </w:pPr>
      <w:bookmarkStart w:id="7" w:name="_Toc188869083"/>
    </w:p>
    <w:p w:rsidR="00661C13" w:rsidRPr="00F26FF6" w:rsidRDefault="00661C13" w:rsidP="00F26FF6">
      <w:pPr>
        <w:spacing w:line="360" w:lineRule="auto"/>
        <w:rPr>
          <w:sz w:val="28"/>
          <w:szCs w:val="28"/>
        </w:rPr>
      </w:pPr>
    </w:p>
    <w:p w:rsidR="00661C13" w:rsidRPr="00F26FF6" w:rsidRDefault="00661C13" w:rsidP="00F26FF6">
      <w:pPr>
        <w:spacing w:line="360" w:lineRule="auto"/>
        <w:rPr>
          <w:sz w:val="28"/>
          <w:szCs w:val="28"/>
        </w:rPr>
      </w:pPr>
    </w:p>
    <w:p w:rsidR="00661C13" w:rsidRDefault="00661C13" w:rsidP="00F26FF6">
      <w:pPr>
        <w:spacing w:line="360" w:lineRule="auto"/>
        <w:rPr>
          <w:sz w:val="28"/>
          <w:szCs w:val="28"/>
        </w:rPr>
      </w:pPr>
    </w:p>
    <w:p w:rsidR="005862A3" w:rsidRDefault="005862A3" w:rsidP="00F26FF6">
      <w:pPr>
        <w:spacing w:line="360" w:lineRule="auto"/>
        <w:rPr>
          <w:sz w:val="28"/>
          <w:szCs w:val="28"/>
        </w:rPr>
      </w:pPr>
    </w:p>
    <w:p w:rsidR="005862A3" w:rsidRDefault="005862A3" w:rsidP="00F26FF6">
      <w:pPr>
        <w:spacing w:line="360" w:lineRule="auto"/>
        <w:rPr>
          <w:sz w:val="28"/>
          <w:szCs w:val="28"/>
        </w:rPr>
      </w:pPr>
    </w:p>
    <w:p w:rsidR="005862A3" w:rsidRDefault="005862A3" w:rsidP="00F26FF6">
      <w:pPr>
        <w:spacing w:line="360" w:lineRule="auto"/>
        <w:rPr>
          <w:sz w:val="28"/>
          <w:szCs w:val="28"/>
        </w:rPr>
      </w:pPr>
    </w:p>
    <w:p w:rsidR="005862A3" w:rsidRPr="00F26FF6" w:rsidRDefault="005862A3" w:rsidP="00F26FF6">
      <w:pPr>
        <w:spacing w:line="360" w:lineRule="auto"/>
        <w:rPr>
          <w:sz w:val="28"/>
          <w:szCs w:val="28"/>
        </w:rPr>
      </w:pPr>
    </w:p>
    <w:bookmarkEnd w:id="7"/>
    <w:p w:rsidR="00FF7E9B" w:rsidRDefault="00FF7E9B" w:rsidP="00FF7E9B">
      <w:pPr>
        <w:pStyle w:val="2"/>
        <w:spacing w:line="360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V</w:t>
      </w:r>
      <w:r w:rsidRPr="00FF7E9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И ИНФОРМАЦИОННОЕ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ДИСЦИПЛИНЫ </w:t>
      </w:r>
    </w:p>
    <w:p w:rsidR="00643FB4" w:rsidRPr="00B615EF" w:rsidRDefault="00643FB4" w:rsidP="00643FB4">
      <w:pPr>
        <w:spacing w:line="360" w:lineRule="auto"/>
        <w:jc w:val="center"/>
        <w:rPr>
          <w:b/>
          <w:sz w:val="24"/>
          <w:szCs w:val="24"/>
        </w:rPr>
      </w:pPr>
      <w:r w:rsidRPr="00B615EF">
        <w:rPr>
          <w:b/>
          <w:sz w:val="24"/>
          <w:szCs w:val="24"/>
        </w:rPr>
        <w:t>Рекомендуемый список литературы</w:t>
      </w:r>
    </w:p>
    <w:p w:rsidR="00643FB4" w:rsidRPr="00643FB4" w:rsidRDefault="00643FB4" w:rsidP="00643FB4">
      <w:pPr>
        <w:spacing w:line="360" w:lineRule="auto"/>
        <w:jc w:val="center"/>
        <w:rPr>
          <w:i/>
          <w:sz w:val="28"/>
          <w:szCs w:val="28"/>
        </w:rPr>
      </w:pPr>
      <w:r w:rsidRPr="00643FB4">
        <w:rPr>
          <w:i/>
          <w:sz w:val="28"/>
          <w:szCs w:val="28"/>
        </w:rPr>
        <w:t>Основная литература</w:t>
      </w:r>
    </w:p>
    <w:p w:rsidR="009C5253" w:rsidRPr="009C5253" w:rsidRDefault="009C5253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C5253">
        <w:rPr>
          <w:sz w:val="28"/>
          <w:szCs w:val="28"/>
        </w:rPr>
        <w:t>Басовский Л.Е. Управление качеством : учебник  для студ. вузов / Л. Е. Басовский, В. Б. Протасьев. - М. : ИНФРА-М, 2006. - 211 с. - (Высшее о</w:t>
      </w:r>
      <w:r w:rsidRPr="009C5253">
        <w:rPr>
          <w:sz w:val="28"/>
          <w:szCs w:val="28"/>
        </w:rPr>
        <w:t>б</w:t>
      </w:r>
      <w:r w:rsidRPr="009C5253">
        <w:rPr>
          <w:sz w:val="28"/>
          <w:szCs w:val="28"/>
        </w:rPr>
        <w:t xml:space="preserve">разование). - Библиогр.: С. 211. </w:t>
      </w:r>
    </w:p>
    <w:p w:rsidR="009C5253" w:rsidRPr="009C5253" w:rsidRDefault="009C5253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C5253">
        <w:rPr>
          <w:sz w:val="28"/>
          <w:szCs w:val="28"/>
        </w:rPr>
        <w:t>Басовский Л.Е. Управление качеством : учебник / Л. Е. Басовский, В. Б. Протасьев. - 2-е изд., перераб. и доп. - М. : ИНФРА-М, 2012. - 252 с. - (Высшее образование - бакалавриат).</w:t>
      </w:r>
    </w:p>
    <w:p w:rsidR="009C5253" w:rsidRPr="009C5253" w:rsidRDefault="009C5253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C5253">
        <w:rPr>
          <w:sz w:val="28"/>
          <w:szCs w:val="28"/>
        </w:rPr>
        <w:t xml:space="preserve">Мазур И.И. Управление качеством : учеб. пособие для студ. вузов / И. И. Мазур, В. Д. Шапиро. - 4-е изд., стер. - М. : Омега-Л, 2007. - 399 с. - (Высшая школа менеджмента). </w:t>
      </w:r>
    </w:p>
    <w:p w:rsidR="009C5253" w:rsidRPr="009C5253" w:rsidRDefault="009C5253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C5253">
        <w:rPr>
          <w:sz w:val="28"/>
          <w:szCs w:val="28"/>
        </w:rPr>
        <w:t>Мазур И.И. Управление качеством : учеб. пособие для вузов / И. И. М</w:t>
      </w:r>
      <w:r w:rsidRPr="009C5253">
        <w:rPr>
          <w:sz w:val="28"/>
          <w:szCs w:val="28"/>
        </w:rPr>
        <w:t>а</w:t>
      </w:r>
      <w:r w:rsidRPr="009C5253">
        <w:rPr>
          <w:sz w:val="28"/>
          <w:szCs w:val="28"/>
        </w:rPr>
        <w:t>зур, В. Д. Шапиро ; ред. И. И. Мазур. - М. : Омега-Л, 2005. - 399 с. - (У</w:t>
      </w:r>
      <w:r w:rsidRPr="009C5253">
        <w:rPr>
          <w:sz w:val="28"/>
          <w:szCs w:val="28"/>
        </w:rPr>
        <w:t>с</w:t>
      </w:r>
      <w:r w:rsidRPr="009C5253">
        <w:rPr>
          <w:sz w:val="28"/>
          <w:szCs w:val="28"/>
        </w:rPr>
        <w:t>пешный менеджмент).</w:t>
      </w:r>
    </w:p>
    <w:p w:rsidR="009C5253" w:rsidRPr="009C5253" w:rsidRDefault="009C5253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C5253">
        <w:rPr>
          <w:sz w:val="28"/>
          <w:szCs w:val="28"/>
        </w:rPr>
        <w:t>Пыхов С.И. Управление качеством : учеб. пособие для вузов / С. И. П</w:t>
      </w:r>
      <w:r w:rsidRPr="009C5253">
        <w:rPr>
          <w:sz w:val="28"/>
          <w:szCs w:val="28"/>
        </w:rPr>
        <w:t>ы</w:t>
      </w:r>
      <w:r w:rsidRPr="009C5253">
        <w:rPr>
          <w:sz w:val="28"/>
          <w:szCs w:val="28"/>
        </w:rPr>
        <w:t>хов, Л. В. Алферова, Л. А. Королева ; Южно-Уральский институт упра</w:t>
      </w:r>
      <w:r w:rsidRPr="009C5253">
        <w:rPr>
          <w:sz w:val="28"/>
          <w:szCs w:val="28"/>
        </w:rPr>
        <w:t>в</w:t>
      </w:r>
      <w:r w:rsidRPr="009C5253">
        <w:rPr>
          <w:sz w:val="28"/>
          <w:szCs w:val="28"/>
        </w:rPr>
        <w:t xml:space="preserve">ления и экономики. - Челябинск : Полиграф-Мастер, 2007. - 199 с. </w:t>
      </w:r>
    </w:p>
    <w:p w:rsidR="009C5253" w:rsidRPr="009C5253" w:rsidRDefault="007176F6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59" w:history="1">
        <w:r w:rsidR="009C5253" w:rsidRPr="009C5253">
          <w:rPr>
            <w:sz w:val="28"/>
            <w:szCs w:val="28"/>
          </w:rPr>
          <w:t>Квитко А.В. Управление качеством [Электрон. ресурс] : учеб. пособие / А.В. Квитко. - Электрон. текст. дан. - М.: Московский государственный университет экономики, статистики и информатики, 2005. - 182 с. – Р</w:t>
        </w:r>
        <w:r w:rsidR="009C5253" w:rsidRPr="009C5253">
          <w:rPr>
            <w:sz w:val="28"/>
            <w:szCs w:val="28"/>
          </w:rPr>
          <w:t>е</w:t>
        </w:r>
        <w:r w:rsidR="009C5253" w:rsidRPr="009C5253">
          <w:rPr>
            <w:sz w:val="28"/>
            <w:szCs w:val="28"/>
          </w:rPr>
          <w:t>жим доступа: http://www.biblioclub.ru/book/90756/. - дата обращения 11.11.2013</w:t>
        </w:r>
      </w:hyperlink>
    </w:p>
    <w:p w:rsidR="009C5253" w:rsidRPr="009C5253" w:rsidRDefault="009C5253" w:rsidP="009C5253">
      <w:pPr>
        <w:pStyle w:val="ad"/>
        <w:widowControl/>
        <w:numPr>
          <w:ilvl w:val="0"/>
          <w:numId w:val="5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C5253">
        <w:rPr>
          <w:sz w:val="28"/>
          <w:szCs w:val="28"/>
        </w:rPr>
        <w:t>Пыхов С.И. Управление качеством [Электронный ресурс] : учеб. пособие / С. И. Пыхов, Л. В. Алферова, Л. А. Королева ; Южно-Уральский инст</w:t>
      </w:r>
      <w:r w:rsidRPr="009C5253">
        <w:rPr>
          <w:sz w:val="28"/>
          <w:szCs w:val="28"/>
        </w:rPr>
        <w:t>и</w:t>
      </w:r>
      <w:r w:rsidRPr="009C5253">
        <w:rPr>
          <w:sz w:val="28"/>
          <w:szCs w:val="28"/>
        </w:rPr>
        <w:t xml:space="preserve">тут управления и экономики. - Электрон. текстовые дан. - Челябинск : Южно-Уральский институт управления и экономики, 2008. - 215 с. - Электрон. версия печ. публикации </w:t>
      </w:r>
    </w:p>
    <w:p w:rsidR="009C5253" w:rsidRPr="009C5253" w:rsidRDefault="009C5253" w:rsidP="009C5253">
      <w:pPr>
        <w:pStyle w:val="ad"/>
        <w:numPr>
          <w:ilvl w:val="0"/>
          <w:numId w:val="50"/>
        </w:numPr>
        <w:spacing w:line="360" w:lineRule="auto"/>
        <w:jc w:val="both"/>
        <w:rPr>
          <w:i/>
          <w:sz w:val="28"/>
          <w:szCs w:val="28"/>
        </w:rPr>
      </w:pPr>
      <w:r w:rsidRPr="009C5253">
        <w:rPr>
          <w:sz w:val="28"/>
          <w:szCs w:val="28"/>
        </w:rPr>
        <w:t xml:space="preserve">Тепман Л.Н. Управление качеством [Электрон. ресурс] : учеб. пособие / </w:t>
      </w:r>
      <w:r w:rsidRPr="009C5253">
        <w:rPr>
          <w:sz w:val="28"/>
          <w:szCs w:val="28"/>
        </w:rPr>
        <w:lastRenderedPageBreak/>
        <w:t>Л.Н. Тепман. - Электрон. текст. дан. - М.: Юнити-Дана, 2007. - 353 с. – Режим доступа: http://www.biblioclub.ru/book/83132/. - Дата обращения 11.11.2013</w:t>
      </w:r>
    </w:p>
    <w:p w:rsidR="009C5253" w:rsidRPr="009C5253" w:rsidRDefault="009C5253" w:rsidP="009C5253">
      <w:pPr>
        <w:pStyle w:val="ad"/>
        <w:spacing w:line="360" w:lineRule="auto"/>
        <w:ind w:left="720"/>
        <w:jc w:val="both"/>
        <w:rPr>
          <w:i/>
          <w:sz w:val="28"/>
          <w:szCs w:val="28"/>
        </w:rPr>
      </w:pPr>
    </w:p>
    <w:p w:rsidR="00643FB4" w:rsidRPr="009C5253" w:rsidRDefault="00643FB4" w:rsidP="009C5253">
      <w:pPr>
        <w:pStyle w:val="ad"/>
        <w:spacing w:line="360" w:lineRule="auto"/>
        <w:ind w:left="720"/>
        <w:jc w:val="center"/>
        <w:rPr>
          <w:i/>
          <w:sz w:val="28"/>
          <w:szCs w:val="28"/>
        </w:rPr>
      </w:pPr>
      <w:r w:rsidRPr="009C5253">
        <w:rPr>
          <w:i/>
          <w:sz w:val="28"/>
          <w:szCs w:val="28"/>
        </w:rPr>
        <w:t>Дополнительная литература</w:t>
      </w:r>
    </w:p>
    <w:p w:rsidR="00643FB4" w:rsidRPr="000B6E8F" w:rsidRDefault="00643FB4" w:rsidP="00643FB4">
      <w:pPr>
        <w:jc w:val="center"/>
        <w:rPr>
          <w:i/>
          <w:color w:val="FF0000"/>
          <w:sz w:val="28"/>
          <w:szCs w:val="28"/>
        </w:rPr>
      </w:pPr>
    </w:p>
    <w:p w:rsidR="00643FB4" w:rsidRPr="0052489F" w:rsidRDefault="00643FB4" w:rsidP="00E64F47">
      <w:pPr>
        <w:numPr>
          <w:ilvl w:val="0"/>
          <w:numId w:val="27"/>
        </w:numPr>
        <w:spacing w:line="360" w:lineRule="auto"/>
        <w:ind w:left="284" w:right="-286"/>
        <w:jc w:val="both"/>
        <w:rPr>
          <w:sz w:val="28"/>
          <w:szCs w:val="28"/>
        </w:rPr>
      </w:pPr>
      <w:r w:rsidRPr="0052489F">
        <w:rPr>
          <w:sz w:val="28"/>
          <w:szCs w:val="28"/>
        </w:rPr>
        <w:t>Басовский, Л. Е. Управление качеством : учебник для студ. вузов / Л. Е. Басо</w:t>
      </w:r>
      <w:r w:rsidRPr="0052489F">
        <w:rPr>
          <w:sz w:val="28"/>
          <w:szCs w:val="28"/>
        </w:rPr>
        <w:t>в</w:t>
      </w:r>
      <w:r w:rsidRPr="0052489F">
        <w:rPr>
          <w:sz w:val="28"/>
          <w:szCs w:val="28"/>
        </w:rPr>
        <w:t>ский, В. Б. Протасьев. - М. : ИНФРА-М, 2004. - 210 с. - (Высшее образование). - Библиогр.: с. 211.</w:t>
      </w:r>
    </w:p>
    <w:p w:rsidR="00643FB4" w:rsidRPr="0052489F" w:rsidRDefault="00643FB4" w:rsidP="00E64F47">
      <w:pPr>
        <w:numPr>
          <w:ilvl w:val="0"/>
          <w:numId w:val="27"/>
        </w:numPr>
        <w:spacing w:line="360" w:lineRule="auto"/>
        <w:ind w:left="284" w:right="-286"/>
        <w:jc w:val="both"/>
        <w:rPr>
          <w:sz w:val="28"/>
          <w:szCs w:val="28"/>
        </w:rPr>
      </w:pPr>
      <w:r w:rsidRPr="0052489F">
        <w:rPr>
          <w:sz w:val="28"/>
          <w:szCs w:val="28"/>
        </w:rPr>
        <w:t>Варакута, С. А. Управление качеством продукции : учеб. пособие / С. А. Вар</w:t>
      </w:r>
      <w:r w:rsidRPr="0052489F">
        <w:rPr>
          <w:sz w:val="28"/>
          <w:szCs w:val="28"/>
        </w:rPr>
        <w:t>а</w:t>
      </w:r>
      <w:r w:rsidRPr="0052489F">
        <w:rPr>
          <w:sz w:val="28"/>
          <w:szCs w:val="28"/>
        </w:rPr>
        <w:t>кута. - М. : ИНФРА-М, 2002. - 206 с. - (Вопрос-ответ). - Библиогр.: с. 197-199.</w:t>
      </w:r>
    </w:p>
    <w:p w:rsidR="00643FB4" w:rsidRPr="0052489F" w:rsidRDefault="00643FB4" w:rsidP="00E64F47">
      <w:pPr>
        <w:numPr>
          <w:ilvl w:val="0"/>
          <w:numId w:val="27"/>
        </w:numPr>
        <w:spacing w:line="360" w:lineRule="auto"/>
        <w:ind w:left="284" w:right="-286"/>
        <w:jc w:val="both"/>
        <w:rPr>
          <w:sz w:val="28"/>
          <w:szCs w:val="28"/>
        </w:rPr>
      </w:pPr>
      <w:r w:rsidRPr="0052489F">
        <w:rPr>
          <w:sz w:val="28"/>
          <w:szCs w:val="28"/>
        </w:rPr>
        <w:t>Мазур, И. И. Управление качеством : учеб. пособие для студ. вузов / И. И. М</w:t>
      </w:r>
      <w:r w:rsidRPr="0052489F">
        <w:rPr>
          <w:sz w:val="28"/>
          <w:szCs w:val="28"/>
        </w:rPr>
        <w:t>а</w:t>
      </w:r>
      <w:r w:rsidRPr="0052489F">
        <w:rPr>
          <w:sz w:val="28"/>
          <w:szCs w:val="28"/>
        </w:rPr>
        <w:t>зур, В. Д. Шапиро ; ред. И. И. Мазур. - М. : Высш. шк., 2003. - 334 с. - (Совр</w:t>
      </w:r>
      <w:r w:rsidRPr="0052489F">
        <w:rPr>
          <w:sz w:val="28"/>
          <w:szCs w:val="28"/>
        </w:rPr>
        <w:t>е</w:t>
      </w:r>
      <w:r w:rsidRPr="0052489F">
        <w:rPr>
          <w:sz w:val="28"/>
          <w:szCs w:val="28"/>
        </w:rPr>
        <w:t>менное бизнес-образование). - Библиогр. в конце глав.</w:t>
      </w:r>
    </w:p>
    <w:p w:rsidR="00643FB4" w:rsidRPr="0052489F" w:rsidRDefault="00643FB4" w:rsidP="00E64F47">
      <w:pPr>
        <w:numPr>
          <w:ilvl w:val="0"/>
          <w:numId w:val="27"/>
        </w:numPr>
        <w:spacing w:line="360" w:lineRule="auto"/>
        <w:ind w:left="284" w:right="-286"/>
        <w:jc w:val="both"/>
        <w:rPr>
          <w:sz w:val="28"/>
          <w:szCs w:val="28"/>
        </w:rPr>
      </w:pPr>
      <w:r w:rsidRPr="0052489F">
        <w:rPr>
          <w:sz w:val="28"/>
          <w:szCs w:val="28"/>
        </w:rPr>
        <w:t>Никитин, В. А. Управление качеством на базе стандартов ИСО 9000:2000: П</w:t>
      </w:r>
      <w:r w:rsidRPr="0052489F">
        <w:rPr>
          <w:sz w:val="28"/>
          <w:szCs w:val="28"/>
        </w:rPr>
        <w:t>о</w:t>
      </w:r>
      <w:r w:rsidRPr="0052489F">
        <w:rPr>
          <w:sz w:val="28"/>
          <w:szCs w:val="28"/>
        </w:rPr>
        <w:t>литика. Оценка. Формирование / В. А. Никитин, В. В. Филончева. - 2-е изд. - СПб. : Питер, 2005. - 126 с. - (Теория и практика менеджмента). - Библиогр.: с. 126.</w:t>
      </w:r>
    </w:p>
    <w:p w:rsidR="00643FB4" w:rsidRPr="0052489F" w:rsidRDefault="00643FB4" w:rsidP="00E64F47">
      <w:pPr>
        <w:numPr>
          <w:ilvl w:val="0"/>
          <w:numId w:val="27"/>
        </w:numPr>
        <w:spacing w:line="360" w:lineRule="auto"/>
        <w:ind w:left="284" w:right="-286"/>
        <w:jc w:val="both"/>
        <w:rPr>
          <w:sz w:val="28"/>
          <w:szCs w:val="28"/>
        </w:rPr>
      </w:pPr>
      <w:r w:rsidRPr="0052489F">
        <w:rPr>
          <w:sz w:val="28"/>
          <w:szCs w:val="28"/>
        </w:rPr>
        <w:t>Панде, П.  Что такое "шесть сигм"?: Революционный метод управления качес</w:t>
      </w:r>
      <w:r w:rsidRPr="0052489F">
        <w:rPr>
          <w:sz w:val="28"/>
          <w:szCs w:val="28"/>
        </w:rPr>
        <w:t>т</w:t>
      </w:r>
      <w:r w:rsidRPr="0052489F">
        <w:rPr>
          <w:sz w:val="28"/>
          <w:szCs w:val="28"/>
        </w:rPr>
        <w:t xml:space="preserve">вом / П. Панде, Л. Холп ; пер. с англ. С. Турко. - 3-е изд. - М. : Альпина Бизнес Букс, 2006. - 157 с. - (Коротко и по делу). </w:t>
      </w:r>
    </w:p>
    <w:p w:rsidR="00643FB4" w:rsidRPr="0052489F" w:rsidRDefault="00643FB4" w:rsidP="00E64F47">
      <w:pPr>
        <w:numPr>
          <w:ilvl w:val="0"/>
          <w:numId w:val="27"/>
        </w:numPr>
        <w:spacing w:line="360" w:lineRule="auto"/>
        <w:ind w:left="284" w:right="-286"/>
        <w:jc w:val="both"/>
        <w:rPr>
          <w:sz w:val="28"/>
          <w:szCs w:val="28"/>
        </w:rPr>
      </w:pPr>
      <w:r w:rsidRPr="0052489F">
        <w:rPr>
          <w:sz w:val="28"/>
          <w:szCs w:val="28"/>
        </w:rPr>
        <w:t>Управление качеством и реинжиниринг организации : учеб. пособие для студ. вузов / З.С.  Абутидзе [и др.]. - М. : Логос, 2003. - 327 с. - (Учебник XXI века). - Библиогр. в конце глав.</w:t>
      </w:r>
    </w:p>
    <w:p w:rsidR="002C3B7B" w:rsidRDefault="002C3B7B" w:rsidP="00E64F47">
      <w:pPr>
        <w:pStyle w:val="3"/>
        <w:tabs>
          <w:tab w:val="left" w:pos="720"/>
        </w:tabs>
        <w:spacing w:before="0" w:line="360" w:lineRule="auto"/>
        <w:ind w:left="72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2C3B7B" w:rsidRDefault="002C3B7B" w:rsidP="00E64F47">
      <w:pPr>
        <w:pStyle w:val="3"/>
        <w:tabs>
          <w:tab w:val="left" w:pos="720"/>
        </w:tabs>
        <w:spacing w:before="0" w:line="360" w:lineRule="auto"/>
        <w:ind w:left="72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2C3B7B" w:rsidRPr="002C3B7B" w:rsidRDefault="002C3B7B" w:rsidP="002C3B7B"/>
    <w:p w:rsidR="002C3B7B" w:rsidRDefault="002C3B7B" w:rsidP="00E64F47">
      <w:pPr>
        <w:pStyle w:val="3"/>
        <w:tabs>
          <w:tab w:val="left" w:pos="720"/>
        </w:tabs>
        <w:spacing w:before="0" w:line="360" w:lineRule="auto"/>
        <w:ind w:left="72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2C3B7B" w:rsidRDefault="002C3B7B" w:rsidP="002C3B7B"/>
    <w:p w:rsidR="002C3B7B" w:rsidRDefault="002C3B7B" w:rsidP="002C3B7B"/>
    <w:p w:rsidR="002C3B7B" w:rsidRDefault="002C3B7B" w:rsidP="002C3B7B"/>
    <w:p w:rsidR="002C3B7B" w:rsidRPr="002C3B7B" w:rsidRDefault="002C3B7B" w:rsidP="002C3B7B"/>
    <w:p w:rsidR="00643FB4" w:rsidRPr="00E64F47" w:rsidRDefault="00643FB4" w:rsidP="00E64F47">
      <w:pPr>
        <w:pStyle w:val="3"/>
        <w:tabs>
          <w:tab w:val="left" w:pos="720"/>
        </w:tabs>
        <w:spacing w:before="0" w:line="360" w:lineRule="auto"/>
        <w:ind w:left="72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E64F47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E64F47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дисциплины</w:t>
      </w:r>
    </w:p>
    <w:p w:rsidR="00643FB4" w:rsidRPr="00623E3C" w:rsidRDefault="00643FB4" w:rsidP="00643FB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43FB4" w:rsidRPr="000226FA" w:rsidRDefault="00643FB4" w:rsidP="00643FB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0226FA">
        <w:rPr>
          <w:sz w:val="28"/>
          <w:szCs w:val="28"/>
        </w:rPr>
        <w:t>Компьютерные обучающие программы.</w:t>
      </w:r>
    </w:p>
    <w:p w:rsidR="00643FB4" w:rsidRPr="000226FA" w:rsidRDefault="00643FB4" w:rsidP="00643FB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0226FA">
        <w:rPr>
          <w:sz w:val="28"/>
          <w:szCs w:val="28"/>
        </w:rPr>
        <w:t>Консультационные компьютерные программы.</w:t>
      </w:r>
    </w:p>
    <w:p w:rsidR="00643FB4" w:rsidRPr="000226FA" w:rsidRDefault="00643FB4" w:rsidP="00643FB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0226FA">
        <w:rPr>
          <w:sz w:val="28"/>
          <w:szCs w:val="28"/>
        </w:rPr>
        <w:t>Информационное обеспечение Internet.</w:t>
      </w:r>
    </w:p>
    <w:p w:rsidR="00BC76AA" w:rsidRPr="00B615EF" w:rsidRDefault="00BC76AA" w:rsidP="00DA6CF5">
      <w:pPr>
        <w:spacing w:line="360" w:lineRule="auto"/>
        <w:jc w:val="center"/>
        <w:rPr>
          <w:sz w:val="24"/>
          <w:szCs w:val="24"/>
        </w:rPr>
      </w:pPr>
    </w:p>
    <w:sectPr w:rsidR="00BC76AA" w:rsidRPr="00B615EF" w:rsidSect="00354E21">
      <w:footerReference w:type="even" r:id="rId60"/>
      <w:footerReference w:type="default" r:id="rId6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8A" w:rsidRDefault="00F0198A">
      <w:r>
        <w:separator/>
      </w:r>
    </w:p>
  </w:endnote>
  <w:endnote w:type="continuationSeparator" w:id="0">
    <w:p w:rsidR="00F0198A" w:rsidRDefault="00F0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F" w:rsidRDefault="007176F6" w:rsidP="001D16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10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101F" w:rsidRDefault="008E101F" w:rsidP="001D16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F" w:rsidRDefault="007176F6" w:rsidP="00147B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10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6CF">
      <w:rPr>
        <w:rStyle w:val="a8"/>
        <w:noProof/>
      </w:rPr>
      <w:t>2</w:t>
    </w:r>
    <w:r>
      <w:rPr>
        <w:rStyle w:val="a8"/>
      </w:rPr>
      <w:fldChar w:fldCharType="end"/>
    </w:r>
  </w:p>
  <w:p w:rsidR="008E101F" w:rsidRDefault="008E101F" w:rsidP="001D16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8A" w:rsidRDefault="00F0198A">
      <w:r>
        <w:separator/>
      </w:r>
    </w:p>
  </w:footnote>
  <w:footnote w:type="continuationSeparator" w:id="0">
    <w:p w:rsidR="00F0198A" w:rsidRDefault="00F0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7F000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050C5ACA"/>
    <w:multiLevelType w:val="hybridMultilevel"/>
    <w:tmpl w:val="88BA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8524E"/>
    <w:multiLevelType w:val="hybridMultilevel"/>
    <w:tmpl w:val="8020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55F11"/>
    <w:multiLevelType w:val="hybridMultilevel"/>
    <w:tmpl w:val="96E8DB0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B0E56"/>
    <w:multiLevelType w:val="multilevel"/>
    <w:tmpl w:val="573AC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>
    <w:nsid w:val="0AB72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B7002D1"/>
    <w:multiLevelType w:val="hybridMultilevel"/>
    <w:tmpl w:val="E82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7A7034"/>
    <w:multiLevelType w:val="hybridMultilevel"/>
    <w:tmpl w:val="8020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B1BAA"/>
    <w:multiLevelType w:val="hybridMultilevel"/>
    <w:tmpl w:val="4B72C804"/>
    <w:lvl w:ilvl="0" w:tplc="D548CA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9C640B"/>
    <w:multiLevelType w:val="hybridMultilevel"/>
    <w:tmpl w:val="893E7A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0E766681"/>
    <w:multiLevelType w:val="multilevel"/>
    <w:tmpl w:val="73D88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0FC94488"/>
    <w:multiLevelType w:val="hybridMultilevel"/>
    <w:tmpl w:val="2AEE791E"/>
    <w:lvl w:ilvl="0" w:tplc="F4FC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8A46188">
      <w:numFmt w:val="bullet"/>
      <w:lvlText w:val="•"/>
      <w:lvlJc w:val="left"/>
      <w:pPr>
        <w:ind w:left="2055" w:hanging="975"/>
      </w:pPr>
      <w:rPr>
        <w:rFonts w:ascii="Times New Roman" w:eastAsia="HiddenHorzOC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81207"/>
    <w:multiLevelType w:val="hybridMultilevel"/>
    <w:tmpl w:val="5C8CE954"/>
    <w:lvl w:ilvl="0" w:tplc="C6FEAE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8B08AE"/>
    <w:multiLevelType w:val="hybridMultilevel"/>
    <w:tmpl w:val="8020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F2C25"/>
    <w:multiLevelType w:val="multilevel"/>
    <w:tmpl w:val="B6C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2">
    <w:nsid w:val="178207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E211113"/>
    <w:multiLevelType w:val="singleLevel"/>
    <w:tmpl w:val="51E8804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23867C37"/>
    <w:multiLevelType w:val="multilevel"/>
    <w:tmpl w:val="956E3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A3E5910"/>
    <w:multiLevelType w:val="hybridMultilevel"/>
    <w:tmpl w:val="02469B64"/>
    <w:lvl w:ilvl="0" w:tplc="B686E5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97361"/>
    <w:multiLevelType w:val="hybridMultilevel"/>
    <w:tmpl w:val="60B6A2AE"/>
    <w:lvl w:ilvl="0" w:tplc="CFF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22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6A1ABC"/>
    <w:multiLevelType w:val="hybridMultilevel"/>
    <w:tmpl w:val="C8FA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2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6215F67"/>
    <w:multiLevelType w:val="hybridMultilevel"/>
    <w:tmpl w:val="8DF45A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88161A"/>
    <w:multiLevelType w:val="hybridMultilevel"/>
    <w:tmpl w:val="A816CDB0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C6506C"/>
    <w:multiLevelType w:val="hybridMultilevel"/>
    <w:tmpl w:val="EB3E3598"/>
    <w:lvl w:ilvl="0" w:tplc="CFF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E17281"/>
    <w:multiLevelType w:val="hybridMultilevel"/>
    <w:tmpl w:val="2470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8422C6"/>
    <w:multiLevelType w:val="singleLevel"/>
    <w:tmpl w:val="C6F6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44671F"/>
    <w:multiLevelType w:val="hybridMultilevel"/>
    <w:tmpl w:val="8020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A46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354225E"/>
    <w:multiLevelType w:val="hybridMultilevel"/>
    <w:tmpl w:val="840C4BAA"/>
    <w:lvl w:ilvl="0" w:tplc="0D2223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43A54EE9"/>
    <w:multiLevelType w:val="hybridMultilevel"/>
    <w:tmpl w:val="2480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1F0C41"/>
    <w:multiLevelType w:val="hybridMultilevel"/>
    <w:tmpl w:val="0D22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7F0859"/>
    <w:multiLevelType w:val="hybridMultilevel"/>
    <w:tmpl w:val="BAA6E494"/>
    <w:lvl w:ilvl="0" w:tplc="C6F679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001F35"/>
    <w:multiLevelType w:val="singleLevel"/>
    <w:tmpl w:val="BFB06DE4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>
    <w:nsid w:val="4E4318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FE72201"/>
    <w:multiLevelType w:val="hybridMultilevel"/>
    <w:tmpl w:val="7D06C5C2"/>
    <w:lvl w:ilvl="0" w:tplc="C6F679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487406"/>
    <w:multiLevelType w:val="hybridMultilevel"/>
    <w:tmpl w:val="112C034A"/>
    <w:lvl w:ilvl="0" w:tplc="883AA4E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5AE72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CBF4CA9"/>
    <w:multiLevelType w:val="hybridMultilevel"/>
    <w:tmpl w:val="4F9E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C42509"/>
    <w:multiLevelType w:val="hybridMultilevel"/>
    <w:tmpl w:val="0A3AC452"/>
    <w:lvl w:ilvl="0" w:tplc="F4FC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B25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4C64C1C"/>
    <w:multiLevelType w:val="multilevel"/>
    <w:tmpl w:val="F42830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9">
    <w:nsid w:val="672076E5"/>
    <w:multiLevelType w:val="hybridMultilevel"/>
    <w:tmpl w:val="DCA41BCE"/>
    <w:lvl w:ilvl="0" w:tplc="1D0A7656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0">
    <w:nsid w:val="672C43CC"/>
    <w:multiLevelType w:val="singleLevel"/>
    <w:tmpl w:val="5A7015F6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1">
    <w:nsid w:val="67AA3C11"/>
    <w:multiLevelType w:val="multilevel"/>
    <w:tmpl w:val="3E9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F4741F7"/>
    <w:multiLevelType w:val="hybridMultilevel"/>
    <w:tmpl w:val="9814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24E7962"/>
    <w:multiLevelType w:val="hybridMultilevel"/>
    <w:tmpl w:val="FBCEB040"/>
    <w:lvl w:ilvl="0" w:tplc="CFF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F83576"/>
    <w:multiLevelType w:val="singleLevel"/>
    <w:tmpl w:val="3DCC3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5">
    <w:nsid w:val="7B2041D1"/>
    <w:multiLevelType w:val="hybridMultilevel"/>
    <w:tmpl w:val="73FE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5"/>
  </w:num>
  <w:num w:numId="4">
    <w:abstractNumId w:val="0"/>
  </w:num>
  <w:num w:numId="5">
    <w:abstractNumId w:val="33"/>
  </w:num>
  <w:num w:numId="6">
    <w:abstractNumId w:val="50"/>
  </w:num>
  <w:num w:numId="7">
    <w:abstractNumId w:val="40"/>
  </w:num>
  <w:num w:numId="8">
    <w:abstractNumId w:val="39"/>
  </w:num>
  <w:num w:numId="9">
    <w:abstractNumId w:val="42"/>
  </w:num>
  <w:num w:numId="10">
    <w:abstractNumId w:val="52"/>
  </w:num>
  <w:num w:numId="11">
    <w:abstractNumId w:val="45"/>
  </w:num>
  <w:num w:numId="12">
    <w:abstractNumId w:val="47"/>
  </w:num>
  <w:num w:numId="13">
    <w:abstractNumId w:val="12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28"/>
  </w:num>
  <w:num w:numId="19">
    <w:abstractNumId w:val="48"/>
  </w:num>
  <w:num w:numId="20">
    <w:abstractNumId w:val="38"/>
  </w:num>
  <w:num w:numId="21">
    <w:abstractNumId w:val="11"/>
  </w:num>
  <w:num w:numId="22">
    <w:abstractNumId w:val="17"/>
  </w:num>
  <w:num w:numId="23">
    <w:abstractNumId w:val="24"/>
  </w:num>
  <w:num w:numId="24">
    <w:abstractNumId w:val="21"/>
  </w:num>
  <w:num w:numId="25">
    <w:abstractNumId w:val="13"/>
  </w:num>
  <w:num w:numId="26">
    <w:abstractNumId w:val="54"/>
  </w:num>
  <w:num w:numId="27">
    <w:abstractNumId w:val="27"/>
  </w:num>
  <w:num w:numId="28">
    <w:abstractNumId w:val="32"/>
  </w:num>
  <w:num w:numId="29">
    <w:abstractNumId w:val="43"/>
  </w:num>
  <w:num w:numId="30">
    <w:abstractNumId w:val="26"/>
  </w:num>
  <w:num w:numId="31">
    <w:abstractNumId w:val="18"/>
  </w:num>
  <w:num w:numId="32">
    <w:abstractNumId w:val="46"/>
  </w:num>
  <w:num w:numId="33">
    <w:abstractNumId w:val="53"/>
  </w:num>
  <w:num w:numId="34">
    <w:abstractNumId w:val="31"/>
  </w:num>
  <w:num w:numId="35">
    <w:abstractNumId w:val="37"/>
  </w:num>
  <w:num w:numId="36">
    <w:abstractNumId w:val="36"/>
  </w:num>
  <w:num w:numId="37">
    <w:abstractNumId w:val="29"/>
  </w:num>
  <w:num w:numId="38">
    <w:abstractNumId w:val="55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9"/>
  </w:num>
  <w:num w:numId="42">
    <w:abstractNumId w:val="9"/>
  </w:num>
  <w:num w:numId="43">
    <w:abstractNumId w:val="16"/>
  </w:num>
  <w:num w:numId="44">
    <w:abstractNumId w:val="20"/>
  </w:num>
  <w:num w:numId="45">
    <w:abstractNumId w:val="34"/>
  </w:num>
  <w:num w:numId="46">
    <w:abstractNumId w:val="14"/>
  </w:num>
  <w:num w:numId="47">
    <w:abstractNumId w:val="23"/>
  </w:num>
  <w:num w:numId="48">
    <w:abstractNumId w:val="10"/>
  </w:num>
  <w:num w:numId="49">
    <w:abstractNumId w:val="30"/>
  </w:num>
  <w:num w:numId="50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96"/>
    <w:rsid w:val="0000151D"/>
    <w:rsid w:val="00002475"/>
    <w:rsid w:val="00005CAC"/>
    <w:rsid w:val="00006A7E"/>
    <w:rsid w:val="00006B77"/>
    <w:rsid w:val="000076A9"/>
    <w:rsid w:val="00012556"/>
    <w:rsid w:val="0001256E"/>
    <w:rsid w:val="00013E26"/>
    <w:rsid w:val="00014E3F"/>
    <w:rsid w:val="000226FA"/>
    <w:rsid w:val="000262B3"/>
    <w:rsid w:val="00036394"/>
    <w:rsid w:val="00044DC4"/>
    <w:rsid w:val="000458D6"/>
    <w:rsid w:val="00045B01"/>
    <w:rsid w:val="00046570"/>
    <w:rsid w:val="00052D33"/>
    <w:rsid w:val="00054D16"/>
    <w:rsid w:val="0006207F"/>
    <w:rsid w:val="00062F86"/>
    <w:rsid w:val="00070090"/>
    <w:rsid w:val="0007105D"/>
    <w:rsid w:val="000803FD"/>
    <w:rsid w:val="00081614"/>
    <w:rsid w:val="0008593B"/>
    <w:rsid w:val="000869FC"/>
    <w:rsid w:val="00090DDB"/>
    <w:rsid w:val="00091671"/>
    <w:rsid w:val="0009395D"/>
    <w:rsid w:val="00097835"/>
    <w:rsid w:val="000A1310"/>
    <w:rsid w:val="000A1415"/>
    <w:rsid w:val="000A156F"/>
    <w:rsid w:val="000A2162"/>
    <w:rsid w:val="000A289E"/>
    <w:rsid w:val="000A37EC"/>
    <w:rsid w:val="000A6850"/>
    <w:rsid w:val="000B5F3C"/>
    <w:rsid w:val="000B772B"/>
    <w:rsid w:val="000C2266"/>
    <w:rsid w:val="000C619E"/>
    <w:rsid w:val="000D08CB"/>
    <w:rsid w:val="000D15EE"/>
    <w:rsid w:val="000D1F42"/>
    <w:rsid w:val="000D2166"/>
    <w:rsid w:val="000E0650"/>
    <w:rsid w:val="000E1D4E"/>
    <w:rsid w:val="000E4A15"/>
    <w:rsid w:val="000E7A43"/>
    <w:rsid w:val="000F3354"/>
    <w:rsid w:val="000F7142"/>
    <w:rsid w:val="0010646F"/>
    <w:rsid w:val="00106887"/>
    <w:rsid w:val="00112599"/>
    <w:rsid w:val="00112D46"/>
    <w:rsid w:val="00114BBF"/>
    <w:rsid w:val="00114E17"/>
    <w:rsid w:val="001174EB"/>
    <w:rsid w:val="001213D8"/>
    <w:rsid w:val="00121539"/>
    <w:rsid w:val="00124037"/>
    <w:rsid w:val="0013280D"/>
    <w:rsid w:val="00135DF9"/>
    <w:rsid w:val="00136529"/>
    <w:rsid w:val="00137BEE"/>
    <w:rsid w:val="00140199"/>
    <w:rsid w:val="00140F0C"/>
    <w:rsid w:val="00144617"/>
    <w:rsid w:val="00147BCA"/>
    <w:rsid w:val="00153BF9"/>
    <w:rsid w:val="001602B2"/>
    <w:rsid w:val="001606D8"/>
    <w:rsid w:val="00160EF6"/>
    <w:rsid w:val="001679AD"/>
    <w:rsid w:val="0018473B"/>
    <w:rsid w:val="00184978"/>
    <w:rsid w:val="001852C1"/>
    <w:rsid w:val="0019089B"/>
    <w:rsid w:val="0019784A"/>
    <w:rsid w:val="001A1C10"/>
    <w:rsid w:val="001A6546"/>
    <w:rsid w:val="001A682C"/>
    <w:rsid w:val="001C472B"/>
    <w:rsid w:val="001C71EE"/>
    <w:rsid w:val="001D1685"/>
    <w:rsid w:val="001D3501"/>
    <w:rsid w:val="001D3D65"/>
    <w:rsid w:val="001D3DE6"/>
    <w:rsid w:val="001D4186"/>
    <w:rsid w:val="001D539B"/>
    <w:rsid w:val="001D6FFA"/>
    <w:rsid w:val="001E0ABE"/>
    <w:rsid w:val="001E4016"/>
    <w:rsid w:val="001E4316"/>
    <w:rsid w:val="001E722E"/>
    <w:rsid w:val="001F0233"/>
    <w:rsid w:val="001F153F"/>
    <w:rsid w:val="001F2395"/>
    <w:rsid w:val="001F26F3"/>
    <w:rsid w:val="002057AF"/>
    <w:rsid w:val="0020751E"/>
    <w:rsid w:val="00215B8C"/>
    <w:rsid w:val="002226A1"/>
    <w:rsid w:val="00227D69"/>
    <w:rsid w:val="002310E1"/>
    <w:rsid w:val="00231110"/>
    <w:rsid w:val="002359E0"/>
    <w:rsid w:val="00235A6C"/>
    <w:rsid w:val="002366A4"/>
    <w:rsid w:val="00237C4E"/>
    <w:rsid w:val="00247B7F"/>
    <w:rsid w:val="00247E63"/>
    <w:rsid w:val="00250295"/>
    <w:rsid w:val="0025506C"/>
    <w:rsid w:val="00255F1B"/>
    <w:rsid w:val="00261EF6"/>
    <w:rsid w:val="002642D1"/>
    <w:rsid w:val="002668E3"/>
    <w:rsid w:val="002706D8"/>
    <w:rsid w:val="0027447F"/>
    <w:rsid w:val="0027575D"/>
    <w:rsid w:val="00277D18"/>
    <w:rsid w:val="00282963"/>
    <w:rsid w:val="00282F43"/>
    <w:rsid w:val="00284A2C"/>
    <w:rsid w:val="002850B0"/>
    <w:rsid w:val="0029222E"/>
    <w:rsid w:val="002A354E"/>
    <w:rsid w:val="002A69F3"/>
    <w:rsid w:val="002B07D3"/>
    <w:rsid w:val="002B1D26"/>
    <w:rsid w:val="002B2773"/>
    <w:rsid w:val="002B318B"/>
    <w:rsid w:val="002B4F50"/>
    <w:rsid w:val="002B6095"/>
    <w:rsid w:val="002B614C"/>
    <w:rsid w:val="002B76D3"/>
    <w:rsid w:val="002C1B35"/>
    <w:rsid w:val="002C3B7B"/>
    <w:rsid w:val="002D2AFE"/>
    <w:rsid w:val="002D4E8A"/>
    <w:rsid w:val="002D55E3"/>
    <w:rsid w:val="002D74FB"/>
    <w:rsid w:val="002E14BA"/>
    <w:rsid w:val="002E2C39"/>
    <w:rsid w:val="002E7FCD"/>
    <w:rsid w:val="002F104F"/>
    <w:rsid w:val="002F5076"/>
    <w:rsid w:val="002F708B"/>
    <w:rsid w:val="002F7F40"/>
    <w:rsid w:val="00300121"/>
    <w:rsid w:val="0030283F"/>
    <w:rsid w:val="00304426"/>
    <w:rsid w:val="003045CC"/>
    <w:rsid w:val="00307330"/>
    <w:rsid w:val="00307BCD"/>
    <w:rsid w:val="00311A4A"/>
    <w:rsid w:val="0031438E"/>
    <w:rsid w:val="00314CFD"/>
    <w:rsid w:val="003165A9"/>
    <w:rsid w:val="00317578"/>
    <w:rsid w:val="003272FF"/>
    <w:rsid w:val="00330684"/>
    <w:rsid w:val="00347E38"/>
    <w:rsid w:val="0035005B"/>
    <w:rsid w:val="00350F1D"/>
    <w:rsid w:val="00354E21"/>
    <w:rsid w:val="00356697"/>
    <w:rsid w:val="00366D25"/>
    <w:rsid w:val="003711CF"/>
    <w:rsid w:val="003811EB"/>
    <w:rsid w:val="0038206D"/>
    <w:rsid w:val="00384896"/>
    <w:rsid w:val="00385351"/>
    <w:rsid w:val="00391CA1"/>
    <w:rsid w:val="00392C4A"/>
    <w:rsid w:val="00395CB8"/>
    <w:rsid w:val="003A0AC9"/>
    <w:rsid w:val="003A1CFE"/>
    <w:rsid w:val="003A7B2B"/>
    <w:rsid w:val="003B2542"/>
    <w:rsid w:val="003B2805"/>
    <w:rsid w:val="003B4B86"/>
    <w:rsid w:val="003B4C04"/>
    <w:rsid w:val="003C01FF"/>
    <w:rsid w:val="003C257A"/>
    <w:rsid w:val="003D0777"/>
    <w:rsid w:val="003D16C5"/>
    <w:rsid w:val="003D35D4"/>
    <w:rsid w:val="003D52E3"/>
    <w:rsid w:val="003E0DA1"/>
    <w:rsid w:val="003E0DAE"/>
    <w:rsid w:val="003E30E2"/>
    <w:rsid w:val="003E49DE"/>
    <w:rsid w:val="003E7A23"/>
    <w:rsid w:val="003F3226"/>
    <w:rsid w:val="003F45D9"/>
    <w:rsid w:val="003F5AD3"/>
    <w:rsid w:val="00403C6C"/>
    <w:rsid w:val="00406D9B"/>
    <w:rsid w:val="004073B4"/>
    <w:rsid w:val="00412139"/>
    <w:rsid w:val="004205EE"/>
    <w:rsid w:val="00420A06"/>
    <w:rsid w:val="00420CFC"/>
    <w:rsid w:val="004219FE"/>
    <w:rsid w:val="004233EC"/>
    <w:rsid w:val="00432C2F"/>
    <w:rsid w:val="00433304"/>
    <w:rsid w:val="00433AE1"/>
    <w:rsid w:val="00443998"/>
    <w:rsid w:val="004440EC"/>
    <w:rsid w:val="00445609"/>
    <w:rsid w:val="004534BA"/>
    <w:rsid w:val="00461CBD"/>
    <w:rsid w:val="00461EDC"/>
    <w:rsid w:val="00465148"/>
    <w:rsid w:val="00473311"/>
    <w:rsid w:val="00475E6B"/>
    <w:rsid w:val="00483CDC"/>
    <w:rsid w:val="004877DD"/>
    <w:rsid w:val="00496421"/>
    <w:rsid w:val="0049668D"/>
    <w:rsid w:val="004A628E"/>
    <w:rsid w:val="004A6638"/>
    <w:rsid w:val="004A690D"/>
    <w:rsid w:val="004B1E14"/>
    <w:rsid w:val="004B2A97"/>
    <w:rsid w:val="004B40BE"/>
    <w:rsid w:val="004B6019"/>
    <w:rsid w:val="004C2EEA"/>
    <w:rsid w:val="004C5B6F"/>
    <w:rsid w:val="004C6BFB"/>
    <w:rsid w:val="004C7DA5"/>
    <w:rsid w:val="004D43EE"/>
    <w:rsid w:val="004E3148"/>
    <w:rsid w:val="004E333B"/>
    <w:rsid w:val="004E51D8"/>
    <w:rsid w:val="004E7A73"/>
    <w:rsid w:val="004F21C7"/>
    <w:rsid w:val="004F26A8"/>
    <w:rsid w:val="004F45F7"/>
    <w:rsid w:val="004F70E9"/>
    <w:rsid w:val="00502E99"/>
    <w:rsid w:val="00504D31"/>
    <w:rsid w:val="00510289"/>
    <w:rsid w:val="00510D55"/>
    <w:rsid w:val="00514EB7"/>
    <w:rsid w:val="00516791"/>
    <w:rsid w:val="00520A23"/>
    <w:rsid w:val="005339BF"/>
    <w:rsid w:val="005366CF"/>
    <w:rsid w:val="00536D22"/>
    <w:rsid w:val="00540CB4"/>
    <w:rsid w:val="005456DF"/>
    <w:rsid w:val="005461C2"/>
    <w:rsid w:val="005468CF"/>
    <w:rsid w:val="00546F6A"/>
    <w:rsid w:val="00555474"/>
    <w:rsid w:val="00560FFD"/>
    <w:rsid w:val="005707E6"/>
    <w:rsid w:val="005709F0"/>
    <w:rsid w:val="0057117F"/>
    <w:rsid w:val="00584E26"/>
    <w:rsid w:val="005862A3"/>
    <w:rsid w:val="005910D2"/>
    <w:rsid w:val="005A0A0E"/>
    <w:rsid w:val="005A0CEE"/>
    <w:rsid w:val="005B4AC9"/>
    <w:rsid w:val="005C4D53"/>
    <w:rsid w:val="005C726B"/>
    <w:rsid w:val="005E33FA"/>
    <w:rsid w:val="005E706C"/>
    <w:rsid w:val="005F085A"/>
    <w:rsid w:val="005F1B7D"/>
    <w:rsid w:val="005F1CBD"/>
    <w:rsid w:val="005F27BF"/>
    <w:rsid w:val="005F48FB"/>
    <w:rsid w:val="005F72F4"/>
    <w:rsid w:val="0060248D"/>
    <w:rsid w:val="00606B06"/>
    <w:rsid w:val="00610114"/>
    <w:rsid w:val="00614ECE"/>
    <w:rsid w:val="00614FC6"/>
    <w:rsid w:val="00615E55"/>
    <w:rsid w:val="00616AAF"/>
    <w:rsid w:val="00617A62"/>
    <w:rsid w:val="0062251C"/>
    <w:rsid w:val="00622C4F"/>
    <w:rsid w:val="00622FAD"/>
    <w:rsid w:val="00622FDA"/>
    <w:rsid w:val="00623C21"/>
    <w:rsid w:val="00623E3C"/>
    <w:rsid w:val="0063512C"/>
    <w:rsid w:val="00643FB4"/>
    <w:rsid w:val="00657224"/>
    <w:rsid w:val="0066094B"/>
    <w:rsid w:val="00661C13"/>
    <w:rsid w:val="00663771"/>
    <w:rsid w:val="006665C0"/>
    <w:rsid w:val="00675EF2"/>
    <w:rsid w:val="00683602"/>
    <w:rsid w:val="0068566F"/>
    <w:rsid w:val="0069479E"/>
    <w:rsid w:val="006A28EC"/>
    <w:rsid w:val="006B40EB"/>
    <w:rsid w:val="006B463B"/>
    <w:rsid w:val="006B5724"/>
    <w:rsid w:val="006B6332"/>
    <w:rsid w:val="006C0096"/>
    <w:rsid w:val="006C050B"/>
    <w:rsid w:val="006C239C"/>
    <w:rsid w:val="006C3FAE"/>
    <w:rsid w:val="006C5DEE"/>
    <w:rsid w:val="006C7665"/>
    <w:rsid w:val="006D18DE"/>
    <w:rsid w:val="006D481C"/>
    <w:rsid w:val="006F0472"/>
    <w:rsid w:val="006F1D27"/>
    <w:rsid w:val="006F2FA7"/>
    <w:rsid w:val="006F5A44"/>
    <w:rsid w:val="006F698B"/>
    <w:rsid w:val="006F6A09"/>
    <w:rsid w:val="0070229A"/>
    <w:rsid w:val="007067B3"/>
    <w:rsid w:val="00707257"/>
    <w:rsid w:val="00717191"/>
    <w:rsid w:val="007176F6"/>
    <w:rsid w:val="007252D3"/>
    <w:rsid w:val="0072530F"/>
    <w:rsid w:val="0072601A"/>
    <w:rsid w:val="007279EA"/>
    <w:rsid w:val="00727F05"/>
    <w:rsid w:val="00733911"/>
    <w:rsid w:val="0073440A"/>
    <w:rsid w:val="00734534"/>
    <w:rsid w:val="007350E0"/>
    <w:rsid w:val="00736145"/>
    <w:rsid w:val="007363C8"/>
    <w:rsid w:val="00741A5C"/>
    <w:rsid w:val="00743890"/>
    <w:rsid w:val="00746FB9"/>
    <w:rsid w:val="00751E8F"/>
    <w:rsid w:val="00751E9F"/>
    <w:rsid w:val="007619E8"/>
    <w:rsid w:val="0077770F"/>
    <w:rsid w:val="00782275"/>
    <w:rsid w:val="00783255"/>
    <w:rsid w:val="00790EB9"/>
    <w:rsid w:val="0079140E"/>
    <w:rsid w:val="00794CD4"/>
    <w:rsid w:val="00797916"/>
    <w:rsid w:val="007A29B1"/>
    <w:rsid w:val="007A2D97"/>
    <w:rsid w:val="007A42A3"/>
    <w:rsid w:val="007A5A6B"/>
    <w:rsid w:val="007A65D7"/>
    <w:rsid w:val="007B76A3"/>
    <w:rsid w:val="007C106D"/>
    <w:rsid w:val="007C1568"/>
    <w:rsid w:val="007D000C"/>
    <w:rsid w:val="007D335B"/>
    <w:rsid w:val="007E0C6D"/>
    <w:rsid w:val="007E78A1"/>
    <w:rsid w:val="007F1242"/>
    <w:rsid w:val="007F259D"/>
    <w:rsid w:val="007F34BF"/>
    <w:rsid w:val="007F4A52"/>
    <w:rsid w:val="007F701E"/>
    <w:rsid w:val="008006EE"/>
    <w:rsid w:val="00804445"/>
    <w:rsid w:val="00805C27"/>
    <w:rsid w:val="0081158B"/>
    <w:rsid w:val="0081383F"/>
    <w:rsid w:val="0081440E"/>
    <w:rsid w:val="008155E7"/>
    <w:rsid w:val="008214F3"/>
    <w:rsid w:val="00821B0D"/>
    <w:rsid w:val="00832FB9"/>
    <w:rsid w:val="0083389B"/>
    <w:rsid w:val="00837938"/>
    <w:rsid w:val="00840F41"/>
    <w:rsid w:val="00845575"/>
    <w:rsid w:val="00845C40"/>
    <w:rsid w:val="008547E6"/>
    <w:rsid w:val="00855396"/>
    <w:rsid w:val="00856385"/>
    <w:rsid w:val="00860184"/>
    <w:rsid w:val="008615FA"/>
    <w:rsid w:val="00864AC9"/>
    <w:rsid w:val="00871972"/>
    <w:rsid w:val="00873EC8"/>
    <w:rsid w:val="008749AF"/>
    <w:rsid w:val="00877590"/>
    <w:rsid w:val="008777A9"/>
    <w:rsid w:val="0088282D"/>
    <w:rsid w:val="00883583"/>
    <w:rsid w:val="00890BE7"/>
    <w:rsid w:val="0089349F"/>
    <w:rsid w:val="00896C31"/>
    <w:rsid w:val="008A31AF"/>
    <w:rsid w:val="008A384F"/>
    <w:rsid w:val="008A45A3"/>
    <w:rsid w:val="008A74C7"/>
    <w:rsid w:val="008A7B02"/>
    <w:rsid w:val="008C014C"/>
    <w:rsid w:val="008C09DC"/>
    <w:rsid w:val="008C0BD0"/>
    <w:rsid w:val="008C2F47"/>
    <w:rsid w:val="008D3F7D"/>
    <w:rsid w:val="008D467C"/>
    <w:rsid w:val="008E101F"/>
    <w:rsid w:val="008E10A5"/>
    <w:rsid w:val="008E3F42"/>
    <w:rsid w:val="008E4183"/>
    <w:rsid w:val="008E43CB"/>
    <w:rsid w:val="008E55C1"/>
    <w:rsid w:val="008E6088"/>
    <w:rsid w:val="008E6BE2"/>
    <w:rsid w:val="008F12FE"/>
    <w:rsid w:val="008F2233"/>
    <w:rsid w:val="008F69D6"/>
    <w:rsid w:val="00902AF9"/>
    <w:rsid w:val="00915636"/>
    <w:rsid w:val="00915E52"/>
    <w:rsid w:val="009252B3"/>
    <w:rsid w:val="00925ACE"/>
    <w:rsid w:val="009307F5"/>
    <w:rsid w:val="00935C39"/>
    <w:rsid w:val="009367B8"/>
    <w:rsid w:val="0094212D"/>
    <w:rsid w:val="00943CF7"/>
    <w:rsid w:val="00946373"/>
    <w:rsid w:val="009522D4"/>
    <w:rsid w:val="009557C2"/>
    <w:rsid w:val="0095755A"/>
    <w:rsid w:val="00960FC2"/>
    <w:rsid w:val="00962BA1"/>
    <w:rsid w:val="009754F4"/>
    <w:rsid w:val="00976129"/>
    <w:rsid w:val="00980795"/>
    <w:rsid w:val="00981B94"/>
    <w:rsid w:val="00982995"/>
    <w:rsid w:val="009907A6"/>
    <w:rsid w:val="00991372"/>
    <w:rsid w:val="0099238C"/>
    <w:rsid w:val="00992AC0"/>
    <w:rsid w:val="00995ED8"/>
    <w:rsid w:val="0099631F"/>
    <w:rsid w:val="009A0C17"/>
    <w:rsid w:val="009A1ED7"/>
    <w:rsid w:val="009A49D2"/>
    <w:rsid w:val="009A6B9F"/>
    <w:rsid w:val="009B10AA"/>
    <w:rsid w:val="009B2A1D"/>
    <w:rsid w:val="009B4821"/>
    <w:rsid w:val="009B75AF"/>
    <w:rsid w:val="009B7A7E"/>
    <w:rsid w:val="009C5253"/>
    <w:rsid w:val="009C631A"/>
    <w:rsid w:val="009C63BB"/>
    <w:rsid w:val="009C6892"/>
    <w:rsid w:val="009C7370"/>
    <w:rsid w:val="009D2F74"/>
    <w:rsid w:val="009D559D"/>
    <w:rsid w:val="009D7649"/>
    <w:rsid w:val="009E530A"/>
    <w:rsid w:val="009F12F3"/>
    <w:rsid w:val="009F1712"/>
    <w:rsid w:val="009F357C"/>
    <w:rsid w:val="009F4B89"/>
    <w:rsid w:val="009F4FF9"/>
    <w:rsid w:val="00A01D52"/>
    <w:rsid w:val="00A048E7"/>
    <w:rsid w:val="00A0522F"/>
    <w:rsid w:val="00A05622"/>
    <w:rsid w:val="00A05B7F"/>
    <w:rsid w:val="00A05C88"/>
    <w:rsid w:val="00A10165"/>
    <w:rsid w:val="00A1243D"/>
    <w:rsid w:val="00A244C7"/>
    <w:rsid w:val="00A259ED"/>
    <w:rsid w:val="00A36726"/>
    <w:rsid w:val="00A37AC0"/>
    <w:rsid w:val="00A431D9"/>
    <w:rsid w:val="00A468AA"/>
    <w:rsid w:val="00A509FB"/>
    <w:rsid w:val="00A516BA"/>
    <w:rsid w:val="00A60134"/>
    <w:rsid w:val="00A6525E"/>
    <w:rsid w:val="00A6616C"/>
    <w:rsid w:val="00A73B98"/>
    <w:rsid w:val="00A77414"/>
    <w:rsid w:val="00A81828"/>
    <w:rsid w:val="00A8530B"/>
    <w:rsid w:val="00A8760F"/>
    <w:rsid w:val="00A87C07"/>
    <w:rsid w:val="00A87E3D"/>
    <w:rsid w:val="00A92381"/>
    <w:rsid w:val="00A93C7D"/>
    <w:rsid w:val="00AA7317"/>
    <w:rsid w:val="00AB1117"/>
    <w:rsid w:val="00AB4CA4"/>
    <w:rsid w:val="00AB5AE7"/>
    <w:rsid w:val="00AB61F8"/>
    <w:rsid w:val="00AC1DBB"/>
    <w:rsid w:val="00AC466D"/>
    <w:rsid w:val="00AD02CD"/>
    <w:rsid w:val="00AD0F7C"/>
    <w:rsid w:val="00AD33FC"/>
    <w:rsid w:val="00AD37A9"/>
    <w:rsid w:val="00AD43F4"/>
    <w:rsid w:val="00AD5BBA"/>
    <w:rsid w:val="00AD64A0"/>
    <w:rsid w:val="00AE14CE"/>
    <w:rsid w:val="00AE1738"/>
    <w:rsid w:val="00AE2F72"/>
    <w:rsid w:val="00AE3439"/>
    <w:rsid w:val="00AE4383"/>
    <w:rsid w:val="00AF1E51"/>
    <w:rsid w:val="00AF751E"/>
    <w:rsid w:val="00B005EB"/>
    <w:rsid w:val="00B02E0B"/>
    <w:rsid w:val="00B02E86"/>
    <w:rsid w:val="00B040BD"/>
    <w:rsid w:val="00B076D9"/>
    <w:rsid w:val="00B125E6"/>
    <w:rsid w:val="00B13ABF"/>
    <w:rsid w:val="00B14135"/>
    <w:rsid w:val="00B159FB"/>
    <w:rsid w:val="00B1691E"/>
    <w:rsid w:val="00B17FE3"/>
    <w:rsid w:val="00B2493D"/>
    <w:rsid w:val="00B273B7"/>
    <w:rsid w:val="00B27572"/>
    <w:rsid w:val="00B32212"/>
    <w:rsid w:val="00B3402D"/>
    <w:rsid w:val="00B41729"/>
    <w:rsid w:val="00B426E3"/>
    <w:rsid w:val="00B4684E"/>
    <w:rsid w:val="00B544A4"/>
    <w:rsid w:val="00B56798"/>
    <w:rsid w:val="00B5776D"/>
    <w:rsid w:val="00B615EF"/>
    <w:rsid w:val="00B64CC2"/>
    <w:rsid w:val="00B70A0C"/>
    <w:rsid w:val="00B90821"/>
    <w:rsid w:val="00B908DB"/>
    <w:rsid w:val="00BA6D89"/>
    <w:rsid w:val="00BB1C2A"/>
    <w:rsid w:val="00BB23DA"/>
    <w:rsid w:val="00BB457D"/>
    <w:rsid w:val="00BB7437"/>
    <w:rsid w:val="00BC0D1B"/>
    <w:rsid w:val="00BC76AA"/>
    <w:rsid w:val="00BD4904"/>
    <w:rsid w:val="00BD4DDF"/>
    <w:rsid w:val="00BD635F"/>
    <w:rsid w:val="00BD67EB"/>
    <w:rsid w:val="00BE1E9D"/>
    <w:rsid w:val="00BE3B7F"/>
    <w:rsid w:val="00BE40A4"/>
    <w:rsid w:val="00BE5634"/>
    <w:rsid w:val="00BF0762"/>
    <w:rsid w:val="00BF146A"/>
    <w:rsid w:val="00BF1DA8"/>
    <w:rsid w:val="00BF3A78"/>
    <w:rsid w:val="00C1468A"/>
    <w:rsid w:val="00C15979"/>
    <w:rsid w:val="00C23236"/>
    <w:rsid w:val="00C24F05"/>
    <w:rsid w:val="00C2573D"/>
    <w:rsid w:val="00C26B12"/>
    <w:rsid w:val="00C274B4"/>
    <w:rsid w:val="00C40DDB"/>
    <w:rsid w:val="00C4435A"/>
    <w:rsid w:val="00C44BE3"/>
    <w:rsid w:val="00C458A6"/>
    <w:rsid w:val="00C576DE"/>
    <w:rsid w:val="00C62D78"/>
    <w:rsid w:val="00C6307B"/>
    <w:rsid w:val="00C677F0"/>
    <w:rsid w:val="00C76FB2"/>
    <w:rsid w:val="00C813E3"/>
    <w:rsid w:val="00C817D5"/>
    <w:rsid w:val="00C83609"/>
    <w:rsid w:val="00C91289"/>
    <w:rsid w:val="00C93866"/>
    <w:rsid w:val="00C95CE3"/>
    <w:rsid w:val="00CA38D7"/>
    <w:rsid w:val="00CA4403"/>
    <w:rsid w:val="00CA4868"/>
    <w:rsid w:val="00CA505C"/>
    <w:rsid w:val="00CA7849"/>
    <w:rsid w:val="00CB1645"/>
    <w:rsid w:val="00CB1EC4"/>
    <w:rsid w:val="00CB5116"/>
    <w:rsid w:val="00CC1604"/>
    <w:rsid w:val="00CD639C"/>
    <w:rsid w:val="00CE7385"/>
    <w:rsid w:val="00D0140B"/>
    <w:rsid w:val="00D0624E"/>
    <w:rsid w:val="00D128FE"/>
    <w:rsid w:val="00D13468"/>
    <w:rsid w:val="00D24392"/>
    <w:rsid w:val="00D2570F"/>
    <w:rsid w:val="00D36D02"/>
    <w:rsid w:val="00D502B5"/>
    <w:rsid w:val="00D5109B"/>
    <w:rsid w:val="00D53537"/>
    <w:rsid w:val="00D61B92"/>
    <w:rsid w:val="00D631AA"/>
    <w:rsid w:val="00D63785"/>
    <w:rsid w:val="00D650F4"/>
    <w:rsid w:val="00D6683C"/>
    <w:rsid w:val="00D80B71"/>
    <w:rsid w:val="00D80C71"/>
    <w:rsid w:val="00D81CA8"/>
    <w:rsid w:val="00D92624"/>
    <w:rsid w:val="00D94396"/>
    <w:rsid w:val="00DA6CF5"/>
    <w:rsid w:val="00DB0B8D"/>
    <w:rsid w:val="00DB6582"/>
    <w:rsid w:val="00DC0ED7"/>
    <w:rsid w:val="00DD01A9"/>
    <w:rsid w:val="00DD4329"/>
    <w:rsid w:val="00DD4FDF"/>
    <w:rsid w:val="00DD5524"/>
    <w:rsid w:val="00DE06F2"/>
    <w:rsid w:val="00DE6EEF"/>
    <w:rsid w:val="00DF11FD"/>
    <w:rsid w:val="00DF1D00"/>
    <w:rsid w:val="00E02D07"/>
    <w:rsid w:val="00E03826"/>
    <w:rsid w:val="00E207B7"/>
    <w:rsid w:val="00E21F8B"/>
    <w:rsid w:val="00E22FB4"/>
    <w:rsid w:val="00E417C3"/>
    <w:rsid w:val="00E435DF"/>
    <w:rsid w:val="00E471AE"/>
    <w:rsid w:val="00E51C57"/>
    <w:rsid w:val="00E54F77"/>
    <w:rsid w:val="00E551CE"/>
    <w:rsid w:val="00E61A68"/>
    <w:rsid w:val="00E64F47"/>
    <w:rsid w:val="00E72A26"/>
    <w:rsid w:val="00E748BE"/>
    <w:rsid w:val="00E75AB6"/>
    <w:rsid w:val="00E76BC6"/>
    <w:rsid w:val="00E81F8D"/>
    <w:rsid w:val="00E8575B"/>
    <w:rsid w:val="00E85D3F"/>
    <w:rsid w:val="00E85FFF"/>
    <w:rsid w:val="00E902F5"/>
    <w:rsid w:val="00E90C49"/>
    <w:rsid w:val="00E91292"/>
    <w:rsid w:val="00E92135"/>
    <w:rsid w:val="00E923A1"/>
    <w:rsid w:val="00E92494"/>
    <w:rsid w:val="00EA46BD"/>
    <w:rsid w:val="00EB4381"/>
    <w:rsid w:val="00EB6BD5"/>
    <w:rsid w:val="00EB75B8"/>
    <w:rsid w:val="00EC1C12"/>
    <w:rsid w:val="00ED22DF"/>
    <w:rsid w:val="00ED56E0"/>
    <w:rsid w:val="00EE28F5"/>
    <w:rsid w:val="00EE3DF6"/>
    <w:rsid w:val="00EE47F4"/>
    <w:rsid w:val="00EE4A10"/>
    <w:rsid w:val="00EE66C3"/>
    <w:rsid w:val="00EF08F7"/>
    <w:rsid w:val="00EF0C52"/>
    <w:rsid w:val="00EF6199"/>
    <w:rsid w:val="00F00469"/>
    <w:rsid w:val="00F0198A"/>
    <w:rsid w:val="00F02786"/>
    <w:rsid w:val="00F055F1"/>
    <w:rsid w:val="00F110EB"/>
    <w:rsid w:val="00F147DC"/>
    <w:rsid w:val="00F15B1B"/>
    <w:rsid w:val="00F176EE"/>
    <w:rsid w:val="00F20887"/>
    <w:rsid w:val="00F26CA2"/>
    <w:rsid w:val="00F26FF6"/>
    <w:rsid w:val="00F352D5"/>
    <w:rsid w:val="00F353E5"/>
    <w:rsid w:val="00F567DC"/>
    <w:rsid w:val="00F6292F"/>
    <w:rsid w:val="00F63945"/>
    <w:rsid w:val="00F6635A"/>
    <w:rsid w:val="00F67354"/>
    <w:rsid w:val="00F67AF7"/>
    <w:rsid w:val="00F710C2"/>
    <w:rsid w:val="00F773DC"/>
    <w:rsid w:val="00F8081A"/>
    <w:rsid w:val="00F81406"/>
    <w:rsid w:val="00F81998"/>
    <w:rsid w:val="00F84FA6"/>
    <w:rsid w:val="00F858EE"/>
    <w:rsid w:val="00F93F6F"/>
    <w:rsid w:val="00FA451F"/>
    <w:rsid w:val="00FA5742"/>
    <w:rsid w:val="00FB0D86"/>
    <w:rsid w:val="00FB6363"/>
    <w:rsid w:val="00FB6CEB"/>
    <w:rsid w:val="00FC176B"/>
    <w:rsid w:val="00FD36E4"/>
    <w:rsid w:val="00FD722D"/>
    <w:rsid w:val="00FE05FB"/>
    <w:rsid w:val="00FE158E"/>
    <w:rsid w:val="00FE3A58"/>
    <w:rsid w:val="00FF380B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3B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748BE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uiPriority w:val="99"/>
    <w:qFormat/>
    <w:rsid w:val="00E748B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qFormat/>
    <w:rsid w:val="00622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A505C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4534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07105D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7105D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748BE"/>
    <w:pPr>
      <w:widowControl/>
      <w:autoSpaceDE/>
      <w:autoSpaceDN/>
      <w:adjustRightInd/>
      <w:jc w:val="center"/>
    </w:pPr>
    <w:rPr>
      <w:b/>
      <w:sz w:val="32"/>
    </w:rPr>
  </w:style>
  <w:style w:type="table" w:styleId="a5">
    <w:name w:val="Table Grid"/>
    <w:basedOn w:val="a2"/>
    <w:rsid w:val="005F1B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rsid w:val="007F25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0"/>
    <w:rsid w:val="00354E2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54E21"/>
  </w:style>
  <w:style w:type="paragraph" w:styleId="31">
    <w:name w:val="Body Text 3"/>
    <w:basedOn w:val="a0"/>
    <w:rsid w:val="00C1468A"/>
    <w:pPr>
      <w:shd w:val="clear" w:color="auto" w:fill="FFFFFF"/>
      <w:spacing w:before="355" w:line="365" w:lineRule="exact"/>
      <w:ind w:right="1843"/>
      <w:jc w:val="center"/>
    </w:pPr>
    <w:rPr>
      <w:b/>
      <w:color w:val="000000"/>
      <w:spacing w:val="-1"/>
      <w:sz w:val="28"/>
    </w:rPr>
  </w:style>
  <w:style w:type="paragraph" w:styleId="a9">
    <w:name w:val="header"/>
    <w:basedOn w:val="a0"/>
    <w:link w:val="aa"/>
    <w:rsid w:val="005C726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311A4A"/>
    <w:pPr>
      <w:spacing w:before="100" w:after="100"/>
    </w:pPr>
    <w:rPr>
      <w:snapToGrid w:val="0"/>
      <w:sz w:val="24"/>
    </w:rPr>
  </w:style>
  <w:style w:type="character" w:styleId="ab">
    <w:name w:val="Strong"/>
    <w:qFormat/>
    <w:rsid w:val="00311A4A"/>
    <w:rPr>
      <w:b/>
    </w:rPr>
  </w:style>
  <w:style w:type="paragraph" w:styleId="21">
    <w:name w:val="toc 2"/>
    <w:basedOn w:val="a0"/>
    <w:next w:val="a0"/>
    <w:autoRedefine/>
    <w:rsid w:val="002C1B35"/>
    <w:pPr>
      <w:tabs>
        <w:tab w:val="right" w:leader="dot" w:pos="9627"/>
      </w:tabs>
      <w:spacing w:line="360" w:lineRule="auto"/>
    </w:pPr>
    <w:rPr>
      <w:noProof/>
      <w:sz w:val="28"/>
      <w:szCs w:val="28"/>
      <w:lang w:val="en-US"/>
    </w:rPr>
  </w:style>
  <w:style w:type="character" w:styleId="ac">
    <w:name w:val="Hyperlink"/>
    <w:rsid w:val="00960FC2"/>
    <w:rPr>
      <w:color w:val="0000FF"/>
      <w:u w:val="single"/>
    </w:rPr>
  </w:style>
  <w:style w:type="paragraph" w:customStyle="1" w:styleId="ConsPlusNonformat">
    <w:name w:val="ConsPlusNonformat"/>
    <w:uiPriority w:val="99"/>
    <w:rsid w:val="005910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0"/>
    <w:uiPriority w:val="34"/>
    <w:qFormat/>
    <w:rsid w:val="00AF1E51"/>
    <w:pPr>
      <w:ind w:left="708"/>
    </w:pPr>
  </w:style>
  <w:style w:type="paragraph" w:customStyle="1" w:styleId="ConsPlusNormal">
    <w:name w:val="ConsPlusNormal"/>
    <w:uiPriority w:val="99"/>
    <w:rsid w:val="0038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0"/>
    <w:link w:val="af"/>
    <w:rsid w:val="004534B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4534BA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534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">
    <w:name w:val="List Number"/>
    <w:basedOn w:val="a0"/>
    <w:rsid w:val="004534BA"/>
    <w:pPr>
      <w:keepNext/>
      <w:numPr>
        <w:numId w:val="4"/>
      </w:numPr>
      <w:autoSpaceDE/>
      <w:autoSpaceDN/>
      <w:adjustRightInd/>
      <w:spacing w:line="360" w:lineRule="auto"/>
      <w:jc w:val="both"/>
    </w:pPr>
    <w:rPr>
      <w:sz w:val="24"/>
    </w:rPr>
  </w:style>
  <w:style w:type="paragraph" w:styleId="32">
    <w:name w:val="Body Text Indent 3"/>
    <w:basedOn w:val="a0"/>
    <w:link w:val="33"/>
    <w:uiPriority w:val="99"/>
    <w:semiHidden/>
    <w:unhideWhenUsed/>
    <w:rsid w:val="002668E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2668E3"/>
    <w:rPr>
      <w:sz w:val="16"/>
      <w:szCs w:val="16"/>
    </w:rPr>
  </w:style>
  <w:style w:type="paragraph" w:styleId="22">
    <w:name w:val="Body Text Indent 2"/>
    <w:basedOn w:val="a0"/>
    <w:link w:val="23"/>
    <w:rsid w:val="002668E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2668E3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B17FE3"/>
    <w:rPr>
      <w:b/>
      <w:sz w:val="36"/>
    </w:rPr>
  </w:style>
  <w:style w:type="character" w:customStyle="1" w:styleId="40">
    <w:name w:val="Заголовок 4 Знак"/>
    <w:link w:val="4"/>
    <w:uiPriority w:val="9"/>
    <w:semiHidden/>
    <w:rsid w:val="00CA50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f0">
    <w:name w:val="Body Text"/>
    <w:basedOn w:val="a0"/>
    <w:link w:val="af1"/>
    <w:unhideWhenUsed/>
    <w:rsid w:val="00CA505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CA505C"/>
    <w:rPr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07105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07105D"/>
  </w:style>
  <w:style w:type="character" w:customStyle="1" w:styleId="60">
    <w:name w:val="Заголовок 6 Знак"/>
    <w:link w:val="6"/>
    <w:uiPriority w:val="9"/>
    <w:rsid w:val="0007105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07105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30">
    <w:name w:val="Заголовок 3 Знак"/>
    <w:basedOn w:val="a1"/>
    <w:link w:val="3"/>
    <w:rsid w:val="00643FB4"/>
    <w:rPr>
      <w:rFonts w:ascii="Arial" w:hAnsi="Arial" w:cs="Arial"/>
      <w:b/>
      <w:bCs/>
      <w:sz w:val="26"/>
      <w:szCs w:val="26"/>
    </w:rPr>
  </w:style>
  <w:style w:type="character" w:customStyle="1" w:styleId="aa">
    <w:name w:val="Верхний колонтитул Знак"/>
    <w:basedOn w:val="a1"/>
    <w:link w:val="a9"/>
    <w:rsid w:val="004A628E"/>
  </w:style>
  <w:style w:type="character" w:styleId="af2">
    <w:name w:val="endnote reference"/>
    <w:basedOn w:val="a1"/>
    <w:uiPriority w:val="99"/>
    <w:unhideWhenUsed/>
    <w:rsid w:val="006D18DE"/>
    <w:rPr>
      <w:vertAlign w:val="superscript"/>
    </w:rPr>
  </w:style>
  <w:style w:type="paragraph" w:customStyle="1" w:styleId="Default">
    <w:name w:val="Default"/>
    <w:rsid w:val="008F12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1">
    <w:name w:val="Font Style41"/>
    <w:basedOn w:val="a1"/>
    <w:rsid w:val="002B609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2B6095"/>
    <w:pPr>
      <w:widowControl/>
      <w:autoSpaceDE/>
      <w:autoSpaceDN/>
      <w:adjustRightInd/>
      <w:spacing w:after="200" w:line="274" w:lineRule="exact"/>
      <w:ind w:firstLine="715"/>
    </w:pPr>
    <w:rPr>
      <w:rFonts w:ascii="Calibri" w:hAnsi="Calibri"/>
      <w:sz w:val="24"/>
      <w:szCs w:val="22"/>
      <w:lang w:val="en-US" w:eastAsia="en-US" w:bidi="en-US"/>
    </w:rPr>
  </w:style>
  <w:style w:type="paragraph" w:styleId="HTML">
    <w:name w:val="HTML Preformatted"/>
    <w:basedOn w:val="a0"/>
    <w:link w:val="HTML0"/>
    <w:rsid w:val="00EE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EE66C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hyperlink" Target="http://www.biblioclub.ru/book/907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D945-4B7B-4450-89F8-637B8569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98</Pages>
  <Words>20966</Words>
  <Characters>119511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CtrlSoft</Company>
  <LinksUpToDate>false</LinksUpToDate>
  <CharactersWithSpaces>140197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Помазанова Валентина</dc:creator>
  <cp:keywords/>
  <cp:lastModifiedBy>User</cp:lastModifiedBy>
  <cp:revision>33</cp:revision>
  <cp:lastPrinted>2013-02-06T05:21:00Z</cp:lastPrinted>
  <dcterms:created xsi:type="dcterms:W3CDTF">2012-08-23T08:16:00Z</dcterms:created>
  <dcterms:modified xsi:type="dcterms:W3CDTF">2015-03-18T09:00:00Z</dcterms:modified>
</cp:coreProperties>
</file>