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1090"/>
      </w:tblGrid>
      <w:tr w:rsidR="00093A0B" w:rsidRPr="00B34B58" w:rsidTr="00093A0B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0B" w:rsidRPr="00B34B58" w:rsidRDefault="00093A0B" w:rsidP="00E40261">
            <w:pPr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2E33B0" w:rsidRPr="00B34B58" w:rsidTr="00F533EE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874" w:type="dxa"/>
              <w:tblLook w:val="04A0"/>
            </w:tblPr>
            <w:tblGrid>
              <w:gridCol w:w="10874"/>
            </w:tblGrid>
            <w:tr w:rsidR="002E33B0" w:rsidRPr="00774016" w:rsidTr="006116B0">
              <w:trPr>
                <w:trHeight w:val="315"/>
              </w:trPr>
              <w:tc>
                <w:tcPr>
                  <w:tcW w:w="10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33B0" w:rsidRPr="00774016" w:rsidRDefault="002E33B0" w:rsidP="006116B0">
                  <w:pPr>
                    <w:jc w:val="center"/>
                    <w:rPr>
                      <w:color w:val="000000"/>
                    </w:rPr>
                  </w:pPr>
                  <w:r w:rsidRPr="00774016">
                    <w:rPr>
                      <w:color w:val="000000"/>
                    </w:rPr>
                    <w:t xml:space="preserve">Государственное бюджетное профессиональное образовательное учреждение </w:t>
                  </w:r>
                </w:p>
              </w:tc>
            </w:tr>
          </w:tbl>
          <w:p w:rsidR="002E33B0" w:rsidRDefault="002E33B0"/>
        </w:tc>
      </w:tr>
      <w:tr w:rsidR="00093A0B" w:rsidRPr="00B34B58" w:rsidTr="00093A0B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A0B" w:rsidRPr="00B34B58" w:rsidRDefault="00093A0B" w:rsidP="00E40261">
            <w:pPr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</w:tbl>
    <w:p w:rsidR="00F86FD6" w:rsidRDefault="00F86FD6"/>
    <w:p w:rsidR="00093A0B" w:rsidRDefault="00093A0B"/>
    <w:p w:rsidR="00093A0B" w:rsidRDefault="00093A0B"/>
    <w:p w:rsidR="00093A0B" w:rsidRDefault="00093A0B"/>
    <w:p w:rsidR="00093A0B" w:rsidRDefault="00093A0B"/>
    <w:p w:rsidR="00093A0B" w:rsidRDefault="00093A0B"/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Default="00093A0B" w:rsidP="00093A0B">
      <w:pPr>
        <w:jc w:val="center"/>
      </w:pPr>
    </w:p>
    <w:p w:rsidR="00093A0B" w:rsidRPr="00570FF6" w:rsidRDefault="00093A0B" w:rsidP="00093A0B">
      <w:pPr>
        <w:jc w:val="center"/>
        <w:rPr>
          <w:sz w:val="28"/>
        </w:rPr>
      </w:pPr>
    </w:p>
    <w:p w:rsidR="00093A0B" w:rsidRPr="00570FF6" w:rsidRDefault="00093A0B" w:rsidP="00093A0B">
      <w:pPr>
        <w:jc w:val="center"/>
        <w:rPr>
          <w:sz w:val="28"/>
        </w:rPr>
      </w:pPr>
    </w:p>
    <w:p w:rsidR="00570FF6" w:rsidRPr="00570FF6" w:rsidRDefault="00093A0B" w:rsidP="00570FF6">
      <w:pPr>
        <w:spacing w:line="360" w:lineRule="auto"/>
        <w:jc w:val="center"/>
        <w:rPr>
          <w:b/>
          <w:sz w:val="32"/>
        </w:rPr>
      </w:pPr>
      <w:r w:rsidRPr="00570FF6">
        <w:rPr>
          <w:b/>
          <w:sz w:val="32"/>
        </w:rPr>
        <w:t xml:space="preserve">ПРОГРАММА ТЕКУЩЕЙ АТТЕСТАЦИИ </w:t>
      </w:r>
    </w:p>
    <w:p w:rsidR="00093A0B" w:rsidRPr="00093A0B" w:rsidRDefault="00570FF6" w:rsidP="00570FF6">
      <w:pPr>
        <w:spacing w:line="360" w:lineRule="auto"/>
        <w:jc w:val="center"/>
        <w:rPr>
          <w:b/>
          <w:sz w:val="28"/>
        </w:rPr>
      </w:pPr>
      <w:r w:rsidRPr="00093A0B">
        <w:rPr>
          <w:b/>
          <w:sz w:val="28"/>
        </w:rPr>
        <w:t>учебной дисциплины</w:t>
      </w:r>
    </w:p>
    <w:p w:rsidR="00093A0B" w:rsidRPr="00570FF6" w:rsidRDefault="00601966" w:rsidP="00570FF6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ФИЗИКА</w:t>
      </w:r>
    </w:p>
    <w:p w:rsidR="00570FF6" w:rsidRPr="00570FF6" w:rsidRDefault="00570FF6" w:rsidP="0057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</w:rPr>
      </w:pPr>
      <w:r w:rsidRPr="00570FF6">
        <w:rPr>
          <w:sz w:val="28"/>
        </w:rPr>
        <w:t xml:space="preserve"> по </w:t>
      </w:r>
      <w:r w:rsidR="00601966">
        <w:rPr>
          <w:sz w:val="28"/>
        </w:rPr>
        <w:t>специальност</w:t>
      </w:r>
      <w:r w:rsidR="0003012F">
        <w:rPr>
          <w:sz w:val="28"/>
        </w:rPr>
        <w:t>ям</w:t>
      </w:r>
      <w:r w:rsidR="005A3FCB" w:rsidRPr="00234BF3">
        <w:rPr>
          <w:sz w:val="28"/>
        </w:rPr>
        <w:t xml:space="preserve"> </w:t>
      </w:r>
      <w:r w:rsidR="00601966">
        <w:rPr>
          <w:sz w:val="28"/>
        </w:rPr>
        <w:t>среднего п</w:t>
      </w:r>
      <w:r w:rsidRPr="00570FF6">
        <w:rPr>
          <w:sz w:val="28"/>
        </w:rPr>
        <w:t xml:space="preserve">рофессионального образования </w:t>
      </w:r>
    </w:p>
    <w:p w:rsidR="00570FF6" w:rsidRPr="00FC5E54" w:rsidRDefault="00FC5E54" w:rsidP="0057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28"/>
          <w:u w:val="single"/>
        </w:rPr>
      </w:pPr>
      <w:r>
        <w:rPr>
          <w:sz w:val="28"/>
        </w:rPr>
        <w:t>технического профиля</w:t>
      </w: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C65B57" w:rsidRPr="00807AC3" w:rsidRDefault="00C65B57" w:rsidP="00C65B57">
      <w:pPr>
        <w:rPr>
          <w:b/>
        </w:rPr>
      </w:pPr>
      <w:r w:rsidRPr="00807AC3">
        <w:rPr>
          <w:b/>
        </w:rPr>
        <w:t xml:space="preserve">Автор: </w:t>
      </w:r>
    </w:p>
    <w:p w:rsidR="00C65B57" w:rsidRPr="00807AC3" w:rsidRDefault="00C65B57" w:rsidP="00C65B57">
      <w:pPr>
        <w:jc w:val="both"/>
      </w:pPr>
      <w:r w:rsidRPr="00807AC3">
        <w:tab/>
      </w:r>
      <w:r>
        <w:rPr>
          <w:i/>
        </w:rPr>
        <w:t>Н.В. Слюдова</w:t>
      </w:r>
      <w:r w:rsidRPr="00807AC3">
        <w:rPr>
          <w:i/>
        </w:rPr>
        <w:t>,</w:t>
      </w:r>
      <w:r>
        <w:rPr>
          <w:i/>
        </w:rPr>
        <w:t xml:space="preserve"> </w:t>
      </w:r>
      <w:r w:rsidRPr="00807AC3">
        <w:t xml:space="preserve">преподаватель </w:t>
      </w:r>
      <w:r>
        <w:t>физики</w:t>
      </w:r>
      <w:r w:rsidRPr="00807AC3">
        <w:t xml:space="preserve"> Г</w:t>
      </w:r>
      <w:r>
        <w:t>Б</w:t>
      </w:r>
      <w:r w:rsidRPr="00807AC3">
        <w:t>ОУ СПО «Арзамасский коммерческо-технический техникум»</w:t>
      </w: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570FF6" w:rsidRDefault="00570FF6">
      <w:pPr>
        <w:spacing w:after="200" w:line="276" w:lineRule="auto"/>
      </w:pPr>
    </w:p>
    <w:p w:rsidR="00601966" w:rsidRDefault="00601966">
      <w:pPr>
        <w:spacing w:after="200" w:line="276" w:lineRule="auto"/>
      </w:pPr>
    </w:p>
    <w:p w:rsidR="00601966" w:rsidRDefault="00601966">
      <w:pPr>
        <w:spacing w:after="200" w:line="276" w:lineRule="auto"/>
      </w:pPr>
    </w:p>
    <w:p w:rsidR="00570FF6" w:rsidRDefault="00570FF6" w:rsidP="00570FF6">
      <w:pPr>
        <w:spacing w:after="200" w:line="276" w:lineRule="auto"/>
        <w:jc w:val="center"/>
      </w:pPr>
      <w:r>
        <w:t>201</w:t>
      </w:r>
      <w:r w:rsidR="00234BF3">
        <w:t>5</w:t>
      </w:r>
    </w:p>
    <w:p w:rsidR="000049AF" w:rsidRPr="0003012F" w:rsidRDefault="000049AF" w:rsidP="000301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03012F">
        <w:rPr>
          <w:b/>
          <w:bCs/>
          <w:color w:val="000000"/>
          <w:lang w:eastAsia="en-US"/>
        </w:rPr>
        <w:lastRenderedPageBreak/>
        <w:t>ПОЯСНИТЕЛЬНАЯ ЗАПИСКА</w:t>
      </w:r>
    </w:p>
    <w:p w:rsidR="000049AF" w:rsidRPr="0003012F" w:rsidRDefault="000049AF" w:rsidP="0003012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0049AF" w:rsidRPr="0003012F" w:rsidRDefault="000049AF" w:rsidP="000301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03012F">
        <w:rPr>
          <w:b/>
          <w:bCs/>
          <w:i/>
          <w:color w:val="000000"/>
          <w:lang w:eastAsia="en-US"/>
        </w:rPr>
        <w:t xml:space="preserve">Цели проведения </w:t>
      </w:r>
      <w:r w:rsidR="00112AA6" w:rsidRPr="0003012F">
        <w:rPr>
          <w:b/>
          <w:bCs/>
          <w:i/>
          <w:color w:val="000000"/>
          <w:lang w:eastAsia="en-US"/>
        </w:rPr>
        <w:t>текущ</w:t>
      </w:r>
      <w:r w:rsidR="00386F4A" w:rsidRPr="0003012F">
        <w:rPr>
          <w:b/>
          <w:bCs/>
          <w:i/>
          <w:color w:val="000000"/>
          <w:lang w:eastAsia="en-US"/>
        </w:rPr>
        <w:t>ей</w:t>
      </w:r>
      <w:r w:rsidRPr="0003012F">
        <w:rPr>
          <w:b/>
          <w:bCs/>
          <w:i/>
          <w:color w:val="000000"/>
          <w:lang w:eastAsia="en-US"/>
        </w:rPr>
        <w:t xml:space="preserve"> аттестации</w:t>
      </w:r>
    </w:p>
    <w:p w:rsidR="00601966" w:rsidRPr="0003012F" w:rsidRDefault="000049AF" w:rsidP="0003012F">
      <w:pPr>
        <w:ind w:firstLine="709"/>
        <w:jc w:val="both"/>
        <w:rPr>
          <w:color w:val="000000"/>
          <w:lang w:eastAsia="en-US"/>
        </w:rPr>
      </w:pPr>
      <w:r w:rsidRPr="0003012F">
        <w:rPr>
          <w:color w:val="000000"/>
          <w:lang w:eastAsia="en-US"/>
        </w:rPr>
        <w:t xml:space="preserve">При проведении </w:t>
      </w:r>
      <w:r w:rsidR="00F73C80" w:rsidRPr="0003012F">
        <w:rPr>
          <w:color w:val="000000"/>
          <w:lang w:eastAsia="en-US"/>
        </w:rPr>
        <w:t>текущей аттестации/</w:t>
      </w:r>
      <w:r w:rsidRPr="0003012F">
        <w:rPr>
          <w:color w:val="000000"/>
          <w:lang w:eastAsia="en-US"/>
        </w:rPr>
        <w:t>промежуточной аттестации преподавателями должны быть достигнуты следующие цели:</w:t>
      </w:r>
    </w:p>
    <w:p w:rsidR="00630777" w:rsidRPr="0003012F" w:rsidRDefault="00601966" w:rsidP="000301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2F">
        <w:t xml:space="preserve">- </w:t>
      </w:r>
      <w:r w:rsidR="00630777" w:rsidRPr="0003012F">
        <w:t>определение</w:t>
      </w:r>
      <w:r w:rsidR="00234BF3">
        <w:t xml:space="preserve"> </w:t>
      </w:r>
      <w:r w:rsidR="00630777" w:rsidRPr="0003012F">
        <w:t>степени</w:t>
      </w:r>
      <w:r w:rsidR="00234BF3">
        <w:t xml:space="preserve"> </w:t>
      </w:r>
      <w:r w:rsidR="00630777" w:rsidRPr="0003012F">
        <w:t>усвоения</w:t>
      </w:r>
      <w:r w:rsidR="00234BF3">
        <w:t xml:space="preserve"> </w:t>
      </w:r>
      <w:r w:rsidRPr="0003012F">
        <w:t>знаний</w:t>
      </w:r>
      <w:r w:rsidR="00234BF3">
        <w:t xml:space="preserve"> </w:t>
      </w:r>
      <w:r w:rsidRPr="0003012F"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30777" w:rsidRPr="0003012F" w:rsidRDefault="00601966" w:rsidP="0003012F">
      <w:pPr>
        <w:tabs>
          <w:tab w:val="left" w:pos="1276"/>
        </w:tabs>
        <w:suppressAutoHyphens/>
        <w:jc w:val="both"/>
      </w:pPr>
      <w:r w:rsidRPr="0003012F">
        <w:t xml:space="preserve">- </w:t>
      </w:r>
      <w:r w:rsidR="00630777" w:rsidRPr="0003012F">
        <w:t xml:space="preserve">стимулированиеформированияпрактическихуменийинавыков,необходимых </w:t>
      </w:r>
      <w:r w:rsidRPr="0003012F">
        <w:t>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</w:t>
      </w:r>
      <w:r w:rsidR="00630777" w:rsidRPr="0003012F">
        <w:t>;</w:t>
      </w:r>
    </w:p>
    <w:p w:rsidR="00630777" w:rsidRPr="0003012F" w:rsidRDefault="004854AA" w:rsidP="000301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012F">
        <w:t xml:space="preserve">- </w:t>
      </w:r>
      <w:r w:rsidR="00630777" w:rsidRPr="0003012F">
        <w:t xml:space="preserve">формирование готовности студентов самостоятельно применять накопленные знания при решении </w:t>
      </w:r>
      <w:r w:rsidR="00601966" w:rsidRPr="0003012F">
        <w:t>практических задач повседневной жизни, обеспечения безопасности собственной жизни, рационального природопользо</w:t>
      </w:r>
      <w:r w:rsidRPr="0003012F">
        <w:t>вания и охраны окружающей среды</w:t>
      </w:r>
      <w:r w:rsidR="00630777" w:rsidRPr="0003012F">
        <w:t>;</w:t>
      </w:r>
    </w:p>
    <w:p w:rsidR="00630777" w:rsidRPr="0003012F" w:rsidRDefault="004854AA" w:rsidP="0003012F">
      <w:pPr>
        <w:tabs>
          <w:tab w:val="num" w:pos="567"/>
          <w:tab w:val="left" w:pos="1276"/>
        </w:tabs>
        <w:suppressAutoHyphens/>
        <w:jc w:val="both"/>
        <w:rPr>
          <w:rFonts w:ascii="Arial" w:hAnsi="Arial" w:cs="Arial"/>
        </w:rPr>
      </w:pPr>
      <w:r w:rsidRPr="0003012F">
        <w:t xml:space="preserve">- </w:t>
      </w:r>
      <w:r w:rsidR="00630777" w:rsidRPr="0003012F">
        <w:t>оценка</w:t>
      </w:r>
      <w:r w:rsidR="00234BF3">
        <w:t xml:space="preserve"> </w:t>
      </w:r>
      <w:r w:rsidR="00630777" w:rsidRPr="0003012F">
        <w:t>уровня</w:t>
      </w:r>
      <w:r w:rsidR="00234BF3">
        <w:t xml:space="preserve"> </w:t>
      </w:r>
      <w:r w:rsidR="00630777" w:rsidRPr="0003012F">
        <w:t>полученных</w:t>
      </w:r>
      <w:r w:rsidR="00234BF3">
        <w:t xml:space="preserve"> </w:t>
      </w:r>
      <w:r w:rsidR="00630777" w:rsidRPr="0003012F">
        <w:t>студентами</w:t>
      </w:r>
      <w:r w:rsidR="00234BF3">
        <w:t xml:space="preserve"> </w:t>
      </w:r>
      <w:r w:rsidR="00630777" w:rsidRPr="0003012F">
        <w:t xml:space="preserve">знаний, необходимых им для </w:t>
      </w:r>
      <w:r w:rsidRPr="0003012F">
        <w:t>развития</w:t>
      </w:r>
      <w:r w:rsidR="00234BF3">
        <w:t xml:space="preserve"> </w:t>
      </w:r>
      <w:r w:rsidRPr="0003012F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="00234BF3">
        <w:t xml:space="preserve"> </w:t>
      </w:r>
      <w:r w:rsidRPr="0003012F">
        <w:t>воспитания</w:t>
      </w:r>
      <w:r w:rsidR="00234BF3">
        <w:t xml:space="preserve"> </w:t>
      </w:r>
      <w:r w:rsidRPr="0003012F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30777" w:rsidRPr="0003012F" w:rsidRDefault="00234BF3" w:rsidP="0003012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03012F">
        <w:t>П</w:t>
      </w:r>
      <w:r w:rsidR="00630777" w:rsidRPr="0003012F">
        <w:t>роверка</w:t>
      </w:r>
      <w:r>
        <w:t xml:space="preserve"> с</w:t>
      </w:r>
      <w:r w:rsidR="00630777" w:rsidRPr="0003012F">
        <w:t>тепени</w:t>
      </w:r>
      <w:r>
        <w:t xml:space="preserve"> </w:t>
      </w:r>
      <w:r w:rsidR="00630777" w:rsidRPr="0003012F">
        <w:t>достижения</w:t>
      </w:r>
      <w:r>
        <w:t xml:space="preserve"> </w:t>
      </w:r>
      <w:r w:rsidR="00630777" w:rsidRPr="0003012F">
        <w:t>целей</w:t>
      </w:r>
      <w:r>
        <w:t xml:space="preserve"> </w:t>
      </w:r>
      <w:r w:rsidR="00630777" w:rsidRPr="0003012F">
        <w:t>учебной</w:t>
      </w:r>
      <w:r>
        <w:t xml:space="preserve"> </w:t>
      </w:r>
      <w:r w:rsidR="00630777" w:rsidRPr="0003012F">
        <w:t>программы дисциплины «</w:t>
      </w:r>
      <w:r w:rsidR="004854AA" w:rsidRPr="0003012F">
        <w:t>Физика</w:t>
      </w:r>
      <w:r w:rsidR="00630777" w:rsidRPr="0003012F">
        <w:t>».</w:t>
      </w:r>
    </w:p>
    <w:p w:rsidR="00F73C80" w:rsidRPr="0003012F" w:rsidRDefault="00F73C80" w:rsidP="0003012F">
      <w:pPr>
        <w:shd w:val="clear" w:color="auto" w:fill="FFFFFF"/>
        <w:ind w:firstLine="710"/>
        <w:jc w:val="both"/>
        <w:rPr>
          <w:i/>
        </w:rPr>
      </w:pPr>
      <w:r w:rsidRPr="0003012F">
        <w:rPr>
          <w:b/>
          <w:bCs/>
          <w:i/>
        </w:rPr>
        <w:t>Формы контроля, которые необходимо выполнить обучающемуся по специальност</w:t>
      </w:r>
      <w:r w:rsidR="00FC5E54" w:rsidRPr="0003012F">
        <w:rPr>
          <w:b/>
          <w:bCs/>
          <w:i/>
        </w:rPr>
        <w:t>ям среднего профессионального образования технического профиля</w:t>
      </w:r>
      <w:r w:rsidRPr="0003012F">
        <w:rPr>
          <w:b/>
          <w:bCs/>
          <w:i/>
        </w:rPr>
        <w:t>, для которых читается дисциплина</w:t>
      </w:r>
      <w:r w:rsidR="004854AA" w:rsidRPr="0003012F">
        <w:rPr>
          <w:b/>
          <w:bCs/>
          <w:i/>
        </w:rPr>
        <w:t xml:space="preserve"> «Физика»</w:t>
      </w:r>
    </w:p>
    <w:p w:rsidR="00F73C80" w:rsidRPr="0003012F" w:rsidRDefault="00F73C80" w:rsidP="0003012F">
      <w:pPr>
        <w:shd w:val="clear" w:color="auto" w:fill="FFFFFF"/>
        <w:ind w:firstLine="566"/>
        <w:jc w:val="both"/>
      </w:pPr>
      <w:r w:rsidRPr="0003012F">
        <w:t>Накопление знаний (</w:t>
      </w:r>
      <w:r w:rsidRPr="0003012F">
        <w:rPr>
          <w:i/>
        </w:rPr>
        <w:t>в виде информации, основ профессиональной культуры, базовых умений и навыков</w:t>
      </w:r>
      <w:r w:rsidRPr="0003012F">
        <w:t xml:space="preserve">) у студентов, обучающихся по </w:t>
      </w:r>
      <w:r w:rsidR="00FC5E54" w:rsidRPr="0003012F">
        <w:t xml:space="preserve">специальностям </w:t>
      </w:r>
      <w:r w:rsidR="00FC5E54" w:rsidRPr="0003012F">
        <w:rPr>
          <w:bCs/>
        </w:rPr>
        <w:t>среднего профессионального образования технического профиля</w:t>
      </w:r>
      <w:r w:rsidRPr="0003012F">
        <w:t>, контролируется преподавателем путем проведения следующих видов контроля:</w:t>
      </w:r>
    </w:p>
    <w:p w:rsidR="00F73C80" w:rsidRPr="0003012F" w:rsidRDefault="00F73C80" w:rsidP="0003012F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03012F">
        <w:t>входного контроля;</w:t>
      </w:r>
    </w:p>
    <w:p w:rsidR="00F73C80" w:rsidRPr="0003012F" w:rsidRDefault="00F73C80" w:rsidP="0003012F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03012F">
        <w:t>текущего контроля;</w:t>
      </w:r>
    </w:p>
    <w:p w:rsidR="00F73C80" w:rsidRPr="0003012F" w:rsidRDefault="00F73C80" w:rsidP="0003012F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03012F">
        <w:t>рубежного контроля;</w:t>
      </w:r>
    </w:p>
    <w:p w:rsidR="00F73C80" w:rsidRPr="0003012F" w:rsidRDefault="004854AA" w:rsidP="0003012F">
      <w:pPr>
        <w:shd w:val="clear" w:color="auto" w:fill="FFFFFF"/>
        <w:ind w:firstLine="566"/>
        <w:jc w:val="both"/>
        <w:rPr>
          <w:i/>
        </w:rPr>
      </w:pPr>
      <w:r w:rsidRPr="0003012F">
        <w:rPr>
          <w:b/>
          <w:bCs/>
          <w:i/>
        </w:rPr>
        <w:t>О</w:t>
      </w:r>
      <w:r w:rsidR="00F73C80" w:rsidRPr="0003012F">
        <w:rPr>
          <w:b/>
          <w:bCs/>
          <w:i/>
        </w:rPr>
        <w:t>жидаемые результаты обучения</w:t>
      </w:r>
    </w:p>
    <w:p w:rsidR="00F73C80" w:rsidRPr="0003012F" w:rsidRDefault="00F73C80" w:rsidP="0003012F">
      <w:pPr>
        <w:shd w:val="clear" w:color="auto" w:fill="FFFFFF"/>
        <w:ind w:firstLine="566"/>
        <w:jc w:val="both"/>
      </w:pPr>
      <w:r w:rsidRPr="0003012F">
        <w:rPr>
          <w:spacing w:val="-2"/>
        </w:rPr>
        <w:t>В результате изучения дисциплины «</w:t>
      </w:r>
      <w:r w:rsidR="004854AA" w:rsidRPr="0003012F">
        <w:rPr>
          <w:spacing w:val="-2"/>
        </w:rPr>
        <w:t>Физика</w:t>
      </w:r>
      <w:r w:rsidRPr="0003012F">
        <w:t>» студент должен:</w:t>
      </w:r>
    </w:p>
    <w:p w:rsidR="00112AA6" w:rsidRPr="0003012F" w:rsidRDefault="00112AA6" w:rsidP="0003012F">
      <w:pPr>
        <w:ind w:firstLine="709"/>
        <w:jc w:val="both"/>
        <w:rPr>
          <w:b/>
        </w:rPr>
      </w:pPr>
      <w:r w:rsidRPr="0003012F">
        <w:rPr>
          <w:b/>
        </w:rPr>
        <w:t>знать/понимать</w:t>
      </w:r>
      <w:r w:rsidRPr="0003012F">
        <w:t>:</w:t>
      </w:r>
    </w:p>
    <w:p w:rsidR="00112AA6" w:rsidRPr="0003012F" w:rsidRDefault="00112AA6" w:rsidP="0003012F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>смысл понятий:</w:t>
      </w:r>
      <w:r w:rsidRPr="0003012F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112AA6" w:rsidRPr="0003012F" w:rsidRDefault="00112AA6" w:rsidP="0003012F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>смысл физических величин:</w:t>
      </w:r>
      <w:r w:rsidR="00234BF3">
        <w:rPr>
          <w:b/>
        </w:rPr>
        <w:t xml:space="preserve"> </w:t>
      </w:r>
      <w:r w:rsidRPr="0003012F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12AA6" w:rsidRPr="0003012F" w:rsidRDefault="00112AA6" w:rsidP="0003012F">
      <w:pPr>
        <w:numPr>
          <w:ilvl w:val="0"/>
          <w:numId w:val="10"/>
        </w:numPr>
        <w:tabs>
          <w:tab w:val="left" w:pos="655"/>
          <w:tab w:val="left" w:pos="862"/>
          <w:tab w:val="left" w:pos="1080"/>
          <w:tab w:val="left" w:pos="1800"/>
        </w:tabs>
        <w:ind w:left="0" w:firstLine="0"/>
        <w:jc w:val="both"/>
      </w:pPr>
      <w:r w:rsidRPr="0003012F">
        <w:rPr>
          <w:b/>
        </w:rPr>
        <w:t>смысл физических законов</w:t>
      </w:r>
      <w:r w:rsidRPr="0003012F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12AA6" w:rsidRPr="0003012F" w:rsidRDefault="00112AA6" w:rsidP="0003012F">
      <w:pPr>
        <w:numPr>
          <w:ilvl w:val="0"/>
          <w:numId w:val="10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lastRenderedPageBreak/>
        <w:t>вклад российских и зарубежных ученых</w:t>
      </w:r>
      <w:r w:rsidRPr="0003012F">
        <w:t>, оказавших наибольшее влияние на развитие физики;</w:t>
      </w:r>
    </w:p>
    <w:p w:rsidR="00112AA6" w:rsidRPr="0003012F" w:rsidRDefault="00112AA6" w:rsidP="0003012F">
      <w:pPr>
        <w:ind w:firstLine="709"/>
        <w:jc w:val="both"/>
        <w:rPr>
          <w:b/>
        </w:rPr>
      </w:pPr>
      <w:r w:rsidRPr="0003012F">
        <w:rPr>
          <w:b/>
        </w:rPr>
        <w:t>уметь</w:t>
      </w:r>
      <w:r w:rsidRPr="0003012F">
        <w:t>: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pacing w:val="-6"/>
        </w:rPr>
      </w:pPr>
      <w:r w:rsidRPr="0003012F">
        <w:rPr>
          <w:b/>
          <w:spacing w:val="-6"/>
        </w:rPr>
        <w:t xml:space="preserve">описывать и объяснять физические явления и свойства тел: </w:t>
      </w:r>
      <w:r w:rsidRPr="0003012F">
        <w:rPr>
          <w:spacing w:val="-6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03012F">
        <w:rPr>
          <w:color w:val="000000"/>
          <w:spacing w:val="-6"/>
        </w:rPr>
        <w:t>ую</w:t>
      </w:r>
      <w:r w:rsidRPr="0003012F">
        <w:rPr>
          <w:spacing w:val="-6"/>
        </w:rPr>
        <w:t xml:space="preserve"> индукци</w:t>
      </w:r>
      <w:r w:rsidRPr="0003012F">
        <w:rPr>
          <w:color w:val="000000"/>
          <w:spacing w:val="-6"/>
        </w:rPr>
        <w:t>ю</w:t>
      </w:r>
      <w:r w:rsidRPr="0003012F">
        <w:rPr>
          <w:spacing w:val="-6"/>
        </w:rPr>
        <w:t xml:space="preserve">, </w:t>
      </w:r>
      <w:r w:rsidRPr="0003012F">
        <w:rPr>
          <w:color w:val="000000"/>
          <w:spacing w:val="-6"/>
        </w:rPr>
        <w:t>распространение электромагнитных волн;</w:t>
      </w:r>
      <w:r w:rsidRPr="0003012F">
        <w:rPr>
          <w:spacing w:val="-6"/>
        </w:rPr>
        <w:t xml:space="preserve"> волновые свойства света; излучение и поглощение света атомом; фотоэффект;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 xml:space="preserve">отличать </w:t>
      </w:r>
      <w:r w:rsidRPr="0003012F">
        <w:t xml:space="preserve">гипотезы от научных теорий; 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>делать выводы</w:t>
      </w:r>
      <w:r w:rsidRPr="0003012F">
        <w:t xml:space="preserve"> на основе экспериментальных данных; 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>приводить примеры, показывающие, что:</w:t>
      </w:r>
      <w:r w:rsidRPr="0003012F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 xml:space="preserve">приводить примеры практического использования физических знаний: </w:t>
      </w:r>
      <w:r w:rsidRPr="0003012F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rPr>
          <w:b/>
        </w:rPr>
        <w:t xml:space="preserve">воспринимать и на основе полученных знаний самостоятельно оценивать </w:t>
      </w:r>
      <w:r w:rsidRPr="0003012F">
        <w:t>информацию, содержащуюся в сообщениях СМИ,  Интернете, научно-популярных статьях.</w:t>
      </w:r>
    </w:p>
    <w:p w:rsidR="00112AA6" w:rsidRPr="0003012F" w:rsidRDefault="00112AA6" w:rsidP="0003012F">
      <w:pPr>
        <w:tabs>
          <w:tab w:val="left" w:pos="709"/>
        </w:tabs>
        <w:ind w:left="131"/>
        <w:jc w:val="both"/>
        <w:rPr>
          <w:b/>
        </w:rPr>
      </w:pPr>
      <w:r w:rsidRPr="0003012F">
        <w:rPr>
          <w:b/>
        </w:rPr>
        <w:t>применять полученные знания для решения физических задач</w:t>
      </w:r>
      <w:r w:rsidRPr="0003012F">
        <w:rPr>
          <w:rStyle w:val="a7"/>
          <w:b/>
        </w:rPr>
        <w:footnoteReference w:customMarkFollows="1" w:id="2"/>
        <w:t>*</w:t>
      </w:r>
      <w:r w:rsidRPr="0003012F">
        <w:rPr>
          <w:b/>
        </w:rPr>
        <w:t>;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clear" w:pos="153"/>
          <w:tab w:val="left" w:pos="142"/>
        </w:tabs>
        <w:ind w:left="0" w:firstLine="0"/>
        <w:jc w:val="both"/>
      </w:pPr>
      <w:r w:rsidRPr="0003012F">
        <w:rPr>
          <w:b/>
        </w:rPr>
        <w:t xml:space="preserve">определять </w:t>
      </w:r>
      <w:r w:rsidRPr="0003012F">
        <w:t>характер физического процесса по графику, таблице, формуле</w:t>
      </w:r>
      <w:r w:rsidRPr="0003012F">
        <w:rPr>
          <w:vertAlign w:val="superscript"/>
        </w:rPr>
        <w:t>*</w:t>
      </w:r>
      <w:r w:rsidRPr="0003012F">
        <w:t xml:space="preserve">; </w:t>
      </w:r>
    </w:p>
    <w:p w:rsidR="00112AA6" w:rsidRPr="0003012F" w:rsidRDefault="00112AA6" w:rsidP="0003012F">
      <w:pPr>
        <w:numPr>
          <w:ilvl w:val="0"/>
          <w:numId w:val="11"/>
        </w:numPr>
        <w:tabs>
          <w:tab w:val="clear" w:pos="153"/>
          <w:tab w:val="num" w:pos="0"/>
        </w:tabs>
        <w:ind w:left="0" w:firstLine="0"/>
        <w:jc w:val="both"/>
      </w:pPr>
      <w:r w:rsidRPr="0003012F">
        <w:rPr>
          <w:b/>
        </w:rPr>
        <w:t>измерять</w:t>
      </w:r>
      <w:r w:rsidR="00234BF3">
        <w:rPr>
          <w:b/>
        </w:rPr>
        <w:t xml:space="preserve"> </w:t>
      </w:r>
      <w:r w:rsidRPr="0003012F">
        <w:rPr>
          <w:b/>
        </w:rPr>
        <w:t>ряд</w:t>
      </w:r>
      <w:r w:rsidRPr="0003012F">
        <w:t xml:space="preserve"> физических величин, представляя результаты измерений с учетом их погрешностей</w:t>
      </w:r>
      <w:r w:rsidRPr="0003012F">
        <w:rPr>
          <w:vertAlign w:val="superscript"/>
        </w:rPr>
        <w:t>*</w:t>
      </w:r>
      <w:r w:rsidRPr="0003012F">
        <w:t>;</w:t>
      </w:r>
    </w:p>
    <w:p w:rsidR="00112AA6" w:rsidRPr="0003012F" w:rsidRDefault="00112AA6" w:rsidP="0003012F">
      <w:pPr>
        <w:ind w:firstLine="708"/>
        <w:jc w:val="both"/>
      </w:pPr>
      <w:r w:rsidRPr="0003012F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03012F">
        <w:t>:</w:t>
      </w:r>
    </w:p>
    <w:p w:rsidR="00112AA6" w:rsidRPr="0003012F" w:rsidRDefault="00112AA6" w:rsidP="0003012F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12AA6" w:rsidRPr="0003012F" w:rsidRDefault="00112AA6" w:rsidP="0003012F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t>оценки влияния на организм человека и другие организмы загрязнения окружающей среды;</w:t>
      </w:r>
    </w:p>
    <w:p w:rsidR="00112AA6" w:rsidRPr="0003012F" w:rsidRDefault="00112AA6" w:rsidP="0003012F">
      <w:pPr>
        <w:numPr>
          <w:ilvl w:val="0"/>
          <w:numId w:val="7"/>
        </w:numPr>
        <w:tabs>
          <w:tab w:val="left" w:pos="655"/>
          <w:tab w:val="left" w:pos="862"/>
          <w:tab w:val="left" w:pos="1080"/>
        </w:tabs>
        <w:ind w:left="0" w:firstLine="0"/>
        <w:jc w:val="both"/>
      </w:pPr>
      <w:r w:rsidRPr="0003012F">
        <w:t>рационального природопользования и защиты окружающей среды.</w:t>
      </w:r>
    </w:p>
    <w:p w:rsidR="00112AA6" w:rsidRPr="0003012F" w:rsidRDefault="00112AA6" w:rsidP="0003012F">
      <w:pPr>
        <w:pStyle w:val="21"/>
        <w:ind w:firstLine="709"/>
      </w:pPr>
    </w:p>
    <w:p w:rsidR="00F73C80" w:rsidRPr="00DA5247" w:rsidRDefault="00F73C80" w:rsidP="0003012F">
      <w:pPr>
        <w:pStyle w:val="a4"/>
        <w:numPr>
          <w:ilvl w:val="0"/>
          <w:numId w:val="5"/>
        </w:numPr>
        <w:ind w:left="0"/>
        <w:jc w:val="center"/>
        <w:rPr>
          <w:b/>
        </w:rPr>
      </w:pPr>
      <w:r w:rsidRPr="0003012F">
        <w:br w:type="page"/>
      </w:r>
      <w:r w:rsidR="00C20D7A" w:rsidRPr="00DA5247">
        <w:rPr>
          <w:b/>
        </w:rPr>
        <w:lastRenderedPageBreak/>
        <w:t>ТЕМАТИЧЕ</w:t>
      </w:r>
      <w:r w:rsidR="00A857A1">
        <w:rPr>
          <w:b/>
        </w:rPr>
        <w:t>СКИЙ ПЛАН УЧЕБНОЙ ДИСЦИПЛИНЫ</w:t>
      </w:r>
    </w:p>
    <w:p w:rsidR="00C20D7A" w:rsidRDefault="00C20D7A" w:rsidP="00C20D7A">
      <w:pPr>
        <w:spacing w:after="200" w:line="276" w:lineRule="auto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1275"/>
        <w:gridCol w:w="1560"/>
      </w:tblGrid>
      <w:tr w:rsidR="00FC5E54" w:rsidRPr="00EE71E4" w:rsidTr="00FC5E54">
        <w:trPr>
          <w:cantSplit/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rPr>
                <w:b/>
              </w:rPr>
            </w:pPr>
            <w:r>
              <w:rPr>
                <w:b/>
              </w:rPr>
              <w:t>№ раздела, темы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Номер и наименование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Количество аудит.часов</w:t>
            </w:r>
          </w:p>
        </w:tc>
      </w:tr>
      <w:tr w:rsidR="00FC5E54" w:rsidRPr="00EE71E4" w:rsidTr="00FC5E54">
        <w:trPr>
          <w:cantSplit/>
          <w:trHeight w:val="7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54" w:rsidRPr="00EE71E4" w:rsidRDefault="00FC5E54" w:rsidP="00E40261">
            <w:pPr>
              <w:rPr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54" w:rsidRPr="00EE71E4" w:rsidRDefault="00FC5E54" w:rsidP="00E4026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В т.ч. лабор. работ</w:t>
            </w:r>
          </w:p>
        </w:tc>
      </w:tr>
      <w:tr w:rsidR="00FC5E54" w:rsidRPr="00EE71E4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jc w:val="left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 xml:space="preserve">Введение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bCs w:val="0"/>
                <w:sz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</w:p>
        </w:tc>
      </w:tr>
      <w:tr w:rsidR="00FC5E54" w:rsidRPr="00EE71E4" w:rsidTr="00FC5E5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>МЕХАНИКА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</w:tr>
      <w:tr w:rsidR="00FC5E54" w:rsidRPr="006C2D34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 xml:space="preserve">Кинематика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 xml:space="preserve">Динамика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961954">
              <w:rPr>
                <w:b w:val="0"/>
                <w:bCs w:val="0"/>
                <w:sz w:val="24"/>
                <w:lang w:val="ru-RU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>Законы сохранения в механике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iCs/>
                <w:sz w:val="24"/>
                <w:lang w:val="ru-RU"/>
              </w:rPr>
            </w:pPr>
            <w:r>
              <w:rPr>
                <w:b w:val="0"/>
                <w:iCs/>
                <w:sz w:val="24"/>
                <w:lang w:val="ru-RU"/>
              </w:rPr>
              <w:t>Механические колебания и волны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B3B49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FC5E54" w:rsidRPr="00EE71E4" w:rsidTr="00FC5E54">
        <w:trPr>
          <w:trHeight w:val="69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>МОЛЕКУЛЯРНАЯ ФИЗИКА И ТЕРМОДИНАМИКА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6</w:t>
            </w:r>
          </w:p>
        </w:tc>
      </w:tr>
      <w:tr w:rsidR="00FC5E54" w:rsidRPr="006C2D34" w:rsidTr="00FC5E54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jc w:val="center"/>
            </w:pPr>
            <w:r w:rsidRPr="00961954">
              <w:t>2.1.</w:t>
            </w:r>
          </w:p>
          <w:p w:rsidR="00FC5E54" w:rsidRPr="009619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Основы молекулярно-кинетической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10</w:t>
            </w:r>
          </w:p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2</w:t>
            </w:r>
          </w:p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</w:tr>
      <w:tr w:rsidR="00FC5E54" w:rsidRPr="006C2D34" w:rsidTr="00FC5E5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 w:rsidRPr="00961954">
              <w:rPr>
                <w:b w:val="0"/>
                <w:sz w:val="24"/>
                <w:lang w:val="ru-RU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Основы термодинамики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961954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 w:rsidRPr="00961954">
              <w:rPr>
                <w:b w:val="0"/>
                <w:sz w:val="24"/>
                <w:lang w:val="ru-RU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iCs/>
                <w:sz w:val="24"/>
                <w:lang w:val="ru-RU"/>
              </w:rPr>
              <w:t>Агрегатные состояния вещества и фазовые переходы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FC5E54" w:rsidRPr="00EE71E4" w:rsidTr="00FC5E5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III</w:t>
            </w:r>
            <w:r w:rsidRPr="00EE71E4">
              <w:rPr>
                <w:iCs/>
                <w:sz w:val="24"/>
                <w:lang w:val="ru-RU"/>
              </w:rPr>
              <w:t>.</w:t>
            </w:r>
            <w:r w:rsidRPr="00EE71E4">
              <w:rPr>
                <w:bCs w:val="0"/>
                <w:iCs/>
                <w:sz w:val="24"/>
                <w:lang w:val="ru-RU"/>
              </w:rPr>
              <w:t xml:space="preserve"> ОСНОВЫ ЭЛЕКТРОДИНАМИКА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663D2D">
              <w:rPr>
                <w:bCs w:val="0"/>
                <w:sz w:val="24"/>
                <w:lang w:val="ru-RU"/>
              </w:rPr>
              <w:t>26</w:t>
            </w:r>
          </w:p>
        </w:tc>
      </w:tr>
      <w:tr w:rsidR="00FC5E54" w:rsidRPr="006C2D34" w:rsidTr="00FC5E5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383F8B">
              <w:rPr>
                <w:b w:val="0"/>
                <w:bCs w:val="0"/>
                <w:sz w:val="24"/>
                <w:lang w:val="ru-RU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Электрическое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FC5E54" w:rsidRPr="006C2D34" w:rsidTr="00FC5E5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Законы постоянного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</w:tr>
      <w:tr w:rsidR="00FC5E54" w:rsidRPr="006C2D34" w:rsidTr="00FC5E54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jc w:val="center"/>
            </w:pPr>
            <w:r w:rsidRPr="00383F8B">
              <w:t>3.3.</w:t>
            </w:r>
          </w:p>
          <w:p w:rsidR="00FC5E54" w:rsidRPr="00383F8B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Электрический ток в                 различных средах.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FC5E54" w:rsidRPr="006C2D34" w:rsidTr="00FC5E5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Магнитное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 w:rsidRPr="00383F8B">
              <w:rPr>
                <w:b w:val="0"/>
                <w:sz w:val="24"/>
                <w:lang w:val="ru-RU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 w:rsidRPr="006C2D34">
              <w:rPr>
                <w:b w:val="0"/>
                <w:bCs w:val="0"/>
                <w:sz w:val="24"/>
                <w:lang w:val="ru-RU"/>
              </w:rPr>
              <w:t>Электромагнитная индукция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FC5E54" w:rsidRPr="006C2D34" w:rsidTr="00FC5E5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Электромагнитные колебания и волны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</w:t>
            </w: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4</w:t>
            </w:r>
          </w:p>
        </w:tc>
      </w:tr>
      <w:tr w:rsidR="00FC5E54" w:rsidRPr="006C2D34" w:rsidTr="00FC5E54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Волновая оптика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8</w:t>
            </w:r>
          </w:p>
        </w:tc>
      </w:tr>
      <w:tr w:rsidR="00FC5E54" w:rsidRPr="00EE71E4" w:rsidTr="00FC5E5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IV</w:t>
            </w:r>
            <w:r w:rsidRPr="00EE71E4">
              <w:rPr>
                <w:iCs/>
                <w:sz w:val="24"/>
                <w:lang w:val="ru-RU"/>
              </w:rPr>
              <w:t>.</w:t>
            </w:r>
            <w:r>
              <w:rPr>
                <w:bCs w:val="0"/>
                <w:iCs/>
                <w:sz w:val="24"/>
                <w:lang w:val="ru-RU"/>
              </w:rPr>
              <w:t>СТРОЕНИЕ АТОМА И КВАНТОВАЯ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63D2D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2</w:t>
            </w:r>
          </w:p>
        </w:tc>
      </w:tr>
      <w:tr w:rsidR="00FC5E54" w:rsidRPr="006C2D34" w:rsidTr="00FC5E54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5F5204" w:rsidRDefault="00FC5E54" w:rsidP="00E40261">
            <w:pPr>
              <w:jc w:val="center"/>
            </w:pPr>
            <w:r w:rsidRPr="00383F8B">
              <w:t>4.1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Световые кванты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FC5E54" w:rsidRPr="006C2D34" w:rsidTr="00FC5E5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jc w:val="center"/>
            </w:pPr>
            <w:r w:rsidRPr="00383F8B"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Физика атома и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</w:tr>
      <w:tr w:rsidR="00FC5E54" w:rsidRPr="00EE71E4" w:rsidTr="00FC5E54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iCs/>
                <w:sz w:val="24"/>
                <w:lang w:val="ru-RU"/>
              </w:rPr>
            </w:pPr>
            <w:r w:rsidRPr="00EE71E4">
              <w:rPr>
                <w:iCs/>
                <w:sz w:val="24"/>
                <w:lang w:val="ru-RU"/>
              </w:rPr>
              <w:t xml:space="preserve">РАЗДЕЛ </w:t>
            </w:r>
            <w:r w:rsidRPr="00EE71E4">
              <w:rPr>
                <w:iCs/>
                <w:sz w:val="24"/>
              </w:rPr>
              <w:t>V</w:t>
            </w:r>
            <w:r w:rsidRPr="00EE71E4">
              <w:rPr>
                <w:iCs/>
                <w:sz w:val="24"/>
                <w:lang w:val="ru-RU"/>
              </w:rPr>
              <w:t>.</w:t>
            </w:r>
            <w:r>
              <w:rPr>
                <w:bCs w:val="0"/>
                <w:iCs/>
                <w:sz w:val="24"/>
                <w:lang w:val="ru-RU"/>
              </w:rPr>
              <w:t>ЭВОЛЮЦИЯ ВСЕЛЕННОЙ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8A09E3">
              <w:rPr>
                <w:bCs w:val="0"/>
                <w:sz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 w:rsidRPr="008A09E3">
              <w:rPr>
                <w:bCs w:val="0"/>
                <w:sz w:val="24"/>
                <w:lang w:val="ru-RU"/>
              </w:rPr>
              <w:t>-</w:t>
            </w:r>
          </w:p>
        </w:tc>
      </w:tr>
      <w:tr w:rsidR="00FC5E54" w:rsidRPr="008A09E3" w:rsidTr="00FC5E54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383F8B">
              <w:rPr>
                <w:b w:val="0"/>
                <w:bCs w:val="0"/>
                <w:sz w:val="24"/>
                <w:lang w:val="ru-RU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Строение и развитие Вселенной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8A09E3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 w:rsidRPr="008A09E3">
              <w:rPr>
                <w:b w:val="0"/>
                <w:bCs w:val="0"/>
                <w:sz w:val="24"/>
                <w:lang w:val="ru-RU"/>
              </w:rPr>
              <w:t>-</w:t>
            </w:r>
          </w:p>
        </w:tc>
      </w:tr>
      <w:tr w:rsidR="00FC5E54" w:rsidRPr="008A09E3" w:rsidTr="00FC5E54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383F8B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Современная научная картина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Default="00FC5E54" w:rsidP="00E40261">
            <w:pPr>
              <w:pStyle w:val="a5"/>
              <w:rPr>
                <w:b w:val="0"/>
                <w:bCs w:val="0"/>
                <w:sz w:val="24"/>
                <w:lang w:val="ru-RU"/>
              </w:rPr>
            </w:pPr>
          </w:p>
        </w:tc>
      </w:tr>
      <w:tr w:rsidR="00FC5E54" w:rsidRPr="008A09E3" w:rsidTr="00FC5E5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6C2D34" w:rsidRDefault="00FC5E54" w:rsidP="00E40261">
            <w:pPr>
              <w:pStyle w:val="a5"/>
              <w:jc w:val="both"/>
              <w:rPr>
                <w:b w:val="0"/>
                <w:bCs w:val="0"/>
                <w:iCs/>
                <w:sz w:val="24"/>
                <w:lang w:val="ru-RU"/>
              </w:rPr>
            </w:pPr>
            <w:r w:rsidRPr="006C2D34">
              <w:rPr>
                <w:b w:val="0"/>
                <w:bCs w:val="0"/>
                <w:iCs/>
                <w:sz w:val="24"/>
                <w:lang w:val="ru-RU"/>
              </w:rPr>
              <w:t xml:space="preserve">Экзамен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-</w:t>
            </w:r>
          </w:p>
        </w:tc>
      </w:tr>
      <w:tr w:rsidR="00FC5E54" w:rsidRPr="008A09E3" w:rsidTr="00FC5E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sz w:val="24"/>
                <w:lang w:val="ru-RU"/>
              </w:rPr>
            </w:pPr>
            <w:r w:rsidRPr="00EE71E4">
              <w:rPr>
                <w:sz w:val="24"/>
                <w:lang w:val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03012F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16</w:t>
            </w:r>
            <w:r w:rsidR="0003012F">
              <w:rPr>
                <w:bCs w:val="0"/>
                <w:sz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4" w:rsidRPr="00EE71E4" w:rsidRDefault="00FC5E54" w:rsidP="00E40261">
            <w:pPr>
              <w:pStyle w:val="a5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36</w:t>
            </w:r>
          </w:p>
        </w:tc>
      </w:tr>
    </w:tbl>
    <w:p w:rsidR="00C20D7A" w:rsidRDefault="00C20D7A" w:rsidP="00C20D7A">
      <w:pPr>
        <w:spacing w:after="200" w:line="276" w:lineRule="auto"/>
        <w:jc w:val="center"/>
      </w:pPr>
    </w:p>
    <w:p w:rsidR="00A857A1" w:rsidRDefault="00A857A1" w:rsidP="00C20D7A">
      <w:pPr>
        <w:spacing w:after="200" w:line="276" w:lineRule="auto"/>
        <w:jc w:val="center"/>
      </w:pPr>
    </w:p>
    <w:p w:rsidR="00A857A1" w:rsidRDefault="00A857A1" w:rsidP="00C20D7A">
      <w:pPr>
        <w:spacing w:after="200" w:line="276" w:lineRule="auto"/>
        <w:jc w:val="center"/>
      </w:pPr>
    </w:p>
    <w:p w:rsidR="00FC5E54" w:rsidRDefault="00FC5E54" w:rsidP="00C20D7A">
      <w:pPr>
        <w:spacing w:after="200" w:line="276" w:lineRule="auto"/>
        <w:jc w:val="center"/>
      </w:pPr>
    </w:p>
    <w:p w:rsidR="00C20D7A" w:rsidRDefault="00C20D7A" w:rsidP="00C20D7A">
      <w:pPr>
        <w:spacing w:after="200" w:line="276" w:lineRule="auto"/>
        <w:jc w:val="center"/>
      </w:pPr>
    </w:p>
    <w:p w:rsidR="00C20D7A" w:rsidRPr="0003012F" w:rsidRDefault="00C20D7A" w:rsidP="00F93D74">
      <w:pPr>
        <w:pStyle w:val="a4"/>
        <w:numPr>
          <w:ilvl w:val="0"/>
          <w:numId w:val="5"/>
        </w:numPr>
        <w:ind w:left="0"/>
        <w:jc w:val="center"/>
        <w:rPr>
          <w:b/>
        </w:rPr>
      </w:pPr>
      <w:r w:rsidRPr="0003012F">
        <w:rPr>
          <w:b/>
        </w:rPr>
        <w:lastRenderedPageBreak/>
        <w:t>ВИДЫ КОНТРОЛЯ</w:t>
      </w:r>
      <w:r w:rsidR="00DA5247" w:rsidRPr="0003012F">
        <w:rPr>
          <w:b/>
        </w:rPr>
        <w:t>/ ВИДЫ АТТЕСТАЦИИ</w:t>
      </w:r>
    </w:p>
    <w:p w:rsidR="00DA5247" w:rsidRPr="0003012F" w:rsidRDefault="00DA5247" w:rsidP="00F93D74">
      <w:pPr>
        <w:jc w:val="center"/>
        <w:rPr>
          <w:b/>
        </w:rPr>
      </w:pPr>
    </w:p>
    <w:p w:rsidR="00DA5247" w:rsidRPr="0003012F" w:rsidRDefault="00DA5247" w:rsidP="00F93D74">
      <w:pPr>
        <w:shd w:val="clear" w:color="auto" w:fill="FFFFFF"/>
        <w:ind w:firstLine="566"/>
        <w:jc w:val="both"/>
      </w:pPr>
      <w:r w:rsidRPr="0003012F">
        <w:t xml:space="preserve">Приобретенные обучающимися в ходе изучения дисциплины </w:t>
      </w:r>
      <w:r w:rsidR="00A857A1" w:rsidRPr="0003012F">
        <w:t>«Физика»</w:t>
      </w:r>
      <w:r w:rsidRPr="0003012F">
        <w:t xml:space="preserve"> умения и знания, включающие в себя</w:t>
      </w:r>
    </w:p>
    <w:p w:rsidR="00DA5247" w:rsidRPr="0003012F" w:rsidRDefault="003F2084" w:rsidP="00F93D7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 w:rsidRPr="0003012F">
        <w:t>Информацию;</w:t>
      </w:r>
    </w:p>
    <w:p w:rsidR="00DA5247" w:rsidRPr="0003012F" w:rsidRDefault="003F2084" w:rsidP="00F93D7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 w:rsidRPr="0003012F">
        <w:t xml:space="preserve">Навыки; </w:t>
      </w:r>
    </w:p>
    <w:p w:rsidR="00DA5247" w:rsidRPr="0003012F" w:rsidRDefault="003F2084" w:rsidP="00F93D74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 w:rsidRPr="0003012F">
        <w:t>Культуру</w:t>
      </w:r>
      <w:r w:rsidRPr="0003012F">
        <w:rPr>
          <w:b/>
        </w:rPr>
        <w:t>,</w:t>
      </w:r>
    </w:p>
    <w:p w:rsidR="00DA5247" w:rsidRPr="0003012F" w:rsidRDefault="00DA5247" w:rsidP="00F93D74">
      <w:pPr>
        <w:shd w:val="clear" w:color="auto" w:fill="FFFFFF"/>
      </w:pPr>
      <w:r w:rsidRPr="0003012F">
        <w:t>контролируются преподавателем в рамках входного, текущего и  рубежного контроля.</w:t>
      </w:r>
    </w:p>
    <w:p w:rsidR="00DA5247" w:rsidRPr="0003012F" w:rsidRDefault="00DA5247" w:rsidP="00F93D74">
      <w:pPr>
        <w:shd w:val="clear" w:color="auto" w:fill="FFFFFF"/>
        <w:rPr>
          <w:i/>
        </w:rPr>
      </w:pPr>
    </w:p>
    <w:p w:rsidR="00DA5247" w:rsidRPr="0003012F" w:rsidRDefault="00DA5247" w:rsidP="00F93D74">
      <w:pPr>
        <w:shd w:val="clear" w:color="auto" w:fill="FFFFFF"/>
      </w:pPr>
    </w:p>
    <w:p w:rsidR="00DA5247" w:rsidRPr="0003012F" w:rsidRDefault="00DA5247" w:rsidP="00F93D74">
      <w:pPr>
        <w:pStyle w:val="a4"/>
        <w:numPr>
          <w:ilvl w:val="1"/>
          <w:numId w:val="5"/>
        </w:numPr>
        <w:ind w:left="0"/>
        <w:jc w:val="center"/>
        <w:rPr>
          <w:b/>
        </w:rPr>
      </w:pPr>
      <w:r w:rsidRPr="0003012F">
        <w:rPr>
          <w:b/>
        </w:rPr>
        <w:t>Входной контроль</w:t>
      </w:r>
    </w:p>
    <w:p w:rsidR="00DA5247" w:rsidRPr="0003012F" w:rsidRDefault="00DA5247" w:rsidP="00F93D74">
      <w:pPr>
        <w:shd w:val="clear" w:color="auto" w:fill="FFFFFF"/>
        <w:ind w:firstLine="709"/>
        <w:jc w:val="both"/>
      </w:pPr>
      <w:r w:rsidRPr="0003012F">
        <w:t xml:space="preserve">Входной контроль предназначен для определения степени усвоения обучающимися изучаемого теоретического материала и их готовности к отработке (выполнению) практических занятий. Входной контроль путем </w:t>
      </w:r>
      <w:r w:rsidR="003F2084" w:rsidRPr="0003012F">
        <w:t>тест</w:t>
      </w:r>
      <w:r w:rsidR="00F93D74">
        <w:t>ирования осуществляет преподаватель на первой паре после беседы, включающей в себя вопросы школьного материала по физике</w:t>
      </w:r>
      <w:r w:rsidRPr="0003012F">
        <w:t xml:space="preserve">. </w:t>
      </w:r>
    </w:p>
    <w:p w:rsidR="00DA5247" w:rsidRPr="0003012F" w:rsidRDefault="00DA5247" w:rsidP="00F93D74">
      <w:pPr>
        <w:ind w:firstLine="709"/>
        <w:jc w:val="both"/>
        <w:rPr>
          <w:spacing w:val="-2"/>
        </w:rPr>
      </w:pPr>
      <w:r w:rsidRPr="0003012F">
        <w:rPr>
          <w:spacing w:val="-2"/>
        </w:rPr>
        <w:t>В задания для входного контроля включа</w:t>
      </w:r>
      <w:r w:rsidR="003F2084" w:rsidRPr="0003012F">
        <w:rPr>
          <w:spacing w:val="-2"/>
        </w:rPr>
        <w:t>е</w:t>
      </w:r>
      <w:r w:rsidRPr="0003012F">
        <w:rPr>
          <w:spacing w:val="-2"/>
        </w:rPr>
        <w:t xml:space="preserve">тся </w:t>
      </w:r>
      <w:r w:rsidR="003F2084" w:rsidRPr="0003012F">
        <w:rPr>
          <w:spacing w:val="-2"/>
        </w:rPr>
        <w:t>материал за школьный курс физики.</w:t>
      </w:r>
    </w:p>
    <w:p w:rsidR="00DA5247" w:rsidRPr="0003012F" w:rsidRDefault="00DA5247" w:rsidP="00F93D74">
      <w:pPr>
        <w:shd w:val="clear" w:color="auto" w:fill="FFFFFF"/>
      </w:pPr>
      <w:r w:rsidRPr="0003012F">
        <w:rPr>
          <w:b/>
          <w:bCs/>
        </w:rPr>
        <w:t>Критерии оценки</w:t>
      </w:r>
    </w:p>
    <w:p w:rsidR="00DA5247" w:rsidRPr="0003012F" w:rsidRDefault="00B63AC2" w:rsidP="00F93D74">
      <w:pPr>
        <w:shd w:val="clear" w:color="auto" w:fill="FFFFFF"/>
        <w:ind w:firstLine="566"/>
        <w:jc w:val="both"/>
      </w:pPr>
      <w:r w:rsidRPr="0003012F">
        <w:t>Результаты</w:t>
      </w:r>
      <w:r w:rsidR="009872FD" w:rsidRPr="0003012F">
        <w:t xml:space="preserve"> входного </w:t>
      </w:r>
      <w:r w:rsidR="00DA5247" w:rsidRPr="0003012F">
        <w:t xml:space="preserve">контроля оцениваются по </w:t>
      </w:r>
      <w:r w:rsidR="009872FD" w:rsidRPr="0003012F">
        <w:t>пятиб</w:t>
      </w:r>
      <w:r w:rsidR="00DA5247" w:rsidRPr="0003012F">
        <w:t>алльной шк</w:t>
      </w:r>
      <w:r w:rsidR="009872FD" w:rsidRPr="0003012F">
        <w:t>але и регистрируются в журнале теоретических занятий</w:t>
      </w:r>
      <w:r w:rsidR="00DA5247" w:rsidRPr="0003012F">
        <w:t>.</w:t>
      </w:r>
    </w:p>
    <w:p w:rsidR="009872FD" w:rsidRPr="0003012F" w:rsidRDefault="00DA5247" w:rsidP="00F93D74">
      <w:pPr>
        <w:ind w:firstLine="566"/>
        <w:jc w:val="both"/>
      </w:pPr>
      <w:r w:rsidRPr="0003012F">
        <w:t xml:space="preserve">Для оценки результатов </w:t>
      </w:r>
      <w:r w:rsidR="009872FD" w:rsidRPr="0003012F">
        <w:t>входного</w:t>
      </w:r>
      <w:r w:rsidRPr="0003012F">
        <w:t xml:space="preserve"> контроля выбран</w:t>
      </w:r>
      <w:r w:rsidR="009872FD" w:rsidRPr="0003012F">
        <w:t>а рейтинговая система оценки знаний:</w:t>
      </w:r>
    </w:p>
    <w:p w:rsidR="00E24F83" w:rsidRDefault="00E24F83" w:rsidP="00F93D74">
      <w:pPr>
        <w:jc w:val="both"/>
      </w:pPr>
      <w:r>
        <w:rPr>
          <w:b/>
          <w:bCs/>
          <w:color w:val="000000"/>
          <w:spacing w:val="-7"/>
        </w:rPr>
        <w:t xml:space="preserve">Оценка «5» (отлично) - </w:t>
      </w:r>
      <w:r w:rsidR="009872FD" w:rsidRPr="0003012F">
        <w:t xml:space="preserve">100-90% </w:t>
      </w:r>
    </w:p>
    <w:p w:rsidR="00E24F83" w:rsidRDefault="00E24F83" w:rsidP="00F93D74">
      <w:pPr>
        <w:jc w:val="both"/>
      </w:pPr>
      <w:r>
        <w:rPr>
          <w:b/>
          <w:bCs/>
          <w:color w:val="000000"/>
          <w:spacing w:val="-6"/>
        </w:rPr>
        <w:t>Оценка «4» (хорошо) -</w:t>
      </w:r>
      <w:r w:rsidR="009872FD" w:rsidRPr="0003012F">
        <w:t xml:space="preserve"> 89-80%</w:t>
      </w:r>
    </w:p>
    <w:p w:rsidR="00E24F83" w:rsidRDefault="00E24F83" w:rsidP="00F93D74">
      <w:pPr>
        <w:jc w:val="both"/>
      </w:pPr>
      <w:r>
        <w:rPr>
          <w:b/>
          <w:bCs/>
          <w:color w:val="000000"/>
          <w:spacing w:val="-7"/>
        </w:rPr>
        <w:t>Оценка «3» (удовлетворительно) -</w:t>
      </w:r>
      <w:r w:rsidR="009872FD" w:rsidRPr="0003012F">
        <w:t xml:space="preserve"> 79-60%</w:t>
      </w:r>
    </w:p>
    <w:p w:rsidR="009872FD" w:rsidRDefault="00E24F83" w:rsidP="00F93D74">
      <w:pPr>
        <w:jc w:val="both"/>
      </w:pPr>
      <w:r>
        <w:rPr>
          <w:b/>
          <w:bCs/>
          <w:color w:val="000000"/>
          <w:spacing w:val="-7"/>
        </w:rPr>
        <w:t>Оценка «2» (плохо) -</w:t>
      </w:r>
      <w:r>
        <w:t>59-50</w:t>
      </w:r>
      <w:r w:rsidR="009872FD" w:rsidRPr="0003012F">
        <w:t xml:space="preserve">% </w:t>
      </w:r>
    </w:p>
    <w:p w:rsidR="00E24F83" w:rsidRPr="0003012F" w:rsidRDefault="00E24F83" w:rsidP="00F93D74">
      <w:pPr>
        <w:jc w:val="both"/>
      </w:pPr>
      <w:r>
        <w:rPr>
          <w:b/>
          <w:color w:val="000000"/>
          <w:spacing w:val="-7"/>
        </w:rPr>
        <w:t>Оценка «1» (очень плохо)</w:t>
      </w:r>
      <w:r w:rsidRPr="00E24F83">
        <w:rPr>
          <w:color w:val="000000"/>
          <w:spacing w:val="-7"/>
        </w:rPr>
        <w:t>– менее 50%</w:t>
      </w:r>
    </w:p>
    <w:p w:rsidR="00DA5247" w:rsidRPr="0003012F" w:rsidRDefault="00DA5247" w:rsidP="00F93D74">
      <w:pPr>
        <w:ind w:firstLine="709"/>
        <w:jc w:val="both"/>
        <w:rPr>
          <w:spacing w:val="-2"/>
        </w:rPr>
      </w:pPr>
    </w:p>
    <w:p w:rsidR="00DA5247" w:rsidRPr="0003012F" w:rsidRDefault="00DA5247" w:rsidP="00F93D74">
      <w:pPr>
        <w:pStyle w:val="a4"/>
        <w:numPr>
          <w:ilvl w:val="1"/>
          <w:numId w:val="5"/>
        </w:numPr>
        <w:shd w:val="clear" w:color="auto" w:fill="FFFFFF"/>
        <w:ind w:left="0"/>
        <w:jc w:val="center"/>
        <w:rPr>
          <w:b/>
        </w:rPr>
      </w:pPr>
      <w:r w:rsidRPr="0003012F">
        <w:rPr>
          <w:b/>
        </w:rPr>
        <w:t xml:space="preserve"> Текущий контроль</w:t>
      </w:r>
    </w:p>
    <w:p w:rsidR="00D009A2" w:rsidRPr="0003012F" w:rsidRDefault="00D009A2" w:rsidP="00F93D74">
      <w:pPr>
        <w:shd w:val="clear" w:color="auto" w:fill="FFFFFF"/>
        <w:ind w:firstLine="566"/>
        <w:jc w:val="both"/>
      </w:pPr>
      <w:r w:rsidRPr="0003012F">
        <w:t xml:space="preserve">Текущий контроль предназначен для проверки качества усвоения материала по изученной теме, стимулирования своевременной учебной работы обучающихся и получения обратной связи для планирования и </w:t>
      </w:r>
      <w:r w:rsidRPr="0003012F">
        <w:rPr>
          <w:spacing w:val="-2"/>
        </w:rPr>
        <w:t xml:space="preserve">осуществления корректирующих и предупреждающих действий, а также, при </w:t>
      </w:r>
      <w:r w:rsidRPr="0003012F">
        <w:t>необходимости, и коррекции методики проведения занятий.</w:t>
      </w:r>
    </w:p>
    <w:p w:rsidR="00F93D74" w:rsidRPr="00F93D74" w:rsidRDefault="00F93D74" w:rsidP="00F93D74">
      <w:pPr>
        <w:shd w:val="clear" w:color="auto" w:fill="FFFFFF"/>
        <w:ind w:right="5" w:firstLine="566"/>
        <w:jc w:val="both"/>
        <w:rPr>
          <w:spacing w:val="-2"/>
          <w:szCs w:val="28"/>
        </w:rPr>
      </w:pPr>
      <w:r w:rsidRPr="00F93D74">
        <w:rPr>
          <w:spacing w:val="-2"/>
          <w:szCs w:val="28"/>
        </w:rPr>
        <w:t>Текущий контроль проводится в форме: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pacing w:val="-2"/>
          <w:szCs w:val="28"/>
        </w:rPr>
        <w:t xml:space="preserve">устного опроса, 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pacing w:val="-2"/>
          <w:szCs w:val="28"/>
        </w:rPr>
        <w:t xml:space="preserve">выполнения тестовых заданий, 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zCs w:val="28"/>
        </w:rPr>
        <w:t>самостоятельной работы в тетради с использованием учебника</w:t>
      </w:r>
      <w:r w:rsidRPr="00F93D74">
        <w:rPr>
          <w:spacing w:val="-2"/>
          <w:szCs w:val="28"/>
        </w:rPr>
        <w:t xml:space="preserve">, 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zCs w:val="28"/>
        </w:rPr>
        <w:t>к</w:t>
      </w:r>
      <w:r>
        <w:rPr>
          <w:szCs w:val="28"/>
        </w:rPr>
        <w:t>онтрольной работы</w:t>
      </w:r>
      <w:r w:rsidRPr="00F93D74">
        <w:rPr>
          <w:szCs w:val="28"/>
        </w:rPr>
        <w:t xml:space="preserve">, 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zCs w:val="28"/>
        </w:rPr>
        <w:t>реферата по заданной теме предусматривает самостоятельную работу с дополнительной литературой</w:t>
      </w:r>
      <w:r w:rsidRPr="00F93D74">
        <w:rPr>
          <w:i/>
          <w:szCs w:val="28"/>
        </w:rPr>
        <w:t>,</w:t>
      </w:r>
    </w:p>
    <w:p w:rsidR="00F93D74" w:rsidRPr="00F93D74" w:rsidRDefault="00F93D74" w:rsidP="00F93D74">
      <w:pPr>
        <w:numPr>
          <w:ilvl w:val="0"/>
          <w:numId w:val="15"/>
        </w:numPr>
        <w:shd w:val="clear" w:color="auto" w:fill="FFFFFF"/>
        <w:ind w:right="5"/>
        <w:jc w:val="both"/>
        <w:rPr>
          <w:sz w:val="22"/>
        </w:rPr>
      </w:pPr>
      <w:r w:rsidRPr="00F93D74">
        <w:rPr>
          <w:szCs w:val="28"/>
        </w:rPr>
        <w:t>самостоятельной работы – проект (доклад) по заданной теме</w:t>
      </w:r>
      <w:r w:rsidRPr="00F93D74">
        <w:rPr>
          <w:i/>
          <w:szCs w:val="28"/>
        </w:rPr>
        <w:t>,</w:t>
      </w:r>
      <w:r w:rsidRPr="00F93D74">
        <w:rPr>
          <w:szCs w:val="28"/>
        </w:rPr>
        <w:t>по вопросам, изученным как на лекциях, так и на</w:t>
      </w:r>
      <w:r w:rsidR="00795742">
        <w:rPr>
          <w:szCs w:val="28"/>
        </w:rPr>
        <w:t xml:space="preserve"> лабораторных работах</w:t>
      </w:r>
      <w:r w:rsidRPr="00F93D74">
        <w:rPr>
          <w:szCs w:val="28"/>
        </w:rPr>
        <w:t>.</w:t>
      </w:r>
    </w:p>
    <w:p w:rsidR="00D009A2" w:rsidRPr="0003012F" w:rsidRDefault="00D009A2" w:rsidP="00F93D74">
      <w:pPr>
        <w:shd w:val="clear" w:color="auto" w:fill="FFFFFF"/>
      </w:pPr>
      <w:r w:rsidRPr="0003012F">
        <w:rPr>
          <w:b/>
          <w:bCs/>
        </w:rPr>
        <w:t>Критерии оценки</w:t>
      </w:r>
    </w:p>
    <w:p w:rsidR="00D009A2" w:rsidRPr="0003012F" w:rsidRDefault="00D009A2" w:rsidP="00F93D74">
      <w:pPr>
        <w:shd w:val="clear" w:color="auto" w:fill="FFFFFF"/>
        <w:ind w:firstLine="566"/>
        <w:jc w:val="both"/>
      </w:pPr>
      <w:r w:rsidRPr="0003012F">
        <w:t xml:space="preserve">Результаты </w:t>
      </w:r>
      <w:r w:rsidR="009152D8">
        <w:t>текущего</w:t>
      </w:r>
      <w:r w:rsidRPr="0003012F">
        <w:t xml:space="preserve"> контроля оцениваются по </w:t>
      </w:r>
      <w:r w:rsidR="009152D8">
        <w:t>пяти</w:t>
      </w:r>
      <w:r w:rsidRPr="0003012F">
        <w:t xml:space="preserve">балльной шкале и регистрируются в </w:t>
      </w:r>
      <w:r w:rsidR="009152D8">
        <w:t>журнале</w:t>
      </w:r>
      <w:r w:rsidRPr="0003012F">
        <w:t>.</w:t>
      </w:r>
    </w:p>
    <w:p w:rsidR="00D009A2" w:rsidRDefault="00D009A2" w:rsidP="00F93D74">
      <w:pPr>
        <w:shd w:val="clear" w:color="auto" w:fill="FFFFFF"/>
        <w:ind w:firstLine="566"/>
        <w:jc w:val="both"/>
      </w:pPr>
      <w:r w:rsidRPr="0003012F">
        <w:t xml:space="preserve">Для оценки результатов </w:t>
      </w:r>
      <w:r w:rsidR="009152D8">
        <w:t xml:space="preserve">текущего </w:t>
      </w:r>
      <w:r w:rsidRPr="0003012F">
        <w:t xml:space="preserve"> контроля выбраны следующие критерии:</w:t>
      </w:r>
    </w:p>
    <w:p w:rsidR="00E24F83" w:rsidRDefault="00E24F83" w:rsidP="00F93D74">
      <w:pPr>
        <w:shd w:val="clear" w:color="auto" w:fill="FFFFFF"/>
        <w:ind w:firstLine="566"/>
        <w:jc w:val="both"/>
        <w:rPr>
          <w:b/>
          <w:i/>
          <w:sz w:val="28"/>
          <w:szCs w:val="28"/>
        </w:rPr>
      </w:pPr>
    </w:p>
    <w:p w:rsidR="009152D8" w:rsidRPr="009152D8" w:rsidRDefault="009152D8" w:rsidP="00F93D74">
      <w:pPr>
        <w:shd w:val="clear" w:color="auto" w:fill="FFFFFF"/>
        <w:ind w:firstLine="566"/>
        <w:jc w:val="both"/>
        <w:rPr>
          <w:b/>
          <w:i/>
          <w:sz w:val="28"/>
          <w:szCs w:val="28"/>
        </w:rPr>
      </w:pPr>
      <w:r w:rsidRPr="009152D8">
        <w:rPr>
          <w:b/>
          <w:i/>
          <w:sz w:val="28"/>
          <w:szCs w:val="28"/>
        </w:rPr>
        <w:t>Устный опрос.</w:t>
      </w:r>
    </w:p>
    <w:p w:rsidR="009152D8" w:rsidRPr="009152D8" w:rsidRDefault="009152D8" w:rsidP="009152D8">
      <w:pPr>
        <w:shd w:val="clear" w:color="auto" w:fill="FFFFFF"/>
        <w:ind w:firstLine="566"/>
        <w:jc w:val="both"/>
        <w:rPr>
          <w:color w:val="000000"/>
          <w:spacing w:val="-8"/>
        </w:rPr>
      </w:pPr>
      <w:r w:rsidRPr="009152D8">
        <w:rPr>
          <w:b/>
          <w:bCs/>
          <w:color w:val="000000"/>
          <w:spacing w:val="-7"/>
        </w:rPr>
        <w:t>Оценка «5» (отлично)</w:t>
      </w:r>
      <w:r w:rsidRPr="009152D8">
        <w:rPr>
          <w:color w:val="000000"/>
          <w:spacing w:val="-7"/>
        </w:rPr>
        <w:t>предполагает грамотное, логи</w:t>
      </w:r>
      <w:r>
        <w:rPr>
          <w:color w:val="000000"/>
          <w:spacing w:val="-7"/>
        </w:rPr>
        <w:t>ческое изложение ответа</w:t>
      </w:r>
      <w:r w:rsidRPr="009152D8">
        <w:rPr>
          <w:color w:val="000000"/>
          <w:spacing w:val="-8"/>
        </w:rPr>
        <w:t>.</w:t>
      </w:r>
    </w:p>
    <w:p w:rsidR="009152D8" w:rsidRPr="009152D8" w:rsidRDefault="009152D8" w:rsidP="009152D8">
      <w:pPr>
        <w:shd w:val="clear" w:color="auto" w:fill="FFFFFF"/>
        <w:jc w:val="both"/>
        <w:rPr>
          <w:color w:val="000000"/>
          <w:spacing w:val="-6"/>
        </w:rPr>
      </w:pPr>
      <w:r w:rsidRPr="009152D8">
        <w:rPr>
          <w:b/>
          <w:bCs/>
          <w:color w:val="000000"/>
          <w:spacing w:val="-6"/>
        </w:rPr>
        <w:lastRenderedPageBreak/>
        <w:t xml:space="preserve">Оценка «4» (хорошо) </w:t>
      </w:r>
      <w:r w:rsidRPr="009152D8">
        <w:rPr>
          <w:color w:val="000000"/>
          <w:spacing w:val="-6"/>
        </w:rPr>
        <w:t xml:space="preserve">выставляется, если студент владеет понятийным </w:t>
      </w:r>
      <w:r w:rsidRPr="009152D8">
        <w:rPr>
          <w:color w:val="000000"/>
          <w:spacing w:val="-7"/>
        </w:rPr>
        <w:t>аппаратом, ориентируется в изученном материале,</w:t>
      </w:r>
      <w:r w:rsidRPr="009152D8">
        <w:rPr>
          <w:color w:val="000000"/>
          <w:spacing w:val="-6"/>
        </w:rPr>
        <w:t xml:space="preserve"> грамотно излагает ответ, но содержание и форма ответа имеют отдельные неточности.</w:t>
      </w:r>
    </w:p>
    <w:p w:rsidR="009152D8" w:rsidRPr="009152D8" w:rsidRDefault="009152D8" w:rsidP="009152D8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9152D8">
        <w:rPr>
          <w:b/>
          <w:bCs/>
          <w:color w:val="000000"/>
          <w:spacing w:val="-7"/>
        </w:rPr>
        <w:t xml:space="preserve">Оценка «3» (удовлетворительно) </w:t>
      </w:r>
      <w:r w:rsidRPr="009152D8">
        <w:rPr>
          <w:color w:val="000000"/>
          <w:spacing w:val="-7"/>
        </w:rPr>
        <w:t xml:space="preserve">выставляется, если студент обнаружил знание и понимание основных </w:t>
      </w:r>
      <w:r w:rsidRPr="009152D8">
        <w:rPr>
          <w:color w:val="000000"/>
          <w:spacing w:val="-6"/>
        </w:rPr>
        <w:t xml:space="preserve">положений учебного материала, но излагает его не полно, непоследовательно, допускает неточности в определении понятий, не умеет доказательно </w:t>
      </w:r>
      <w:r w:rsidRPr="009152D8">
        <w:rPr>
          <w:color w:val="000000"/>
          <w:spacing w:val="-7"/>
        </w:rPr>
        <w:t>обосновать свои суждения.</w:t>
      </w:r>
    </w:p>
    <w:p w:rsidR="009152D8" w:rsidRDefault="009152D8" w:rsidP="009152D8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9152D8">
        <w:rPr>
          <w:b/>
          <w:bCs/>
          <w:color w:val="000000"/>
          <w:spacing w:val="-7"/>
        </w:rPr>
        <w:t>Оценка «2» (</w:t>
      </w:r>
      <w:r>
        <w:rPr>
          <w:b/>
          <w:bCs/>
          <w:color w:val="000000"/>
          <w:spacing w:val="-7"/>
        </w:rPr>
        <w:t>плохо</w:t>
      </w:r>
      <w:r w:rsidRPr="009152D8">
        <w:rPr>
          <w:b/>
          <w:bCs/>
          <w:color w:val="000000"/>
          <w:spacing w:val="-7"/>
        </w:rPr>
        <w:t xml:space="preserve">) </w:t>
      </w:r>
      <w:r w:rsidRPr="009152D8">
        <w:rPr>
          <w:color w:val="000000"/>
          <w:spacing w:val="-7"/>
        </w:rPr>
        <w:t xml:space="preserve">выставляется, если у студента разрозненные, бессистемные знания. Не </w:t>
      </w:r>
      <w:r w:rsidRPr="009152D8">
        <w:rPr>
          <w:color w:val="000000"/>
          <w:spacing w:val="-6"/>
        </w:rPr>
        <w:t xml:space="preserve">умеет выделить главное и второстепенное, допускает ошибки в определении понятий, искажает их смысл, </w:t>
      </w:r>
      <w:r w:rsidRPr="009152D8">
        <w:rPr>
          <w:color w:val="000000"/>
          <w:spacing w:val="-7"/>
        </w:rPr>
        <w:t>беспорядочно и неуверенно излагает материал.</w:t>
      </w:r>
    </w:p>
    <w:p w:rsidR="009152D8" w:rsidRPr="009152D8" w:rsidRDefault="009152D8" w:rsidP="009152D8">
      <w:pPr>
        <w:shd w:val="clear" w:color="auto" w:fill="FFFFFF"/>
        <w:ind w:firstLine="720"/>
        <w:jc w:val="both"/>
        <w:rPr>
          <w:b/>
          <w:color w:val="000000"/>
          <w:spacing w:val="-7"/>
        </w:rPr>
      </w:pPr>
      <w:r w:rsidRPr="009152D8">
        <w:rPr>
          <w:b/>
          <w:color w:val="000000"/>
          <w:spacing w:val="-7"/>
        </w:rPr>
        <w:t>Оценка «1» (очень плохо)</w:t>
      </w:r>
      <w:r w:rsidRPr="009152D8">
        <w:rPr>
          <w:color w:val="000000"/>
          <w:spacing w:val="-7"/>
        </w:rPr>
        <w:t>вообще ничего не ответил.</w:t>
      </w:r>
    </w:p>
    <w:p w:rsidR="009152D8" w:rsidRDefault="009152D8" w:rsidP="009152D8">
      <w:pPr>
        <w:shd w:val="clear" w:color="auto" w:fill="FFFFFF"/>
        <w:ind w:firstLine="720"/>
        <w:jc w:val="both"/>
      </w:pPr>
    </w:p>
    <w:p w:rsidR="009152D8" w:rsidRDefault="00E24F83" w:rsidP="009152D8">
      <w:pPr>
        <w:shd w:val="clear" w:color="auto" w:fill="FFFFFF"/>
        <w:ind w:firstLine="720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Т</w:t>
      </w:r>
      <w:r w:rsidR="009152D8" w:rsidRPr="009152D8">
        <w:rPr>
          <w:b/>
          <w:i/>
          <w:spacing w:val="-2"/>
          <w:sz w:val="28"/>
          <w:szCs w:val="28"/>
        </w:rPr>
        <w:t>естовы</w:t>
      </w:r>
      <w:r>
        <w:rPr>
          <w:b/>
          <w:i/>
          <w:spacing w:val="-2"/>
          <w:sz w:val="28"/>
          <w:szCs w:val="28"/>
        </w:rPr>
        <w:t>е задания</w:t>
      </w:r>
      <w:r w:rsidR="009152D8" w:rsidRPr="009152D8">
        <w:rPr>
          <w:b/>
          <w:i/>
          <w:spacing w:val="-2"/>
          <w:sz w:val="28"/>
          <w:szCs w:val="28"/>
        </w:rPr>
        <w:t>.</w:t>
      </w:r>
    </w:p>
    <w:p w:rsidR="00E24F83" w:rsidRDefault="00E24F83" w:rsidP="00E24F83">
      <w:pPr>
        <w:jc w:val="both"/>
      </w:pPr>
      <w:r>
        <w:tab/>
      </w:r>
      <w:r>
        <w:rPr>
          <w:b/>
          <w:bCs/>
          <w:color w:val="000000"/>
          <w:spacing w:val="-7"/>
        </w:rPr>
        <w:t xml:space="preserve">Оценка «5» (отлично) - </w:t>
      </w:r>
      <w:r>
        <w:t xml:space="preserve">100-90% </w:t>
      </w:r>
    </w:p>
    <w:p w:rsidR="00E24F83" w:rsidRDefault="00E24F83" w:rsidP="00E24F83">
      <w:pPr>
        <w:jc w:val="both"/>
      </w:pPr>
      <w:r>
        <w:rPr>
          <w:b/>
          <w:bCs/>
          <w:color w:val="000000"/>
          <w:spacing w:val="-6"/>
        </w:rPr>
        <w:tab/>
        <w:t>Оценка «4» (хорошо) -</w:t>
      </w:r>
      <w:r>
        <w:t xml:space="preserve"> 89-80%</w:t>
      </w:r>
    </w:p>
    <w:p w:rsidR="00E24F83" w:rsidRDefault="00E24F83" w:rsidP="00E24F83">
      <w:pPr>
        <w:jc w:val="both"/>
      </w:pPr>
      <w:r>
        <w:rPr>
          <w:b/>
          <w:bCs/>
          <w:color w:val="000000"/>
          <w:spacing w:val="-7"/>
        </w:rPr>
        <w:tab/>
        <w:t>Оценка «3» (удовлетворительно) -</w:t>
      </w:r>
      <w:r>
        <w:t xml:space="preserve"> 79-60%</w:t>
      </w:r>
    </w:p>
    <w:p w:rsidR="00E24F83" w:rsidRDefault="00E24F83" w:rsidP="00E24F83">
      <w:pPr>
        <w:jc w:val="both"/>
      </w:pPr>
      <w:r>
        <w:rPr>
          <w:b/>
          <w:bCs/>
          <w:color w:val="000000"/>
          <w:spacing w:val="-7"/>
        </w:rPr>
        <w:tab/>
        <w:t>Оценка «2» (плохо) -</w:t>
      </w:r>
      <w:r>
        <w:t xml:space="preserve"> 59-50% </w:t>
      </w:r>
    </w:p>
    <w:p w:rsidR="00E24F83" w:rsidRDefault="00E24F83" w:rsidP="00E24F83">
      <w:pPr>
        <w:jc w:val="both"/>
      </w:pPr>
      <w:r>
        <w:rPr>
          <w:b/>
          <w:color w:val="000000"/>
          <w:spacing w:val="-7"/>
        </w:rPr>
        <w:tab/>
        <w:t xml:space="preserve">Оценка «1» (очень плохо) </w:t>
      </w:r>
      <w:r>
        <w:rPr>
          <w:color w:val="000000"/>
          <w:spacing w:val="-7"/>
        </w:rPr>
        <w:t>– менее 50%</w:t>
      </w:r>
    </w:p>
    <w:p w:rsidR="00E24F83" w:rsidRPr="0003012F" w:rsidRDefault="00E24F83" w:rsidP="00E24F83">
      <w:pPr>
        <w:jc w:val="both"/>
      </w:pPr>
    </w:p>
    <w:p w:rsidR="009152D8" w:rsidRPr="009152D8" w:rsidRDefault="009152D8" w:rsidP="009152D8">
      <w:pPr>
        <w:shd w:val="clear" w:color="auto" w:fill="FFFFFF"/>
        <w:ind w:firstLine="720"/>
        <w:jc w:val="both"/>
        <w:rPr>
          <w:b/>
          <w:i/>
          <w:sz w:val="28"/>
        </w:rPr>
      </w:pPr>
    </w:p>
    <w:p w:rsidR="009152D8" w:rsidRPr="00E24F83" w:rsidRDefault="00E24F83" w:rsidP="00F93D74">
      <w:pPr>
        <w:shd w:val="clear" w:color="auto" w:fill="FFFFFF"/>
        <w:ind w:firstLine="566"/>
        <w:jc w:val="both"/>
        <w:rPr>
          <w:b/>
          <w:i/>
          <w:sz w:val="28"/>
        </w:rPr>
      </w:pPr>
      <w:r w:rsidRPr="00E24F83">
        <w:rPr>
          <w:b/>
          <w:i/>
          <w:sz w:val="28"/>
          <w:szCs w:val="28"/>
        </w:rPr>
        <w:t>Самостоятельная работа в тетради с использованием учебника.</w:t>
      </w:r>
    </w:p>
    <w:p w:rsidR="00E24F83" w:rsidRPr="00E24F83" w:rsidRDefault="00E24F83" w:rsidP="00E24F83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«5»(отлично</w:t>
      </w:r>
      <w:r w:rsidRPr="00E24F83">
        <w:rPr>
          <w:szCs w:val="28"/>
        </w:rPr>
        <w:t>) – выполнил все задания правильно;</w:t>
      </w:r>
    </w:p>
    <w:p w:rsidR="00E24F83" w:rsidRPr="00E24F83" w:rsidRDefault="00E24F83" w:rsidP="00E24F83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«4» (хорошо</w:t>
      </w:r>
      <w:r w:rsidRPr="00E24F83">
        <w:rPr>
          <w:szCs w:val="28"/>
        </w:rPr>
        <w:t>) - выполнил все задания, иногда  ошибался;</w:t>
      </w:r>
    </w:p>
    <w:p w:rsidR="00E24F83" w:rsidRPr="00E24F83" w:rsidRDefault="00E24F83" w:rsidP="00E24F83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«3» (удовлетворительно)</w:t>
      </w:r>
      <w:r w:rsidRPr="00E24F83">
        <w:rPr>
          <w:szCs w:val="28"/>
        </w:rPr>
        <w:t>– часто ошибался, выполнил правильно только половину заданий;</w:t>
      </w:r>
    </w:p>
    <w:p w:rsidR="00E24F83" w:rsidRPr="00E24F83" w:rsidRDefault="00E24F83" w:rsidP="00E24F83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«2» (плохо)</w:t>
      </w:r>
      <w:r w:rsidRPr="00E24F83">
        <w:rPr>
          <w:szCs w:val="28"/>
        </w:rPr>
        <w:t xml:space="preserve">– почти ничего не смог выполнить правильно; </w:t>
      </w:r>
    </w:p>
    <w:p w:rsidR="00E24F83" w:rsidRPr="00E24F83" w:rsidRDefault="00E24F83" w:rsidP="00E24F83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«1» (очень плохо)</w:t>
      </w:r>
      <w:r w:rsidRPr="00E24F83">
        <w:rPr>
          <w:szCs w:val="28"/>
        </w:rPr>
        <w:t xml:space="preserve">– вообще не выполнил задание.  </w:t>
      </w:r>
    </w:p>
    <w:p w:rsidR="00E24F83" w:rsidRDefault="00E24F83" w:rsidP="00F93D74">
      <w:pPr>
        <w:shd w:val="clear" w:color="auto" w:fill="FFFFFF"/>
        <w:ind w:firstLine="566"/>
        <w:jc w:val="both"/>
        <w:rPr>
          <w:szCs w:val="28"/>
        </w:rPr>
      </w:pPr>
    </w:p>
    <w:p w:rsidR="009152D8" w:rsidRDefault="00E24F83" w:rsidP="00F93D74">
      <w:pPr>
        <w:shd w:val="clear" w:color="auto" w:fill="FFFFFF"/>
        <w:ind w:firstLine="566"/>
        <w:jc w:val="both"/>
        <w:rPr>
          <w:b/>
          <w:sz w:val="28"/>
          <w:szCs w:val="28"/>
        </w:rPr>
      </w:pPr>
      <w:r w:rsidRPr="00E24F83">
        <w:rPr>
          <w:b/>
          <w:i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>.</w:t>
      </w:r>
    </w:p>
    <w:p w:rsidR="00795742" w:rsidRPr="00E24F83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«5» (отлично</w:t>
      </w:r>
      <w:r w:rsidRPr="00E24F83">
        <w:rPr>
          <w:szCs w:val="28"/>
        </w:rPr>
        <w:t>) – выполнил все задания правильно;</w:t>
      </w:r>
    </w:p>
    <w:p w:rsidR="00795742" w:rsidRPr="00E24F83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«4» (хорошо</w:t>
      </w:r>
      <w:r w:rsidRPr="00E24F83">
        <w:rPr>
          <w:szCs w:val="28"/>
        </w:rPr>
        <w:t>) - выполнил все задания, иногда  ошибался;</w:t>
      </w:r>
    </w:p>
    <w:p w:rsidR="00795742" w:rsidRPr="00E24F83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«3» (удовлетворительно)</w:t>
      </w:r>
      <w:r w:rsidRPr="00E24F83">
        <w:rPr>
          <w:szCs w:val="28"/>
        </w:rPr>
        <w:t xml:space="preserve"> – часто ошибался, выполнил правильно только половину заданий;</w:t>
      </w:r>
    </w:p>
    <w:p w:rsidR="00795742" w:rsidRPr="00E24F83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«2» (плохо)</w:t>
      </w:r>
      <w:r w:rsidRPr="00E24F83">
        <w:rPr>
          <w:szCs w:val="28"/>
        </w:rPr>
        <w:t xml:space="preserve"> – почти ничего не смог выполнить правильно; </w:t>
      </w:r>
    </w:p>
    <w:p w:rsidR="00795742" w:rsidRPr="00E24F83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E24F83">
        <w:rPr>
          <w:b/>
          <w:szCs w:val="28"/>
        </w:rPr>
        <w:t>Оценка «1» (очень плохо)</w:t>
      </w:r>
      <w:r w:rsidRPr="00E24F83">
        <w:rPr>
          <w:szCs w:val="28"/>
        </w:rPr>
        <w:t xml:space="preserve"> – вообще не выполнил задание.  </w:t>
      </w:r>
    </w:p>
    <w:p w:rsidR="00795742" w:rsidRDefault="00795742" w:rsidP="00F93D74">
      <w:pPr>
        <w:shd w:val="clear" w:color="auto" w:fill="FFFFFF"/>
        <w:ind w:firstLine="566"/>
        <w:jc w:val="both"/>
        <w:rPr>
          <w:b/>
          <w:sz w:val="28"/>
          <w:szCs w:val="28"/>
        </w:rPr>
      </w:pPr>
    </w:p>
    <w:p w:rsidR="00E24F83" w:rsidRPr="00795742" w:rsidRDefault="00795742" w:rsidP="00795742">
      <w:pPr>
        <w:shd w:val="clear" w:color="auto" w:fill="FFFFFF"/>
        <w:ind w:firstLine="567"/>
        <w:jc w:val="both"/>
        <w:rPr>
          <w:b/>
          <w:i/>
          <w:sz w:val="28"/>
          <w:szCs w:val="32"/>
        </w:rPr>
      </w:pPr>
      <w:r w:rsidRPr="00795742">
        <w:rPr>
          <w:b/>
          <w:i/>
          <w:sz w:val="28"/>
          <w:szCs w:val="32"/>
        </w:rPr>
        <w:t>Реферат, самостоятельн</w:t>
      </w:r>
      <w:r w:rsidR="001F1C22">
        <w:rPr>
          <w:b/>
          <w:i/>
          <w:sz w:val="28"/>
          <w:szCs w:val="32"/>
        </w:rPr>
        <w:t>ая работа</w:t>
      </w:r>
      <w:r w:rsidRPr="00795742">
        <w:rPr>
          <w:b/>
          <w:i/>
          <w:sz w:val="28"/>
          <w:szCs w:val="32"/>
        </w:rPr>
        <w:t>.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>Кроме умения выбрать главное и конкретное по теме, необходимо оценить следующее: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>полноту раскрытия темы;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>все ли задания выполнены;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>наличие рисунков и схем (при необходимости);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 xml:space="preserve">аккуратность исполнения. </w:t>
      </w:r>
    </w:p>
    <w:p w:rsid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  <w:r w:rsidRPr="00795742">
        <w:rPr>
          <w:szCs w:val="28"/>
        </w:rPr>
        <w:t>Каждый пункт оценивается отдельно в баллах.</w:t>
      </w:r>
    </w:p>
    <w:p w:rsidR="00795742" w:rsidRPr="00795742" w:rsidRDefault="00795742" w:rsidP="00795742">
      <w:pPr>
        <w:shd w:val="clear" w:color="auto" w:fill="FFFFFF"/>
        <w:ind w:firstLine="567"/>
        <w:jc w:val="both"/>
        <w:rPr>
          <w:szCs w:val="28"/>
        </w:rPr>
      </w:pPr>
    </w:p>
    <w:p w:rsidR="00D009A2" w:rsidRPr="0003012F" w:rsidRDefault="00D009A2" w:rsidP="00F93D74">
      <w:pPr>
        <w:pStyle w:val="a4"/>
        <w:numPr>
          <w:ilvl w:val="1"/>
          <w:numId w:val="5"/>
        </w:numPr>
        <w:shd w:val="clear" w:color="auto" w:fill="FFFFFF"/>
        <w:ind w:left="0"/>
        <w:jc w:val="center"/>
        <w:rPr>
          <w:b/>
        </w:rPr>
      </w:pPr>
      <w:r w:rsidRPr="0003012F">
        <w:rPr>
          <w:b/>
        </w:rPr>
        <w:t>Рубежный контроль</w:t>
      </w:r>
    </w:p>
    <w:p w:rsidR="00D009A2" w:rsidRPr="00795742" w:rsidRDefault="00D009A2" w:rsidP="00795742">
      <w:pPr>
        <w:shd w:val="clear" w:color="auto" w:fill="FFFFFF"/>
        <w:ind w:firstLine="709"/>
        <w:jc w:val="both"/>
      </w:pPr>
      <w:r w:rsidRPr="00795742">
        <w:t xml:space="preserve">Рубежный контроль предназначен для проверки качества усвоения учебного материала, изученного студентами во </w:t>
      </w:r>
      <w:r w:rsidR="00795742" w:rsidRPr="00795742">
        <w:t>втором</w:t>
      </w:r>
      <w:r w:rsidRPr="00795742">
        <w:t xml:space="preserve"> семестре, и проводится в форме допуска к </w:t>
      </w:r>
      <w:r w:rsidR="00795742" w:rsidRPr="00795742">
        <w:t>экзамену</w:t>
      </w:r>
      <w:r w:rsidRPr="00795742">
        <w:t xml:space="preserve"> по результатам:</w:t>
      </w:r>
    </w:p>
    <w:p w:rsidR="00795742" w:rsidRPr="00795742" w:rsidRDefault="00795742" w:rsidP="00795742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 w:rsidRPr="00795742">
        <w:rPr>
          <w:spacing w:val="-2"/>
        </w:rPr>
        <w:t>выполнения домашнего задания</w:t>
      </w:r>
      <w:r w:rsidRPr="00795742">
        <w:t>;</w:t>
      </w:r>
    </w:p>
    <w:p w:rsidR="00795742" w:rsidRPr="00795742" w:rsidRDefault="00795742" w:rsidP="0079574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/>
      </w:pPr>
      <w:r w:rsidRPr="00795742">
        <w:t>устных опросов, проведенных во время практических занятий;</w:t>
      </w:r>
    </w:p>
    <w:p w:rsidR="00795742" w:rsidRPr="00795742" w:rsidRDefault="00795742" w:rsidP="00795742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 w:rsidRPr="00795742">
        <w:rPr>
          <w:spacing w:val="-1"/>
        </w:rPr>
        <w:lastRenderedPageBreak/>
        <w:t xml:space="preserve">оценки преподавателем представленной на проверку рабочей тетради, </w:t>
      </w:r>
      <w:r w:rsidRPr="00795742">
        <w:t>которую студент вел в течение семестра;</w:t>
      </w:r>
    </w:p>
    <w:p w:rsidR="00D009A2" w:rsidRPr="00795742" w:rsidRDefault="00795742" w:rsidP="00795742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 w:rsidRPr="00795742">
        <w:t xml:space="preserve"> выполнение самостоятельной работы.</w:t>
      </w:r>
    </w:p>
    <w:p w:rsidR="00795742" w:rsidRPr="00795742" w:rsidRDefault="00795742" w:rsidP="00795742">
      <w:pPr>
        <w:shd w:val="clear" w:color="auto" w:fill="FFFFFF"/>
        <w:spacing w:line="322" w:lineRule="exact"/>
        <w:ind w:right="5" w:firstLine="566"/>
        <w:jc w:val="both"/>
        <w:rPr>
          <w:sz w:val="22"/>
        </w:rPr>
      </w:pPr>
      <w:r w:rsidRPr="00795742">
        <w:rPr>
          <w:spacing w:val="-2"/>
          <w:szCs w:val="28"/>
        </w:rPr>
        <w:t xml:space="preserve">Для получения допуска к </w:t>
      </w:r>
      <w:r>
        <w:rPr>
          <w:spacing w:val="-2"/>
          <w:szCs w:val="28"/>
        </w:rPr>
        <w:t>экзамену</w:t>
      </w:r>
      <w:r w:rsidR="008B2338" w:rsidRPr="008B2338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обучающийся</w:t>
      </w:r>
      <w:r w:rsidRPr="00795742">
        <w:rPr>
          <w:spacing w:val="-2"/>
          <w:szCs w:val="28"/>
        </w:rPr>
        <w:t xml:space="preserve"> должен выполнить все работы текущего контроля</w:t>
      </w:r>
      <w:r w:rsidRPr="00795742">
        <w:rPr>
          <w:szCs w:val="28"/>
        </w:rPr>
        <w:t xml:space="preserve">, а также получить зачеты по практическим работам. </w:t>
      </w:r>
    </w:p>
    <w:p w:rsidR="00D009A2" w:rsidRPr="0003012F" w:rsidRDefault="00D009A2" w:rsidP="00F93D74">
      <w:pPr>
        <w:shd w:val="clear" w:color="auto" w:fill="FFFFFF"/>
      </w:pPr>
      <w:r w:rsidRPr="0003012F">
        <w:rPr>
          <w:b/>
          <w:bCs/>
        </w:rPr>
        <w:t>Критерии оценки</w:t>
      </w:r>
    </w:p>
    <w:p w:rsidR="00D009A2" w:rsidRPr="0003012F" w:rsidRDefault="00D009A2" w:rsidP="00F93D74">
      <w:pPr>
        <w:shd w:val="clear" w:color="auto" w:fill="FFFFFF"/>
        <w:ind w:firstLine="710"/>
        <w:jc w:val="both"/>
      </w:pPr>
      <w:r w:rsidRPr="0003012F">
        <w:t xml:space="preserve">«ДОПУЩЕН» - обучающийся получил зачеты по всем устным опросам, проведенным на практических занятиях, выполнил домашнее задание, в </w:t>
      </w:r>
      <w:r w:rsidRPr="0003012F">
        <w:rPr>
          <w:spacing w:val="-1"/>
        </w:rPr>
        <w:t xml:space="preserve">течение семестра удовлетворительно вел рабочую тетрадь, имеет устойчивые </w:t>
      </w:r>
      <w:r w:rsidRPr="0003012F">
        <w:t>знания об основных понятиях дисциплины.</w:t>
      </w:r>
    </w:p>
    <w:p w:rsidR="00D009A2" w:rsidRPr="0003012F" w:rsidRDefault="00D009A2" w:rsidP="00F93D74">
      <w:pPr>
        <w:shd w:val="clear" w:color="auto" w:fill="FFFFFF"/>
        <w:ind w:firstLine="710"/>
        <w:jc w:val="both"/>
      </w:pPr>
      <w:r w:rsidRPr="0003012F">
        <w:t>«НЕДОПУЩЕН» - обучающийся не получил зачет хотя бы по одному устному опросу, не выполнил домашнее задание, неудовлетворительно вел или не представил рабочую тетрадь, имеет значительные пробелы в знаниях, не имеет представления о большинстве изучаемых основных понятиях и терминах дисциплины.</w:t>
      </w:r>
    </w:p>
    <w:p w:rsidR="00D009A2" w:rsidRDefault="00D009A2" w:rsidP="00D009A2">
      <w:pPr>
        <w:shd w:val="clear" w:color="auto" w:fill="FFFFFF"/>
        <w:spacing w:before="274" w:line="322" w:lineRule="exact"/>
        <w:jc w:val="center"/>
        <w:rPr>
          <w:b/>
        </w:rPr>
      </w:pPr>
    </w:p>
    <w:p w:rsidR="0003012F" w:rsidRPr="00773263" w:rsidRDefault="0003012F" w:rsidP="0003012F">
      <w:pPr>
        <w:pStyle w:val="a4"/>
        <w:numPr>
          <w:ilvl w:val="0"/>
          <w:numId w:val="5"/>
        </w:numPr>
        <w:shd w:val="clear" w:color="auto" w:fill="FFFFFF"/>
        <w:ind w:left="0"/>
        <w:jc w:val="center"/>
        <w:rPr>
          <w:b/>
        </w:rPr>
      </w:pPr>
      <w:r w:rsidRPr="00773263">
        <w:rPr>
          <w:b/>
        </w:rPr>
        <w:t>ИНФОРМАЦИОННОЕ ОБЕСПЕЧЕНИЕ</w:t>
      </w:r>
    </w:p>
    <w:p w:rsidR="0003012F" w:rsidRPr="00773263" w:rsidRDefault="0003012F" w:rsidP="0003012F">
      <w:pPr>
        <w:pStyle w:val="a4"/>
        <w:shd w:val="clear" w:color="auto" w:fill="FFFFFF"/>
        <w:ind w:left="0"/>
        <w:rPr>
          <w:b/>
        </w:rPr>
      </w:pPr>
    </w:p>
    <w:p w:rsidR="0003012F" w:rsidRPr="00773263" w:rsidRDefault="0003012F" w:rsidP="0003012F">
      <w:pPr>
        <w:pStyle w:val="a5"/>
        <w:jc w:val="left"/>
        <w:rPr>
          <w:b w:val="0"/>
          <w:i/>
          <w:iCs/>
          <w:sz w:val="24"/>
          <w:lang w:val="ru-RU"/>
        </w:rPr>
      </w:pPr>
      <w:r w:rsidRPr="00773263">
        <w:rPr>
          <w:b w:val="0"/>
          <w:i/>
          <w:iCs/>
          <w:sz w:val="24"/>
          <w:lang w:val="ru-RU"/>
        </w:rPr>
        <w:t xml:space="preserve">Основная литература: </w:t>
      </w:r>
    </w:p>
    <w:p w:rsidR="0003012F" w:rsidRPr="00773263" w:rsidRDefault="0003012F" w:rsidP="0003012F">
      <w:pPr>
        <w:pStyle w:val="a5"/>
        <w:numPr>
          <w:ilvl w:val="0"/>
          <w:numId w:val="12"/>
        </w:numPr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Пинский А.А., Граковский Г.Ю. Физика: учебник для студентов учреждений среднего профессионального образования/ Под общей редакцией  Дика Ю.И., Пурышевой Н.С. М.: Форум: ИНФРА – М, </w:t>
      </w:r>
      <w:smartTag w:uri="urn:schemas-microsoft-com:office:smarttags" w:element="metricconverter">
        <w:smartTagPr>
          <w:attr w:name="ProductID" w:val="2003 г"/>
        </w:smartTagPr>
        <w:r w:rsidRPr="00773263">
          <w:rPr>
            <w:b w:val="0"/>
            <w:bCs w:val="0"/>
            <w:sz w:val="24"/>
            <w:lang w:val="ru-RU"/>
          </w:rPr>
          <w:t>2003 г</w:t>
        </w:r>
      </w:smartTag>
      <w:r w:rsidRPr="00773263">
        <w:rPr>
          <w:b w:val="0"/>
          <w:bCs w:val="0"/>
          <w:sz w:val="24"/>
          <w:lang w:val="ru-RU"/>
        </w:rPr>
        <w:t>. -560с.</w:t>
      </w:r>
    </w:p>
    <w:p w:rsidR="0003012F" w:rsidRPr="00773263" w:rsidRDefault="0003012F" w:rsidP="0003012F">
      <w:pPr>
        <w:pStyle w:val="a5"/>
        <w:numPr>
          <w:ilvl w:val="0"/>
          <w:numId w:val="12"/>
        </w:numPr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Рымкевич А.П. Физика. Задачник. 10-11 класс. Пособие для общеобразовательных учреждений. М. Дрофа, </w:t>
      </w:r>
      <w:smartTag w:uri="urn:schemas-microsoft-com:office:smarttags" w:element="metricconverter">
        <w:smartTagPr>
          <w:attr w:name="ProductID" w:val="2005 г"/>
        </w:smartTagPr>
        <w:r w:rsidRPr="00773263">
          <w:rPr>
            <w:b w:val="0"/>
            <w:bCs w:val="0"/>
            <w:sz w:val="24"/>
            <w:lang w:val="ru-RU"/>
          </w:rPr>
          <w:t>2005 г</w:t>
        </w:r>
      </w:smartTag>
      <w:r w:rsidRPr="00773263">
        <w:rPr>
          <w:b w:val="0"/>
          <w:bCs w:val="0"/>
          <w:sz w:val="24"/>
          <w:lang w:val="ru-RU"/>
        </w:rPr>
        <w:t>. – 188 с.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</w:p>
    <w:p w:rsidR="0003012F" w:rsidRPr="00773263" w:rsidRDefault="0003012F" w:rsidP="0003012F">
      <w:pPr>
        <w:pStyle w:val="a5"/>
        <w:jc w:val="left"/>
        <w:rPr>
          <w:b w:val="0"/>
          <w:i/>
          <w:sz w:val="24"/>
          <w:lang w:val="ru-RU"/>
        </w:rPr>
      </w:pPr>
      <w:r w:rsidRPr="00773263">
        <w:rPr>
          <w:b w:val="0"/>
          <w:i/>
          <w:sz w:val="24"/>
          <w:lang w:val="ru-RU"/>
        </w:rPr>
        <w:t>Дополнительная литература:</w:t>
      </w:r>
    </w:p>
    <w:p w:rsidR="0003012F" w:rsidRPr="00773263" w:rsidRDefault="0003012F" w:rsidP="0003012F">
      <w:pPr>
        <w:pStyle w:val="a5"/>
        <w:numPr>
          <w:ilvl w:val="0"/>
          <w:numId w:val="13"/>
        </w:numPr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Мякишев Г.Я., Синяков А.З. и др. Физика. Механика. 10 кл. учебник для углубленного изучения физики. Под редакцией  Мякишева Г.Я. М., Дрофа, </w:t>
      </w:r>
      <w:smartTag w:uri="urn:schemas-microsoft-com:office:smarttags" w:element="metricconverter">
        <w:smartTagPr>
          <w:attr w:name="ProductID" w:val="1999 г"/>
        </w:smartTagPr>
        <w:r w:rsidRPr="00773263">
          <w:rPr>
            <w:b w:val="0"/>
            <w:bCs w:val="0"/>
            <w:sz w:val="24"/>
            <w:lang w:val="ru-RU"/>
          </w:rPr>
          <w:t>1999 г</w:t>
        </w:r>
      </w:smartTag>
      <w:r w:rsidRPr="00773263">
        <w:rPr>
          <w:b w:val="0"/>
          <w:bCs w:val="0"/>
          <w:sz w:val="24"/>
          <w:lang w:val="ru-RU"/>
        </w:rPr>
        <w:t>. – 328 с.</w:t>
      </w:r>
    </w:p>
    <w:p w:rsidR="0003012F" w:rsidRPr="00773263" w:rsidRDefault="0003012F" w:rsidP="0003012F">
      <w:pPr>
        <w:pStyle w:val="a5"/>
        <w:jc w:val="both"/>
        <w:rPr>
          <w:sz w:val="24"/>
          <w:lang w:val="ru-RU"/>
        </w:rPr>
      </w:pPr>
    </w:p>
    <w:p w:rsidR="0003012F" w:rsidRPr="00773263" w:rsidRDefault="0003012F" w:rsidP="0003012F">
      <w:pPr>
        <w:pStyle w:val="a5"/>
        <w:rPr>
          <w:iCs/>
          <w:sz w:val="24"/>
          <w:lang w:val="ru-RU"/>
        </w:rPr>
      </w:pPr>
      <w:r w:rsidRPr="00773263">
        <w:rPr>
          <w:iCs/>
          <w:sz w:val="24"/>
          <w:lang w:val="ru-RU"/>
        </w:rPr>
        <w:t xml:space="preserve">Средства обучения </w:t>
      </w:r>
    </w:p>
    <w:p w:rsidR="0003012F" w:rsidRPr="00773263" w:rsidRDefault="0003012F" w:rsidP="0003012F">
      <w:pPr>
        <w:pStyle w:val="a5"/>
        <w:rPr>
          <w:b w:val="0"/>
          <w:i/>
          <w:iCs/>
          <w:sz w:val="24"/>
          <w:lang w:val="ru-RU"/>
        </w:rPr>
      </w:pPr>
    </w:p>
    <w:p w:rsidR="0003012F" w:rsidRPr="00773263" w:rsidRDefault="0003012F" w:rsidP="0003012F">
      <w:pPr>
        <w:pStyle w:val="a5"/>
        <w:numPr>
          <w:ilvl w:val="0"/>
          <w:numId w:val="14"/>
        </w:numPr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Плакаты</w:t>
      </w:r>
      <w:r w:rsidRPr="00773263">
        <w:rPr>
          <w:b w:val="0"/>
          <w:bCs w:val="0"/>
          <w:sz w:val="24"/>
          <w:lang w:val="ru-RU"/>
        </w:rPr>
        <w:t xml:space="preserve"> – "Устройство конденсаторов";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"Законы постоянного тока";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"Электрический ток в газах";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"Электрический ток в жидкостях";</w:t>
      </w:r>
    </w:p>
    <w:p w:rsidR="0003012F" w:rsidRPr="00773263" w:rsidRDefault="0003012F" w:rsidP="0003012F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"Радио Попова", "Радиолокация";</w:t>
      </w:r>
    </w:p>
    <w:p w:rsidR="0003012F" w:rsidRPr="00773263" w:rsidRDefault="0003012F" w:rsidP="0003012F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"Ядерный реактор", и др.</w:t>
      </w:r>
    </w:p>
    <w:p w:rsidR="0003012F" w:rsidRPr="00773263" w:rsidRDefault="0003012F" w:rsidP="0003012F">
      <w:pPr>
        <w:pStyle w:val="a5"/>
        <w:numPr>
          <w:ilvl w:val="0"/>
          <w:numId w:val="14"/>
        </w:numPr>
        <w:tabs>
          <w:tab w:val="left" w:pos="2057"/>
        </w:tabs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Модели</w:t>
      </w:r>
      <w:r w:rsidRPr="00773263">
        <w:rPr>
          <w:b w:val="0"/>
          <w:bCs w:val="0"/>
          <w:sz w:val="24"/>
          <w:lang w:val="ru-RU"/>
        </w:rPr>
        <w:t xml:space="preserve"> –    "Броуновское движение", "ДВС", кристаллические решетки, </w:t>
      </w:r>
    </w:p>
    <w:p w:rsidR="0003012F" w:rsidRPr="00773263" w:rsidRDefault="0003012F" w:rsidP="0003012F">
      <w:pPr>
        <w:pStyle w:val="a5"/>
        <w:tabs>
          <w:tab w:val="left" w:pos="2057"/>
        </w:tabs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 xml:space="preserve">                           транзистор, диод, камера Вильсона и др. 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ab/>
      </w:r>
      <w:r w:rsidRPr="00773263">
        <w:rPr>
          <w:b w:val="0"/>
          <w:iCs/>
          <w:sz w:val="24"/>
          <w:lang w:val="ru-RU"/>
        </w:rPr>
        <w:t>Демонстрационное оборудование</w:t>
      </w:r>
      <w:r w:rsidRPr="00773263">
        <w:rPr>
          <w:b w:val="0"/>
          <w:bCs w:val="0"/>
          <w:sz w:val="24"/>
          <w:lang w:val="ru-RU"/>
        </w:rPr>
        <w:t xml:space="preserve"> – источники тока, амперметры, вольтметры, оптическая скамья, электронно-лучевая  трубка,   трансформатор,  электрофорная  машина, линзы.</w:t>
      </w:r>
    </w:p>
    <w:p w:rsidR="0003012F" w:rsidRPr="00773263" w:rsidRDefault="0003012F" w:rsidP="0003012F">
      <w:pPr>
        <w:pStyle w:val="a5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bCs w:val="0"/>
          <w:sz w:val="24"/>
          <w:lang w:val="ru-RU"/>
        </w:rPr>
        <w:tab/>
      </w:r>
      <w:r w:rsidRPr="00773263">
        <w:rPr>
          <w:b w:val="0"/>
          <w:iCs/>
          <w:sz w:val="24"/>
          <w:lang w:val="ru-RU"/>
        </w:rPr>
        <w:t>Приборы и материалы для проведения лабораторных работ.</w:t>
      </w:r>
    </w:p>
    <w:p w:rsidR="0003012F" w:rsidRPr="00773263" w:rsidRDefault="0003012F" w:rsidP="0003012F">
      <w:pPr>
        <w:pStyle w:val="a5"/>
        <w:numPr>
          <w:ilvl w:val="0"/>
          <w:numId w:val="14"/>
        </w:numPr>
        <w:tabs>
          <w:tab w:val="left" w:pos="2057"/>
        </w:tabs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 xml:space="preserve">Тексты контрольных работ. </w:t>
      </w:r>
    </w:p>
    <w:p w:rsidR="0003012F" w:rsidRPr="00773263" w:rsidRDefault="0003012F" w:rsidP="0003012F">
      <w:pPr>
        <w:pStyle w:val="a5"/>
        <w:numPr>
          <w:ilvl w:val="0"/>
          <w:numId w:val="14"/>
        </w:numPr>
        <w:tabs>
          <w:tab w:val="left" w:pos="2057"/>
        </w:tabs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>Инструкции для выполнения лабораторных работ</w:t>
      </w:r>
    </w:p>
    <w:p w:rsidR="0003012F" w:rsidRPr="00773263" w:rsidRDefault="0003012F" w:rsidP="0003012F">
      <w:pPr>
        <w:pStyle w:val="a5"/>
        <w:numPr>
          <w:ilvl w:val="0"/>
          <w:numId w:val="14"/>
        </w:numPr>
        <w:tabs>
          <w:tab w:val="left" w:pos="2057"/>
        </w:tabs>
        <w:ind w:left="0"/>
        <w:jc w:val="both"/>
        <w:rPr>
          <w:b w:val="0"/>
          <w:bCs w:val="0"/>
          <w:sz w:val="24"/>
          <w:lang w:val="ru-RU"/>
        </w:rPr>
      </w:pPr>
      <w:r w:rsidRPr="00773263">
        <w:rPr>
          <w:b w:val="0"/>
          <w:iCs/>
          <w:sz w:val="24"/>
          <w:lang w:val="ru-RU"/>
        </w:rPr>
        <w:t xml:space="preserve">Карточки – </w:t>
      </w:r>
      <w:r w:rsidRPr="00773263">
        <w:rPr>
          <w:b w:val="0"/>
          <w:bCs w:val="0"/>
          <w:sz w:val="24"/>
          <w:lang w:val="ru-RU"/>
        </w:rPr>
        <w:t>задания для выполнения самостоятельных, индивидуальных работ, тесты.</w:t>
      </w:r>
    </w:p>
    <w:p w:rsidR="0003012F" w:rsidRPr="00773263" w:rsidRDefault="0003012F" w:rsidP="0003012F">
      <w:pPr>
        <w:numPr>
          <w:ilvl w:val="0"/>
          <w:numId w:val="14"/>
        </w:numPr>
        <w:ind w:left="0"/>
        <w:rPr>
          <w:b/>
        </w:rPr>
      </w:pPr>
      <w:r w:rsidRPr="00773263">
        <w:rPr>
          <w:b/>
        </w:rPr>
        <w:t>Обучающие программы по физике:</w:t>
      </w:r>
    </w:p>
    <w:p w:rsidR="0003012F" w:rsidRPr="00773263" w:rsidRDefault="0003012F" w:rsidP="0003012F">
      <w:r w:rsidRPr="00773263">
        <w:t>1. Сдаем единый экзамен</w:t>
      </w:r>
    </w:p>
    <w:p w:rsidR="0003012F" w:rsidRPr="00773263" w:rsidRDefault="0003012F" w:rsidP="0003012F">
      <w:r w:rsidRPr="00773263">
        <w:t>2. Уроки физики Кирилла и Мефодия (10 класс)</w:t>
      </w:r>
    </w:p>
    <w:p w:rsidR="0003012F" w:rsidRPr="00773263" w:rsidRDefault="0003012F" w:rsidP="0003012F">
      <w:r w:rsidRPr="00773263">
        <w:t>3. Уроки физики Кирилла и Мефодия (11 класс)</w:t>
      </w:r>
    </w:p>
    <w:p w:rsidR="0003012F" w:rsidRPr="00773263" w:rsidRDefault="0003012F" w:rsidP="0003012F">
      <w:r w:rsidRPr="00773263">
        <w:t xml:space="preserve">4. Электронное приложение к учебнику «Физика - 10» </w:t>
      </w:r>
    </w:p>
    <w:p w:rsidR="0003012F" w:rsidRPr="00773263" w:rsidRDefault="0003012F" w:rsidP="0003012F">
      <w:r w:rsidRPr="00773263">
        <w:t>5. Видеодемонстрации «Физика - 10»</w:t>
      </w:r>
    </w:p>
    <w:p w:rsidR="0003012F" w:rsidRPr="00773263" w:rsidRDefault="0003012F" w:rsidP="0003012F">
      <w:r w:rsidRPr="00773263">
        <w:lastRenderedPageBreak/>
        <w:t>6. Электронное приложение к учебнику «Физика - 11»</w:t>
      </w:r>
    </w:p>
    <w:p w:rsidR="0003012F" w:rsidRPr="00773263" w:rsidRDefault="0003012F" w:rsidP="0003012F">
      <w:r w:rsidRPr="00773263">
        <w:t>7. «Физика - электричество» (виртуальная лаборатория)</w:t>
      </w:r>
    </w:p>
    <w:p w:rsidR="0003012F" w:rsidRPr="00773263" w:rsidRDefault="0003012F" w:rsidP="0003012F">
      <w:r w:rsidRPr="00773263">
        <w:t>8. «Физика – волновая оптика» (комплект компьютерных моделей)</w:t>
      </w:r>
    </w:p>
    <w:p w:rsidR="0003012F" w:rsidRPr="00773263" w:rsidRDefault="0003012F" w:rsidP="0003012F">
      <w:r w:rsidRPr="00773263">
        <w:t>9. Физика – 10 класс (с углубленным изучением физики)</w:t>
      </w:r>
    </w:p>
    <w:p w:rsidR="0003012F" w:rsidRPr="00773263" w:rsidRDefault="0003012F" w:rsidP="0003012F">
      <w:pPr>
        <w:ind w:hanging="426"/>
        <w:jc w:val="both"/>
      </w:pPr>
      <w:r w:rsidRPr="00773263">
        <w:t xml:space="preserve">7. Первое сентября [электронный ресурс]: газ.- Режим доступа:  </w:t>
      </w:r>
      <w:hyperlink r:id="rId8" w:history="1">
        <w:r w:rsidRPr="00773263">
          <w:rPr>
            <w:rStyle w:val="aa"/>
            <w:lang w:val="en-US"/>
          </w:rPr>
          <w:t>http</w:t>
        </w:r>
        <w:r w:rsidRPr="00773263">
          <w:rPr>
            <w:rStyle w:val="aa"/>
          </w:rPr>
          <w:t>://</w:t>
        </w:r>
        <w:r w:rsidRPr="00773263">
          <w:rPr>
            <w:rStyle w:val="aa"/>
            <w:lang w:val="en-US"/>
          </w:rPr>
          <w:t>ps</w:t>
        </w:r>
        <w:r w:rsidRPr="00773263">
          <w:rPr>
            <w:rStyle w:val="aa"/>
          </w:rPr>
          <w:t>.1</w:t>
        </w:r>
        <w:r w:rsidRPr="00773263">
          <w:rPr>
            <w:rStyle w:val="aa"/>
            <w:lang w:val="en-US"/>
          </w:rPr>
          <w:t>september</w:t>
        </w:r>
        <w:r w:rsidRPr="00773263">
          <w:rPr>
            <w:rStyle w:val="aa"/>
          </w:rPr>
          <w:t>.</w:t>
        </w:r>
        <w:r w:rsidRPr="00773263">
          <w:rPr>
            <w:rStyle w:val="aa"/>
            <w:lang w:val="en-US"/>
          </w:rPr>
          <w:t>ru</w:t>
        </w:r>
      </w:hyperlink>
      <w:r w:rsidRPr="00773263">
        <w:t>.</w:t>
      </w:r>
    </w:p>
    <w:p w:rsidR="0003012F" w:rsidRDefault="0003012F" w:rsidP="0003012F">
      <w:pPr>
        <w:ind w:hanging="426"/>
        <w:jc w:val="both"/>
      </w:pPr>
      <w:r w:rsidRPr="00773263">
        <w:t xml:space="preserve">8. Фестиваль педагогических идей [электронный ресурс]. – Режим доступа: </w:t>
      </w:r>
      <w:hyperlink r:id="rId9" w:history="1">
        <w:r w:rsidRPr="00773263">
          <w:rPr>
            <w:rStyle w:val="aa"/>
            <w:lang w:val="en-US"/>
          </w:rPr>
          <w:t>http</w:t>
        </w:r>
        <w:r w:rsidRPr="00773263">
          <w:rPr>
            <w:rStyle w:val="aa"/>
          </w:rPr>
          <w:t>://</w:t>
        </w:r>
        <w:r w:rsidRPr="00773263">
          <w:rPr>
            <w:rStyle w:val="aa"/>
            <w:lang w:val="en-US"/>
          </w:rPr>
          <w:t>festival</w:t>
        </w:r>
        <w:r w:rsidRPr="00773263">
          <w:rPr>
            <w:rStyle w:val="aa"/>
          </w:rPr>
          <w:t>.1</w:t>
        </w:r>
        <w:r w:rsidRPr="00773263">
          <w:rPr>
            <w:rStyle w:val="aa"/>
            <w:lang w:val="en-US"/>
          </w:rPr>
          <w:t>september</w:t>
        </w:r>
        <w:r w:rsidRPr="00773263">
          <w:rPr>
            <w:rStyle w:val="aa"/>
          </w:rPr>
          <w:t>.</w:t>
        </w:r>
        <w:r w:rsidRPr="00773263">
          <w:rPr>
            <w:rStyle w:val="aa"/>
            <w:lang w:val="en-US"/>
          </w:rPr>
          <w:t>ru</w:t>
        </w:r>
        <w:r w:rsidRPr="00773263">
          <w:rPr>
            <w:rStyle w:val="aa"/>
          </w:rPr>
          <w:t>/</w:t>
        </w:r>
      </w:hyperlink>
      <w:r w:rsidRPr="00773263">
        <w:t>.</w:t>
      </w: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1C78CA">
      <w:pPr>
        <w:shd w:val="clear" w:color="auto" w:fill="FFFFFF"/>
        <w:spacing w:before="274" w:line="322" w:lineRule="exact"/>
        <w:ind w:left="360"/>
        <w:jc w:val="right"/>
        <w:rPr>
          <w:b/>
        </w:rPr>
      </w:pPr>
      <w:r w:rsidRPr="00D67E4A">
        <w:rPr>
          <w:b/>
        </w:rPr>
        <w:lastRenderedPageBreak/>
        <w:t>ПРИЛОЖЕНИЯ</w:t>
      </w:r>
    </w:p>
    <w:tbl>
      <w:tblPr>
        <w:tblW w:w="10874" w:type="dxa"/>
        <w:tblInd w:w="-1026" w:type="dxa"/>
        <w:tblLook w:val="04A0"/>
      </w:tblPr>
      <w:tblGrid>
        <w:gridCol w:w="10874"/>
      </w:tblGrid>
      <w:tr w:rsidR="001C78CA" w:rsidRPr="00B34B58" w:rsidTr="006D1C48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CA" w:rsidRPr="00B34B58" w:rsidRDefault="001C78CA" w:rsidP="006D1C48">
            <w:pPr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472045" w:rsidRPr="00B34B58" w:rsidTr="006116B0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045" w:rsidRPr="00B34B58" w:rsidRDefault="00472045" w:rsidP="00611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профессиональное </w:t>
            </w:r>
            <w:r w:rsidRPr="00B34B58">
              <w:rPr>
                <w:color w:val="000000"/>
              </w:rPr>
              <w:t xml:space="preserve">образовательное учреждение </w:t>
            </w:r>
          </w:p>
        </w:tc>
      </w:tr>
      <w:tr w:rsidR="001C78CA" w:rsidRPr="00B34B58" w:rsidTr="006D1C48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CA" w:rsidRPr="00B34B58" w:rsidRDefault="001C78CA" w:rsidP="006D1C48">
            <w:pPr>
              <w:jc w:val="center"/>
              <w:rPr>
                <w:color w:val="000000"/>
              </w:rPr>
            </w:pPr>
          </w:p>
        </w:tc>
      </w:tr>
      <w:tr w:rsidR="001C78CA" w:rsidRPr="00B34B58" w:rsidTr="006D1C48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CA" w:rsidRPr="00B34B58" w:rsidRDefault="001C78CA" w:rsidP="006D1C48">
            <w:pPr>
              <w:jc w:val="center"/>
              <w:rPr>
                <w:b/>
                <w:bCs/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</w:tbl>
    <w:p w:rsidR="001C78CA" w:rsidRDefault="001C78CA" w:rsidP="001C78CA"/>
    <w:p w:rsidR="001C78CA" w:rsidRDefault="001C78CA" w:rsidP="001C78CA"/>
    <w:p w:rsidR="001C78CA" w:rsidRDefault="001C78CA" w:rsidP="001C78CA"/>
    <w:p w:rsidR="001C78CA" w:rsidRDefault="001C78CA" w:rsidP="001C78CA"/>
    <w:p w:rsidR="001C78CA" w:rsidRDefault="001C78CA" w:rsidP="001C78CA"/>
    <w:p w:rsidR="001C78CA" w:rsidRDefault="001C78CA" w:rsidP="001C78CA"/>
    <w:p w:rsidR="001C78CA" w:rsidRDefault="001C78CA" w:rsidP="001C78CA">
      <w:pPr>
        <w:jc w:val="center"/>
      </w:pPr>
    </w:p>
    <w:p w:rsidR="001C78CA" w:rsidRDefault="001C78CA" w:rsidP="001C78CA">
      <w:pPr>
        <w:jc w:val="center"/>
      </w:pPr>
    </w:p>
    <w:p w:rsidR="001C78CA" w:rsidRDefault="001C78CA" w:rsidP="001C78CA">
      <w:pPr>
        <w:jc w:val="center"/>
      </w:pPr>
    </w:p>
    <w:p w:rsidR="001C78CA" w:rsidRDefault="001C78CA" w:rsidP="001C78CA">
      <w:pPr>
        <w:jc w:val="center"/>
        <w:rPr>
          <w:lang w:val="en-US"/>
        </w:rPr>
      </w:pPr>
    </w:p>
    <w:p w:rsidR="001C78CA" w:rsidRDefault="001C78CA" w:rsidP="001C78CA">
      <w:pPr>
        <w:jc w:val="center"/>
        <w:rPr>
          <w:lang w:val="en-US"/>
        </w:rPr>
      </w:pPr>
    </w:p>
    <w:p w:rsidR="001C78CA" w:rsidRDefault="001C78CA" w:rsidP="001C78CA">
      <w:pPr>
        <w:jc w:val="center"/>
        <w:rPr>
          <w:lang w:val="en-US"/>
        </w:rPr>
      </w:pPr>
    </w:p>
    <w:p w:rsidR="001C78CA" w:rsidRDefault="001C78CA" w:rsidP="001C78CA">
      <w:pPr>
        <w:jc w:val="center"/>
        <w:rPr>
          <w:lang w:val="en-US"/>
        </w:rPr>
      </w:pPr>
    </w:p>
    <w:p w:rsidR="001C78CA" w:rsidRPr="00D45515" w:rsidRDefault="001C78CA" w:rsidP="001C78CA">
      <w:pPr>
        <w:jc w:val="center"/>
        <w:rPr>
          <w:lang w:val="en-US"/>
        </w:rPr>
      </w:pPr>
    </w:p>
    <w:p w:rsidR="001C78CA" w:rsidRPr="00D45515" w:rsidRDefault="001C78CA" w:rsidP="001C78CA">
      <w:pPr>
        <w:jc w:val="center"/>
        <w:rPr>
          <w:b/>
          <w:sz w:val="32"/>
        </w:rPr>
      </w:pPr>
      <w:r w:rsidRPr="00D45515">
        <w:rPr>
          <w:b/>
          <w:sz w:val="32"/>
        </w:rPr>
        <w:t>Контрольно измерительные материалы</w:t>
      </w:r>
    </w:p>
    <w:p w:rsidR="001C78CA" w:rsidRPr="00D45515" w:rsidRDefault="001C78CA" w:rsidP="001C78CA">
      <w:pPr>
        <w:jc w:val="center"/>
        <w:rPr>
          <w:b/>
          <w:sz w:val="32"/>
        </w:rPr>
      </w:pPr>
      <w:r w:rsidRPr="00D45515">
        <w:rPr>
          <w:b/>
          <w:sz w:val="32"/>
        </w:rPr>
        <w:t>для текущего контроля</w:t>
      </w:r>
    </w:p>
    <w:p w:rsidR="001C78CA" w:rsidRPr="00D45515" w:rsidRDefault="001C78CA" w:rsidP="001C78CA">
      <w:pPr>
        <w:jc w:val="center"/>
        <w:rPr>
          <w:b/>
          <w:sz w:val="28"/>
        </w:rPr>
      </w:pPr>
    </w:p>
    <w:p w:rsidR="001C78CA" w:rsidRPr="00D45515" w:rsidRDefault="001C78CA" w:rsidP="001C78CA">
      <w:pPr>
        <w:jc w:val="both"/>
        <w:rPr>
          <w:sz w:val="28"/>
        </w:rPr>
      </w:pPr>
      <w:r w:rsidRPr="00D45515">
        <w:rPr>
          <w:b/>
          <w:sz w:val="28"/>
        </w:rPr>
        <w:t xml:space="preserve">Дисциплина: </w:t>
      </w:r>
      <w:r w:rsidRPr="00D45515">
        <w:rPr>
          <w:i/>
          <w:sz w:val="28"/>
        </w:rPr>
        <w:t>Физика</w:t>
      </w:r>
    </w:p>
    <w:p w:rsidR="001C78CA" w:rsidRPr="00D45515" w:rsidRDefault="001C78CA" w:rsidP="001C78CA">
      <w:pPr>
        <w:rPr>
          <w:b/>
          <w:sz w:val="28"/>
        </w:rPr>
      </w:pPr>
      <w:r w:rsidRPr="00D45515">
        <w:rPr>
          <w:b/>
          <w:sz w:val="28"/>
        </w:rPr>
        <w:t>Специальности среднего профессионального образования технического профиля</w:t>
      </w:r>
    </w:p>
    <w:p w:rsidR="001C78CA" w:rsidRPr="00D45515" w:rsidRDefault="001C78CA" w:rsidP="001C78CA">
      <w:pPr>
        <w:jc w:val="both"/>
        <w:rPr>
          <w:sz w:val="28"/>
        </w:rPr>
      </w:pPr>
      <w:r w:rsidRPr="00D45515">
        <w:rPr>
          <w:b/>
          <w:sz w:val="28"/>
        </w:rPr>
        <w:t xml:space="preserve">Курс: </w:t>
      </w:r>
      <w:r w:rsidRPr="00D45515">
        <w:rPr>
          <w:b/>
          <w:sz w:val="28"/>
          <w:lang w:val="en-US"/>
        </w:rPr>
        <w:t>I</w:t>
      </w:r>
    </w:p>
    <w:p w:rsidR="001C78CA" w:rsidRPr="00D45515" w:rsidRDefault="001C78CA" w:rsidP="001C78CA">
      <w:pPr>
        <w:pStyle w:val="a4"/>
        <w:rPr>
          <w:b/>
          <w:sz w:val="28"/>
        </w:rPr>
      </w:pPr>
    </w:p>
    <w:p w:rsidR="001C78CA" w:rsidRDefault="001C78CA" w:rsidP="001C78CA">
      <w:pPr>
        <w:tabs>
          <w:tab w:val="left" w:pos="4860"/>
          <w:tab w:val="left" w:pos="5040"/>
        </w:tabs>
        <w:rPr>
          <w:szCs w:val="28"/>
        </w:rPr>
      </w:pPr>
    </w:p>
    <w:p w:rsidR="001C78CA" w:rsidRPr="00EB3996" w:rsidRDefault="001C78CA" w:rsidP="001C78CA">
      <w:pPr>
        <w:tabs>
          <w:tab w:val="left" w:pos="4860"/>
          <w:tab w:val="left" w:pos="5040"/>
        </w:tabs>
        <w:rPr>
          <w:szCs w:val="28"/>
        </w:rPr>
      </w:pPr>
    </w:p>
    <w:p w:rsidR="001C78CA" w:rsidRPr="00EB3996" w:rsidRDefault="001C78CA" w:rsidP="001C78CA">
      <w:pPr>
        <w:tabs>
          <w:tab w:val="left" w:pos="4860"/>
          <w:tab w:val="left" w:pos="5040"/>
        </w:tabs>
        <w:rPr>
          <w:szCs w:val="28"/>
        </w:rPr>
      </w:pPr>
    </w:p>
    <w:p w:rsidR="001C78CA" w:rsidRPr="00EB3996" w:rsidRDefault="001C78CA" w:rsidP="001C78CA">
      <w:pPr>
        <w:tabs>
          <w:tab w:val="left" w:pos="4860"/>
          <w:tab w:val="left" w:pos="5040"/>
        </w:tabs>
        <w:rPr>
          <w:szCs w:val="28"/>
        </w:rPr>
      </w:pPr>
    </w:p>
    <w:p w:rsidR="001C78CA" w:rsidRPr="00EB3996" w:rsidRDefault="001C78CA" w:rsidP="001C78CA">
      <w:pPr>
        <w:tabs>
          <w:tab w:val="left" w:pos="4860"/>
          <w:tab w:val="left" w:pos="5040"/>
        </w:tabs>
        <w:rPr>
          <w:szCs w:val="28"/>
        </w:rPr>
      </w:pPr>
    </w:p>
    <w:p w:rsidR="001C78CA" w:rsidRPr="00D312C4" w:rsidRDefault="001C78CA" w:rsidP="001C78CA">
      <w:pPr>
        <w:tabs>
          <w:tab w:val="left" w:pos="4860"/>
          <w:tab w:val="left" w:pos="5040"/>
        </w:tabs>
        <w:rPr>
          <w:szCs w:val="28"/>
        </w:rPr>
      </w:pPr>
      <w:r>
        <w:rPr>
          <w:szCs w:val="28"/>
        </w:rPr>
        <w:t>Преподаватель</w:t>
      </w:r>
      <w:r w:rsidRPr="0003012F">
        <w:rPr>
          <w:szCs w:val="28"/>
        </w:rPr>
        <w:tab/>
      </w:r>
      <w:r w:rsidRPr="0003012F">
        <w:rPr>
          <w:szCs w:val="28"/>
        </w:rPr>
        <w:tab/>
      </w:r>
      <w:r w:rsidRPr="0003012F">
        <w:rPr>
          <w:szCs w:val="28"/>
        </w:rPr>
        <w:tab/>
      </w:r>
      <w:r w:rsidRPr="00D312C4">
        <w:rPr>
          <w:i/>
          <w:szCs w:val="28"/>
        </w:rPr>
        <w:tab/>
      </w:r>
      <w:r>
        <w:rPr>
          <w:szCs w:val="28"/>
        </w:rPr>
        <w:tab/>
        <w:t>Н.В. Слюдова</w:t>
      </w:r>
    </w:p>
    <w:p w:rsidR="001C78CA" w:rsidRPr="00D312C4" w:rsidRDefault="001C78CA" w:rsidP="001C78CA">
      <w:pPr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  <w:bookmarkStart w:id="0" w:name="_GoBack"/>
      <w:bookmarkEnd w:id="0"/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1C78CA" w:rsidRPr="00EB3996" w:rsidRDefault="001C78CA" w:rsidP="001C78CA">
      <w:pPr>
        <w:spacing w:after="200" w:line="276" w:lineRule="auto"/>
        <w:rPr>
          <w:szCs w:val="28"/>
        </w:rPr>
      </w:pPr>
    </w:p>
    <w:p w:rsidR="00234BF3" w:rsidRDefault="00234BF3" w:rsidP="001C78CA">
      <w:pPr>
        <w:spacing w:after="200" w:line="276" w:lineRule="auto"/>
        <w:jc w:val="center"/>
        <w:rPr>
          <w:b/>
          <w:szCs w:val="28"/>
        </w:rPr>
      </w:pPr>
    </w:p>
    <w:p w:rsidR="00234BF3" w:rsidRDefault="00234BF3" w:rsidP="001C78CA">
      <w:pPr>
        <w:spacing w:after="200" w:line="276" w:lineRule="auto"/>
        <w:jc w:val="center"/>
        <w:rPr>
          <w:b/>
          <w:szCs w:val="28"/>
        </w:rPr>
      </w:pPr>
    </w:p>
    <w:p w:rsidR="001C78CA" w:rsidRDefault="001C78CA" w:rsidP="001C78CA">
      <w:pPr>
        <w:spacing w:after="200" w:line="276" w:lineRule="auto"/>
        <w:jc w:val="center"/>
        <w:rPr>
          <w:b/>
          <w:szCs w:val="28"/>
        </w:rPr>
      </w:pPr>
      <w:r w:rsidRPr="00E40261">
        <w:rPr>
          <w:b/>
          <w:szCs w:val="28"/>
        </w:rPr>
        <w:lastRenderedPageBreak/>
        <w:t>Входной контроль</w:t>
      </w:r>
    </w:p>
    <w:p w:rsidR="001C78CA" w:rsidRPr="001C78CA" w:rsidRDefault="001C78CA" w:rsidP="001C78CA">
      <w:pPr>
        <w:contextualSpacing/>
        <w:jc w:val="center"/>
        <w:rPr>
          <w:b/>
        </w:rPr>
      </w:pPr>
      <w:r w:rsidRPr="001C78CA">
        <w:rPr>
          <w:b/>
          <w:lang w:val="en-US"/>
        </w:rPr>
        <w:t>I</w:t>
      </w:r>
      <w:r w:rsidRPr="001C78CA">
        <w:rPr>
          <w:b/>
        </w:rPr>
        <w:t xml:space="preserve"> вариант</w:t>
      </w:r>
    </w:p>
    <w:p w:rsidR="001C78CA" w:rsidRPr="00E40261" w:rsidRDefault="001C78CA" w:rsidP="001C78CA">
      <w:pPr>
        <w:contextualSpacing/>
        <w:jc w:val="center"/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1.</w:t>
      </w:r>
      <w:r w:rsidRPr="00E40261">
        <w:t xml:space="preserve"> В каких единицах измеряется время (</w:t>
      </w:r>
      <w:r w:rsidRPr="00E40261">
        <w:rPr>
          <w:lang w:val="en-US"/>
        </w:rPr>
        <w:t>t</w:t>
      </w:r>
      <w:r w:rsidRPr="00E40261">
        <w:t>), расстояние (</w:t>
      </w:r>
      <w:r w:rsidRPr="00E40261">
        <w:rPr>
          <w:lang w:val="en-US"/>
        </w:rPr>
        <w:t>S</w:t>
      </w:r>
      <w:r w:rsidRPr="00E40261">
        <w:t>) и ускорение (а) в системе СИ?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1) час; км; км/ч</w:t>
      </w:r>
      <w:r w:rsidRPr="00E40261">
        <w:tab/>
      </w:r>
      <w:r w:rsidRPr="00E40261">
        <w:tab/>
      </w:r>
      <w:r w:rsidRPr="00E40261">
        <w:tab/>
        <w:t>3) мин; км; км/мин</w:t>
      </w:r>
      <w:r w:rsidRPr="00E40261">
        <w:rPr>
          <w:vertAlign w:val="superscript"/>
        </w:rPr>
        <w:t>2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2) сек; м; м/с</w:t>
      </w:r>
      <w:r w:rsidRPr="00E40261">
        <w:rPr>
          <w:vertAlign w:val="superscript"/>
        </w:rPr>
        <w:t>2</w:t>
      </w:r>
      <w:r w:rsidRPr="00E40261">
        <w:tab/>
      </w:r>
      <w:r w:rsidRPr="00E40261">
        <w:tab/>
      </w:r>
      <w:r w:rsidRPr="00E40261">
        <w:tab/>
        <w:t>4) час; м; м/час</w:t>
      </w:r>
      <w:r w:rsidRPr="00E40261">
        <w:rPr>
          <w:vertAlign w:val="superscript"/>
        </w:rPr>
        <w:t>2</w:t>
      </w:r>
    </w:p>
    <w:p w:rsidR="001C78CA" w:rsidRPr="00E40261" w:rsidRDefault="001C78CA" w:rsidP="001C78CA">
      <w:pPr>
        <w:ind w:firstLine="567"/>
        <w:contextualSpacing/>
        <w:jc w:val="both"/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2.</w:t>
      </w:r>
      <w:r w:rsidRPr="00E40261">
        <w:t xml:space="preserve"> Поезд двигается со скоростью 72 км/с. Какое расстояние он пройдет за 10 мин?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1) 7 км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7,2 км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2) 12 км</w:t>
      </w:r>
      <w:r w:rsidRPr="00E40261">
        <w:tab/>
      </w:r>
      <w:r w:rsidRPr="00E40261">
        <w:tab/>
      </w:r>
      <w:r w:rsidRPr="00E40261">
        <w:tab/>
      </w:r>
      <w:r w:rsidRPr="00E40261">
        <w:tab/>
        <w:t>4) 36 км</w:t>
      </w:r>
    </w:p>
    <w:p w:rsidR="001C78CA" w:rsidRPr="00E40261" w:rsidRDefault="001C78CA" w:rsidP="001C78CA">
      <w:pPr>
        <w:ind w:firstLine="567"/>
        <w:contextualSpacing/>
        <w:jc w:val="both"/>
      </w:pPr>
    </w:p>
    <w:p w:rsidR="001C78CA" w:rsidRPr="00E40261" w:rsidRDefault="00E875AB" w:rsidP="001C78CA">
      <w:pPr>
        <w:ind w:firstLine="567"/>
        <w:contextualSpacing/>
        <w:jc w:val="both"/>
      </w:pPr>
      <w:r w:rsidRPr="00E875A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left:0;text-align:left;margin-left:295.95pt;margin-top:44.3pt;width:0;height:81.75pt;flip:y;z-index:251773952" o:connectortype="straight">
            <v:stroke endarrow="block"/>
          </v:shape>
        </w:pict>
      </w:r>
      <w:r w:rsidR="001C78CA" w:rsidRPr="00E40261">
        <w:rPr>
          <w:b/>
        </w:rPr>
        <w:t>3.</w:t>
      </w:r>
      <w:r w:rsidR="001C78CA" w:rsidRPr="00E40261">
        <w:t xml:space="preserve"> Используя график зависимости скорости движения тела от времени, определите скорость тела в конце 4-й секунды, считая, что характер движения тела не изменяется                                 υ,м/с</w:t>
      </w:r>
    </w:p>
    <w:p w:rsidR="001C78CA" w:rsidRPr="00E40261" w:rsidRDefault="00E875AB" w:rsidP="001C78CA">
      <w:pPr>
        <w:ind w:firstLine="567"/>
        <w:contextualSpacing/>
        <w:jc w:val="both"/>
      </w:pPr>
      <w:r>
        <w:rPr>
          <w:noProof/>
        </w:rPr>
        <w:pict>
          <v:shape id="_x0000_s1281" type="#_x0000_t32" style="position:absolute;left:0;text-align:left;margin-left:289.2pt;margin-top:7.5pt;width:14.25pt;height:0;z-index:251779072" o:connectortype="straight"/>
        </w:pict>
      </w:r>
      <w:r>
        <w:rPr>
          <w:noProof/>
        </w:rPr>
        <w:pict>
          <v:shape id="_x0000_s1278" type="#_x0000_t32" style="position:absolute;left:0;text-align:left;margin-left:295.95pt;margin-top:12.75pt;width:59.25pt;height:37.5pt;flip:y;z-index:251776000" o:connectortype="straight"/>
        </w:pict>
      </w:r>
      <w:r w:rsidR="001C78CA" w:rsidRPr="00E40261">
        <w:t>1) 10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  <w:t>6</w:t>
      </w:r>
    </w:p>
    <w:p w:rsidR="001C78CA" w:rsidRPr="00E40261" w:rsidRDefault="00E875AB" w:rsidP="001C78CA">
      <w:pPr>
        <w:ind w:firstLine="567"/>
        <w:contextualSpacing/>
        <w:jc w:val="both"/>
      </w:pPr>
      <w:r>
        <w:rPr>
          <w:noProof/>
        </w:rPr>
        <w:pict>
          <v:shape id="_x0000_s1280" type="#_x0000_t32" style="position:absolute;left:0;text-align:left;margin-left:289.2pt;margin-top:9.25pt;width:14.25pt;height:0;z-index:251778048" o:connectortype="straight"/>
        </w:pict>
      </w:r>
      <w:r w:rsidR="001C78CA" w:rsidRPr="00E40261">
        <w:t>2) 8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>
        <w:t xml:space="preserve">            </w:t>
      </w:r>
      <w:r w:rsidR="001C78CA" w:rsidRPr="00E40261">
        <w:t xml:space="preserve">4         </w:t>
      </w:r>
    </w:p>
    <w:p w:rsidR="001C78CA" w:rsidRPr="00E40261" w:rsidRDefault="00E875AB" w:rsidP="001C78CA">
      <w:pPr>
        <w:ind w:firstLine="567"/>
        <w:contextualSpacing/>
        <w:jc w:val="both"/>
      </w:pPr>
      <w:r>
        <w:rPr>
          <w:noProof/>
        </w:rPr>
        <w:pict>
          <v:shape id="_x0000_s1279" type="#_x0000_t32" style="position:absolute;left:0;text-align:left;margin-left:289.2pt;margin-top:13.25pt;width:14.25pt;height:0;z-index:251777024" o:connectortype="straight"/>
        </w:pict>
      </w:r>
      <w:r w:rsidR="001C78CA" w:rsidRPr="00E40261">
        <w:t>3) 12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  <w:t>2</w:t>
      </w:r>
    </w:p>
    <w:p w:rsidR="001C78CA" w:rsidRPr="00E40261" w:rsidRDefault="00E875AB" w:rsidP="001C78CA">
      <w:pPr>
        <w:ind w:firstLine="567"/>
        <w:contextualSpacing/>
        <w:jc w:val="both"/>
      </w:pPr>
      <w:r>
        <w:rPr>
          <w:noProof/>
        </w:rPr>
        <w:pict>
          <v:shape id="_x0000_s1284" type="#_x0000_t32" style="position:absolute;left:0;text-align:left;margin-left:378.45pt;margin-top:7.5pt;width:0;height:15.75pt;z-index:251782144" o:connectortype="straight"/>
        </w:pict>
      </w:r>
      <w:r>
        <w:rPr>
          <w:noProof/>
        </w:rPr>
        <w:pict>
          <v:shape id="_x0000_s1283" type="#_x0000_t32" style="position:absolute;left:0;text-align:left;margin-left:351.45pt;margin-top:7.5pt;width:0;height:15.75pt;z-index:251781120" o:connectortype="straight"/>
        </w:pict>
      </w:r>
      <w:r>
        <w:rPr>
          <w:noProof/>
        </w:rPr>
        <w:pict>
          <v:shape id="_x0000_s1282" type="#_x0000_t32" style="position:absolute;left:0;text-align:left;margin-left:323.7pt;margin-top:6pt;width:0;height:15.75pt;z-index:251780096" o:connectortype="straight"/>
        </w:pict>
      </w:r>
      <w:r>
        <w:rPr>
          <w:noProof/>
        </w:rPr>
        <w:pict>
          <v:shape id="_x0000_s1277" type="#_x0000_t32" style="position:absolute;left:0;text-align:left;margin-left:295.95pt;margin-top:15pt;width:120.75pt;height:0;z-index:251774976" o:connectortype="straight">
            <v:stroke endarrow="block"/>
          </v:shape>
        </w:pict>
      </w:r>
      <w:r w:rsidR="001C78CA" w:rsidRPr="00E40261">
        <w:t>4) 9 м/с</w:t>
      </w:r>
    </w:p>
    <w:p w:rsidR="001C78CA" w:rsidRPr="00E40261" w:rsidRDefault="001C78CA" w:rsidP="001C78CA">
      <w:pPr>
        <w:tabs>
          <w:tab w:val="left" w:pos="6450"/>
          <w:tab w:val="left" w:pos="7035"/>
          <w:tab w:val="left" w:pos="7635"/>
          <w:tab w:val="left" w:pos="8445"/>
        </w:tabs>
        <w:ind w:firstLine="567"/>
        <w:contextualSpacing/>
        <w:jc w:val="both"/>
      </w:pPr>
      <w:r w:rsidRPr="00E40261">
        <w:tab/>
        <w:t>1</w:t>
      </w:r>
      <w:r w:rsidRPr="00E40261">
        <w:tab/>
        <w:t>2</w:t>
      </w:r>
      <w:r w:rsidRPr="00E40261">
        <w:tab/>
        <w:t>3</w:t>
      </w:r>
      <w:r w:rsidRPr="00E40261">
        <w:tab/>
      </w:r>
      <w:r w:rsidRPr="00E40261">
        <w:rPr>
          <w:lang w:val="en-US"/>
        </w:rPr>
        <w:t>t</w:t>
      </w:r>
      <w:r w:rsidRPr="00E40261">
        <w:t>, сек</w:t>
      </w:r>
    </w:p>
    <w:p w:rsidR="001C78CA" w:rsidRDefault="001C78CA" w:rsidP="001C78CA">
      <w:pPr>
        <w:contextualSpacing/>
        <w:jc w:val="center"/>
        <w:rPr>
          <w:sz w:val="28"/>
        </w:rPr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4.</w:t>
      </w:r>
      <w:r w:rsidRPr="00E40261">
        <w:t xml:space="preserve"> Какая из приведенных формул используется для вычисления силы тяжести?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t>1) ρ</w:t>
      </w:r>
      <w:r w:rsidRPr="00E40261">
        <w:rPr>
          <w:lang w:val="en-US"/>
        </w:rPr>
        <w:t>V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rPr>
          <w:rFonts w:eastAsiaTheme="minorEastAsia"/>
        </w:rPr>
        <w:t xml:space="preserve">3) </w:t>
      </w:r>
      <w:r w:rsidRPr="00E40261">
        <w:rPr>
          <w:rFonts w:eastAsiaTheme="minorEastAsia"/>
          <w:lang w:val="en-US"/>
        </w:rPr>
        <w:t>m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  <w:lang w:val="en-US"/>
        </w:rPr>
        <w:t>q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</m:oMath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q</m:t>
            </m:r>
          </m:den>
        </m:f>
      </m:oMath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5.</w:t>
      </w:r>
      <w:r w:rsidRPr="00E40261">
        <w:rPr>
          <w:rFonts w:eastAsiaTheme="minorEastAsia"/>
        </w:rPr>
        <w:t xml:space="preserve"> Поезд массой 1,5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м движется с ускорением 0,3 м/с</w:t>
      </w:r>
      <w:r w:rsidRPr="00E40261">
        <w:rPr>
          <w:rFonts w:eastAsiaTheme="minorEastAsia"/>
          <w:vertAlign w:val="superscript"/>
        </w:rPr>
        <w:t>2</w:t>
      </w:r>
      <w:r w:rsidRPr="00E40261">
        <w:rPr>
          <w:rFonts w:eastAsiaTheme="minorEastAsia"/>
        </w:rPr>
        <w:t>. Определите силу, собирающую поезду ускорение.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0,5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Н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4,5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5</w:t>
      </w:r>
      <w:r w:rsidRPr="00E40261">
        <w:rPr>
          <w:rFonts w:eastAsiaTheme="minorEastAsia"/>
        </w:rPr>
        <w:t>Н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Н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0,2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6</w:t>
      </w:r>
      <w:r w:rsidRPr="00E40261">
        <w:rPr>
          <w:rFonts w:eastAsiaTheme="minorEastAsia"/>
        </w:rPr>
        <w:t>Н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6.</w:t>
      </w:r>
      <w:r w:rsidRPr="00E40261">
        <w:rPr>
          <w:rFonts w:eastAsiaTheme="minorEastAsia"/>
        </w:rPr>
        <w:t xml:space="preserve"> Стрела выпущена из лука вертикально вверх. Как изменяются кинетическая и потенциальная энергия стрел?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остается неизменными;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кинетическая энергия убывает, потенциальная – возрастает;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кинетическая энергия возрастает, потенциальная – убывает;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кинетическая энергия и потенциальная возрастают.</w:t>
      </w:r>
    </w:p>
    <w:p w:rsidR="001C78CA" w:rsidRPr="00E40261" w:rsidRDefault="00E875AB" w:rsidP="001C78CA">
      <w:pPr>
        <w:ind w:firstLine="567"/>
        <w:contextualSpacing/>
        <w:jc w:val="both"/>
        <w:rPr>
          <w:rFonts w:eastAsiaTheme="minorEastAsia"/>
        </w:rPr>
      </w:pPr>
      <w:r w:rsidRPr="00E875AB">
        <w:rPr>
          <w:rFonts w:eastAsiaTheme="minorEastAsia"/>
          <w:b/>
          <w:noProof/>
        </w:rPr>
        <w:pict>
          <v:shape id="_x0000_s1285" type="#_x0000_t32" style="position:absolute;left:0;text-align:left;margin-left:309.45pt;margin-top:.45pt;width:12.75pt;height:0;z-index:251783168" o:connectortype="straight">
            <v:stroke endarrow="block"/>
          </v:shape>
        </w:pict>
      </w:r>
      <w:r w:rsidR="001C78CA" w:rsidRPr="00E40261">
        <w:rPr>
          <w:rFonts w:eastAsiaTheme="minorEastAsia"/>
          <w:b/>
        </w:rPr>
        <w:t>7.</w:t>
      </w:r>
      <w:r w:rsidR="001C78CA" w:rsidRPr="00E40261">
        <w:rPr>
          <w:rFonts w:eastAsiaTheme="minorEastAsia"/>
        </w:rPr>
        <w:t xml:space="preserve"> Тело массой </w:t>
      </w:r>
      <w:r w:rsidR="001C78CA" w:rsidRPr="00E40261">
        <w:rPr>
          <w:rFonts w:eastAsiaTheme="minorEastAsia"/>
          <w:lang w:val="en-US"/>
        </w:rPr>
        <w:t>m</w:t>
      </w:r>
      <w:r w:rsidR="001C78CA" w:rsidRPr="00E40261">
        <w:rPr>
          <w:rFonts w:eastAsiaTheme="minorEastAsia"/>
        </w:rPr>
        <w:t xml:space="preserve"> двигается со скоростью υ . Какова кинетическая энергия тела?</w:t>
      </w:r>
    </w:p>
    <w:p w:rsidR="001C78CA" w:rsidRPr="00E40261" w:rsidRDefault="00E875AB" w:rsidP="001C78CA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287" type="#_x0000_t32" style="position:absolute;left:0;text-align:left;margin-left:269.7pt;margin-top:.95pt;width:6.75pt;height:0;z-index:25178521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286" type="#_x0000_t32" style="position:absolute;left:0;text-align:left;margin-left:54.45pt;margin-top:.95pt;width:13.5pt;height:0;z-index:251784192" o:connectortype="straight">
            <v:stroke endarrow="block"/>
          </v:shape>
        </w:pict>
      </w:r>
      <w:r w:rsidR="001C78CA" w:rsidRPr="00E40261">
        <w:rPr>
          <w:rFonts w:eastAsiaTheme="minorEastAsia"/>
        </w:rPr>
        <w:t xml:space="preserve">1) </w:t>
      </w:r>
      <w:r w:rsidR="001C78CA" w:rsidRPr="00E40261">
        <w:rPr>
          <w:rFonts w:eastAsiaTheme="minorEastAsia"/>
          <w:lang w:val="en-US"/>
        </w:rPr>
        <w:t>mυ</w:t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 xml:space="preserve">4) </w:t>
      </w:r>
      <w:r w:rsidRPr="00E40261">
        <w:rPr>
          <w:rFonts w:eastAsiaTheme="minorEastAsia"/>
          <w:lang w:val="en-US"/>
        </w:rPr>
        <w:t>m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  <w:lang w:val="en-US"/>
        </w:rPr>
        <w:t>υ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8.</w:t>
      </w:r>
      <w:r w:rsidRPr="00E40261">
        <w:rPr>
          <w:rFonts w:eastAsiaTheme="minorEastAsia"/>
        </w:rPr>
        <w:t xml:space="preserve"> Какова кинетическая энергия тела массой 200 гр., движущегося со скоростью 10м/с?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10Дж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20Дж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2000Дж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0,5 Дж</w:t>
      </w: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E875AB" w:rsidP="001C78CA">
      <w:pPr>
        <w:ind w:firstLine="567"/>
        <w:contextualSpacing/>
        <w:jc w:val="both"/>
        <w:rPr>
          <w:rFonts w:eastAsiaTheme="minorEastAsia"/>
        </w:rPr>
      </w:pPr>
      <w:r w:rsidRPr="00E875AB">
        <w:rPr>
          <w:rFonts w:eastAsiaTheme="minorHAnsi"/>
          <w:b/>
          <w:noProof/>
        </w:rPr>
        <w:lastRenderedPageBreak/>
        <w:pict>
          <v:oval id="_x0000_s1354" style="position:absolute;left:0;text-align:left;margin-left:316.2pt;margin-top:16.95pt;width:23.25pt;height:23.25pt;z-index:251853824"/>
        </w:pict>
      </w:r>
      <w:r w:rsidR="001C78CA" w:rsidRPr="00E40261">
        <w:rPr>
          <w:rFonts w:eastAsiaTheme="minorEastAsia"/>
          <w:b/>
        </w:rPr>
        <w:t>9.</w:t>
      </w:r>
      <w:r w:rsidR="001C78CA" w:rsidRPr="00E40261">
        <w:rPr>
          <w:rFonts w:eastAsiaTheme="minorEastAsia"/>
        </w:rPr>
        <w:t>Колебания возникают в следующих случаях:</w:t>
      </w:r>
    </w:p>
    <w:p w:rsidR="001C78CA" w:rsidRPr="00E942FF" w:rsidRDefault="00E875AB" w:rsidP="001C78CA">
      <w:pPr>
        <w:ind w:firstLine="567"/>
        <w:contextualSpacing/>
        <w:jc w:val="both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309" type="#_x0000_t32" style="position:absolute;left:0;text-align:left;margin-left:145.2pt;margin-top:16.4pt;width:0;height:16.5pt;z-index:251807744" o:connectortype="straight"/>
        </w:pict>
      </w:r>
      <w:r>
        <w:rPr>
          <w:rFonts w:eastAsiaTheme="minorEastAsia"/>
          <w:noProof/>
          <w:sz w:val="28"/>
        </w:rPr>
        <w:pict>
          <v:shape id="_x0000_s1300" type="#_x0000_t32" style="position:absolute;left:0;text-align:left;margin-left:169.2pt;margin-top:5.9pt;width:6pt;height:10.5pt;flip:y;z-index:251798528" o:connectortype="straight"/>
        </w:pict>
      </w:r>
      <w:r>
        <w:rPr>
          <w:rFonts w:eastAsiaTheme="minorEastAsia"/>
          <w:noProof/>
          <w:sz w:val="28"/>
        </w:rPr>
        <w:pict>
          <v:shape id="_x0000_s1301" type="#_x0000_t32" style="position:absolute;left:0;text-align:left;margin-left:163.2pt;margin-top:5.9pt;width:6pt;height:10.5pt;flip:y;z-index:251799552" o:connectortype="straight"/>
        </w:pict>
      </w:r>
      <w:r>
        <w:rPr>
          <w:rFonts w:eastAsiaTheme="minorEastAsia"/>
          <w:noProof/>
          <w:sz w:val="28"/>
        </w:rPr>
        <w:pict>
          <v:shape id="_x0000_s1302" type="#_x0000_t32" style="position:absolute;left:0;text-align:left;margin-left:157.2pt;margin-top:5.9pt;width:6pt;height:10.5pt;flip:y;z-index:251800576" o:connectortype="straight"/>
        </w:pict>
      </w:r>
      <w:r>
        <w:rPr>
          <w:rFonts w:eastAsiaTheme="minorEastAsia"/>
          <w:noProof/>
          <w:sz w:val="28"/>
        </w:rPr>
        <w:pict>
          <v:shape id="_x0000_s1303" type="#_x0000_t32" style="position:absolute;left:0;text-align:left;margin-left:151.2pt;margin-top:5.9pt;width:6pt;height:10.5pt;flip:y;z-index:251801600" o:connectortype="straight"/>
        </w:pict>
      </w:r>
      <w:r>
        <w:rPr>
          <w:rFonts w:eastAsiaTheme="minorEastAsia"/>
          <w:noProof/>
          <w:sz w:val="28"/>
        </w:rPr>
        <w:pict>
          <v:shape id="_x0000_s1304" type="#_x0000_t32" style="position:absolute;left:0;text-align:left;margin-left:145.2pt;margin-top:5.9pt;width:6pt;height:10.5pt;flip:y;z-index:251802624" o:connectortype="straight"/>
        </w:pict>
      </w:r>
      <w:r>
        <w:rPr>
          <w:rFonts w:eastAsiaTheme="minorEastAsia"/>
          <w:noProof/>
          <w:sz w:val="28"/>
        </w:rPr>
        <w:pict>
          <v:shape id="_x0000_s1305" type="#_x0000_t32" style="position:absolute;left:0;text-align:left;margin-left:139.2pt;margin-top:5.9pt;width:6pt;height:10.5pt;flip:y;z-index:251803648" o:connectortype="straight"/>
        </w:pict>
      </w:r>
      <w:r>
        <w:rPr>
          <w:rFonts w:eastAsiaTheme="minorEastAsia"/>
          <w:noProof/>
          <w:sz w:val="28"/>
        </w:rPr>
        <w:pict>
          <v:shape id="_x0000_s1306" type="#_x0000_t32" style="position:absolute;left:0;text-align:left;margin-left:133.2pt;margin-top:5.9pt;width:6pt;height:10.5pt;flip:y;z-index:251804672" o:connectortype="straight"/>
        </w:pict>
      </w:r>
      <w:r>
        <w:rPr>
          <w:rFonts w:eastAsiaTheme="minorEastAsia"/>
          <w:noProof/>
          <w:sz w:val="28"/>
        </w:rPr>
        <w:pict>
          <v:shape id="_x0000_s1307" type="#_x0000_t32" style="position:absolute;left:0;text-align:left;margin-left:127.2pt;margin-top:5.9pt;width:6pt;height:10.5pt;flip:y;z-index:251805696" o:connectortype="straight"/>
        </w:pict>
      </w:r>
      <w:r>
        <w:rPr>
          <w:rFonts w:eastAsiaTheme="minorEastAsia"/>
          <w:noProof/>
          <w:sz w:val="28"/>
        </w:rPr>
        <w:pict>
          <v:shape id="_x0000_s1308" type="#_x0000_t32" style="position:absolute;left:0;text-align:left;margin-left:121.2pt;margin-top:5.9pt;width:6pt;height:10.5pt;flip:y;z-index:251806720" o:connectortype="straight"/>
        </w:pict>
      </w:r>
      <w:r>
        <w:rPr>
          <w:rFonts w:eastAsiaTheme="minorEastAsia"/>
          <w:noProof/>
          <w:sz w:val="28"/>
        </w:rPr>
        <w:pict>
          <v:shape id="_x0000_s1299" type="#_x0000_t32" style="position:absolute;left:0;text-align:left;margin-left:121.2pt;margin-top:16.4pt;width:53.25pt;height:0;z-index:251797504" o:connectortype="straight"/>
        </w:pict>
      </w:r>
      <w:r>
        <w:rPr>
          <w:rFonts w:eastAsiaTheme="minorEastAsia"/>
          <w:noProof/>
          <w:sz w:val="28"/>
        </w:rPr>
        <w:pict>
          <v:shape id="_x0000_s1297" type="#_x0000_t32" style="position:absolute;left:0;text-align:left;margin-left:61.95pt;margin-top:16.4pt;width:0;height:62.25pt;z-index:251795456" o:connectortype="straight"/>
        </w:pict>
      </w:r>
      <w:r>
        <w:rPr>
          <w:rFonts w:eastAsiaTheme="minorEastAsia"/>
          <w:noProof/>
          <w:sz w:val="28"/>
        </w:rPr>
        <w:pict>
          <v:shape id="_x0000_s1296" type="#_x0000_t32" style="position:absolute;left:0;text-align:left;margin-left:79.95pt;margin-top:5.9pt;width:6pt;height:10.5pt;flip:y;z-index:251794432" o:connectortype="straight"/>
        </w:pict>
      </w:r>
      <w:r>
        <w:rPr>
          <w:rFonts w:eastAsiaTheme="minorEastAsia"/>
          <w:noProof/>
          <w:sz w:val="28"/>
        </w:rPr>
        <w:pict>
          <v:shape id="_x0000_s1295" type="#_x0000_t32" style="position:absolute;left:0;text-align:left;margin-left:73.95pt;margin-top:5.9pt;width:6pt;height:10.5pt;flip:y;z-index:251793408" o:connectortype="straight"/>
        </w:pict>
      </w:r>
      <w:r>
        <w:rPr>
          <w:rFonts w:eastAsiaTheme="minorEastAsia"/>
          <w:noProof/>
          <w:sz w:val="28"/>
        </w:rPr>
        <w:pict>
          <v:shape id="_x0000_s1294" type="#_x0000_t32" style="position:absolute;left:0;text-align:left;margin-left:67.95pt;margin-top:5.9pt;width:6pt;height:10.5pt;flip:y;z-index:251792384" o:connectortype="straight"/>
        </w:pict>
      </w:r>
      <w:r>
        <w:rPr>
          <w:rFonts w:eastAsiaTheme="minorEastAsia"/>
          <w:noProof/>
          <w:sz w:val="28"/>
        </w:rPr>
        <w:pict>
          <v:shape id="_x0000_s1293" type="#_x0000_t32" style="position:absolute;left:0;text-align:left;margin-left:61.95pt;margin-top:5.9pt;width:6pt;height:10.5pt;flip:y;z-index:251791360" o:connectortype="straight"/>
        </w:pict>
      </w:r>
      <w:r>
        <w:rPr>
          <w:rFonts w:eastAsiaTheme="minorEastAsia"/>
          <w:noProof/>
          <w:sz w:val="28"/>
        </w:rPr>
        <w:pict>
          <v:shape id="_x0000_s1292" type="#_x0000_t32" style="position:absolute;left:0;text-align:left;margin-left:56.7pt;margin-top:5.9pt;width:6pt;height:10.5pt;flip:y;z-index:251790336" o:connectortype="straight"/>
        </w:pict>
      </w:r>
      <w:r>
        <w:rPr>
          <w:rFonts w:eastAsiaTheme="minorEastAsia"/>
          <w:noProof/>
          <w:sz w:val="28"/>
        </w:rPr>
        <w:pict>
          <v:shape id="_x0000_s1291" type="#_x0000_t32" style="position:absolute;left:0;text-align:left;margin-left:50.7pt;margin-top:5.9pt;width:6pt;height:10.5pt;flip:y;z-index:251789312" o:connectortype="straight"/>
        </w:pict>
      </w:r>
      <w:r>
        <w:rPr>
          <w:rFonts w:eastAsiaTheme="minorEastAsia"/>
          <w:noProof/>
          <w:sz w:val="28"/>
        </w:rPr>
        <w:pict>
          <v:shape id="_x0000_s1290" type="#_x0000_t32" style="position:absolute;left:0;text-align:left;margin-left:44.7pt;margin-top:5.9pt;width:6pt;height:10.5pt;flip:y;z-index:251788288" o:connectortype="straight"/>
        </w:pict>
      </w:r>
      <w:r>
        <w:rPr>
          <w:rFonts w:eastAsiaTheme="minorEastAsia"/>
          <w:noProof/>
          <w:sz w:val="28"/>
        </w:rPr>
        <w:pict>
          <v:shape id="_x0000_s1289" type="#_x0000_t32" style="position:absolute;left:0;text-align:left;margin-left:38.7pt;margin-top:5.9pt;width:6pt;height:10.5pt;flip:y;z-index:251787264" o:connectortype="straight"/>
        </w:pict>
      </w:r>
      <w:r>
        <w:rPr>
          <w:rFonts w:eastAsiaTheme="minorEastAsia"/>
          <w:noProof/>
          <w:sz w:val="28"/>
        </w:rPr>
        <w:pict>
          <v:shape id="_x0000_s1288" type="#_x0000_t32" style="position:absolute;left:0;text-align:left;margin-left:38.7pt;margin-top:16.4pt;width:44.25pt;height:0;z-index:251786240" o:connectortype="straight"/>
        </w:pict>
      </w:r>
    </w:p>
    <w:p w:rsidR="001C78CA" w:rsidRDefault="00E875AB" w:rsidP="001C78CA">
      <w:pPr>
        <w:ind w:firstLine="3686"/>
        <w:contextualSpacing/>
        <w:jc w:val="center"/>
        <w:rPr>
          <w:sz w:val="28"/>
        </w:rPr>
      </w:pPr>
      <w:r>
        <w:rPr>
          <w:noProof/>
          <w:sz w:val="28"/>
        </w:rPr>
        <w:pict>
          <v:shape id="_x0000_s1353" type="#_x0000_t32" style="position:absolute;left:0;text-align:left;margin-left:284.7pt;margin-top:66.15pt;width:1.5pt;height:15pt;flip:x;z-index:251852800" o:connectortype="straight"/>
        </w:pict>
      </w:r>
      <w:r>
        <w:rPr>
          <w:noProof/>
          <w:sz w:val="28"/>
        </w:rPr>
        <w:pict>
          <v:shape id="_x0000_s1334" type="#_x0000_t32" style="position:absolute;left:0;text-align:left;margin-left:358.95pt;margin-top:66.15pt;width:7.5pt;height:9.75pt;flip:x;z-index:251833344" o:connectortype="straight"/>
        </w:pict>
      </w:r>
      <w:r>
        <w:rPr>
          <w:noProof/>
          <w:sz w:val="28"/>
        </w:rPr>
        <w:pict>
          <v:shape id="_x0000_s1352" type="#_x0000_t32" style="position:absolute;left:0;text-align:left;margin-left:291.45pt;margin-top:53.4pt;width:1.5pt;height:15pt;flip:x;z-index:251851776" o:connectortype="straight"/>
        </w:pict>
      </w:r>
      <w:r>
        <w:rPr>
          <w:noProof/>
          <w:sz w:val="28"/>
        </w:rPr>
        <w:pict>
          <v:shape id="_x0000_s1351" type="#_x0000_t32" style="position:absolute;left:0;text-align:left;margin-left:297.45pt;margin-top:42.15pt;width:1.5pt;height:15pt;flip:x;z-index:251850752" o:connectortype="straight"/>
        </w:pict>
      </w:r>
      <w:r>
        <w:rPr>
          <w:noProof/>
          <w:sz w:val="28"/>
        </w:rPr>
        <w:pict>
          <v:shape id="_x0000_s1350" type="#_x0000_t32" style="position:absolute;left:0;text-align:left;margin-left:302.7pt;margin-top:31.65pt;width:1.5pt;height:15pt;flip:x;z-index:251849728" o:connectortype="straight"/>
        </w:pict>
      </w:r>
      <w:r>
        <w:rPr>
          <w:noProof/>
          <w:sz w:val="28"/>
        </w:rPr>
        <w:pict>
          <v:shape id="_x0000_s1349" type="#_x0000_t32" style="position:absolute;left:0;text-align:left;margin-left:309.45pt;margin-top:19.65pt;width:1.5pt;height:15pt;flip:x;z-index:251848704" o:connectortype="straight"/>
        </w:pict>
      </w:r>
      <w:r>
        <w:rPr>
          <w:noProof/>
          <w:sz w:val="28"/>
        </w:rPr>
        <w:pict>
          <v:shape id="_x0000_s1348" type="#_x0000_t32" style="position:absolute;left:0;text-align:left;margin-left:316.2pt;margin-top:10.65pt;width:1.5pt;height:15pt;flip:x;z-index:251847680" o:connectortype="straight"/>
        </w:pict>
      </w:r>
      <w:r>
        <w:rPr>
          <w:noProof/>
          <w:sz w:val="28"/>
        </w:rPr>
        <w:pict>
          <v:shape id="_x0000_s1347" type="#_x0000_t32" style="position:absolute;left:0;text-align:left;margin-left:321.45pt;margin-top:4.65pt;width:7.5pt;height:9.75pt;flip:x;z-index:251846656" o:connectortype="straight"/>
        </w:pict>
      </w:r>
      <w:r>
        <w:rPr>
          <w:noProof/>
          <w:sz w:val="28"/>
        </w:rPr>
        <w:pict>
          <v:shape id="_x0000_s1346" type="#_x0000_t32" style="position:absolute;left:0;text-align:left;margin-left:328.95pt;margin-top:6.15pt;width:7.5pt;height:9.75pt;flip:x;z-index:251845632" o:connectortype="straight"/>
        </w:pict>
      </w:r>
      <w:r>
        <w:rPr>
          <w:noProof/>
          <w:sz w:val="28"/>
        </w:rPr>
        <w:pict>
          <v:shape id="_x0000_s1345" type="#_x0000_t32" style="position:absolute;left:0;text-align:left;margin-left:332.7pt;margin-top:15.9pt;width:7.5pt;height:9.75pt;flip:x;z-index:251844608" o:connectortype="straight"/>
        </w:pict>
      </w:r>
      <w:r>
        <w:rPr>
          <w:noProof/>
          <w:sz w:val="28"/>
        </w:rPr>
        <w:pict>
          <v:shape id="_x0000_s1340" type="#_x0000_t32" style="position:absolute;left:0;text-align:left;margin-left:336.45pt;margin-top:25.65pt;width:7.5pt;height:9.75pt;flip:x;z-index:251839488" o:connectortype="straight"/>
        </w:pict>
      </w:r>
      <w:r>
        <w:rPr>
          <w:noProof/>
          <w:sz w:val="28"/>
        </w:rPr>
        <w:pict>
          <v:shape id="_x0000_s1341" type="#_x0000_t32" style="position:absolute;left:0;text-align:left;margin-left:340.2pt;margin-top:31.65pt;width:7.5pt;height:9.75pt;flip:x;z-index:251840512" o:connectortype="straight"/>
        </w:pict>
      </w:r>
      <w:r>
        <w:rPr>
          <w:noProof/>
          <w:sz w:val="28"/>
        </w:rPr>
        <w:pict>
          <v:shape id="_x0000_s1342" type="#_x0000_t32" style="position:absolute;left:0;text-align:left;margin-left:343.95pt;margin-top:36.9pt;width:7.5pt;height:9.75pt;flip:x;z-index:251841536" o:connectortype="straight"/>
        </w:pict>
      </w:r>
      <w:r>
        <w:rPr>
          <w:noProof/>
          <w:sz w:val="28"/>
        </w:rPr>
        <w:pict>
          <v:shape id="_x0000_s1343" type="#_x0000_t32" style="position:absolute;left:0;text-align:left;margin-left:347.7pt;margin-top:46.65pt;width:7.5pt;height:9.75pt;flip:x;z-index:251842560" o:connectortype="straight"/>
        </w:pict>
      </w:r>
      <w:r>
        <w:rPr>
          <w:noProof/>
          <w:sz w:val="28"/>
        </w:rPr>
        <w:pict>
          <v:shape id="_x0000_s1344" type="#_x0000_t32" style="position:absolute;left:0;text-align:left;margin-left:351.45pt;margin-top:51.9pt;width:7.5pt;height:9.75pt;flip:x;z-index:251843584" o:connectortype="straight"/>
        </w:pict>
      </w:r>
      <w:r>
        <w:rPr>
          <w:noProof/>
          <w:sz w:val="28"/>
        </w:rPr>
        <w:pict>
          <v:shape id="_x0000_s1333" type="#_x0000_t32" style="position:absolute;left:0;text-align:left;margin-left:355.2pt;margin-top:60.15pt;width:7.5pt;height:9.75pt;flip:x;z-index:251832320" o:connectortype="straight"/>
        </w:pict>
      </w:r>
      <w:r>
        <w:rPr>
          <w:noProof/>
          <w:sz w:val="28"/>
        </w:rPr>
        <w:pict>
          <v:shape id="_x0000_s1335" type="#_x0000_t32" style="position:absolute;left:0;text-align:left;margin-left:366.45pt;margin-top:66.9pt;width:7.5pt;height:9.75pt;flip:x;z-index:251834368" o:connectortype="straight"/>
        </w:pict>
      </w:r>
      <w:r>
        <w:rPr>
          <w:noProof/>
          <w:sz w:val="28"/>
        </w:rPr>
        <w:pict>
          <v:shape id="_x0000_s1336" type="#_x0000_t32" style="position:absolute;left:0;text-align:left;margin-left:373.95pt;margin-top:66.15pt;width:7.5pt;height:9.75pt;flip:x;z-index:251835392" o:connectortype="straight"/>
        </w:pict>
      </w:r>
      <w:r>
        <w:rPr>
          <w:noProof/>
          <w:sz w:val="28"/>
        </w:rPr>
        <w:pict>
          <v:shape id="_x0000_s1337" type="#_x0000_t32" style="position:absolute;left:0;text-align:left;margin-left:381.45pt;margin-top:66.15pt;width:7.5pt;height:9.75pt;flip:x;z-index:251836416" o:connectortype="straight"/>
        </w:pict>
      </w:r>
      <w:r>
        <w:rPr>
          <w:noProof/>
          <w:sz w:val="28"/>
        </w:rPr>
        <w:pict>
          <v:shape id="_x0000_s1338" type="#_x0000_t32" style="position:absolute;left:0;text-align:left;margin-left:388.95pt;margin-top:66.15pt;width:7.5pt;height:9.75pt;flip:x;z-index:251837440" o:connectortype="straight"/>
        </w:pict>
      </w:r>
      <w:r>
        <w:rPr>
          <w:noProof/>
          <w:sz w:val="28"/>
        </w:rPr>
        <w:pict>
          <v:shape id="_x0000_s1339" type="#_x0000_t32" style="position:absolute;left:0;text-align:left;margin-left:396.45pt;margin-top:66.9pt;width:7.5pt;height:9.75pt;flip:x;z-index:251838464" o:connectortype="straight"/>
        </w:pict>
      </w:r>
      <w:r>
        <w:rPr>
          <w:noProof/>
          <w:sz w:val="28"/>
        </w:rPr>
        <w:pict>
          <v:shape id="_x0000_s1332" type="#_x0000_t32" style="position:absolute;left:0;text-align:left;margin-left:404.7pt;margin-top:66.9pt;width:7.5pt;height:9.75pt;flip:x;z-index:251831296" o:connectortype="straight"/>
        </w:pict>
      </w:r>
      <w:r>
        <w:rPr>
          <w:noProof/>
          <w:sz w:val="28"/>
        </w:rPr>
        <w:pict>
          <v:shape id="_x0000_s1331" type="#_x0000_t32" style="position:absolute;left:0;text-align:left;margin-left:412.2pt;margin-top:66.9pt;width:7.5pt;height:9.75pt;flip:x;z-index:251830272" o:connectortype="straight"/>
        </w:pict>
      </w:r>
      <w:r>
        <w:rPr>
          <w:noProof/>
          <w:sz w:val="28"/>
        </w:rPr>
        <w:pict>
          <v:shape id="_x0000_s1330" type="#_x0000_t32" style="position:absolute;left:0;text-align:left;margin-left:419.7pt;margin-top:66.9pt;width:7.5pt;height:9.75pt;flip:x;z-index:251829248" o:connectortype="straight"/>
        </w:pict>
      </w:r>
      <w:r>
        <w:rPr>
          <w:noProof/>
          <w:sz w:val="28"/>
        </w:rPr>
        <w:pict>
          <v:shape id="_x0000_s1329" type="#_x0000_t32" style="position:absolute;left:0;text-align:left;margin-left:277.2pt;margin-top:68.4pt;width:7.5pt;height:9.75pt;flip:x;z-index:251828224" o:connectortype="straight"/>
        </w:pict>
      </w:r>
      <w:r>
        <w:rPr>
          <w:noProof/>
          <w:sz w:val="28"/>
        </w:rPr>
        <w:pict>
          <v:shape id="_x0000_s1328" type="#_x0000_t32" style="position:absolute;left:0;text-align:left;margin-left:274.2pt;margin-top:69.15pt;width:7.5pt;height:9.75pt;flip:x;z-index:251827200" o:connectortype="straight"/>
        </w:pict>
      </w:r>
      <w:r>
        <w:rPr>
          <w:noProof/>
          <w:sz w:val="28"/>
        </w:rPr>
        <w:pict>
          <v:shape id="_x0000_s1327" type="#_x0000_t32" style="position:absolute;left:0;text-align:left;margin-left:268.95pt;margin-top:68.4pt;width:7.5pt;height:9.75pt;flip:x;z-index:251826176" o:connectortype="straight"/>
        </w:pict>
      </w:r>
      <w:r>
        <w:rPr>
          <w:noProof/>
          <w:sz w:val="28"/>
        </w:rPr>
        <w:pict>
          <v:shape id="_x0000_s1326" type="#_x0000_t32" style="position:absolute;left:0;text-align:left;margin-left:262.2pt;margin-top:68.4pt;width:7.5pt;height:9.75pt;flip:x;z-index:251825152" o:connectortype="straight"/>
        </w:pict>
      </w:r>
      <w:r>
        <w:rPr>
          <w:noProof/>
          <w:sz w:val="28"/>
        </w:rPr>
        <w:pict>
          <v:shape id="_x0000_s1325" type="#_x0000_t32" style="position:absolute;left:0;text-align:left;margin-left:255.45pt;margin-top:68.4pt;width:7.5pt;height:9.75pt;flip:x;z-index:251824128" o:connectortype="straight"/>
        </w:pict>
      </w:r>
      <w:r>
        <w:rPr>
          <w:noProof/>
          <w:sz w:val="28"/>
        </w:rPr>
        <w:pict>
          <v:shape id="_x0000_s1324" type="#_x0000_t32" style="position:absolute;left:0;text-align:left;margin-left:247.95pt;margin-top:68.4pt;width:7.5pt;height:9.75pt;flip:x;z-index:251823104" o:connectortype="straight"/>
        </w:pict>
      </w:r>
      <w:r>
        <w:rPr>
          <w:noProof/>
          <w:sz w:val="28"/>
        </w:rPr>
        <w:pict>
          <v:shape id="_x0000_s1323" type="#_x0000_t32" style="position:absolute;left:0;text-align:left;margin-left:232.95pt;margin-top:68.4pt;width:7.5pt;height:9.75pt;flip:x;z-index:251822080" o:connectortype="straight"/>
        </w:pict>
      </w:r>
      <w:r>
        <w:rPr>
          <w:noProof/>
          <w:sz w:val="28"/>
        </w:rPr>
        <w:pict>
          <v:shape id="_x0000_s1321" type="#_x0000_t32" style="position:absolute;left:0;text-align:left;margin-left:227.7pt;margin-top:68.4pt;width:7.5pt;height:9.75pt;flip:x;z-index:251820032" o:connectortype="straight"/>
        </w:pict>
      </w:r>
      <w:r>
        <w:rPr>
          <w:noProof/>
          <w:sz w:val="28"/>
        </w:rPr>
        <w:pict>
          <v:shape id="_x0000_s1322" type="#_x0000_t32" style="position:absolute;left:0;text-align:left;margin-left:240.45pt;margin-top:68.4pt;width:7.5pt;height:9.75pt;flip:x;z-index:251821056" o:connectortype="straight"/>
        </w:pict>
      </w:r>
      <w:r>
        <w:rPr>
          <w:noProof/>
          <w:sz w:val="28"/>
        </w:rPr>
        <w:pict>
          <v:shape id="_x0000_s1320" type="#_x0000_t32" style="position:absolute;left:0;text-align:left;margin-left:220.2pt;margin-top:68.4pt;width:7.5pt;height:9.75pt;flip:x;z-index:251819008" o:connectortype="straight"/>
        </w:pict>
      </w:r>
      <w:r>
        <w:rPr>
          <w:noProof/>
          <w:sz w:val="28"/>
        </w:rPr>
        <w:pict>
          <v:shape id="_x0000_s1319" type="#_x0000_t32" style="position:absolute;left:0;text-align:left;margin-left:366.45pt;margin-top:66.15pt;width:64.5pt;height:0;z-index:251817984" o:connectortype="straight"/>
        </w:pict>
      </w:r>
      <w:r>
        <w:rPr>
          <w:noProof/>
          <w:sz w:val="28"/>
        </w:rPr>
        <w:pict>
          <v:shape id="_x0000_s1318" type="#_x0000_t32" style="position:absolute;left:0;text-align:left;margin-left:220.2pt;margin-top:68.4pt;width:64.5pt;height:0;z-index:251816960" o:connectortype="straight"/>
        </w:pict>
      </w:r>
      <w:r w:rsidR="001C78CA">
        <w:rPr>
          <w:noProof/>
          <w:sz w:val="28"/>
        </w:rPr>
        <w:drawing>
          <wp:inline distT="0" distB="0" distL="0" distR="0">
            <wp:extent cx="1190625" cy="895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pict>
          <v:oval id="_x0000_s1317" style="position:absolute;left:0;text-align:left;margin-left:139.95pt;margin-top:60.15pt;width:23.25pt;height:23.25pt;z-index:251815936;mso-position-horizontal-relative:text;mso-position-vertical-relative:text"/>
        </w:pict>
      </w:r>
      <w:r>
        <w:rPr>
          <w:noProof/>
          <w:sz w:val="28"/>
        </w:rPr>
        <w:pict>
          <v:shape id="_x0000_s1316" type="#_x0000_t32" style="position:absolute;left:0;text-align:left;margin-left:151.2pt;margin-top:51.9pt;width:0;height:8.25pt;z-index:25181491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5" type="#_x0000_t32" style="position:absolute;left:0;text-align:left;margin-left:151.2pt;margin-top:46.65pt;width:6pt;height:5.25pt;flip:x;z-index:25181388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4" type="#_x0000_t32" style="position:absolute;left:0;text-align:left;margin-left:145.2pt;margin-top:42.15pt;width:12pt;height:4.5pt;z-index:25181286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3" type="#_x0000_t32" style="position:absolute;left:0;text-align:left;margin-left:145.2pt;margin-top:36.9pt;width:12pt;height:5.25pt;flip:x;z-index:25181184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2" type="#_x0000_t32" style="position:absolute;left:0;text-align:left;margin-left:145.2pt;margin-top:31.65pt;width:12pt;height:5.25pt;z-index:25181081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1" type="#_x0000_t32" style="position:absolute;left:0;text-align:left;margin-left:145.2pt;margin-top:25.65pt;width:12pt;height:6pt;flip:x;z-index:25180979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0" type="#_x0000_t32" style="position:absolute;left:0;text-align:left;margin-left:145.2pt;margin-top:14.4pt;width:12pt;height:11.25pt;z-index:251808768;mso-position-horizontal-relative:text;mso-position-vertical-relative:text" o:connectortype="straight"/>
        </w:pict>
      </w:r>
      <w:r>
        <w:rPr>
          <w:noProof/>
          <w:sz w:val="28"/>
        </w:rPr>
        <w:pict>
          <v:oval id="_x0000_s1298" style="position:absolute;left:0;text-align:left;margin-left:50.7pt;margin-top:60.15pt;width:23.25pt;height:23.25pt;z-index:251796480;mso-position-horizontal-relative:text;mso-position-vertical-relative:text"/>
        </w:pict>
      </w:r>
    </w:p>
    <w:p w:rsidR="001C78CA" w:rsidRDefault="001C78CA" w:rsidP="001C78CA">
      <w:pPr>
        <w:rPr>
          <w:sz w:val="28"/>
        </w:rPr>
      </w:pPr>
    </w:p>
    <w:p w:rsidR="001C78CA" w:rsidRDefault="001C78CA" w:rsidP="001C78CA">
      <w:pPr>
        <w:tabs>
          <w:tab w:val="left" w:pos="1230"/>
        </w:tabs>
        <w:rPr>
          <w:sz w:val="28"/>
        </w:rPr>
      </w:pPr>
      <w:r>
        <w:rPr>
          <w:sz w:val="28"/>
        </w:rPr>
        <w:tab/>
        <w:t>1                       2                                                 3</w:t>
      </w:r>
    </w:p>
    <w:p w:rsidR="001C78CA" w:rsidRPr="00E40261" w:rsidRDefault="001C78CA" w:rsidP="001C78CA">
      <w:pPr>
        <w:pStyle w:val="a4"/>
        <w:numPr>
          <w:ilvl w:val="0"/>
          <w:numId w:val="16"/>
        </w:numPr>
        <w:tabs>
          <w:tab w:val="left" w:pos="1230"/>
        </w:tabs>
        <w:spacing w:after="200" w:line="276" w:lineRule="auto"/>
      </w:pPr>
      <w:r w:rsidRPr="00E40261">
        <w:t>Во всех случаях</w:t>
      </w:r>
      <w:r w:rsidRPr="00E40261">
        <w:tab/>
      </w:r>
      <w:r w:rsidRPr="00E40261">
        <w:tab/>
      </w:r>
      <w:r w:rsidRPr="00E40261">
        <w:tab/>
      </w:r>
      <w:r w:rsidRPr="00E40261">
        <w:tab/>
        <w:t>3) в 1 и 3</w:t>
      </w:r>
    </w:p>
    <w:p w:rsidR="001C78CA" w:rsidRPr="00E40261" w:rsidRDefault="001C78CA" w:rsidP="001C78CA">
      <w:pPr>
        <w:pStyle w:val="a4"/>
        <w:numPr>
          <w:ilvl w:val="0"/>
          <w:numId w:val="16"/>
        </w:numPr>
        <w:tabs>
          <w:tab w:val="left" w:pos="1230"/>
        </w:tabs>
        <w:spacing w:after="200" w:line="276" w:lineRule="auto"/>
      </w:pPr>
      <w:r w:rsidRPr="00E40261">
        <w:t>Только в 1 и 2</w:t>
      </w:r>
      <w:r w:rsidRPr="00E40261">
        <w:tab/>
      </w:r>
      <w:r w:rsidRPr="00E40261">
        <w:tab/>
      </w:r>
      <w:r w:rsidRPr="00E40261">
        <w:tab/>
      </w:r>
      <w:r w:rsidRPr="00E40261">
        <w:tab/>
        <w:t>4) во 2 и 3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10.</w:t>
      </w:r>
      <w:r w:rsidRPr="00E40261">
        <w:t xml:space="preserve"> Маятник совершает 20 колебаний за 1 минуту. Чему равен период колебаний?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0,05 сек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20 сек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5 сек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3 сек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11.</w:t>
      </w:r>
      <w:r w:rsidRPr="00E40261">
        <w:t xml:space="preserve"> В каком агрегатном состоянии находится вещество, если оно не имеет собственной формы и объема?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только в твердом</w:t>
      </w:r>
      <w:r w:rsidRPr="00E40261">
        <w:tab/>
      </w:r>
      <w:r w:rsidRPr="00E40261">
        <w:tab/>
      </w:r>
      <w:r w:rsidRPr="00E40261">
        <w:tab/>
        <w:t>3) только в газообразном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только в жидком</w:t>
      </w:r>
      <w:r w:rsidRPr="00E40261">
        <w:tab/>
      </w:r>
      <w:r w:rsidRPr="00E40261">
        <w:tab/>
      </w:r>
      <w:r w:rsidRPr="00E40261">
        <w:tab/>
        <w:t>4) в жидком и газообразном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12.</w:t>
      </w:r>
      <w:r w:rsidRPr="00E40261">
        <w:t xml:space="preserve"> Какова масса вещества, занимаемого объем 5 м</w:t>
      </w:r>
      <w:r w:rsidRPr="00E40261">
        <w:rPr>
          <w:vertAlign w:val="superscript"/>
        </w:rPr>
        <w:t>3</w:t>
      </w:r>
      <w:r w:rsidRPr="00E40261">
        <w:t>, если плотность данного вещества 2кг/м</w:t>
      </w:r>
      <w:r w:rsidRPr="00E40261">
        <w:rPr>
          <w:vertAlign w:val="superscript"/>
        </w:rPr>
        <w:t>3</w:t>
      </w:r>
      <w:r w:rsidRPr="00E40261">
        <w:t>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0,4 кг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7 кг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2,5 кг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10 кг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  <w:jc w:val="both"/>
      </w:pPr>
      <w:r w:rsidRPr="00E40261">
        <w:rPr>
          <w:b/>
        </w:rPr>
        <w:t>13.</w:t>
      </w:r>
      <w:r w:rsidRPr="00E40261">
        <w:t xml:space="preserve"> На рисунке показаны направления сил взаимодействия отрицательного электрического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  <w:r w:rsidRPr="00E40261">
        <w:t xml:space="preserve"> с электрическим зарядом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t xml:space="preserve">. Каков знак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t>?</w:t>
      </w:r>
    </w:p>
    <w:p w:rsidR="001C78CA" w:rsidRPr="00E40261" w:rsidRDefault="00E875AB" w:rsidP="001C78CA">
      <w:pPr>
        <w:pStyle w:val="a4"/>
        <w:tabs>
          <w:tab w:val="left" w:pos="1230"/>
        </w:tabs>
        <w:ind w:left="0" w:firstLine="567"/>
        <w:jc w:val="both"/>
      </w:pPr>
      <w:r>
        <w:rPr>
          <w:noProof/>
        </w:rPr>
        <w:pict>
          <v:shape id="_x0000_s1360" type="#_x0000_t32" style="position:absolute;left:0;text-align:left;margin-left:231.45pt;margin-top:14.5pt;width:18pt;height:0;z-index:251859968" o:connectortype="straight"/>
        </w:pict>
      </w:r>
      <w:r>
        <w:rPr>
          <w:noProof/>
        </w:rPr>
        <w:pict>
          <v:shape id="_x0000_s1359" type="#_x0000_t32" style="position:absolute;left:0;text-align:left;margin-left:205.95pt;margin-top:12.25pt;width:12pt;height:0;z-index:251858944" o:connectortype="straight"/>
        </w:pict>
      </w:r>
      <w:r>
        <w:rPr>
          <w:noProof/>
        </w:rPr>
        <w:pict>
          <v:shape id="_x0000_s1358" type="#_x0000_t32" style="position:absolute;left:0;text-align:left;margin-left:222.45pt;margin-top:12.25pt;width:57pt;height:0;z-index:251857920" o:connectortype="straight">
            <v:stroke endarrow="block"/>
          </v:shape>
        </w:pict>
      </w:r>
      <w:r>
        <w:rPr>
          <w:noProof/>
        </w:rPr>
        <w:pict>
          <v:oval id="_x0000_s1357" style="position:absolute;left:0;text-align:left;margin-left:199.95pt;margin-top:1.75pt;width:22.5pt;height:20.25pt;z-index:251856896">
            <v:textbox>
              <w:txbxContent>
                <w:p w:rsidR="006D1C48" w:rsidRPr="00792756" w:rsidRDefault="006D1C48" w:rsidP="001C78CA">
                  <w:pPr>
                    <w:rPr>
                      <w:vertAlign w:val="superscript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56" style="position:absolute;left:0;text-align:left;margin-left:151.2pt;margin-top:1.75pt;width:22.5pt;height:20.25pt;z-index:251855872"/>
        </w:pict>
      </w:r>
      <w:r>
        <w:rPr>
          <w:noProof/>
        </w:rPr>
        <w:pict>
          <v:shape id="_x0000_s1355" type="#_x0000_t32" style="position:absolute;left:0;text-align:left;margin-left:91.95pt;margin-top:12.25pt;width:58.5pt;height:0;flip:x;z-index:251854848" o:connectortype="straight">
            <v:stroke endarrow="block"/>
          </v:shape>
        </w:pict>
      </w:r>
    </w:p>
    <w:p w:rsidR="001C78CA" w:rsidRPr="00E40261" w:rsidRDefault="001C78CA" w:rsidP="001C78CA">
      <w:pPr>
        <w:tabs>
          <w:tab w:val="left" w:pos="3210"/>
        </w:tabs>
      </w:pPr>
      <w:r w:rsidRPr="00E40261">
        <w:rPr>
          <w:sz w:val="22"/>
        </w:rPr>
        <w:tab/>
      </w:r>
      <w:r>
        <w:rPr>
          <w:sz w:val="22"/>
        </w:rPr>
        <w:t xml:space="preserve">   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1) положительный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2) отрицательный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3) нейтральный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4) знак может быть и положительным и отрицательным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rPr>
          <w:b/>
        </w:rPr>
        <w:t>14.</w:t>
      </w:r>
      <w:r w:rsidRPr="00E40261">
        <w:t xml:space="preserve"> По какой формуле выражается закон Ома для участка цепи?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  <w:rPr>
          <w:rFonts w:eastAsiaTheme="minorEastAsia"/>
        </w:rPr>
      </w:pPr>
      <w:r w:rsidRPr="00E40261">
        <w:t>1) А = ЈИΔ</w:t>
      </w:r>
      <w:r w:rsidRPr="00E40261">
        <w:rPr>
          <w:lang w:val="en-US"/>
        </w:rPr>
        <w:t>t</w:t>
      </w:r>
      <w:r w:rsidRPr="00E40261">
        <w:tab/>
      </w:r>
      <w:r w:rsidRPr="00E40261">
        <w:tab/>
      </w:r>
      <w:r w:rsidRPr="00E40261">
        <w:tab/>
      </w:r>
      <w:r w:rsidRPr="00E40261">
        <w:tab/>
        <w:t xml:space="preserve">3) Ј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И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 xml:space="preserve">2) Ј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И</m:t>
            </m:r>
          </m:den>
        </m:f>
      </m:oMath>
      <w:r w:rsidRPr="00E40261">
        <w:rPr>
          <w:rFonts w:eastAsiaTheme="minorEastAsia"/>
        </w:rPr>
        <w:tab/>
        <w:t xml:space="preserve"> 4) </w:t>
      </w:r>
      <w:r w:rsidRPr="00E40261">
        <w:rPr>
          <w:rFonts w:eastAsiaTheme="minorEastAsia"/>
          <w:lang w:val="en-US"/>
        </w:rPr>
        <w:t>R</w:t>
      </w:r>
      <w:r w:rsidRPr="00E40261">
        <w:rPr>
          <w:rFonts w:eastAsiaTheme="minorEastAsia"/>
        </w:rPr>
        <w:t xml:space="preserve"> = </w:t>
      </w:r>
      <w:r w:rsidRPr="00E40261">
        <w:rPr>
          <w:rFonts w:eastAsiaTheme="minorEastAsia"/>
          <w:lang w:val="en-US"/>
        </w:rPr>
        <w:t>ρ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rPr>
          <w:rFonts w:eastAsiaTheme="minorEastAsia"/>
        </w:rPr>
      </w:pPr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15.</w:t>
      </w:r>
      <w:r w:rsidRPr="00E40261">
        <w:rPr>
          <w:rFonts w:eastAsiaTheme="minorEastAsia"/>
        </w:rPr>
        <w:t xml:space="preserve"> Три лампочки соединены так, как показано на рисунке. Сопротивление каждой лампочки 6 Ом. Чему равно общее сопротивление?</w:t>
      </w:r>
    </w:p>
    <w:p w:rsidR="001C78CA" w:rsidRPr="00E40261" w:rsidRDefault="00E875AB" w:rsidP="001C78CA">
      <w:pPr>
        <w:tabs>
          <w:tab w:val="center" w:pos="4961"/>
        </w:tabs>
        <w:ind w:firstLine="567"/>
        <w:contextualSpacing/>
        <w:jc w:val="both"/>
      </w:pPr>
      <w:r>
        <w:rPr>
          <w:noProof/>
        </w:rPr>
        <w:pict>
          <v:shape id="_x0000_s1372" type="#_x0000_t32" style="position:absolute;left:0;text-align:left;margin-left:249.45pt;margin-top:10.9pt;width:13.5pt;height:20.25pt;z-index:251872256" o:connectortype="straight"/>
        </w:pict>
      </w:r>
      <w:r>
        <w:rPr>
          <w:noProof/>
        </w:rPr>
        <w:pict>
          <v:shape id="_x0000_s1373" type="#_x0000_t32" style="position:absolute;left:0;text-align:left;margin-left:168.45pt;margin-top:10.9pt;width:13.5pt;height:20.25pt;z-index:251873280" o:connectortype="straight"/>
        </w:pict>
      </w:r>
      <w:r>
        <w:rPr>
          <w:noProof/>
        </w:rPr>
        <w:pict>
          <v:shape id="_x0000_s1370" type="#_x0000_t32" style="position:absolute;left:0;text-align:left;margin-left:249.45pt;margin-top:10.9pt;width:13.5pt;height:20.25pt;flip:x;z-index:251870208" o:connectortype="straight"/>
        </w:pict>
      </w:r>
      <w:r>
        <w:rPr>
          <w:noProof/>
        </w:rPr>
        <w:pict>
          <v:shape id="_x0000_s1371" type="#_x0000_t32" style="position:absolute;left:0;text-align:left;margin-left:168.45pt;margin-top:10.9pt;width:13.5pt;height:20.25pt;flip:x;z-index:251871232" o:connectortype="straight"/>
        </w:pict>
      </w:r>
      <w:r>
        <w:rPr>
          <w:noProof/>
        </w:rPr>
        <w:pict>
          <v:shape id="_x0000_s1369" type="#_x0000_t32" style="position:absolute;left:0;text-align:left;margin-left:91.95pt;margin-top:10.9pt;width:13.5pt;height:20.25pt;flip:x;z-index:251869184" o:connectortype="straight"/>
        </w:pict>
      </w:r>
      <w:r>
        <w:rPr>
          <w:noProof/>
        </w:rPr>
        <w:pict>
          <v:shape id="_x0000_s1368" type="#_x0000_t32" style="position:absolute;left:0;text-align:left;margin-left:91.95pt;margin-top:10.9pt;width:13.5pt;height:20.25pt;z-index:251868160" o:connectortype="straight"/>
        </w:pict>
      </w:r>
      <w:r>
        <w:rPr>
          <w:noProof/>
        </w:rPr>
        <w:pict>
          <v:oval id="_x0000_s1366" style="position:absolute;left:0;text-align:left;margin-left:245.7pt;margin-top:10.15pt;width:22.5pt;height:21pt;z-index:251866112"/>
        </w:pict>
      </w:r>
      <w:r>
        <w:rPr>
          <w:noProof/>
        </w:rPr>
        <w:pict>
          <v:oval id="_x0000_s1364" style="position:absolute;left:0;text-align:left;margin-left:163.95pt;margin-top:10.15pt;width:22.5pt;height:21pt;z-index:251864064"/>
        </w:pict>
      </w:r>
      <w:r>
        <w:rPr>
          <w:noProof/>
        </w:rPr>
        <w:pict>
          <v:oval id="_x0000_s1362" style="position:absolute;left:0;text-align:left;margin-left:86.7pt;margin-top:10.9pt;width:22.5pt;height:20.25pt;z-index:251862016"/>
        </w:pict>
      </w:r>
    </w:p>
    <w:p w:rsidR="001C78CA" w:rsidRDefault="00E875AB" w:rsidP="001C78CA">
      <w:pPr>
        <w:tabs>
          <w:tab w:val="left" w:pos="3210"/>
        </w:tabs>
        <w:ind w:firstLine="567"/>
        <w:contextualSpacing/>
        <w:rPr>
          <w:sz w:val="28"/>
        </w:rPr>
      </w:pPr>
      <w:r>
        <w:rPr>
          <w:noProof/>
          <w:sz w:val="28"/>
        </w:rPr>
        <w:pict>
          <v:shape id="_x0000_s1367" type="#_x0000_t32" style="position:absolute;left:0;text-align:left;margin-left:268.2pt;margin-top:2.15pt;width:58.5pt;height:0;z-index:251867136" o:connectortype="straight"/>
        </w:pict>
      </w:r>
      <w:r>
        <w:rPr>
          <w:noProof/>
          <w:sz w:val="28"/>
        </w:rPr>
        <w:pict>
          <v:shape id="_x0000_s1365" type="#_x0000_t32" style="position:absolute;left:0;text-align:left;margin-left:186.45pt;margin-top:2.15pt;width:57.75pt;height:0;z-index:251865088" o:connectortype="straight"/>
        </w:pict>
      </w:r>
      <w:r>
        <w:rPr>
          <w:noProof/>
          <w:sz w:val="28"/>
        </w:rPr>
        <w:pict>
          <v:shape id="_x0000_s1363" type="#_x0000_t32" style="position:absolute;left:0;text-align:left;margin-left:109.2pt;margin-top:2.15pt;width:53.25pt;height:0;z-index:251863040" o:connectortype="straight"/>
        </w:pict>
      </w:r>
      <w:r>
        <w:rPr>
          <w:noProof/>
          <w:sz w:val="28"/>
        </w:rPr>
        <w:pict>
          <v:shape id="_x0000_s1361" type="#_x0000_t32" style="position:absolute;left:0;text-align:left;margin-left:42.45pt;margin-top:2.15pt;width:44.25pt;height:0;z-index:251860992" o:connectortype="straight"/>
        </w:pict>
      </w:r>
      <w:r w:rsidR="001C78CA">
        <w:rPr>
          <w:sz w:val="28"/>
        </w:rPr>
        <w:tab/>
      </w:r>
      <w:r w:rsidR="001C78CA">
        <w:rPr>
          <w:sz w:val="28"/>
        </w:rPr>
        <w:tab/>
      </w:r>
      <w:r w:rsidR="001C78CA">
        <w:rPr>
          <w:sz w:val="28"/>
        </w:rPr>
        <w:tab/>
      </w:r>
      <w:r w:rsidR="001C78CA">
        <w:rPr>
          <w:sz w:val="28"/>
        </w:rPr>
        <w:tab/>
      </w:r>
    </w:p>
    <w:p w:rsidR="001C78CA" w:rsidRPr="00E40261" w:rsidRDefault="001C78CA" w:rsidP="001C78CA">
      <w:pPr>
        <w:tabs>
          <w:tab w:val="left" w:pos="1920"/>
        </w:tabs>
      </w:pPr>
      <w:r w:rsidRPr="00E40261">
        <w:tab/>
      </w:r>
      <w:r w:rsidRPr="00E40261">
        <w:rPr>
          <w:lang w:val="en-US"/>
        </w:rPr>
        <w:t>R</w:t>
      </w:r>
      <w:r w:rsidRPr="00E40261">
        <w:rPr>
          <w:vertAlign w:val="subscript"/>
        </w:rPr>
        <w:t>1</w:t>
      </w:r>
      <w:r w:rsidRPr="00E40261">
        <w:rPr>
          <w:lang w:val="en-US"/>
        </w:rPr>
        <w:t>R</w:t>
      </w:r>
      <w:r w:rsidRPr="00E40261">
        <w:rPr>
          <w:vertAlign w:val="subscript"/>
        </w:rPr>
        <w:t>2</w:t>
      </w:r>
      <w:r w:rsidRPr="00E40261">
        <w:rPr>
          <w:lang w:val="en-US"/>
        </w:rPr>
        <w:t>R</w:t>
      </w:r>
      <w:r w:rsidRPr="00E40261">
        <w:rPr>
          <w:vertAlign w:val="subscript"/>
        </w:rPr>
        <w:t>3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2 Ом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36 Ом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18 Ом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3 Ом</w:t>
      </w:r>
    </w:p>
    <w:p w:rsidR="001C78CA" w:rsidRDefault="001C78CA" w:rsidP="001C78CA">
      <w:pPr>
        <w:tabs>
          <w:tab w:val="left" w:pos="1920"/>
        </w:tabs>
        <w:ind w:firstLine="567"/>
        <w:contextualSpacing/>
        <w:rPr>
          <w:sz w:val="28"/>
        </w:rPr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t>16.</w:t>
      </w:r>
      <w:r w:rsidRPr="00E40261">
        <w:t xml:space="preserve"> Каково напряжение на участке электрической цепи сопротивлением 40 Ом при силе тока 0,2 А?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200В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8 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lastRenderedPageBreak/>
        <w:t>2) 0,005 В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80 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t>17.</w:t>
      </w:r>
      <w:r w:rsidRPr="00E40261">
        <w:t xml:space="preserve"> После прохождения оптического прибора, закрытого на рисунке ширмой, ход лучей 1 и 2 изменился на 1’и 2’. За ширмой находятся: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плоское зеркало</w:t>
      </w:r>
    </w:p>
    <w:p w:rsidR="001C78CA" w:rsidRPr="00E40261" w:rsidRDefault="00E875AB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shape id="_x0000_s1391" type="#_x0000_t32" style="position:absolute;left:0;text-align:left;margin-left:359.7pt;margin-top:4.95pt;width:0;height:47.25pt;z-index:251891712" o:connectortype="straight"/>
        </w:pict>
      </w:r>
      <w:r>
        <w:rPr>
          <w:noProof/>
        </w:rPr>
        <w:pict>
          <v:shape id="_x0000_s1390" type="#_x0000_t32" style="position:absolute;left:0;text-align:left;margin-left:355.95pt;margin-top:4.95pt;width:0;height:47.25pt;z-index:251890688" o:connectortype="straight"/>
        </w:pict>
      </w:r>
      <w:r>
        <w:rPr>
          <w:noProof/>
        </w:rPr>
        <w:pict>
          <v:shape id="_x0000_s1389" type="#_x0000_t32" style="position:absolute;left:0;text-align:left;margin-left:350.7pt;margin-top:4.95pt;width:0;height:47.25pt;z-index:251889664" o:connectortype="straight"/>
        </w:pict>
      </w:r>
      <w:r>
        <w:rPr>
          <w:noProof/>
        </w:rPr>
        <w:pict>
          <v:shape id="_x0000_s1388" type="#_x0000_t32" style="position:absolute;left:0;text-align:left;margin-left:344.7pt;margin-top:4.95pt;width:0;height:47.25pt;z-index:251888640" o:connectortype="straight"/>
        </w:pict>
      </w:r>
      <w:r>
        <w:rPr>
          <w:noProof/>
        </w:rPr>
        <w:pict>
          <v:shape id="_x0000_s1387" type="#_x0000_t32" style="position:absolute;left:0;text-align:left;margin-left:338.7pt;margin-top:4.95pt;width:0;height:47.25pt;z-index:251887616" o:connectortype="straight"/>
        </w:pict>
      </w:r>
      <w:r>
        <w:rPr>
          <w:noProof/>
        </w:rPr>
        <w:pict>
          <v:shape id="_x0000_s1386" type="#_x0000_t32" style="position:absolute;left:0;text-align:left;margin-left:332.7pt;margin-top:4.95pt;width:0;height:47.25pt;z-index:251886592" o:connectortype="straight"/>
        </w:pict>
      </w:r>
      <w:r>
        <w:rPr>
          <w:noProof/>
        </w:rPr>
        <w:pict>
          <v:shape id="_x0000_s1385" type="#_x0000_t32" style="position:absolute;left:0;text-align:left;margin-left:326.7pt;margin-top:4.95pt;width:0;height:47.25pt;z-index:251885568" o:connectortype="straight"/>
        </w:pict>
      </w:r>
      <w:r>
        <w:rPr>
          <w:noProof/>
        </w:rPr>
        <w:pict>
          <v:shape id="_x0000_s1384" type="#_x0000_t32" style="position:absolute;left:0;text-align:left;margin-left:319.2pt;margin-top:4.95pt;width:0;height:47.25pt;z-index:251884544" o:connectortype="straight"/>
        </w:pict>
      </w:r>
      <w:r>
        <w:rPr>
          <w:noProof/>
        </w:rPr>
        <w:pict>
          <v:shape id="_x0000_s1383" type="#_x0000_t32" style="position:absolute;left:0;text-align:left;margin-left:312.45pt;margin-top:4.2pt;width:0;height:47.25pt;z-index:251883520" o:connectortype="straight"/>
        </w:pict>
      </w:r>
      <w:r>
        <w:rPr>
          <w:noProof/>
        </w:rPr>
        <w:pict>
          <v:shape id="_x0000_s1382" type="#_x0000_t32" style="position:absolute;left:0;text-align:left;margin-left:398.7pt;margin-top:4.2pt;width:19.5pt;height:9.75pt;flip:y;z-index:251882496" o:connectortype="straight"/>
        </w:pict>
      </w:r>
      <w:r>
        <w:rPr>
          <w:noProof/>
        </w:rPr>
        <w:pict>
          <v:shape id="_x0000_s1380" type="#_x0000_t32" style="position:absolute;left:0;text-align:left;margin-left:350.7pt;margin-top:13.95pt;width:48pt;height:24.75pt;z-index:251880448" o:connectortype="straight">
            <v:stroke endarrow="block"/>
          </v:shape>
        </w:pict>
      </w:r>
      <w:r>
        <w:rPr>
          <w:noProof/>
        </w:rPr>
        <w:pict>
          <v:shape id="_x0000_s1379" type="#_x0000_t32" style="position:absolute;left:0;text-align:left;margin-left:350.7pt;margin-top:13.95pt;width:48pt;height:24.75pt;flip:y;z-index:251879424" o:connectortype="straight">
            <v:stroke endarrow="block"/>
          </v:shape>
        </w:pict>
      </w:r>
      <w:r>
        <w:rPr>
          <w:noProof/>
        </w:rPr>
        <w:pict>
          <v:rect id="_x0000_s1378" style="position:absolute;left:0;text-align:left;margin-left:307.95pt;margin-top:4.2pt;width:55.5pt;height:47.25pt;z-index:251878400"/>
        </w:pict>
      </w:r>
      <w:r>
        <w:rPr>
          <w:noProof/>
        </w:rPr>
        <w:pict>
          <v:shape id="_x0000_s1376" type="#_x0000_t32" style="position:absolute;left:0;text-align:left;margin-left:271.95pt;margin-top:13.95pt;width:36pt;height:0;z-index:251876352" o:connectortype="straight"/>
        </w:pict>
      </w:r>
      <w:r>
        <w:rPr>
          <w:noProof/>
        </w:rPr>
        <w:pict>
          <v:shape id="_x0000_s1374" type="#_x0000_t32" style="position:absolute;left:0;text-align:left;margin-left:231.45pt;margin-top:13.95pt;width:40.5pt;height:0;z-index:251874304" o:connectortype="straight">
            <v:stroke endarrow="block"/>
          </v:shape>
        </w:pict>
      </w:r>
      <w:r w:rsidR="001C78CA" w:rsidRPr="00E40261">
        <w:t>2) собирающая линза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3) рассеивающая линза</w:t>
      </w:r>
    </w:p>
    <w:p w:rsidR="001C78CA" w:rsidRPr="00E40261" w:rsidRDefault="00E875AB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shape id="_x0000_s1381" type="#_x0000_t32" style="position:absolute;left:0;text-align:left;margin-left:398.7pt;margin-top:1.7pt;width:19.5pt;height:12.75pt;z-index:251881472" o:connectortype="straight"/>
        </w:pict>
      </w:r>
      <w:r>
        <w:rPr>
          <w:noProof/>
        </w:rPr>
        <w:pict>
          <v:shape id="_x0000_s1377" type="#_x0000_t32" style="position:absolute;left:0;text-align:left;margin-left:271.95pt;margin-top:1.7pt;width:36pt;height:0;z-index:251877376" o:connectortype="straight"/>
        </w:pict>
      </w:r>
      <w:r>
        <w:rPr>
          <w:noProof/>
        </w:rPr>
        <w:pict>
          <v:shape id="_x0000_s1375" type="#_x0000_t32" style="position:absolute;left:0;text-align:left;margin-left:231.45pt;margin-top:1.7pt;width:40.5pt;height:0;z-index:251875328" o:connectortype="straight">
            <v:stroke endarrow="block"/>
          </v:shape>
        </w:pict>
      </w:r>
      <w:r w:rsidR="001C78CA" w:rsidRPr="00E40261">
        <w:t xml:space="preserve">4) плоскопараллельная 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стеклянная пластина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18. Скорость звука в вакууме равна: 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300 000 км/с</w:t>
      </w:r>
      <w:r w:rsidRPr="00E40261">
        <w:tab/>
      </w:r>
      <w:r w:rsidRPr="00E40261">
        <w:tab/>
      </w:r>
      <w:r w:rsidRPr="00E40261">
        <w:tab/>
      </w:r>
      <w:r w:rsidRPr="00E40261">
        <w:tab/>
        <w:t>3) 330 м/с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0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5000 м/с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t>19.</w:t>
      </w:r>
      <w:r w:rsidRPr="00E40261">
        <w:t xml:space="preserve"> Каким электрическим зарядом обладает электрон?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положительным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отрицательным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3)  равен нулю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4) может быть и положительным и отрицательным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b/>
        </w:rPr>
        <w:t>20.</w:t>
      </w:r>
      <w:r w:rsidRPr="00E40261">
        <w:t xml:space="preserve"> Каков состав ядра атома кислорода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17</m:t>
            </m:r>
          </m:sup>
          <m:e>
            <m:r>
              <w:rPr>
                <w:rFonts w:ascii="Cambria Math" w:hAnsi="Cambria Math"/>
              </w:rPr>
              <m:t>0</m:t>
            </m:r>
          </m:e>
        </m:sPre>
      </m:oMath>
      <w:r w:rsidRPr="00E40261">
        <w:rPr>
          <w:rFonts w:eastAsiaTheme="minorEastAsia"/>
        </w:rPr>
        <w:t>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1) 8 протонов и 9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2) 8 протонов и 17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3) 17 протонов и 8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4) 9 протонов и 8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jc w:val="center"/>
        <w:rPr>
          <w:rFonts w:eastAsiaTheme="minorEastAsia"/>
          <w:b/>
        </w:rPr>
      </w:pPr>
    </w:p>
    <w:p w:rsidR="001C78CA" w:rsidRPr="001C78CA" w:rsidRDefault="001C78CA" w:rsidP="001C78CA">
      <w:pPr>
        <w:tabs>
          <w:tab w:val="left" w:pos="1920"/>
        </w:tabs>
        <w:ind w:firstLine="567"/>
        <w:contextualSpacing/>
        <w:jc w:val="center"/>
        <w:rPr>
          <w:rFonts w:eastAsiaTheme="minorEastAsia"/>
          <w:b/>
        </w:rPr>
      </w:pPr>
      <w:r w:rsidRPr="001C78CA">
        <w:rPr>
          <w:rFonts w:eastAsiaTheme="minorEastAsia"/>
          <w:b/>
          <w:lang w:val="en-US"/>
        </w:rPr>
        <w:lastRenderedPageBreak/>
        <w:t>II</w:t>
      </w:r>
      <w:r w:rsidRPr="001C78CA">
        <w:rPr>
          <w:rFonts w:eastAsiaTheme="minorEastAsia"/>
          <w:b/>
        </w:rPr>
        <w:t xml:space="preserve"> вариант</w:t>
      </w:r>
    </w:p>
    <w:p w:rsidR="001C78CA" w:rsidRDefault="001C78CA" w:rsidP="001C78CA">
      <w:pPr>
        <w:tabs>
          <w:tab w:val="left" w:pos="1920"/>
        </w:tabs>
        <w:ind w:firstLine="567"/>
        <w:contextualSpacing/>
        <w:jc w:val="both"/>
        <w:rPr>
          <w:rFonts w:eastAsiaTheme="minorEastAsia"/>
          <w:sz w:val="28"/>
        </w:rPr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rPr>
          <w:b/>
        </w:rPr>
        <w:t>1.</w:t>
      </w:r>
      <w:r w:rsidRPr="00E40261">
        <w:t xml:space="preserve"> В каких единицах измеряются ускорение (а), масса тела (</w:t>
      </w:r>
      <w:r w:rsidRPr="00E40261">
        <w:rPr>
          <w:lang w:val="en-US"/>
        </w:rPr>
        <w:t>m</w:t>
      </w:r>
      <w:r w:rsidRPr="00E40261">
        <w:t>), и сила(</w:t>
      </w:r>
      <w:r w:rsidRPr="00E40261">
        <w:rPr>
          <w:lang w:val="en-US"/>
        </w:rPr>
        <w:t>F</w:t>
      </w:r>
      <w:r w:rsidRPr="00E40261">
        <w:t>) в системе СИ?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t>1) м/с</w:t>
      </w:r>
      <w:r w:rsidRPr="00E40261">
        <w:rPr>
          <w:vertAlign w:val="superscript"/>
        </w:rPr>
        <w:t>2</w:t>
      </w:r>
      <w:r w:rsidRPr="00E40261">
        <w:t>; кг; Н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м/с</w:t>
      </w:r>
      <w:r w:rsidRPr="00E40261">
        <w:rPr>
          <w:vertAlign w:val="superscript"/>
        </w:rPr>
        <w:t>2</w:t>
      </w:r>
      <w:r w:rsidRPr="00E40261">
        <w:t>; г; Н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t>2) см/с</w:t>
      </w:r>
      <w:r w:rsidRPr="00E40261">
        <w:rPr>
          <w:vertAlign w:val="superscript"/>
        </w:rPr>
        <w:t>2</w:t>
      </w:r>
      <w:r w:rsidRPr="00E40261">
        <w:t>; г; Н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м/с</w:t>
      </w:r>
      <w:r w:rsidRPr="00E40261">
        <w:rPr>
          <w:vertAlign w:val="superscript"/>
        </w:rPr>
        <w:t>2</w:t>
      </w:r>
      <w:r w:rsidRPr="00E40261">
        <w:t>; кг; кН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rPr>
          <w:b/>
        </w:rPr>
        <w:t>2.</w:t>
      </w:r>
      <w:r w:rsidRPr="00E40261">
        <w:t xml:space="preserve"> Автомобиль проходит за 2 часа 30 минут 150 км. Определите среднюю скорость движения автомобиля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t>1) 50 км/ч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70 км/ч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  <w:r w:rsidRPr="00E40261">
        <w:t>2) 60 км/ч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135 км/ч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jc w:val="both"/>
      </w:pPr>
    </w:p>
    <w:p w:rsidR="001C78CA" w:rsidRPr="00E40261" w:rsidRDefault="00E875AB" w:rsidP="001C78CA">
      <w:pPr>
        <w:tabs>
          <w:tab w:val="left" w:pos="1920"/>
        </w:tabs>
        <w:ind w:firstLine="567"/>
        <w:contextualSpacing/>
        <w:jc w:val="both"/>
      </w:pPr>
      <w:r w:rsidRPr="00E875AB">
        <w:rPr>
          <w:b/>
          <w:noProof/>
        </w:rPr>
        <w:pict>
          <v:shape id="_x0000_s1392" type="#_x0000_t32" style="position:absolute;left:0;text-align:left;margin-left:269.7pt;margin-top:23.75pt;width:0;height:112.5pt;flip:y;z-index:251892736" o:connectortype="straight">
            <v:stroke endarrow="block"/>
          </v:shape>
        </w:pict>
      </w:r>
      <w:r w:rsidR="001C78CA" w:rsidRPr="00E40261">
        <w:rPr>
          <w:b/>
        </w:rPr>
        <w:t>3.</w:t>
      </w:r>
      <w:r w:rsidR="001C78CA" w:rsidRPr="00E40261">
        <w:t xml:space="preserve"> Используется график зависимости скорости движения тела от времени, определите скорость тела в конце 5-ой секунды, считая, что характер движения тела не изменяется.         υ,м/с</w:t>
      </w:r>
    </w:p>
    <w:p w:rsidR="001C78CA" w:rsidRPr="00E40261" w:rsidRDefault="00E875AB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shape id="_x0000_s1402" type="#_x0000_t32" style="position:absolute;left:0;text-align:left;margin-left:269.7pt;margin-top:17.8pt;width:78pt;height:58.5pt;flip:y;z-index:251902976" o:connectortype="straight"/>
        </w:pict>
      </w:r>
      <w:r>
        <w:rPr>
          <w:noProof/>
        </w:rPr>
        <w:pict>
          <v:shape id="_x0000_s1396" type="#_x0000_t32" style="position:absolute;left:0;text-align:left;margin-left:265.2pt;margin-top:17.8pt;width:9pt;height:0;z-index:251896832" o:connectortype="straight"/>
        </w:pict>
      </w:r>
      <w:r>
        <w:rPr>
          <w:noProof/>
        </w:rPr>
        <w:pict>
          <v:shape id="_x0000_s1397" type="#_x0000_t32" style="position:absolute;left:0;text-align:left;margin-left:265.2pt;margin-top:37.3pt;width:9pt;height:0;z-index:251897856" o:connectortype="straight"/>
        </w:pict>
      </w:r>
      <w:r>
        <w:rPr>
          <w:noProof/>
        </w:rPr>
        <w:pict>
          <v:shape id="_x0000_s1395" type="#_x0000_t32" style="position:absolute;left:0;text-align:left;margin-left:265.2pt;margin-top:55.3pt;width:9pt;height:0;z-index:251895808" o:connectortype="straight"/>
        </w:pict>
      </w:r>
      <w:r>
        <w:rPr>
          <w:noProof/>
        </w:rPr>
        <w:pict>
          <v:shape id="_x0000_s1394" type="#_x0000_t32" style="position:absolute;left:0;text-align:left;margin-left:265.2pt;margin-top:76.3pt;width:9pt;height:0;z-index:251894784" o:connectortype="straight"/>
        </w:pict>
      </w:r>
      <w:r w:rsidR="001C78CA" w:rsidRPr="00E40261">
        <w:t>1) 9 м/с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2) 10 м/с                                                   </w:t>
      </w:r>
      <w:r>
        <w:t xml:space="preserve">          </w:t>
      </w:r>
      <w:r w:rsidRPr="00E40261">
        <w:t xml:space="preserve">8        </w:t>
      </w:r>
    </w:p>
    <w:p w:rsidR="001C78CA" w:rsidRPr="00E40261" w:rsidRDefault="00E875AB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oval id="_x0000_s1403" style="position:absolute;left:0;text-align:left;margin-left:295.2pt;margin-top:14.55pt;width:7.15pt;height:7.15pt;z-index:251904000" fillcolor="black [3213]"/>
        </w:pict>
      </w:r>
      <w:r w:rsidR="001C78CA" w:rsidRPr="00E40261">
        <w:t xml:space="preserve">3) 12 м/с                                                 </w:t>
      </w:r>
      <w:r w:rsidR="001C78CA">
        <w:t xml:space="preserve">          </w:t>
      </w:r>
      <w:r w:rsidR="001C78CA" w:rsidRPr="00E40261">
        <w:t xml:space="preserve">  6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4) 14 м/с                                                  </w:t>
      </w:r>
      <w:r>
        <w:t xml:space="preserve">          </w:t>
      </w:r>
      <w:r w:rsidRPr="00E40261">
        <w:t xml:space="preserve"> 4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                                                                </w:t>
      </w:r>
      <w:r>
        <w:t xml:space="preserve">          </w:t>
      </w:r>
      <w:r w:rsidRPr="00E40261">
        <w:t xml:space="preserve">  2                                                   </w:t>
      </w:r>
    </w:p>
    <w:p w:rsidR="001C78CA" w:rsidRPr="00E40261" w:rsidRDefault="00E875AB" w:rsidP="001C78CA">
      <w:pPr>
        <w:tabs>
          <w:tab w:val="left" w:pos="8520"/>
        </w:tabs>
      </w:pPr>
      <w:r>
        <w:rPr>
          <w:noProof/>
        </w:rPr>
        <w:pict>
          <v:shape id="_x0000_s1401" type="#_x0000_t32" style="position:absolute;margin-left:360.05pt;margin-top:7.3pt;width:0;height:12.75pt;z-index:251901952" o:connectortype="straight"/>
        </w:pict>
      </w:r>
      <w:r>
        <w:rPr>
          <w:noProof/>
        </w:rPr>
        <w:pict>
          <v:shape id="_x0000_s1400" type="#_x0000_t32" style="position:absolute;margin-left:335.75pt;margin-top:2.15pt;width:0;height:12.75pt;z-index:251900928" o:connectortype="straight"/>
        </w:pict>
      </w:r>
      <w:r>
        <w:rPr>
          <w:noProof/>
        </w:rPr>
        <w:pict>
          <v:shape id="_x0000_s1399" type="#_x0000_t32" style="position:absolute;margin-left:319.2pt;margin-top:7.3pt;width:0;height:12.75pt;z-index:251899904" o:connectortype="straight"/>
        </w:pict>
      </w:r>
      <w:r>
        <w:rPr>
          <w:noProof/>
        </w:rPr>
        <w:pict>
          <v:shape id="_x0000_s1393" type="#_x0000_t32" style="position:absolute;margin-left:266.7pt;margin-top:7.3pt;width:151.5pt;height:0;z-index:251893760" o:connectortype="straight">
            <v:stroke endarrow="block"/>
          </v:shape>
        </w:pict>
      </w:r>
      <w:r>
        <w:rPr>
          <w:noProof/>
        </w:rPr>
        <w:pict>
          <v:shape id="_x0000_s1398" type="#_x0000_t32" style="position:absolute;margin-left:295.2pt;margin-top:7.3pt;width:0;height:12.75pt;z-index:251898880" o:connectortype="straight"/>
        </w:pict>
      </w:r>
      <w:r w:rsidR="001C78CA" w:rsidRPr="00E40261">
        <w:tab/>
      </w:r>
      <w:r w:rsidR="001C78CA" w:rsidRPr="00E40261">
        <w:rPr>
          <w:lang w:val="en-US"/>
        </w:rPr>
        <w:t>t</w:t>
      </w:r>
      <w:r w:rsidR="001C78CA" w:rsidRPr="00E40261">
        <w:t>, с</w:t>
      </w:r>
    </w:p>
    <w:p w:rsidR="001C78CA" w:rsidRDefault="001C78CA" w:rsidP="001C78CA">
      <w:pPr>
        <w:tabs>
          <w:tab w:val="left" w:pos="5805"/>
        </w:tabs>
        <w:rPr>
          <w:sz w:val="28"/>
        </w:rPr>
      </w:pPr>
      <w:r w:rsidRPr="00E40261">
        <w:tab/>
        <w:t xml:space="preserve"> 1     2     3     4           </w:t>
      </w:r>
    </w:p>
    <w:p w:rsidR="001C78CA" w:rsidRPr="00E40261" w:rsidRDefault="001C78CA" w:rsidP="001C78CA">
      <w:pPr>
        <w:tabs>
          <w:tab w:val="left" w:pos="5805"/>
        </w:tabs>
        <w:ind w:firstLine="567"/>
        <w:contextualSpacing/>
        <w:jc w:val="both"/>
      </w:pPr>
      <w:r w:rsidRPr="00E40261">
        <w:rPr>
          <w:b/>
        </w:rPr>
        <w:t>4.</w:t>
      </w:r>
      <w:r w:rsidRPr="00E40261">
        <w:t xml:space="preserve"> Какая из приведенных формул выражает закон всемирного тяготения?</w:t>
      </w:r>
    </w:p>
    <w:p w:rsidR="001C78CA" w:rsidRPr="00E40261" w:rsidRDefault="00E875AB" w:rsidP="001C78CA">
      <w:pPr>
        <w:tabs>
          <w:tab w:val="left" w:pos="5805"/>
        </w:tabs>
        <w:ind w:firstLine="567"/>
        <w:contextualSpacing/>
        <w:jc w:val="both"/>
        <w:rPr>
          <w:rFonts w:eastAsiaTheme="minorEastAsia"/>
        </w:rPr>
      </w:pPr>
      <w:r w:rsidRPr="00E875AB">
        <w:rPr>
          <w:rFonts w:eastAsiaTheme="minorHAnsi"/>
          <w:noProof/>
        </w:rPr>
        <w:pict>
          <v:shape id="_x0000_s1405" type="#_x0000_t32" style="position:absolute;left:0;text-align:left;margin-left:218.85pt;margin-top:18.05pt;width:9.75pt;height:0;z-index:251906048" o:connectortype="straight">
            <v:stroke endarrow="block"/>
          </v:shape>
        </w:pict>
      </w:r>
      <w:r w:rsidRPr="00E875AB">
        <w:rPr>
          <w:rFonts w:eastAsiaTheme="minorHAnsi"/>
          <w:noProof/>
        </w:rPr>
        <w:pict>
          <v:shape id="_x0000_s1404" type="#_x0000_t32" style="position:absolute;left:0;text-align:left;margin-left:43.2pt;margin-top:-.3pt;width:11.25pt;height:0;z-index:251905024" o:connectortype="straight">
            <v:stroke endarrow="block"/>
          </v:shape>
        </w:pict>
      </w:r>
      <w:r w:rsidR="001C78CA" w:rsidRPr="00E40261">
        <w:t xml:space="preserve">1) </w:t>
      </w:r>
      <w:r w:rsidR="001C78CA" w:rsidRPr="00E40261">
        <w:rPr>
          <w:lang w:val="en-US"/>
        </w:rPr>
        <w:t>F</w:t>
      </w:r>
      <w:r w:rsidR="001C78CA" w:rsidRPr="00E40261">
        <w:t xml:space="preserve"> = </w:t>
      </w:r>
      <w:r w:rsidR="001C78CA" w:rsidRPr="00E40261">
        <w:rPr>
          <w:lang w:val="en-US"/>
        </w:rPr>
        <w:t>m</w:t>
      </w:r>
      <w:r w:rsidR="001C78CA" w:rsidRPr="00E40261">
        <w:rPr>
          <w:vertAlign w:val="superscript"/>
        </w:rPr>
        <w:t>.</w:t>
      </w:r>
      <w:r w:rsidR="001C78CA" w:rsidRPr="00E40261">
        <w:rPr>
          <w:lang w:val="en-US"/>
        </w:rPr>
        <w:t>a</w:t>
      </w:r>
      <w:r w:rsidR="001C78CA" w:rsidRPr="00E40261">
        <w:t xml:space="preserve">                                              3) </w:t>
      </w:r>
      <w:r w:rsidR="001C78CA" w:rsidRPr="00E40261">
        <w:rPr>
          <w:lang w:val="en-US"/>
        </w:rPr>
        <w:t>F</w:t>
      </w:r>
      <w:r w:rsidR="001C78CA" w:rsidRPr="00E40261">
        <w:t xml:space="preserve"> = </w:t>
      </w:r>
      <w:r w:rsidR="001C78CA" w:rsidRPr="00E40261">
        <w:rPr>
          <w:lang w:val="en-US"/>
        </w:rPr>
        <w:t>G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C78CA" w:rsidRPr="00E40261" w:rsidRDefault="00E875AB" w:rsidP="001C78CA">
      <w:pPr>
        <w:tabs>
          <w:tab w:val="left" w:pos="5805"/>
        </w:tabs>
        <w:ind w:firstLine="567"/>
        <w:contextualSpacing/>
        <w:jc w:val="both"/>
        <w:rPr>
          <w:rFonts w:eastAsiaTheme="minorEastAsia"/>
        </w:rPr>
      </w:pPr>
      <w:r w:rsidRPr="00E875AB">
        <w:rPr>
          <w:rFonts w:eastAsiaTheme="minorHAnsi"/>
          <w:noProof/>
        </w:rPr>
        <w:pict>
          <v:shape id="_x0000_s1406" type="#_x0000_t32" style="position:absolute;left:0;text-align:left;margin-left:251.7pt;margin-top:1.95pt;width:13.5pt;height:0;z-index:251907072" o:connectortype="straight">
            <v:stroke endarrow="block"/>
          </v:shape>
        </w:pict>
      </w:r>
      <w:r w:rsidR="001C78CA" w:rsidRPr="00E40261">
        <w:rPr>
          <w:rFonts w:eastAsiaTheme="minorEastAsia"/>
        </w:rPr>
        <w:t xml:space="preserve">2) </w:t>
      </w:r>
      <w:r w:rsidR="001C78CA" w:rsidRPr="00E40261">
        <w:rPr>
          <w:rFonts w:eastAsiaTheme="minorEastAsia"/>
          <w:lang w:val="en-US"/>
        </w:rPr>
        <w:t>F</w:t>
      </w:r>
      <w:r w:rsidR="001C78CA" w:rsidRPr="00E40261">
        <w:rPr>
          <w:rFonts w:eastAsiaTheme="minorEastAsia"/>
        </w:rPr>
        <w:t xml:space="preserve"> = </w:t>
      </w:r>
      <w:r w:rsidR="001C78CA" w:rsidRPr="00E40261">
        <w:rPr>
          <w:rFonts w:eastAsiaTheme="minorEastAsia"/>
          <w:lang w:val="en-US"/>
        </w:rPr>
        <w:t>μ</w:t>
      </w:r>
      <w:r w:rsidR="001C78CA" w:rsidRPr="00E40261">
        <w:rPr>
          <w:rFonts w:eastAsiaTheme="minorEastAsia"/>
          <w:vertAlign w:val="superscript"/>
        </w:rPr>
        <w:t>.</w:t>
      </w:r>
      <w:r w:rsidR="001C78CA" w:rsidRPr="00E40261">
        <w:rPr>
          <w:rFonts w:eastAsiaTheme="minorEastAsia"/>
          <w:lang w:val="en-US"/>
        </w:rPr>
        <w:t>N</w:t>
      </w:r>
      <w:r w:rsidR="001C78CA" w:rsidRPr="00E40261">
        <w:rPr>
          <w:rFonts w:eastAsiaTheme="minorEastAsia"/>
        </w:rPr>
        <w:t xml:space="preserve">                                          4) </w:t>
      </w:r>
      <w:r w:rsidR="001C78CA" w:rsidRPr="00E40261">
        <w:rPr>
          <w:rFonts w:eastAsiaTheme="minorEastAsia"/>
          <w:lang w:val="en-US"/>
        </w:rPr>
        <w:t>F</w:t>
      </w:r>
      <w:r w:rsidR="001C78CA" w:rsidRPr="00E40261">
        <w:rPr>
          <w:rFonts w:eastAsiaTheme="minorEastAsia"/>
        </w:rPr>
        <w:t xml:space="preserve"> = </w:t>
      </w:r>
      <w:r w:rsidR="001C78CA" w:rsidRPr="00E40261">
        <w:rPr>
          <w:rFonts w:eastAsiaTheme="minorEastAsia"/>
          <w:lang w:val="en-US"/>
        </w:rPr>
        <w:t>m</w:t>
      </w:r>
      <w:r w:rsidR="001C78CA" w:rsidRPr="00E40261">
        <w:rPr>
          <w:rFonts w:eastAsiaTheme="minorEastAsia"/>
          <w:vertAlign w:val="superscript"/>
        </w:rPr>
        <w:t>.</w:t>
      </w:r>
      <w:r w:rsidR="001C78CA" w:rsidRPr="00E40261">
        <w:rPr>
          <w:rFonts w:eastAsiaTheme="minorEastAsia"/>
          <w:lang w:val="en-US"/>
        </w:rPr>
        <w:t>q</w:t>
      </w:r>
    </w:p>
    <w:p w:rsidR="001C78CA" w:rsidRPr="00E40261" w:rsidRDefault="001C78CA" w:rsidP="001C78CA">
      <w:pPr>
        <w:tabs>
          <w:tab w:val="left" w:pos="580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580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5.</w:t>
      </w:r>
      <w:r w:rsidRPr="00E40261">
        <w:rPr>
          <w:rFonts w:eastAsiaTheme="minorEastAsia"/>
        </w:rPr>
        <w:t xml:space="preserve"> Под действием силы 10 Н тело движется с ускорением 5 м/с</w:t>
      </w:r>
      <w:r w:rsidRPr="00E40261">
        <w:rPr>
          <w:rFonts w:eastAsiaTheme="minorEastAsia"/>
          <w:vertAlign w:val="superscript"/>
        </w:rPr>
        <w:t>2</w:t>
      </w:r>
      <w:r w:rsidRPr="00E40261">
        <w:rPr>
          <w:rFonts w:eastAsiaTheme="minorEastAsia"/>
        </w:rPr>
        <w:t>. Какова масса тела?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2 кг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50 кг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0,5 кг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масса может быть любой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6.</w:t>
      </w:r>
      <w:r w:rsidRPr="00E40261">
        <w:rPr>
          <w:rFonts w:eastAsiaTheme="minorEastAsia"/>
        </w:rPr>
        <w:t xml:space="preserve"> Тело, брошенное вертикально вверх с поверхности земли, достигает наивысшей точки и падает на землю. Если сопротивление воздуха не учитывать, то полная механическая энергия тела: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максимальна в момент наивысшей точки;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максимальна в момент начала движения;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одинакова в любые моменты движения тела;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максимальна в момент падения на землю.</w:t>
      </w:r>
    </w:p>
    <w:p w:rsidR="001C78CA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  <w:sz w:val="28"/>
        </w:rPr>
      </w:pPr>
    </w:p>
    <w:p w:rsidR="001C78CA" w:rsidRPr="00E40261" w:rsidRDefault="00E875AB" w:rsidP="001C78CA">
      <w:pPr>
        <w:tabs>
          <w:tab w:val="left" w:pos="1985"/>
        </w:tabs>
        <w:ind w:firstLine="567"/>
        <w:contextualSpacing/>
        <w:jc w:val="both"/>
      </w:pPr>
      <w:r w:rsidRPr="00E875AB">
        <w:rPr>
          <w:b/>
          <w:noProof/>
        </w:rPr>
        <w:pict>
          <v:shape id="_x0000_s1407" type="#_x0000_t32" style="position:absolute;left:0;text-align:left;margin-left:247.95pt;margin-top:.25pt;width:12pt;height:0;z-index:251908096" o:connectortype="straight">
            <v:stroke endarrow="block"/>
          </v:shape>
        </w:pict>
      </w:r>
      <w:r w:rsidR="001C78CA" w:rsidRPr="00E40261">
        <w:rPr>
          <w:b/>
        </w:rPr>
        <w:t>7.</w:t>
      </w:r>
      <w:r w:rsidR="001C78CA" w:rsidRPr="00E40261">
        <w:t xml:space="preserve">Тело массой </w:t>
      </w:r>
      <w:r w:rsidR="001C78CA" w:rsidRPr="00E40261">
        <w:rPr>
          <w:lang w:val="en-US"/>
        </w:rPr>
        <w:t>m</w:t>
      </w:r>
      <w:r w:rsidR="001C78CA" w:rsidRPr="00E40261">
        <w:t xml:space="preserve"> движется со скоростью υ. Каков импульс тела?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</w:pPr>
    </w:p>
    <w:p w:rsidR="001C78CA" w:rsidRPr="00E40261" w:rsidRDefault="00E875AB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875AB">
        <w:rPr>
          <w:rFonts w:eastAsiaTheme="minorHAnsi"/>
          <w:noProof/>
        </w:rPr>
        <w:pict>
          <v:shape id="_x0000_s1409" type="#_x0000_t32" style="position:absolute;left:0;text-align:left;margin-left:52.2pt;margin-top:.75pt;width:4.5pt;height:0;z-index:251910144" o:connectortype="straight"/>
        </w:pict>
      </w:r>
      <w:r w:rsidRPr="00E875AB">
        <w:rPr>
          <w:rFonts w:eastAsiaTheme="minorHAnsi"/>
          <w:noProof/>
        </w:rPr>
        <w:pict>
          <v:shape id="_x0000_s1408" type="#_x0000_t32" style="position:absolute;left:0;text-align:left;margin-left:273.45pt;margin-top:6.75pt;width:12pt;height:0;z-index:251909120" o:connectortype="straight">
            <v:stroke endarrow="block"/>
          </v:shape>
        </w:pict>
      </w:r>
      <w:r w:rsidR="001C78CA" w:rsidRPr="00E40261"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  <w:t xml:space="preserve">3) </w:t>
      </w:r>
      <w:r w:rsidR="001C78CA" w:rsidRPr="00E40261">
        <w:rPr>
          <w:rFonts w:eastAsiaTheme="minorEastAsia"/>
          <w:lang w:val="en-US"/>
        </w:rPr>
        <w:t>mυ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40261">
        <w:rPr>
          <w:rFonts w:eastAsiaTheme="minorEastAsia"/>
        </w:rPr>
        <w:t xml:space="preserve">                                                    </w:t>
      </w:r>
      <w:r>
        <w:rPr>
          <w:rFonts w:eastAsiaTheme="minorEastAsia"/>
        </w:rPr>
        <w:t xml:space="preserve">          </w:t>
      </w:r>
      <w:r w:rsidRPr="00E40261">
        <w:rPr>
          <w:rFonts w:eastAsiaTheme="minorEastAsia"/>
        </w:rPr>
        <w:t xml:space="preserve"> 4) </w:t>
      </w:r>
      <w:r w:rsidRPr="00E40261">
        <w:rPr>
          <w:rFonts w:eastAsiaTheme="minorEastAsia"/>
          <w:lang w:val="en-US"/>
        </w:rPr>
        <w:t>mυ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8.</w:t>
      </w:r>
      <w:r w:rsidRPr="00E40261">
        <w:rPr>
          <w:rFonts w:eastAsiaTheme="minorEastAsia"/>
        </w:rPr>
        <w:t xml:space="preserve"> Какова кинетическая энергия автомобиля массой 1000 кг, движущегося со скоростью 36 км/ч?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36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10</w:t>
      </w:r>
      <w:r w:rsidRPr="00E40261">
        <w:rPr>
          <w:rFonts w:eastAsiaTheme="minorEastAsia"/>
          <w:vertAlign w:val="superscript"/>
        </w:rPr>
        <w:t>4</w:t>
      </w:r>
      <w:r w:rsidRPr="00E40261">
        <w:rPr>
          <w:rFonts w:eastAsiaTheme="minorEastAsia"/>
        </w:rPr>
        <w:t>Дж</w:t>
      </w: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648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>
        <w:rPr>
          <w:rFonts w:eastAsiaTheme="minorEastAsia"/>
        </w:rPr>
        <w:t xml:space="preserve">            </w:t>
      </w:r>
      <w:r w:rsidRPr="00E40261">
        <w:rPr>
          <w:rFonts w:eastAsiaTheme="minorEastAsia"/>
        </w:rPr>
        <w:t>4) 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4</w:t>
      </w:r>
      <w:r w:rsidRPr="00E40261">
        <w:rPr>
          <w:rFonts w:eastAsiaTheme="minorEastAsia"/>
        </w:rPr>
        <w:t>Дж</w:t>
      </w:r>
    </w:p>
    <w:p w:rsidR="001C78CA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  <w:b/>
        </w:rPr>
      </w:pPr>
    </w:p>
    <w:p w:rsidR="001C78CA" w:rsidRPr="00E40261" w:rsidRDefault="001C78CA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lastRenderedPageBreak/>
        <w:t>9.</w:t>
      </w:r>
      <w:r w:rsidRPr="00E40261">
        <w:rPr>
          <w:rFonts w:eastAsiaTheme="minorEastAsia"/>
        </w:rPr>
        <w:t xml:space="preserve"> Колебания могут возникнуть в следующих случаях</w:t>
      </w:r>
    </w:p>
    <w:p w:rsidR="001C78CA" w:rsidRPr="00935090" w:rsidRDefault="00E875AB" w:rsidP="001C78CA">
      <w:pPr>
        <w:tabs>
          <w:tab w:val="left" w:pos="1985"/>
        </w:tabs>
        <w:ind w:firstLine="567"/>
        <w:contextualSpacing/>
        <w:jc w:val="both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419" type="#_x0000_t32" style="position:absolute;left:0;text-align:left;margin-left:85.95pt;margin-top:18.1pt;width:7.5pt;height:9.75pt;flip:y;z-index:251729920" o:connectortype="straight"/>
        </w:pict>
      </w:r>
      <w:r>
        <w:rPr>
          <w:rFonts w:eastAsiaTheme="minorEastAsia"/>
          <w:noProof/>
          <w:sz w:val="28"/>
        </w:rPr>
        <w:pict>
          <v:shape id="_x0000_s1412" type="#_x0000_t32" style="position:absolute;left:0;text-align:left;margin-left:36.45pt;margin-top:18.1pt;width:7.5pt;height:9.75pt;flip:y;z-index:251913216" o:connectortype="straight"/>
        </w:pict>
      </w:r>
      <w:r>
        <w:rPr>
          <w:rFonts w:eastAsiaTheme="minorEastAsia"/>
          <w:noProof/>
          <w:sz w:val="28"/>
        </w:rPr>
        <w:pict>
          <v:shape id="_x0000_s1413" type="#_x0000_t32" style="position:absolute;left:0;text-align:left;margin-left:42.45pt;margin-top:18.1pt;width:7.5pt;height:9.75pt;flip:y;z-index:251914240" o:connectortype="straight"/>
        </w:pict>
      </w:r>
      <w:r>
        <w:rPr>
          <w:rFonts w:eastAsiaTheme="minorEastAsia"/>
          <w:noProof/>
          <w:sz w:val="28"/>
        </w:rPr>
        <w:pict>
          <v:shape id="_x0000_s1414" type="#_x0000_t32" style="position:absolute;left:0;text-align:left;margin-left:49.2pt;margin-top:18.1pt;width:7.5pt;height:9.75pt;flip:y;z-index:251915264" o:connectortype="straight"/>
        </w:pict>
      </w:r>
      <w:r>
        <w:rPr>
          <w:rFonts w:eastAsiaTheme="minorEastAsia"/>
          <w:noProof/>
          <w:sz w:val="28"/>
        </w:rPr>
        <w:pict>
          <v:shape id="_x0000_s1418" type="#_x0000_t32" style="position:absolute;left:0;text-align:left;margin-left:79.2pt;margin-top:18.1pt;width:7.5pt;height:9.75pt;flip:y;z-index:251730944" o:connectortype="straight"/>
        </w:pict>
      </w:r>
      <w:r>
        <w:rPr>
          <w:rFonts w:eastAsiaTheme="minorEastAsia"/>
          <w:noProof/>
          <w:sz w:val="28"/>
        </w:rPr>
        <w:pict>
          <v:shape id="_x0000_s1417" type="#_x0000_t32" style="position:absolute;left:0;text-align:left;margin-left:71.7pt;margin-top:18.1pt;width:7.5pt;height:9.75pt;flip:y;z-index:251731968" o:connectortype="straight"/>
        </w:pict>
      </w:r>
      <w:r>
        <w:rPr>
          <w:rFonts w:eastAsiaTheme="minorEastAsia"/>
          <w:noProof/>
          <w:sz w:val="28"/>
        </w:rPr>
        <w:pict>
          <v:shape id="_x0000_s1416" type="#_x0000_t32" style="position:absolute;left:0;text-align:left;margin-left:64.2pt;margin-top:18.1pt;width:7.5pt;height:9.75pt;flip:y;z-index:251732992" o:connectortype="straight"/>
        </w:pict>
      </w:r>
      <w:r>
        <w:rPr>
          <w:rFonts w:eastAsiaTheme="minorEastAsia"/>
          <w:noProof/>
          <w:sz w:val="28"/>
        </w:rPr>
        <w:pict>
          <v:shape id="_x0000_s1415" type="#_x0000_t32" style="position:absolute;left:0;text-align:left;margin-left:56.7pt;margin-top:18.1pt;width:7.5pt;height:9.75pt;flip:y;z-index:251734016" o:connectortype="straight"/>
        </w:pict>
      </w:r>
      <w:r>
        <w:rPr>
          <w:rFonts w:eastAsiaTheme="minorEastAsia"/>
          <w:noProof/>
          <w:sz w:val="28"/>
        </w:rPr>
        <w:pict>
          <v:shape id="_x0000_s1411" type="#_x0000_t32" style="position:absolute;left:0;text-align:left;margin-left:29.7pt;margin-top:18.1pt;width:7.5pt;height:9.75pt;flip:y;z-index:251912192" o:connectortype="straight"/>
        </w:pict>
      </w:r>
    </w:p>
    <w:p w:rsidR="001C78CA" w:rsidRDefault="00E875AB" w:rsidP="001C78CA">
      <w:pPr>
        <w:ind w:firstLine="567"/>
        <w:contextualSpacing/>
        <w:jc w:val="right"/>
        <w:rPr>
          <w:sz w:val="28"/>
        </w:rPr>
      </w:pPr>
      <w:r>
        <w:rPr>
          <w:noProof/>
          <w:sz w:val="28"/>
        </w:rPr>
        <w:pict>
          <v:shape id="_x0000_s1481" type="#_x0000_t32" style="position:absolute;left:0;text-align:left;margin-left:392.7pt;margin-top:71.6pt;width:1.5pt;height:13.5pt;flip:x;z-index:251660288" o:connectortype="straight"/>
        </w:pict>
      </w:r>
      <w:r>
        <w:rPr>
          <w:noProof/>
          <w:sz w:val="28"/>
        </w:rPr>
        <w:pict>
          <v:shape id="_x0000_s1480" type="#_x0000_t32" style="position:absolute;left:0;text-align:left;margin-left:382.2pt;margin-top:71.6pt;width:4.5pt;height:10.5pt;flip:x;z-index:251661312" o:connectortype="straight"/>
        </w:pict>
      </w:r>
      <w:r>
        <w:rPr>
          <w:noProof/>
          <w:sz w:val="28"/>
        </w:rPr>
        <w:pict>
          <v:shape id="_x0000_s1479" type="#_x0000_t32" style="position:absolute;left:0;text-align:left;margin-left:371.7pt;margin-top:69.35pt;width:6.75pt;height:9.75pt;flip:x;z-index:251662336" o:connectortype="straight"/>
        </w:pict>
      </w:r>
      <w:r>
        <w:rPr>
          <w:noProof/>
          <w:sz w:val="28"/>
        </w:rPr>
        <w:pict>
          <v:shape id="_x0000_s1478" type="#_x0000_t32" style="position:absolute;left:0;text-align:left;margin-left:403.2pt;margin-top:69.35pt;width:0;height:12.75pt;z-index:251663360" o:connectortype="straight"/>
        </w:pict>
      </w:r>
      <w:r>
        <w:rPr>
          <w:noProof/>
          <w:sz w:val="28"/>
        </w:rPr>
        <w:pict>
          <v:shape id="_x0000_s1477" type="#_x0000_t32" style="position:absolute;left:0;text-align:left;margin-left:410.7pt;margin-top:63.35pt;width:2.25pt;height:15.75pt;z-index:251664384" o:connectortype="straight"/>
        </w:pict>
      </w:r>
      <w:r>
        <w:rPr>
          <w:noProof/>
          <w:sz w:val="28"/>
        </w:rPr>
        <w:pict>
          <v:shape id="_x0000_s1476" type="#_x0000_t32" style="position:absolute;left:0;text-align:left;margin-left:419.7pt;margin-top:55.1pt;width:3pt;height:11.25pt;z-index:251665408" o:connectortype="straight"/>
        </w:pict>
      </w:r>
      <w:r>
        <w:rPr>
          <w:noProof/>
          <w:sz w:val="28"/>
        </w:rPr>
        <w:pict>
          <v:shape id="_x0000_s1475" type="#_x0000_t32" style="position:absolute;left:0;text-align:left;margin-left:427.95pt;margin-top:45.35pt;width:4.5pt;height:12.75pt;z-index:251666432" o:connectortype="straight"/>
        </w:pict>
      </w:r>
      <w:r>
        <w:rPr>
          <w:noProof/>
          <w:sz w:val="28"/>
        </w:rPr>
        <w:pict>
          <v:shape id="_x0000_s1474" type="#_x0000_t32" style="position:absolute;left:0;text-align:left;margin-left:436.95pt;margin-top:40.1pt;width:5.25pt;height:10.5pt;z-index:251667456" o:connectortype="straight"/>
        </w:pict>
      </w:r>
      <w:r>
        <w:rPr>
          <w:noProof/>
          <w:sz w:val="28"/>
        </w:rPr>
        <w:pict>
          <v:shape id="_x0000_s1473" type="#_x0000_t32" style="position:absolute;left:0;text-align:left;margin-left:442.2pt;margin-top:28.1pt;width:6.75pt;height:15pt;z-index:251668480" o:connectortype="straight"/>
        </w:pict>
      </w:r>
      <w:r>
        <w:rPr>
          <w:noProof/>
          <w:sz w:val="28"/>
        </w:rPr>
        <w:pict>
          <v:shape id="_x0000_s1472" type="#_x0000_t32" style="position:absolute;left:0;text-align:left;margin-left:448.95pt;margin-top:22.1pt;width:6.75pt;height:12.75pt;z-index:251669504" o:connectortype="straight"/>
        </w:pict>
      </w:r>
      <w:r>
        <w:rPr>
          <w:noProof/>
          <w:sz w:val="28"/>
        </w:rPr>
        <w:pict>
          <v:shape id="_x0000_s1471" type="#_x0000_t32" style="position:absolute;left:0;text-align:left;margin-left:455.7pt;margin-top:13.1pt;width:6.75pt;height:15pt;z-index:251670528" o:connectortype="straight"/>
        </w:pict>
      </w:r>
      <w:r>
        <w:rPr>
          <w:noProof/>
          <w:sz w:val="28"/>
        </w:rPr>
        <w:pict>
          <v:shape id="_x0000_s1470" type="#_x0000_t32" style="position:absolute;left:0;text-align:left;margin-left:462.45pt;margin-top:7.85pt;width:5.25pt;height:9.75pt;z-index:251671552" o:connectortype="straight"/>
        </w:pict>
      </w:r>
      <w:r>
        <w:rPr>
          <w:noProof/>
          <w:sz w:val="28"/>
        </w:rPr>
        <w:pict>
          <v:shape id="_x0000_s1469" type="#_x0000_t32" style="position:absolute;left:0;text-align:left;margin-left:358.2pt;margin-top:57.35pt;width:8.25pt;height:12.75pt;flip:x;z-index:251672576" o:connectortype="straight"/>
        </w:pict>
      </w:r>
      <w:r>
        <w:rPr>
          <w:noProof/>
          <w:sz w:val="28"/>
        </w:rPr>
        <w:pict>
          <v:shape id="_x0000_s1468" type="#_x0000_t32" style="position:absolute;left:0;text-align:left;margin-left:346.95pt;margin-top:44.6pt;width:7.5pt;height:10.5pt;flip:x;z-index:251673600" o:connectortype="straight"/>
        </w:pict>
      </w:r>
      <w:r>
        <w:rPr>
          <w:noProof/>
          <w:sz w:val="28"/>
        </w:rPr>
        <w:pict>
          <v:shape id="_x0000_s1466" type="#_x0000_t32" style="position:absolute;left:0;text-align:left;margin-left:364.2pt;margin-top:64.85pt;width:7.5pt;height:10.5pt;flip:x;z-index:251674624" o:connectortype="straight"/>
        </w:pict>
      </w:r>
      <w:r>
        <w:rPr>
          <w:noProof/>
          <w:sz w:val="28"/>
        </w:rPr>
        <w:pict>
          <v:shape id="_x0000_s1467" type="#_x0000_t32" style="position:absolute;left:0;text-align:left;margin-left:352.2pt;margin-top:52.85pt;width:7.5pt;height:10.5pt;flip:x;z-index:251675648" o:connectortype="straight"/>
        </w:pict>
      </w:r>
      <w:r>
        <w:rPr>
          <w:noProof/>
          <w:sz w:val="28"/>
        </w:rPr>
        <w:pict>
          <v:shape id="_x0000_s1465" type="#_x0000_t32" style="position:absolute;left:0;text-align:left;margin-left:340.95pt;margin-top:40.1pt;width:7.5pt;height:10.5pt;flip:x;z-index:251676672" o:connectortype="straight"/>
        </w:pict>
      </w:r>
      <w:r>
        <w:rPr>
          <w:noProof/>
          <w:sz w:val="28"/>
        </w:rPr>
        <w:pict>
          <v:shape id="_x0000_s1464" type="#_x0000_t32" style="position:absolute;left:0;text-align:left;margin-left:336.45pt;margin-top:32.6pt;width:7.5pt;height:10.5pt;flip:x;z-index:251677696" o:connectortype="straight"/>
        </w:pict>
      </w:r>
      <w:r>
        <w:rPr>
          <w:noProof/>
          <w:sz w:val="28"/>
        </w:rPr>
        <w:pict>
          <v:shape id="_x0000_s1462" type="#_x0000_t32" style="position:absolute;left:0;text-align:left;margin-left:328.95pt;margin-top:24.35pt;width:7.5pt;height:10.5pt;flip:x;z-index:251678720" o:connectortype="straight"/>
        </w:pict>
      </w:r>
      <w:r>
        <w:rPr>
          <w:noProof/>
          <w:sz w:val="28"/>
        </w:rPr>
        <w:pict>
          <v:shape id="_x0000_s1461" type="#_x0000_t32" style="position:absolute;left:0;text-align:left;margin-left:321.45pt;margin-top:17.6pt;width:7.5pt;height:10.5pt;flip:x;z-index:251679744" o:connectortype="straight"/>
        </w:pict>
      </w:r>
      <w:r>
        <w:rPr>
          <w:noProof/>
          <w:sz w:val="28"/>
        </w:rPr>
        <w:pict>
          <v:shape id="_x0000_s1463" type="#_x0000_t32" style="position:absolute;left:0;text-align:left;margin-left:313.95pt;margin-top:7.85pt;width:7.5pt;height:10.5pt;flip:x;z-index:251680768" o:connectortype="straight"/>
        </w:pict>
      </w:r>
      <w:r>
        <w:rPr>
          <w:noProof/>
          <w:sz w:val="28"/>
        </w:rPr>
        <w:pict>
          <v:oval id="_x0000_s1460" style="position:absolute;left:0;text-align:left;margin-left:382.2pt;margin-top:52.85pt;width:21pt;height:18.75pt;z-index:251681792" fillcolor="black [3213]"/>
        </w:pict>
      </w:r>
      <w:r w:rsidR="001C78CA">
        <w:rPr>
          <w:noProof/>
          <w:sz w:val="28"/>
        </w:rPr>
        <w:drawing>
          <wp:inline distT="0" distB="0" distL="0" distR="0">
            <wp:extent cx="1933575" cy="9620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pict>
          <v:oval id="_x0000_s1459" style="position:absolute;left:0;text-align:left;margin-left:126.45pt;margin-top:9.35pt;width:21pt;height:18.75pt;z-index:251682816;mso-position-horizontal-relative:text;mso-position-vertical-relative:text" fillcolor="black [3213]"/>
        </w:pict>
      </w:r>
      <w:r>
        <w:rPr>
          <w:noProof/>
          <w:sz w:val="28"/>
        </w:rPr>
        <w:pict>
          <v:shape id="_x0000_s1458" type="#_x0000_t32" style="position:absolute;left:0;text-align:left;margin-left:166.95pt;margin-top:79.85pt;width:7.5pt;height:12.75pt;flip:x;z-index:25168384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7" type="#_x0000_t32" style="position:absolute;left:0;text-align:left;margin-left:174.45pt;margin-top:81.35pt;width:7.5pt;height:12.75pt;flip:x;z-index:25173504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6" type="#_x0000_t32" style="position:absolute;left:0;text-align:left;margin-left:181.95pt;margin-top:79.1pt;width:7.5pt;height:12.75pt;flip:x;z-index:25173606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5" type="#_x0000_t32" style="position:absolute;left:0;text-align:left;margin-left:189.45pt;margin-top:79.85pt;width:7.5pt;height:12.75pt;flip:x;z-index:25173708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4" type="#_x0000_t32" style="position:absolute;left:0;text-align:left;margin-left:196.95pt;margin-top:81.35pt;width:7.5pt;height:12.75pt;flip:x;z-index:25173811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3" type="#_x0000_t32" style="position:absolute;left:0;text-align:left;margin-left:204.45pt;margin-top:82.1pt;width:7.5pt;height:12.75pt;flip:x;z-index:25173913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2" type="#_x0000_t32" style="position:absolute;left:0;text-align:left;margin-left:211.2pt;margin-top:81.35pt;width:7.5pt;height:12.75pt;flip:x;z-index:25174016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1" type="#_x0000_t32" style="position:absolute;left:0;text-align:left;margin-left:218.7pt;margin-top:81.35pt;width:7.5pt;height:12.75pt;flip:x;z-index:25174118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50" type="#_x0000_t32" style="position:absolute;left:0;text-align:left;margin-left:226.2pt;margin-top:81.35pt;width:7.5pt;height:12.75pt;flip:x;z-index:25174220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9" type="#_x0000_t32" style="position:absolute;left:0;text-align:left;margin-left:233.7pt;margin-top:79.1pt;width:7.5pt;height:12.75pt;flip:x;z-index:25174323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4" type="#_x0000_t32" style="position:absolute;left:0;text-align:left;margin-left:233.7pt;margin-top:79.85pt;width:3.75pt;height:12.75pt;z-index:25174425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5" type="#_x0000_t32" style="position:absolute;left:0;text-align:left;margin-left:237.45pt;margin-top:79.85pt;width:3.75pt;height:12.75pt;z-index:25174528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6" type="#_x0000_t32" style="position:absolute;left:0;text-align:left;margin-left:226.95pt;margin-top:79.85pt;width:3.75pt;height:12.75pt;z-index:25174630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7" type="#_x0000_t32" style="position:absolute;left:0;text-align:left;margin-left:219.45pt;margin-top:81.35pt;width:3.75pt;height:12.75pt;z-index:25174732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8" type="#_x0000_t32" style="position:absolute;left:0;text-align:left;margin-left:211.95pt;margin-top:81.35pt;width:3.75pt;height:12.75pt;z-index:25174835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8" type="#_x0000_t32" style="position:absolute;left:0;text-align:left;margin-left:166.2pt;margin-top:79.1pt;width:3.75pt;height:12.75pt;z-index:25174937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9" type="#_x0000_t32" style="position:absolute;left:0;text-align:left;margin-left:204.45pt;margin-top:81.35pt;width:3.75pt;height:12.75pt;z-index:25175040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0" type="#_x0000_t32" style="position:absolute;left:0;text-align:left;margin-left:196.95pt;margin-top:79.85pt;width:3.75pt;height:12.75pt;z-index:25175142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1" type="#_x0000_t32" style="position:absolute;left:0;text-align:left;margin-left:189.45pt;margin-top:79.85pt;width:3.75pt;height:12.75pt;z-index:25175244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2" type="#_x0000_t32" style="position:absolute;left:0;text-align:left;margin-left:181.95pt;margin-top:79.85pt;width:3.75pt;height:12.75pt;z-index:25175347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43" type="#_x0000_t32" style="position:absolute;left:0;text-align:left;margin-left:174.45pt;margin-top:79.85pt;width:3.75pt;height:12.75pt;z-index:25175449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7" type="#_x0000_t32" style="position:absolute;left:0;text-align:left;margin-left:158.7pt;margin-top:69.35pt;width:3.75pt;height:12.75pt;z-index:25175552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6" type="#_x0000_t32" style="position:absolute;left:0;text-align:left;margin-left:151.2pt;margin-top:57.35pt;width:3.75pt;height:12.75pt;z-index:25175654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5" type="#_x0000_t32" style="position:absolute;left:0;text-align:left;margin-left:142.95pt;margin-top:45.35pt;width:3.75pt;height:12.75pt;z-index:25175756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4" type="#_x0000_t32" style="position:absolute;left:0;text-align:left;margin-left:133.95pt;margin-top:32.6pt;width:3.75pt;height:12.75pt;z-index:25175859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3" type="#_x0000_t32" style="position:absolute;left:0;text-align:left;margin-left:125.7pt;margin-top:20.6pt;width:3.75pt;height:12.75pt;z-index:25175961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2" type="#_x0000_t32" style="position:absolute;left:0;text-align:left;margin-left:118.2pt;margin-top:9.35pt;width:3.75pt;height:12.75pt;z-index:25176064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1" type="#_x0000_t32" style="position:absolute;left:0;text-align:left;margin-left:166.2pt;margin-top:79.85pt;width:75pt;height:0;z-index:25176166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30" type="#_x0000_t32" style="position:absolute;left:0;text-align:left;margin-left:118.2pt;margin-top:9.35pt;width:48pt;height:70.5pt;z-index:25176268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10" type="#_x0000_t32" style="position:absolute;left:0;text-align:left;margin-left:26.7pt;margin-top:9.35pt;width:63.75pt;height:0;z-index:251911168;mso-position-horizontal-relative:text;mso-position-vertical-relative:text" o:connectortype="straight"/>
        </w:pict>
      </w:r>
      <w:r>
        <w:rPr>
          <w:noProof/>
          <w:sz w:val="28"/>
        </w:rPr>
        <w:pict>
          <v:oval id="_x0000_s1429" style="position:absolute;left:0;text-align:left;margin-left:46.95pt;margin-top:66.35pt;width:19.5pt;height:18.75pt;z-index:251763712;mso-position-horizontal-relative:text;mso-position-vertical-relative:text" fillcolor="black [3213]"/>
        </w:pict>
      </w:r>
      <w:r>
        <w:rPr>
          <w:noProof/>
          <w:sz w:val="28"/>
        </w:rPr>
        <w:pict>
          <v:shape id="_x0000_s1428" type="#_x0000_t32" style="position:absolute;left:0;text-align:left;margin-left:56.7pt;margin-top:51.35pt;width:0;height:13.5pt;z-index:25176473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7" type="#_x0000_t32" style="position:absolute;left:0;text-align:left;margin-left:49.95pt;margin-top:51.35pt;width:6.75pt;height:0;z-index:25176576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6" type="#_x0000_t32" style="position:absolute;left:0;text-align:left;margin-left:49.95pt;margin-top:45.35pt;width:14.25pt;height:6pt;flip:x;z-index:25176678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5" type="#_x0000_t32" style="position:absolute;left:0;text-align:left;margin-left:49.2pt;margin-top:40.1pt;width:15pt;height:5.25pt;z-index:25176780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4" type="#_x0000_t32" style="position:absolute;left:0;text-align:left;margin-left:49.2pt;margin-top:34.85pt;width:15pt;height:5.25pt;flip:x;z-index:25176883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3" type="#_x0000_t32" style="position:absolute;left:0;text-align:left;margin-left:49.95pt;margin-top:28.1pt;width:14.25pt;height:6.75pt;z-index:25176985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2" type="#_x0000_t32" style="position:absolute;left:0;text-align:left;margin-left:49.95pt;margin-top:22.1pt;width:14.25pt;height:6pt;flip:x;z-index:25177088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1" type="#_x0000_t32" style="position:absolute;left:0;text-align:left;margin-left:56.7pt;margin-top:18.35pt;width:7.5pt;height:3.75pt;z-index:25177190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420" type="#_x0000_t32" style="position:absolute;left:0;text-align:left;margin-left:56.7pt;margin-top:9.35pt;width:0;height:9pt;z-index:251772928;mso-position-horizontal-relative:text;mso-position-vertical-relative:text" o:connectortype="straight"/>
        </w:pict>
      </w:r>
    </w:p>
    <w:p w:rsidR="001C78CA" w:rsidRDefault="001C78CA" w:rsidP="001C78CA">
      <w:pPr>
        <w:rPr>
          <w:sz w:val="28"/>
        </w:rPr>
      </w:pPr>
    </w:p>
    <w:p w:rsidR="001C78CA" w:rsidRDefault="001C78CA" w:rsidP="001C78CA">
      <w:pPr>
        <w:tabs>
          <w:tab w:val="left" w:pos="1020"/>
        </w:tabs>
        <w:rPr>
          <w:sz w:val="28"/>
        </w:rPr>
      </w:pPr>
      <w:r>
        <w:rPr>
          <w:sz w:val="28"/>
        </w:rPr>
        <w:tab/>
        <w:t xml:space="preserve"> 1                                      2                                                      3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1) во всех случаях</w:t>
      </w:r>
      <w:r w:rsidRPr="00E40261">
        <w:tab/>
      </w:r>
      <w:r w:rsidRPr="00E40261">
        <w:tab/>
      </w:r>
      <w:r w:rsidRPr="00E40261">
        <w:tab/>
      </w:r>
      <w:r w:rsidRPr="00E40261">
        <w:tab/>
        <w:t>3) только в 1-м и 3-м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2) только в 1-м и 2-м</w:t>
      </w:r>
      <w:r w:rsidRPr="00E40261">
        <w:tab/>
      </w:r>
      <w:r w:rsidRPr="00E40261">
        <w:tab/>
      </w:r>
      <w:r w:rsidRPr="00E40261">
        <w:tab/>
        <w:t>4) только во 2-м и 3-м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rPr>
          <w:b/>
        </w:rPr>
        <w:t>10.</w:t>
      </w:r>
      <w:r w:rsidRPr="00E40261">
        <w:t>Период колебаний груза на пружине 2 секунды. Сколько колебаний совершится за 1 минуту?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1) 60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30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2) 15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120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rPr>
          <w:b/>
        </w:rPr>
        <w:t>11.</w:t>
      </w:r>
      <w:r w:rsidRPr="00E40261">
        <w:t xml:space="preserve"> В каком агрегатном состоянии находится вещество, если оно имеет собственные форму и объем?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1) только в твердом</w:t>
      </w:r>
      <w:r w:rsidRPr="00E40261">
        <w:tab/>
      </w:r>
      <w:r w:rsidRPr="00E40261">
        <w:tab/>
      </w:r>
      <w:r w:rsidRPr="00E40261">
        <w:tab/>
        <w:t>3) только в газообразном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2) только в жидком</w:t>
      </w:r>
      <w:r w:rsidRPr="00E40261">
        <w:tab/>
      </w:r>
      <w:r w:rsidRPr="00E40261">
        <w:tab/>
      </w:r>
      <w:r w:rsidRPr="00E40261">
        <w:tab/>
        <w:t>4) в твердом и жидком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rPr>
          <w:b/>
        </w:rPr>
        <w:t>12.</w:t>
      </w:r>
      <w:r w:rsidRPr="00E40261">
        <w:t xml:space="preserve"> Масса тела объемом 5 м</w:t>
      </w:r>
      <w:r w:rsidRPr="00E40261">
        <w:rPr>
          <w:vertAlign w:val="superscript"/>
        </w:rPr>
        <w:t>3</w:t>
      </w:r>
      <w:r w:rsidRPr="00E40261">
        <w:t>равна 10 кг. Какова плотность вещества?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1) 50 кг/м</w:t>
      </w:r>
      <w:r w:rsidRPr="00E40261">
        <w:rPr>
          <w:vertAlign w:val="superscript"/>
        </w:rPr>
        <w:t>3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2 кг/м</w:t>
      </w:r>
      <w:r w:rsidRPr="00E40261">
        <w:rPr>
          <w:vertAlign w:val="superscript"/>
        </w:rPr>
        <w:t>3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t>2) 0,5 кг/м</w:t>
      </w:r>
      <w:r w:rsidRPr="00E40261">
        <w:rPr>
          <w:vertAlign w:val="superscript"/>
        </w:rPr>
        <w:t>3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5 кг/м</w:t>
      </w:r>
      <w:r w:rsidRPr="00E40261">
        <w:rPr>
          <w:vertAlign w:val="superscript"/>
        </w:rPr>
        <w:t>3</w:t>
      </w: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</w:p>
    <w:p w:rsidR="001C78CA" w:rsidRPr="00E40261" w:rsidRDefault="001C78CA" w:rsidP="001C78CA">
      <w:pPr>
        <w:tabs>
          <w:tab w:val="left" w:pos="1020"/>
        </w:tabs>
        <w:ind w:firstLine="567"/>
        <w:contextualSpacing/>
        <w:jc w:val="both"/>
      </w:pPr>
      <w:r w:rsidRPr="00E40261">
        <w:rPr>
          <w:b/>
        </w:rPr>
        <w:t>13.</w:t>
      </w:r>
      <w:r w:rsidRPr="00E40261">
        <w:t xml:space="preserve"> На рисунке показаны направления сил взаимодействия положительного электрического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t xml:space="preserve">с электрическим зарядом 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  <w:r w:rsidRPr="00E40261">
        <w:t xml:space="preserve">. Каков знак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  <w:r w:rsidRPr="00E40261">
        <w:t>?</w:t>
      </w:r>
    </w:p>
    <w:p w:rsidR="001C78CA" w:rsidRPr="00E40261" w:rsidRDefault="00E875AB" w:rsidP="001C78CA">
      <w:pPr>
        <w:tabs>
          <w:tab w:val="left" w:pos="1020"/>
        </w:tabs>
        <w:ind w:firstLine="567"/>
        <w:contextualSpacing/>
      </w:pPr>
      <w:r>
        <w:rPr>
          <w:noProof/>
        </w:rPr>
        <w:pict>
          <v:oval id="_x0000_s1485" style="position:absolute;left:0;text-align:left;margin-left:214.95pt;margin-top:12.75pt;width:22.5pt;height:19.5pt;z-index:251684864"/>
        </w:pict>
      </w:r>
      <w:r>
        <w:rPr>
          <w:noProof/>
        </w:rPr>
        <w:pict>
          <v:shape id="_x0000_s1486" type="#_x0000_t32" style="position:absolute;left:0;text-align:left;margin-left:142.95pt;margin-top:16.5pt;width:0;height:11.25pt;z-index:251685888" o:connectortype="straight"/>
        </w:pict>
      </w:r>
      <w:r>
        <w:rPr>
          <w:noProof/>
        </w:rPr>
        <w:pict>
          <v:oval id="_x0000_s1483" style="position:absolute;left:0;text-align:left;margin-left:131.7pt;margin-top:12.75pt;width:22.5pt;height:19.5pt;z-index:251686912"/>
        </w:pict>
      </w:r>
    </w:p>
    <w:p w:rsidR="001C78CA" w:rsidRPr="00E40261" w:rsidRDefault="00E875AB" w:rsidP="001C78CA">
      <w:pPr>
        <w:tabs>
          <w:tab w:val="left" w:pos="1020"/>
        </w:tabs>
        <w:ind w:firstLine="567"/>
        <w:contextualSpacing/>
      </w:pPr>
      <w:r>
        <w:rPr>
          <w:noProof/>
        </w:rPr>
        <w:pict>
          <v:shape id="_x0000_s1484" type="#_x0000_t32" style="position:absolute;left:0;text-align:left;margin-left:237.45pt;margin-top:3.95pt;width:63pt;height:0;z-index:251687936" o:connectortype="straight">
            <v:stroke endarrow="block"/>
          </v:shape>
        </w:pict>
      </w:r>
      <w:r>
        <w:rPr>
          <w:noProof/>
        </w:rPr>
        <w:pict>
          <v:shape id="_x0000_s1487" type="#_x0000_t32" style="position:absolute;left:0;text-align:left;margin-left:136.95pt;margin-top:3.2pt;width:12pt;height:0;z-index:251688960" o:connectortype="straight"/>
        </w:pict>
      </w:r>
      <w:r>
        <w:rPr>
          <w:noProof/>
        </w:rPr>
        <w:pict>
          <v:shape id="_x0000_s1482" type="#_x0000_t32" style="position:absolute;left:0;text-align:left;margin-left:69.45pt;margin-top:5.45pt;width:62.25pt;height:0;flip:x;z-index:251689984" o:connectortype="straight">
            <v:stroke endarrow="block"/>
          </v:shape>
        </w:pict>
      </w:r>
    </w:p>
    <w:p w:rsidR="001C78CA" w:rsidRPr="00E40261" w:rsidRDefault="001C78CA" w:rsidP="001C78CA">
      <w:pPr>
        <w:tabs>
          <w:tab w:val="left" w:pos="3195"/>
        </w:tabs>
      </w:pPr>
      <w:r w:rsidRPr="00E40261">
        <w:tab/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  <w:r w:rsidRPr="00E40261">
        <w:t>1) положительный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  <w:r w:rsidRPr="00E40261">
        <w:t>2) отрицательный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  <w:r w:rsidRPr="00E40261">
        <w:t>3) нейтральный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  <w:r w:rsidRPr="00E40261">
        <w:t>4) знак может быть и положительным и отрицательным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</w:p>
    <w:p w:rsidR="001C78CA" w:rsidRPr="00E40261" w:rsidRDefault="001C78CA" w:rsidP="001C78CA">
      <w:pPr>
        <w:tabs>
          <w:tab w:val="left" w:pos="3195"/>
        </w:tabs>
        <w:ind w:firstLine="567"/>
        <w:contextualSpacing/>
      </w:pPr>
      <w:r w:rsidRPr="00E40261">
        <w:rPr>
          <w:b/>
        </w:rPr>
        <w:t>14.</w:t>
      </w:r>
      <w:r w:rsidRPr="00E40261">
        <w:t xml:space="preserve"> Какой формулой выражается закон Ома для участка цепи?</w:t>
      </w:r>
    </w:p>
    <w:p w:rsidR="001C78CA" w:rsidRPr="00E40261" w:rsidRDefault="001C78CA" w:rsidP="001C78CA">
      <w:pPr>
        <w:tabs>
          <w:tab w:val="left" w:pos="3195"/>
        </w:tabs>
        <w:ind w:firstLine="567"/>
        <w:contextualSpacing/>
        <w:rPr>
          <w:rFonts w:eastAsiaTheme="minorEastAsia"/>
          <w:lang w:val="en-US"/>
        </w:rPr>
      </w:pPr>
      <w:r w:rsidRPr="00E40261">
        <w:rPr>
          <w:lang w:val="en-US"/>
        </w:rPr>
        <w:t>1) J=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lang w:val="en-US"/>
              </w:rPr>
              <m:t>U</m:t>
            </m:r>
          </m:den>
        </m:f>
      </m:oMath>
      <w:r w:rsidRPr="00E40261">
        <w:rPr>
          <w:rFonts w:eastAsiaTheme="minorEastAsia"/>
          <w:lang w:val="en-US"/>
        </w:rPr>
        <w:t xml:space="preserve">                                                    3) R = ρ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</w:p>
    <w:p w:rsidR="001C78CA" w:rsidRPr="00E40261" w:rsidRDefault="001C78CA" w:rsidP="001C78CA">
      <w:pPr>
        <w:tabs>
          <w:tab w:val="left" w:pos="3195"/>
        </w:tabs>
        <w:ind w:firstLine="567"/>
        <w:contextualSpacing/>
        <w:rPr>
          <w:rFonts w:eastAsiaTheme="minorEastAsia"/>
          <w:lang w:val="en-US"/>
        </w:rPr>
      </w:pPr>
      <w:r w:rsidRPr="00E40261">
        <w:rPr>
          <w:rFonts w:eastAsiaTheme="minorEastAsia"/>
          <w:lang w:val="en-US"/>
        </w:rPr>
        <w:t>2) A = JUΔt</w:t>
      </w:r>
      <w:r w:rsidRPr="00E40261">
        <w:rPr>
          <w:rFonts w:eastAsiaTheme="minorEastAsia"/>
          <w:lang w:val="en-US"/>
        </w:rPr>
        <w:tab/>
      </w:r>
      <w:r w:rsidRPr="00E40261">
        <w:rPr>
          <w:rFonts w:eastAsiaTheme="minorEastAsia"/>
          <w:lang w:val="en-US"/>
        </w:rPr>
        <w:tab/>
      </w:r>
      <w:r w:rsidRPr="00E40261">
        <w:rPr>
          <w:rFonts w:eastAsiaTheme="minorEastAsia"/>
          <w:lang w:val="en-US"/>
        </w:rPr>
        <w:tab/>
      </w:r>
      <w:r w:rsidRPr="00E40261">
        <w:rPr>
          <w:rFonts w:eastAsiaTheme="minorEastAsia"/>
          <w:lang w:val="en-US"/>
        </w:rPr>
        <w:tab/>
        <w:t>4) J 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</m:den>
        </m:f>
      </m:oMath>
    </w:p>
    <w:p w:rsidR="001C78CA" w:rsidRPr="00E40261" w:rsidRDefault="001C78CA" w:rsidP="001C78CA">
      <w:pPr>
        <w:tabs>
          <w:tab w:val="left" w:pos="3195"/>
        </w:tabs>
        <w:ind w:firstLine="567"/>
        <w:contextualSpacing/>
        <w:rPr>
          <w:rFonts w:eastAsiaTheme="minorEastAsia"/>
          <w:lang w:val="en-US"/>
        </w:rPr>
      </w:pPr>
    </w:p>
    <w:p w:rsidR="001C78CA" w:rsidRPr="00E40261" w:rsidRDefault="001C78CA" w:rsidP="001C78CA">
      <w:pPr>
        <w:tabs>
          <w:tab w:val="left" w:pos="3195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  <w:b/>
        </w:rPr>
        <w:t>15.</w:t>
      </w:r>
      <w:r w:rsidRPr="00E40261">
        <w:rPr>
          <w:rFonts w:eastAsiaTheme="minorEastAsia"/>
        </w:rPr>
        <w:t xml:space="preserve"> В электрическую цепь включены 4 электрические лампы. Какие из них включены параллельно?</w:t>
      </w:r>
    </w:p>
    <w:p w:rsidR="001C78CA" w:rsidRPr="00E40261" w:rsidRDefault="00E875AB" w:rsidP="001C78CA">
      <w:pPr>
        <w:tabs>
          <w:tab w:val="left" w:pos="2745"/>
        </w:tabs>
        <w:ind w:firstLine="567"/>
        <w:contextualSpacing/>
        <w:rPr>
          <w:rFonts w:eastAsiaTheme="minorEastAsia"/>
        </w:rPr>
      </w:pPr>
      <w:r>
        <w:rPr>
          <w:rFonts w:eastAsiaTheme="minorEastAsia"/>
          <w:noProof/>
        </w:rPr>
        <w:pict>
          <v:shape id="_x0000_s1512" type="#_x0000_t32" style="position:absolute;left:0;text-align:left;margin-left:18.45pt;margin-top:59.45pt;width:20.25pt;height:0;z-index:251691008" o:connectortype="straight"/>
        </w:pict>
      </w:r>
      <w:r>
        <w:rPr>
          <w:rFonts w:eastAsiaTheme="minorEastAsia"/>
          <w:noProof/>
        </w:rPr>
        <w:pict>
          <v:shape id="_x0000_s1511" type="#_x0000_t32" style="position:absolute;left:0;text-align:left;margin-left:5.7pt;margin-top:77.45pt;width:45.75pt;height:0;z-index:251692032" o:connectortype="straight"/>
        </w:pict>
      </w:r>
      <w:r>
        <w:rPr>
          <w:rFonts w:eastAsiaTheme="minorEastAsia"/>
          <w:noProof/>
        </w:rPr>
        <w:pict>
          <v:shape id="_x0000_s1510" type="#_x0000_t32" style="position:absolute;left:0;text-align:left;margin-left:28.2pt;margin-top:77.45pt;width:0;height:31.5pt;flip:y;z-index:251693056" o:connectortype="straight"/>
        </w:pict>
      </w:r>
      <w:r>
        <w:rPr>
          <w:rFonts w:eastAsiaTheme="minorEastAsia"/>
          <w:noProof/>
        </w:rPr>
        <w:pict>
          <v:shape id="_x0000_s1509" type="#_x0000_t32" style="position:absolute;left:0;text-align:left;margin-left:28.2pt;margin-top:27.95pt;width:0;height:31.5pt;z-index:251694080" o:connectortype="straight"/>
        </w:pict>
      </w:r>
      <w:r>
        <w:rPr>
          <w:rFonts w:eastAsiaTheme="minorEastAsia"/>
          <w:noProof/>
        </w:rPr>
        <w:pict>
          <v:shape id="_x0000_s1508" type="#_x0000_t32" style="position:absolute;left:0;text-align:left;margin-left:28.2pt;margin-top:108.95pt;width:86.25pt;height:0;flip:x;z-index:251695104" o:connectortype="straight"/>
        </w:pict>
      </w:r>
      <w:r>
        <w:rPr>
          <w:rFonts w:eastAsiaTheme="minorEastAsia"/>
          <w:noProof/>
        </w:rPr>
        <w:pict>
          <v:shape id="_x0000_s1507" type="#_x0000_t32" style="position:absolute;left:0;text-align:left;margin-left:114.45pt;margin-top:90.2pt;width:0;height:38.25pt;z-index:251696128" o:connectortype="straight"/>
        </w:pict>
      </w:r>
      <w:r>
        <w:rPr>
          <w:rFonts w:eastAsiaTheme="minorEastAsia"/>
          <w:noProof/>
        </w:rPr>
        <w:pict>
          <v:shape id="_x0000_s1506" type="#_x0000_t32" style="position:absolute;left:0;text-align:left;margin-left:114.45pt;margin-top:128.45pt;width:17.25pt;height:0;flip:x;z-index:251697152" o:connectortype="straight"/>
        </w:pict>
      </w:r>
      <w:r>
        <w:rPr>
          <w:rFonts w:eastAsiaTheme="minorEastAsia"/>
          <w:noProof/>
        </w:rPr>
        <w:pict>
          <v:shape id="_x0000_s1505" type="#_x0000_t32" style="position:absolute;left:0;text-align:left;margin-left:114.45pt;margin-top:90.2pt;width:17.25pt;height:0;flip:x;z-index:251698176" o:connectortype="straight"/>
        </w:pict>
      </w:r>
      <w:r>
        <w:rPr>
          <w:rFonts w:eastAsiaTheme="minorEastAsia"/>
          <w:noProof/>
        </w:rPr>
        <w:pict>
          <v:oval id="_x0000_s1504" style="position:absolute;left:0;text-align:left;margin-left:131.7pt;margin-top:121.7pt;width:17.25pt;height:15pt;z-index:251699200"/>
        </w:pict>
      </w:r>
      <w:r>
        <w:rPr>
          <w:rFonts w:eastAsiaTheme="minorEastAsia"/>
          <w:noProof/>
        </w:rPr>
        <w:pict>
          <v:oval id="_x0000_s1503" style="position:absolute;left:0;text-align:left;margin-left:131.7pt;margin-top:81.95pt;width:17.25pt;height:15.75pt;z-index:251700224"/>
        </w:pict>
      </w:r>
      <w:r>
        <w:rPr>
          <w:rFonts w:eastAsiaTheme="minorEastAsia"/>
          <w:noProof/>
        </w:rPr>
        <w:pict>
          <v:shape id="_x0000_s1502" type="#_x0000_t32" style="position:absolute;left:0;text-align:left;margin-left:148.95pt;margin-top:128.45pt;width:18pt;height:0;flip:x;z-index:251701248" o:connectortype="straight"/>
        </w:pict>
      </w:r>
      <w:r>
        <w:rPr>
          <w:rFonts w:eastAsiaTheme="minorEastAsia"/>
          <w:noProof/>
        </w:rPr>
        <w:pict>
          <v:shape id="_x0000_s1501" type="#_x0000_t32" style="position:absolute;left:0;text-align:left;margin-left:148.95pt;margin-top:90.2pt;width:18pt;height:0;flip:x;z-index:251702272" o:connectortype="straight"/>
        </w:pict>
      </w:r>
      <w:r>
        <w:rPr>
          <w:rFonts w:eastAsiaTheme="minorEastAsia"/>
          <w:noProof/>
        </w:rPr>
        <w:pict>
          <v:shape id="_x0000_s1500" type="#_x0000_t32" style="position:absolute;left:0;text-align:left;margin-left:166.95pt;margin-top:108.95pt;width:0;height:19.5pt;z-index:251703296" o:connectortype="straight"/>
        </w:pict>
      </w:r>
      <w:r>
        <w:rPr>
          <w:rFonts w:eastAsiaTheme="minorEastAsia"/>
          <w:noProof/>
        </w:rPr>
        <w:pict>
          <v:shape id="_x0000_s1499" type="#_x0000_t32" style="position:absolute;left:0;text-align:left;margin-left:166.95pt;margin-top:90.2pt;width:0;height:18.75pt;flip:y;z-index:251704320" o:connectortype="straight"/>
        </w:pict>
      </w:r>
      <w:r>
        <w:rPr>
          <w:rFonts w:eastAsiaTheme="minorEastAsia"/>
          <w:noProof/>
        </w:rPr>
        <w:pict>
          <v:shape id="_x0000_s1498" type="#_x0000_t32" style="position:absolute;left:0;text-align:left;margin-left:166.95pt;margin-top:108.95pt;width:36.75pt;height:0;flip:x;z-index:251705344" o:connectortype="straight"/>
        </w:pict>
      </w:r>
      <w:r>
        <w:rPr>
          <w:rFonts w:eastAsiaTheme="minorEastAsia"/>
          <w:noProof/>
        </w:rPr>
        <w:pict>
          <v:shape id="_x0000_s1497" type="#_x0000_t32" style="position:absolute;left:0;text-align:left;margin-left:203.7pt;margin-top:77.45pt;width:0;height:31.5pt;z-index:251706368" o:connectortype="straight"/>
        </w:pict>
      </w:r>
      <w:r>
        <w:rPr>
          <w:rFonts w:eastAsiaTheme="minorEastAsia"/>
          <w:noProof/>
        </w:rPr>
        <w:pict>
          <v:shape id="_x0000_s1491" type="#_x0000_t32" style="position:absolute;left:0;text-align:left;margin-left:131.7pt;margin-top:18.2pt;width:11.25pt;height:19.5pt;flip:x;z-index:251707392" o:connectortype="straight"/>
        </w:pict>
      </w:r>
      <w:r>
        <w:rPr>
          <w:rFonts w:eastAsiaTheme="minorEastAsia"/>
          <w:noProof/>
        </w:rPr>
        <w:pict>
          <v:shape id="_x0000_s1490" type="#_x0000_t32" style="position:absolute;left:0;text-align:left;margin-left:126.45pt;margin-top:18.2pt;width:16.5pt;height:19.5pt;z-index:251708416" o:connectortype="straight"/>
        </w:pict>
      </w:r>
      <w:r>
        <w:rPr>
          <w:rFonts w:eastAsiaTheme="minorEastAsia"/>
          <w:noProof/>
        </w:rPr>
        <w:pict>
          <v:shape id="_x0000_s1495" type="#_x0000_t32" style="position:absolute;left:0;text-align:left;margin-left:193.2pt;margin-top:59.45pt;width:18.75pt;height:15pt;z-index:251709440" o:connectortype="straight"/>
        </w:pict>
      </w:r>
      <w:r>
        <w:rPr>
          <w:rFonts w:eastAsiaTheme="minorEastAsia"/>
          <w:noProof/>
        </w:rPr>
        <w:pict>
          <v:shape id="_x0000_s1496" type="#_x0000_t32" style="position:absolute;left:0;text-align:left;margin-left:196.95pt;margin-top:59.45pt;width:14.25pt;height:15pt;flip:x;z-index:251710464" o:connectortype="straight"/>
        </w:pict>
      </w:r>
      <w:r>
        <w:rPr>
          <w:rFonts w:eastAsiaTheme="minorEastAsia"/>
          <w:noProof/>
        </w:rPr>
        <w:pict>
          <v:oval id="_x0000_s1494" style="position:absolute;left:0;text-align:left;margin-left:192.45pt;margin-top:57.95pt;width:22.5pt;height:19.5pt;z-index:251711488"/>
        </w:pict>
      </w:r>
      <w:r>
        <w:rPr>
          <w:rFonts w:eastAsiaTheme="minorEastAsia"/>
          <w:noProof/>
        </w:rPr>
        <w:pict>
          <v:shape id="_x0000_s1493" type="#_x0000_t32" style="position:absolute;left:0;text-align:left;margin-left:203.7pt;margin-top:27.95pt;width:0;height:28.5pt;z-index:251712512" o:connectortype="straight"/>
        </w:pict>
      </w:r>
      <w:r>
        <w:rPr>
          <w:rFonts w:eastAsiaTheme="minorEastAsia"/>
          <w:noProof/>
        </w:rPr>
        <w:pict>
          <v:shape id="_x0000_s1492" type="#_x0000_t32" style="position:absolute;left:0;text-align:left;margin-left:148.95pt;margin-top:27.95pt;width:54.75pt;height:0;z-index:251713536" o:connectortype="straight"/>
        </w:pict>
      </w:r>
      <w:r>
        <w:rPr>
          <w:rFonts w:eastAsiaTheme="minorEastAsia"/>
          <w:noProof/>
        </w:rPr>
        <w:pict>
          <v:oval id="_x0000_s1489" style="position:absolute;left:0;text-align:left;margin-left:122.7pt;margin-top:15.95pt;width:26.25pt;height:23.25pt;z-index:251714560"/>
        </w:pict>
      </w:r>
      <w:r>
        <w:rPr>
          <w:rFonts w:eastAsiaTheme="minorEastAsia"/>
          <w:noProof/>
        </w:rPr>
        <w:pict>
          <v:shape id="_x0000_s1488" type="#_x0000_t32" style="position:absolute;left:0;text-align:left;margin-left:28.2pt;margin-top:27.95pt;width:94.5pt;height:0;z-index:251715584" o:connectortype="straight"/>
        </w:pict>
      </w:r>
      <w:r w:rsidR="001C78CA" w:rsidRPr="00E40261">
        <w:rPr>
          <w:rFonts w:eastAsiaTheme="minorEastAsia"/>
        </w:rPr>
        <w:tab/>
        <w:t xml:space="preserve">    4</w:t>
      </w:r>
    </w:p>
    <w:p w:rsidR="001C78CA" w:rsidRDefault="001C78CA" w:rsidP="001C78CA">
      <w:pPr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4455"/>
        </w:tabs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>-</w:t>
      </w:r>
      <w:r>
        <w:rPr>
          <w:rFonts w:eastAsiaTheme="minorEastAsia"/>
          <w:sz w:val="28"/>
        </w:rPr>
        <w:tab/>
        <w:t>3</w:t>
      </w:r>
    </w:p>
    <w:p w:rsidR="001C78CA" w:rsidRDefault="00E875AB" w:rsidP="001C78CA">
      <w:pPr>
        <w:tabs>
          <w:tab w:val="left" w:pos="2970"/>
        </w:tabs>
        <w:ind w:firstLine="708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514" type="#_x0000_t32" style="position:absolute;left:0;text-align:left;margin-left:136.95pt;margin-top:6.4pt;width:6pt;height:15.75pt;flip:x;z-index:251716608" o:connectortype="straight"/>
        </w:pict>
      </w:r>
      <w:r>
        <w:rPr>
          <w:rFonts w:eastAsiaTheme="minorEastAsia"/>
          <w:noProof/>
          <w:sz w:val="28"/>
        </w:rPr>
        <w:pict>
          <v:shape id="_x0000_s1513" type="#_x0000_t32" style="position:absolute;left:0;text-align:left;margin-left:136.95pt;margin-top:6.4pt;width:6pt;height:15.75pt;z-index:251717632" o:connectortype="straight"/>
        </w:pict>
      </w:r>
      <w:r w:rsidR="001C78CA">
        <w:rPr>
          <w:rFonts w:eastAsiaTheme="minorEastAsia"/>
          <w:sz w:val="28"/>
        </w:rPr>
        <w:t>+</w:t>
      </w:r>
      <w:r w:rsidR="001C78CA">
        <w:rPr>
          <w:rFonts w:eastAsiaTheme="minorEastAsia"/>
          <w:sz w:val="28"/>
        </w:rPr>
        <w:tab/>
        <w:t>1</w:t>
      </w:r>
    </w:p>
    <w:p w:rsidR="001C78CA" w:rsidRDefault="00E875AB" w:rsidP="001C78CA">
      <w:pPr>
        <w:tabs>
          <w:tab w:val="left" w:pos="2970"/>
        </w:tabs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516" type="#_x0000_t32" style="position:absolute;margin-left:131.7pt;margin-top:17.65pt;width:17.25pt;height:15pt;z-index:251718656" o:connectortype="straight"/>
        </w:pict>
      </w:r>
      <w:r>
        <w:rPr>
          <w:rFonts w:eastAsiaTheme="minorEastAsia"/>
          <w:noProof/>
          <w:sz w:val="28"/>
        </w:rPr>
        <w:pict>
          <v:shape id="_x0000_s1515" type="#_x0000_t32" style="position:absolute;margin-left:136.95pt;margin-top:17.65pt;width:6pt;height:15pt;flip:x;z-index:251719680" o:connectortype="straight"/>
        </w:pict>
      </w:r>
      <w:r w:rsidR="001C78CA">
        <w:rPr>
          <w:rFonts w:eastAsiaTheme="minorEastAsia"/>
          <w:sz w:val="28"/>
        </w:rPr>
        <w:tab/>
        <w:t>2</w:t>
      </w:r>
    </w:p>
    <w:p w:rsidR="001C78CA" w:rsidRDefault="001C78CA" w:rsidP="001C78CA">
      <w:pPr>
        <w:tabs>
          <w:tab w:val="left" w:pos="2970"/>
        </w:tabs>
        <w:contextualSpacing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:rsidR="001C78CA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  <w:sz w:val="28"/>
        </w:rPr>
      </w:pP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lastRenderedPageBreak/>
        <w:t>1) только лампы 1 и 2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только лампы 3 и 4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лампы 1,2,4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параллельно включенных ламп нет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16.</w:t>
      </w:r>
      <w:r w:rsidRPr="00E40261">
        <w:rPr>
          <w:rFonts w:eastAsiaTheme="minorEastAsia"/>
        </w:rPr>
        <w:t xml:space="preserve"> Сила тока, проходящая через нить лампы 0,3 А, напряжение на лампе 6 В. Каково электрическое сопротивление нити лампы?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2 Ом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0,05 Ом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1,8 Ом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20 Ом</w:t>
      </w: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17.</w:t>
      </w:r>
      <w:r w:rsidRPr="00E40261">
        <w:rPr>
          <w:rFonts w:eastAsiaTheme="minorEastAsia"/>
        </w:rPr>
        <w:t xml:space="preserve"> После прохождения оптического прибора, закрытого на рисунке ширмой, ход лучей 1 и 2 изменился на 1’ и 2’. За ширмой находится</w:t>
      </w:r>
    </w:p>
    <w:p w:rsidR="001C78CA" w:rsidRPr="00E40261" w:rsidRDefault="00E875AB" w:rsidP="001C78CA">
      <w:pPr>
        <w:tabs>
          <w:tab w:val="left" w:pos="2970"/>
        </w:tabs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525" type="#_x0000_t32" style="position:absolute;left:0;text-align:left;margin-left:259.95pt;margin-top:71.25pt;width:17.25pt;height:7.5pt;flip:x;z-index:251720704" o:connectortype="straight"/>
        </w:pict>
      </w:r>
      <w:r>
        <w:rPr>
          <w:rFonts w:eastAsiaTheme="minorEastAsia"/>
          <w:noProof/>
        </w:rPr>
        <w:pict>
          <v:shape id="_x0000_s1524" type="#_x0000_t32" style="position:absolute;left:0;text-align:left;margin-left:259.95pt;margin-top:20.25pt;width:17.25pt;height:9pt;flip:x y;z-index:251721728" o:connectortype="straight"/>
        </w:pict>
      </w:r>
      <w:r>
        <w:rPr>
          <w:rFonts w:eastAsiaTheme="minorEastAsia"/>
          <w:noProof/>
        </w:rPr>
        <w:pict>
          <v:shape id="_x0000_s1523" type="#_x0000_t32" style="position:absolute;left:0;text-align:left;margin-left:277.2pt;margin-top:58.5pt;width:29.25pt;height:12.75pt;flip:x;z-index:25172275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522" type="#_x0000_t32" style="position:absolute;left:0;text-align:left;margin-left:277.2pt;margin-top:29.25pt;width:29.25pt;height:11.25pt;flip:x y;z-index:25172377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521" type="#_x0000_t32" style="position:absolute;left:0;text-align:left;margin-left:382.2pt;margin-top:58.5pt;width:43.5pt;height:0;flip:x;z-index:251724800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520" type="#_x0000_t32" style="position:absolute;left:0;text-align:left;margin-left:382.2pt;margin-top:35.25pt;width:43.5pt;height:0;flip:x;z-index:251725824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519" type="#_x0000_t32" style="position:absolute;left:0;text-align:left;margin-left:359.7pt;margin-top:58.5pt;width:22.5pt;height:0;z-index:251726848" o:connectortype="straight"/>
        </w:pict>
      </w:r>
      <w:r>
        <w:rPr>
          <w:rFonts w:eastAsiaTheme="minorEastAsia"/>
          <w:noProof/>
        </w:rPr>
        <w:pict>
          <v:shape id="_x0000_s1518" type="#_x0000_t32" style="position:absolute;left:0;text-align:left;margin-left:359.7pt;margin-top:35.25pt;width:22.5pt;height:0;z-index:251727872" o:connectortype="straight"/>
        </w:pict>
      </w:r>
      <w:r>
        <w:rPr>
          <w:rFonts w:eastAsiaTheme="minorEastAsia"/>
          <w:noProof/>
        </w:rPr>
        <w:pict>
          <v:rect id="_x0000_s1517" style="position:absolute;left:0;text-align:left;margin-left:306.45pt;margin-top:24pt;width:53.25pt;height:47.25pt;z-index:251728896"/>
        </w:pict>
      </w:r>
    </w:p>
    <w:p w:rsidR="001C78CA" w:rsidRDefault="001C78CA" w:rsidP="001C78CA">
      <w:pPr>
        <w:tabs>
          <w:tab w:val="left" w:pos="5625"/>
          <w:tab w:val="left" w:pos="8655"/>
        </w:tabs>
        <w:jc w:val="both"/>
        <w:rPr>
          <w:rFonts w:eastAsiaTheme="minorEastAsia"/>
        </w:rPr>
      </w:pPr>
      <w:r w:rsidRPr="00E40261">
        <w:rPr>
          <w:rFonts w:eastAsiaTheme="minorEastAsia"/>
        </w:rPr>
        <w:tab/>
        <w:t xml:space="preserve">   1’</w:t>
      </w:r>
      <w:r w:rsidRPr="00E40261">
        <w:rPr>
          <w:rFonts w:eastAsiaTheme="minorEastAsia"/>
        </w:rPr>
        <w:tab/>
      </w:r>
    </w:p>
    <w:p w:rsidR="001C78CA" w:rsidRPr="00E40261" w:rsidRDefault="001C78CA" w:rsidP="001C78CA">
      <w:pPr>
        <w:tabs>
          <w:tab w:val="left" w:pos="5625"/>
          <w:tab w:val="left" w:pos="8655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40261">
        <w:rPr>
          <w:rFonts w:eastAsiaTheme="minorEastAsia"/>
        </w:rPr>
        <w:t>1</w:t>
      </w:r>
    </w:p>
    <w:p w:rsidR="001C78CA" w:rsidRPr="00E40261" w:rsidRDefault="001C78CA" w:rsidP="001C78CA">
      <w:pPr>
        <w:tabs>
          <w:tab w:val="left" w:pos="5685"/>
          <w:tab w:val="left" w:pos="8655"/>
        </w:tabs>
        <w:jc w:val="both"/>
        <w:rPr>
          <w:rFonts w:eastAsiaTheme="minorEastAsia"/>
        </w:rPr>
      </w:pPr>
      <w:r w:rsidRPr="00E40261">
        <w:rPr>
          <w:rFonts w:eastAsiaTheme="minorEastAsia"/>
        </w:rPr>
        <w:tab/>
        <w:t>2’</w:t>
      </w:r>
      <w:r w:rsidRPr="00E40261">
        <w:rPr>
          <w:rFonts w:eastAsiaTheme="minorEastAsia"/>
        </w:rPr>
        <w:tab/>
        <w:t>2</w:t>
      </w: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плоское зеркало</w:t>
      </w: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плоскопараллельная стеклянная пластина</w:t>
      </w: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рассеивающая линза</w:t>
      </w: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собирающая линза</w:t>
      </w: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18.</w:t>
      </w:r>
      <w:r w:rsidRPr="00E40261">
        <w:rPr>
          <w:rFonts w:eastAsiaTheme="minorEastAsia"/>
        </w:rPr>
        <w:t xml:space="preserve"> Скорость света в вакууме равна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0 м/с</w:t>
      </w:r>
      <w:r w:rsidRPr="00E40261">
        <w:rPr>
          <w:rFonts w:eastAsiaTheme="minorEastAsia"/>
        </w:rPr>
        <w:tab/>
        <w:t>3) 300 000 км/с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≈ 330 м/с</w:t>
      </w:r>
      <w:r w:rsidRPr="00E40261">
        <w:rPr>
          <w:rFonts w:eastAsiaTheme="minorEastAsia"/>
        </w:rPr>
        <w:tab/>
        <w:t>4) 100 км/ч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19.</w:t>
      </w:r>
      <w:r w:rsidRPr="00E40261">
        <w:rPr>
          <w:rFonts w:eastAsiaTheme="minorEastAsia"/>
        </w:rPr>
        <w:t xml:space="preserve"> Заряд атома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положительный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отрицательный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может быть и положительным и отрицательным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равен нулю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20.</w:t>
      </w:r>
      <w:r w:rsidRPr="00E40261">
        <w:rPr>
          <w:rFonts w:eastAsiaTheme="minorEastAsia"/>
        </w:rPr>
        <w:t xml:space="preserve"> Электронная оболочка атома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26</m:t>
            </m:r>
          </m:sub>
          <m:sup>
            <m:r>
              <w:rPr>
                <w:rFonts w:ascii="Cambria Math" w:eastAsiaTheme="minorEastAsia" w:hAnsi="Cambria Math"/>
              </w:rPr>
              <m:t>56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Fe</m:t>
            </m:r>
          </m:e>
        </m:sPre>
      </m:oMath>
      <w:r w:rsidRPr="00E40261">
        <w:rPr>
          <w:rFonts w:eastAsiaTheme="minorEastAsia"/>
        </w:rPr>
        <w:t>содержит: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26 электронов                               3) 56 электронов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30 электронов                               4) 82 электрона</w:t>
      </w:r>
    </w:p>
    <w:p w:rsidR="001C78CA" w:rsidRPr="00E40261" w:rsidRDefault="001C78CA" w:rsidP="001C78CA">
      <w:pPr>
        <w:tabs>
          <w:tab w:val="left" w:pos="4962"/>
          <w:tab w:val="left" w:pos="8655"/>
        </w:tabs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tabs>
          <w:tab w:val="left" w:pos="5685"/>
          <w:tab w:val="left" w:pos="8655"/>
        </w:tabs>
        <w:ind w:firstLine="567"/>
        <w:contextualSpacing/>
        <w:jc w:val="both"/>
        <w:rPr>
          <w:rFonts w:eastAsiaTheme="minorEastAsia"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24C70" w:rsidRDefault="00124C70" w:rsidP="001C78CA">
      <w:pPr>
        <w:contextualSpacing/>
        <w:jc w:val="center"/>
        <w:rPr>
          <w:b/>
        </w:rPr>
      </w:pPr>
    </w:p>
    <w:p w:rsidR="001C78CA" w:rsidRDefault="001C78CA" w:rsidP="001C78CA">
      <w:pPr>
        <w:contextualSpacing/>
        <w:jc w:val="center"/>
        <w:rPr>
          <w:b/>
        </w:rPr>
      </w:pPr>
      <w:r w:rsidRPr="00E40261">
        <w:rPr>
          <w:b/>
        </w:rPr>
        <w:t xml:space="preserve">Ключ к ответам </w:t>
      </w:r>
    </w:p>
    <w:p w:rsidR="001C78CA" w:rsidRPr="00E40261" w:rsidRDefault="001C78CA" w:rsidP="001C78CA">
      <w:pPr>
        <w:contextualSpacing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126"/>
        <w:gridCol w:w="3119"/>
      </w:tblGrid>
      <w:tr w:rsidR="001C78CA" w:rsidRPr="00E40261" w:rsidTr="006D1C48">
        <w:tc>
          <w:tcPr>
            <w:tcW w:w="2725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  <w:r w:rsidRPr="00E40261">
              <w:rPr>
                <w:b/>
              </w:rPr>
              <w:t>№ вопроса</w:t>
            </w:r>
          </w:p>
        </w:tc>
        <w:tc>
          <w:tcPr>
            <w:tcW w:w="2126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  <w:r w:rsidRPr="00E40261">
              <w:rPr>
                <w:b/>
              </w:rPr>
              <w:t>Правильный вариант ответа</w:t>
            </w:r>
          </w:p>
        </w:tc>
        <w:tc>
          <w:tcPr>
            <w:tcW w:w="3119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  <w:r w:rsidRPr="00E40261">
              <w:rPr>
                <w:b/>
              </w:rPr>
              <w:t>Правильный вариант ответа</w:t>
            </w:r>
          </w:p>
        </w:tc>
      </w:tr>
      <w:tr w:rsidR="001C78CA" w:rsidRPr="00E40261" w:rsidTr="006D1C48">
        <w:tc>
          <w:tcPr>
            <w:tcW w:w="2725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  <w:r w:rsidRPr="00E40261">
              <w:rPr>
                <w:b/>
              </w:rPr>
              <w:t>1 вариант</w:t>
            </w:r>
          </w:p>
        </w:tc>
        <w:tc>
          <w:tcPr>
            <w:tcW w:w="3119" w:type="dxa"/>
          </w:tcPr>
          <w:p w:rsidR="001C78CA" w:rsidRPr="00E40261" w:rsidRDefault="001C78CA" w:rsidP="006D1C48">
            <w:pPr>
              <w:jc w:val="center"/>
              <w:rPr>
                <w:b/>
              </w:rPr>
            </w:pPr>
            <w:r w:rsidRPr="00E40261">
              <w:rPr>
                <w:b/>
              </w:rPr>
              <w:t xml:space="preserve">2 вариант 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 w:rsidRPr="00617F7C">
              <w:t>1</w:t>
            </w:r>
          </w:p>
        </w:tc>
        <w:tc>
          <w:tcPr>
            <w:tcW w:w="2126" w:type="dxa"/>
          </w:tcPr>
          <w:p w:rsidR="001C78CA" w:rsidRPr="00617F7C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 w:rsidRPr="00617F7C">
              <w:t>2</w:t>
            </w:r>
          </w:p>
        </w:tc>
        <w:tc>
          <w:tcPr>
            <w:tcW w:w="2126" w:type="dxa"/>
          </w:tcPr>
          <w:p w:rsidR="001C78CA" w:rsidRPr="00617F7C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2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 w:rsidRPr="00617F7C">
              <w:t>3</w:t>
            </w:r>
          </w:p>
        </w:tc>
        <w:tc>
          <w:tcPr>
            <w:tcW w:w="2126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4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FA4E0F" w:rsidP="006D1C48">
            <w:pPr>
              <w:jc w:val="center"/>
            </w:pPr>
            <w:r>
              <w:t>2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4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4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3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4</w:t>
            </w:r>
          </w:p>
        </w:tc>
      </w:tr>
      <w:tr w:rsidR="001C78CA" w:rsidRPr="00617F7C" w:rsidTr="006D1C48">
        <w:tc>
          <w:tcPr>
            <w:tcW w:w="2725" w:type="dxa"/>
          </w:tcPr>
          <w:p w:rsidR="001C78CA" w:rsidRPr="00617F7C" w:rsidRDefault="001C78CA" w:rsidP="006D1C48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1C78CA" w:rsidRDefault="001C78CA" w:rsidP="006D1C4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78CA" w:rsidRPr="00617F7C" w:rsidRDefault="001C78CA" w:rsidP="006D1C48">
            <w:pPr>
              <w:jc w:val="center"/>
            </w:pPr>
            <w:r>
              <w:t>1</w:t>
            </w:r>
          </w:p>
        </w:tc>
      </w:tr>
    </w:tbl>
    <w:p w:rsidR="001C78CA" w:rsidRDefault="001C78CA" w:rsidP="001C78CA">
      <w:pPr>
        <w:contextualSpacing/>
        <w:jc w:val="center"/>
        <w:rPr>
          <w:b/>
          <w:sz w:val="36"/>
        </w:rPr>
      </w:pPr>
    </w:p>
    <w:p w:rsidR="001C78CA" w:rsidRPr="00E40261" w:rsidRDefault="001C78CA" w:rsidP="001C78CA">
      <w:pPr>
        <w:spacing w:after="200" w:line="276" w:lineRule="auto"/>
        <w:rPr>
          <w:szCs w:val="28"/>
        </w:rPr>
      </w:pPr>
    </w:p>
    <w:p w:rsidR="001C78CA" w:rsidRDefault="001C78CA" w:rsidP="001C78CA"/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1C78CA" w:rsidRDefault="001C78CA" w:rsidP="0003012F">
      <w:pPr>
        <w:ind w:hanging="426"/>
        <w:jc w:val="both"/>
      </w:pPr>
    </w:p>
    <w:p w:rsidR="006D1C48" w:rsidRPr="006D1C48" w:rsidRDefault="006D1C48" w:rsidP="006D1C48">
      <w:pPr>
        <w:ind w:hanging="426"/>
        <w:jc w:val="center"/>
        <w:rPr>
          <w:b/>
          <w:sz w:val="28"/>
        </w:rPr>
      </w:pPr>
      <w:r w:rsidRPr="006D1C48">
        <w:rPr>
          <w:b/>
          <w:sz w:val="28"/>
        </w:rPr>
        <w:t>Самостоятельная работа по теме «Кинематика»</w:t>
      </w:r>
    </w:p>
    <w:p w:rsidR="006D1C48" w:rsidRPr="006D1C48" w:rsidRDefault="006D1C48" w:rsidP="0003012F">
      <w:pPr>
        <w:ind w:hanging="426"/>
        <w:jc w:val="both"/>
        <w:rPr>
          <w:sz w:val="28"/>
        </w:rPr>
      </w:pPr>
    </w:p>
    <w:p w:rsidR="006D1C48" w:rsidRDefault="006D1C48" w:rsidP="006D1C48">
      <w:pPr>
        <w:pStyle w:val="ad"/>
        <w:overflowPunct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Cs w:val="28"/>
        </w:rPr>
        <w:t>1 вариант</w:t>
      </w:r>
    </w:p>
    <w:p w:rsidR="006D1C48" w:rsidRDefault="006D1C48" w:rsidP="006D1C48">
      <w:pPr>
        <w:pStyle w:val="ad"/>
        <w:overflowPunct/>
        <w:autoSpaceDE/>
        <w:adjustRightInd/>
        <w:jc w:val="center"/>
        <w:rPr>
          <w:b/>
          <w:bCs/>
          <w:szCs w:val="28"/>
        </w:rPr>
      </w:pPr>
    </w:p>
    <w:p w:rsidR="006D1C48" w:rsidRDefault="006D1C48" w:rsidP="006D1C48">
      <w:pPr>
        <w:pStyle w:val="ad"/>
        <w:numPr>
          <w:ilvl w:val="0"/>
          <w:numId w:val="17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Дать определение траектории.</w:t>
      </w:r>
    </w:p>
    <w:p w:rsidR="006D1C48" w:rsidRDefault="006D1C48" w:rsidP="006D1C48">
      <w:pPr>
        <w:pStyle w:val="ad"/>
        <w:numPr>
          <w:ilvl w:val="0"/>
          <w:numId w:val="17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Равномерное движение – это …</w:t>
      </w:r>
    </w:p>
    <w:p w:rsidR="006D1C48" w:rsidRDefault="006D1C48" w:rsidP="006D1C48">
      <w:pPr>
        <w:pStyle w:val="ad"/>
        <w:numPr>
          <w:ilvl w:val="0"/>
          <w:numId w:val="17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 xml:space="preserve">Назвать единицу измерения ускорения </w:t>
      </w:r>
    </w:p>
    <w:p w:rsidR="006D1C48" w:rsidRDefault="006D1C48" w:rsidP="006D1C48">
      <w:pPr>
        <w:pStyle w:val="ad"/>
        <w:numPr>
          <w:ilvl w:val="0"/>
          <w:numId w:val="17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 xml:space="preserve">Координата движущегося тела с течением времени меняется по закону </w:t>
      </w:r>
      <w:r>
        <w:rPr>
          <w:bCs/>
          <w:szCs w:val="28"/>
          <w:lang w:val="en-US"/>
        </w:rPr>
        <w:t>x</w:t>
      </w:r>
      <w:r>
        <w:rPr>
          <w:bCs/>
          <w:szCs w:val="28"/>
        </w:rPr>
        <w:t>=-2-4</w:t>
      </w:r>
      <w:r>
        <w:rPr>
          <w:bCs/>
          <w:szCs w:val="28"/>
          <w:lang w:val="en-US"/>
        </w:rPr>
        <w:t>t</w:t>
      </w:r>
      <w:r>
        <w:rPr>
          <w:bCs/>
          <w:szCs w:val="28"/>
        </w:rPr>
        <w:t>-3</w:t>
      </w:r>
      <w:r>
        <w:rPr>
          <w:bCs/>
          <w:szCs w:val="28"/>
          <w:lang w:val="en-US"/>
        </w:rPr>
        <w:t>t</w:t>
      </w:r>
      <w:r>
        <w:rPr>
          <w:bCs/>
          <w:szCs w:val="28"/>
          <w:vertAlign w:val="superscript"/>
        </w:rPr>
        <w:t>2</w:t>
      </w:r>
    </w:p>
    <w:p w:rsidR="006D1C48" w:rsidRDefault="006D1C48" w:rsidP="006D1C48">
      <w:pPr>
        <w:pStyle w:val="ad"/>
        <w:overflowPunct/>
        <w:autoSpaceDE/>
        <w:adjustRightInd/>
        <w:ind w:left="720"/>
        <w:rPr>
          <w:bCs/>
          <w:szCs w:val="28"/>
        </w:rPr>
      </w:pPr>
      <w:r>
        <w:rPr>
          <w:bCs/>
          <w:szCs w:val="28"/>
        </w:rPr>
        <w:t>Определить начальную координату, начальную скорость, ускорение.</w:t>
      </w:r>
    </w:p>
    <w:p w:rsidR="006D1C48" w:rsidRDefault="006D1C48" w:rsidP="006D1C48">
      <w:pPr>
        <w:pStyle w:val="ad"/>
        <w:numPr>
          <w:ilvl w:val="0"/>
          <w:numId w:val="17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По графику зависимости пройденного пути от времени определите скорость тела.</w:t>
      </w:r>
    </w:p>
    <w:p w:rsidR="006D1C48" w:rsidRDefault="00E875AB" w:rsidP="006D1C48">
      <w:pPr>
        <w:numPr>
          <w:ilvl w:val="0"/>
          <w:numId w:val="18"/>
        </w:numPr>
        <w:jc w:val="both"/>
        <w:rPr>
          <w:sz w:val="28"/>
          <w:szCs w:val="28"/>
        </w:rPr>
      </w:pPr>
      <w:r w:rsidRPr="00E875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7" type="#_x0000_t75" style="position:absolute;left:0;text-align:left;margin-left:26.3pt;margin-top:7pt;width:2in;height:104.7pt;z-index:251917312">
            <v:imagedata r:id="rId12" o:title=""/>
            <w10:wrap type="square"/>
          </v:shape>
          <o:OLEObject Type="Embed" ProgID="PBrush" ShapeID="_x0000_s1527" DrawAspect="Content" ObjectID="_1499013760" r:id="rId13"/>
        </w:pict>
      </w:r>
      <w:r w:rsidR="006D1C48" w:rsidRPr="000B4621">
        <w:rPr>
          <w:position w:val="-24"/>
          <w:sz w:val="28"/>
          <w:szCs w:val="28"/>
        </w:rPr>
        <w:object w:dxaOrig="520" w:dyaOrig="620">
          <v:shape id="_x0000_i1025" type="#_x0000_t75" style="width:26.2pt;height:31.8pt" o:ole="">
            <v:imagedata r:id="rId14" o:title=""/>
          </v:shape>
          <o:OLEObject Type="Embed" ProgID="Equation.3" ShapeID="_x0000_i1025" DrawAspect="Content" ObjectID="_1499013752" r:id="rId15"/>
        </w:object>
      </w:r>
      <w:r w:rsidR="006D1C48"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18"/>
        </w:numPr>
        <w:jc w:val="both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39" w:dyaOrig="619">
          <v:shape id="_x0000_i1026" type="#_x0000_t75" style="width:31.8pt;height:31.8pt" o:ole="">
            <v:imagedata r:id="rId16" o:title=""/>
          </v:shape>
          <o:OLEObject Type="Embed" ProgID="Equation.3" ShapeID="_x0000_i1026" DrawAspect="Content" ObjectID="_1499013753" r:id="rId17"/>
        </w:object>
      </w:r>
      <w:r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18"/>
        </w:numPr>
        <w:jc w:val="both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60" w:dyaOrig="620">
          <v:shape id="_x0000_i1027" type="#_x0000_t75" style="width:31.8pt;height:31.8pt" o:ole="">
            <v:imagedata r:id="rId18" o:title=""/>
          </v:shape>
          <o:OLEObject Type="Embed" ProgID="Equation.3" ShapeID="_x0000_i1027" DrawAspect="Content" ObjectID="_1499013754" r:id="rId19"/>
        </w:object>
      </w:r>
      <w:r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18"/>
        </w:numPr>
        <w:jc w:val="both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60" w:dyaOrig="620">
          <v:shape id="_x0000_i1028" type="#_x0000_t75" style="width:31.8pt;height:31.8pt" o:ole="">
            <v:imagedata r:id="rId20" o:title=""/>
          </v:shape>
          <o:OLEObject Type="Embed" ProgID="Equation.3" ShapeID="_x0000_i1028" DrawAspect="Content" ObjectID="_1499013755" r:id="rId21"/>
        </w:object>
      </w:r>
      <w:r>
        <w:rPr>
          <w:sz w:val="28"/>
          <w:szCs w:val="28"/>
        </w:rPr>
        <w:t>.</w:t>
      </w:r>
    </w:p>
    <w:p w:rsidR="006D1C48" w:rsidRDefault="006D1C48" w:rsidP="006D1C48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Чему равно ускорение тела, если за 20 с его скорость возрасла на 4 м/с?</w:t>
      </w:r>
    </w:p>
    <w:p w:rsidR="006D1C48" w:rsidRDefault="006D1C48" w:rsidP="006D1C48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брошено вертикально вверх со скоростью 20 м/с. Написать уравнение зависимости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). Найти через какой промежуток времени тело будет на высоте 15 м.</w:t>
      </w:r>
    </w:p>
    <w:p w:rsidR="006D1C48" w:rsidRDefault="006D1C48" w:rsidP="006D1C48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Период вращения груза на нити 2 с. Найти скорость груза и его ускорение, если он вращается по окружности радиусом 40 см.</w:t>
      </w:r>
    </w:p>
    <w:p w:rsidR="006D1C48" w:rsidRDefault="006D1C48" w:rsidP="006D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6D1C48" w:rsidRDefault="006D1C48" w:rsidP="006D1C48">
      <w:pPr>
        <w:pStyle w:val="ad"/>
        <w:numPr>
          <w:ilvl w:val="0"/>
          <w:numId w:val="19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Дать определение перемещения</w:t>
      </w:r>
    </w:p>
    <w:p w:rsidR="006D1C48" w:rsidRDefault="006D1C48" w:rsidP="006D1C48">
      <w:pPr>
        <w:pStyle w:val="ad"/>
        <w:numPr>
          <w:ilvl w:val="0"/>
          <w:numId w:val="19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Равнопеременное движение – это …</w:t>
      </w:r>
    </w:p>
    <w:p w:rsidR="006D1C48" w:rsidRDefault="006D1C48" w:rsidP="006D1C48">
      <w:pPr>
        <w:pStyle w:val="ad"/>
        <w:numPr>
          <w:ilvl w:val="0"/>
          <w:numId w:val="19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 xml:space="preserve">Назвать единицу измерения скорости  </w:t>
      </w:r>
    </w:p>
    <w:p w:rsidR="006D1C48" w:rsidRDefault="006D1C48" w:rsidP="006D1C48">
      <w:pPr>
        <w:pStyle w:val="ad"/>
        <w:numPr>
          <w:ilvl w:val="0"/>
          <w:numId w:val="19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 xml:space="preserve">Координата движущегося тела с течением времени меняется по закону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>=5+2</w:t>
      </w:r>
      <w:r>
        <w:rPr>
          <w:bCs/>
          <w:szCs w:val="28"/>
          <w:lang w:val="en-US"/>
        </w:rPr>
        <w:t>t</w:t>
      </w:r>
      <w:r>
        <w:rPr>
          <w:bCs/>
          <w:szCs w:val="28"/>
        </w:rPr>
        <w:t>. Чему равна начальная скорость и ускорение тела? Определите скорость в конце 5-й секунды?</w:t>
      </w:r>
    </w:p>
    <w:p w:rsidR="006D1C48" w:rsidRDefault="006D1C48" w:rsidP="006D1C48">
      <w:pPr>
        <w:pStyle w:val="ad"/>
        <w:numPr>
          <w:ilvl w:val="0"/>
          <w:numId w:val="19"/>
        </w:numPr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По графику зависимости пройденного пути от времени определите скорость тела</w:t>
      </w:r>
      <w:r>
        <w:rPr>
          <w:szCs w:val="28"/>
        </w:rPr>
        <w:t>.</w:t>
      </w:r>
    </w:p>
    <w:p w:rsidR="006D1C48" w:rsidRDefault="00E875AB" w:rsidP="006D1C48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75AB">
        <w:pict>
          <v:shape id="_x0000_s1528" type="#_x0000_t75" style="position:absolute;left:0;text-align:left;margin-left:18.15pt;margin-top:13.6pt;width:122.8pt;height:97.05pt;z-index:251918336">
            <v:imagedata r:id="rId22" o:title=""/>
            <w10:wrap type="square"/>
          </v:shape>
          <o:OLEObject Type="Embed" ProgID="PBrush" ShapeID="_x0000_s1528" DrawAspect="Content" ObjectID="_1499013761" r:id="rId23"/>
        </w:pict>
      </w:r>
      <w:r w:rsidR="006D1C48" w:rsidRPr="000B4621">
        <w:rPr>
          <w:position w:val="-24"/>
          <w:sz w:val="28"/>
          <w:szCs w:val="28"/>
        </w:rPr>
        <w:object w:dxaOrig="639" w:dyaOrig="619">
          <v:shape id="_x0000_i1029" type="#_x0000_t75" style="width:31.8pt;height:31.8pt" o:ole="">
            <v:imagedata r:id="rId24" o:title=""/>
          </v:shape>
          <o:OLEObject Type="Embed" ProgID="Equation.3" ShapeID="_x0000_i1029" DrawAspect="Content" ObjectID="_1499013756" r:id="rId25"/>
        </w:object>
      </w:r>
      <w:r w:rsidR="006D1C48"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39" w:dyaOrig="619">
          <v:shape id="_x0000_i1030" type="#_x0000_t75" style="width:31.8pt;height:31.8pt" o:ole="">
            <v:imagedata r:id="rId16" o:title=""/>
          </v:shape>
          <o:OLEObject Type="Embed" ProgID="Equation.3" ShapeID="_x0000_i1030" DrawAspect="Content" ObjectID="_1499013757" r:id="rId26"/>
        </w:object>
      </w:r>
      <w:r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60" w:dyaOrig="620">
          <v:shape id="_x0000_i1031" type="#_x0000_t75" style="width:31.8pt;height:31.8pt" o:ole="">
            <v:imagedata r:id="rId18" o:title=""/>
          </v:shape>
          <o:OLEObject Type="Embed" ProgID="Equation.3" ShapeID="_x0000_i1031" DrawAspect="Content" ObjectID="_1499013758" r:id="rId27"/>
        </w:object>
      </w:r>
      <w:r>
        <w:rPr>
          <w:sz w:val="28"/>
          <w:szCs w:val="28"/>
        </w:rPr>
        <w:t>;</w:t>
      </w:r>
    </w:p>
    <w:p w:rsidR="006D1C48" w:rsidRDefault="006D1C48" w:rsidP="006D1C48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B4621">
        <w:rPr>
          <w:position w:val="-24"/>
          <w:sz w:val="28"/>
          <w:szCs w:val="28"/>
        </w:rPr>
        <w:object w:dxaOrig="660" w:dyaOrig="620">
          <v:shape id="_x0000_i1032" type="#_x0000_t75" style="width:31.8pt;height:31.8pt" o:ole="">
            <v:imagedata r:id="rId28" o:title=""/>
          </v:shape>
          <o:OLEObject Type="Embed" ProgID="Equation.3" ShapeID="_x0000_i1032" DrawAspect="Content" ObjectID="_1499013759" r:id="rId29"/>
        </w:object>
      </w:r>
      <w:r>
        <w:rPr>
          <w:sz w:val="28"/>
          <w:szCs w:val="28"/>
        </w:rPr>
        <w:t>.</w:t>
      </w:r>
    </w:p>
    <w:p w:rsidR="006D1C48" w:rsidRDefault="006D1C48" w:rsidP="006D1C48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 5 с скорость возросла от 2 м\с до 5 м\с. Определите ускорение тела.</w:t>
      </w:r>
    </w:p>
    <w:p w:rsidR="006D1C48" w:rsidRDefault="006D1C48" w:rsidP="006D1C48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брошено вертикально вверх со скоростью 20 м/с. Написать уравнение зависимости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). Найти через какой промежуток времени тело будет на высоте 20 м.</w:t>
      </w:r>
    </w:p>
    <w:p w:rsidR="006D1C48" w:rsidRPr="00234BF3" w:rsidRDefault="006D1C48" w:rsidP="006D1C48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</w:rPr>
      </w:pPr>
      <w:r w:rsidRPr="00234BF3">
        <w:rPr>
          <w:sz w:val="28"/>
        </w:rPr>
        <w:t>Колесо велосипеда имеет радиус 40 см. с какой скоростью едет велосипедист, если колесо делает 20об\с. Чему равен период обращения?</w:t>
      </w: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Pr="006D1C48" w:rsidRDefault="006D1C48" w:rsidP="006D1C48">
      <w:pPr>
        <w:jc w:val="center"/>
        <w:rPr>
          <w:b/>
        </w:rPr>
      </w:pPr>
      <w:r w:rsidRPr="006D1C48">
        <w:rPr>
          <w:b/>
        </w:rPr>
        <w:t>Самостоятельная работа в тетради с использованием учебника</w:t>
      </w:r>
    </w:p>
    <w:p w:rsidR="006D1C48" w:rsidRDefault="006D1C48" w:rsidP="006D1C48">
      <w:pPr>
        <w:jc w:val="center"/>
        <w:rPr>
          <w:b/>
        </w:rPr>
      </w:pPr>
      <w:r w:rsidRPr="006D1C48">
        <w:rPr>
          <w:b/>
        </w:rPr>
        <w:t>по теме «</w:t>
      </w:r>
      <w:r>
        <w:rPr>
          <w:b/>
        </w:rPr>
        <w:t>Основы термодинамики</w:t>
      </w:r>
      <w:r w:rsidRPr="006D1C48">
        <w:rPr>
          <w:b/>
        </w:rPr>
        <w:t>»</w:t>
      </w:r>
    </w:p>
    <w:p w:rsidR="006D1C48" w:rsidRPr="006D1C48" w:rsidRDefault="006D1C48" w:rsidP="006D1C48">
      <w:pPr>
        <w:jc w:val="center"/>
        <w:rPr>
          <w:b/>
        </w:rPr>
      </w:pP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Дать определение термодинамики.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В чем состоит главное содержание термодинамики.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Дать определение внутренней энергии.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Какие газы называются одноатомными, приведите примеры.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Чему равна внутренняя энергия одноатомного газа (формула).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Чем определяется внутренняя энергия макроскопических тел?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Два вида изменение внутренней энергии.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Назовите причины изменения температуры газа в процессе его сжатия.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Почему меняется средняя потенциальная энергия взаимодействия молекул?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Чему равна работа газа?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Чему равна работа внешних сил, действующих на газ?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Что называют теплопередачей?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Что такое количество теплоты?</w:t>
      </w:r>
    </w:p>
    <w:p w:rsidR="006D1C48" w:rsidRPr="005B5856" w:rsidRDefault="006D1C48" w:rsidP="006D1C48">
      <w:pPr>
        <w:pStyle w:val="a4"/>
        <w:numPr>
          <w:ilvl w:val="0"/>
          <w:numId w:val="24"/>
        </w:numPr>
        <w:ind w:left="714" w:hanging="357"/>
      </w:pPr>
      <w:r w:rsidRPr="005B5856">
        <w:t>Что происходит при теплообмене?</w:t>
      </w:r>
    </w:p>
    <w:p w:rsidR="006D1C48" w:rsidRPr="005B5856" w:rsidRDefault="006D1C48" w:rsidP="006D1C48">
      <w:pPr>
        <w:pStyle w:val="a4"/>
        <w:ind w:left="714"/>
      </w:pPr>
    </w:p>
    <w:tbl>
      <w:tblPr>
        <w:tblStyle w:val="a3"/>
        <w:tblW w:w="0" w:type="auto"/>
        <w:tblInd w:w="714" w:type="dxa"/>
        <w:tblLook w:val="04A0"/>
      </w:tblPr>
      <w:tblGrid>
        <w:gridCol w:w="2310"/>
        <w:gridCol w:w="3556"/>
        <w:gridCol w:w="2991"/>
      </w:tblGrid>
      <w:tr w:rsidR="006D1C48" w:rsidRPr="00186F90" w:rsidTr="006D1C48">
        <w:tc>
          <w:tcPr>
            <w:tcW w:w="2371" w:type="dxa"/>
          </w:tcPr>
          <w:p w:rsidR="006D1C48" w:rsidRPr="00186F90" w:rsidRDefault="006D1C48" w:rsidP="006D1C4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Процесс </w:t>
            </w:r>
          </w:p>
        </w:tc>
        <w:tc>
          <w:tcPr>
            <w:tcW w:w="4025" w:type="dxa"/>
          </w:tcPr>
          <w:p w:rsidR="006D1C48" w:rsidRPr="00186F90" w:rsidRDefault="006D1C48" w:rsidP="006D1C4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Формула </w:t>
            </w:r>
          </w:p>
        </w:tc>
        <w:tc>
          <w:tcPr>
            <w:tcW w:w="3198" w:type="dxa"/>
          </w:tcPr>
          <w:p w:rsidR="006D1C48" w:rsidRPr="00186F90" w:rsidRDefault="006D1C48" w:rsidP="006D1C4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Определение </w:t>
            </w:r>
          </w:p>
        </w:tc>
      </w:tr>
      <w:tr w:rsidR="006D1C48" w:rsidTr="006D1C48">
        <w:tc>
          <w:tcPr>
            <w:tcW w:w="2371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Нагревание (охлаждение)</w:t>
            </w:r>
          </w:p>
        </w:tc>
        <w:tc>
          <w:tcPr>
            <w:tcW w:w="4025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теплоемкость -</w:t>
            </w:r>
          </w:p>
        </w:tc>
      </w:tr>
      <w:tr w:rsidR="006D1C48" w:rsidTr="006D1C48">
        <w:tc>
          <w:tcPr>
            <w:tcW w:w="2371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Парообразование </w:t>
            </w:r>
          </w:p>
        </w:tc>
        <w:tc>
          <w:tcPr>
            <w:tcW w:w="4025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теплота парообразование - </w:t>
            </w:r>
          </w:p>
        </w:tc>
      </w:tr>
      <w:tr w:rsidR="006D1C48" w:rsidTr="006D1C48">
        <w:tc>
          <w:tcPr>
            <w:tcW w:w="2371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Плавление  (отвердевание)</w:t>
            </w:r>
          </w:p>
        </w:tc>
        <w:tc>
          <w:tcPr>
            <w:tcW w:w="4025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6D1C48" w:rsidRDefault="006D1C48" w:rsidP="006D1C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теплота плавления </w:t>
            </w:r>
          </w:p>
        </w:tc>
      </w:tr>
    </w:tbl>
    <w:p w:rsidR="006D1C48" w:rsidRDefault="006D1C48" w:rsidP="006D1C48"/>
    <w:p w:rsidR="006D1C48" w:rsidRPr="005B5856" w:rsidRDefault="006D1C48" w:rsidP="006D1C48">
      <w:pPr>
        <w:pStyle w:val="a4"/>
        <w:numPr>
          <w:ilvl w:val="0"/>
          <w:numId w:val="24"/>
        </w:numPr>
      </w:pPr>
      <w:r w:rsidRPr="005B5856">
        <w:t>Закон сохранения энергии.</w:t>
      </w:r>
    </w:p>
    <w:p w:rsidR="006D1C48" w:rsidRPr="005B5856" w:rsidRDefault="006D1C48" w:rsidP="006D1C48">
      <w:pPr>
        <w:pStyle w:val="a4"/>
        <w:numPr>
          <w:ilvl w:val="0"/>
          <w:numId w:val="24"/>
        </w:numPr>
      </w:pPr>
      <w:r w:rsidRPr="005B5856">
        <w:t>Кем был открыт закон сохранения энергии.</w:t>
      </w:r>
    </w:p>
    <w:p w:rsidR="006D1C48" w:rsidRPr="005B5856" w:rsidRDefault="006D1C48" w:rsidP="006D1C48">
      <w:pPr>
        <w:pStyle w:val="a4"/>
        <w:numPr>
          <w:ilvl w:val="0"/>
          <w:numId w:val="24"/>
        </w:numPr>
      </w:pPr>
      <w:r w:rsidRPr="005B5856">
        <w:t xml:space="preserve">Дать определение </w:t>
      </w:r>
      <w:r w:rsidRPr="005B5856">
        <w:rPr>
          <w:lang w:val="en-US"/>
        </w:rPr>
        <w:t>I</w:t>
      </w:r>
      <w:r w:rsidRPr="005B5856">
        <w:t xml:space="preserve"> закона термодинамики.</w:t>
      </w:r>
    </w:p>
    <w:p w:rsidR="006D1C48" w:rsidRPr="005B5856" w:rsidRDefault="006D1C48" w:rsidP="006D1C48">
      <w:pPr>
        <w:pStyle w:val="a4"/>
        <w:numPr>
          <w:ilvl w:val="0"/>
          <w:numId w:val="24"/>
        </w:numPr>
      </w:pPr>
      <w:r w:rsidRPr="005B5856">
        <w:t xml:space="preserve">Запишите формулу и формулировку </w:t>
      </w:r>
      <w:r w:rsidRPr="005B5856">
        <w:rPr>
          <w:lang w:val="en-US"/>
        </w:rPr>
        <w:t>I</w:t>
      </w:r>
      <w:r w:rsidRPr="005B5856">
        <w:t xml:space="preserve"> закона термодинамики.</w:t>
      </w:r>
    </w:p>
    <w:p w:rsidR="006D1C48" w:rsidRPr="005B5856" w:rsidRDefault="006D1C48" w:rsidP="006D1C48">
      <w:pPr>
        <w:pStyle w:val="a4"/>
        <w:numPr>
          <w:ilvl w:val="0"/>
          <w:numId w:val="24"/>
        </w:numPr>
      </w:pPr>
      <w:r w:rsidRPr="005B5856">
        <w:t>Дать определение «вечного двигателя».</w:t>
      </w: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Pr="006D1C48" w:rsidRDefault="006D1C48" w:rsidP="006D1C48">
      <w:pPr>
        <w:jc w:val="center"/>
        <w:rPr>
          <w:b/>
        </w:rPr>
      </w:pPr>
      <w:r w:rsidRPr="006D1C48">
        <w:rPr>
          <w:b/>
        </w:rPr>
        <w:t>Самостоятельная работа в тетради с использованием учебника</w:t>
      </w:r>
    </w:p>
    <w:p w:rsidR="006D1C48" w:rsidRDefault="006D1C48" w:rsidP="006D1C48">
      <w:pPr>
        <w:jc w:val="center"/>
        <w:rPr>
          <w:b/>
        </w:rPr>
      </w:pPr>
      <w:r w:rsidRPr="006D1C48">
        <w:rPr>
          <w:b/>
        </w:rPr>
        <w:t>по теме «</w:t>
      </w:r>
      <w:r>
        <w:rPr>
          <w:b/>
        </w:rPr>
        <w:t>Электрическое поле</w:t>
      </w:r>
      <w:r w:rsidRPr="006D1C48">
        <w:rPr>
          <w:b/>
        </w:rPr>
        <w:t>»</w:t>
      </w:r>
    </w:p>
    <w:p w:rsidR="006D1C48" w:rsidRDefault="006D1C48" w:rsidP="006D1C48">
      <w:pPr>
        <w:jc w:val="center"/>
        <w:rPr>
          <w:b/>
        </w:rPr>
      </w:pP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1. Что значит тело наэлектризовано? Что значит тело заряжено нейтрально?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2. Как называется атом, потерявший один или несколько электронов? Получивших один или несколько электронов?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3. Определите знаки шариков во всех случаях:</w:t>
      </w:r>
    </w:p>
    <w:p w:rsidR="006D1C48" w:rsidRPr="006D1C48" w:rsidRDefault="00E875AB" w:rsidP="006D1C48">
      <w:pPr>
        <w:jc w:val="center"/>
        <w:rPr>
          <w:szCs w:val="28"/>
        </w:rPr>
      </w:pPr>
      <w:r>
        <w:rPr>
          <w:noProof/>
          <w:szCs w:val="28"/>
        </w:rPr>
        <w:pict>
          <v:group id="_x0000_s1531" style="position:absolute;left:0;text-align:left;margin-left:110.55pt;margin-top:4.8pt;width:311.95pt;height:81.95pt;z-index:-251396096" coordorigin="3891,3162" coordsize="6239,1639" wrapcoords="415 -198 1038 2972 935 6143 727 9314 571 12484 -52 16646 -52 17835 52 19618 9502 21402 13033 21402 13760 21402 15162 21402 20821 19420 20977 17835 20925 16646 20717 15655 20406 12484 20717 6143 20925 2972 21652 -198 415 -198">
            <v:shape id="_x0000_s1532" type="#_x0000_t32" style="position:absolute;left:4044;top:3163;width:967;height:0" o:connectortype="straight"/>
            <v:shape id="_x0000_s1533" type="#_x0000_t32" style="position:absolute;left:6777;top:3163;width:967;height:0" o:connectortype="straight"/>
            <v:shape id="_x0000_s1534" type="#_x0000_t32" style="position:absolute;left:9163;top:3163;width:967;height:0" o:connectortype="straight"/>
            <v:shape id="_x0000_s1535" type="#_x0000_t32" style="position:absolute;left:4044;top:3178;width:255;height:1143;flip:x" o:connectortype="straight"/>
            <v:shape id="_x0000_s1536" type="#_x0000_t32" style="position:absolute;left:4793;top:3183;width:218;height:1097" o:connectortype="straight"/>
            <v:shape id="_x0000_s1537" type="#_x0000_t32" style="position:absolute;left:6777;top:3162;width:187;height:1290;flip:x" o:connectortype="straight"/>
            <v:shape id="_x0000_s1538" type="#_x0000_t32" style="position:absolute;left:7350;top:3162;width:394;height:1290" o:connectortype="straight"/>
            <v:shape id="_x0000_s1539" type="#_x0000_t32" style="position:absolute;left:9349;top:3204;width:0;height:1076" o:connectortype="straight"/>
            <v:shape id="_x0000_s1540" type="#_x0000_t32" style="position:absolute;left:9722;top:3204;width:208;height:1096;flip:x" o:connectortype="straight"/>
            <v:oval id="_x0000_s1541" style="position:absolute;left:3891;top:4321;width:408;height:325"/>
            <v:oval id="_x0000_s1542" style="position:absolute;left:4793;top:4280;width:408;height:325"/>
            <v:oval id="_x0000_s1543" style="position:absolute;left:7569;top:4476;width:408;height:325"/>
            <v:oval id="_x0000_s1544" style="position:absolute;left:6556;top:4452;width:408;height:325"/>
            <v:oval id="_x0000_s1545" style="position:absolute;left:9114;top:4280;width:408;height:325"/>
            <v:oval id="_x0000_s1546" style="position:absolute;left:9522;top:4321;width:408;height:325"/>
          </v:group>
        </w:pict>
      </w: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center"/>
        <w:rPr>
          <w:szCs w:val="28"/>
        </w:rPr>
      </w:pP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4. Дать определение электрического поля.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5. Силовые линии. Свойства силовых линий.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6. Зарисовать линии напряженности: положительно заряженного шарика, двух разноименно заряженных шарика, двух одноименно заряженных шарика, двух противоположно заряженных пластины.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7. Дать определение проводника и диэлектрика, привести примеры.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8. Как найти работу электрического поля?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9. Чему равна потенциальная  энергия заряда?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 xml:space="preserve">10. Что такое потенциал? Связь между потенциалом и напряженностью. Чем отличается потенциал от напряженности? 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11. Что такое разность потенциалов?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12. Что означает напряжение  220В в осветительной сети?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 xml:space="preserve">13. Единица измерения напряжения? Какой буквой обозначается? 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14. упр. 17 (7), с. 260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15. (1 вариант)</w:t>
      </w:r>
    </w:p>
    <w:p w:rsidR="006D1C48" w:rsidRPr="006D1C48" w:rsidRDefault="006D1C48" w:rsidP="006D1C48">
      <w:pPr>
        <w:ind w:firstLine="708"/>
        <w:jc w:val="both"/>
        <w:rPr>
          <w:szCs w:val="28"/>
        </w:rPr>
      </w:pPr>
      <w:r w:rsidRPr="006D1C48">
        <w:rPr>
          <w:szCs w:val="28"/>
        </w:rPr>
        <w:t>Какая сила действует на заряд 9*10</w:t>
      </w:r>
      <w:r w:rsidRPr="006D1C48">
        <w:rPr>
          <w:szCs w:val="28"/>
          <w:vertAlign w:val="superscript"/>
        </w:rPr>
        <w:t>-8</w:t>
      </w:r>
      <w:r w:rsidRPr="006D1C48">
        <w:rPr>
          <w:szCs w:val="28"/>
        </w:rPr>
        <w:t xml:space="preserve"> Кл, помещенного в точку электрического поля с напряженностью 1000 В\м?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>15. (2 вариант)</w:t>
      </w:r>
    </w:p>
    <w:p w:rsidR="006D1C48" w:rsidRPr="006D1C48" w:rsidRDefault="006D1C48" w:rsidP="006D1C48">
      <w:pPr>
        <w:jc w:val="both"/>
        <w:rPr>
          <w:szCs w:val="28"/>
        </w:rPr>
      </w:pPr>
      <w:r w:rsidRPr="006D1C48">
        <w:rPr>
          <w:szCs w:val="28"/>
        </w:rPr>
        <w:tab/>
        <w:t>Напряженность электрического поля вблизи Земли, переданной разрядом молнии достигает 2*10</w:t>
      </w:r>
      <w:r w:rsidRPr="006D1C48">
        <w:rPr>
          <w:szCs w:val="28"/>
          <w:vertAlign w:val="superscript"/>
        </w:rPr>
        <w:t>5</w:t>
      </w:r>
      <w:r w:rsidRPr="006D1C48">
        <w:rPr>
          <w:szCs w:val="28"/>
        </w:rPr>
        <w:t>В\м. Какая сила будет действовать на электрон, находящихся в этом поле? (заряд электрона 1,6*10</w:t>
      </w:r>
      <w:r w:rsidRPr="006D1C48">
        <w:rPr>
          <w:szCs w:val="28"/>
          <w:vertAlign w:val="superscript"/>
        </w:rPr>
        <w:t>-19</w:t>
      </w:r>
      <w:r w:rsidRPr="006D1C48">
        <w:rPr>
          <w:szCs w:val="28"/>
        </w:rPr>
        <w:t xml:space="preserve"> Кл)</w:t>
      </w:r>
    </w:p>
    <w:p w:rsidR="006D1C48" w:rsidRPr="006D1C48" w:rsidRDefault="006D1C48" w:rsidP="006D1C48">
      <w:pPr>
        <w:jc w:val="both"/>
        <w:rPr>
          <w:szCs w:val="28"/>
        </w:rPr>
      </w:pPr>
    </w:p>
    <w:p w:rsidR="006D1C48" w:rsidRPr="006D1C48" w:rsidRDefault="006D1C48" w:rsidP="006D1C48">
      <w:pPr>
        <w:jc w:val="center"/>
        <w:rPr>
          <w:b/>
          <w:sz w:val="22"/>
        </w:rPr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Pr="006D1C48" w:rsidRDefault="006D1C48" w:rsidP="006D1C48">
      <w:pPr>
        <w:jc w:val="center"/>
        <w:rPr>
          <w:b/>
          <w:szCs w:val="28"/>
        </w:rPr>
      </w:pPr>
      <w:r>
        <w:rPr>
          <w:b/>
          <w:szCs w:val="28"/>
        </w:rPr>
        <w:t>Контрольная</w:t>
      </w:r>
      <w:r w:rsidRPr="006D1C48">
        <w:rPr>
          <w:b/>
          <w:szCs w:val="28"/>
        </w:rPr>
        <w:t xml:space="preserve"> работа по теме «Электрический ток в различных средах»</w:t>
      </w:r>
    </w:p>
    <w:p w:rsidR="006D1C48" w:rsidRPr="006D1C48" w:rsidRDefault="006D1C48" w:rsidP="006D1C48">
      <w:pPr>
        <w:jc w:val="center"/>
        <w:rPr>
          <w:b/>
          <w:szCs w:val="28"/>
        </w:rPr>
      </w:pPr>
    </w:p>
    <w:p w:rsidR="006D1C48" w:rsidRPr="006D1C48" w:rsidRDefault="006D1C48" w:rsidP="006D1C48">
      <w:pPr>
        <w:jc w:val="center"/>
        <w:rPr>
          <w:b/>
          <w:szCs w:val="28"/>
        </w:rPr>
      </w:pPr>
      <w:r w:rsidRPr="006D1C48">
        <w:rPr>
          <w:b/>
          <w:szCs w:val="28"/>
        </w:rPr>
        <w:t xml:space="preserve">1 вариант </w:t>
      </w:r>
    </w:p>
    <w:p w:rsidR="006D1C48" w:rsidRPr="006D1C48" w:rsidRDefault="006D1C48" w:rsidP="006D1C48">
      <w:pPr>
        <w:jc w:val="center"/>
        <w:rPr>
          <w:b/>
          <w:szCs w:val="28"/>
        </w:rPr>
      </w:pP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Определение полупроводников. Донорная примесь.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При электролизе сернокислого цинка выделилось  3,06*10</w:t>
      </w:r>
      <w:r w:rsidRPr="006D1C48">
        <w:rPr>
          <w:szCs w:val="28"/>
          <w:vertAlign w:val="superscript"/>
        </w:rPr>
        <w:t>-2</w:t>
      </w:r>
      <w:r w:rsidRPr="006D1C48">
        <w:rPr>
          <w:szCs w:val="28"/>
        </w:rPr>
        <w:t xml:space="preserve"> кг цинка при напряжении  10 В и сопротивлении 2 Ом. Сколько времени длился электролиз? (электрохимический эквивалент  цинка 0,34*10</w:t>
      </w:r>
      <w:r w:rsidRPr="006D1C48">
        <w:rPr>
          <w:szCs w:val="28"/>
          <w:vertAlign w:val="superscript"/>
        </w:rPr>
        <w:t>-6</w:t>
      </w:r>
      <w:r w:rsidRPr="006D1C48">
        <w:rPr>
          <w:szCs w:val="28"/>
        </w:rPr>
        <w:t xml:space="preserve"> кг/Кл)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Время прохождения тока 20 мин., сила тока в цепи 0,5 А, масса катода до опыта 70,4 г, после опыта 70,58 г. Найти электрохимический эквивалент меди.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Дать определение плазмы. Что такое рекомбинация?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Для чего служит молниеотвод?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>Сила тока в разряде молнии равна 100 000 А, напряжение 10 000 000 В, длительность импульса около 0,001 с. Найти мощность молнии и рассчитайте ее работу.</w:t>
      </w:r>
    </w:p>
    <w:p w:rsidR="006D1C48" w:rsidRPr="006D1C48" w:rsidRDefault="006D1C48" w:rsidP="006D1C48">
      <w:pPr>
        <w:pStyle w:val="a4"/>
        <w:numPr>
          <w:ilvl w:val="0"/>
          <w:numId w:val="25"/>
        </w:numPr>
        <w:jc w:val="both"/>
        <w:rPr>
          <w:szCs w:val="28"/>
        </w:rPr>
      </w:pPr>
      <w:r w:rsidRPr="006D1C48">
        <w:rPr>
          <w:szCs w:val="28"/>
        </w:rPr>
        <w:t xml:space="preserve"> В сеть напряжением 220 В включаются: 4 лампы мощностью 40 Вт каждая на 4 часа в день; электронагревательные приборы мощностью 800 и 1000 Вт на 1 ч и 0,5 ч в день соответственно; пылесос мощностью 600 Вт на 0,5 ч один раз в неделю. Подсчитайте, сколько электроэнергии расходуется за год всеми приборами.</w:t>
      </w:r>
    </w:p>
    <w:p w:rsidR="006D1C48" w:rsidRDefault="006D1C48" w:rsidP="006D1C48">
      <w:pPr>
        <w:jc w:val="center"/>
        <w:rPr>
          <w:b/>
          <w:sz w:val="28"/>
          <w:szCs w:val="28"/>
        </w:rPr>
      </w:pPr>
    </w:p>
    <w:p w:rsidR="006D1C48" w:rsidRPr="006D1C48" w:rsidRDefault="006D1C48" w:rsidP="006D1C48">
      <w:pPr>
        <w:jc w:val="center"/>
        <w:rPr>
          <w:b/>
          <w:szCs w:val="28"/>
        </w:rPr>
      </w:pPr>
      <w:r w:rsidRPr="006D1C48">
        <w:rPr>
          <w:b/>
          <w:szCs w:val="28"/>
        </w:rPr>
        <w:t xml:space="preserve">2 вариант </w:t>
      </w:r>
    </w:p>
    <w:p w:rsidR="006D1C48" w:rsidRPr="006D1C48" w:rsidRDefault="006D1C48" w:rsidP="006D1C48">
      <w:pPr>
        <w:jc w:val="center"/>
        <w:rPr>
          <w:b/>
          <w:szCs w:val="28"/>
        </w:rPr>
      </w:pP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Собственная проводимость полупроводников. Акцепторная примесь.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Какое количество серебра выделится при электролизе в течение 0,5 ч, если сопротивление 2 Ом, напряжение 3 В. (электрохимический эквивалент серебра 1,12*10</w:t>
      </w:r>
      <w:r w:rsidRPr="006D1C48">
        <w:rPr>
          <w:szCs w:val="28"/>
          <w:vertAlign w:val="superscript"/>
        </w:rPr>
        <w:t>-6</w:t>
      </w:r>
      <w:r w:rsidRPr="006D1C48">
        <w:rPr>
          <w:szCs w:val="28"/>
        </w:rPr>
        <w:t xml:space="preserve"> кг)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При общей гальванизации больного (лечение током) в течение 20 мин поддерживается  сила тока 0,5 мА. Какой заряд образуется в электролите?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Типы самостоятельных разрядов и их применение.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Почему резиновые сапоги предохраняют от действия молнии?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>Для постройки молниеотвода использовали стальной провод сечением 30 мм</w:t>
      </w:r>
      <w:r w:rsidRPr="006D1C48">
        <w:rPr>
          <w:szCs w:val="28"/>
          <w:vertAlign w:val="superscript"/>
        </w:rPr>
        <w:t>2</w:t>
      </w:r>
      <w:r w:rsidRPr="006D1C48">
        <w:rPr>
          <w:szCs w:val="28"/>
        </w:rPr>
        <w:t xml:space="preserve"> и длиной 25 м. определите его сопротивление, если удельное сопротивление стали 0,15 Ом*мм/м.</w:t>
      </w:r>
    </w:p>
    <w:p w:rsidR="006D1C48" w:rsidRPr="006D1C48" w:rsidRDefault="006D1C48" w:rsidP="006D1C48">
      <w:pPr>
        <w:pStyle w:val="a4"/>
        <w:numPr>
          <w:ilvl w:val="0"/>
          <w:numId w:val="26"/>
        </w:numPr>
        <w:jc w:val="both"/>
        <w:rPr>
          <w:szCs w:val="28"/>
        </w:rPr>
      </w:pPr>
      <w:r w:rsidRPr="006D1C48">
        <w:rPr>
          <w:szCs w:val="28"/>
        </w:rPr>
        <w:t xml:space="preserve"> В сеть напряжением 220 В включаются: 4 лампы мощностью 40 Вт каждая на 4 часа в день; электронагревательные приборы мощностью 800 и 1000 Вт на 1 ч и 0,5 ч в день соответственно; пылесос мощностью 600 Вт на 0,5 ч один раз в неделю. Подсчитайте, сколько электроэнергии расходуется за год всеми приборами.</w:t>
      </w:r>
    </w:p>
    <w:p w:rsidR="006D1C48" w:rsidRPr="006D1C48" w:rsidRDefault="006D1C48" w:rsidP="006D1C48">
      <w:pPr>
        <w:jc w:val="both"/>
        <w:rPr>
          <w:sz w:val="22"/>
        </w:rPr>
      </w:pPr>
    </w:p>
    <w:p w:rsidR="006D1C48" w:rsidRDefault="006D1C48" w:rsidP="006D1C48">
      <w:pPr>
        <w:spacing w:before="100" w:beforeAutospacing="1" w:after="100" w:afterAutospacing="1"/>
        <w:jc w:val="both"/>
      </w:pPr>
    </w:p>
    <w:p w:rsidR="006D1C48" w:rsidRDefault="006D1C48" w:rsidP="006D1C48">
      <w:pPr>
        <w:spacing w:before="100" w:beforeAutospacing="1" w:after="100" w:afterAutospacing="1"/>
        <w:jc w:val="both"/>
      </w:pPr>
    </w:p>
    <w:sectPr w:rsidR="006D1C48" w:rsidSect="00F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BE" w:rsidRDefault="00091FBE" w:rsidP="00112AA6">
      <w:r>
        <w:separator/>
      </w:r>
    </w:p>
  </w:endnote>
  <w:endnote w:type="continuationSeparator" w:id="1">
    <w:p w:rsidR="00091FBE" w:rsidRDefault="00091FBE" w:rsidP="0011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BE" w:rsidRDefault="00091FBE" w:rsidP="00112AA6">
      <w:r>
        <w:separator/>
      </w:r>
    </w:p>
  </w:footnote>
  <w:footnote w:type="continuationSeparator" w:id="1">
    <w:p w:rsidR="00091FBE" w:rsidRDefault="00091FBE" w:rsidP="00112AA6">
      <w:r>
        <w:continuationSeparator/>
      </w:r>
    </w:p>
  </w:footnote>
  <w:footnote w:id="2">
    <w:p w:rsidR="006D1C48" w:rsidRPr="00A857A1" w:rsidRDefault="006D1C48" w:rsidP="00A857A1">
      <w:pPr>
        <w:pStyle w:val="a8"/>
        <w:rPr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7D7428"/>
    <w:multiLevelType w:val="hybridMultilevel"/>
    <w:tmpl w:val="EAF8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26770"/>
    <w:multiLevelType w:val="hybridMultilevel"/>
    <w:tmpl w:val="70DC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30B23"/>
    <w:multiLevelType w:val="hybridMultilevel"/>
    <w:tmpl w:val="C42410F2"/>
    <w:lvl w:ilvl="0" w:tplc="BE508F6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629FB"/>
    <w:multiLevelType w:val="hybridMultilevel"/>
    <w:tmpl w:val="5FB2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164A1"/>
    <w:multiLevelType w:val="hybridMultilevel"/>
    <w:tmpl w:val="708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224F9"/>
    <w:multiLevelType w:val="hybridMultilevel"/>
    <w:tmpl w:val="330CBA14"/>
    <w:lvl w:ilvl="0" w:tplc="FFFFFFFF">
      <w:numFmt w:val="bullet"/>
      <w:lvlText w:val="-"/>
      <w:legacy w:legacy="1" w:legacySpace="360" w:legacyIndent="360"/>
      <w:lvlJc w:val="left"/>
      <w:pPr>
        <w:ind w:left="1356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0">
    <w:nsid w:val="16AD3074"/>
    <w:multiLevelType w:val="hybridMultilevel"/>
    <w:tmpl w:val="1A2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0DB3"/>
    <w:multiLevelType w:val="hybridMultilevel"/>
    <w:tmpl w:val="D330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A4B97"/>
    <w:multiLevelType w:val="hybridMultilevel"/>
    <w:tmpl w:val="F56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2EAE"/>
    <w:multiLevelType w:val="hybridMultilevel"/>
    <w:tmpl w:val="2F0437AE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30570"/>
    <w:multiLevelType w:val="hybridMultilevel"/>
    <w:tmpl w:val="D9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0CAA"/>
    <w:multiLevelType w:val="hybridMultilevel"/>
    <w:tmpl w:val="2104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54B21"/>
    <w:multiLevelType w:val="hybridMultilevel"/>
    <w:tmpl w:val="3EDA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81F3D"/>
    <w:multiLevelType w:val="hybridMultilevel"/>
    <w:tmpl w:val="348A1D8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C209F"/>
    <w:multiLevelType w:val="multilevel"/>
    <w:tmpl w:val="1EE6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7012F"/>
    <w:multiLevelType w:val="hybridMultilevel"/>
    <w:tmpl w:val="042A206A"/>
    <w:lvl w:ilvl="0" w:tplc="C8BC500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81916"/>
    <w:multiLevelType w:val="hybridMultilevel"/>
    <w:tmpl w:val="708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93DEF"/>
    <w:multiLevelType w:val="hybridMultilevel"/>
    <w:tmpl w:val="8046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A3EC4"/>
    <w:multiLevelType w:val="hybridMultilevel"/>
    <w:tmpl w:val="042A206A"/>
    <w:lvl w:ilvl="0" w:tplc="C8BC500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B17C5"/>
    <w:multiLevelType w:val="hybridMultilevel"/>
    <w:tmpl w:val="1A2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46A4"/>
    <w:multiLevelType w:val="hybridMultilevel"/>
    <w:tmpl w:val="7EFC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0B"/>
    <w:rsid w:val="000049AF"/>
    <w:rsid w:val="00024AAB"/>
    <w:rsid w:val="0003012F"/>
    <w:rsid w:val="00077E38"/>
    <w:rsid w:val="00091FBE"/>
    <w:rsid w:val="00093A0B"/>
    <w:rsid w:val="000B4621"/>
    <w:rsid w:val="000F63A0"/>
    <w:rsid w:val="00112AA6"/>
    <w:rsid w:val="00124C70"/>
    <w:rsid w:val="001C78CA"/>
    <w:rsid w:val="001E70F6"/>
    <w:rsid w:val="001F1C22"/>
    <w:rsid w:val="00234BF3"/>
    <w:rsid w:val="002C59B6"/>
    <w:rsid w:val="002E20AB"/>
    <w:rsid w:val="002E33B0"/>
    <w:rsid w:val="00386F4A"/>
    <w:rsid w:val="003F2084"/>
    <w:rsid w:val="004064AA"/>
    <w:rsid w:val="00472045"/>
    <w:rsid w:val="004854AA"/>
    <w:rsid w:val="00520233"/>
    <w:rsid w:val="00522989"/>
    <w:rsid w:val="00570FF6"/>
    <w:rsid w:val="005A3FCB"/>
    <w:rsid w:val="00601966"/>
    <w:rsid w:val="00630777"/>
    <w:rsid w:val="00637711"/>
    <w:rsid w:val="006D1C48"/>
    <w:rsid w:val="0074261F"/>
    <w:rsid w:val="00795742"/>
    <w:rsid w:val="008A1FAC"/>
    <w:rsid w:val="008B2338"/>
    <w:rsid w:val="009152D8"/>
    <w:rsid w:val="00941D4A"/>
    <w:rsid w:val="00947523"/>
    <w:rsid w:val="009872FD"/>
    <w:rsid w:val="009B6EF5"/>
    <w:rsid w:val="009F750E"/>
    <w:rsid w:val="00A857A1"/>
    <w:rsid w:val="00AF5FC1"/>
    <w:rsid w:val="00B05CF4"/>
    <w:rsid w:val="00B22823"/>
    <w:rsid w:val="00B63AC2"/>
    <w:rsid w:val="00B75E72"/>
    <w:rsid w:val="00BD0171"/>
    <w:rsid w:val="00C20D7A"/>
    <w:rsid w:val="00C61697"/>
    <w:rsid w:val="00C65B57"/>
    <w:rsid w:val="00C65CBE"/>
    <w:rsid w:val="00D009A2"/>
    <w:rsid w:val="00D2458F"/>
    <w:rsid w:val="00D312C4"/>
    <w:rsid w:val="00D45515"/>
    <w:rsid w:val="00D67E4A"/>
    <w:rsid w:val="00D70D3A"/>
    <w:rsid w:val="00DA5247"/>
    <w:rsid w:val="00DD3172"/>
    <w:rsid w:val="00E24F83"/>
    <w:rsid w:val="00E36969"/>
    <w:rsid w:val="00E40261"/>
    <w:rsid w:val="00E875AB"/>
    <w:rsid w:val="00ED5BE3"/>
    <w:rsid w:val="00EE7A28"/>
    <w:rsid w:val="00F5761D"/>
    <w:rsid w:val="00F73C80"/>
    <w:rsid w:val="00F86FD6"/>
    <w:rsid w:val="00F93D74"/>
    <w:rsid w:val="00FA4E0F"/>
    <w:rsid w:val="00FC5E54"/>
    <w:rsid w:val="00FD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40" type="connector" idref="#_x0000_s1434"/>
        <o:r id="V:Rule241" type="connector" idref="#_x0000_s1439"/>
        <o:r id="V:Rule242" type="connector" idref="#_x0000_s1397"/>
        <o:r id="V:Rule243" type="connector" idref="#_x0000_s1488"/>
        <o:r id="V:Rule244" type="connector" idref="#_x0000_s1375"/>
        <o:r id="V:Rule245" type="connector" idref="#_x0000_s1373"/>
        <o:r id="V:Rule246" type="connector" idref="#_x0000_s1490"/>
        <o:r id="V:Rule247" type="connector" idref="#_x0000_s1339"/>
        <o:r id="V:Rule248" type="connector" idref="#_x0000_s1376"/>
        <o:r id="V:Rule249" type="connector" idref="#_x0000_s1349"/>
        <o:r id="V:Rule250" type="connector" idref="#_x0000_s1343"/>
        <o:r id="V:Rule251" type="connector" idref="#_x0000_s1474"/>
        <o:r id="V:Rule252" type="connector" idref="#_x0000_s1410"/>
        <o:r id="V:Rule253" type="connector" idref="#_x0000_s1291"/>
        <o:r id="V:Rule254" type="connector" idref="#_x0000_s1477"/>
        <o:r id="V:Rule255" type="connector" idref="#_x0000_s1407"/>
        <o:r id="V:Rule256" type="connector" idref="#_x0000_s1443"/>
        <o:r id="V:Rule257" type="connector" idref="#_x0000_s1323"/>
        <o:r id="V:Rule258" type="connector" idref="#_x0000_s1283"/>
        <o:r id="V:Rule259" type="connector" idref="#_x0000_s1287"/>
        <o:r id="V:Rule260" type="connector" idref="#_x0000_s1484"/>
        <o:r id="V:Rule261" type="connector" idref="#_x0000_s1389"/>
        <o:r id="V:Rule262" type="connector" idref="#_x0000_s1374"/>
        <o:r id="V:Rule263" type="connector" idref="#_x0000_s1520"/>
        <o:r id="V:Rule264" type="connector" idref="#_x0000_s1472"/>
        <o:r id="V:Rule265" type="connector" idref="#_x0000_s1337"/>
        <o:r id="V:Rule266" type="connector" idref="#_x0000_s1458"/>
        <o:r id="V:Rule267" type="connector" idref="#_x0000_s1502"/>
        <o:r id="V:Rule268" type="connector" idref="#_x0000_s1332"/>
        <o:r id="V:Rule269" type="connector" idref="#_x0000_s1325"/>
        <o:r id="V:Rule270" type="connector" idref="#_x0000_s1319"/>
        <o:r id="V:Rule271" type="connector" idref="#_x0000_s1514"/>
        <o:r id="V:Rule272" type="connector" idref="#_x0000_s1294"/>
        <o:r id="V:Rule273" type="connector" idref="#_x0000_s1480"/>
        <o:r id="V:Rule274" type="connector" idref="#_x0000_s1534"/>
        <o:r id="V:Rule275" type="connector" idref="#_x0000_s1479"/>
        <o:r id="V:Rule276" type="connector" idref="#_x0000_s1385"/>
        <o:r id="V:Rule277" type="connector" idref="#_x0000_s1451"/>
        <o:r id="V:Rule278" type="connector" idref="#_x0000_s1387"/>
        <o:r id="V:Rule279" type="connector" idref="#_x0000_s1348"/>
        <o:r id="V:Rule280" type="connector" idref="#_x0000_s1290"/>
        <o:r id="V:Rule281" type="connector" idref="#_x0000_s1510"/>
        <o:r id="V:Rule282" type="connector" idref="#_x0000_s1311"/>
        <o:r id="V:Rule283" type="connector" idref="#_x0000_s1342"/>
        <o:r id="V:Rule284" type="connector" idref="#_x0000_s1336"/>
        <o:r id="V:Rule285" type="connector" idref="#_x0000_s1379"/>
        <o:r id="V:Rule286" type="connector" idref="#_x0000_s1426"/>
        <o:r id="V:Rule287" type="connector" idref="#_x0000_s1482"/>
        <o:r id="V:Rule288" type="connector" idref="#_x0000_s1478"/>
        <o:r id="V:Rule289" type="connector" idref="#_x0000_s1393"/>
        <o:r id="V:Rule290" type="connector" idref="#_x0000_s1292"/>
        <o:r id="V:Rule291" type="connector" idref="#_x0000_s1465"/>
        <o:r id="V:Rule292" type="connector" idref="#_x0000_s1316"/>
        <o:r id="V:Rule293" type="connector" idref="#_x0000_s1442"/>
        <o:r id="V:Rule294" type="connector" idref="#_x0000_s1473"/>
        <o:r id="V:Rule295" type="connector" idref="#_x0000_s1524"/>
        <o:r id="V:Rule296" type="connector" idref="#_x0000_s1404"/>
        <o:r id="V:Rule297" type="connector" idref="#_x0000_s1497"/>
        <o:r id="V:Rule298" type="connector" idref="#_x0000_s1324"/>
        <o:r id="V:Rule299" type="connector" idref="#_x0000_s1347"/>
        <o:r id="V:Rule300" type="connector" idref="#_x0000_s1399"/>
        <o:r id="V:Rule301" type="connector" idref="#_x0000_s1539"/>
        <o:r id="V:Rule302" type="connector" idref="#_x0000_s1365"/>
        <o:r id="V:Rule303" type="connector" idref="#_x0000_s1345"/>
        <o:r id="V:Rule304" type="connector" idref="#_x0000_s1440"/>
        <o:r id="V:Rule305" type="connector" idref="#_x0000_s1352"/>
        <o:r id="V:Rule306" type="connector" idref="#_x0000_s1308"/>
        <o:r id="V:Rule307" type="connector" idref="#_x0000_s1301"/>
        <o:r id="V:Rule308" type="connector" idref="#_x0000_s1401"/>
        <o:r id="V:Rule309" type="connector" idref="#_x0000_s1368"/>
        <o:r id="V:Rule310" type="connector" idref="#_x0000_s1505"/>
        <o:r id="V:Rule311" type="connector" idref="#_x0000_s1310"/>
        <o:r id="V:Rule312" type="connector" idref="#_x0000_s1334"/>
        <o:r id="V:Rule313" type="connector" idref="#_x0000_s1409"/>
        <o:r id="V:Rule314" type="connector" idref="#_x0000_s1279"/>
        <o:r id="V:Rule315" type="connector" idref="#_x0000_s1438"/>
        <o:r id="V:Rule316" type="connector" idref="#_x0000_s1408"/>
        <o:r id="V:Rule317" type="connector" idref="#_x0000_s1416"/>
        <o:r id="V:Rule318" type="connector" idref="#_x0000_s1500"/>
        <o:r id="V:Rule319" type="connector" idref="#_x0000_s1406"/>
        <o:r id="V:Rule320" type="connector" idref="#_x0000_s1421"/>
        <o:r id="V:Rule321" type="connector" idref="#_x0000_s1299"/>
        <o:r id="V:Rule322" type="connector" idref="#_x0000_s1492"/>
        <o:r id="V:Rule323" type="connector" idref="#_x0000_s1276"/>
        <o:r id="V:Rule324" type="connector" idref="#_x0000_s1313"/>
        <o:r id="V:Rule325" type="connector" idref="#_x0000_s1372"/>
        <o:r id="V:Rule326" type="connector" idref="#_x0000_s1412"/>
        <o:r id="V:Rule327" type="connector" idref="#_x0000_s1428"/>
        <o:r id="V:Rule328" type="connector" idref="#_x0000_s1358"/>
        <o:r id="V:Rule329" type="connector" idref="#_x0000_s1312"/>
        <o:r id="V:Rule330" type="connector" idref="#_x0000_s1441"/>
        <o:r id="V:Rule331" type="connector" idref="#_x0000_s1433"/>
        <o:r id="V:Rule332" type="connector" idref="#_x0000_s1384"/>
        <o:r id="V:Rule333" type="connector" idref="#_x0000_s1338"/>
        <o:r id="V:Rule334" type="connector" idref="#_x0000_s1304"/>
        <o:r id="V:Rule335" type="connector" idref="#_x0000_s1444"/>
        <o:r id="V:Rule336" type="connector" idref="#_x0000_s1454"/>
        <o:r id="V:Rule337" type="connector" idref="#_x0000_s1380"/>
        <o:r id="V:Rule338" type="connector" idref="#_x0000_s1462"/>
        <o:r id="V:Rule339" type="connector" idref="#_x0000_s1466"/>
        <o:r id="V:Rule340" type="connector" idref="#_x0000_s1476"/>
        <o:r id="V:Rule341" type="connector" idref="#_x0000_s1450"/>
        <o:r id="V:Rule342" type="connector" idref="#_x0000_s1388"/>
        <o:r id="V:Rule343" type="connector" idref="#_x0000_s1391"/>
        <o:r id="V:Rule344" type="connector" idref="#_x0000_s1360"/>
        <o:r id="V:Rule345" type="connector" idref="#_x0000_s1498"/>
        <o:r id="V:Rule346" type="connector" idref="#_x0000_s1468"/>
        <o:r id="V:Rule347" type="connector" idref="#_x0000_s1435"/>
        <o:r id="V:Rule348" type="connector" idref="#_x0000_s1522"/>
        <o:r id="V:Rule349" type="connector" idref="#_x0000_s1481"/>
        <o:r id="V:Rule350" type="connector" idref="#_x0000_s1386"/>
        <o:r id="V:Rule351" type="connector" idref="#_x0000_s1350"/>
        <o:r id="V:Rule352" type="connector" idref="#_x0000_s1540"/>
        <o:r id="V:Rule353" type="connector" idref="#_x0000_s1318"/>
        <o:r id="V:Rule354" type="connector" idref="#_x0000_s1355"/>
        <o:r id="V:Rule355" type="connector" idref="#_x0000_s1277"/>
        <o:r id="V:Rule356" type="connector" idref="#_x0000_s1353"/>
        <o:r id="V:Rule357" type="connector" idref="#_x0000_s1533"/>
        <o:r id="V:Rule358" type="connector" idref="#_x0000_s1537"/>
        <o:r id="V:Rule359" type="connector" idref="#_x0000_s1382"/>
        <o:r id="V:Rule360" type="connector" idref="#_x0000_s1326"/>
        <o:r id="V:Rule361" type="connector" idref="#_x0000_s1487"/>
        <o:r id="V:Rule362" type="connector" idref="#_x0000_s1303"/>
        <o:r id="V:Rule363" type="connector" idref="#_x0000_s1284"/>
        <o:r id="V:Rule364" type="connector" idref="#_x0000_s1328"/>
        <o:r id="V:Rule365" type="connector" idref="#_x0000_s1516"/>
        <o:r id="V:Rule366" type="connector" idref="#_x0000_s1381"/>
        <o:r id="V:Rule367" type="connector" idref="#_x0000_s1400"/>
        <o:r id="V:Rule368" type="connector" idref="#_x0000_s1309"/>
        <o:r id="V:Rule369" type="connector" idref="#_x0000_s1405"/>
        <o:r id="V:Rule370" type="connector" idref="#_x0000_s1344"/>
        <o:r id="V:Rule371" type="connector" idref="#_x0000_s1453"/>
        <o:r id="V:Rule372" type="connector" idref="#_x0000_s1431"/>
        <o:r id="V:Rule373" type="connector" idref="#_x0000_s1427"/>
        <o:r id="V:Rule374" type="connector" idref="#_x0000_s1398"/>
        <o:r id="V:Rule375" type="connector" idref="#_x0000_s1491"/>
        <o:r id="V:Rule376" type="connector" idref="#_x0000_s1340"/>
        <o:r id="V:Rule377" type="connector" idref="#_x0000_s1285"/>
        <o:r id="V:Rule378" type="connector" idref="#_x0000_s1361"/>
        <o:r id="V:Rule379" type="connector" idref="#_x0000_s1457"/>
        <o:r id="V:Rule380" type="connector" idref="#_x0000_s1461"/>
        <o:r id="V:Rule381" type="connector" idref="#_x0000_s1321"/>
        <o:r id="V:Rule382" type="connector" idref="#_x0000_s1449"/>
        <o:r id="V:Rule383" type="connector" idref="#_x0000_s1463"/>
        <o:r id="V:Rule384" type="connector" idref="#_x0000_s1495"/>
        <o:r id="V:Rule385" type="connector" idref="#_x0000_s1467"/>
        <o:r id="V:Rule386" type="connector" idref="#_x0000_s1456"/>
        <o:r id="V:Rule387" type="connector" idref="#_x0000_s1470"/>
        <o:r id="V:Rule388" type="connector" idref="#_x0000_s1536"/>
        <o:r id="V:Rule389" type="connector" idref="#_x0000_s1430"/>
        <o:r id="V:Rule390" type="connector" idref="#_x0000_s1496"/>
        <o:r id="V:Rule391" type="connector" idref="#_x0000_s1411"/>
        <o:r id="V:Rule392" type="connector" idref="#_x0000_s1506"/>
        <o:r id="V:Rule393" type="connector" idref="#_x0000_s1305"/>
        <o:r id="V:Rule394" type="connector" idref="#_x0000_s1331"/>
        <o:r id="V:Rule395" type="connector" idref="#_x0000_s1306"/>
        <o:r id="V:Rule396" type="connector" idref="#_x0000_s1377"/>
        <o:r id="V:Rule397" type="connector" idref="#_x0000_s1341"/>
        <o:r id="V:Rule398" type="connector" idref="#_x0000_s1436"/>
        <o:r id="V:Rule399" type="connector" idref="#_x0000_s1293"/>
        <o:r id="V:Rule400" type="connector" idref="#_x0000_s1499"/>
        <o:r id="V:Rule401" type="connector" idref="#_x0000_s1367"/>
        <o:r id="V:Rule402" type="connector" idref="#_x0000_s1286"/>
        <o:r id="V:Rule403" type="connector" idref="#_x0000_s1425"/>
        <o:r id="V:Rule404" type="connector" idref="#_x0000_s1414"/>
        <o:r id="V:Rule405" type="connector" idref="#_x0000_s1415"/>
        <o:r id="V:Rule406" type="connector" idref="#_x0000_s1521"/>
        <o:r id="V:Rule407" type="connector" idref="#_x0000_s1327"/>
        <o:r id="V:Rule408" type="connector" idref="#_x0000_s1422"/>
        <o:r id="V:Rule409" type="connector" idref="#_x0000_s1396"/>
        <o:r id="V:Rule410" type="connector" idref="#_x0000_s1448"/>
        <o:r id="V:Rule411" type="connector" idref="#_x0000_s1420"/>
        <o:r id="V:Rule412" type="connector" idref="#_x0000_s1307"/>
        <o:r id="V:Rule413" type="connector" idref="#_x0000_s1452"/>
        <o:r id="V:Rule414" type="connector" idref="#_x0000_s1390"/>
        <o:r id="V:Rule415" type="connector" idref="#_x0000_s1447"/>
        <o:r id="V:Rule416" type="connector" idref="#_x0000_s1413"/>
        <o:r id="V:Rule417" type="connector" idref="#_x0000_s1455"/>
        <o:r id="V:Rule418" type="connector" idref="#_x0000_s1370"/>
        <o:r id="V:Rule419" type="connector" idref="#_x0000_s1289"/>
        <o:r id="V:Rule420" type="connector" idref="#_x0000_s1322"/>
        <o:r id="V:Rule421" type="connector" idref="#_x0000_s1333"/>
        <o:r id="V:Rule422" type="connector" idref="#_x0000_s1359"/>
        <o:r id="V:Rule423" type="connector" idref="#_x0000_s1330"/>
        <o:r id="V:Rule424" type="connector" idref="#_x0000_s1511"/>
        <o:r id="V:Rule425" type="connector" idref="#_x0000_s1302"/>
        <o:r id="V:Rule426" type="connector" idref="#_x0000_s1288"/>
        <o:r id="V:Rule427" type="connector" idref="#_x0000_s1392"/>
        <o:r id="V:Rule428" type="connector" idref="#_x0000_s1295"/>
        <o:r id="V:Rule429" type="connector" idref="#_x0000_s1513"/>
        <o:r id="V:Rule430" type="connector" idref="#_x0000_s1509"/>
        <o:r id="V:Rule431" type="connector" idref="#_x0000_s1335"/>
        <o:r id="V:Rule432" type="connector" idref="#_x0000_s1395"/>
        <o:r id="V:Rule433" type="connector" idref="#_x0000_s1508"/>
        <o:r id="V:Rule434" type="connector" idref="#_x0000_s1346"/>
        <o:r id="V:Rule435" type="connector" idref="#_x0000_s1446"/>
        <o:r id="V:Rule436" type="connector" idref="#_x0000_s1394"/>
        <o:r id="V:Rule437" type="connector" idref="#_x0000_s1296"/>
        <o:r id="V:Rule438" type="connector" idref="#_x0000_s1515"/>
        <o:r id="V:Rule439" type="connector" idref="#_x0000_s1475"/>
        <o:r id="V:Rule440" type="connector" idref="#_x0000_s1320"/>
        <o:r id="V:Rule441" type="connector" idref="#_x0000_s1315"/>
        <o:r id="V:Rule442" type="connector" idref="#_x0000_s1300"/>
        <o:r id="V:Rule443" type="connector" idref="#_x0000_s1486"/>
        <o:r id="V:Rule444" type="connector" idref="#_x0000_s1445"/>
        <o:r id="V:Rule445" type="connector" idref="#_x0000_s1507"/>
        <o:r id="V:Rule446" type="connector" idref="#_x0000_s1383"/>
        <o:r id="V:Rule447" type="connector" idref="#_x0000_s1423"/>
        <o:r id="V:Rule448" type="connector" idref="#_x0000_s1402"/>
        <o:r id="V:Rule449" type="connector" idref="#_x0000_s1282"/>
        <o:r id="V:Rule450" type="connector" idref="#_x0000_s1278"/>
        <o:r id="V:Rule451" type="connector" idref="#_x0000_s1437"/>
        <o:r id="V:Rule452" type="connector" idref="#_x0000_s1518"/>
        <o:r id="V:Rule453" type="connector" idref="#_x0000_s1525"/>
        <o:r id="V:Rule454" type="connector" idref="#_x0000_s1538"/>
        <o:r id="V:Rule455" type="connector" idref="#_x0000_s1329"/>
        <o:r id="V:Rule456" type="connector" idref="#_x0000_s1314"/>
        <o:r id="V:Rule457" type="connector" idref="#_x0000_s1471"/>
        <o:r id="V:Rule458" type="connector" idref="#_x0000_s1419"/>
        <o:r id="V:Rule459" type="connector" idref="#_x0000_s1371"/>
        <o:r id="V:Rule460" type="connector" idref="#_x0000_s1369"/>
        <o:r id="V:Rule461" type="connector" idref="#_x0000_s1281"/>
        <o:r id="V:Rule462" type="connector" idref="#_x0000_s1432"/>
        <o:r id="V:Rule463" type="connector" idref="#_x0000_s1464"/>
        <o:r id="V:Rule464" type="connector" idref="#_x0000_s1297"/>
        <o:r id="V:Rule465" type="connector" idref="#_x0000_s1535"/>
        <o:r id="V:Rule466" type="connector" idref="#_x0000_s1501"/>
        <o:r id="V:Rule467" type="connector" idref="#_x0000_s1424"/>
        <o:r id="V:Rule468" type="connector" idref="#_x0000_s1532"/>
        <o:r id="V:Rule469" type="connector" idref="#_x0000_s1280"/>
        <o:r id="V:Rule470" type="connector" idref="#_x0000_s1512"/>
        <o:r id="V:Rule471" type="connector" idref="#_x0000_s1469"/>
        <o:r id="V:Rule472" type="connector" idref="#_x0000_s1351"/>
        <o:r id="V:Rule473" type="connector" idref="#_x0000_s1519"/>
        <o:r id="V:Rule474" type="connector" idref="#_x0000_s1493"/>
        <o:r id="V:Rule475" type="connector" idref="#_x0000_s1418"/>
        <o:r id="V:Rule476" type="connector" idref="#_x0000_s1363"/>
        <o:r id="V:Rule477" type="connector" idref="#_x0000_s1417"/>
        <o:r id="V:Rule478" type="connector" idref="#_x0000_s15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AF"/>
    <w:pPr>
      <w:ind w:left="720"/>
      <w:contextualSpacing/>
    </w:pPr>
  </w:style>
  <w:style w:type="paragraph" w:styleId="a5">
    <w:name w:val="Title"/>
    <w:basedOn w:val="a"/>
    <w:link w:val="a6"/>
    <w:qFormat/>
    <w:rsid w:val="004854AA"/>
    <w:pPr>
      <w:jc w:val="center"/>
    </w:pPr>
    <w:rPr>
      <w:b/>
      <w:bCs/>
      <w:sz w:val="36"/>
      <w:lang w:val="en-US"/>
    </w:rPr>
  </w:style>
  <w:style w:type="character" w:customStyle="1" w:styleId="a6">
    <w:name w:val="Название Знак"/>
    <w:basedOn w:val="a0"/>
    <w:link w:val="a5"/>
    <w:rsid w:val="004854AA"/>
    <w:rPr>
      <w:rFonts w:eastAsia="Times New Roman"/>
      <w:b/>
      <w:bCs/>
      <w:sz w:val="36"/>
      <w:szCs w:val="24"/>
      <w:lang w:val="en-US" w:eastAsia="ru-RU"/>
    </w:rPr>
  </w:style>
  <w:style w:type="character" w:styleId="a7">
    <w:name w:val="footnote reference"/>
    <w:semiHidden/>
    <w:rsid w:val="00112AA6"/>
    <w:rPr>
      <w:vertAlign w:val="superscript"/>
    </w:rPr>
  </w:style>
  <w:style w:type="paragraph" w:customStyle="1" w:styleId="21">
    <w:name w:val="Основной текст с отступом 21"/>
    <w:basedOn w:val="a"/>
    <w:rsid w:val="00112AA6"/>
    <w:pPr>
      <w:ind w:firstLine="360"/>
      <w:jc w:val="both"/>
    </w:pPr>
    <w:rPr>
      <w:lang w:eastAsia="ar-SA"/>
    </w:rPr>
  </w:style>
  <w:style w:type="paragraph" w:styleId="a8">
    <w:name w:val="footnote text"/>
    <w:basedOn w:val="a"/>
    <w:link w:val="a9"/>
    <w:semiHidden/>
    <w:rsid w:val="00112AA6"/>
    <w:rPr>
      <w:sz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12AA6"/>
    <w:rPr>
      <w:rFonts w:eastAsia="Times New Roman"/>
      <w:sz w:val="20"/>
      <w:szCs w:val="24"/>
      <w:lang w:eastAsia="ar-SA"/>
    </w:rPr>
  </w:style>
  <w:style w:type="character" w:styleId="aa">
    <w:name w:val="Hyperlink"/>
    <w:basedOn w:val="a0"/>
    <w:uiPriority w:val="99"/>
    <w:unhideWhenUsed/>
    <w:rsid w:val="0003012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2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2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6D1C4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D1C4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1D98-CD06-44FE-A203-75484E9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25</cp:revision>
  <cp:lastPrinted>2013-09-09T04:42:00Z</cp:lastPrinted>
  <dcterms:created xsi:type="dcterms:W3CDTF">2012-01-10T05:51:00Z</dcterms:created>
  <dcterms:modified xsi:type="dcterms:W3CDTF">2015-07-21T16:55:00Z</dcterms:modified>
</cp:coreProperties>
</file>