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Департамент образования, науки и молодежной политики 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Государственное образовательное бюджетное учреждение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Воронежской области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«Воронежский государственный промышленно – технологический колледж»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(ГОБУ СПО ВО «ВГПТК»)</w:t>
      </w:r>
    </w:p>
    <w:p w:rsidR="00C86B47" w:rsidRPr="00A616C6" w:rsidRDefault="00C86B47" w:rsidP="001F2D27">
      <w:pPr>
        <w:shd w:val="clear" w:color="auto" w:fill="FFFFFF"/>
        <w:spacing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A616C6" w:rsidRPr="00A616C6" w:rsidRDefault="00A616C6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ТЕХНИЧЕСКАЯ МЕХАНИКА  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Рабочая   тетрадь   по контролю знаний 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студентов 2 – го курса </w:t>
      </w:r>
    </w:p>
    <w:p w:rsidR="00197E2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специальности СПО </w:t>
      </w:r>
    </w:p>
    <w:p w:rsidR="00C86B47" w:rsidRPr="00A616C6" w:rsidRDefault="00197E26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23.02.03 </w:t>
      </w:r>
      <w:r w:rsidR="00C86B47"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«Т</w:t>
      </w:r>
      <w:r w:rsidR="001F2D27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ехнического обслуживание </w:t>
      </w:r>
      <w:r w:rsidR="00C86B47"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и ремонт автомобильного транспорта »</w:t>
      </w:r>
    </w:p>
    <w:p w:rsidR="00C86B47" w:rsidRDefault="00C86B47" w:rsidP="001F2D27">
      <w:pPr>
        <w:pStyle w:val="1"/>
        <w:spacing w:line="240" w:lineRule="auto"/>
        <w:ind w:firstLine="709"/>
        <w:rPr>
          <w:sz w:val="24"/>
          <w:szCs w:val="24"/>
        </w:rPr>
      </w:pPr>
    </w:p>
    <w:p w:rsidR="001F2D27" w:rsidRDefault="001F2D27" w:rsidP="001F2D27">
      <w:pPr>
        <w:ind w:firstLine="709"/>
      </w:pPr>
    </w:p>
    <w:p w:rsidR="001F2D27" w:rsidRPr="001F2D27" w:rsidRDefault="001F2D27" w:rsidP="001F2D27">
      <w:pPr>
        <w:ind w:firstLine="709"/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Cs/>
          <w:spacing w:val="-9"/>
          <w:sz w:val="24"/>
          <w:szCs w:val="24"/>
        </w:rPr>
        <w:t>Составил:  Наумов О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лег </w:t>
      </w:r>
      <w:r w:rsidRPr="00A616C6">
        <w:rPr>
          <w:rFonts w:ascii="Times New Roman" w:hAnsi="Times New Roman" w:cs="Times New Roman"/>
          <w:bCs/>
          <w:spacing w:val="-9"/>
          <w:sz w:val="24"/>
          <w:szCs w:val="24"/>
        </w:rPr>
        <w:t>Е</w:t>
      </w: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вгеньевич, преподаватель ГОБУ СПО ВГПТК, </w:t>
      </w:r>
    </w:p>
    <w:p w:rsidR="001F2D27" w:rsidRPr="00A616C6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кандидат педагогических наук </w:t>
      </w:r>
    </w:p>
    <w:p w:rsidR="00C86B47" w:rsidRDefault="00C86B4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P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Выполнил студент:  ______________</w:t>
      </w:r>
      <w:r w:rsidR="001F2D27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______________Гр____________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Проверил:  Наумов О.Е ____________________________ Оценка________________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Pr="00A616C6" w:rsidRDefault="00A616C6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Default="00A616C6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Воронеж 201_</w:t>
      </w:r>
      <w:r w:rsidR="00C86B47" w:rsidRPr="00A61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B47" w:rsidRPr="00A616C6" w:rsidRDefault="00C86B47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 xml:space="preserve"> Данное   методическое  пособие  представляет    рабочую тетрадь основных лекций и проверочных тестов и шаблонных расчетно-графических задач по контролю знаний   по  предмету «Техническая механика»  </w:t>
      </w:r>
      <w:r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студентов   СПО   профессии </w:t>
      </w:r>
      <w:r w:rsid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23.02.03   «Техническое обслуживание</w:t>
      </w:r>
      <w:r w:rsidRPr="00A616C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и ремонт автомобильного транспорта»</w:t>
      </w:r>
      <w:r w:rsidRPr="00A616C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  является  дополнительным  пособием  для  изучения теоретического материала. Методическое   пособие  разработано  в соответствии  с  рабочей программой  по  дисциплине,  составленной  на  основе  требов</w:t>
      </w:r>
      <w:r w:rsidR="00A616C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аний  ФГОС</w:t>
      </w:r>
      <w:r w:rsidRPr="00A616C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C86B47" w:rsidRPr="00A616C6" w:rsidRDefault="00C86B47" w:rsidP="001F2D27">
      <w:pPr>
        <w:shd w:val="clear" w:color="auto" w:fill="FFFFFF"/>
        <w:spacing w:line="240" w:lineRule="auto"/>
        <w:ind w:left="396"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</w:t>
      </w:r>
      <w:r w:rsidRPr="00A616C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Составил:  преподаватель  общетехнических дисциплин </w:t>
      </w:r>
      <w:r w:rsidR="00A616C6">
        <w:rPr>
          <w:rFonts w:ascii="Times New Roman" w:hAnsi="Times New Roman" w:cs="Times New Roman"/>
          <w:bCs/>
          <w:spacing w:val="-9"/>
          <w:sz w:val="24"/>
          <w:szCs w:val="24"/>
        </w:rPr>
        <w:t>к.п.н.</w:t>
      </w:r>
      <w:r w:rsidR="001F2D2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Cs/>
          <w:spacing w:val="-9"/>
          <w:sz w:val="24"/>
          <w:szCs w:val="24"/>
        </w:rPr>
        <w:t>Наумов О.Е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left="396" w:firstLine="70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bCs/>
          <w:sz w:val="24"/>
          <w:szCs w:val="24"/>
        </w:rPr>
        <w:t xml:space="preserve">Рецензент:  преподаватель   спецдисциплин  ГОБУ  СПО ВО «ВГПТК» 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sz w:val="24"/>
          <w:szCs w:val="24"/>
        </w:rPr>
        <w:t xml:space="preserve">                         Назарьев В.М.</w:t>
      </w: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47" w:rsidRPr="00A616C6" w:rsidRDefault="00C86B4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spacing w:val="-9"/>
          <w:sz w:val="24"/>
          <w:szCs w:val="24"/>
        </w:rPr>
        <w:t>Печатается по решению методического совета Воронежского государственного промышленно-технологического колледжа</w:t>
      </w: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Default="00C86B4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27" w:rsidRDefault="001F2D2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C6" w:rsidRDefault="00A616C6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27" w:rsidRDefault="001F2D2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27" w:rsidRPr="00A616C6" w:rsidRDefault="001F2D27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B47" w:rsidRPr="00A616C6" w:rsidRDefault="00A616C6" w:rsidP="001F2D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86B47" w:rsidRPr="00A616C6" w:rsidRDefault="00C86B47" w:rsidP="001F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Данное пособие представляет сборник основного минимального теоретического материала  для изучения дисциплины «Техническая механика»,  студентами  2-го курса  специальности  </w:t>
      </w:r>
      <w:r w:rsidR="00197E26">
        <w:rPr>
          <w:rFonts w:ascii="Times New Roman" w:hAnsi="Times New Roman" w:cs="Times New Roman"/>
          <w:sz w:val="24"/>
          <w:szCs w:val="24"/>
        </w:rPr>
        <w:t>23.02.03</w:t>
      </w:r>
      <w:r w:rsidRPr="00A616C6">
        <w:rPr>
          <w:rFonts w:ascii="Times New Roman" w:hAnsi="Times New Roman" w:cs="Times New Roman"/>
          <w:sz w:val="24"/>
          <w:szCs w:val="24"/>
        </w:rPr>
        <w:t xml:space="preserve"> «Техническое обслуживание и ремонт автомобильного транспорта». </w:t>
      </w:r>
    </w:p>
    <w:p w:rsidR="00C86B47" w:rsidRPr="00A616C6" w:rsidRDefault="00C86B47" w:rsidP="001F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Пособие содержит в себе 10 основных тем, тестов и 6 расчетно-графических задач соответствующих  основным профессиональным компетенциям при освоении данного предмета. 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После каждой темы, студентам предлагается ответить на определённое количество тестовых вопросов, являющимися как компонентом для самопроверки так и, контролем минимального уровня освоения полученных знаний.  </w:t>
      </w:r>
      <w:proofErr w:type="gramEnd"/>
    </w:p>
    <w:p w:rsidR="00C86B47" w:rsidRPr="00A616C6" w:rsidRDefault="00C86B47" w:rsidP="001F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Рабочая тетрадь является контрольным материалом для проверки начального уровня знаний учащегося и при выполнении всех работ, предлагаемых в тетради,  он получает оценку «удовлетворительно».  Рабочая тетрадь может выступать как эквивалент практических работ по дисциплине  «Техническая механика», если при их выполнении учащийся испытывает трудности, в этом случае она является  критерием допуска к дифференциальному зачету.   В тоже время</w:t>
      </w:r>
      <w:r w:rsidR="00A26B8C" w:rsidRPr="00A616C6">
        <w:rPr>
          <w:rFonts w:ascii="Times New Roman" w:hAnsi="Times New Roman" w:cs="Times New Roman"/>
          <w:sz w:val="24"/>
          <w:szCs w:val="24"/>
        </w:rPr>
        <w:t>,</w:t>
      </w:r>
      <w:r w:rsidRPr="00A616C6">
        <w:rPr>
          <w:rFonts w:ascii="Times New Roman" w:hAnsi="Times New Roman" w:cs="Times New Roman"/>
          <w:sz w:val="24"/>
          <w:szCs w:val="24"/>
        </w:rPr>
        <w:t xml:space="preserve"> рабочая тетрадь является дополнительным пособием при</w:t>
      </w:r>
      <w:r w:rsidR="00A26B8C" w:rsidRPr="00A616C6">
        <w:rPr>
          <w:rFonts w:ascii="Times New Roman" w:hAnsi="Times New Roman" w:cs="Times New Roman"/>
          <w:sz w:val="24"/>
          <w:szCs w:val="24"/>
        </w:rPr>
        <w:t xml:space="preserve"> изучении предмета «Техническая механика</w:t>
      </w:r>
      <w:r w:rsidRPr="00A616C6">
        <w:rPr>
          <w:rFonts w:ascii="Times New Roman" w:hAnsi="Times New Roman" w:cs="Times New Roman"/>
          <w:sz w:val="24"/>
          <w:szCs w:val="24"/>
        </w:rPr>
        <w:t>»   и для учащихся среднего и высокого уровня, и здесь она выступает, как дополнительный тестовый материал позволяющий повысить навыки изучения дисциплины и улучшить текущие оценки.</w:t>
      </w:r>
    </w:p>
    <w:p w:rsidR="00C86B47" w:rsidRPr="00A616C6" w:rsidRDefault="00C86B47" w:rsidP="001F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Default="00A26B8C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C6" w:rsidRP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A6" w:rsidRDefault="00A22CA6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27" w:rsidRPr="00A616C6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Лекция №1. Аксиомы статики. Связи и их реакции.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 основные понятия  и аксиомы  раздела  статики.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Тема 1. Основные понятия статики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задачей статики </w:t>
      </w:r>
      <w:r w:rsidRPr="00A616C6">
        <w:rPr>
          <w:rFonts w:ascii="Times New Roman" w:hAnsi="Times New Roman" w:cs="Times New Roman"/>
          <w:sz w:val="24"/>
          <w:szCs w:val="24"/>
        </w:rPr>
        <w:t>является изучение общих законов равновесия материальных точек и твердых тел.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Для изучения законов равновесия статики необходимо знать следующие понятия.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Материальная точка</w:t>
      </w:r>
      <w:r w:rsidRPr="00A616C6">
        <w:rPr>
          <w:rFonts w:ascii="Times New Roman" w:hAnsi="Times New Roman" w:cs="Times New Roman"/>
          <w:sz w:val="24"/>
          <w:szCs w:val="24"/>
        </w:rPr>
        <w:t xml:space="preserve"> — это условно принятое тело, размерами которого можно пренебречь по сравнению с расстоянием, на котором оно находится.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Абсолютно твердое тело</w:t>
      </w:r>
      <w:r w:rsidRPr="00A616C6">
        <w:rPr>
          <w:rFonts w:ascii="Times New Roman" w:hAnsi="Times New Roman" w:cs="Times New Roman"/>
          <w:sz w:val="24"/>
          <w:szCs w:val="24"/>
        </w:rPr>
        <w:t xml:space="preserve"> — это условно принятое тело, которое не дефор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мируется под действием внешних сил.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 xml:space="preserve">Сила </w:t>
      </w:r>
      <w:r w:rsidRPr="00A616C6">
        <w:rPr>
          <w:rFonts w:ascii="Times New Roman" w:hAnsi="Times New Roman" w:cs="Times New Roman"/>
          <w:sz w:val="24"/>
          <w:szCs w:val="24"/>
        </w:rPr>
        <w:t>— это векторная величина, характеризующая взаимодействие меж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ду телами. Действие силы характеризуется тремя факторами: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точкой прило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жения, направлением, численным значением </w:t>
      </w:r>
      <w:r w:rsidRPr="00A616C6">
        <w:rPr>
          <w:rFonts w:ascii="Times New Roman" w:hAnsi="Times New Roman" w:cs="Times New Roman"/>
          <w:sz w:val="24"/>
          <w:szCs w:val="24"/>
        </w:rPr>
        <w:t>(рис. 1.1).  За единицу силы принимается 1 Н:   1 кН = 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16C6">
        <w:rPr>
          <w:rFonts w:ascii="Times New Roman" w:hAnsi="Times New Roman" w:cs="Times New Roman"/>
          <w:sz w:val="24"/>
          <w:szCs w:val="24"/>
        </w:rPr>
        <w:t>Н;   1 МН = 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616C6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314960</wp:posOffset>
            </wp:positionV>
            <wp:extent cx="1628775" cy="914400"/>
            <wp:effectExtent l="19050" t="0" r="9525" b="0"/>
            <wp:wrapSquare wrapText="bothSides"/>
            <wp:docPr id="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08" t="23802" b="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Обозначение </w:t>
      </w:r>
      <w:r w:rsidRPr="00A616C6">
        <w:rPr>
          <w:rFonts w:ascii="Times New Roman" w:hAnsi="Times New Roman" w:cs="Times New Roman"/>
          <w:sz w:val="24"/>
          <w:szCs w:val="24"/>
        </w:rPr>
        <w:t xml:space="preserve">различных типов </w:t>
      </w:r>
      <w:r w:rsidRPr="00A616C6">
        <w:rPr>
          <w:rFonts w:ascii="Times New Roman" w:hAnsi="Times New Roman" w:cs="Times New Roman"/>
          <w:b/>
          <w:sz w:val="24"/>
          <w:szCs w:val="24"/>
        </w:rPr>
        <w:t>сил</w:t>
      </w:r>
      <w:r w:rsidRPr="00A616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внешняя сила;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проекция силы на ось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A616C6">
        <w:rPr>
          <w:rFonts w:ascii="Times New Roman" w:hAnsi="Times New Roman" w:cs="Times New Roman"/>
          <w:sz w:val="24"/>
          <w:szCs w:val="24"/>
        </w:rPr>
        <w:t xml:space="preserve">соответственно;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— </w:t>
      </w:r>
      <w:r w:rsidRPr="00A616C6">
        <w:rPr>
          <w:rFonts w:ascii="Times New Roman" w:hAnsi="Times New Roman" w:cs="Times New Roman"/>
          <w:sz w:val="24"/>
          <w:szCs w:val="24"/>
        </w:rPr>
        <w:t xml:space="preserve">реакция опоры или связи;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Σ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— </w:t>
      </w:r>
      <w:r w:rsidRPr="00A616C6">
        <w:rPr>
          <w:rFonts w:ascii="Times New Roman" w:hAnsi="Times New Roman" w:cs="Times New Roman"/>
          <w:sz w:val="24"/>
          <w:szCs w:val="24"/>
        </w:rPr>
        <w:t>равнодействующая сила.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Система сил</w:t>
      </w:r>
      <w:r w:rsidRPr="00A616C6">
        <w:rPr>
          <w:rFonts w:ascii="Times New Roman" w:hAnsi="Times New Roman" w:cs="Times New Roman"/>
          <w:sz w:val="24"/>
          <w:szCs w:val="24"/>
        </w:rPr>
        <w:t xml:space="preserve"> — это совокупность всех сил, действующих на тело.  </w:t>
      </w:r>
      <w:r w:rsidRPr="00A616C6">
        <w:rPr>
          <w:rFonts w:ascii="Times New Roman" w:hAnsi="Times New Roman" w:cs="Times New Roman"/>
          <w:b/>
          <w:sz w:val="24"/>
          <w:szCs w:val="24"/>
        </w:rPr>
        <w:t>Две силы</w:t>
      </w:r>
      <w:r w:rsidRPr="00A616C6">
        <w:rPr>
          <w:rFonts w:ascii="Times New Roman" w:hAnsi="Times New Roman" w:cs="Times New Roman"/>
          <w:sz w:val="24"/>
          <w:szCs w:val="24"/>
        </w:rPr>
        <w:t xml:space="preserve"> или две системы сил </w:t>
      </w:r>
      <w:r w:rsidRPr="00A616C6">
        <w:rPr>
          <w:rFonts w:ascii="Times New Roman" w:hAnsi="Times New Roman" w:cs="Times New Roman"/>
          <w:b/>
          <w:sz w:val="24"/>
          <w:szCs w:val="24"/>
        </w:rPr>
        <w:t>называются эквивалентными</w:t>
      </w:r>
      <w:r w:rsidRPr="00A616C6">
        <w:rPr>
          <w:rFonts w:ascii="Times New Roman" w:hAnsi="Times New Roman" w:cs="Times New Roman"/>
          <w:sz w:val="24"/>
          <w:szCs w:val="24"/>
        </w:rPr>
        <w:t>, если они ока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зывают на тело одинаковое действие.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Равнодействующей</w:t>
      </w:r>
      <w:r w:rsidRPr="00A616C6">
        <w:rPr>
          <w:rFonts w:ascii="Times New Roman" w:hAnsi="Times New Roman" w:cs="Times New Roman"/>
          <w:sz w:val="24"/>
          <w:szCs w:val="24"/>
        </w:rPr>
        <w:t xml:space="preserve"> называется сила, которая оказывает такое же действие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на тело, как и несколько сил, вместе взятых. Равнодействующая сила равна </w:t>
      </w:r>
      <w:r w:rsidRPr="00A616C6">
        <w:rPr>
          <w:rFonts w:ascii="Times New Roman" w:hAnsi="Times New Roman" w:cs="Times New Roman"/>
          <w:sz w:val="24"/>
          <w:szCs w:val="24"/>
        </w:rPr>
        <w:t>геометрической сумме всех сил, действующих на тело: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97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44445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61" cy="4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z w:val="24"/>
          <w:szCs w:val="24"/>
        </w:rPr>
        <w:t xml:space="preserve">1, 2,...,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— порядковый номер силы.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Уравновешивающей </w:t>
      </w:r>
      <w:r w:rsidRPr="00A616C6">
        <w:rPr>
          <w:rFonts w:ascii="Times New Roman" w:hAnsi="Times New Roman" w:cs="Times New Roman"/>
          <w:sz w:val="24"/>
          <w:szCs w:val="24"/>
        </w:rPr>
        <w:t>называется такая сила, которая равна по величине равнодействующей силе, но направлена в противоположную сторону.</w:t>
      </w:r>
    </w:p>
    <w:p w:rsidR="001F2D27" w:rsidRDefault="001F2D27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Тема 2. Основные аксиомы статики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 основу статики положено пять аксиом.</w:t>
      </w:r>
    </w:p>
    <w:p w:rsidR="0073483B" w:rsidRPr="00A616C6" w:rsidRDefault="00F310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24130</wp:posOffset>
            </wp:positionV>
            <wp:extent cx="1107440" cy="306705"/>
            <wp:effectExtent l="19050" t="0" r="0" b="0"/>
            <wp:wrapSquare wrapText="bothSides"/>
            <wp:docPr id="1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1. Принцип инерции: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материальная точка находится </w:t>
      </w:r>
      <w:r w:rsidR="0073483B" w:rsidRPr="00A616C6">
        <w:rPr>
          <w:rFonts w:ascii="Times New Roman" w:hAnsi="Times New Roman" w:cs="Times New Roman"/>
          <w:spacing w:val="40"/>
          <w:sz w:val="24"/>
          <w:szCs w:val="24"/>
        </w:rPr>
        <w:t>вравновесии,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если равнодействующая всех сил, действующих на нее, равна нулю, т.е.</w:t>
      </w:r>
    </w:p>
    <w:p w:rsidR="00F310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2.Принцип равенства двух сил: </w:t>
      </w:r>
      <w:r w:rsidRPr="00A616C6">
        <w:rPr>
          <w:rFonts w:ascii="Times New Roman" w:hAnsi="Times New Roman" w:cs="Times New Roman"/>
          <w:sz w:val="24"/>
          <w:szCs w:val="24"/>
        </w:rPr>
        <w:t>две силы, действующие на одно тел о, яв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ляются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взаимоуравновешивающими, </w:t>
      </w:r>
      <w:r w:rsidRPr="00A616C6">
        <w:rPr>
          <w:rFonts w:ascii="Times New Roman" w:hAnsi="Times New Roman" w:cs="Times New Roman"/>
          <w:sz w:val="24"/>
          <w:szCs w:val="24"/>
        </w:rPr>
        <w:t>если они равны по величине, противополож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ны по направлению и лежат на одной прямой (рис. 1.2).</w:t>
      </w:r>
    </w:p>
    <w:p w:rsidR="0073483B" w:rsidRPr="00A616C6" w:rsidRDefault="00F310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45085</wp:posOffset>
            </wp:positionV>
            <wp:extent cx="1371600" cy="918210"/>
            <wp:effectExtent l="19050" t="0" r="0" b="0"/>
            <wp:wrapSquare wrapText="bothSides"/>
            <wp:docPr id="1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79" t="13792" r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3.Принцип присоединения или исклю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чения взаимоуравновешивающих сил: </w:t>
      </w:r>
      <w:r w:rsidR="0073483B" w:rsidRPr="00A616C6">
        <w:rPr>
          <w:rFonts w:ascii="Times New Roman" w:hAnsi="Times New Roman" w:cs="Times New Roman"/>
          <w:sz w:val="24"/>
          <w:szCs w:val="24"/>
        </w:rPr>
        <w:t>меха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ническое состояние тела не изменится, если к нему присоединить или исключить взаимоуравновешивающую систему сил  (рис. 1.3).</w:t>
      </w:r>
    </w:p>
    <w:p w:rsidR="0073483B" w:rsidRPr="00A616C6" w:rsidRDefault="001F2D27" w:rsidP="001F2D27">
      <w:pPr>
        <w:shd w:val="clear" w:color="auto" w:fill="FFFFFF"/>
        <w:tabs>
          <w:tab w:val="left" w:pos="471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213360</wp:posOffset>
            </wp:positionV>
            <wp:extent cx="1628775" cy="1295400"/>
            <wp:effectExtent l="19050" t="0" r="9525" b="0"/>
            <wp:wrapSquare wrapText="bothSides"/>
            <wp:docPr id="10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62" t="10527" r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1907540" cy="1323975"/>
            <wp:effectExtent l="19050" t="0" r="0" b="0"/>
            <wp:wrapSquare wrapText="bothSides"/>
            <wp:docPr id="10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3B" w:rsidRPr="00A616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308610</wp:posOffset>
            </wp:positionV>
            <wp:extent cx="1485900" cy="1371600"/>
            <wp:effectExtent l="19050" t="0" r="0" b="0"/>
            <wp:wrapSquare wrapText="bothSides"/>
            <wp:docPr id="10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4.Принцип параллелограмма: </w:t>
      </w:r>
      <w:r w:rsidR="0073483B" w:rsidRPr="00A616C6">
        <w:rPr>
          <w:rFonts w:ascii="Times New Roman" w:hAnsi="Times New Roman" w:cs="Times New Roman"/>
          <w:sz w:val="24"/>
          <w:szCs w:val="24"/>
        </w:rPr>
        <w:t>равно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действующая двух сил, приложенных к телу в одной точке и направленных друг к другу под </w:t>
      </w:r>
      <w:r w:rsidR="0073483B" w:rsidRPr="00A616C6">
        <w:rPr>
          <w:rFonts w:ascii="Times New Roman" w:hAnsi="Times New Roman" w:cs="Times New Roman"/>
          <w:sz w:val="24"/>
          <w:szCs w:val="24"/>
        </w:rPr>
        <w:lastRenderedPageBreak/>
        <w:t>углом, равна геометрической сумме этих сил и изображается диагона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лью параллелограмма, построенного на этих силах как на сторонах (рис. 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83B" w:rsidRPr="00A616C6">
        <w:rPr>
          <w:rFonts w:ascii="Times New Roman" w:hAnsi="Times New Roman" w:cs="Times New Roman"/>
          <w:sz w:val="24"/>
          <w:szCs w:val="24"/>
        </w:rPr>
        <w:t>.4).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5. Принцип действия и противодей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ствия: </w:t>
      </w:r>
      <w:r w:rsidRPr="00A616C6">
        <w:rPr>
          <w:rFonts w:ascii="Times New Roman" w:hAnsi="Times New Roman" w:cs="Times New Roman"/>
          <w:sz w:val="24"/>
          <w:szCs w:val="24"/>
        </w:rPr>
        <w:t>силы, с которыми два тела дей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ствуют друг на друга, равны по величине, противоположны по направлению и ле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жат на одной прямой (однако не уравно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вешивают друг друга, так как приложены </w:t>
      </w:r>
      <w:r w:rsidRPr="00A616C6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к разным телам) (рис. 1.5).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Тема 3. Связи и их реакции</w:t>
      </w:r>
    </w:p>
    <w:p w:rsidR="0073483B" w:rsidRPr="00A616C6" w:rsidRDefault="00F310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41275</wp:posOffset>
            </wp:positionV>
            <wp:extent cx="1522730" cy="1285875"/>
            <wp:effectExtent l="19050" t="0" r="1270" b="0"/>
            <wp:wrapSquare wrapText="bothSides"/>
            <wp:docPr id="10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256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Свободное тело </w:t>
      </w:r>
      <w:r w:rsidR="0073483B" w:rsidRPr="00A616C6">
        <w:rPr>
          <w:rFonts w:ascii="Times New Roman" w:hAnsi="Times New Roman" w:cs="Times New Roman"/>
          <w:sz w:val="24"/>
          <w:szCs w:val="24"/>
        </w:rPr>
        <w:t>— это тело, движению которого ничто не препятствует.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Несвободное тело </w:t>
      </w:r>
      <w:r w:rsidRPr="00A616C6">
        <w:rPr>
          <w:rFonts w:ascii="Times New Roman" w:hAnsi="Times New Roman" w:cs="Times New Roman"/>
          <w:sz w:val="24"/>
          <w:szCs w:val="24"/>
        </w:rPr>
        <w:t>— это тело, движению которого препятствуют другие тела.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Связь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это тело, которое препятствует движению других тел.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Реакция связи </w:t>
      </w:r>
      <w:r w:rsidRPr="00A616C6">
        <w:rPr>
          <w:rFonts w:ascii="Times New Roman" w:hAnsi="Times New Roman" w:cs="Times New Roman"/>
          <w:sz w:val="24"/>
          <w:szCs w:val="24"/>
        </w:rPr>
        <w:t>— это сила, с которой связь действует на тело, препятствуя его движению.  Существуют шесть основных типов связи: 1)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 виде гладкой поверхности </w:t>
      </w:r>
      <w:r w:rsidRPr="00A616C6">
        <w:rPr>
          <w:rFonts w:ascii="Times New Roman" w:hAnsi="Times New Roman" w:cs="Times New Roman"/>
          <w:sz w:val="24"/>
          <w:szCs w:val="24"/>
        </w:rPr>
        <w:t>(поверхность стола,</w:t>
      </w:r>
      <w:r w:rsidRPr="00A616C6">
        <w:rPr>
          <w:rFonts w:ascii="Times New Roman" w:hAnsi="Times New Roman" w:cs="Times New Roman"/>
          <w:sz w:val="24"/>
          <w:szCs w:val="24"/>
        </w:rPr>
        <w:br/>
        <w:t>ровной дороги). Реакция связи направлена перпендикулярно поверхности связи (рис 1.6);</w:t>
      </w:r>
    </w:p>
    <w:p w:rsidR="0073483B" w:rsidRPr="00A616C6" w:rsidRDefault="00A616C6" w:rsidP="001F2D27">
      <w:pPr>
        <w:shd w:val="clear" w:color="auto" w:fill="FFFFFF"/>
        <w:tabs>
          <w:tab w:val="left" w:pos="518"/>
        </w:tabs>
        <w:spacing w:after="0" w:line="240" w:lineRule="auto"/>
        <w:ind w:right="299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162560</wp:posOffset>
            </wp:positionV>
            <wp:extent cx="1574165" cy="1638300"/>
            <wp:effectExtent l="19050" t="0" r="6985" b="0"/>
            <wp:wrapSquare wrapText="bothSides"/>
            <wp:docPr id="10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334" t="3609" r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>2)</w:t>
      </w:r>
      <w:r w:rsidR="0073483B" w:rsidRPr="00A616C6">
        <w:rPr>
          <w:rFonts w:ascii="Times New Roman" w:hAnsi="Times New Roman" w:cs="Times New Roman"/>
          <w:sz w:val="24"/>
          <w:szCs w:val="24"/>
        </w:rPr>
        <w:tab/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 виде шероховатой поверхности. </w:t>
      </w:r>
      <w:r w:rsidR="0073483B" w:rsidRPr="00A616C6">
        <w:rPr>
          <w:rFonts w:ascii="Times New Roman" w:hAnsi="Times New Roman" w:cs="Times New Roman"/>
          <w:sz w:val="24"/>
          <w:szCs w:val="24"/>
        </w:rPr>
        <w:t>Условно изображается наклонной плоскостью (рис 1.7). Полная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292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реакция связи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направлена под углом β (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— нор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мальная реакция опоры);</w:t>
      </w:r>
    </w:p>
    <w:p w:rsidR="0073483B" w:rsidRPr="00A616C6" w:rsidRDefault="0073483B" w:rsidP="001F2D27">
      <w:pPr>
        <w:shd w:val="clear" w:color="auto" w:fill="FFFFFF"/>
        <w:tabs>
          <w:tab w:val="left" w:pos="5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3)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в виде прямого жесткого стержня с шарнирным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закреплением концов. </w:t>
      </w:r>
      <w:r w:rsidRPr="00A616C6">
        <w:rPr>
          <w:rFonts w:ascii="Times New Roman" w:hAnsi="Times New Roman" w:cs="Times New Roman"/>
          <w:sz w:val="24"/>
          <w:szCs w:val="24"/>
        </w:rPr>
        <w:t>Реакция стержня направлена</w:t>
      </w:r>
      <w:r w:rsidRPr="00A616C6">
        <w:rPr>
          <w:rFonts w:ascii="Times New Roman" w:hAnsi="Times New Roman" w:cs="Times New Roman"/>
          <w:sz w:val="24"/>
          <w:szCs w:val="24"/>
        </w:rPr>
        <w:br/>
        <w:t>вдоль его оси (рис 1.8);</w:t>
      </w:r>
    </w:p>
    <w:p w:rsidR="0073483B" w:rsidRPr="00A616C6" w:rsidRDefault="0073483B" w:rsidP="001F2D27">
      <w:pPr>
        <w:shd w:val="clear" w:color="auto" w:fill="FFFFFF"/>
        <w:tabs>
          <w:tab w:val="left" w:pos="504"/>
        </w:tabs>
        <w:spacing w:after="0" w:line="240" w:lineRule="auto"/>
        <w:ind w:right="301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4)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 виде точечной опоры. </w:t>
      </w:r>
      <w:r w:rsidRPr="00A616C6">
        <w:rPr>
          <w:rFonts w:ascii="Times New Roman" w:hAnsi="Times New Roman" w:cs="Times New Roman"/>
          <w:sz w:val="24"/>
          <w:szCs w:val="24"/>
        </w:rPr>
        <w:t>Реакция направлена перпендикулярно поверхности опоры (рис 1.9);</w:t>
      </w:r>
    </w:p>
    <w:p w:rsidR="0073483B" w:rsidRPr="00A616C6" w:rsidRDefault="0073483B" w:rsidP="001F2D27">
      <w:pPr>
        <w:shd w:val="clear" w:color="auto" w:fill="FFFFFF"/>
        <w:tabs>
          <w:tab w:val="left" w:pos="508"/>
        </w:tabs>
        <w:spacing w:after="0" w:line="240" w:lineRule="auto"/>
        <w:ind w:right="301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5)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 виде ребра двухгранного угла. </w:t>
      </w:r>
      <w:r w:rsidRPr="00A616C6">
        <w:rPr>
          <w:rFonts w:ascii="Times New Roman" w:hAnsi="Times New Roman" w:cs="Times New Roman"/>
          <w:sz w:val="24"/>
          <w:szCs w:val="24"/>
        </w:rPr>
        <w:t>Реакция направ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лена перпендикулярно поверхности тела опор (рис. 1.10);</w:t>
      </w:r>
    </w:p>
    <w:p w:rsidR="0073483B" w:rsidRPr="00A616C6" w:rsidRDefault="0073483B" w:rsidP="001F2D27">
      <w:pPr>
        <w:shd w:val="clear" w:color="auto" w:fill="FFFFFF"/>
        <w:tabs>
          <w:tab w:val="left" w:pos="5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374015</wp:posOffset>
            </wp:positionV>
            <wp:extent cx="1291590" cy="1757680"/>
            <wp:effectExtent l="19050" t="0" r="3810" b="0"/>
            <wp:wrapSquare wrapText="bothSides"/>
            <wp:docPr id="10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686" t="7547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374015</wp:posOffset>
            </wp:positionV>
            <wp:extent cx="1485900" cy="1409700"/>
            <wp:effectExtent l="19050" t="0" r="0" b="0"/>
            <wp:wrapSquare wrapText="bothSides"/>
            <wp:docPr id="10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593090</wp:posOffset>
            </wp:positionV>
            <wp:extent cx="2324100" cy="1238250"/>
            <wp:effectExtent l="19050" t="0" r="0" b="0"/>
            <wp:wrapSquare wrapText="bothSides"/>
            <wp:docPr id="9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6)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в виде гибкой связи </w:t>
      </w:r>
      <w:r w:rsidRPr="00A616C6">
        <w:rPr>
          <w:rFonts w:ascii="Times New Roman" w:hAnsi="Times New Roman" w:cs="Times New Roman"/>
          <w:sz w:val="24"/>
          <w:szCs w:val="24"/>
        </w:rPr>
        <w:t>(ремень, канат, цепь). Реак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ция направлена вдоль связи (рис 1.11).</w:t>
      </w:r>
    </w:p>
    <w:p w:rsidR="0073483B" w:rsidRPr="00A616C6" w:rsidRDefault="00A616C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297180</wp:posOffset>
            </wp:positionV>
            <wp:extent cx="1733550" cy="1333500"/>
            <wp:effectExtent l="19050" t="0" r="0" b="0"/>
            <wp:wrapSquare wrapText="bothSides"/>
            <wp:docPr id="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Лекция №2  Плоская система сходящихся сил.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плоскую систему  сходящихся сил и ее равновесие.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Тема 4. Системы сил и условия их равновесия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Плоская система сходящихся сил и условие ее равновесия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    Плоской системой сходящихся сил </w:t>
      </w:r>
      <w:r w:rsidRPr="00A616C6">
        <w:rPr>
          <w:rFonts w:ascii="Times New Roman" w:hAnsi="Times New Roman" w:cs="Times New Roman"/>
          <w:sz w:val="24"/>
          <w:szCs w:val="24"/>
        </w:rPr>
        <w:t xml:space="preserve">называется система сил, 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дей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ствия которых лежат в одной плоскости и пересека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ются в одной точке (рис. 1.12).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Чтобы выяснить, будет ли данное тело находить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ся в равновесии под действием плоской системы схо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дящихся сил, необходимо найти ее равнодейству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ющую силу.  Если равнодействующая равна нулю, си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стема находится в равновесии, если не равна нулю — не находится в равновесии. </w:t>
      </w:r>
      <w:r w:rsidRPr="00A616C6">
        <w:rPr>
          <w:rFonts w:ascii="Times New Roman" w:hAnsi="Times New Roman" w:cs="Times New Roman"/>
          <w:i/>
          <w:sz w:val="24"/>
          <w:szCs w:val="24"/>
        </w:rPr>
        <w:t>Существует два способа определения равнодей</w:t>
      </w:r>
      <w:r w:rsidRPr="00A616C6">
        <w:rPr>
          <w:rFonts w:ascii="Times New Roman" w:hAnsi="Times New Roman" w:cs="Times New Roman"/>
          <w:i/>
          <w:sz w:val="24"/>
          <w:szCs w:val="24"/>
        </w:rPr>
        <w:softHyphen/>
        <w:t>ствующей</w:t>
      </w:r>
      <w:r w:rsidRPr="00A616C6">
        <w:rPr>
          <w:rFonts w:ascii="Times New Roman" w:hAnsi="Times New Roman" w:cs="Times New Roman"/>
          <w:sz w:val="24"/>
          <w:szCs w:val="24"/>
        </w:rPr>
        <w:t xml:space="preserve"> силы плоской системы сходящихся сил: геометрический и аналитический.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163195</wp:posOffset>
            </wp:positionV>
            <wp:extent cx="1424940" cy="1479550"/>
            <wp:effectExtent l="19050" t="0" r="3810" b="0"/>
            <wp:wrapSquare wrapText="bothSides"/>
            <wp:docPr id="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276" t="9132" r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Геометрический способ определения  равнодейству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ющей </w:t>
      </w:r>
      <w:r w:rsidRPr="00A616C6">
        <w:rPr>
          <w:rFonts w:ascii="Times New Roman" w:hAnsi="Times New Roman" w:cs="Times New Roman"/>
          <w:sz w:val="24"/>
          <w:szCs w:val="24"/>
        </w:rPr>
        <w:t>— построение силового многоугольника: в про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извольно выбранную точку переносится объект рав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новесия, в эту точку помещается начало первого вектора, перенесенного параллельно самому себе; к концу первого вектора переносится начало вто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рого вектора, к концу второго — начало третьего и т.д.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Если построенный силовой многоугольник окажется незамкнутым, зна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чит, данная система сил не находится в равновесии. В этом случае вектор равнодействующей силы соединит начало первого вектора с концом послед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него (рис. 1.13,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а).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501015</wp:posOffset>
            </wp:positionV>
            <wp:extent cx="3828415" cy="2237740"/>
            <wp:effectExtent l="19050" t="0" r="635" b="0"/>
            <wp:wrapSquare wrapText="bothSides"/>
            <wp:docPr id="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Геометрическое условие равновесия плоской системы сходящихся сил </w:t>
      </w:r>
      <w:r w:rsidRPr="00A616C6">
        <w:rPr>
          <w:rFonts w:ascii="Times New Roman" w:hAnsi="Times New Roman" w:cs="Times New Roman"/>
          <w:sz w:val="24"/>
          <w:szCs w:val="24"/>
        </w:rPr>
        <w:t>за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ключается в замкнутости силового многоугольника, т.е. при построе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нии силового многоугольника конец последнего вектора совпадает с нача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лом первого (рис. 1.13,6).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-1325880</wp:posOffset>
            </wp:positionH>
            <wp:positionV relativeFrom="paragraph">
              <wp:posOffset>2061845</wp:posOffset>
            </wp:positionV>
            <wp:extent cx="3800475" cy="1276350"/>
            <wp:effectExtent l="19050" t="0" r="9525" b="0"/>
            <wp:wrapSquare wrapText="bothSides"/>
            <wp:docPr id="9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9521"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способ определения равнодействующей: </w:t>
      </w:r>
      <w:r w:rsidR="0073483B" w:rsidRPr="00A616C6">
        <w:rPr>
          <w:rFonts w:ascii="Times New Roman" w:hAnsi="Times New Roman" w:cs="Times New Roman"/>
          <w:sz w:val="24"/>
          <w:szCs w:val="24"/>
        </w:rPr>
        <w:t>все силы проекти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руются на две взаимно перпендикулярные оси координат, а затем находится алгебраическая сумма проекций всех сил на ось </w:t>
      </w:r>
      <w:r w:rsidR="0073483B" w:rsidRPr="00A616C6">
        <w:rPr>
          <w:rFonts w:ascii="Times New Roman" w:hAnsi="Times New Roman" w:cs="Times New Roman"/>
          <w:i/>
          <w:sz w:val="24"/>
          <w:szCs w:val="24"/>
        </w:rPr>
        <w:t>х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и ось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у. </w:t>
      </w:r>
      <w:r w:rsidR="0073483B" w:rsidRPr="00A616C6">
        <w:rPr>
          <w:rFonts w:ascii="Times New Roman" w:hAnsi="Times New Roman" w:cs="Times New Roman"/>
          <w:sz w:val="24"/>
          <w:szCs w:val="24"/>
        </w:rPr>
        <w:t>Если алгебраичес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кая сумма проекций всех сил равна нулю, данная система сил находится в равновесии. 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Аналитическое условие равновесия плоской системы сходящихся сил: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1460" cy="219710"/>
            <wp:effectExtent l="19050" t="0" r="254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Осью координат </w:t>
      </w:r>
      <w:r w:rsidRPr="00A616C6">
        <w:rPr>
          <w:rFonts w:ascii="Times New Roman" w:hAnsi="Times New Roman" w:cs="Times New Roman"/>
          <w:sz w:val="24"/>
          <w:szCs w:val="24"/>
        </w:rPr>
        <w:t>называется произ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вольно выбранный направленный от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резок прямой (рис. 1.14).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Проекция силы на ось координат </w:t>
      </w:r>
      <w:r w:rsidRPr="00A616C6">
        <w:rPr>
          <w:rFonts w:ascii="Times New Roman" w:hAnsi="Times New Roman" w:cs="Times New Roman"/>
          <w:sz w:val="24"/>
          <w:szCs w:val="24"/>
        </w:rPr>
        <w:t>— отрезок оси, отсекаемый перпендику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лярами, опущенными из начала и кон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ца вектора (рис. 1.15).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2571750" cy="1009650"/>
            <wp:effectExtent l="19050" t="0" r="0" b="0"/>
            <wp:wrapSquare wrapText="bothSides"/>
            <wp:docPr id="9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>Плоская система пар сил и условие ее равновесия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483B" w:rsidRPr="00A616C6" w:rsidRDefault="001F2D2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15240</wp:posOffset>
            </wp:positionV>
            <wp:extent cx="1009650" cy="1695450"/>
            <wp:effectExtent l="19050" t="0" r="0" b="0"/>
            <wp:wrapSquare wrapText="bothSides"/>
            <wp:docPr id="9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>Если на тело, закрепленное в некоторой точке</w:t>
      </w:r>
      <w:proofErr w:type="gramStart"/>
      <w:r w:rsidR="0073483B"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действует сила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, то тело повернется относительно этой точки. Вращательное движение тела характеризуется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вращающим моментом М.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Моментом силы 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относительно точки</w:t>
      </w:r>
      <w:proofErr w:type="gramStart"/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называется величина, численно равная произведению силы на плечо (рис. 1.16):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343025" cy="476250"/>
            <wp:effectExtent l="19050" t="0" r="9525" b="0"/>
            <wp:wrapSquare wrapText="bothSides"/>
            <wp:docPr id="9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1829" t="15463" r="10791" b="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z w:val="24"/>
          <w:szCs w:val="24"/>
        </w:rPr>
        <w:t>— плечо (перпендикуляр, опущенный из точки на линию действия силы).   За единицу вращающего момента принимается 1 Нм: 1кНм=10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16C6">
        <w:rPr>
          <w:rFonts w:ascii="Times New Roman" w:hAnsi="Times New Roman" w:cs="Times New Roman"/>
          <w:sz w:val="24"/>
          <w:szCs w:val="24"/>
        </w:rPr>
        <w:t>Нм.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Парой сил </w:t>
      </w:r>
      <w:r w:rsidRPr="00A616C6">
        <w:rPr>
          <w:rFonts w:ascii="Times New Roman" w:hAnsi="Times New Roman" w:cs="Times New Roman"/>
          <w:sz w:val="24"/>
          <w:szCs w:val="24"/>
        </w:rPr>
        <w:t>называется система двух сил, равных по величи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не, противоположных по направлению и не лежащих на одной прямой (рис. 1.17).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Пара сил оказывает на тело вращающее действие, которое характеризуется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враща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softHyphen/>
        <w:t>ющим моментом М.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Вращающий момент пары сил </w:t>
      </w:r>
      <w:r w:rsidRPr="00A616C6">
        <w:rPr>
          <w:rFonts w:ascii="Times New Roman" w:hAnsi="Times New Roman" w:cs="Times New Roman"/>
          <w:sz w:val="24"/>
          <w:szCs w:val="24"/>
        </w:rPr>
        <w:t>равен произ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ведению одной из сил пары на плечо: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1680210</wp:posOffset>
            </wp:positionV>
            <wp:extent cx="2781300" cy="990600"/>
            <wp:effectExtent l="19050" t="0" r="0" b="0"/>
            <wp:wrapSquare wrapText="bothSides"/>
            <wp:docPr id="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052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42545</wp:posOffset>
            </wp:positionV>
            <wp:extent cx="1066800" cy="381000"/>
            <wp:effectExtent l="19050" t="0" r="0" b="0"/>
            <wp:wrapSquare wrapText="bothSides"/>
            <wp:docPr id="8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1594" t="16667" r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2228850" cy="1664970"/>
            <wp:effectExtent l="19050" t="0" r="0" b="0"/>
            <wp:wrapSquare wrapText="bothSides"/>
            <wp:docPr id="8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где  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— плечо пары сил (перпендикуляр, </w:t>
      </w:r>
      <w:r w:rsidR="0073483B" w:rsidRPr="00A616C6">
        <w:rPr>
          <w:rFonts w:ascii="Times New Roman" w:hAnsi="Times New Roman" w:cs="Times New Roman"/>
          <w:position w:val="-5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восстановленныймежду линиями действия сил). Пара сил на схемах изображается дугооб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разной стрелкой (рис. 1.18).  </w:t>
      </w:r>
      <w:r w:rsidR="0073483B" w:rsidRPr="00A616C6">
        <w:rPr>
          <w:rFonts w:ascii="Times New Roman" w:hAnsi="Times New Roman" w:cs="Times New Roman"/>
          <w:i/>
          <w:sz w:val="24"/>
          <w:szCs w:val="24"/>
        </w:rPr>
        <w:t>Пару сил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нельзя заменить од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ной равнодействующей силой. </w:t>
      </w:r>
      <w:r w:rsidR="0073483B" w:rsidRPr="00A616C6">
        <w:rPr>
          <w:rFonts w:ascii="Times New Roman" w:hAnsi="Times New Roman" w:cs="Times New Roman"/>
          <w:i/>
          <w:sz w:val="24"/>
          <w:szCs w:val="24"/>
        </w:rPr>
        <w:t xml:space="preserve">Пара сил не </w:t>
      </w:r>
      <w:r w:rsidR="0073483B" w:rsidRPr="00A616C6">
        <w:rPr>
          <w:rFonts w:ascii="Times New Roman" w:hAnsi="Times New Roman" w:cs="Times New Roman"/>
          <w:i/>
          <w:spacing w:val="40"/>
          <w:sz w:val="24"/>
          <w:szCs w:val="24"/>
        </w:rPr>
        <w:t>имеет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проекций на оси координат. Если на тело действует несколько пар сил, то их можно за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менить одной равнодействующей парой, момент которой равен алгеб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раической сумме моментов слага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емых пар сил, действующих на тело </w:t>
      </w:r>
      <w:r w:rsidR="0073483B" w:rsidRPr="00A616C6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(рис. 1.19):</w:t>
      </w:r>
    </w:p>
    <w:p w:rsidR="0073483B" w:rsidRPr="00A616C6" w:rsidRDefault="001F2D2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523875</wp:posOffset>
            </wp:positionV>
            <wp:extent cx="3600450" cy="1885950"/>
            <wp:effectExtent l="19050" t="0" r="0" b="0"/>
            <wp:wrapSquare wrapText="bothSides"/>
            <wp:docPr id="8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1501" r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4765" cy="402590"/>
            <wp:effectExtent l="19050" t="0" r="63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Две пары сил называются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эквивалентными, </w:t>
      </w:r>
      <w:r w:rsidRPr="00A616C6">
        <w:rPr>
          <w:rFonts w:ascii="Times New Roman" w:hAnsi="Times New Roman" w:cs="Times New Roman"/>
          <w:sz w:val="24"/>
          <w:szCs w:val="24"/>
        </w:rPr>
        <w:t>если они оказывают на тело одинаковое действие. У эквивалентных пар сил вращающие моменты должны быть одинаковы как по величине, так и по направлению.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Условие равновесия плоской системы пар сил: </w:t>
      </w:r>
      <w:r w:rsidRPr="00A616C6">
        <w:rPr>
          <w:rFonts w:ascii="Times New Roman" w:hAnsi="Times New Roman" w:cs="Times New Roman"/>
          <w:sz w:val="24"/>
          <w:szCs w:val="24"/>
        </w:rPr>
        <w:t>алгебраическая сумма мо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ментов слагаемых пар сил должна быть равна нулю, т.е.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263525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512A" w:rsidRPr="00A616C6" w:rsidRDefault="00EE512A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16C6" w:rsidRDefault="00A616C6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Тест – задания для самопроверки </w:t>
      </w:r>
      <w:r w:rsidR="0073483B"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лекциям №1-2</w:t>
      </w:r>
    </w:p>
    <w:tbl>
      <w:tblPr>
        <w:tblStyle w:val="a9"/>
        <w:tblW w:w="0" w:type="auto"/>
        <w:tblLook w:val="04A0"/>
      </w:tblPr>
      <w:tblGrid>
        <w:gridCol w:w="9857"/>
      </w:tblGrid>
      <w:tr w:rsidR="0073483B" w:rsidRPr="00A616C6" w:rsidTr="001F2D27">
        <w:trPr>
          <w:trHeight w:val="1189"/>
        </w:trPr>
        <w:tc>
          <w:tcPr>
            <w:tcW w:w="10637" w:type="dxa"/>
          </w:tcPr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Какие законы равновесия изучает статика –</w:t>
            </w: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3483B" w:rsidRPr="00A616C6" w:rsidTr="001F2D27">
        <w:trPr>
          <w:trHeight w:val="1355"/>
        </w:trPr>
        <w:tc>
          <w:tcPr>
            <w:tcW w:w="10637" w:type="dxa"/>
          </w:tcPr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2.Что такое сила в статике, от чего зависит и чем характеризуется</w:t>
            </w:r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3483B" w:rsidRPr="00A616C6" w:rsidTr="001F2D27">
        <w:trPr>
          <w:trHeight w:val="2683"/>
        </w:trPr>
        <w:tc>
          <w:tcPr>
            <w:tcW w:w="10637" w:type="dxa"/>
          </w:tcPr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45280" behindDoc="0" locked="0" layoutInCell="1" allowOverlap="0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458470</wp:posOffset>
                  </wp:positionV>
                  <wp:extent cx="1151255" cy="840740"/>
                  <wp:effectExtent l="19050" t="0" r="0" b="0"/>
                  <wp:wrapSquare wrapText="bothSides"/>
                  <wp:docPr id="1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62" t="10527" r="10931" b="18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368300</wp:posOffset>
                  </wp:positionV>
                  <wp:extent cx="1524000" cy="892175"/>
                  <wp:effectExtent l="19050" t="0" r="0" b="0"/>
                  <wp:wrapSquare wrapText="bothSides"/>
                  <wp:docPr id="1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79" t="13792" r="4918" b="10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A616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Какие аксиомы характеризуют данные рисунки (дать определение),  вчем их разница и что вних общего.</w:t>
            </w:r>
          </w:p>
        </w:tc>
      </w:tr>
      <w:tr w:rsidR="0073483B" w:rsidRPr="00A616C6" w:rsidTr="001F2D27">
        <w:trPr>
          <w:trHeight w:val="1699"/>
        </w:trPr>
        <w:tc>
          <w:tcPr>
            <w:tcW w:w="10637" w:type="dxa"/>
          </w:tcPr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230505</wp:posOffset>
                  </wp:positionV>
                  <wp:extent cx="1590675" cy="704850"/>
                  <wp:effectExtent l="19050" t="0" r="9525" b="0"/>
                  <wp:wrapSquare wrapText="bothSides"/>
                  <wp:docPr id="1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298" b="3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Что характеризует данная схема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как определяется  на ней сила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sym w:font="Symbol" w:char="F053"/>
            </w: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3483B" w:rsidRPr="00A616C6" w:rsidTr="00EE512A">
        <w:trPr>
          <w:trHeight w:val="1419"/>
        </w:trPr>
        <w:tc>
          <w:tcPr>
            <w:tcW w:w="10637" w:type="dxa"/>
          </w:tcPr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Что называется связью в статике</w:t>
            </w:r>
            <w:r w:rsidR="007F7FD4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какие типы приняты в расчетных схемах – </w:t>
            </w: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3483B" w:rsidRPr="00A616C6" w:rsidRDefault="0073483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3483B" w:rsidRPr="00A616C6" w:rsidTr="001F2D27">
        <w:trPr>
          <w:trHeight w:val="2244"/>
        </w:trPr>
        <w:tc>
          <w:tcPr>
            <w:tcW w:w="10637" w:type="dxa"/>
          </w:tcPr>
          <w:p w:rsidR="0073483B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Определите проекцию равнодействующей силы на ось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если известно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 кН;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=20кН;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=30 кН</w:t>
            </w:r>
          </w:p>
          <w:p w:rsidR="007F7FD4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76924" cy="971550"/>
                  <wp:effectExtent l="19050" t="0" r="9026" b="0"/>
                  <wp:docPr id="113" name="Рисунок 1" descr="Тест 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 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8761" t="16751" r="54140" b="6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05" cy="97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83B" w:rsidRPr="00A616C6" w:rsidTr="00EE512A">
        <w:trPr>
          <w:trHeight w:val="1144"/>
        </w:trPr>
        <w:tc>
          <w:tcPr>
            <w:tcW w:w="10637" w:type="dxa"/>
          </w:tcPr>
          <w:p w:rsidR="0073483B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Как понятие «момент силы» связано с понятием «пара сил»  - </w:t>
            </w:r>
          </w:p>
          <w:p w:rsidR="007F7FD4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F7FD4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F7FD4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3483B" w:rsidRPr="00A616C6" w:rsidTr="001F2D27">
        <w:trPr>
          <w:trHeight w:val="1240"/>
        </w:trPr>
        <w:tc>
          <w:tcPr>
            <w:tcW w:w="10637" w:type="dxa"/>
          </w:tcPr>
          <w:p w:rsidR="0073483B" w:rsidRPr="00A616C6" w:rsidRDefault="007F7F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  <w:r w:rsidR="00D21C3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Запишите условие равновесия плоской системы сил </w:t>
            </w: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3483B" w:rsidRPr="00A616C6" w:rsidTr="001F2D27">
        <w:trPr>
          <w:trHeight w:val="1403"/>
        </w:trPr>
        <w:tc>
          <w:tcPr>
            <w:tcW w:w="10637" w:type="dxa"/>
          </w:tcPr>
          <w:p w:rsidR="0073483B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9. Проверьте условие равновесия ситемы представленной на рисунке 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1.19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если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 кН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=10кН  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=5 м 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25кН 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=25кН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1.5м</w:t>
            </w: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21C36" w:rsidRPr="00A616C6" w:rsidRDefault="00D21C36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239BC" w:rsidRPr="00A616C6" w:rsidTr="00D239BC">
        <w:trPr>
          <w:trHeight w:val="2427"/>
        </w:trPr>
        <w:tc>
          <w:tcPr>
            <w:tcW w:w="10637" w:type="dxa"/>
          </w:tcPr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Что называется геометрическим условием равновесия плоской системы сил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чем оно отличается от аналитического условия равновесия</w:t>
            </w:r>
          </w:p>
        </w:tc>
      </w:tr>
    </w:tbl>
    <w:p w:rsidR="00A616C6" w:rsidRDefault="00A616C6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Задача  №1. (подставь и посчитай)</w:t>
      </w:r>
    </w:p>
    <w:p w:rsidR="0022148E" w:rsidRPr="00A616C6" w:rsidRDefault="0022148E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Определение  реакций  системы сходящихся сил.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48E" w:rsidRPr="00A616C6" w:rsidRDefault="001F2D2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0" distR="0" simplePos="0" relativeHeight="251783168" behindDoc="0" locked="0" layoutInCell="1" allowOverlap="1">
            <wp:simplePos x="0" y="0"/>
            <wp:positionH relativeFrom="margin">
              <wp:posOffset>3375660</wp:posOffset>
            </wp:positionH>
            <wp:positionV relativeFrom="margin">
              <wp:posOffset>727710</wp:posOffset>
            </wp:positionV>
            <wp:extent cx="2664460" cy="1952625"/>
            <wp:effectExtent l="19050" t="0" r="2540" b="0"/>
            <wp:wrapSquare wrapText="bothSides"/>
            <wp:docPr id="12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8E" w:rsidRPr="00A616C6">
        <w:rPr>
          <w:rFonts w:ascii="Times New Roman" w:hAnsi="Times New Roman" w:cs="Times New Roman"/>
          <w:i/>
          <w:sz w:val="24"/>
          <w:szCs w:val="24"/>
        </w:rPr>
        <w:t xml:space="preserve">Определить реакции стержней </w:t>
      </w:r>
      <w:proofErr w:type="gramStart"/>
      <w:r w:rsidR="0022148E" w:rsidRPr="00A616C6">
        <w:rPr>
          <w:rFonts w:ascii="Times New Roman" w:hAnsi="Times New Roman" w:cs="Times New Roman"/>
          <w:i/>
          <w:sz w:val="24"/>
          <w:szCs w:val="24"/>
        </w:rPr>
        <w:t>консольного</w:t>
      </w:r>
      <w:proofErr w:type="gramEnd"/>
      <w:r w:rsidR="0022148E"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>крана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удерживающих  груз весом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 кН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 (рис.  1),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 xml:space="preserve"> рассматривая  их как систему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>сходящихся сил. Массой стержней пренебречь.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Дано:   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=                           кН                       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Найти:    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Решение.</w:t>
      </w:r>
    </w:p>
    <w:p w:rsidR="0022148E" w:rsidRPr="00A616C6" w:rsidRDefault="0022148E" w:rsidP="001F2D27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Рассматриваем равновесие шарнира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(рис. 1)                        рис .1</w:t>
      </w:r>
    </w:p>
    <w:p w:rsidR="0022148E" w:rsidRPr="00A616C6" w:rsidRDefault="005168CE" w:rsidP="001F2D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281.4pt;margin-top:6.15pt;width:17.4pt;height:22.45pt;z-index:251776000" stroked="f">
            <v:textbox style="mso-next-textbox:#_x0000_s1171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left:0;text-align:left;margin-left:284.45pt;margin-top:11.6pt;width:0;height:145.7pt;flip:y;z-index:251804672" o:connectortype="straight" strokeweight=".5pt">
            <v:stroke endarrow="classic"/>
          </v:shape>
        </w:pict>
      </w:r>
    </w:p>
    <w:p w:rsidR="0022148E" w:rsidRPr="00A616C6" w:rsidRDefault="005168C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202" style="position:absolute;left:0;text-align:left;margin-left:476.75pt;margin-top:6.55pt;width:17.4pt;height:22.45pt;z-index:251765760" stroked="f">
            <v:textbox style="mso-next-textbox:#_x0000_s1161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202" style="position:absolute;left:0;text-align:left;margin-left:389.85pt;margin-top:18.4pt;width:27.3pt;height:20.05pt;z-index:251772928" stroked="f">
            <v:textbox>
              <w:txbxContent>
                <w:p w:rsidR="00B16812" w:rsidRPr="00A75F71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A75F7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A75F7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32" style="position:absolute;left:0;text-align:left;margin-left:419.85pt;margin-top:14.8pt;width:76.9pt;height:133.3pt;flip:y;z-index:251813888" o:connectortype="straight" strokeweight=".5pt">
            <v:stroke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32" style="position:absolute;left:0;text-align:left;margin-left:372.75pt;margin-top:21.8pt;width:157.85pt;height:91.15pt;z-index:251812864" o:connectortype="straight" strokeweight=".5pt">
            <v:stroke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202" style="position:absolute;left:0;text-align:left;margin-left:215.5pt;margin-top:16pt;width:27.3pt;height:20.05pt;z-index:251781120" stroked="f">
            <v:textbox>
              <w:txbxContent>
                <w:p w:rsidR="00B16812" w:rsidRPr="00A75F71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A75F7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A75F7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202" style="position:absolute;left:0;text-align:left;margin-left:29.85pt;margin-top:6.55pt;width:15pt;height:18.35pt;z-index:251799552" stroked="f">
            <v:textbox>
              <w:txbxContent>
                <w:p w:rsidR="00B16812" w:rsidRPr="00D9419F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19F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left:0;text-align:left;margin-left:13.75pt;margin-top:18.4pt;width:12.45pt;height:6.5pt;flip:y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26.2pt;margin-top:10.5pt;width:0;height:97.55pt;z-index:251784192" o:connectortype="straight" strokeweight="1pt"/>
        </w:pict>
      </w:r>
    </w:p>
    <w:p w:rsidR="0022148E" w:rsidRPr="00A616C6" w:rsidRDefault="005168C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32" style="position:absolute;left:0;text-align:left;margin-left:391.9pt;margin-top:7.75pt;width:70.85pt;height:40.9pt;flip:x y;z-index:251811840" o:connectortype="straight" strokeweight="1.25pt">
            <v:stroke startarrow="oval"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left:0;text-align:left;margin-left:215.5pt;margin-top:7.15pt;width:68.95pt;height:41.65pt;flip:x y;z-index:251807744" o:connectortype="straight" strokeweight="1.25pt">
            <v:stroke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202" style="position:absolute;left:0;text-align:left;margin-left:121.7pt;margin-top:22.15pt;width:16.35pt;height:20.5pt;z-index:251801600" stroked="f">
            <v:textbox>
              <w:txbxContent>
                <w:p w:rsidR="00B16812" w:rsidRPr="00D9419F" w:rsidRDefault="00B16812" w:rsidP="0022148E">
                  <w:pPr>
                    <w:rPr>
                      <w:rFonts w:ascii="Times New Roman" w:hAnsi="Times New Roman" w:cs="Times New Roman"/>
                    </w:rPr>
                  </w:pPr>
                  <w:r w:rsidRPr="00D9419F"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13.75pt;margin-top:14.65pt;width:12.45pt;height:7.5pt;flip:y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13.75pt;margin-top:4.3pt;width:12.45pt;height:7.2pt;flip:y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26.2pt;margin-top:.35pt;width:100.8pt;height:48.45pt;z-index:251785216" o:connectortype="straight" strokeweight="1.25pt">
            <v:stroke startarrow="oval" endarrow="oval"/>
          </v:shape>
        </w:pict>
      </w:r>
    </w:p>
    <w:p w:rsidR="0022148E" w:rsidRPr="00A616C6" w:rsidRDefault="005168C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202" style="position:absolute;left:0;text-align:left;margin-left:415.9pt;margin-top:6.85pt;width:28.1pt;height:17.3pt;z-index:251769856" stroked="f">
            <v:textbox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35</w:t>
                  </w:r>
                </w:p>
                <w:p w:rsidR="00B16812" w:rsidRDefault="00B16812" w:rsidP="002214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8" type="#_x0000_t19" style="position:absolute;left:0;text-align:left;margin-left:436.85pt;margin-top:14.45pt;width:7.15pt;height:9.7pt;flip:x;z-index:251814912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202" style="position:absolute;left:0;text-align:left;margin-left:379.1pt;margin-top:24.15pt;width:28.95pt;height:20.25pt;z-index:251771904" stroked="f">
            <v:textbox>
              <w:txbxContent>
                <w:p w:rsidR="00B16812" w:rsidRPr="00A75F71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A75F7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A75F7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202" style="position:absolute;left:0;text-align:left;margin-left:462.75pt;margin-top:5.65pt;width:18.9pt;height:21.75pt;z-index:251773952" stroked="f">
            <v:textbox style="mso-next-textbox:#_x0000_s1169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4" type="#_x0000_t32" style="position:absolute;left:0;text-align:left;margin-left:385.9pt;margin-top:24.3pt;width:76.85pt;height:0;flip:x;z-index:251810816" o:connectortype="straight" strokeweight="1.25pt">
            <v:stroke startarrow="oval"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left:0;text-align:left;margin-left:462.75pt;margin-top:24.15pt;width:0;height:56.6pt;z-index:251809792" o:connectortype="straight" strokeweight="1.25pt">
            <v:stroke startarrow="oval"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202" style="position:absolute;left:0;text-align:left;margin-left:326.85pt;margin-top:6.85pt;width:17.4pt;height:20.55pt;z-index:251774976" stroked="f">
            <v:textbox style="mso-next-textbox:#_x0000_s1170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left:0;text-align:left;margin-left:199.55pt;margin-top:24.3pt;width:141.35pt;height:0;z-index:251803648" o:connectortype="straight" strokeweight=".5pt">
            <v:stroke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202" style="position:absolute;left:0;text-align:left;margin-left:281.4pt;margin-top:5.65pt;width:18.9pt;height:21.75pt;z-index:251777024" stroked="f">
            <v:textbox style="mso-next-textbox:#_x0000_s1172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202" style="position:absolute;left:0;text-align:left;margin-left:233.9pt;margin-top:4.5pt;width:28.1pt;height:17.3pt;z-index:251779072" stroked="f">
            <v:textbox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35</w:t>
                  </w:r>
                </w:p>
                <w:p w:rsidR="00B16812" w:rsidRDefault="00B16812" w:rsidP="002214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202" style="position:absolute;left:0;text-align:left;margin-left:211.45pt;margin-top:21.8pt;width:28.95pt;height:20.25pt;z-index:251780096" stroked="f">
            <v:textbox>
              <w:txbxContent>
                <w:p w:rsidR="00B16812" w:rsidRPr="00A75F71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 w:rsidRPr="00A75F7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A75F7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19" style="position:absolute;left:0;text-align:left;margin-left:254.85pt;margin-top:10.5pt;width:7.15pt;height:13.8pt;flip:x;z-index:251808768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left:0;text-align:left;margin-left:213.85pt;margin-top:24.3pt;width:70.6pt;height:0;flip:x;z-index:251806720" o:connectortype="straight" strokeweight="1.25pt">
            <v:stroke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left:0;text-align:left;margin-left:284.45pt;margin-top:24.3pt;width:0;height:51.6pt;z-index:251805696" o:connectortype="straight" strokeweight="1.25pt">
            <v:stroke startarrow="oval" endarrow="class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202" style="position:absolute;left:0;text-align:left;margin-left:78.85pt;margin-top:6.85pt;width:26.95pt;height:17.3pt;z-index:251782144" stroked="f">
            <v:textbox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19" style="position:absolute;left:0;text-align:left;margin-left:98.65pt;margin-top:14.45pt;width:7.15pt;height:9.7pt;flip:x;z-index:251798528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13.75pt;margin-top:20.35pt;width:12.45pt;height:7.05pt;flip:y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left:0;text-align:left;margin-left:13.75pt;margin-top:10.35pt;width:12.45pt;height:7.8pt;flip:y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left:0;text-align:left;margin-left:13.75pt;margin-top:2.25pt;width:12.45pt;height:8.1pt;flip:y;z-index:251790336" o:connectortype="straight"/>
        </w:pict>
      </w:r>
    </w:p>
    <w:p w:rsidR="0022148E" w:rsidRPr="00A616C6" w:rsidRDefault="005168C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202" style="position:absolute;left:0;text-align:left;margin-left:522.15pt;margin-top:17.5pt;width:17.4pt;height:22.45pt;z-index:251764736" stroked="f">
            <v:textbox style="mso-next-textbox:#_x0000_s1160"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202" style="position:absolute;left:0;text-align:left;margin-left:441.05pt;margin-top:19.85pt;width:28.1pt;height:17.3pt;z-index:251766784" stroked="f">
            <v:textbox style="mso-next-textbox:#_x0000_s1162"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35</w:t>
                  </w:r>
                </w:p>
                <w:p w:rsidR="00B16812" w:rsidRDefault="00B16812" w:rsidP="002214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462.75pt;margin-top:9pt;width:28.1pt;height:17.3pt;z-index:251767808" stroked="f">
            <v:textbox style="mso-next-textbox:#_x0000_s1163"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  <w:p w:rsidR="00B16812" w:rsidRDefault="00B16812" w:rsidP="002214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202" style="position:absolute;left:0;text-align:left;margin-left:423.05pt;margin-top:2.55pt;width:28.1pt;height:17.3pt;z-index:251768832" stroked="f">
            <v:textbox style="mso-next-textbox:#_x0000_s1164">
              <w:txbxContent>
                <w:p w:rsidR="00B16812" w:rsidRPr="00C8658E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C865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  <w:p w:rsidR="00B16812" w:rsidRDefault="00B16812" w:rsidP="002214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19" style="position:absolute;left:0;text-align:left;margin-left:455.25pt;margin-top:8.1pt;width:7.5pt;height:7.15pt;flip:x y;z-index:251817984" coordsize="17953,21600" adj=",-2213966" path="wr-21600,,21600,43200,,,17953,9590nfewr-21600,,21600,43200,,,17953,9590l,21600nsxe" strokeweight=".5pt">
            <v:path o:connectlocs="0,0;17953,9590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19" style="position:absolute;left:0;text-align:left;margin-left:462.75pt;margin-top:3.35pt;width:9.45pt;height:8.8pt;flip:y;z-index:251816960" coordsize="20148,21600" adj=",-1384571" path="wr-21600,,21600,43200,,,20148,13815nfewr-21600,,21600,43200,,,20148,13815l,21600nsxe" strokeweight=".5pt">
            <v:path o:connectlocs="0,0;20148,13815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19" style="position:absolute;left:0;text-align:left;margin-left:444pt;margin-top:-.2pt;width:9.75pt;height:17.65pt;flip:x y;z-index:251815936" coordsize="21600,21469" adj="-5484306,,,21469" path="wr-21600,-131,21600,43069,2376,,21600,21469nfewr-21600,-131,21600,43069,2376,,21600,21469l,21469nsxe" strokeweight=".5pt">
            <v:path o:connectlocs="2376,0;21600,21469;0,21469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202" style="position:absolute;left:0;text-align:left;margin-left:29.35pt;margin-top:3.35pt;width:15.5pt;height:20.7pt;z-index:251800576" stroked="f">
            <v:textbox>
              <w:txbxContent>
                <w:p w:rsidR="00B16812" w:rsidRPr="00D9419F" w:rsidRDefault="00B16812" w:rsidP="002214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19F"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32" style="position:absolute;left:0;text-align:left;margin-left:127pt;margin-top:2.85pt;width:0;height:31.6pt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left:0;text-align:left;margin-left:13.75pt;margin-top:15.25pt;width:12.45pt;height:6.15pt;flip:y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left:0;text-align:left;margin-left:13.75pt;margin-top:5.1pt;width:12.45pt;height:7.05pt;flip:y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26.2pt;margin-top:-.25pt;width:100.8pt;height:0;flip:x;z-index:251786240" o:connectortype="straight" strokeweight="1.25pt">
            <v:stroke endarrow="oval"/>
          </v:shape>
        </w:pict>
      </w:r>
    </w:p>
    <w:p w:rsidR="0022148E" w:rsidRPr="00A616C6" w:rsidRDefault="005168C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202" style="position:absolute;left:0;text-align:left;margin-left:462.75pt;margin-top:17.95pt;width:18.9pt;height:21.75pt;z-index:251770880" stroked="f">
            <v:textbox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634E9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202" style="position:absolute;left:0;text-align:left;margin-left:264.1pt;margin-top:9.9pt;width:18.9pt;height:21.75pt;z-index:251778048" stroked="f">
            <v:textbox>
              <w:txbxContent>
                <w:p w:rsidR="00B16812" w:rsidRPr="00C634E9" w:rsidRDefault="00B16812" w:rsidP="0022148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634E9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202" style="position:absolute;left:0;text-align:left;margin-left:96.05pt;margin-top:9.9pt;width:18.15pt;height:29.8pt;z-index:251802624" stroked="f">
            <v:textbox>
              <w:txbxContent>
                <w:p w:rsidR="00B16812" w:rsidRPr="002C5034" w:rsidRDefault="00B16812" w:rsidP="002214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C50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left:0;text-align:left;margin-left:119.05pt;margin-top:9.9pt;width:16.35pt;height:29.8pt;z-index:251797504" fillcolor="#c6d9f1 [671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left:0;text-align:left;margin-left:13.75pt;margin-top:1.75pt;width:12.45pt;height:4.4pt;flip:y;z-index:251795456" o:connectortype="straight"/>
        </w:pict>
      </w: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а)                                                                   б)                                             в)</w:t>
      </w: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Рис. 2.Основная схема расчета (а), векторная схема решения (б), проверочная  векторная схема (в).</w:t>
      </w:r>
    </w:p>
    <w:p w:rsidR="0022148E" w:rsidRPr="00A616C6" w:rsidRDefault="0022148E" w:rsidP="001F2D27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Освобождаем шарнир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от связей и изображаем действующие</w:t>
      </w:r>
      <w:r w:rsidRPr="00A616C6">
        <w:rPr>
          <w:rFonts w:ascii="Times New Roman" w:hAnsi="Times New Roman" w:cs="Times New Roman"/>
          <w:sz w:val="24"/>
          <w:szCs w:val="24"/>
        </w:rPr>
        <w:br/>
        <w:t xml:space="preserve">на него активные силы и реакции, связей (рис.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1,6).</w:t>
      </w:r>
    </w:p>
    <w:p w:rsidR="0022148E" w:rsidRPr="00A616C6" w:rsidRDefault="0022148E" w:rsidP="001F2D27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Выбираем систему координат, совместив ось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по направлению</w:t>
      </w:r>
      <w:r w:rsidRPr="00A616C6">
        <w:rPr>
          <w:rFonts w:ascii="Times New Roman" w:hAnsi="Times New Roman" w:cs="Times New Roman"/>
          <w:sz w:val="24"/>
          <w:szCs w:val="24"/>
        </w:rPr>
        <w:br/>
        <w:t xml:space="preserve">с  реакцией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z w:val="24"/>
          <w:szCs w:val="24"/>
        </w:rPr>
        <w:t>(рис.   1,6)   и  составляем   уравнения  равновесия для</w:t>
      </w:r>
      <w:r w:rsidRPr="00A616C6">
        <w:rPr>
          <w:rFonts w:ascii="Times New Roman" w:hAnsi="Times New Roman" w:cs="Times New Roman"/>
          <w:sz w:val="24"/>
          <w:szCs w:val="24"/>
        </w:rPr>
        <w:br/>
        <w:t>системы сил, действующих на шарнир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object w:dxaOrig="3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4pt" o:ole="" filled="t">
            <v:fill color2="black"/>
            <v:imagedata r:id="rId36" o:title=""/>
          </v:shape>
          <o:OLEObject Type="Embed" ProgID="Equation.3" ShapeID="_x0000_i1025" DrawAspect="Content" ObjectID="_1494410478" r:id="rId37"/>
        </w:object>
      </w:r>
      <w:r w:rsidRPr="00A616C6">
        <w:rPr>
          <w:rFonts w:ascii="Times New Roman" w:hAnsi="Times New Roman" w:cs="Times New Roman"/>
          <w:sz w:val="24"/>
          <w:szCs w:val="24"/>
        </w:rPr>
        <w:t>;                              (1)</w:t>
      </w:r>
      <w:r w:rsidRPr="00A616C6">
        <w:rPr>
          <w:rFonts w:ascii="Times New Roman" w:hAnsi="Times New Roman" w:cs="Times New Roman"/>
          <w:position w:val="-11"/>
          <w:sz w:val="24"/>
          <w:szCs w:val="24"/>
        </w:rPr>
        <w:object w:dxaOrig="3340" w:dyaOrig="400">
          <v:shape id="_x0000_i1026" type="#_x0000_t75" style="width:204pt;height:23.25pt" o:ole="" filled="t">
            <v:fill color2="black"/>
            <v:imagedata r:id="rId38" o:title=""/>
          </v:shape>
          <o:OLEObject Type="Embed" ProgID="Equation.3" ShapeID="_x0000_i1026" DrawAspect="Content" ObjectID="_1494410479" r:id="rId39"/>
        </w:object>
      </w:r>
      <w:r w:rsidRPr="00A616C6">
        <w:rPr>
          <w:rFonts w:ascii="Times New Roman" w:hAnsi="Times New Roman" w:cs="Times New Roman"/>
          <w:sz w:val="24"/>
          <w:szCs w:val="24"/>
        </w:rPr>
        <w:t>;                     (2)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4.   Определяем   реакции   стержней 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 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решая уравнения (1),  (2). 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Из уравнения (1)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2860" w:dyaOrig="760">
          <v:shape id="_x0000_i1027" type="#_x0000_t75" style="width:171pt;height:45.75pt" o:ole="" filled="t">
            <v:fill color2="black"/>
            <v:imagedata r:id="rId40" o:title=""/>
          </v:shape>
          <o:OLEObject Type="Embed" ProgID="Equation.3" ShapeID="_x0000_i1027" DrawAspect="Content" ObjectID="_1494410480" r:id="rId41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кН.</w:t>
      </w: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Подставляя найденное значение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в  уравнение   </w:t>
      </w:r>
      <w:r w:rsidRPr="00A616C6">
        <w:rPr>
          <w:rFonts w:ascii="Times New Roman" w:hAnsi="Times New Roman" w:cs="Times New Roman"/>
          <w:sz w:val="24"/>
          <w:szCs w:val="24"/>
        </w:rPr>
        <w:t>(1),  получаем</w:t>
      </w:r>
    </w:p>
    <w:p w:rsidR="0022148E" w:rsidRPr="00A616C6" w:rsidRDefault="0022148E" w:rsidP="001F2D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4480" w:dyaOrig="420">
          <v:shape id="_x0000_i1028" type="#_x0000_t75" style="width:255pt;height:24pt" o:ole="" filled="t">
            <v:fill color2="black"/>
            <v:imagedata r:id="rId42" o:title=""/>
          </v:shape>
          <o:OLEObject Type="Embed" ProgID="Equation.3" ShapeID="_x0000_i1028" DrawAspect="Content" ObjectID="_1494410481" r:id="rId43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 кН.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Знак минус перед значением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указывает на то, что первоначально выбранное направление реакции неверное — следует направить реак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цию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в противоположную сторону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148E" w:rsidRPr="00A616C6" w:rsidRDefault="0022148E" w:rsidP="001F2D27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Проверяем правильность полученных результатов, выбрав новое</w:t>
      </w:r>
      <w:r w:rsidRPr="00A616C6">
        <w:rPr>
          <w:rFonts w:ascii="Times New Roman" w:hAnsi="Times New Roman" w:cs="Times New Roman"/>
          <w:sz w:val="24"/>
          <w:szCs w:val="24"/>
        </w:rPr>
        <w:br/>
        <w:t xml:space="preserve">расположение осей координат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х и у </w:t>
      </w:r>
      <w:r w:rsidRPr="00A616C6">
        <w:rPr>
          <w:rFonts w:ascii="Times New Roman" w:hAnsi="Times New Roman" w:cs="Times New Roman"/>
          <w:sz w:val="24"/>
          <w:szCs w:val="24"/>
        </w:rPr>
        <w:t>(рис. 2,в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>. Относительно этих осей</w:t>
      </w:r>
      <w:r w:rsidRPr="00A616C6">
        <w:rPr>
          <w:rFonts w:ascii="Times New Roman" w:hAnsi="Times New Roman" w:cs="Times New Roman"/>
          <w:sz w:val="24"/>
          <w:szCs w:val="24"/>
        </w:rPr>
        <w:br/>
        <w:t>составляем уравнения равновесия: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object w:dxaOrig="4760" w:dyaOrig="400">
          <v:shape id="_x0000_i1029" type="#_x0000_t75" style="width:277.5pt;height:23.25pt" o:ole="" filled="t">
            <v:fill color2="black"/>
            <v:imagedata r:id="rId44" o:title=""/>
          </v:shape>
          <o:OLEObject Type="Embed" ProgID="Equation.3" ShapeID="_x0000_i1029" DrawAspect="Content" ObjectID="_1494410482" r:id="rId45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2148E" w:rsidRPr="00A616C6" w:rsidRDefault="002E7A5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6"/>
          <w:sz w:val="24"/>
          <w:szCs w:val="24"/>
        </w:rPr>
        <w:object w:dxaOrig="5020" w:dyaOrig="440">
          <v:shape id="_x0000_i1030" type="#_x0000_t75" style="width:293.25pt;height:25.5pt" o:ole="" filled="t">
            <v:fill color2="black"/>
            <v:imagedata r:id="rId46" o:title=""/>
          </v:shape>
          <o:OLEObject Type="Embed" ProgID="Equation.3" ShapeID="_x0000_i1030" DrawAspect="Content" ObjectID="_1494410483" r:id="rId47"/>
        </w:object>
      </w:r>
      <w:r w:rsidR="0022148E" w:rsidRPr="00A616C6">
        <w:rPr>
          <w:rFonts w:ascii="Times New Roman" w:hAnsi="Times New Roman" w:cs="Times New Roman"/>
          <w:sz w:val="24"/>
          <w:szCs w:val="24"/>
        </w:rPr>
        <w:t xml:space="preserve">                          (4)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из уравнения (4) находим </w:t>
      </w:r>
    </w:p>
    <w:p w:rsidR="0022148E" w:rsidRPr="00A616C6" w:rsidRDefault="00A616C6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7720" w:dyaOrig="800">
          <v:shape id="_x0000_i1031" type="#_x0000_t75" style="width:389.25pt;height:40.5pt" o:ole="" filled="t">
            <v:fill color2="black"/>
            <v:imagedata r:id="rId48" o:title=""/>
          </v:shape>
          <o:OLEObject Type="Embed" ProgID="Equation.3" ShapeID="_x0000_i1031" DrawAspect="Content" ObjectID="_1494410484" r:id="rId49"/>
        </w:object>
      </w:r>
      <w:r w:rsidR="0022148E" w:rsidRPr="00A616C6">
        <w:rPr>
          <w:rFonts w:ascii="Times New Roman" w:hAnsi="Times New Roman" w:cs="Times New Roman"/>
          <w:sz w:val="24"/>
          <w:szCs w:val="24"/>
        </w:rPr>
        <w:t xml:space="preserve">кН. </w:t>
      </w:r>
    </w:p>
    <w:p w:rsidR="0022148E" w:rsidRPr="00A616C6" w:rsidRDefault="0022148E" w:rsidP="001F2D27">
      <w:pPr>
        <w:shd w:val="clear" w:color="auto" w:fill="FFFFFF"/>
        <w:spacing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Подставляя   найденное   значение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>в   уравнение   (3),   получаем</w:t>
      </w:r>
    </w:p>
    <w:p w:rsidR="0022148E" w:rsidRPr="00A616C6" w:rsidRDefault="00A616C6" w:rsidP="001F2D27">
      <w:pPr>
        <w:shd w:val="clear" w:color="auto" w:fill="FFFFFF"/>
        <w:spacing w:line="240" w:lineRule="auto"/>
        <w:ind w:left="1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6"/>
          <w:sz w:val="24"/>
          <w:szCs w:val="24"/>
        </w:rPr>
        <w:object w:dxaOrig="7720" w:dyaOrig="460">
          <v:shape id="_x0000_i1032" type="#_x0000_t75" style="width:423.75pt;height:24.75pt" o:ole="" filled="t">
            <v:fill color2="black"/>
            <v:imagedata r:id="rId50" o:title=""/>
          </v:shape>
          <o:OLEObject Type="Embed" ProgID="Equation.3" ShapeID="_x0000_i1032" DrawAspect="Content" ObjectID="_1494410485" r:id="rId51"/>
        </w:object>
      </w:r>
      <w:r w:rsidR="0022148E" w:rsidRPr="00A616C6">
        <w:rPr>
          <w:rFonts w:ascii="Times New Roman" w:hAnsi="Times New Roman" w:cs="Times New Roman"/>
          <w:sz w:val="24"/>
          <w:szCs w:val="24"/>
        </w:rPr>
        <w:t xml:space="preserve">              кН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616C6">
        <w:rPr>
          <w:rFonts w:ascii="Times New Roman" w:hAnsi="Times New Roman" w:cs="Times New Roman"/>
          <w:sz w:val="24"/>
          <w:szCs w:val="24"/>
        </w:rPr>
        <w:t xml:space="preserve">Значения реакций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sz w:val="24"/>
          <w:szCs w:val="24"/>
        </w:rPr>
        <w:t xml:space="preserve"> 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z w:val="24"/>
          <w:szCs w:val="24"/>
        </w:rPr>
        <w:t>полученные при решении уравнений (1) и (2), совпадают по величине и направлению со значениями, найденными из уравнений (3) и (4), следовательно, задача решена правильно.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Варианты заданий</w:t>
      </w:r>
      <w:r w:rsidRPr="00A616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858"/>
        <w:gridCol w:w="1858"/>
        <w:gridCol w:w="1858"/>
        <w:gridCol w:w="1728"/>
      </w:tblGrid>
      <w:tr w:rsidR="0022148E" w:rsidRPr="00A616C6" w:rsidTr="0022148E">
        <w:trPr>
          <w:trHeight w:val="503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1F2D27">
            <w:pPr>
              <w:tabs>
                <w:tab w:val="left" w:pos="48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22148E" w:rsidRPr="00A616C6" w:rsidRDefault="0022148E" w:rsidP="001F2D27">
            <w:pPr>
              <w:tabs>
                <w:tab w:val="left" w:pos="48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1F2D27">
            <w:pPr>
              <w:tabs>
                <w:tab w:val="left" w:pos="48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22148E" w:rsidRPr="00A616C6" w:rsidRDefault="0022148E" w:rsidP="001F2D27">
            <w:pPr>
              <w:tabs>
                <w:tab w:val="left" w:pos="48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290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310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340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  <w:tr w:rsidR="0022148E" w:rsidRPr="00A616C6" w:rsidTr="0022148E">
        <w:trPr>
          <w:trHeight w:val="245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360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370</w:t>
            </w:r>
          </w:p>
        </w:tc>
      </w:tr>
      <w:tr w:rsidR="0022148E" w:rsidRPr="00A616C6" w:rsidTr="0022148E">
        <w:trPr>
          <w:trHeight w:val="25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8E" w:rsidRPr="00A616C6" w:rsidRDefault="0022148E" w:rsidP="001F2D27">
            <w:pPr>
              <w:tabs>
                <w:tab w:val="left" w:pos="4860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380</w:t>
            </w:r>
          </w:p>
        </w:tc>
      </w:tr>
    </w:tbl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Лекция №3 Произвольная плоская система  сил. </w:t>
      </w:r>
      <w:r w:rsidR="00D239BC"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Балочные системы.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произвольную плоскую систему  сходящихся сил и ее равновесие.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Плоская система произвольно расположенных сил и условие ее равновесия</w:t>
      </w:r>
    </w:p>
    <w:p w:rsidR="0073483B" w:rsidRPr="00A616C6" w:rsidRDefault="00D239BC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78740</wp:posOffset>
            </wp:positionV>
            <wp:extent cx="1365250" cy="1243330"/>
            <wp:effectExtent l="19050" t="0" r="6350" b="0"/>
            <wp:wrapSquare wrapText="bothSides"/>
            <wp:docPr id="8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t="7361" b="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i/>
          <w:sz w:val="24"/>
          <w:szCs w:val="24"/>
        </w:rPr>
        <w:t>Приведение силы к данной точке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заключается в том, что рассматриваемую силу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переносят параллельно самой себе в произвольно выбранную точку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О. </w:t>
      </w:r>
      <w:r w:rsidR="0073483B" w:rsidRPr="00A616C6">
        <w:rPr>
          <w:rFonts w:ascii="Times New Roman" w:hAnsi="Times New Roman" w:cs="Times New Roman"/>
          <w:sz w:val="24"/>
          <w:szCs w:val="24"/>
        </w:rPr>
        <w:t>Для того чтобы механическое состояние тела не измени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лось, силу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уравновешивают силой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(рис. 1.20). В результате приведения силы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к точке</w:t>
      </w:r>
      <w:proofErr w:type="gramStart"/>
      <w:r w:rsidR="0073483B"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получи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лась система сил, состоящая из силы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, равной и параллельной данной силе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, и пары сил (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и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"),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момент которой равен моменту данной силы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от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носительно точки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О: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128905</wp:posOffset>
            </wp:positionV>
            <wp:extent cx="2282190" cy="1743075"/>
            <wp:effectExtent l="19050" t="0" r="3810" b="0"/>
            <wp:wrapSquare wrapText="bothSides"/>
            <wp:docPr id="8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12384" t="3471" r="12067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 = </w:t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="0073483B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Плоской системой произвольно расположенных сил </w:t>
      </w:r>
      <w:r w:rsidRPr="00A616C6">
        <w:rPr>
          <w:rFonts w:ascii="Times New Roman" w:hAnsi="Times New Roman" w:cs="Times New Roman"/>
          <w:sz w:val="24"/>
          <w:szCs w:val="24"/>
        </w:rPr>
        <w:t>называется система сил, линии, действия которых лежат в одной плоскости, но не пересекаются в одной точке (рис. 1.21). Для того чтобы привести данную систему произвольно расположенных сил к произвольно выбранной точке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(см. рис. 1.21), необходимо:</w:t>
      </w:r>
    </w:p>
    <w:p w:rsidR="0073483B" w:rsidRPr="00A616C6" w:rsidRDefault="0073483B" w:rsidP="001F2D27">
      <w:pPr>
        <w:widowControl w:val="0"/>
        <w:numPr>
          <w:ilvl w:val="0"/>
          <w:numId w:val="1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перенести по очереди каждую силу в эту точку;</w:t>
      </w:r>
    </w:p>
    <w:p w:rsidR="0073483B" w:rsidRPr="00A616C6" w:rsidRDefault="0073483B" w:rsidP="001F2D27">
      <w:pPr>
        <w:widowControl w:val="0"/>
        <w:numPr>
          <w:ilvl w:val="0"/>
          <w:numId w:val="1"/>
        </w:numPr>
        <w:shd w:val="clear" w:color="auto" w:fill="FFFFFF"/>
        <w:tabs>
          <w:tab w:val="left" w:pos="2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уравновесить силы (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'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616C6">
        <w:rPr>
          <w:rFonts w:ascii="Times New Roman" w:hAnsi="Times New Roman" w:cs="Times New Roman"/>
          <w:sz w:val="24"/>
          <w:szCs w:val="24"/>
        </w:rPr>
        <w:t xml:space="preserve"> силами. (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'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’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 результате приведения сил (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sz w:val="24"/>
          <w:szCs w:val="24"/>
        </w:rPr>
        <w:t>) к точке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получили новую сис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тему сил, состоящую из плоской системы сходящихся сил (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A616C6">
        <w:rPr>
          <w:rFonts w:ascii="Times New Roman" w:hAnsi="Times New Roman" w:cs="Times New Roman"/>
          <w:sz w:val="24"/>
          <w:szCs w:val="24"/>
        </w:rPr>
        <w:t>кото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рые равны и параллельны данным силам, т.е.</w:t>
      </w: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'</w:t>
      </w: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= </w:t>
      </w:r>
      <w:proofErr w:type="gramStart"/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 ,</w:t>
      </w:r>
      <w:proofErr w:type="gramEnd"/>
      <w:r w:rsidRPr="00A616C6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,= </w:t>
      </w:r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’</w:t>
      </w:r>
      <w:r w:rsidRPr="00A616C6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,   </w:t>
      </w:r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 xml:space="preserve">' </w:t>
      </w: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= </w:t>
      </w:r>
      <w:r w:rsidRPr="00A616C6">
        <w:rPr>
          <w:rFonts w:ascii="Times New Roman" w:hAnsi="Times New Roman" w:cs="Times New Roman"/>
          <w:b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A616C6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.      </w:t>
      </w:r>
      <w:r w:rsidRPr="00A616C6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(1.1)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248285</wp:posOffset>
            </wp:positionV>
            <wp:extent cx="1102360" cy="365760"/>
            <wp:effectExtent l="19050" t="0" r="2540" b="0"/>
            <wp:wrapSquare wrapText="bothSides"/>
            <wp:docPr id="8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>Эту вновь полученную систему сходящихся сил (1.1) заменяем равнодей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ствующей силой, которая равна геометрической сумме данных сил и назы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 xml:space="preserve">вается 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главным вектором системы: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616C6">
        <w:rPr>
          <w:rFonts w:ascii="Times New Roman" w:hAnsi="Times New Roman" w:cs="Times New Roman"/>
          <w:sz w:val="24"/>
          <w:szCs w:val="24"/>
        </w:rPr>
        <w:t>результате приведения получили еще одну систему пар сил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position w:val="-33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15240</wp:posOffset>
            </wp:positionV>
            <wp:extent cx="981075" cy="657225"/>
            <wp:effectExtent l="19050" t="0" r="9525" b="0"/>
            <wp:wrapSquare wrapText="bothSides"/>
            <wp:docPr id="7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19125" cy="676275"/>
            <wp:effectExtent l="19050" t="0" r="9525" b="0"/>
            <wp:wrapSquare wrapText="bothSides"/>
            <wp:docPr id="7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position w:val="-33"/>
          <w:sz w:val="24"/>
          <w:szCs w:val="24"/>
        </w:rPr>
        <w:t xml:space="preserve">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(1.2)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16C6"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которых равны моментам данных сил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относительно точки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                                  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т.е.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Вновь полученную систему пар сил (1.2) заменим одной равнодейству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ющей парой, момент которой равен алгебраической сумме моментов слага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емых пар сил и называется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главным моментом системы: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238250" cy="419100"/>
            <wp:effectExtent l="19050" t="0" r="0" b="0"/>
            <wp:wrapSquare wrapText="bothSides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Таким образом, для того чтобы тело под действием плоской системы про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извольно расположенных сил находилось в равновесии, необходимо, чтобы главный вектор и главный момент системы были равны нулю: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62075" cy="638175"/>
            <wp:effectExtent l="19050" t="0" r="9525" b="0"/>
            <wp:wrapSquare wrapText="bothSides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Выразив главный вектор вновь полученной системы сходящихся сил в аналитической форме, получим два уравнения равновесия: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20320</wp:posOffset>
            </wp:positionV>
            <wp:extent cx="1266825" cy="238125"/>
            <wp:effectExtent l="1905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175260</wp:posOffset>
            </wp:positionV>
            <wp:extent cx="907415" cy="212090"/>
            <wp:effectExtent l="19050" t="0" r="6985" b="0"/>
            <wp:wrapSquare wrapText="bothSides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Главный момент системы заменим алгебраической суммой моментов дан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ных сил относительно точки приведения: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Таким образом, получаем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плоской системы произволь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 расположенных сил: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алгебраическая сумма проекций всех сил на оси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</w:rPr>
        <w:lastRenderedPageBreak/>
        <w:t>должна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быть равна нулю и алгебраическая сумма моментов всех сил относи</w:t>
      </w:r>
      <w:r w:rsidRPr="00A616C6">
        <w:rPr>
          <w:rFonts w:ascii="Times New Roman" w:hAnsi="Times New Roman" w:cs="Times New Roman"/>
          <w:i/>
          <w:sz w:val="24"/>
          <w:szCs w:val="24"/>
        </w:rPr>
        <w:softHyphen/>
        <w:t>тельно точки приведения должна быть равна нулю, т.е.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Балочные опоры и их реакции.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Балка </w:t>
      </w:r>
      <w:r w:rsidRPr="00A616C6">
        <w:rPr>
          <w:rFonts w:ascii="Times New Roman" w:hAnsi="Times New Roman" w:cs="Times New Roman"/>
          <w:sz w:val="24"/>
          <w:szCs w:val="24"/>
        </w:rPr>
        <w:t>— это элемент конструкции, который имеет длину гораздо больше поперечных размеров и несет на себе поперечные нагрузки.</w:t>
      </w:r>
    </w:p>
    <w:p w:rsidR="0073483B" w:rsidRPr="00A616C6" w:rsidRDefault="00D239BC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76200</wp:posOffset>
            </wp:positionV>
            <wp:extent cx="2789555" cy="241363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>При расчете балок на прочность при изгибе учитываются не только внеш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ние нагрузки, но и реакции со стороны опор балок.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Существуют три типа балочных опор:</w:t>
      </w:r>
    </w:p>
    <w:p w:rsidR="0073483B" w:rsidRPr="00A616C6" w:rsidRDefault="0073483B" w:rsidP="001F2D27">
      <w:pPr>
        <w:shd w:val="clear" w:color="auto" w:fill="FFFFFF"/>
        <w:tabs>
          <w:tab w:val="left" w:pos="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1)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шарнирно-подвижная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(рис. 1.28). Дает возможность балке вращаться вокруг центра шарнира и перемещаться в горизонтальном направлении. Для этой опоры </w:t>
      </w:r>
      <w:r w:rsidRPr="00A616C6">
        <w:rPr>
          <w:rFonts w:ascii="Times New Roman" w:hAnsi="Times New Roman" w:cs="Times New Roman"/>
          <w:spacing w:val="40"/>
          <w:sz w:val="24"/>
          <w:szCs w:val="24"/>
        </w:rPr>
        <w:t>известны</w:t>
      </w:r>
      <w:r w:rsidRPr="00A616C6">
        <w:rPr>
          <w:rFonts w:ascii="Times New Roman" w:hAnsi="Times New Roman" w:cs="Times New Roman"/>
          <w:sz w:val="24"/>
          <w:szCs w:val="24"/>
        </w:rPr>
        <w:t xml:space="preserve"> точка приложения реакции (находится в центре</w:t>
      </w:r>
      <w:r w:rsidRPr="00A616C6">
        <w:rPr>
          <w:rFonts w:ascii="Times New Roman" w:hAnsi="Times New Roman" w:cs="Times New Roman"/>
          <w:sz w:val="24"/>
          <w:szCs w:val="24"/>
        </w:rPr>
        <w:br/>
        <w:t>шарнира) и направление реакции (направлена перпендикулярно поверхно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сти опоры). Неизвестна только величина реакции;</w:t>
      </w:r>
    </w:p>
    <w:p w:rsidR="0073483B" w:rsidRPr="00A616C6" w:rsidRDefault="0073483B" w:rsidP="001F2D27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2)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шарнирно-неподвижная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(рис. 1.29). Позволяет балке поворачиваться вокруг оси шарнира, но не дает возможности перемещаться в горизонталь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ном направлении. Для этой опоры </w:t>
      </w:r>
      <w:r w:rsidRPr="00A616C6">
        <w:rPr>
          <w:rFonts w:ascii="Times New Roman" w:hAnsi="Times New Roman" w:cs="Times New Roman"/>
          <w:spacing w:val="40"/>
          <w:sz w:val="24"/>
          <w:szCs w:val="24"/>
        </w:rPr>
        <w:t>известна</w:t>
      </w:r>
      <w:r w:rsidRPr="00A616C6">
        <w:rPr>
          <w:rFonts w:ascii="Times New Roman" w:hAnsi="Times New Roman" w:cs="Times New Roman"/>
          <w:sz w:val="24"/>
          <w:szCs w:val="24"/>
        </w:rPr>
        <w:t xml:space="preserve"> только точка приложения ре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акции (находится в центре шарнира). Неизвестны величина и направ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ление реакции. Поэтому для данной опоры необходимо найти две состав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ляющие реакции: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345440</wp:posOffset>
            </wp:positionV>
            <wp:extent cx="1929765" cy="109855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t="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 xml:space="preserve">3)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с жестким защемлением,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заделка </w:t>
      </w:r>
      <w:r w:rsidRPr="00A616C6">
        <w:rPr>
          <w:rFonts w:ascii="Times New Roman" w:hAnsi="Times New Roman" w:cs="Times New Roman"/>
          <w:sz w:val="24"/>
          <w:szCs w:val="24"/>
        </w:rPr>
        <w:t>(рис. 1.30). Не позволяет бал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ке ни поворачиваться, ни переме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щаться. О реакции этой опоры ниче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го не известно. Поэтому для этой опоры необходимо найти три состав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ляющие реакции: 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x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69215</wp:posOffset>
            </wp:positionV>
            <wp:extent cx="1901190" cy="1206500"/>
            <wp:effectExtent l="19050" t="0" r="381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5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1677670" cy="118491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r="6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iCs/>
          <w:sz w:val="24"/>
          <w:szCs w:val="24"/>
        </w:rPr>
        <w:t>Лекция №4. Пространственная система сил.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iCs/>
          <w:sz w:val="24"/>
          <w:szCs w:val="24"/>
        </w:rPr>
        <w:t xml:space="preserve"> Определение координат центра тяжести.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пространственную систему   сил и методы определения координат центров тяжести.</w:t>
      </w:r>
    </w:p>
    <w:p w:rsidR="0073483B" w:rsidRPr="00A616C6" w:rsidRDefault="001F2D2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46355</wp:posOffset>
            </wp:positionV>
            <wp:extent cx="2114550" cy="175260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Пространственной системой сходящихся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сил 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называется система сил, </w:t>
      </w:r>
      <w:proofErr w:type="gramStart"/>
      <w:r w:rsidR="0073483B" w:rsidRPr="00A616C6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действия которых не лежат в одной плоскости, но пе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ресекаются в одной точке. Равнодейству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ющая такой системы сил изображается диа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гональю прямоугольного параллелепипеда, построенного на этих силах как на сторонах (рис. 1.22).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пространственной си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стемы сходящихся сил: </w:t>
      </w:r>
      <w:r w:rsidRPr="00A616C6">
        <w:rPr>
          <w:rFonts w:ascii="Times New Roman" w:hAnsi="Times New Roman" w:cs="Times New Roman"/>
          <w:sz w:val="24"/>
          <w:szCs w:val="24"/>
        </w:rPr>
        <w:t>алгебраическая сум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ма проекций всех сил </w:t>
      </w:r>
      <w:r w:rsidRPr="00A616C6">
        <w:rPr>
          <w:rFonts w:ascii="Times New Roman" w:hAnsi="Times New Roman" w:cs="Times New Roman"/>
          <w:sz w:val="24"/>
          <w:szCs w:val="24"/>
        </w:rPr>
        <w:lastRenderedPageBreak/>
        <w:t>на три взаимно пер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пендикулярные оси координат должны быть равны нулю, т.е.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694690"/>
            <wp:effectExtent l="19050" t="0" r="6985" b="0"/>
            <wp:docPr id="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Для того чтобы найти момент силы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относительно оси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z w:val="24"/>
          <w:szCs w:val="24"/>
        </w:rPr>
        <w:t>надо спроек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тировать силу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на плоскость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Н,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перпендикулярную оси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(рис. 1.23), затем найти момент проекции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A616C6">
        <w:rPr>
          <w:rFonts w:ascii="Times New Roman" w:hAnsi="Times New Roman" w:cs="Times New Roman"/>
          <w:sz w:val="24"/>
          <w:szCs w:val="24"/>
        </w:rPr>
        <w:t xml:space="preserve">  относительно точки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z w:val="24"/>
          <w:szCs w:val="24"/>
        </w:rPr>
        <w:t xml:space="preserve">которая является точкой пересечения плоскости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осью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16C6">
        <w:rPr>
          <w:rFonts w:ascii="Times New Roman" w:hAnsi="Times New Roman" w:cs="Times New Roman"/>
          <w:sz w:val="24"/>
          <w:szCs w:val="24"/>
        </w:rPr>
        <w:t xml:space="preserve">Момент проекции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H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и будет являться мо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ментом силы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относительно оси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'.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Моменты сил, перпендикулярных или параллельных оси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z w:val="24"/>
          <w:szCs w:val="24"/>
        </w:rPr>
        <w:t>будут равны нулю (рис. 1.24).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335280</wp:posOffset>
            </wp:positionV>
            <wp:extent cx="1656080" cy="467995"/>
            <wp:effectExtent l="19050" t="0" r="1270" b="0"/>
            <wp:wrapSquare wrapText="bothSides"/>
            <wp:docPr id="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1283225"/>
            <wp:effectExtent l="19050" t="0" r="0" b="0"/>
            <wp:docPr id="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5275" t="3595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52" cy="12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386715</wp:posOffset>
            </wp:positionV>
            <wp:extent cx="2114550" cy="1238250"/>
            <wp:effectExtent l="1905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Пространственной системой произвольно расположенных сил </w:t>
      </w:r>
      <w:r w:rsidRPr="00A616C6">
        <w:rPr>
          <w:rFonts w:ascii="Times New Roman" w:hAnsi="Times New Roman" w:cs="Times New Roman"/>
          <w:sz w:val="24"/>
          <w:szCs w:val="24"/>
        </w:rPr>
        <w:t>называется система сил, линии, действия которых не лежат в одной плоскости и не пересекаются в одной точке. Равнодействующая такой системы сил также равна геометрической сумме этих сил, но изображается диагональю сложных объемных фигур (тетраэдр, октаэдр и т.д.).</w:t>
      </w:r>
    </w:p>
    <w:p w:rsidR="0073483B" w:rsidRPr="00A616C6" w:rsidRDefault="00EE512A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1013460</wp:posOffset>
            </wp:positionV>
            <wp:extent cx="2021840" cy="935990"/>
            <wp:effectExtent l="19050" t="0" r="0" b="0"/>
            <wp:wrapSquare wrapText="bothSides"/>
            <wp:docPr id="2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-2216150</wp:posOffset>
            </wp:positionH>
            <wp:positionV relativeFrom="paragraph">
              <wp:posOffset>669925</wp:posOffset>
            </wp:positionV>
            <wp:extent cx="704850" cy="1133475"/>
            <wp:effectExtent l="19050" t="0" r="0" b="0"/>
            <wp:wrapSquare wrapText="bothSides"/>
            <wp:docPr id="2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t="11441"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>Условие равновесия пространственной сис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темы произвольно расположенных сил: </w:t>
      </w:r>
      <w:r w:rsidR="0073483B" w:rsidRPr="00A616C6">
        <w:rPr>
          <w:rFonts w:ascii="Times New Roman" w:hAnsi="Times New Roman" w:cs="Times New Roman"/>
          <w:sz w:val="24"/>
          <w:szCs w:val="24"/>
        </w:rPr>
        <w:t>алгебра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ическая сумма проекций всех сил на три взаимно перпендикулярные оси ко</w:t>
      </w:r>
      <w:r w:rsidR="0073483B" w:rsidRPr="00A616C6">
        <w:rPr>
          <w:rFonts w:ascii="Times New Roman" w:hAnsi="Times New Roman" w:cs="Times New Roman"/>
          <w:sz w:val="24"/>
          <w:szCs w:val="24"/>
        </w:rPr>
        <w:softHyphen/>
        <w:t>ординат должна быть равна нулю и алгебраическая сумма моментов всех сил относительно тех же осей координат должна быть равна нулю, т.е.</w:t>
      </w:r>
    </w:p>
    <w:p w:rsidR="00D239BC" w:rsidRPr="00A616C6" w:rsidRDefault="00D239BC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9BC" w:rsidRPr="00A616C6" w:rsidRDefault="00D239BC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9BC" w:rsidRPr="00A616C6" w:rsidRDefault="00D239BC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Центры тяжести</w:t>
      </w:r>
    </w:p>
    <w:p w:rsidR="00A5382F" w:rsidRPr="00A616C6" w:rsidRDefault="001F2D27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513715</wp:posOffset>
            </wp:positionV>
            <wp:extent cx="3228975" cy="990600"/>
            <wp:effectExtent l="19050" t="0" r="9525" b="0"/>
            <wp:wrapSquare wrapText="bothSides"/>
            <wp:docPr id="11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2F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Сила тяжести 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— это сила, с которой тело притягивается к земле. </w:t>
      </w:r>
      <w:r w:rsidR="00A5382F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Центр тяжести 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— это точка приложения силы тяжести (рис. 1.32). Положение центра тяжести простых геометрических фигур: 1) в прямоугольнике, квадрате, ромбе, параллелограмме — на </w:t>
      </w:r>
      <w:proofErr w:type="gramStart"/>
      <w:r w:rsidR="00A5382F" w:rsidRPr="00A616C6">
        <w:rPr>
          <w:rFonts w:ascii="Times New Roman" w:hAnsi="Times New Roman" w:cs="Times New Roman"/>
          <w:sz w:val="24"/>
          <w:szCs w:val="24"/>
        </w:rPr>
        <w:t>пе</w:t>
      </w:r>
      <w:r w:rsidR="00A5382F" w:rsidRPr="00A616C6">
        <w:rPr>
          <w:rFonts w:ascii="Times New Roman" w:hAnsi="Times New Roman" w:cs="Times New Roman"/>
          <w:sz w:val="24"/>
          <w:szCs w:val="24"/>
        </w:rPr>
        <w:softHyphen/>
      </w:r>
      <w:r w:rsidR="00A5382F" w:rsidRPr="00A616C6">
        <w:rPr>
          <w:rFonts w:ascii="Times New Roman" w:hAnsi="Times New Roman" w:cs="Times New Roman"/>
          <w:position w:val="-100"/>
          <w:sz w:val="24"/>
          <w:szCs w:val="24"/>
        </w:rPr>
        <w:t xml:space="preserve"> </w:t>
      </w:r>
      <w:r w:rsidR="00A5382F" w:rsidRPr="00A616C6">
        <w:rPr>
          <w:rFonts w:ascii="Times New Roman" w:hAnsi="Times New Roman" w:cs="Times New Roman"/>
          <w:sz w:val="24"/>
          <w:szCs w:val="24"/>
        </w:rPr>
        <w:t>ресечении</w:t>
      </w:r>
      <w:proofErr w:type="gramEnd"/>
      <w:r w:rsidR="00A5382F" w:rsidRPr="00A616C6">
        <w:rPr>
          <w:rFonts w:ascii="Times New Roman" w:hAnsi="Times New Roman" w:cs="Times New Roman"/>
          <w:sz w:val="24"/>
          <w:szCs w:val="24"/>
        </w:rPr>
        <w:t xml:space="preserve"> диагоналей (рис. 1.33);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2)</w:t>
      </w:r>
      <w:r w:rsidRPr="00A616C6">
        <w:rPr>
          <w:rFonts w:ascii="Times New Roman" w:hAnsi="Times New Roman" w:cs="Times New Roman"/>
          <w:sz w:val="24"/>
          <w:szCs w:val="24"/>
        </w:rPr>
        <w:tab/>
        <w:t>в треугольнике — на пересечении медиан (рис. 1.34):</w:t>
      </w:r>
    </w:p>
    <w:p w:rsidR="00A5382F" w:rsidRPr="00A616C6" w:rsidRDefault="001F2D27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159385</wp:posOffset>
            </wp:positionV>
            <wp:extent cx="3180715" cy="1428750"/>
            <wp:effectExtent l="19050" t="0" r="635" b="0"/>
            <wp:wrapSquare wrapText="bothSides"/>
            <wp:docPr id="11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2F"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9445" cy="307340"/>
            <wp:effectExtent l="19050" t="0" r="0" b="0"/>
            <wp:docPr id="11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2F" w:rsidRPr="00A616C6" w:rsidRDefault="00A5382F" w:rsidP="001F2D27">
      <w:pPr>
        <w:shd w:val="clear" w:color="auto" w:fill="FFFFFF"/>
        <w:tabs>
          <w:tab w:val="left" w:pos="2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3)</w:t>
      </w:r>
      <w:r w:rsidRPr="00A616C6">
        <w:rPr>
          <w:rFonts w:ascii="Times New Roman" w:hAnsi="Times New Roman" w:cs="Times New Roman"/>
          <w:sz w:val="24"/>
          <w:szCs w:val="24"/>
        </w:rPr>
        <w:tab/>
        <w:t>в круговом секторе или полукруге — в точке с координатами: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4)в конусе или полной пирамиде — на 1/3 высоты от основания (рис. 1.36):</w:t>
      </w:r>
    </w:p>
    <w:p w:rsidR="00A5382F" w:rsidRPr="00A616C6" w:rsidRDefault="0093362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-15240</wp:posOffset>
            </wp:positionV>
            <wp:extent cx="1458595" cy="1390650"/>
            <wp:effectExtent l="19050" t="0" r="8255" b="0"/>
            <wp:wrapSquare wrapText="bothSides"/>
            <wp:docPr id="1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2F" w:rsidRPr="00A616C6">
        <w:rPr>
          <w:rFonts w:ascii="Times New Roman" w:hAnsi="Times New Roman" w:cs="Times New Roman"/>
          <w:sz w:val="24"/>
          <w:szCs w:val="24"/>
        </w:rPr>
        <w:t>Положение центра тяжести плоских фигур прокатных профилей:</w:t>
      </w:r>
    </w:p>
    <w:p w:rsidR="00A5382F" w:rsidRPr="00A616C6" w:rsidRDefault="00933625" w:rsidP="001F2D27">
      <w:pPr>
        <w:shd w:val="clear" w:color="auto" w:fill="FFFFFF"/>
        <w:tabs>
          <w:tab w:val="left" w:pos="22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в балке двутавровой (рис. 1.37) — в точке </w:t>
      </w:r>
      <w:r w:rsidR="00A5382F" w:rsidRPr="00A616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 координатами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=0,   </w:t>
      </w:r>
      <w:proofErr w:type="spellStart"/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/2,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196850</wp:posOffset>
            </wp:positionV>
            <wp:extent cx="2899410" cy="862965"/>
            <wp:effectExtent l="19050" t="0" r="0" b="0"/>
            <wp:wrapSquare wrapText="bothSides"/>
            <wp:docPr id="11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z w:val="24"/>
          <w:szCs w:val="24"/>
        </w:rPr>
        <w:t>высота двутавра.</w:t>
      </w:r>
    </w:p>
    <w:p w:rsidR="00A5382F" w:rsidRPr="00A616C6" w:rsidRDefault="00933625" w:rsidP="001F2D27">
      <w:pPr>
        <w:shd w:val="clear" w:color="auto" w:fill="FFFFFF"/>
        <w:tabs>
          <w:tab w:val="left" w:pos="22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в швеллере (рис. 1.38) — в точке с координатами      </w:t>
      </w:r>
      <w:proofErr w:type="spellStart"/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</w:t>
      </w:r>
      <w:proofErr w:type="spellStart"/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=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/2,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z w:val="24"/>
          <w:szCs w:val="24"/>
        </w:rPr>
        <w:t>высота швеллера;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mallCaps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mallCaps/>
          <w:sz w:val="24"/>
          <w:szCs w:val="24"/>
          <w:vertAlign w:val="subscript"/>
        </w:rPr>
        <w:t>0</w:t>
      </w:r>
      <w:r w:rsidRPr="00A616C6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расстояние от центра тяжести 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до наруж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ной грани стенки;</w:t>
      </w:r>
    </w:p>
    <w:p w:rsidR="00A5382F" w:rsidRPr="00A616C6" w:rsidRDefault="00933625" w:rsidP="001F2D27">
      <w:pPr>
        <w:shd w:val="clear" w:color="auto" w:fill="FFFFFF"/>
        <w:tabs>
          <w:tab w:val="left" w:pos="500"/>
          <w:tab w:val="left" w:pos="62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5382F" w:rsidRPr="00A616C6">
        <w:rPr>
          <w:rFonts w:ascii="Times New Roman" w:hAnsi="Times New Roman" w:cs="Times New Roman"/>
          <w:sz w:val="24"/>
          <w:szCs w:val="24"/>
        </w:rPr>
        <w:t xml:space="preserve">в равнополочном уголке (рис. 1.39) — в точке с координатами </w:t>
      </w:r>
      <w:r w:rsidR="00A5382F" w:rsidRPr="00A616C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A5382F" w:rsidRPr="00A616C6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C</w:t>
      </w:r>
      <w:r w:rsidR="00A5382F" w:rsidRPr="00A616C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C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="00A5382F" w:rsidRPr="00A616C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0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Если плоская фигура имеет неправильную геометрическую форму, то центр тяжести такой фигуры можно определить двумя способами:</w:t>
      </w:r>
    </w:p>
    <w:p w:rsidR="00A5382F" w:rsidRPr="00A616C6" w:rsidRDefault="00A5382F" w:rsidP="001F2D27">
      <w:pPr>
        <w:shd w:val="clear" w:color="auto" w:fill="FFFFFF"/>
        <w:tabs>
          <w:tab w:val="left" w:pos="9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33655</wp:posOffset>
            </wp:positionV>
            <wp:extent cx="3209925" cy="1496060"/>
            <wp:effectExtent l="19050" t="0" r="9525" b="0"/>
            <wp:wrapSquare wrapText="bothSides"/>
            <wp:docPr id="1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 l="2487" t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1)методом подвешивания фигуры на острие;</w:t>
      </w:r>
    </w:p>
    <w:p w:rsidR="00A5382F" w:rsidRPr="00A616C6" w:rsidRDefault="00A5382F" w:rsidP="001F2D27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2)</w:t>
      </w:r>
      <w:r w:rsidRPr="00A616C6">
        <w:rPr>
          <w:rFonts w:ascii="Times New Roman" w:hAnsi="Times New Roman" w:cs="Times New Roman"/>
          <w:sz w:val="24"/>
          <w:szCs w:val="24"/>
        </w:rPr>
        <w:tab/>
        <w:t xml:space="preserve">теоретическим методом.      </w:t>
      </w:r>
      <w:r w:rsidRPr="00A616C6">
        <w:rPr>
          <w:rFonts w:ascii="Times New Roman" w:hAnsi="Times New Roman" w:cs="Times New Roman"/>
          <w:i/>
          <w:sz w:val="24"/>
          <w:szCs w:val="24"/>
        </w:rPr>
        <w:t>Рис.1.37</w:t>
      </w:r>
    </w:p>
    <w:p w:rsidR="00A5382F" w:rsidRPr="00A616C6" w:rsidRDefault="00A5382F" w:rsidP="001F2D27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551180</wp:posOffset>
            </wp:positionV>
            <wp:extent cx="1427480" cy="1117600"/>
            <wp:effectExtent l="38100" t="19050" r="1270" b="6350"/>
            <wp:wrapSquare wrapText="bothSides"/>
            <wp:docPr id="12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l="13124" t="6720" r="8186"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4274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В этом случае плоская фигура разбивается на определенное количество элементарных фигур, имеющих правильную гео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метрическую форму. Затем определяется положение центра тяжести и пло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щади каждой элементарной фигуры. Для того чтобы найти координаты цен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тра тяжести заданной сложной фигуры, используются следующие формулы: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Start"/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z w:val="24"/>
          <w:szCs w:val="24"/>
        </w:rPr>
        <w:t>— площади элементарных фигур, на которые разбита сложная фи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гура;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— </w:t>
      </w:r>
      <w:r w:rsidRPr="00A616C6">
        <w:rPr>
          <w:rFonts w:ascii="Times New Roman" w:hAnsi="Times New Roman" w:cs="Times New Roman"/>
          <w:sz w:val="24"/>
          <w:szCs w:val="24"/>
        </w:rPr>
        <w:t>координаты центра тяжести каждой элементарной фигуры от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носительно случайных осей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и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616C6">
        <w:rPr>
          <w:rFonts w:ascii="Times New Roman" w:hAnsi="Times New Roman" w:cs="Times New Roman"/>
          <w:i/>
          <w:sz w:val="24"/>
          <w:szCs w:val="24"/>
        </w:rPr>
        <w:t>.</w:t>
      </w:r>
    </w:p>
    <w:p w:rsidR="00A5382F" w:rsidRPr="00A616C6" w:rsidRDefault="00A5382F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9BC" w:rsidRPr="00A616C6" w:rsidRDefault="00D239B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39BC" w:rsidRPr="00A616C6" w:rsidRDefault="00D239B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Тест – задания для самопроверки  по лекциям № 3 - 4</w:t>
      </w:r>
    </w:p>
    <w:tbl>
      <w:tblPr>
        <w:tblStyle w:val="a9"/>
        <w:tblW w:w="0" w:type="auto"/>
        <w:tblLook w:val="04A0"/>
      </w:tblPr>
      <w:tblGrid>
        <w:gridCol w:w="9857"/>
      </w:tblGrid>
      <w:tr w:rsidR="00D239BC" w:rsidRPr="00A616C6" w:rsidTr="00933625">
        <w:trPr>
          <w:trHeight w:val="1232"/>
        </w:trPr>
        <w:tc>
          <w:tcPr>
            <w:tcW w:w="10637" w:type="dxa"/>
          </w:tcPr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C67641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Поясните цель приведение силы к точке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9336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39BC" w:rsidRPr="00A616C6" w:rsidTr="009877DE">
        <w:trPr>
          <w:trHeight w:val="1429"/>
        </w:trPr>
        <w:tc>
          <w:tcPr>
            <w:tcW w:w="10637" w:type="dxa"/>
          </w:tcPr>
          <w:p w:rsidR="00D239BC" w:rsidRPr="00A616C6" w:rsidRDefault="00C67641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239B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2.Ч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 отличается произвольная система сил от плоской системы сил (пояснить формулами)</w:t>
            </w:r>
            <w:r w:rsidR="00D239BC"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</w:t>
            </w: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9336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39BC" w:rsidRPr="00A616C6" w:rsidRDefault="00D239B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7641" w:rsidRPr="00A616C6" w:rsidTr="009877DE">
        <w:trPr>
          <w:trHeight w:val="1429"/>
        </w:trPr>
        <w:tc>
          <w:tcPr>
            <w:tcW w:w="10637" w:type="dxa"/>
          </w:tcPr>
          <w:p w:rsidR="00C67641" w:rsidRPr="00A616C6" w:rsidRDefault="00C67641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 Определите суммарную силу шарнирно-неподвижной опоры  если извес</w:t>
            </w:r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 </w:t>
            </w:r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</w:t>
            </w:r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8 кН</w:t>
            </w:r>
            <w:proofErr w:type="gramStart"/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</w:t>
            </w:r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="009A338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6 кН</w:t>
            </w:r>
          </w:p>
        </w:tc>
      </w:tr>
      <w:tr w:rsidR="009A338C" w:rsidRPr="00A616C6" w:rsidTr="00933625">
        <w:trPr>
          <w:trHeight w:val="1407"/>
        </w:trPr>
        <w:tc>
          <w:tcPr>
            <w:tcW w:w="10637" w:type="dxa"/>
          </w:tcPr>
          <w:p w:rsidR="009A338C" w:rsidRPr="00A616C6" w:rsidRDefault="009A338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14. В чём состоит сущность условия равновесия пространственной системы сил</w:t>
            </w:r>
          </w:p>
        </w:tc>
      </w:tr>
      <w:tr w:rsidR="009A338C" w:rsidRPr="00A616C6" w:rsidTr="00933625">
        <w:trPr>
          <w:trHeight w:val="1553"/>
        </w:trPr>
        <w:tc>
          <w:tcPr>
            <w:tcW w:w="10637" w:type="dxa"/>
          </w:tcPr>
          <w:p w:rsidR="009A338C" w:rsidRPr="00A616C6" w:rsidRDefault="009A338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 В чем отличие главного вектора системы сил  от равнодействующей силы  системы сил </w:t>
            </w:r>
          </w:p>
        </w:tc>
      </w:tr>
      <w:tr w:rsidR="009A338C" w:rsidRPr="00A616C6" w:rsidTr="00933625">
        <w:trPr>
          <w:trHeight w:val="1406"/>
        </w:trPr>
        <w:tc>
          <w:tcPr>
            <w:tcW w:w="10637" w:type="dxa"/>
          </w:tcPr>
          <w:p w:rsidR="009A338C" w:rsidRPr="00A616C6" w:rsidRDefault="009A338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  <w:r w:rsidR="00B21F10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чем отличие  и в чем  сходство  между шарнирно-неподвижной  опорой и шарнирно – подвижной опорой?</w:t>
            </w:r>
          </w:p>
        </w:tc>
      </w:tr>
      <w:tr w:rsidR="00B21F10" w:rsidRPr="00A616C6" w:rsidTr="00933625">
        <w:trPr>
          <w:trHeight w:val="1539"/>
        </w:trPr>
        <w:tc>
          <w:tcPr>
            <w:tcW w:w="10637" w:type="dxa"/>
          </w:tcPr>
          <w:p w:rsidR="00B21F10" w:rsidRPr="00A616C6" w:rsidRDefault="00B21F10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17. Запишите основную  форму  уравнений равновесия балочной системы </w:t>
            </w:r>
          </w:p>
        </w:tc>
      </w:tr>
      <w:tr w:rsidR="00B21F10" w:rsidRPr="00A616C6" w:rsidTr="009A338C">
        <w:trPr>
          <w:trHeight w:val="1823"/>
        </w:trPr>
        <w:tc>
          <w:tcPr>
            <w:tcW w:w="10637" w:type="dxa"/>
          </w:tcPr>
          <w:p w:rsidR="00B21F10" w:rsidRPr="00A616C6" w:rsidRDefault="00B21F10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18.Как определяется  момент силы расположенной в пространстве относительно оси перпендикулярной заданной плоскости </w:t>
            </w:r>
          </w:p>
        </w:tc>
      </w:tr>
      <w:tr w:rsidR="00B21F10" w:rsidRPr="00A616C6" w:rsidTr="009A338C">
        <w:trPr>
          <w:trHeight w:val="1823"/>
        </w:trPr>
        <w:tc>
          <w:tcPr>
            <w:tcW w:w="10637" w:type="dxa"/>
          </w:tcPr>
          <w:p w:rsidR="00B21F10" w:rsidRPr="00A616C6" w:rsidRDefault="00B21F10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19. зарисуйте 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</w:t>
            </w:r>
            <w:r w:rsidR="00A5382F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="00A5382F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ризующий </w:t>
            </w:r>
            <w:r w:rsidR="00A5382F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геометрическое условие равновесия  пространственной системы сил</w:t>
            </w:r>
          </w:p>
        </w:tc>
      </w:tr>
      <w:tr w:rsidR="00A5382F" w:rsidRPr="00A616C6" w:rsidTr="00933625">
        <w:trPr>
          <w:trHeight w:val="1726"/>
        </w:trPr>
        <w:tc>
          <w:tcPr>
            <w:tcW w:w="10637" w:type="dxa"/>
          </w:tcPr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 Запишите уравнения равновесия пространственной системы сил</w:t>
            </w: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9336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382F" w:rsidRPr="00A616C6" w:rsidTr="00A5382F">
        <w:trPr>
          <w:trHeight w:val="2369"/>
        </w:trPr>
        <w:tc>
          <w:tcPr>
            <w:tcW w:w="10637" w:type="dxa"/>
          </w:tcPr>
          <w:p w:rsidR="00A5382F" w:rsidRPr="00A616C6" w:rsidRDefault="00A538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21.  Как определить координаты центра тяжести  плоской конструкции если известны площади элементарных 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фигур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которых состоит конструкция </w:t>
            </w:r>
          </w:p>
        </w:tc>
      </w:tr>
    </w:tbl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lastRenderedPageBreak/>
        <w:t>Задача  №2 (подставь и посчитай)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sz w:val="24"/>
          <w:szCs w:val="24"/>
        </w:rPr>
        <w:t>Определение  реакций опор  двухопорной кран балки.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Определить реакции двухопорной кран балки, нагруженной внешними силами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Дано:       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=  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616C6">
        <w:rPr>
          <w:rFonts w:ascii="Times New Roman" w:hAnsi="Times New Roman" w:cs="Times New Roman"/>
          <w:sz w:val="24"/>
          <w:szCs w:val="24"/>
        </w:rPr>
        <w:t>кН/м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16C6">
        <w:rPr>
          <w:rFonts w:ascii="Times New Roman" w:hAnsi="Times New Roman" w:cs="Times New Roman"/>
          <w:i/>
          <w:sz w:val="24"/>
          <w:szCs w:val="24"/>
        </w:rPr>
        <w:t>М</w:t>
      </w:r>
      <w:r w:rsidRPr="00A616C6">
        <w:rPr>
          <w:rFonts w:ascii="Times New Roman" w:hAnsi="Times New Roman" w:cs="Times New Roman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кН·м        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= 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sz w:val="24"/>
          <w:szCs w:val="24"/>
        </w:rPr>
        <w:t>кН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616C6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Ax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Ay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</w:p>
    <w:p w:rsidR="0022148E" w:rsidRPr="00A616C6" w:rsidRDefault="0022148E" w:rsidP="001F2D27">
      <w:pPr>
        <w:shd w:val="clear" w:color="auto" w:fill="FFFFFF"/>
        <w:tabs>
          <w:tab w:val="left" w:pos="21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40"/>
          <w:sz w:val="24"/>
          <w:szCs w:val="24"/>
        </w:rPr>
        <w:t>Решение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3600450" cy="1781175"/>
            <wp:effectExtent l="19050" t="0" r="0" b="0"/>
            <wp:wrapTight wrapText="bothSides">
              <wp:wrapPolygon edited="0">
                <wp:start x="-114" y="0"/>
                <wp:lineTo x="-114" y="21484"/>
                <wp:lineTo x="21600" y="21484"/>
                <wp:lineTo x="21600" y="0"/>
                <wp:lineTo x="-114" y="0"/>
              </wp:wrapPolygon>
            </wp:wrapTight>
            <wp:docPr id="126" name="Рисунок 4" descr="C:\Documents and Settings\User\Рабочий стол\Кран бал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Кран балка2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48E" w:rsidRPr="00A616C6" w:rsidRDefault="0022148E" w:rsidP="001F2D27">
      <w:pPr>
        <w:shd w:val="clear" w:color="auto" w:fill="FFFFFF"/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1.  Строим расчетно-графическую схему,</w:t>
      </w:r>
    </w:p>
    <w:p w:rsidR="0022148E" w:rsidRPr="00A616C6" w:rsidRDefault="0022148E" w:rsidP="001F2D27">
      <w:pPr>
        <w:shd w:val="clear" w:color="auto" w:fill="FFFFFF"/>
        <w:tabs>
          <w:tab w:val="left" w:pos="17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под схемой балки проводим прямую, параллельную ее оси, и к этой прямой переносим все действующие нагрузки, а вместо опор изображаем их реакции</w:t>
      </w:r>
    </w:p>
    <w:p w:rsidR="0022148E" w:rsidRPr="00A616C6" w:rsidRDefault="0022148E" w:rsidP="001F2D27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-3924300</wp:posOffset>
            </wp:positionH>
            <wp:positionV relativeFrom="paragraph">
              <wp:posOffset>646430</wp:posOffset>
            </wp:positionV>
            <wp:extent cx="4010025" cy="2438400"/>
            <wp:effectExtent l="19050" t="0" r="9525" b="0"/>
            <wp:wrapSquare wrapText="bothSides"/>
            <wp:docPr id="1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АВ </w:t>
      </w:r>
      <w:r w:rsidRPr="00A616C6">
        <w:rPr>
          <w:rFonts w:ascii="Times New Roman" w:hAnsi="Times New Roman" w:cs="Times New Roman"/>
          <w:sz w:val="24"/>
          <w:szCs w:val="24"/>
        </w:rPr>
        <w:t xml:space="preserve">действует равномерно распределенная нагрузка с интенсивностью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2148E" w:rsidRPr="00A616C6" w:rsidRDefault="0022148E" w:rsidP="001F2D27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При решении эту нагрузку заменим равнодействующей силой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48E" w:rsidRPr="00A616C6" w:rsidRDefault="0022148E" w:rsidP="001F2D27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=</w:t>
      </w:r>
      <w:proofErr w:type="gramEnd"/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q·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=     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· </w:t>
      </w:r>
      <w:r w:rsidRPr="00A616C6">
        <w:rPr>
          <w:rFonts w:ascii="Times New Roman" w:hAnsi="Times New Roman" w:cs="Times New Roman"/>
          <w:i/>
          <w:sz w:val="24"/>
          <w:szCs w:val="24"/>
        </w:rPr>
        <w:t>2</w:t>
      </w:r>
      <w:r w:rsidRPr="00A616C6">
        <w:rPr>
          <w:rFonts w:ascii="Times New Roman" w:hAnsi="Times New Roman" w:cs="Times New Roman"/>
          <w:b/>
          <w:i/>
          <w:sz w:val="24"/>
          <w:szCs w:val="24"/>
        </w:rPr>
        <w:t xml:space="preserve"> =              </w:t>
      </w:r>
      <w:r w:rsidRPr="00A616C6">
        <w:rPr>
          <w:rFonts w:ascii="Times New Roman" w:hAnsi="Times New Roman" w:cs="Times New Roman"/>
          <w:b/>
          <w:sz w:val="24"/>
          <w:szCs w:val="24"/>
        </w:rPr>
        <w:t>кН</w:t>
      </w:r>
    </w:p>
    <w:p w:rsidR="0022148E" w:rsidRPr="00A616C6" w:rsidRDefault="0022148E" w:rsidP="001F2D27">
      <w:pPr>
        <w:shd w:val="clear" w:color="auto" w:fill="FFFFFF"/>
        <w:tabs>
          <w:tab w:val="left" w:leader="underscore" w:pos="1476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48E" w:rsidRPr="00A616C6" w:rsidRDefault="0022148E" w:rsidP="001F2D27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.Проводим оси координат ось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A616C6">
        <w:rPr>
          <w:rFonts w:ascii="Times New Roman" w:hAnsi="Times New Roman" w:cs="Times New Roman"/>
          <w:sz w:val="24"/>
          <w:szCs w:val="24"/>
        </w:rPr>
        <w:t xml:space="preserve">вдоль оси балки, ось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перпендикулярно ей.</w:t>
      </w:r>
    </w:p>
    <w:p w:rsidR="0022148E" w:rsidRPr="00A616C6" w:rsidRDefault="0022148E" w:rsidP="001F2D27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.Составляем три уравнения равновесия</w:t>
      </w:r>
    </w:p>
    <w:p w:rsidR="0022148E" w:rsidRPr="00A616C6" w:rsidRDefault="0022148E" w:rsidP="001F2D27">
      <w:pPr>
        <w:pStyle w:val="ad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5168CE" w:rsidP="001F2D27">
      <w:pPr>
        <w:shd w:val="clear" w:color="auto" w:fill="FFFFFF"/>
        <w:tabs>
          <w:tab w:val="left" w:pos="2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  <w:r w:rsidR="0022148E" w:rsidRPr="00A616C6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iy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  <w:r w:rsidR="0022148E" w:rsidRPr="00A616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ix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для двухопорной балки </w:t>
      </w:r>
      <w:r w:rsidRPr="00A616C6">
        <w:rPr>
          <w:rFonts w:ascii="Times New Roman" w:hAnsi="Times New Roman" w:cs="Times New Roman"/>
          <w:sz w:val="24"/>
          <w:szCs w:val="24"/>
        </w:rPr>
        <w:t xml:space="preserve">сначала составляют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уравнение момента,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причем относительно той или другой точки, где приложены </w:t>
      </w:r>
      <w:r w:rsidRPr="00A616C6">
        <w:rPr>
          <w:rFonts w:ascii="Times New Roman" w:hAnsi="Times New Roman" w:cs="Times New Roman"/>
          <w:spacing w:val="20"/>
          <w:sz w:val="24"/>
          <w:szCs w:val="24"/>
        </w:rPr>
        <w:t>неизвестные</w:t>
      </w:r>
      <w:r w:rsidRPr="00A616C6">
        <w:rPr>
          <w:rFonts w:ascii="Times New Roman" w:hAnsi="Times New Roman" w:cs="Times New Roman"/>
          <w:sz w:val="24"/>
          <w:szCs w:val="24"/>
        </w:rPr>
        <w:t xml:space="preserve"> ре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акции.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4. Решаем уравнения равновесия относительно неизвестных реакций опор балки: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AK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30)=0</m:t>
                </m:r>
              </m:e>
            </m:func>
          </m:e>
        </m:nary>
      </m:oMath>
      <w:r w:rsidRPr="00A616C6">
        <w:rPr>
          <w:rFonts w:ascii="Times New Roman" w:hAnsi="Times New Roman" w:cs="Times New Roman"/>
          <w:sz w:val="24"/>
          <w:szCs w:val="24"/>
        </w:rPr>
        <w:t xml:space="preserve">       (1)</w:t>
      </w:r>
    </w:p>
    <w:p w:rsidR="002D7A36" w:rsidRPr="00A616C6" w:rsidRDefault="002D7A3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Из (1)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AK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30)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0.5)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    </m:t>
        </m:r>
      </m:oMath>
      <w:r w:rsidRPr="00A616C6">
        <w:rPr>
          <w:rFonts w:ascii="Times New Roman" w:hAnsi="Times New Roman" w:cs="Times New Roman"/>
          <w:sz w:val="24"/>
          <w:szCs w:val="24"/>
        </w:rPr>
        <w:t xml:space="preserve">     кН</w:t>
      </w:r>
    </w:p>
    <w:p w:rsidR="002D7A36" w:rsidRPr="00A616C6" w:rsidRDefault="002D7A3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A616C6"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iy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=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Ay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30=0</m:t>
                </m:r>
              </m:e>
            </m:func>
          </m:e>
        </m:nary>
      </m:oMath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      (2)</w:t>
      </w:r>
    </w:p>
    <w:p w:rsidR="002D7A36" w:rsidRPr="00A616C6" w:rsidRDefault="002D7A36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Из (2)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30=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0,5=           </m:t>
            </m:r>
          </m:e>
        </m:func>
      </m:oMath>
      <w:r w:rsidRPr="00A616C6">
        <w:rPr>
          <w:rFonts w:ascii="Times New Roman" w:hAnsi="Times New Roman" w:cs="Times New Roman"/>
          <w:sz w:val="24"/>
          <w:szCs w:val="24"/>
        </w:rPr>
        <w:t xml:space="preserve"> кН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Из (3)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30</m:t>
                </m:r>
              </m:e>
            </m:func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 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0,87=                 </m:t>
            </m:r>
          </m:e>
        </m:func>
      </m:oMath>
      <w:r w:rsidRPr="00A616C6">
        <w:rPr>
          <w:rFonts w:ascii="Times New Roman" w:hAnsi="Times New Roman" w:cs="Times New Roman"/>
          <w:sz w:val="24"/>
          <w:szCs w:val="24"/>
        </w:rPr>
        <w:t xml:space="preserve"> кН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lastRenderedPageBreak/>
        <w:t>5.Проверка. Составим еще одно уравнение равновесия, которое не использо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валось при решении задачи: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5168C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  <w:r w:rsidR="0022148E" w:rsidRPr="00A616C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Ay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e>
        </m:nary>
      </m:oMath>
      <w:r w:rsidR="0022148E" w:rsidRPr="00A616C6">
        <w:rPr>
          <w:rFonts w:ascii="Times New Roman" w:hAnsi="Times New Roman" w:cs="Times New Roman"/>
          <w:sz w:val="24"/>
          <w:szCs w:val="24"/>
        </w:rPr>
        <w:t xml:space="preserve">                   (4)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Из (4)  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Ay</m:t>
            </m:r>
          </m:sub>
        </m:sSub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AD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CD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        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        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       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6=     </m:t>
        </m:r>
      </m:oMath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С </w:t>
      </w:r>
      <w:r w:rsidRPr="00A616C6">
        <w:rPr>
          <w:rFonts w:ascii="Times New Roman" w:hAnsi="Times New Roman" w:cs="Times New Roman"/>
          <w:iCs/>
          <w:sz w:val="24"/>
          <w:szCs w:val="24"/>
        </w:rPr>
        <w:t xml:space="preserve">=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                кН</w:t>
      </w:r>
      <w:r w:rsidRPr="00A616C6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Ay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=           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кН;       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Ax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=          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 кН</w:t>
      </w: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Варианты заданий</w:t>
      </w:r>
      <w:r w:rsidRPr="00A616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967"/>
        <w:gridCol w:w="1128"/>
        <w:gridCol w:w="1581"/>
        <w:gridCol w:w="1234"/>
        <w:gridCol w:w="955"/>
        <w:gridCol w:w="1152"/>
        <w:gridCol w:w="1581"/>
      </w:tblGrid>
      <w:tr w:rsidR="0022148E" w:rsidRPr="00A616C6" w:rsidTr="0022148E">
        <w:trPr>
          <w:trHeight w:val="636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, кНм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Распределен-ная</w:t>
            </w:r>
            <w:proofErr w:type="gramEnd"/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,кН/м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, кНм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Распределен-ная</w:t>
            </w:r>
            <w:proofErr w:type="gramEnd"/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,кН/м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22148E" w:rsidRPr="00A616C6" w:rsidTr="0022148E">
        <w:trPr>
          <w:trHeight w:val="308"/>
        </w:trPr>
        <w:tc>
          <w:tcPr>
            <w:tcW w:w="12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5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2148E" w:rsidRPr="00A616C6" w:rsidSect="00A616C6">
          <w:footerReference w:type="default" r:id="rId80"/>
          <w:pgSz w:w="11909" w:h="16834" w:code="9"/>
          <w:pgMar w:top="1134" w:right="1134" w:bottom="1134" w:left="1134" w:header="720" w:footer="720" w:gutter="0"/>
          <w:cols w:space="60"/>
          <w:noEndnote/>
          <w:titlePg/>
        </w:sect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КИНЕМАТИКА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78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Лекция №5.   Основные понятия кинематики. Кинематика точки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основные понятия и законы кинематики  точки.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78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Основной задачей кинематики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является изучение общих законов движе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ния материальных точек и твердых тел без учета причин, их вызывающих. Кинематика отвечает на вопрос: как движется тело.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5" w:right="2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3"/>
          <w:sz w:val="24"/>
          <w:szCs w:val="24"/>
        </w:rPr>
        <w:t>Механическое движение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— это изменение положения тела в пространстве </w:t>
      </w:r>
      <w:r w:rsidRPr="00A616C6">
        <w:rPr>
          <w:rFonts w:ascii="Times New Roman" w:hAnsi="Times New Roman" w:cs="Times New Roman"/>
          <w:sz w:val="24"/>
          <w:szCs w:val="24"/>
        </w:rPr>
        <w:t>относительно других тел с течением времени.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5" w:right="2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Любое механическое движение характеризуется следующими парамет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рами:</w:t>
      </w:r>
    </w:p>
    <w:p w:rsidR="0073483B" w:rsidRPr="00A616C6" w:rsidRDefault="0073483B" w:rsidP="001F2D2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 w:right="14" w:firstLine="709"/>
        <w:rPr>
          <w:rFonts w:ascii="Times New Roman" w:hAnsi="Times New Roman" w:cs="Times New Roman"/>
          <w:spacing w:val="-22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>Траектория движения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— это линия, вдоль которой движется тело. В за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висимости от траектории движение может быть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прямолинейным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>криволиней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ным.</w:t>
      </w:r>
    </w:p>
    <w:p w:rsidR="0073483B" w:rsidRPr="00A616C6" w:rsidRDefault="0073483B" w:rsidP="001F2D2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 w:right="14" w:firstLine="709"/>
        <w:rPr>
          <w:rFonts w:ascii="Times New Roman" w:hAnsi="Times New Roman" w:cs="Times New Roman"/>
          <w:i/>
          <w:iCs/>
          <w:spacing w:val="-14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 xml:space="preserve">Путь 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616C6">
        <w:rPr>
          <w:rFonts w:ascii="Times New Roman" w:hAnsi="Times New Roman" w:cs="Times New Roman"/>
          <w:sz w:val="24"/>
          <w:szCs w:val="24"/>
        </w:rPr>
        <w:t xml:space="preserve"> — это расстояние, пройденное телом вдоль линии траектории (рис. 1.40).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979" w:firstLine="709"/>
        <w:rPr>
          <w:rFonts w:ascii="Times New Roman" w:hAnsi="Times New Roman" w:cs="Times New Roman"/>
          <w:spacing w:val="-13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61595</wp:posOffset>
            </wp:positionV>
            <wp:extent cx="3343275" cy="1000125"/>
            <wp:effectExtent l="19050" t="0" r="9525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A616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Перемещение </w:t>
      </w:r>
      <w:r w:rsidRPr="00A616C6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en-US"/>
        </w:rPr>
        <w:t>S</w:t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—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это направленный отрезок прямой, соединяющий на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чальное и конечное положение тела (см. рис. 1.40).</w:t>
      </w:r>
    </w:p>
    <w:p w:rsidR="0073483B" w:rsidRPr="00A616C6" w:rsidRDefault="0073483B" w:rsidP="001F2D27">
      <w:pPr>
        <w:shd w:val="clear" w:color="auto" w:fill="FFFFFF"/>
        <w:tabs>
          <w:tab w:val="left" w:pos="504"/>
        </w:tabs>
        <w:spacing w:after="0" w:line="240" w:lineRule="auto"/>
        <w:ind w:left="5" w:right="1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4. </w:t>
      </w:r>
      <w:r w:rsidRPr="00A616C6">
        <w:rPr>
          <w:rFonts w:ascii="Times New Roman" w:hAnsi="Times New Roman" w:cs="Times New Roman"/>
          <w:b/>
          <w:spacing w:val="-5"/>
          <w:sz w:val="24"/>
          <w:szCs w:val="24"/>
        </w:rPr>
        <w:t>Скорость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— это величина, характеризующая быстроту изменения прой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денного пути за единицу времени:      </w:t>
      </w: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33" type="#_x0000_t75" style="width:108pt;height:30.75pt" o:ole="">
            <v:imagedata r:id="rId82" o:title=""/>
          </v:shape>
          <o:OLEObject Type="Embed" ProgID="Equation.3" ShapeID="_x0000_i1033" DrawAspect="Content" ObjectID="_1494410486" r:id="rId83"/>
        </w:object>
      </w:r>
    </w:p>
    <w:p w:rsidR="0073483B" w:rsidRPr="00A616C6" w:rsidRDefault="0073483B" w:rsidP="001F2D27">
      <w:pPr>
        <w:shd w:val="clear" w:color="auto" w:fill="FFFFFF"/>
        <w:tabs>
          <w:tab w:val="left" w:pos="504"/>
        </w:tabs>
        <w:spacing w:after="0" w:line="240" w:lineRule="auto"/>
        <w:ind w:left="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Касательное ускорение </w:t>
      </w:r>
      <w:r w:rsidRPr="00A616C6">
        <w:rPr>
          <w:rFonts w:ascii="Times New Roman" w:hAnsi="Times New Roman" w:cs="Times New Roman"/>
          <w:b/>
          <w:i/>
          <w:spacing w:val="-4"/>
          <w:sz w:val="24"/>
          <w:szCs w:val="24"/>
        </w:rPr>
        <w:t>а</w:t>
      </w:r>
      <w:r w:rsidRPr="00A616C6">
        <w:rPr>
          <w:rFonts w:ascii="Times New Roman" w:hAnsi="Times New Roman" w:cs="Times New Roman"/>
          <w:b/>
          <w:spacing w:val="-4"/>
          <w:sz w:val="24"/>
          <w:szCs w:val="24"/>
          <w:vertAlign w:val="subscript"/>
        </w:rPr>
        <w:t>τ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— это величина, которая характеризует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>быст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роту изменения величины скорости </w:t>
      </w:r>
      <w:r w:rsidRPr="00A616C6">
        <w:rPr>
          <w:rFonts w:ascii="Times New Roman" w:hAnsi="Times New Roman" w:cs="Times New Roman"/>
          <w:sz w:val="24"/>
          <w:szCs w:val="24"/>
        </w:rPr>
        <w:t xml:space="preserve">за единицу времени:  </w:t>
      </w: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2700" w:dyaOrig="639">
          <v:shape id="_x0000_i1034" type="#_x0000_t75" style="width:150.75pt;height:36pt" o:ole="">
            <v:imagedata r:id="rId84" o:title=""/>
          </v:shape>
          <o:OLEObject Type="Embed" ProgID="Equation.3" ShapeID="_x0000_i1034" DrawAspect="Content" ObjectID="_1494410487" r:id="rId85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147320</wp:posOffset>
            </wp:positionV>
            <wp:extent cx="3724275" cy="1076325"/>
            <wp:effectExtent l="19050" t="0" r="952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z w:val="24"/>
          <w:szCs w:val="24"/>
        </w:rPr>
        <w:t>Касательное ускорение всегда направлено по линии вектора скорости (рис. 1.41).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605" w:right="1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Нормальное ускорение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  <w:vertAlign w:val="subscript"/>
        </w:rPr>
        <w:t>п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это величина, которая характеризует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>изме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нение направления вектора скорости: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1040" w:dyaOrig="380">
          <v:shape id="_x0000_i1035" type="#_x0000_t75" style="width:51.75pt;height:18.75pt" o:ole="">
            <v:imagedata r:id="rId87" o:title=""/>
          </v:shape>
          <o:OLEObject Type="Embed" ProgID="Equation.3" ShapeID="_x0000_i1035" DrawAspect="Content" ObjectID="_1494410488" r:id="rId88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                                    где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A616C6">
        <w:rPr>
          <w:rFonts w:ascii="Times New Roman" w:hAnsi="Times New Roman" w:cs="Times New Roman"/>
          <w:sz w:val="24"/>
          <w:szCs w:val="24"/>
        </w:rPr>
        <w:t>радиус кривизны траектории.</w:t>
      </w:r>
      <w:r w:rsidR="0024574B" w:rsidRPr="00A616C6">
        <w:rPr>
          <w:rFonts w:ascii="Times New Roman" w:hAnsi="Times New Roman" w:cs="Times New Roman"/>
          <w:sz w:val="24"/>
          <w:szCs w:val="24"/>
        </w:rPr>
        <w:t xml:space="preserve"> Полное ускорение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</w:p>
    <w:p w:rsidR="0073483B" w:rsidRPr="00A616C6" w:rsidRDefault="0073483B" w:rsidP="001F2D27">
      <w:pPr>
        <w:shd w:val="clear" w:color="auto" w:fill="FFFFFF"/>
        <w:spacing w:after="0" w:line="240" w:lineRule="auto"/>
        <w:ind w:right="1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Нормальное ускорение всегда направлено по радиусу к центру кривизны </w:t>
      </w:r>
      <w:r w:rsidRPr="00A616C6">
        <w:rPr>
          <w:rFonts w:ascii="Times New Roman" w:hAnsi="Times New Roman" w:cs="Times New Roman"/>
          <w:sz w:val="24"/>
          <w:szCs w:val="24"/>
        </w:rPr>
        <w:t>траектории (рис. 1.42).Виды движения точки в зависимости от ускорения: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902" w:right="1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46355</wp:posOffset>
            </wp:positionV>
            <wp:extent cx="2209800" cy="1365885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1) 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равномерное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это движение точки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>с постоянной по величине скоростью. Ха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рактеризуется следующими величинами: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33625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 = s/t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= const;        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= </w:t>
      </w:r>
      <w:proofErr w:type="spellStart"/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vt</w:t>
      </w:r>
      <w:proofErr w:type="spellEnd"/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          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τ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=0;             a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v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/r.</w:t>
      </w:r>
    </w:p>
    <w:p w:rsidR="0073483B" w:rsidRDefault="0073483B" w:rsidP="001F2D27">
      <w:pPr>
        <w:shd w:val="clear" w:color="auto" w:fill="FFFFFF"/>
        <w:spacing w:after="0" w:line="240" w:lineRule="auto"/>
        <w:ind w:right="163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>Равномерное движение можно изобра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зить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 графически (рис. 1.43);</w:t>
      </w:r>
    </w:p>
    <w:p w:rsidR="00933625" w:rsidRPr="00A616C6" w:rsidRDefault="00933625" w:rsidP="001F2D27">
      <w:pPr>
        <w:shd w:val="clear" w:color="auto" w:fill="FFFFFF"/>
        <w:spacing w:after="0" w:line="240" w:lineRule="auto"/>
        <w:ind w:right="163" w:firstLine="709"/>
        <w:rPr>
          <w:rFonts w:ascii="Times New Roman" w:hAnsi="Times New Roman" w:cs="Times New Roman"/>
          <w:sz w:val="24"/>
          <w:szCs w:val="24"/>
        </w:rPr>
      </w:pPr>
      <w:r w:rsidRPr="009336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0820" cy="914400"/>
            <wp:effectExtent l="19050" t="0" r="0" b="0"/>
            <wp:docPr id="4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933625" w:rsidP="001F2D27">
      <w:pPr>
        <w:shd w:val="clear" w:color="auto" w:fill="FFFFFF"/>
        <w:spacing w:after="0" w:line="240" w:lineRule="auto"/>
        <w:ind w:left="11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-472440</wp:posOffset>
            </wp:positionV>
            <wp:extent cx="3732530" cy="2133600"/>
            <wp:effectExtent l="19050" t="0" r="127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77DE" w:rsidRPr="00A616C6" w:rsidRDefault="0073483B" w:rsidP="001F2D27">
      <w:pPr>
        <w:shd w:val="clear" w:color="auto" w:fill="FFFFFF"/>
        <w:spacing w:after="0" w:line="240" w:lineRule="auto"/>
        <w:ind w:left="142" w:right="1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2) </w:t>
      </w:r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равнопеременное</w:t>
      </w:r>
      <w:proofErr w:type="gramStart"/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,</w:t>
      </w:r>
      <w:proofErr w:type="gramEnd"/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 равноускоренное, равнозамедленное</w:t>
      </w:r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—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это движение </w:t>
      </w:r>
      <w:r w:rsidRPr="00A616C6">
        <w:rPr>
          <w:rFonts w:ascii="Times New Roman" w:hAnsi="Times New Roman" w:cs="Times New Roman"/>
          <w:sz w:val="24"/>
          <w:szCs w:val="24"/>
        </w:rPr>
        <w:t>точки с постоянным касательным ускорением. Характеризуется следующи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ми величинами (рис. 1.44):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42" w:right="1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140" w:dyaOrig="400">
          <v:shape id="_x0000_i1036" type="#_x0000_t75" style="width:66.75pt;height:23.25pt" o:ole="">
            <v:imagedata r:id="rId92" o:title=""/>
          </v:shape>
          <o:OLEObject Type="Embed" ProgID="Equation.3" ShapeID="_x0000_i1036" DrawAspect="Content" ObjectID="_1494410489" r:id="rId93"/>
        </w:object>
      </w: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7" type="#_x0000_t75" style="width:69pt;height:35.25pt" o:ole="">
            <v:imagedata r:id="rId94" o:title=""/>
          </v:shape>
          <o:OLEObject Type="Embed" ProgID="Equation.3" ShapeID="_x0000_i1037" DrawAspect="Content" ObjectID="_1494410490" r:id="rId95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1040" w:dyaOrig="380">
          <v:shape id="_x0000_i1038" type="#_x0000_t75" style="width:51.75pt;height:18.75pt" o:ole="">
            <v:imagedata r:id="rId87" o:title=""/>
          </v:shape>
          <o:OLEObject Type="Embed" ProgID="Equation.3" ShapeID="_x0000_i1038" DrawAspect="Content" ObjectID="_1494410491" r:id="rId96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80" w:dyaOrig="660">
          <v:shape id="_x0000_i1039" type="#_x0000_t75" style="width:155.25pt;height:38.25pt" o:ole="">
            <v:imagedata r:id="rId97" o:title=""/>
          </v:shape>
          <o:OLEObject Type="Embed" ProgID="Equation.3" ShapeID="_x0000_i1039" DrawAspect="Content" ObjectID="_1494410492" r:id="rId98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;   </w:t>
      </w:r>
      <w:r w:rsidRPr="00A616C6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60" w:dyaOrig="720">
          <v:shape id="_x0000_i1040" type="#_x0000_t75" style="width:69pt;height:43.5pt" o:ole="">
            <v:imagedata r:id="rId99" o:title=""/>
          </v:shape>
          <o:OLEObject Type="Embed" ProgID="Equation.3" ShapeID="_x0000_i1040" DrawAspect="Content" ObjectID="_1494410493" r:id="rId100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Простейшие движения твердого тела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56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t>К простейшим движениям твердого тела относится поступательное и вра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щательное движение</w:t>
      </w:r>
    </w:p>
    <w:p w:rsidR="0073483B" w:rsidRPr="00A616C6" w:rsidRDefault="0073483B" w:rsidP="00933625">
      <w:pPr>
        <w:shd w:val="clear" w:color="auto" w:fill="FFFFFF"/>
        <w:spacing w:after="0" w:line="240" w:lineRule="auto"/>
        <w:ind w:right="55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Поступательное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движение твердого </w:t>
      </w: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тела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>— это такое движение, при кото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>, проведенная в теле между любыми двумя точками, перемеща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ется параллельно самой себе</w:t>
      </w:r>
      <w:r w:rsidR="00933625">
        <w:rPr>
          <w:rFonts w:ascii="Times New Roman" w:hAnsi="Times New Roman" w:cs="Times New Roman"/>
          <w:sz w:val="24"/>
          <w:szCs w:val="24"/>
        </w:rPr>
        <w:t>.</w:t>
      </w:r>
      <w:r w:rsidR="009877DE" w:rsidRPr="00A616C6">
        <w:rPr>
          <w:rFonts w:ascii="Times New Roman" w:hAnsi="Times New Roman" w:cs="Times New Roman"/>
          <w:noProof/>
          <w:spacing w:val="-1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406400</wp:posOffset>
            </wp:positionV>
            <wp:extent cx="3514090" cy="1249045"/>
            <wp:effectExtent l="1905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При поступательном движении все точки тела имеют одинаковые скоро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сти, одинаковые ускорения и проходят одинаковые отрезки пути (рис 1. 45)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0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3"/>
          <w:sz w:val="24"/>
          <w:szCs w:val="24"/>
        </w:rPr>
        <w:t>Работа большинства машин и механизмов основана на вращательном дви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жении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pacing w:val="-8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511175</wp:posOffset>
            </wp:positionV>
            <wp:extent cx="1114425" cy="1114425"/>
            <wp:effectExtent l="19050" t="0" r="9525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Вращательным движением твердого тела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вокруг неподвижной оси называ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ется такое движение, при котором все точки тела движутся по окружностям,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лежащим в плоскостях, перпендикулярных оси вращения, с центрами на этой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оси.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Любое вращательное движение характеризуется следующими параметра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ми (рис 1.46)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3"/>
          <w:sz w:val="24"/>
          <w:szCs w:val="24"/>
        </w:rPr>
        <w:t>1)</w:t>
      </w:r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>φ, рад — угол поворота, или угловое перемещение</w:t>
      </w:r>
      <w:r w:rsidRPr="00A616C6">
        <w:rPr>
          <w:rFonts w:ascii="Times New Roman" w:hAnsi="Times New Roman" w:cs="Times New Roman"/>
          <w:sz w:val="24"/>
          <w:szCs w:val="24"/>
        </w:rPr>
        <w:t xml:space="preserve">(1 рад = 57,3°),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2)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ω = ∆φ/∆</w:t>
      </w:r>
      <w:r w:rsidRPr="00A616C6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— угловая скорость (характеризует изме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нение угла поворота за единицу времени)</w:t>
      </w:r>
    </w:p>
    <w:p w:rsidR="0073483B" w:rsidRPr="00A616C6" w:rsidRDefault="0093362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362585</wp:posOffset>
            </wp:positionV>
            <wp:extent cx="1140460" cy="1181100"/>
            <wp:effectExtent l="19050" t="0" r="254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sz w:val="24"/>
          <w:szCs w:val="24"/>
        </w:rPr>
        <w:t>Средняя угловая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скорость  </w:t>
      </w:r>
      <w:r w:rsidR="0073483B" w:rsidRPr="00A616C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40" w:dyaOrig="620">
          <v:shape id="_x0000_i1041" type="#_x0000_t75" style="width:42pt;height:30.75pt" o:ole="">
            <v:imagedata r:id="rId104" o:title=""/>
          </v:shape>
          <o:OLEObject Type="Embed" ProgID="Equation.3" ShapeID="_x0000_i1041" DrawAspect="Content" ObjectID="_1494410494" r:id="rId105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53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Угловое ускорение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>— это величина, которая характеризует изменение уг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ловой скорости за единицу времени   </w:t>
      </w: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42" type="#_x0000_t75" style="width:75pt;height:18pt" o:ole="">
            <v:imagedata r:id="rId106" o:title=""/>
          </v:shape>
          <o:OLEObject Type="Embed" ProgID="Equation.3" ShapeID="_x0000_i1042" DrawAspect="Content" ObjectID="_1494410495" r:id="rId10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Виды вращательного движения твердого тела в зависимости от ускорения </w:t>
      </w:r>
    </w:p>
    <w:p w:rsidR="0073483B" w:rsidRPr="00A616C6" w:rsidRDefault="0073483B" w:rsidP="001F2D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2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равномерное</w:t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это движение тела с постоянной угловой скоростью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42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616C6">
        <w:rPr>
          <w:rFonts w:ascii="Times New Roman" w:hAnsi="Times New Roman" w:cs="Times New Roman"/>
          <w:b/>
          <w:position w:val="-10"/>
          <w:sz w:val="24"/>
          <w:szCs w:val="24"/>
        </w:rPr>
        <w:object w:dxaOrig="3800" w:dyaOrig="320">
          <v:shape id="_x0000_i1043" type="#_x0000_t75" style="width:190.5pt;height:16.5pt" o:ole="">
            <v:imagedata r:id="rId108" o:title=""/>
          </v:shape>
          <o:OLEObject Type="Embed" ProgID="Equation.3" ShapeID="_x0000_i1043" DrawAspect="Content" ObjectID="_1494410496" r:id="rId109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Линейные скорости и ускорения точек равномерно вращающегося тела (рис. 1.47) определяются по формулам:        </w:t>
      </w:r>
      <w:r w:rsidRPr="00A616C6">
        <w:rPr>
          <w:rFonts w:ascii="Times New Roman" w:hAnsi="Times New Roman" w:cs="Times New Roman"/>
          <w:b/>
          <w:position w:val="-12"/>
          <w:sz w:val="24"/>
          <w:szCs w:val="24"/>
        </w:rPr>
        <w:object w:dxaOrig="3580" w:dyaOrig="380">
          <v:shape id="_x0000_i1044" type="#_x0000_t75" style="width:179.25pt;height:18.75pt" o:ole="">
            <v:imagedata r:id="rId110" o:title=""/>
          </v:shape>
          <o:OLEObject Type="Embed" ProgID="Equation.3" ShapeID="_x0000_i1044" DrawAspect="Content" ObjectID="_1494410497" r:id="rId111"/>
        </w:object>
      </w:r>
    </w:p>
    <w:p w:rsidR="0073483B" w:rsidRPr="00A616C6" w:rsidRDefault="0073483B" w:rsidP="001F2D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равнопеременно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е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— это движение с постоянным уг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ловым ускорением: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5220" w:dyaOrig="380">
          <v:shape id="_x0000_i1045" type="#_x0000_t75" style="width:261pt;height:18.75pt" o:ole="">
            <v:imagedata r:id="rId112" o:title=""/>
          </v:shape>
          <o:OLEObject Type="Embed" ProgID="Equation.3" ShapeID="_x0000_i1045" DrawAspect="Content" ObjectID="_1494410498" r:id="rId113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Линейные скорости и ускорения </w:t>
      </w:r>
      <w:r w:rsidRPr="00A616C6">
        <w:rPr>
          <w:rFonts w:ascii="Times New Roman" w:hAnsi="Times New Roman" w:cs="Times New Roman"/>
          <w:spacing w:val="39"/>
          <w:sz w:val="24"/>
          <w:szCs w:val="24"/>
        </w:rPr>
        <w:t>точек</w:t>
      </w:r>
      <w:r w:rsidRPr="00A616C6">
        <w:rPr>
          <w:rFonts w:ascii="Times New Roman" w:hAnsi="Times New Roman" w:cs="Times New Roman"/>
          <w:sz w:val="24"/>
          <w:szCs w:val="24"/>
        </w:rPr>
        <w:t xml:space="preserve"> при равнопеременном враще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нии тела определяются по формулам: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58"/>
          <w:sz w:val="24"/>
          <w:szCs w:val="24"/>
          <w:lang w:val="en-US"/>
        </w:rPr>
        <w:object w:dxaOrig="3879" w:dyaOrig="1200">
          <v:shape id="_x0000_i1046" type="#_x0000_t75" style="width:194.25pt;height:60pt" o:ole="">
            <v:imagedata r:id="rId114" o:title=""/>
          </v:shape>
          <o:OLEObject Type="Embed" ProgID="Equation.3" ShapeID="_x0000_i1046" DrawAspect="Content" ObjectID="_1494410499" r:id="rId115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656"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137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Сложное движение точки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t>В некоторых случаях движущиеся тела, которые принимаются за матери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альные точки, могут совершать сложное движение (например, движение человека в вагоне движущегося поезда).</w:t>
      </w:r>
    </w:p>
    <w:p w:rsidR="0073483B" w:rsidRPr="00A616C6" w:rsidRDefault="0073483B" w:rsidP="00933625">
      <w:pPr>
        <w:shd w:val="clear" w:color="auto" w:fill="FFFFFF"/>
        <w:spacing w:after="0" w:line="240" w:lineRule="auto"/>
        <w:ind w:right="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Сложное движение точки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— это движение точки относительно неподвиж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ной системы координат.</w:t>
      </w:r>
      <w:r w:rsidR="00933625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Скорость сложного движения называется </w:t>
      </w: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>абсолютной скоростью.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Сложное движение точки складывается из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переносного движения,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>т.е. дви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жения подвижной системы координат относительно неподвижной (напри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мер, движение поезда относительно Земли), 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относительного движения, </w:t>
      </w:r>
      <w:r w:rsidRPr="00A616C6">
        <w:rPr>
          <w:rFonts w:ascii="Times New Roman" w:hAnsi="Times New Roman" w:cs="Times New Roman"/>
          <w:sz w:val="24"/>
          <w:szCs w:val="24"/>
        </w:rPr>
        <w:t>т.е. движения точки относительно подвижной системы координат.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Таким образом, скорость абсолютного движения точки равна геометри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ческой сумме скоростей переносного и относительного движения: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56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287780" cy="402590"/>
            <wp:effectExtent l="19050" t="0" r="7620" b="0"/>
            <wp:docPr id="2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6C6">
        <w:rPr>
          <w:rFonts w:ascii="Times New Roman" w:hAnsi="Times New Roman" w:cs="Times New Roman"/>
          <w:spacing w:val="-7"/>
          <w:position w:val="-2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spacing w:val="-7"/>
          <w:sz w:val="24"/>
          <w:szCs w:val="24"/>
        </w:rPr>
        <w:t>(теорема сложения скоростей).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560" w:firstLine="709"/>
        <w:rPr>
          <w:rFonts w:ascii="Times New Roman" w:hAnsi="Times New Roman" w:cs="Times New Roman"/>
          <w:sz w:val="24"/>
          <w:szCs w:val="24"/>
        </w:rPr>
      </w:pPr>
    </w:p>
    <w:p w:rsidR="009877DE" w:rsidRPr="00A616C6" w:rsidRDefault="009877DE" w:rsidP="001F2D27">
      <w:pPr>
        <w:shd w:val="clear" w:color="auto" w:fill="FFFFFF"/>
        <w:spacing w:after="0" w:line="240" w:lineRule="auto"/>
        <w:ind w:left="1560"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1992" w:right="10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Лекция № 6.   Плоскопараллельное движение твердого тела.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законы плоскопараллельного движения твердого тела.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5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Плоскопараллельным движением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называется такое движение, при котором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>все точки тела перемещаются в плоскостях параллельно какой-то одной плос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кости, называемой основной. Пример такого движения: движение колеса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автомобиля на прямом участке пути, движение шатуна кривошипно-шатун</w:t>
      </w:r>
      <w:r w:rsidRPr="00A616C6">
        <w:rPr>
          <w:rFonts w:ascii="Times New Roman" w:hAnsi="Times New Roman" w:cs="Times New Roman"/>
          <w:sz w:val="24"/>
          <w:szCs w:val="24"/>
        </w:rPr>
        <w:t>ного механизма.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9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Плоскопараллельное движение изучается двумя методами:</w:t>
      </w:r>
    </w:p>
    <w:p w:rsidR="0073483B" w:rsidRPr="00A616C6" w:rsidRDefault="0073483B" w:rsidP="001F2D2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62" w:firstLine="709"/>
        <w:rPr>
          <w:rFonts w:ascii="Times New Roman" w:hAnsi="Times New Roman" w:cs="Times New Roman"/>
          <w:spacing w:val="-20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методом разложения плоскопараллельного движения на 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>поступатель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ное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и вращательное;</w:t>
      </w:r>
    </w:p>
    <w:p w:rsidR="0073483B" w:rsidRPr="00A616C6" w:rsidRDefault="0073483B" w:rsidP="001F2D2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8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методом мгновенных скоростей.</w:t>
      </w:r>
    </w:p>
    <w:p w:rsidR="0073483B" w:rsidRPr="00A616C6" w:rsidRDefault="00830AE4" w:rsidP="001F2D27">
      <w:pPr>
        <w:shd w:val="clear" w:color="auto" w:fill="FFFFFF"/>
        <w:spacing w:after="0" w:line="240" w:lineRule="auto"/>
        <w:ind w:right="53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352425</wp:posOffset>
            </wp:positionV>
            <wp:extent cx="3372485" cy="1813560"/>
            <wp:effectExtent l="19050" t="0" r="0" b="0"/>
            <wp:wrapSquare wrapText="bothSides"/>
            <wp:docPr id="1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73483B" w:rsidRPr="00A616C6">
        <w:rPr>
          <w:rFonts w:ascii="Times New Roman" w:hAnsi="Times New Roman" w:cs="Times New Roman"/>
          <w:spacing w:val="38"/>
          <w:sz w:val="24"/>
          <w:szCs w:val="24"/>
        </w:rPr>
        <w:t>первого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метода лежит теорема: всякое плоскопараллельное </w:t>
      </w:r>
      <w:r w:rsidR="0073483B" w:rsidRPr="00A616C6">
        <w:rPr>
          <w:rFonts w:ascii="Times New Roman" w:hAnsi="Times New Roman" w:cs="Times New Roman"/>
          <w:spacing w:val="-1"/>
          <w:sz w:val="24"/>
          <w:szCs w:val="24"/>
        </w:rPr>
        <w:t>движение может быть получено с помощью одного поступательного и одно</w:t>
      </w:r>
      <w:r w:rsidR="0073483B"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73483B" w:rsidRPr="00A616C6">
        <w:rPr>
          <w:rFonts w:ascii="Times New Roman" w:hAnsi="Times New Roman" w:cs="Times New Roman"/>
          <w:sz w:val="24"/>
          <w:szCs w:val="24"/>
        </w:rPr>
        <w:t>го вращательного движения (рис. 1.48).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5"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38" w:right="2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Плоскопараллельное движение тела может осуществляться путем одно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временно происходящих вращательных и поступательных движений.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Поступательное движение тела можно считать </w:t>
      </w:r>
      <w:proofErr w:type="gramStart"/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>переносным</w:t>
      </w:r>
      <w:proofErr w:type="gramEnd"/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а вращатель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ное — 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относительным.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>Тогда вектор абсолютной скорости какой-то точки</w:t>
      </w:r>
      <w:proofErr w:type="gramStart"/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будет равен скорости поступательного движения какой-то другой точки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плюс скорость вращательного движения точки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относительно точки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A616C6">
        <w:rPr>
          <w:rFonts w:ascii="Times New Roman" w:hAnsi="Times New Roman" w:cs="Times New Roman"/>
          <w:sz w:val="24"/>
          <w:szCs w:val="24"/>
        </w:rPr>
        <w:t>(см. рис. 1.48):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0260" cy="321945"/>
            <wp:effectExtent l="19050" t="0" r="2540" b="0"/>
            <wp:docPr id="2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8" w:right="1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Точка, вокруг которой происходит относительное вращательное движе</w:t>
      </w:r>
      <w:r w:rsidRPr="00A616C6">
        <w:rPr>
          <w:rFonts w:ascii="Times New Roman" w:hAnsi="Times New Roman" w:cs="Times New Roman"/>
          <w:sz w:val="24"/>
          <w:szCs w:val="24"/>
        </w:rPr>
        <w:softHyphen/>
        <w:t xml:space="preserve">ние, называется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полюсом вращения.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3" w:right="1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lastRenderedPageBreak/>
        <w:t>Таким образом, скорость любой точки тела при плоскопараллельном дви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жении в данный момент времени равна сумме скорости полюса вращения и вращательной скорости данной точки относительно полюса:                  </w:t>
      </w:r>
      <w:r w:rsidRPr="00A616C6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47" type="#_x0000_t75" style="width:68.25pt;height:18pt" o:ole="">
            <v:imagedata r:id="rId119" o:title=""/>
          </v:shape>
          <o:OLEObject Type="Embed" ProgID="Equation.3" ShapeID="_x0000_i1047" DrawAspect="Content" ObjectID="_1494410500" r:id="rId120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>В основе второго метода лежит понятие мгновенного центра скорос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тей (МЦС).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Мгновенный центр скоростей 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>— это точка плоской фигуры, скорость ко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торой в данный момент времени равна нулю.</w:t>
      </w:r>
    </w:p>
    <w:p w:rsidR="00830AE4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461010</wp:posOffset>
            </wp:positionV>
            <wp:extent cx="1092835" cy="1002030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Всегда можно на фигуре найти такую точку. Например, возьмем скорость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какой-то точки</w:t>
      </w:r>
      <w:proofErr w:type="gramStart"/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которую примем за полюс вращения. Отложим отрезок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АР,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перпендикулярный </w:t>
      </w:r>
      <w:proofErr w:type="spellStart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АР </w:t>
      </w:r>
      <w:r w:rsidRPr="00A616C6">
        <w:rPr>
          <w:rFonts w:ascii="Times New Roman" w:hAnsi="Times New Roman" w:cs="Times New Roman"/>
          <w:b/>
          <w:spacing w:val="-8"/>
          <w:sz w:val="24"/>
          <w:szCs w:val="24"/>
        </w:rPr>
        <w:t xml:space="preserve">= </w:t>
      </w:r>
      <w:proofErr w:type="spellStart"/>
      <w:r w:rsidRPr="00A616C6">
        <w:rPr>
          <w:rFonts w:ascii="Times New Roman" w:hAnsi="Times New Roman" w:cs="Times New Roman"/>
          <w:b/>
          <w:i/>
          <w:iCs/>
          <w:spacing w:val="-8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b/>
          <w:i/>
          <w:iCs/>
          <w:spacing w:val="-8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 / </w:t>
      </w:r>
      <w:r w:rsidRPr="00A616C6">
        <w:rPr>
          <w:rFonts w:ascii="Times New Roman" w:hAnsi="Times New Roman" w:cs="Times New Roman"/>
          <w:b/>
          <w:spacing w:val="-8"/>
          <w:sz w:val="24"/>
          <w:szCs w:val="24"/>
        </w:rPr>
        <w:t>ω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, тогда скорость точки </w:t>
      </w:r>
      <w:proofErr w:type="gramStart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равна </w:t>
      </w:r>
      <w:r w:rsidRPr="00A616C6">
        <w:rPr>
          <w:rFonts w:ascii="Times New Roman" w:hAnsi="Times New Roman" w:cs="Times New Roman"/>
          <w:position w:val="-10"/>
          <w:sz w:val="24"/>
          <w:szCs w:val="24"/>
        </w:rPr>
        <w:object w:dxaOrig="1320" w:dyaOrig="340">
          <v:shape id="_x0000_i1048" type="#_x0000_t75" style="width:66pt;height:17.25pt" o:ole="">
            <v:imagedata r:id="rId122" o:title=""/>
          </v:shape>
          <o:OLEObject Type="Embed" ProgID="Equation.3" ShapeID="_x0000_i1048" DrawAspect="Content" ObjectID="_1494410501" r:id="rId123"/>
        </w:object>
      </w:r>
      <w:r w:rsidRPr="00A616C6">
        <w:rPr>
          <w:rFonts w:ascii="Times New Roman" w:hAnsi="Times New Roman" w:cs="Times New Roman"/>
          <w:i/>
          <w:iCs/>
          <w:smallCaps/>
          <w:spacing w:val="-10"/>
          <w:sz w:val="24"/>
          <w:szCs w:val="24"/>
        </w:rPr>
        <w:t xml:space="preserve">,  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причем </w:t>
      </w:r>
      <w:r w:rsidRPr="00A616C6">
        <w:rPr>
          <w:rFonts w:ascii="Times New Roman" w:hAnsi="Times New Roman" w:cs="Times New Roman"/>
          <w:spacing w:val="-10"/>
          <w:position w:val="-24"/>
          <w:sz w:val="24"/>
          <w:szCs w:val="24"/>
        </w:rPr>
        <w:object w:dxaOrig="2460" w:dyaOrig="639">
          <v:shape id="_x0000_i1049" type="#_x0000_t75" style="width:123pt;height:31.5pt" o:ole="">
            <v:imagedata r:id="rId124" o:title=""/>
          </v:shape>
          <o:OLEObject Type="Embed" ProgID="Equation.3" ShapeID="_x0000_i1049" DrawAspect="Content" ObjectID="_1494410502" r:id="rId125"/>
        </w:objec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(рис. 1.49).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Таким образом, </w:t>
      </w:r>
      <w:r w:rsidRPr="00A616C6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1050" type="#_x0000_t75" style="width:81.75pt;height:17.25pt" o:ole="">
            <v:imagedata r:id="rId126" o:title=""/>
          </v:shape>
          <o:OLEObject Type="Embed" ProgID="Equation.3" ShapeID="_x0000_i1050" DrawAspect="Content" ObjectID="_1494410503" r:id="rId12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1"/>
          <w:sz w:val="24"/>
          <w:szCs w:val="24"/>
        </w:rPr>
        <w:t>Мгновенный центр скоростей всегда лежит на пря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мой, проведенной из какой-либо точки фигуры пер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  <w:t>пендикулярно направлению скорости этой точки.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Скорость любой точки фигуры прямо пропорцио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нальна ее расстоянию до МЦС:</w:t>
      </w:r>
    </w:p>
    <w:p w:rsidR="0073483B" w:rsidRPr="00A616C6" w:rsidRDefault="00830AE4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pacing w:val="-19"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38100</wp:posOffset>
            </wp:positionV>
            <wp:extent cx="1560830" cy="292100"/>
            <wp:effectExtent l="19050" t="0" r="127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 l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9"/>
          <w:sz w:val="24"/>
          <w:szCs w:val="24"/>
        </w:rPr>
        <w:t>Способы нахождения МЦС:</w:t>
      </w:r>
    </w:p>
    <w:p w:rsidR="0073483B" w:rsidRPr="00A616C6" w:rsidRDefault="0093362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9"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72390</wp:posOffset>
            </wp:positionV>
            <wp:extent cx="1743710" cy="1552575"/>
            <wp:effectExtent l="19050" t="0" r="889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spacing w:val="-9"/>
          <w:sz w:val="24"/>
          <w:szCs w:val="24"/>
        </w:rPr>
        <w:t xml:space="preserve">1. </w:t>
      </w:r>
      <w:proofErr w:type="gramStart"/>
      <w:r w:rsidR="0073483B" w:rsidRPr="00A616C6">
        <w:rPr>
          <w:rFonts w:ascii="Times New Roman" w:hAnsi="Times New Roman" w:cs="Times New Roman"/>
          <w:b/>
          <w:spacing w:val="-9"/>
          <w:sz w:val="24"/>
          <w:szCs w:val="24"/>
        </w:rPr>
        <w:t>Известны угловая скорость и скорость какой-то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точки.</w:t>
      </w:r>
      <w:proofErr w:type="gramEnd"/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В этом случае МЦС точки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Р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находится на перпен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  <w:t>дикуляре, восстановленном из точки</w:t>
      </w:r>
      <w:proofErr w:type="gramStart"/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к вектору ско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рости на расстоянии    </w:t>
      </w:r>
      <w:r w:rsidRPr="00A616C6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АР </w:t>
      </w:r>
      <w:r w:rsidRPr="00A616C6">
        <w:rPr>
          <w:rFonts w:ascii="Times New Roman" w:hAnsi="Times New Roman" w:cs="Times New Roman"/>
          <w:b/>
          <w:spacing w:val="-9"/>
          <w:sz w:val="24"/>
          <w:szCs w:val="24"/>
        </w:rPr>
        <w:t xml:space="preserve">= </w:t>
      </w:r>
      <w:proofErr w:type="spellStart"/>
      <w:r w:rsidRPr="00A616C6">
        <w:rPr>
          <w:rFonts w:ascii="Times New Roman" w:hAnsi="Times New Roman" w:cs="Times New Roman"/>
          <w:b/>
          <w:i/>
          <w:iCs/>
          <w:spacing w:val="-9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b/>
          <w:i/>
          <w:iCs/>
          <w:spacing w:val="-9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 / </w:t>
      </w:r>
      <w:r w:rsidRPr="00A616C6">
        <w:rPr>
          <w:rFonts w:ascii="Times New Roman" w:hAnsi="Times New Roman" w:cs="Times New Roman"/>
          <w:b/>
          <w:spacing w:val="-9"/>
          <w:sz w:val="24"/>
          <w:szCs w:val="24"/>
        </w:rPr>
        <w:t>ω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(см. рис. 1.49):</w:t>
      </w:r>
    </w:p>
    <w:p w:rsidR="0073483B" w:rsidRPr="00A616C6" w:rsidRDefault="0073483B" w:rsidP="001F2D27">
      <w:pPr>
        <w:shd w:val="clear" w:color="auto" w:fill="FFFFFF"/>
        <w:tabs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1"/>
          <w:sz w:val="24"/>
          <w:szCs w:val="24"/>
        </w:rPr>
        <w:t xml:space="preserve">2. </w:t>
      </w:r>
      <w:r w:rsidRPr="00A616C6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Известны направления скоростей двух точек </w:t>
      </w:r>
      <w:proofErr w:type="spellStart"/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и </w:t>
      </w:r>
      <w:proofErr w:type="spellStart"/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vertAlign w:val="subscript"/>
          <w:lang w:val="en-US"/>
        </w:rPr>
        <w:t>B</w:t>
      </w:r>
      <w:proofErr w:type="spellEnd"/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В этом случае МЦС лежит на пересечении перпендикуляров, восстанов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ленных из точек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и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В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к направлениям их скоростей (рис. 1.50).</w:t>
      </w:r>
    </w:p>
    <w:p w:rsidR="0073483B" w:rsidRPr="00A616C6" w:rsidRDefault="0073483B" w:rsidP="001F2D27">
      <w:pPr>
        <w:shd w:val="clear" w:color="auto" w:fill="FFFFFF"/>
        <w:tabs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4"/>
          <w:sz w:val="24"/>
          <w:szCs w:val="24"/>
        </w:rPr>
        <w:t>3.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Известно, что векторы скорости двух точек   </w:t>
      </w:r>
      <w:proofErr w:type="spellStart"/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и  </w:t>
      </w:r>
      <w:proofErr w:type="spellStart"/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  <w:vertAlign w:val="subscript"/>
          <w:lang w:val="en-US"/>
        </w:rPr>
        <w:t>B</w:t>
      </w:r>
      <w:proofErr w:type="spellEnd"/>
      <w:r w:rsidRPr="00A616C6">
        <w:rPr>
          <w:rFonts w:ascii="Times New Roman" w:hAnsi="Times New Roman" w:cs="Times New Roman"/>
          <w:b/>
          <w:i/>
          <w:iCs/>
          <w:spacing w:val="-1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spacing w:val="-15"/>
          <w:sz w:val="24"/>
          <w:szCs w:val="24"/>
        </w:rPr>
        <w:t>параллельны друг дру</w:t>
      </w:r>
      <w:r w:rsidRPr="00A616C6">
        <w:rPr>
          <w:rFonts w:ascii="Times New Roman" w:hAnsi="Times New Roman" w:cs="Times New Roman"/>
          <w:b/>
          <w:spacing w:val="-15"/>
          <w:sz w:val="24"/>
          <w:szCs w:val="24"/>
        </w:rPr>
        <w:softHyphen/>
      </w:r>
      <w:r w:rsidRPr="00A616C6">
        <w:rPr>
          <w:rFonts w:ascii="Times New Roman" w:hAnsi="Times New Roman" w:cs="Times New Roman"/>
          <w:b/>
          <w:spacing w:val="-8"/>
          <w:sz w:val="24"/>
          <w:szCs w:val="24"/>
        </w:rPr>
        <w:t>гу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, направлены в одну сторону перпендикулярно отрезку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АВ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и не равны по</w:t>
      </w:r>
      <w:r w:rsidRPr="00A616C6">
        <w:rPr>
          <w:rFonts w:ascii="Times New Roman" w:hAnsi="Times New Roman" w:cs="Times New Roman"/>
          <w:sz w:val="24"/>
          <w:szCs w:val="24"/>
        </w:rPr>
        <w:t>величине.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16C6">
        <w:rPr>
          <w:rFonts w:ascii="Times New Roman" w:hAnsi="Times New Roman" w:cs="Times New Roman"/>
          <w:spacing w:val="-12"/>
          <w:sz w:val="24"/>
          <w:szCs w:val="24"/>
        </w:rPr>
        <w:t xml:space="preserve">В этом случае МЦС находится в точке пересечения прямой, соединяющей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начала векторов </w:t>
      </w:r>
      <w:proofErr w:type="spellStart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proofErr w:type="spellStart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B</w:t>
      </w:r>
      <w:proofErr w:type="spellEnd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с прямой, соединяющей их концы (рис. 1.51).</w:t>
      </w:r>
      <w:proofErr w:type="gramEnd"/>
    </w:p>
    <w:p w:rsidR="0073483B" w:rsidRPr="00A616C6" w:rsidRDefault="00830AE4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1538605</wp:posOffset>
            </wp:positionH>
            <wp:positionV relativeFrom="margin">
              <wp:posOffset>-18415</wp:posOffset>
            </wp:positionV>
            <wp:extent cx="1350645" cy="1638300"/>
            <wp:effectExtent l="19050" t="0" r="1905" b="0"/>
            <wp:wrapSquare wrapText="bothSides"/>
            <wp:docPr id="3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>
            <wp:simplePos x="377495" y="1850746"/>
            <wp:positionH relativeFrom="margin">
              <wp:align>left</wp:align>
            </wp:positionH>
            <wp:positionV relativeFrom="margin">
              <wp:align>top</wp:align>
            </wp:positionV>
            <wp:extent cx="1473251" cy="1623974"/>
            <wp:effectExtent l="19050" t="0" r="0" b="0"/>
            <wp:wrapSquare wrapText="bothSides"/>
            <wp:docPr id="2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1" cy="16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noProof/>
          <w:spacing w:val="-19"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5027930</wp:posOffset>
            </wp:positionH>
            <wp:positionV relativeFrom="margin">
              <wp:posOffset>179070</wp:posOffset>
            </wp:positionV>
            <wp:extent cx="1668145" cy="1477645"/>
            <wp:effectExtent l="19050" t="0" r="8255" b="0"/>
            <wp:wrapSquare wrapText="bothSides"/>
            <wp:docPr id="2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spacing w:val="-19"/>
          <w:sz w:val="24"/>
          <w:szCs w:val="24"/>
        </w:rPr>
        <w:t xml:space="preserve">4. </w:t>
      </w:r>
      <w:r w:rsidR="0073483B" w:rsidRPr="00A616C6">
        <w:rPr>
          <w:rFonts w:ascii="Times New Roman" w:hAnsi="Times New Roman" w:cs="Times New Roman"/>
          <w:b/>
          <w:spacing w:val="-9"/>
          <w:sz w:val="24"/>
          <w:szCs w:val="24"/>
        </w:rPr>
        <w:t>Известно, что векторы скорости двух точек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v</w:t>
      </w:r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  <w:lang w:val="en-US"/>
        </w:rPr>
        <w:t>A</w:t>
      </w:r>
      <w:proofErr w:type="spellEnd"/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proofErr w:type="spellStart"/>
      <w:r w:rsidR="0073483B" w:rsidRPr="00A616C6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>v</w:t>
      </w:r>
      <w:r w:rsidR="0073483B" w:rsidRPr="00A616C6">
        <w:rPr>
          <w:rFonts w:ascii="Times New Roman" w:hAnsi="Times New Roman" w:cs="Times New Roman"/>
          <w:i/>
          <w:spacing w:val="-9"/>
          <w:sz w:val="24"/>
          <w:szCs w:val="24"/>
          <w:vertAlign w:val="subscript"/>
          <w:lang w:val="en-US"/>
        </w:rPr>
        <w:t>B</w:t>
      </w:r>
      <w:proofErr w:type="spellEnd"/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параллельны друг  </w:t>
      </w:r>
      <w:r w:rsidR="0073483B" w:rsidRPr="00A616C6">
        <w:rPr>
          <w:rFonts w:ascii="Times New Roman" w:hAnsi="Times New Roman" w:cs="Times New Roman"/>
          <w:sz w:val="24"/>
          <w:szCs w:val="24"/>
        </w:rPr>
        <w:t>другу, но направлены в противоположные стороны.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В этом случае МЦС находится на пересечении прямых, соединяющих </w:t>
      </w:r>
      <w:r w:rsidRPr="00A616C6">
        <w:rPr>
          <w:rFonts w:ascii="Times New Roman" w:hAnsi="Times New Roman" w:cs="Times New Roman"/>
          <w:sz w:val="24"/>
          <w:szCs w:val="24"/>
        </w:rPr>
        <w:t>начала и концы векторов скорости (рис. 1.52).</w:t>
      </w:r>
    </w:p>
    <w:p w:rsidR="0073483B" w:rsidRPr="00A616C6" w:rsidRDefault="0073483B" w:rsidP="001F2D27">
      <w:pPr>
        <w:shd w:val="clear" w:color="auto" w:fill="FFFFFF"/>
        <w:tabs>
          <w:tab w:val="left" w:pos="49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0"/>
          <w:sz w:val="24"/>
          <w:szCs w:val="24"/>
        </w:rPr>
        <w:t>5.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>Известно, что плоская фигура без скольжения катится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 по </w:t>
      </w:r>
      <w:proofErr w:type="gramStart"/>
      <w:r w:rsidRPr="00A616C6">
        <w:rPr>
          <w:rFonts w:ascii="Times New Roman" w:hAnsi="Times New Roman" w:cs="Times New Roman"/>
          <w:spacing w:val="-10"/>
          <w:sz w:val="24"/>
          <w:szCs w:val="24"/>
        </w:rPr>
        <w:t>неподвижной</w:t>
      </w:r>
      <w:proofErr w:type="gramEnd"/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>прямой.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7"/>
          <w:sz w:val="24"/>
          <w:szCs w:val="24"/>
        </w:rPr>
        <w:t>В этом случае МЦС находится в точке соприкосновения фигуры с пря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мой (рис.1.53).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2275" w:firstLine="709"/>
        <w:rPr>
          <w:rFonts w:ascii="Times New Roman" w:hAnsi="Times New Roman" w:cs="Times New Roman"/>
          <w:sz w:val="24"/>
          <w:szCs w:val="24"/>
        </w:rPr>
      </w:pPr>
    </w:p>
    <w:p w:rsidR="00830AE4" w:rsidRPr="00A616C6" w:rsidRDefault="00830AE4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0AE4" w:rsidRPr="00A616C6" w:rsidRDefault="00830AE4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Тест – задания для самопроверки  по лекции № 5 - 6</w:t>
      </w:r>
    </w:p>
    <w:tbl>
      <w:tblPr>
        <w:tblStyle w:val="a9"/>
        <w:tblW w:w="0" w:type="auto"/>
        <w:tblLook w:val="04A0"/>
      </w:tblPr>
      <w:tblGrid>
        <w:gridCol w:w="9854"/>
      </w:tblGrid>
      <w:tr w:rsidR="00830AE4" w:rsidRPr="00A616C6" w:rsidTr="00933625">
        <w:trPr>
          <w:trHeight w:val="985"/>
        </w:trPr>
        <w:tc>
          <w:tcPr>
            <w:tcW w:w="10637" w:type="dxa"/>
          </w:tcPr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22. Запишите </w:t>
            </w:r>
            <w:r w:rsidR="0024574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характеристики механического движения</w:t>
            </w:r>
          </w:p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0AE4" w:rsidRPr="00A616C6" w:rsidRDefault="00830AE4" w:rsidP="009336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30AE4" w:rsidRPr="00A616C6" w:rsidTr="00933625">
        <w:trPr>
          <w:trHeight w:val="1156"/>
        </w:trPr>
        <w:tc>
          <w:tcPr>
            <w:tcW w:w="10637" w:type="dxa"/>
          </w:tcPr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74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.Ч</w:t>
            </w:r>
            <w:r w:rsidR="0024574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называется полным ускорением точки? Определите полное ускорение если дано</w:t>
            </w:r>
            <w:r w:rsidR="00890FB2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24574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90FB2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 м/с</w:t>
            </w:r>
            <w:proofErr w:type="gramStart"/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</w:t>
            </w:r>
            <w:proofErr w:type="gramEnd"/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890FB2" w:rsidRPr="0093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="00890FB2" w:rsidRPr="0093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м/с</w:t>
            </w:r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90FB2"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; 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="00890FB2" w:rsidRPr="0093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 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890FB2" w:rsidRPr="0093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="00890FB2" w:rsidRPr="009336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</w:t>
            </w:r>
            <w:r w:rsidR="00890FB2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</w:p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0AE4" w:rsidRPr="00A616C6" w:rsidRDefault="00830AE4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0AE4" w:rsidRPr="00A616C6" w:rsidRDefault="00830AE4" w:rsidP="009336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90FB2" w:rsidRPr="00A616C6" w:rsidTr="009948B7">
        <w:trPr>
          <w:trHeight w:val="1429"/>
        </w:trPr>
        <w:tc>
          <w:tcPr>
            <w:tcW w:w="10637" w:type="dxa"/>
          </w:tcPr>
          <w:p w:rsidR="00890FB2" w:rsidRPr="00A616C6" w:rsidRDefault="00890FB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 Чем отличается равномерное движение от равноускоренного  (поясните формулами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0FB2" w:rsidRPr="00A616C6" w:rsidTr="00933625">
        <w:trPr>
          <w:trHeight w:val="1605"/>
        </w:trPr>
        <w:tc>
          <w:tcPr>
            <w:tcW w:w="10637" w:type="dxa"/>
          </w:tcPr>
          <w:p w:rsidR="00890FB2" w:rsidRPr="00A616C6" w:rsidRDefault="00890FB2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25. Что называется угловым  ускорением при вращательном движении точки? Определите угловое ускорение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oMath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угловую скорость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oMath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если дано: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 м/с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</w:t>
            </w:r>
            <w:proofErr w:type="gramEnd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м/с</w:t>
            </w:r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2м</w:t>
            </w:r>
          </w:p>
          <w:p w:rsidR="00890FB2" w:rsidRPr="00A616C6" w:rsidRDefault="00890FB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90FB2" w:rsidRPr="00A616C6" w:rsidTr="00933625">
        <w:trPr>
          <w:trHeight w:val="1264"/>
        </w:trPr>
        <w:tc>
          <w:tcPr>
            <w:tcW w:w="10637" w:type="dxa"/>
          </w:tcPr>
          <w:p w:rsidR="00890FB2" w:rsidRPr="00A616C6" w:rsidRDefault="00890FB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26. Из каких параметров складывается сложное движение точки </w:t>
            </w:r>
            <w:r w:rsidR="005D4332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D4332" w:rsidRPr="00A616C6" w:rsidTr="00933625">
        <w:trPr>
          <w:trHeight w:val="1196"/>
        </w:trPr>
        <w:tc>
          <w:tcPr>
            <w:tcW w:w="10637" w:type="dxa"/>
          </w:tcPr>
          <w:p w:rsidR="005D4332" w:rsidRPr="00A616C6" w:rsidRDefault="005D433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27. </w:t>
            </w:r>
            <w:r w:rsidR="00AE0B54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называется плоскопараллельным движением</w:t>
            </w:r>
          </w:p>
        </w:tc>
      </w:tr>
      <w:tr w:rsidR="00890FB2" w:rsidRPr="00A616C6" w:rsidTr="00890FB2">
        <w:trPr>
          <w:trHeight w:val="1827"/>
        </w:trPr>
        <w:tc>
          <w:tcPr>
            <w:tcW w:w="10637" w:type="dxa"/>
          </w:tcPr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499745</wp:posOffset>
                  </wp:positionV>
                  <wp:extent cx="1676400" cy="1120140"/>
                  <wp:effectExtent l="19050" t="0" r="0" b="0"/>
                  <wp:wrapSquare wrapText="bothSides"/>
                  <wp:docPr id="4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 t="3629" r="22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5D4332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Определите величину скорости точки А при плоскопараллельном движении если дано </w:t>
            </w:r>
            <w:proofErr w:type="spellStart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м/с</w:t>
            </w:r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AO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2м;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=2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рад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</m:oMath>
            <w:proofErr w:type="gramStart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</w:t>
            </w:r>
            <w:proofErr w:type="gramEnd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=30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</w:p>
          <w:p w:rsidR="00890FB2" w:rsidRPr="00A616C6" w:rsidRDefault="00890FB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E0B54" w:rsidRPr="00A616C6" w:rsidTr="00933625">
        <w:trPr>
          <w:trHeight w:val="1565"/>
        </w:trPr>
        <w:tc>
          <w:tcPr>
            <w:tcW w:w="10637" w:type="dxa"/>
          </w:tcPr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29. Что называется мгновенным центром скоростей (МЦС)? Укажите основные способы его определения.</w:t>
            </w:r>
          </w:p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AE0B54" w:rsidRPr="00A616C6" w:rsidRDefault="00AE0B54" w:rsidP="00933625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AE0B54" w:rsidRPr="00A616C6" w:rsidTr="00890FB2">
        <w:trPr>
          <w:trHeight w:val="1827"/>
        </w:trPr>
        <w:tc>
          <w:tcPr>
            <w:tcW w:w="10637" w:type="dxa"/>
          </w:tcPr>
          <w:p w:rsidR="00AE0B54" w:rsidRPr="00A616C6" w:rsidRDefault="00AE0B54" w:rsidP="001F2D27">
            <w:pPr>
              <w:ind w:firstLine="709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30. Определите положение  МЦС если известно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А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м/с</w:t>
            </w:r>
            <w:proofErr w:type="gramStart"/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=2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рад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/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</m:oMath>
          </w:p>
        </w:tc>
      </w:tr>
    </w:tbl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lastRenderedPageBreak/>
        <w:t>Задача  №3  (подставь и посчитай)</w:t>
      </w:r>
    </w:p>
    <w:p w:rsidR="0022148E" w:rsidRPr="00A616C6" w:rsidRDefault="0022148E" w:rsidP="001F2D27">
      <w:pPr>
        <w:pStyle w:val="20"/>
        <w:keepNext/>
        <w:keepLine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Определение силы сопротивления движению автомобиля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Автомобиль массой </w:t>
      </w:r>
      <w:r w:rsidRPr="00A616C6">
        <w:rPr>
          <w:rFonts w:ascii="Times New Roman" w:hAnsi="Times New Roman" w:cs="Times New Roman"/>
          <w:spacing w:val="-7"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  движется с заданной скоростью </w:t>
      </w:r>
      <w:proofErr w:type="spellStart"/>
      <w:r w:rsidRPr="00A616C6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 вверх по склону с углом наклона  α = 30. Определить  силы сопротивления движению, если известны следующие расчетные параметры: </w:t>
      </w:r>
      <w:r w:rsidRPr="00A616C6">
        <w:rPr>
          <w:rStyle w:val="95pt0"/>
          <w:rFonts w:eastAsia="Arial Unicode MS"/>
          <w:i/>
          <w:sz w:val="24"/>
          <w:szCs w:val="24"/>
          <w:lang w:val="en-US"/>
        </w:rPr>
        <w:t>f</w:t>
      </w:r>
      <w:r w:rsidRPr="00A616C6">
        <w:rPr>
          <w:rStyle w:val="95pt0"/>
          <w:rFonts w:eastAsia="Arial Unicode MS"/>
          <w:i/>
          <w:sz w:val="24"/>
          <w:szCs w:val="24"/>
        </w:rPr>
        <w:t xml:space="preserve"> =0,018</w:t>
      </w:r>
      <w:r w:rsidRPr="00A616C6">
        <w:rPr>
          <w:rStyle w:val="95pt0"/>
          <w:rFonts w:eastAsia="Arial Unicode MS"/>
          <w:sz w:val="24"/>
          <w:szCs w:val="24"/>
        </w:rPr>
        <w:t xml:space="preserve"> </w:t>
      </w:r>
      <w:r w:rsidRPr="00A616C6">
        <w:rPr>
          <w:rStyle w:val="95pt1"/>
          <w:rFonts w:eastAsia="Arial Unicode MS"/>
          <w:sz w:val="24"/>
          <w:szCs w:val="24"/>
        </w:rPr>
        <w:t>коэффици</w:t>
      </w:r>
      <w:r w:rsidRPr="00A616C6">
        <w:rPr>
          <w:rStyle w:val="95pt1"/>
          <w:rFonts w:eastAsia="Arial Unicode MS"/>
          <w:sz w:val="24"/>
          <w:szCs w:val="24"/>
        </w:rPr>
        <w:softHyphen/>
        <w:t xml:space="preserve">ент сопротивления качению;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>K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=0,6-кэфициент сопротивления воздуха;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=6,68 м</w:t>
      </w:r>
      <w:proofErr w:type="gramStart"/>
      <w:r w:rsidRPr="00A616C6">
        <w:rPr>
          <w:rFonts w:ascii="Times New Roman" w:hAnsi="Times New Roman" w:cs="Times New Roman"/>
          <w:i/>
          <w:spacing w:val="-7"/>
          <w:sz w:val="24"/>
          <w:szCs w:val="24"/>
          <w:vertAlign w:val="superscript"/>
        </w:rPr>
        <w:t>2</w:t>
      </w:r>
      <w:proofErr w:type="gramEnd"/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–лобовая площадь автомобиля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>Дано:</w: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sz w:val="24"/>
          <w:szCs w:val="24"/>
        </w:rPr>
        <w:t xml:space="preserve"> =                 кг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6C6">
        <w:rPr>
          <w:rFonts w:ascii="Times New Roman" w:hAnsi="Times New Roman" w:cs="Times New Roman"/>
          <w:i/>
          <w:spacing w:val="-7"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=                     км/ч                                   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Найти:   силы и мощности сопротивления  </w:t>
      </w:r>
    </w:p>
    <w:p w:rsidR="0022148E" w:rsidRPr="00A616C6" w:rsidRDefault="0022148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>Решение.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"/>
          <w:sz w:val="24"/>
          <w:szCs w:val="24"/>
        </w:rPr>
        <w:t>1.Сила сопротивления качению.</w:t>
      </w:r>
      <w:r w:rsidRPr="00A616C6">
        <w:rPr>
          <w:rStyle w:val="95pt0"/>
          <w:sz w:val="24"/>
          <w:szCs w:val="24"/>
        </w:rPr>
        <w:t xml:space="preserve"> При движении автомобиля тяго</w:t>
      </w:r>
      <w:r w:rsidRPr="00A616C6">
        <w:rPr>
          <w:rStyle w:val="95pt0"/>
          <w:sz w:val="24"/>
          <w:szCs w:val="24"/>
        </w:rPr>
        <w:softHyphen/>
        <w:t>вое усилие</w:t>
      </w:r>
      <w:r w:rsidRPr="00A616C6">
        <w:rPr>
          <w:rStyle w:val="95pt1"/>
          <w:sz w:val="24"/>
          <w:szCs w:val="24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d</w:t>
      </w:r>
      <w:r w:rsidRPr="00A616C6">
        <w:rPr>
          <w:rStyle w:val="95pt0"/>
          <w:sz w:val="24"/>
          <w:szCs w:val="24"/>
        </w:rPr>
        <w:t xml:space="preserve"> на ведущих колесах расходуется на преодоление сил в уравнении тягового баланса, одной из которых является</w:t>
      </w:r>
      <w:r w:rsidRPr="00A616C6">
        <w:rPr>
          <w:rStyle w:val="95pt1"/>
          <w:sz w:val="24"/>
          <w:szCs w:val="24"/>
        </w:rPr>
        <w:t xml:space="preserve"> сила сопротивления качению колес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f</w:t>
      </w:r>
      <w:r w:rsidRPr="00A616C6">
        <w:rPr>
          <w:rStyle w:val="95pt1"/>
          <w:sz w:val="24"/>
          <w:szCs w:val="24"/>
        </w:rPr>
        <w:t>.</w:t>
      </w:r>
      <w:r w:rsidRPr="00A616C6">
        <w:rPr>
          <w:rStyle w:val="95pt0"/>
          <w:sz w:val="24"/>
          <w:szCs w:val="24"/>
        </w:rPr>
        <w:t xml:space="preserve"> К сопротивлению качения относится также трение в подшипниках колес и в элементах под</w:t>
      </w:r>
      <w:r w:rsidRPr="00A616C6">
        <w:rPr>
          <w:rStyle w:val="95pt0"/>
          <w:sz w:val="24"/>
          <w:szCs w:val="24"/>
        </w:rPr>
        <w:softHyphen/>
        <w:t>вески. В целом сила сопротивления качению зависит от конструк</w:t>
      </w:r>
      <w:r w:rsidRPr="00A616C6">
        <w:rPr>
          <w:rStyle w:val="95pt0"/>
          <w:sz w:val="24"/>
          <w:szCs w:val="24"/>
        </w:rPr>
        <w:softHyphen/>
        <w:t>ции и материала шины, скорости движения, приложенных к ко</w:t>
      </w:r>
      <w:r w:rsidRPr="00A616C6">
        <w:rPr>
          <w:rStyle w:val="95pt0"/>
          <w:sz w:val="24"/>
          <w:szCs w:val="24"/>
        </w:rPr>
        <w:softHyphen/>
        <w:t>лесу крутящего момента, внешних сил и дорожных условий.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  <w:lang w:val="en-US"/>
        </w:rPr>
      </w:pPr>
      <w:r w:rsidRPr="00A616C6">
        <w:rPr>
          <w:rStyle w:val="95pt0"/>
          <w:sz w:val="24"/>
          <w:szCs w:val="24"/>
        </w:rPr>
        <w:t xml:space="preserve">Линия действия силы </w:t>
      </w:r>
      <w:r w:rsidRPr="00A616C6">
        <w:rPr>
          <w:rStyle w:val="95pt0"/>
          <w:sz w:val="24"/>
          <w:szCs w:val="24"/>
          <w:lang w:val="en-US"/>
        </w:rPr>
        <w:t>Z</w:t>
      </w:r>
      <w:r w:rsidRPr="00A616C6">
        <w:rPr>
          <w:rStyle w:val="95pt0"/>
          <w:sz w:val="24"/>
          <w:szCs w:val="24"/>
          <w:vertAlign w:val="subscript"/>
          <w:lang w:val="en-US"/>
        </w:rPr>
        <w:t>K</w:t>
      </w:r>
      <w:r w:rsidRPr="00A616C6">
        <w:rPr>
          <w:rStyle w:val="95pt0"/>
          <w:sz w:val="24"/>
          <w:szCs w:val="24"/>
        </w:rPr>
        <w:t xml:space="preserve"> (равнодействующей нормальных ре</w:t>
      </w:r>
      <w:r w:rsidRPr="00A616C6">
        <w:rPr>
          <w:rStyle w:val="95pt0"/>
          <w:sz w:val="24"/>
          <w:szCs w:val="24"/>
        </w:rPr>
        <w:softHyphen/>
        <w:t>акций), равной по значению силе тяжести</w:t>
      </w:r>
      <w:r w:rsidRPr="00A616C6">
        <w:rPr>
          <w:rStyle w:val="95pt2"/>
          <w:sz w:val="24"/>
          <w:szCs w:val="24"/>
          <w:lang w:val="ru-RU"/>
        </w:rPr>
        <w:t xml:space="preserve">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G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Style w:val="95pt0"/>
          <w:i/>
          <w:sz w:val="24"/>
          <w:szCs w:val="24"/>
        </w:rPr>
        <w:t xml:space="preserve"> = </w:t>
      </w:r>
      <w:r w:rsidRPr="00A616C6">
        <w:rPr>
          <w:rStyle w:val="95pt0"/>
          <w:i/>
          <w:sz w:val="24"/>
          <w:szCs w:val="24"/>
          <w:lang w:val="en-US"/>
        </w:rPr>
        <w:t>mg</w:t>
      </w:r>
      <w:r w:rsidRPr="00A616C6">
        <w:rPr>
          <w:rStyle w:val="95pt0"/>
          <w:i/>
          <w:sz w:val="24"/>
          <w:szCs w:val="24"/>
        </w:rPr>
        <w:t xml:space="preserve"> </w:t>
      </w:r>
      <w:r w:rsidRPr="00A616C6">
        <w:rPr>
          <w:rStyle w:val="95pt0"/>
          <w:i/>
          <w:sz w:val="24"/>
          <w:szCs w:val="24"/>
          <w:vertAlign w:val="subscript"/>
        </w:rPr>
        <w:t xml:space="preserve"> </w:t>
      </w:r>
      <w:r w:rsidRPr="00A616C6">
        <w:rPr>
          <w:rStyle w:val="95pt2"/>
          <w:sz w:val="24"/>
          <w:szCs w:val="24"/>
          <w:lang w:val="ru-RU"/>
        </w:rPr>
        <w:t>,</w:t>
      </w:r>
      <w:r w:rsidRPr="00A616C6">
        <w:rPr>
          <w:rStyle w:val="95pt0"/>
          <w:sz w:val="24"/>
          <w:szCs w:val="24"/>
        </w:rPr>
        <w:t xml:space="preserve"> смещается от вер</w:t>
      </w:r>
      <w:r w:rsidRPr="00A616C6">
        <w:rPr>
          <w:rStyle w:val="95pt0"/>
          <w:sz w:val="24"/>
          <w:szCs w:val="24"/>
        </w:rPr>
        <w:softHyphen/>
        <w:t xml:space="preserve">тикального диаметра вперед на некоторую величину </w:t>
      </w:r>
      <w:r w:rsidRPr="00A616C6">
        <w:rPr>
          <w:rStyle w:val="95pt0"/>
          <w:i/>
          <w:sz w:val="24"/>
          <w:szCs w:val="24"/>
        </w:rPr>
        <w:t>а</w:t>
      </w:r>
      <w:r w:rsidRPr="00A616C6">
        <w:rPr>
          <w:rStyle w:val="95pt0"/>
          <w:i/>
          <w:sz w:val="24"/>
          <w:szCs w:val="24"/>
          <w:vertAlign w:val="subscript"/>
        </w:rPr>
        <w:t>с</w:t>
      </w:r>
      <w:r w:rsidRPr="00A616C6">
        <w:rPr>
          <w:rStyle w:val="95pt0"/>
          <w:sz w:val="24"/>
          <w:szCs w:val="24"/>
        </w:rPr>
        <w:t>, т.е. созда</w:t>
      </w:r>
      <w:r w:rsidRPr="00A616C6">
        <w:rPr>
          <w:rStyle w:val="95pt0"/>
          <w:sz w:val="24"/>
          <w:szCs w:val="24"/>
        </w:rPr>
        <w:softHyphen/>
        <w:t>ется плечо сопротивления качению вследствие действия крутяще</w:t>
      </w:r>
      <w:r w:rsidRPr="00A616C6">
        <w:rPr>
          <w:rStyle w:val="95pt0"/>
          <w:sz w:val="24"/>
          <w:szCs w:val="24"/>
        </w:rPr>
        <w:softHyphen/>
        <w:t xml:space="preserve">го момента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M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d</w:t>
      </w:r>
      <w:proofErr w:type="spellEnd"/>
      <w:r w:rsidRPr="00A616C6">
        <w:rPr>
          <w:rStyle w:val="95pt2"/>
          <w:sz w:val="24"/>
          <w:szCs w:val="24"/>
          <w:lang w:val="ru-RU"/>
        </w:rPr>
        <w:t xml:space="preserve">  </w:t>
      </w:r>
      <w:r w:rsidRPr="00A616C6">
        <w:rPr>
          <w:rStyle w:val="95pt0"/>
          <w:sz w:val="24"/>
          <w:szCs w:val="24"/>
        </w:rPr>
        <w:t>образующего тангенциальную силу</w:t>
      </w:r>
      <w:r w:rsidRPr="00A616C6">
        <w:rPr>
          <w:rStyle w:val="95pt2"/>
          <w:sz w:val="24"/>
          <w:szCs w:val="24"/>
          <w:lang w:val="ru-RU"/>
        </w:rPr>
        <w:t xml:space="preserve"> Т</w:t>
      </w:r>
      <w:r w:rsidRPr="00A616C6">
        <w:rPr>
          <w:rStyle w:val="95pt2"/>
          <w:sz w:val="24"/>
          <w:szCs w:val="24"/>
          <w:vertAlign w:val="subscript"/>
          <w:lang w:val="ru-RU"/>
        </w:rPr>
        <w:t>г</w:t>
      </w:r>
      <w:r w:rsidRPr="00A616C6">
        <w:rPr>
          <w:rStyle w:val="95pt2"/>
          <w:sz w:val="24"/>
          <w:szCs w:val="24"/>
          <w:lang w:val="ru-RU"/>
        </w:rPr>
        <w:t>.</w:t>
      </w:r>
      <w:r w:rsidRPr="00A616C6">
        <w:rPr>
          <w:rStyle w:val="95pt0"/>
          <w:sz w:val="24"/>
          <w:szCs w:val="24"/>
        </w:rPr>
        <w:t xml:space="preserve"> В результате смещения а</w:t>
      </w:r>
      <w:r w:rsidRPr="00A616C6">
        <w:rPr>
          <w:rStyle w:val="95pt0"/>
          <w:sz w:val="24"/>
          <w:szCs w:val="24"/>
          <w:vertAlign w:val="subscript"/>
        </w:rPr>
        <w:t>с</w:t>
      </w:r>
      <w:r w:rsidRPr="00A616C6">
        <w:rPr>
          <w:rStyle w:val="95pt0"/>
          <w:sz w:val="24"/>
          <w:szCs w:val="24"/>
        </w:rPr>
        <w:t xml:space="preserve"> возникает пара сил </w:t>
      </w:r>
      <w:r w:rsidRPr="00A616C6">
        <w:rPr>
          <w:rStyle w:val="95pt0"/>
          <w:sz w:val="24"/>
          <w:szCs w:val="24"/>
          <w:lang w:val="en-US"/>
        </w:rPr>
        <w:t>Z</w:t>
      </w:r>
      <w:r w:rsidRPr="00A616C6">
        <w:rPr>
          <w:rStyle w:val="95pt0"/>
          <w:sz w:val="24"/>
          <w:szCs w:val="24"/>
          <w:vertAlign w:val="subscript"/>
          <w:lang w:val="en-US"/>
        </w:rPr>
        <w:t>K</w:t>
      </w:r>
      <w:r w:rsidRPr="00A616C6">
        <w:rPr>
          <w:rStyle w:val="95pt0"/>
          <w:sz w:val="24"/>
          <w:szCs w:val="24"/>
        </w:rPr>
        <w:t xml:space="preserve"> и</w:t>
      </w:r>
      <w:r w:rsidRPr="00A616C6">
        <w:rPr>
          <w:rStyle w:val="95pt2"/>
          <w:sz w:val="24"/>
          <w:szCs w:val="24"/>
          <w:lang w:val="ru-RU"/>
        </w:rPr>
        <w:t xml:space="preserve">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G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Style w:val="95pt0"/>
          <w:sz w:val="24"/>
          <w:szCs w:val="24"/>
        </w:rPr>
        <w:t xml:space="preserve"> сила </w:t>
      </w:r>
      <w:r w:rsidRPr="00A616C6">
        <w:rPr>
          <w:rStyle w:val="95pt0"/>
          <w:sz w:val="24"/>
          <w:szCs w:val="24"/>
          <w:lang w:val="en-US"/>
        </w:rPr>
        <w:t>Z</w:t>
      </w:r>
      <w:r w:rsidRPr="00A616C6">
        <w:rPr>
          <w:rStyle w:val="95pt0"/>
          <w:sz w:val="24"/>
          <w:szCs w:val="24"/>
          <w:vertAlign w:val="subscript"/>
          <w:lang w:val="en-US"/>
        </w:rPr>
        <w:t>K</w:t>
      </w:r>
      <w:r w:rsidRPr="00A616C6">
        <w:rPr>
          <w:rStyle w:val="95pt0"/>
          <w:sz w:val="24"/>
          <w:szCs w:val="24"/>
        </w:rPr>
        <w:t xml:space="preserve"> создает момент </w:t>
      </w:r>
      <w:r w:rsidRPr="00A616C6">
        <w:rPr>
          <w:rStyle w:val="95pt2"/>
          <w:sz w:val="24"/>
          <w:szCs w:val="24"/>
        </w:rPr>
        <w:t>Z</w:t>
      </w:r>
      <w:r w:rsidRPr="00A616C6">
        <w:rPr>
          <w:rStyle w:val="95pt1"/>
          <w:sz w:val="24"/>
          <w:szCs w:val="24"/>
          <w:vertAlign w:val="subscript"/>
          <w:lang w:val="en-US"/>
        </w:rPr>
        <w:t>K</w:t>
      </w:r>
      <w:r w:rsidRPr="00A616C6">
        <w:rPr>
          <w:rStyle w:val="95pt1"/>
          <w:sz w:val="24"/>
          <w:szCs w:val="24"/>
          <w:vertAlign w:val="subscript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a</w:t>
      </w:r>
      <w:r w:rsidRPr="00A616C6">
        <w:rPr>
          <w:rStyle w:val="95pt1"/>
          <w:sz w:val="24"/>
          <w:szCs w:val="24"/>
          <w:vertAlign w:val="subscript"/>
          <w:lang w:val="en-US"/>
        </w:rPr>
        <w:t>c</w:t>
      </w:r>
      <w:r w:rsidRPr="00A616C6">
        <w:rPr>
          <w:rStyle w:val="95pt1"/>
          <w:sz w:val="24"/>
          <w:szCs w:val="24"/>
        </w:rPr>
        <w:t>,</w:t>
      </w:r>
      <w:r w:rsidRPr="00A616C6">
        <w:rPr>
          <w:rStyle w:val="95pt0"/>
          <w:sz w:val="24"/>
          <w:szCs w:val="24"/>
        </w:rPr>
        <w:t xml:space="preserve"> противодействующий качению колеса. Момент этой пары уравнове</w:t>
      </w:r>
      <w:r w:rsidRPr="00A616C6">
        <w:rPr>
          <w:rStyle w:val="95pt0"/>
          <w:sz w:val="24"/>
          <w:szCs w:val="24"/>
        </w:rPr>
        <w:softHyphen/>
        <w:t xml:space="preserve">шивает момент </w:t>
      </w:r>
      <w:r w:rsidRPr="00A616C6">
        <w:rPr>
          <w:rStyle w:val="95pt0"/>
          <w:i/>
          <w:sz w:val="24"/>
          <w:szCs w:val="24"/>
          <w:lang w:val="en-US"/>
        </w:rPr>
        <w:t>Z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K</w:t>
      </w:r>
      <w:r w:rsidRPr="00A616C6">
        <w:rPr>
          <w:rStyle w:val="95pt0"/>
          <w:i/>
          <w:sz w:val="24"/>
          <w:szCs w:val="24"/>
          <w:vertAlign w:val="subscript"/>
        </w:rPr>
        <w:t xml:space="preserve"> </w:t>
      </w:r>
      <w:r w:rsidRPr="00A616C6">
        <w:rPr>
          <w:rStyle w:val="95pt0"/>
          <w:i/>
          <w:sz w:val="24"/>
          <w:szCs w:val="24"/>
          <w:lang w:val="en-US"/>
        </w:rPr>
        <w:t>a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c</w:t>
      </w:r>
      <w:r w:rsidRPr="00A616C6">
        <w:rPr>
          <w:rStyle w:val="95pt0"/>
          <w:sz w:val="24"/>
          <w:szCs w:val="24"/>
        </w:rPr>
        <w:t>. Значение силы сопротивления качению</w:t>
      </w:r>
      <w:r w:rsidRPr="00A616C6">
        <w:rPr>
          <w:rStyle w:val="95pt2"/>
          <w:sz w:val="24"/>
          <w:szCs w:val="24"/>
          <w:lang w:val="ru-RU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 xml:space="preserve">f </w:t>
      </w:r>
      <w:r w:rsidRPr="00A616C6">
        <w:rPr>
          <w:rStyle w:val="95pt2"/>
          <w:sz w:val="24"/>
          <w:szCs w:val="24"/>
        </w:rPr>
        <w:t xml:space="preserve">, </w:t>
      </w:r>
      <w:r w:rsidRPr="00A616C6">
        <w:rPr>
          <w:rStyle w:val="95pt0"/>
          <w:sz w:val="24"/>
          <w:szCs w:val="24"/>
        </w:rPr>
        <w:t xml:space="preserve">Н, находят из условия равновесия колеса: </w:t>
      </w:r>
    </w:p>
    <w:p w:rsidR="0022148E" w:rsidRPr="00A616C6" w:rsidRDefault="005168C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→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den>
          </m:f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den>
          </m:f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r>
            <w:rPr>
              <w:rStyle w:val="95pt0"/>
              <w:rFonts w:ascii="Cambria Math" w:hAnsi="Cambria Math"/>
              <w:sz w:val="24"/>
              <w:szCs w:val="24"/>
              <w:lang w:val="en-US"/>
            </w:rPr>
            <m:t>mg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den>
          </m:f>
        </m:oMath>
      </m:oMathPara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jc w:val="left"/>
        <w:rPr>
          <w:rStyle w:val="95pt1"/>
          <w:sz w:val="24"/>
          <w:szCs w:val="24"/>
        </w:rPr>
      </w:pPr>
      <w:r w:rsidRPr="00A616C6">
        <w:rPr>
          <w:rStyle w:val="95pt0"/>
          <w:sz w:val="24"/>
          <w:szCs w:val="24"/>
        </w:rPr>
        <w:t xml:space="preserve">Отношение </w:t>
      </w:r>
      <w:r w:rsidRPr="00A616C6">
        <w:rPr>
          <w:rStyle w:val="95pt1"/>
          <w:sz w:val="24"/>
          <w:szCs w:val="24"/>
        </w:rPr>
        <w:t xml:space="preserve"> </w:t>
      </w:r>
      <m:oMath>
        <m:f>
          <m:fPr>
            <m:ctrlPr>
              <w:rPr>
                <w:rStyle w:val="95pt0"/>
                <w:rFonts w:asci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Style w:val="95pt0"/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Style w:val="95pt0"/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Style w:val="95pt0"/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Style w:val="95pt0"/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Style w:val="95pt0"/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Style w:val="95pt0"/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Style w:val="95pt0"/>
                <w:rFonts w:ascii="Cambria Math"/>
                <w:sz w:val="24"/>
                <w:szCs w:val="24"/>
              </w:rPr>
              <m:t xml:space="preserve">  </m:t>
            </m:r>
          </m:den>
        </m:f>
        <m:r>
          <w:rPr>
            <w:rStyle w:val="95pt0"/>
            <w:rFonts w:ascii="Cambria Math"/>
            <w:sz w:val="24"/>
            <w:szCs w:val="24"/>
          </w:rPr>
          <m:t xml:space="preserve">  </m:t>
        </m:r>
      </m:oMath>
      <w:r w:rsidRPr="00A616C6">
        <w:rPr>
          <w:rStyle w:val="95pt0"/>
          <w:sz w:val="24"/>
          <w:szCs w:val="24"/>
        </w:rPr>
        <w:t xml:space="preserve">обозначается буквой   </w:t>
      </w:r>
      <w:r w:rsidRPr="00A616C6">
        <w:rPr>
          <w:rStyle w:val="95pt0"/>
          <w:i/>
          <w:sz w:val="24"/>
          <w:szCs w:val="24"/>
          <w:lang w:val="en-US"/>
        </w:rPr>
        <w:t>f</w:t>
      </w:r>
      <w:r w:rsidRPr="00A616C6">
        <w:rPr>
          <w:rStyle w:val="95pt0"/>
          <w:sz w:val="24"/>
          <w:szCs w:val="24"/>
        </w:rPr>
        <w:t xml:space="preserve"> и называется</w:t>
      </w:r>
      <w:r w:rsidRPr="00A616C6">
        <w:rPr>
          <w:rStyle w:val="95pt1"/>
          <w:sz w:val="24"/>
          <w:szCs w:val="24"/>
        </w:rPr>
        <w:t xml:space="preserve"> коэффици</w:t>
      </w:r>
      <w:r w:rsidRPr="00A616C6">
        <w:rPr>
          <w:rStyle w:val="95pt1"/>
          <w:sz w:val="24"/>
          <w:szCs w:val="24"/>
        </w:rPr>
        <w:softHyphen/>
        <w:t xml:space="preserve">ентом сопротивления качению, </w:t>
      </w:r>
      <w:proofErr w:type="gramStart"/>
      <w:r w:rsidRPr="00A616C6">
        <w:rPr>
          <w:rStyle w:val="95pt0"/>
          <w:sz w:val="24"/>
          <w:szCs w:val="24"/>
        </w:rPr>
        <w:t>следовательно</w:t>
      </w:r>
      <w:proofErr w:type="gramEnd"/>
      <w:r w:rsidRPr="00A616C6">
        <w:rPr>
          <w:rStyle w:val="95pt1"/>
          <w:sz w:val="24"/>
          <w:szCs w:val="24"/>
        </w:rPr>
        <w:t xml:space="preserve"> сила сопротивления качению колес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f</w:t>
      </w:r>
      <w:r w:rsidRPr="00A616C6">
        <w:rPr>
          <w:rStyle w:val="95pt1"/>
          <w:sz w:val="24"/>
          <w:szCs w:val="24"/>
        </w:rPr>
        <w:t xml:space="preserve"> определим по формуле: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jc w:val="left"/>
        <w:rPr>
          <w:rStyle w:val="95pt1"/>
          <w:sz w:val="24"/>
          <w:szCs w:val="24"/>
        </w:rPr>
      </w:pPr>
      <w:r w:rsidRPr="00A616C6">
        <w:rPr>
          <w:rStyle w:val="95pt1"/>
          <w:sz w:val="24"/>
          <w:szCs w:val="24"/>
        </w:rPr>
        <w:t xml:space="preserve"> 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jc w:val="left"/>
        <w:rPr>
          <w:rStyle w:val="95pt0"/>
          <w:iCs/>
          <w:smallCaps/>
          <w:sz w:val="24"/>
          <w:szCs w:val="24"/>
        </w:rPr>
      </w:pPr>
      <w:r w:rsidRPr="00A616C6">
        <w:rPr>
          <w:rStyle w:val="95pt1"/>
          <w:sz w:val="24"/>
          <w:szCs w:val="24"/>
        </w:rPr>
        <w:t xml:space="preserve"> </w:t>
      </w:r>
      <m:oMath>
        <m:sSub>
          <m:sSubPr>
            <m:ctrlPr>
              <w:rPr>
                <w:rStyle w:val="95pt0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f</m:t>
            </m:r>
          </m:sub>
        </m:sSub>
        <m:r>
          <w:rPr>
            <w:rStyle w:val="95pt0"/>
            <w:rFonts w:ascii="Cambria Math"/>
            <w:sz w:val="24"/>
            <w:szCs w:val="24"/>
          </w:rPr>
          <m:t>=</m:t>
        </m:r>
        <m:sSub>
          <m:sSubPr>
            <m:ctrlPr>
              <w:rPr>
                <w:rStyle w:val="95pt0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Style w:val="95pt0"/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Style w:val="95pt0"/>
            <w:sz w:val="24"/>
            <w:szCs w:val="24"/>
          </w:rPr>
          <m:t>∙</m:t>
        </m:r>
        <m:r>
          <w:rPr>
            <w:rStyle w:val="95pt0"/>
            <w:rFonts w:ascii="Cambria Math" w:hAnsi="Cambria Math"/>
            <w:sz w:val="24"/>
            <w:szCs w:val="24"/>
            <w:lang w:val="en-US"/>
          </w:rPr>
          <m:t>f</m:t>
        </m:r>
        <m:r>
          <w:rPr>
            <w:rStyle w:val="95pt0"/>
            <w:rFonts w:ascii="Cambria Math"/>
            <w:sz w:val="24"/>
            <w:szCs w:val="24"/>
          </w:rPr>
          <m:t>=</m:t>
        </m:r>
        <m:sSub>
          <m:sSubPr>
            <m:ctrlPr>
              <w:rPr>
                <w:rStyle w:val="95pt0"/>
                <w:rFonts w:asci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</m:sSub>
        <m:r>
          <w:rPr>
            <w:rStyle w:val="95pt0"/>
            <w:rFonts w:ascii="Cambria Math"/>
            <w:sz w:val="24"/>
            <w:szCs w:val="24"/>
          </w:rPr>
          <m:t>∙</m:t>
        </m:r>
        <m:func>
          <m:funcPr>
            <m:ctrlPr>
              <w:rPr>
                <w:rStyle w:val="95pt0"/>
                <w:rFonts w:asci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95pt0"/>
                <w:rFonts w:ascii="Cambria Math"/>
                <w:sz w:val="24"/>
                <w:szCs w:val="24"/>
              </w:rPr>
              <m:t>cos</m:t>
            </m:r>
          </m:fName>
          <m:e>
            <m:r>
              <w:rPr>
                <w:rStyle w:val="95pt0"/>
                <w:rFonts w:ascii="Cambria Math"/>
                <w:sz w:val="24"/>
                <w:szCs w:val="24"/>
              </w:rPr>
              <m:t>30</m:t>
            </m:r>
          </m:e>
        </m:func>
        <m:r>
          <w:rPr>
            <w:rStyle w:val="95pt0"/>
            <w:sz w:val="24"/>
            <w:szCs w:val="24"/>
          </w:rPr>
          <m:t>∙</m:t>
        </m:r>
        <m:r>
          <w:rPr>
            <w:rStyle w:val="95pt0"/>
            <w:rFonts w:ascii="Cambria Math" w:hAnsi="Cambria Math"/>
            <w:sz w:val="24"/>
            <w:szCs w:val="24"/>
            <w:lang w:val="en-US"/>
          </w:rPr>
          <m:t>f</m:t>
        </m:r>
        <m:r>
          <w:rPr>
            <w:rStyle w:val="95pt0"/>
            <w:rFonts w:ascii="Cambria Math"/>
            <w:sz w:val="24"/>
            <w:szCs w:val="24"/>
          </w:rPr>
          <m:t>=</m:t>
        </m:r>
        <m:r>
          <w:rPr>
            <w:rStyle w:val="95pt0"/>
            <w:rFonts w:ascii="Cambria Math" w:hAnsi="Cambria Math"/>
            <w:sz w:val="24"/>
            <w:szCs w:val="24"/>
            <w:lang w:val="en-US"/>
          </w:rPr>
          <m:t>mgf</m:t>
        </m:r>
        <m:r>
          <w:rPr>
            <w:rStyle w:val="95pt0"/>
            <w:rFonts w:ascii="Cambria Math"/>
            <w:sz w:val="24"/>
            <w:szCs w:val="24"/>
          </w:rPr>
          <m:t>∙</m:t>
        </m:r>
        <m:func>
          <m:funcPr>
            <m:ctrlPr>
              <w:rPr>
                <w:rStyle w:val="95pt0"/>
                <w:rFonts w:asci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95pt0"/>
                <w:rFonts w:ascii="Cambria Math"/>
                <w:sz w:val="24"/>
                <w:szCs w:val="24"/>
              </w:rPr>
              <m:t>cos</m:t>
            </m:r>
          </m:fName>
          <m:e>
            <m:r>
              <w:rPr>
                <w:rStyle w:val="95pt0"/>
                <w:rFonts w:ascii="Cambria Math"/>
                <w:sz w:val="24"/>
                <w:szCs w:val="24"/>
              </w:rPr>
              <m:t>30</m:t>
            </m:r>
          </m:e>
        </m:func>
        <m:r>
          <w:rPr>
            <w:rStyle w:val="95pt0"/>
            <w:rFonts w:ascii="Cambria Math"/>
            <w:sz w:val="24"/>
            <w:szCs w:val="24"/>
          </w:rPr>
          <m:t>=</m:t>
        </m:r>
      </m:oMath>
      <w:r w:rsidRPr="00A616C6">
        <w:rPr>
          <w:rStyle w:val="95pt0"/>
          <w:i/>
          <w:sz w:val="24"/>
          <w:szCs w:val="24"/>
        </w:rPr>
        <w:t xml:space="preserve">             · 9,81·  0,018·  0,866  =                Н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0"/>
          <w:sz w:val="24"/>
          <w:szCs w:val="24"/>
        </w:rPr>
        <w:t>Мощность</w:t>
      </w:r>
      <w:r w:rsidRPr="00A616C6">
        <w:rPr>
          <w:rStyle w:val="95pt1"/>
          <w:sz w:val="24"/>
          <w:szCs w:val="24"/>
        </w:rPr>
        <w:t xml:space="preserve"> </w:t>
      </w:r>
      <w:proofErr w:type="spellStart"/>
      <w:r w:rsidRPr="00A616C6">
        <w:rPr>
          <w:rStyle w:val="95pt1"/>
          <w:sz w:val="24"/>
          <w:szCs w:val="24"/>
          <w:lang w:val="en-US"/>
        </w:rPr>
        <w:t>N</w:t>
      </w:r>
      <w:r w:rsidRPr="00A616C6">
        <w:rPr>
          <w:rStyle w:val="95pt1"/>
          <w:sz w:val="24"/>
          <w:szCs w:val="24"/>
          <w:vertAlign w:val="subscript"/>
          <w:lang w:val="en-US"/>
        </w:rPr>
        <w:t>f</w:t>
      </w:r>
      <w:proofErr w:type="spellEnd"/>
      <w:r w:rsidRPr="00A616C6">
        <w:rPr>
          <w:rStyle w:val="95pt1"/>
          <w:sz w:val="24"/>
          <w:szCs w:val="24"/>
          <w:vertAlign w:val="subscript"/>
        </w:rPr>
        <w:t xml:space="preserve">  </w:t>
      </w:r>
      <w:r w:rsidRPr="00A616C6">
        <w:rPr>
          <w:rStyle w:val="95pt1"/>
          <w:sz w:val="24"/>
          <w:szCs w:val="24"/>
        </w:rPr>
        <w:t>,</w:t>
      </w:r>
      <w:r w:rsidRPr="00A616C6">
        <w:rPr>
          <w:rStyle w:val="95pt0"/>
          <w:sz w:val="24"/>
          <w:szCs w:val="24"/>
        </w:rPr>
        <w:t xml:space="preserve"> необходимая для преодоления сопротивления качению, кВт:</w:t>
      </w:r>
    </w:p>
    <w:p w:rsidR="0022148E" w:rsidRPr="00A616C6" w:rsidRDefault="0022148E" w:rsidP="001F2D27">
      <w:pPr>
        <w:pStyle w:val="11"/>
        <w:spacing w:after="0" w:line="240" w:lineRule="auto"/>
        <w:ind w:firstLine="709"/>
        <w:jc w:val="left"/>
        <w:rPr>
          <w:rStyle w:val="95pt1"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firstLine="709"/>
        <w:jc w:val="left"/>
        <w:rPr>
          <w:rStyle w:val="95pt0"/>
          <w:sz w:val="24"/>
          <w:szCs w:val="24"/>
        </w:rPr>
      </w:pPr>
      <w:r w:rsidRPr="00A616C6">
        <w:rPr>
          <w:rStyle w:val="95pt1"/>
          <w:sz w:val="24"/>
          <w:szCs w:val="24"/>
        </w:rPr>
        <w:t xml:space="preserve">  </w:t>
      </w:r>
      <m:oMath>
        <m:sSub>
          <m:sSubPr>
            <m:ctrlPr>
              <w:rPr>
                <w:rStyle w:val="95pt1"/>
                <w:rFonts w:ascii="Cambria Math"/>
                <w:sz w:val="24"/>
                <w:szCs w:val="24"/>
                <w:lang w:val="en-US"/>
              </w:rPr>
            </m:ctrlPr>
          </m:sSubPr>
          <m:e>
            <m:r>
              <w:rPr>
                <w:rStyle w:val="95pt1"/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Style w:val="95pt1"/>
                <w:rFonts w:ascii="Cambria Math" w:hAnsi="Cambria Math"/>
                <w:sz w:val="24"/>
                <w:szCs w:val="24"/>
                <w:lang w:val="en-US"/>
              </w:rPr>
              <m:t>f</m:t>
            </m:r>
          </m:sub>
        </m:sSub>
        <m:r>
          <w:rPr>
            <w:rStyle w:val="95pt1"/>
            <w:rFonts w:ascii="Cambria Math"/>
            <w:sz w:val="24"/>
            <w:szCs w:val="24"/>
          </w:rPr>
          <m:t>=</m:t>
        </m:r>
        <m:f>
          <m:fPr>
            <m:ctrlPr>
              <w:rPr>
                <w:rStyle w:val="95pt1"/>
                <w:rFonts w:ascii="Cambria Math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Style w:val="95pt1"/>
                    <w:rFonts w:asci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Style w:val="95pt1"/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Style w:val="95pt1"/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sub>
            </m:sSub>
            <m:r>
              <w:rPr>
                <w:rStyle w:val="95pt1"/>
                <w:rFonts w:asci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Style w:val="95pt1"/>
                    <w:rFonts w:asci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Style w:val="95pt1"/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Style w:val="95pt1"/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num>
          <m:den>
            <m:r>
              <w:rPr>
                <w:rStyle w:val="95pt1"/>
                <w:rFonts w:ascii="Cambria Math"/>
                <w:sz w:val="24"/>
                <w:szCs w:val="24"/>
              </w:rPr>
              <m:t>3600</m:t>
            </m:r>
          </m:den>
        </m:f>
        <m:r>
          <w:rPr>
            <w:rStyle w:val="95pt1"/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Style w:val="95pt1"/>
                <w:rFonts w:ascii="Cambria Math"/>
                <w:sz w:val="24"/>
                <w:szCs w:val="24"/>
                <w:lang w:val="en-US"/>
              </w:rPr>
            </m:ctrlPr>
          </m:fPr>
          <m:num>
            <m:r>
              <w:rPr>
                <w:rStyle w:val="95pt1"/>
                <w:rFonts w:ascii="Cambria Math"/>
                <w:sz w:val="24"/>
                <w:szCs w:val="24"/>
              </w:rPr>
              <m:t xml:space="preserve">                          </m:t>
            </m:r>
            <m:r>
              <w:rPr>
                <w:rStyle w:val="95pt1"/>
                <w:rFonts w:ascii="Cambria Math"/>
                <w:sz w:val="24"/>
                <w:szCs w:val="24"/>
              </w:rPr>
              <m:t>∙</m:t>
            </m:r>
            <m:r>
              <w:rPr>
                <w:rStyle w:val="95pt1"/>
                <w:rFonts w:ascii="Cambria Math"/>
                <w:sz w:val="24"/>
                <w:szCs w:val="24"/>
              </w:rPr>
              <m:t xml:space="preserve">                     </m:t>
            </m:r>
          </m:num>
          <m:den>
            <m:r>
              <w:rPr>
                <w:rStyle w:val="95pt1"/>
                <w:rFonts w:ascii="Cambria Math"/>
                <w:sz w:val="24"/>
                <w:szCs w:val="24"/>
              </w:rPr>
              <m:t>3600</m:t>
            </m:r>
          </m:den>
        </m:f>
        <m:r>
          <w:rPr>
            <w:rStyle w:val="95pt1"/>
            <w:rFonts w:ascii="Cambria Math"/>
            <w:sz w:val="24"/>
            <w:szCs w:val="24"/>
          </w:rPr>
          <m:t xml:space="preserve">   =                     </m:t>
        </m:r>
        <m:r>
          <w:rPr>
            <w:rStyle w:val="95pt1"/>
            <w:rFonts w:ascii="Cambria Math"/>
            <w:sz w:val="24"/>
            <w:szCs w:val="24"/>
          </w:rPr>
          <m:t>кВт</m:t>
        </m:r>
      </m:oMath>
      <w:r w:rsidRPr="00A616C6">
        <w:rPr>
          <w:rStyle w:val="95pt1"/>
          <w:sz w:val="24"/>
          <w:szCs w:val="24"/>
        </w:rPr>
        <w:t xml:space="preserve">                                     </w:t>
      </w:r>
    </w:p>
    <w:p w:rsidR="0022148E" w:rsidRPr="00A616C6" w:rsidRDefault="0022148E" w:rsidP="001F2D27">
      <w:pPr>
        <w:pStyle w:val="11"/>
        <w:spacing w:after="0" w:line="240" w:lineRule="auto"/>
        <w:ind w:right="20" w:firstLine="709"/>
        <w:rPr>
          <w:rStyle w:val="95pt0"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right="20" w:firstLine="709"/>
        <w:rPr>
          <w:sz w:val="24"/>
          <w:szCs w:val="24"/>
        </w:rPr>
      </w:pPr>
      <w:r w:rsidRPr="00A616C6">
        <w:rPr>
          <w:rStyle w:val="95pt0"/>
          <w:sz w:val="24"/>
          <w:szCs w:val="24"/>
        </w:rPr>
        <w:t>где</w:t>
      </w:r>
      <w:r w:rsidRPr="00A616C6">
        <w:rPr>
          <w:rStyle w:val="95pt2"/>
          <w:sz w:val="24"/>
          <w:szCs w:val="24"/>
          <w:lang w:val="ru-RU"/>
        </w:rPr>
        <w:t xml:space="preserve"> 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G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h</w:t>
      </w:r>
      <w:proofErr w:type="spellEnd"/>
      <w:r w:rsidRPr="00A616C6">
        <w:rPr>
          <w:rStyle w:val="95pt0"/>
          <w:i/>
          <w:sz w:val="24"/>
          <w:szCs w:val="24"/>
        </w:rPr>
        <w:t xml:space="preserve"> =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G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Style w:val="95pt0"/>
          <w:i/>
          <w:sz w:val="24"/>
          <w:szCs w:val="24"/>
        </w:rPr>
        <w:t xml:space="preserve">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cos</w:t>
      </w:r>
      <w:proofErr w:type="spellEnd"/>
      <w:r w:rsidRPr="00A616C6">
        <w:rPr>
          <w:rStyle w:val="95pt0"/>
          <w:i/>
          <w:sz w:val="24"/>
          <w:szCs w:val="24"/>
        </w:rPr>
        <w:t xml:space="preserve">30 = </w:t>
      </w:r>
      <w:r w:rsidRPr="00A616C6">
        <w:rPr>
          <w:rStyle w:val="95pt0"/>
          <w:i/>
          <w:sz w:val="24"/>
          <w:szCs w:val="24"/>
          <w:lang w:val="en-US"/>
        </w:rPr>
        <w:t>mg</w:t>
      </w:r>
      <w:r w:rsidRPr="00A616C6">
        <w:rPr>
          <w:rStyle w:val="95pt0"/>
          <w:i/>
          <w:sz w:val="24"/>
          <w:szCs w:val="24"/>
        </w:rPr>
        <w:t xml:space="preserve">·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cos</w:t>
      </w:r>
      <w:proofErr w:type="spellEnd"/>
      <w:r w:rsidRPr="00A616C6">
        <w:rPr>
          <w:rStyle w:val="95pt0"/>
          <w:i/>
          <w:sz w:val="24"/>
          <w:szCs w:val="24"/>
        </w:rPr>
        <w:t>30</w:t>
      </w:r>
      <w:r w:rsidRPr="00A616C6">
        <w:rPr>
          <w:rStyle w:val="95pt0"/>
          <w:sz w:val="24"/>
          <w:szCs w:val="24"/>
        </w:rPr>
        <w:t xml:space="preserve">  при движении автомобиля на подъеме  при  α = 30 (рис.1). 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jc w:val="center"/>
        <w:rPr>
          <w:rStyle w:val="95pt0"/>
          <w:sz w:val="24"/>
          <w:szCs w:val="24"/>
        </w:rPr>
      </w:pPr>
      <w:r w:rsidRPr="00A616C6">
        <w:rPr>
          <w:noProof/>
          <w:sz w:val="24"/>
          <w:szCs w:val="24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178435</wp:posOffset>
            </wp:positionV>
            <wp:extent cx="3215640" cy="1898015"/>
            <wp:effectExtent l="19050" t="0" r="3810" b="0"/>
            <wp:wrapSquare wrapText="bothSides"/>
            <wp:docPr id="160" name="Рисунок 0" descr="Силы действоющие на авто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ы действоющие на авто..bmp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48E" w:rsidRPr="00A616C6" w:rsidRDefault="0022148E" w:rsidP="001F2D27">
      <w:pPr>
        <w:pStyle w:val="af1"/>
        <w:spacing w:line="240" w:lineRule="auto"/>
        <w:ind w:firstLine="709"/>
        <w:rPr>
          <w:sz w:val="24"/>
          <w:szCs w:val="24"/>
        </w:rPr>
      </w:pPr>
      <w:r w:rsidRPr="00A616C6">
        <w:rPr>
          <w:rStyle w:val="0pt"/>
          <w:sz w:val="24"/>
          <w:szCs w:val="24"/>
        </w:rPr>
        <w:t>Рис. 1. Силы, действующие на автомобиль при подъеме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"/>
          <w:sz w:val="24"/>
          <w:szCs w:val="24"/>
        </w:rPr>
        <w:t>2.Сила сопротивления воздушной среды.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</w:rPr>
      </w:pPr>
      <w:r w:rsidRPr="00A616C6">
        <w:rPr>
          <w:rStyle w:val="95pt0"/>
          <w:sz w:val="24"/>
          <w:szCs w:val="24"/>
        </w:rPr>
        <w:t>Сила сопротивления воздуха</w:t>
      </w:r>
      <w:r w:rsidRPr="00A616C6">
        <w:rPr>
          <w:rStyle w:val="95pt1"/>
          <w:sz w:val="24"/>
          <w:szCs w:val="24"/>
        </w:rPr>
        <w:t xml:space="preserve"> Р</w:t>
      </w:r>
      <w:proofErr w:type="gramStart"/>
      <w:r w:rsidRPr="00A616C6">
        <w:rPr>
          <w:rStyle w:val="95pt1"/>
          <w:sz w:val="24"/>
          <w:szCs w:val="24"/>
          <w:vertAlign w:val="subscript"/>
          <w:lang w:val="en-US"/>
        </w:rPr>
        <w:t>w</w:t>
      </w:r>
      <w:proofErr w:type="gramEnd"/>
      <w:r w:rsidRPr="00A616C6">
        <w:rPr>
          <w:rStyle w:val="95pt0"/>
          <w:sz w:val="24"/>
          <w:szCs w:val="24"/>
        </w:rPr>
        <w:t xml:space="preserve"> составляется из силы давления встречных частиц воздуха, силы, создаваемой разрежением за ав</w:t>
      </w:r>
      <w:r w:rsidRPr="00A616C6">
        <w:rPr>
          <w:rStyle w:val="95pt0"/>
          <w:sz w:val="24"/>
          <w:szCs w:val="24"/>
        </w:rPr>
        <w:softHyphen/>
        <w:t>томобилем, и силы трения воздуха о поверхность автомобиля. Сила сопротивления воздуха зависит от лобовой площади автомобиля, его формы, скорости движения, плотности воздуха и может быть подсчитана по полученной опытным путем формуле, Н: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</w:p>
    <w:p w:rsidR="0022148E" w:rsidRPr="00A616C6" w:rsidRDefault="005168CE" w:rsidP="001F2D27">
      <w:pPr>
        <w:pStyle w:val="50"/>
        <w:spacing w:before="0" w:after="0" w:line="240" w:lineRule="auto"/>
        <w:ind w:firstLine="709"/>
        <w:rPr>
          <w:rStyle w:val="51pt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51pt"/>
                  <w:rFonts w:asci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w</m:t>
              </m:r>
            </m:sub>
          </m:sSub>
          <m:r>
            <m:rPr>
              <m:sty m:val="p"/>
            </m:rPr>
            <w:rPr>
              <w:rStyle w:val="51pt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51pt"/>
                  <w:rFonts w:asci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K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·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·</m:t>
              </m:r>
              <m:sSubSup>
                <m:sSubSupPr>
                  <m:ctrlPr>
                    <w:rPr>
                      <w:rStyle w:val="51pt"/>
                      <w:rFonts w:asci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51pt"/>
                      <w:rFonts w:asci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Style w:val="51pt"/>
                      <w:rFonts w:asci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Style w:val="51pt"/>
                      <w:rFonts w:asci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13</m:t>
              </m:r>
            </m:den>
          </m:f>
          <m:r>
            <m:rPr>
              <m:sty m:val="p"/>
            </m:rPr>
            <w:rPr>
              <w:rStyle w:val="51pt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51pt"/>
                  <w:rFonts w:asci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 xml:space="preserve">      0,6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 xml:space="preserve">            6,68</m:t>
              </m:r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Style w:val="51pt"/>
                      <w:rFonts w:asci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51pt"/>
                      <w:rFonts w:ascii="Cambria Math"/>
                      <w:sz w:val="24"/>
                      <w:szCs w:val="24"/>
                    </w:rPr>
                    <m:t xml:space="preserve">                      </m:t>
                  </m:r>
                </m:e>
                <m:sup>
                  <m:r>
                    <m:rPr>
                      <m:sty m:val="p"/>
                    </m:rPr>
                    <w:rPr>
                      <w:rStyle w:val="51pt"/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Style w:val="51pt"/>
                  <w:rFonts w:ascii="Cambria Math"/>
                  <w:sz w:val="24"/>
                  <w:szCs w:val="24"/>
                </w:rPr>
                <m:t>13</m:t>
              </m:r>
            </m:den>
          </m:f>
          <m:r>
            <m:rPr>
              <m:sty m:val="p"/>
            </m:rPr>
            <w:rPr>
              <w:rStyle w:val="51pt"/>
              <w:rFonts w:ascii="Cambria Math"/>
              <w:sz w:val="24"/>
              <w:szCs w:val="24"/>
              <w:lang w:val="ru-RU"/>
            </w:rPr>
            <m:t xml:space="preserve">=                         </m:t>
          </m:r>
          <m:r>
            <m:rPr>
              <m:sty m:val="p"/>
            </m:rPr>
            <w:rPr>
              <w:rStyle w:val="51pt"/>
              <w:rFonts w:ascii="Cambria Math"/>
              <w:sz w:val="24"/>
              <w:szCs w:val="24"/>
              <w:lang w:val="ru-RU"/>
            </w:rPr>
            <m:t>Н</m:t>
          </m:r>
        </m:oMath>
      </m:oMathPara>
    </w:p>
    <w:p w:rsidR="0022148E" w:rsidRPr="00A616C6" w:rsidRDefault="0022148E" w:rsidP="001F2D27">
      <w:pPr>
        <w:pStyle w:val="50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A616C6">
        <w:rPr>
          <w:sz w:val="24"/>
          <w:szCs w:val="24"/>
          <w:lang w:val="ru-RU"/>
        </w:rPr>
        <w:t xml:space="preserve"> </w:t>
      </w:r>
      <w:r w:rsidRPr="00A616C6">
        <w:rPr>
          <w:rStyle w:val="95pt0"/>
          <w:sz w:val="24"/>
          <w:szCs w:val="24"/>
          <w:lang w:val="ru-RU"/>
        </w:rPr>
        <w:t>где</w:t>
      </w:r>
      <w:proofErr w:type="gramStart"/>
      <w:r w:rsidRPr="00A616C6">
        <w:rPr>
          <w:rStyle w:val="95pt1"/>
          <w:sz w:val="24"/>
          <w:szCs w:val="24"/>
          <w:lang w:val="ru-RU"/>
        </w:rPr>
        <w:t xml:space="preserve"> К</w:t>
      </w:r>
      <w:proofErr w:type="gramEnd"/>
      <w:r w:rsidRPr="00A616C6">
        <w:rPr>
          <w:rStyle w:val="95pt1"/>
          <w:sz w:val="24"/>
          <w:szCs w:val="24"/>
          <w:lang w:val="ru-RU"/>
        </w:rPr>
        <w:t xml:space="preserve"> —</w:t>
      </w:r>
      <w:r w:rsidRPr="00A616C6">
        <w:rPr>
          <w:rStyle w:val="95pt0"/>
          <w:sz w:val="24"/>
          <w:szCs w:val="24"/>
          <w:lang w:val="ru-RU"/>
        </w:rPr>
        <w:t xml:space="preserve"> коэффициент сопротивления воздуха, зависящий от об</w:t>
      </w:r>
      <w:r w:rsidRPr="00A616C6">
        <w:rPr>
          <w:rStyle w:val="95pt0"/>
          <w:sz w:val="24"/>
          <w:szCs w:val="24"/>
          <w:lang w:val="ru-RU"/>
        </w:rPr>
        <w:softHyphen/>
        <w:t>текаемости автомобиля, т.е. его формы и качества поверхности кузова или кабины, Нс2/м4;</w:t>
      </w:r>
      <w:r w:rsidRPr="00A616C6">
        <w:rPr>
          <w:rStyle w:val="95pt1"/>
          <w:sz w:val="24"/>
          <w:szCs w:val="24"/>
          <w:lang w:val="ru-RU"/>
        </w:rPr>
        <w:t xml:space="preserve"> </w:t>
      </w:r>
      <w:r w:rsidRPr="00A616C6">
        <w:rPr>
          <w:rStyle w:val="95pt1"/>
          <w:sz w:val="24"/>
          <w:szCs w:val="24"/>
        </w:rPr>
        <w:t>F</w:t>
      </w:r>
      <w:r w:rsidRPr="00A616C6">
        <w:rPr>
          <w:rStyle w:val="95pt0"/>
          <w:sz w:val="24"/>
          <w:szCs w:val="24"/>
          <w:lang w:val="ru-RU"/>
        </w:rPr>
        <w:t xml:space="preserve"> — лобовая площадь автомобиля, м2; </w:t>
      </w:r>
      <w:proofErr w:type="spellStart"/>
      <w:r w:rsidRPr="00A616C6">
        <w:rPr>
          <w:rStyle w:val="95pt0"/>
          <w:sz w:val="24"/>
          <w:szCs w:val="24"/>
        </w:rPr>
        <w:t>v</w:t>
      </w:r>
      <w:r w:rsidRPr="00A616C6">
        <w:rPr>
          <w:rStyle w:val="95pt0"/>
          <w:sz w:val="24"/>
          <w:szCs w:val="24"/>
          <w:vertAlign w:val="subscript"/>
        </w:rPr>
        <w:t>a</w:t>
      </w:r>
      <w:proofErr w:type="spellEnd"/>
      <w:r w:rsidRPr="00A616C6">
        <w:rPr>
          <w:rStyle w:val="95pt0"/>
          <w:sz w:val="24"/>
          <w:szCs w:val="24"/>
          <w:lang w:val="ru-RU"/>
        </w:rPr>
        <w:t xml:space="preserve"> — скорость движения автомобиля, м/с.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</w:rPr>
      </w:pPr>
      <w:r w:rsidRPr="00A616C6">
        <w:rPr>
          <w:rStyle w:val="95pt0"/>
          <w:sz w:val="24"/>
          <w:szCs w:val="24"/>
        </w:rPr>
        <w:t>Мощность, необходимая для преодоления силы сопротивле</w:t>
      </w:r>
      <w:r w:rsidRPr="00A616C6">
        <w:rPr>
          <w:rStyle w:val="95pt0"/>
          <w:sz w:val="24"/>
          <w:szCs w:val="24"/>
        </w:rPr>
        <w:softHyphen/>
        <w:t>ния воздуха, кВт  соответственно: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</w:p>
    <w:p w:rsidR="0022148E" w:rsidRPr="00A616C6" w:rsidRDefault="005168CE" w:rsidP="001F2D27">
      <w:pPr>
        <w:pStyle w:val="50"/>
        <w:spacing w:before="0" w:after="0" w:line="240" w:lineRule="auto"/>
        <w:ind w:left="1520" w:firstLine="709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sSubPr>
            <m:e>
              <m:r>
                <w:rPr>
                  <w:rStyle w:val="95pt1"/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Style w:val="95pt1"/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Style w:val="95pt1"/>
              <w:rFonts w:asci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95pt1"/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w</m:t>
                  </m:r>
                </m:sub>
              </m:sSub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∙</m:t>
              </m:r>
              <m:sSub>
                <m:sSubPr>
                  <m:ctrlPr>
                    <w:rPr>
                      <w:rStyle w:val="95pt1"/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3600</m:t>
              </m:r>
            </m:den>
          </m:f>
          <m:r>
            <w:rPr>
              <w:rStyle w:val="95pt1"/>
              <w:rFonts w:asci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fPr>
            <m:num>
              <m:r>
                <w:rPr>
                  <w:rStyle w:val="95pt1"/>
                  <w:rFonts w:ascii="Cambria Math"/>
                  <w:sz w:val="24"/>
                  <w:szCs w:val="24"/>
                </w:rPr>
                <m:t xml:space="preserve">                    </m:t>
              </m:r>
              <m:r>
                <w:rPr>
                  <w:rStyle w:val="95pt1"/>
                  <w:rFonts w:ascii="Cambria Math"/>
                  <w:sz w:val="24"/>
                  <w:szCs w:val="24"/>
                </w:rPr>
                <m:t>∙</m:t>
              </m:r>
              <m:r>
                <w:rPr>
                  <w:rStyle w:val="95pt1"/>
                  <w:rFonts w:ascii="Cambria Math"/>
                  <w:sz w:val="24"/>
                  <w:szCs w:val="24"/>
                </w:rPr>
                <m:t xml:space="preserve">                          </m:t>
              </m:r>
            </m:num>
            <m:den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3600</m:t>
              </m:r>
            </m:den>
          </m:f>
          <m:r>
            <w:rPr>
              <w:rStyle w:val="95pt1"/>
              <w:rFonts w:ascii="Cambria Math"/>
              <w:sz w:val="24"/>
              <w:szCs w:val="24"/>
              <w:lang w:val="ru-RU"/>
            </w:rPr>
            <m:t xml:space="preserve">=                        </m:t>
          </m:r>
          <m:r>
            <w:rPr>
              <w:rStyle w:val="95pt1"/>
              <w:rFonts w:ascii="Cambria Math"/>
              <w:sz w:val="24"/>
              <w:szCs w:val="24"/>
              <w:lang w:val="ru-RU"/>
            </w:rPr>
            <m:t>кВт</m:t>
          </m:r>
          <m:r>
            <w:rPr>
              <w:rStyle w:val="95pt1"/>
              <w:rFonts w:ascii="Cambria Math"/>
              <w:sz w:val="24"/>
              <w:szCs w:val="24"/>
              <w:lang w:val="ru-RU"/>
            </w:rPr>
            <m:t xml:space="preserve"> </m:t>
          </m:r>
        </m:oMath>
      </m:oMathPara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"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"/>
          <w:sz w:val="24"/>
          <w:szCs w:val="24"/>
        </w:rPr>
        <w:t>3.Силы сопротивления подъему и дороги.</w:t>
      </w:r>
      <w:r w:rsidRPr="00A616C6">
        <w:rPr>
          <w:rStyle w:val="95pt0"/>
          <w:sz w:val="24"/>
          <w:szCs w:val="24"/>
        </w:rPr>
        <w:t xml:space="preserve"> Ранее были рассмотре</w:t>
      </w:r>
      <w:r w:rsidRPr="00A616C6">
        <w:rPr>
          <w:rStyle w:val="95pt0"/>
          <w:sz w:val="24"/>
          <w:szCs w:val="24"/>
        </w:rPr>
        <w:softHyphen/>
        <w:t xml:space="preserve">ны основные силы, действующие на ведущих колесах автомобиля. Однако при ускоренном его движении </w:t>
      </w:r>
      <w:proofErr w:type="gramStart"/>
      <w:r w:rsidRPr="00A616C6">
        <w:rPr>
          <w:rStyle w:val="95pt0"/>
          <w:sz w:val="24"/>
          <w:szCs w:val="24"/>
        </w:rPr>
        <w:t>и</w:t>
      </w:r>
      <w:proofErr w:type="gramEnd"/>
      <w:r w:rsidRPr="00A616C6">
        <w:rPr>
          <w:rStyle w:val="95pt0"/>
          <w:sz w:val="24"/>
          <w:szCs w:val="24"/>
        </w:rPr>
        <w:t xml:space="preserve"> особенно при преодоле</w:t>
      </w:r>
      <w:r w:rsidRPr="00A616C6">
        <w:rPr>
          <w:rStyle w:val="95pt0"/>
          <w:sz w:val="24"/>
          <w:szCs w:val="24"/>
        </w:rPr>
        <w:softHyphen/>
        <w:t>нии подъема (см. рис. 1) появляются дополнительные силы. В общем случае движения автомобиля на подъеме действуют три группы сил.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1"/>
          <w:sz w:val="24"/>
          <w:szCs w:val="24"/>
        </w:rPr>
        <w:t>Первую группу</w:t>
      </w:r>
      <w:r w:rsidRPr="00A616C6">
        <w:rPr>
          <w:rStyle w:val="95pt0"/>
          <w:sz w:val="24"/>
          <w:szCs w:val="24"/>
        </w:rPr>
        <w:t xml:space="preserve"> составляют силы</w:t>
      </w:r>
      <w:r w:rsidRPr="00A616C6">
        <w:rPr>
          <w:rStyle w:val="95pt1"/>
          <w:sz w:val="24"/>
          <w:szCs w:val="24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d</w:t>
      </w:r>
      <w:r w:rsidRPr="00A616C6">
        <w:rPr>
          <w:rStyle w:val="95pt1"/>
          <w:sz w:val="24"/>
          <w:szCs w:val="24"/>
        </w:rPr>
        <w:t>,</w:t>
      </w:r>
      <w:r w:rsidRPr="00A616C6">
        <w:rPr>
          <w:rStyle w:val="95pt0"/>
          <w:sz w:val="24"/>
          <w:szCs w:val="24"/>
        </w:rPr>
        <w:t xml:space="preserve"> движущие автомобиль. Они образуются вследствие взаимодействия ведущих колес с дорогой и называются</w:t>
      </w:r>
      <w:r w:rsidRPr="00A616C6">
        <w:rPr>
          <w:rStyle w:val="95pt1"/>
          <w:sz w:val="24"/>
          <w:szCs w:val="24"/>
        </w:rPr>
        <w:t xml:space="preserve"> силами тяги.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1"/>
          <w:sz w:val="24"/>
          <w:szCs w:val="24"/>
        </w:rPr>
        <w:t>Вторую группу</w:t>
      </w:r>
      <w:r w:rsidRPr="00A616C6">
        <w:rPr>
          <w:rStyle w:val="95pt0"/>
          <w:sz w:val="24"/>
          <w:szCs w:val="24"/>
        </w:rPr>
        <w:t xml:space="preserve"> составляют силы, оказывающие сопротивление движению. Это силы сопротивления качения задних </w:t>
      </w:r>
      <w:r w:rsidRPr="00A616C6">
        <w:rPr>
          <w:rStyle w:val="95pt0"/>
          <w:i/>
          <w:sz w:val="24"/>
          <w:szCs w:val="24"/>
        </w:rPr>
        <w:t>Р</w:t>
      </w:r>
      <w:r w:rsidRPr="00A616C6">
        <w:rPr>
          <w:rStyle w:val="95pt0"/>
          <w:i/>
          <w:sz w:val="24"/>
          <w:szCs w:val="24"/>
          <w:vertAlign w:val="subscript"/>
        </w:rPr>
        <w:t>к</w:t>
      </w:r>
      <w:proofErr w:type="gramStart"/>
      <w:r w:rsidRPr="00A616C6">
        <w:rPr>
          <w:rStyle w:val="95pt0"/>
          <w:i/>
          <w:sz w:val="24"/>
          <w:szCs w:val="24"/>
          <w:vertAlign w:val="subscript"/>
        </w:rPr>
        <w:t>1</w:t>
      </w:r>
      <w:proofErr w:type="gramEnd"/>
      <w:r w:rsidRPr="00A616C6">
        <w:rPr>
          <w:rStyle w:val="95pt0"/>
          <w:i/>
          <w:sz w:val="24"/>
          <w:szCs w:val="24"/>
        </w:rPr>
        <w:t xml:space="preserve"> </w:t>
      </w:r>
      <w:r w:rsidRPr="00A616C6">
        <w:rPr>
          <w:rStyle w:val="95pt0"/>
          <w:sz w:val="24"/>
          <w:szCs w:val="24"/>
        </w:rPr>
        <w:t>и перед</w:t>
      </w:r>
      <w:r w:rsidRPr="00A616C6">
        <w:rPr>
          <w:rStyle w:val="95pt0"/>
          <w:sz w:val="24"/>
          <w:szCs w:val="24"/>
        </w:rPr>
        <w:softHyphen/>
        <w:t>них</w:t>
      </w:r>
      <w:r w:rsidRPr="00A616C6">
        <w:rPr>
          <w:rStyle w:val="95pt1"/>
          <w:sz w:val="24"/>
          <w:szCs w:val="24"/>
        </w:rPr>
        <w:t xml:space="preserve"> Р</w:t>
      </w:r>
      <w:r w:rsidRPr="00A616C6">
        <w:rPr>
          <w:rStyle w:val="95pt1"/>
          <w:sz w:val="24"/>
          <w:szCs w:val="24"/>
          <w:vertAlign w:val="subscript"/>
        </w:rPr>
        <w:t>к2</w:t>
      </w:r>
      <w:r w:rsidRPr="00A616C6">
        <w:rPr>
          <w:rStyle w:val="95pt0"/>
          <w:sz w:val="24"/>
          <w:szCs w:val="24"/>
        </w:rPr>
        <w:t xml:space="preserve"> колес, действующих в плоскости дороги; сила сопротив</w:t>
      </w:r>
      <w:r w:rsidRPr="00A616C6">
        <w:rPr>
          <w:rStyle w:val="95pt0"/>
          <w:sz w:val="24"/>
          <w:szCs w:val="24"/>
        </w:rPr>
        <w:softHyphen/>
        <w:t>ления воздуха</w:t>
      </w:r>
      <w:r w:rsidRPr="00A616C6">
        <w:rPr>
          <w:rStyle w:val="95pt1"/>
          <w:sz w:val="24"/>
          <w:szCs w:val="24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w</w:t>
      </w:r>
      <w:r w:rsidRPr="00A616C6">
        <w:rPr>
          <w:rStyle w:val="95pt1"/>
          <w:sz w:val="24"/>
          <w:szCs w:val="24"/>
        </w:rPr>
        <w:t>,</w:t>
      </w:r>
      <w:r w:rsidRPr="00A616C6">
        <w:rPr>
          <w:rStyle w:val="95pt0"/>
          <w:sz w:val="24"/>
          <w:szCs w:val="24"/>
        </w:rPr>
        <w:t xml:space="preserve"> приложенная к центру лобовой площади авто</w:t>
      </w:r>
      <w:r w:rsidRPr="00A616C6">
        <w:rPr>
          <w:rStyle w:val="95pt0"/>
          <w:sz w:val="24"/>
          <w:szCs w:val="24"/>
        </w:rPr>
        <w:softHyphen/>
        <w:t>мобиля; сила сопротивления подъему</w:t>
      </w:r>
      <w:r w:rsidRPr="00A616C6">
        <w:rPr>
          <w:rStyle w:val="95pt1"/>
          <w:sz w:val="24"/>
          <w:szCs w:val="24"/>
        </w:rPr>
        <w:t xml:space="preserve"> </w:t>
      </w:r>
      <w:r w:rsidRPr="00A616C6">
        <w:rPr>
          <w:rStyle w:val="95pt1"/>
          <w:sz w:val="24"/>
          <w:szCs w:val="24"/>
          <w:lang w:val="en-US"/>
        </w:rPr>
        <w:t>P</w:t>
      </w:r>
      <w:r w:rsidRPr="00A616C6">
        <w:rPr>
          <w:rStyle w:val="95pt1"/>
          <w:sz w:val="24"/>
          <w:szCs w:val="24"/>
          <w:vertAlign w:val="subscript"/>
          <w:lang w:val="en-US"/>
        </w:rPr>
        <w:t>h</w:t>
      </w:r>
      <w:r w:rsidRPr="00A616C6">
        <w:rPr>
          <w:rStyle w:val="95pt1"/>
          <w:sz w:val="24"/>
          <w:szCs w:val="24"/>
        </w:rPr>
        <w:t xml:space="preserve"> —</w:t>
      </w:r>
      <w:r w:rsidRPr="00A616C6">
        <w:rPr>
          <w:rStyle w:val="95pt0"/>
          <w:sz w:val="24"/>
          <w:szCs w:val="24"/>
        </w:rPr>
        <w:t xml:space="preserve"> направленная парал</w:t>
      </w:r>
      <w:r w:rsidRPr="00A616C6">
        <w:rPr>
          <w:rStyle w:val="95pt0"/>
          <w:sz w:val="24"/>
          <w:szCs w:val="24"/>
        </w:rPr>
        <w:softHyphen/>
        <w:t>лельно плоскости дороги и являющаяся составляющей силы тя</w:t>
      </w:r>
      <w:r w:rsidRPr="00A616C6">
        <w:rPr>
          <w:rStyle w:val="95pt0"/>
          <w:sz w:val="24"/>
          <w:szCs w:val="24"/>
        </w:rPr>
        <w:softHyphen/>
        <w:t>жести</w:t>
      </w:r>
      <w:r w:rsidRPr="00A616C6">
        <w:rPr>
          <w:rStyle w:val="95pt0"/>
          <w:i/>
          <w:sz w:val="24"/>
          <w:szCs w:val="24"/>
        </w:rPr>
        <w:t xml:space="preserve"> </w:t>
      </w:r>
      <w:proofErr w:type="spellStart"/>
      <w:r w:rsidRPr="00A616C6">
        <w:rPr>
          <w:rStyle w:val="95pt0"/>
          <w:i/>
          <w:sz w:val="24"/>
          <w:szCs w:val="24"/>
          <w:lang w:val="en-US"/>
        </w:rPr>
        <w:t>G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a</w:t>
      </w:r>
      <w:proofErr w:type="spellEnd"/>
      <w:r w:rsidRPr="00A616C6">
        <w:rPr>
          <w:rStyle w:val="95pt0"/>
          <w:i/>
          <w:sz w:val="24"/>
          <w:szCs w:val="24"/>
        </w:rPr>
        <w:t xml:space="preserve"> = </w:t>
      </w:r>
      <w:r w:rsidRPr="00A616C6">
        <w:rPr>
          <w:rStyle w:val="95pt0"/>
          <w:i/>
          <w:sz w:val="24"/>
          <w:szCs w:val="24"/>
          <w:lang w:val="en-US"/>
        </w:rPr>
        <w:t>mg</w:t>
      </w:r>
      <w:r w:rsidRPr="00A616C6">
        <w:rPr>
          <w:rStyle w:val="95pt0"/>
          <w:i/>
          <w:sz w:val="24"/>
          <w:szCs w:val="24"/>
        </w:rPr>
        <w:t xml:space="preserve"> </w:t>
      </w:r>
      <w:r w:rsidRPr="00A616C6">
        <w:rPr>
          <w:rStyle w:val="95pt0"/>
          <w:i/>
          <w:sz w:val="24"/>
          <w:szCs w:val="24"/>
          <w:vertAlign w:val="subscript"/>
        </w:rPr>
        <w:t xml:space="preserve"> </w:t>
      </w:r>
      <w:r w:rsidRPr="00A616C6">
        <w:rPr>
          <w:rStyle w:val="95pt0"/>
          <w:sz w:val="24"/>
          <w:szCs w:val="24"/>
        </w:rPr>
        <w:t xml:space="preserve">, автомобиля; сила инерции </w:t>
      </w:r>
      <w:r w:rsidRPr="00A616C6">
        <w:rPr>
          <w:rStyle w:val="95pt0"/>
          <w:i/>
          <w:sz w:val="24"/>
          <w:szCs w:val="24"/>
        </w:rPr>
        <w:t>Р</w:t>
      </w:r>
      <w:r w:rsidRPr="00A616C6">
        <w:rPr>
          <w:rStyle w:val="95pt0"/>
          <w:i/>
          <w:sz w:val="24"/>
          <w:szCs w:val="24"/>
          <w:vertAlign w:val="subscript"/>
          <w:lang w:val="en-US"/>
        </w:rPr>
        <w:t>j</w:t>
      </w:r>
      <w:r w:rsidRPr="00A616C6">
        <w:rPr>
          <w:rStyle w:val="95pt0"/>
          <w:sz w:val="24"/>
          <w:szCs w:val="24"/>
        </w:rPr>
        <w:t>, приложенная в центре тя</w:t>
      </w:r>
      <w:r w:rsidRPr="00A616C6">
        <w:rPr>
          <w:rStyle w:val="95pt0"/>
          <w:sz w:val="24"/>
          <w:szCs w:val="24"/>
        </w:rPr>
        <w:softHyphen/>
        <w:t>жести автомобиля и называемая силой сопротивления разгону.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  <w:r w:rsidRPr="00A616C6">
        <w:rPr>
          <w:rStyle w:val="95pt1"/>
          <w:sz w:val="24"/>
          <w:szCs w:val="24"/>
        </w:rPr>
        <w:t>Третью группу</w:t>
      </w:r>
      <w:r w:rsidRPr="00A616C6">
        <w:rPr>
          <w:rStyle w:val="95pt0"/>
          <w:sz w:val="24"/>
          <w:szCs w:val="24"/>
        </w:rPr>
        <w:t xml:space="preserve"> сил составляют нормальные реакции дороги на передние </w:t>
      </w:r>
      <w:r w:rsidRPr="00A616C6">
        <w:rPr>
          <w:rStyle w:val="95pt0"/>
          <w:sz w:val="24"/>
          <w:szCs w:val="24"/>
          <w:lang w:val="en-US"/>
        </w:rPr>
        <w:t>Z</w:t>
      </w:r>
      <w:r w:rsidRPr="00A616C6">
        <w:rPr>
          <w:rStyle w:val="95pt0"/>
          <w:sz w:val="24"/>
          <w:szCs w:val="24"/>
          <w:vertAlign w:val="subscript"/>
        </w:rPr>
        <w:t>1</w:t>
      </w:r>
      <w:r w:rsidRPr="00A616C6">
        <w:rPr>
          <w:rStyle w:val="95pt0"/>
          <w:sz w:val="24"/>
          <w:szCs w:val="24"/>
        </w:rPr>
        <w:t xml:space="preserve"> и задние </w:t>
      </w:r>
      <w:r w:rsidRPr="00A616C6">
        <w:rPr>
          <w:rStyle w:val="95pt0"/>
          <w:sz w:val="24"/>
          <w:szCs w:val="24"/>
          <w:lang w:val="en-US"/>
        </w:rPr>
        <w:t>Z</w:t>
      </w:r>
      <w:r w:rsidRPr="00A616C6">
        <w:rPr>
          <w:rStyle w:val="95pt0"/>
          <w:sz w:val="24"/>
          <w:szCs w:val="24"/>
          <w:vertAlign w:val="subscript"/>
        </w:rPr>
        <w:t>2</w:t>
      </w:r>
      <w:r w:rsidRPr="00A616C6">
        <w:rPr>
          <w:rStyle w:val="95pt0"/>
          <w:sz w:val="24"/>
          <w:szCs w:val="24"/>
        </w:rPr>
        <w:t xml:space="preserve"> колеса, вызванные перпендикулярной составляющей</w:t>
      </w:r>
      <w:r w:rsidRPr="00A616C6">
        <w:rPr>
          <w:rStyle w:val="95pt1"/>
          <w:sz w:val="24"/>
          <w:szCs w:val="24"/>
        </w:rPr>
        <w:t xml:space="preserve"> </w:t>
      </w:r>
      <w:proofErr w:type="spellStart"/>
      <w:r w:rsidRPr="00A616C6">
        <w:rPr>
          <w:rStyle w:val="95pt1"/>
          <w:sz w:val="24"/>
          <w:szCs w:val="24"/>
          <w:lang w:val="en-US"/>
        </w:rPr>
        <w:t>G</w:t>
      </w:r>
      <w:r w:rsidRPr="00A616C6">
        <w:rPr>
          <w:rStyle w:val="95pt1"/>
          <w:sz w:val="24"/>
          <w:szCs w:val="24"/>
          <w:vertAlign w:val="subscript"/>
          <w:lang w:val="en-US"/>
        </w:rPr>
        <w:t>h</w:t>
      </w:r>
      <w:proofErr w:type="spellEnd"/>
      <w:r w:rsidRPr="00A616C6">
        <w:rPr>
          <w:rStyle w:val="95pt0"/>
          <w:sz w:val="24"/>
          <w:szCs w:val="24"/>
        </w:rPr>
        <w:t xml:space="preserve"> силы тяжести (массы) автомобиля. Эта группа сил рассматривается отдельно.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0"/>
          <w:sz w:val="24"/>
          <w:szCs w:val="24"/>
        </w:rPr>
      </w:pPr>
      <w:r w:rsidRPr="00A616C6">
        <w:rPr>
          <w:rStyle w:val="95pt0"/>
          <w:sz w:val="24"/>
          <w:szCs w:val="24"/>
        </w:rPr>
        <w:t xml:space="preserve">Величины коэффициента </w:t>
      </w:r>
      <w:r w:rsidRPr="00A616C6">
        <w:rPr>
          <w:rStyle w:val="95pt0"/>
          <w:i/>
          <w:sz w:val="24"/>
          <w:szCs w:val="24"/>
          <w:lang w:val="en-US"/>
        </w:rPr>
        <w:t>f</w:t>
      </w:r>
      <w:r w:rsidRPr="00A616C6">
        <w:rPr>
          <w:rStyle w:val="95pt0"/>
          <w:sz w:val="24"/>
          <w:szCs w:val="24"/>
        </w:rPr>
        <w:t xml:space="preserve"> и уклона</w:t>
      </w:r>
      <w:r w:rsidRPr="00A616C6">
        <w:rPr>
          <w:rStyle w:val="95pt1"/>
          <w:sz w:val="24"/>
          <w:szCs w:val="24"/>
        </w:rPr>
        <w:t xml:space="preserve"> </w:t>
      </w:r>
      <w:proofErr w:type="spellStart"/>
      <w:r w:rsidRPr="00A616C6">
        <w:rPr>
          <w:rStyle w:val="95pt1"/>
          <w:sz w:val="24"/>
          <w:szCs w:val="24"/>
          <w:lang w:val="en-US"/>
        </w:rPr>
        <w:t>i</w:t>
      </w:r>
      <w:proofErr w:type="spellEnd"/>
      <w:r w:rsidRPr="00A616C6">
        <w:rPr>
          <w:rStyle w:val="95pt0"/>
          <w:sz w:val="24"/>
          <w:szCs w:val="24"/>
        </w:rPr>
        <w:t xml:space="preserve"> в совокупности характе</w:t>
      </w:r>
      <w:r w:rsidRPr="00A616C6">
        <w:rPr>
          <w:rStyle w:val="95pt0"/>
          <w:sz w:val="24"/>
          <w:szCs w:val="24"/>
        </w:rPr>
        <w:softHyphen/>
        <w:t xml:space="preserve">ризуют качество дороги. Поэтому сила суммарного сопротивления дороги </w:t>
      </w:r>
      <w:proofErr w:type="gramStart"/>
      <w:r w:rsidRPr="00A616C6">
        <w:rPr>
          <w:rStyle w:val="95pt0"/>
          <w:i/>
          <w:sz w:val="24"/>
          <w:szCs w:val="24"/>
        </w:rPr>
        <w:t>Р</w:t>
      </w:r>
      <w:proofErr w:type="gramEnd"/>
      <w:r w:rsidRPr="00A616C6">
        <w:rPr>
          <w:rStyle w:val="95pt0"/>
          <w:i/>
          <w:sz w:val="24"/>
          <w:szCs w:val="24"/>
          <w:vertAlign w:val="subscript"/>
        </w:rPr>
        <w:t>ψ</w:t>
      </w:r>
      <w:r w:rsidRPr="00A616C6">
        <w:rPr>
          <w:rStyle w:val="95pt0"/>
          <w:sz w:val="24"/>
          <w:szCs w:val="24"/>
        </w:rPr>
        <w:t>, слагающаяся из сил сопротивления качению и подъе</w:t>
      </w:r>
      <w:r w:rsidRPr="00A616C6">
        <w:rPr>
          <w:rStyle w:val="95pt0"/>
          <w:sz w:val="24"/>
          <w:szCs w:val="24"/>
        </w:rPr>
        <w:softHyphen/>
        <w:t>му, будет иметь следующий вид: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sz w:val="24"/>
          <w:szCs w:val="24"/>
        </w:rPr>
      </w:pPr>
    </w:p>
    <w:p w:rsidR="0022148E" w:rsidRPr="00A616C6" w:rsidRDefault="005168CE" w:rsidP="001F2D27">
      <w:pPr>
        <w:pStyle w:val="11"/>
        <w:spacing w:after="0" w:line="240" w:lineRule="auto"/>
        <w:ind w:left="840" w:firstLine="709"/>
        <w:jc w:val="left"/>
        <w:rPr>
          <w:rStyle w:val="95pt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=</m:t>
          </m:r>
          <m:r>
            <w:rPr>
              <w:rStyle w:val="95pt0"/>
              <w:rFonts w:ascii="Cambria Math" w:hAnsi="Cambria Math"/>
              <w:sz w:val="24"/>
              <w:szCs w:val="24"/>
              <w:lang w:val="en-US"/>
            </w:rPr>
            <m:t>f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sub>
          </m:sSub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func>
            <m:func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Style w:val="95pt0"/>
                  <w:rFonts w:ascii="Cambria Math" w:hAnsi="Cambria Math"/>
                  <w:sz w:val="24"/>
                  <w:szCs w:val="24"/>
                  <w:lang w:val="en-US"/>
                </w:rPr>
                <m:t>α</m:t>
              </m:r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∙</m:t>
              </m:r>
              <m:func>
                <m:funcPr>
                  <m:ctrlPr>
                    <w:rPr>
                      <w:rStyle w:val="95pt0"/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95pt0"/>
                      <w:rFonts w:asci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Style w:val="95pt0"/>
                      <w:rFonts w:ascii="Cambria Math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  <m:r>
                    <w:rPr>
                      <w:rStyle w:val="95pt0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Style w:val="95pt0"/>
                      <w:rFonts w:ascii="Cambria Math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Style w:val="95pt0"/>
                      <w:rFonts w:ascii="Cambria Math"/>
                      <w:sz w:val="24"/>
                      <w:szCs w:val="24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Style w:val="95pt0"/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95pt0"/>
                          <w:rFonts w:asci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Style w:val="95pt0"/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Style w:val="95pt0"/>
                          <w:rFonts w:asci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Style w:val="95pt0"/>
                              <w:rFonts w:asci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95pt0"/>
                              <w:rFonts w:ascii="Cambria Math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Style w:val="95pt0"/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α</m:t>
                          </m:r>
                          <m:r>
                            <w:rPr>
                              <w:rStyle w:val="95pt0"/>
                              <w:rFonts w:ascii="Cambria Math"/>
                              <w:sz w:val="24"/>
                              <w:szCs w:val="24"/>
                              <w:lang w:val="en-US"/>
                            </w:rPr>
                            <m:t>)=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22148E" w:rsidRPr="00A616C6" w:rsidRDefault="0022148E" w:rsidP="001F2D27">
      <w:pPr>
        <w:pStyle w:val="11"/>
        <w:spacing w:after="0" w:line="240" w:lineRule="auto"/>
        <w:ind w:left="840" w:firstLine="709"/>
        <w:jc w:val="left"/>
        <w:rPr>
          <w:rStyle w:val="95pt0"/>
          <w:i/>
          <w:sz w:val="24"/>
          <w:szCs w:val="24"/>
        </w:rPr>
      </w:pPr>
    </w:p>
    <w:p w:rsidR="0022148E" w:rsidRPr="00A616C6" w:rsidRDefault="0022148E" w:rsidP="001F2D27">
      <w:pPr>
        <w:pStyle w:val="11"/>
        <w:spacing w:after="0" w:line="240" w:lineRule="auto"/>
        <w:ind w:left="840" w:firstLine="709"/>
        <w:jc w:val="left"/>
        <w:rPr>
          <w:rStyle w:val="95pt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Style w:val="95pt0"/>
              <w:rFonts w:ascii="Cambria Math"/>
              <w:sz w:val="24"/>
              <w:szCs w:val="24"/>
            </w:rPr>
            <m:t>=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 xml:space="preserve">                        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9,81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Style w:val="95pt0"/>
                  <w:rFonts w:asci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0,018</m:t>
              </m:r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∙</m:t>
              </m:r>
              <m:r>
                <w:rPr>
                  <w:rStyle w:val="95pt0"/>
                  <w:rFonts w:ascii="Cambria Math"/>
                  <w:sz w:val="24"/>
                  <w:szCs w:val="24"/>
                  <w:lang w:val="en-US"/>
                </w:rPr>
                <m:t>0,866+0,5</m:t>
              </m:r>
            </m:e>
          </m:d>
          <m:r>
            <w:rPr>
              <w:rStyle w:val="95pt0"/>
              <w:rFonts w:ascii="Cambria Math"/>
              <w:sz w:val="24"/>
              <w:szCs w:val="24"/>
              <w:lang w:val="en-US"/>
            </w:rPr>
            <m:t xml:space="preserve">=                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9,81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∙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 xml:space="preserve">0,516=                 </m:t>
          </m:r>
          <m:r>
            <w:rPr>
              <w:rStyle w:val="95pt0"/>
              <w:rFonts w:ascii="Cambria Math"/>
              <w:sz w:val="24"/>
              <w:szCs w:val="24"/>
              <w:lang w:val="en-US"/>
            </w:rPr>
            <m:t>Н</m:t>
          </m:r>
        </m:oMath>
      </m:oMathPara>
    </w:p>
    <w:p w:rsidR="0022148E" w:rsidRPr="00A616C6" w:rsidRDefault="0022148E" w:rsidP="001F2D27">
      <w:pPr>
        <w:pStyle w:val="11"/>
        <w:spacing w:after="0" w:line="240" w:lineRule="auto"/>
        <w:ind w:left="840" w:firstLine="709"/>
        <w:jc w:val="left"/>
        <w:rPr>
          <w:rStyle w:val="95pt0"/>
          <w:sz w:val="24"/>
          <w:szCs w:val="24"/>
          <w:lang w:val="en-US"/>
        </w:rPr>
      </w:pP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1"/>
          <w:sz w:val="24"/>
          <w:szCs w:val="24"/>
        </w:rPr>
      </w:pPr>
      <w:r w:rsidRPr="00A616C6">
        <w:rPr>
          <w:rStyle w:val="95pt0"/>
          <w:sz w:val="24"/>
          <w:szCs w:val="24"/>
        </w:rPr>
        <w:t>Знак «плюс» берется при движении на подъем, знак «минус» — при движении на спуске. Выражение в скобках обозначается бук</w:t>
      </w:r>
      <w:r w:rsidRPr="00A616C6">
        <w:rPr>
          <w:rStyle w:val="95pt0"/>
          <w:sz w:val="24"/>
          <w:szCs w:val="24"/>
        </w:rPr>
        <w:softHyphen/>
        <w:t>вой ψ =</w:t>
      </w:r>
      <m:oMath>
        <m:r>
          <w:rPr>
            <w:rStyle w:val="95pt0"/>
            <w:rFonts w:ascii="Cambria Math" w:hAnsi="Cambria Math"/>
            <w:sz w:val="24"/>
            <w:szCs w:val="24"/>
            <w:lang w:val="en-US"/>
          </w:rPr>
          <m:t>f</m:t>
        </m:r>
        <m:r>
          <w:rPr>
            <w:rStyle w:val="95pt0"/>
            <w:rFonts w:ascii="Cambria Math"/>
            <w:sz w:val="24"/>
            <w:szCs w:val="24"/>
          </w:rPr>
          <m:t>∙</m:t>
        </m:r>
        <m:func>
          <m:funcPr>
            <m:ctrlPr>
              <w:rPr>
                <w:rStyle w:val="95pt0"/>
                <w:rFonts w:asci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95pt0"/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Style w:val="95pt0"/>
                <w:rFonts w:ascii="Cambria Math" w:hAnsi="Cambria Math"/>
                <w:sz w:val="24"/>
                <w:szCs w:val="24"/>
                <w:lang w:val="en-US"/>
              </w:rPr>
              <m:t>α</m:t>
            </m:r>
            <m:r>
              <w:rPr>
                <w:rStyle w:val="95pt0"/>
                <w:rFonts w:asci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Style w:val="95pt0"/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95pt0"/>
                    <w:rFonts w:asci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Style w:val="95pt0"/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e>
        </m:func>
      </m:oMath>
      <w:r w:rsidRPr="00A616C6">
        <w:rPr>
          <w:rStyle w:val="95pt0"/>
          <w:sz w:val="24"/>
          <w:szCs w:val="24"/>
        </w:rPr>
        <w:t xml:space="preserve">  и называется</w:t>
      </w:r>
      <w:r w:rsidRPr="00A616C6">
        <w:rPr>
          <w:rStyle w:val="95pt1"/>
          <w:sz w:val="24"/>
          <w:szCs w:val="24"/>
        </w:rPr>
        <w:t xml:space="preserve"> коэффициентом суммарного сопротивления до</w:t>
      </w:r>
      <w:r w:rsidRPr="00A616C6">
        <w:rPr>
          <w:rStyle w:val="95pt1"/>
          <w:sz w:val="24"/>
          <w:szCs w:val="24"/>
        </w:rPr>
        <w:softHyphen/>
        <w:t>роги.</w:t>
      </w:r>
    </w:p>
    <w:p w:rsidR="0022148E" w:rsidRPr="00A616C6" w:rsidRDefault="0022148E" w:rsidP="001F2D27">
      <w:pPr>
        <w:pStyle w:val="11"/>
        <w:spacing w:after="0" w:line="240" w:lineRule="auto"/>
        <w:ind w:left="20" w:right="20" w:firstLine="709"/>
        <w:rPr>
          <w:rStyle w:val="95pt1"/>
          <w:sz w:val="24"/>
          <w:szCs w:val="24"/>
        </w:rPr>
      </w:pPr>
      <w:r w:rsidRPr="00A616C6">
        <w:rPr>
          <w:rStyle w:val="95pt1"/>
          <w:sz w:val="24"/>
          <w:szCs w:val="24"/>
        </w:rPr>
        <w:t xml:space="preserve">Мощность при суммарном сопротивлении дороги составит: </w:t>
      </w:r>
    </w:p>
    <w:p w:rsidR="0022148E" w:rsidRPr="00A616C6" w:rsidRDefault="005168CE" w:rsidP="001F2D27">
      <w:pPr>
        <w:pStyle w:val="50"/>
        <w:spacing w:before="0" w:after="0" w:line="240" w:lineRule="auto"/>
        <w:ind w:left="1520" w:firstLine="709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sSubPr>
            <m:e>
              <m:r>
                <w:rPr>
                  <w:rStyle w:val="95pt1"/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Style w:val="95pt1"/>
                  <w:rFonts w:ascii="Cambria Math" w:hAnsi="Cambria Math"/>
                  <w:sz w:val="24"/>
                  <w:szCs w:val="24"/>
                </w:rPr>
                <m:t>ψ</m:t>
              </m:r>
            </m:sub>
          </m:sSub>
          <m:r>
            <w:rPr>
              <w:rStyle w:val="95pt1"/>
              <w:rFonts w:asci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95pt0"/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Style w:val="95pt0"/>
                      <w:rFonts w:ascii="Cambria Math" w:hAnsi="Cambria Math"/>
                      <w:sz w:val="24"/>
                      <w:szCs w:val="24"/>
                    </w:rPr>
                    <m:t>ψ</m:t>
                  </m:r>
                </m:sub>
              </m:sSub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∙</m:t>
              </m:r>
              <m:sSub>
                <m:sSubPr>
                  <m:ctrlPr>
                    <w:rPr>
                      <w:rStyle w:val="95pt1"/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Style w:val="95pt1"/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3600</m:t>
              </m:r>
            </m:den>
          </m:f>
          <m:r>
            <w:rPr>
              <w:rStyle w:val="95pt1"/>
              <w:rFonts w:asci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Style w:val="95pt1"/>
                  <w:rFonts w:ascii="Cambria Math"/>
                  <w:sz w:val="24"/>
                  <w:szCs w:val="24"/>
                </w:rPr>
              </m:ctrlPr>
            </m:fPr>
            <m:num>
              <m:r>
                <w:rPr>
                  <w:rStyle w:val="95pt1"/>
                  <w:rFonts w:ascii="Cambria Math"/>
                  <w:sz w:val="24"/>
                  <w:szCs w:val="24"/>
                </w:rPr>
                <m:t xml:space="preserve">                             </m:t>
              </m:r>
              <m:r>
                <w:rPr>
                  <w:rStyle w:val="95pt1"/>
                  <w:rFonts w:ascii="Cambria Math"/>
                  <w:sz w:val="24"/>
                  <w:szCs w:val="24"/>
                </w:rPr>
                <m:t>∙</m:t>
              </m:r>
              <m:r>
                <w:rPr>
                  <w:rStyle w:val="95pt1"/>
                  <w:rFonts w:ascii="Cambria Math"/>
                  <w:sz w:val="24"/>
                  <w:szCs w:val="24"/>
                </w:rPr>
                <m:t xml:space="preserve">                           </m:t>
              </m:r>
            </m:num>
            <m:den>
              <m:r>
                <w:rPr>
                  <w:rStyle w:val="95pt1"/>
                  <w:rFonts w:ascii="Cambria Math"/>
                  <w:sz w:val="24"/>
                  <w:szCs w:val="24"/>
                  <w:lang w:val="ru-RU"/>
                </w:rPr>
                <m:t>3600</m:t>
              </m:r>
            </m:den>
          </m:f>
          <m:r>
            <w:rPr>
              <w:rStyle w:val="95pt1"/>
              <w:rFonts w:ascii="Cambria Math"/>
              <w:sz w:val="24"/>
              <w:szCs w:val="24"/>
              <w:lang w:val="ru-RU"/>
            </w:rPr>
            <m:t xml:space="preserve">=                    </m:t>
          </m:r>
          <m:r>
            <w:rPr>
              <w:rStyle w:val="95pt1"/>
              <w:rFonts w:ascii="Cambria Math"/>
              <w:sz w:val="24"/>
              <w:szCs w:val="24"/>
              <w:lang w:val="ru-RU"/>
            </w:rPr>
            <m:t>кВт</m:t>
          </m:r>
        </m:oMath>
      </m:oMathPara>
    </w:p>
    <w:p w:rsidR="00933625" w:rsidRDefault="00933625" w:rsidP="001F2D27">
      <w:pPr>
        <w:shd w:val="clear" w:color="auto" w:fill="FFFFFF"/>
        <w:spacing w:after="0" w:line="240" w:lineRule="auto"/>
        <w:ind w:right="14" w:firstLine="709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4" w:firstLine="709"/>
        <w:rPr>
          <w:rFonts w:ascii="Times New Roman" w:hAnsi="Times New Roman" w:cs="Times New Roman"/>
          <w:b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right="14" w:firstLine="709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A616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8E" w:rsidRPr="00A616C6" w:rsidRDefault="0022148E" w:rsidP="001F2D27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lastRenderedPageBreak/>
        <w:t>Варианты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452"/>
        <w:gridCol w:w="1225"/>
        <w:gridCol w:w="1025"/>
        <w:gridCol w:w="1225"/>
        <w:gridCol w:w="1453"/>
        <w:gridCol w:w="1225"/>
        <w:gridCol w:w="1025"/>
      </w:tblGrid>
      <w:tr w:rsidR="0022148E" w:rsidRPr="00A616C6" w:rsidTr="0022148E">
        <w:trPr>
          <w:trHeight w:val="625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Масса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автомобиля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кг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Скорость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движения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м/с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наклона пути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α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,град  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Масса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автомобиля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кг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Скорость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движения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A616C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м/с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 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наклона пути</w:t>
            </w:r>
          </w:p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α</w:t>
            </w:r>
            <w:r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4350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5300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4400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5350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4450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5400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5450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5500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4600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5550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4650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5600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4700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5650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4750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5700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4800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5750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4850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5800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4900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5850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4950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5900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5950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5100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5150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4600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2148E" w:rsidRPr="00A616C6" w:rsidTr="0022148E">
        <w:trPr>
          <w:trHeight w:val="303"/>
        </w:trPr>
        <w:tc>
          <w:tcPr>
            <w:tcW w:w="1246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5200</w:t>
            </w:r>
          </w:p>
        </w:tc>
        <w:tc>
          <w:tcPr>
            <w:tcW w:w="1281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4700</w:t>
            </w:r>
          </w:p>
        </w:tc>
        <w:tc>
          <w:tcPr>
            <w:tcW w:w="1138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490" w:type="dxa"/>
          </w:tcPr>
          <w:p w:rsidR="0022148E" w:rsidRPr="00A616C6" w:rsidRDefault="0022148E" w:rsidP="0093362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</w:tbl>
    <w:p w:rsidR="0022148E" w:rsidRPr="00A616C6" w:rsidRDefault="0022148E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Лекция 7.  Работа при поступательном </w:t>
      </w: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>и вращательном движении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 работы   в  механике мощность и основные теоремы динамики</w:t>
      </w:r>
      <w:proofErr w:type="gramStart"/>
      <w:r w:rsidRPr="00A616C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Показать применение математических методов при решении технических задач</w:t>
      </w:r>
    </w:p>
    <w:p w:rsidR="0073483B" w:rsidRPr="00A616C6" w:rsidRDefault="00933625" w:rsidP="001F2D27">
      <w:pPr>
        <w:shd w:val="clear" w:color="auto" w:fill="FFFFFF"/>
        <w:spacing w:after="0" w:line="240" w:lineRule="auto"/>
        <w:ind w:left="216" w:right="5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0"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46355</wp:posOffset>
            </wp:positionV>
            <wp:extent cx="1635760" cy="1952625"/>
            <wp:effectExtent l="19050" t="0" r="254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 l="3636" t="5518" r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Механическая работа </w:t>
      </w:r>
      <w:r w:rsidR="0073483B"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— это процесс перемещения тела под действием </w:t>
      </w:r>
      <w:r w:rsidR="0073483B" w:rsidRPr="00A616C6">
        <w:rPr>
          <w:rFonts w:ascii="Times New Roman" w:hAnsi="Times New Roman" w:cs="Times New Roman"/>
          <w:sz w:val="24"/>
          <w:szCs w:val="24"/>
        </w:rPr>
        <w:t>приложенной силы.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16" w:right="5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5"/>
          <w:sz w:val="24"/>
          <w:szCs w:val="24"/>
          <w:lang w:val="en-US"/>
        </w:rPr>
        <w:t>I</w:t>
      </w:r>
      <w:r w:rsidRPr="00A616C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. Работа при поступательном движении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>равна произведению силы на пе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ремещение и на косинус угла между ними (рис. 1.63):</w:t>
      </w:r>
    </w:p>
    <w:p w:rsidR="0073483B" w:rsidRPr="00A616C6" w:rsidRDefault="00AE0B54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-3175</wp:posOffset>
            </wp:positionV>
            <wp:extent cx="1495425" cy="870585"/>
            <wp:effectExtent l="19050" t="0" r="952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51" type="#_x0000_t75" style="width:1in;height:16.5pt" o:ole="">
            <v:imagedata r:id="rId136" o:title=""/>
          </v:shape>
          <o:OLEObject Type="Embed" ProgID="Equation.3" ShapeID="_x0000_i1051" DrawAspect="Content" ObjectID="_1494410504" r:id="rId13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27" w:right="5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1"/>
          <w:sz w:val="24"/>
          <w:szCs w:val="24"/>
        </w:rPr>
        <w:t>Величина работы зависит от угла между направлением силы и перемеще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нием:</w:t>
      </w:r>
    </w:p>
    <w:p w:rsidR="0073483B" w:rsidRPr="00A616C6" w:rsidRDefault="00933625" w:rsidP="001F2D27">
      <w:pPr>
        <w:shd w:val="clear" w:color="auto" w:fill="FFFFFF"/>
        <w:tabs>
          <w:tab w:val="left" w:pos="38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25"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311785</wp:posOffset>
            </wp:positionV>
            <wp:extent cx="1504950" cy="1247775"/>
            <wp:effectExtent l="1905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 l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25"/>
          <w:sz w:val="24"/>
          <w:szCs w:val="24"/>
        </w:rPr>
        <w:t xml:space="preserve">1)  </w:t>
      </w:r>
      <w:r w:rsidR="0073483B"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если </w:t>
      </w:r>
      <w:r w:rsidR="0073483B" w:rsidRPr="00A616C6">
        <w:rPr>
          <w:rFonts w:ascii="Times New Roman" w:hAnsi="Times New Roman" w:cs="Times New Roman"/>
          <w:i/>
          <w:spacing w:val="-6"/>
          <w:sz w:val="24"/>
          <w:szCs w:val="24"/>
        </w:rPr>
        <w:t>α = 0°</w:t>
      </w:r>
      <w:r w:rsidR="0073483B"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proofErr w:type="gramStart"/>
      <w:r w:rsidR="0073483B"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 w:rsidR="0073483B"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рис 1.64, </w:t>
      </w:r>
      <w:r w:rsidR="0073483B"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="0073483B" w:rsidRPr="00A616C6">
        <w:rPr>
          <w:rFonts w:ascii="Times New Roman" w:hAnsi="Times New Roman" w:cs="Times New Roman"/>
          <w:iCs/>
          <w:spacing w:val="-6"/>
          <w:sz w:val="24"/>
          <w:szCs w:val="24"/>
        </w:rPr>
        <w:t>),</w:t>
      </w:r>
      <w:r w:rsidR="0073483B"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W</w:t>
      </w:r>
      <w:r w:rsidR="0073483B"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= </w:t>
      </w:r>
      <w:r w:rsidR="0073483B"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FS</w:t>
      </w:r>
    </w:p>
    <w:p w:rsidR="0073483B" w:rsidRPr="00A616C6" w:rsidRDefault="00933625" w:rsidP="001F2D27">
      <w:pPr>
        <w:shd w:val="clear" w:color="auto" w:fill="FFFFFF"/>
        <w:tabs>
          <w:tab w:val="left" w:pos="38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18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285115</wp:posOffset>
            </wp:positionV>
            <wp:extent cx="1538605" cy="1009650"/>
            <wp:effectExtent l="19050" t="0" r="4445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 l="15384" t="6061" r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18"/>
          <w:sz w:val="24"/>
          <w:szCs w:val="24"/>
        </w:rPr>
        <w:t xml:space="preserve">2) </w:t>
      </w:r>
      <w:r w:rsidR="0073483B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если </w:t>
      </w:r>
      <w:r w:rsidR="0073483B" w:rsidRPr="00A616C6">
        <w:rPr>
          <w:rFonts w:ascii="Times New Roman" w:hAnsi="Times New Roman" w:cs="Times New Roman"/>
          <w:i/>
          <w:spacing w:val="-4"/>
          <w:sz w:val="24"/>
          <w:szCs w:val="24"/>
        </w:rPr>
        <w:t>α</w:t>
      </w:r>
      <w:r w:rsidR="0073483B" w:rsidRPr="00A616C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spacing w:val="-4"/>
          <w:sz w:val="24"/>
          <w:szCs w:val="24"/>
        </w:rPr>
        <w:t>= 180</w:t>
      </w:r>
      <w:r w:rsidR="0073483B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°  </w:t>
      </w:r>
      <w:proofErr w:type="gramStart"/>
      <w:r w:rsidR="0073483B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( </w:t>
      </w:r>
      <w:proofErr w:type="gramEnd"/>
      <w:r w:rsidR="0073483B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рис 1.64, </w:t>
      </w:r>
      <w:r w:rsidR="0073483B"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>б</w:t>
      </w:r>
      <w:r w:rsidR="0073483B" w:rsidRPr="00A616C6">
        <w:rPr>
          <w:rFonts w:ascii="Times New Roman" w:hAnsi="Times New Roman" w:cs="Times New Roman"/>
          <w:iCs/>
          <w:spacing w:val="-4"/>
          <w:sz w:val="24"/>
          <w:szCs w:val="24"/>
        </w:rPr>
        <w:t>),</w:t>
      </w:r>
      <w:r w:rsidR="0073483B"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W</w:t>
      </w:r>
      <w:r w:rsidR="0073483B"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= </w:t>
      </w:r>
      <w:r w:rsidR="0073483B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73483B"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FS</w:t>
      </w:r>
    </w:p>
    <w:p w:rsidR="0073483B" w:rsidRPr="00A616C6" w:rsidRDefault="0073483B" w:rsidP="001F2D27">
      <w:pPr>
        <w:shd w:val="clear" w:color="auto" w:fill="FFFFFF"/>
        <w:tabs>
          <w:tab w:val="left" w:pos="3827"/>
        </w:tabs>
        <w:spacing w:after="0" w:line="240" w:lineRule="auto"/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A616C6">
        <w:rPr>
          <w:rFonts w:ascii="Times New Roman" w:hAnsi="Times New Roman" w:cs="Times New Roman"/>
          <w:spacing w:val="-22"/>
          <w:sz w:val="24"/>
          <w:szCs w:val="24"/>
        </w:rPr>
        <w:t xml:space="preserve">3)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если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>α</w:t>
      </w:r>
      <w:r w:rsidRPr="00A616C6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>= 90°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proofErr w:type="gramStart"/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( </w:t>
      </w:r>
      <w:proofErr w:type="gramEnd"/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рис 1.64,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>в</w:t>
      </w:r>
      <w:r w:rsidRPr="00A616C6">
        <w:rPr>
          <w:rFonts w:ascii="Times New Roman" w:hAnsi="Times New Roman" w:cs="Times New Roman"/>
          <w:iCs/>
          <w:spacing w:val="-5"/>
          <w:sz w:val="24"/>
          <w:szCs w:val="24"/>
        </w:rPr>
        <w:t>)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=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0.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A616C6">
        <w:rPr>
          <w:rFonts w:ascii="Times New Roman" w:hAnsi="Times New Roman" w:cs="Times New Roman"/>
          <w:b/>
          <w:spacing w:val="-15"/>
          <w:sz w:val="24"/>
          <w:szCs w:val="24"/>
        </w:rPr>
        <w:t>1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  <w:r w:rsidRPr="00A616C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Работа силы тяжести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>равна произведе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нию силы тяжести </w:t>
      </w:r>
      <w:proofErr w:type="gramStart"/>
      <w:r w:rsidRPr="00A616C6">
        <w:rPr>
          <w:rFonts w:ascii="Times New Roman" w:hAnsi="Times New Roman" w:cs="Times New Roman"/>
          <w:spacing w:val="-9"/>
          <w:sz w:val="24"/>
          <w:szCs w:val="24"/>
        </w:rPr>
        <w:t>на</w:t>
      </w:r>
      <w:proofErr w:type="gramEnd"/>
    </w:p>
    <w:p w:rsidR="0073483B" w:rsidRPr="00A616C6" w:rsidRDefault="0073483B" w:rsidP="001F2D27">
      <w:pPr>
        <w:shd w:val="clear" w:color="auto" w:fill="FFFFFF"/>
        <w:tabs>
          <w:tab w:val="left" w:pos="38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высоту (рис. 1.65):</w:t>
      </w:r>
      <w:r w:rsidRPr="00A616C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483B" w:rsidRPr="00A616C6" w:rsidRDefault="0073483B" w:rsidP="001F2D27">
      <w:pPr>
        <w:shd w:val="clear" w:color="auto" w:fill="FFFFFF"/>
        <w:tabs>
          <w:tab w:val="left" w:pos="38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position w:val="-10"/>
          <w:sz w:val="24"/>
          <w:szCs w:val="24"/>
        </w:rPr>
        <w:object w:dxaOrig="1420" w:dyaOrig="320">
          <v:shape id="_x0000_i1052" type="#_x0000_t75" style="width:70.5pt;height:16.5pt" o:ole="">
            <v:imagedata r:id="rId140" o:title=""/>
          </v:shape>
          <o:OLEObject Type="Embed" ProgID="Equation.3" ShapeID="_x0000_i1052" DrawAspect="Content" ObjectID="_1494410505" r:id="rId141"/>
        </w:object>
      </w:r>
    </w:p>
    <w:p w:rsidR="0073483B" w:rsidRPr="00A616C6" w:rsidRDefault="0073483B" w:rsidP="001F2D27">
      <w:pPr>
        <w:shd w:val="clear" w:color="auto" w:fill="FFFFFF"/>
        <w:tabs>
          <w:tab w:val="left" w:pos="14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1"/>
          <w:sz w:val="24"/>
          <w:szCs w:val="24"/>
        </w:rPr>
        <w:t>2.</w:t>
      </w:r>
      <w:r w:rsidRPr="00A616C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Работа силы упругости 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>равна произведению силы упругости на величи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ну деформации (рис. 1.66):</w:t>
      </w: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53" type="#_x0000_t75" style="width:78pt;height:33pt" o:ole="">
            <v:imagedata r:id="rId142" o:title=""/>
          </v:shape>
          <o:OLEObject Type="Embed" ProgID="Equation.3" ShapeID="_x0000_i1053" DrawAspect="Content" ObjectID="_1494410506" r:id="rId143"/>
        </w:object>
      </w:r>
    </w:p>
    <w:p w:rsidR="0073483B" w:rsidRPr="00A616C6" w:rsidRDefault="001A73D1" w:rsidP="001F2D27">
      <w:pPr>
        <w:shd w:val="clear" w:color="auto" w:fill="FFFFFF"/>
        <w:spacing w:after="0" w:line="240" w:lineRule="auto"/>
        <w:ind w:left="61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pacing w:val="-11"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86360</wp:posOffset>
            </wp:positionV>
            <wp:extent cx="1790700" cy="876300"/>
            <wp:effectExtent l="1905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 l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где  </w:t>
      </w:r>
      <w:r w:rsidR="0073483B" w:rsidRPr="00A616C6">
        <w:rPr>
          <w:rFonts w:ascii="Times New Roman" w:hAnsi="Times New Roman" w:cs="Times New Roman"/>
          <w:i/>
          <w:iCs/>
          <w:spacing w:val="-11"/>
          <w:sz w:val="24"/>
          <w:szCs w:val="24"/>
          <w:lang w:val="en-US"/>
        </w:rPr>
        <w:t>k</w:t>
      </w:r>
      <w:r w:rsidR="0073483B"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— </w:t>
      </w:r>
      <w:r w:rsidR="0073483B"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коэффициент жесткости </w:t>
      </w:r>
      <w:r w:rsidR="0073483B" w:rsidRPr="00A616C6">
        <w:rPr>
          <w:rFonts w:ascii="Times New Roman" w:hAnsi="Times New Roman" w:cs="Times New Roman"/>
          <w:position w:val="-74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z w:val="24"/>
          <w:szCs w:val="24"/>
        </w:rPr>
        <w:t>материала.</w:t>
      </w:r>
    </w:p>
    <w:p w:rsidR="0073483B" w:rsidRPr="00A616C6" w:rsidRDefault="0073483B" w:rsidP="001F2D27">
      <w:pPr>
        <w:shd w:val="clear" w:color="auto" w:fill="FFFFFF"/>
        <w:tabs>
          <w:tab w:val="left" w:pos="1451"/>
        </w:tabs>
        <w:spacing w:after="0" w:line="240" w:lineRule="auto"/>
        <w:ind w:left="124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1"/>
          <w:sz w:val="24"/>
          <w:szCs w:val="24"/>
        </w:rPr>
        <w:t>3</w:t>
      </w:r>
      <w:r w:rsidRPr="00A616C6">
        <w:rPr>
          <w:rFonts w:ascii="Times New Roman" w:hAnsi="Times New Roman" w:cs="Times New Roman"/>
          <w:spacing w:val="-21"/>
          <w:sz w:val="24"/>
          <w:szCs w:val="24"/>
        </w:rPr>
        <w:t xml:space="preserve">. </w:t>
      </w:r>
      <w:r w:rsidRPr="00A616C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Работа силы трения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>определяется по следующим формулам: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"/>
          <w:sz w:val="24"/>
          <w:szCs w:val="24"/>
        </w:rPr>
        <w:t>а)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  если  тело  движется  </w:t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>горизонтально</w: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(рис. 1.67),</w:t>
      </w:r>
    </w:p>
    <w:p w:rsidR="001A73D1" w:rsidRPr="00A616C6" w:rsidRDefault="001A73D1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4"/>
          <w:sz w:val="24"/>
          <w:szCs w:val="24"/>
        </w:rPr>
        <w:object w:dxaOrig="2240" w:dyaOrig="380">
          <v:shape id="_x0000_i1054" type="#_x0000_t75" style="width:111.75pt;height:18.75pt" o:ole="">
            <v:imagedata r:id="rId145" o:title=""/>
          </v:shape>
          <o:OLEObject Type="Embed" ProgID="Equation.3" ShapeID="_x0000_i1054" DrawAspect="Content" ObjectID="_1494410507" r:id="rId146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51" w:right="32"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>Сила трения (величина, возникающая в ре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зультате взаимодействия двух трущихся по</w:t>
      </w:r>
      <w:r w:rsidRPr="00A616C6">
        <w:rPr>
          <w:rFonts w:ascii="Times New Roman" w:hAnsi="Times New Roman" w:cs="Times New Roman"/>
          <w:sz w:val="24"/>
          <w:szCs w:val="24"/>
        </w:rPr>
        <w:t>верхностей)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51" w:righ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4"/>
          <w:sz w:val="24"/>
          <w:szCs w:val="24"/>
        </w:rPr>
        <w:object w:dxaOrig="1880" w:dyaOrig="380">
          <v:shape id="_x0000_i1055" type="#_x0000_t75" style="width:93.75pt;height:18.75pt" o:ole="">
            <v:imagedata r:id="rId147" o:title=""/>
          </v:shape>
          <o:OLEObject Type="Embed" ProgID="Equation.3" ShapeID="_x0000_i1055" DrawAspect="Content" ObjectID="_1494410508" r:id="rId148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vertAlign w:val="subscript"/>
          <w:lang w:val="en-US"/>
        </w:rPr>
        <w:t>n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— сила нормального давления</w:t>
      </w:r>
      <w:proofErr w:type="gramStart"/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 ;</w:t>
      </w:r>
      <w:proofErr w:type="gramEnd"/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 — коэффициент трения скольжения, величина которого зависит от</w:t>
      </w:r>
      <w:r w:rsidRPr="00A616C6">
        <w:rPr>
          <w:rFonts w:ascii="Times New Roman" w:hAnsi="Times New Roman" w:cs="Times New Roman"/>
          <w:sz w:val="24"/>
          <w:szCs w:val="24"/>
        </w:rPr>
        <w:t xml:space="preserve"> свойств трущихся поверхностей.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65405</wp:posOffset>
            </wp:positionV>
            <wp:extent cx="1860550" cy="1421765"/>
            <wp:effectExtent l="19050" t="0" r="6350" b="0"/>
            <wp:wrapSquare wrapText="bothSides"/>
            <wp:docPr id="1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 l="7806" t="1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spacing w:val="-4"/>
          <w:sz w:val="24"/>
          <w:szCs w:val="24"/>
        </w:rPr>
        <w:t>б)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если тело движется по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наклонной </w:t>
      </w:r>
      <w:r w:rsidRPr="00A616C6">
        <w:rPr>
          <w:rFonts w:ascii="Times New Roman" w:hAnsi="Times New Roman" w:cs="Times New Roman"/>
          <w:sz w:val="24"/>
          <w:szCs w:val="24"/>
        </w:rPr>
        <w:t>плоскости (рис. 1.68),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22860</wp:posOffset>
            </wp:positionV>
            <wp:extent cx="1590675" cy="1524000"/>
            <wp:effectExtent l="19050" t="0" r="9525" b="0"/>
            <wp:wrapSquare wrapText="bothSides"/>
            <wp:docPr id="1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 l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- F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тр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 = - mg </w:t>
      </w:r>
      <w:proofErr w:type="spellStart"/>
      <w:r w:rsidRPr="00A616C6">
        <w:rPr>
          <w:rFonts w:ascii="Times New Roman" w:hAnsi="Times New Roman" w:cs="Times New Roman"/>
          <w:sz w:val="24"/>
          <w:szCs w:val="24"/>
          <w:lang w:val="en-US"/>
        </w:rPr>
        <w:t>cosα</w:t>
      </w:r>
      <w:proofErr w:type="spellEnd"/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 S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14"/>
          <w:sz w:val="24"/>
          <w:szCs w:val="24"/>
        </w:rPr>
        <w:object w:dxaOrig="2400" w:dyaOrig="380">
          <v:shape id="_x0000_i1056" type="#_x0000_t75" style="width:120pt;height:18.75pt" o:ole="">
            <v:imagedata r:id="rId151" o:title=""/>
          </v:shape>
          <o:OLEObject Type="Embed" ProgID="Equation.3" ShapeID="_x0000_i1056" DrawAspect="Content" ObjectID="_1494410509" r:id="rId152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" w:right="432" w:firstLine="709"/>
        <w:rPr>
          <w:rFonts w:ascii="Times New Roman" w:hAnsi="Times New Roman" w:cs="Times New Roman"/>
          <w:spacing w:val="-17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  <w:lang w:val="en-US"/>
        </w:rPr>
        <w:t>II</w:t>
      </w: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. Работа при вращательном движении </w:t>
      </w:r>
      <w:r w:rsidRPr="00A616C6">
        <w:rPr>
          <w:rFonts w:ascii="Times New Roman" w:hAnsi="Times New Roman" w:cs="Times New Roman"/>
          <w:spacing w:val="-17"/>
          <w:sz w:val="24"/>
          <w:szCs w:val="24"/>
        </w:rPr>
        <w:t xml:space="preserve">(рис. 1.69) определяется по формуле </w:t>
      </w:r>
    </w:p>
    <w:p w:rsidR="004A581D" w:rsidRPr="00A616C6" w:rsidRDefault="0073483B" w:rsidP="001F2D27">
      <w:pPr>
        <w:shd w:val="clear" w:color="auto" w:fill="FFFFFF"/>
        <w:spacing w:after="0" w:line="240" w:lineRule="auto"/>
        <w:ind w:left="4" w:right="43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 = F S = F r φ,             </w:t>
      </w:r>
      <w:r w:rsidRPr="00A616C6">
        <w:rPr>
          <w:rFonts w:ascii="Times New Roman" w:hAnsi="Times New Roman" w:cs="Times New Roman"/>
          <w:sz w:val="24"/>
          <w:szCs w:val="24"/>
        </w:rPr>
        <w:t>или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W = 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>М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φ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" w:right="43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sz w:val="24"/>
          <w:szCs w:val="24"/>
        </w:rPr>
        <w:t>где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r φ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,         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M = M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 xml:space="preserve">0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(F) = F r.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1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За единицу работы принимается </w:t>
      </w: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Дж: </w:t>
      </w:r>
      <w:r w:rsidRPr="00A616C6">
        <w:rPr>
          <w:rFonts w:ascii="Times New Roman" w:hAnsi="Times New Roman" w:cs="Times New Roman"/>
          <w:sz w:val="24"/>
          <w:szCs w:val="24"/>
        </w:rPr>
        <w:t>1Дж =1Нм.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81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31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Механическая мощность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86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при поступательном и вращательном движении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2" w:right="43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Мощность 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t>— это величина, численно равная работе, совершенной за еди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ницу времени: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68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126490" cy="475615"/>
            <wp:effectExtent l="19050" t="0" r="0" b="0"/>
            <wp:docPr id="3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6C6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или 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1"/>
          <w:sz w:val="24"/>
          <w:szCs w:val="24"/>
        </w:rPr>
        <w:t>Мощность при поступательном движении</w: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=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16C6">
        <w:rPr>
          <w:rFonts w:ascii="Times New Roman" w:hAnsi="Times New Roman" w:cs="Times New Roman"/>
          <w:sz w:val="24"/>
          <w:szCs w:val="24"/>
          <w:lang w:val="en-US"/>
        </w:rPr>
        <w:t>cosα</w:t>
      </w:r>
      <w:proofErr w:type="spellEnd"/>
      <w:r w:rsidRPr="00A616C6">
        <w:rPr>
          <w:rFonts w:ascii="Times New Roman" w:hAnsi="Times New Roman" w:cs="Times New Roman"/>
          <w:sz w:val="24"/>
          <w:szCs w:val="24"/>
        </w:rPr>
        <w:t>/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Fv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16C6">
        <w:rPr>
          <w:rFonts w:ascii="Times New Roman" w:hAnsi="Times New Roman" w:cs="Times New Roman"/>
          <w:sz w:val="24"/>
          <w:szCs w:val="24"/>
          <w:lang w:val="en-US"/>
        </w:rPr>
        <w:t>cosα</w:t>
      </w:r>
      <w:proofErr w:type="spellEnd"/>
      <w:r w:rsidRPr="00A616C6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>cosα</w:t>
      </w:r>
      <w:proofErr w:type="spellEnd"/>
    </w:p>
    <w:p w:rsidR="0073483B" w:rsidRPr="00A616C6" w:rsidRDefault="0073483B" w:rsidP="001F2D27">
      <w:pPr>
        <w:shd w:val="clear" w:color="auto" w:fill="FFFFFF"/>
        <w:spacing w:after="0" w:line="240" w:lineRule="auto"/>
        <w:ind w:left="32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Если </w:t>
      </w:r>
      <w:r w:rsidRPr="00A616C6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= 0, то</w: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Fv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spacing w:val="-24"/>
          <w:sz w:val="24"/>
          <w:szCs w:val="24"/>
        </w:rPr>
        <w:t>Мощность при вращательном движении</w:t>
      </w:r>
      <w:r w:rsidR="004A581D" w:rsidRPr="00A616C6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   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P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/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φ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/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  <w:lang w:val="en-US"/>
        </w:rPr>
        <w:t>ω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,              </w:t>
      </w:r>
      <w:proofErr w:type="gramStart"/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М ω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КПД машин и механизмов </w:t>
      </w:r>
      <w:r w:rsidRPr="00A616C6">
        <w:rPr>
          <w:rFonts w:ascii="Times New Roman" w:hAnsi="Times New Roman" w:cs="Times New Roman"/>
          <w:spacing w:val="-17"/>
          <w:sz w:val="24"/>
          <w:szCs w:val="24"/>
        </w:rPr>
        <w:t xml:space="preserve">— это величина, которая показывает, какая часть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от всей выполненной работы расходуется полезно:           </w:t>
      </w: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1820" w:dyaOrig="720">
          <v:shape id="_x0000_i1057" type="#_x0000_t75" style="width:90.75pt;height:36pt" o:ole="">
            <v:imagedata r:id="rId154" o:title=""/>
          </v:shape>
          <o:OLEObject Type="Embed" ProgID="Equation.3" ShapeID="_x0000_i1057" DrawAspect="Content" ObjectID="_1494410510" r:id="rId155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6"/>
          <w:sz w:val="24"/>
          <w:szCs w:val="24"/>
        </w:rPr>
        <w:t xml:space="preserve">где </w:t>
      </w:r>
      <w:proofErr w:type="spellStart"/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  <w:lang w:val="en-US"/>
        </w:rPr>
        <w:t>non</w:t>
      </w:r>
      <w:proofErr w:type="spellEnd"/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</w:rPr>
        <w:t xml:space="preserve">л  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</w:rPr>
        <w:t xml:space="preserve">затр 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16"/>
          <w:sz w:val="24"/>
          <w:szCs w:val="24"/>
        </w:rPr>
        <w:t xml:space="preserve">полезная и затраченная работа;  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пол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, Р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затр</w:t>
      </w:r>
      <w:r w:rsidRPr="00A616C6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>— полезная и затраченная мощность.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За единицу мощности принимается 1 Вт: </w:t>
      </w:r>
      <w:r w:rsidRPr="00A616C6">
        <w:rPr>
          <w:rFonts w:ascii="Times New Roman" w:hAnsi="Times New Roman" w:cs="Times New Roman"/>
          <w:sz w:val="24"/>
          <w:szCs w:val="24"/>
        </w:rPr>
        <w:t>1 Вт = 1 Дж/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Теоремы динамики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4"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При поступательном движении теоремы динамики имеют следу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ющий вид.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Теорема об изменении количества движения: </w:t>
      </w:r>
      <w:r w:rsidRPr="00A616C6">
        <w:rPr>
          <w:rFonts w:ascii="Times New Roman" w:hAnsi="Times New Roman" w:cs="Times New Roman"/>
          <w:spacing w:val="-18"/>
          <w:sz w:val="24"/>
          <w:szCs w:val="24"/>
        </w:rPr>
        <w:t>изменение количества движе</w:t>
      </w:r>
      <w:r w:rsidRPr="00A616C6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ния материальной точки равно импульсу некоторой силы, приложенной к </w:t>
      </w:r>
      <w:r w:rsidRPr="00A616C6">
        <w:rPr>
          <w:rFonts w:ascii="Times New Roman" w:hAnsi="Times New Roman" w:cs="Times New Roman"/>
          <w:sz w:val="24"/>
          <w:szCs w:val="24"/>
        </w:rPr>
        <w:t>этой точке, т.е.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t</w:t>
      </w:r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= </w:t>
      </w:r>
      <w:proofErr w:type="spellStart"/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mv</w:t>
      </w:r>
      <w:proofErr w:type="spellEnd"/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- </w:t>
      </w:r>
      <w:proofErr w:type="spellStart"/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en-US"/>
        </w:rPr>
        <w:t>mv</w:t>
      </w:r>
      <w:proofErr w:type="spellEnd"/>
      <w:r w:rsidRPr="00A616C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vertAlign w:val="subscript"/>
        </w:rPr>
        <w:t>0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где </w:t>
      </w:r>
      <w:r w:rsidR="004A581D"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Ft</w:t>
      </w:r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>— импульс силы;</w:t>
      </w:r>
      <w:r w:rsidR="004A581D"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</w:t>
      </w:r>
      <w:proofErr w:type="spellStart"/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mv</w:t>
      </w:r>
      <w:proofErr w:type="spellEnd"/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>количество движения.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Теорема об изменении кинетической энергии: </w:t>
      </w:r>
      <w:r w:rsidRPr="00A616C6">
        <w:rPr>
          <w:rFonts w:ascii="Times New Roman" w:hAnsi="Times New Roman" w:cs="Times New Roman"/>
          <w:spacing w:val="-20"/>
          <w:sz w:val="24"/>
          <w:szCs w:val="24"/>
        </w:rPr>
        <w:t>изменение кинетической энер</w:t>
      </w:r>
      <w:r w:rsidRPr="00A616C6">
        <w:rPr>
          <w:rFonts w:ascii="Times New Roman" w:hAnsi="Times New Roman" w:cs="Times New Roman"/>
          <w:spacing w:val="-2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гии материальной точки равно работе некоторой силы по перемещению этой </w:t>
      </w:r>
      <w:r w:rsidRPr="00A616C6">
        <w:rPr>
          <w:rFonts w:ascii="Times New Roman" w:hAnsi="Times New Roman" w:cs="Times New Roman"/>
          <w:sz w:val="24"/>
          <w:szCs w:val="24"/>
        </w:rPr>
        <w:t>точки, т.е.</w:t>
      </w:r>
    </w:p>
    <w:p w:rsidR="0073483B" w:rsidRPr="00A616C6" w:rsidRDefault="0073483B" w:rsidP="00AD32A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721376"/>
            <wp:effectExtent l="19050" t="0" r="9525" b="0"/>
            <wp:docPr id="4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1" cy="7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1D"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FS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—работа; </w:t>
      </w:r>
      <w:proofErr w:type="spellStart"/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mv</w:t>
      </w:r>
      <w:proofErr w:type="spellEnd"/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/2 —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>кинетическая энергия.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1"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3254" w:right="302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9A" w:rsidRPr="00A616C6" w:rsidRDefault="00CF159A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Тест – задания для самопроверки  по лекции № 7</w:t>
      </w:r>
    </w:p>
    <w:tbl>
      <w:tblPr>
        <w:tblStyle w:val="a9"/>
        <w:tblW w:w="0" w:type="auto"/>
        <w:tblLook w:val="04A0"/>
      </w:tblPr>
      <w:tblGrid>
        <w:gridCol w:w="9854"/>
      </w:tblGrid>
      <w:tr w:rsidR="00CF159A" w:rsidRPr="00A616C6" w:rsidTr="009948B7">
        <w:trPr>
          <w:trHeight w:val="1144"/>
        </w:trPr>
        <w:tc>
          <w:tcPr>
            <w:tcW w:w="10637" w:type="dxa"/>
          </w:tcPr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 Что называется механической работой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 каком случае она принимает отрицательное значение </w:t>
            </w: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F159A" w:rsidRPr="00A616C6" w:rsidTr="009948B7">
        <w:trPr>
          <w:trHeight w:val="1429"/>
        </w:trPr>
        <w:tc>
          <w:tcPr>
            <w:tcW w:w="10637" w:type="dxa"/>
          </w:tcPr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32.Что общего между работой силы тяжести и работой силы упругости  (пояснить формулами)  </w:t>
            </w: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F159A" w:rsidRPr="00A616C6" w:rsidTr="009948B7">
        <w:trPr>
          <w:trHeight w:val="1429"/>
        </w:trPr>
        <w:tc>
          <w:tcPr>
            <w:tcW w:w="10637" w:type="dxa"/>
          </w:tcPr>
          <w:p w:rsidR="00CF159A" w:rsidRPr="00A616C6" w:rsidRDefault="009948B7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Чем отличается равномерное движение от равноускоренного  (поясните формулами</w:t>
            </w:r>
            <w:proofErr w:type="gramStart"/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F159A" w:rsidRPr="00A616C6" w:rsidTr="009948B7">
        <w:trPr>
          <w:trHeight w:val="2252"/>
        </w:trPr>
        <w:tc>
          <w:tcPr>
            <w:tcW w:w="10637" w:type="dxa"/>
          </w:tcPr>
          <w:p w:rsidR="00CF159A" w:rsidRPr="00A616C6" w:rsidRDefault="009948B7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Определите работу движущегося  а) горизонтально; б) и по наклонной плоскости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твёрдого тела</w:t>
            </w:r>
            <w:r w:rsidR="00052DD4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если известно 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кг</w:t>
            </w:r>
            <w:r w:rsidR="00052DD4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52DD4" w:rsidRPr="00A616C6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f</w:t>
            </w:r>
            <w:r w:rsidR="00052DD4" w:rsidRPr="00A616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=  0,45 ; 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0 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</w:t>
            </w:r>
            <w:r w:rsidR="00052DD4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30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°</m:t>
              </m:r>
            </m:oMath>
            <w:r w:rsidR="00CF159A"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 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 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 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="00CF159A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2м</w:t>
            </w: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159A" w:rsidRPr="00A616C6" w:rsidTr="009948B7">
        <w:trPr>
          <w:trHeight w:val="1827"/>
        </w:trPr>
        <w:tc>
          <w:tcPr>
            <w:tcW w:w="10637" w:type="dxa"/>
          </w:tcPr>
          <w:p w:rsidR="00CF159A" w:rsidRPr="00A616C6" w:rsidRDefault="00052DD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3D0A4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мощность и от как она зависит от скорости движущегося тела</w:t>
            </w:r>
          </w:p>
        </w:tc>
      </w:tr>
      <w:tr w:rsidR="00CF159A" w:rsidRPr="00A616C6" w:rsidTr="009948B7">
        <w:trPr>
          <w:trHeight w:val="1827"/>
        </w:trPr>
        <w:tc>
          <w:tcPr>
            <w:tcW w:w="10637" w:type="dxa"/>
          </w:tcPr>
          <w:p w:rsidR="00CF159A" w:rsidRPr="00A616C6" w:rsidRDefault="003D0A4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Что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такое КПД и как он зависит от скорости движения твердого тела </w:t>
            </w:r>
          </w:p>
        </w:tc>
      </w:tr>
      <w:tr w:rsidR="00CF159A" w:rsidRPr="00A616C6" w:rsidTr="009948B7">
        <w:trPr>
          <w:trHeight w:val="1827"/>
        </w:trPr>
        <w:tc>
          <w:tcPr>
            <w:tcW w:w="10637" w:type="dxa"/>
          </w:tcPr>
          <w:p w:rsidR="00CF159A" w:rsidRPr="00A616C6" w:rsidRDefault="003D0A4C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  <w:r w:rsidR="00CF159A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Определите величину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силы создаваемой </w:t>
            </w:r>
            <w:r w:rsidR="0099162F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импульс движения твердого тела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известно 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=10 м/с  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м/с</w:t>
            </w:r>
            <w:proofErr w:type="gramStart"/>
            <w:r w:rsidR="0099162F"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="0099162F"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 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; 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99162F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кг </w:t>
            </w:r>
          </w:p>
          <w:p w:rsidR="00CF159A" w:rsidRPr="00A616C6" w:rsidRDefault="00CF159A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162F" w:rsidRPr="00A616C6" w:rsidTr="009948B7">
        <w:trPr>
          <w:trHeight w:val="1827"/>
        </w:trPr>
        <w:tc>
          <w:tcPr>
            <w:tcW w:w="10637" w:type="dxa"/>
          </w:tcPr>
          <w:p w:rsidR="0099162F" w:rsidRPr="00A616C6" w:rsidRDefault="0099162F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38. Определите величину кинетической энергии движущегося тела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=10 м/с;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5 м/с</w:t>
            </w:r>
            <w:proofErr w:type="gramStart"/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A61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кг </w:t>
            </w:r>
          </w:p>
          <w:p w:rsidR="0099162F" w:rsidRPr="00A616C6" w:rsidRDefault="0099162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F159A" w:rsidRPr="00A616C6" w:rsidRDefault="00CF159A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Лекция №8 </w:t>
      </w: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Основные понятия сопротивления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материалов деформация растяжения сжатия.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  Основные понятия сопротивления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материалов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</w:t>
      </w:r>
      <w:r w:rsidRPr="00A616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основные понятия сопротивления </w:t>
      </w:r>
      <w:r w:rsidRPr="00A616C6">
        <w:rPr>
          <w:rFonts w:ascii="Times New Roman" w:hAnsi="Times New Roman" w:cs="Times New Roman"/>
          <w:bCs/>
          <w:sz w:val="24"/>
          <w:szCs w:val="24"/>
        </w:rPr>
        <w:t>материалов деформация растяжения сжатия.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Сопротивление материалов </w:t>
      </w:r>
      <w:r w:rsidRPr="00A616C6">
        <w:rPr>
          <w:rFonts w:ascii="Times New Roman" w:hAnsi="Times New Roman" w:cs="Times New Roman"/>
          <w:spacing w:val="-17"/>
          <w:sz w:val="24"/>
          <w:szCs w:val="24"/>
        </w:rPr>
        <w:t xml:space="preserve">— это раздел технической механики, в котором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изучаются методы расчета элементов конструкций на прочность, жесткость </w:t>
      </w:r>
      <w:r w:rsidRPr="00A616C6">
        <w:rPr>
          <w:rFonts w:ascii="Times New Roman" w:hAnsi="Times New Roman" w:cs="Times New Roman"/>
          <w:sz w:val="24"/>
          <w:szCs w:val="24"/>
        </w:rPr>
        <w:t>и устойчивость при различных видах деформаций.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Для выполнения расчетов на прочность, жесткость и устойчивость необ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ходимо учитывать не только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внешние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силы, действующие на тело, но и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>внут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ренние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силы упругости, которые возникают в теле под действием внешних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сил. Для определения величины и направления внутренних сил упругости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используют метод </w:t>
      </w: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сечений.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Физический смысл метода сечений заключается в том, что брус мысленно рассекают на две части, одна из которых отбрасы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t xml:space="preserve">вается. Оставшаяся (отсеченная) часть будет находиться в равновесии, так как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внутренние силы упругости, возникающие в сечении бруса, не только урав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новешивают внешние силы, действующие на эту часть, но и </w:t>
      </w:r>
      <w:proofErr w:type="gramStart"/>
      <w:r w:rsidRPr="00A616C6">
        <w:rPr>
          <w:rFonts w:ascii="Times New Roman" w:hAnsi="Times New Roman" w:cs="Times New Roman"/>
          <w:spacing w:val="-9"/>
          <w:sz w:val="24"/>
          <w:szCs w:val="24"/>
        </w:rPr>
        <w:t>заменяют дей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ствие отброшенной части на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оставшуюся часть.</w:t>
      </w:r>
    </w:p>
    <w:p w:rsidR="0073483B" w:rsidRPr="00A616C6" w:rsidRDefault="0073483B" w:rsidP="001F2D27">
      <w:pPr>
        <w:shd w:val="clear" w:color="auto" w:fill="FFFFFF"/>
        <w:tabs>
          <w:tab w:val="left" w:pos="529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386715</wp:posOffset>
            </wp:positionV>
            <wp:extent cx="2286000" cy="1543050"/>
            <wp:effectExtent l="19050" t="0" r="0" b="0"/>
            <wp:wrapSquare wrapText="bothSides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 l="7088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Внутренний силовой фактор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(ВСФ) — это равнодействующая величина 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внутренних сил упругости. При простых видах деформации в поперечных 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сечениях бруса могут возникать один-два ВСФ.</w:t>
      </w:r>
      <w:r w:rsidRPr="00A616C6">
        <w:rPr>
          <w:rFonts w:ascii="Times New Roman" w:hAnsi="Times New Roman" w:cs="Times New Roman"/>
          <w:sz w:val="24"/>
          <w:szCs w:val="24"/>
        </w:rPr>
        <w:tab/>
      </w:r>
    </w:p>
    <w:p w:rsidR="0073483B" w:rsidRPr="00A616C6" w:rsidRDefault="0073483B" w:rsidP="001F2D2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30"/>
          <w:sz w:val="24"/>
          <w:szCs w:val="24"/>
        </w:rPr>
      </w:pP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При растяжении один ВСФ — продольная сила </w:t>
      </w:r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N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>(рис. 2.1).</w:t>
      </w:r>
    </w:p>
    <w:p w:rsidR="0073483B" w:rsidRPr="00A616C6" w:rsidRDefault="0073483B" w:rsidP="001F2D2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4"/>
          <w:szCs w:val="24"/>
        </w:rPr>
      </w:pP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При сжатии один ВСФ — продольная сила </w:t>
      </w:r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N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>(рис. 2.2).</w:t>
      </w:r>
    </w:p>
    <w:p w:rsidR="0073483B" w:rsidRPr="00A616C6" w:rsidRDefault="0073483B" w:rsidP="001F2D27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При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сдвиге (или срезе) один ВСФ - поперечная сила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(рис. 2.3).</w:t>
      </w:r>
    </w:p>
    <w:p w:rsidR="0073483B" w:rsidRPr="00A616C6" w:rsidRDefault="0073483B" w:rsidP="001F2D27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9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При чистом изгибе один </w:t>
      </w: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ВСФ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- изгибающий момент М</w:t>
      </w:r>
      <w:r w:rsidRPr="00A616C6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и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(рис. 2.4).</w:t>
      </w:r>
    </w:p>
    <w:p w:rsidR="0073483B" w:rsidRPr="00A616C6" w:rsidRDefault="00933625" w:rsidP="001F2D27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193040</wp:posOffset>
            </wp:positionV>
            <wp:extent cx="1748790" cy="1476375"/>
            <wp:effectExtent l="19050" t="0" r="381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 r="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345440</wp:posOffset>
            </wp:positionV>
            <wp:extent cx="1900555" cy="1323975"/>
            <wp:effectExtent l="19050" t="0" r="4445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 l="6227" r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23"/>
          <w:sz w:val="24"/>
          <w:szCs w:val="24"/>
        </w:rPr>
        <w:t>5.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  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При кручении один </w:t>
      </w:r>
      <w:r w:rsidR="0073483B"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ВСФ 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— крутящий момент </w:t>
      </w:r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М</w:t>
      </w:r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  <w:vertAlign w:val="subscript"/>
        </w:rPr>
        <w:t>кр</w:t>
      </w:r>
      <w:r w:rsidR="0073483B"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>(рис. 2.5).</w:t>
      </w:r>
    </w:p>
    <w:p w:rsidR="0073483B" w:rsidRPr="00A616C6" w:rsidRDefault="0093362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80645</wp:posOffset>
            </wp:positionV>
            <wp:extent cx="1285875" cy="1133475"/>
            <wp:effectExtent l="19050" t="0" r="9525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 t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t>Метод сечений позволяет определить только величину и направле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ние внутренних силовых факторов, но не дает возможности определить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характер их распределения по сечению. С этой целью вводится понятие на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пряжения.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312420</wp:posOffset>
            </wp:positionV>
            <wp:extent cx="1800225" cy="1104900"/>
            <wp:effectExtent l="19050" t="0" r="9525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 t="5836" r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Напряжение </w:t>
      </w:r>
      <w:proofErr w:type="gramStart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р</w:t>
      </w:r>
      <w:proofErr w:type="gramEnd"/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это величина, численно равная внутреннему силовому 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t xml:space="preserve">фактору, действующему на единицу геометрической характеристики сечения </w:t>
      </w:r>
      <w:r w:rsidRPr="00A616C6">
        <w:rPr>
          <w:rFonts w:ascii="Times New Roman" w:hAnsi="Times New Roman" w:cs="Times New Roman"/>
          <w:sz w:val="24"/>
          <w:szCs w:val="24"/>
        </w:rPr>
        <w:t>(рис. 2.6):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58" type="#_x0000_t75" style="width:41.25pt;height:30.75pt" o:ole="">
            <v:imagedata r:id="rId162" o:title=""/>
          </v:shape>
          <o:OLEObject Type="Embed" ProgID="Equation.3" ShapeID="_x0000_i1058" DrawAspect="Content" ObjectID="_1494410511" r:id="rId163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где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∆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площадь бесконечно малой площадки.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За единицу напряжения принимается1</w:t>
      </w:r>
      <w:r w:rsidRPr="00A616C6">
        <w:rPr>
          <w:rFonts w:ascii="Times New Roman" w:hAnsi="Times New Roman" w:cs="Times New Roman"/>
          <w:sz w:val="24"/>
          <w:szCs w:val="24"/>
        </w:rPr>
        <w:t xml:space="preserve">Па: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1 Па = 1 Н/м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2</w:t>
      </w:r>
      <w:proofErr w:type="gramEnd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; </w:t>
      </w:r>
      <w:r w:rsidRPr="00A616C6">
        <w:rPr>
          <w:rFonts w:ascii="Times New Roman" w:hAnsi="Times New Roman" w:cs="Times New Roman"/>
          <w:sz w:val="24"/>
          <w:szCs w:val="24"/>
        </w:rPr>
        <w:t>1МПа =1Н/мм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При расчетах используются составляющие полного напряжения:</w:t>
      </w:r>
    </w:p>
    <w:p w:rsidR="0073483B" w:rsidRPr="00A616C6" w:rsidRDefault="0073483B" w:rsidP="001F2D27">
      <w:pPr>
        <w:shd w:val="clear" w:color="auto" w:fill="FFFFFF"/>
        <w:tabs>
          <w:tab w:val="left" w:pos="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нормальное </w:t>
      </w:r>
      <w:proofErr w:type="gramStart"/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напряжение</w:t>
      </w:r>
      <w:proofErr w:type="gramEnd"/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о, линия действия которого направлена  </w:t>
      </w:r>
      <w:r w:rsidRPr="00A616C6">
        <w:rPr>
          <w:rFonts w:ascii="Times New Roman" w:hAnsi="Times New Roman" w:cs="Times New Roman"/>
          <w:sz w:val="24"/>
          <w:szCs w:val="24"/>
        </w:rPr>
        <w:t>пер</w:t>
      </w:r>
      <w:r w:rsidRPr="00A616C6">
        <w:rPr>
          <w:rFonts w:ascii="Times New Roman" w:hAnsi="Times New Roman" w:cs="Times New Roman"/>
          <w:sz w:val="24"/>
          <w:szCs w:val="24"/>
        </w:rPr>
        <w:softHyphen/>
        <w:t>пендикулярно плоскости сечения.</w:t>
      </w:r>
    </w:p>
    <w:p w:rsidR="0073483B" w:rsidRPr="00A616C6" w:rsidRDefault="0073483B" w:rsidP="001F2D27">
      <w:pPr>
        <w:shd w:val="clear" w:color="auto" w:fill="FFFFFF"/>
        <w:tabs>
          <w:tab w:val="left" w:pos="2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касательное напряжение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т, линия действия которого направлена вдоль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сечения.        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Полное напряжение                        </w:t>
      </w:r>
      <w:r w:rsidRPr="00A616C6">
        <w:rPr>
          <w:rFonts w:ascii="Times New Roman" w:hAnsi="Times New Roman" w:cs="Times New Roman"/>
          <w:spacing w:val="-8"/>
          <w:position w:val="-10"/>
          <w:sz w:val="24"/>
          <w:szCs w:val="24"/>
        </w:rPr>
        <w:object w:dxaOrig="1420" w:dyaOrig="420">
          <v:shape id="_x0000_i1059" type="#_x0000_t75" style="width:70.5pt;height:21pt" o:ole="">
            <v:imagedata r:id="rId164" o:title=""/>
          </v:shape>
          <o:OLEObject Type="Embed" ProgID="Equation.3" ShapeID="_x0000_i1059" DrawAspect="Content" ObjectID="_1494410512" r:id="rId165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>С нормальным напряжением связан отрыв частиц от тела, а с касатель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spacing w:val="-9"/>
          <w:sz w:val="24"/>
          <w:szCs w:val="24"/>
        </w:rPr>
        <w:t xml:space="preserve">ным — сдвиг отдельных частиц или элементов относительно друг друга. 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Под действием рабочей нагрузки в поперечном сечении бруса возникают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рабочие напряжения (σ или τ), которые определяются по формулам, выра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женным через внутренний силовой фактор и площадь сечения. Рабочее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напряжение должно быть меньше или равно допускаемому напряжению:                                   </w:t>
      </w:r>
      <w:r w:rsidRPr="00A616C6">
        <w:rPr>
          <w:rFonts w:ascii="Times New Roman" w:hAnsi="Times New Roman" w:cs="Times New Roman"/>
          <w:position w:val="-10"/>
          <w:sz w:val="24"/>
          <w:szCs w:val="24"/>
        </w:rPr>
        <w:object w:dxaOrig="1700" w:dyaOrig="340">
          <v:shape id="_x0000_i1060" type="#_x0000_t75" style="width:85.5pt;height:17.25pt" o:ole="">
            <v:imagedata r:id="rId166" o:title=""/>
          </v:shape>
          <o:OLEObject Type="Embed" ProgID="Equation.3" ShapeID="_x0000_i1060" DrawAspect="Content" ObjectID="_1494410513" r:id="rId16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>где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[σ] —</w:t>
      </w:r>
      <w:proofErr w:type="gramEnd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допускаемое нормальное напряжение;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>[τ] — допускаемое касательное напряжение.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Допускаемое напряжение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— это напряжение, при котором данный элемент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конструкции работает в нормальном (заданном) режиме.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Предельное напряжение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σ</w:t>
      </w:r>
      <w:r w:rsidRPr="00A616C6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пред</w:t>
      </w:r>
      <w:proofErr w:type="gramStart"/>
      <w:r w:rsidRPr="00A616C6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>,</w:t>
      </w:r>
      <w:proofErr w:type="gramEnd"/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 τ</w:t>
      </w:r>
      <w:r w:rsidRPr="00A616C6">
        <w:rPr>
          <w:rFonts w:ascii="Times New Roman" w:hAnsi="Times New Roman" w:cs="Times New Roman"/>
          <w:spacing w:val="-11"/>
          <w:sz w:val="24"/>
          <w:szCs w:val="24"/>
          <w:vertAlign w:val="subscript"/>
        </w:rPr>
        <w:t>пред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— это напряжение, при котором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элемент конструкции или разрушается, или недопустимо деформируется. 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t>Недопустимая деформация — это большая остаточная (пластическая) дефор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мация в теле.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2.   Растяжение и сжатие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Растяжением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или </w:t>
      </w:r>
      <w:r w:rsidRPr="00A616C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сжатием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>называется такой вид деформации, при кото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ром в поперечном сечении бруса возникает один ВСФ — продольная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сила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N.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Она  равна алгебраической сумме проекций на про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дольную ось внешних сил, действующих на отсеченную часть бруса:           </w:t>
      </w:r>
      <w:r w:rsidRPr="00A616C6">
        <w:rPr>
          <w:rFonts w:ascii="Times New Roman" w:hAnsi="Times New Roman" w:cs="Times New Roman"/>
          <w:spacing w:val="-9"/>
          <w:position w:val="-14"/>
          <w:sz w:val="24"/>
          <w:szCs w:val="24"/>
        </w:rPr>
        <w:object w:dxaOrig="1100" w:dyaOrig="400">
          <v:shape id="_x0000_i1061" type="#_x0000_t75" style="width:54.75pt;height:20.25pt" o:ole="">
            <v:imagedata r:id="rId168" o:title=""/>
          </v:shape>
          <o:OLEObject Type="Embed" ProgID="Equation.3" ShapeID="_x0000_i1061" DrawAspect="Content" ObjectID="_1494410514" r:id="rId169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Так как величина продольных сил в разных сечениях бруса неодинакова,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то строится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эпюра продольных сил. </w:t>
      </w:r>
      <w:r w:rsidRPr="00A616C6">
        <w:rPr>
          <w:rFonts w:ascii="Times New Roman" w:hAnsi="Times New Roman" w:cs="Times New Roman"/>
          <w:b/>
          <w:iCs/>
          <w:spacing w:val="-11"/>
          <w:sz w:val="24"/>
          <w:szCs w:val="24"/>
        </w:rPr>
        <w:t>Эпюра продольных сил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- график, показывающий изменения ве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личины продольных сил в сечении бруса по его длине.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/>
          <w:spacing w:val="-20"/>
          <w:sz w:val="24"/>
          <w:szCs w:val="24"/>
        </w:rPr>
        <w:t>Последовательность построения эпюр продольных сил:</w:t>
      </w:r>
    </w:p>
    <w:p w:rsidR="0073483B" w:rsidRPr="00A616C6" w:rsidRDefault="0073483B" w:rsidP="001F2D2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i/>
          <w:spacing w:val="-30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Разбиваем брус на участки, ограниченные точками приложения сил </w:t>
      </w:r>
      <w:r w:rsidRPr="00A616C6">
        <w:rPr>
          <w:rFonts w:ascii="Times New Roman" w:hAnsi="Times New Roman" w:cs="Times New Roman"/>
          <w:i/>
          <w:spacing w:val="-8"/>
          <w:sz w:val="24"/>
          <w:szCs w:val="24"/>
        </w:rPr>
        <w:t>(нумерацию участков ведем от незакрепленного конца).</w:t>
      </w:r>
    </w:p>
    <w:p w:rsidR="0073483B" w:rsidRPr="00A616C6" w:rsidRDefault="0073483B" w:rsidP="001F2D2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i/>
          <w:spacing w:val="-21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t>Используя метод сечений, определяем величину продольных сил в се</w:t>
      </w: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sz w:val="24"/>
          <w:szCs w:val="24"/>
        </w:rPr>
        <w:t>чении каждого участка.</w:t>
      </w:r>
    </w:p>
    <w:p w:rsidR="0073483B" w:rsidRPr="00A616C6" w:rsidRDefault="0073483B" w:rsidP="001F2D27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i/>
          <w:spacing w:val="-23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9"/>
          <w:sz w:val="24"/>
          <w:szCs w:val="24"/>
        </w:rPr>
        <w:t>Выбираем масштаб и строим эпюру продольных сил, т.е. под изобра</w:t>
      </w:r>
      <w:r w:rsidRPr="00A616C6">
        <w:rPr>
          <w:rFonts w:ascii="Times New Roman" w:hAnsi="Times New Roman" w:cs="Times New Roman"/>
          <w:i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жением бруса (или рядом) проводим прямую, параллельную его оси, и от этой </w:t>
      </w:r>
      <w:r w:rsidRPr="00A616C6">
        <w:rPr>
          <w:rFonts w:ascii="Times New Roman" w:hAnsi="Times New Roman" w:cs="Times New Roman"/>
          <w:i/>
          <w:spacing w:val="-8"/>
          <w:sz w:val="24"/>
          <w:szCs w:val="24"/>
        </w:rPr>
        <w:t>прямой проводим перпендикулярные отрезки, соответствующие в выбран</w:t>
      </w:r>
      <w:r w:rsidRPr="00A616C6">
        <w:rPr>
          <w:rFonts w:ascii="Times New Roman" w:hAnsi="Times New Roman" w:cs="Times New Roman"/>
          <w:i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ном масштабе продольным силам (положительное значение откладываем </w:t>
      </w:r>
      <w:r w:rsidRPr="00A616C6">
        <w:rPr>
          <w:rFonts w:ascii="Times New Roman" w:hAnsi="Times New Roman" w:cs="Times New Roman"/>
          <w:i/>
          <w:spacing w:val="-8"/>
          <w:sz w:val="24"/>
          <w:szCs w:val="24"/>
        </w:rPr>
        <w:t>вверх (или вправо), отрицательное — вниз (или влево)).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Под действием продольных сил в поперечном сечении бруса возникает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нормальное напряжение, которое определяется по формуле:                                           </w:t>
      </w:r>
      <w:r w:rsidRPr="00A616C6">
        <w:rPr>
          <w:rFonts w:ascii="Times New Roman" w:hAnsi="Times New Roman" w:cs="Times New Roman"/>
          <w:spacing w:val="-8"/>
          <w:position w:val="-24"/>
          <w:sz w:val="24"/>
          <w:szCs w:val="24"/>
        </w:rPr>
        <w:object w:dxaOrig="1520" w:dyaOrig="620">
          <v:shape id="_x0000_i1062" type="#_x0000_t75" style="width:75.75pt;height:30.75pt" o:ole="">
            <v:imagedata r:id="rId170" o:title=""/>
          </v:shape>
          <o:OLEObject Type="Embed" ProgID="Equation.3" ShapeID="_x0000_i1062" DrawAspect="Content" ObjectID="_1494410515" r:id="rId171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>Где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— площадь поперечного сечения участка.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647700</wp:posOffset>
            </wp:positionV>
            <wp:extent cx="2438400" cy="1320165"/>
            <wp:effectExtent l="19050" t="0" r="0" b="0"/>
            <wp:wrapSquare wrapText="bothSides"/>
            <wp:docPr id="1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 l="9564" t="3584" r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Гипотеза плоских сечений устанавливает, что при растяжении (сжатии)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сечение бруса остается плоским и перпендикулярным линии действия силы. </w:t>
      </w: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Закон Гука при растяжении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Pr="00A616C6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нормальное напряжение, </w:t>
      </w:r>
      <w:r w:rsidRPr="00A616C6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возникающее в </w:t>
      </w:r>
      <w:r w:rsidRPr="00A616C6">
        <w:rPr>
          <w:rFonts w:ascii="Times New Roman" w:hAnsi="Times New Roman" w:cs="Times New Roman"/>
          <w:b/>
          <w:i/>
          <w:spacing w:val="-11"/>
          <w:sz w:val="24"/>
          <w:szCs w:val="24"/>
        </w:rPr>
        <w:lastRenderedPageBreak/>
        <w:t xml:space="preserve">поперечных сечениях при растяжении в пределах упругости, </w:t>
      </w:r>
      <w:r w:rsidRPr="00A616C6">
        <w:rPr>
          <w:rFonts w:ascii="Times New Roman" w:hAnsi="Times New Roman" w:cs="Times New Roman"/>
          <w:b/>
          <w:i/>
          <w:sz w:val="24"/>
          <w:szCs w:val="24"/>
        </w:rPr>
        <w:t xml:space="preserve">прямо пропорционально продольной деформации: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Pr="00A616C6">
        <w:rPr>
          <w:rFonts w:ascii="Times New Roman" w:hAnsi="Times New Roman" w:cs="Times New Roman"/>
          <w:b/>
          <w:i/>
          <w:position w:val="-6"/>
          <w:sz w:val="24"/>
          <w:szCs w:val="24"/>
        </w:rPr>
        <w:object w:dxaOrig="920" w:dyaOrig="279">
          <v:shape id="_x0000_i1063" type="#_x0000_t75" style="width:45.75pt;height:13.5pt" o:ole="">
            <v:imagedata r:id="rId173" o:title=""/>
          </v:shape>
          <o:OLEObject Type="Embed" ProgID="Equation.3" ShapeID="_x0000_i1063" DrawAspect="Content" ObjectID="_1494410516" r:id="rId174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Е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— коэффициент пропорциональности, который называется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модулем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>упругости</w:t>
      </w:r>
      <w:proofErr w:type="gramStart"/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.. </w:t>
      </w:r>
      <w:proofErr w:type="gramEnd"/>
      <w:r w:rsidRPr="00A616C6">
        <w:rPr>
          <w:rFonts w:ascii="Times New Roman" w:hAnsi="Times New Roman" w:cs="Times New Roman"/>
          <w:i/>
          <w:spacing w:val="-11"/>
          <w:sz w:val="24"/>
          <w:szCs w:val="24"/>
        </w:rPr>
        <w:t>Он характеризует жест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кость материала, из которого изготовлен элемент конструкции. Для 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различных материалов его значения определены экспериментально.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>Закон Гука можно изобразить графически (рис. 2.8).</w:t>
      </w:r>
    </w:p>
    <w:p w:rsidR="0073483B" w:rsidRPr="00A616C6" w:rsidRDefault="005168C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75" style="position:absolute;left:0;text-align:left;margin-left:63pt;margin-top:20.9pt;width:52.8pt;height:33.25pt;z-index:251731968">
            <v:imagedata r:id="rId175" o:title=""/>
            <w10:wrap type="square" side="left"/>
          </v:shape>
          <o:OLEObject Type="Embed" ProgID="Equation.3" ShapeID="_x0000_s1096" DrawAspect="Content" ObjectID="_1494410569" r:id="rId176"/>
        </w:pict>
      </w:r>
      <w:r w:rsidR="0073483B"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Закон Гука  для  определения деформации растяжения: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где </w:t>
      </w:r>
      <w:r w:rsidRPr="00A616C6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64" type="#_x0000_t75" style="width:15pt;height:13.5pt" o:ole="">
            <v:imagedata r:id="rId177" o:title=""/>
          </v:shape>
          <o:OLEObject Type="Embed" ProgID="Equation.3" ShapeID="_x0000_i1064" DrawAspect="Content" ObjectID="_1494410517" r:id="rId178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— абсолютное изменение продольных размеров;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первоначальные размеры элемента;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ЕА </w:t>
      </w:r>
      <w:r w:rsidRPr="00A616C6">
        <w:rPr>
          <w:rFonts w:ascii="Times New Roman" w:hAnsi="Times New Roman" w:cs="Times New Roman"/>
          <w:sz w:val="24"/>
          <w:szCs w:val="24"/>
        </w:rPr>
        <w:t>— величина, характеризующая жесткость сечения бруса.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Условие прочности при растяжении: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рабочее напряжение должно быть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меньше или равно допускаемому  напряжению, т.е.                        </w:t>
      </w:r>
      <w:r w:rsidRPr="00A616C6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65" type="#_x0000_t75" style="width:75pt;height:30.75pt" o:ole="">
            <v:imagedata r:id="rId179" o:title=""/>
          </v:shape>
          <o:OLEObject Type="Embed" ProgID="Equation.3" ShapeID="_x0000_i1065" DrawAspect="Content" ObjectID="_1494410518" r:id="rId180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Используя это условие, можно выполнить </w:t>
      </w:r>
      <w:r w:rsidRPr="00A616C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три вида расчетов на прочность 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>при растяжении.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8"/>
          <w:sz w:val="24"/>
          <w:szCs w:val="24"/>
        </w:rPr>
        <w:t>1.</w:t>
      </w:r>
      <w:r w:rsidRPr="00A616C6">
        <w:rPr>
          <w:rFonts w:ascii="Times New Roman" w:hAnsi="Times New Roman" w:cs="Times New Roman"/>
          <w:b/>
          <w:i/>
          <w:iCs/>
          <w:sz w:val="24"/>
          <w:szCs w:val="24"/>
        </w:rPr>
        <w:t>Проверочный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проверка прочности: по заданной рабочей нагрузке и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заданному размеру сечения определяем рабочее напряжение и сравниваем его </w:t>
      </w:r>
      <w:r w:rsidRPr="00A616C6">
        <w:rPr>
          <w:rFonts w:ascii="Times New Roman" w:hAnsi="Times New Roman" w:cs="Times New Roman"/>
          <w:sz w:val="24"/>
          <w:szCs w:val="24"/>
        </w:rPr>
        <w:t xml:space="preserve">с допускаемым напряжением.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Если </w:t>
      </w:r>
      <w:r w:rsidRPr="00A616C6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66" type="#_x0000_t75" style="width:50.25pt;height:18.75pt" o:ole="">
            <v:imagedata r:id="rId181" o:title=""/>
          </v:shape>
          <o:OLEObject Type="Embed" ProgID="Equation.3" ShapeID="_x0000_i1066" DrawAspect="Content" ObjectID="_1494410519" r:id="rId182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-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>удовлетворяет условию проч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ности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A616C6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67" type="#_x0000_t75" style="width:51pt;height:18.75pt" o:ole="">
            <v:imagedata r:id="rId183" o:title=""/>
          </v:shape>
          <o:OLEObject Type="Embed" ProgID="Equation.3" ShapeID="_x0000_i1067" DrawAspect="Content" ObjectID="_1494410520" r:id="rId184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-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не удовлетворяет условию проч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ности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1"/>
          <w:sz w:val="24"/>
          <w:szCs w:val="24"/>
        </w:rPr>
        <w:t>2.</w:t>
      </w:r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Проектный</w:t>
      </w:r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>подбор размера сече</w:t>
      </w:r>
      <w:r w:rsidRPr="00A616C6">
        <w:rPr>
          <w:rFonts w:ascii="Times New Roman" w:hAnsi="Times New Roman" w:cs="Times New Roman"/>
          <w:sz w:val="24"/>
          <w:szCs w:val="24"/>
        </w:rPr>
        <w:t xml:space="preserve">ния по заданной рабочей нагрузке и допускаемому напряжению: (например для  вала) -      </w:t>
      </w:r>
      <w:r w:rsidRPr="00A616C6">
        <w:rPr>
          <w:rFonts w:ascii="Times New Roman" w:hAnsi="Times New Roman" w:cs="Times New Roman"/>
          <w:position w:val="-34"/>
          <w:sz w:val="24"/>
          <w:szCs w:val="24"/>
        </w:rPr>
        <w:object w:dxaOrig="1380" w:dyaOrig="780">
          <v:shape id="_x0000_i1068" type="#_x0000_t75" style="width:69pt;height:39pt" o:ole="">
            <v:imagedata r:id="rId185" o:title=""/>
          </v:shape>
          <o:OLEObject Type="Embed" ProgID="Equation.3" ShapeID="_x0000_i1068" DrawAspect="Content" ObjectID="_1494410521" r:id="rId186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3. </w:t>
      </w:r>
      <w:r w:rsidRPr="00A616C6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>Проверочно-уточненный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— </w:t>
      </w:r>
      <w:proofErr w:type="gramStart"/>
      <w:r w:rsidRPr="00A616C6">
        <w:rPr>
          <w:rFonts w:ascii="Times New Roman" w:hAnsi="Times New Roman" w:cs="Times New Roman"/>
          <w:spacing w:val="-13"/>
          <w:sz w:val="24"/>
          <w:szCs w:val="24"/>
        </w:rPr>
        <w:t>оп</w:t>
      </w:r>
      <w:proofErr w:type="gramEnd"/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ределение допускаемого значения рабочей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>нагрузки по заданному размеру сечения и допускаемому напряжению.</w:t>
      </w:r>
      <w:r w:rsidRPr="00A616C6">
        <w:rPr>
          <w:rFonts w:ascii="Times New Roman" w:hAnsi="Times New Roman" w:cs="Times New Roman"/>
          <w:sz w:val="24"/>
          <w:szCs w:val="24"/>
        </w:rPr>
        <w:t xml:space="preserve"> (например для  круглого бруса):   </w:t>
      </w:r>
      <w:r w:rsidRPr="00A616C6">
        <w:rPr>
          <w:rFonts w:ascii="Times New Roman" w:hAnsi="Times New Roman" w:cs="Times New Roman"/>
          <w:i/>
          <w:iCs/>
          <w:spacing w:val="-9"/>
          <w:position w:val="-24"/>
          <w:sz w:val="24"/>
          <w:szCs w:val="24"/>
          <w:lang w:val="en-US"/>
        </w:rPr>
        <w:object w:dxaOrig="1620" w:dyaOrig="660">
          <v:shape id="_x0000_i1069" type="#_x0000_t75" style="width:81pt;height:33pt" o:ole="">
            <v:imagedata r:id="rId187" o:title=""/>
          </v:shape>
          <o:OLEObject Type="Embed" ProgID="Equation.3" ShapeID="_x0000_i1069" DrawAspect="Content" ObjectID="_1494410522" r:id="rId188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F667C" w:rsidRPr="00A616C6" w:rsidRDefault="001F667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Тест – задания для самопроверки  по лекции № 8</w:t>
      </w:r>
    </w:p>
    <w:tbl>
      <w:tblPr>
        <w:tblStyle w:val="a9"/>
        <w:tblW w:w="0" w:type="auto"/>
        <w:tblLook w:val="04A0"/>
      </w:tblPr>
      <w:tblGrid>
        <w:gridCol w:w="9854"/>
      </w:tblGrid>
      <w:tr w:rsidR="001F667C" w:rsidRPr="00A616C6" w:rsidTr="00C422EB">
        <w:trPr>
          <w:trHeight w:val="1144"/>
        </w:trPr>
        <w:tc>
          <w:tcPr>
            <w:tcW w:w="10637" w:type="dxa"/>
          </w:tcPr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39. Что называется внутренним силовым фактором (ВСФ)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какие ВСФ используются в расчетах сопротивления материалов  </w:t>
            </w: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F667C" w:rsidRPr="00A616C6" w:rsidTr="00C422EB">
        <w:trPr>
          <w:trHeight w:val="1429"/>
        </w:trPr>
        <w:tc>
          <w:tcPr>
            <w:tcW w:w="10637" w:type="dxa"/>
          </w:tcPr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40.Что такое напряжение в сопротивлении 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параметры его характеризуют  </w:t>
            </w: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7C" w:rsidRPr="00A616C6" w:rsidRDefault="001F667C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921C4" w:rsidRPr="00A616C6" w:rsidTr="00B154C7">
        <w:trPr>
          <w:trHeight w:val="1994"/>
        </w:trPr>
        <w:tc>
          <w:tcPr>
            <w:tcW w:w="10637" w:type="dxa"/>
          </w:tcPr>
          <w:p w:rsidR="005921C4" w:rsidRPr="00A616C6" w:rsidRDefault="005921C4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41. </w:t>
            </w:r>
            <w:r w:rsidR="00EC11F2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Закон Гука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 от чего он зависит при растяжении - сжатии</w:t>
            </w:r>
          </w:p>
        </w:tc>
      </w:tr>
      <w:tr w:rsidR="00EC11F2" w:rsidRPr="00A616C6" w:rsidTr="00B154C7">
        <w:trPr>
          <w:trHeight w:val="1981"/>
        </w:trPr>
        <w:tc>
          <w:tcPr>
            <w:tcW w:w="10637" w:type="dxa"/>
          </w:tcPr>
          <w:p w:rsidR="00EC11F2" w:rsidRPr="00A616C6" w:rsidRDefault="00EC11F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42. Определите величину удлинения стального бруса, если  известно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кН;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мм;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3м</w:t>
            </w:r>
          </w:p>
        </w:tc>
      </w:tr>
      <w:tr w:rsidR="00EC11F2" w:rsidRPr="00A616C6" w:rsidTr="00EC11F2">
        <w:trPr>
          <w:trHeight w:val="1711"/>
        </w:trPr>
        <w:tc>
          <w:tcPr>
            <w:tcW w:w="10637" w:type="dxa"/>
          </w:tcPr>
          <w:p w:rsidR="00EC11F2" w:rsidRPr="00A616C6" w:rsidRDefault="00EC11F2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43. Чем характеризуется условие прочности при растяжении сжатии </w:t>
            </w:r>
          </w:p>
        </w:tc>
      </w:tr>
      <w:tr w:rsidR="00EC11F2" w:rsidRPr="00A616C6" w:rsidTr="00B154C7">
        <w:trPr>
          <w:trHeight w:val="2229"/>
        </w:trPr>
        <w:tc>
          <w:tcPr>
            <w:tcW w:w="10637" w:type="dxa"/>
          </w:tcPr>
          <w:p w:rsidR="00EC11F2" w:rsidRPr="00A616C6" w:rsidRDefault="00EC11F2" w:rsidP="001F2D27">
            <w:pPr>
              <w:ind w:firstLine="70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44. Проведите проектный расчет геометрического параметра сечения вала</w:t>
            </w:r>
            <w:r w:rsidR="00B154C7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если  </w:t>
            </w:r>
            <w:proofErr w:type="spellStart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 кН; </w:t>
            </w:r>
          </w:p>
          <w:p w:rsidR="00EC11F2" w:rsidRPr="00A616C6" w:rsidRDefault="00B154C7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00" w:dyaOrig="420">
                <v:shape id="_x0000_i1070" type="#_x0000_t75" style="width:90.75pt;height:21pt" o:ole="">
                  <v:imagedata r:id="rId189" o:title=""/>
                </v:shape>
                <o:OLEObject Type="Embed" ProgID="Equation.3" ShapeID="_x0000_i1070" DrawAspect="Content" ObjectID="_1494410523" r:id="rId190"/>
              </w:object>
            </w:r>
          </w:p>
        </w:tc>
      </w:tr>
      <w:tr w:rsidR="00B154C7" w:rsidRPr="00A616C6" w:rsidTr="00B154C7">
        <w:trPr>
          <w:trHeight w:val="2246"/>
        </w:trPr>
        <w:tc>
          <w:tcPr>
            <w:tcW w:w="10637" w:type="dxa"/>
          </w:tcPr>
          <w:p w:rsidR="00B154C7" w:rsidRPr="00A616C6" w:rsidRDefault="00B154C7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45. Какие виды расчетов на прочность проводят при растяжении сжатии</w:t>
            </w:r>
            <w:proofErr w:type="gramStart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чем их основное отличие</w:t>
            </w:r>
          </w:p>
        </w:tc>
      </w:tr>
    </w:tbl>
    <w:p w:rsidR="0073483B" w:rsidRPr="00A616C6" w:rsidRDefault="0073483B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25" w:rsidRDefault="00933625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22" w:rsidRPr="00A616C6" w:rsidRDefault="007E1F22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Задача  № 4 (подставь и посчитай) </w:t>
      </w:r>
    </w:p>
    <w:p w:rsidR="007E1F22" w:rsidRPr="00A616C6" w:rsidRDefault="007E1F22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Определение  деформации  растяжения – сжатия ступенчатого бруса.</w: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241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</w:rPr>
        <w:t>Построить эпюры продольных сил и нормальных напряжений для на</w:t>
      </w:r>
      <w:r w:rsidRPr="00A616C6">
        <w:rPr>
          <w:rFonts w:ascii="Times New Roman" w:hAnsi="Times New Roman" w:cs="Times New Roman"/>
          <w:i/>
          <w:sz w:val="24"/>
          <w:szCs w:val="24"/>
        </w:rPr>
        <w:softHyphen/>
        <w:t>груженного стального винта(3) съёмника подшипников (рис. 2.9). Определить удлинение (укорочение) винта, если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</w:rPr>
        <w:t xml:space="preserve"> Е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ст</w:t>
      </w:r>
      <w:r w:rsidRPr="00A616C6">
        <w:rPr>
          <w:rFonts w:ascii="Times New Roman" w:hAnsi="Times New Roman" w:cs="Times New Roman"/>
          <w:i/>
          <w:sz w:val="24"/>
          <w:szCs w:val="24"/>
        </w:rPr>
        <w:t>= 2 ·10</w:t>
      </w:r>
      <w:r w:rsidRPr="00A616C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5 </w:t>
      </w:r>
      <w:r w:rsidRPr="00A616C6">
        <w:rPr>
          <w:rFonts w:ascii="Times New Roman" w:hAnsi="Times New Roman" w:cs="Times New Roman"/>
          <w:i/>
          <w:sz w:val="24"/>
          <w:szCs w:val="24"/>
        </w:rPr>
        <w:t>МПа</w:t>
      </w:r>
      <w:r w:rsidRPr="00A616C6">
        <w:rPr>
          <w:rFonts w:ascii="Times New Roman" w:hAnsi="Times New Roman" w:cs="Times New Roman"/>
          <w:sz w:val="24"/>
          <w:szCs w:val="24"/>
        </w:rPr>
        <w:t>.</w:t>
      </w:r>
    </w:p>
    <w:p w:rsidR="007E1F22" w:rsidRPr="00A616C6" w:rsidRDefault="0093362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1165860</wp:posOffset>
            </wp:positionV>
            <wp:extent cx="2000250" cy="2752725"/>
            <wp:effectExtent l="19050" t="0" r="0" b="0"/>
            <wp:wrapSquare wrapText="bothSides"/>
            <wp:docPr id="161" name="Рисунок 4" descr="Съёмник для подшип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ъёмник для подшипников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6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715" cy="2121477"/>
            <wp:effectExtent l="19050" t="0" r="5685" b="0"/>
            <wp:docPr id="45" name="Рисунок 1" descr="Рис 2.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.9.bmp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172" cy="21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t>Дано</w:t>
      </w:r>
      <w:r w:rsidRPr="00A616C6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:  </w:t>
      </w:r>
      <w:proofErr w:type="gramStart"/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vertAlign w:val="subscript"/>
          <w:lang w:val="en-US"/>
        </w:rPr>
        <w:t xml:space="preserve">1  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End"/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616C6">
        <w:rPr>
          <w:rFonts w:ascii="Times New Roman" w:hAnsi="Times New Roman" w:cs="Times New Roman"/>
          <w:b/>
          <w:sz w:val="24"/>
          <w:szCs w:val="24"/>
        </w:rPr>
        <w:t>кН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   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vertAlign w:val="subscript"/>
          <w:lang w:val="en-US"/>
        </w:rPr>
        <w:t xml:space="preserve">2  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       </w:t>
      </w:r>
      <w:r w:rsidRPr="00A616C6">
        <w:rPr>
          <w:rFonts w:ascii="Times New Roman" w:hAnsi="Times New Roman" w:cs="Times New Roman"/>
          <w:b/>
          <w:sz w:val="24"/>
          <w:szCs w:val="24"/>
        </w:rPr>
        <w:t>кН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;   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vertAlign w:val="subscript"/>
          <w:lang w:val="en-US"/>
        </w:rPr>
        <w:t xml:space="preserve">3  </w:t>
      </w:r>
      <w:r w:rsidRPr="00A61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         </w:t>
      </w:r>
      <w:r w:rsidRPr="00A616C6">
        <w:rPr>
          <w:rFonts w:ascii="Times New Roman" w:hAnsi="Times New Roman" w:cs="Times New Roman"/>
          <w:b/>
          <w:sz w:val="24"/>
          <w:szCs w:val="24"/>
        </w:rPr>
        <w:t>кН</w:t>
      </w:r>
      <w:r w:rsidRPr="00A616C6">
        <w:rPr>
          <w:rFonts w:ascii="Times New Roman" w:hAnsi="Times New Roman" w:cs="Times New Roman"/>
          <w:sz w:val="24"/>
          <w:szCs w:val="24"/>
          <w:lang w:val="en-US"/>
        </w:rPr>
        <w:t xml:space="preserve"> ;  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= 2 см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 xml:space="preserve">  =  2 ·10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 xml:space="preserve"> мм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= 4 см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 xml:space="preserve">  =  4 ·10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 xml:space="preserve"> мм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16C6">
        <w:rPr>
          <w:rFonts w:ascii="Times New Roman" w:hAnsi="Times New Roman" w:cs="Times New Roman"/>
          <w:sz w:val="24"/>
          <w:szCs w:val="24"/>
        </w:rPr>
        <w:t xml:space="preserve"> ; </w:t>
      </w:r>
      <w:r w:rsidRPr="00A616C6">
        <w:rPr>
          <w:rFonts w:ascii="Times New Roman" w:hAnsi="Times New Roman" w:cs="Times New Roman"/>
          <w:i/>
          <w:sz w:val="24"/>
          <w:szCs w:val="24"/>
        </w:rPr>
        <w:t>Е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ст </w:t>
      </w:r>
      <w:r w:rsidRPr="00A616C6">
        <w:rPr>
          <w:rFonts w:ascii="Times New Roman" w:hAnsi="Times New Roman" w:cs="Times New Roman"/>
          <w:sz w:val="24"/>
          <w:szCs w:val="24"/>
        </w:rPr>
        <w:t>= 2 ·10</w:t>
      </w:r>
      <w:r w:rsidRPr="00A616C6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A616C6">
        <w:rPr>
          <w:rFonts w:ascii="Times New Roman" w:hAnsi="Times New Roman" w:cs="Times New Roman"/>
          <w:sz w:val="24"/>
          <w:szCs w:val="24"/>
        </w:rPr>
        <w:t>МПа  ;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01 </w:t>
      </w:r>
      <w:r w:rsidRPr="00A616C6">
        <w:rPr>
          <w:rFonts w:ascii="Times New Roman" w:hAnsi="Times New Roman" w:cs="Times New Roman"/>
          <w:i/>
          <w:sz w:val="24"/>
          <w:szCs w:val="24"/>
        </w:rPr>
        <w:t>=</w:t>
      </w:r>
      <w:r w:rsidRPr="00A616C6">
        <w:rPr>
          <w:rFonts w:ascii="Times New Roman" w:hAnsi="Times New Roman" w:cs="Times New Roman"/>
          <w:sz w:val="24"/>
          <w:szCs w:val="24"/>
        </w:rPr>
        <w:t xml:space="preserve"> 100 мм ;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02 </w:t>
      </w:r>
      <w:r w:rsidRPr="00A616C6">
        <w:rPr>
          <w:rFonts w:ascii="Times New Roman" w:hAnsi="Times New Roman" w:cs="Times New Roman"/>
          <w:i/>
          <w:sz w:val="24"/>
          <w:szCs w:val="24"/>
        </w:rPr>
        <w:t>=</w:t>
      </w:r>
      <w:r w:rsidRPr="00A616C6">
        <w:rPr>
          <w:rFonts w:ascii="Times New Roman" w:hAnsi="Times New Roman" w:cs="Times New Roman"/>
          <w:sz w:val="24"/>
          <w:szCs w:val="24"/>
        </w:rPr>
        <w:t xml:space="preserve"> 50 мм ;  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03 </w:t>
      </w:r>
      <w:r w:rsidRPr="00A616C6">
        <w:rPr>
          <w:rFonts w:ascii="Times New Roman" w:hAnsi="Times New Roman" w:cs="Times New Roman"/>
          <w:i/>
          <w:sz w:val="24"/>
          <w:szCs w:val="24"/>
        </w:rPr>
        <w:t>=</w:t>
      </w:r>
      <w:r w:rsidRPr="00A616C6">
        <w:rPr>
          <w:rFonts w:ascii="Times New Roman" w:hAnsi="Times New Roman" w:cs="Times New Roman"/>
          <w:sz w:val="24"/>
          <w:szCs w:val="24"/>
        </w:rPr>
        <w:t xml:space="preserve"> 200 мм ;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04 </w:t>
      </w:r>
      <w:r w:rsidRPr="00A616C6">
        <w:rPr>
          <w:rFonts w:ascii="Times New Roman" w:hAnsi="Times New Roman" w:cs="Times New Roman"/>
          <w:i/>
          <w:sz w:val="24"/>
          <w:szCs w:val="24"/>
        </w:rPr>
        <w:t>=</w:t>
      </w:r>
      <w:r w:rsidRPr="00A616C6">
        <w:rPr>
          <w:rFonts w:ascii="Times New Roman" w:hAnsi="Times New Roman" w:cs="Times New Roman"/>
          <w:sz w:val="24"/>
          <w:szCs w:val="24"/>
        </w:rPr>
        <w:t xml:space="preserve"> 150 мм  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Определить: </w:t>
      </w:r>
      <w:r w:rsidRPr="00A616C6">
        <w:rPr>
          <w:rFonts w:ascii="Times New Roman" w:hAnsi="Times New Roman" w:cs="Times New Roman"/>
          <w:i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Решение.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2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1.Определяем продольные силы и стро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им их эпюру: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76"/>
          <w:sz w:val="24"/>
          <w:szCs w:val="24"/>
          <w:lang w:val="en-US"/>
        </w:rPr>
        <w:object w:dxaOrig="5260" w:dyaOrig="1660">
          <v:shape id="_x0000_i1071" type="#_x0000_t75" style="width:315.75pt;height:99.75pt" o:ole="">
            <v:imagedata r:id="rId193" o:title=""/>
          </v:shape>
          <o:OLEObject Type="Embed" ProgID="Equation.3" ShapeID="_x0000_i1071" DrawAspect="Content" ObjectID="_1494410524" r:id="rId194"/>
        </w:objec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51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A616C6">
        <w:rPr>
          <w:rFonts w:ascii="Times New Roman" w:hAnsi="Times New Roman" w:cs="Times New Roman"/>
          <w:spacing w:val="-1"/>
          <w:sz w:val="24"/>
          <w:szCs w:val="24"/>
        </w:rPr>
        <w:t>2.Определяем величину нормальных напряжений и</w:t>
      </w:r>
      <w:r w:rsidRPr="00A616C6">
        <w:rPr>
          <w:rFonts w:ascii="Times New Roman" w:hAnsi="Times New Roman" w:cs="Times New Roman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строим их эпюру:</w:t>
      </w:r>
    </w:p>
    <w:p w:rsidR="007E1F22" w:rsidRPr="00A616C6" w:rsidRDefault="007E1F22" w:rsidP="001F2D27">
      <w:pPr>
        <w:shd w:val="clear" w:color="auto" w:fill="FFFFFF"/>
        <w:tabs>
          <w:tab w:val="right" w:pos="7477"/>
        </w:tabs>
        <w:spacing w:after="0" w:line="240" w:lineRule="auto"/>
        <w:ind w:left="551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position w:val="-74"/>
          <w:sz w:val="24"/>
          <w:szCs w:val="24"/>
        </w:rPr>
        <w:object w:dxaOrig="4260" w:dyaOrig="1620">
          <v:shape id="_x0000_i1072" type="#_x0000_t75" style="width:229.5pt;height:87.75pt" o:ole="">
            <v:imagedata r:id="rId195" o:title=""/>
          </v:shape>
          <o:OLEObject Type="Embed" ProgID="Equation.3" ShapeID="_x0000_i1072" DrawAspect="Content" ObjectID="_1494410525" r:id="rId196"/>
        </w:objec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54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position w:val="-74"/>
          <w:sz w:val="24"/>
          <w:szCs w:val="24"/>
          <w:lang w:val="en-US"/>
        </w:rPr>
        <w:object w:dxaOrig="4580" w:dyaOrig="1620">
          <v:shape id="_x0000_i1073" type="#_x0000_t75" style="width:264.75pt;height:93.75pt" o:ole="">
            <v:imagedata r:id="rId197" o:title=""/>
          </v:shape>
          <o:OLEObject Type="Embed" ProgID="Equation.3" ShapeID="_x0000_i1073" DrawAspect="Content" ObjectID="_1494410526" r:id="rId198"/>
        </w:objec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3. Используя видоизмененный закон Гука, определяем удлинение бруса:</w: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616C6">
        <w:rPr>
          <w:rFonts w:ascii="Times New Roman" w:hAnsi="Times New Roman" w:cs="Times New Roman"/>
          <w:position w:val="-158"/>
          <w:sz w:val="24"/>
          <w:szCs w:val="24"/>
          <w:lang w:val="en-US"/>
        </w:rPr>
        <w:object w:dxaOrig="6160" w:dyaOrig="3300">
          <v:shape id="_x0000_i1074" type="#_x0000_t75" style="width:326.25pt;height:175.5pt" o:ole="">
            <v:imagedata r:id="rId199" o:title=""/>
          </v:shape>
          <o:OLEObject Type="Embed" ProgID="Equation.3" ShapeID="_x0000_i1074" DrawAspect="Content" ObjectID="_1494410527" r:id="rId200"/>
        </w:objec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1606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spacing w:after="0" w:line="240" w:lineRule="auto"/>
        <w:ind w:left="47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 = 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+ 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+ 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+ 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4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=  -                   +                     +                +                 =     </w:t>
      </w:r>
      <w:r w:rsidR="00845E69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        мм.  </w: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47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spacing w:after="0" w:line="240" w:lineRule="auto"/>
        <w:ind w:left="47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Положительный знак  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>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 говорит о </w:t>
      </w:r>
      <w:proofErr w:type="gramStart"/>
      <w:r w:rsidRPr="00A616C6">
        <w:rPr>
          <w:rFonts w:ascii="Times New Roman" w:hAnsi="Times New Roman" w:cs="Times New Roman"/>
          <w:spacing w:val="-2"/>
          <w:sz w:val="24"/>
          <w:szCs w:val="24"/>
        </w:rPr>
        <w:t>том</w:t>
      </w:r>
      <w:proofErr w:type="gramEnd"/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что  б</w:t>
      </w:r>
      <w:r w:rsidRPr="00A616C6">
        <w:rPr>
          <w:rFonts w:ascii="Times New Roman" w:hAnsi="Times New Roman" w:cs="Times New Roman"/>
          <w:sz w:val="24"/>
          <w:szCs w:val="24"/>
        </w:rPr>
        <w:t xml:space="preserve">рус  растягивается </w: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4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Ответ: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∆</w:t>
      </w:r>
      <w:r w:rsidRPr="00A616C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>=                                    мм.</w:t>
      </w:r>
    </w:p>
    <w:p w:rsidR="00A26B8C" w:rsidRPr="00A616C6" w:rsidRDefault="00A26B8C" w:rsidP="001F2D27">
      <w:pPr>
        <w:tabs>
          <w:tab w:val="left" w:pos="48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Варианты заданий.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110"/>
        <w:gridCol w:w="1200"/>
        <w:gridCol w:w="1622"/>
        <w:gridCol w:w="1266"/>
        <w:gridCol w:w="1091"/>
        <w:gridCol w:w="1236"/>
        <w:gridCol w:w="1622"/>
      </w:tblGrid>
      <w:tr w:rsidR="007E1F22" w:rsidRPr="00A616C6" w:rsidTr="008810BD">
        <w:trPr>
          <w:trHeight w:val="692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7E1F22" w:rsidRPr="00A616C6" w:rsidRDefault="007E1F22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spacing w:line="240" w:lineRule="auto"/>
        <w:ind w:left="47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26B8C" w:rsidRPr="00A616C6" w:rsidRDefault="00A26B8C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96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Лекция № 9.  Деформация  среза и смятия.  Кручение  круглого  бруса.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Cs/>
          <w:sz w:val="24"/>
          <w:szCs w:val="24"/>
        </w:rPr>
        <w:t>деформация  среза, смятия и  кручения.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62" w:right="612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162" w:right="6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Многие элементы конструкции, служащие для соединения деталей (бол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ты, винты, заклепки, шпонки, швы сварных, клеевых соединений и т.д.),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испытывают в процессе работы деформацию среза и смятия.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73" w:right="6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Рассмотрим практические расчеты на прочность при срезе и смятии на </w:t>
      </w:r>
      <w:r w:rsidRPr="00A616C6">
        <w:rPr>
          <w:rFonts w:ascii="Times New Roman" w:hAnsi="Times New Roman" w:cs="Times New Roman"/>
          <w:sz w:val="24"/>
          <w:szCs w:val="24"/>
        </w:rPr>
        <w:t>примере соединения заклепками.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73" w:right="5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Под действием внешней силы </w:t>
      </w:r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действующей на соединенные листы,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заклепка испытывает деформацию среза по поперечному сечению </w:t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proofErr w:type="gramStart"/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b</w:t>
      </w:r>
      <w:proofErr w:type="gramEnd"/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(рис. 2.12). В этом сечении возникает один ВСФ — поперечная сила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8201" cy="1064862"/>
            <wp:effectExtent l="19050" t="0" r="9449" b="0"/>
            <wp:docPr id="55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43" cy="106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84" w:right="5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Под действием поперечной силы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в сечении заклепки </w:t>
      </w:r>
      <w:proofErr w:type="spellStart"/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ab</w:t>
      </w:r>
      <w:proofErr w:type="spellEnd"/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возникает </w:t>
      </w:r>
      <w:r w:rsidRPr="00A616C6">
        <w:rPr>
          <w:rFonts w:ascii="Times New Roman" w:hAnsi="Times New Roman" w:cs="Times New Roman"/>
          <w:sz w:val="24"/>
          <w:szCs w:val="24"/>
        </w:rPr>
        <w:t>касательное напряжение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04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980" w:dyaOrig="700">
          <v:shape id="_x0000_i1075" type="#_x0000_t75" style="width:48.75pt;height:35.25pt" o:ole="">
            <v:imagedata r:id="rId202" o:title=""/>
          </v:shape>
          <o:OLEObject Type="Embed" ProgID="Equation.3" ShapeID="_x0000_i1075" DrawAspect="Content" ObjectID="_1494410528" r:id="rId203"/>
        </w:object>
      </w:r>
      <w:r w:rsidR="00B154C7" w:rsidRPr="00A616C6">
        <w:rPr>
          <w:rFonts w:ascii="Times New Roman" w:hAnsi="Times New Roman" w:cs="Times New Roman"/>
          <w:position w:val="-32"/>
          <w:sz w:val="24"/>
          <w:szCs w:val="24"/>
        </w:rPr>
        <w:t xml:space="preserve">                  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  <w:vertAlign w:val="subscript"/>
        </w:rPr>
        <w:t>ср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— площадь среза.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91" w:right="5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Боковая поверхность заклепки под действием внешних сил  </w:t>
      </w:r>
      <w:r w:rsidRPr="00A616C6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испытыва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ет деформацию смятия.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187" w:right="5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Смятие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— это местная деформация сжатия на участках передачи давления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одним элементом другому. На боковой поверхности заклепки возникает </w:t>
      </w:r>
      <w:r w:rsidRPr="00A616C6">
        <w:rPr>
          <w:rFonts w:ascii="Times New Roman" w:hAnsi="Times New Roman" w:cs="Times New Roman"/>
          <w:sz w:val="24"/>
          <w:szCs w:val="24"/>
        </w:rPr>
        <w:t>нормальное напряжение смятия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86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76" type="#_x0000_t75" style="width:53.25pt;height:33.75pt" o:ole="">
            <v:imagedata r:id="rId204" o:title=""/>
          </v:shape>
          <o:OLEObject Type="Embed" ProgID="Equation.3" ShapeID="_x0000_i1076" DrawAspect="Content" ObjectID="_1494410529" r:id="rId205"/>
        </w:object>
      </w:r>
      <w:r w:rsidR="00B154C7" w:rsidRPr="00A616C6">
        <w:rPr>
          <w:rFonts w:ascii="Times New Roman" w:hAnsi="Times New Roman" w:cs="Times New Roman"/>
          <w:position w:val="-30"/>
          <w:sz w:val="24"/>
          <w:szCs w:val="24"/>
        </w:rPr>
        <w:t xml:space="preserve">                     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spacing w:val="-11"/>
          <w:sz w:val="24"/>
          <w:szCs w:val="24"/>
          <w:vertAlign w:val="subscript"/>
        </w:rPr>
        <w:t>см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>— площадь смятия.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Условие прочности на срез: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рабочее напряжение на срез должно быть мень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ше или равно допускаемому напряжению на срез, т.е.</w:t>
      </w:r>
    </w:p>
    <w:p w:rsidR="00FE720A" w:rsidRDefault="0073483B" w:rsidP="00FE7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1920" w:dyaOrig="700">
          <v:shape id="_x0000_i1077" type="#_x0000_t75" style="width:96pt;height:35.25pt" o:ole="">
            <v:imagedata r:id="rId206" o:title=""/>
          </v:shape>
          <o:OLEObject Type="Embed" ProgID="Equation.3" ShapeID="_x0000_i1077" DrawAspect="Content" ObjectID="_1494410530" r:id="rId207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   ;    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</w:rPr>
        <w:t xml:space="preserve">  ;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object w:dxaOrig="1140" w:dyaOrig="660">
          <v:shape id="_x0000_i1078" type="#_x0000_t75" style="width:57pt;height:33pt" o:ole="">
            <v:imagedata r:id="rId208" o:title=""/>
          </v:shape>
          <o:OLEObject Type="Embed" ProgID="Equation.3" ShapeID="_x0000_i1078" DrawAspect="Content" ObjectID="_1494410531" r:id="rId209"/>
        </w:objec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0A" w:rsidRDefault="0073483B" w:rsidP="00FE7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="00FE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z w:val="24"/>
          <w:szCs w:val="24"/>
        </w:rPr>
        <w:t>— количество срезов данного элемента;</w:t>
      </w:r>
      <w:r w:rsidR="00B154C7"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73483B" w:rsidRPr="00A616C6" w:rsidRDefault="00FE720A" w:rsidP="00FE7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</w:t>
      </w:r>
      <w:r w:rsidR="00B154C7"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 </w:t>
      </w:r>
      <w:r w:rsidR="0073483B"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— количество элементов в данном соединении.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88" w:right="178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Три расчета на прочность при срезе.</w:t>
      </w:r>
    </w:p>
    <w:p w:rsidR="0073483B" w:rsidRPr="00A616C6" w:rsidRDefault="0073483B" w:rsidP="001F2D27">
      <w:pPr>
        <w:shd w:val="clear" w:color="auto" w:fill="FFFFFF"/>
        <w:tabs>
          <w:tab w:val="left" w:pos="497"/>
        </w:tabs>
        <w:spacing w:after="0" w:line="240" w:lineRule="auto"/>
        <w:ind w:left="299" w:firstLine="709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616C6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Проверочный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— проверка прочности при  известных значениях   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>[τ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>ср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], 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n</w:t>
      </w:r>
      <w:r w:rsidRPr="00A616C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т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</w:t>
      </w:r>
      <w:r w:rsidRPr="00A616C6">
        <w:rPr>
          <w:rFonts w:ascii="Times New Roman" w:hAnsi="Times New Roman" w:cs="Times New Roman"/>
          <w:iCs/>
          <w:spacing w:val="-2"/>
          <w:sz w:val="24"/>
          <w:szCs w:val="24"/>
        </w:rPr>
        <w:t>определяют</w:t>
      </w:r>
    </w:p>
    <w:p w:rsidR="0073483B" w:rsidRPr="00A616C6" w:rsidRDefault="00862A0C" w:rsidP="001F2D27">
      <w:pPr>
        <w:shd w:val="clear" w:color="auto" w:fill="FFFFFF"/>
        <w:tabs>
          <w:tab w:val="left" w:pos="497"/>
        </w:tabs>
        <w:spacing w:after="0" w:line="240" w:lineRule="auto"/>
        <w:ind w:left="29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6"/>
          <w:sz w:val="24"/>
          <w:szCs w:val="24"/>
        </w:rPr>
        <w:object w:dxaOrig="2079" w:dyaOrig="800">
          <v:shape id="_x0000_i1079" type="#_x0000_t75" style="width:104.25pt;height:40.5pt" o:ole="">
            <v:imagedata r:id="rId210" o:title=""/>
          </v:shape>
          <o:OLEObject Type="Embed" ProgID="Equation.3" ShapeID="_x0000_i1079" DrawAspect="Content" ObjectID="_1494410532" r:id="rId211"/>
        </w:object>
      </w:r>
    </w:p>
    <w:p w:rsidR="0073483B" w:rsidRPr="00A616C6" w:rsidRDefault="0073483B" w:rsidP="001F2D27">
      <w:pPr>
        <w:shd w:val="clear" w:color="auto" w:fill="FFFFFF"/>
        <w:tabs>
          <w:tab w:val="left" w:pos="497"/>
        </w:tabs>
        <w:spacing w:after="0" w:line="240" w:lineRule="auto"/>
        <w:ind w:left="299" w:firstLine="709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>2.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Проектный —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подбор размера сечения</w:t>
      </w:r>
      <w:proofErr w:type="gramStart"/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  если  известны </w:t>
      </w:r>
      <w:r w:rsidRPr="00A616C6">
        <w:rPr>
          <w:rFonts w:ascii="Times New Roman" w:hAnsi="Times New Roman" w:cs="Times New Roman"/>
          <w:b/>
          <w:i/>
          <w:iCs/>
          <w:spacing w:val="-10"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>[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>τ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>ср</w:t>
      </w: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], </w:t>
      </w:r>
      <w:r w:rsidRPr="00A616C6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>n</w:t>
      </w:r>
      <w:r w:rsidRPr="00A616C6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т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то диаметр  среза </w:t>
      </w:r>
    </w:p>
    <w:p w:rsidR="0073483B" w:rsidRPr="00A616C6" w:rsidRDefault="0073483B" w:rsidP="001F2D27">
      <w:pPr>
        <w:shd w:val="clear" w:color="auto" w:fill="FFFFFF"/>
        <w:tabs>
          <w:tab w:val="left" w:pos="497"/>
        </w:tabs>
        <w:spacing w:after="0" w:line="240" w:lineRule="auto"/>
        <w:ind w:left="29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iCs/>
          <w:spacing w:val="-10"/>
          <w:position w:val="-34"/>
          <w:sz w:val="24"/>
          <w:szCs w:val="24"/>
        </w:rPr>
        <w:object w:dxaOrig="1600" w:dyaOrig="780">
          <v:shape id="_x0000_i1080" type="#_x0000_t75" style="width:80.25pt;height:39pt" o:ole="">
            <v:imagedata r:id="rId212" o:title=""/>
          </v:shape>
          <o:OLEObject Type="Embed" ProgID="Equation.3" ShapeID="_x0000_i1080" DrawAspect="Content" ObjectID="_1494410533" r:id="rId213"/>
        </w:object>
      </w:r>
    </w:p>
    <w:p w:rsidR="0073483B" w:rsidRPr="00A616C6" w:rsidRDefault="0073483B" w:rsidP="001F2D27">
      <w:pPr>
        <w:shd w:val="clear" w:color="auto" w:fill="FFFFFF"/>
        <w:tabs>
          <w:tab w:val="left" w:pos="497"/>
        </w:tabs>
        <w:spacing w:after="0" w:line="240" w:lineRule="auto"/>
        <w:ind w:left="29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Проверочно-уточненный —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величины нагрузки при известных значениях  </w:t>
      </w:r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,</w:t>
      </w: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[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</w:rPr>
        <w:t>τ</w:t>
      </w:r>
      <w:r w:rsidRPr="00A616C6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>ср</w:t>
      </w: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], </w:t>
      </w:r>
      <w:r w:rsidRPr="00A616C6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>n</w:t>
      </w:r>
      <w:r w:rsidRPr="00A616C6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т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                        </w:t>
      </w:r>
      <w:r w:rsidRPr="00A616C6">
        <w:rPr>
          <w:rFonts w:ascii="Times New Roman" w:hAnsi="Times New Roman" w:cs="Times New Roman"/>
          <w:i/>
          <w:iCs/>
          <w:spacing w:val="-10"/>
          <w:position w:val="-24"/>
          <w:sz w:val="24"/>
          <w:szCs w:val="24"/>
        </w:rPr>
        <w:object w:dxaOrig="1780" w:dyaOrig="660">
          <v:shape id="_x0000_i1081" type="#_x0000_t75" style="width:89.25pt;height:33pt" o:ole="">
            <v:imagedata r:id="rId214" o:title=""/>
          </v:shape>
          <o:OLEObject Type="Embed" ProgID="Equation.3" ShapeID="_x0000_i1081" DrawAspect="Content" ObjectID="_1494410534" r:id="rId215"/>
        </w:object>
      </w:r>
    </w:p>
    <w:p w:rsidR="00FE720A" w:rsidRDefault="0073483B" w:rsidP="001F2D27">
      <w:pPr>
        <w:shd w:val="clear" w:color="auto" w:fill="FFFFFF"/>
        <w:spacing w:after="0" w:line="240" w:lineRule="auto"/>
        <w:ind w:left="2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Условие прочности на смятие: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рабочее напряжение на смятие должно быть </w:t>
      </w:r>
      <w:r w:rsidRPr="00A616C6">
        <w:rPr>
          <w:rFonts w:ascii="Times New Roman" w:hAnsi="Times New Roman" w:cs="Times New Roman"/>
          <w:sz w:val="24"/>
          <w:szCs w:val="24"/>
        </w:rPr>
        <w:t xml:space="preserve">меньше или равно допускаемому напряжению на смятие, т.е. </w:t>
      </w:r>
      <w:r w:rsidR="00862A0C" w:rsidRPr="00A616C6">
        <w:rPr>
          <w:rFonts w:ascii="Times New Roman" w:hAnsi="Times New Roman" w:cs="Times New Roman"/>
          <w:position w:val="-34"/>
          <w:sz w:val="24"/>
          <w:szCs w:val="24"/>
        </w:rPr>
        <w:object w:dxaOrig="2120" w:dyaOrig="780">
          <v:shape id="_x0000_i1082" type="#_x0000_t75" style="width:105.75pt;height:39pt" o:ole="">
            <v:imagedata r:id="rId216" o:title=""/>
          </v:shape>
          <o:OLEObject Type="Embed" ProgID="Equation.3" ShapeID="_x0000_i1082" DrawAspect="Content" ObjectID="_1494410535" r:id="rId217"/>
        </w:objec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sz w:val="24"/>
          <w:szCs w:val="24"/>
        </w:rPr>
        <w:t>А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см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= 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dδ</w:t>
      </w:r>
      <w:proofErr w:type="spellEnd"/>
      <w:r w:rsidRPr="00A616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δ</w:t>
      </w:r>
      <w:r w:rsidRPr="00A616C6">
        <w:rPr>
          <w:rFonts w:ascii="Times New Roman" w:hAnsi="Times New Roman" w:cs="Times New Roman"/>
          <w:sz w:val="24"/>
          <w:szCs w:val="24"/>
        </w:rPr>
        <w:t xml:space="preserve"> — толщина листов.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2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>Три расчета на прочность при смятии.</w:t>
      </w:r>
      <w:r w:rsidR="00B154C7" w:rsidRPr="00A616C6">
        <w:rPr>
          <w:rFonts w:ascii="Times New Roman" w:hAnsi="Times New Roman" w:cs="Times New Roman"/>
          <w:i/>
          <w:noProof/>
          <w:spacing w:val="-28"/>
          <w:position w:val="-54"/>
          <w:sz w:val="24"/>
          <w:szCs w:val="24"/>
        </w:rPr>
        <w:t xml:space="preserve"> </w:t>
      </w:r>
    </w:p>
    <w:p w:rsidR="00B16812" w:rsidRDefault="0073483B" w:rsidP="001F2D27">
      <w:pPr>
        <w:shd w:val="clear" w:color="auto" w:fill="FFFFFF"/>
        <w:spacing w:after="0" w:line="240" w:lineRule="auto"/>
        <w:ind w:left="346" w:firstLine="709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7"/>
          <w:sz w:val="24"/>
          <w:szCs w:val="24"/>
        </w:rPr>
        <w:t xml:space="preserve">1. </w:t>
      </w:r>
      <w:r w:rsidRPr="00A616C6">
        <w:rPr>
          <w:rFonts w:ascii="Times New Roman" w:hAnsi="Times New Roman" w:cs="Times New Roman"/>
          <w:iCs/>
          <w:spacing w:val="-7"/>
          <w:sz w:val="24"/>
          <w:szCs w:val="24"/>
        </w:rPr>
        <w:t>Проверочный</w:t>
      </w:r>
      <m:oMath>
        <m:r>
          <w:rPr>
            <w:rFonts w:ascii="Cambria Math" w:hAnsi="Times New Roman" w:cs="Times New Roman"/>
            <w:spacing w:val="-7"/>
            <w:sz w:val="24"/>
            <w:szCs w:val="24"/>
          </w:rPr>
          <m:t xml:space="preserve">: </m:t>
        </m:r>
        <m:sSub>
          <m:sSubPr>
            <m:ctrlPr>
              <w:rPr>
                <w:rFonts w:ascii="Cambria Math" w:hAnsi="Times New Roman" w:cs="Times New Roman"/>
                <w:i/>
                <w:iCs/>
                <w:spacing w:val="-7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-7"/>
                <w:sz w:val="24"/>
                <w:szCs w:val="24"/>
              </w:rPr>
              <m:t>σ</m:t>
            </m:r>
          </m:e>
          <m:sub>
            <m:r>
              <w:rPr>
                <w:rFonts w:ascii="Cambria Math" w:hAnsi="Times New Roman" w:cs="Times New Roman"/>
                <w:spacing w:val="-7"/>
                <w:sz w:val="24"/>
                <w:szCs w:val="24"/>
              </w:rPr>
              <m:t>см</m:t>
            </m:r>
          </m:sub>
        </m:sSub>
        <m:r>
          <w:rPr>
            <w:rFonts w:ascii="Cambria Math" w:hAnsi="Times New Roman" w:cs="Times New Roman"/>
            <w:spacing w:val="-7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iCs/>
                <w:spacing w:val="-7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pacing w:val="-7"/>
                <w:sz w:val="24"/>
                <w:szCs w:val="24"/>
              </w:rPr>
              <m:t>dδm</m:t>
            </m:r>
          </m:den>
        </m:f>
        <m:r>
          <w:rPr>
            <w:rFonts w:ascii="Cambria Math" w:hAnsi="Times New Roman" w:cs="Times New Roman"/>
            <w:spacing w:val="-7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iCs/>
                <w:spacing w:val="-7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iCs/>
                    <w:spacing w:val="-7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7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Times New Roman" w:cs="Times New Roman"/>
                    <w:spacing w:val="-7"/>
                    <w:sz w:val="24"/>
                    <w:szCs w:val="24"/>
                  </w:rPr>
                  <m:t>см</m:t>
                </m:r>
              </m:sub>
            </m:sSub>
          </m:e>
        </m:d>
      </m:oMath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="00B154C7"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="0083715C" w:rsidRPr="00A616C6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0001DE" w:rsidRPr="00A616C6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                             </w:t>
      </w:r>
      <w:r w:rsidR="0083715C" w:rsidRPr="00A616C6">
        <w:rPr>
          <w:rFonts w:ascii="Times New Roman" w:hAnsi="Times New Roman" w:cs="Times New Roman"/>
          <w:iCs/>
          <w:spacing w:val="-7"/>
          <w:sz w:val="24"/>
          <w:szCs w:val="24"/>
        </w:rPr>
        <w:t>2. Проектный:</w:t>
      </w:r>
      <w:r w:rsidR="000001DE" w:rsidRPr="00A616C6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   </w:t>
      </w:r>
      <m:oMath>
        <m:r>
          <w:rPr>
            <w:rFonts w:ascii="Cambria Math" w:hAnsi="Cambria Math"/>
            <w:spacing w:val="-7"/>
            <w:sz w:val="28"/>
            <w:szCs w:val="28"/>
          </w:rPr>
          <m:t>d≥</m:t>
        </m:r>
        <m:f>
          <m:fPr>
            <m:ctrlPr>
              <w:rPr>
                <w:rFonts w:ascii="Cambria Math" w:hAnsi="Cambria Math"/>
                <w:i/>
                <w:iCs/>
                <w:spacing w:val="-7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7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pacing w:val="-7"/>
                <w:sz w:val="28"/>
                <w:szCs w:val="28"/>
              </w:rPr>
              <m:t>δm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pacing w:val="-7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pacing w:val="-7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7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pacing w:val="-7"/>
                        <w:sz w:val="28"/>
                        <w:szCs w:val="28"/>
                      </w:rPr>
                      <m:t>см</m:t>
                    </m:r>
                  </m:sub>
                </m:sSub>
              </m:e>
            </m:d>
          </m:den>
        </m:f>
      </m:oMath>
    </w:p>
    <w:p w:rsidR="00B16812" w:rsidRDefault="00B16812" w:rsidP="001F2D27">
      <w:pPr>
        <w:shd w:val="clear" w:color="auto" w:fill="FFFFFF"/>
        <w:spacing w:after="0" w:line="240" w:lineRule="auto"/>
        <w:ind w:left="346" w:firstLine="709"/>
        <w:rPr>
          <w:rFonts w:ascii="Times New Roman" w:hAnsi="Times New Roman" w:cs="Times New Roman"/>
          <w:bCs/>
          <w:iCs/>
          <w:spacing w:val="-22"/>
          <w:sz w:val="24"/>
          <w:szCs w:val="24"/>
        </w:rPr>
      </w:pPr>
    </w:p>
    <w:p w:rsidR="000001DE" w:rsidRPr="00A616C6" w:rsidRDefault="0083715C" w:rsidP="00B16812">
      <w:pPr>
        <w:shd w:val="clear" w:color="auto" w:fill="FFFFFF"/>
        <w:spacing w:after="0" w:line="240" w:lineRule="auto"/>
        <w:ind w:left="34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iCs/>
          <w:spacing w:val="-22"/>
          <w:sz w:val="24"/>
          <w:szCs w:val="24"/>
        </w:rPr>
        <w:t xml:space="preserve">3.Проверочно – уточненный: </w:t>
      </w:r>
      <w:r w:rsidR="00B16812">
        <w:rPr>
          <w:rFonts w:ascii="Times New Roman" w:hAnsi="Times New Roman" w:cs="Times New Roman"/>
          <w:bCs/>
          <w:iCs/>
          <w:spacing w:val="-22"/>
          <w:sz w:val="24"/>
          <w:szCs w:val="24"/>
        </w:rPr>
        <w:t xml:space="preserve">  </w:t>
      </w:r>
      <m:oMath>
        <m:r>
          <w:rPr>
            <w:rFonts w:ascii="Cambria Math" w:hAnsi="Cambria Math"/>
            <w:spacing w:val="-22"/>
            <w:sz w:val="24"/>
            <w:szCs w:val="24"/>
          </w:rPr>
          <m:t>F≤dδm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  <w:spacing w:val="-2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pacing w:val="-2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-22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pacing w:val="-22"/>
                    <w:sz w:val="24"/>
                    <w:szCs w:val="24"/>
                  </w:rPr>
                  <m:t>см</m:t>
                </m:r>
              </m:sub>
            </m:sSub>
          </m:e>
        </m:d>
      </m:oMath>
    </w:p>
    <w:p w:rsidR="000001DE" w:rsidRPr="00A616C6" w:rsidRDefault="000001D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>Кручение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5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1"/>
          <w:sz w:val="24"/>
          <w:szCs w:val="24"/>
        </w:rPr>
        <w:t>При кручении в поперечном сечении бруса под действием ВСФ — крутя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щего момента 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vertAlign w:val="subscript"/>
        </w:rPr>
        <w:t>кр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возникает касательное напряжение, которое распреде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ляется по радиусу сечения по линейному закону: минимальное напряжение (равное нулю) — в центре сечения, максимальное — на поверхности бруса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(рис. 2.13). Векторы напряжения направлены перпендикулярно радиусу </w:t>
      </w:r>
      <w:r w:rsidRPr="00A616C6">
        <w:rPr>
          <w:rFonts w:ascii="Times New Roman" w:hAnsi="Times New Roman" w:cs="Times New Roman"/>
          <w:sz w:val="24"/>
          <w:szCs w:val="24"/>
        </w:rPr>
        <w:t>сечения.</w:t>
      </w:r>
    </w:p>
    <w:p w:rsidR="0073483B" w:rsidRPr="00A616C6" w:rsidRDefault="00845E69" w:rsidP="005E43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3051810</wp:posOffset>
            </wp:positionH>
            <wp:positionV relativeFrom="margin">
              <wp:posOffset>2908935</wp:posOffset>
            </wp:positionV>
            <wp:extent cx="2849880" cy="923925"/>
            <wp:effectExtent l="19050" t="0" r="7620" b="0"/>
            <wp:wrapSquare wrapText="bothSides"/>
            <wp:docPr id="71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 l="6551" t="6261" r="7611" b="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Касательное напряжение              </w:t>
      </w:r>
      <w:r w:rsidR="0073483B" w:rsidRPr="00A616C6">
        <w:rPr>
          <w:rFonts w:ascii="Times New Roman" w:hAnsi="Times New Roman" w:cs="Times New Roman"/>
          <w:spacing w:val="-8"/>
          <w:position w:val="-32"/>
          <w:sz w:val="24"/>
          <w:szCs w:val="24"/>
        </w:rPr>
        <w:object w:dxaOrig="1180" w:dyaOrig="740">
          <v:shape id="_x0000_i1083" type="#_x0000_t75" style="width:58.5pt;height:36.75pt" o:ole="">
            <v:imagedata r:id="rId219" o:title=""/>
          </v:shape>
          <o:OLEObject Type="Embed" ProgID="Equation.3" ShapeID="_x0000_i1083" DrawAspect="Content" ObjectID="_1494410536" r:id="rId220"/>
        </w:object>
      </w:r>
    </w:p>
    <w:p w:rsidR="00B154C7" w:rsidRPr="00A616C6" w:rsidRDefault="0073483B" w:rsidP="005E432C">
      <w:pPr>
        <w:shd w:val="clear" w:color="auto" w:fill="FFFFFF"/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где 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  <w:vertAlign w:val="subscript"/>
        </w:rPr>
        <w:t>кр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— крутящий момент; 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ρ 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  — расстояние от произвольной </w:t>
      </w:r>
      <w:r w:rsidRPr="00A616C6">
        <w:rPr>
          <w:rFonts w:ascii="Times New Roman" w:hAnsi="Times New Roman" w:cs="Times New Roman"/>
          <w:sz w:val="24"/>
          <w:szCs w:val="24"/>
        </w:rPr>
        <w:t>точки сечения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>до центра сечения;</w:t>
      </w:r>
    </w:p>
    <w:p w:rsidR="00237CF5" w:rsidRDefault="000001DE" w:rsidP="001F2D27">
      <w:pPr>
        <w:shd w:val="clear" w:color="auto" w:fill="FFFFFF"/>
        <w:spacing w:after="0" w:line="240" w:lineRule="auto"/>
        <w:ind w:left="1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117475</wp:posOffset>
            </wp:positionV>
            <wp:extent cx="1038225" cy="1228725"/>
            <wp:effectExtent l="19050" t="0" r="9525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 l="10083"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p</w:t>
      </w:r>
      <w:proofErr w:type="spellEnd"/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— </w:t>
      </w:r>
      <w:r w:rsidR="0073483B" w:rsidRPr="00A616C6">
        <w:rPr>
          <w:rFonts w:ascii="Times New Roman" w:hAnsi="Times New Roman" w:cs="Times New Roman"/>
          <w:sz w:val="24"/>
          <w:szCs w:val="24"/>
        </w:rPr>
        <w:t>полярный момент инерции сечения.</w:t>
      </w:r>
      <w:proofErr w:type="gramEnd"/>
    </w:p>
    <w:p w:rsidR="005E432C" w:rsidRPr="005E432C" w:rsidRDefault="005E432C" w:rsidP="001F2D27">
      <w:pPr>
        <w:shd w:val="clear" w:color="auto" w:fill="FFFFFF"/>
        <w:spacing w:after="0" w:line="240" w:lineRule="auto"/>
        <w:ind w:left="18" w:firstLine="709"/>
        <w:rPr>
          <w:rFonts w:ascii="Times New Roman" w:hAnsi="Times New Roman" w:cs="Times New Roman"/>
          <w:sz w:val="24"/>
          <w:szCs w:val="24"/>
        </w:rPr>
      </w:pPr>
    </w:p>
    <w:p w:rsidR="0073483B" w:rsidRDefault="0073483B" w:rsidP="001F2D27">
      <w:pPr>
        <w:shd w:val="clear" w:color="auto" w:fill="FFFFFF"/>
        <w:spacing w:after="0" w:line="240" w:lineRule="auto"/>
        <w:ind w:left="18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Крутящий момент</w:t>
      </w:r>
      <w:r w:rsidR="0083715C" w:rsidRPr="00A616C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9,55 P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="0083715C" w:rsidRPr="00A6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2C" w:rsidRPr="00A616C6" w:rsidRDefault="005E432C" w:rsidP="001F2D27">
      <w:pPr>
        <w:shd w:val="clear" w:color="auto" w:fill="FFFFFF"/>
        <w:spacing w:after="0" w:line="240" w:lineRule="auto"/>
        <w:ind w:left="18"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left="2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Где </w:t>
      </w:r>
      <w:r w:rsidR="00B154C7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Р— </w:t>
      </w:r>
      <w:proofErr w:type="gramStart"/>
      <w:r w:rsidRPr="00A616C6">
        <w:rPr>
          <w:rFonts w:ascii="Times New Roman" w:hAnsi="Times New Roman" w:cs="Times New Roman"/>
          <w:spacing w:val="-4"/>
          <w:sz w:val="24"/>
          <w:szCs w:val="24"/>
        </w:rPr>
        <w:t>мо</w:t>
      </w:r>
      <w:proofErr w:type="gramEnd"/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щность; 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п — </w:t>
      </w:r>
      <w:r w:rsidRPr="00A616C6">
        <w:rPr>
          <w:rFonts w:ascii="Times New Roman" w:hAnsi="Times New Roman" w:cs="Times New Roman"/>
          <w:sz w:val="24"/>
          <w:szCs w:val="24"/>
        </w:rPr>
        <w:t xml:space="preserve">частота вращения; ω — угловая скорость.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Полярный момент инерции сечения  </w:t>
      </w:r>
      <w:proofErr w:type="spellStart"/>
      <w:r w:rsidRPr="00A616C6">
        <w:rPr>
          <w:rFonts w:ascii="Times New Roman" w:hAnsi="Times New Roman" w:cs="Times New Roman"/>
          <w:i/>
          <w:spacing w:val="-9"/>
          <w:sz w:val="24"/>
          <w:szCs w:val="24"/>
          <w:lang w:val="en-US"/>
        </w:rPr>
        <w:t>J</w:t>
      </w:r>
      <w:r w:rsidRPr="00A616C6">
        <w:rPr>
          <w:rFonts w:ascii="Times New Roman" w:hAnsi="Times New Roman" w:cs="Times New Roman"/>
          <w:i/>
          <w:spacing w:val="-9"/>
          <w:sz w:val="24"/>
          <w:szCs w:val="24"/>
          <w:vertAlign w:val="subscript"/>
          <w:lang w:val="en-US"/>
        </w:rPr>
        <w:t>p</w:t>
      </w:r>
      <w:proofErr w:type="spellEnd"/>
      <w:r w:rsidRPr="00A616C6">
        <w:rPr>
          <w:rFonts w:ascii="Times New Roman" w:hAnsi="Times New Roman" w:cs="Times New Roman"/>
          <w:i/>
          <w:spacing w:val="-9"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определяется по формулам:</w:t>
      </w:r>
    </w:p>
    <w:p w:rsidR="0073483B" w:rsidRPr="00A616C6" w:rsidRDefault="0073483B" w:rsidP="005E432C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для круга (рис. 2.14, а)    </w:t>
      </w:r>
      <w:r w:rsidRPr="00A616C6">
        <w:rPr>
          <w:rFonts w:ascii="Times New Roman" w:hAnsi="Times New Roman" w:cs="Times New Roman"/>
          <w:spacing w:val="-6"/>
          <w:position w:val="-14"/>
          <w:sz w:val="24"/>
          <w:szCs w:val="24"/>
        </w:rPr>
        <w:object w:dxaOrig="1680" w:dyaOrig="400">
          <v:shape id="_x0000_i1084" type="#_x0000_t75" style="width:84pt;height:20.25pt" o:ole="">
            <v:imagedata r:id="rId222" o:title=""/>
          </v:shape>
          <o:OLEObject Type="Embed" ProgID="Equation.3" ShapeID="_x0000_i1084" DrawAspect="Content" ObjectID="_1494410537" r:id="rId223"/>
        </w:object>
      </w:r>
    </w:p>
    <w:p w:rsidR="0073483B" w:rsidRPr="00A616C6" w:rsidRDefault="0073483B" w:rsidP="005E432C">
      <w:pPr>
        <w:shd w:val="clear" w:color="auto" w:fill="FFFFFF"/>
        <w:tabs>
          <w:tab w:val="left" w:pos="540"/>
        </w:tabs>
        <w:spacing w:after="0" w:line="240" w:lineRule="auto"/>
        <w:ind w:right="2592"/>
        <w:rPr>
          <w:rFonts w:ascii="Times New Roman" w:hAnsi="Times New Roman" w:cs="Times New Roman"/>
          <w:spacing w:val="-6"/>
          <w:position w:val="-14"/>
          <w:sz w:val="24"/>
          <w:szCs w:val="24"/>
        </w:rPr>
      </w:pPr>
      <w:r w:rsidRPr="00A616C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для кольца (рис. 2.14,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>б)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6"/>
          <w:position w:val="-14"/>
          <w:sz w:val="24"/>
          <w:szCs w:val="24"/>
        </w:rPr>
        <w:object w:dxaOrig="2380" w:dyaOrig="400">
          <v:shape id="_x0000_i1085" type="#_x0000_t75" style="width:119.25pt;height:20.25pt" o:ole="">
            <v:imagedata r:id="rId224" o:title=""/>
          </v:shape>
          <o:OLEObject Type="Embed" ProgID="Equation.3" ShapeID="_x0000_i1085" DrawAspect="Content" ObjectID="_1494410538" r:id="rId225"/>
        </w:object>
      </w:r>
      <w:r w:rsidR="00B154C7" w:rsidRPr="00A616C6">
        <w:rPr>
          <w:rFonts w:ascii="Times New Roman" w:hAnsi="Times New Roman" w:cs="Times New Roman"/>
          <w:spacing w:val="-6"/>
          <w:position w:val="-1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proofErr w:type="gramStart"/>
      <w:r w:rsidRPr="00A616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proofErr w:type="gramEnd"/>
      <w:r w:rsidRPr="00A616C6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вн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н</w:t>
      </w:r>
      <w:r w:rsidRPr="00A616C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3483B" w:rsidRPr="00A616C6" w:rsidRDefault="005168CE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7" style="position:absolute;left:0;text-align:left;z-index:251732992;mso-position-horizontal-relative:margin" from="-65.15pt,538.4pt" to="-65.15pt,629.85pt" o:allowincell="f" strokeweight=".35pt">
            <w10:wrap anchorx="margin"/>
          </v:line>
        </w:pict>
      </w:r>
      <w:r w:rsidR="0073483B" w:rsidRPr="00A616C6">
        <w:rPr>
          <w:rFonts w:ascii="Times New Roman" w:hAnsi="Times New Roman" w:cs="Times New Roman"/>
          <w:spacing w:val="-16"/>
          <w:sz w:val="24"/>
          <w:szCs w:val="24"/>
        </w:rPr>
        <w:t xml:space="preserve">Выведем формулу  напряжения  при учении: </w:t>
      </w:r>
      <w:r w:rsidR="00B154C7" w:rsidRPr="00A616C6">
        <w:rPr>
          <w:rFonts w:ascii="Times New Roman" w:hAnsi="Times New Roman" w:cs="Times New Roman"/>
          <w:spacing w:val="-16"/>
          <w:position w:val="-32"/>
          <w:sz w:val="24"/>
          <w:szCs w:val="24"/>
        </w:rPr>
        <w:object w:dxaOrig="1180" w:dyaOrig="740">
          <v:shape id="_x0000_i1086" type="#_x0000_t75" style="width:58.5pt;height:36.75pt" o:ole="">
            <v:imagedata r:id="rId226" o:title=""/>
          </v:shape>
          <o:OLEObject Type="Embed" ProgID="Equation.3" ShapeID="_x0000_i1086" DrawAspect="Content" ObjectID="_1494410539" r:id="rId22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81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616C6">
        <w:rPr>
          <w:rFonts w:ascii="Times New Roman" w:hAnsi="Times New Roman" w:cs="Times New Roman"/>
          <w:sz w:val="24"/>
          <w:szCs w:val="24"/>
        </w:rPr>
        <w:t xml:space="preserve">   —полярный момент сопротивления сечения (величина, характеризующая способность бруса сопротивляться деформации кручения).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Полярный момент сопротивления сечения определяется по формулам:</w:t>
      </w:r>
    </w:p>
    <w:p w:rsidR="0073483B" w:rsidRPr="00A616C6" w:rsidRDefault="0073483B" w:rsidP="001F2D27">
      <w:pPr>
        <w:shd w:val="clear" w:color="auto" w:fill="FFFFFF"/>
        <w:tabs>
          <w:tab w:val="left" w:pos="788"/>
        </w:tabs>
        <w:spacing w:after="0" w:line="240" w:lineRule="auto"/>
        <w:ind w:left="57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для круга (см. рис. 2.14, </w:t>
      </w:r>
      <w:r w:rsidRPr="00A616C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а)    </w:t>
      </w:r>
      <w:r w:rsidRPr="00A616C6">
        <w:rPr>
          <w:rFonts w:ascii="Times New Roman" w:hAnsi="Times New Roman" w:cs="Times New Roman"/>
          <w:i/>
          <w:iCs/>
          <w:spacing w:val="-7"/>
          <w:position w:val="-14"/>
          <w:sz w:val="24"/>
          <w:szCs w:val="24"/>
        </w:rPr>
        <w:object w:dxaOrig="1200" w:dyaOrig="400">
          <v:shape id="_x0000_i1087" type="#_x0000_t75" style="width:60pt;height:20.25pt" o:ole="">
            <v:imagedata r:id="rId228" o:title=""/>
          </v:shape>
          <o:OLEObject Type="Embed" ProgID="Equation.3" ShapeID="_x0000_i1087" DrawAspect="Content" ObjectID="_1494410540" r:id="rId229"/>
        </w:object>
      </w:r>
    </w:p>
    <w:p w:rsidR="0073483B" w:rsidRPr="00A616C6" w:rsidRDefault="0073483B" w:rsidP="001F2D27">
      <w:pPr>
        <w:shd w:val="clear" w:color="auto" w:fill="FFFFFF"/>
        <w:tabs>
          <w:tab w:val="left" w:pos="788"/>
        </w:tabs>
        <w:spacing w:after="0" w:line="240" w:lineRule="auto"/>
        <w:ind w:left="576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для кольца (см. рис. 2.14,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6)  </w:t>
      </w:r>
      <w:r w:rsidRPr="00A616C6">
        <w:rPr>
          <w:rFonts w:ascii="Times New Roman" w:hAnsi="Times New Roman" w:cs="Times New Roman"/>
          <w:i/>
          <w:iCs/>
          <w:spacing w:val="-7"/>
          <w:position w:val="-14"/>
          <w:sz w:val="24"/>
          <w:szCs w:val="24"/>
        </w:rPr>
        <w:object w:dxaOrig="1920" w:dyaOrig="400">
          <v:shape id="_x0000_i1088" type="#_x0000_t75" style="width:96pt;height:20.25pt" o:ole="">
            <v:imagedata r:id="rId230" o:title=""/>
          </v:shape>
          <o:OLEObject Type="Embed" ProgID="Equation.3" ShapeID="_x0000_i1088" DrawAspect="Content" ObjectID="_1494410541" r:id="rId231"/>
        </w:object>
      </w:r>
    </w:p>
    <w:p w:rsidR="005E432C" w:rsidRDefault="0073483B" w:rsidP="001F2D27">
      <w:pPr>
        <w:shd w:val="clear" w:color="auto" w:fill="FFFFFF"/>
        <w:spacing w:after="0" w:line="240" w:lineRule="auto"/>
        <w:ind w:left="295" w:right="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При кручении бруса его ось испытывает </w:t>
      </w:r>
      <w:r w:rsidR="00237CF5"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скручивание на некоторый </w:t>
      </w:r>
      <w:proofErr w:type="gramStart"/>
      <w:r w:rsidR="00237CF5" w:rsidRPr="00A616C6">
        <w:rPr>
          <w:rFonts w:ascii="Times New Roman" w:hAnsi="Times New Roman" w:cs="Times New Roman"/>
          <w:spacing w:val="-15"/>
          <w:sz w:val="24"/>
          <w:szCs w:val="24"/>
        </w:rPr>
        <w:t>угол</w:t>
      </w:r>
      <w:proofErr w:type="gramEnd"/>
      <w:r w:rsidR="00237CF5"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15"/>
            <w:sz w:val="24"/>
            <w:szCs w:val="24"/>
          </w:rPr>
          <m:t xml:space="preserve">  φ</m:t>
        </m:r>
      </m:oMath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который называется </w:t>
      </w:r>
      <w:r w:rsidRPr="00A616C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углом закручивания.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>Его величина определяется по фор</w:t>
      </w:r>
      <w:r w:rsidRPr="00A616C6">
        <w:rPr>
          <w:rFonts w:ascii="Times New Roman" w:hAnsi="Times New Roman" w:cs="Times New Roman"/>
          <w:sz w:val="24"/>
          <w:szCs w:val="24"/>
        </w:rPr>
        <w:t xml:space="preserve">муле         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95" w:right="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999" w:dyaOrig="740">
          <v:shape id="_x0000_i1089" type="#_x0000_t75" style="width:50.25pt;height:36.75pt" o:ole="">
            <v:imagedata r:id="rId232" o:title=""/>
          </v:shape>
          <o:OLEObject Type="Embed" ProgID="Equation.3" ShapeID="_x0000_i1089" DrawAspect="Content" ObjectID="_1494410542" r:id="rId233"/>
        </w:object>
      </w:r>
      <w:r w:rsidR="00B154C7" w:rsidRPr="00A616C6">
        <w:rPr>
          <w:rFonts w:ascii="Times New Roman" w:hAnsi="Times New Roman" w:cs="Times New Roman"/>
          <w:position w:val="-32"/>
          <w:sz w:val="24"/>
          <w:szCs w:val="24"/>
        </w:rPr>
        <w:t xml:space="preserve"> 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длина бруса;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— модуль сдвига.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302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Расчеты на жесткость ведутся по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единичному углу закручивания,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т.е. углу закручивания, приходящемуся на единицу длины бруса:</w:t>
      </w:r>
    </w:p>
    <w:p w:rsidR="005E432C" w:rsidRPr="005E432C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Условие прочности при кручении: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рабочее напряжение, возникающее при </w:t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>деформации кручения, должно быть меньше или равно допускаемому напря</w:t>
      </w:r>
      <w:r w:rsidRPr="00A616C6">
        <w:rPr>
          <w:rFonts w:ascii="Times New Roman" w:hAnsi="Times New Roman" w:cs="Times New Roman"/>
          <w:sz w:val="24"/>
          <w:szCs w:val="24"/>
        </w:rPr>
        <w:t>жению, т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>.е</w:t>
      </w:r>
      <w:proofErr w:type="gramEnd"/>
    </w:p>
    <w:p w:rsidR="0073483B" w:rsidRPr="00A616C6" w:rsidRDefault="005168CE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</m:sub>
              </m:sSub>
            </m:e>
          </m:d>
        </m:oMath>
      </m:oMathPara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Три расчета на прочность при кручении.</w:t>
      </w:r>
    </w:p>
    <w:p w:rsidR="003E794F" w:rsidRPr="00A616C6" w:rsidRDefault="003E794F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tabs>
          <w:tab w:val="left" w:pos="5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8"/>
          <w:sz w:val="24"/>
          <w:szCs w:val="24"/>
        </w:rPr>
        <w:t>1.</w:t>
      </w:r>
      <w:r w:rsidR="00254DC6" w:rsidRPr="00A616C6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   Проверочный </w:t>
      </w:r>
      <w:r w:rsidR="005E432C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Times New Roman" w:hAnsi="Times New Roman" w:cs="Times New Roman"/>
            <w:spacing w:val="-1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pacing w:val="-1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 xml:space="preserve">кр </m:t>
            </m:r>
          </m:sub>
        </m:sSub>
        <m:r>
          <m:rPr>
            <m:sty m:val="bi"/>
          </m:rPr>
          <w:rPr>
            <w:rFonts w:ascii="Cambria Math" w:hAnsi="Cambria Math"/>
            <w:spacing w:val="-1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pacing w:val="-1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 xml:space="preserve">9,55 </m:t>
            </m:r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 xml:space="preserve">0.2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 xml:space="preserve">3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pacing w:val="-10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pacing w:val="-10"/>
            <w:sz w:val="24"/>
            <w:szCs w:val="24"/>
          </w:rPr>
          <m:t xml:space="preserve"> ≤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iCs/>
                <w:spacing w:val="-1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-10"/>
                    <w:sz w:val="24"/>
                    <w:szCs w:val="24"/>
                  </w:rPr>
                  <m:t>кр</m:t>
                </m:r>
              </m:sub>
            </m:sSub>
          </m:e>
        </m:d>
      </m:oMath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     где 10</w:t>
      </w:r>
      <w:r w:rsidRPr="00A616C6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6</w:t>
      </w:r>
      <w:r w:rsidR="009A2D45"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—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коэффициент для мощно</w:t>
      </w:r>
      <w:r w:rsidR="009A2D45" w:rsidRPr="00A616C6">
        <w:rPr>
          <w:rFonts w:ascii="Times New Roman" w:hAnsi="Times New Roman" w:cs="Times New Roman"/>
          <w:sz w:val="24"/>
          <w:szCs w:val="24"/>
        </w:rPr>
        <w:t>сти, выр-</w:t>
      </w:r>
      <w:r w:rsidRPr="00A616C6">
        <w:rPr>
          <w:rFonts w:ascii="Times New Roman" w:hAnsi="Times New Roman" w:cs="Times New Roman"/>
          <w:sz w:val="24"/>
          <w:szCs w:val="24"/>
        </w:rPr>
        <w:t>ой в</w:t>
      </w:r>
      <w:r w:rsidR="009A2D45" w:rsidRPr="00A616C6">
        <w:rPr>
          <w:rFonts w:ascii="Times New Roman" w:hAnsi="Times New Roman" w:cs="Times New Roman"/>
          <w:sz w:val="24"/>
          <w:szCs w:val="24"/>
        </w:rPr>
        <w:t xml:space="preserve"> кВт</w:t>
      </w:r>
      <w:r w:rsidRPr="00A616C6">
        <w:rPr>
          <w:rFonts w:ascii="Times New Roman" w:hAnsi="Times New Roman" w:cs="Times New Roman"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>2.</w:t>
      </w:r>
      <w:r w:rsidR="00254DC6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>Проектный</w:t>
      </w:r>
      <w:r w:rsidR="00254DC6" w:rsidRPr="00A616C6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pacing w:val="-12"/>
            <w:sz w:val="28"/>
            <w:szCs w:val="28"/>
          </w:rPr>
          <m:t>d≥</m:t>
        </m:r>
        <m:rad>
          <m:radPr>
            <m:ctrlPr>
              <w:rPr>
                <w:rFonts w:ascii="Cambria Math" w:hAnsi="Cambria Math"/>
                <w:b/>
                <w:bCs/>
                <w:i/>
                <w:iCs/>
                <w:spacing w:val="-12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pacing w:val="-12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2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9,55 ∙P ∙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pacing w:val="-12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2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2"/>
                        <w:sz w:val="28"/>
                        <w:szCs w:val="28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0,2 n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pacing w:val="-12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pacing w:val="-12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-12"/>
                            <w:sz w:val="28"/>
                            <w:szCs w:val="28"/>
                          </w:rPr>
                          <m:t>τ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-12"/>
                            <w:sz w:val="28"/>
                            <w:szCs w:val="28"/>
                          </w:rPr>
                          <m:t>кр</m:t>
                        </m:r>
                      </m:sub>
                    </m:sSub>
                  </m:e>
                </m:d>
              </m:den>
            </m:f>
          </m:e>
        </m:rad>
        <m:r>
          <m:rPr>
            <m:sty m:val="bi"/>
          </m:rPr>
          <w:rPr>
            <w:rFonts w:ascii="Cambria Math" w:hAnsi="Cambria Math"/>
            <w:spacing w:val="-12"/>
            <w:sz w:val="28"/>
            <w:szCs w:val="28"/>
          </w:rPr>
          <m:t xml:space="preserve">   </m:t>
        </m:r>
      </m:oMath>
      <w:r w:rsidR="00254DC6" w:rsidRPr="00A616C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3.  </w:t>
      </w:r>
      <w:r w:rsidRPr="00A616C6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t>Проверочно-уточненный</w:t>
      </w:r>
      <w:r w:rsidR="005E432C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pacing w:val="-11"/>
            <w:sz w:val="28"/>
            <w:szCs w:val="28"/>
          </w:rPr>
          <m:t xml:space="preserve">P ≤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pacing w:val="-1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11"/>
                <w:sz w:val="28"/>
                <w:szCs w:val="28"/>
              </w:rPr>
              <m:t>0,2 ∙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1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11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-11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pacing w:val="-11"/>
                <w:sz w:val="28"/>
                <w:szCs w:val="28"/>
              </w:rPr>
              <m:t>n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1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pacing w:val="-1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1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1"/>
                        <w:sz w:val="28"/>
                        <w:szCs w:val="28"/>
                      </w:rPr>
                      <m:t>кр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pacing w:val="-11"/>
                <w:sz w:val="28"/>
                <w:szCs w:val="28"/>
              </w:rPr>
              <m:t xml:space="preserve">9,55 ∙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1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11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-11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Условие жесткости при кручении: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рабочий единичный угол закручивания </w:t>
      </w:r>
      <w:r w:rsidRPr="00A616C6">
        <w:rPr>
          <w:rFonts w:ascii="Times New Roman" w:hAnsi="Times New Roman" w:cs="Times New Roman"/>
          <w:sz w:val="24"/>
          <w:szCs w:val="24"/>
        </w:rPr>
        <w:t>должен быть меньше или равен допускаемому углу закручивания, т.е.</w:t>
      </w:r>
    </w:p>
    <w:p w:rsidR="0073483B" w:rsidRPr="00A616C6" w:rsidRDefault="009A2D45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Расчеты</w:t>
      </w:r>
      <w:r w:rsidR="0073483B"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на жесткость при кручении.</w:t>
      </w:r>
    </w:p>
    <w:p w:rsidR="0073483B" w:rsidRPr="00A616C6" w:rsidRDefault="0073483B" w:rsidP="001F2D27">
      <w:pPr>
        <w:shd w:val="clear" w:color="auto" w:fill="FFFFFF"/>
        <w:tabs>
          <w:tab w:val="left" w:pos="50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="005E43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16C6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Проверочный</w:t>
      </w:r>
      <w:proofErr w:type="gramEnd"/>
      <w:r w:rsidRPr="00A616C6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—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>проверка жесткости</w:t>
      </w:r>
      <w:r w:rsidR="00C1632E"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432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pacing w:val="-2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 xml:space="preserve">9,55 </m:t>
            </m:r>
            <m:r>
              <w:rPr>
                <w:rFonts w:ascii="Cambria Math" w:hAnsi="Cambria Math"/>
                <w:spacing w:val="-2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pacing w:val="-2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 xml:space="preserve">0,1 </m:t>
            </m:r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pacing w:val="-2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pacing w:val="-2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pacing w:val="-2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pacing w:val="-2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 xml:space="preserve"> ≤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>2.</w:t>
      </w:r>
      <w:r w:rsidR="00DC408F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616C6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>Проектный</w:t>
      </w:r>
      <w:r w:rsidR="00DC408F" w:rsidRPr="00A616C6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spacing w:val="-12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pacing w:val="-12"/>
            <w:sz w:val="28"/>
            <w:szCs w:val="28"/>
          </w:rPr>
          <m:t>≥</m:t>
        </m:r>
        <m:rad>
          <m:radPr>
            <m:ctrlPr>
              <w:rPr>
                <w:rFonts w:ascii="Cambria Math" w:hAnsi="Cambria Math"/>
                <w:b/>
                <w:bCs/>
                <w:i/>
                <w:iCs/>
                <w:spacing w:val="-12"/>
                <w:sz w:val="28"/>
                <w:szCs w:val="28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pacing w:val="-12"/>
                <w:sz w:val="28"/>
                <w:szCs w:val="28"/>
                <w:lang w:val="en-US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pacing w:val="-12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55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pacing w:val="-12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2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12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-12"/>
                    <w:sz w:val="28"/>
                    <w:szCs w:val="28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pacing w:val="-12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pacing w:val="-12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-12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-12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den>
            </m:f>
          </m:e>
        </m:rad>
      </m:oMath>
    </w:p>
    <w:p w:rsidR="005E432C" w:rsidRDefault="005E432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63AB" w:rsidRPr="00A616C6" w:rsidRDefault="00AA63A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t>Тест – задания для самопроверки  по лекции № 9</w:t>
      </w:r>
    </w:p>
    <w:tbl>
      <w:tblPr>
        <w:tblStyle w:val="a9"/>
        <w:tblW w:w="0" w:type="auto"/>
        <w:tblLook w:val="04A0"/>
      </w:tblPr>
      <w:tblGrid>
        <w:gridCol w:w="9854"/>
      </w:tblGrid>
      <w:tr w:rsidR="00AA63AB" w:rsidRPr="00A616C6" w:rsidTr="00C422EB">
        <w:trPr>
          <w:trHeight w:val="1144"/>
        </w:trPr>
        <w:tc>
          <w:tcPr>
            <w:tcW w:w="10637" w:type="dxa"/>
          </w:tcPr>
          <w:p w:rsidR="00AA63AB" w:rsidRPr="00A616C6" w:rsidRDefault="00DC408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46. Чем отличается деформация среза от деформации смятия (пояснить формулами)</w:t>
            </w:r>
            <w:r w:rsidR="00AA63A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A63AB" w:rsidRPr="00A616C6" w:rsidRDefault="00AA63AB" w:rsidP="001F2D27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63AB" w:rsidRPr="00A616C6" w:rsidTr="00C422EB">
        <w:trPr>
          <w:trHeight w:val="1429"/>
        </w:trPr>
        <w:tc>
          <w:tcPr>
            <w:tcW w:w="10637" w:type="dxa"/>
          </w:tcPr>
          <w:p w:rsidR="00AA63AB" w:rsidRPr="00A616C6" w:rsidRDefault="00DC408F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47. От чего зависит расчет на прочность при </w:t>
            </w:r>
            <w:r w:rsidR="00862A0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срезе</w:t>
            </w:r>
            <w:proofErr w:type="gramStart"/>
            <w:r w:rsidR="00862A0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862A0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проверочном , при проектном  и при проверочно –уточнённом  расчетах </w:t>
            </w:r>
          </w:p>
          <w:p w:rsidR="00862A0C" w:rsidRPr="00A616C6" w:rsidRDefault="00862A0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2A0C" w:rsidRPr="00A616C6" w:rsidRDefault="00862A0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2A0C" w:rsidRPr="00A616C6" w:rsidRDefault="00862A0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2A0C" w:rsidRPr="00A616C6" w:rsidRDefault="00862A0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62A0C" w:rsidRPr="00A616C6" w:rsidRDefault="00862A0C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63AB" w:rsidRPr="00A616C6" w:rsidTr="00C422EB">
        <w:trPr>
          <w:trHeight w:val="1994"/>
        </w:trPr>
        <w:tc>
          <w:tcPr>
            <w:tcW w:w="10637" w:type="dxa"/>
          </w:tcPr>
          <w:p w:rsidR="00AA63AB" w:rsidRPr="00A616C6" w:rsidRDefault="00862A0C" w:rsidP="001F2D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48. Проверьте условие  - выдержит ли заклёпоное соединение  нагрузку в  200 кН если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δ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=5 мм;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=10 мм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3; </w:t>
            </w:r>
            <w:r w:rsidRPr="00A616C6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80" w:dyaOrig="420">
                <v:shape id="_x0000_i1090" type="#_x0000_t75" style="width:24pt;height:21pt" o:ole="">
                  <v:imagedata r:id="rId234" o:title=""/>
                </v:shape>
                <o:OLEObject Type="Embed" ProgID="Equation.3" ShapeID="_x0000_i1090" DrawAspect="Content" ObjectID="_1494410543" r:id="rId235"/>
              </w:objec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= 80 МПа  </w:t>
            </w:r>
            <w:r w:rsidRPr="00A616C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80">
                <v:shape id="_x0000_i1091" type="#_x0000_t75" style="width:28.5pt;height:18.75pt" o:ole="">
                  <v:imagedata r:id="rId236" o:title=""/>
                </v:shape>
                <o:OLEObject Type="Embed" ProgID="Equation.3" ShapeID="_x0000_i1091" DrawAspect="Content" ObjectID="_1494410544" r:id="rId237"/>
              </w:objec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=100 МПа</w:t>
            </w: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63AB" w:rsidRPr="00A616C6" w:rsidTr="00C422EB">
        <w:trPr>
          <w:trHeight w:val="1981"/>
        </w:trPr>
        <w:tc>
          <w:tcPr>
            <w:tcW w:w="10637" w:type="dxa"/>
          </w:tcPr>
          <w:p w:rsidR="00AA63AB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49. Что называется деформацией кручения </w:t>
            </w:r>
          </w:p>
          <w:p w:rsidR="00A1152E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63AB" w:rsidRPr="00A616C6" w:rsidTr="00C422EB">
        <w:trPr>
          <w:trHeight w:val="1711"/>
        </w:trPr>
        <w:tc>
          <w:tcPr>
            <w:tcW w:w="10637" w:type="dxa"/>
          </w:tcPr>
          <w:p w:rsidR="00AA63AB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50.Определите полярный момент инерции сечения  и  момент сопротивления сечения круглого бруса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= 54  мм</w:t>
            </w:r>
          </w:p>
        </w:tc>
      </w:tr>
      <w:tr w:rsidR="00AA63AB" w:rsidRPr="00A616C6" w:rsidTr="00C422EB">
        <w:trPr>
          <w:trHeight w:val="2229"/>
        </w:trPr>
        <w:tc>
          <w:tcPr>
            <w:tcW w:w="10637" w:type="dxa"/>
          </w:tcPr>
          <w:p w:rsidR="00AA63AB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51.Что такое угол закручивания и чем он отличается от угла сдвига </w:t>
            </w:r>
          </w:p>
        </w:tc>
      </w:tr>
      <w:tr w:rsidR="00AA63AB" w:rsidRPr="00A616C6" w:rsidTr="00C422EB">
        <w:trPr>
          <w:trHeight w:val="2246"/>
        </w:trPr>
        <w:tc>
          <w:tcPr>
            <w:tcW w:w="10637" w:type="dxa"/>
          </w:tcPr>
          <w:p w:rsidR="00AA63AB" w:rsidRPr="00A616C6" w:rsidRDefault="00A1152E" w:rsidP="001F2D27">
            <w:pPr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52. Что называется условием прочности при кручении. Оцените прочность вала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54  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если он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испытывает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кр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1500 кН 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80" w:dyaOrig="420">
                <v:shape id="_x0000_i1092" type="#_x0000_t75" style="width:24pt;height:21pt" o:ole="">
                  <v:imagedata r:id="rId238" o:title=""/>
                </v:shape>
                <o:OLEObject Type="Embed" ProgID="Equation.3" ShapeID="_x0000_i1092" DrawAspect="Content" ObjectID="_1494410545" r:id="rId239"/>
              </w:objec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= 100 МПа</w:t>
            </w:r>
          </w:p>
        </w:tc>
      </w:tr>
    </w:tbl>
    <w:p w:rsidR="0073483B" w:rsidRPr="00A616C6" w:rsidRDefault="00A1152E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F22" w:rsidRPr="00A616C6" w:rsidRDefault="008810BD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Задача № 5</w:t>
      </w:r>
      <w:r w:rsidR="007E1F22" w:rsidRPr="00A616C6">
        <w:rPr>
          <w:rFonts w:ascii="Times New Roman" w:hAnsi="Times New Roman" w:cs="Times New Roman"/>
          <w:b/>
          <w:sz w:val="24"/>
          <w:szCs w:val="24"/>
        </w:rPr>
        <w:t>.</w:t>
      </w:r>
      <w:r w:rsidRPr="00A61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16C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16C6">
        <w:rPr>
          <w:rFonts w:ascii="Times New Roman" w:hAnsi="Times New Roman" w:cs="Times New Roman"/>
          <w:b/>
          <w:sz w:val="24"/>
          <w:szCs w:val="24"/>
        </w:rPr>
        <w:t>подставь и посчитай)</w:t>
      </w:r>
    </w:p>
    <w:p w:rsidR="007E1F22" w:rsidRPr="00A616C6" w:rsidRDefault="007E1F22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Определение  деформации  кручения  круглого  бруса.</w:t>
      </w:r>
    </w:p>
    <w:p w:rsidR="007E1F22" w:rsidRPr="00A616C6" w:rsidRDefault="007E1F22" w:rsidP="001F2D27">
      <w:pPr>
        <w:shd w:val="clear" w:color="auto" w:fill="FFFFFF"/>
        <w:spacing w:after="0" w:line="240" w:lineRule="auto"/>
        <w:ind w:left="47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Для стального вала 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75 мм построить эпюру крутящих моментов и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наибольших касательных напряжений (рис. 2.15). Определить угол закручивания </w:t>
      </w:r>
      <w:r w:rsidRPr="00A616C6">
        <w:rPr>
          <w:rFonts w:ascii="Times New Roman" w:hAnsi="Times New Roman" w:cs="Times New Roman"/>
          <w:i/>
          <w:sz w:val="24"/>
          <w:szCs w:val="24"/>
        </w:rPr>
        <w:t>наиболее нагруженного участка бруса.</w:t>
      </w:r>
    </w:p>
    <w:p w:rsidR="007E1F22" w:rsidRPr="00A616C6" w:rsidRDefault="007E1F22" w:rsidP="001F2D27">
      <w:pPr>
        <w:shd w:val="clear" w:color="auto" w:fill="FFFFFF"/>
        <w:tabs>
          <w:tab w:val="left" w:pos="3121"/>
        </w:tabs>
        <w:spacing w:after="0" w:line="240" w:lineRule="auto"/>
        <w:ind w:left="760" w:firstLine="709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Дано: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0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1A73D1" w:rsidRPr="00A616C6">
        <w:rPr>
          <w:rFonts w:ascii="Times New Roman" w:hAnsi="Times New Roman" w:cs="Times New Roman"/>
          <w:i/>
          <w:spacing w:val="-13"/>
          <w:sz w:val="24"/>
          <w:szCs w:val="24"/>
        </w:rPr>
        <w:t>5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кН м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;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</w:t>
      </w:r>
      <w:r w:rsidR="001A73D1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кН м ;  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кН м ;  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3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кН м ;  </w:t>
      </w:r>
    </w:p>
    <w:p w:rsidR="007E1F22" w:rsidRPr="00A616C6" w:rsidRDefault="007E1F22" w:rsidP="001F2D27">
      <w:pPr>
        <w:shd w:val="clear" w:color="auto" w:fill="FFFFFF"/>
        <w:tabs>
          <w:tab w:val="left" w:pos="3121"/>
        </w:tabs>
        <w:spacing w:after="0" w:line="240" w:lineRule="auto"/>
        <w:ind w:left="760" w:firstLine="709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>G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0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>,8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· 10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perscript"/>
        </w:rPr>
        <w:t xml:space="preserve">5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МПа  ;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=  75 мм</w:t>
      </w:r>
    </w:p>
    <w:p w:rsidR="007E1F22" w:rsidRPr="00A616C6" w:rsidRDefault="007E1F22" w:rsidP="001F2D27">
      <w:pPr>
        <w:shd w:val="clear" w:color="auto" w:fill="FFFFFF"/>
        <w:tabs>
          <w:tab w:val="left" w:pos="3121"/>
        </w:tabs>
        <w:spacing w:after="0" w:line="240" w:lineRule="auto"/>
        <w:ind w:left="76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Определить</w:t>
      </w:r>
      <w:proofErr w:type="gramStart"/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 :</w:t>
      </w:r>
      <w:proofErr w:type="gramEnd"/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  угол закручивания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φ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 на  опасном участке </w:t>
      </w:r>
    </w:p>
    <w:p w:rsidR="007E1F22" w:rsidRPr="00A616C6" w:rsidRDefault="007E1F22" w:rsidP="001F2D27">
      <w:pPr>
        <w:shd w:val="clear" w:color="auto" w:fill="FFFFFF"/>
        <w:tabs>
          <w:tab w:val="left" w:pos="3118"/>
        </w:tabs>
        <w:spacing w:after="0" w:line="240" w:lineRule="auto"/>
        <w:ind w:left="7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Решение:</w: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774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1. Определяем  значение  крутящего  момента  по  участкам   бруса </w: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774"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к 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р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 1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</w:t>
      </w:r>
      <w:r w:rsidR="008810BD"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            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кН м </w:t>
      </w:r>
      <w:r w:rsidRPr="00A616C6">
        <w:rPr>
          <w:rFonts w:ascii="Times New Roman" w:hAnsi="Times New Roman" w:cs="Times New Roman"/>
          <w:i/>
          <w:iCs/>
          <w:smallCaps/>
          <w:sz w:val="24"/>
          <w:szCs w:val="24"/>
        </w:rPr>
        <w:t>;</w: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770"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к 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р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 2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– М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 0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 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= </w:t>
      </w:r>
      <w:r w:rsidR="008810BD" w:rsidRPr="00A616C6">
        <w:rPr>
          <w:rFonts w:ascii="Times New Roman" w:hAnsi="Times New Roman" w:cs="Times New Roman"/>
          <w:i/>
          <w:spacing w:val="7"/>
          <w:sz w:val="24"/>
          <w:szCs w:val="24"/>
        </w:rPr>
        <w:t xml:space="preserve">                 </w:t>
      </w:r>
      <w:r w:rsidRPr="00A616C6">
        <w:rPr>
          <w:rFonts w:ascii="Times New Roman" w:hAnsi="Times New Roman" w:cs="Times New Roman"/>
          <w:i/>
          <w:spacing w:val="7"/>
          <w:sz w:val="24"/>
          <w:szCs w:val="24"/>
        </w:rPr>
        <w:t xml:space="preserve"> – </w:t>
      </w:r>
      <w:r w:rsidR="008810BD" w:rsidRPr="00A616C6">
        <w:rPr>
          <w:rFonts w:ascii="Times New Roman" w:hAnsi="Times New Roman" w:cs="Times New Roman"/>
          <w:i/>
          <w:spacing w:val="7"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i/>
          <w:spacing w:val="7"/>
          <w:sz w:val="24"/>
          <w:szCs w:val="24"/>
        </w:rPr>
        <w:t xml:space="preserve"> =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8810BD"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                  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8810BD"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i/>
          <w:spacing w:val="-7"/>
          <w:sz w:val="24"/>
          <w:szCs w:val="24"/>
        </w:rPr>
        <w:t>кН м;</w: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770" w:firstLine="709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М 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к </w:t>
      </w:r>
      <w:proofErr w:type="gramStart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>р</w:t>
      </w:r>
      <w:proofErr w:type="gramEnd"/>
      <w:r w:rsidRPr="00A616C6">
        <w:rPr>
          <w:rFonts w:ascii="Times New Roman" w:hAnsi="Times New Roman" w:cs="Times New Roman"/>
          <w:i/>
          <w:spacing w:val="-13"/>
          <w:sz w:val="24"/>
          <w:szCs w:val="24"/>
          <w:vertAlign w:val="subscript"/>
        </w:rPr>
        <w:t xml:space="preserve"> 3</w:t>
      </w:r>
      <w:r w:rsidRPr="00A616C6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М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– М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vertAlign w:val="subscript"/>
        </w:rPr>
        <w:t xml:space="preserve">0 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+ М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vertAlign w:val="subscript"/>
        </w:rPr>
        <w:t>2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= </w:t>
      </w:r>
      <w:r w:rsidR="008810BD"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– </w:t>
      </w:r>
      <w:r w:rsidR="008810BD"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   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+ </w:t>
      </w:r>
      <w:r w:rsidR="008810BD"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          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= </w:t>
      </w:r>
      <w:r w:rsidR="008810BD"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         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810BD"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>кН м;</w: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77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2. Определим  касательное  напряжение при кручении  по  участкам  бруса, и выберем  наиболее  нагруженный  участок. Преобразуем  формулу  для  расчета  напряжения с учетом  круглого сечения       </w:t>
      </w:r>
      <w:r w:rsidRPr="00A616C6">
        <w:rPr>
          <w:rFonts w:ascii="Times New Roman" w:hAnsi="Times New Roman" w:cs="Times New Roman"/>
          <w:position w:val="-36"/>
          <w:sz w:val="24"/>
          <w:szCs w:val="24"/>
        </w:rPr>
        <w:object w:dxaOrig="2000" w:dyaOrig="840">
          <v:shape id="_x0000_i1093" type="#_x0000_t75" style="width:99.75pt;height:42pt" o:ole="">
            <v:imagedata r:id="rId240" o:title=""/>
          </v:shape>
          <o:OLEObject Type="Embed" ProgID="Equation.3" ShapeID="_x0000_i1093" DrawAspect="Content" ObjectID="_1494410546" r:id="rId241"/>
        </w:object>
      </w:r>
    </w:p>
    <w:p w:rsidR="007E1F22" w:rsidRPr="00A616C6" w:rsidRDefault="008810BD" w:rsidP="001F2D27">
      <w:pPr>
        <w:shd w:val="clear" w:color="auto" w:fill="FFFFFF"/>
        <w:tabs>
          <w:tab w:val="left" w:pos="3290"/>
        </w:tabs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4"/>
          <w:sz w:val="24"/>
          <w:szCs w:val="24"/>
        </w:rPr>
        <w:object w:dxaOrig="5780" w:dyaOrig="800">
          <v:shape id="_x0000_i1094" type="#_x0000_t75" style="width:289.5pt;height:40.5pt" o:ole="">
            <v:imagedata r:id="rId242" o:title=""/>
          </v:shape>
          <o:OLEObject Type="Embed" ProgID="Equation.3" ShapeID="_x0000_i1094" DrawAspect="Content" ObjectID="_1494410547" r:id="rId243"/>
        </w:object>
      </w:r>
    </w:p>
    <w:p w:rsidR="007E1F22" w:rsidRPr="00A616C6" w:rsidRDefault="008810BD" w:rsidP="001F2D27">
      <w:pPr>
        <w:shd w:val="clear" w:color="auto" w:fill="FFFFFF"/>
        <w:tabs>
          <w:tab w:val="left" w:pos="3290"/>
        </w:tabs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4"/>
          <w:sz w:val="24"/>
          <w:szCs w:val="24"/>
        </w:rPr>
        <w:object w:dxaOrig="5800" w:dyaOrig="800">
          <v:shape id="_x0000_i1095" type="#_x0000_t75" style="width:289.5pt;height:40.5pt" o:ole="">
            <v:imagedata r:id="rId244" o:title=""/>
          </v:shape>
          <o:OLEObject Type="Embed" ProgID="Equation.3" ShapeID="_x0000_i1095" DrawAspect="Content" ObjectID="_1494410548" r:id="rId245"/>
        </w:object>
      </w:r>
    </w:p>
    <w:p w:rsidR="007E1F22" w:rsidRPr="00A616C6" w:rsidRDefault="008810BD" w:rsidP="001F2D27">
      <w:pPr>
        <w:shd w:val="clear" w:color="auto" w:fill="FFFFFF"/>
        <w:tabs>
          <w:tab w:val="left" w:pos="3290"/>
        </w:tabs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4"/>
          <w:sz w:val="24"/>
          <w:szCs w:val="24"/>
        </w:rPr>
        <w:object w:dxaOrig="5880" w:dyaOrig="800">
          <v:shape id="_x0000_i1096" type="#_x0000_t75" style="width:294pt;height:40.5pt" o:ole="">
            <v:imagedata r:id="rId246" o:title=""/>
          </v:shape>
          <o:OLEObject Type="Embed" ProgID="Equation.3" ShapeID="_x0000_i1096" DrawAspect="Content" ObjectID="_1494410549" r:id="rId247"/>
        </w:object>
      </w: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tabs>
          <w:tab w:val="left" w:pos="32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3. Определяем  угол  закручивания  на  наиболее  нагруженном  участке </w:t>
      </w:r>
    </w:p>
    <w:p w:rsidR="007E1F22" w:rsidRPr="00A616C6" w:rsidRDefault="008810BD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left="77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position w:val="-36"/>
          <w:sz w:val="24"/>
          <w:szCs w:val="24"/>
        </w:rPr>
        <w:object w:dxaOrig="7680" w:dyaOrig="820">
          <v:shape id="_x0000_i1097" type="#_x0000_t75" style="width:384.75pt;height:41.25pt" o:ole="">
            <v:imagedata r:id="rId248" o:title=""/>
          </v:shape>
          <o:OLEObject Type="Embed" ProgID="Equation.3" ShapeID="_x0000_i1097" DrawAspect="Content" ObjectID="_1494410550" r:id="rId249"/>
        </w:object>
      </w:r>
    </w:p>
    <w:p w:rsidR="007E1F22" w:rsidRPr="00A616C6" w:rsidRDefault="007E1F22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left="77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E1F22" w:rsidRPr="00A616C6" w:rsidRDefault="007E1F22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A616C6">
        <w:rPr>
          <w:rFonts w:ascii="Times New Roman" w:hAnsi="Times New Roman" w:cs="Times New Roman"/>
          <w:bCs/>
          <w:sz w:val="24"/>
          <w:szCs w:val="24"/>
        </w:rPr>
        <w:t>4. Строим эпюры  крутящих  моментов  и  касательных  напряжений  по участкам  бруса.</w:t>
      </w:r>
    </w:p>
    <w:p w:rsidR="007E1F22" w:rsidRPr="00A616C6" w:rsidRDefault="001A73D1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981575" cy="3787161"/>
            <wp:effectExtent l="19050" t="0" r="0" b="0"/>
            <wp:docPr id="31" name="Рисунок 2" descr="Рис 2,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,15.bmp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378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22" w:rsidRPr="00A616C6" w:rsidRDefault="007E1F22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A616C6">
        <w:rPr>
          <w:rFonts w:ascii="Times New Roman" w:hAnsi="Times New Roman" w:cs="Times New Roman"/>
          <w:bCs/>
          <w:sz w:val="24"/>
          <w:szCs w:val="24"/>
        </w:rPr>
        <w:t xml:space="preserve">Ответ:  </w:t>
      </w:r>
      <w:r w:rsidRPr="00A616C6">
        <w:rPr>
          <w:rFonts w:ascii="Times New Roman" w:hAnsi="Times New Roman" w:cs="Times New Roman"/>
          <w:bCs/>
          <w:i/>
          <w:sz w:val="24"/>
          <w:szCs w:val="24"/>
        </w:rPr>
        <w:t>φ</w:t>
      </w:r>
      <w:r w:rsidRPr="00A616C6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CD</w:t>
      </w:r>
      <w:r w:rsidRPr="00A616C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= </w:t>
      </w:r>
      <w:r w:rsidR="001A73D1" w:rsidRPr="00A616C6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Pr="00A616C6">
        <w:rPr>
          <w:rFonts w:ascii="Times New Roman" w:hAnsi="Times New Roman" w:cs="Times New Roman"/>
          <w:bCs/>
          <w:i/>
          <w:sz w:val="24"/>
          <w:szCs w:val="24"/>
        </w:rPr>
        <w:t xml:space="preserve"> рад</w:t>
      </w:r>
    </w:p>
    <w:p w:rsidR="007E1F22" w:rsidRPr="00A616C6" w:rsidRDefault="007E1F22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i/>
          <w:sz w:val="24"/>
          <w:szCs w:val="24"/>
        </w:rPr>
        <w:t>Варианты  заданий</w:t>
      </w:r>
    </w:p>
    <w:tbl>
      <w:tblPr>
        <w:tblStyle w:val="a9"/>
        <w:tblW w:w="10450" w:type="dxa"/>
        <w:tblLook w:val="01E0"/>
      </w:tblPr>
      <w:tblGrid>
        <w:gridCol w:w="1303"/>
        <w:gridCol w:w="1110"/>
        <w:gridCol w:w="1200"/>
        <w:gridCol w:w="1622"/>
        <w:gridCol w:w="1266"/>
        <w:gridCol w:w="1091"/>
        <w:gridCol w:w="1236"/>
        <w:gridCol w:w="1622"/>
      </w:tblGrid>
      <w:tr w:rsidR="007E1F22" w:rsidRPr="00A616C6" w:rsidTr="008810BD">
        <w:trPr>
          <w:trHeight w:val="692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кНм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кНм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кНм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,кНм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кНм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,  кНм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0,65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0,65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0,55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0,55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0,56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0,56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0,23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0,23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0,38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0,38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0,36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0,36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</w:tr>
      <w:tr w:rsidR="007E1F22" w:rsidRPr="00A616C6" w:rsidTr="008810BD">
        <w:trPr>
          <w:trHeight w:val="335"/>
        </w:trPr>
        <w:tc>
          <w:tcPr>
            <w:tcW w:w="1303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200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0,95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</w:tc>
        <w:tc>
          <w:tcPr>
            <w:tcW w:w="126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0,95</w:t>
            </w:r>
          </w:p>
        </w:tc>
        <w:tc>
          <w:tcPr>
            <w:tcW w:w="1236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</w:tc>
        <w:tc>
          <w:tcPr>
            <w:tcW w:w="1622" w:type="dxa"/>
          </w:tcPr>
          <w:p w:rsidR="007E1F22" w:rsidRPr="00A616C6" w:rsidRDefault="007E1F22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</w:tbl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Лекция №10. Деформация  изгиба и расчет его параметров.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616C6">
        <w:rPr>
          <w:rFonts w:ascii="Times New Roman" w:hAnsi="Times New Roman" w:cs="Times New Roman"/>
          <w:bCs/>
          <w:sz w:val="24"/>
          <w:szCs w:val="24"/>
        </w:rPr>
        <w:t>Изучить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bCs/>
          <w:sz w:val="24"/>
          <w:szCs w:val="24"/>
        </w:rPr>
        <w:t>деформация  изгиба и расчет его параметров.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58" w:right="7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i/>
          <w:spacing w:val="-10"/>
          <w:sz w:val="24"/>
          <w:szCs w:val="24"/>
        </w:rPr>
        <w:t>Изгибом называется деформация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 от момента внешних сил, действующих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в плоскости, проходящей через геометрическую ось балки.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В зависимости от 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места приложения действующих сил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различают прямой </w:t>
      </w:r>
      <w:r w:rsidRPr="00A616C6">
        <w:rPr>
          <w:rFonts w:ascii="Times New Roman" w:hAnsi="Times New Roman" w:cs="Times New Roman"/>
          <w:sz w:val="24"/>
          <w:szCs w:val="24"/>
        </w:rPr>
        <w:t>и косой изгиб.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9"/>
          <w:sz w:val="24"/>
          <w:szCs w:val="24"/>
        </w:rPr>
        <w:t xml:space="preserve">Изгиб называется </w:t>
      </w:r>
      <w:r w:rsidRPr="00A616C6">
        <w:rPr>
          <w:rFonts w:ascii="Times New Roman" w:hAnsi="Times New Roman" w:cs="Times New Roman"/>
          <w:b/>
          <w:bCs/>
          <w:i/>
          <w:spacing w:val="-9"/>
          <w:sz w:val="24"/>
          <w:szCs w:val="24"/>
        </w:rPr>
        <w:t>прямым</w:t>
      </w:r>
      <w:r w:rsidRPr="00A616C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если внешние силы, действующие на балку,</w:t>
      </w:r>
      <w:r w:rsidR="00FE720A">
        <w:rPr>
          <w:rFonts w:ascii="Times New Roman" w:hAnsi="Times New Roman" w:cs="Times New Roman"/>
          <w:spacing w:val="-9"/>
          <w:sz w:val="24"/>
          <w:szCs w:val="24"/>
        </w:rPr>
        <w:t xml:space="preserve"> лежат </w:t>
      </w:r>
      <w:r w:rsidRPr="00A616C6">
        <w:rPr>
          <w:rFonts w:ascii="Times New Roman" w:hAnsi="Times New Roman" w:cs="Times New Roman"/>
          <w:sz w:val="24"/>
          <w:szCs w:val="24"/>
        </w:rPr>
        <w:t xml:space="preserve"> в главной плоскости сечения. </w:t>
      </w:r>
      <w:r w:rsidRPr="00A616C6">
        <w:rPr>
          <w:rFonts w:ascii="Times New Roman" w:hAnsi="Times New Roman" w:cs="Times New Roman"/>
          <w:spacing w:val="-12"/>
          <w:sz w:val="24"/>
          <w:szCs w:val="24"/>
        </w:rPr>
        <w:t xml:space="preserve">Главной плоскостью сечения называется плоскость, проходящая через ось </w:t>
      </w:r>
      <w:r w:rsidRPr="00A616C6">
        <w:rPr>
          <w:rFonts w:ascii="Times New Roman" w:hAnsi="Times New Roman" w:cs="Times New Roman"/>
          <w:sz w:val="24"/>
          <w:szCs w:val="24"/>
        </w:rPr>
        <w:t>балки и одну из главных центральных осей сечения.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7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8"/>
          <w:sz w:val="24"/>
          <w:szCs w:val="24"/>
        </w:rPr>
        <w:t xml:space="preserve">Изгиб называется </w:t>
      </w:r>
      <w:r w:rsidRPr="00A616C6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>косым</w:t>
      </w:r>
      <w:r w:rsidRPr="00A616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если внешние силы не лежат в главной плос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кости сечения.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72" w:right="7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В зависимости от 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характера внутренних силовых факторов,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возникающих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в поперечных сечениях балки, изгиб может быть чистым и поперечным.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72" w:right="7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Изгиб называется </w:t>
      </w:r>
      <w:r w:rsidRPr="00A616C6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чистым</w:t>
      </w:r>
      <w:r w:rsidRPr="00A616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если в поперечном сечении балки (бруса) </w:t>
      </w:r>
      <w:r w:rsidRPr="00A616C6">
        <w:rPr>
          <w:rFonts w:ascii="Times New Roman" w:hAnsi="Times New Roman" w:cs="Times New Roman"/>
          <w:sz w:val="24"/>
          <w:szCs w:val="24"/>
        </w:rPr>
        <w:t xml:space="preserve">возникает один ВСФ — изгибающий момент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3483B" w:rsidRPr="00A616C6" w:rsidRDefault="0073483B" w:rsidP="001F2D27">
      <w:pPr>
        <w:shd w:val="clear" w:color="auto" w:fill="FFFFFF"/>
        <w:spacing w:after="0" w:line="240" w:lineRule="auto"/>
        <w:ind w:left="77" w:right="7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Изгиб называется </w:t>
      </w:r>
      <w:r w:rsidRPr="00A616C6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поперечным</w:t>
      </w:r>
      <w:r w:rsidRPr="00A616C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если под действием внешних сил в сече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нии балки (бруса) возникают два ВСФ — изгибающий момент 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  <w:vertAlign w:val="subscript"/>
        </w:rPr>
        <w:t>и</w:t>
      </w:r>
      <w:proofErr w:type="gramStart"/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 ,</w:t>
      </w:r>
      <w:proofErr w:type="gramEnd"/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>и попереч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ная сила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82" w:right="7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3"/>
          <w:sz w:val="24"/>
          <w:szCs w:val="24"/>
          <w:u w:val="single"/>
        </w:rPr>
        <w:t>Изгибающий момент в любом сечении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 балки равен алгебраической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сумме моментов внешних сил, действующих на отсеченную часть балки:    </w:t>
      </w:r>
      <w:r w:rsidRPr="00A616C6">
        <w:rPr>
          <w:rFonts w:ascii="Times New Roman" w:hAnsi="Times New Roman" w:cs="Times New Roman"/>
          <w:spacing w:val="-6"/>
          <w:position w:val="-12"/>
          <w:sz w:val="24"/>
          <w:szCs w:val="24"/>
        </w:rPr>
        <w:object w:dxaOrig="1920" w:dyaOrig="380">
          <v:shape id="_x0000_i1098" type="#_x0000_t75" style="width:96pt;height:18.75pt" o:ole="">
            <v:imagedata r:id="rId251" o:title=""/>
          </v:shape>
          <o:OLEObject Type="Embed" ProgID="Equation.3" ShapeID="_x0000_i1098" DrawAspect="Content" ObjectID="_1494410551" r:id="rId252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82" w:right="7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  <w:u w:val="single"/>
        </w:rPr>
        <w:t>Поперечная сила в любом сечении балки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 равна алгебраической сумме про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екций внешних сил, действующих на отсеченную часть балки: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6"/>
          <w:position w:val="-16"/>
          <w:sz w:val="24"/>
          <w:szCs w:val="24"/>
        </w:rPr>
        <w:object w:dxaOrig="1240" w:dyaOrig="420">
          <v:shape id="_x0000_i1099" type="#_x0000_t75" style="width:62.25pt;height:21pt" o:ole="">
            <v:imagedata r:id="rId253" o:title=""/>
          </v:shape>
          <o:OLEObject Type="Embed" ProgID="Equation.3" ShapeID="_x0000_i1099" DrawAspect="Content" ObjectID="_1494410552" r:id="rId254"/>
        </w:object>
      </w:r>
      <w:proofErr w:type="gramStart"/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9"/>
          <w:sz w:val="24"/>
          <w:szCs w:val="24"/>
        </w:rPr>
        <w:t>.</w:t>
      </w:r>
      <w:proofErr w:type="gramEnd"/>
    </w:p>
    <w:p w:rsidR="0073483B" w:rsidRPr="00A616C6" w:rsidRDefault="0073483B" w:rsidP="001F2D27">
      <w:pPr>
        <w:shd w:val="clear" w:color="auto" w:fill="FFFFFF"/>
        <w:spacing w:after="0" w:line="240" w:lineRule="auto"/>
        <w:ind w:left="77" w:right="7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9"/>
          <w:sz w:val="24"/>
          <w:szCs w:val="24"/>
        </w:rPr>
        <w:t>Значения поперечных сил и изгибающих моментов в различных сечени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ях балки могут быть неодинаковы, поэтому строятся эпюры поперечных сил </w:t>
      </w:r>
      <w:r w:rsidRPr="00A616C6">
        <w:rPr>
          <w:rFonts w:ascii="Times New Roman" w:hAnsi="Times New Roman" w:cs="Times New Roman"/>
          <w:sz w:val="24"/>
          <w:szCs w:val="24"/>
        </w:rPr>
        <w:t>и изгибающих моментов.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77" w:right="7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Для определения поперечных сил и изгибающих моментов необходимо </w:t>
      </w:r>
      <w:r w:rsidRPr="00A616C6">
        <w:rPr>
          <w:rFonts w:ascii="Times New Roman" w:hAnsi="Times New Roman" w:cs="Times New Roman"/>
          <w:sz w:val="24"/>
          <w:szCs w:val="24"/>
        </w:rPr>
        <w:t>знать правила знаков.</w:t>
      </w:r>
    </w:p>
    <w:p w:rsidR="0073483B" w:rsidRPr="00A616C6" w:rsidRDefault="00742384" w:rsidP="001F2D27">
      <w:pPr>
        <w:shd w:val="clear" w:color="auto" w:fill="FFFFFF"/>
        <w:spacing w:after="0" w:line="240" w:lineRule="auto"/>
        <w:ind w:left="32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noProof/>
          <w:spacing w:val="-19"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82550</wp:posOffset>
            </wp:positionV>
            <wp:extent cx="1590675" cy="1221105"/>
            <wp:effectExtent l="19050" t="0" r="9525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 l="2133" t="2058" r="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pacing w:val="-19"/>
          <w:sz w:val="24"/>
          <w:szCs w:val="24"/>
        </w:rPr>
        <w:t>1. Правила   знаков для поперечных сил.</w:t>
      </w:r>
    </w:p>
    <w:p w:rsidR="0073483B" w:rsidRPr="00A616C6" w:rsidRDefault="0073483B" w:rsidP="001F2D27">
      <w:pPr>
        <w:shd w:val="clear" w:color="auto" w:fill="FFFFFF"/>
        <w:tabs>
          <w:tab w:val="left" w:pos="730"/>
        </w:tabs>
        <w:spacing w:after="0" w:line="240" w:lineRule="auto"/>
        <w:ind w:left="77" w:right="73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13970</wp:posOffset>
            </wp:positionV>
            <wp:extent cx="1524000" cy="1133475"/>
            <wp:effectExtent l="19050" t="0" r="0" b="0"/>
            <wp:wrapSquare wrapText="bothSides"/>
            <wp:docPr id="1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 l="6453" t="1718" r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</w:rPr>
        <w:t>1.1.</w:t>
      </w:r>
      <w:r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Прямое правило: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поперечная сила считается положительной 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в том случае, если внешние силы поднимают левый конец балки или опу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скают правый (рис. 2.16).</w:t>
      </w:r>
    </w:p>
    <w:p w:rsidR="0073483B" w:rsidRPr="00A616C6" w:rsidRDefault="0073483B" w:rsidP="001F2D27">
      <w:pPr>
        <w:shd w:val="clear" w:color="auto" w:fill="FFFFFF"/>
        <w:tabs>
          <w:tab w:val="left" w:pos="730"/>
        </w:tabs>
        <w:spacing w:after="0" w:line="240" w:lineRule="auto"/>
        <w:ind w:left="77" w:right="73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9"/>
          <w:sz w:val="24"/>
          <w:szCs w:val="24"/>
        </w:rPr>
        <w:t>1.2.</w:t>
      </w: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Обратное правило: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поперечная сила считается отрицательной в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том случае, если внешние силы опускают левый конец балки или поднима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ют правый конец (рис. 2.17).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74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0"/>
          <w:sz w:val="24"/>
          <w:szCs w:val="24"/>
        </w:rPr>
        <w:t>2. Правила знаков для изгибающих моментов.</w:t>
      </w:r>
    </w:p>
    <w:p w:rsidR="0073483B" w:rsidRPr="00A616C6" w:rsidRDefault="00972AF5" w:rsidP="001F2D27">
      <w:pPr>
        <w:shd w:val="clear" w:color="auto" w:fill="FFFFFF"/>
        <w:tabs>
          <w:tab w:val="left" w:pos="1085"/>
        </w:tabs>
        <w:spacing w:after="0" w:line="240" w:lineRule="auto"/>
        <w:ind w:left="456" w:right="149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394970</wp:posOffset>
            </wp:positionV>
            <wp:extent cx="1409700" cy="1181100"/>
            <wp:effectExtent l="19050" t="0" r="0" b="0"/>
            <wp:wrapSquare wrapText="bothSides"/>
            <wp:docPr id="1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 l="3123" t="3404" r="3549" b="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393700</wp:posOffset>
            </wp:positionV>
            <wp:extent cx="1433195" cy="1220470"/>
            <wp:effectExtent l="19050" t="0" r="0" b="0"/>
            <wp:wrapSquare wrapText="bothSides"/>
            <wp:docPr id="1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 t="3674" r="317" b="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b/>
          <w:bCs/>
          <w:spacing w:val="-18"/>
          <w:sz w:val="24"/>
          <w:szCs w:val="24"/>
        </w:rPr>
        <w:t>2.1.</w:t>
      </w:r>
      <w:r w:rsidR="0073483B" w:rsidRPr="00A6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Прямое правило: </w:t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изгибающий момент считается положительным, </w:t>
      </w:r>
      <w:r w:rsidR="0073483B"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если внешние силы, действующие на левый конец балки, поворачивают </w:t>
      </w:r>
      <w:r w:rsidR="0073483B" w:rsidRPr="00A616C6">
        <w:rPr>
          <w:rFonts w:ascii="Times New Roman" w:hAnsi="Times New Roman" w:cs="Times New Roman"/>
          <w:spacing w:val="-12"/>
          <w:sz w:val="24"/>
          <w:szCs w:val="24"/>
        </w:rPr>
        <w:t xml:space="preserve">его по часовой стрелке, а действующие на правый </w:t>
      </w:r>
      <w:proofErr w:type="gramStart"/>
      <w:r w:rsidR="0073483B" w:rsidRPr="00A616C6">
        <w:rPr>
          <w:rFonts w:ascii="Times New Roman" w:hAnsi="Times New Roman" w:cs="Times New Roman"/>
          <w:spacing w:val="-12"/>
          <w:sz w:val="24"/>
          <w:szCs w:val="24"/>
        </w:rPr>
        <w:t>-п</w:t>
      </w:r>
      <w:proofErr w:type="gramEnd"/>
      <w:r w:rsidR="0073483B" w:rsidRPr="00A616C6">
        <w:rPr>
          <w:rFonts w:ascii="Times New Roman" w:hAnsi="Times New Roman" w:cs="Times New Roman"/>
          <w:spacing w:val="-12"/>
          <w:sz w:val="24"/>
          <w:szCs w:val="24"/>
        </w:rPr>
        <w:t>ротив часовой стрелки</w:t>
      </w:r>
      <w:r w:rsidR="0073483B" w:rsidRPr="00A616C6">
        <w:rPr>
          <w:rFonts w:ascii="Times New Roman" w:hAnsi="Times New Roman" w:cs="Times New Roman"/>
          <w:sz w:val="24"/>
          <w:szCs w:val="24"/>
        </w:rPr>
        <w:t>(рис. 2.18).</w:t>
      </w:r>
    </w:p>
    <w:p w:rsidR="0073483B" w:rsidRPr="00A616C6" w:rsidRDefault="0073483B" w:rsidP="001F2D27">
      <w:pPr>
        <w:shd w:val="clear" w:color="auto" w:fill="FFFFFF"/>
        <w:tabs>
          <w:tab w:val="left" w:pos="1085"/>
        </w:tabs>
        <w:spacing w:after="0" w:line="240" w:lineRule="auto"/>
        <w:ind w:left="461" w:right="15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5"/>
          <w:sz w:val="24"/>
          <w:szCs w:val="24"/>
        </w:rPr>
        <w:t>2.2.</w:t>
      </w:r>
      <w:r w:rsidRPr="00A616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Обратное правило: </w:t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изгибающий момент считается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отрицательным, если внешние силы, действующие 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</w:rPr>
        <w:t>на</w:t>
      </w:r>
      <w:proofErr w:type="gramEnd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A616C6">
        <w:rPr>
          <w:rFonts w:ascii="Times New Roman" w:hAnsi="Times New Roman" w:cs="Times New Roman"/>
          <w:spacing w:val="-8"/>
          <w:sz w:val="24"/>
          <w:szCs w:val="24"/>
        </w:rPr>
        <w:t>левый</w:t>
      </w:r>
      <w:proofErr w:type="gramEnd"/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конец балки, поворачи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вают его против часовой стрелки, а действующие на правый — по часовой </w:t>
      </w:r>
      <w:r w:rsidRPr="00A616C6">
        <w:rPr>
          <w:rFonts w:ascii="Times New Roman" w:hAnsi="Times New Roman" w:cs="Times New Roman"/>
          <w:sz w:val="24"/>
          <w:szCs w:val="24"/>
        </w:rPr>
        <w:t>стрелке (рис. 2.19).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6"/>
          <w:sz w:val="24"/>
          <w:szCs w:val="24"/>
        </w:rPr>
        <w:t>Последовательность построения эпюр поперечных сил и изгибающих моментов</w:t>
      </w:r>
      <w:r w:rsidRPr="00A616C6">
        <w:rPr>
          <w:rFonts w:ascii="Times New Roman" w:hAnsi="Times New Roman" w:cs="Times New Roman"/>
          <w:b/>
          <w:bCs/>
          <w:spacing w:val="-28"/>
          <w:sz w:val="24"/>
          <w:szCs w:val="24"/>
        </w:rPr>
        <w:t>:</w:t>
      </w:r>
    </w:p>
    <w:p w:rsidR="0073483B" w:rsidRPr="00A616C6" w:rsidRDefault="0073483B" w:rsidP="001F2D27">
      <w:pPr>
        <w:shd w:val="clear" w:color="auto" w:fill="FFFFFF"/>
        <w:tabs>
          <w:tab w:val="left" w:pos="10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28"/>
          <w:sz w:val="24"/>
          <w:szCs w:val="24"/>
        </w:rPr>
        <w:t>1</w:t>
      </w:r>
      <w:r w:rsidRPr="00A616C6">
        <w:rPr>
          <w:rFonts w:ascii="Times New Roman" w:hAnsi="Times New Roman" w:cs="Times New Roman"/>
          <w:spacing w:val="-28"/>
          <w:sz w:val="24"/>
          <w:szCs w:val="24"/>
        </w:rPr>
        <w:t>.</w:t>
      </w: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9"/>
          <w:sz w:val="24"/>
          <w:szCs w:val="24"/>
        </w:rPr>
        <w:t>Под нагруженной балкой строим расчетно-графическую схему.</w:t>
      </w:r>
    </w:p>
    <w:p w:rsidR="0073483B" w:rsidRPr="00A616C6" w:rsidRDefault="0073483B" w:rsidP="001F2D27">
      <w:pPr>
        <w:shd w:val="clear" w:color="auto" w:fill="FFFFFF"/>
        <w:tabs>
          <w:tab w:val="left" w:pos="1046"/>
        </w:tabs>
        <w:spacing w:after="0" w:line="240" w:lineRule="auto"/>
        <w:ind w:right="134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2</w: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>.Используя три уравнения</w:t>
      </w:r>
      <w:proofErr w:type="gramStart"/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  <w:r w:rsidRPr="00A616C6">
        <w:rPr>
          <w:rFonts w:ascii="Times New Roman" w:hAnsi="Times New Roman" w:cs="Times New Roman"/>
          <w:spacing w:val="-6"/>
          <w:position w:val="-12"/>
          <w:sz w:val="24"/>
          <w:szCs w:val="24"/>
        </w:rPr>
        <w:object w:dxaOrig="1620" w:dyaOrig="380">
          <v:shape id="_x0000_i1100" type="#_x0000_t75" style="width:81pt;height:18.75pt" o:ole="">
            <v:imagedata r:id="rId259" o:title=""/>
          </v:shape>
          <o:OLEObject Type="Embed" ProgID="Equation.3" ShapeID="_x0000_i1100" DrawAspect="Content" ObjectID="_1494410553" r:id="rId260"/>
        </w:objec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A616C6">
        <w:rPr>
          <w:rFonts w:ascii="Times New Roman" w:hAnsi="Times New Roman" w:cs="Times New Roman"/>
          <w:spacing w:val="-6"/>
          <w:position w:val="-16"/>
          <w:sz w:val="24"/>
          <w:szCs w:val="24"/>
        </w:rPr>
        <w:object w:dxaOrig="1080" w:dyaOrig="420">
          <v:shape id="_x0000_i1101" type="#_x0000_t75" style="width:54pt;height:21pt" o:ole="">
            <v:imagedata r:id="rId261" o:title=""/>
          </v:shape>
          <o:OLEObject Type="Embed" ProgID="Equation.3" ShapeID="_x0000_i1101" DrawAspect="Content" ObjectID="_1494410554" r:id="rId262"/>
        </w:objec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;  </w:t>
      </w:r>
      <w:r w:rsidRPr="00A616C6">
        <w:rPr>
          <w:rFonts w:ascii="Times New Roman" w:hAnsi="Times New Roman" w:cs="Times New Roman"/>
          <w:spacing w:val="-6"/>
          <w:position w:val="-12"/>
          <w:sz w:val="24"/>
          <w:szCs w:val="24"/>
        </w:rPr>
        <w:object w:dxaOrig="1080" w:dyaOrig="380">
          <v:shape id="_x0000_i1102" type="#_x0000_t75" style="width:54pt;height:18.75pt" o:ole="">
            <v:imagedata r:id="rId263" o:title=""/>
          </v:shape>
          <o:OLEObject Type="Embed" ProgID="Equation.3" ShapeID="_x0000_i1102" DrawAspect="Content" ObjectID="_1494410555" r:id="rId264"/>
        </w:object>
      </w:r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gramEnd"/>
      <w:r w:rsidRPr="00A616C6">
        <w:rPr>
          <w:rFonts w:ascii="Times New Roman" w:hAnsi="Times New Roman" w:cs="Times New Roman"/>
          <w:spacing w:val="-7"/>
          <w:sz w:val="24"/>
          <w:szCs w:val="24"/>
        </w:rPr>
        <w:t xml:space="preserve">определяем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реакции опор балки (обязательно выполнить проверку решения). </w:t>
      </w:r>
    </w:p>
    <w:p w:rsidR="0073483B" w:rsidRPr="00A616C6" w:rsidRDefault="0073483B" w:rsidP="001F2D27">
      <w:pPr>
        <w:shd w:val="clear" w:color="auto" w:fill="FFFFFF"/>
        <w:tabs>
          <w:tab w:val="left" w:pos="104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.Используя метод сечений, определяем значения поперечных сил в ха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рактерных точках, т.е. точках, в которых приложены внешние нагрузки (при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этом удобнее использовать прямое правило знаков, т.е. разбивать балку сле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>ва направо).</w:t>
      </w:r>
    </w:p>
    <w:p w:rsidR="0073483B" w:rsidRPr="00A616C6" w:rsidRDefault="0073483B" w:rsidP="001F2D27">
      <w:pPr>
        <w:shd w:val="clear" w:color="auto" w:fill="FFFFFF"/>
        <w:tabs>
          <w:tab w:val="left" w:pos="1046"/>
        </w:tabs>
        <w:spacing w:after="0" w:line="240" w:lineRule="auto"/>
        <w:ind w:right="130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19"/>
          <w:sz w:val="24"/>
          <w:szCs w:val="24"/>
        </w:rPr>
        <w:t>4</w:t>
      </w:r>
      <w:r w:rsidRPr="00A616C6">
        <w:rPr>
          <w:rFonts w:ascii="Times New Roman" w:hAnsi="Times New Roman" w:cs="Times New Roman"/>
          <w:spacing w:val="-19"/>
          <w:sz w:val="24"/>
          <w:szCs w:val="24"/>
        </w:rPr>
        <w:t>.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По полученным значениям поперечных сил строим эпюру </w:t>
      </w:r>
      <w:proofErr w:type="spellStart"/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: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>под бал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кой проводим прямую, параллельную ее оси, и от этой прямой в характер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ных точках откладываем перпендикулярные поперечным силам отрезки, </w:t>
      </w:r>
      <w:r w:rsidRPr="00A616C6">
        <w:rPr>
          <w:rFonts w:ascii="Times New Roman" w:hAnsi="Times New Roman" w:cs="Times New Roman"/>
          <w:sz w:val="24"/>
          <w:szCs w:val="24"/>
        </w:rPr>
        <w:t>соответствующие выбранному масштабу.</w:t>
      </w:r>
    </w:p>
    <w:p w:rsidR="0073483B" w:rsidRPr="00A616C6" w:rsidRDefault="0073483B" w:rsidP="001F2D27">
      <w:pPr>
        <w:shd w:val="clear" w:color="auto" w:fill="FFFFFF"/>
        <w:tabs>
          <w:tab w:val="left" w:pos="1046"/>
        </w:tabs>
        <w:spacing w:after="0" w:line="240" w:lineRule="auto"/>
        <w:ind w:right="115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spacing w:val="-23"/>
          <w:sz w:val="24"/>
          <w:szCs w:val="24"/>
        </w:rPr>
        <w:t>5.</w:t>
      </w:r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6"/>
          <w:sz w:val="24"/>
          <w:szCs w:val="24"/>
        </w:rPr>
        <w:t xml:space="preserve">Используя метод сечений, определяем величину 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  <w:vertAlign w:val="subscript"/>
        </w:rPr>
        <w:t>к</w:t>
      </w:r>
      <w:r w:rsidRPr="00A616C6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spacing w:val="-16"/>
          <w:sz w:val="24"/>
          <w:szCs w:val="24"/>
        </w:rPr>
        <w:t xml:space="preserve">в тех же характерных  </w:t>
      </w:r>
      <w:r w:rsidRPr="00A616C6">
        <w:rPr>
          <w:rFonts w:ascii="Times New Roman" w:hAnsi="Times New Roman" w:cs="Times New Roman"/>
          <w:spacing w:val="-13"/>
          <w:sz w:val="24"/>
          <w:szCs w:val="24"/>
        </w:rPr>
        <w:t>точках и по полученным значениям строим эпюру изгибающих моментов.</w:t>
      </w:r>
    </w:p>
    <w:p w:rsidR="005E432C" w:rsidRDefault="005E432C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5"/>
          <w:sz w:val="24"/>
          <w:szCs w:val="24"/>
        </w:rPr>
        <w:t>Условие прочности при изгибе.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5"/>
          <w:sz w:val="24"/>
          <w:szCs w:val="24"/>
        </w:rPr>
        <w:t>Условие прочности при изгибе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заключается в следующем - рабочее напряжение должно быть меньше </w:t>
      </w:r>
      <w:r w:rsidRPr="00A616C6">
        <w:rPr>
          <w:rFonts w:ascii="Times New Roman" w:hAnsi="Times New Roman" w:cs="Times New Roman"/>
          <w:sz w:val="24"/>
          <w:szCs w:val="24"/>
        </w:rPr>
        <w:t>или равно допускаемому напряжению, т.е.</w:t>
      </w:r>
      <w:r w:rsidR="00972AF5" w:rsidRPr="00A616C6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и</m:t>
                </m:r>
              </m:sub>
            </m:sSub>
          </m:e>
        </m:d>
      </m:oMath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A616C6">
        <w:rPr>
          <w:rFonts w:ascii="Times New Roman" w:hAnsi="Times New Roman" w:cs="Times New Roman"/>
          <w:sz w:val="24"/>
          <w:szCs w:val="24"/>
        </w:rPr>
        <w:t>осевой момент сопротивления (величина, характеризующая способность элементов конструкции сопротивляться деформации изгиба). Осевой момент сопротивления сечения определяется по формулам:</w:t>
      </w:r>
    </w:p>
    <w:p w:rsidR="0073483B" w:rsidRPr="00A616C6" w:rsidRDefault="00845E69" w:rsidP="001F2D27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pacing w:val="-5"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273050</wp:posOffset>
            </wp:positionV>
            <wp:extent cx="2876550" cy="1047750"/>
            <wp:effectExtent l="19050" t="0" r="0" b="0"/>
            <wp:wrapSquare wrapText="bothSides"/>
            <wp:docPr id="1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 t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а) </w:t>
      </w:r>
      <w:r w:rsidR="0073483B" w:rsidRPr="00A616C6">
        <w:rPr>
          <w:rFonts w:ascii="Times New Roman" w:hAnsi="Times New Roman" w:cs="Times New Roman"/>
          <w:i/>
          <w:sz w:val="24"/>
          <w:szCs w:val="24"/>
        </w:rPr>
        <w:t>для круга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(рис. </w:t>
      </w:r>
      <w:r w:rsidR="0073483B" w:rsidRPr="00A616C6">
        <w:rPr>
          <w:rFonts w:ascii="Times New Roman" w:hAnsi="Times New Roman" w:cs="Times New Roman"/>
          <w:iCs/>
          <w:sz w:val="24"/>
          <w:szCs w:val="24"/>
        </w:rPr>
        <w:t>2.21,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Cs/>
          <w:sz w:val="24"/>
          <w:szCs w:val="24"/>
        </w:rPr>
        <w:t xml:space="preserve">а)      </w:t>
      </w:r>
      <w:r w:rsidR="0073483B" w:rsidRPr="00A616C6">
        <w:rPr>
          <w:rFonts w:ascii="Times New Roman" w:hAnsi="Times New Roman" w:cs="Times New Roman"/>
          <w:iCs/>
          <w:position w:val="-12"/>
          <w:sz w:val="24"/>
          <w:szCs w:val="24"/>
        </w:rPr>
        <w:object w:dxaOrig="1200" w:dyaOrig="400">
          <v:shape id="_x0000_i1103" type="#_x0000_t75" style="width:60pt;height:20.25pt" o:ole="">
            <v:imagedata r:id="rId266" o:title=""/>
          </v:shape>
          <o:OLEObject Type="Embed" ProgID="Equation.3" ShapeID="_x0000_i1103" DrawAspect="Content" ObjectID="_1494410556" r:id="rId267"/>
        </w:object>
      </w:r>
      <w:r w:rsidR="00972AF5" w:rsidRPr="00A616C6">
        <w:rPr>
          <w:rFonts w:ascii="Times New Roman" w:hAnsi="Times New Roman" w:cs="Times New Roman"/>
          <w:iCs/>
          <w:position w:val="-12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i/>
          <w:spacing w:val="-7"/>
          <w:sz w:val="24"/>
          <w:szCs w:val="24"/>
        </w:rPr>
        <w:t xml:space="preserve">б) </w:t>
      </w:r>
      <w:r w:rsidR="0073483B" w:rsidRPr="00A616C6">
        <w:rPr>
          <w:rFonts w:ascii="Times New Roman" w:hAnsi="Times New Roman" w:cs="Times New Roman"/>
          <w:i/>
          <w:sz w:val="24"/>
          <w:szCs w:val="24"/>
        </w:rPr>
        <w:t>для кольца</w: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(рис. 2.21, б)</w:t>
      </w:r>
      <w:r w:rsidR="0073483B" w:rsidRPr="00A616C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3483B" w:rsidRPr="00A616C6">
        <w:rPr>
          <w:rFonts w:ascii="Times New Roman" w:hAnsi="Times New Roman" w:cs="Times New Roman"/>
          <w:iCs/>
          <w:position w:val="-16"/>
          <w:sz w:val="24"/>
          <w:szCs w:val="24"/>
        </w:rPr>
        <w:object w:dxaOrig="2040" w:dyaOrig="440">
          <v:shape id="_x0000_i1104" type="#_x0000_t75" style="width:102pt;height:21.75pt" o:ole="">
            <v:imagedata r:id="rId268" o:title=""/>
          </v:shape>
          <o:OLEObject Type="Embed" ProgID="Equation.3" ShapeID="_x0000_i1104" DrawAspect="Content" ObjectID="_1494410557" r:id="rId269"/>
        </w:object>
      </w:r>
      <w:r w:rsidR="0073483B" w:rsidRPr="00A616C6">
        <w:rPr>
          <w:rFonts w:ascii="Times New Roman" w:hAnsi="Times New Roman" w:cs="Times New Roman"/>
          <w:sz w:val="24"/>
          <w:szCs w:val="24"/>
        </w:rPr>
        <w:t xml:space="preserve">  где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с = </w:t>
      </w:r>
      <w:proofErr w:type="gramStart"/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proofErr w:type="gramEnd"/>
      <w:r w:rsidR="0073483B"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вн 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</w:t>
      </w:r>
      <w:r w:rsidR="0073483B" w:rsidRPr="00A616C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3483B" w:rsidRPr="00A616C6" w:rsidRDefault="0073483B" w:rsidP="001F2D27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в) </w:t>
      </w:r>
      <w:r w:rsidRPr="00A616C6">
        <w:rPr>
          <w:rFonts w:ascii="Times New Roman" w:hAnsi="Times New Roman" w:cs="Times New Roman"/>
          <w:i/>
          <w:sz w:val="24"/>
          <w:szCs w:val="24"/>
        </w:rPr>
        <w:t>для прямоугольника</w:t>
      </w:r>
      <w:r w:rsidRPr="00A616C6">
        <w:rPr>
          <w:rFonts w:ascii="Times New Roman" w:hAnsi="Times New Roman" w:cs="Times New Roman"/>
          <w:sz w:val="24"/>
          <w:szCs w:val="24"/>
        </w:rPr>
        <w:t xml:space="preserve"> (рис. 2.21, </w:t>
      </w:r>
      <w:r w:rsidRPr="00A616C6">
        <w:rPr>
          <w:rFonts w:ascii="Times New Roman" w:hAnsi="Times New Roman" w:cs="Times New Roman"/>
          <w:iCs/>
          <w:sz w:val="24"/>
          <w:szCs w:val="24"/>
        </w:rPr>
        <w:t>в)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A616C6">
        <w:rPr>
          <w:rFonts w:ascii="Times New Roman" w:hAnsi="Times New Roman" w:cs="Times New Roman"/>
          <w:i/>
          <w:iCs/>
          <w:position w:val="-28"/>
          <w:sz w:val="24"/>
          <w:szCs w:val="24"/>
        </w:rPr>
        <w:object w:dxaOrig="2540" w:dyaOrig="740">
          <v:shape id="_x0000_i1105" type="#_x0000_t75" style="width:126.75pt;height:36.75pt" o:ole="">
            <v:imagedata r:id="rId270" o:title=""/>
          </v:shape>
          <o:OLEObject Type="Embed" ProgID="Equation.3" ShapeID="_x0000_i1105" DrawAspect="Content" ObjectID="_1494410558" r:id="rId271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3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pacing w:val="-11"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450215</wp:posOffset>
            </wp:positionV>
            <wp:extent cx="3095625" cy="1114425"/>
            <wp:effectExtent l="19050" t="0" r="9525" b="0"/>
            <wp:wrapSquare wrapText="bothSides"/>
            <wp:docPr id="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6C6">
        <w:rPr>
          <w:rFonts w:ascii="Times New Roman" w:hAnsi="Times New Roman" w:cs="Times New Roman"/>
          <w:spacing w:val="-11"/>
          <w:sz w:val="24"/>
          <w:szCs w:val="24"/>
        </w:rPr>
        <w:t xml:space="preserve">При прямом поперечном изгибе в поперечных сечениях бруса возникают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два ВСФ — изгибающий момент 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>М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</w:rPr>
        <w:t>и</w:t>
      </w:r>
      <w:r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t>который обусловливает возникнове</w:t>
      </w:r>
      <w:r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ние нормального напряжения σ</w:t>
      </w:r>
      <w:r w:rsidRPr="00A616C6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и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 xml:space="preserve">, и поперечная сила </w:t>
      </w:r>
      <w:proofErr w:type="spellStart"/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t>которая обусловли</w:t>
      </w:r>
      <w:r w:rsidRPr="00A616C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>вает возникновение в этом же сечении касательного напряжения τ</w:t>
      </w:r>
      <w:r w:rsidRPr="00A616C6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и</w:t>
      </w:r>
      <w:r w:rsidRPr="00A616C6">
        <w:rPr>
          <w:rFonts w:ascii="Times New Roman" w:hAnsi="Times New Roman" w:cs="Times New Roman"/>
          <w:spacing w:val="-14"/>
          <w:sz w:val="24"/>
          <w:szCs w:val="24"/>
        </w:rPr>
        <w:t xml:space="preserve"> (рис. 2.22):</w:t>
      </w:r>
    </w:p>
    <w:p w:rsidR="0073483B" w:rsidRPr="00A616C6" w:rsidRDefault="0073483B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6C6">
        <w:rPr>
          <w:rFonts w:ascii="Times New Roman" w:hAnsi="Times New Roman" w:cs="Times New Roman"/>
          <w:position w:val="-34"/>
          <w:sz w:val="24"/>
          <w:szCs w:val="24"/>
        </w:rPr>
        <w:object w:dxaOrig="2280" w:dyaOrig="820">
          <v:shape id="_x0000_i1106" type="#_x0000_t75" style="width:114pt;height:41.25pt" o:ole="">
            <v:imagedata r:id="rId273" o:title=""/>
          </v:shape>
          <o:OLEObject Type="Embed" ProgID="Equation.3" ShapeID="_x0000_i1106" DrawAspect="Content" ObjectID="_1494410559" r:id="rId274"/>
        </w:object>
      </w:r>
    </w:p>
    <w:p w:rsidR="0073483B" w:rsidRPr="00A616C6" w:rsidRDefault="00C422EB" w:rsidP="001F2D27">
      <w:pPr>
        <w:shd w:val="clear" w:color="auto" w:fill="FFFFFF"/>
        <w:spacing w:after="0" w:line="240" w:lineRule="auto"/>
        <w:ind w:left="10"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noProof/>
          <w:spacing w:val="-14"/>
          <w:sz w:val="24"/>
          <w:szCs w:val="24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521335</wp:posOffset>
            </wp:positionV>
            <wp:extent cx="1948180" cy="1155700"/>
            <wp:effectExtent l="19050" t="0" r="0" b="0"/>
            <wp:wrapSquare wrapText="bothSides"/>
            <wp:docPr id="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 l="6918" t="5249" r="1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3B" w:rsidRPr="00A616C6">
        <w:rPr>
          <w:rFonts w:ascii="Times New Roman" w:hAnsi="Times New Roman" w:cs="Times New Roman"/>
          <w:spacing w:val="-14"/>
          <w:sz w:val="24"/>
          <w:szCs w:val="24"/>
        </w:rPr>
        <w:t xml:space="preserve">Под действием внешних сил ось бруса испытывает </w:t>
      </w:r>
      <w:r w:rsidR="0073483B" w:rsidRPr="00A616C6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линейное перемещение </w:t>
      </w:r>
      <w:proofErr w:type="gramStart"/>
      <w:r w:rsidR="0073483B" w:rsidRPr="00A616C6">
        <w:rPr>
          <w:rFonts w:ascii="Times New Roman" w:hAnsi="Times New Roman" w:cs="Times New Roman"/>
          <w:i/>
          <w:iCs/>
          <w:spacing w:val="-14"/>
          <w:sz w:val="24"/>
          <w:szCs w:val="24"/>
        </w:rPr>
        <w:t>у</w:t>
      </w:r>
      <w:proofErr w:type="gramEnd"/>
      <w:r w:rsidR="0073483B" w:rsidRPr="00A616C6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pacing w:val="-13"/>
          <w:sz w:val="24"/>
          <w:szCs w:val="24"/>
        </w:rPr>
        <w:t xml:space="preserve">и </w:t>
      </w:r>
      <w:r w:rsidR="0073483B" w:rsidRPr="00A616C6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угловое перемещение </w:t>
      </w:r>
      <w:r w:rsidR="0073483B" w:rsidRPr="00A616C6">
        <w:rPr>
          <w:rFonts w:ascii="Times New Roman" w:hAnsi="Times New Roman" w:cs="Times New Roman"/>
          <w:spacing w:val="-13"/>
          <w:sz w:val="24"/>
          <w:szCs w:val="24"/>
        </w:rPr>
        <w:t>φ (рис. 2.23). Линейные и угловые перемещения опре</w:t>
      </w:r>
      <w:r w:rsidR="0073483B" w:rsidRPr="00A616C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t>деляют по формулам, которые составлены с учетом вида нагрузок, направ</w:t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73483B" w:rsidRPr="00A616C6">
        <w:rPr>
          <w:rFonts w:ascii="Times New Roman" w:hAnsi="Times New Roman" w:cs="Times New Roman"/>
          <w:spacing w:val="-9"/>
          <w:sz w:val="24"/>
          <w:szCs w:val="24"/>
        </w:rPr>
        <w:t xml:space="preserve">ления их к оси бруса и места приложения к брусу. Эти формулы занесены в </w:t>
      </w:r>
      <w:r w:rsidR="0073483B" w:rsidRPr="00A616C6">
        <w:rPr>
          <w:rFonts w:ascii="Times New Roman" w:hAnsi="Times New Roman" w:cs="Times New Roman"/>
          <w:sz w:val="24"/>
          <w:szCs w:val="24"/>
        </w:rPr>
        <w:t>специальные таблицы.</w:t>
      </w:r>
    </w:p>
    <w:p w:rsidR="0073483B" w:rsidRDefault="0073483B" w:rsidP="001F2D27">
      <w:pPr>
        <w:shd w:val="clear" w:color="auto" w:fill="FFFFFF"/>
        <w:spacing w:after="0" w:line="240" w:lineRule="auto"/>
        <w:ind w:left="331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Например, если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Z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= ½ 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l</w:t>
      </w:r>
      <w:r w:rsidRPr="00A616C6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spacing w:val="-5"/>
          <w:sz w:val="24"/>
          <w:szCs w:val="24"/>
        </w:rPr>
        <w:t>то</w:t>
      </w:r>
      <w:r w:rsidR="00C422EB" w:rsidRPr="00A616C6">
        <w:rPr>
          <w:rFonts w:ascii="Times New Roman" w:hAnsi="Times New Roman" w:cs="Times New Roman"/>
          <w:spacing w:val="-5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pacing w:val="-5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pacing w:val="-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5"/>
                <w:sz w:val="28"/>
                <w:szCs w:val="28"/>
              </w:rPr>
              <m:t xml:space="preserve">F </m:t>
            </m:r>
            <m:sSup>
              <m:sSupPr>
                <m:ctrlPr>
                  <w:rPr>
                    <w:rFonts w:ascii="Cambria Math" w:hAnsi="Cambria Math"/>
                    <w:i/>
                    <w:spacing w:val="-5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pacing w:val="-5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pacing w:val="-5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pacing w:val="-5"/>
                <w:sz w:val="28"/>
                <w:szCs w:val="28"/>
              </w:rPr>
              <m:t xml:space="preserve">48 E </m:t>
            </m:r>
            <m:sSub>
              <m:sSubPr>
                <m:ctrlPr>
                  <w:rPr>
                    <w:rFonts w:ascii="Cambria Math" w:hAnsi="Cambria Math"/>
                    <w:i/>
                    <w:spacing w:val="-5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5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pacing w:val="-5"/>
                    <w:sz w:val="28"/>
                    <w:szCs w:val="28"/>
                  </w:rPr>
                  <m:t>x</m:t>
                </m:r>
              </m:sub>
            </m:sSub>
          </m:den>
        </m:f>
      </m:oMath>
    </w:p>
    <w:p w:rsidR="00FE720A" w:rsidRPr="00A616C6" w:rsidRDefault="00FE720A" w:rsidP="001F2D27">
      <w:pPr>
        <w:shd w:val="clear" w:color="auto" w:fill="FFFFFF"/>
        <w:spacing w:after="0" w:line="240" w:lineRule="auto"/>
        <w:ind w:left="331" w:firstLine="709"/>
        <w:rPr>
          <w:rFonts w:ascii="Times New Roman" w:hAnsi="Times New Roman" w:cs="Times New Roman"/>
          <w:sz w:val="24"/>
          <w:szCs w:val="24"/>
        </w:rPr>
      </w:pPr>
    </w:p>
    <w:p w:rsidR="00C422EB" w:rsidRPr="00A616C6" w:rsidRDefault="00972AF5" w:rsidP="001F2D27">
      <w:pPr>
        <w:shd w:val="clear" w:color="auto" w:fill="FFFFFF"/>
        <w:spacing w:after="0" w:line="240" w:lineRule="auto"/>
        <w:ind w:left="2851"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где </w:t>
      </w:r>
      <w:proofErr w:type="spellStart"/>
      <w:r w:rsidR="0073483B" w:rsidRPr="00A616C6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EJ</w:t>
      </w:r>
      <w:r w:rsidR="0073483B" w:rsidRPr="00A616C6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  <w:lang w:val="en-US"/>
        </w:rPr>
        <w:t>x</w:t>
      </w:r>
      <w:proofErr w:type="spellEnd"/>
      <w:r w:rsidR="0073483B" w:rsidRPr="00A616C6">
        <w:rPr>
          <w:rFonts w:ascii="Times New Roman" w:hAnsi="Times New Roman" w:cs="Times New Roman"/>
          <w:i/>
          <w:iCs/>
          <w:spacing w:val="-8"/>
          <w:sz w:val="24"/>
          <w:szCs w:val="24"/>
          <w:vertAlign w:val="subscript"/>
        </w:rPr>
        <w:t xml:space="preserve"> </w:t>
      </w:r>
      <w:r w:rsidR="0073483B" w:rsidRPr="00A616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="0073483B" w:rsidRPr="00A616C6">
        <w:rPr>
          <w:rFonts w:ascii="Times New Roman" w:hAnsi="Times New Roman" w:cs="Times New Roman"/>
          <w:spacing w:val="-8"/>
          <w:sz w:val="24"/>
          <w:szCs w:val="24"/>
        </w:rPr>
        <w:t>— жесткость сечения бруса при изгибе.</w:t>
      </w:r>
      <w:r w:rsidR="00C422EB" w:rsidRPr="00A616C6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C422EB" w:rsidRPr="00A616C6">
        <w:rPr>
          <w:rFonts w:ascii="Times New Roman" w:hAnsi="Times New Roman" w:cs="Times New Roman"/>
          <w:spacing w:val="-6"/>
          <w:position w:val="-12"/>
          <w:sz w:val="24"/>
          <w:szCs w:val="24"/>
        </w:rPr>
        <w:object w:dxaOrig="1820" w:dyaOrig="400">
          <v:shape id="_x0000_i1107" type="#_x0000_t75" style="width:90.75pt;height:20.25pt" o:ole="">
            <v:imagedata r:id="rId276" o:title=""/>
          </v:shape>
          <o:OLEObject Type="Embed" ProgID="Equation.3" ShapeID="_x0000_i1107" DrawAspect="Content" ObjectID="_1494410560" r:id="rId277"/>
        </w:object>
      </w:r>
    </w:p>
    <w:p w:rsidR="0073483B" w:rsidRPr="00A616C6" w:rsidRDefault="0073483B" w:rsidP="001F2D2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Условие жесткости при изгибе: </w:t>
      </w:r>
      <w:r w:rsidRPr="00A616C6">
        <w:rPr>
          <w:rFonts w:ascii="Times New Roman" w:hAnsi="Times New Roman" w:cs="Times New Roman"/>
          <w:spacing w:val="-17"/>
          <w:sz w:val="24"/>
          <w:szCs w:val="24"/>
        </w:rPr>
        <w:t xml:space="preserve">рабочее линейное или угловое перемещение </w:t>
      </w:r>
      <w:r w:rsidRPr="00A616C6">
        <w:rPr>
          <w:rFonts w:ascii="Times New Roman" w:hAnsi="Times New Roman" w:cs="Times New Roman"/>
          <w:spacing w:val="-6"/>
          <w:sz w:val="24"/>
          <w:szCs w:val="24"/>
        </w:rPr>
        <w:t xml:space="preserve">должно быть меньше или равно допускаемому линейному или угловому </w:t>
      </w:r>
      <w:r w:rsidRPr="00A616C6">
        <w:rPr>
          <w:rFonts w:ascii="Times New Roman" w:hAnsi="Times New Roman" w:cs="Times New Roman"/>
          <w:sz w:val="24"/>
          <w:szCs w:val="24"/>
        </w:rPr>
        <w:t>перемещению, т.е.</w:t>
      </w:r>
      <w:r w:rsidR="00972AF5" w:rsidRPr="00A616C6">
        <w:rPr>
          <w:rFonts w:ascii="Times New Roman" w:hAnsi="Times New Roman" w:cs="Times New Roman"/>
          <w:noProof/>
          <w:position w:val="-89"/>
          <w:sz w:val="24"/>
          <w:szCs w:val="24"/>
        </w:rPr>
        <w:drawing>
          <wp:inline distT="0" distB="0" distL="0" distR="0">
            <wp:extent cx="1675130" cy="380365"/>
            <wp:effectExtent l="19050" t="0" r="1270" b="0"/>
            <wp:docPr id="47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 l="3822" t="27849" r="5464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AF5"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        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где </w:t>
      </w:r>
      <w:r w:rsidRPr="00A616C6">
        <w:rPr>
          <w:rFonts w:ascii="Times New Roman" w:hAnsi="Times New Roman" w:cs="Times New Roman"/>
          <w:iCs/>
          <w:spacing w:val="-15"/>
          <w:sz w:val="24"/>
          <w:szCs w:val="24"/>
        </w:rPr>
        <w:t>[</w:t>
      </w:r>
      <w:r w:rsidRPr="00A616C6">
        <w:rPr>
          <w:rFonts w:ascii="Times New Roman" w:hAnsi="Times New Roman" w:cs="Times New Roman"/>
          <w:i/>
          <w:iCs/>
          <w:spacing w:val="-15"/>
          <w:sz w:val="24"/>
          <w:szCs w:val="24"/>
        </w:rPr>
        <w:t>у</w:t>
      </w:r>
      <w:r w:rsidRPr="00A616C6">
        <w:rPr>
          <w:rFonts w:ascii="Times New Roman" w:hAnsi="Times New Roman" w:cs="Times New Roman"/>
          <w:iCs/>
          <w:spacing w:val="-15"/>
          <w:sz w:val="24"/>
          <w:szCs w:val="24"/>
        </w:rPr>
        <w:t>]</w:t>
      </w:r>
      <w:r w:rsidRPr="00A616C6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= (0,05 – 0,001) </w:t>
      </w:r>
      <w:r w:rsidRPr="00A616C6">
        <w:rPr>
          <w:rFonts w:ascii="Times New Roman" w:hAnsi="Times New Roman" w:cs="Times New Roman"/>
          <w:i/>
          <w:spacing w:val="-15"/>
          <w:sz w:val="24"/>
          <w:szCs w:val="24"/>
          <w:lang w:val="en-US"/>
        </w:rPr>
        <w:t>l</w:t>
      </w:r>
      <w:proofErr w:type="gramStart"/>
      <w:r w:rsidRPr="00A616C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72AF5" w:rsidRPr="00A616C6">
        <w:rPr>
          <w:rFonts w:ascii="Times New Roman" w:hAnsi="Times New Roman" w:cs="Times New Roman"/>
          <w:spacing w:val="-15"/>
          <w:sz w:val="24"/>
          <w:szCs w:val="24"/>
        </w:rPr>
        <w:t>;</w:t>
      </w:r>
      <w:proofErr w:type="gramEnd"/>
      <w:r w:rsidRPr="00A616C6">
        <w:rPr>
          <w:rFonts w:ascii="Times New Roman" w:hAnsi="Times New Roman" w:cs="Times New Roman"/>
          <w:spacing w:val="-15"/>
          <w:sz w:val="24"/>
          <w:szCs w:val="24"/>
        </w:rPr>
        <w:t xml:space="preserve">  [</w:t>
      </w:r>
      <w:r w:rsidRPr="00A616C6">
        <w:rPr>
          <w:rFonts w:ascii="Times New Roman" w:hAnsi="Times New Roman" w:cs="Times New Roman"/>
          <w:i/>
          <w:spacing w:val="-15"/>
          <w:sz w:val="24"/>
          <w:szCs w:val="24"/>
        </w:rPr>
        <w:t>φ</w:t>
      </w:r>
      <w:r w:rsidRPr="00A616C6">
        <w:rPr>
          <w:rFonts w:ascii="Times New Roman" w:hAnsi="Times New Roman" w:cs="Times New Roman"/>
          <w:spacing w:val="-15"/>
          <w:sz w:val="24"/>
          <w:szCs w:val="24"/>
        </w:rPr>
        <w:t>] = 0,001 град.</w:t>
      </w:r>
    </w:p>
    <w:p w:rsidR="00845E69" w:rsidRDefault="00845E69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E69" w:rsidRDefault="00845E69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2AF5" w:rsidRPr="00A616C6" w:rsidRDefault="00972AF5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6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Тест – задания для самопроверки  по лекции № 10</w:t>
      </w:r>
    </w:p>
    <w:tbl>
      <w:tblPr>
        <w:tblStyle w:val="a9"/>
        <w:tblW w:w="0" w:type="auto"/>
        <w:tblLook w:val="04A0"/>
      </w:tblPr>
      <w:tblGrid>
        <w:gridCol w:w="9854"/>
      </w:tblGrid>
      <w:tr w:rsidR="00972AF5" w:rsidRPr="00A616C6" w:rsidTr="00C422EB">
        <w:trPr>
          <w:trHeight w:val="1144"/>
        </w:trPr>
        <w:tc>
          <w:tcPr>
            <w:tcW w:w="10637" w:type="dxa"/>
          </w:tcPr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53. Ч</w:t>
            </w:r>
            <w:r w:rsidR="00C422EB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такое косой изгиб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и чем он отличается от прямого изгиба  </w:t>
            </w: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72AF5" w:rsidRPr="00A616C6" w:rsidTr="00C422EB">
        <w:trPr>
          <w:trHeight w:val="1429"/>
        </w:trPr>
        <w:tc>
          <w:tcPr>
            <w:tcW w:w="10637" w:type="dxa"/>
          </w:tcPr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54. Какие внутренние силовые факторы могут вызывать деформацию изгиба </w:t>
            </w: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2AF5" w:rsidRPr="00A616C6" w:rsidTr="00845E69">
        <w:trPr>
          <w:trHeight w:val="1422"/>
        </w:trPr>
        <w:tc>
          <w:tcPr>
            <w:tcW w:w="10637" w:type="dxa"/>
          </w:tcPr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55. 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называется эпюрой</w:t>
            </w:r>
            <w:r w:rsidR="008A023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какие эпюры строят при изгибе </w:t>
            </w:r>
          </w:p>
        </w:tc>
      </w:tr>
      <w:tr w:rsidR="00972AF5" w:rsidRPr="00A616C6" w:rsidTr="00C422EB">
        <w:trPr>
          <w:trHeight w:val="1981"/>
        </w:trPr>
        <w:tc>
          <w:tcPr>
            <w:tcW w:w="10637" w:type="dxa"/>
          </w:tcPr>
          <w:p w:rsidR="00BA0726" w:rsidRPr="00A616C6" w:rsidRDefault="00972AF5" w:rsidP="0084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 величину  поперечной   силы  в сечениях  1 – 1 .</w:t>
            </w:r>
          </w:p>
          <w:p w:rsidR="00972AF5" w:rsidRPr="00A616C6" w:rsidRDefault="00BA0726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4706" cy="990600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389" cy="99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8A023C" w:rsidRPr="00A616C6" w:rsidRDefault="008A023C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72AF5" w:rsidRPr="00A616C6" w:rsidTr="00845E69">
        <w:trPr>
          <w:trHeight w:val="1278"/>
        </w:trPr>
        <w:tc>
          <w:tcPr>
            <w:tcW w:w="10637" w:type="dxa"/>
          </w:tcPr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57.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Определите осевые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момент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 сопротивления сечения прямоугольного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бруса</w:t>
            </w:r>
            <w:r w:rsidR="00BA0726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A0726"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BA0726"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мм</w:t>
            </w:r>
            <w:r w:rsidR="00BA0726"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BA0726"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BA0726"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=32 мм</w:t>
            </w:r>
          </w:p>
        </w:tc>
      </w:tr>
      <w:tr w:rsidR="00972AF5" w:rsidRPr="00A616C6" w:rsidTr="00C422EB">
        <w:trPr>
          <w:trHeight w:val="2229"/>
        </w:trPr>
        <w:tc>
          <w:tcPr>
            <w:tcW w:w="10637" w:type="dxa"/>
          </w:tcPr>
          <w:p w:rsidR="00FE720A" w:rsidRDefault="00972AF5" w:rsidP="0084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58.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величину изгибающего момента в точке </w:t>
            </w:r>
            <w:r w:rsidR="008A023C" w:rsidRPr="00A616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="00BA0726" w:rsidRPr="00A616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= 15 кН м;   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BA0726"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= 28 кН м;  </w:t>
            </w:r>
          </w:p>
          <w:p w:rsidR="00BA0726" w:rsidRPr="00A616C6" w:rsidRDefault="00BA0726" w:rsidP="0084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=20кН; </w:t>
            </w:r>
            <w:r w:rsidRPr="00A616C6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smallCaps/>
                <w:sz w:val="24"/>
                <w:szCs w:val="24"/>
                <w:vertAlign w:val="subscript"/>
              </w:rPr>
              <w:t>2</w:t>
            </w:r>
            <w:r w:rsidRPr="00A616C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= 30</w:t>
            </w:r>
            <w:r w:rsidRPr="00A616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 w:rsidRPr="00A616C6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H</w:t>
            </w:r>
            <w:r w:rsidRPr="00A616C6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972AF5" w:rsidRPr="00A616C6" w:rsidRDefault="008A023C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93773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6" cy="93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23C" w:rsidRPr="00A616C6" w:rsidRDefault="008A023C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72AF5" w:rsidRPr="00A616C6" w:rsidTr="00845E69">
        <w:trPr>
          <w:trHeight w:val="1492"/>
        </w:trPr>
        <w:tc>
          <w:tcPr>
            <w:tcW w:w="10637" w:type="dxa"/>
          </w:tcPr>
          <w:p w:rsidR="00972AF5" w:rsidRPr="00A616C6" w:rsidRDefault="00972AF5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59. Что называется</w:t>
            </w:r>
            <w:r w:rsidR="008A023C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условием прочности при изгибе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Оцените прочность вала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54  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если он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испытывает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8A023C"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и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1500 кН  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A023C"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20A">
              <w:rPr>
                <w:rFonts w:ascii="Times New Roman" w:hAnsi="Times New Roman" w:cs="Times New Roman"/>
                <w:i/>
                <w:sz w:val="24"/>
                <w:szCs w:val="24"/>
              </w:rPr>
              <w:t>σ</w:t>
            </w:r>
            <w:r w:rsidR="008A023C"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и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A023C" w:rsidRPr="00A61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16C6">
              <w:rPr>
                <w:rFonts w:ascii="Times New Roman" w:hAnsi="Times New Roman" w:cs="Times New Roman"/>
                <w:sz w:val="24"/>
                <w:szCs w:val="24"/>
              </w:rPr>
              <w:t>0 МПа</w:t>
            </w:r>
          </w:p>
        </w:tc>
      </w:tr>
      <w:tr w:rsidR="00972AF5" w:rsidRPr="00A616C6" w:rsidTr="00C422EB">
        <w:trPr>
          <w:trHeight w:val="2246"/>
        </w:trPr>
        <w:tc>
          <w:tcPr>
            <w:tcW w:w="10637" w:type="dxa"/>
          </w:tcPr>
          <w:p w:rsidR="00FE720A" w:rsidRDefault="008A023C" w:rsidP="00845E6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337185</wp:posOffset>
                  </wp:positionV>
                  <wp:extent cx="1731645" cy="877570"/>
                  <wp:effectExtent l="19050" t="0" r="1905" b="0"/>
                  <wp:wrapSquare wrapText="bothSides"/>
                  <wp:docPr id="12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 l="6918" t="5249" r="16368"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AF5"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Проверьте  условие жесткости круглого стального  бруса 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40мм</w:t>
            </w:r>
            <w:r w:rsidRPr="00A616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если 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 м; </w:t>
            </w:r>
            <w:r w:rsidR="00FE72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FE7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72AF5" w:rsidRPr="00A616C6" w:rsidRDefault="008A023C" w:rsidP="00845E6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200кН</w:t>
            </w:r>
          </w:p>
          <w:p w:rsidR="008A023C" w:rsidRPr="00A616C6" w:rsidRDefault="008A023C" w:rsidP="00845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E720A" w:rsidRDefault="00FE720A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BD" w:rsidRPr="00A616C6" w:rsidRDefault="008810BD" w:rsidP="001F2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lastRenderedPageBreak/>
        <w:t>Задача  №6 . (подставь и посчитай</w:t>
      </w:r>
      <w:proofErr w:type="gramStart"/>
      <w:r w:rsidRPr="00A616C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810BD" w:rsidRPr="00A616C6" w:rsidRDefault="008810BD" w:rsidP="001F2D27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6">
        <w:rPr>
          <w:rFonts w:ascii="Times New Roman" w:hAnsi="Times New Roman" w:cs="Times New Roman"/>
          <w:b/>
          <w:sz w:val="24"/>
          <w:szCs w:val="24"/>
        </w:rPr>
        <w:t>Определение  деформации  изгиба двухопорной  балки.</w:t>
      </w:r>
    </w:p>
    <w:p w:rsidR="008810BD" w:rsidRPr="00A616C6" w:rsidRDefault="008810BD" w:rsidP="001F2D27">
      <w:pPr>
        <w:shd w:val="clear" w:color="auto" w:fill="FFFFFF"/>
        <w:spacing w:after="0" w:line="240" w:lineRule="auto"/>
        <w:ind w:left="1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Для заданной двухопорной балки (рис. 18, а) опре</w:t>
      </w:r>
      <w:r w:rsidRPr="00A616C6">
        <w:rPr>
          <w:rFonts w:ascii="Times New Roman" w:hAnsi="Times New Roman" w:cs="Times New Roman"/>
          <w:sz w:val="24"/>
          <w:szCs w:val="24"/>
        </w:rPr>
        <w:softHyphen/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делить реакции опор, построить эпюры поперечных сил, изгибающих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>моментов и определить размеры поперечного сечения (</w:t>
      </w:r>
      <w:r w:rsidRPr="00A616C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b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, 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d</w:t>
      </w:r>
      <w:r w:rsidRPr="00A616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) </w:t>
      </w:r>
      <w:r w:rsidRPr="00A616C6">
        <w:rPr>
          <w:rFonts w:ascii="Times New Roman" w:hAnsi="Times New Roman" w:cs="Times New Roman"/>
          <w:spacing w:val="-4"/>
          <w:sz w:val="24"/>
          <w:szCs w:val="24"/>
        </w:rPr>
        <w:t xml:space="preserve">в форме </w:t>
      </w:r>
      <w:r w:rsidRPr="00A616C6">
        <w:rPr>
          <w:rFonts w:ascii="Times New Roman" w:hAnsi="Times New Roman" w:cs="Times New Roman"/>
          <w:sz w:val="24"/>
          <w:szCs w:val="24"/>
        </w:rPr>
        <w:t xml:space="preserve">прямоугольника, приняв для прямоугольника 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=  </w:t>
      </w:r>
      <w:r w:rsidR="00FE720A">
        <w:rPr>
          <w:rFonts w:ascii="Times New Roman" w:hAnsi="Times New Roman" w:cs="Times New Roman"/>
          <w:sz w:val="24"/>
          <w:szCs w:val="24"/>
        </w:rPr>
        <w:t>1,5. Счи</w:t>
      </w:r>
      <w:r w:rsidRPr="00A616C6">
        <w:rPr>
          <w:rFonts w:ascii="Times New Roman" w:hAnsi="Times New Roman" w:cs="Times New Roman"/>
          <w:sz w:val="24"/>
          <w:szCs w:val="24"/>
        </w:rPr>
        <w:t xml:space="preserve">тать </w:t>
      </w:r>
      <w:r w:rsidRPr="00A616C6">
        <w:rPr>
          <w:rFonts w:ascii="Times New Roman" w:hAnsi="Times New Roman" w:cs="Times New Roman"/>
          <w:iCs/>
          <w:sz w:val="24"/>
          <w:szCs w:val="24"/>
        </w:rPr>
        <w:t xml:space="preserve">[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σ</w:t>
      </w:r>
      <w:proofErr w:type="gramStart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A616C6">
        <w:rPr>
          <w:rFonts w:ascii="Times New Roman" w:hAnsi="Times New Roman" w:cs="Times New Roman"/>
          <w:sz w:val="24"/>
          <w:szCs w:val="24"/>
        </w:rPr>
        <w:t>160 МПа.</w:t>
      </w:r>
    </w:p>
    <w:p w:rsidR="008810BD" w:rsidRPr="00A616C6" w:rsidRDefault="008810BD" w:rsidP="001F2D27">
      <w:pPr>
        <w:shd w:val="clear" w:color="auto" w:fill="FFFFFF"/>
        <w:spacing w:after="0" w:line="240" w:lineRule="auto"/>
        <w:ind w:left="130" w:firstLine="709"/>
        <w:rPr>
          <w:rFonts w:ascii="Times New Roman" w:hAnsi="Times New Roman" w:cs="Times New Roman"/>
          <w:i/>
          <w:sz w:val="24"/>
          <w:szCs w:val="24"/>
        </w:rPr>
      </w:pPr>
      <w:r w:rsidRPr="00A616C6">
        <w:rPr>
          <w:rFonts w:ascii="Times New Roman" w:hAnsi="Times New Roman" w:cs="Times New Roman"/>
          <w:spacing w:val="40"/>
          <w:sz w:val="24"/>
          <w:szCs w:val="24"/>
        </w:rPr>
        <w:t>Дано: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=      </w:t>
      </w:r>
      <w:proofErr w:type="gramStart"/>
      <w:r w:rsidRPr="00A616C6">
        <w:rPr>
          <w:rFonts w:ascii="Times New Roman" w:hAnsi="Times New Roman" w:cs="Times New Roman"/>
          <w:i/>
          <w:sz w:val="24"/>
          <w:szCs w:val="24"/>
        </w:rPr>
        <w:t>кН ;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845E69">
        <w:rPr>
          <w:rFonts w:ascii="Times New Roman" w:hAnsi="Times New Roman" w:cs="Times New Roman"/>
          <w:i/>
          <w:sz w:val="24"/>
          <w:szCs w:val="24"/>
        </w:rPr>
        <w:t xml:space="preserve">  =     </w:t>
      </w:r>
      <w:r w:rsidR="00FE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кН ; М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FE720A">
        <w:rPr>
          <w:rFonts w:ascii="Times New Roman" w:hAnsi="Times New Roman" w:cs="Times New Roman"/>
          <w:i/>
          <w:sz w:val="24"/>
          <w:szCs w:val="24"/>
        </w:rPr>
        <w:t xml:space="preserve"> =     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кН м, М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FE720A">
        <w:rPr>
          <w:rFonts w:ascii="Times New Roman" w:hAnsi="Times New Roman" w:cs="Times New Roman"/>
          <w:i/>
          <w:sz w:val="24"/>
          <w:szCs w:val="24"/>
        </w:rPr>
        <w:t xml:space="preserve">=     </w:t>
      </w:r>
      <w:r w:rsidR="00845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кНм, </w:t>
      </w:r>
      <w:r w:rsidRPr="00A616C6">
        <w:rPr>
          <w:rFonts w:ascii="Times New Roman" w:hAnsi="Times New Roman" w:cs="Times New Roman"/>
          <w:position w:val="-16"/>
          <w:sz w:val="24"/>
          <w:szCs w:val="24"/>
        </w:rPr>
        <w:object w:dxaOrig="380" w:dyaOrig="420">
          <v:shape id="_x0000_i1108" type="#_x0000_t75" style="width:18.75pt;height:21pt" o:ole="">
            <v:imagedata r:id="rId281" o:title=""/>
          </v:shape>
          <o:OLEObject Type="Embed" ProgID="Equation.3" ShapeID="_x0000_i1108" DrawAspect="Content" ObjectID="_1494410561" r:id="rId282"/>
        </w:object>
      </w:r>
      <w:r w:rsidRPr="00A616C6">
        <w:rPr>
          <w:rFonts w:ascii="Times New Roman" w:hAnsi="Times New Roman" w:cs="Times New Roman"/>
          <w:sz w:val="24"/>
          <w:szCs w:val="24"/>
        </w:rPr>
        <w:t>=</w:t>
      </w:r>
      <w:r w:rsidR="001A73D1" w:rsidRPr="00A616C6">
        <w:rPr>
          <w:rFonts w:ascii="Times New Roman" w:hAnsi="Times New Roman" w:cs="Times New Roman"/>
          <w:i/>
          <w:sz w:val="24"/>
          <w:szCs w:val="24"/>
        </w:rPr>
        <w:t>10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кН, </w:t>
      </w:r>
      <w:r w:rsidR="001A73D1" w:rsidRPr="00A616C6">
        <w:rPr>
          <w:rFonts w:ascii="Times New Roman" w:hAnsi="Times New Roman" w:cs="Times New Roman"/>
          <w:position w:val="-16"/>
          <w:sz w:val="24"/>
          <w:szCs w:val="24"/>
        </w:rPr>
        <w:object w:dxaOrig="400" w:dyaOrig="420">
          <v:shape id="_x0000_i1109" type="#_x0000_t75" style="width:19.5pt;height:21pt" o:ole="">
            <v:imagedata r:id="rId283" o:title=""/>
          </v:shape>
          <o:OLEObject Type="Embed" ProgID="Equation.3" ShapeID="_x0000_i1109" DrawAspect="Content" ObjectID="_1494410562" r:id="rId284"/>
        </w:object>
      </w:r>
      <w:r w:rsidRPr="00A616C6">
        <w:rPr>
          <w:rFonts w:ascii="Times New Roman" w:hAnsi="Times New Roman" w:cs="Times New Roman"/>
          <w:sz w:val="24"/>
          <w:szCs w:val="24"/>
        </w:rPr>
        <w:t>=</w:t>
      </w:r>
      <w:r w:rsidR="001A73D1"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="001A73D1" w:rsidRPr="00A616C6">
        <w:rPr>
          <w:rFonts w:ascii="Times New Roman" w:hAnsi="Times New Roman" w:cs="Times New Roman"/>
          <w:i/>
          <w:sz w:val="24"/>
          <w:szCs w:val="24"/>
        </w:rPr>
        <w:t>22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кН</w:t>
      </w:r>
    </w:p>
    <w:p w:rsidR="008810BD" w:rsidRPr="00A616C6" w:rsidRDefault="008810BD" w:rsidP="001F2D27">
      <w:pPr>
        <w:shd w:val="clear" w:color="auto" w:fill="FFFFFF"/>
        <w:spacing w:after="0" w:line="240" w:lineRule="auto"/>
        <w:ind w:left="13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6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616C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A616C6">
        <w:rPr>
          <w:rFonts w:ascii="Times New Roman" w:hAnsi="Times New Roman" w:cs="Times New Roman"/>
          <w:i/>
          <w:sz w:val="24"/>
          <w:szCs w:val="24"/>
        </w:rPr>
        <w:t xml:space="preserve"> подобрать сечение бруса</w:t>
      </w:r>
    </w:p>
    <w:p w:rsidR="008810BD" w:rsidRPr="00A616C6" w:rsidRDefault="008810BD" w:rsidP="001F2D27">
      <w:pPr>
        <w:shd w:val="clear" w:color="auto" w:fill="FFFFFF"/>
        <w:spacing w:after="0" w:line="240" w:lineRule="auto"/>
        <w:ind w:left="144" w:right="1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42"/>
          <w:sz w:val="24"/>
          <w:szCs w:val="24"/>
        </w:rPr>
        <w:t>Решение.</w:t>
      </w:r>
    </w:p>
    <w:p w:rsidR="008810BD" w:rsidRPr="00A616C6" w:rsidRDefault="008810BD" w:rsidP="001F2D27">
      <w:pPr>
        <w:shd w:val="clear" w:color="auto" w:fill="FFFFFF"/>
        <w:tabs>
          <w:tab w:val="left" w:pos="522"/>
        </w:tabs>
        <w:spacing w:after="0" w:line="240" w:lineRule="auto"/>
        <w:ind w:left="36" w:right="137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A616C6">
        <w:rPr>
          <w:rFonts w:ascii="Times New Roman" w:hAnsi="Times New Roman" w:cs="Times New Roman"/>
          <w:sz w:val="24"/>
          <w:szCs w:val="24"/>
        </w:rPr>
        <w:tab/>
        <w:t>Делим балку на участки по характерным сечениям</w:t>
      </w:r>
      <w:proofErr w:type="gramStart"/>
      <w:r w:rsidRPr="00A616C6">
        <w:rPr>
          <w:rFonts w:ascii="Times New Roman" w:hAnsi="Times New Roman" w:cs="Times New Roman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, В, С, </w:t>
      </w:r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60371A"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616C6">
        <w:rPr>
          <w:rFonts w:ascii="Times New Roman" w:hAnsi="Times New Roman" w:cs="Times New Roman"/>
          <w:sz w:val="24"/>
          <w:szCs w:val="24"/>
        </w:rPr>
        <w:t xml:space="preserve">(рис. 18,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>б).</w:t>
      </w:r>
    </w:p>
    <w:p w:rsidR="008810BD" w:rsidRPr="00A616C6" w:rsidRDefault="008810BD" w:rsidP="001F2D27">
      <w:pPr>
        <w:shd w:val="clear" w:color="auto" w:fill="FFFFFF"/>
        <w:tabs>
          <w:tab w:val="left" w:pos="522"/>
        </w:tabs>
        <w:spacing w:after="0" w:line="240" w:lineRule="auto"/>
        <w:ind w:left="14"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3"/>
          <w:sz w:val="24"/>
          <w:szCs w:val="24"/>
        </w:rPr>
        <w:t xml:space="preserve">Определяем в характерных сечениях значения поперечной силы </w:t>
      </w:r>
      <w:proofErr w:type="spellStart"/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Q</w:t>
      </w:r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  <w:lang w:val="en-US"/>
        </w:rPr>
        <w:t>y</w:t>
      </w:r>
      <w:proofErr w:type="spellEnd"/>
      <w:r w:rsidRPr="00A616C6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br/>
      </w:r>
      <w:r w:rsidRPr="00A616C6">
        <w:rPr>
          <w:rFonts w:ascii="Times New Roman" w:hAnsi="Times New Roman" w:cs="Times New Roman"/>
          <w:sz w:val="24"/>
          <w:szCs w:val="24"/>
        </w:rPr>
        <w:t>и строим эпюру слева направо (рис. 18, в):</w:t>
      </w:r>
    </w:p>
    <w:p w:rsidR="008810BD" w:rsidRPr="00A616C6" w:rsidRDefault="00845E69" w:rsidP="001F2D27">
      <w:pPr>
        <w:shd w:val="clear" w:color="auto" w:fill="FFFFFF"/>
        <w:spacing w:after="0" w:line="240" w:lineRule="auto"/>
        <w:ind w:left="148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616C6">
        <w:rPr>
          <w:rFonts w:ascii="Times New Roman" w:hAnsi="Times New Roman" w:cs="Times New Roman"/>
          <w:position w:val="-100"/>
          <w:sz w:val="24"/>
          <w:szCs w:val="24"/>
        </w:rPr>
        <w:object w:dxaOrig="7420" w:dyaOrig="2160">
          <v:shape id="_x0000_i1110" type="#_x0000_t75" style="width:419.25pt;height:123pt" o:ole="" filled="t">
            <v:fill color2="black"/>
            <v:imagedata r:id="rId285" o:title=""/>
          </v:shape>
          <o:OLEObject Type="Embed" ProgID="Equation.3" ShapeID="_x0000_i1110" DrawAspect="Content" ObjectID="_1494410563" r:id="rId286"/>
        </w:object>
      </w:r>
    </w:p>
    <w:p w:rsidR="008810BD" w:rsidRPr="00A616C6" w:rsidRDefault="008810BD" w:rsidP="001F2D27">
      <w:pPr>
        <w:shd w:val="clear" w:color="auto" w:fill="FFFFFF"/>
        <w:tabs>
          <w:tab w:val="left" w:pos="551"/>
        </w:tabs>
        <w:spacing w:after="0" w:line="240" w:lineRule="auto"/>
        <w:ind w:left="32" w:right="122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16C6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Вычисляем в характерных сечениях значения изгибающего </w:t>
      </w:r>
      <w:r w:rsidR="0060371A" w:rsidRPr="00A616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16C6">
        <w:rPr>
          <w:rFonts w:ascii="Times New Roman" w:hAnsi="Times New Roman" w:cs="Times New Roman"/>
          <w:sz w:val="24"/>
          <w:szCs w:val="24"/>
        </w:rPr>
        <w:t xml:space="preserve">мента   </w:t>
      </w:r>
      <w:proofErr w:type="spellStart"/>
      <w:r w:rsidRPr="00A616C6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x</w:t>
      </w:r>
      <w:proofErr w:type="spellEnd"/>
      <w:r w:rsidRPr="00A616C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16C6">
        <w:rPr>
          <w:rFonts w:ascii="Times New Roman" w:hAnsi="Times New Roman" w:cs="Times New Roman"/>
          <w:sz w:val="24"/>
          <w:szCs w:val="24"/>
        </w:rPr>
        <w:t xml:space="preserve">и строим эпюру (рис. 18, </w:t>
      </w:r>
      <w:r w:rsidRPr="00A616C6">
        <w:rPr>
          <w:rFonts w:ascii="Times New Roman" w:hAnsi="Times New Roman" w:cs="Times New Roman"/>
          <w:i/>
          <w:iCs/>
          <w:spacing w:val="25"/>
          <w:sz w:val="24"/>
          <w:szCs w:val="24"/>
        </w:rPr>
        <w:t>г):</w:t>
      </w:r>
    </w:p>
    <w:p w:rsidR="008810BD" w:rsidRPr="00A616C6" w:rsidRDefault="00845E69" w:rsidP="001F2D27">
      <w:pPr>
        <w:shd w:val="clear" w:color="auto" w:fill="FFFFFF"/>
        <w:tabs>
          <w:tab w:val="left" w:pos="551"/>
        </w:tabs>
        <w:spacing w:after="0" w:line="240" w:lineRule="auto"/>
        <w:ind w:left="32"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98"/>
          <w:sz w:val="24"/>
          <w:szCs w:val="24"/>
        </w:rPr>
        <w:object w:dxaOrig="8260" w:dyaOrig="2140">
          <v:shape id="_x0000_i1111" type="#_x0000_t75" style="width:442.5pt;height:114.75pt" o:ole="" filled="t">
            <v:fill color2="black"/>
            <v:imagedata r:id="rId287" o:title=""/>
          </v:shape>
          <o:OLEObject Type="Embed" ProgID="Equation.3" ShapeID="_x0000_i1111" DrawAspect="Content" ObjectID="_1494410564" r:id="rId288"/>
        </w:object>
      </w:r>
    </w:p>
    <w:p w:rsidR="008810BD" w:rsidRPr="00A616C6" w:rsidRDefault="008810BD" w:rsidP="001F2D27">
      <w:pPr>
        <w:shd w:val="clear" w:color="auto" w:fill="FFFFFF"/>
        <w:tabs>
          <w:tab w:val="left" w:pos="551"/>
        </w:tabs>
        <w:spacing w:after="0" w:line="240" w:lineRule="auto"/>
        <w:ind w:left="7" w:right="126" w:firstLine="709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A616C6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A616C6">
        <w:rPr>
          <w:rFonts w:ascii="Times New Roman" w:hAnsi="Times New Roman" w:cs="Times New Roman"/>
          <w:sz w:val="24"/>
          <w:szCs w:val="24"/>
        </w:rPr>
        <w:tab/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t>Вычисляем размеры сечения данной балки из условий прочности</w:t>
      </w:r>
      <w:r w:rsidRPr="00A616C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на изгиб по двум вариантам: </w:t>
      </w:r>
      <w:r w:rsidR="0060371A"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а) сечение  -  прямоугольник с заданным соотношением сторон (рис. 18, </w:t>
      </w:r>
      <w:r w:rsidRPr="00A616C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е) </w:t>
      </w:r>
      <w:r w:rsidR="0060371A" w:rsidRPr="00A616C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 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t xml:space="preserve">б) сечение  -  круг (рис. 18, </w:t>
      </w:r>
      <w:r w:rsidRPr="00A616C6">
        <w:rPr>
          <w:rFonts w:ascii="Times New Roman" w:hAnsi="Times New Roman" w:cs="Times New Roman"/>
          <w:i/>
          <w:iCs/>
          <w:spacing w:val="-2"/>
          <w:sz w:val="24"/>
          <w:szCs w:val="24"/>
        </w:rPr>
        <w:t>д).</w:t>
      </w:r>
    </w:p>
    <w:p w:rsidR="008810BD" w:rsidRPr="00A616C6" w:rsidRDefault="008810BD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A616C6">
        <w:rPr>
          <w:rFonts w:ascii="Times New Roman" w:hAnsi="Times New Roman" w:cs="Times New Roman"/>
          <w:spacing w:val="-2"/>
          <w:sz w:val="24"/>
          <w:szCs w:val="24"/>
        </w:rPr>
        <w:softHyphen/>
        <w:t>ч</w:t>
      </w:r>
      <w:r w:rsidRPr="00A616C6">
        <w:rPr>
          <w:rFonts w:ascii="Times New Roman" w:hAnsi="Times New Roman" w:cs="Times New Roman"/>
          <w:sz w:val="24"/>
          <w:szCs w:val="24"/>
        </w:rPr>
        <w:t>исление размеров прямоугольного сечения:</w:t>
      </w:r>
    </w:p>
    <w:p w:rsidR="0060371A" w:rsidRPr="00A616C6" w:rsidRDefault="008810BD" w:rsidP="001F2D27">
      <w:pPr>
        <w:shd w:val="clear" w:color="auto" w:fill="FFFFFF"/>
        <w:tabs>
          <w:tab w:val="left" w:pos="551"/>
        </w:tabs>
        <w:spacing w:after="0" w:line="240" w:lineRule="auto"/>
        <w:ind w:left="7" w:right="126" w:firstLine="709"/>
        <w:rPr>
          <w:rFonts w:ascii="Times New Roman" w:hAnsi="Times New Roman" w:cs="Times New Roman"/>
          <w:position w:val="-120"/>
          <w:sz w:val="24"/>
          <w:szCs w:val="24"/>
        </w:rPr>
      </w:pPr>
      <w:r w:rsidRPr="00A616C6">
        <w:rPr>
          <w:rFonts w:ascii="Times New Roman" w:hAnsi="Times New Roman" w:cs="Times New Roman"/>
          <w:position w:val="-7"/>
          <w:sz w:val="24"/>
          <w:szCs w:val="24"/>
        </w:rPr>
        <w:object w:dxaOrig="180" w:dyaOrig="340">
          <v:shape id="_x0000_i1112" type="#_x0000_t75" style="width:9pt;height:17.25pt" o:ole="" filled="t">
            <v:fill color2="black"/>
            <v:imagedata r:id="rId289" o:title=""/>
          </v:shape>
          <o:OLEObject Type="Embed" ProgID="Equation.3" ShapeID="_x0000_i1112" DrawAspect="Content" ObjectID="_1494410565" r:id="rId290"/>
        </w:object>
      </w:r>
      <w:r w:rsidR="0060371A" w:rsidRPr="00A616C6">
        <w:rPr>
          <w:rFonts w:ascii="Times New Roman" w:hAnsi="Times New Roman" w:cs="Times New Roman"/>
          <w:position w:val="-56"/>
          <w:sz w:val="24"/>
          <w:szCs w:val="24"/>
        </w:rPr>
        <w:object w:dxaOrig="5319" w:dyaOrig="1260">
          <v:shape id="_x0000_i1113" type="#_x0000_t75" style="width:392.25pt;height:62.25pt" o:ole="" filled="t">
            <v:fill color2="black"/>
            <v:imagedata r:id="rId291" o:title=""/>
          </v:shape>
          <o:OLEObject Type="Embed" ProgID="Equation.3" ShapeID="_x0000_i1113" DrawAspect="Content" ObjectID="_1494410566" r:id="rId292"/>
        </w:object>
      </w:r>
    </w:p>
    <w:p w:rsidR="0060371A" w:rsidRPr="00A616C6" w:rsidRDefault="0060371A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sz w:val="24"/>
          <w:szCs w:val="24"/>
        </w:rPr>
        <w:t xml:space="preserve">Используя формулу </w:t>
      </w:r>
      <w:r w:rsidRPr="00A616C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616C6">
        <w:rPr>
          <w:rFonts w:ascii="Times New Roman" w:hAnsi="Times New Roman" w:cs="Times New Roman"/>
          <w:position w:val="-23"/>
          <w:sz w:val="24"/>
          <w:szCs w:val="24"/>
        </w:rPr>
        <w:object w:dxaOrig="1120" w:dyaOrig="660">
          <v:shape id="_x0000_i1114" type="#_x0000_t75" style="width:56.25pt;height:33pt" o:ole="" filled="t">
            <v:fill color2="black"/>
            <v:imagedata r:id="rId293" o:title=""/>
          </v:shape>
          <o:OLEObject Type="Embed" ProgID="Equation.3" ShapeID="_x0000_i1114" DrawAspect="Content" ObjectID="_1494410567" r:id="rId294"/>
        </w:object>
      </w:r>
      <w:r w:rsidRPr="00A616C6">
        <w:rPr>
          <w:rFonts w:ascii="Times New Roman" w:hAnsi="Times New Roman" w:cs="Times New Roman"/>
          <w:sz w:val="24"/>
          <w:szCs w:val="24"/>
        </w:rPr>
        <w:t xml:space="preserve">  и  учитывая,     что  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616C6">
        <w:rPr>
          <w:rFonts w:ascii="Times New Roman" w:hAnsi="Times New Roman" w:cs="Times New Roman"/>
          <w:i/>
          <w:sz w:val="24"/>
          <w:szCs w:val="24"/>
        </w:rPr>
        <w:t xml:space="preserve"> = 1,5</w:t>
      </w:r>
      <w:r w:rsidRPr="00A616C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616C6">
        <w:rPr>
          <w:rFonts w:ascii="Times New Roman" w:hAnsi="Times New Roman" w:cs="Times New Roman"/>
          <w:sz w:val="24"/>
          <w:szCs w:val="24"/>
        </w:rPr>
        <w:t>,   находим</w:t>
      </w:r>
    </w:p>
    <w:p w:rsidR="0060371A" w:rsidRPr="00A616C6" w:rsidRDefault="00061291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16C6">
        <w:rPr>
          <w:rFonts w:ascii="Times New Roman" w:hAnsi="Times New Roman" w:cs="Times New Roman"/>
          <w:position w:val="-32"/>
          <w:sz w:val="24"/>
          <w:szCs w:val="24"/>
        </w:rPr>
        <w:object w:dxaOrig="4680" w:dyaOrig="780">
          <v:shape id="_x0000_i1115" type="#_x0000_t75" style="width:325.5pt;height:47.25pt" o:ole="" filled="t">
            <v:fill color2="black"/>
            <v:imagedata r:id="rId295" o:title=""/>
          </v:shape>
          <o:OLEObject Type="Embed" ProgID="Equation.3" ShapeID="_x0000_i1115" DrawAspect="Content" ObjectID="_1494410568" r:id="rId296"/>
        </w:object>
      </w:r>
    </w:p>
    <w:p w:rsidR="0060371A" w:rsidRPr="00A616C6" w:rsidRDefault="0060371A" w:rsidP="001F2D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10BD" w:rsidRPr="00A616C6" w:rsidRDefault="001A73D1" w:rsidP="001F2D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616C6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lastRenderedPageBreak/>
        <w:drawing>
          <wp:inline distT="0" distB="0" distL="0" distR="0">
            <wp:extent cx="4276725" cy="3636355"/>
            <wp:effectExtent l="19050" t="0" r="9525" b="0"/>
            <wp:docPr id="7" name="Рисунок 3" descr="рис 6,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6,1.bmp"/>
                    <pic:cNvPicPr/>
                  </pic:nvPicPr>
                  <pic:blipFill>
                    <a:blip r:embed="rId2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368" cy="36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71A" w:rsidRPr="00A616C6" w:rsidRDefault="0060371A" w:rsidP="001F2D27">
      <w:pPr>
        <w:shd w:val="clear" w:color="auto" w:fill="FFFFFF"/>
        <w:tabs>
          <w:tab w:val="left" w:leader="underscore" w:pos="2815"/>
          <w:tab w:val="left" w:pos="34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6C6">
        <w:rPr>
          <w:rFonts w:ascii="Times New Roman" w:hAnsi="Times New Roman" w:cs="Times New Roman"/>
          <w:bCs/>
          <w:i/>
          <w:sz w:val="24"/>
          <w:szCs w:val="24"/>
        </w:rPr>
        <w:t>Варианты  заданий</w:t>
      </w:r>
    </w:p>
    <w:p w:rsidR="0060371A" w:rsidRPr="00A616C6" w:rsidRDefault="0060371A" w:rsidP="001F2D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0" w:type="dxa"/>
        <w:tblLook w:val="01E0"/>
      </w:tblPr>
      <w:tblGrid>
        <w:gridCol w:w="1257"/>
        <w:gridCol w:w="1119"/>
        <w:gridCol w:w="851"/>
        <w:gridCol w:w="850"/>
        <w:gridCol w:w="993"/>
        <w:gridCol w:w="1275"/>
        <w:gridCol w:w="1134"/>
        <w:gridCol w:w="851"/>
        <w:gridCol w:w="1134"/>
        <w:gridCol w:w="986"/>
      </w:tblGrid>
      <w:tr w:rsidR="008810BD" w:rsidRPr="00A616C6" w:rsidTr="008810BD">
        <w:trPr>
          <w:trHeight w:val="758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  <w:p w:rsidR="008810BD" w:rsidRPr="00A616C6" w:rsidRDefault="008810BD" w:rsidP="00845E69">
            <w:pPr>
              <w:tabs>
                <w:tab w:val="left" w:pos="4860"/>
              </w:tabs>
              <w:ind w:left="2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кНм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варианта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кНм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616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  <w:p w:rsidR="008810BD" w:rsidRPr="00A616C6" w:rsidRDefault="008810BD" w:rsidP="00845E69">
            <w:pPr>
              <w:tabs>
                <w:tab w:val="left" w:pos="4860"/>
              </w:tabs>
              <w:ind w:left="2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кНм</w:t>
            </w:r>
          </w:p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8810BD" w:rsidRPr="00A616C6" w:rsidTr="008810BD">
        <w:trPr>
          <w:trHeight w:val="335"/>
        </w:trPr>
        <w:tc>
          <w:tcPr>
            <w:tcW w:w="1257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810BD" w:rsidRPr="00A616C6" w:rsidRDefault="008810BD" w:rsidP="00845E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6C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972AF5" w:rsidRPr="00A616C6" w:rsidRDefault="00972AF5" w:rsidP="001F2D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2AF5" w:rsidRPr="00A616C6" w:rsidSect="00A616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C9" w:rsidRDefault="00B62EC9" w:rsidP="001A228E">
      <w:pPr>
        <w:spacing w:after="0" w:line="240" w:lineRule="auto"/>
      </w:pPr>
      <w:r>
        <w:separator/>
      </w:r>
    </w:p>
  </w:endnote>
  <w:endnote w:type="continuationSeparator" w:id="0">
    <w:p w:rsidR="00B62EC9" w:rsidRDefault="00B62EC9" w:rsidP="001A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12" w:rsidRDefault="005168CE">
    <w:pPr>
      <w:pStyle w:val="a7"/>
      <w:jc w:val="center"/>
    </w:pPr>
    <w:fldSimple w:instr=" PAGE   \* MERGEFORMAT ">
      <w:r w:rsidR="00197E26">
        <w:rPr>
          <w:noProof/>
        </w:rPr>
        <w:t>3</w:t>
      </w:r>
    </w:fldSimple>
  </w:p>
  <w:p w:rsidR="00B16812" w:rsidRDefault="00B168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C9" w:rsidRDefault="00B62EC9" w:rsidP="001A228E">
      <w:pPr>
        <w:spacing w:after="0" w:line="240" w:lineRule="auto"/>
      </w:pPr>
      <w:r>
        <w:separator/>
      </w:r>
    </w:p>
  </w:footnote>
  <w:footnote w:type="continuationSeparator" w:id="0">
    <w:p w:rsidR="00B62EC9" w:rsidRDefault="00B62EC9" w:rsidP="001A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9E798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320E1A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CC728A3"/>
    <w:multiLevelType w:val="singleLevel"/>
    <w:tmpl w:val="7B7CA3F6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22AE20BF"/>
    <w:multiLevelType w:val="singleLevel"/>
    <w:tmpl w:val="F46424B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39565E62"/>
    <w:multiLevelType w:val="singleLevel"/>
    <w:tmpl w:val="6074C8A6"/>
    <w:lvl w:ilvl="0">
      <w:start w:val="1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8">
    <w:nsid w:val="63E761B2"/>
    <w:multiLevelType w:val="singleLevel"/>
    <w:tmpl w:val="82068E4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64FF52E6"/>
    <w:multiLevelType w:val="singleLevel"/>
    <w:tmpl w:val="9ABA448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7B0A0F77"/>
    <w:multiLevelType w:val="singleLevel"/>
    <w:tmpl w:val="740A36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CD41A83"/>
    <w:multiLevelType w:val="hybridMultilevel"/>
    <w:tmpl w:val="092A0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875A6"/>
    <w:multiLevelType w:val="hybridMultilevel"/>
    <w:tmpl w:val="A34E9A9E"/>
    <w:lvl w:ilvl="0" w:tplc="22BCCFC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83B"/>
    <w:rsid w:val="000001DE"/>
    <w:rsid w:val="00047DF1"/>
    <w:rsid w:val="00052DD4"/>
    <w:rsid w:val="00056C09"/>
    <w:rsid w:val="00061291"/>
    <w:rsid w:val="001174A0"/>
    <w:rsid w:val="00184324"/>
    <w:rsid w:val="00197E26"/>
    <w:rsid w:val="001A228E"/>
    <w:rsid w:val="001A73D1"/>
    <w:rsid w:val="001D1533"/>
    <w:rsid w:val="001F2D27"/>
    <w:rsid w:val="001F667C"/>
    <w:rsid w:val="0022148E"/>
    <w:rsid w:val="00222755"/>
    <w:rsid w:val="00237CF5"/>
    <w:rsid w:val="0024574B"/>
    <w:rsid w:val="00254DC6"/>
    <w:rsid w:val="002D7A36"/>
    <w:rsid w:val="002E7A5E"/>
    <w:rsid w:val="003C6716"/>
    <w:rsid w:val="003D0A4C"/>
    <w:rsid w:val="003D5121"/>
    <w:rsid w:val="003E794F"/>
    <w:rsid w:val="004107B5"/>
    <w:rsid w:val="004A581D"/>
    <w:rsid w:val="004B523F"/>
    <w:rsid w:val="005168CE"/>
    <w:rsid w:val="005474C8"/>
    <w:rsid w:val="005921C4"/>
    <w:rsid w:val="005D4332"/>
    <w:rsid w:val="005E432C"/>
    <w:rsid w:val="0060371A"/>
    <w:rsid w:val="0073483B"/>
    <w:rsid w:val="00742384"/>
    <w:rsid w:val="0076754A"/>
    <w:rsid w:val="007E1F22"/>
    <w:rsid w:val="007F7FD4"/>
    <w:rsid w:val="00823EBA"/>
    <w:rsid w:val="00830AE4"/>
    <w:rsid w:val="0083715C"/>
    <w:rsid w:val="00845E69"/>
    <w:rsid w:val="00862A0C"/>
    <w:rsid w:val="008810BD"/>
    <w:rsid w:val="00890FB2"/>
    <w:rsid w:val="008A023C"/>
    <w:rsid w:val="00933625"/>
    <w:rsid w:val="0094061B"/>
    <w:rsid w:val="00972AF5"/>
    <w:rsid w:val="009821E3"/>
    <w:rsid w:val="009877DE"/>
    <w:rsid w:val="0099162F"/>
    <w:rsid w:val="009948B7"/>
    <w:rsid w:val="009A0680"/>
    <w:rsid w:val="009A2D45"/>
    <w:rsid w:val="009A338C"/>
    <w:rsid w:val="00A1152E"/>
    <w:rsid w:val="00A22CA6"/>
    <w:rsid w:val="00A26B8C"/>
    <w:rsid w:val="00A5382F"/>
    <w:rsid w:val="00A616C6"/>
    <w:rsid w:val="00AA63AB"/>
    <w:rsid w:val="00AD32AA"/>
    <w:rsid w:val="00AE0B54"/>
    <w:rsid w:val="00B154C7"/>
    <w:rsid w:val="00B16812"/>
    <w:rsid w:val="00B21F10"/>
    <w:rsid w:val="00B62EC9"/>
    <w:rsid w:val="00BA0726"/>
    <w:rsid w:val="00BD5FAE"/>
    <w:rsid w:val="00BF4C01"/>
    <w:rsid w:val="00C1632E"/>
    <w:rsid w:val="00C422EB"/>
    <w:rsid w:val="00C67641"/>
    <w:rsid w:val="00C86B47"/>
    <w:rsid w:val="00CF159A"/>
    <w:rsid w:val="00CF2362"/>
    <w:rsid w:val="00D21C36"/>
    <w:rsid w:val="00D239BC"/>
    <w:rsid w:val="00DC408F"/>
    <w:rsid w:val="00E550FA"/>
    <w:rsid w:val="00EC11F2"/>
    <w:rsid w:val="00EC12F4"/>
    <w:rsid w:val="00EE512A"/>
    <w:rsid w:val="00F0041D"/>
    <w:rsid w:val="00F034B6"/>
    <w:rsid w:val="00F3103B"/>
    <w:rsid w:val="00FB3E43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arc" idref="#_x0000_s1208"/>
        <o:r id="V:Rule15" type="arc" idref="#_x0000_s1202"/>
        <o:r id="V:Rule18" type="arc" idref="#_x0000_s1192"/>
        <o:r id="V:Rule22" type="arc" idref="#_x0000_s1211"/>
        <o:r id="V:Rule23" type="arc" idref="#_x0000_s1210"/>
        <o:r id="V:Rule24" type="arc" idref="#_x0000_s1209"/>
        <o:r id="V:Rule30" type="connector" idref="#_x0000_s1198"/>
        <o:r id="V:Rule31" type="connector" idref="#_x0000_s1185"/>
        <o:r id="V:Rule32" type="connector" idref="#_x0000_s1204"/>
        <o:r id="V:Rule33" type="connector" idref="#_x0000_s1189"/>
        <o:r id="V:Rule34" type="connector" idref="#_x0000_s1207"/>
        <o:r id="V:Rule35" type="connector" idref="#_x0000_s1203"/>
        <o:r id="V:Rule36" type="connector" idref="#_x0000_s1199"/>
        <o:r id="V:Rule37" type="connector" idref="#_x0000_s1197"/>
        <o:r id="V:Rule38" type="connector" idref="#_x0000_s1184"/>
        <o:r id="V:Rule39" type="connector" idref="#_x0000_s1180"/>
        <o:r id="V:Rule40" type="connector" idref="#_x0000_s1205"/>
        <o:r id="V:Rule41" type="connector" idref="#_x0000_s1178"/>
        <o:r id="V:Rule42" type="connector" idref="#_x0000_s1183"/>
        <o:r id="V:Rule43" type="connector" idref="#_x0000_s1190"/>
        <o:r id="V:Rule44" type="connector" idref="#_x0000_s1200"/>
        <o:r id="V:Rule45" type="connector" idref="#_x0000_s1201"/>
        <o:r id="V:Rule46" type="connector" idref="#_x0000_s1186"/>
        <o:r id="V:Rule47" type="connector" idref="#_x0000_s1188"/>
        <o:r id="V:Rule48" type="connector" idref="#_x0000_s1206"/>
        <o:r id="V:Rule49" type="connector" idref="#_x0000_s1179"/>
        <o:r id="V:Rule50" type="connector" idref="#_x0000_s1182"/>
        <o:r id="V:Rule51" type="connector" idref="#_x0000_s1181"/>
        <o:r id="V:Rule52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E"/>
  </w:style>
  <w:style w:type="paragraph" w:styleId="1">
    <w:name w:val="heading 1"/>
    <w:basedOn w:val="a"/>
    <w:next w:val="a"/>
    <w:link w:val="10"/>
    <w:qFormat/>
    <w:rsid w:val="0073483B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348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3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8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3483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348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3483B"/>
    <w:rPr>
      <w:rFonts w:ascii="Calibri" w:eastAsia="Times New Roman" w:hAnsi="Calibri" w:cs="Times New Roman"/>
    </w:rPr>
  </w:style>
  <w:style w:type="table" w:styleId="a9">
    <w:name w:val="Table Grid"/>
    <w:basedOn w:val="a1"/>
    <w:rsid w:val="00734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A338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338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338C"/>
    <w:rPr>
      <w:vertAlign w:val="superscript"/>
    </w:rPr>
  </w:style>
  <w:style w:type="paragraph" w:styleId="ad">
    <w:name w:val="List Paragraph"/>
    <w:basedOn w:val="a"/>
    <w:uiPriority w:val="34"/>
    <w:qFormat/>
    <w:rsid w:val="009877DE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574B"/>
    <w:rPr>
      <w:color w:val="808080"/>
    </w:rPr>
  </w:style>
  <w:style w:type="character" w:customStyle="1" w:styleId="2">
    <w:name w:val="Заголовок №2_"/>
    <w:basedOn w:val="a0"/>
    <w:link w:val="20"/>
    <w:rsid w:val="0022148E"/>
    <w:rPr>
      <w:sz w:val="19"/>
      <w:szCs w:val="19"/>
    </w:rPr>
  </w:style>
  <w:style w:type="character" w:customStyle="1" w:styleId="af">
    <w:name w:val="Основной текст_"/>
    <w:basedOn w:val="a0"/>
    <w:link w:val="11"/>
    <w:rsid w:val="0022148E"/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"/>
    <w:rsid w:val="0022148E"/>
    <w:rPr>
      <w:b/>
      <w:bCs/>
      <w:sz w:val="19"/>
      <w:szCs w:val="19"/>
    </w:rPr>
  </w:style>
  <w:style w:type="character" w:customStyle="1" w:styleId="95pt0">
    <w:name w:val="Основной текст + 9;5 pt"/>
    <w:basedOn w:val="af"/>
    <w:rsid w:val="0022148E"/>
    <w:rPr>
      <w:sz w:val="19"/>
      <w:szCs w:val="19"/>
    </w:rPr>
  </w:style>
  <w:style w:type="character" w:customStyle="1" w:styleId="95pt1">
    <w:name w:val="Основной текст + 9;5 pt;Курсив"/>
    <w:basedOn w:val="af"/>
    <w:rsid w:val="0022148E"/>
    <w:rPr>
      <w:i/>
      <w:iCs/>
      <w:sz w:val="19"/>
      <w:szCs w:val="19"/>
    </w:rPr>
  </w:style>
  <w:style w:type="character" w:customStyle="1" w:styleId="95pt2">
    <w:name w:val="Основной текст + 9;5 pt;Курсив;Малые прописные"/>
    <w:basedOn w:val="af"/>
    <w:rsid w:val="0022148E"/>
    <w:rPr>
      <w:i/>
      <w:iCs/>
      <w:smallCaps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22148E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f0">
    <w:name w:val="Подпись к картинке_"/>
    <w:basedOn w:val="a0"/>
    <w:link w:val="af1"/>
    <w:rsid w:val="0022148E"/>
    <w:rPr>
      <w:rFonts w:ascii="Times New Roman" w:eastAsia="Times New Roman" w:hAnsi="Times New Roman" w:cs="Times New Roman"/>
      <w:sz w:val="17"/>
      <w:szCs w:val="17"/>
    </w:rPr>
  </w:style>
  <w:style w:type="character" w:customStyle="1" w:styleId="0pt">
    <w:name w:val="Подпись к картинке + Интервал 0 pt"/>
    <w:basedOn w:val="af0"/>
    <w:rsid w:val="0022148E"/>
    <w:rPr>
      <w:spacing w:val="10"/>
    </w:rPr>
  </w:style>
  <w:style w:type="character" w:customStyle="1" w:styleId="51pt">
    <w:name w:val="Основной текст (5) + Интервал 1 pt"/>
    <w:basedOn w:val="5"/>
    <w:rsid w:val="0022148E"/>
    <w:rPr>
      <w:spacing w:val="30"/>
    </w:rPr>
  </w:style>
  <w:style w:type="paragraph" w:customStyle="1" w:styleId="20">
    <w:name w:val="Заголовок №2"/>
    <w:basedOn w:val="a"/>
    <w:link w:val="2"/>
    <w:rsid w:val="0022148E"/>
    <w:pPr>
      <w:spacing w:before="240" w:after="240" w:line="0" w:lineRule="atLeast"/>
      <w:outlineLvl w:val="1"/>
    </w:pPr>
    <w:rPr>
      <w:sz w:val="19"/>
      <w:szCs w:val="19"/>
    </w:rPr>
  </w:style>
  <w:style w:type="paragraph" w:customStyle="1" w:styleId="11">
    <w:name w:val="Основной текст1"/>
    <w:basedOn w:val="a"/>
    <w:link w:val="af"/>
    <w:rsid w:val="0022148E"/>
    <w:pPr>
      <w:spacing w:after="120" w:line="226" w:lineRule="exact"/>
      <w:ind w:hanging="1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2148E"/>
    <w:pPr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af1">
    <w:name w:val="Подпись к картинке"/>
    <w:basedOn w:val="a"/>
    <w:link w:val="af0"/>
    <w:rsid w:val="0022148E"/>
    <w:pPr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7.png"/><Relationship Id="rId299" Type="http://schemas.openxmlformats.org/officeDocument/2006/relationships/theme" Target="theme/theme1.xml"/><Relationship Id="rId21" Type="http://schemas.openxmlformats.org/officeDocument/2006/relationships/image" Target="media/image14.png"/><Relationship Id="rId42" Type="http://schemas.openxmlformats.org/officeDocument/2006/relationships/image" Target="media/image32.wmf"/><Relationship Id="rId63" Type="http://schemas.openxmlformats.org/officeDocument/2006/relationships/image" Target="media/image48.png"/><Relationship Id="rId84" Type="http://schemas.openxmlformats.org/officeDocument/2006/relationships/image" Target="media/image67.wmf"/><Relationship Id="rId138" Type="http://schemas.openxmlformats.org/officeDocument/2006/relationships/image" Target="media/image103.png"/><Relationship Id="rId159" Type="http://schemas.openxmlformats.org/officeDocument/2006/relationships/image" Target="media/image118.png"/><Relationship Id="rId170" Type="http://schemas.openxmlformats.org/officeDocument/2006/relationships/image" Target="media/image125.wmf"/><Relationship Id="rId191" Type="http://schemas.openxmlformats.org/officeDocument/2006/relationships/image" Target="media/image136.png"/><Relationship Id="rId205" Type="http://schemas.openxmlformats.org/officeDocument/2006/relationships/oleObject" Target="embeddings/oleObject53.bin"/><Relationship Id="rId226" Type="http://schemas.openxmlformats.org/officeDocument/2006/relationships/image" Target="media/image156.wmf"/><Relationship Id="rId247" Type="http://schemas.openxmlformats.org/officeDocument/2006/relationships/oleObject" Target="embeddings/oleObject73.bin"/><Relationship Id="rId107" Type="http://schemas.openxmlformats.org/officeDocument/2006/relationships/oleObject" Target="embeddings/oleObject18.bin"/><Relationship Id="rId268" Type="http://schemas.openxmlformats.org/officeDocument/2006/relationships/image" Target="media/image180.wmf"/><Relationship Id="rId289" Type="http://schemas.openxmlformats.org/officeDocument/2006/relationships/image" Target="media/image193.wmf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38.png"/><Relationship Id="rId74" Type="http://schemas.openxmlformats.org/officeDocument/2006/relationships/image" Target="media/image59.png"/><Relationship Id="rId128" Type="http://schemas.openxmlformats.org/officeDocument/2006/relationships/image" Target="media/image94.png"/><Relationship Id="rId149" Type="http://schemas.openxmlformats.org/officeDocument/2006/relationships/image" Target="media/image110.png"/><Relationship Id="rId5" Type="http://schemas.openxmlformats.org/officeDocument/2006/relationships/webSettings" Target="webSettings.xml"/><Relationship Id="rId95" Type="http://schemas.openxmlformats.org/officeDocument/2006/relationships/oleObject" Target="embeddings/oleObject13.bin"/><Relationship Id="rId160" Type="http://schemas.openxmlformats.org/officeDocument/2006/relationships/image" Target="media/image119.png"/><Relationship Id="rId181" Type="http://schemas.openxmlformats.org/officeDocument/2006/relationships/image" Target="media/image131.wmf"/><Relationship Id="rId216" Type="http://schemas.openxmlformats.org/officeDocument/2006/relationships/image" Target="media/image150.wmf"/><Relationship Id="rId237" Type="http://schemas.openxmlformats.org/officeDocument/2006/relationships/oleObject" Target="embeddings/oleObject68.bin"/><Relationship Id="rId258" Type="http://schemas.openxmlformats.org/officeDocument/2006/relationships/image" Target="media/image174.png"/><Relationship Id="rId279" Type="http://schemas.openxmlformats.org/officeDocument/2006/relationships/image" Target="media/image187.png"/><Relationship Id="rId22" Type="http://schemas.openxmlformats.org/officeDocument/2006/relationships/image" Target="media/image15.png"/><Relationship Id="rId43" Type="http://schemas.openxmlformats.org/officeDocument/2006/relationships/oleObject" Target="embeddings/oleObject4.bin"/><Relationship Id="rId64" Type="http://schemas.openxmlformats.org/officeDocument/2006/relationships/image" Target="media/image49.png"/><Relationship Id="rId118" Type="http://schemas.openxmlformats.org/officeDocument/2006/relationships/image" Target="media/image88.png"/><Relationship Id="rId139" Type="http://schemas.openxmlformats.org/officeDocument/2006/relationships/image" Target="media/image104.png"/><Relationship Id="rId290" Type="http://schemas.openxmlformats.org/officeDocument/2006/relationships/oleObject" Target="embeddings/oleObject89.bin"/><Relationship Id="rId85" Type="http://schemas.openxmlformats.org/officeDocument/2006/relationships/oleObject" Target="embeddings/oleObject10.bin"/><Relationship Id="rId150" Type="http://schemas.openxmlformats.org/officeDocument/2006/relationships/image" Target="media/image111.png"/><Relationship Id="rId171" Type="http://schemas.openxmlformats.org/officeDocument/2006/relationships/oleObject" Target="embeddings/oleObject38.bin"/><Relationship Id="rId192" Type="http://schemas.openxmlformats.org/officeDocument/2006/relationships/image" Target="media/image137.png"/><Relationship Id="rId206" Type="http://schemas.openxmlformats.org/officeDocument/2006/relationships/image" Target="media/image145.wmf"/><Relationship Id="rId227" Type="http://schemas.openxmlformats.org/officeDocument/2006/relationships/oleObject" Target="embeddings/oleObject63.bin"/><Relationship Id="rId248" Type="http://schemas.openxmlformats.org/officeDocument/2006/relationships/image" Target="media/image167.wmf"/><Relationship Id="rId269" Type="http://schemas.openxmlformats.org/officeDocument/2006/relationships/oleObject" Target="embeddings/oleObject81.bin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82.wmf"/><Relationship Id="rId129" Type="http://schemas.openxmlformats.org/officeDocument/2006/relationships/image" Target="media/image95.png"/><Relationship Id="rId280" Type="http://schemas.openxmlformats.org/officeDocument/2006/relationships/image" Target="media/image188.png"/><Relationship Id="rId54" Type="http://schemas.openxmlformats.org/officeDocument/2006/relationships/image" Target="media/image39.png"/><Relationship Id="rId75" Type="http://schemas.openxmlformats.org/officeDocument/2006/relationships/image" Target="media/image60.png"/><Relationship Id="rId96" Type="http://schemas.openxmlformats.org/officeDocument/2006/relationships/oleObject" Target="embeddings/oleObject14.bin"/><Relationship Id="rId140" Type="http://schemas.openxmlformats.org/officeDocument/2006/relationships/image" Target="media/image105.wmf"/><Relationship Id="rId161" Type="http://schemas.openxmlformats.org/officeDocument/2006/relationships/image" Target="media/image120.png"/><Relationship Id="rId182" Type="http://schemas.openxmlformats.org/officeDocument/2006/relationships/oleObject" Target="embeddings/oleObject43.bin"/><Relationship Id="rId217" Type="http://schemas.openxmlformats.org/officeDocument/2006/relationships/oleObject" Target="embeddings/oleObject59.bin"/><Relationship Id="rId6" Type="http://schemas.openxmlformats.org/officeDocument/2006/relationships/footnotes" Target="footnotes.xml"/><Relationship Id="rId238" Type="http://schemas.openxmlformats.org/officeDocument/2006/relationships/image" Target="media/image162.wmf"/><Relationship Id="rId259" Type="http://schemas.openxmlformats.org/officeDocument/2006/relationships/image" Target="media/image175.wmf"/><Relationship Id="rId23" Type="http://schemas.openxmlformats.org/officeDocument/2006/relationships/image" Target="media/image16.png"/><Relationship Id="rId119" Type="http://schemas.openxmlformats.org/officeDocument/2006/relationships/image" Target="media/image89.wmf"/><Relationship Id="rId270" Type="http://schemas.openxmlformats.org/officeDocument/2006/relationships/image" Target="media/image181.wmf"/><Relationship Id="rId291" Type="http://schemas.openxmlformats.org/officeDocument/2006/relationships/image" Target="media/image194.wmf"/><Relationship Id="rId44" Type="http://schemas.openxmlformats.org/officeDocument/2006/relationships/image" Target="media/image33.wmf"/><Relationship Id="rId65" Type="http://schemas.openxmlformats.org/officeDocument/2006/relationships/image" Target="media/image50.png"/><Relationship Id="rId86" Type="http://schemas.openxmlformats.org/officeDocument/2006/relationships/image" Target="media/image68.png"/><Relationship Id="rId130" Type="http://schemas.openxmlformats.org/officeDocument/2006/relationships/image" Target="media/image96.png"/><Relationship Id="rId151" Type="http://schemas.openxmlformats.org/officeDocument/2006/relationships/image" Target="media/image112.wmf"/><Relationship Id="rId172" Type="http://schemas.openxmlformats.org/officeDocument/2006/relationships/image" Target="media/image126.png"/><Relationship Id="rId193" Type="http://schemas.openxmlformats.org/officeDocument/2006/relationships/image" Target="media/image138.wmf"/><Relationship Id="rId207" Type="http://schemas.openxmlformats.org/officeDocument/2006/relationships/oleObject" Target="embeddings/oleObject54.bin"/><Relationship Id="rId228" Type="http://schemas.openxmlformats.org/officeDocument/2006/relationships/image" Target="media/image157.wmf"/><Relationship Id="rId249" Type="http://schemas.openxmlformats.org/officeDocument/2006/relationships/oleObject" Target="embeddings/oleObject74.bin"/><Relationship Id="rId13" Type="http://schemas.openxmlformats.org/officeDocument/2006/relationships/image" Target="media/image6.png"/><Relationship Id="rId109" Type="http://schemas.openxmlformats.org/officeDocument/2006/relationships/oleObject" Target="embeddings/oleObject19.bin"/><Relationship Id="rId260" Type="http://schemas.openxmlformats.org/officeDocument/2006/relationships/oleObject" Target="embeddings/oleObject77.bin"/><Relationship Id="rId281" Type="http://schemas.openxmlformats.org/officeDocument/2006/relationships/image" Target="media/image189.wmf"/><Relationship Id="rId34" Type="http://schemas.openxmlformats.org/officeDocument/2006/relationships/image" Target="media/image27.png"/><Relationship Id="rId55" Type="http://schemas.openxmlformats.org/officeDocument/2006/relationships/image" Target="media/image40.png"/><Relationship Id="rId76" Type="http://schemas.openxmlformats.org/officeDocument/2006/relationships/image" Target="media/image61.png"/><Relationship Id="rId97" Type="http://schemas.openxmlformats.org/officeDocument/2006/relationships/image" Target="media/image75.wmf"/><Relationship Id="rId120" Type="http://schemas.openxmlformats.org/officeDocument/2006/relationships/oleObject" Target="embeddings/oleObject23.bin"/><Relationship Id="rId141" Type="http://schemas.openxmlformats.org/officeDocument/2006/relationships/oleObject" Target="embeddings/oleObject28.bin"/><Relationship Id="rId7" Type="http://schemas.openxmlformats.org/officeDocument/2006/relationships/endnotes" Target="endnotes.xml"/><Relationship Id="rId71" Type="http://schemas.openxmlformats.org/officeDocument/2006/relationships/image" Target="media/image56.png"/><Relationship Id="rId92" Type="http://schemas.openxmlformats.org/officeDocument/2006/relationships/image" Target="media/image73.wmf"/><Relationship Id="rId162" Type="http://schemas.openxmlformats.org/officeDocument/2006/relationships/image" Target="media/image121.wmf"/><Relationship Id="rId183" Type="http://schemas.openxmlformats.org/officeDocument/2006/relationships/image" Target="media/image132.wmf"/><Relationship Id="rId213" Type="http://schemas.openxmlformats.org/officeDocument/2006/relationships/oleObject" Target="embeddings/oleObject57.bin"/><Relationship Id="rId218" Type="http://schemas.openxmlformats.org/officeDocument/2006/relationships/image" Target="media/image151.png"/><Relationship Id="rId234" Type="http://schemas.openxmlformats.org/officeDocument/2006/relationships/image" Target="media/image160.wmf"/><Relationship Id="rId239" Type="http://schemas.openxmlformats.org/officeDocument/2006/relationships/oleObject" Target="embeddings/oleObject69.bin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50" Type="http://schemas.openxmlformats.org/officeDocument/2006/relationships/image" Target="media/image168.png"/><Relationship Id="rId255" Type="http://schemas.openxmlformats.org/officeDocument/2006/relationships/image" Target="media/image171.png"/><Relationship Id="rId271" Type="http://schemas.openxmlformats.org/officeDocument/2006/relationships/oleObject" Target="embeddings/oleObject82.bin"/><Relationship Id="rId276" Type="http://schemas.openxmlformats.org/officeDocument/2006/relationships/image" Target="media/image185.wmf"/><Relationship Id="rId292" Type="http://schemas.openxmlformats.org/officeDocument/2006/relationships/oleObject" Target="embeddings/oleObject90.bin"/><Relationship Id="rId297" Type="http://schemas.openxmlformats.org/officeDocument/2006/relationships/image" Target="media/image197.png"/><Relationship Id="rId24" Type="http://schemas.openxmlformats.org/officeDocument/2006/relationships/image" Target="media/image17.png"/><Relationship Id="rId40" Type="http://schemas.openxmlformats.org/officeDocument/2006/relationships/image" Target="media/image31.wmf"/><Relationship Id="rId45" Type="http://schemas.openxmlformats.org/officeDocument/2006/relationships/oleObject" Target="embeddings/oleObject5.bin"/><Relationship Id="rId66" Type="http://schemas.openxmlformats.org/officeDocument/2006/relationships/image" Target="media/image51.png"/><Relationship Id="rId87" Type="http://schemas.openxmlformats.org/officeDocument/2006/relationships/image" Target="media/image69.wmf"/><Relationship Id="rId110" Type="http://schemas.openxmlformats.org/officeDocument/2006/relationships/image" Target="media/image83.wmf"/><Relationship Id="rId115" Type="http://schemas.openxmlformats.org/officeDocument/2006/relationships/oleObject" Target="embeddings/oleObject22.bin"/><Relationship Id="rId131" Type="http://schemas.openxmlformats.org/officeDocument/2006/relationships/image" Target="media/image97.png"/><Relationship Id="rId136" Type="http://schemas.openxmlformats.org/officeDocument/2006/relationships/image" Target="media/image102.wmf"/><Relationship Id="rId157" Type="http://schemas.openxmlformats.org/officeDocument/2006/relationships/image" Target="media/image116.png"/><Relationship Id="rId178" Type="http://schemas.openxmlformats.org/officeDocument/2006/relationships/oleObject" Target="embeddings/oleObject41.bin"/><Relationship Id="rId61" Type="http://schemas.openxmlformats.org/officeDocument/2006/relationships/image" Target="media/image46.png"/><Relationship Id="rId82" Type="http://schemas.openxmlformats.org/officeDocument/2006/relationships/image" Target="media/image66.wmf"/><Relationship Id="rId152" Type="http://schemas.openxmlformats.org/officeDocument/2006/relationships/oleObject" Target="embeddings/oleObject32.bin"/><Relationship Id="rId173" Type="http://schemas.openxmlformats.org/officeDocument/2006/relationships/image" Target="media/image127.wmf"/><Relationship Id="rId194" Type="http://schemas.openxmlformats.org/officeDocument/2006/relationships/oleObject" Target="embeddings/oleObject48.bin"/><Relationship Id="rId199" Type="http://schemas.openxmlformats.org/officeDocument/2006/relationships/image" Target="media/image141.wmf"/><Relationship Id="rId203" Type="http://schemas.openxmlformats.org/officeDocument/2006/relationships/oleObject" Target="embeddings/oleObject52.bin"/><Relationship Id="rId208" Type="http://schemas.openxmlformats.org/officeDocument/2006/relationships/image" Target="media/image146.wmf"/><Relationship Id="rId229" Type="http://schemas.openxmlformats.org/officeDocument/2006/relationships/oleObject" Target="embeddings/oleObject64.bin"/><Relationship Id="rId19" Type="http://schemas.openxmlformats.org/officeDocument/2006/relationships/image" Target="media/image12.png"/><Relationship Id="rId224" Type="http://schemas.openxmlformats.org/officeDocument/2006/relationships/image" Target="media/image155.wmf"/><Relationship Id="rId240" Type="http://schemas.openxmlformats.org/officeDocument/2006/relationships/image" Target="media/image163.wmf"/><Relationship Id="rId245" Type="http://schemas.openxmlformats.org/officeDocument/2006/relationships/oleObject" Target="embeddings/oleObject72.bin"/><Relationship Id="rId261" Type="http://schemas.openxmlformats.org/officeDocument/2006/relationships/image" Target="media/image176.wmf"/><Relationship Id="rId266" Type="http://schemas.openxmlformats.org/officeDocument/2006/relationships/image" Target="media/image179.wmf"/><Relationship Id="rId287" Type="http://schemas.openxmlformats.org/officeDocument/2006/relationships/image" Target="media/image192.wmf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56" Type="http://schemas.openxmlformats.org/officeDocument/2006/relationships/image" Target="media/image41.png"/><Relationship Id="rId77" Type="http://schemas.openxmlformats.org/officeDocument/2006/relationships/image" Target="media/image62.png"/><Relationship Id="rId100" Type="http://schemas.openxmlformats.org/officeDocument/2006/relationships/oleObject" Target="embeddings/oleObject16.bin"/><Relationship Id="rId105" Type="http://schemas.openxmlformats.org/officeDocument/2006/relationships/oleObject" Target="embeddings/oleObject17.bin"/><Relationship Id="rId126" Type="http://schemas.openxmlformats.org/officeDocument/2006/relationships/image" Target="media/image93.wmf"/><Relationship Id="rId147" Type="http://schemas.openxmlformats.org/officeDocument/2006/relationships/image" Target="media/image109.wmf"/><Relationship Id="rId168" Type="http://schemas.openxmlformats.org/officeDocument/2006/relationships/image" Target="media/image124.wmf"/><Relationship Id="rId282" Type="http://schemas.openxmlformats.org/officeDocument/2006/relationships/oleObject" Target="embeddings/oleObject85.bin"/><Relationship Id="rId8" Type="http://schemas.openxmlformats.org/officeDocument/2006/relationships/image" Target="media/image1.png"/><Relationship Id="rId51" Type="http://schemas.openxmlformats.org/officeDocument/2006/relationships/oleObject" Target="embeddings/oleObject8.bin"/><Relationship Id="rId72" Type="http://schemas.openxmlformats.org/officeDocument/2006/relationships/image" Target="media/image57.png"/><Relationship Id="rId93" Type="http://schemas.openxmlformats.org/officeDocument/2006/relationships/oleObject" Target="embeddings/oleObject12.bin"/><Relationship Id="rId98" Type="http://schemas.openxmlformats.org/officeDocument/2006/relationships/oleObject" Target="embeddings/oleObject15.bin"/><Relationship Id="rId121" Type="http://schemas.openxmlformats.org/officeDocument/2006/relationships/image" Target="media/image90.png"/><Relationship Id="rId142" Type="http://schemas.openxmlformats.org/officeDocument/2006/relationships/image" Target="media/image106.wmf"/><Relationship Id="rId163" Type="http://schemas.openxmlformats.org/officeDocument/2006/relationships/oleObject" Target="embeddings/oleObject34.bin"/><Relationship Id="rId184" Type="http://schemas.openxmlformats.org/officeDocument/2006/relationships/oleObject" Target="embeddings/oleObject44.bin"/><Relationship Id="rId189" Type="http://schemas.openxmlformats.org/officeDocument/2006/relationships/image" Target="media/image135.wmf"/><Relationship Id="rId219" Type="http://schemas.openxmlformats.org/officeDocument/2006/relationships/image" Target="media/image152.wmf"/><Relationship Id="rId3" Type="http://schemas.openxmlformats.org/officeDocument/2006/relationships/styles" Target="styles.xml"/><Relationship Id="rId214" Type="http://schemas.openxmlformats.org/officeDocument/2006/relationships/image" Target="media/image149.wmf"/><Relationship Id="rId230" Type="http://schemas.openxmlformats.org/officeDocument/2006/relationships/image" Target="media/image158.wmf"/><Relationship Id="rId235" Type="http://schemas.openxmlformats.org/officeDocument/2006/relationships/oleObject" Target="embeddings/oleObject67.bin"/><Relationship Id="rId251" Type="http://schemas.openxmlformats.org/officeDocument/2006/relationships/image" Target="media/image169.wmf"/><Relationship Id="rId256" Type="http://schemas.openxmlformats.org/officeDocument/2006/relationships/image" Target="media/image172.png"/><Relationship Id="rId277" Type="http://schemas.openxmlformats.org/officeDocument/2006/relationships/oleObject" Target="embeddings/oleObject84.bin"/><Relationship Id="rId298" Type="http://schemas.openxmlformats.org/officeDocument/2006/relationships/fontTable" Target="fontTable.xml"/><Relationship Id="rId25" Type="http://schemas.openxmlformats.org/officeDocument/2006/relationships/image" Target="media/image18.png"/><Relationship Id="rId46" Type="http://schemas.openxmlformats.org/officeDocument/2006/relationships/image" Target="media/image34.wmf"/><Relationship Id="rId67" Type="http://schemas.openxmlformats.org/officeDocument/2006/relationships/image" Target="media/image52.png"/><Relationship Id="rId116" Type="http://schemas.openxmlformats.org/officeDocument/2006/relationships/image" Target="media/image86.png"/><Relationship Id="rId137" Type="http://schemas.openxmlformats.org/officeDocument/2006/relationships/oleObject" Target="embeddings/oleObject27.bin"/><Relationship Id="rId158" Type="http://schemas.openxmlformats.org/officeDocument/2006/relationships/image" Target="media/image117.png"/><Relationship Id="rId272" Type="http://schemas.openxmlformats.org/officeDocument/2006/relationships/image" Target="media/image182.png"/><Relationship Id="rId293" Type="http://schemas.openxmlformats.org/officeDocument/2006/relationships/image" Target="media/image195.wmf"/><Relationship Id="rId20" Type="http://schemas.openxmlformats.org/officeDocument/2006/relationships/image" Target="media/image13.png"/><Relationship Id="rId41" Type="http://schemas.openxmlformats.org/officeDocument/2006/relationships/oleObject" Target="embeddings/oleObject3.bin"/><Relationship Id="rId62" Type="http://schemas.openxmlformats.org/officeDocument/2006/relationships/image" Target="media/image47.png"/><Relationship Id="rId83" Type="http://schemas.openxmlformats.org/officeDocument/2006/relationships/oleObject" Target="embeddings/oleObject9.bin"/><Relationship Id="rId88" Type="http://schemas.openxmlformats.org/officeDocument/2006/relationships/oleObject" Target="embeddings/oleObject11.bin"/><Relationship Id="rId111" Type="http://schemas.openxmlformats.org/officeDocument/2006/relationships/oleObject" Target="embeddings/oleObject20.bin"/><Relationship Id="rId132" Type="http://schemas.openxmlformats.org/officeDocument/2006/relationships/image" Target="media/image98.png"/><Relationship Id="rId153" Type="http://schemas.openxmlformats.org/officeDocument/2006/relationships/image" Target="media/image113.png"/><Relationship Id="rId174" Type="http://schemas.openxmlformats.org/officeDocument/2006/relationships/oleObject" Target="embeddings/oleObject39.bin"/><Relationship Id="rId179" Type="http://schemas.openxmlformats.org/officeDocument/2006/relationships/image" Target="media/image130.wmf"/><Relationship Id="rId195" Type="http://schemas.openxmlformats.org/officeDocument/2006/relationships/image" Target="media/image139.wmf"/><Relationship Id="rId209" Type="http://schemas.openxmlformats.org/officeDocument/2006/relationships/oleObject" Target="embeddings/oleObject55.bin"/><Relationship Id="rId190" Type="http://schemas.openxmlformats.org/officeDocument/2006/relationships/oleObject" Target="embeddings/oleObject47.bin"/><Relationship Id="rId204" Type="http://schemas.openxmlformats.org/officeDocument/2006/relationships/image" Target="media/image144.wmf"/><Relationship Id="rId220" Type="http://schemas.openxmlformats.org/officeDocument/2006/relationships/oleObject" Target="embeddings/oleObject60.bin"/><Relationship Id="rId225" Type="http://schemas.openxmlformats.org/officeDocument/2006/relationships/oleObject" Target="embeddings/oleObject62.bin"/><Relationship Id="rId241" Type="http://schemas.openxmlformats.org/officeDocument/2006/relationships/oleObject" Target="embeddings/oleObject70.bin"/><Relationship Id="rId246" Type="http://schemas.openxmlformats.org/officeDocument/2006/relationships/image" Target="media/image166.wmf"/><Relationship Id="rId267" Type="http://schemas.openxmlformats.org/officeDocument/2006/relationships/oleObject" Target="embeddings/oleObject80.bin"/><Relationship Id="rId288" Type="http://schemas.openxmlformats.org/officeDocument/2006/relationships/oleObject" Target="embeddings/oleObject88.bin"/><Relationship Id="rId15" Type="http://schemas.openxmlformats.org/officeDocument/2006/relationships/image" Target="media/image8.png"/><Relationship Id="rId36" Type="http://schemas.openxmlformats.org/officeDocument/2006/relationships/image" Target="media/image29.wmf"/><Relationship Id="rId57" Type="http://schemas.openxmlformats.org/officeDocument/2006/relationships/image" Target="media/image42.png"/><Relationship Id="rId106" Type="http://schemas.openxmlformats.org/officeDocument/2006/relationships/image" Target="media/image81.wmf"/><Relationship Id="rId127" Type="http://schemas.openxmlformats.org/officeDocument/2006/relationships/oleObject" Target="embeddings/oleObject26.bin"/><Relationship Id="rId262" Type="http://schemas.openxmlformats.org/officeDocument/2006/relationships/oleObject" Target="embeddings/oleObject78.bin"/><Relationship Id="rId283" Type="http://schemas.openxmlformats.org/officeDocument/2006/relationships/image" Target="media/image190.wm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78" Type="http://schemas.openxmlformats.org/officeDocument/2006/relationships/image" Target="media/image63.jpeg"/><Relationship Id="rId94" Type="http://schemas.openxmlformats.org/officeDocument/2006/relationships/image" Target="media/image74.wmf"/><Relationship Id="rId99" Type="http://schemas.openxmlformats.org/officeDocument/2006/relationships/image" Target="media/image76.wmf"/><Relationship Id="rId101" Type="http://schemas.openxmlformats.org/officeDocument/2006/relationships/image" Target="media/image77.png"/><Relationship Id="rId122" Type="http://schemas.openxmlformats.org/officeDocument/2006/relationships/image" Target="media/image91.wmf"/><Relationship Id="rId143" Type="http://schemas.openxmlformats.org/officeDocument/2006/relationships/oleObject" Target="embeddings/oleObject29.bin"/><Relationship Id="rId148" Type="http://schemas.openxmlformats.org/officeDocument/2006/relationships/oleObject" Target="embeddings/oleObject31.bin"/><Relationship Id="rId164" Type="http://schemas.openxmlformats.org/officeDocument/2006/relationships/image" Target="media/image122.wmf"/><Relationship Id="rId169" Type="http://schemas.openxmlformats.org/officeDocument/2006/relationships/oleObject" Target="embeddings/oleObject37.bin"/><Relationship Id="rId185" Type="http://schemas.openxmlformats.org/officeDocument/2006/relationships/image" Target="media/image13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42.bin"/><Relationship Id="rId210" Type="http://schemas.openxmlformats.org/officeDocument/2006/relationships/image" Target="media/image147.wmf"/><Relationship Id="rId215" Type="http://schemas.openxmlformats.org/officeDocument/2006/relationships/oleObject" Target="embeddings/oleObject58.bin"/><Relationship Id="rId236" Type="http://schemas.openxmlformats.org/officeDocument/2006/relationships/image" Target="media/image161.wmf"/><Relationship Id="rId257" Type="http://schemas.openxmlformats.org/officeDocument/2006/relationships/image" Target="media/image173.png"/><Relationship Id="rId278" Type="http://schemas.openxmlformats.org/officeDocument/2006/relationships/image" Target="media/image186.png"/><Relationship Id="rId26" Type="http://schemas.openxmlformats.org/officeDocument/2006/relationships/image" Target="media/image19.png"/><Relationship Id="rId231" Type="http://schemas.openxmlformats.org/officeDocument/2006/relationships/oleObject" Target="embeddings/oleObject65.bin"/><Relationship Id="rId252" Type="http://schemas.openxmlformats.org/officeDocument/2006/relationships/oleObject" Target="embeddings/oleObject75.bin"/><Relationship Id="rId273" Type="http://schemas.openxmlformats.org/officeDocument/2006/relationships/image" Target="media/image183.wmf"/><Relationship Id="rId294" Type="http://schemas.openxmlformats.org/officeDocument/2006/relationships/oleObject" Target="embeddings/oleObject91.bin"/><Relationship Id="rId47" Type="http://schemas.openxmlformats.org/officeDocument/2006/relationships/oleObject" Target="embeddings/oleObject6.bin"/><Relationship Id="rId68" Type="http://schemas.openxmlformats.org/officeDocument/2006/relationships/image" Target="media/image53.png"/><Relationship Id="rId89" Type="http://schemas.openxmlformats.org/officeDocument/2006/relationships/image" Target="media/image70.png"/><Relationship Id="rId112" Type="http://schemas.openxmlformats.org/officeDocument/2006/relationships/image" Target="media/image84.wmf"/><Relationship Id="rId133" Type="http://schemas.openxmlformats.org/officeDocument/2006/relationships/image" Target="media/image99.png"/><Relationship Id="rId154" Type="http://schemas.openxmlformats.org/officeDocument/2006/relationships/image" Target="media/image114.wmf"/><Relationship Id="rId175" Type="http://schemas.openxmlformats.org/officeDocument/2006/relationships/image" Target="media/image128.wmf"/><Relationship Id="rId196" Type="http://schemas.openxmlformats.org/officeDocument/2006/relationships/oleObject" Target="embeddings/oleObject49.bin"/><Relationship Id="rId200" Type="http://schemas.openxmlformats.org/officeDocument/2006/relationships/oleObject" Target="embeddings/oleObject51.bin"/><Relationship Id="rId16" Type="http://schemas.openxmlformats.org/officeDocument/2006/relationships/image" Target="media/image9.png"/><Relationship Id="rId221" Type="http://schemas.openxmlformats.org/officeDocument/2006/relationships/image" Target="media/image153.png"/><Relationship Id="rId242" Type="http://schemas.openxmlformats.org/officeDocument/2006/relationships/image" Target="media/image164.wmf"/><Relationship Id="rId263" Type="http://schemas.openxmlformats.org/officeDocument/2006/relationships/image" Target="media/image177.wmf"/><Relationship Id="rId284" Type="http://schemas.openxmlformats.org/officeDocument/2006/relationships/oleObject" Target="embeddings/oleObject86.bin"/><Relationship Id="rId37" Type="http://schemas.openxmlformats.org/officeDocument/2006/relationships/oleObject" Target="embeddings/oleObject1.bin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78.png"/><Relationship Id="rId123" Type="http://schemas.openxmlformats.org/officeDocument/2006/relationships/oleObject" Target="embeddings/oleObject24.bin"/><Relationship Id="rId144" Type="http://schemas.openxmlformats.org/officeDocument/2006/relationships/image" Target="media/image107.png"/><Relationship Id="rId90" Type="http://schemas.openxmlformats.org/officeDocument/2006/relationships/image" Target="media/image71.png"/><Relationship Id="rId165" Type="http://schemas.openxmlformats.org/officeDocument/2006/relationships/oleObject" Target="embeddings/oleObject35.bin"/><Relationship Id="rId186" Type="http://schemas.openxmlformats.org/officeDocument/2006/relationships/oleObject" Target="embeddings/oleObject45.bin"/><Relationship Id="rId211" Type="http://schemas.openxmlformats.org/officeDocument/2006/relationships/oleObject" Target="embeddings/oleObject56.bin"/><Relationship Id="rId232" Type="http://schemas.openxmlformats.org/officeDocument/2006/relationships/image" Target="media/image159.wmf"/><Relationship Id="rId253" Type="http://schemas.openxmlformats.org/officeDocument/2006/relationships/image" Target="media/image170.wmf"/><Relationship Id="rId274" Type="http://schemas.openxmlformats.org/officeDocument/2006/relationships/oleObject" Target="embeddings/oleObject83.bin"/><Relationship Id="rId295" Type="http://schemas.openxmlformats.org/officeDocument/2006/relationships/image" Target="media/image196.wmf"/><Relationship Id="rId27" Type="http://schemas.openxmlformats.org/officeDocument/2006/relationships/image" Target="media/image20.png"/><Relationship Id="rId48" Type="http://schemas.openxmlformats.org/officeDocument/2006/relationships/image" Target="media/image35.wmf"/><Relationship Id="rId69" Type="http://schemas.openxmlformats.org/officeDocument/2006/relationships/image" Target="media/image54.png"/><Relationship Id="rId113" Type="http://schemas.openxmlformats.org/officeDocument/2006/relationships/oleObject" Target="embeddings/oleObject21.bin"/><Relationship Id="rId134" Type="http://schemas.openxmlformats.org/officeDocument/2006/relationships/image" Target="media/image100.png"/><Relationship Id="rId80" Type="http://schemas.openxmlformats.org/officeDocument/2006/relationships/footer" Target="footer1.xml"/><Relationship Id="rId155" Type="http://schemas.openxmlformats.org/officeDocument/2006/relationships/oleObject" Target="embeddings/oleObject33.bin"/><Relationship Id="rId176" Type="http://schemas.openxmlformats.org/officeDocument/2006/relationships/oleObject" Target="embeddings/oleObject40.bin"/><Relationship Id="rId197" Type="http://schemas.openxmlformats.org/officeDocument/2006/relationships/image" Target="media/image140.wmf"/><Relationship Id="rId201" Type="http://schemas.openxmlformats.org/officeDocument/2006/relationships/image" Target="media/image142.png"/><Relationship Id="rId222" Type="http://schemas.openxmlformats.org/officeDocument/2006/relationships/image" Target="media/image154.wmf"/><Relationship Id="rId243" Type="http://schemas.openxmlformats.org/officeDocument/2006/relationships/oleObject" Target="embeddings/oleObject71.bin"/><Relationship Id="rId264" Type="http://schemas.openxmlformats.org/officeDocument/2006/relationships/oleObject" Target="embeddings/oleObject79.bin"/><Relationship Id="rId285" Type="http://schemas.openxmlformats.org/officeDocument/2006/relationships/image" Target="media/image191.wmf"/><Relationship Id="rId17" Type="http://schemas.openxmlformats.org/officeDocument/2006/relationships/image" Target="media/image10.png"/><Relationship Id="rId38" Type="http://schemas.openxmlformats.org/officeDocument/2006/relationships/image" Target="media/image30.wmf"/><Relationship Id="rId59" Type="http://schemas.openxmlformats.org/officeDocument/2006/relationships/image" Target="media/image44.png"/><Relationship Id="rId103" Type="http://schemas.openxmlformats.org/officeDocument/2006/relationships/image" Target="media/image79.png"/><Relationship Id="rId124" Type="http://schemas.openxmlformats.org/officeDocument/2006/relationships/image" Target="media/image92.wmf"/><Relationship Id="rId70" Type="http://schemas.openxmlformats.org/officeDocument/2006/relationships/image" Target="media/image55.png"/><Relationship Id="rId91" Type="http://schemas.openxmlformats.org/officeDocument/2006/relationships/image" Target="media/image72.png"/><Relationship Id="rId145" Type="http://schemas.openxmlformats.org/officeDocument/2006/relationships/image" Target="media/image108.wmf"/><Relationship Id="rId166" Type="http://schemas.openxmlformats.org/officeDocument/2006/relationships/image" Target="media/image123.wmf"/><Relationship Id="rId187" Type="http://schemas.openxmlformats.org/officeDocument/2006/relationships/image" Target="media/image134.wmf"/><Relationship Id="rId1" Type="http://schemas.openxmlformats.org/officeDocument/2006/relationships/customXml" Target="../customXml/item1.xml"/><Relationship Id="rId212" Type="http://schemas.openxmlformats.org/officeDocument/2006/relationships/image" Target="media/image148.wmf"/><Relationship Id="rId233" Type="http://schemas.openxmlformats.org/officeDocument/2006/relationships/oleObject" Target="embeddings/oleObject66.bin"/><Relationship Id="rId254" Type="http://schemas.openxmlformats.org/officeDocument/2006/relationships/oleObject" Target="embeddings/oleObject76.bin"/><Relationship Id="rId28" Type="http://schemas.openxmlformats.org/officeDocument/2006/relationships/image" Target="media/image21.png"/><Relationship Id="rId49" Type="http://schemas.openxmlformats.org/officeDocument/2006/relationships/oleObject" Target="embeddings/oleObject7.bin"/><Relationship Id="rId114" Type="http://schemas.openxmlformats.org/officeDocument/2006/relationships/image" Target="media/image85.wmf"/><Relationship Id="rId275" Type="http://schemas.openxmlformats.org/officeDocument/2006/relationships/image" Target="media/image184.png"/><Relationship Id="rId296" Type="http://schemas.openxmlformats.org/officeDocument/2006/relationships/oleObject" Target="embeddings/oleObject92.bin"/><Relationship Id="rId60" Type="http://schemas.openxmlformats.org/officeDocument/2006/relationships/image" Target="media/image45.png"/><Relationship Id="rId81" Type="http://schemas.openxmlformats.org/officeDocument/2006/relationships/image" Target="media/image65.png"/><Relationship Id="rId135" Type="http://schemas.openxmlformats.org/officeDocument/2006/relationships/image" Target="media/image101.png"/><Relationship Id="rId156" Type="http://schemas.openxmlformats.org/officeDocument/2006/relationships/image" Target="media/image115.png"/><Relationship Id="rId177" Type="http://schemas.openxmlformats.org/officeDocument/2006/relationships/image" Target="media/image129.wmf"/><Relationship Id="rId198" Type="http://schemas.openxmlformats.org/officeDocument/2006/relationships/oleObject" Target="embeddings/oleObject50.bin"/><Relationship Id="rId202" Type="http://schemas.openxmlformats.org/officeDocument/2006/relationships/image" Target="media/image143.wmf"/><Relationship Id="rId223" Type="http://schemas.openxmlformats.org/officeDocument/2006/relationships/oleObject" Target="embeddings/oleObject61.bin"/><Relationship Id="rId244" Type="http://schemas.openxmlformats.org/officeDocument/2006/relationships/image" Target="media/image165.wmf"/><Relationship Id="rId18" Type="http://schemas.openxmlformats.org/officeDocument/2006/relationships/image" Target="media/image11.png"/><Relationship Id="rId39" Type="http://schemas.openxmlformats.org/officeDocument/2006/relationships/oleObject" Target="embeddings/oleObject2.bin"/><Relationship Id="rId265" Type="http://schemas.openxmlformats.org/officeDocument/2006/relationships/image" Target="media/image178.png"/><Relationship Id="rId286" Type="http://schemas.openxmlformats.org/officeDocument/2006/relationships/oleObject" Target="embeddings/oleObject87.bin"/><Relationship Id="rId50" Type="http://schemas.openxmlformats.org/officeDocument/2006/relationships/image" Target="media/image36.wmf"/><Relationship Id="rId104" Type="http://schemas.openxmlformats.org/officeDocument/2006/relationships/image" Target="media/image80.wmf"/><Relationship Id="rId125" Type="http://schemas.openxmlformats.org/officeDocument/2006/relationships/oleObject" Target="embeddings/oleObject25.bin"/><Relationship Id="rId146" Type="http://schemas.openxmlformats.org/officeDocument/2006/relationships/oleObject" Target="embeddings/oleObject30.bin"/><Relationship Id="rId167" Type="http://schemas.openxmlformats.org/officeDocument/2006/relationships/oleObject" Target="embeddings/oleObject36.bin"/><Relationship Id="rId188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FCFE-A5BF-4A65-B3AD-5E15256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10025</Words>
  <Characters>57148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31</cp:revision>
  <cp:lastPrinted>2015-04-06T18:27:00Z</cp:lastPrinted>
  <dcterms:created xsi:type="dcterms:W3CDTF">2014-04-01T18:27:00Z</dcterms:created>
  <dcterms:modified xsi:type="dcterms:W3CDTF">2015-05-29T09:12:00Z</dcterms:modified>
</cp:coreProperties>
</file>